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B8BA01" w14:textId="77777777" w:rsidR="000270F8" w:rsidRPr="003A51BF" w:rsidRDefault="000270F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5D96EF6A" w14:textId="24C608A4" w:rsidR="007447C8" w:rsidRPr="00BB1943" w:rsidRDefault="009009D8" w:rsidP="009B0DD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BB1943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9B0DD2" w:rsidRPr="00BB1943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</w:p>
    <w:p w14:paraId="026B8F2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12D3A" w:rsidRDefault="00112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12D3A" w:rsidRDefault="00112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12D3A" w:rsidRDefault="00112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12D3A" w:rsidRDefault="00112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12D3A" w:rsidRDefault="00112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12D3A" w:rsidRDefault="00112D3A">
                            <w:pPr>
                              <w:jc w:val="center"/>
                            </w:pPr>
                            <w:r w:rsidRPr="00F94245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" strokeweight=".5pt">
                <v:textbox inset="7.45pt,3.85pt,7.45pt,3.85pt">
                  <w:txbxContent>
                    <w:p w14:paraId="7C4B9116" w14:textId="77777777" w:rsidR="00112D3A" w:rsidRDefault="00112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12D3A" w:rsidRDefault="00112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12D3A" w:rsidRDefault="00112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12D3A" w:rsidRDefault="00112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12D3A" w:rsidRDefault="00112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12D3A" w:rsidRDefault="00112D3A">
                      <w:pPr>
                        <w:jc w:val="center"/>
                      </w:pPr>
                      <w:r w:rsidRPr="00F94245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12D3A" w:rsidRDefault="00112D3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112D3A" w:rsidRPr="003C55D0" w:rsidRDefault="00112D3A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6UmF3S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112D3A" w:rsidRDefault="00112D3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112D3A" w:rsidRPr="003C55D0" w:rsidRDefault="00112D3A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690C04" w14:textId="77777777" w:rsidR="00116F2C" w:rsidRPr="004B5228" w:rsidRDefault="00116F2C" w:rsidP="00116F2C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1DFEAFAD" w14:textId="77777777" w:rsidR="00116F2C" w:rsidRPr="002A6576" w:rsidRDefault="00116F2C" w:rsidP="00116F2C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Czarnkowie </w:t>
      </w:r>
    </w:p>
    <w:p w14:paraId="4EA6387E" w14:textId="77777777" w:rsidR="00116F2C" w:rsidRDefault="00116F2C" w:rsidP="00116F2C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ul. Gdańska 56 </w:t>
      </w:r>
    </w:p>
    <w:p w14:paraId="59D21FE6" w14:textId="77777777" w:rsidR="00116F2C" w:rsidRPr="002A6576" w:rsidRDefault="00116F2C" w:rsidP="00116F2C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64-700 Czarnków</w:t>
      </w:r>
    </w:p>
    <w:p w14:paraId="35C973B9" w14:textId="67D249E0" w:rsidR="007447C8" w:rsidRPr="00F94245" w:rsidRDefault="007447C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highlight w:val="yellow"/>
        </w:rPr>
      </w:pPr>
    </w:p>
    <w:p w14:paraId="0C695B7A" w14:textId="77777777" w:rsidR="007447C8" w:rsidRPr="00F94245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highlight w:val="yellow"/>
        </w:rPr>
      </w:pPr>
    </w:p>
    <w:p w14:paraId="79A77083" w14:textId="4B82D2EF" w:rsidR="007447C8" w:rsidRDefault="007634B3" w:rsidP="00045FDA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FF5D3E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FF5D3E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FF5D3E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FF5D3E">
        <w:rPr>
          <w:rFonts w:ascii="Encode Sans Compressed" w:hAnsi="Encode Sans Compressed"/>
          <w:bCs/>
          <w:sz w:val="22"/>
          <w:szCs w:val="22"/>
        </w:rPr>
        <w:t xml:space="preserve"> </w:t>
      </w:r>
      <w:proofErr w:type="gramStart"/>
      <w:r w:rsidR="000D1F37" w:rsidRPr="00FF5D3E">
        <w:rPr>
          <w:rFonts w:ascii="Encode Sans Compressed" w:hAnsi="Encode Sans Compressed"/>
          <w:bCs/>
          <w:sz w:val="22"/>
          <w:szCs w:val="22"/>
        </w:rPr>
        <w:t>dotyczącego  postępowania</w:t>
      </w:r>
      <w:proofErr w:type="gramEnd"/>
      <w:r w:rsidR="000D1F37" w:rsidRPr="00FF5D3E">
        <w:rPr>
          <w:rFonts w:ascii="Encode Sans Compressed" w:hAnsi="Encode Sans Compressed"/>
          <w:bCs/>
          <w:sz w:val="22"/>
          <w:szCs w:val="22"/>
        </w:rPr>
        <w:t xml:space="preserve"> o udzielenie zamówienia publicznego na:</w:t>
      </w:r>
      <w:r w:rsidR="00743208" w:rsidRPr="00FF5D3E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9009D8" w:rsidRPr="00FF5D3E">
        <w:rPr>
          <w:rFonts w:ascii="Encode Sans Compressed" w:hAnsi="Encode Sans Compressed"/>
          <w:b/>
          <w:sz w:val="22"/>
          <w:szCs w:val="22"/>
        </w:rPr>
        <w:t>„</w:t>
      </w:r>
      <w:r w:rsidR="00045FDA" w:rsidRPr="00BE6C21">
        <w:rPr>
          <w:rFonts w:ascii="Encode Sans Compressed" w:hAnsi="Encode Sans Compressed"/>
          <w:b/>
          <w:sz w:val="22"/>
          <w:szCs w:val="22"/>
        </w:rPr>
        <w:t>Wycinka drzew przydrożnych na terenie RDW Czarnków</w:t>
      </w:r>
      <w:r w:rsidR="0047725B" w:rsidRPr="00FF5D3E">
        <w:rPr>
          <w:rFonts w:ascii="Encode Sans Compressed" w:hAnsi="Encode Sans Compressed"/>
          <w:b/>
          <w:sz w:val="22"/>
          <w:szCs w:val="22"/>
        </w:rPr>
        <w:t>”</w:t>
      </w:r>
    </w:p>
    <w:p w14:paraId="74E2E5C0" w14:textId="77777777" w:rsidR="005D124A" w:rsidRPr="00116F2C" w:rsidRDefault="005D124A" w:rsidP="00045FDA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 przypadku składania oferty przez podmioty występujące wspólnie podać nazwy(firmy</w:t>
      </w:r>
      <w:proofErr w:type="gramStart"/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  <w:proofErr w:type="gramEnd"/>
    </w:p>
    <w:p w14:paraId="790C60A8" w14:textId="679685C1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</w:t>
      </w:r>
      <w:proofErr w:type="gram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</w:t>
      </w:r>
      <w:proofErr w:type="gramEnd"/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BB194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]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05578C5B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słownie:.......................................................................</w:t>
      </w:r>
      <w:r w:rsidR="00875031">
        <w:rPr>
          <w:rFonts w:ascii="Encode Sans Compressed" w:hAnsi="Encode Sans Compressed"/>
          <w:sz w:val="22"/>
          <w:szCs w:val="22"/>
        </w:rPr>
        <w:t>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</w:t>
      </w:r>
      <w:proofErr w:type="gramEnd"/>
      <w:r w:rsidR="00875031">
        <w:rPr>
          <w:rFonts w:ascii="Encode Sans Compressed" w:hAnsi="Encode Sans Compressed"/>
          <w:sz w:val="22"/>
          <w:szCs w:val="22"/>
        </w:rPr>
        <w:t xml:space="preserve"> </w:t>
      </w:r>
      <w:proofErr w:type="gramStart"/>
      <w:r w:rsidR="00875031">
        <w:rPr>
          <w:rFonts w:ascii="Encode Sans Compressed" w:hAnsi="Encode Sans Compressed"/>
          <w:sz w:val="22"/>
          <w:szCs w:val="22"/>
        </w:rPr>
        <w:t xml:space="preserve">i  </w:t>
      </w:r>
      <w:r w:rsidRPr="001370E0">
        <w:rPr>
          <w:rFonts w:ascii="Encode Sans Compressed" w:hAnsi="Encode Sans Compressed"/>
          <w:sz w:val="22"/>
          <w:szCs w:val="22"/>
        </w:rPr>
        <w:t>...........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1D98DF88" w14:textId="282AB9A3" w:rsidR="00024291" w:rsidRPr="0006188A" w:rsidRDefault="00024291" w:rsidP="00024291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06188A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06188A">
        <w:rPr>
          <w:rFonts w:ascii="Encode Sans Compressed" w:hAnsi="Encode Sans Compressed"/>
          <w:sz w:val="22"/>
          <w:szCs w:val="22"/>
        </w:rPr>
        <w:t>że termin wykonania prac</w:t>
      </w:r>
      <w:r w:rsidRPr="0006188A">
        <w:rPr>
          <w:rFonts w:ascii="Encode Sans Compressed" w:hAnsi="Encode Sans Compressed"/>
          <w:color w:val="000000"/>
          <w:sz w:val="22"/>
          <w:szCs w:val="22"/>
        </w:rPr>
        <w:t xml:space="preserve"> wynosić będzie</w:t>
      </w:r>
      <w:r w:rsidRPr="0006188A">
        <w:rPr>
          <w:rFonts w:ascii="Encode Sans Compressed" w:hAnsi="Encode Sans Compressed"/>
          <w:sz w:val="22"/>
          <w:szCs w:val="22"/>
        </w:rPr>
        <w:t xml:space="preserve"> ……… dni </w:t>
      </w:r>
      <w:proofErr w:type="gramStart"/>
      <w:r w:rsidRPr="0006188A">
        <w:rPr>
          <w:rFonts w:ascii="Encode Sans Compressed" w:hAnsi="Encode Sans Compressed"/>
          <w:sz w:val="22"/>
          <w:szCs w:val="22"/>
        </w:rPr>
        <w:t xml:space="preserve">kalendarzowych  </w:t>
      </w:r>
      <w:r w:rsidRPr="0006188A">
        <w:rPr>
          <w:rFonts w:ascii="Encode Sans Compressed" w:hAnsi="Encode Sans Compressed"/>
          <w:b/>
          <w:bCs/>
          <w:sz w:val="22"/>
          <w:szCs w:val="22"/>
        </w:rPr>
        <w:t>(</w:t>
      </w:r>
      <w:proofErr w:type="gramEnd"/>
      <w:r w:rsidRPr="00BD1AC8">
        <w:rPr>
          <w:rFonts w:ascii="Encode Sans Compressed" w:hAnsi="Encode Sans Compressed"/>
          <w:b/>
          <w:bCs/>
          <w:sz w:val="22"/>
          <w:szCs w:val="22"/>
        </w:rPr>
        <w:t xml:space="preserve">wpisać </w:t>
      </w:r>
      <w:r w:rsidR="00204222">
        <w:rPr>
          <w:rFonts w:ascii="Encode Sans Compressed" w:hAnsi="Encode Sans Compressed"/>
          <w:b/>
          <w:bCs/>
          <w:sz w:val="22"/>
          <w:szCs w:val="22"/>
        </w:rPr>
        <w:t>15</w:t>
      </w:r>
      <w:r w:rsidRPr="00BD1AC8">
        <w:rPr>
          <w:rFonts w:ascii="Encode Sans Compressed" w:hAnsi="Encode Sans Compressed"/>
          <w:b/>
          <w:bCs/>
          <w:sz w:val="22"/>
          <w:szCs w:val="22"/>
        </w:rPr>
        <w:t>,</w:t>
      </w:r>
      <w:r w:rsidR="00204222">
        <w:rPr>
          <w:rFonts w:ascii="Encode Sans Compressed" w:hAnsi="Encode Sans Compressed"/>
          <w:b/>
          <w:bCs/>
          <w:sz w:val="22"/>
          <w:szCs w:val="22"/>
        </w:rPr>
        <w:t>20</w:t>
      </w:r>
      <w:r w:rsidRPr="00BD1AC8">
        <w:rPr>
          <w:rFonts w:ascii="Encode Sans Compressed" w:hAnsi="Encode Sans Compressed"/>
          <w:b/>
          <w:bCs/>
          <w:sz w:val="22"/>
          <w:szCs w:val="22"/>
        </w:rPr>
        <w:t xml:space="preserve"> lub </w:t>
      </w:r>
      <w:r w:rsidR="00204222">
        <w:rPr>
          <w:rFonts w:ascii="Encode Sans Compressed" w:hAnsi="Encode Sans Compressed"/>
          <w:b/>
          <w:bCs/>
          <w:sz w:val="22"/>
          <w:szCs w:val="22"/>
        </w:rPr>
        <w:t>25</w:t>
      </w:r>
      <w:r w:rsidRPr="0006188A">
        <w:rPr>
          <w:rFonts w:ascii="Encode Sans Compressed" w:hAnsi="Encode Sans Compressed"/>
          <w:b/>
          <w:bCs/>
          <w:sz w:val="22"/>
          <w:szCs w:val="22"/>
        </w:rPr>
        <w:t xml:space="preserve"> dni kalendarzowych)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Pr="00024291">
        <w:rPr>
          <w:rFonts w:ascii="Encode Sans Compressed" w:hAnsi="Encode Sans Compressed"/>
          <w:sz w:val="22"/>
          <w:szCs w:val="22"/>
        </w:rPr>
        <w:t>,</w:t>
      </w:r>
    </w:p>
    <w:p w14:paraId="6707B92D" w14:textId="486FFF74" w:rsidR="009B0DD2" w:rsidRPr="0002188B" w:rsidRDefault="009B0DD2" w:rsidP="009B0DD2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02188B">
        <w:rPr>
          <w:rFonts w:ascii="Encode Sans Compressed" w:hAnsi="Encode Sans Compressed"/>
          <w:b/>
          <w:bCs/>
          <w:sz w:val="22"/>
          <w:szCs w:val="22"/>
        </w:rPr>
        <w:t>OŚWIADCZAMY,</w:t>
      </w:r>
      <w:r w:rsidR="00875E31" w:rsidRPr="0002188B">
        <w:rPr>
          <w:rFonts w:ascii="Encode Sans Compressed" w:hAnsi="Encode Sans Compressed"/>
          <w:bCs/>
          <w:sz w:val="22"/>
          <w:szCs w:val="22"/>
        </w:rPr>
        <w:t xml:space="preserve"> że</w:t>
      </w:r>
      <w:r w:rsidRPr="0002188B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875E31" w:rsidRPr="0002188B">
        <w:rPr>
          <w:rFonts w:ascii="Encode Sans Compressed" w:hAnsi="Encode Sans Compressed"/>
          <w:sz w:val="22"/>
          <w:szCs w:val="22"/>
          <w:u w:val="single"/>
        </w:rPr>
        <w:t>ilość brygad (</w:t>
      </w:r>
      <w:r w:rsidR="00875E31" w:rsidRPr="0002188B">
        <w:rPr>
          <w:rFonts w:ascii="Encode Sans Compressed" w:hAnsi="Encode Sans Compressed"/>
          <w:b/>
          <w:bCs/>
          <w:color w:val="FF0000"/>
          <w:sz w:val="22"/>
          <w:szCs w:val="22"/>
          <w:u w:val="single"/>
        </w:rPr>
        <w:t xml:space="preserve">min. </w:t>
      </w:r>
      <w:r w:rsidR="006B56E2" w:rsidRPr="0002188B">
        <w:rPr>
          <w:rFonts w:ascii="Encode Sans Compressed" w:hAnsi="Encode Sans Compressed"/>
          <w:b/>
          <w:bCs/>
          <w:color w:val="FF0000"/>
          <w:sz w:val="22"/>
          <w:szCs w:val="22"/>
          <w:u w:val="single"/>
        </w:rPr>
        <w:t>4</w:t>
      </w:r>
      <w:r w:rsidR="00875E31" w:rsidRPr="0002188B">
        <w:rPr>
          <w:rFonts w:ascii="Encode Sans Compressed" w:hAnsi="Encode Sans Compressed"/>
          <w:b/>
          <w:bCs/>
          <w:color w:val="FF0000"/>
          <w:sz w:val="22"/>
          <w:szCs w:val="22"/>
          <w:u w:val="single"/>
        </w:rPr>
        <w:t xml:space="preserve"> osoby</w:t>
      </w:r>
      <w:r w:rsidR="000255BC" w:rsidRPr="0002188B">
        <w:rPr>
          <w:rFonts w:ascii="Encode Sans Compressed" w:hAnsi="Encode Sans Compressed"/>
          <w:b/>
          <w:bCs/>
          <w:color w:val="FF0000"/>
          <w:sz w:val="22"/>
          <w:szCs w:val="22"/>
          <w:u w:val="single"/>
        </w:rPr>
        <w:t xml:space="preserve"> w brygadzie</w:t>
      </w:r>
      <w:r w:rsidR="00875E31" w:rsidRPr="0002188B">
        <w:rPr>
          <w:rFonts w:ascii="Encode Sans Compressed" w:hAnsi="Encode Sans Compressed"/>
          <w:sz w:val="22"/>
          <w:szCs w:val="22"/>
          <w:u w:val="single"/>
        </w:rPr>
        <w:t xml:space="preserve">) roboczych </w:t>
      </w:r>
      <w:r w:rsidR="00875E31" w:rsidRPr="0002188B">
        <w:rPr>
          <w:rFonts w:ascii="Encode Sans Compressed" w:hAnsi="Encode Sans Compressed"/>
          <w:sz w:val="22"/>
          <w:szCs w:val="22"/>
        </w:rPr>
        <w:t>skierowanych do realizacji zamówienia</w:t>
      </w:r>
      <w:r w:rsidR="00875E31" w:rsidRPr="0002188B">
        <w:rPr>
          <w:rFonts w:ascii="Encode Sans Compressed" w:hAnsi="Encode Sans Compressed"/>
          <w:color w:val="000000"/>
          <w:sz w:val="22"/>
          <w:szCs w:val="22"/>
        </w:rPr>
        <w:t xml:space="preserve"> wynosić będzie</w:t>
      </w:r>
      <w:r w:rsidR="00875E31" w:rsidRPr="0002188B">
        <w:rPr>
          <w:rFonts w:ascii="Encode Sans Compressed" w:hAnsi="Encode Sans Compressed"/>
          <w:b/>
          <w:i/>
          <w:color w:val="000000"/>
          <w:sz w:val="22"/>
          <w:szCs w:val="22"/>
        </w:rPr>
        <w:t xml:space="preserve"> </w:t>
      </w:r>
      <w:r w:rsidR="00875E31" w:rsidRPr="0002188B">
        <w:rPr>
          <w:rFonts w:ascii="Encode Sans Compressed" w:hAnsi="Encode Sans Compressed"/>
          <w:color w:val="000000"/>
          <w:sz w:val="22"/>
          <w:szCs w:val="22"/>
        </w:rPr>
        <w:t xml:space="preserve">……………… </w:t>
      </w:r>
      <w:proofErr w:type="gramStart"/>
      <w:r w:rsidR="00875E31" w:rsidRPr="0002188B">
        <w:rPr>
          <w:rFonts w:ascii="Encode Sans Compressed" w:hAnsi="Encode Sans Compressed"/>
          <w:b/>
          <w:sz w:val="22"/>
          <w:szCs w:val="22"/>
        </w:rPr>
        <w:t>( 1</w:t>
      </w:r>
      <w:proofErr w:type="gramEnd"/>
      <w:r w:rsidR="00875E31" w:rsidRPr="0002188B">
        <w:rPr>
          <w:rFonts w:ascii="Encode Sans Compressed" w:hAnsi="Encode Sans Compressed"/>
          <w:b/>
          <w:sz w:val="22"/>
          <w:szCs w:val="22"/>
        </w:rPr>
        <w:t xml:space="preserve"> </w:t>
      </w:r>
      <w:r w:rsidR="00116F2C" w:rsidRPr="0002188B">
        <w:rPr>
          <w:rFonts w:ascii="Encode Sans Compressed" w:hAnsi="Encode Sans Compressed"/>
          <w:b/>
          <w:sz w:val="22"/>
          <w:szCs w:val="22"/>
        </w:rPr>
        <w:t>,</w:t>
      </w:r>
      <w:r w:rsidR="00875E31" w:rsidRPr="0002188B">
        <w:rPr>
          <w:rFonts w:ascii="Encode Sans Compressed" w:hAnsi="Encode Sans Compressed"/>
          <w:b/>
          <w:sz w:val="22"/>
          <w:szCs w:val="22"/>
        </w:rPr>
        <w:t xml:space="preserve"> 2</w:t>
      </w:r>
      <w:r w:rsidR="00116F2C" w:rsidRPr="0002188B">
        <w:rPr>
          <w:rFonts w:ascii="Encode Sans Compressed" w:hAnsi="Encode Sans Compressed"/>
          <w:b/>
          <w:sz w:val="22"/>
          <w:szCs w:val="22"/>
        </w:rPr>
        <w:t xml:space="preserve"> </w:t>
      </w:r>
      <w:r w:rsidR="00875E31" w:rsidRPr="0002188B">
        <w:rPr>
          <w:rFonts w:ascii="Encode Sans Compressed" w:hAnsi="Encode Sans Compressed"/>
          <w:b/>
          <w:sz w:val="22"/>
          <w:szCs w:val="22"/>
        </w:rPr>
        <w:t xml:space="preserve"> brygady) </w:t>
      </w:r>
      <w:r w:rsidR="00875E31" w:rsidRPr="0002188B">
        <w:rPr>
          <w:rFonts w:ascii="Encode Sans Compressed" w:hAnsi="Encode Sans Compressed"/>
          <w:sz w:val="22"/>
          <w:szCs w:val="22"/>
        </w:rPr>
        <w:t>zgodnie z</w:t>
      </w:r>
      <w:r w:rsidR="00875E31" w:rsidRPr="0002188B">
        <w:rPr>
          <w:rFonts w:ascii="Encode Sans Compressed" w:eastAsia="Verdana" w:hAnsi="Encode Sans Compressed"/>
          <w:bCs/>
          <w:sz w:val="22"/>
          <w:szCs w:val="22"/>
        </w:rPr>
        <w:t xml:space="preserve"> pkt 7.2. </w:t>
      </w:r>
      <w:proofErr w:type="spellStart"/>
      <w:r w:rsidR="00875E31" w:rsidRPr="0002188B">
        <w:rPr>
          <w:rFonts w:ascii="Encode Sans Compressed" w:eastAsia="Verdana" w:hAnsi="Encode Sans Compressed"/>
          <w:bCs/>
          <w:sz w:val="22"/>
          <w:szCs w:val="22"/>
        </w:rPr>
        <w:t>ppkt</w:t>
      </w:r>
      <w:proofErr w:type="spellEnd"/>
      <w:r w:rsidR="00875E31" w:rsidRPr="0002188B">
        <w:rPr>
          <w:rFonts w:ascii="Encode Sans Compressed" w:eastAsia="Verdana" w:hAnsi="Encode Sans Compressed"/>
          <w:bCs/>
          <w:sz w:val="22"/>
          <w:szCs w:val="22"/>
        </w:rPr>
        <w:t xml:space="preserve"> 4 lit. b)  </w:t>
      </w:r>
      <w:r w:rsidR="00875E31" w:rsidRPr="0002188B">
        <w:rPr>
          <w:rFonts w:ascii="Encode Sans Compressed" w:hAnsi="Encode Sans Compressed"/>
          <w:sz w:val="22"/>
          <w:szCs w:val="22"/>
        </w:rPr>
        <w:t>SWZ)</w:t>
      </w:r>
    </w:p>
    <w:p w14:paraId="2E57E16B" w14:textId="358141EC" w:rsidR="009B0DD2" w:rsidRPr="00BD0FC1" w:rsidRDefault="009B0DD2" w:rsidP="009B0DD2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5B05C62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875E31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(</w:t>
      </w:r>
      <w:r w:rsidR="00875E31">
        <w:rPr>
          <w:rFonts w:ascii="Encode Sans Compressed" w:hAnsi="Encode Sans Compressed" w:cs="Times New Roman"/>
          <w:b/>
          <w:sz w:val="22"/>
          <w:szCs w:val="22"/>
          <w:lang w:val="pl-PL"/>
        </w:rPr>
        <w:t>POZYCJA W FORMULARZU CENOWYM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11AAB5BD" w14:textId="77777777" w:rsidR="00875E31" w:rsidRPr="00875E31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68D62A69" w14:textId="77777777" w:rsidR="002E3210" w:rsidRPr="00360F0F" w:rsidRDefault="002E3210" w:rsidP="002E321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2E3210">
        <w:rPr>
          <w:rFonts w:ascii="Encode Sans Compressed" w:hAnsi="Encode Sans Compressed" w:cs="Times New Roman"/>
          <w:i/>
          <w:iCs/>
          <w:color w:val="FF0000"/>
          <w:sz w:val="22"/>
          <w:szCs w:val="22"/>
          <w:lang w:val="pl-PL"/>
        </w:rPr>
        <w:t>(</w:t>
      </w:r>
      <w:r w:rsidRPr="00360F0F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 xml:space="preserve">należy </w:t>
      </w:r>
      <w:proofErr w:type="gramStart"/>
      <w:r w:rsidRPr="00360F0F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 xml:space="preserve">podać </w:t>
      </w:r>
      <w:r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 xml:space="preserve"> </w:t>
      </w:r>
      <w:r w:rsidRPr="00360F0F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adres</w:t>
      </w:r>
      <w:proofErr w:type="gramEnd"/>
      <w:r w:rsidRPr="00360F0F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 xml:space="preserve"> strony internetowej z której zamawiający może samodzielnie pobrać dokument</w:t>
      </w:r>
      <w:r w:rsidRPr="00FA333A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Pr="005101E7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7B25F700" w14:textId="77777777" w:rsidR="002E3210" w:rsidRPr="00360F0F" w:rsidRDefault="002E3210" w:rsidP="00FA333A">
      <w:pPr>
        <w:pStyle w:val="Zwykytekst1"/>
        <w:spacing w:line="288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A81BAAD" w14:textId="77777777" w:rsidR="002E3210" w:rsidRPr="00360F0F" w:rsidRDefault="002E3210" w:rsidP="00FA333A">
      <w:pPr>
        <w:pStyle w:val="Zwykytekst1"/>
        <w:spacing w:line="288" w:lineRule="auto"/>
        <w:ind w:left="357"/>
        <w:jc w:val="both"/>
        <w:rPr>
          <w:rFonts w:ascii="Encode Sans Compressed" w:hAnsi="Encode Sans Compressed" w:cs="Times New Roman"/>
          <w:sz w:val="18"/>
          <w:szCs w:val="18"/>
          <w:lang w:val="pl-PL"/>
        </w:rPr>
      </w:pPr>
      <w:r>
        <w:rPr>
          <w:rFonts w:ascii="Encode Sans Compressed" w:hAnsi="Encode Sans Compressed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5A041F" w14:textId="77777777" w:rsidR="002E3210" w:rsidRPr="00952726" w:rsidRDefault="002E3210" w:rsidP="00875E31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</w:rPr>
      </w:pPr>
    </w:p>
    <w:p w14:paraId="1E0F87DE" w14:textId="662EBB67" w:rsidR="00915A0A" w:rsidRPr="00952726" w:rsidRDefault="00974575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proofErr w:type="gramStart"/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proofErr w:type="gramEnd"/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75B15AE2" w14:textId="29D84F90" w:rsidR="00915A0A" w:rsidRPr="00952726" w:rsidRDefault="00974575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proofErr w:type="gramStart"/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>2.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proofErr w:type="gramEnd"/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5B36B35B" w14:textId="478576E3" w:rsidR="008853CA" w:rsidRPr="00952726" w:rsidRDefault="00974575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</w:t>
      </w:r>
      <w:r w:rsidR="008853CA"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="008853C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="00875E31"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="008853CA"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="00875E31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8853C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powyższe dane należy wskazać dla każdego wykonawcy</w:t>
      </w:r>
      <w:r w:rsidR="008853CA"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CB2E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42A5122E" w:rsidR="007447C8" w:rsidRPr="001370E0" w:rsidRDefault="009009D8" w:rsidP="00CB2E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CB2E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2E3210" w:rsidRDefault="00A6402F" w:rsidP="00CB2E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E3210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2E3210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2E321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2E3210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2E3210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2E3210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2E3210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2E3210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CB2E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CB2E3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CB2E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CB2E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4C8BD467" w:rsidR="000270F8" w:rsidRDefault="002E3210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FC0654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="000270F8" w:rsidRPr="002E3210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0270F8" w:rsidRPr="002E3210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0270F8" w:rsidRPr="002E3210">
        <w:rPr>
          <w:rFonts w:ascii="Encode Sans Compressed" w:hAnsi="Encode Sans Compressed"/>
          <w:b/>
          <w:sz w:val="22"/>
          <w:szCs w:val="22"/>
        </w:rPr>
        <w:t>O</w:t>
      </w:r>
      <w:r w:rsidR="000270F8" w:rsidRPr="002E3210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o udzielenie zamówienia publicznego w niniejszym </w:t>
      </w:r>
      <w:proofErr w:type="gramStart"/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  <w:proofErr w:type="gramEnd"/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</w:t>
      </w:r>
      <w:proofErr w:type="gramStart"/>
      <w:r w:rsidRPr="000270F8">
        <w:rPr>
          <w:rFonts w:ascii="Encode Sans Compressed" w:hAnsi="Encode Sans Compressed" w:cs="Arial"/>
          <w:color w:val="000000"/>
          <w:sz w:val="16"/>
          <w:szCs w:val="16"/>
        </w:rPr>
        <w:t>przypadku</w:t>
      </w:r>
      <w:proofErr w:type="gramEnd"/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DCB62B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75E31"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>__ 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1FBA513E" w:rsidR="00BB2F3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9CB72B7" w14:textId="73D60446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6ED6F4" w14:textId="6EB7E260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7466AD" w14:textId="1A55BCD6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112D3A" w:rsidRDefault="00112D3A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112D3A" w:rsidRPr="00832E70" w:rsidRDefault="00112D3A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8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U6Ksu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42693232" w14:textId="77777777" w:rsidR="00112D3A" w:rsidRDefault="00112D3A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112D3A" w:rsidRPr="00832E70" w:rsidRDefault="00112D3A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112D3A" w:rsidRDefault="00112D3A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112D3A" w:rsidRDefault="00112D3A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112D3A" w:rsidRDefault="00112D3A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112D3A" w:rsidRDefault="00112D3A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112D3A" w:rsidRDefault="00112D3A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112D3A" w:rsidRPr="00832E70" w:rsidRDefault="00112D3A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112D3A" w:rsidRPr="00832E70" w:rsidRDefault="00112D3A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112D3A" w:rsidRDefault="00112D3A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29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HN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">
                <v:textbox>
                  <w:txbxContent>
                    <w:p w14:paraId="1C19F2CF" w14:textId="77777777" w:rsidR="00112D3A" w:rsidRDefault="00112D3A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112D3A" w:rsidRDefault="00112D3A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112D3A" w:rsidRDefault="00112D3A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112D3A" w:rsidRDefault="00112D3A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112D3A" w:rsidRDefault="00112D3A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112D3A" w:rsidRPr="00832E70" w:rsidRDefault="00112D3A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112D3A" w:rsidRPr="00832E70" w:rsidRDefault="00112D3A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112D3A" w:rsidRDefault="00112D3A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3AA58A5B" w14:textId="45943B9C" w:rsidR="009B0DD2" w:rsidRPr="00875E31" w:rsidRDefault="009B0DD2" w:rsidP="007920AD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010B7F">
        <w:rPr>
          <w:rFonts w:ascii="Encode Sans Compressed" w:hAnsi="Encode Sans Compressed"/>
          <w:sz w:val="22"/>
          <w:szCs w:val="22"/>
        </w:rPr>
        <w:t>dot. „</w:t>
      </w:r>
      <w:r w:rsidR="007920AD" w:rsidRPr="00BE6C21">
        <w:rPr>
          <w:rFonts w:ascii="Encode Sans Compressed" w:hAnsi="Encode Sans Compressed"/>
          <w:b/>
          <w:sz w:val="22"/>
          <w:szCs w:val="22"/>
        </w:rPr>
        <w:t>Wycinka drzew przydrożnych na terenie RDW Czarnków</w:t>
      </w:r>
      <w:r w:rsidRPr="00010B7F">
        <w:rPr>
          <w:rFonts w:ascii="Encode Sans Compressed" w:hAnsi="Encode Sans Compressed"/>
          <w:sz w:val="22"/>
          <w:szCs w:val="22"/>
        </w:rPr>
        <w:t>”</w:t>
      </w:r>
    </w:p>
    <w:p w14:paraId="16805219" w14:textId="38C3BAFA" w:rsidR="009B0DD2" w:rsidRDefault="009B0DD2" w:rsidP="009B0DD2">
      <w:pPr>
        <w:spacing w:line="200" w:lineRule="exact"/>
        <w:rPr>
          <w:rFonts w:ascii="Encode Sans Compressed" w:hAnsi="Encode Sans Compressed"/>
          <w:b/>
          <w:sz w:val="22"/>
          <w:szCs w:val="22"/>
        </w:rPr>
      </w:pPr>
    </w:p>
    <w:tbl>
      <w:tblPr>
        <w:tblW w:w="8713" w:type="dxa"/>
        <w:tblInd w:w="336" w:type="dxa"/>
        <w:tblLayout w:type="fixed"/>
        <w:tblLook w:val="0000" w:firstRow="0" w:lastRow="0" w:firstColumn="0" w:lastColumn="0" w:noHBand="0" w:noVBand="0"/>
      </w:tblPr>
      <w:tblGrid>
        <w:gridCol w:w="449"/>
        <w:gridCol w:w="1177"/>
        <w:gridCol w:w="2977"/>
        <w:gridCol w:w="758"/>
        <w:gridCol w:w="795"/>
        <w:gridCol w:w="1140"/>
        <w:gridCol w:w="1417"/>
      </w:tblGrid>
      <w:tr w:rsidR="001B1850" w:rsidRPr="00D30780" w14:paraId="0F7758B0" w14:textId="77777777" w:rsidTr="001E78EF">
        <w:trPr>
          <w:cantSplit/>
          <w:trHeight w:val="568"/>
        </w:trPr>
        <w:tc>
          <w:tcPr>
            <w:tcW w:w="44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4C0E2F59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LP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73B5561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Numer</w:t>
            </w:r>
          </w:p>
          <w:p w14:paraId="1A47413C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SST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A9E49DA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Wyszczególnienie</w:t>
            </w:r>
          </w:p>
          <w:p w14:paraId="65840CBB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elementów</w:t>
            </w:r>
          </w:p>
        </w:tc>
        <w:tc>
          <w:tcPr>
            <w:tcW w:w="155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484A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  <w:p w14:paraId="3186F701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1BEBD14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Cena</w:t>
            </w:r>
          </w:p>
          <w:p w14:paraId="2D686855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jedn.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197743F9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</w:tr>
      <w:tr w:rsidR="001B1850" w:rsidRPr="00D30780" w14:paraId="586EF1C7" w14:textId="77777777" w:rsidTr="001E78EF">
        <w:trPr>
          <w:cantSplit/>
          <w:trHeight w:val="265"/>
        </w:trPr>
        <w:tc>
          <w:tcPr>
            <w:tcW w:w="449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0921860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BDFCCF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985443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rozliczeniowych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E5579F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D30780">
              <w:rPr>
                <w:rFonts w:ascii="Encode Sans Compressed" w:hAnsi="Encode Sans Compressed"/>
                <w:sz w:val="18"/>
                <w:szCs w:val="18"/>
              </w:rPr>
              <w:t>Nazwa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5F3AF7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D30780">
              <w:rPr>
                <w:rFonts w:ascii="Encode Sans Compressed" w:hAnsi="Encode Sans Compressed"/>
                <w:sz w:val="18"/>
                <w:szCs w:val="18"/>
              </w:rPr>
              <w:t>Ilość</w:t>
            </w:r>
          </w:p>
        </w:tc>
        <w:tc>
          <w:tcPr>
            <w:tcW w:w="11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65E527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14F7AF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B1850" w:rsidRPr="00D30780" w14:paraId="5FB639F4" w14:textId="77777777" w:rsidTr="001E78EF">
        <w:trPr>
          <w:cantSplit/>
          <w:trHeight w:val="284"/>
        </w:trPr>
        <w:tc>
          <w:tcPr>
            <w:tcW w:w="449" w:type="dxa"/>
            <w:tcBorders>
              <w:left w:val="double" w:sz="6" w:space="0" w:color="auto"/>
              <w:right w:val="single" w:sz="6" w:space="0" w:color="auto"/>
            </w:tcBorders>
          </w:tcPr>
          <w:p w14:paraId="333E4D37" w14:textId="77777777" w:rsidR="001B1850" w:rsidRPr="00D30780" w:rsidRDefault="001B1850" w:rsidP="001E78EF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 xml:space="preserve">  1</w:t>
            </w:r>
          </w:p>
        </w:tc>
        <w:tc>
          <w:tcPr>
            <w:tcW w:w="1177" w:type="dxa"/>
            <w:tcBorders>
              <w:left w:val="single" w:sz="6" w:space="0" w:color="auto"/>
              <w:right w:val="single" w:sz="6" w:space="0" w:color="auto"/>
            </w:tcBorders>
          </w:tcPr>
          <w:p w14:paraId="7824FC5C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3DF25D44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3</w:t>
            </w:r>
          </w:p>
        </w:tc>
        <w:tc>
          <w:tcPr>
            <w:tcW w:w="75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5F0DFAF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4C1F837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14:paraId="305C464D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double" w:sz="6" w:space="0" w:color="auto"/>
            </w:tcBorders>
          </w:tcPr>
          <w:p w14:paraId="5F01B629" w14:textId="77777777" w:rsidR="001B1850" w:rsidRPr="00D30780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sz w:val="22"/>
                <w:szCs w:val="22"/>
              </w:rPr>
              <w:t>7</w:t>
            </w:r>
          </w:p>
        </w:tc>
      </w:tr>
      <w:tr w:rsidR="001B1850" w:rsidRPr="00756C0B" w14:paraId="455864F8" w14:textId="77777777" w:rsidTr="001E78EF">
        <w:trPr>
          <w:cantSplit/>
          <w:trHeight w:val="667"/>
        </w:trPr>
        <w:tc>
          <w:tcPr>
            <w:tcW w:w="4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A3787" w14:textId="77777777" w:rsidR="001B1850" w:rsidRPr="00756C0B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096C" w14:textId="77777777" w:rsidR="006C268A" w:rsidRPr="00756C0B" w:rsidRDefault="006C268A" w:rsidP="006C268A">
            <w:pPr>
              <w:overflowPunct w:val="0"/>
              <w:autoSpaceDE w:val="0"/>
              <w:autoSpaceDN w:val="0"/>
              <w:adjustRightInd w:val="0"/>
              <w:rPr>
                <w:rFonts w:ascii="Encode Sans Compressed" w:hAnsi="Encode Sans Compressed"/>
                <w:sz w:val="20"/>
                <w:szCs w:val="20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D</w:t>
            </w:r>
            <w:r w:rsidRPr="00756C0B">
              <w:rPr>
                <w:rFonts w:ascii="Encode Sans Compressed" w:hAnsi="Encode Sans Compressed"/>
                <w:sz w:val="20"/>
                <w:szCs w:val="20"/>
              </w:rPr>
              <w:t>.01.02.01</w:t>
            </w:r>
          </w:p>
          <w:p w14:paraId="0A9139D8" w14:textId="2A6CD228" w:rsidR="001B1850" w:rsidRPr="00756C0B" w:rsidRDefault="001B1850" w:rsidP="001E78EF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3EAF" w14:textId="77777777" w:rsidR="006C268A" w:rsidRPr="00756C0B" w:rsidRDefault="006C268A" w:rsidP="006C268A">
            <w:pPr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Wycinka drzew przydrożnych</w:t>
            </w:r>
          </w:p>
          <w:p w14:paraId="2D707D4A" w14:textId="77777777" w:rsidR="006C268A" w:rsidRPr="00756C0B" w:rsidRDefault="006C268A" w:rsidP="001E78EF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  <w:p w14:paraId="381C61F6" w14:textId="61A24B5C" w:rsidR="001B1850" w:rsidRPr="00756C0B" w:rsidRDefault="006C268A" w:rsidP="001E78EF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 xml:space="preserve">o obwodzie </w:t>
            </w:r>
            <w:r w:rsidR="00447D5F" w:rsidRPr="00756C0B">
              <w:rPr>
                <w:rFonts w:ascii="Encode Sans Compressed" w:hAnsi="Encode Sans Compressed"/>
                <w:sz w:val="22"/>
                <w:szCs w:val="22"/>
              </w:rPr>
              <w:t xml:space="preserve">  1</w:t>
            </w:r>
            <w:r w:rsidR="00A60678" w:rsidRPr="00756C0B">
              <w:rPr>
                <w:rFonts w:ascii="Encode Sans Compressed" w:hAnsi="Encode Sans Compressed"/>
                <w:sz w:val="22"/>
                <w:szCs w:val="22"/>
              </w:rPr>
              <w:t>46</w:t>
            </w:r>
            <w:r w:rsidR="00447D5F" w:rsidRPr="00756C0B">
              <w:rPr>
                <w:rFonts w:ascii="Encode Sans Compressed" w:hAnsi="Encode Sans Compressed"/>
                <w:sz w:val="22"/>
                <w:szCs w:val="22"/>
              </w:rPr>
              <w:t xml:space="preserve">- </w:t>
            </w:r>
            <w:r w:rsidR="00A60678" w:rsidRPr="00756C0B">
              <w:rPr>
                <w:rFonts w:ascii="Encode Sans Compressed" w:hAnsi="Encode Sans Compressed"/>
                <w:sz w:val="22"/>
                <w:szCs w:val="22"/>
              </w:rPr>
              <w:t>195</w:t>
            </w:r>
            <w:r w:rsidRPr="00756C0B">
              <w:rPr>
                <w:rFonts w:ascii="Encode Sans Compressed" w:hAnsi="Encode Sans Compressed"/>
                <w:sz w:val="22"/>
                <w:szCs w:val="22"/>
              </w:rPr>
              <w:t xml:space="preserve"> cm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2D28" w14:textId="77777777" w:rsidR="006C268A" w:rsidRPr="00756C0B" w:rsidRDefault="006C268A" w:rsidP="006C268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54F840B0" w14:textId="77777777" w:rsidR="006C268A" w:rsidRPr="00756C0B" w:rsidRDefault="006C268A" w:rsidP="006C268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3E6F675" w14:textId="42731BA4" w:rsidR="001B1850" w:rsidRPr="00756C0B" w:rsidRDefault="001B1850" w:rsidP="006C268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8FA8" w14:textId="77777777" w:rsidR="006C268A" w:rsidRPr="00756C0B" w:rsidRDefault="006C268A" w:rsidP="006C268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23FCA317" w14:textId="77777777" w:rsidR="006C268A" w:rsidRPr="00756C0B" w:rsidRDefault="006C268A" w:rsidP="006C268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E89B16F" w14:textId="58FB1C67" w:rsidR="001B1850" w:rsidRPr="00756C0B" w:rsidRDefault="00A60678" w:rsidP="006C268A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BB60" w14:textId="77777777" w:rsidR="001B1850" w:rsidRPr="00756C0B" w:rsidRDefault="001B1850" w:rsidP="001E78EF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E939BA" w14:textId="77777777" w:rsidR="001B1850" w:rsidRPr="00756C0B" w:rsidRDefault="001B1850" w:rsidP="001E78EF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A60678" w:rsidRPr="00756C0B" w14:paraId="26B6AB5E" w14:textId="77777777" w:rsidTr="001E78EF">
        <w:trPr>
          <w:cantSplit/>
          <w:trHeight w:val="667"/>
        </w:trPr>
        <w:tc>
          <w:tcPr>
            <w:tcW w:w="4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F87D43" w14:textId="386CCF52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3F0E" w14:textId="77777777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6FEA5C50" w14:textId="659CF4A5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D</w:t>
            </w:r>
            <w:r w:rsidRPr="00756C0B">
              <w:rPr>
                <w:rFonts w:ascii="Encode Sans Compressed" w:hAnsi="Encode Sans Compressed"/>
                <w:sz w:val="20"/>
                <w:szCs w:val="20"/>
              </w:rPr>
              <w:t>.01.02.01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41BF" w14:textId="77777777" w:rsidR="00A60678" w:rsidRPr="00756C0B" w:rsidRDefault="00A60678" w:rsidP="00A60678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  <w:p w14:paraId="0CE45556" w14:textId="006C871B" w:rsidR="00A60678" w:rsidRPr="00756C0B" w:rsidRDefault="00A60678" w:rsidP="00A60678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o obwodzie 210- 240 cm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045E" w14:textId="77777777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2EAA89DA" w14:textId="392A3D7A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350F" w14:textId="77777777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5F774038" w14:textId="1785656F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7DE1" w14:textId="77777777" w:rsidR="00A60678" w:rsidRPr="00756C0B" w:rsidRDefault="00A60678" w:rsidP="00A60678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D52343" w14:textId="77777777" w:rsidR="00A60678" w:rsidRPr="00756C0B" w:rsidRDefault="00A60678" w:rsidP="00A60678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A60678" w:rsidRPr="00D30780" w14:paraId="3079EA7C" w14:textId="77777777" w:rsidTr="001E78EF">
        <w:trPr>
          <w:cantSplit/>
          <w:trHeight w:val="667"/>
        </w:trPr>
        <w:tc>
          <w:tcPr>
            <w:tcW w:w="4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56DAC5" w14:textId="77777777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43F04632" w14:textId="34D0B259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8BA3" w14:textId="77777777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73C1BC42" w14:textId="3C665479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D</w:t>
            </w:r>
            <w:r w:rsidRPr="00756C0B">
              <w:rPr>
                <w:rFonts w:ascii="Encode Sans Compressed" w:hAnsi="Encode Sans Compressed"/>
                <w:sz w:val="20"/>
                <w:szCs w:val="20"/>
              </w:rPr>
              <w:t>.01.02.01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0A48" w14:textId="77777777" w:rsidR="00A60678" w:rsidRPr="00756C0B" w:rsidRDefault="00A60678" w:rsidP="00A60678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  <w:p w14:paraId="0824FAE0" w14:textId="45D1B72A" w:rsidR="00A60678" w:rsidRPr="00756C0B" w:rsidRDefault="00A60678" w:rsidP="00A60678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 xml:space="preserve">o obwodzie 320- </w:t>
            </w:r>
            <w:proofErr w:type="gramStart"/>
            <w:r w:rsidRPr="00756C0B">
              <w:rPr>
                <w:rFonts w:ascii="Encode Sans Compressed" w:hAnsi="Encode Sans Compressed"/>
                <w:sz w:val="22"/>
                <w:szCs w:val="22"/>
              </w:rPr>
              <w:t>330  cm</w:t>
            </w:r>
            <w:proofErr w:type="gram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A109" w14:textId="77777777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DB92743" w14:textId="01CC2AE7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747" w14:textId="77777777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1323FE8C" w14:textId="79CA93C8" w:rsidR="00A60678" w:rsidRPr="00756C0B" w:rsidRDefault="00A60678" w:rsidP="00A60678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56C0B">
              <w:rPr>
                <w:rFonts w:ascii="Encode Sans Compressed" w:hAnsi="Encode Sans Compressed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0617" w14:textId="77777777" w:rsidR="00A60678" w:rsidRPr="00D30780" w:rsidRDefault="00A60678" w:rsidP="00A60678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9B9A44" w14:textId="77777777" w:rsidR="00A60678" w:rsidRPr="00D30780" w:rsidRDefault="00A60678" w:rsidP="00A60678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A60678" w:rsidRPr="00D30780" w14:paraId="065743A0" w14:textId="77777777" w:rsidTr="001E78EF">
        <w:trPr>
          <w:cantSplit/>
          <w:trHeight w:val="398"/>
        </w:trPr>
        <w:tc>
          <w:tcPr>
            <w:tcW w:w="4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95065E" w14:textId="77777777" w:rsidR="00A60678" w:rsidRPr="00D30780" w:rsidRDefault="00A60678" w:rsidP="00A60678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26FA" w14:textId="77777777" w:rsidR="00A60678" w:rsidRPr="00D30780" w:rsidRDefault="00A60678" w:rsidP="00A60678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3524" w14:textId="77777777" w:rsidR="00A60678" w:rsidRPr="00D30780" w:rsidRDefault="00A60678" w:rsidP="00A60678">
            <w:pPr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6458" w14:textId="4729F8C9" w:rsidR="00A60678" w:rsidRPr="00D30780" w:rsidRDefault="00A60678" w:rsidP="00A60678">
            <w:pPr>
              <w:pStyle w:val="NormalCyr"/>
              <w:jc w:val="right"/>
              <w:rPr>
                <w:rFonts w:ascii="Encode Sans Compressed" w:hAnsi="Encode Sans Compressed"/>
                <w:b w:val="0"/>
                <w:sz w:val="22"/>
                <w:szCs w:val="22"/>
              </w:rPr>
            </w:pPr>
            <w:r w:rsidRPr="00D30780">
              <w:rPr>
                <w:rFonts w:ascii="Encode Sans Compressed" w:hAnsi="Encode Sans Compressed"/>
                <w:b w:val="0"/>
                <w:sz w:val="22"/>
                <w:szCs w:val="22"/>
              </w:rPr>
              <w:t xml:space="preserve">                     </w:t>
            </w:r>
            <w:proofErr w:type="spellStart"/>
            <w:r w:rsidRPr="00D30780">
              <w:rPr>
                <w:rFonts w:ascii="Encode Sans Compressed" w:hAnsi="Encode Sans Compressed"/>
                <w:b w:val="0"/>
                <w:sz w:val="22"/>
                <w:szCs w:val="22"/>
              </w:rPr>
              <w:t>Razem</w:t>
            </w:r>
            <w:proofErr w:type="spellEnd"/>
            <w:r w:rsidRPr="00D30780">
              <w:rPr>
                <w:rFonts w:ascii="Encode Sans Compressed" w:hAnsi="Encode Sans Compressed"/>
                <w:b w:val="0"/>
                <w:sz w:val="22"/>
                <w:szCs w:val="22"/>
              </w:rPr>
              <w:t xml:space="preserve"> netto: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DB5BA2" w14:textId="77777777" w:rsidR="00A60678" w:rsidRPr="00D30780" w:rsidRDefault="00A60678" w:rsidP="00A60678">
            <w:pPr>
              <w:spacing w:line="360" w:lineRule="auto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A60678" w:rsidRPr="00D30780" w14:paraId="5F497459" w14:textId="77777777" w:rsidTr="001E78EF">
        <w:trPr>
          <w:cantSplit/>
          <w:trHeight w:val="416"/>
        </w:trPr>
        <w:tc>
          <w:tcPr>
            <w:tcW w:w="4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CA08A5" w14:textId="77777777" w:rsidR="00A60678" w:rsidRPr="00D30780" w:rsidRDefault="00A60678" w:rsidP="00A60678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92A2" w14:textId="77777777" w:rsidR="00A60678" w:rsidRPr="00D30780" w:rsidRDefault="00A60678" w:rsidP="00A60678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31E3" w14:textId="3AF00295" w:rsidR="00A60678" w:rsidRPr="00D30780" w:rsidRDefault="00A60678" w:rsidP="00A60678">
            <w:pPr>
              <w:pStyle w:val="NormalCyr"/>
              <w:jc w:val="right"/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</w:pPr>
            <w:r w:rsidRPr="00D30780">
              <w:rPr>
                <w:rFonts w:ascii="Encode Sans Compressed" w:hAnsi="Encode Sans Compressed"/>
                <w:b w:val="0"/>
                <w:sz w:val="22"/>
                <w:szCs w:val="22"/>
              </w:rPr>
              <w:t xml:space="preserve">                                                             </w:t>
            </w:r>
            <w:r w:rsidRPr="00D30780"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 xml:space="preserve">VAT </w:t>
            </w:r>
            <w:r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>…….</w:t>
            </w:r>
            <w:r w:rsidRPr="00D30780"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 xml:space="preserve"> %: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BE8D8F" w14:textId="77777777" w:rsidR="00A60678" w:rsidRPr="00D30780" w:rsidRDefault="00A60678" w:rsidP="00A60678">
            <w:pPr>
              <w:spacing w:line="360" w:lineRule="auto"/>
              <w:rPr>
                <w:rFonts w:ascii="Encode Sans Compressed" w:hAnsi="Encode Sans Compressed"/>
                <w:b/>
                <w:sz w:val="22"/>
                <w:szCs w:val="22"/>
                <w:lang w:val="de-DE"/>
              </w:rPr>
            </w:pPr>
          </w:p>
        </w:tc>
      </w:tr>
      <w:tr w:rsidR="00A60678" w:rsidRPr="00A02464" w14:paraId="6FFEE548" w14:textId="77777777" w:rsidTr="001E78EF">
        <w:trPr>
          <w:cantSplit/>
          <w:trHeight w:val="416"/>
        </w:trPr>
        <w:tc>
          <w:tcPr>
            <w:tcW w:w="4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016C86" w14:textId="77777777" w:rsidR="00A60678" w:rsidRPr="00D30780" w:rsidRDefault="00A60678" w:rsidP="00A60678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  <w:lang w:val="de-DE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239F" w14:textId="77777777" w:rsidR="00A60678" w:rsidRPr="00D30780" w:rsidRDefault="00A60678" w:rsidP="00A60678">
            <w:pPr>
              <w:rPr>
                <w:rFonts w:ascii="Encode Sans Compressed" w:hAnsi="Encode Sans Compressed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8DE4" w14:textId="3F0FF4CF" w:rsidR="00A60678" w:rsidRPr="00A02464" w:rsidRDefault="00A60678" w:rsidP="00A60678">
            <w:pPr>
              <w:pStyle w:val="NormalCyr"/>
              <w:jc w:val="right"/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</w:pPr>
            <w:r w:rsidRPr="00D30780"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 xml:space="preserve">                                                                        </w:t>
            </w:r>
            <w:proofErr w:type="spellStart"/>
            <w:r w:rsidRPr="00D30780"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>Razem</w:t>
            </w:r>
            <w:proofErr w:type="spellEnd"/>
            <w:r w:rsidRPr="00D30780"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 xml:space="preserve"> brutto: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1C1283" w14:textId="77777777" w:rsidR="00A60678" w:rsidRPr="00A02464" w:rsidRDefault="00A60678" w:rsidP="00A60678">
            <w:pPr>
              <w:spacing w:line="360" w:lineRule="auto"/>
              <w:rPr>
                <w:rFonts w:ascii="Encode Sans Compressed" w:hAnsi="Encode Sans Compressed"/>
                <w:b/>
                <w:sz w:val="22"/>
                <w:szCs w:val="22"/>
                <w:lang w:val="de-DE"/>
              </w:rPr>
            </w:pPr>
          </w:p>
        </w:tc>
      </w:tr>
    </w:tbl>
    <w:p w14:paraId="088F7C93" w14:textId="6D436A80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mallCaps/>
          <w:sz w:val="18"/>
          <w:szCs w:val="18"/>
        </w:rPr>
        <w:br/>
      </w:r>
    </w:p>
    <w:p w14:paraId="4E59A3BD" w14:textId="5FEB7196" w:rsidR="009C14CA" w:rsidRDefault="009C14CA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321FA26D" w14:textId="27DBEF40" w:rsidR="00CA0CF0" w:rsidRPr="007A3552" w:rsidRDefault="00CA0CF0" w:rsidP="00CA0CF0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     </w:t>
      </w:r>
      <w:r w:rsidRPr="007A3552">
        <w:rPr>
          <w:rFonts w:ascii="Encode Sans Compressed" w:hAnsi="Encode Sans Compressed"/>
          <w:i/>
          <w:sz w:val="22"/>
          <w:szCs w:val="22"/>
        </w:rPr>
        <w:t>(</w:t>
      </w:r>
      <w:proofErr w:type="gramStart"/>
      <w:r w:rsidRPr="007A3552">
        <w:rPr>
          <w:rFonts w:ascii="Encode Sans Compressed" w:hAnsi="Encode Sans Compressed"/>
          <w:i/>
          <w:sz w:val="22"/>
          <w:szCs w:val="22"/>
        </w:rPr>
        <w:t xml:space="preserve">słownie  </w:t>
      </w:r>
      <w:r>
        <w:rPr>
          <w:rFonts w:ascii="Encode Sans Compressed" w:hAnsi="Encode Sans Compressed"/>
          <w:i/>
          <w:sz w:val="22"/>
          <w:szCs w:val="22"/>
        </w:rPr>
        <w:t>złotych</w:t>
      </w:r>
      <w:proofErr w:type="gram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7A3552">
        <w:rPr>
          <w:rFonts w:ascii="Encode Sans Compressed" w:hAnsi="Encode Sans Compressed"/>
          <w:i/>
          <w:sz w:val="22"/>
          <w:szCs w:val="22"/>
        </w:rPr>
        <w:t xml:space="preserve">:  </w:t>
      </w:r>
      <w:r w:rsidRPr="00CA0CF0">
        <w:rPr>
          <w:rFonts w:ascii="Encode Sans Compressed" w:hAnsi="Encode Sans Compressed"/>
          <w:i/>
          <w:position w:val="-6"/>
          <w:sz w:val="16"/>
          <w:szCs w:val="16"/>
        </w:rPr>
        <w:t>...................................................................</w:t>
      </w:r>
      <w:r>
        <w:rPr>
          <w:rFonts w:ascii="Encode Sans Compressed" w:hAnsi="Encode Sans Compressed"/>
          <w:i/>
          <w:position w:val="-6"/>
          <w:sz w:val="16"/>
          <w:szCs w:val="16"/>
        </w:rPr>
        <w:t>...............................................................</w:t>
      </w:r>
      <w:r w:rsidRPr="00CA0CF0">
        <w:rPr>
          <w:rFonts w:ascii="Encode Sans Compressed" w:hAnsi="Encode Sans Compressed"/>
          <w:i/>
          <w:position w:val="-6"/>
          <w:sz w:val="16"/>
          <w:szCs w:val="16"/>
        </w:rPr>
        <w:t>..........................................</w:t>
      </w:r>
      <w:r>
        <w:rPr>
          <w:rFonts w:ascii="Encode Sans Compressed" w:hAnsi="Encode Sans Compressed"/>
          <w:i/>
          <w:position w:val="-6"/>
          <w:sz w:val="16"/>
          <w:szCs w:val="16"/>
        </w:rPr>
        <w:t>................</w:t>
      </w:r>
      <w:r w:rsidR="001E375D">
        <w:rPr>
          <w:rFonts w:ascii="Encode Sans Compressed" w:hAnsi="Encode Sans Compressed"/>
          <w:i/>
          <w:position w:val="-6"/>
          <w:sz w:val="16"/>
          <w:szCs w:val="16"/>
        </w:rPr>
        <w:t xml:space="preserve"> </w:t>
      </w:r>
      <w:r w:rsidR="001E375D" w:rsidRPr="001E375D">
        <w:rPr>
          <w:rFonts w:ascii="Encode Sans Compressed" w:hAnsi="Encode Sans Compressed"/>
          <w:i/>
          <w:position w:val="-6"/>
          <w:sz w:val="22"/>
          <w:szCs w:val="22"/>
        </w:rPr>
        <w:t>i</w:t>
      </w:r>
      <w:proofErr w:type="gramStart"/>
      <w:r w:rsidR="001E375D" w:rsidRPr="001E375D">
        <w:rPr>
          <w:rFonts w:ascii="Encode Sans Compressed" w:hAnsi="Encode Sans Compressed"/>
          <w:i/>
          <w:position w:val="-6"/>
          <w:sz w:val="22"/>
          <w:szCs w:val="22"/>
        </w:rPr>
        <w:t xml:space="preserve"> </w:t>
      </w:r>
      <w:r w:rsidR="001E375D">
        <w:rPr>
          <w:rFonts w:ascii="Encode Sans Compressed" w:hAnsi="Encode Sans Compressed"/>
          <w:i/>
          <w:position w:val="-6"/>
          <w:sz w:val="22"/>
          <w:szCs w:val="22"/>
        </w:rPr>
        <w:t>…</w:t>
      </w:r>
      <w:r w:rsidR="001E375D" w:rsidRPr="001E375D">
        <w:rPr>
          <w:rFonts w:ascii="Encode Sans Compressed" w:hAnsi="Encode Sans Compressed"/>
          <w:i/>
          <w:position w:val="-6"/>
          <w:sz w:val="22"/>
          <w:szCs w:val="22"/>
        </w:rPr>
        <w:t>.</w:t>
      </w:r>
      <w:proofErr w:type="gramEnd"/>
      <w:r w:rsidR="001E375D" w:rsidRPr="001E375D">
        <w:rPr>
          <w:rFonts w:ascii="Encode Sans Compressed" w:hAnsi="Encode Sans Compressed"/>
          <w:i/>
          <w:position w:val="-6"/>
          <w:sz w:val="22"/>
          <w:szCs w:val="22"/>
        </w:rPr>
        <w:t>./100</w:t>
      </w:r>
      <w:r>
        <w:rPr>
          <w:rFonts w:ascii="Encode Sans Compressed" w:hAnsi="Encode Sans Compressed"/>
          <w:i/>
          <w:position w:val="-6"/>
          <w:sz w:val="22"/>
          <w:szCs w:val="22"/>
        </w:rPr>
        <w:t>)</w:t>
      </w:r>
    </w:p>
    <w:p w14:paraId="66715EDB" w14:textId="1A5E2952" w:rsidR="009C14CA" w:rsidRDefault="009C14CA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963F8BF" w14:textId="77777777" w:rsidR="0019227A" w:rsidRDefault="0019227A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0A0D1339" w14:textId="32A73392" w:rsidR="009C14CA" w:rsidRDefault="009C14CA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707CEB30" w14:textId="20A94F91" w:rsidR="009B0DD2" w:rsidRPr="007A3552" w:rsidRDefault="0019227A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</w:t>
      </w:r>
      <w:r w:rsidR="009B0DD2"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</w:t>
      </w:r>
      <w:proofErr w:type="gramStart"/>
      <w:r w:rsidR="009B0DD2" w:rsidRPr="007A3552">
        <w:rPr>
          <w:rFonts w:ascii="Encode Sans Compressed" w:hAnsi="Encode Sans Compressed"/>
          <w:color w:val="000000"/>
          <w:sz w:val="22"/>
          <w:szCs w:val="22"/>
        </w:rPr>
        <w:t>…….</w:t>
      </w:r>
      <w:proofErr w:type="gramEnd"/>
      <w:r w:rsidR="009B0DD2" w:rsidRPr="007A3552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537666"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dnia.......................... </w:t>
      </w:r>
      <w:r w:rsidR="009B0DD2"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03578E52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50FB9942" w14:textId="69247216" w:rsidR="009B0DD2" w:rsidRPr="006A166E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  <w:t xml:space="preserve"> </w:t>
      </w:r>
      <w:r>
        <w:rPr>
          <w:rFonts w:ascii="Encode Sans Compressed" w:hAnsi="Encode Sans Compressed"/>
          <w:color w:val="000000"/>
        </w:rPr>
        <w:t xml:space="preserve">          </w:t>
      </w:r>
      <w:r w:rsidRPr="000436CA">
        <w:rPr>
          <w:rFonts w:ascii="Encode Sans Compressed" w:hAnsi="Encode Sans Compressed"/>
          <w:color w:val="000000"/>
        </w:rPr>
        <w:t xml:space="preserve"> </w:t>
      </w:r>
      <w:r w:rsidRPr="006A166E">
        <w:rPr>
          <w:rFonts w:ascii="Encode Sans Compressed" w:hAnsi="Encode Sans Compressed"/>
          <w:color w:val="000000"/>
          <w:sz w:val="18"/>
          <w:szCs w:val="18"/>
        </w:rPr>
        <w:t>…………</w:t>
      </w:r>
      <w:r w:rsidR="006A166E">
        <w:rPr>
          <w:rFonts w:ascii="Encode Sans Compressed" w:hAnsi="Encode Sans Compressed"/>
          <w:color w:val="000000"/>
          <w:sz w:val="18"/>
          <w:szCs w:val="18"/>
        </w:rPr>
        <w:t>………………</w:t>
      </w:r>
      <w:r w:rsidR="006A166E" w:rsidRPr="006A166E">
        <w:rPr>
          <w:rFonts w:ascii="Encode Sans Compressed" w:hAnsi="Encode Sans Compressed"/>
          <w:color w:val="000000"/>
          <w:sz w:val="18"/>
          <w:szCs w:val="18"/>
        </w:rPr>
        <w:t>………..</w:t>
      </w:r>
      <w:r w:rsidRPr="006A166E">
        <w:rPr>
          <w:rFonts w:ascii="Encode Sans Compressed" w:hAnsi="Encode Sans Compressed"/>
          <w:color w:val="000000"/>
          <w:sz w:val="18"/>
          <w:szCs w:val="18"/>
        </w:rPr>
        <w:t>……………………</w:t>
      </w:r>
    </w:p>
    <w:p w14:paraId="5F335F07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</w:t>
      </w:r>
      <w:r w:rsidRPr="006A166E">
        <w:rPr>
          <w:rFonts w:ascii="Encode Sans Compressed" w:hAnsi="Encode Sans Compressed"/>
          <w:color w:val="000000"/>
          <w:sz w:val="16"/>
          <w:szCs w:val="16"/>
        </w:rPr>
        <w:t>podpis Wykonawcy/Wykonawców</w:t>
      </w:r>
      <w:r w:rsidRPr="000436CA">
        <w:rPr>
          <w:rFonts w:ascii="Encode Sans Compressed" w:hAnsi="Encode Sans Compressed"/>
          <w:color w:val="000000"/>
          <w:sz w:val="18"/>
          <w:szCs w:val="18"/>
        </w:rPr>
        <w:t>)</w:t>
      </w:r>
    </w:p>
    <w:p w14:paraId="2592BA48" w14:textId="50D17884" w:rsidR="009B0DD2" w:rsidRDefault="009B0DD2" w:rsidP="009B0DD2">
      <w:pPr>
        <w:suppressAutoHyphens w:val="0"/>
        <w:rPr>
          <w:rFonts w:ascii="Encode Sans Compressed" w:hAnsi="Encode Sans Compressed"/>
          <w:b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3B966F97" w14:textId="3CA51E9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1DDE95ED" w:rsidR="007447C8" w:rsidRPr="001370E0" w:rsidRDefault="00141662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66478E2D" w:rsidR="007447C8" w:rsidRPr="009C611C" w:rsidRDefault="00810A6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1C894F41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9595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28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112D3A" w:rsidRPr="00810A68" w:rsidRDefault="00112D3A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60C00D0E" w14:textId="77777777" w:rsidR="00875E31" w:rsidRDefault="00112D3A" w:rsidP="00810A6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</w:t>
                            </w:r>
                            <w:r w:rsid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14:paraId="39B5305D" w14:textId="42C1AD80" w:rsidR="00112D3A" w:rsidRPr="00810A68" w:rsidRDefault="00112D3A" w:rsidP="00810A6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1pt;margin-top:30.05pt;width:448.5pt;height:65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" fillcolor="silver" strokeweight=".5pt">
                <v:textbox inset="7.45pt,3.85pt,7.45pt,3.85pt">
                  <w:txbxContent>
                    <w:p w14:paraId="04CF9DE8" w14:textId="77777777" w:rsidR="00112D3A" w:rsidRPr="00810A68" w:rsidRDefault="00112D3A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60C00D0E" w14:textId="77777777" w:rsidR="00875E31" w:rsidRDefault="00112D3A" w:rsidP="00810A6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</w:t>
                      </w:r>
                      <w:r w:rsidR="00810A6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="00810A6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="00810A6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14:paraId="39B5305D" w14:textId="42C1AD80" w:rsidR="00112D3A" w:rsidRPr="00810A68" w:rsidRDefault="00112D3A" w:rsidP="00810A6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17D87685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 xml:space="preserve">(imię, nazwisko, stanowisko/podstawa </w:t>
      </w:r>
      <w:proofErr w:type="gramStart"/>
      <w:r w:rsidR="008B0FBD" w:rsidRPr="001370E0">
        <w:rPr>
          <w:rFonts w:ascii="Encode Sans Compressed" w:hAnsi="Encode Sans Compressed"/>
          <w:i/>
          <w:sz w:val="22"/>
          <w:szCs w:val="22"/>
        </w:rPr>
        <w:t>do  reprezentacji</w:t>
      </w:r>
      <w:proofErr w:type="gramEnd"/>
      <w:r w:rsidR="008B0FBD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2EF3770" w14:textId="77777777" w:rsidR="007920AD" w:rsidRDefault="007920AD" w:rsidP="002E3210">
      <w:pPr>
        <w:rPr>
          <w:rFonts w:ascii="Encode Sans Compressed" w:hAnsi="Encode Sans Compressed"/>
          <w:b/>
          <w:sz w:val="22"/>
          <w:szCs w:val="22"/>
        </w:rPr>
      </w:pPr>
      <w:r w:rsidRPr="00BE6C21">
        <w:rPr>
          <w:rFonts w:ascii="Encode Sans Compressed" w:hAnsi="Encode Sans Compressed"/>
          <w:b/>
          <w:sz w:val="22"/>
          <w:szCs w:val="22"/>
        </w:rPr>
        <w:t>Wycinka drzew przydrożnych na terenie RDW Czarnków</w:t>
      </w:r>
    </w:p>
    <w:p w14:paraId="617D65FE" w14:textId="5ACA0358" w:rsidR="00810A68" w:rsidRPr="00810A68" w:rsidRDefault="00537666" w:rsidP="002E3210">
      <w:pPr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</w:rPr>
        <w:t xml:space="preserve"> </w:t>
      </w:r>
    </w:p>
    <w:p w14:paraId="22718E0B" w14:textId="5D837009" w:rsidR="00001096" w:rsidRPr="001370E0" w:rsidRDefault="002E3210" w:rsidP="0053766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>prowadzonym przez Rejon Dróg Wojewódzkich w Czarnkowie</w:t>
      </w:r>
      <w:r w:rsidR="00001096" w:rsidRPr="001370E0">
        <w:rPr>
          <w:rFonts w:ascii="Encode Sans Compressed" w:hAnsi="Encode Sans Compressed"/>
          <w:sz w:val="22"/>
        </w:rPr>
        <w:t xml:space="preserve">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="00001096"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CFA17B3" w14:textId="77777777" w:rsidR="004333ED" w:rsidRPr="001370E0" w:rsidRDefault="004333ED" w:rsidP="004333E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016C0A0B" w14:textId="77777777" w:rsidR="004333ED" w:rsidRPr="001370E0" w:rsidRDefault="004333ED" w:rsidP="004333ED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28C9FD92" w14:textId="77777777" w:rsidR="004333ED" w:rsidRDefault="004333ED" w:rsidP="004333ED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proofErr w:type="gramStart"/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68119F02" w14:textId="7E15D1D9" w:rsidR="004333ED" w:rsidRDefault="004333ED" w:rsidP="004333ED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 w:rsidR="009A43C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690AC97" w14:textId="61275F7A" w:rsidR="00405088" w:rsidRDefault="004333ED" w:rsidP="004333ED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</w:p>
    <w:p w14:paraId="3E86A5FC" w14:textId="77777777" w:rsidR="005245AB" w:rsidRPr="00405088" w:rsidRDefault="005245AB" w:rsidP="005245A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9A43CE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9A43CE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9A43CE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="007634B3" w:rsidRPr="00405088">
        <w:rPr>
          <w:rFonts w:ascii="Encode Sans Compressed" w:hAnsi="Encode Sans Compressed"/>
          <w:i/>
          <w:sz w:val="18"/>
          <w:szCs w:val="18"/>
        </w:rPr>
        <w:t>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  <w:proofErr w:type="gramEnd"/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4E9A8625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9190BDD" w14:textId="70E8EFA1" w:rsidR="005245AB" w:rsidRDefault="005245AB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33DE53B" w14:textId="688FD815" w:rsidR="005245AB" w:rsidRDefault="005245AB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1617AB0" w14:textId="77777777" w:rsidR="005245AB" w:rsidRDefault="005245AB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PODANYCH </w:t>
      </w: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INFORMACJI :</w:t>
      </w:r>
      <w:proofErr w:type="gramEnd"/>
    </w:p>
    <w:p w14:paraId="227BE285" w14:textId="0216AA06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 w:rsidR="00810A68"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112D3A" w:rsidRPr="00810A68" w:rsidRDefault="00112D3A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FEB7AAF" w14:textId="77777777" w:rsidR="00810A68" w:rsidRDefault="00112D3A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14:paraId="720EE40E" w14:textId="77CE5719" w:rsidR="00112D3A" w:rsidRPr="00810A68" w:rsidRDefault="00112D3A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112D3A" w:rsidRPr="00810A68" w:rsidRDefault="00112D3A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FEB7AAF" w14:textId="77777777" w:rsidR="00810A68" w:rsidRDefault="00112D3A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14:paraId="720EE40E" w14:textId="77CE5719" w:rsidR="00112D3A" w:rsidRPr="00810A68" w:rsidRDefault="00112D3A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 xml:space="preserve">imię, nazwisko, stanowisko/podstawa </w:t>
      </w:r>
      <w:proofErr w:type="gramStart"/>
      <w:r w:rsidRPr="00B44D0C">
        <w:rPr>
          <w:rFonts w:ascii="Encode Sans Compressed" w:hAnsi="Encode Sans Compressed"/>
          <w:i/>
          <w:sz w:val="22"/>
          <w:szCs w:val="22"/>
        </w:rPr>
        <w:t>do  reprezentacji</w:t>
      </w:r>
      <w:proofErr w:type="gramEnd"/>
      <w:r w:rsidRPr="00B44D0C">
        <w:rPr>
          <w:rFonts w:ascii="Encode Sans Compressed" w:hAnsi="Encode Sans Compressed"/>
          <w:i/>
          <w:sz w:val="22"/>
          <w:szCs w:val="22"/>
        </w:rPr>
        <w:t>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38A32495" w14:textId="30F61536" w:rsidR="00405088" w:rsidRPr="00810A68" w:rsidRDefault="00405088" w:rsidP="00810A6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810A68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06E25201" w14:textId="77777777" w:rsidR="007920AD" w:rsidRDefault="007920AD" w:rsidP="002E3210">
      <w:pPr>
        <w:rPr>
          <w:rFonts w:ascii="Encode Sans Compressed" w:hAnsi="Encode Sans Compressed"/>
          <w:b/>
          <w:sz w:val="22"/>
          <w:szCs w:val="22"/>
        </w:rPr>
      </w:pPr>
      <w:r w:rsidRPr="00BE6C21">
        <w:rPr>
          <w:rFonts w:ascii="Encode Sans Compressed" w:hAnsi="Encode Sans Compressed"/>
          <w:b/>
          <w:sz w:val="22"/>
          <w:szCs w:val="22"/>
        </w:rPr>
        <w:t>Wycinka drzew przydrożnych na terenie RDW Czarnków</w:t>
      </w:r>
    </w:p>
    <w:p w14:paraId="04E10FD1" w14:textId="291E34F5" w:rsidR="00810A68" w:rsidRPr="00810A68" w:rsidRDefault="002E3210" w:rsidP="002E3210">
      <w:pPr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</w:rPr>
        <w:t xml:space="preserve"> </w:t>
      </w:r>
      <w:r w:rsidR="00810A68" w:rsidRPr="001370E0">
        <w:rPr>
          <w:rFonts w:ascii="Encode Sans Compressed" w:hAnsi="Encode Sans Compressed"/>
          <w:sz w:val="22"/>
        </w:rPr>
        <w:t xml:space="preserve"> </w:t>
      </w:r>
    </w:p>
    <w:p w14:paraId="74EB1D6B" w14:textId="2D4E123B" w:rsidR="00405088" w:rsidRDefault="002E3210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2A6576">
        <w:rPr>
          <w:rFonts w:ascii="Encode Sans Compressed" w:hAnsi="Encode Sans Compressed"/>
          <w:sz w:val="22"/>
        </w:rPr>
        <w:t>prowadzonym przez Rejon Dróg Wojewódzkich w Czarnkowie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405088" w:rsidRPr="001370E0">
        <w:rPr>
          <w:rFonts w:ascii="Encode Sans Compressed" w:hAnsi="Encode Sans Compressed"/>
          <w:sz w:val="22"/>
          <w:szCs w:val="22"/>
        </w:rPr>
        <w:t>oświadczam,</w:t>
      </w:r>
      <w:r w:rsidR="00405088">
        <w:rPr>
          <w:rFonts w:ascii="Encode Sans Compressed" w:hAnsi="Encode Sans Compressed"/>
          <w:sz w:val="22"/>
          <w:szCs w:val="22"/>
        </w:rPr>
        <w:t xml:space="preserve"> </w:t>
      </w:r>
      <w:r w:rsidR="00405088" w:rsidRPr="001370E0">
        <w:rPr>
          <w:rFonts w:ascii="Encode Sans Compressed" w:hAnsi="Encode Sans Compressed"/>
          <w:sz w:val="22"/>
          <w:szCs w:val="22"/>
        </w:rPr>
        <w:t>co następuje</w:t>
      </w:r>
      <w:r w:rsidR="00405088"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INFORMACJA  DOTYCZĄCA</w:t>
      </w:r>
      <w:proofErr w:type="gramEnd"/>
      <w:r w:rsidRPr="001370E0">
        <w:rPr>
          <w:rFonts w:ascii="Encode Sans Compressed" w:hAnsi="Encode Sans Compressed"/>
          <w:b/>
          <w:sz w:val="22"/>
          <w:szCs w:val="22"/>
        </w:rPr>
        <w:t xml:space="preserve">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2E3210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2E3210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2E3210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Pr="00405088">
        <w:rPr>
          <w:rFonts w:ascii="Encode Sans Compressed" w:hAnsi="Encode Sans Compressed"/>
          <w:i/>
          <w:sz w:val="18"/>
          <w:szCs w:val="18"/>
        </w:rPr>
        <w:t>środków./</w:t>
      </w:r>
      <w:proofErr w:type="gramEnd"/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6DA0ADD" w14:textId="77777777" w:rsidR="00810A6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INFORMACJA  DOTYCZĄCA</w:t>
      </w:r>
      <w:proofErr w:type="gramEnd"/>
      <w:r w:rsidRPr="001370E0">
        <w:rPr>
          <w:rFonts w:ascii="Encode Sans Compressed" w:hAnsi="Encode Sans Compressed"/>
          <w:b/>
          <w:sz w:val="22"/>
          <w:szCs w:val="22"/>
        </w:rPr>
        <w:t xml:space="preserve">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</w:p>
    <w:p w14:paraId="2BE70CB8" w14:textId="65DF8D9C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 xml:space="preserve">o udzielenie zamówienia – konsorcja, spółki </w:t>
      </w:r>
      <w:proofErr w:type="gramStart"/>
      <w:r>
        <w:rPr>
          <w:rFonts w:ascii="Encode Sans Compressed" w:hAnsi="Encode Sans Compressed"/>
          <w:b/>
          <w:sz w:val="22"/>
          <w:szCs w:val="22"/>
        </w:rPr>
        <w:t>cywilne)*</w:t>
      </w:r>
      <w:proofErr w:type="gramEnd"/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34C6E46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806A29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2E3210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2E3210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2E3210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Pr="00405088">
        <w:rPr>
          <w:rFonts w:ascii="Encode Sans Compressed" w:hAnsi="Encode Sans Compressed"/>
          <w:i/>
          <w:sz w:val="18"/>
          <w:szCs w:val="18"/>
        </w:rPr>
        <w:t>środków./</w:t>
      </w:r>
      <w:proofErr w:type="gramEnd"/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PODANYCH </w:t>
      </w: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INFORMACJI :</w:t>
      </w:r>
      <w:proofErr w:type="gramEnd"/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151F1C43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 w:rsidR="00810A68"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112D3A" w:rsidRPr="00810A68" w:rsidRDefault="00112D3A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PODMIOTU</w:t>
                            </w:r>
                            <w:proofErr w:type="gram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0E963281" w14:textId="77777777" w:rsidR="00112D3A" w:rsidRPr="00810A68" w:rsidRDefault="00112D3A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do oddania do dyspozycji </w:t>
                            </w:r>
                            <w:proofErr w:type="gram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Wykonawcy  niezbędnych</w:t>
                            </w:r>
                            <w:proofErr w:type="gram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+aJYg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112D3A" w:rsidRPr="00810A68" w:rsidRDefault="00112D3A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proofErr w:type="gramStart"/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>PODMIOTU</w:t>
                      </w:r>
                      <w:proofErr w:type="gramEnd"/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0E963281" w14:textId="77777777" w:rsidR="00112D3A" w:rsidRPr="00810A68" w:rsidRDefault="00112D3A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do oddania do dyspozycji </w:t>
                      </w:r>
                      <w:proofErr w:type="gramStart"/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Wykonawcy  niezbędnych</w:t>
                      </w:r>
                      <w:proofErr w:type="gramEnd"/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</w:t>
      </w:r>
      <w:proofErr w:type="gram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podmiot ,</w:t>
      </w:r>
      <w:proofErr w:type="gram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</w:t>
      </w:r>
      <w:proofErr w:type="gramStart"/>
      <w:r w:rsidRPr="001370E0">
        <w:rPr>
          <w:rFonts w:ascii="Encode Sans Compressed" w:hAnsi="Encode Sans Compressed"/>
          <w:i/>
          <w:sz w:val="22"/>
          <w:szCs w:val="22"/>
        </w:rPr>
        <w:t>adres,  NIP</w:t>
      </w:r>
      <w:proofErr w:type="gramEnd"/>
      <w:r w:rsidRPr="001370E0">
        <w:rPr>
          <w:rFonts w:ascii="Encode Sans Compressed" w:hAnsi="Encode Sans Compressed"/>
          <w:i/>
          <w:sz w:val="22"/>
          <w:szCs w:val="22"/>
        </w:rPr>
        <w:t>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535A464C" w14:textId="77777777" w:rsidR="00810A68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4947AFDE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</w:t>
      </w:r>
      <w:proofErr w:type="gram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doświadczenie ,</w:t>
      </w:r>
      <w:proofErr w:type="gram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255C995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0C5DA4">
        <w:rPr>
          <w:rFonts w:ascii="Encode Sans Compressed" w:hAnsi="Encode Sans Compressed"/>
          <w:sz w:val="22"/>
          <w:szCs w:val="22"/>
        </w:rPr>
        <w:t>..</w:t>
      </w:r>
      <w:r w:rsidR="00E4519F">
        <w:rPr>
          <w:rFonts w:ascii="Encode Sans Compressed" w:hAnsi="Encode Sans Compressed"/>
          <w:sz w:val="22"/>
          <w:szCs w:val="22"/>
        </w:rPr>
        <w:t>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B3E0093" w14:textId="05276B50" w:rsidR="00B53EDA" w:rsidRPr="00810A68" w:rsidRDefault="007920AD" w:rsidP="00B53EDA">
      <w:pPr>
        <w:rPr>
          <w:rFonts w:ascii="Encode Sans Compressed" w:hAnsi="Encode Sans Compressed"/>
          <w:b/>
          <w:sz w:val="22"/>
          <w:szCs w:val="22"/>
        </w:rPr>
      </w:pPr>
      <w:r w:rsidRPr="00BE6C21">
        <w:rPr>
          <w:rFonts w:ascii="Encode Sans Compressed" w:hAnsi="Encode Sans Compressed"/>
          <w:b/>
          <w:sz w:val="22"/>
          <w:szCs w:val="22"/>
        </w:rPr>
        <w:t>Wycinka drzew przydrożnych na terenie RDW Czarnków</w:t>
      </w:r>
      <w:r w:rsidR="00B53EDA" w:rsidRPr="001370E0">
        <w:rPr>
          <w:rFonts w:ascii="Encode Sans Compressed" w:hAnsi="Encode Sans Compressed"/>
          <w:sz w:val="22"/>
        </w:rPr>
        <w:t xml:space="preserve">  </w:t>
      </w:r>
    </w:p>
    <w:p w14:paraId="6E9DE3DF" w14:textId="46621149" w:rsidR="00810A68" w:rsidRPr="00810A68" w:rsidRDefault="00810A68" w:rsidP="00810A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1BA3D90B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proofErr w:type="gramStart"/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</w:t>
      </w:r>
      <w:proofErr w:type="gramEnd"/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 xml:space="preserve">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22CD32E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proofErr w:type="gramStart"/>
      <w:r w:rsidR="00046975"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</w:t>
      </w:r>
      <w:proofErr w:type="gramEnd"/>
      <w:r w:rsidRPr="00210A77">
        <w:rPr>
          <w:rFonts w:ascii="Encode Sans Compressed" w:hAnsi="Encode Sans Compressed"/>
          <w:sz w:val="22"/>
          <w:szCs w:val="22"/>
        </w:rPr>
        <w:t xml:space="preserve">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810A68">
        <w:rPr>
          <w:rFonts w:ascii="Encode Sans Compressed" w:hAnsi="Encode Sans Compressed"/>
          <w:sz w:val="22"/>
          <w:szCs w:val="22"/>
        </w:rPr>
        <w:t xml:space="preserve">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526D1F0" w14:textId="77777777" w:rsidR="00810A68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</w:t>
      </w:r>
      <w:proofErr w:type="gram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proofErr w:type="gram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określające zasady reprezentacji są dostępne na stronie internetowej </w:t>
      </w:r>
    </w:p>
    <w:p w14:paraId="40B9C22B" w14:textId="2D50ADFE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AA294E" w:rsidRPr="001370E0" w:rsidSect="0081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112D3A" w:rsidRDefault="00112D3A">
      <w:r>
        <w:separator/>
      </w:r>
    </w:p>
  </w:endnote>
  <w:endnote w:type="continuationSeparator" w:id="0">
    <w:p w14:paraId="0B23A694" w14:textId="77777777" w:rsidR="00112D3A" w:rsidRDefault="0011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112D3A" w:rsidRDefault="00112D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112D3A" w:rsidRDefault="00112D3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13EAFBCD">
              <wp:simplePos x="0" y="0"/>
              <wp:positionH relativeFrom="margin">
                <wp:align>center</wp:align>
              </wp:positionH>
              <wp:positionV relativeFrom="paragraph">
                <wp:posOffset>-7316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ACC3A50" w:rsidR="00112D3A" w:rsidRPr="00BC2723" w:rsidRDefault="00112D3A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BC2723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2723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BC2723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13E7" w:rsidRPr="00BC2723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41</w:t>
                          </w:r>
                          <w:r w:rsidRPr="00BC2723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0;margin-top:-.6pt;width:10pt;height:11.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RJJU0NoAAAAFAQAADwAAAGRycy9kb3du&#10;cmV2LnhtbEyPwU7DMBBE70j8g7VIvbVOUgnSEKeCIrgi0kq9uvE2jhKvo9htw9+znOA0Ws1q5k25&#10;nd0grjiFzpOCdJWAQGq86ahVcNi/L3MQIWoyevCECr4xwLa6vyt1YfyNvvBax1ZwCIVCK7AxjoWU&#10;obHodFj5EYm9s5+cjnxOrTSTvnG4G2SWJI/S6Y64weoRdxabvr44BevP7OkYPuq33XjETZ+H1/5M&#10;VqnFw/zyDCLiHP+e4Ref0aFippO/kAliUMBDooJlmoFgl7tAnFjTHGRVyv/01Q8A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RJJU0NoAAAAFAQAADwAAAAAAAAAAAAAAAABOBAAAZHJz&#10;L2Rvd25yZXYueG1sUEsFBgAAAAAEAAQA8wAAAFUFAAAAAA==&#10;" stroked="f">
              <v:fill opacity="0"/>
              <v:textbox inset="0,0,0,0">
                <w:txbxContent>
                  <w:p w14:paraId="7C94D576" w14:textId="3ACC3A50" w:rsidR="00112D3A" w:rsidRPr="00BC2723" w:rsidRDefault="00112D3A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BC2723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BC2723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BC2723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 w:rsidR="00D213E7" w:rsidRPr="00BC2723"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41</w:t>
                    </w:r>
                    <w:r w:rsidRPr="00BC2723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112D3A" w:rsidRDefault="00112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112D3A" w:rsidRDefault="00112D3A">
      <w:r>
        <w:separator/>
      </w:r>
    </w:p>
  </w:footnote>
  <w:footnote w:type="continuationSeparator" w:id="0">
    <w:p w14:paraId="1DA3441F" w14:textId="77777777" w:rsidR="00112D3A" w:rsidRDefault="0011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112D3A" w:rsidRDefault="00112D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112D3A" w:rsidRDefault="00112D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112D3A" w:rsidRDefault="00112D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5BA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4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5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9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6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30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2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4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8D146D"/>
    <w:multiLevelType w:val="hybridMultilevel"/>
    <w:tmpl w:val="75D877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1C714A7A"/>
    <w:multiLevelType w:val="hybridMultilevel"/>
    <w:tmpl w:val="A13E3094"/>
    <w:lvl w:ilvl="0" w:tplc="04602FE4">
      <w:start w:val="1"/>
      <w:numFmt w:val="lowerLetter"/>
      <w:lvlText w:val="%1)"/>
      <w:lvlJc w:val="left"/>
      <w:pPr>
        <w:ind w:left="1287" w:hanging="360"/>
      </w:pPr>
      <w:rPr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C0408B"/>
    <w:multiLevelType w:val="hybridMultilevel"/>
    <w:tmpl w:val="BE7C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161FFB"/>
    <w:multiLevelType w:val="hybridMultilevel"/>
    <w:tmpl w:val="76DAFAF0"/>
    <w:lvl w:ilvl="0" w:tplc="5CCE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170F"/>
    <w:multiLevelType w:val="hybridMultilevel"/>
    <w:tmpl w:val="22D46A22"/>
    <w:lvl w:ilvl="0" w:tplc="A8288418">
      <w:start w:val="2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D54B1"/>
    <w:multiLevelType w:val="hybridMultilevel"/>
    <w:tmpl w:val="DF5C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1E65E0"/>
    <w:multiLevelType w:val="hybridMultilevel"/>
    <w:tmpl w:val="8F82E0E0"/>
    <w:lvl w:ilvl="0" w:tplc="3686256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685401"/>
    <w:multiLevelType w:val="hybridMultilevel"/>
    <w:tmpl w:val="14EA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3E9362D"/>
    <w:multiLevelType w:val="hybridMultilevel"/>
    <w:tmpl w:val="3F1210AC"/>
    <w:lvl w:ilvl="0" w:tplc="C77EE9F6">
      <w:start w:val="1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3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66441793"/>
    <w:multiLevelType w:val="hybridMultilevel"/>
    <w:tmpl w:val="3ED8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4D1062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2F6C94"/>
    <w:multiLevelType w:val="hybridMultilevel"/>
    <w:tmpl w:val="B6707350"/>
    <w:name w:val="WW8Num202"/>
    <w:lvl w:ilvl="0" w:tplc="675CC17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795706141">
    <w:abstractNumId w:val="13"/>
  </w:num>
  <w:num w:numId="2" w16cid:durableId="1864053017">
    <w:abstractNumId w:val="27"/>
  </w:num>
  <w:num w:numId="3" w16cid:durableId="735325304">
    <w:abstractNumId w:val="64"/>
  </w:num>
  <w:num w:numId="4" w16cid:durableId="1330710872">
    <w:abstractNumId w:val="37"/>
  </w:num>
  <w:num w:numId="5" w16cid:durableId="1002128042">
    <w:abstractNumId w:val="48"/>
  </w:num>
  <w:num w:numId="6" w16cid:durableId="496769837">
    <w:abstractNumId w:val="41"/>
  </w:num>
  <w:num w:numId="7" w16cid:durableId="866679182">
    <w:abstractNumId w:val="36"/>
  </w:num>
  <w:num w:numId="8" w16cid:durableId="1585989394">
    <w:abstractNumId w:val="52"/>
  </w:num>
  <w:num w:numId="9" w16cid:durableId="936520681">
    <w:abstractNumId w:val="71"/>
  </w:num>
  <w:num w:numId="10" w16cid:durableId="2098818365">
    <w:abstractNumId w:val="55"/>
  </w:num>
  <w:num w:numId="11" w16cid:durableId="1474124">
    <w:abstractNumId w:val="58"/>
  </w:num>
  <w:num w:numId="12" w16cid:durableId="1464927615">
    <w:abstractNumId w:val="54"/>
  </w:num>
  <w:num w:numId="13" w16cid:durableId="1947038719">
    <w:abstractNumId w:val="76"/>
  </w:num>
  <w:num w:numId="14" w16cid:durableId="1830977262">
    <w:abstractNumId w:val="56"/>
  </w:num>
  <w:num w:numId="15" w16cid:durableId="1050304195">
    <w:abstractNumId w:val="78"/>
  </w:num>
  <w:num w:numId="16" w16cid:durableId="623973184">
    <w:abstractNumId w:val="40"/>
  </w:num>
  <w:num w:numId="17" w16cid:durableId="1566725144">
    <w:abstractNumId w:val="45"/>
  </w:num>
  <w:num w:numId="18" w16cid:durableId="1956785205">
    <w:abstractNumId w:val="62"/>
  </w:num>
  <w:num w:numId="19" w16cid:durableId="638531754">
    <w:abstractNumId w:val="35"/>
  </w:num>
  <w:num w:numId="20" w16cid:durableId="1703482858">
    <w:abstractNumId w:val="34"/>
  </w:num>
  <w:num w:numId="21" w16cid:durableId="735125977">
    <w:abstractNumId w:val="47"/>
  </w:num>
  <w:num w:numId="22" w16cid:durableId="1631130889">
    <w:abstractNumId w:val="60"/>
  </w:num>
  <w:num w:numId="23" w16cid:durableId="534998616">
    <w:abstractNumId w:val="42"/>
  </w:num>
  <w:num w:numId="24" w16cid:durableId="96410405">
    <w:abstractNumId w:val="57"/>
  </w:num>
  <w:num w:numId="25" w16cid:durableId="636910983">
    <w:abstractNumId w:val="67"/>
  </w:num>
  <w:num w:numId="26" w16cid:durableId="995113071">
    <w:abstractNumId w:val="65"/>
  </w:num>
  <w:num w:numId="27" w16cid:durableId="1338074330">
    <w:abstractNumId w:val="59"/>
  </w:num>
  <w:num w:numId="28" w16cid:durableId="1908610341">
    <w:abstractNumId w:val="77"/>
  </w:num>
  <w:num w:numId="29" w16cid:durableId="1589385860">
    <w:abstractNumId w:val="73"/>
  </w:num>
  <w:num w:numId="30" w16cid:durableId="648288742">
    <w:abstractNumId w:val="49"/>
  </w:num>
  <w:num w:numId="31" w16cid:durableId="657614296">
    <w:abstractNumId w:val="51"/>
  </w:num>
  <w:num w:numId="32" w16cid:durableId="160779822">
    <w:abstractNumId w:val="39"/>
  </w:num>
  <w:num w:numId="33" w16cid:durableId="400490546">
    <w:abstractNumId w:val="43"/>
  </w:num>
  <w:num w:numId="34" w16cid:durableId="1979526950">
    <w:abstractNumId w:val="79"/>
  </w:num>
  <w:num w:numId="35" w16cid:durableId="1271740252">
    <w:abstractNumId w:val="69"/>
  </w:num>
  <w:num w:numId="36" w16cid:durableId="2133745609">
    <w:abstractNumId w:val="53"/>
  </w:num>
  <w:num w:numId="37" w16cid:durableId="2031224204">
    <w:abstractNumId w:val="61"/>
  </w:num>
  <w:num w:numId="38" w16cid:durableId="626476595">
    <w:abstractNumId w:val="66"/>
  </w:num>
  <w:num w:numId="39" w16cid:durableId="1201361037">
    <w:abstractNumId w:val="38"/>
  </w:num>
  <w:num w:numId="40" w16cid:durableId="243419865">
    <w:abstractNumId w:val="68"/>
  </w:num>
  <w:num w:numId="41" w16cid:durableId="394554147">
    <w:abstractNumId w:val="46"/>
  </w:num>
  <w:num w:numId="42" w16cid:durableId="1385913046">
    <w:abstractNumId w:val="63"/>
  </w:num>
  <w:num w:numId="43" w16cid:durableId="1474717585">
    <w:abstractNumId w:val="74"/>
  </w:num>
  <w:num w:numId="44" w16cid:durableId="164173699">
    <w:abstractNumId w:val="50"/>
  </w:num>
  <w:num w:numId="45" w16cid:durableId="964821518">
    <w:abstractNumId w:val="75"/>
  </w:num>
  <w:num w:numId="46" w16cid:durableId="53650641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7" w16cid:durableId="1020937030">
    <w:abstractNumId w:val="70"/>
  </w:num>
  <w:num w:numId="48" w16cid:durableId="804272121">
    <w:abstractNumId w:val="44"/>
  </w:num>
  <w:num w:numId="49" w16cid:durableId="1077634182">
    <w:abstractNumId w:val="72"/>
  </w:num>
  <w:num w:numId="50" w16cid:durableId="435638497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7CB0"/>
    <w:rsid w:val="00010B7F"/>
    <w:rsid w:val="00010B9E"/>
    <w:rsid w:val="0001489D"/>
    <w:rsid w:val="00015C40"/>
    <w:rsid w:val="00020792"/>
    <w:rsid w:val="000212F9"/>
    <w:rsid w:val="00021438"/>
    <w:rsid w:val="0002188B"/>
    <w:rsid w:val="0002220C"/>
    <w:rsid w:val="00023027"/>
    <w:rsid w:val="00024291"/>
    <w:rsid w:val="000255BC"/>
    <w:rsid w:val="000255FB"/>
    <w:rsid w:val="00025BC5"/>
    <w:rsid w:val="00026EF5"/>
    <w:rsid w:val="000270F8"/>
    <w:rsid w:val="00030358"/>
    <w:rsid w:val="000303CC"/>
    <w:rsid w:val="00030599"/>
    <w:rsid w:val="00032BAA"/>
    <w:rsid w:val="00032FCB"/>
    <w:rsid w:val="0003443C"/>
    <w:rsid w:val="00037270"/>
    <w:rsid w:val="00037B3A"/>
    <w:rsid w:val="00041753"/>
    <w:rsid w:val="0004257C"/>
    <w:rsid w:val="00043CAD"/>
    <w:rsid w:val="00044702"/>
    <w:rsid w:val="000457E4"/>
    <w:rsid w:val="00045C56"/>
    <w:rsid w:val="00045FDA"/>
    <w:rsid w:val="00046975"/>
    <w:rsid w:val="00055695"/>
    <w:rsid w:val="00057379"/>
    <w:rsid w:val="0005747F"/>
    <w:rsid w:val="00067543"/>
    <w:rsid w:val="00077699"/>
    <w:rsid w:val="0008226B"/>
    <w:rsid w:val="000851BF"/>
    <w:rsid w:val="0008780E"/>
    <w:rsid w:val="000942A2"/>
    <w:rsid w:val="000943AD"/>
    <w:rsid w:val="00094EFE"/>
    <w:rsid w:val="000957EA"/>
    <w:rsid w:val="00095C35"/>
    <w:rsid w:val="000A3FB9"/>
    <w:rsid w:val="000B009B"/>
    <w:rsid w:val="000B2F89"/>
    <w:rsid w:val="000B579B"/>
    <w:rsid w:val="000B62BD"/>
    <w:rsid w:val="000B7D8B"/>
    <w:rsid w:val="000C0494"/>
    <w:rsid w:val="000C1252"/>
    <w:rsid w:val="000C2B06"/>
    <w:rsid w:val="000C5DA4"/>
    <w:rsid w:val="000D1F37"/>
    <w:rsid w:val="000D3B32"/>
    <w:rsid w:val="000D65AC"/>
    <w:rsid w:val="000D69C1"/>
    <w:rsid w:val="000E1999"/>
    <w:rsid w:val="000E1A0F"/>
    <w:rsid w:val="000E278C"/>
    <w:rsid w:val="000E2FA9"/>
    <w:rsid w:val="000E7B8C"/>
    <w:rsid w:val="000F47EF"/>
    <w:rsid w:val="000F7E19"/>
    <w:rsid w:val="00105746"/>
    <w:rsid w:val="00110B1F"/>
    <w:rsid w:val="00112B8E"/>
    <w:rsid w:val="00112D3A"/>
    <w:rsid w:val="00112E12"/>
    <w:rsid w:val="00112FDD"/>
    <w:rsid w:val="0011316F"/>
    <w:rsid w:val="00114E5A"/>
    <w:rsid w:val="001168E4"/>
    <w:rsid w:val="00116F2C"/>
    <w:rsid w:val="001227DA"/>
    <w:rsid w:val="001234BA"/>
    <w:rsid w:val="00124998"/>
    <w:rsid w:val="00125691"/>
    <w:rsid w:val="001261C2"/>
    <w:rsid w:val="0013108F"/>
    <w:rsid w:val="0013297B"/>
    <w:rsid w:val="00132F1E"/>
    <w:rsid w:val="001344B7"/>
    <w:rsid w:val="0013473C"/>
    <w:rsid w:val="0013685D"/>
    <w:rsid w:val="001370E0"/>
    <w:rsid w:val="00141662"/>
    <w:rsid w:val="00141916"/>
    <w:rsid w:val="00142807"/>
    <w:rsid w:val="00143035"/>
    <w:rsid w:val="00144AFA"/>
    <w:rsid w:val="00145DF2"/>
    <w:rsid w:val="00150CE0"/>
    <w:rsid w:val="0015140C"/>
    <w:rsid w:val="001543D5"/>
    <w:rsid w:val="00164106"/>
    <w:rsid w:val="00164205"/>
    <w:rsid w:val="001654FA"/>
    <w:rsid w:val="001657E8"/>
    <w:rsid w:val="00165B2E"/>
    <w:rsid w:val="0017745C"/>
    <w:rsid w:val="001814BD"/>
    <w:rsid w:val="00181E25"/>
    <w:rsid w:val="00182064"/>
    <w:rsid w:val="00182462"/>
    <w:rsid w:val="00183A31"/>
    <w:rsid w:val="0018445B"/>
    <w:rsid w:val="00184761"/>
    <w:rsid w:val="001868FE"/>
    <w:rsid w:val="0019216F"/>
    <w:rsid w:val="0019227A"/>
    <w:rsid w:val="001A534D"/>
    <w:rsid w:val="001A66BB"/>
    <w:rsid w:val="001B0BA7"/>
    <w:rsid w:val="001B1850"/>
    <w:rsid w:val="001B2B83"/>
    <w:rsid w:val="001B43CB"/>
    <w:rsid w:val="001B541D"/>
    <w:rsid w:val="001C053A"/>
    <w:rsid w:val="001C2323"/>
    <w:rsid w:val="001C3245"/>
    <w:rsid w:val="001C4C12"/>
    <w:rsid w:val="001C5561"/>
    <w:rsid w:val="001C5BC5"/>
    <w:rsid w:val="001C6D19"/>
    <w:rsid w:val="001C7EDB"/>
    <w:rsid w:val="001D0E39"/>
    <w:rsid w:val="001D0F8B"/>
    <w:rsid w:val="001D1DA9"/>
    <w:rsid w:val="001D22C4"/>
    <w:rsid w:val="001D4F4B"/>
    <w:rsid w:val="001E0A86"/>
    <w:rsid w:val="001E213D"/>
    <w:rsid w:val="001E375D"/>
    <w:rsid w:val="001E4DDC"/>
    <w:rsid w:val="001E5D82"/>
    <w:rsid w:val="001E5DE8"/>
    <w:rsid w:val="001E7718"/>
    <w:rsid w:val="001F1905"/>
    <w:rsid w:val="001F4E47"/>
    <w:rsid w:val="001F6699"/>
    <w:rsid w:val="001F7461"/>
    <w:rsid w:val="001F76A3"/>
    <w:rsid w:val="00200EE0"/>
    <w:rsid w:val="00201EE5"/>
    <w:rsid w:val="00204222"/>
    <w:rsid w:val="0020678E"/>
    <w:rsid w:val="00210A77"/>
    <w:rsid w:val="0021604F"/>
    <w:rsid w:val="00217203"/>
    <w:rsid w:val="00221CD0"/>
    <w:rsid w:val="00227C86"/>
    <w:rsid w:val="002326F4"/>
    <w:rsid w:val="00232873"/>
    <w:rsid w:val="00234E4D"/>
    <w:rsid w:val="0023614A"/>
    <w:rsid w:val="00237C6C"/>
    <w:rsid w:val="0024478E"/>
    <w:rsid w:val="00244941"/>
    <w:rsid w:val="00245DF8"/>
    <w:rsid w:val="002503C6"/>
    <w:rsid w:val="002544C8"/>
    <w:rsid w:val="00256323"/>
    <w:rsid w:val="00272039"/>
    <w:rsid w:val="00273C7B"/>
    <w:rsid w:val="00293261"/>
    <w:rsid w:val="0029409A"/>
    <w:rsid w:val="00296DD8"/>
    <w:rsid w:val="002A2726"/>
    <w:rsid w:val="002A424B"/>
    <w:rsid w:val="002B47FA"/>
    <w:rsid w:val="002B5668"/>
    <w:rsid w:val="002B7F12"/>
    <w:rsid w:val="002C1375"/>
    <w:rsid w:val="002C3CFA"/>
    <w:rsid w:val="002C479F"/>
    <w:rsid w:val="002C4E05"/>
    <w:rsid w:val="002C612C"/>
    <w:rsid w:val="002C707C"/>
    <w:rsid w:val="002D294B"/>
    <w:rsid w:val="002D2D08"/>
    <w:rsid w:val="002D5C96"/>
    <w:rsid w:val="002E1232"/>
    <w:rsid w:val="002E18F9"/>
    <w:rsid w:val="002E1D88"/>
    <w:rsid w:val="002E3210"/>
    <w:rsid w:val="002E48A5"/>
    <w:rsid w:val="002F1AFA"/>
    <w:rsid w:val="002F1C91"/>
    <w:rsid w:val="002F2E0C"/>
    <w:rsid w:val="002F4375"/>
    <w:rsid w:val="002F4F1D"/>
    <w:rsid w:val="002F526B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5AF8"/>
    <w:rsid w:val="00326E0C"/>
    <w:rsid w:val="00332472"/>
    <w:rsid w:val="00333998"/>
    <w:rsid w:val="00335564"/>
    <w:rsid w:val="00340638"/>
    <w:rsid w:val="00341941"/>
    <w:rsid w:val="00347BDB"/>
    <w:rsid w:val="003536F5"/>
    <w:rsid w:val="00355071"/>
    <w:rsid w:val="00357534"/>
    <w:rsid w:val="00362997"/>
    <w:rsid w:val="00364CD6"/>
    <w:rsid w:val="00365B8A"/>
    <w:rsid w:val="00367323"/>
    <w:rsid w:val="00372BA0"/>
    <w:rsid w:val="00380271"/>
    <w:rsid w:val="0038035C"/>
    <w:rsid w:val="00382C6D"/>
    <w:rsid w:val="0038314A"/>
    <w:rsid w:val="0038320B"/>
    <w:rsid w:val="003868CB"/>
    <w:rsid w:val="00390D5F"/>
    <w:rsid w:val="003946F0"/>
    <w:rsid w:val="003A0F41"/>
    <w:rsid w:val="003A2977"/>
    <w:rsid w:val="003A398F"/>
    <w:rsid w:val="003A51BF"/>
    <w:rsid w:val="003A62F9"/>
    <w:rsid w:val="003A6C73"/>
    <w:rsid w:val="003A723C"/>
    <w:rsid w:val="003A7EB7"/>
    <w:rsid w:val="003B12DD"/>
    <w:rsid w:val="003B290B"/>
    <w:rsid w:val="003B72D9"/>
    <w:rsid w:val="003B7AE5"/>
    <w:rsid w:val="003C33B7"/>
    <w:rsid w:val="003C4A01"/>
    <w:rsid w:val="003C55D0"/>
    <w:rsid w:val="003C5E5D"/>
    <w:rsid w:val="003D443C"/>
    <w:rsid w:val="003D4890"/>
    <w:rsid w:val="003D6E0D"/>
    <w:rsid w:val="003E22F5"/>
    <w:rsid w:val="003E6E1D"/>
    <w:rsid w:val="003E6F26"/>
    <w:rsid w:val="003E72CB"/>
    <w:rsid w:val="003F034B"/>
    <w:rsid w:val="003F502A"/>
    <w:rsid w:val="003F616D"/>
    <w:rsid w:val="004008C2"/>
    <w:rsid w:val="00401B51"/>
    <w:rsid w:val="00405088"/>
    <w:rsid w:val="00405B21"/>
    <w:rsid w:val="00406CEA"/>
    <w:rsid w:val="00412E09"/>
    <w:rsid w:val="0041768C"/>
    <w:rsid w:val="00420605"/>
    <w:rsid w:val="004230DF"/>
    <w:rsid w:val="00424185"/>
    <w:rsid w:val="00425626"/>
    <w:rsid w:val="00425D26"/>
    <w:rsid w:val="00426729"/>
    <w:rsid w:val="004333ED"/>
    <w:rsid w:val="00433ADE"/>
    <w:rsid w:val="0044658B"/>
    <w:rsid w:val="00447D5F"/>
    <w:rsid w:val="004507A6"/>
    <w:rsid w:val="004517AD"/>
    <w:rsid w:val="004535B5"/>
    <w:rsid w:val="004557D6"/>
    <w:rsid w:val="00457677"/>
    <w:rsid w:val="004577A1"/>
    <w:rsid w:val="00463107"/>
    <w:rsid w:val="00463383"/>
    <w:rsid w:val="0046729B"/>
    <w:rsid w:val="0046741F"/>
    <w:rsid w:val="00470E5C"/>
    <w:rsid w:val="00470EFA"/>
    <w:rsid w:val="004715EE"/>
    <w:rsid w:val="0047452B"/>
    <w:rsid w:val="004759E4"/>
    <w:rsid w:val="00475FB7"/>
    <w:rsid w:val="0047631C"/>
    <w:rsid w:val="0047725B"/>
    <w:rsid w:val="00480068"/>
    <w:rsid w:val="0048012E"/>
    <w:rsid w:val="00481C2B"/>
    <w:rsid w:val="004823B1"/>
    <w:rsid w:val="00482E32"/>
    <w:rsid w:val="004843F6"/>
    <w:rsid w:val="004961B1"/>
    <w:rsid w:val="00497B31"/>
    <w:rsid w:val="00497BD1"/>
    <w:rsid w:val="004A1580"/>
    <w:rsid w:val="004A2C08"/>
    <w:rsid w:val="004B1306"/>
    <w:rsid w:val="004B4A21"/>
    <w:rsid w:val="004B4B7D"/>
    <w:rsid w:val="004B4F57"/>
    <w:rsid w:val="004B5CED"/>
    <w:rsid w:val="004C1BCC"/>
    <w:rsid w:val="004C3B25"/>
    <w:rsid w:val="004C4BCC"/>
    <w:rsid w:val="004C53B0"/>
    <w:rsid w:val="004C5745"/>
    <w:rsid w:val="004C6357"/>
    <w:rsid w:val="004D214D"/>
    <w:rsid w:val="004D504D"/>
    <w:rsid w:val="004D5C69"/>
    <w:rsid w:val="004D7535"/>
    <w:rsid w:val="004E014F"/>
    <w:rsid w:val="004E101C"/>
    <w:rsid w:val="004E1F29"/>
    <w:rsid w:val="004E4025"/>
    <w:rsid w:val="004E43EF"/>
    <w:rsid w:val="004E5397"/>
    <w:rsid w:val="004E6120"/>
    <w:rsid w:val="004E64AF"/>
    <w:rsid w:val="004E6B52"/>
    <w:rsid w:val="004E7952"/>
    <w:rsid w:val="004F09A0"/>
    <w:rsid w:val="004F4686"/>
    <w:rsid w:val="004F46B9"/>
    <w:rsid w:val="004F7E24"/>
    <w:rsid w:val="00500DFF"/>
    <w:rsid w:val="00501768"/>
    <w:rsid w:val="00501B80"/>
    <w:rsid w:val="005046BB"/>
    <w:rsid w:val="00505D67"/>
    <w:rsid w:val="005100BA"/>
    <w:rsid w:val="005101E7"/>
    <w:rsid w:val="00510936"/>
    <w:rsid w:val="00515C1A"/>
    <w:rsid w:val="00516FDB"/>
    <w:rsid w:val="005178E3"/>
    <w:rsid w:val="00522E80"/>
    <w:rsid w:val="005231A9"/>
    <w:rsid w:val="00523B6C"/>
    <w:rsid w:val="00523F9F"/>
    <w:rsid w:val="005245AB"/>
    <w:rsid w:val="005306B4"/>
    <w:rsid w:val="00531048"/>
    <w:rsid w:val="0053478D"/>
    <w:rsid w:val="00537666"/>
    <w:rsid w:val="0054004E"/>
    <w:rsid w:val="0054119D"/>
    <w:rsid w:val="00544CB0"/>
    <w:rsid w:val="00545038"/>
    <w:rsid w:val="0054792D"/>
    <w:rsid w:val="0055013C"/>
    <w:rsid w:val="00553E4A"/>
    <w:rsid w:val="00554713"/>
    <w:rsid w:val="0055578B"/>
    <w:rsid w:val="00556BB5"/>
    <w:rsid w:val="00557449"/>
    <w:rsid w:val="00563741"/>
    <w:rsid w:val="00563A75"/>
    <w:rsid w:val="00563DC1"/>
    <w:rsid w:val="00566630"/>
    <w:rsid w:val="0057296C"/>
    <w:rsid w:val="0057309E"/>
    <w:rsid w:val="00574F9A"/>
    <w:rsid w:val="00575F2F"/>
    <w:rsid w:val="00581457"/>
    <w:rsid w:val="00583045"/>
    <w:rsid w:val="00585469"/>
    <w:rsid w:val="005864E7"/>
    <w:rsid w:val="005908D1"/>
    <w:rsid w:val="00591FF5"/>
    <w:rsid w:val="00594551"/>
    <w:rsid w:val="00595B06"/>
    <w:rsid w:val="0059636A"/>
    <w:rsid w:val="005A265C"/>
    <w:rsid w:val="005A3BEF"/>
    <w:rsid w:val="005A7F9F"/>
    <w:rsid w:val="005B2B3D"/>
    <w:rsid w:val="005B370B"/>
    <w:rsid w:val="005C7013"/>
    <w:rsid w:val="005C7301"/>
    <w:rsid w:val="005D0D07"/>
    <w:rsid w:val="005D124A"/>
    <w:rsid w:val="005D12BD"/>
    <w:rsid w:val="005D2252"/>
    <w:rsid w:val="005D24EA"/>
    <w:rsid w:val="005D76A0"/>
    <w:rsid w:val="005E070B"/>
    <w:rsid w:val="005E5BEE"/>
    <w:rsid w:val="005F161B"/>
    <w:rsid w:val="005F2E0B"/>
    <w:rsid w:val="005F3AE2"/>
    <w:rsid w:val="005F405F"/>
    <w:rsid w:val="005F6EEB"/>
    <w:rsid w:val="0060136D"/>
    <w:rsid w:val="00602980"/>
    <w:rsid w:val="0060378F"/>
    <w:rsid w:val="00603E22"/>
    <w:rsid w:val="00604934"/>
    <w:rsid w:val="006143E9"/>
    <w:rsid w:val="00620CE7"/>
    <w:rsid w:val="0062105B"/>
    <w:rsid w:val="0062485E"/>
    <w:rsid w:val="00625C79"/>
    <w:rsid w:val="0062639F"/>
    <w:rsid w:val="0062642D"/>
    <w:rsid w:val="006273E2"/>
    <w:rsid w:val="0063032D"/>
    <w:rsid w:val="00634D5E"/>
    <w:rsid w:val="00634E21"/>
    <w:rsid w:val="00637EF8"/>
    <w:rsid w:val="0064564F"/>
    <w:rsid w:val="00645BFE"/>
    <w:rsid w:val="00650FA2"/>
    <w:rsid w:val="00651B22"/>
    <w:rsid w:val="00655ECF"/>
    <w:rsid w:val="00661104"/>
    <w:rsid w:val="00661AC7"/>
    <w:rsid w:val="00661E66"/>
    <w:rsid w:val="006636D7"/>
    <w:rsid w:val="00664443"/>
    <w:rsid w:val="006664A1"/>
    <w:rsid w:val="00671EA4"/>
    <w:rsid w:val="0067579F"/>
    <w:rsid w:val="00677F68"/>
    <w:rsid w:val="0069144D"/>
    <w:rsid w:val="006A03EC"/>
    <w:rsid w:val="006A166E"/>
    <w:rsid w:val="006A236A"/>
    <w:rsid w:val="006A489A"/>
    <w:rsid w:val="006A7858"/>
    <w:rsid w:val="006B03A0"/>
    <w:rsid w:val="006B1652"/>
    <w:rsid w:val="006B25FB"/>
    <w:rsid w:val="006B336A"/>
    <w:rsid w:val="006B3F35"/>
    <w:rsid w:val="006B56E2"/>
    <w:rsid w:val="006B5D65"/>
    <w:rsid w:val="006B7750"/>
    <w:rsid w:val="006C027E"/>
    <w:rsid w:val="006C268A"/>
    <w:rsid w:val="006C37D7"/>
    <w:rsid w:val="006D0333"/>
    <w:rsid w:val="006D0383"/>
    <w:rsid w:val="006D2F3F"/>
    <w:rsid w:val="006D5CD0"/>
    <w:rsid w:val="006D69FA"/>
    <w:rsid w:val="006D78C2"/>
    <w:rsid w:val="006D7CCD"/>
    <w:rsid w:val="006E1DD4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27C94"/>
    <w:rsid w:val="00731667"/>
    <w:rsid w:val="007317E0"/>
    <w:rsid w:val="007344DB"/>
    <w:rsid w:val="00735F96"/>
    <w:rsid w:val="00737655"/>
    <w:rsid w:val="0073785E"/>
    <w:rsid w:val="00737DF3"/>
    <w:rsid w:val="007402D7"/>
    <w:rsid w:val="00741AA5"/>
    <w:rsid w:val="00743208"/>
    <w:rsid w:val="007439A9"/>
    <w:rsid w:val="007447C8"/>
    <w:rsid w:val="00750DDC"/>
    <w:rsid w:val="00751CA3"/>
    <w:rsid w:val="0075204F"/>
    <w:rsid w:val="00752611"/>
    <w:rsid w:val="007527D5"/>
    <w:rsid w:val="0075512A"/>
    <w:rsid w:val="00755DAF"/>
    <w:rsid w:val="00756C0B"/>
    <w:rsid w:val="007634B3"/>
    <w:rsid w:val="0076409F"/>
    <w:rsid w:val="00772E76"/>
    <w:rsid w:val="0077464E"/>
    <w:rsid w:val="00775E8B"/>
    <w:rsid w:val="007770DA"/>
    <w:rsid w:val="00781D7F"/>
    <w:rsid w:val="00781EAD"/>
    <w:rsid w:val="00782362"/>
    <w:rsid w:val="0078315F"/>
    <w:rsid w:val="00784C3D"/>
    <w:rsid w:val="007920AD"/>
    <w:rsid w:val="0079479E"/>
    <w:rsid w:val="0079602D"/>
    <w:rsid w:val="007977F9"/>
    <w:rsid w:val="007A05B9"/>
    <w:rsid w:val="007A101E"/>
    <w:rsid w:val="007A3824"/>
    <w:rsid w:val="007B531B"/>
    <w:rsid w:val="007B64B0"/>
    <w:rsid w:val="007B65D9"/>
    <w:rsid w:val="007B73FC"/>
    <w:rsid w:val="007B7E35"/>
    <w:rsid w:val="007C5F81"/>
    <w:rsid w:val="007C6367"/>
    <w:rsid w:val="007D03C7"/>
    <w:rsid w:val="007D62A4"/>
    <w:rsid w:val="007D6600"/>
    <w:rsid w:val="007E10B6"/>
    <w:rsid w:val="007E577A"/>
    <w:rsid w:val="007F154F"/>
    <w:rsid w:val="007F24BE"/>
    <w:rsid w:val="007F38E6"/>
    <w:rsid w:val="007F72AE"/>
    <w:rsid w:val="008003A0"/>
    <w:rsid w:val="00806A29"/>
    <w:rsid w:val="00806E0F"/>
    <w:rsid w:val="00810A68"/>
    <w:rsid w:val="00812010"/>
    <w:rsid w:val="0081392B"/>
    <w:rsid w:val="00815578"/>
    <w:rsid w:val="00817A30"/>
    <w:rsid w:val="00821A01"/>
    <w:rsid w:val="00821E3D"/>
    <w:rsid w:val="00822680"/>
    <w:rsid w:val="00823DDC"/>
    <w:rsid w:val="008240ED"/>
    <w:rsid w:val="0083054C"/>
    <w:rsid w:val="008350CF"/>
    <w:rsid w:val="008443ED"/>
    <w:rsid w:val="00844BA7"/>
    <w:rsid w:val="00846EB0"/>
    <w:rsid w:val="008477B9"/>
    <w:rsid w:val="00851CE6"/>
    <w:rsid w:val="008521D1"/>
    <w:rsid w:val="0085312E"/>
    <w:rsid w:val="00855ACC"/>
    <w:rsid w:val="00856335"/>
    <w:rsid w:val="00860CEF"/>
    <w:rsid w:val="00866314"/>
    <w:rsid w:val="00873FB3"/>
    <w:rsid w:val="00874761"/>
    <w:rsid w:val="00874812"/>
    <w:rsid w:val="00875031"/>
    <w:rsid w:val="00875E31"/>
    <w:rsid w:val="008813F4"/>
    <w:rsid w:val="008850A2"/>
    <w:rsid w:val="008853CA"/>
    <w:rsid w:val="00887DD9"/>
    <w:rsid w:val="00891AF2"/>
    <w:rsid w:val="00897805"/>
    <w:rsid w:val="00897895"/>
    <w:rsid w:val="008A5E5A"/>
    <w:rsid w:val="008A62EF"/>
    <w:rsid w:val="008B0FBD"/>
    <w:rsid w:val="008C1FAE"/>
    <w:rsid w:val="008C2EC7"/>
    <w:rsid w:val="008C34E9"/>
    <w:rsid w:val="008C55B0"/>
    <w:rsid w:val="008D6E50"/>
    <w:rsid w:val="008D7926"/>
    <w:rsid w:val="008E03B7"/>
    <w:rsid w:val="008E2AE7"/>
    <w:rsid w:val="008E357E"/>
    <w:rsid w:val="008E4C49"/>
    <w:rsid w:val="008E58FE"/>
    <w:rsid w:val="008F1CD2"/>
    <w:rsid w:val="008F2486"/>
    <w:rsid w:val="008F7488"/>
    <w:rsid w:val="00900613"/>
    <w:rsid w:val="009009D8"/>
    <w:rsid w:val="00904616"/>
    <w:rsid w:val="009062AC"/>
    <w:rsid w:val="00906E79"/>
    <w:rsid w:val="0090793E"/>
    <w:rsid w:val="00912677"/>
    <w:rsid w:val="00914D5E"/>
    <w:rsid w:val="0091501F"/>
    <w:rsid w:val="00915089"/>
    <w:rsid w:val="00915A0A"/>
    <w:rsid w:val="0091603E"/>
    <w:rsid w:val="009200D0"/>
    <w:rsid w:val="00921C86"/>
    <w:rsid w:val="009229A9"/>
    <w:rsid w:val="00925E54"/>
    <w:rsid w:val="00935876"/>
    <w:rsid w:val="00936A7C"/>
    <w:rsid w:val="00940E79"/>
    <w:rsid w:val="009449C8"/>
    <w:rsid w:val="00950440"/>
    <w:rsid w:val="00951737"/>
    <w:rsid w:val="00952726"/>
    <w:rsid w:val="00953901"/>
    <w:rsid w:val="00954E24"/>
    <w:rsid w:val="009550A5"/>
    <w:rsid w:val="00955A3A"/>
    <w:rsid w:val="00956821"/>
    <w:rsid w:val="009570C6"/>
    <w:rsid w:val="00962673"/>
    <w:rsid w:val="00962A36"/>
    <w:rsid w:val="00966962"/>
    <w:rsid w:val="00971728"/>
    <w:rsid w:val="00973040"/>
    <w:rsid w:val="009734C7"/>
    <w:rsid w:val="00974441"/>
    <w:rsid w:val="00974575"/>
    <w:rsid w:val="00976D5D"/>
    <w:rsid w:val="0098161A"/>
    <w:rsid w:val="009826E3"/>
    <w:rsid w:val="00986E53"/>
    <w:rsid w:val="00992691"/>
    <w:rsid w:val="00996B74"/>
    <w:rsid w:val="009A03E6"/>
    <w:rsid w:val="009A0F33"/>
    <w:rsid w:val="009A26DA"/>
    <w:rsid w:val="009A2852"/>
    <w:rsid w:val="009A2ED4"/>
    <w:rsid w:val="009A3DB3"/>
    <w:rsid w:val="009A43CE"/>
    <w:rsid w:val="009A47C4"/>
    <w:rsid w:val="009A53D6"/>
    <w:rsid w:val="009A6F7F"/>
    <w:rsid w:val="009A7C00"/>
    <w:rsid w:val="009B0DD2"/>
    <w:rsid w:val="009B1A0A"/>
    <w:rsid w:val="009B3DE9"/>
    <w:rsid w:val="009B6180"/>
    <w:rsid w:val="009B640D"/>
    <w:rsid w:val="009B740C"/>
    <w:rsid w:val="009C14CA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D612A"/>
    <w:rsid w:val="009E01CF"/>
    <w:rsid w:val="009E150D"/>
    <w:rsid w:val="009E23CD"/>
    <w:rsid w:val="009E6DB9"/>
    <w:rsid w:val="009F46C5"/>
    <w:rsid w:val="00A02D04"/>
    <w:rsid w:val="00A036B2"/>
    <w:rsid w:val="00A04727"/>
    <w:rsid w:val="00A04ACB"/>
    <w:rsid w:val="00A052A7"/>
    <w:rsid w:val="00A060C7"/>
    <w:rsid w:val="00A1277C"/>
    <w:rsid w:val="00A173FF"/>
    <w:rsid w:val="00A33096"/>
    <w:rsid w:val="00A3335D"/>
    <w:rsid w:val="00A34E06"/>
    <w:rsid w:val="00A4372A"/>
    <w:rsid w:val="00A4521E"/>
    <w:rsid w:val="00A51481"/>
    <w:rsid w:val="00A51BAF"/>
    <w:rsid w:val="00A52126"/>
    <w:rsid w:val="00A53C87"/>
    <w:rsid w:val="00A55F43"/>
    <w:rsid w:val="00A56680"/>
    <w:rsid w:val="00A576D1"/>
    <w:rsid w:val="00A60404"/>
    <w:rsid w:val="00A60678"/>
    <w:rsid w:val="00A6168D"/>
    <w:rsid w:val="00A62AD1"/>
    <w:rsid w:val="00A63013"/>
    <w:rsid w:val="00A630F3"/>
    <w:rsid w:val="00A6402F"/>
    <w:rsid w:val="00A670C2"/>
    <w:rsid w:val="00A70F8F"/>
    <w:rsid w:val="00A729FA"/>
    <w:rsid w:val="00A73409"/>
    <w:rsid w:val="00A76F4F"/>
    <w:rsid w:val="00A77802"/>
    <w:rsid w:val="00A8084A"/>
    <w:rsid w:val="00A81F2B"/>
    <w:rsid w:val="00A854AB"/>
    <w:rsid w:val="00A860A1"/>
    <w:rsid w:val="00A871B2"/>
    <w:rsid w:val="00A87322"/>
    <w:rsid w:val="00A90AC1"/>
    <w:rsid w:val="00A9395B"/>
    <w:rsid w:val="00AA04A5"/>
    <w:rsid w:val="00AA294E"/>
    <w:rsid w:val="00AA43B5"/>
    <w:rsid w:val="00AA51A9"/>
    <w:rsid w:val="00AA5322"/>
    <w:rsid w:val="00AA5B2C"/>
    <w:rsid w:val="00AA6005"/>
    <w:rsid w:val="00AB5E84"/>
    <w:rsid w:val="00AC228F"/>
    <w:rsid w:val="00AC3164"/>
    <w:rsid w:val="00AC3CDA"/>
    <w:rsid w:val="00AC5438"/>
    <w:rsid w:val="00AC6B33"/>
    <w:rsid w:val="00AD2406"/>
    <w:rsid w:val="00AD2B88"/>
    <w:rsid w:val="00AD4BED"/>
    <w:rsid w:val="00AD5B5E"/>
    <w:rsid w:val="00AD6C0C"/>
    <w:rsid w:val="00AE2A82"/>
    <w:rsid w:val="00AE3BE1"/>
    <w:rsid w:val="00AE476A"/>
    <w:rsid w:val="00AE65B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4533"/>
    <w:rsid w:val="00B05EB9"/>
    <w:rsid w:val="00B07CDC"/>
    <w:rsid w:val="00B10B6F"/>
    <w:rsid w:val="00B11276"/>
    <w:rsid w:val="00B1365F"/>
    <w:rsid w:val="00B139CF"/>
    <w:rsid w:val="00B15401"/>
    <w:rsid w:val="00B15586"/>
    <w:rsid w:val="00B20673"/>
    <w:rsid w:val="00B2241B"/>
    <w:rsid w:val="00B224AF"/>
    <w:rsid w:val="00B22709"/>
    <w:rsid w:val="00B32289"/>
    <w:rsid w:val="00B32510"/>
    <w:rsid w:val="00B34CE5"/>
    <w:rsid w:val="00B353F8"/>
    <w:rsid w:val="00B37C25"/>
    <w:rsid w:val="00B44D0C"/>
    <w:rsid w:val="00B53EDA"/>
    <w:rsid w:val="00B54945"/>
    <w:rsid w:val="00B5615A"/>
    <w:rsid w:val="00B5762B"/>
    <w:rsid w:val="00B57AD9"/>
    <w:rsid w:val="00B60609"/>
    <w:rsid w:val="00B61D3F"/>
    <w:rsid w:val="00B62037"/>
    <w:rsid w:val="00B62262"/>
    <w:rsid w:val="00B6431C"/>
    <w:rsid w:val="00B736B3"/>
    <w:rsid w:val="00B73FA9"/>
    <w:rsid w:val="00B75463"/>
    <w:rsid w:val="00B76A0C"/>
    <w:rsid w:val="00B82108"/>
    <w:rsid w:val="00B82B0B"/>
    <w:rsid w:val="00B82C04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3187"/>
    <w:rsid w:val="00BA6AFE"/>
    <w:rsid w:val="00BB0C6C"/>
    <w:rsid w:val="00BB1943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2723"/>
    <w:rsid w:val="00BC472A"/>
    <w:rsid w:val="00BC4AE1"/>
    <w:rsid w:val="00BC6282"/>
    <w:rsid w:val="00BD0D41"/>
    <w:rsid w:val="00BD1C40"/>
    <w:rsid w:val="00BD1F80"/>
    <w:rsid w:val="00BD240A"/>
    <w:rsid w:val="00BD31CA"/>
    <w:rsid w:val="00BD5518"/>
    <w:rsid w:val="00BD6B7E"/>
    <w:rsid w:val="00BE10E0"/>
    <w:rsid w:val="00BE134C"/>
    <w:rsid w:val="00BE13C3"/>
    <w:rsid w:val="00BE3A33"/>
    <w:rsid w:val="00BE578D"/>
    <w:rsid w:val="00BE679A"/>
    <w:rsid w:val="00BF1CEB"/>
    <w:rsid w:val="00BF2CC4"/>
    <w:rsid w:val="00C048D9"/>
    <w:rsid w:val="00C0542A"/>
    <w:rsid w:val="00C05BF3"/>
    <w:rsid w:val="00C069C6"/>
    <w:rsid w:val="00C10B38"/>
    <w:rsid w:val="00C20825"/>
    <w:rsid w:val="00C23628"/>
    <w:rsid w:val="00C27AFE"/>
    <w:rsid w:val="00C30111"/>
    <w:rsid w:val="00C307A0"/>
    <w:rsid w:val="00C41443"/>
    <w:rsid w:val="00C42FBB"/>
    <w:rsid w:val="00C43624"/>
    <w:rsid w:val="00C43B73"/>
    <w:rsid w:val="00C43D39"/>
    <w:rsid w:val="00C45A64"/>
    <w:rsid w:val="00C513EE"/>
    <w:rsid w:val="00C54E30"/>
    <w:rsid w:val="00C55316"/>
    <w:rsid w:val="00C6308D"/>
    <w:rsid w:val="00C636C6"/>
    <w:rsid w:val="00C64708"/>
    <w:rsid w:val="00C674C4"/>
    <w:rsid w:val="00C72605"/>
    <w:rsid w:val="00C748AD"/>
    <w:rsid w:val="00C82624"/>
    <w:rsid w:val="00C82BF9"/>
    <w:rsid w:val="00C852E8"/>
    <w:rsid w:val="00C90A25"/>
    <w:rsid w:val="00C90FE0"/>
    <w:rsid w:val="00C91814"/>
    <w:rsid w:val="00C93359"/>
    <w:rsid w:val="00C95AD5"/>
    <w:rsid w:val="00C97A88"/>
    <w:rsid w:val="00CA0ADC"/>
    <w:rsid w:val="00CA0CF0"/>
    <w:rsid w:val="00CA4DCF"/>
    <w:rsid w:val="00CB1335"/>
    <w:rsid w:val="00CB1C47"/>
    <w:rsid w:val="00CB2E39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E6E22"/>
    <w:rsid w:val="00CF1769"/>
    <w:rsid w:val="00CF1B29"/>
    <w:rsid w:val="00CF2985"/>
    <w:rsid w:val="00CF6F0E"/>
    <w:rsid w:val="00CF784D"/>
    <w:rsid w:val="00CF7BEB"/>
    <w:rsid w:val="00CF7FF9"/>
    <w:rsid w:val="00D02F18"/>
    <w:rsid w:val="00D03011"/>
    <w:rsid w:val="00D034AD"/>
    <w:rsid w:val="00D0499D"/>
    <w:rsid w:val="00D04AFF"/>
    <w:rsid w:val="00D108CA"/>
    <w:rsid w:val="00D11579"/>
    <w:rsid w:val="00D1205E"/>
    <w:rsid w:val="00D12BFF"/>
    <w:rsid w:val="00D1742F"/>
    <w:rsid w:val="00D213E7"/>
    <w:rsid w:val="00D228D8"/>
    <w:rsid w:val="00D22D19"/>
    <w:rsid w:val="00D235F0"/>
    <w:rsid w:val="00D25248"/>
    <w:rsid w:val="00D30780"/>
    <w:rsid w:val="00D30929"/>
    <w:rsid w:val="00D315B2"/>
    <w:rsid w:val="00D31A12"/>
    <w:rsid w:val="00D37001"/>
    <w:rsid w:val="00D37AA9"/>
    <w:rsid w:val="00D44C3C"/>
    <w:rsid w:val="00D4512D"/>
    <w:rsid w:val="00D47119"/>
    <w:rsid w:val="00D47468"/>
    <w:rsid w:val="00D5732A"/>
    <w:rsid w:val="00D604B5"/>
    <w:rsid w:val="00D60FE1"/>
    <w:rsid w:val="00D61772"/>
    <w:rsid w:val="00D62990"/>
    <w:rsid w:val="00D63BE2"/>
    <w:rsid w:val="00D644E5"/>
    <w:rsid w:val="00D7275E"/>
    <w:rsid w:val="00D777CC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430D"/>
    <w:rsid w:val="00DA52DC"/>
    <w:rsid w:val="00DA63B4"/>
    <w:rsid w:val="00DB1CA9"/>
    <w:rsid w:val="00DB2C9E"/>
    <w:rsid w:val="00DC4DE7"/>
    <w:rsid w:val="00DC61D9"/>
    <w:rsid w:val="00DC7D2E"/>
    <w:rsid w:val="00DD325C"/>
    <w:rsid w:val="00DD4845"/>
    <w:rsid w:val="00DD52D6"/>
    <w:rsid w:val="00DD62E8"/>
    <w:rsid w:val="00DE0E57"/>
    <w:rsid w:val="00DE1442"/>
    <w:rsid w:val="00DE2639"/>
    <w:rsid w:val="00DE496E"/>
    <w:rsid w:val="00DE4D12"/>
    <w:rsid w:val="00DE4F45"/>
    <w:rsid w:val="00DE7C8E"/>
    <w:rsid w:val="00DF1DCD"/>
    <w:rsid w:val="00DF2817"/>
    <w:rsid w:val="00DF49D3"/>
    <w:rsid w:val="00E02F1C"/>
    <w:rsid w:val="00E037A7"/>
    <w:rsid w:val="00E0614C"/>
    <w:rsid w:val="00E111B7"/>
    <w:rsid w:val="00E1130C"/>
    <w:rsid w:val="00E1690A"/>
    <w:rsid w:val="00E17D06"/>
    <w:rsid w:val="00E21184"/>
    <w:rsid w:val="00E2289F"/>
    <w:rsid w:val="00E22D9D"/>
    <w:rsid w:val="00E22DEF"/>
    <w:rsid w:val="00E302B8"/>
    <w:rsid w:val="00E30D33"/>
    <w:rsid w:val="00E324F3"/>
    <w:rsid w:val="00E3388C"/>
    <w:rsid w:val="00E33A0E"/>
    <w:rsid w:val="00E33CDF"/>
    <w:rsid w:val="00E34448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6F39"/>
    <w:rsid w:val="00E678C3"/>
    <w:rsid w:val="00E72739"/>
    <w:rsid w:val="00E738E0"/>
    <w:rsid w:val="00E76B96"/>
    <w:rsid w:val="00E80DD1"/>
    <w:rsid w:val="00E86461"/>
    <w:rsid w:val="00E87CEB"/>
    <w:rsid w:val="00E901B1"/>
    <w:rsid w:val="00E90A11"/>
    <w:rsid w:val="00E9490B"/>
    <w:rsid w:val="00E95B67"/>
    <w:rsid w:val="00EA16A1"/>
    <w:rsid w:val="00EA1A39"/>
    <w:rsid w:val="00EA1E4D"/>
    <w:rsid w:val="00EA2E4E"/>
    <w:rsid w:val="00EB3F0F"/>
    <w:rsid w:val="00EB463C"/>
    <w:rsid w:val="00EB538B"/>
    <w:rsid w:val="00EB7E29"/>
    <w:rsid w:val="00EC3559"/>
    <w:rsid w:val="00EC7894"/>
    <w:rsid w:val="00ED1CB0"/>
    <w:rsid w:val="00ED217F"/>
    <w:rsid w:val="00ED3EEC"/>
    <w:rsid w:val="00ED4BF2"/>
    <w:rsid w:val="00EE40F8"/>
    <w:rsid w:val="00EE7BE4"/>
    <w:rsid w:val="00EF06E6"/>
    <w:rsid w:val="00EF1088"/>
    <w:rsid w:val="00EF1D22"/>
    <w:rsid w:val="00EF402E"/>
    <w:rsid w:val="00F002E2"/>
    <w:rsid w:val="00F021E9"/>
    <w:rsid w:val="00F03FDA"/>
    <w:rsid w:val="00F11A00"/>
    <w:rsid w:val="00F1565B"/>
    <w:rsid w:val="00F21F2C"/>
    <w:rsid w:val="00F23D7E"/>
    <w:rsid w:val="00F248B6"/>
    <w:rsid w:val="00F25B13"/>
    <w:rsid w:val="00F26892"/>
    <w:rsid w:val="00F31DF2"/>
    <w:rsid w:val="00F33A82"/>
    <w:rsid w:val="00F3536A"/>
    <w:rsid w:val="00F41033"/>
    <w:rsid w:val="00F455A0"/>
    <w:rsid w:val="00F46D77"/>
    <w:rsid w:val="00F50004"/>
    <w:rsid w:val="00F539D8"/>
    <w:rsid w:val="00F562AD"/>
    <w:rsid w:val="00F565F1"/>
    <w:rsid w:val="00F60993"/>
    <w:rsid w:val="00F62E42"/>
    <w:rsid w:val="00F63F9F"/>
    <w:rsid w:val="00F651BC"/>
    <w:rsid w:val="00F67F56"/>
    <w:rsid w:val="00F70D6B"/>
    <w:rsid w:val="00F7116C"/>
    <w:rsid w:val="00F72894"/>
    <w:rsid w:val="00F73582"/>
    <w:rsid w:val="00F7390E"/>
    <w:rsid w:val="00F74F41"/>
    <w:rsid w:val="00F77B60"/>
    <w:rsid w:val="00F816F3"/>
    <w:rsid w:val="00F83BEB"/>
    <w:rsid w:val="00F840C7"/>
    <w:rsid w:val="00F84C6A"/>
    <w:rsid w:val="00F86FDE"/>
    <w:rsid w:val="00F94245"/>
    <w:rsid w:val="00F94310"/>
    <w:rsid w:val="00FA15B2"/>
    <w:rsid w:val="00FA30AA"/>
    <w:rsid w:val="00FA333A"/>
    <w:rsid w:val="00FA5AAD"/>
    <w:rsid w:val="00FB24A2"/>
    <w:rsid w:val="00FB3C86"/>
    <w:rsid w:val="00FB4E13"/>
    <w:rsid w:val="00FB6031"/>
    <w:rsid w:val="00FB7B55"/>
    <w:rsid w:val="00FC0654"/>
    <w:rsid w:val="00FC2D32"/>
    <w:rsid w:val="00FC46F4"/>
    <w:rsid w:val="00FC5888"/>
    <w:rsid w:val="00FC672B"/>
    <w:rsid w:val="00FC6738"/>
    <w:rsid w:val="00FD169B"/>
    <w:rsid w:val="00FD3F3C"/>
    <w:rsid w:val="00FE5807"/>
    <w:rsid w:val="00FE6773"/>
    <w:rsid w:val="00FE68D3"/>
    <w:rsid w:val="00FF015F"/>
    <w:rsid w:val="00FF53E8"/>
    <w:rsid w:val="00FF5582"/>
    <w:rsid w:val="00FF5D3E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table" w:customStyle="1" w:styleId="TableGrid1">
    <w:name w:val="TableGrid1"/>
    <w:rsid w:val="004800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Cyr">
    <w:name w:val="NormalCyr"/>
    <w:basedOn w:val="Normalny"/>
    <w:rsid w:val="007B7E35"/>
    <w:pPr>
      <w:suppressAutoHyphens w:val="0"/>
    </w:pPr>
    <w:rPr>
      <w:b/>
      <w:lang w:val="en-GB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E3F5-764C-4DAD-9394-4014A204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2440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HP</Company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Joanna Olejniczak</dc:creator>
  <cp:lastModifiedBy>Mariusz Ładyko</cp:lastModifiedBy>
  <cp:revision>2</cp:revision>
  <cp:lastPrinted>2023-09-12T06:41:00Z</cp:lastPrinted>
  <dcterms:created xsi:type="dcterms:W3CDTF">2023-09-21T05:25:00Z</dcterms:created>
  <dcterms:modified xsi:type="dcterms:W3CDTF">2023-09-21T05:25:00Z</dcterms:modified>
</cp:coreProperties>
</file>