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1B" w:rsidRPr="006101A5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272.rb.29.2023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11D1B" w:rsidRPr="00DA05CC" w:rsidRDefault="00411D1B" w:rsidP="00411D1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411D1B" w:rsidRPr="00DA05CC" w:rsidRDefault="00411D1B" w:rsidP="00411D1B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411D1B" w:rsidRPr="00D05306" w:rsidRDefault="00411D1B" w:rsidP="00411D1B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411D1B" w:rsidRPr="00D05306" w:rsidRDefault="00411D1B" w:rsidP="00411D1B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11D1B" w:rsidRPr="00DA05CC" w:rsidRDefault="00411D1B" w:rsidP="00411D1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411D1B" w:rsidRPr="00DA05CC" w:rsidRDefault="00411D1B" w:rsidP="00411D1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11D1B" w:rsidRPr="00DA05CC" w:rsidRDefault="00411D1B" w:rsidP="00411D1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411D1B" w:rsidRPr="00DA05CC" w:rsidRDefault="00411D1B" w:rsidP="00411D1B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:rsidR="00411D1B" w:rsidRPr="00F62FE0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411D1B" w:rsidRPr="00F62FE0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411D1B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11D1B" w:rsidRPr="006101A5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272.rb.29.2023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11D1B" w:rsidRPr="009E35DF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411D1B" w:rsidRPr="00CC3527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>
        <w:rPr>
          <w:rFonts w:eastAsia="Times New Roman" w:cs="Times New Roman"/>
          <w:bCs/>
          <w:szCs w:val="20"/>
          <w:lang w:eastAsia="zh-CN"/>
        </w:rPr>
        <w:t xml:space="preserve">pkt 1, 2 oraz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>
        <w:rPr>
          <w:rFonts w:eastAsia="Times New Roman" w:cs="Times New Roman"/>
          <w:bCs/>
          <w:szCs w:val="20"/>
          <w:lang w:eastAsia="zh-CN"/>
        </w:rPr>
        <w:t>p.</w:t>
      </w:r>
    </w:p>
    <w:p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 oraz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Pr="006F5986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411D1B" w:rsidRPr="00DA05CC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Pr="00DA05CC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11D1B" w:rsidRPr="003E0998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11D1B" w:rsidRPr="00410C59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1D1B" w:rsidRPr="00925D14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1D1B" w:rsidRPr="00D05306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11D1B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11D1B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40FEDE" w15:done="0"/>
  <w15:commentEx w15:paraId="274F60D7" w15:done="0"/>
  <w15:commentEx w15:paraId="48453E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4859" w16cex:dateUtc="2023-04-19T09:00:00Z"/>
  <w16cex:commentExtensible w16cex:durableId="27EA483D" w16cex:dateUtc="2023-04-19T09:00:00Z"/>
  <w16cex:commentExtensible w16cex:durableId="27EA4A82" w16cex:dateUtc="2023-04-19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0FEDE" w16cid:durableId="27EA4859"/>
  <w16cid:commentId w16cid:paraId="274F60D7" w16cid:durableId="27EA483D"/>
  <w16cid:commentId w16cid:paraId="48453ECE" w16cid:durableId="27EA4A8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E2" w:rsidRDefault="005466E2">
      <w:pPr>
        <w:spacing w:after="0" w:line="240" w:lineRule="auto"/>
      </w:pPr>
      <w:r>
        <w:separator/>
      </w:r>
    </w:p>
  </w:endnote>
  <w:endnote w:type="continuationSeparator" w:id="0">
    <w:p w:rsidR="005466E2" w:rsidRDefault="0054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D" w:rsidRDefault="00EF4ED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91F5D">
      <w:rPr>
        <w:szCs w:val="20"/>
      </w:rPr>
      <w:instrText xml:space="preserve"> PAGE </w:instrText>
    </w:r>
    <w:r>
      <w:rPr>
        <w:szCs w:val="20"/>
      </w:rPr>
      <w:fldChar w:fldCharType="separate"/>
    </w:r>
    <w:r w:rsidR="00414A8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E2" w:rsidRDefault="005466E2">
      <w:pPr>
        <w:spacing w:after="0" w:line="240" w:lineRule="auto"/>
      </w:pPr>
      <w:r>
        <w:separator/>
      </w:r>
    </w:p>
  </w:footnote>
  <w:footnote w:type="continuationSeparator" w:id="0">
    <w:p w:rsidR="005466E2" w:rsidRDefault="0054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D" w:rsidRDefault="00591F5D">
    <w:pPr>
      <w:pStyle w:val="Nagwek"/>
    </w:pPr>
    <w:r>
      <w:t xml:space="preserve"> </w:t>
    </w:r>
    <w:r>
      <w:rPr>
        <w:noProof/>
      </w:rPr>
      <w:drawing>
        <wp:inline distT="0" distB="0" distL="0" distR="0">
          <wp:extent cx="5759450" cy="65087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04252E95"/>
    <w:multiLevelType w:val="hybridMultilevel"/>
    <w:tmpl w:val="9F4E1574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82058A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09513F6"/>
    <w:multiLevelType w:val="hybridMultilevel"/>
    <w:tmpl w:val="33EEC1E6"/>
    <w:lvl w:ilvl="0" w:tplc="8B968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33C3A02"/>
    <w:multiLevelType w:val="hybridMultilevel"/>
    <w:tmpl w:val="501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731F74"/>
    <w:multiLevelType w:val="hybridMultilevel"/>
    <w:tmpl w:val="A87AF70C"/>
    <w:lvl w:ilvl="0" w:tplc="687826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2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58C24A39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F67929"/>
    <w:multiLevelType w:val="hybridMultilevel"/>
    <w:tmpl w:val="EDFEE26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EDB0CA2"/>
    <w:multiLevelType w:val="multilevel"/>
    <w:tmpl w:val="C65A21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9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6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AFE2890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61"/>
  </w:num>
  <w:num w:numId="3">
    <w:abstractNumId w:val="85"/>
  </w:num>
  <w:num w:numId="4">
    <w:abstractNumId w:val="148"/>
  </w:num>
  <w:num w:numId="5">
    <w:abstractNumId w:val="57"/>
  </w:num>
  <w:num w:numId="6">
    <w:abstractNumId w:val="59"/>
  </w:num>
  <w:num w:numId="7">
    <w:abstractNumId w:val="110"/>
  </w:num>
  <w:num w:numId="8">
    <w:abstractNumId w:val="142"/>
  </w:num>
  <w:num w:numId="9">
    <w:abstractNumId w:val="107"/>
  </w:num>
  <w:num w:numId="10">
    <w:abstractNumId w:val="141"/>
  </w:num>
  <w:num w:numId="11">
    <w:abstractNumId w:val="64"/>
  </w:num>
  <w:num w:numId="12">
    <w:abstractNumId w:val="128"/>
  </w:num>
  <w:num w:numId="13">
    <w:abstractNumId w:val="78"/>
  </w:num>
  <w:num w:numId="14">
    <w:abstractNumId w:val="103"/>
  </w:num>
  <w:num w:numId="15">
    <w:abstractNumId w:val="150"/>
  </w:num>
  <w:num w:numId="16">
    <w:abstractNumId w:val="153"/>
  </w:num>
  <w:num w:numId="17">
    <w:abstractNumId w:val="1"/>
  </w:num>
  <w:num w:numId="18">
    <w:abstractNumId w:val="109"/>
  </w:num>
  <w:num w:numId="19">
    <w:abstractNumId w:val="134"/>
  </w:num>
  <w:num w:numId="20">
    <w:abstractNumId w:val="119"/>
  </w:num>
  <w:num w:numId="21">
    <w:abstractNumId w:val="58"/>
  </w:num>
  <w:num w:numId="22">
    <w:abstractNumId w:val="13"/>
  </w:num>
  <w:num w:numId="23">
    <w:abstractNumId w:val="131"/>
  </w:num>
  <w:num w:numId="24">
    <w:abstractNumId w:val="151"/>
  </w:num>
  <w:num w:numId="25">
    <w:abstractNumId w:val="99"/>
  </w:num>
  <w:num w:numId="26">
    <w:abstractNumId w:val="69"/>
  </w:num>
  <w:num w:numId="27">
    <w:abstractNumId w:val="100"/>
  </w:num>
  <w:num w:numId="28">
    <w:abstractNumId w:val="135"/>
  </w:num>
  <w:num w:numId="29">
    <w:abstractNumId w:val="159"/>
  </w:num>
  <w:num w:numId="30">
    <w:abstractNumId w:val="126"/>
  </w:num>
  <w:num w:numId="31">
    <w:abstractNumId w:val="95"/>
  </w:num>
  <w:num w:numId="32">
    <w:abstractNumId w:val="117"/>
  </w:num>
  <w:num w:numId="33">
    <w:abstractNumId w:val="156"/>
  </w:num>
  <w:num w:numId="34">
    <w:abstractNumId w:val="108"/>
  </w:num>
  <w:num w:numId="35">
    <w:abstractNumId w:val="122"/>
  </w:num>
  <w:num w:numId="36">
    <w:abstractNumId w:val="125"/>
  </w:num>
  <w:num w:numId="37">
    <w:abstractNumId w:val="88"/>
  </w:num>
  <w:num w:numId="38">
    <w:abstractNumId w:val="87"/>
  </w:num>
  <w:num w:numId="39">
    <w:abstractNumId w:val="51"/>
  </w:num>
  <w:num w:numId="40">
    <w:abstractNumId w:val="48"/>
  </w:num>
  <w:num w:numId="41">
    <w:abstractNumId w:val="96"/>
  </w:num>
  <w:num w:numId="42">
    <w:abstractNumId w:val="84"/>
  </w:num>
  <w:num w:numId="43">
    <w:abstractNumId w:val="106"/>
  </w:num>
  <w:num w:numId="44">
    <w:abstractNumId w:val="89"/>
  </w:num>
  <w:num w:numId="45">
    <w:abstractNumId w:val="98"/>
  </w:num>
  <w:num w:numId="46">
    <w:abstractNumId w:val="49"/>
  </w:num>
  <w:num w:numId="47">
    <w:abstractNumId w:val="54"/>
  </w:num>
  <w:num w:numId="48">
    <w:abstractNumId w:val="52"/>
  </w:num>
  <w:num w:numId="49">
    <w:abstractNumId w:val="67"/>
  </w:num>
  <w:num w:numId="50">
    <w:abstractNumId w:val="79"/>
  </w:num>
  <w:num w:numId="51">
    <w:abstractNumId w:val="129"/>
  </w:num>
  <w:num w:numId="52">
    <w:abstractNumId w:val="76"/>
  </w:num>
  <w:num w:numId="53">
    <w:abstractNumId w:val="53"/>
  </w:num>
  <w:num w:numId="54">
    <w:abstractNumId w:val="157"/>
  </w:num>
  <w:num w:numId="55">
    <w:abstractNumId w:val="39"/>
  </w:num>
  <w:num w:numId="56">
    <w:abstractNumId w:val="66"/>
  </w:num>
  <w:num w:numId="57">
    <w:abstractNumId w:val="145"/>
  </w:num>
  <w:num w:numId="58">
    <w:abstractNumId w:val="144"/>
  </w:num>
  <w:num w:numId="59">
    <w:abstractNumId w:val="102"/>
  </w:num>
  <w:num w:numId="60">
    <w:abstractNumId w:val="133"/>
  </w:num>
  <w:num w:numId="61">
    <w:abstractNumId w:val="82"/>
  </w:num>
  <w:num w:numId="62">
    <w:abstractNumId w:val="55"/>
  </w:num>
  <w:num w:numId="63">
    <w:abstractNumId w:val="38"/>
  </w:num>
  <w:num w:numId="64">
    <w:abstractNumId w:val="37"/>
  </w:num>
  <w:num w:numId="65">
    <w:abstractNumId w:val="155"/>
  </w:num>
  <w:num w:numId="66">
    <w:abstractNumId w:val="68"/>
  </w:num>
  <w:num w:numId="67">
    <w:abstractNumId w:val="42"/>
  </w:num>
  <w:num w:numId="68">
    <w:abstractNumId w:val="43"/>
  </w:num>
  <w:num w:numId="69">
    <w:abstractNumId w:val="105"/>
  </w:num>
  <w:num w:numId="70">
    <w:abstractNumId w:val="44"/>
  </w:num>
  <w:num w:numId="71">
    <w:abstractNumId w:val="111"/>
  </w:num>
  <w:num w:numId="72">
    <w:abstractNumId w:val="86"/>
  </w:num>
  <w:num w:numId="73">
    <w:abstractNumId w:val="81"/>
  </w:num>
  <w:num w:numId="74">
    <w:abstractNumId w:val="83"/>
  </w:num>
  <w:num w:numId="75">
    <w:abstractNumId w:val="136"/>
  </w:num>
  <w:num w:numId="76">
    <w:abstractNumId w:val="97"/>
  </w:num>
  <w:num w:numId="77">
    <w:abstractNumId w:val="123"/>
  </w:num>
  <w:num w:numId="78">
    <w:abstractNumId w:val="56"/>
  </w:num>
  <w:num w:numId="79">
    <w:abstractNumId w:val="132"/>
  </w:num>
  <w:num w:numId="80">
    <w:abstractNumId w:val="146"/>
  </w:num>
  <w:num w:numId="81">
    <w:abstractNumId w:val="118"/>
  </w:num>
  <w:num w:numId="82">
    <w:abstractNumId w:val="112"/>
  </w:num>
  <w:num w:numId="83">
    <w:abstractNumId w:val="140"/>
  </w:num>
  <w:num w:numId="84">
    <w:abstractNumId w:val="137"/>
  </w:num>
  <w:num w:numId="85">
    <w:abstractNumId w:val="160"/>
  </w:num>
  <w:num w:numId="86">
    <w:abstractNumId w:val="92"/>
  </w:num>
  <w:num w:numId="87">
    <w:abstractNumId w:val="90"/>
  </w:num>
  <w:num w:numId="88">
    <w:abstractNumId w:val="47"/>
  </w:num>
  <w:num w:numId="89">
    <w:abstractNumId w:val="93"/>
  </w:num>
  <w:num w:numId="90">
    <w:abstractNumId w:val="72"/>
  </w:num>
  <w:num w:numId="91">
    <w:abstractNumId w:val="127"/>
  </w:num>
  <w:num w:numId="92">
    <w:abstractNumId w:val="158"/>
  </w:num>
  <w:num w:numId="93">
    <w:abstractNumId w:val="80"/>
  </w:num>
  <w:num w:numId="94">
    <w:abstractNumId w:val="60"/>
  </w:num>
  <w:num w:numId="95">
    <w:abstractNumId w:val="139"/>
  </w:num>
  <w:num w:numId="96">
    <w:abstractNumId w:val="147"/>
  </w:num>
  <w:num w:numId="97">
    <w:abstractNumId w:val="75"/>
  </w:num>
  <w:num w:numId="98">
    <w:abstractNumId w:val="152"/>
  </w:num>
  <w:num w:numId="99">
    <w:abstractNumId w:val="114"/>
  </w:num>
  <w:num w:numId="100">
    <w:abstractNumId w:val="45"/>
  </w:num>
  <w:num w:numId="101">
    <w:abstractNumId w:val="143"/>
  </w:num>
  <w:num w:numId="102">
    <w:abstractNumId w:val="116"/>
  </w:num>
  <w:num w:numId="103">
    <w:abstractNumId w:val="65"/>
  </w:num>
  <w:num w:numId="104">
    <w:abstractNumId w:val="138"/>
  </w:num>
  <w:num w:numId="105">
    <w:abstractNumId w:val="41"/>
  </w:num>
  <w:num w:numId="106">
    <w:abstractNumId w:val="104"/>
  </w:num>
  <w:num w:numId="107">
    <w:abstractNumId w:val="71"/>
  </w:num>
  <w:num w:numId="108">
    <w:abstractNumId w:val="61"/>
  </w:num>
  <w:num w:numId="109">
    <w:abstractNumId w:val="130"/>
  </w:num>
  <w:num w:numId="110">
    <w:abstractNumId w:val="74"/>
  </w:num>
  <w:num w:numId="111">
    <w:abstractNumId w:val="121"/>
  </w:num>
  <w:num w:numId="112">
    <w:abstractNumId w:val="149"/>
  </w:num>
  <w:num w:numId="113">
    <w:abstractNumId w:val="101"/>
  </w:num>
  <w:num w:numId="114">
    <w:abstractNumId w:val="91"/>
  </w:num>
  <w:num w:numId="115">
    <w:abstractNumId w:val="50"/>
  </w:num>
  <w:num w:numId="116">
    <w:abstractNumId w:val="115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9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051D"/>
    <w:rsid w:val="000417AA"/>
    <w:rsid w:val="00042B27"/>
    <w:rsid w:val="00043494"/>
    <w:rsid w:val="00044B27"/>
    <w:rsid w:val="00045033"/>
    <w:rsid w:val="00045E3F"/>
    <w:rsid w:val="00051040"/>
    <w:rsid w:val="00054532"/>
    <w:rsid w:val="00057725"/>
    <w:rsid w:val="00057C97"/>
    <w:rsid w:val="00061330"/>
    <w:rsid w:val="000613EE"/>
    <w:rsid w:val="00061404"/>
    <w:rsid w:val="00062D96"/>
    <w:rsid w:val="0006320B"/>
    <w:rsid w:val="000653A6"/>
    <w:rsid w:val="00071D99"/>
    <w:rsid w:val="00072AB2"/>
    <w:rsid w:val="00073127"/>
    <w:rsid w:val="0007374D"/>
    <w:rsid w:val="00074121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332B"/>
    <w:rsid w:val="000C6D23"/>
    <w:rsid w:val="000D3DFF"/>
    <w:rsid w:val="000D546A"/>
    <w:rsid w:val="000D5DCD"/>
    <w:rsid w:val="000D6CA6"/>
    <w:rsid w:val="000D70C0"/>
    <w:rsid w:val="000D7189"/>
    <w:rsid w:val="000D723F"/>
    <w:rsid w:val="000E2993"/>
    <w:rsid w:val="000E2A9B"/>
    <w:rsid w:val="000E4209"/>
    <w:rsid w:val="000E438D"/>
    <w:rsid w:val="000E50CB"/>
    <w:rsid w:val="000E5B9C"/>
    <w:rsid w:val="000E6ABA"/>
    <w:rsid w:val="000F02EE"/>
    <w:rsid w:val="000F0F3B"/>
    <w:rsid w:val="000F31C9"/>
    <w:rsid w:val="000F3F00"/>
    <w:rsid w:val="000F4D3B"/>
    <w:rsid w:val="000F6BAC"/>
    <w:rsid w:val="000F70AA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0607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D9D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B1E56"/>
    <w:rsid w:val="001C0E0B"/>
    <w:rsid w:val="001C2401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1084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2B06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0F79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464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1D1B"/>
    <w:rsid w:val="00412C05"/>
    <w:rsid w:val="0041307C"/>
    <w:rsid w:val="00414A8E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1DC1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4BF5"/>
    <w:rsid w:val="00505D8C"/>
    <w:rsid w:val="00506FE5"/>
    <w:rsid w:val="0050711D"/>
    <w:rsid w:val="00507ACB"/>
    <w:rsid w:val="00507E6E"/>
    <w:rsid w:val="00510424"/>
    <w:rsid w:val="005109C6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66E2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5E"/>
    <w:rsid w:val="005844BD"/>
    <w:rsid w:val="00584FB5"/>
    <w:rsid w:val="0058757F"/>
    <w:rsid w:val="005918E2"/>
    <w:rsid w:val="00591F5D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018"/>
    <w:rsid w:val="00692D2F"/>
    <w:rsid w:val="006937BA"/>
    <w:rsid w:val="00693A34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4AE3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2AB6"/>
    <w:rsid w:val="006F32AD"/>
    <w:rsid w:val="006F429A"/>
    <w:rsid w:val="006F43CF"/>
    <w:rsid w:val="006F4948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2D42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018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3E54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B6A"/>
    <w:rsid w:val="00915C14"/>
    <w:rsid w:val="009161AC"/>
    <w:rsid w:val="00916C98"/>
    <w:rsid w:val="00916F0D"/>
    <w:rsid w:val="009207D4"/>
    <w:rsid w:val="009239AE"/>
    <w:rsid w:val="00924902"/>
    <w:rsid w:val="009249CE"/>
    <w:rsid w:val="00924B85"/>
    <w:rsid w:val="00924D26"/>
    <w:rsid w:val="009267A5"/>
    <w:rsid w:val="00930D7F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2196"/>
    <w:rsid w:val="009C42B1"/>
    <w:rsid w:val="009C485C"/>
    <w:rsid w:val="009C4B42"/>
    <w:rsid w:val="009C5F6D"/>
    <w:rsid w:val="009C65DD"/>
    <w:rsid w:val="009C6979"/>
    <w:rsid w:val="009D0485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2861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057C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23B2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8FC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174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2DE7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6160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1DCC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D533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CF663D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0FC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665"/>
    <w:rsid w:val="00E206F9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2653"/>
    <w:rsid w:val="00E35E98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2883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4EDE"/>
    <w:rsid w:val="00EF54FA"/>
    <w:rsid w:val="00EF6348"/>
    <w:rsid w:val="00F00080"/>
    <w:rsid w:val="00F00E52"/>
    <w:rsid w:val="00F03AD5"/>
    <w:rsid w:val="00F0497A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4D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3C6F"/>
    <w:rsid w:val="00F355AE"/>
    <w:rsid w:val="00F36D89"/>
    <w:rsid w:val="00F37487"/>
    <w:rsid w:val="00F4058C"/>
    <w:rsid w:val="00F41D95"/>
    <w:rsid w:val="00F41F03"/>
    <w:rsid w:val="00F42420"/>
    <w:rsid w:val="00F4430A"/>
    <w:rsid w:val="00F44FF5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307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350F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063E"/>
    <w:rsid w:val="00FE1734"/>
    <w:rsid w:val="00FE4C90"/>
    <w:rsid w:val="00FE5229"/>
    <w:rsid w:val="00FE616F"/>
    <w:rsid w:val="00FE62DF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22A3A-5653-491F-9B84-F1EC635B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17</cp:revision>
  <cp:lastPrinted>2023-03-31T09:57:00Z</cp:lastPrinted>
  <dcterms:created xsi:type="dcterms:W3CDTF">2023-04-19T08:58:00Z</dcterms:created>
  <dcterms:modified xsi:type="dcterms:W3CDTF">2023-04-19T12:34:00Z</dcterms:modified>
</cp:coreProperties>
</file>