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92" w:rsidRDefault="00480092" w:rsidP="009C5331">
      <w:pPr>
        <w:rPr>
          <w:rFonts w:cs="Times New Roman"/>
          <w:sz w:val="18"/>
          <w:szCs w:val="18"/>
        </w:rPr>
      </w:pPr>
    </w:p>
    <w:p w:rsidR="003710B9" w:rsidRPr="00D02367" w:rsidRDefault="00EB3C9B" w:rsidP="003710B9">
      <w:pPr>
        <w:pStyle w:val="Podtytu"/>
        <w:tabs>
          <w:tab w:val="center" w:pos="4896"/>
          <w:tab w:val="right" w:pos="9432"/>
        </w:tabs>
        <w:spacing w:before="0" w:after="0"/>
        <w:jc w:val="left"/>
        <w:rPr>
          <w:rFonts w:ascii="Times New Roman" w:hAnsi="Times New Roman" w:cs="Times New Roman"/>
          <w:b/>
          <w:i w:val="0"/>
          <w:iCs w:val="0"/>
          <w:sz w:val="22"/>
          <w:szCs w:val="22"/>
        </w:rPr>
      </w:pPr>
      <w:r w:rsidRPr="003710B9">
        <w:rPr>
          <w:rFonts w:ascii="Times New Roman" w:hAnsi="Times New Roman" w:cs="Times New Roman"/>
          <w:b/>
          <w:i w:val="0"/>
          <w:sz w:val="22"/>
          <w:szCs w:val="22"/>
        </w:rPr>
        <w:t>ZP.271.</w:t>
      </w:r>
      <w:r w:rsidR="00D83007">
        <w:rPr>
          <w:rFonts w:ascii="Times New Roman" w:hAnsi="Times New Roman" w:cs="Times New Roman"/>
          <w:b/>
          <w:i w:val="0"/>
          <w:sz w:val="22"/>
          <w:szCs w:val="22"/>
        </w:rPr>
        <w:t>4</w:t>
      </w:r>
      <w:r w:rsidR="002D7F31" w:rsidRPr="003710B9">
        <w:rPr>
          <w:rFonts w:ascii="Times New Roman" w:hAnsi="Times New Roman" w:cs="Times New Roman"/>
          <w:b/>
          <w:i w:val="0"/>
          <w:sz w:val="22"/>
          <w:szCs w:val="22"/>
        </w:rPr>
        <w:t>.202</w:t>
      </w:r>
      <w:r w:rsidR="007F007B">
        <w:rPr>
          <w:rFonts w:ascii="Times New Roman" w:hAnsi="Times New Roman" w:cs="Times New Roman"/>
          <w:b/>
          <w:i w:val="0"/>
          <w:sz w:val="22"/>
          <w:szCs w:val="22"/>
        </w:rPr>
        <w:t>3</w:t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="003710B9" w:rsidRPr="00D02367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Załącznik nr </w:t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>2</w:t>
      </w:r>
    </w:p>
    <w:p w:rsidR="00EB3C9B" w:rsidRDefault="00EB3C9B" w:rsidP="00EB3C9B">
      <w:pPr>
        <w:rPr>
          <w:rFonts w:cs="Times New Roman"/>
          <w:b/>
          <w:sz w:val="22"/>
          <w:szCs w:val="22"/>
        </w:rPr>
      </w:pPr>
    </w:p>
    <w:p w:rsidR="00EB3C9B" w:rsidRPr="00B81267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Default="00EB3C9B" w:rsidP="00EB3C9B">
      <w:pPr>
        <w:rPr>
          <w:rFonts w:ascii="Arial" w:hAnsi="Arial" w:cs="Arial"/>
          <w:b/>
          <w:sz w:val="20"/>
          <w:szCs w:val="20"/>
        </w:rPr>
      </w:pPr>
    </w:p>
    <w:p w:rsidR="000031A0" w:rsidRPr="00B71924" w:rsidRDefault="000031A0" w:rsidP="000031A0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  <w:bookmarkStart w:id="0" w:name="_GoBack"/>
      <w:bookmarkEnd w:id="0"/>
    </w:p>
    <w:p w:rsidR="000031A0" w:rsidRPr="00B71924" w:rsidRDefault="000031A0" w:rsidP="000031A0">
      <w:pPr>
        <w:rPr>
          <w:rFonts w:eastAsia="Arial" w:cs="Times New Roman"/>
          <w:b/>
          <w:sz w:val="22"/>
          <w:szCs w:val="22"/>
        </w:rPr>
      </w:pPr>
    </w:p>
    <w:p w:rsidR="000031A0" w:rsidRDefault="000031A0" w:rsidP="000031A0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0031A0" w:rsidP="000031A0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NIP/PESEL, KRS/CEiDG</w:t>
      </w:r>
      <w:r w:rsidR="000031A0"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  <w:lang w:val="en-US"/>
        </w:rPr>
      </w:pPr>
      <w:r w:rsidRPr="00D37361">
        <w:rPr>
          <w:rFonts w:eastAsia="Arial" w:cs="Times New Roman"/>
          <w:sz w:val="22"/>
          <w:szCs w:val="22"/>
        </w:rPr>
        <w:t>Reprezentowany</w:t>
      </w:r>
      <w:r w:rsidR="00616504">
        <w:rPr>
          <w:rFonts w:eastAsia="Arial" w:cs="Times New Roman"/>
          <w:sz w:val="22"/>
          <w:szCs w:val="22"/>
        </w:rPr>
        <w:t xml:space="preserve"> </w:t>
      </w:r>
      <w:r w:rsidRPr="00D37361">
        <w:rPr>
          <w:rFonts w:eastAsia="Arial" w:cs="Times New Roman"/>
          <w:sz w:val="22"/>
          <w:szCs w:val="22"/>
        </w:rPr>
        <w:t>przez</w:t>
      </w:r>
      <w:r>
        <w:rPr>
          <w:rFonts w:eastAsia="Arial" w:cs="Times New Roman"/>
          <w:sz w:val="22"/>
          <w:szCs w:val="22"/>
        </w:rPr>
        <w:t xml:space="preserve"> (imię, nazwisko)</w:t>
      </w:r>
      <w:r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  <w:lang w:val="en-US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stanowisko/podstawa do  reprezentacji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405750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0031A0" w:rsidP="000031A0">
      <w:pPr>
        <w:rPr>
          <w:rFonts w:eastAsia="Arial" w:cs="Times New Roman"/>
          <w:sz w:val="22"/>
          <w:szCs w:val="22"/>
        </w:rPr>
      </w:pPr>
    </w:p>
    <w:p w:rsidR="00616504" w:rsidRPr="00405750" w:rsidRDefault="00616504" w:rsidP="000031A0">
      <w:pPr>
        <w:rPr>
          <w:rFonts w:eastAsia="Arial" w:cs="Times New Roman"/>
          <w:sz w:val="22"/>
          <w:szCs w:val="22"/>
        </w:rPr>
      </w:pPr>
    </w:p>
    <w:p w:rsidR="00EB3C9B" w:rsidRPr="00815AB9" w:rsidRDefault="00EB3C9B" w:rsidP="00EB3C9B">
      <w:pPr>
        <w:rPr>
          <w:rFonts w:cs="Times New Roman"/>
          <w:sz w:val="22"/>
          <w:szCs w:val="22"/>
        </w:rPr>
      </w:pPr>
    </w:p>
    <w:p w:rsidR="00815AB9" w:rsidRPr="00BD1DAC" w:rsidRDefault="00815AB9" w:rsidP="00EB3C9B">
      <w:pPr>
        <w:jc w:val="center"/>
        <w:rPr>
          <w:rFonts w:cs="Times New Roman"/>
          <w:b/>
          <w:sz w:val="22"/>
          <w:szCs w:val="22"/>
          <w:u w:val="single"/>
          <w:vertAlign w:val="superscript"/>
        </w:rPr>
      </w:pPr>
      <w:r w:rsidRPr="00815AB9">
        <w:rPr>
          <w:rFonts w:cs="Times New Roman"/>
          <w:b/>
          <w:sz w:val="22"/>
          <w:szCs w:val="22"/>
          <w:u w:val="single"/>
        </w:rPr>
        <w:t>OŚWIADCZENIE WYKONAWCY</w:t>
      </w:r>
    </w:p>
    <w:p w:rsidR="00EB3C9B" w:rsidRPr="00815AB9" w:rsidRDefault="00EB3C9B" w:rsidP="00EB3C9B">
      <w:pPr>
        <w:jc w:val="center"/>
        <w:rPr>
          <w:rFonts w:cs="Times New Roman"/>
          <w:b/>
          <w:sz w:val="22"/>
          <w:szCs w:val="22"/>
          <w:u w:val="single"/>
        </w:rPr>
      </w:pPr>
    </w:p>
    <w:p w:rsidR="00EB3C9B" w:rsidRPr="00815AB9" w:rsidRDefault="00EB3C9B" w:rsidP="00EB3C9B">
      <w:pPr>
        <w:jc w:val="center"/>
        <w:rPr>
          <w:rFonts w:cs="Times New Roman"/>
          <w:b/>
          <w:sz w:val="22"/>
          <w:szCs w:val="22"/>
        </w:rPr>
      </w:pPr>
      <w:r w:rsidRPr="00815AB9">
        <w:rPr>
          <w:rFonts w:cs="Times New Roman"/>
          <w:b/>
          <w:sz w:val="22"/>
          <w:szCs w:val="22"/>
        </w:rPr>
        <w:t xml:space="preserve">składane na podstawie art. </w:t>
      </w:r>
      <w:r w:rsidR="00B6345B" w:rsidRPr="00815AB9">
        <w:rPr>
          <w:rFonts w:cs="Times New Roman"/>
          <w:b/>
          <w:sz w:val="22"/>
          <w:szCs w:val="22"/>
        </w:rPr>
        <w:t>1</w:t>
      </w:r>
      <w:r w:rsidRPr="00815AB9">
        <w:rPr>
          <w:rFonts w:cs="Times New Roman"/>
          <w:b/>
          <w:sz w:val="22"/>
          <w:szCs w:val="22"/>
        </w:rPr>
        <w:t xml:space="preserve">25 ust. 1 ustawy z dnia </w:t>
      </w:r>
      <w:r w:rsidR="00B6345B" w:rsidRPr="00815AB9">
        <w:rPr>
          <w:rFonts w:cs="Times New Roman"/>
          <w:b/>
          <w:sz w:val="22"/>
          <w:szCs w:val="22"/>
        </w:rPr>
        <w:t>11wrześ</w:t>
      </w:r>
      <w:r w:rsidRPr="00815AB9">
        <w:rPr>
          <w:rFonts w:cs="Times New Roman"/>
          <w:b/>
          <w:sz w:val="22"/>
          <w:szCs w:val="22"/>
        </w:rPr>
        <w:t>nia 20</w:t>
      </w:r>
      <w:r w:rsidR="00B6345B" w:rsidRPr="00815AB9">
        <w:rPr>
          <w:rFonts w:cs="Times New Roman"/>
          <w:b/>
          <w:sz w:val="22"/>
          <w:szCs w:val="22"/>
        </w:rPr>
        <w:t>19</w:t>
      </w:r>
      <w:r w:rsidRPr="00815AB9">
        <w:rPr>
          <w:rFonts w:cs="Times New Roman"/>
          <w:b/>
          <w:sz w:val="22"/>
          <w:szCs w:val="22"/>
        </w:rPr>
        <w:t xml:space="preserve"> r. </w:t>
      </w:r>
    </w:p>
    <w:p w:rsidR="00EB3C9B" w:rsidRDefault="00EB3C9B" w:rsidP="00EB3C9B">
      <w:pPr>
        <w:jc w:val="center"/>
        <w:rPr>
          <w:rFonts w:cs="Times New Roman"/>
          <w:b/>
          <w:sz w:val="22"/>
          <w:szCs w:val="22"/>
        </w:rPr>
      </w:pPr>
      <w:r w:rsidRPr="00815AB9">
        <w:rPr>
          <w:rFonts w:cs="Times New Roman"/>
          <w:b/>
          <w:sz w:val="22"/>
          <w:szCs w:val="22"/>
        </w:rPr>
        <w:t xml:space="preserve"> Prawo zamówień publicznych (dalej jako: ustawa </w:t>
      </w:r>
      <w:r w:rsidRPr="00D37361">
        <w:rPr>
          <w:rFonts w:cs="Times New Roman"/>
          <w:b/>
          <w:sz w:val="22"/>
          <w:szCs w:val="22"/>
        </w:rPr>
        <w:t>Pzp</w:t>
      </w:r>
      <w:r w:rsidRPr="00815AB9">
        <w:rPr>
          <w:rFonts w:cs="Times New Roman"/>
          <w:b/>
          <w:sz w:val="22"/>
          <w:szCs w:val="22"/>
        </w:rPr>
        <w:t xml:space="preserve">), </w:t>
      </w:r>
    </w:p>
    <w:p w:rsidR="00815AB9" w:rsidRDefault="00815AB9" w:rsidP="00EB3C9B">
      <w:pPr>
        <w:jc w:val="center"/>
        <w:rPr>
          <w:rFonts w:cs="Times New Roman"/>
          <w:b/>
          <w:sz w:val="22"/>
          <w:szCs w:val="22"/>
        </w:rPr>
      </w:pPr>
    </w:p>
    <w:p w:rsidR="00616504" w:rsidRPr="00815AB9" w:rsidRDefault="00616504" w:rsidP="00EB3C9B">
      <w:pPr>
        <w:jc w:val="center"/>
        <w:rPr>
          <w:rFonts w:cs="Times New Roman"/>
          <w:b/>
          <w:sz w:val="22"/>
          <w:szCs w:val="22"/>
        </w:rPr>
      </w:pPr>
    </w:p>
    <w:p w:rsidR="00EB3C9B" w:rsidRPr="00815AB9" w:rsidRDefault="00EB3C9B" w:rsidP="00EB3C9B">
      <w:pPr>
        <w:spacing w:before="120"/>
        <w:jc w:val="center"/>
        <w:rPr>
          <w:rFonts w:cs="Times New Roman"/>
          <w:b/>
          <w:sz w:val="22"/>
          <w:szCs w:val="22"/>
          <w:u w:val="single"/>
        </w:rPr>
      </w:pPr>
      <w:r w:rsidRPr="00815AB9">
        <w:rPr>
          <w:rFonts w:cs="Times New Roman"/>
          <w:b/>
          <w:sz w:val="22"/>
          <w:szCs w:val="22"/>
          <w:u w:val="single"/>
        </w:rPr>
        <w:t>DOTYCZĄCE PRZESŁANEK WYKLUCZENIA Z POSTĘPOWANIA</w:t>
      </w:r>
    </w:p>
    <w:p w:rsidR="00EB3C9B" w:rsidRPr="00815AB9" w:rsidRDefault="00EB3C9B" w:rsidP="00EB3C9B">
      <w:pPr>
        <w:spacing w:line="360" w:lineRule="auto"/>
        <w:rPr>
          <w:rFonts w:cs="Times New Roman"/>
          <w:sz w:val="22"/>
          <w:szCs w:val="22"/>
        </w:rPr>
      </w:pPr>
    </w:p>
    <w:p w:rsidR="00EB3C9B" w:rsidRPr="00815AB9" w:rsidRDefault="00EB3C9B" w:rsidP="00EB3C9B">
      <w:pPr>
        <w:spacing w:line="276" w:lineRule="auto"/>
        <w:ind w:firstLine="708"/>
        <w:jc w:val="both"/>
        <w:rPr>
          <w:rFonts w:cs="Times New Roman"/>
          <w:sz w:val="22"/>
          <w:szCs w:val="22"/>
        </w:rPr>
      </w:pPr>
      <w:r w:rsidRPr="00815AB9">
        <w:rPr>
          <w:rFonts w:cs="Times New Roman"/>
          <w:sz w:val="22"/>
          <w:szCs w:val="22"/>
        </w:rPr>
        <w:t>Na potrzeby postępowania o ud</w:t>
      </w:r>
      <w:r w:rsidR="00CC5861" w:rsidRPr="00815AB9">
        <w:rPr>
          <w:rFonts w:cs="Times New Roman"/>
          <w:sz w:val="22"/>
          <w:szCs w:val="22"/>
        </w:rPr>
        <w:t>zielenie zamówienia publicznego</w:t>
      </w:r>
      <w:r w:rsidRPr="00DA5196">
        <w:rPr>
          <w:sz w:val="22"/>
          <w:szCs w:val="22"/>
        </w:rPr>
        <w:t>:</w:t>
      </w:r>
      <w:r w:rsidR="00616504">
        <w:rPr>
          <w:sz w:val="22"/>
          <w:szCs w:val="22"/>
        </w:rPr>
        <w:t xml:space="preserve"> </w:t>
      </w:r>
      <w:r w:rsidR="007C6C80" w:rsidRPr="00DA5196">
        <w:rPr>
          <w:b/>
          <w:sz w:val="22"/>
          <w:szCs w:val="22"/>
        </w:rPr>
        <w:t>„</w:t>
      </w:r>
      <w:r w:rsidR="00D83007" w:rsidRPr="00941A01">
        <w:rPr>
          <w:b/>
          <w:sz w:val="22"/>
          <w:szCs w:val="22"/>
        </w:rPr>
        <w:t>Opracowanie dokumentacji projektowo-kosztorysowej na budowę dróg wraz z infrastrukturą - ul. Śliwkowa, Wiśniowa, Morelowa, Brzoskwiniowa, Dębowa, Czereśniowa i Krótka w miejscowości Kleszczewo</w:t>
      </w:r>
      <w:r w:rsidR="007C6C80" w:rsidRPr="00DA5196">
        <w:rPr>
          <w:b/>
          <w:sz w:val="22"/>
          <w:szCs w:val="22"/>
        </w:rPr>
        <w:t>”</w:t>
      </w:r>
      <w:r w:rsidR="00616504">
        <w:rPr>
          <w:b/>
          <w:sz w:val="22"/>
          <w:szCs w:val="22"/>
        </w:rPr>
        <w:t xml:space="preserve"> </w:t>
      </w:r>
      <w:r w:rsidRPr="00815AB9">
        <w:rPr>
          <w:rFonts w:cs="Times New Roman"/>
          <w:sz w:val="22"/>
          <w:szCs w:val="22"/>
        </w:rPr>
        <w:t>prowadzonego przez Gminę Kleszczewo, ul. Poznańska 4, 63-005 Kleszczewo</w:t>
      </w:r>
      <w:r w:rsidRPr="00815AB9">
        <w:rPr>
          <w:rFonts w:cs="Times New Roman"/>
          <w:i/>
          <w:sz w:val="22"/>
          <w:szCs w:val="22"/>
        </w:rPr>
        <w:t xml:space="preserve">, </w:t>
      </w:r>
      <w:r w:rsidRPr="00815AB9">
        <w:rPr>
          <w:rFonts w:cs="Times New Roman"/>
          <w:sz w:val="22"/>
          <w:szCs w:val="22"/>
        </w:rPr>
        <w:t>oświadczam, co następuje:</w:t>
      </w:r>
    </w:p>
    <w:p w:rsidR="00EB3C9B" w:rsidRDefault="00EB3C9B" w:rsidP="00EB3C9B">
      <w:pPr>
        <w:spacing w:line="276" w:lineRule="auto"/>
        <w:ind w:firstLine="708"/>
        <w:rPr>
          <w:rFonts w:cs="Times New Roman"/>
          <w:sz w:val="22"/>
          <w:szCs w:val="22"/>
        </w:rPr>
      </w:pPr>
    </w:p>
    <w:p w:rsidR="00616504" w:rsidRPr="002B455B" w:rsidRDefault="00616504" w:rsidP="00EB3C9B">
      <w:pPr>
        <w:spacing w:line="276" w:lineRule="auto"/>
        <w:ind w:firstLine="708"/>
        <w:rPr>
          <w:rFonts w:cs="Times New Roman"/>
          <w:sz w:val="22"/>
          <w:szCs w:val="22"/>
        </w:rPr>
      </w:pPr>
    </w:p>
    <w:p w:rsidR="00EB3C9B" w:rsidRPr="00815AB9" w:rsidRDefault="00EB3C9B" w:rsidP="000031A0">
      <w:pPr>
        <w:rPr>
          <w:rFonts w:cs="Times New Roman"/>
          <w:b/>
          <w:sz w:val="21"/>
          <w:szCs w:val="21"/>
        </w:rPr>
      </w:pPr>
      <w:r w:rsidRPr="000031A0">
        <w:rPr>
          <w:rFonts w:cs="Times New Roman"/>
          <w:b/>
          <w:sz w:val="21"/>
          <w:szCs w:val="21"/>
        </w:rPr>
        <w:t>OŚWIADCZENIA DOTYCZĄCE WYKONAWCY</w:t>
      </w:r>
      <w:r w:rsidR="007255CC" w:rsidRPr="000031A0">
        <w:rPr>
          <w:rFonts w:cs="Times New Roman"/>
          <w:b/>
          <w:sz w:val="21"/>
          <w:szCs w:val="21"/>
        </w:rPr>
        <w:t>:</w:t>
      </w:r>
    </w:p>
    <w:p w:rsidR="00EB3C9B" w:rsidRPr="002B455B" w:rsidRDefault="00EB3C9B" w:rsidP="00EB3C9B">
      <w:pPr>
        <w:pStyle w:val="Akapitzlist"/>
        <w:spacing w:after="0" w:line="240" w:lineRule="auto"/>
        <w:jc w:val="both"/>
        <w:rPr>
          <w:sz w:val="22"/>
        </w:rPr>
      </w:pPr>
    </w:p>
    <w:p w:rsidR="00A61AA4" w:rsidRPr="002D7F31" w:rsidRDefault="00A61AA4" w:rsidP="00A61AA4">
      <w:pPr>
        <w:rPr>
          <w:sz w:val="22"/>
        </w:rPr>
      </w:pPr>
      <w:r w:rsidRPr="002D7F31">
        <w:rPr>
          <w:sz w:val="22"/>
        </w:rPr>
        <w:t>Oświadczam, że nie podlegam wykluczeniu z postępowania na podstawie art. 108 ust. 1 oraz art. 109 ust. 1 pkt 4</w:t>
      </w:r>
      <w:r>
        <w:rPr>
          <w:sz w:val="22"/>
        </w:rPr>
        <w:t xml:space="preserve"> </w:t>
      </w:r>
      <w:r w:rsidRPr="002D7F31">
        <w:rPr>
          <w:sz w:val="22"/>
        </w:rPr>
        <w:t>ustawy pzp.</w:t>
      </w:r>
      <w:r>
        <w:rPr>
          <w:sz w:val="22"/>
        </w:rPr>
        <w:t>*</w:t>
      </w:r>
    </w:p>
    <w:p w:rsidR="00A61AA4" w:rsidRDefault="00A61AA4" w:rsidP="00A61AA4">
      <w:pPr>
        <w:rPr>
          <w:lang w:eastAsia="en-US" w:bidi="ar-SA"/>
        </w:rPr>
      </w:pPr>
    </w:p>
    <w:p w:rsidR="00A61AA4" w:rsidRPr="00246BC1" w:rsidRDefault="00A61AA4" w:rsidP="00A61AA4">
      <w:pPr>
        <w:rPr>
          <w:lang w:eastAsia="en-US" w:bidi="ar-SA"/>
        </w:rPr>
      </w:pPr>
    </w:p>
    <w:tbl>
      <w:tblPr>
        <w:tblStyle w:val="Tabela-Siatka"/>
        <w:tblpPr w:leftFromText="141" w:rightFromText="141" w:vertAnchor="text" w:horzAnchor="margin" w:tblpXSpec="right" w:tblpY="-62"/>
        <w:tblW w:w="0" w:type="auto"/>
        <w:tblLook w:val="04A0"/>
      </w:tblPr>
      <w:tblGrid>
        <w:gridCol w:w="1101"/>
      </w:tblGrid>
      <w:tr w:rsidR="00A61AA4" w:rsidTr="0065053D">
        <w:tc>
          <w:tcPr>
            <w:tcW w:w="1101" w:type="dxa"/>
          </w:tcPr>
          <w:p w:rsidR="00A61AA4" w:rsidRDefault="00A61AA4" w:rsidP="0065053D">
            <w:pPr>
              <w:rPr>
                <w:sz w:val="22"/>
              </w:rPr>
            </w:pPr>
          </w:p>
        </w:tc>
      </w:tr>
    </w:tbl>
    <w:p w:rsidR="00A61AA4" w:rsidRDefault="00A61AA4" w:rsidP="00A61AA4">
      <w:pPr>
        <w:rPr>
          <w:sz w:val="22"/>
        </w:rPr>
      </w:pPr>
      <w:r w:rsidRPr="002D7F31">
        <w:rPr>
          <w:sz w:val="22"/>
        </w:rPr>
        <w:t xml:space="preserve">Oświadczam, że zachodzą w stosunku do mnie podstawy wykluczenia z postępowania na podstawie art. </w:t>
      </w:r>
    </w:p>
    <w:p w:rsidR="00A61AA4" w:rsidRDefault="00A61AA4" w:rsidP="00A61AA4">
      <w:pPr>
        <w:rPr>
          <w:sz w:val="22"/>
        </w:rPr>
      </w:pPr>
      <w:r w:rsidRPr="002D7F31">
        <w:rPr>
          <w:sz w:val="22"/>
        </w:rPr>
        <w:t>ustawy pzp (</w:t>
      </w:r>
      <w:r w:rsidRPr="002D7F31">
        <w:rPr>
          <w:i/>
          <w:sz w:val="22"/>
        </w:rPr>
        <w:t>podać mającą zastosowanie podstawę wykluczenia spośród wymienionych w art. 108 ust. 1</w:t>
      </w:r>
      <w:r>
        <w:rPr>
          <w:i/>
          <w:sz w:val="22"/>
        </w:rPr>
        <w:t xml:space="preserve"> pkt 1, 2 i 5</w:t>
      </w:r>
      <w:r w:rsidRPr="002D7F31">
        <w:rPr>
          <w:i/>
          <w:sz w:val="22"/>
        </w:rPr>
        <w:t xml:space="preserve"> oraz art. 109 ust. 1 pkt 4 ustawy pzp</w:t>
      </w:r>
      <w:r w:rsidRPr="002D7F31">
        <w:rPr>
          <w:sz w:val="22"/>
        </w:rPr>
        <w:t>). Jednocześnie oświadczam, że w związku z powyższą okolicznością, na podstawie art. 110 ust. 2 ustawy pzp podjąłem następujące środki naprawcze</w:t>
      </w:r>
      <w:r>
        <w:rPr>
          <w:sz w:val="22"/>
        </w:rPr>
        <w:t>*</w:t>
      </w:r>
      <w:r w:rsidRPr="002D7F31">
        <w:rPr>
          <w:sz w:val="22"/>
        </w:rPr>
        <w:t xml:space="preserve">: </w:t>
      </w:r>
    </w:p>
    <w:p w:rsidR="00A61AA4" w:rsidRDefault="00A61AA4" w:rsidP="00A61AA4">
      <w:pPr>
        <w:rPr>
          <w:sz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A61AA4" w:rsidTr="0065053D">
        <w:tc>
          <w:tcPr>
            <w:tcW w:w="10487" w:type="dxa"/>
          </w:tcPr>
          <w:p w:rsidR="00A61AA4" w:rsidRDefault="00A61AA4" w:rsidP="0065053D">
            <w:pPr>
              <w:rPr>
                <w:sz w:val="22"/>
              </w:rPr>
            </w:pPr>
          </w:p>
        </w:tc>
      </w:tr>
    </w:tbl>
    <w:p w:rsidR="0000563D" w:rsidRDefault="0000563D" w:rsidP="0000563D">
      <w:pPr>
        <w:pStyle w:val="Teksttreci270"/>
        <w:shd w:val="clear" w:color="auto" w:fill="auto"/>
        <w:spacing w:after="0" w:line="360" w:lineRule="auto"/>
        <w:ind w:right="37" w:firstLine="0"/>
        <w:jc w:val="both"/>
        <w:rPr>
          <w:rFonts w:ascii="Times New Roman" w:eastAsia="Tahoma" w:hAnsi="Times New Roman" w:cs="Tahoma"/>
          <w:sz w:val="22"/>
          <w:szCs w:val="24"/>
          <w:lang w:bidi="pl-PL"/>
        </w:rPr>
      </w:pPr>
    </w:p>
    <w:p w:rsidR="0000563D" w:rsidRPr="001A3626" w:rsidRDefault="0000563D" w:rsidP="0000563D">
      <w:pPr>
        <w:pStyle w:val="Teksttreci270"/>
        <w:shd w:val="clear" w:color="auto" w:fill="auto"/>
        <w:spacing w:after="0" w:line="360" w:lineRule="auto"/>
        <w:ind w:right="37" w:firstLine="0"/>
        <w:jc w:val="both"/>
        <w:rPr>
          <w:rFonts w:ascii="Times New Roman" w:eastAsia="Tahoma" w:hAnsi="Times New Roman" w:cs="Tahoma"/>
          <w:sz w:val="22"/>
          <w:szCs w:val="24"/>
          <w:lang w:bidi="pl-PL"/>
        </w:rPr>
      </w:pPr>
      <w:r w:rsidRPr="001A3626">
        <w:rPr>
          <w:rFonts w:ascii="Times New Roman" w:eastAsia="Tahoma" w:hAnsi="Times New Roman" w:cs="Tahoma"/>
          <w:sz w:val="22"/>
          <w:szCs w:val="24"/>
          <w:lang w:bidi="pl-PL"/>
        </w:rPr>
        <w:t>Oświadczam, że nie podlegam wykluczeniu z postępowania na podstawie art. 7 ust. 1 ustawy z dnia 13 kwietnia 2022 r. o szczególnych rozwiązaniach w zakresie przeciwdziałani</w:t>
      </w:r>
      <w:r w:rsidR="00D83007">
        <w:rPr>
          <w:rFonts w:ascii="Times New Roman" w:eastAsia="Tahoma" w:hAnsi="Times New Roman" w:cs="Tahoma"/>
          <w:sz w:val="22"/>
          <w:szCs w:val="24"/>
          <w:lang w:bidi="pl-PL"/>
        </w:rPr>
        <w:t>a wspieraniu agresji na Ukrainę.</w:t>
      </w:r>
    </w:p>
    <w:p w:rsidR="00616504" w:rsidRPr="00616504" w:rsidRDefault="00616504" w:rsidP="00432CE3">
      <w:pPr>
        <w:spacing w:line="360" w:lineRule="auto"/>
        <w:rPr>
          <w:rFonts w:cs="Times New Roman"/>
          <w:sz w:val="16"/>
          <w:szCs w:val="16"/>
          <w:u w:val="single"/>
        </w:rPr>
      </w:pPr>
    </w:p>
    <w:p w:rsidR="00616504" w:rsidRDefault="00616504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EB3C9B" w:rsidRPr="00273C33" w:rsidRDefault="00EB3C9B" w:rsidP="000031A0">
      <w:pPr>
        <w:jc w:val="both"/>
        <w:rPr>
          <w:rFonts w:cs="Times New Roman"/>
          <w:b/>
          <w:sz w:val="21"/>
          <w:szCs w:val="21"/>
        </w:rPr>
      </w:pPr>
      <w:r w:rsidRPr="00273C33">
        <w:rPr>
          <w:rFonts w:cs="Times New Roman"/>
          <w:b/>
          <w:sz w:val="21"/>
          <w:szCs w:val="21"/>
        </w:rPr>
        <w:t>OŚWIADCZENIE DOTYCZĄCE PODANYCH INFORMACJI:</w:t>
      </w:r>
    </w:p>
    <w:p w:rsidR="00EB3C9B" w:rsidRPr="00273C33" w:rsidRDefault="00EB3C9B" w:rsidP="00EB3C9B">
      <w:pPr>
        <w:spacing w:line="360" w:lineRule="auto"/>
        <w:jc w:val="both"/>
        <w:rPr>
          <w:rFonts w:cs="Times New Roman"/>
          <w:b/>
        </w:rPr>
      </w:pPr>
    </w:p>
    <w:p w:rsidR="00EB3C9B" w:rsidRDefault="00EB3C9B" w:rsidP="00D37361">
      <w:pPr>
        <w:spacing w:line="360" w:lineRule="auto"/>
        <w:jc w:val="both"/>
        <w:rPr>
          <w:rFonts w:cs="Times New Roman"/>
          <w:sz w:val="22"/>
          <w:szCs w:val="22"/>
        </w:rPr>
      </w:pPr>
      <w:r w:rsidRPr="002B455B">
        <w:rPr>
          <w:rFonts w:cs="Times New Roman"/>
          <w:sz w:val="22"/>
          <w:szCs w:val="22"/>
        </w:rPr>
        <w:t>Oświadczam, że wszystkie informacje podane w powyższ</w:t>
      </w:r>
      <w:r w:rsidR="00107138">
        <w:rPr>
          <w:rFonts w:cs="Times New Roman"/>
          <w:sz w:val="22"/>
          <w:szCs w:val="22"/>
        </w:rPr>
        <w:t xml:space="preserve">ych oświadczeniach są aktualne </w:t>
      </w:r>
      <w:r w:rsidRPr="002B455B">
        <w:rPr>
          <w:rFonts w:cs="Times New Roman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Pr="002B455B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395CF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* niewłaściwe usunąć</w:t>
      </w:r>
    </w:p>
    <w:p w:rsidR="00EB3C9B" w:rsidRPr="002B455B" w:rsidRDefault="00EB3C9B" w:rsidP="00EB3C9B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EB3C9B" w:rsidRPr="002B455B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A146BB" w:rsidRPr="009B2A75" w:rsidRDefault="00A146BB" w:rsidP="00A146B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</w:t>
      </w:r>
      <w:r w:rsidR="00D37361">
        <w:rPr>
          <w:rFonts w:eastAsia="Arial" w:cs="Times New Roman"/>
          <w:b/>
          <w:sz w:val="22"/>
          <w:szCs w:val="22"/>
        </w:rPr>
        <w:t xml:space="preserve">PLIK  należy podpisać </w:t>
      </w:r>
      <w:r w:rsidR="00D37361"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 w:rsidR="00D37361">
        <w:rPr>
          <w:rFonts w:eastAsia="Arial" w:cs="Times New Roman"/>
          <w:b/>
          <w:sz w:val="22"/>
          <w:szCs w:val="22"/>
        </w:rPr>
        <w:t>m</w:t>
      </w: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 w:rsidR="00D37361">
        <w:rPr>
          <w:rFonts w:eastAsia="Arial" w:cs="Times New Roman"/>
          <w:b/>
          <w:sz w:val="22"/>
          <w:szCs w:val="22"/>
        </w:rPr>
        <w:t>m</w:t>
      </w: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 w:rsidR="00D37361">
        <w:rPr>
          <w:rFonts w:eastAsia="Arial" w:cs="Times New Roman"/>
          <w:b/>
          <w:sz w:val="22"/>
          <w:szCs w:val="22"/>
        </w:rPr>
        <w:t>m</w:t>
      </w:r>
      <w:r>
        <w:rPr>
          <w:rFonts w:eastAsia="Arial" w:cs="Times New Roman"/>
          <w:b/>
          <w:sz w:val="22"/>
          <w:szCs w:val="22"/>
        </w:rPr>
        <w:t xml:space="preserve"> (e-dowód)</w:t>
      </w: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Default="00EB3C9B" w:rsidP="00EB3C9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EB3C9B" w:rsidRDefault="00EB3C9B" w:rsidP="00EB3C9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134F3" w:rsidRDefault="00B134F3" w:rsidP="009A16E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p w:rsidR="00AC35CA" w:rsidRPr="009D68A8" w:rsidRDefault="00AC35CA" w:rsidP="009A16E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sectPr w:rsidR="00AC35CA" w:rsidRPr="009D68A8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C91" w:rsidRDefault="009D0C91" w:rsidP="00D450AA">
      <w:r>
        <w:separator/>
      </w:r>
    </w:p>
  </w:endnote>
  <w:endnote w:type="continuationSeparator" w:id="1">
    <w:p w:rsidR="009D0C91" w:rsidRDefault="009D0C91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1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10570607"/>
          <w:docPartObj>
            <w:docPartGallery w:val="Page Numbers (Top of Page)"/>
            <w:docPartUnique/>
          </w:docPartObj>
        </w:sdtPr>
        <w:sdtContent>
          <w:p w:rsidR="002D7F31" w:rsidRPr="002D7F31" w:rsidRDefault="002D7F31">
            <w:pPr>
              <w:pStyle w:val="Stopka"/>
              <w:jc w:val="center"/>
              <w:rPr>
                <w:sz w:val="18"/>
                <w:szCs w:val="18"/>
              </w:rPr>
            </w:pPr>
            <w:r w:rsidRPr="002D7F31">
              <w:rPr>
                <w:sz w:val="18"/>
                <w:szCs w:val="18"/>
              </w:rPr>
              <w:t>Strona</w:t>
            </w:r>
            <w:r w:rsidR="00796336" w:rsidRPr="002D7F31">
              <w:rPr>
                <w:b/>
                <w:sz w:val="18"/>
                <w:szCs w:val="18"/>
              </w:rPr>
              <w:fldChar w:fldCharType="begin"/>
            </w:r>
            <w:r w:rsidRPr="002D7F31">
              <w:rPr>
                <w:b/>
                <w:sz w:val="18"/>
                <w:szCs w:val="18"/>
              </w:rPr>
              <w:instrText>PAGE</w:instrText>
            </w:r>
            <w:r w:rsidR="00796336" w:rsidRPr="002D7F31">
              <w:rPr>
                <w:b/>
                <w:sz w:val="18"/>
                <w:szCs w:val="18"/>
              </w:rPr>
              <w:fldChar w:fldCharType="separate"/>
            </w:r>
            <w:r w:rsidR="006270F3">
              <w:rPr>
                <w:b/>
                <w:noProof/>
                <w:sz w:val="18"/>
                <w:szCs w:val="18"/>
              </w:rPr>
              <w:t>2</w:t>
            </w:r>
            <w:r w:rsidR="00796336" w:rsidRPr="002D7F31">
              <w:rPr>
                <w:b/>
                <w:sz w:val="18"/>
                <w:szCs w:val="18"/>
              </w:rPr>
              <w:fldChar w:fldCharType="end"/>
            </w:r>
            <w:r w:rsidRPr="002D7F31">
              <w:rPr>
                <w:sz w:val="18"/>
                <w:szCs w:val="18"/>
              </w:rPr>
              <w:t xml:space="preserve"> z </w:t>
            </w:r>
            <w:r w:rsidR="00796336" w:rsidRPr="002D7F31">
              <w:rPr>
                <w:sz w:val="18"/>
                <w:szCs w:val="18"/>
              </w:rPr>
              <w:fldChar w:fldCharType="begin"/>
            </w:r>
            <w:r w:rsidRPr="002D7F31">
              <w:rPr>
                <w:sz w:val="18"/>
                <w:szCs w:val="18"/>
              </w:rPr>
              <w:instrText>NUMPAGES</w:instrText>
            </w:r>
            <w:r w:rsidR="00796336" w:rsidRPr="002D7F31">
              <w:rPr>
                <w:sz w:val="18"/>
                <w:szCs w:val="18"/>
              </w:rPr>
              <w:fldChar w:fldCharType="separate"/>
            </w:r>
            <w:r w:rsidR="006270F3">
              <w:rPr>
                <w:noProof/>
                <w:sz w:val="18"/>
                <w:szCs w:val="18"/>
              </w:rPr>
              <w:t>2</w:t>
            </w:r>
            <w:r w:rsidR="00796336" w:rsidRPr="002D7F31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C91" w:rsidRDefault="009D0C91" w:rsidP="00D450AA">
      <w:r>
        <w:separator/>
      </w:r>
    </w:p>
  </w:footnote>
  <w:footnote w:type="continuationSeparator" w:id="1">
    <w:p w:rsidR="009D0C91" w:rsidRDefault="009D0C91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79633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756E48AF"/>
    <w:multiLevelType w:val="hybridMultilevel"/>
    <w:tmpl w:val="75F8402C"/>
    <w:lvl w:ilvl="0" w:tplc="A2681EC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31A0"/>
    <w:rsid w:val="0000563D"/>
    <w:rsid w:val="00006EA6"/>
    <w:rsid w:val="0000768C"/>
    <w:rsid w:val="00007FBC"/>
    <w:rsid w:val="00010013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06E4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D85"/>
    <w:rsid w:val="0010225F"/>
    <w:rsid w:val="001024B6"/>
    <w:rsid w:val="001065C1"/>
    <w:rsid w:val="00107138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47C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BC1"/>
    <w:rsid w:val="00246DA1"/>
    <w:rsid w:val="00253C15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5DE8"/>
    <w:rsid w:val="002B455B"/>
    <w:rsid w:val="002B5069"/>
    <w:rsid w:val="002D0129"/>
    <w:rsid w:val="002D7F31"/>
    <w:rsid w:val="002E5AD7"/>
    <w:rsid w:val="002E6E28"/>
    <w:rsid w:val="002E724B"/>
    <w:rsid w:val="002F0A3B"/>
    <w:rsid w:val="0030259E"/>
    <w:rsid w:val="00306E71"/>
    <w:rsid w:val="00307188"/>
    <w:rsid w:val="0031567E"/>
    <w:rsid w:val="00316266"/>
    <w:rsid w:val="0032123A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02DE"/>
    <w:rsid w:val="003627FF"/>
    <w:rsid w:val="0036362E"/>
    <w:rsid w:val="00363F92"/>
    <w:rsid w:val="003651F2"/>
    <w:rsid w:val="003710B9"/>
    <w:rsid w:val="003734C7"/>
    <w:rsid w:val="0038097B"/>
    <w:rsid w:val="003856E6"/>
    <w:rsid w:val="0039114C"/>
    <w:rsid w:val="00393C7A"/>
    <w:rsid w:val="00394F81"/>
    <w:rsid w:val="00395CF7"/>
    <w:rsid w:val="003A3B54"/>
    <w:rsid w:val="003A6061"/>
    <w:rsid w:val="003A6BAF"/>
    <w:rsid w:val="003A7B6A"/>
    <w:rsid w:val="003B1B7B"/>
    <w:rsid w:val="003B33E8"/>
    <w:rsid w:val="003B3D53"/>
    <w:rsid w:val="003B55D4"/>
    <w:rsid w:val="003C1CC8"/>
    <w:rsid w:val="003C3A08"/>
    <w:rsid w:val="003C4918"/>
    <w:rsid w:val="003F0471"/>
    <w:rsid w:val="003F0E98"/>
    <w:rsid w:val="003F2750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2CE3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8FA"/>
    <w:rsid w:val="0048398B"/>
    <w:rsid w:val="00483C2E"/>
    <w:rsid w:val="0048621D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172A"/>
    <w:rsid w:val="004C4C47"/>
    <w:rsid w:val="004D26EC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023E"/>
    <w:rsid w:val="00514C45"/>
    <w:rsid w:val="00517130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1B2B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95D"/>
    <w:rsid w:val="005D2F20"/>
    <w:rsid w:val="005E04B6"/>
    <w:rsid w:val="005E2C02"/>
    <w:rsid w:val="005E6DD5"/>
    <w:rsid w:val="005F45FF"/>
    <w:rsid w:val="005F7706"/>
    <w:rsid w:val="00602852"/>
    <w:rsid w:val="00602DE4"/>
    <w:rsid w:val="00610D02"/>
    <w:rsid w:val="00614713"/>
    <w:rsid w:val="00614B38"/>
    <w:rsid w:val="006152C6"/>
    <w:rsid w:val="00615E47"/>
    <w:rsid w:val="00616504"/>
    <w:rsid w:val="00617C6F"/>
    <w:rsid w:val="0062252A"/>
    <w:rsid w:val="00625534"/>
    <w:rsid w:val="006270F3"/>
    <w:rsid w:val="00627135"/>
    <w:rsid w:val="00631262"/>
    <w:rsid w:val="00632930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3EB3"/>
    <w:rsid w:val="006D549F"/>
    <w:rsid w:val="006D62FA"/>
    <w:rsid w:val="006D75DC"/>
    <w:rsid w:val="006E4F54"/>
    <w:rsid w:val="006F387F"/>
    <w:rsid w:val="006F435A"/>
    <w:rsid w:val="006F6EF0"/>
    <w:rsid w:val="00704C79"/>
    <w:rsid w:val="00706DB6"/>
    <w:rsid w:val="00707C11"/>
    <w:rsid w:val="00711175"/>
    <w:rsid w:val="00711C57"/>
    <w:rsid w:val="0071292F"/>
    <w:rsid w:val="007176EC"/>
    <w:rsid w:val="00725189"/>
    <w:rsid w:val="007255CC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56AF7"/>
    <w:rsid w:val="00761133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537C"/>
    <w:rsid w:val="007957DE"/>
    <w:rsid w:val="00796336"/>
    <w:rsid w:val="007964C8"/>
    <w:rsid w:val="00796AA9"/>
    <w:rsid w:val="00796E68"/>
    <w:rsid w:val="007A11DE"/>
    <w:rsid w:val="007A2255"/>
    <w:rsid w:val="007A3889"/>
    <w:rsid w:val="007A6E1D"/>
    <w:rsid w:val="007A770C"/>
    <w:rsid w:val="007B1AE2"/>
    <w:rsid w:val="007B3445"/>
    <w:rsid w:val="007B36EE"/>
    <w:rsid w:val="007C37C1"/>
    <w:rsid w:val="007C6B43"/>
    <w:rsid w:val="007C6C80"/>
    <w:rsid w:val="007C7C04"/>
    <w:rsid w:val="007D35DB"/>
    <w:rsid w:val="007D5053"/>
    <w:rsid w:val="007E2BB4"/>
    <w:rsid w:val="007F007B"/>
    <w:rsid w:val="007F0FD6"/>
    <w:rsid w:val="007F7B57"/>
    <w:rsid w:val="008023B4"/>
    <w:rsid w:val="0080249E"/>
    <w:rsid w:val="008031A4"/>
    <w:rsid w:val="00805F52"/>
    <w:rsid w:val="0080727B"/>
    <w:rsid w:val="00807301"/>
    <w:rsid w:val="00807BD5"/>
    <w:rsid w:val="008113DC"/>
    <w:rsid w:val="00812585"/>
    <w:rsid w:val="00815AB9"/>
    <w:rsid w:val="00821DC8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59D4"/>
    <w:rsid w:val="0085774A"/>
    <w:rsid w:val="008605CB"/>
    <w:rsid w:val="00864668"/>
    <w:rsid w:val="00866190"/>
    <w:rsid w:val="00871D0F"/>
    <w:rsid w:val="0087762D"/>
    <w:rsid w:val="00884D54"/>
    <w:rsid w:val="008869C5"/>
    <w:rsid w:val="00890E0C"/>
    <w:rsid w:val="00892082"/>
    <w:rsid w:val="008A3B78"/>
    <w:rsid w:val="008B1495"/>
    <w:rsid w:val="008B17FF"/>
    <w:rsid w:val="008B46BE"/>
    <w:rsid w:val="008C2565"/>
    <w:rsid w:val="008C72CC"/>
    <w:rsid w:val="008C72D6"/>
    <w:rsid w:val="008C73CF"/>
    <w:rsid w:val="008C784B"/>
    <w:rsid w:val="008D0EC8"/>
    <w:rsid w:val="008D106B"/>
    <w:rsid w:val="008F2F86"/>
    <w:rsid w:val="008F5DA7"/>
    <w:rsid w:val="008F693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3674"/>
    <w:rsid w:val="009843C1"/>
    <w:rsid w:val="00984EDF"/>
    <w:rsid w:val="0099104F"/>
    <w:rsid w:val="0099356B"/>
    <w:rsid w:val="009936D4"/>
    <w:rsid w:val="009960E4"/>
    <w:rsid w:val="009A16E9"/>
    <w:rsid w:val="009A2264"/>
    <w:rsid w:val="009A4997"/>
    <w:rsid w:val="009B2F10"/>
    <w:rsid w:val="009B3FCF"/>
    <w:rsid w:val="009B5190"/>
    <w:rsid w:val="009C0930"/>
    <w:rsid w:val="009C0D33"/>
    <w:rsid w:val="009C1258"/>
    <w:rsid w:val="009C5331"/>
    <w:rsid w:val="009C6988"/>
    <w:rsid w:val="009C7ACC"/>
    <w:rsid w:val="009D0C91"/>
    <w:rsid w:val="009D47B3"/>
    <w:rsid w:val="009D68A8"/>
    <w:rsid w:val="009E7A97"/>
    <w:rsid w:val="009F21F2"/>
    <w:rsid w:val="009F2935"/>
    <w:rsid w:val="009F3835"/>
    <w:rsid w:val="009F4DF6"/>
    <w:rsid w:val="00A01658"/>
    <w:rsid w:val="00A04D1E"/>
    <w:rsid w:val="00A0571D"/>
    <w:rsid w:val="00A1243A"/>
    <w:rsid w:val="00A146BB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0FCD"/>
    <w:rsid w:val="00A61AA4"/>
    <w:rsid w:val="00A63F0B"/>
    <w:rsid w:val="00A64CDB"/>
    <w:rsid w:val="00A7075A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4C69"/>
    <w:rsid w:val="00AB531D"/>
    <w:rsid w:val="00AC0033"/>
    <w:rsid w:val="00AC1461"/>
    <w:rsid w:val="00AC35CA"/>
    <w:rsid w:val="00AC40B2"/>
    <w:rsid w:val="00AC4504"/>
    <w:rsid w:val="00AC584C"/>
    <w:rsid w:val="00AC7A5B"/>
    <w:rsid w:val="00AD2BD8"/>
    <w:rsid w:val="00AD3870"/>
    <w:rsid w:val="00AD4638"/>
    <w:rsid w:val="00AE07BD"/>
    <w:rsid w:val="00AE090B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0CB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2AA2"/>
    <w:rsid w:val="00BB69D5"/>
    <w:rsid w:val="00BC2421"/>
    <w:rsid w:val="00BC3F27"/>
    <w:rsid w:val="00BC524D"/>
    <w:rsid w:val="00BC5393"/>
    <w:rsid w:val="00BC553D"/>
    <w:rsid w:val="00BC687C"/>
    <w:rsid w:val="00BC779D"/>
    <w:rsid w:val="00BD1DA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45F3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37361"/>
    <w:rsid w:val="00D40493"/>
    <w:rsid w:val="00D40EF9"/>
    <w:rsid w:val="00D4340C"/>
    <w:rsid w:val="00D44E1C"/>
    <w:rsid w:val="00D450AA"/>
    <w:rsid w:val="00D46874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3007"/>
    <w:rsid w:val="00D85A30"/>
    <w:rsid w:val="00D86024"/>
    <w:rsid w:val="00D86221"/>
    <w:rsid w:val="00D8659A"/>
    <w:rsid w:val="00D916C8"/>
    <w:rsid w:val="00D96A44"/>
    <w:rsid w:val="00DA0064"/>
    <w:rsid w:val="00DA2965"/>
    <w:rsid w:val="00DA5196"/>
    <w:rsid w:val="00DB1389"/>
    <w:rsid w:val="00DB23F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2262"/>
    <w:rsid w:val="00E16F87"/>
    <w:rsid w:val="00E17156"/>
    <w:rsid w:val="00E2733E"/>
    <w:rsid w:val="00E30867"/>
    <w:rsid w:val="00E3330C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23D5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3C55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  <w:style w:type="character" w:customStyle="1" w:styleId="Teksttreci27">
    <w:name w:val="Tekst treści (27)_"/>
    <w:link w:val="Teksttreci270"/>
    <w:rsid w:val="0000563D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00563D"/>
    <w:pPr>
      <w:shd w:val="clear" w:color="auto" w:fill="FFFFFF"/>
      <w:suppressAutoHyphens w:val="0"/>
      <w:spacing w:after="60" w:line="0" w:lineRule="atLeast"/>
      <w:ind w:hanging="680"/>
    </w:pPr>
    <w:rPr>
      <w:rFonts w:ascii="Arial" w:eastAsia="Arial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6D715-840C-4A93-A9AB-987FB908B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17</cp:revision>
  <cp:lastPrinted>2023-12-11T14:42:00Z</cp:lastPrinted>
  <dcterms:created xsi:type="dcterms:W3CDTF">2021-06-16T12:42:00Z</dcterms:created>
  <dcterms:modified xsi:type="dcterms:W3CDTF">2023-12-11T14:42:00Z</dcterms:modified>
</cp:coreProperties>
</file>