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DA08" w14:textId="77777777" w:rsidR="00CA5E84" w:rsidRPr="00AF22C9" w:rsidRDefault="00CA5E84" w:rsidP="00DB5994">
      <w:pPr>
        <w:pStyle w:val="Stopka"/>
        <w:tabs>
          <w:tab w:val="clear" w:pos="4536"/>
          <w:tab w:val="left" w:pos="4608"/>
        </w:tabs>
        <w:ind w:right="425"/>
        <w:rPr>
          <w:rFonts w:ascii="Calibri" w:hAnsi="Calibri" w:cs="Calibri"/>
          <w:b/>
          <w:color w:val="FF0000"/>
          <w:sz w:val="22"/>
          <w:szCs w:val="22"/>
        </w:rPr>
      </w:pPr>
    </w:p>
    <w:p w14:paraId="2A6B2233" w14:textId="77777777" w:rsidR="00CA5E84" w:rsidRPr="00AF22C9" w:rsidRDefault="00CA5E84" w:rsidP="00CA5E84">
      <w:pPr>
        <w:pStyle w:val="Stopka"/>
        <w:tabs>
          <w:tab w:val="clear" w:pos="4536"/>
          <w:tab w:val="left" w:pos="4608"/>
        </w:tabs>
        <w:ind w:left="425" w:right="425"/>
        <w:jc w:val="center"/>
        <w:rPr>
          <w:rFonts w:ascii="Calibri" w:hAnsi="Calibri" w:cs="Calibri"/>
          <w:b/>
          <w:sz w:val="22"/>
          <w:szCs w:val="22"/>
        </w:rPr>
      </w:pPr>
      <w:r w:rsidRPr="00AF22C9">
        <w:rPr>
          <w:rFonts w:ascii="Calibri" w:hAnsi="Calibri" w:cs="Calibri"/>
          <w:b/>
          <w:sz w:val="22"/>
          <w:szCs w:val="22"/>
        </w:rPr>
        <w:t>SPECYFIKACJA WARUNKÓW ZAMÓWIENIA</w:t>
      </w:r>
    </w:p>
    <w:p w14:paraId="6B0BC854" w14:textId="77777777" w:rsidR="00F138ED" w:rsidRPr="00AF22C9" w:rsidRDefault="00F138ED" w:rsidP="00F90CCB">
      <w:pPr>
        <w:jc w:val="center"/>
        <w:rPr>
          <w:rFonts w:ascii="Calibri" w:hAnsi="Calibri" w:cs="Calibri"/>
          <w:b/>
          <w:sz w:val="22"/>
          <w:szCs w:val="22"/>
        </w:rPr>
      </w:pPr>
    </w:p>
    <w:p w14:paraId="3E113B7F" w14:textId="37E65CBF" w:rsidR="00474506" w:rsidRPr="00AF22C9" w:rsidRDefault="00474506" w:rsidP="00474506">
      <w:pPr>
        <w:pStyle w:val="Nagwek"/>
        <w:tabs>
          <w:tab w:val="center" w:pos="5233"/>
          <w:tab w:val="left" w:pos="6765"/>
        </w:tabs>
        <w:jc w:val="center"/>
        <w:rPr>
          <w:rFonts w:ascii="Calibri" w:hAnsi="Calibri" w:cs="Calibri"/>
          <w:b/>
          <w:i/>
          <w:sz w:val="22"/>
          <w:szCs w:val="22"/>
          <w:lang w:val="pl-PL"/>
        </w:rPr>
      </w:pPr>
      <w:r w:rsidRPr="00AF22C9">
        <w:rPr>
          <w:rFonts w:ascii="Calibri" w:hAnsi="Calibri" w:cs="Calibri"/>
          <w:b/>
          <w:i/>
          <w:sz w:val="22"/>
          <w:szCs w:val="22"/>
          <w:lang w:val="pl-PL"/>
        </w:rPr>
        <w:t>„</w:t>
      </w:r>
      <w:bookmarkStart w:id="0" w:name="_Hlk139280431"/>
      <w:r w:rsidR="008C0173">
        <w:rPr>
          <w:rFonts w:ascii="Calibri" w:hAnsi="Calibri" w:cs="Calibri"/>
          <w:b/>
          <w:i/>
          <w:sz w:val="22"/>
          <w:szCs w:val="22"/>
          <w:lang w:val="pl-PL"/>
        </w:rPr>
        <w:t>Odnowa zestawów narzędziowych na potrzeby Bloku Operacyjnego</w:t>
      </w:r>
      <w:bookmarkEnd w:id="0"/>
      <w:r w:rsidRPr="00AF22C9">
        <w:rPr>
          <w:rFonts w:ascii="Calibri" w:hAnsi="Calibri" w:cs="Calibri"/>
          <w:b/>
          <w:i/>
          <w:sz w:val="22"/>
          <w:szCs w:val="22"/>
          <w:lang w:val="pl-PL"/>
        </w:rPr>
        <w:t>”</w:t>
      </w:r>
    </w:p>
    <w:p w14:paraId="36245014" w14:textId="77777777" w:rsidR="00CA5E84" w:rsidRPr="00AF22C9" w:rsidRDefault="00CA5E84" w:rsidP="00CA5E84">
      <w:pPr>
        <w:pStyle w:val="Tytu"/>
        <w:ind w:left="425" w:right="425"/>
        <w:rPr>
          <w:rFonts w:ascii="Calibri" w:hAnsi="Calibri" w:cs="Calibri"/>
          <w:sz w:val="22"/>
          <w:szCs w:val="22"/>
        </w:rPr>
      </w:pPr>
    </w:p>
    <w:p w14:paraId="2A20DA0C" w14:textId="77777777" w:rsidR="00CA5E84" w:rsidRPr="00AF22C9" w:rsidRDefault="00CA5E84" w:rsidP="00CA5E84">
      <w:pPr>
        <w:pStyle w:val="Tytu"/>
        <w:ind w:left="425" w:right="425"/>
        <w:rPr>
          <w:rFonts w:ascii="Calibri" w:hAnsi="Calibri" w:cs="Calibri"/>
          <w:b w:val="0"/>
          <w:sz w:val="22"/>
          <w:szCs w:val="22"/>
        </w:rPr>
      </w:pPr>
      <w:r w:rsidRPr="00AF22C9">
        <w:rPr>
          <w:rFonts w:ascii="Calibri" w:hAnsi="Calibri" w:cs="Calibri"/>
          <w:sz w:val="22"/>
          <w:szCs w:val="22"/>
        </w:rPr>
        <w:t>POSTĘPOWANIE O UDZIELENIE ZAMÓWIENIA PUBLICZNEGO O WARTOŚCI</w:t>
      </w:r>
    </w:p>
    <w:p w14:paraId="4959BC7A" w14:textId="77777777" w:rsidR="00CA5E84" w:rsidRPr="00AF22C9" w:rsidRDefault="00CA5E84" w:rsidP="00CA5E84">
      <w:pPr>
        <w:pStyle w:val="Tytu"/>
        <w:ind w:left="425" w:right="425"/>
        <w:rPr>
          <w:rFonts w:ascii="Calibri" w:hAnsi="Calibri" w:cs="Calibri"/>
          <w:sz w:val="22"/>
          <w:szCs w:val="22"/>
        </w:rPr>
      </w:pPr>
      <w:r w:rsidRPr="00AF22C9">
        <w:rPr>
          <w:rFonts w:ascii="Calibri" w:hAnsi="Calibri" w:cs="Calibri"/>
          <w:sz w:val="22"/>
          <w:szCs w:val="22"/>
        </w:rPr>
        <w:t>PONIŻEJ 2</w:t>
      </w:r>
      <w:r w:rsidR="00F80AA7" w:rsidRPr="00AF22C9">
        <w:rPr>
          <w:rFonts w:ascii="Calibri" w:hAnsi="Calibri" w:cs="Calibri"/>
          <w:sz w:val="22"/>
          <w:szCs w:val="22"/>
          <w:lang w:val="pl-PL"/>
        </w:rPr>
        <w:t>1</w:t>
      </w:r>
      <w:r w:rsidR="00884374" w:rsidRPr="00AF22C9">
        <w:rPr>
          <w:rFonts w:ascii="Calibri" w:hAnsi="Calibri" w:cs="Calibri"/>
          <w:sz w:val="22"/>
          <w:szCs w:val="22"/>
          <w:lang w:val="pl-PL"/>
        </w:rPr>
        <w:t>5</w:t>
      </w:r>
      <w:r w:rsidRPr="00AF22C9">
        <w:rPr>
          <w:rFonts w:ascii="Calibri" w:hAnsi="Calibri" w:cs="Calibri"/>
          <w:sz w:val="22"/>
          <w:szCs w:val="22"/>
        </w:rPr>
        <w:t xml:space="preserve"> 000  EURO </w:t>
      </w:r>
    </w:p>
    <w:p w14:paraId="12A05E0E" w14:textId="77777777" w:rsidR="00CA5E84" w:rsidRPr="00AF22C9" w:rsidRDefault="00CA5E84" w:rsidP="00CA5E84">
      <w:pPr>
        <w:pStyle w:val="Tytu"/>
        <w:ind w:left="425" w:right="425"/>
        <w:rPr>
          <w:rFonts w:ascii="Calibri" w:hAnsi="Calibri" w:cs="Calibri"/>
          <w:sz w:val="22"/>
          <w:szCs w:val="22"/>
        </w:rPr>
      </w:pPr>
      <w:r w:rsidRPr="00AF22C9">
        <w:rPr>
          <w:rFonts w:ascii="Calibri" w:hAnsi="Calibri" w:cs="Calibri"/>
          <w:sz w:val="22"/>
          <w:szCs w:val="22"/>
        </w:rPr>
        <w:t xml:space="preserve">PROWADZONE W TRYBIE </w:t>
      </w:r>
      <w:r w:rsidR="00E41AD0" w:rsidRPr="00AF22C9">
        <w:rPr>
          <w:rFonts w:ascii="Calibri" w:hAnsi="Calibri" w:cs="Calibri"/>
          <w:sz w:val="22"/>
          <w:szCs w:val="22"/>
          <w:lang w:val="pl-PL"/>
        </w:rPr>
        <w:t>PODSTAWOWYM BEZ NEGOCJACJI</w:t>
      </w:r>
      <w:r w:rsidRPr="00AF22C9">
        <w:rPr>
          <w:rFonts w:ascii="Calibri" w:hAnsi="Calibri" w:cs="Calibri"/>
          <w:sz w:val="22"/>
          <w:szCs w:val="22"/>
        </w:rPr>
        <w:t xml:space="preserve"> </w:t>
      </w:r>
    </w:p>
    <w:p w14:paraId="2D44E85F" w14:textId="77777777" w:rsidR="00CA5E84" w:rsidRPr="00AF22C9" w:rsidRDefault="00CA5E84" w:rsidP="00CA5E84">
      <w:pPr>
        <w:pStyle w:val="Stopka"/>
        <w:tabs>
          <w:tab w:val="clear" w:pos="4536"/>
          <w:tab w:val="left" w:pos="3975"/>
          <w:tab w:val="left" w:pos="4608"/>
        </w:tabs>
        <w:ind w:left="425" w:right="425"/>
        <w:jc w:val="center"/>
        <w:rPr>
          <w:rFonts w:ascii="Calibri" w:hAnsi="Calibri" w:cs="Calibri"/>
          <w:sz w:val="22"/>
          <w:szCs w:val="22"/>
        </w:rPr>
      </w:pPr>
    </w:p>
    <w:p w14:paraId="47936193" w14:textId="77777777" w:rsidR="00CA5E84" w:rsidRPr="00AF22C9" w:rsidRDefault="00CA5E84" w:rsidP="00CA5E84">
      <w:pPr>
        <w:pStyle w:val="Nagwek1"/>
        <w:tabs>
          <w:tab w:val="left" w:pos="1620"/>
        </w:tabs>
        <w:spacing w:before="0" w:after="0"/>
        <w:ind w:left="425" w:right="425" w:hanging="540"/>
        <w:rPr>
          <w:rFonts w:ascii="Calibri" w:hAnsi="Calibri" w:cs="Calibri"/>
          <w:sz w:val="22"/>
          <w:szCs w:val="22"/>
          <w:u w:val="single"/>
        </w:rPr>
      </w:pPr>
    </w:p>
    <w:p w14:paraId="7C130ECE" w14:textId="77777777" w:rsidR="00CA5E84" w:rsidRPr="00AF22C9" w:rsidRDefault="00CA5E84" w:rsidP="00CA5E84">
      <w:pPr>
        <w:pStyle w:val="Nagwek1"/>
        <w:tabs>
          <w:tab w:val="left" w:pos="1620"/>
        </w:tabs>
        <w:spacing w:before="0" w:after="0"/>
        <w:ind w:left="425" w:right="425" w:hanging="540"/>
        <w:rPr>
          <w:rFonts w:ascii="Calibri" w:hAnsi="Calibri" w:cs="Calibri"/>
          <w:sz w:val="22"/>
          <w:szCs w:val="22"/>
          <w:u w:val="single"/>
        </w:rPr>
      </w:pPr>
    </w:p>
    <w:p w14:paraId="022BDCD7" w14:textId="77777777" w:rsidR="00CA5E84" w:rsidRPr="00AF22C9" w:rsidRDefault="00CA5E84" w:rsidP="00CA5E84">
      <w:pPr>
        <w:pStyle w:val="Nagwek1"/>
        <w:tabs>
          <w:tab w:val="left" w:pos="1620"/>
        </w:tabs>
        <w:spacing w:before="0" w:after="0"/>
        <w:ind w:left="425" w:right="425" w:hanging="540"/>
        <w:rPr>
          <w:rFonts w:ascii="Calibri" w:hAnsi="Calibri" w:cs="Calibri"/>
          <w:sz w:val="22"/>
          <w:szCs w:val="22"/>
          <w:u w:val="single"/>
        </w:rPr>
      </w:pPr>
    </w:p>
    <w:p w14:paraId="67C3DC13" w14:textId="77777777" w:rsidR="00CA5E84" w:rsidRPr="00AF22C9" w:rsidRDefault="00CA5E84" w:rsidP="00CA5E84">
      <w:pPr>
        <w:pStyle w:val="Nagwek1"/>
        <w:tabs>
          <w:tab w:val="left" w:pos="1620"/>
        </w:tabs>
        <w:spacing w:before="0" w:after="0"/>
        <w:ind w:left="425" w:right="425" w:hanging="540"/>
        <w:rPr>
          <w:rFonts w:ascii="Calibri" w:hAnsi="Calibri" w:cs="Calibri"/>
          <w:sz w:val="22"/>
          <w:szCs w:val="22"/>
          <w:u w:val="single"/>
        </w:rPr>
      </w:pPr>
    </w:p>
    <w:p w14:paraId="5FDEB90B" w14:textId="3C1432B8" w:rsidR="00CA5E84" w:rsidRPr="00AF22C9" w:rsidRDefault="00A97580" w:rsidP="00CA5E84">
      <w:pPr>
        <w:pStyle w:val="Nagwek1"/>
        <w:tabs>
          <w:tab w:val="left" w:pos="1620"/>
        </w:tabs>
        <w:spacing w:before="0" w:after="0"/>
        <w:ind w:left="425" w:right="425" w:hanging="540"/>
        <w:rPr>
          <w:rFonts w:ascii="Calibri" w:hAnsi="Calibri" w:cs="Calibri"/>
          <w:sz w:val="22"/>
          <w:szCs w:val="22"/>
          <w:u w:val="single"/>
          <w:lang w:val="pl-PL"/>
        </w:rPr>
      </w:pPr>
      <w:r w:rsidRPr="00AF22C9">
        <w:rPr>
          <w:rFonts w:ascii="Calibri" w:hAnsi="Calibri" w:cs="Calibri"/>
          <w:sz w:val="22"/>
          <w:szCs w:val="22"/>
          <w:u w:val="single"/>
        </w:rPr>
        <w:t>Nr sprawy: ZP</w:t>
      </w:r>
      <w:r w:rsidR="00171CF0" w:rsidRPr="00AF22C9">
        <w:rPr>
          <w:rFonts w:ascii="Calibri" w:hAnsi="Calibri" w:cs="Calibri"/>
          <w:sz w:val="22"/>
          <w:szCs w:val="22"/>
          <w:u w:val="single"/>
          <w:lang w:val="pl-PL"/>
        </w:rPr>
        <w:t>/</w:t>
      </w:r>
      <w:r w:rsidR="003A6C15">
        <w:rPr>
          <w:rFonts w:ascii="Calibri" w:hAnsi="Calibri" w:cs="Calibri"/>
          <w:sz w:val="22"/>
          <w:szCs w:val="22"/>
          <w:u w:val="single"/>
          <w:lang w:val="pl-PL"/>
        </w:rPr>
        <w:t>8</w:t>
      </w:r>
      <w:r w:rsidR="008C0173">
        <w:rPr>
          <w:rFonts w:ascii="Calibri" w:hAnsi="Calibri" w:cs="Calibri"/>
          <w:sz w:val="22"/>
          <w:szCs w:val="22"/>
          <w:u w:val="single"/>
          <w:lang w:val="pl-PL"/>
        </w:rPr>
        <w:t>1</w:t>
      </w:r>
      <w:r w:rsidR="00CA5E84" w:rsidRPr="00AF22C9">
        <w:rPr>
          <w:rFonts w:ascii="Calibri" w:hAnsi="Calibri" w:cs="Calibri"/>
          <w:sz w:val="22"/>
          <w:szCs w:val="22"/>
          <w:u w:val="single"/>
        </w:rPr>
        <w:t>/ZCO/20</w:t>
      </w:r>
      <w:r w:rsidR="00F80AA7" w:rsidRPr="00AF22C9">
        <w:rPr>
          <w:rFonts w:ascii="Calibri" w:hAnsi="Calibri" w:cs="Calibri"/>
          <w:sz w:val="22"/>
          <w:szCs w:val="22"/>
          <w:u w:val="single"/>
          <w:lang w:val="pl-PL"/>
        </w:rPr>
        <w:t>2</w:t>
      </w:r>
      <w:r w:rsidR="008C0173">
        <w:rPr>
          <w:rFonts w:ascii="Calibri" w:hAnsi="Calibri" w:cs="Calibri"/>
          <w:sz w:val="22"/>
          <w:szCs w:val="22"/>
          <w:u w:val="single"/>
          <w:lang w:val="pl-PL"/>
        </w:rPr>
        <w:t>3</w:t>
      </w:r>
    </w:p>
    <w:p w14:paraId="7E6DBA4D" w14:textId="77777777" w:rsidR="00CA5E84" w:rsidRPr="00AF22C9" w:rsidRDefault="00CA5E84" w:rsidP="00CA5E84">
      <w:pPr>
        <w:pStyle w:val="Nagwek1"/>
        <w:tabs>
          <w:tab w:val="left" w:pos="1620"/>
        </w:tabs>
        <w:spacing w:before="0" w:after="0"/>
        <w:ind w:left="425" w:right="425" w:hanging="540"/>
        <w:rPr>
          <w:rFonts w:ascii="Calibri" w:hAnsi="Calibri" w:cs="Calibri"/>
          <w:sz w:val="22"/>
          <w:szCs w:val="22"/>
          <w:u w:val="single"/>
        </w:rPr>
      </w:pPr>
    </w:p>
    <w:p w14:paraId="52911DF9" w14:textId="77777777" w:rsidR="00CA5E84" w:rsidRPr="00AF22C9" w:rsidRDefault="00CA5E84" w:rsidP="00CA5E84">
      <w:pPr>
        <w:pStyle w:val="Nagwek1"/>
        <w:tabs>
          <w:tab w:val="left" w:pos="1620"/>
        </w:tabs>
        <w:spacing w:before="0" w:after="0"/>
        <w:ind w:left="425" w:right="425" w:hanging="540"/>
        <w:rPr>
          <w:rFonts w:ascii="Calibri" w:hAnsi="Calibri" w:cs="Calibri"/>
          <w:sz w:val="22"/>
          <w:szCs w:val="22"/>
          <w:u w:val="single"/>
        </w:rPr>
      </w:pPr>
    </w:p>
    <w:p w14:paraId="2437B8FE" w14:textId="77777777" w:rsidR="00CA5E84" w:rsidRPr="00AF22C9" w:rsidRDefault="00CA5E84" w:rsidP="005E1C33">
      <w:pPr>
        <w:pStyle w:val="Nagwek1"/>
        <w:tabs>
          <w:tab w:val="left" w:pos="1620"/>
        </w:tabs>
        <w:spacing w:before="0" w:after="0"/>
        <w:ind w:left="425" w:right="425" w:hanging="540"/>
        <w:rPr>
          <w:rFonts w:ascii="Calibri" w:hAnsi="Calibri" w:cs="Calibri"/>
          <w:sz w:val="22"/>
          <w:szCs w:val="22"/>
          <w:u w:val="single"/>
        </w:rPr>
      </w:pPr>
      <w:r w:rsidRPr="00AF22C9">
        <w:rPr>
          <w:rFonts w:ascii="Calibri" w:hAnsi="Calibri" w:cs="Calibri"/>
          <w:sz w:val="22"/>
          <w:szCs w:val="22"/>
        </w:rPr>
        <w:t xml:space="preserve">                  </w:t>
      </w:r>
    </w:p>
    <w:p w14:paraId="638ADF3C" w14:textId="4301B705" w:rsidR="001219AF" w:rsidRDefault="008E26DA" w:rsidP="002E0323">
      <w:pPr>
        <w:pStyle w:val="Nagwek1"/>
        <w:tabs>
          <w:tab w:val="left" w:pos="1620"/>
        </w:tabs>
        <w:spacing w:before="0" w:after="0"/>
        <w:ind w:left="425" w:right="425" w:hanging="540"/>
        <w:rPr>
          <w:rFonts w:ascii="Calibri" w:hAnsi="Calibri" w:cs="Calibri"/>
          <w:sz w:val="22"/>
          <w:szCs w:val="22"/>
          <w:lang w:eastAsia="zh-CN" w:bidi="hi-IN"/>
        </w:rPr>
      </w:pPr>
      <w:r w:rsidRPr="00AF22C9">
        <w:rPr>
          <w:rFonts w:ascii="Calibri" w:eastAsia="SimSun" w:hAnsi="Calibri" w:cs="Calibri"/>
          <w:kern w:val="1"/>
          <w:sz w:val="22"/>
          <w:szCs w:val="22"/>
          <w:lang w:eastAsia="zh-CN" w:bidi="hi-IN"/>
        </w:rPr>
        <w:t>Kod CPV</w:t>
      </w:r>
      <w:r w:rsidR="00532742" w:rsidRPr="00AF22C9">
        <w:rPr>
          <w:rFonts w:ascii="Calibri" w:eastAsia="SimSun" w:hAnsi="Calibri" w:cs="Calibri"/>
          <w:kern w:val="1"/>
          <w:sz w:val="22"/>
          <w:szCs w:val="22"/>
          <w:lang w:val="pl-PL" w:eastAsia="zh-CN" w:bidi="hi-IN"/>
        </w:rPr>
        <w:t xml:space="preserve">: </w:t>
      </w:r>
      <w:r w:rsidR="001E017A" w:rsidRPr="00AF22C9">
        <w:rPr>
          <w:rFonts w:ascii="Calibri" w:eastAsia="SimSun" w:hAnsi="Calibri" w:cs="Calibri"/>
          <w:kern w:val="1"/>
          <w:sz w:val="22"/>
          <w:szCs w:val="22"/>
          <w:lang w:val="pl-PL" w:eastAsia="zh-CN" w:bidi="hi-IN"/>
        </w:rPr>
        <w:t xml:space="preserve"> </w:t>
      </w:r>
      <w:r w:rsidR="0029557D" w:rsidRPr="00AF22C9">
        <w:rPr>
          <w:rFonts w:ascii="Calibri" w:eastAsia="SimSun" w:hAnsi="Calibri" w:cs="Calibri"/>
          <w:kern w:val="1"/>
          <w:sz w:val="22"/>
          <w:szCs w:val="22"/>
          <w:lang w:val="pl-PL" w:eastAsia="zh-CN" w:bidi="hi-IN"/>
        </w:rPr>
        <w:t xml:space="preserve"> </w:t>
      </w:r>
      <w:r w:rsidR="001219AF" w:rsidRPr="003A6C15">
        <w:rPr>
          <w:rFonts w:ascii="Calibri" w:hAnsi="Calibri" w:cs="Calibri"/>
          <w:b w:val="0"/>
          <w:bCs w:val="0"/>
          <w:sz w:val="22"/>
          <w:szCs w:val="22"/>
          <w:lang w:eastAsia="zh-CN" w:bidi="hi-IN"/>
        </w:rPr>
        <w:t>33169000-2 Przyrządy chirurgiczne</w:t>
      </w:r>
    </w:p>
    <w:p w14:paraId="6A755950" w14:textId="5B303695" w:rsidR="00BF3F10" w:rsidRPr="003A6C15" w:rsidRDefault="00BF3F10" w:rsidP="00BF3F10">
      <w:pPr>
        <w:rPr>
          <w:rFonts w:asciiTheme="minorHAnsi" w:hAnsiTheme="minorHAnsi" w:cstheme="minorHAnsi"/>
          <w:sz w:val="22"/>
          <w:szCs w:val="22"/>
          <w:lang w:val="x-none" w:eastAsia="zh-CN" w:bidi="hi-IN"/>
        </w:rPr>
      </w:pPr>
      <w:r w:rsidRPr="003A6C15">
        <w:rPr>
          <w:rFonts w:asciiTheme="minorHAnsi" w:hAnsiTheme="minorHAnsi" w:cstheme="minorHAnsi"/>
          <w:sz w:val="22"/>
          <w:szCs w:val="22"/>
          <w:lang w:eastAsia="zh-CN" w:bidi="hi-IN"/>
        </w:rPr>
        <w:t>50422000-9 Usługi w zakresie napraw i konserwacji sprzętu chirurgicznego</w:t>
      </w:r>
    </w:p>
    <w:p w14:paraId="61A2EB7E" w14:textId="77777777" w:rsidR="00CA5E84" w:rsidRPr="00AF22C9" w:rsidRDefault="00CA5E84" w:rsidP="00474506">
      <w:pPr>
        <w:tabs>
          <w:tab w:val="center" w:pos="4536"/>
          <w:tab w:val="right" w:pos="9072"/>
        </w:tabs>
        <w:spacing w:after="120"/>
        <w:jc w:val="both"/>
        <w:rPr>
          <w:rFonts w:ascii="Calibri" w:hAnsi="Calibri" w:cs="Calibri"/>
          <w:sz w:val="22"/>
          <w:szCs w:val="22"/>
          <w:u w:val="single"/>
        </w:rPr>
      </w:pPr>
    </w:p>
    <w:p w14:paraId="423133CA" w14:textId="77777777" w:rsidR="00CA5E84" w:rsidRPr="00AF22C9" w:rsidRDefault="00CA5E84" w:rsidP="00CA5E84">
      <w:pPr>
        <w:pStyle w:val="Nagwek1"/>
        <w:tabs>
          <w:tab w:val="left" w:pos="1620"/>
        </w:tabs>
        <w:spacing w:before="0" w:after="0"/>
        <w:ind w:left="425" w:right="425" w:hanging="540"/>
        <w:rPr>
          <w:rFonts w:ascii="Calibri" w:hAnsi="Calibri" w:cs="Calibri"/>
          <w:sz w:val="22"/>
          <w:szCs w:val="22"/>
          <w:u w:val="single"/>
        </w:rPr>
      </w:pPr>
    </w:p>
    <w:p w14:paraId="749C9F40" w14:textId="77777777" w:rsidR="00CA5E84" w:rsidRPr="00AF22C9" w:rsidRDefault="00CA5E84" w:rsidP="00CA5E84">
      <w:pPr>
        <w:pStyle w:val="Nagwek1"/>
        <w:tabs>
          <w:tab w:val="left" w:pos="1620"/>
        </w:tabs>
        <w:spacing w:before="0" w:after="0"/>
        <w:ind w:left="425" w:right="425" w:hanging="540"/>
        <w:rPr>
          <w:rFonts w:ascii="Calibri" w:hAnsi="Calibri" w:cs="Calibri"/>
          <w:sz w:val="22"/>
          <w:szCs w:val="22"/>
          <w:u w:val="single"/>
        </w:rPr>
      </w:pPr>
    </w:p>
    <w:p w14:paraId="37965668" w14:textId="77777777" w:rsidR="00CA5E84" w:rsidRPr="00AF22C9" w:rsidRDefault="00CA5E84" w:rsidP="00CA5E84">
      <w:pPr>
        <w:rPr>
          <w:rFonts w:ascii="Calibri" w:hAnsi="Calibri" w:cs="Calibri"/>
          <w:sz w:val="22"/>
          <w:szCs w:val="22"/>
          <w:lang w:eastAsia="x-none"/>
        </w:rPr>
      </w:pPr>
    </w:p>
    <w:p w14:paraId="1D7DACE0" w14:textId="77777777" w:rsidR="00CA5E84" w:rsidRPr="00AF22C9" w:rsidRDefault="00CA5E84" w:rsidP="00CA5E84">
      <w:pPr>
        <w:rPr>
          <w:rFonts w:ascii="Calibri" w:hAnsi="Calibri" w:cs="Calibri"/>
          <w:sz w:val="22"/>
          <w:szCs w:val="22"/>
          <w:lang w:eastAsia="x-none"/>
        </w:rPr>
      </w:pPr>
    </w:p>
    <w:p w14:paraId="795DBFB9" w14:textId="77777777" w:rsidR="00CA5E84" w:rsidRPr="00AF22C9" w:rsidRDefault="00CA5E84" w:rsidP="00CA5E84">
      <w:pPr>
        <w:rPr>
          <w:rFonts w:ascii="Calibri" w:hAnsi="Calibri" w:cs="Calibri"/>
          <w:sz w:val="22"/>
          <w:szCs w:val="22"/>
          <w:lang w:eastAsia="x-none"/>
        </w:rPr>
      </w:pPr>
    </w:p>
    <w:p w14:paraId="1C911ECF" w14:textId="77777777" w:rsidR="00CA5E84" w:rsidRPr="00AF22C9" w:rsidRDefault="00CA5E84" w:rsidP="00CA5E84">
      <w:pPr>
        <w:pStyle w:val="Nagwek1"/>
        <w:tabs>
          <w:tab w:val="left" w:pos="1620"/>
        </w:tabs>
        <w:spacing w:before="0" w:after="0"/>
        <w:ind w:left="425" w:right="425" w:hanging="540"/>
        <w:rPr>
          <w:rFonts w:ascii="Calibri" w:hAnsi="Calibri" w:cs="Calibri"/>
          <w:sz w:val="22"/>
          <w:szCs w:val="22"/>
          <w:u w:val="single"/>
        </w:rPr>
      </w:pPr>
    </w:p>
    <w:p w14:paraId="0657B5C2" w14:textId="77777777" w:rsidR="0033701A" w:rsidRPr="00AF22C9" w:rsidRDefault="00B462E3" w:rsidP="00B462E3">
      <w:pPr>
        <w:pStyle w:val="Stopka"/>
        <w:tabs>
          <w:tab w:val="clear" w:pos="4536"/>
          <w:tab w:val="left" w:pos="3975"/>
          <w:tab w:val="left" w:pos="4608"/>
        </w:tabs>
        <w:jc w:val="center"/>
        <w:rPr>
          <w:rFonts w:ascii="Calibri" w:hAnsi="Calibri" w:cs="Calibri"/>
          <w:sz w:val="22"/>
          <w:szCs w:val="22"/>
        </w:rPr>
      </w:pPr>
      <w:r w:rsidRPr="00AF22C9">
        <w:rPr>
          <w:rFonts w:ascii="Calibri" w:hAnsi="Calibri" w:cs="Calibri"/>
          <w:sz w:val="22"/>
          <w:szCs w:val="22"/>
        </w:rPr>
        <w:t xml:space="preserve">                                               </w:t>
      </w:r>
      <w:r w:rsidR="00486E77" w:rsidRPr="00AF22C9">
        <w:rPr>
          <w:rFonts w:ascii="Calibri" w:hAnsi="Calibri" w:cs="Calibri"/>
          <w:sz w:val="22"/>
          <w:szCs w:val="22"/>
        </w:rPr>
        <w:t xml:space="preserve">                   </w:t>
      </w:r>
    </w:p>
    <w:p w14:paraId="6DE47CAF" w14:textId="77777777" w:rsidR="0033701A" w:rsidRPr="00AF22C9" w:rsidRDefault="0033701A" w:rsidP="00B462E3">
      <w:pPr>
        <w:pStyle w:val="Stopka"/>
        <w:tabs>
          <w:tab w:val="clear" w:pos="4536"/>
          <w:tab w:val="left" w:pos="3975"/>
          <w:tab w:val="left" w:pos="4608"/>
        </w:tabs>
        <w:jc w:val="center"/>
        <w:rPr>
          <w:rFonts w:ascii="Calibri" w:hAnsi="Calibri" w:cs="Calibri"/>
          <w:sz w:val="22"/>
          <w:szCs w:val="22"/>
        </w:rPr>
      </w:pPr>
    </w:p>
    <w:p w14:paraId="71904207" w14:textId="2619A0B8" w:rsidR="00CA5E84" w:rsidRPr="002E0323" w:rsidRDefault="00CA5E84" w:rsidP="002E0323">
      <w:pPr>
        <w:pStyle w:val="Stopka"/>
        <w:tabs>
          <w:tab w:val="clear" w:pos="4536"/>
          <w:tab w:val="clear" w:pos="9072"/>
        </w:tabs>
        <w:ind w:firstLine="2835"/>
        <w:jc w:val="center"/>
        <w:rPr>
          <w:rFonts w:ascii="Calibri" w:hAnsi="Calibri" w:cs="Calibri"/>
          <w:sz w:val="20"/>
        </w:rPr>
      </w:pPr>
    </w:p>
    <w:p w14:paraId="4641FB82" w14:textId="77777777" w:rsidR="00304739" w:rsidRPr="00AF22C9" w:rsidRDefault="00304739" w:rsidP="00B462E3">
      <w:pPr>
        <w:pStyle w:val="Stopka"/>
        <w:tabs>
          <w:tab w:val="clear" w:pos="4536"/>
          <w:tab w:val="left" w:pos="3975"/>
          <w:tab w:val="left" w:pos="4608"/>
        </w:tabs>
        <w:jc w:val="center"/>
        <w:rPr>
          <w:rFonts w:ascii="Calibri" w:hAnsi="Calibri" w:cs="Calibri"/>
          <w:sz w:val="22"/>
          <w:szCs w:val="22"/>
        </w:rPr>
      </w:pPr>
      <w:r w:rsidRPr="00AF22C9">
        <w:rPr>
          <w:rFonts w:ascii="Calibri" w:hAnsi="Calibri" w:cs="Calibri"/>
          <w:sz w:val="22"/>
          <w:szCs w:val="22"/>
        </w:rPr>
        <w:tab/>
      </w:r>
    </w:p>
    <w:p w14:paraId="686A452A" w14:textId="77777777" w:rsidR="002E0323" w:rsidRPr="002E0323" w:rsidRDefault="00304739" w:rsidP="002E0323">
      <w:pPr>
        <w:widowControl w:val="0"/>
        <w:autoSpaceDE w:val="0"/>
        <w:autoSpaceDN w:val="0"/>
        <w:adjustRightInd w:val="0"/>
        <w:jc w:val="right"/>
        <w:rPr>
          <w:rFonts w:ascii="Bookman Old Style" w:eastAsia="MS Mincho" w:hAnsi="Bookman Old Style"/>
          <w:bCs/>
          <w:sz w:val="20"/>
          <w:szCs w:val="20"/>
          <w:lang w:eastAsia="ja-JP"/>
        </w:rPr>
      </w:pPr>
      <w:r w:rsidRPr="00AF22C9">
        <w:rPr>
          <w:rFonts w:ascii="Calibri" w:hAnsi="Calibri" w:cs="Calibri"/>
          <w:sz w:val="22"/>
          <w:szCs w:val="22"/>
        </w:rPr>
        <w:tab/>
      </w:r>
      <w:r w:rsidR="002E0323" w:rsidRPr="002E0323">
        <w:rPr>
          <w:rFonts w:ascii="Bookman Old Style" w:eastAsia="MS Mincho" w:hAnsi="Bookman Old Style"/>
          <w:bCs/>
          <w:sz w:val="20"/>
          <w:szCs w:val="20"/>
          <w:lang w:eastAsia="ja-JP"/>
        </w:rPr>
        <w:t>…………………………………………….</w:t>
      </w:r>
    </w:p>
    <w:p w14:paraId="4FEC5AE3" w14:textId="77777777" w:rsidR="002E0323" w:rsidRPr="002E0323" w:rsidRDefault="002E0323" w:rsidP="002E0323">
      <w:pPr>
        <w:widowControl w:val="0"/>
        <w:autoSpaceDE w:val="0"/>
        <w:autoSpaceDN w:val="0"/>
        <w:adjustRightInd w:val="0"/>
        <w:jc w:val="right"/>
        <w:rPr>
          <w:rFonts w:asciiTheme="minorHAnsi" w:eastAsia="MS Mincho" w:hAnsiTheme="minorHAnsi" w:cstheme="minorHAnsi"/>
          <w:bCs/>
          <w:sz w:val="18"/>
          <w:szCs w:val="18"/>
          <w:lang w:eastAsia="ja-JP"/>
        </w:rPr>
      </w:pPr>
      <w:r w:rsidRPr="002E0323">
        <w:rPr>
          <w:rFonts w:ascii="Bookman Old Style" w:eastAsia="MS Mincho" w:hAnsi="Bookman Old Style"/>
          <w:bCs/>
          <w:sz w:val="18"/>
          <w:szCs w:val="18"/>
          <w:lang w:eastAsia="ja-JP"/>
        </w:rPr>
        <w:t xml:space="preserve">                                                                                                                             </w:t>
      </w:r>
      <w:r w:rsidRPr="002E0323">
        <w:rPr>
          <w:rFonts w:asciiTheme="minorHAnsi" w:eastAsia="MS Mincho" w:hAnsiTheme="minorHAnsi" w:cstheme="minorHAnsi"/>
          <w:bCs/>
          <w:sz w:val="18"/>
          <w:szCs w:val="18"/>
          <w:lang w:eastAsia="ja-JP"/>
        </w:rPr>
        <w:t>Kierownik Zamawiającego</w:t>
      </w:r>
    </w:p>
    <w:p w14:paraId="39678F41" w14:textId="77777777" w:rsidR="002E0323" w:rsidRPr="002E0323" w:rsidRDefault="002E0323" w:rsidP="002E0323">
      <w:pPr>
        <w:widowControl w:val="0"/>
        <w:autoSpaceDE w:val="0"/>
        <w:autoSpaceDN w:val="0"/>
        <w:adjustRightInd w:val="0"/>
        <w:jc w:val="right"/>
        <w:rPr>
          <w:rFonts w:asciiTheme="minorHAnsi" w:eastAsia="MS Mincho" w:hAnsiTheme="minorHAnsi" w:cstheme="minorHAnsi"/>
          <w:bCs/>
          <w:sz w:val="18"/>
          <w:szCs w:val="18"/>
          <w:lang w:eastAsia="ja-JP"/>
        </w:rPr>
      </w:pPr>
      <w:r w:rsidRPr="002E0323">
        <w:rPr>
          <w:rFonts w:asciiTheme="minorHAnsi" w:eastAsia="MS Mincho" w:hAnsiTheme="minorHAnsi" w:cstheme="minorHAnsi"/>
          <w:bCs/>
          <w:sz w:val="18"/>
          <w:szCs w:val="18"/>
          <w:lang w:eastAsia="ja-JP"/>
        </w:rPr>
        <w:t>p.o. Dyrektor Marzena Kula</w:t>
      </w:r>
    </w:p>
    <w:p w14:paraId="6C5A7288" w14:textId="54EF93D1" w:rsidR="00304739" w:rsidRPr="00AF22C9" w:rsidRDefault="00304739" w:rsidP="00B462E3">
      <w:pPr>
        <w:pStyle w:val="Stopka"/>
        <w:tabs>
          <w:tab w:val="clear" w:pos="4536"/>
          <w:tab w:val="left" w:pos="3975"/>
          <w:tab w:val="left" w:pos="4608"/>
        </w:tabs>
        <w:jc w:val="center"/>
        <w:rPr>
          <w:rFonts w:ascii="Calibri" w:hAnsi="Calibri" w:cs="Calibri"/>
          <w:sz w:val="22"/>
          <w:szCs w:val="22"/>
        </w:rPr>
      </w:pPr>
    </w:p>
    <w:p w14:paraId="64E8B01C" w14:textId="77777777" w:rsidR="00CA5E84" w:rsidRPr="00AF22C9" w:rsidRDefault="0002370B" w:rsidP="0071478D">
      <w:pPr>
        <w:pStyle w:val="Nagwek1"/>
        <w:tabs>
          <w:tab w:val="left" w:pos="1620"/>
        </w:tabs>
        <w:spacing w:before="0" w:after="0"/>
        <w:ind w:left="4062" w:right="425" w:hanging="540"/>
        <w:rPr>
          <w:rFonts w:ascii="Calibri" w:hAnsi="Calibri" w:cs="Calibri"/>
          <w:sz w:val="22"/>
          <w:szCs w:val="22"/>
        </w:rPr>
      </w:pPr>
      <w:r w:rsidRPr="00AF22C9">
        <w:rPr>
          <w:rFonts w:ascii="Calibri" w:hAnsi="Calibri" w:cs="Calibri"/>
          <w:sz w:val="22"/>
          <w:szCs w:val="22"/>
        </w:rPr>
        <w:t xml:space="preserve">                                                                                                                                                               </w:t>
      </w:r>
      <w:r w:rsidR="00CA5E84" w:rsidRPr="00AF22C9">
        <w:rPr>
          <w:rFonts w:ascii="Calibri" w:hAnsi="Calibri" w:cs="Calibri"/>
          <w:sz w:val="22"/>
          <w:szCs w:val="22"/>
        </w:rPr>
        <w:t xml:space="preserve"> </w:t>
      </w:r>
    </w:p>
    <w:p w14:paraId="4DB900CE" w14:textId="77777777" w:rsidR="0071478D" w:rsidRPr="00AF22C9" w:rsidRDefault="0071478D" w:rsidP="0071478D">
      <w:pPr>
        <w:tabs>
          <w:tab w:val="left" w:pos="3975"/>
          <w:tab w:val="left" w:pos="4608"/>
          <w:tab w:val="right" w:pos="9072"/>
        </w:tabs>
        <w:suppressAutoHyphens/>
        <w:ind w:left="3637"/>
        <w:jc w:val="center"/>
        <w:rPr>
          <w:rFonts w:ascii="Calibri" w:hAnsi="Calibri" w:cs="Calibri"/>
          <w:sz w:val="22"/>
          <w:szCs w:val="22"/>
          <w:lang w:eastAsia="zh-CN"/>
        </w:rPr>
      </w:pPr>
      <w:r w:rsidRPr="00AF22C9">
        <w:rPr>
          <w:rFonts w:ascii="Calibri" w:hAnsi="Calibri" w:cs="Calibri"/>
          <w:sz w:val="22"/>
          <w:szCs w:val="22"/>
          <w:lang w:eastAsia="zh-CN"/>
        </w:rPr>
        <w:t xml:space="preserve">                                         </w:t>
      </w:r>
    </w:p>
    <w:p w14:paraId="4D60C87C" w14:textId="77777777" w:rsidR="0071478D" w:rsidRPr="00AF22C9" w:rsidRDefault="0071478D" w:rsidP="0071478D">
      <w:pPr>
        <w:pStyle w:val="Stopka"/>
        <w:tabs>
          <w:tab w:val="clear" w:pos="4536"/>
          <w:tab w:val="left" w:pos="4608"/>
        </w:tabs>
        <w:ind w:left="3637" w:right="425"/>
        <w:rPr>
          <w:rFonts w:ascii="Calibri" w:hAnsi="Calibri" w:cs="Calibri"/>
          <w:b/>
          <w:sz w:val="22"/>
          <w:szCs w:val="22"/>
        </w:rPr>
      </w:pPr>
      <w:r w:rsidRPr="00AF22C9">
        <w:rPr>
          <w:rFonts w:ascii="Calibri" w:hAnsi="Calibri" w:cs="Calibri"/>
          <w:b/>
          <w:sz w:val="22"/>
          <w:szCs w:val="22"/>
        </w:rPr>
        <w:tab/>
      </w:r>
    </w:p>
    <w:p w14:paraId="14F81B3C" w14:textId="77777777" w:rsidR="00CA5E84" w:rsidRPr="00AF22C9" w:rsidRDefault="00CA5E84" w:rsidP="00DB5994">
      <w:pPr>
        <w:pStyle w:val="Stopka"/>
        <w:tabs>
          <w:tab w:val="clear" w:pos="4536"/>
          <w:tab w:val="left" w:pos="4608"/>
        </w:tabs>
        <w:ind w:right="425"/>
        <w:rPr>
          <w:rFonts w:ascii="Calibri" w:hAnsi="Calibri" w:cs="Calibri"/>
          <w:b/>
          <w:sz w:val="22"/>
          <w:szCs w:val="22"/>
        </w:rPr>
      </w:pPr>
    </w:p>
    <w:p w14:paraId="0D398CA4" w14:textId="77777777" w:rsidR="00CA5E84" w:rsidRPr="00AF22C9" w:rsidRDefault="00CA5E84" w:rsidP="00DB5994">
      <w:pPr>
        <w:pStyle w:val="Stopka"/>
        <w:tabs>
          <w:tab w:val="clear" w:pos="4536"/>
          <w:tab w:val="left" w:pos="4608"/>
        </w:tabs>
        <w:ind w:right="425"/>
        <w:rPr>
          <w:rFonts w:ascii="Calibri" w:hAnsi="Calibri" w:cs="Calibri"/>
          <w:b/>
          <w:sz w:val="22"/>
          <w:szCs w:val="22"/>
        </w:rPr>
      </w:pPr>
    </w:p>
    <w:p w14:paraId="73D519C3" w14:textId="77777777" w:rsidR="00CA5E84" w:rsidRPr="00AF22C9" w:rsidRDefault="00CA5E84" w:rsidP="00DB5994">
      <w:pPr>
        <w:pStyle w:val="Stopka"/>
        <w:tabs>
          <w:tab w:val="clear" w:pos="4536"/>
          <w:tab w:val="left" w:pos="4608"/>
        </w:tabs>
        <w:ind w:right="425"/>
        <w:rPr>
          <w:rFonts w:ascii="Calibri" w:hAnsi="Calibri" w:cs="Calibri"/>
          <w:b/>
          <w:sz w:val="22"/>
          <w:szCs w:val="22"/>
        </w:rPr>
      </w:pPr>
    </w:p>
    <w:p w14:paraId="514A31CB" w14:textId="77777777" w:rsidR="00CA5E84" w:rsidRPr="00AF22C9" w:rsidRDefault="00CA5E84" w:rsidP="00DB5994">
      <w:pPr>
        <w:pStyle w:val="Stopka"/>
        <w:tabs>
          <w:tab w:val="clear" w:pos="4536"/>
          <w:tab w:val="left" w:pos="4608"/>
        </w:tabs>
        <w:ind w:right="425"/>
        <w:rPr>
          <w:rFonts w:ascii="Calibri" w:hAnsi="Calibri" w:cs="Calibri"/>
          <w:b/>
          <w:sz w:val="22"/>
          <w:szCs w:val="22"/>
        </w:rPr>
      </w:pPr>
    </w:p>
    <w:p w14:paraId="26651E93" w14:textId="77777777" w:rsidR="00CA5E84" w:rsidRPr="00AF22C9" w:rsidRDefault="00CA5E84" w:rsidP="00DB5994">
      <w:pPr>
        <w:pStyle w:val="Stopka"/>
        <w:tabs>
          <w:tab w:val="clear" w:pos="4536"/>
          <w:tab w:val="left" w:pos="4608"/>
        </w:tabs>
        <w:ind w:right="425"/>
        <w:rPr>
          <w:rFonts w:ascii="Calibri" w:hAnsi="Calibri" w:cs="Calibri"/>
          <w:b/>
          <w:sz w:val="22"/>
          <w:szCs w:val="22"/>
        </w:rPr>
      </w:pPr>
    </w:p>
    <w:p w14:paraId="1052C17A" w14:textId="77777777" w:rsidR="00CA5E84" w:rsidRPr="00AF22C9" w:rsidRDefault="00CA5E84" w:rsidP="00DB5994">
      <w:pPr>
        <w:pStyle w:val="Stopka"/>
        <w:tabs>
          <w:tab w:val="clear" w:pos="4536"/>
          <w:tab w:val="left" w:pos="4608"/>
        </w:tabs>
        <w:ind w:right="425"/>
        <w:rPr>
          <w:rFonts w:ascii="Calibri" w:hAnsi="Calibri" w:cs="Calibri"/>
          <w:b/>
          <w:sz w:val="22"/>
          <w:szCs w:val="22"/>
        </w:rPr>
      </w:pPr>
    </w:p>
    <w:p w14:paraId="51D51127" w14:textId="77777777" w:rsidR="00CA5E84" w:rsidRPr="00AF22C9" w:rsidRDefault="00CA5E84" w:rsidP="00DB5994">
      <w:pPr>
        <w:pStyle w:val="Stopka"/>
        <w:tabs>
          <w:tab w:val="clear" w:pos="4536"/>
          <w:tab w:val="left" w:pos="4608"/>
        </w:tabs>
        <w:ind w:right="425"/>
        <w:rPr>
          <w:rFonts w:ascii="Calibri" w:hAnsi="Calibri" w:cs="Calibri"/>
          <w:b/>
          <w:sz w:val="22"/>
          <w:szCs w:val="22"/>
        </w:rPr>
      </w:pPr>
    </w:p>
    <w:p w14:paraId="75FFE8F8" w14:textId="77777777" w:rsidR="00CA5E84" w:rsidRPr="00AF22C9" w:rsidRDefault="00CA5E84" w:rsidP="00DB5994">
      <w:pPr>
        <w:pStyle w:val="Stopka"/>
        <w:tabs>
          <w:tab w:val="clear" w:pos="4536"/>
          <w:tab w:val="left" w:pos="4608"/>
        </w:tabs>
        <w:ind w:right="425"/>
        <w:rPr>
          <w:rFonts w:ascii="Calibri" w:hAnsi="Calibri" w:cs="Calibri"/>
          <w:b/>
          <w:sz w:val="22"/>
          <w:szCs w:val="22"/>
        </w:rPr>
      </w:pPr>
    </w:p>
    <w:p w14:paraId="75997032" w14:textId="77777777" w:rsidR="0019289F" w:rsidRPr="00AF22C9" w:rsidRDefault="0019289F" w:rsidP="00DB5994">
      <w:pPr>
        <w:pStyle w:val="Stopka"/>
        <w:tabs>
          <w:tab w:val="clear" w:pos="4536"/>
          <w:tab w:val="left" w:pos="4608"/>
        </w:tabs>
        <w:ind w:right="425"/>
        <w:rPr>
          <w:rFonts w:ascii="Calibri" w:hAnsi="Calibri" w:cs="Calibri"/>
          <w:b/>
          <w:sz w:val="22"/>
          <w:szCs w:val="22"/>
        </w:rPr>
      </w:pPr>
    </w:p>
    <w:p w14:paraId="1A7222FB" w14:textId="77777777" w:rsidR="0019289F" w:rsidRPr="00AF22C9" w:rsidRDefault="0019289F" w:rsidP="00DB5994">
      <w:pPr>
        <w:pStyle w:val="Stopka"/>
        <w:tabs>
          <w:tab w:val="clear" w:pos="4536"/>
          <w:tab w:val="left" w:pos="4608"/>
        </w:tabs>
        <w:ind w:right="425"/>
        <w:rPr>
          <w:rFonts w:ascii="Calibri" w:hAnsi="Calibri" w:cs="Calibri"/>
          <w:b/>
          <w:sz w:val="22"/>
          <w:szCs w:val="22"/>
        </w:rPr>
      </w:pPr>
    </w:p>
    <w:p w14:paraId="27B4B18E" w14:textId="77777777" w:rsidR="00445E4C" w:rsidRPr="00AF22C9" w:rsidRDefault="00445E4C" w:rsidP="00DB5994">
      <w:pPr>
        <w:pStyle w:val="Stopka"/>
        <w:tabs>
          <w:tab w:val="clear" w:pos="4536"/>
          <w:tab w:val="left" w:pos="4608"/>
        </w:tabs>
        <w:ind w:right="425"/>
        <w:rPr>
          <w:rFonts w:ascii="Calibri" w:hAnsi="Calibri" w:cs="Calibri"/>
          <w:b/>
          <w:sz w:val="22"/>
          <w:szCs w:val="22"/>
        </w:rPr>
      </w:pPr>
    </w:p>
    <w:p w14:paraId="5A0C5B2B" w14:textId="77777777" w:rsidR="00445E4C" w:rsidRPr="00AF22C9" w:rsidRDefault="00445E4C" w:rsidP="00DB5994">
      <w:pPr>
        <w:pStyle w:val="Stopka"/>
        <w:tabs>
          <w:tab w:val="clear" w:pos="4536"/>
          <w:tab w:val="left" w:pos="4608"/>
        </w:tabs>
        <w:ind w:right="425"/>
        <w:rPr>
          <w:rFonts w:ascii="Calibri" w:hAnsi="Calibri" w:cs="Calibri"/>
          <w:b/>
          <w:sz w:val="22"/>
          <w:szCs w:val="22"/>
        </w:rPr>
      </w:pPr>
    </w:p>
    <w:p w14:paraId="27125E82" w14:textId="77777777" w:rsidR="00445E4C" w:rsidRPr="00AF22C9" w:rsidRDefault="00445E4C" w:rsidP="00DB5994">
      <w:pPr>
        <w:pStyle w:val="Stopka"/>
        <w:tabs>
          <w:tab w:val="clear" w:pos="4536"/>
          <w:tab w:val="left" w:pos="4608"/>
        </w:tabs>
        <w:ind w:right="425"/>
        <w:rPr>
          <w:rFonts w:ascii="Calibri" w:hAnsi="Calibri" w:cs="Calibri"/>
          <w:b/>
          <w:sz w:val="22"/>
          <w:szCs w:val="22"/>
        </w:rPr>
      </w:pPr>
    </w:p>
    <w:p w14:paraId="06C06B8F" w14:textId="77777777" w:rsidR="00445E4C" w:rsidRPr="00AF22C9" w:rsidRDefault="00445E4C" w:rsidP="00DB5994">
      <w:pPr>
        <w:pStyle w:val="Stopka"/>
        <w:tabs>
          <w:tab w:val="clear" w:pos="4536"/>
          <w:tab w:val="left" w:pos="4608"/>
        </w:tabs>
        <w:ind w:right="425"/>
        <w:rPr>
          <w:rFonts w:ascii="Calibri" w:hAnsi="Calibri" w:cs="Calibri"/>
          <w:b/>
          <w:sz w:val="22"/>
          <w:szCs w:val="22"/>
        </w:rPr>
      </w:pPr>
    </w:p>
    <w:p w14:paraId="1EEB079F" w14:textId="77777777" w:rsidR="0019289F" w:rsidRPr="00AF22C9" w:rsidRDefault="0019289F" w:rsidP="00DB5994">
      <w:pPr>
        <w:pStyle w:val="Stopka"/>
        <w:tabs>
          <w:tab w:val="clear" w:pos="4536"/>
          <w:tab w:val="left" w:pos="4608"/>
        </w:tabs>
        <w:ind w:right="425"/>
        <w:rPr>
          <w:rFonts w:ascii="Calibri" w:hAnsi="Calibri" w:cs="Calibri"/>
          <w:b/>
          <w:sz w:val="22"/>
          <w:szCs w:val="22"/>
        </w:rPr>
      </w:pPr>
    </w:p>
    <w:p w14:paraId="686310F5" w14:textId="77777777" w:rsidR="00DB59FC" w:rsidRPr="00AF22C9" w:rsidRDefault="00DB59FC" w:rsidP="00711294">
      <w:pPr>
        <w:pStyle w:val="Nagwek1"/>
        <w:tabs>
          <w:tab w:val="left" w:pos="1620"/>
        </w:tabs>
        <w:spacing w:before="0" w:after="0"/>
        <w:ind w:left="425" w:right="425" w:hanging="540"/>
        <w:rPr>
          <w:rFonts w:ascii="Calibri" w:hAnsi="Calibri" w:cs="Calibri"/>
          <w:sz w:val="22"/>
          <w:szCs w:val="22"/>
          <w:u w:val="single"/>
        </w:rPr>
      </w:pPr>
      <w:r w:rsidRPr="00AF22C9">
        <w:rPr>
          <w:rFonts w:ascii="Calibri" w:hAnsi="Calibri" w:cs="Calibri"/>
          <w:sz w:val="22"/>
          <w:szCs w:val="22"/>
          <w:u w:val="single"/>
        </w:rPr>
        <w:t>UWAGI OGÓLNE</w:t>
      </w:r>
    </w:p>
    <w:p w14:paraId="3B8E7932" w14:textId="77777777" w:rsidR="00E76132" w:rsidRPr="00AF22C9" w:rsidRDefault="00E76132" w:rsidP="005F7581">
      <w:pPr>
        <w:numPr>
          <w:ilvl w:val="0"/>
          <w:numId w:val="2"/>
        </w:numPr>
        <w:ind w:left="425" w:right="-165"/>
        <w:jc w:val="both"/>
        <w:rPr>
          <w:rFonts w:ascii="Calibri" w:hAnsi="Calibri" w:cs="Calibri"/>
          <w:sz w:val="22"/>
          <w:szCs w:val="22"/>
        </w:rPr>
      </w:pPr>
      <w:r w:rsidRPr="00AF22C9">
        <w:rPr>
          <w:rFonts w:ascii="Calibri" w:hAnsi="Calibri" w:cs="Calibri"/>
          <w:sz w:val="22"/>
          <w:szCs w:val="22"/>
        </w:rPr>
        <w:t>Postępowanie niniejsze prowadzone jest na zasadach przewidzianych przez ustawę z </w:t>
      </w:r>
      <w:r w:rsidR="00E41AD0" w:rsidRPr="00AF22C9">
        <w:rPr>
          <w:rFonts w:ascii="Calibri" w:hAnsi="Calibri" w:cs="Calibri"/>
          <w:sz w:val="22"/>
          <w:szCs w:val="22"/>
        </w:rPr>
        <w:t>11.09</w:t>
      </w:r>
      <w:r w:rsidRPr="00AF22C9">
        <w:rPr>
          <w:rFonts w:ascii="Calibri" w:hAnsi="Calibri" w:cs="Calibri"/>
          <w:sz w:val="22"/>
          <w:szCs w:val="22"/>
        </w:rPr>
        <w:t>.20</w:t>
      </w:r>
      <w:r w:rsidR="00E41AD0" w:rsidRPr="00AF22C9">
        <w:rPr>
          <w:rFonts w:ascii="Calibri" w:hAnsi="Calibri" w:cs="Calibri"/>
          <w:sz w:val="22"/>
          <w:szCs w:val="22"/>
        </w:rPr>
        <w:t>19</w:t>
      </w:r>
      <w:r w:rsidRPr="00AF22C9">
        <w:rPr>
          <w:rFonts w:ascii="Calibri" w:hAnsi="Calibri" w:cs="Calibri"/>
          <w:sz w:val="22"/>
          <w:szCs w:val="22"/>
        </w:rPr>
        <w:t xml:space="preserve"> r. – Prawo zamówień publicznych  zwaną dalej ustawą </w:t>
      </w:r>
      <w:r w:rsidR="0051123F" w:rsidRPr="00AF22C9">
        <w:rPr>
          <w:rFonts w:ascii="Calibri" w:hAnsi="Calibri" w:cs="Calibri"/>
          <w:sz w:val="22"/>
          <w:szCs w:val="22"/>
        </w:rPr>
        <w:t xml:space="preserve">Pzp </w:t>
      </w:r>
      <w:r w:rsidRPr="00AF22C9">
        <w:rPr>
          <w:rFonts w:ascii="Calibri" w:hAnsi="Calibri" w:cs="Calibri"/>
          <w:sz w:val="22"/>
          <w:szCs w:val="22"/>
        </w:rPr>
        <w:t xml:space="preserve">oraz w przepisach wykonawczych do niej. </w:t>
      </w:r>
    </w:p>
    <w:p w14:paraId="63CC461C" w14:textId="536551EE" w:rsidR="00016118" w:rsidRPr="00AF22C9" w:rsidRDefault="00016118" w:rsidP="00016118">
      <w:pPr>
        <w:numPr>
          <w:ilvl w:val="0"/>
          <w:numId w:val="2"/>
        </w:numPr>
        <w:ind w:left="425" w:right="-165"/>
        <w:jc w:val="both"/>
        <w:rPr>
          <w:rFonts w:ascii="Calibri" w:hAnsi="Calibri" w:cs="Calibri"/>
          <w:sz w:val="22"/>
          <w:szCs w:val="22"/>
        </w:rPr>
      </w:pPr>
      <w:r w:rsidRPr="006D49A3">
        <w:rPr>
          <w:rFonts w:ascii="Calibri" w:hAnsi="Calibri" w:cs="Calibri"/>
          <w:sz w:val="22"/>
          <w:szCs w:val="22"/>
        </w:rPr>
        <w:t xml:space="preserve">Zamawiający </w:t>
      </w:r>
      <w:r w:rsidR="002E0323" w:rsidRPr="006D49A3">
        <w:rPr>
          <w:rFonts w:ascii="Calibri" w:hAnsi="Calibri" w:cs="Calibri"/>
          <w:sz w:val="22"/>
          <w:szCs w:val="22"/>
        </w:rPr>
        <w:t xml:space="preserve">nie </w:t>
      </w:r>
      <w:r w:rsidRPr="006D49A3">
        <w:rPr>
          <w:rFonts w:ascii="Calibri" w:hAnsi="Calibri" w:cs="Calibri"/>
          <w:sz w:val="22"/>
          <w:szCs w:val="22"/>
        </w:rPr>
        <w:t>dopuszcza składani</w:t>
      </w:r>
      <w:r w:rsidR="002E0323" w:rsidRPr="006D49A3">
        <w:rPr>
          <w:rFonts w:ascii="Calibri" w:hAnsi="Calibri" w:cs="Calibri"/>
          <w:sz w:val="22"/>
          <w:szCs w:val="22"/>
        </w:rPr>
        <w:t>a</w:t>
      </w:r>
      <w:r w:rsidRPr="006D49A3">
        <w:rPr>
          <w:rFonts w:ascii="Calibri" w:hAnsi="Calibri" w:cs="Calibri"/>
          <w:sz w:val="22"/>
          <w:szCs w:val="22"/>
        </w:rPr>
        <w:t xml:space="preserve"> ofert częściowych</w:t>
      </w:r>
      <w:r w:rsidRPr="00AF22C9">
        <w:rPr>
          <w:rFonts w:ascii="Calibri" w:hAnsi="Calibri" w:cs="Calibri"/>
          <w:sz w:val="22"/>
          <w:szCs w:val="22"/>
        </w:rPr>
        <w:t>.</w:t>
      </w:r>
    </w:p>
    <w:p w14:paraId="2EAA7CEF" w14:textId="77777777" w:rsidR="00E76132" w:rsidRPr="00AF22C9" w:rsidRDefault="00E76132" w:rsidP="00E76132">
      <w:pPr>
        <w:numPr>
          <w:ilvl w:val="0"/>
          <w:numId w:val="2"/>
        </w:numPr>
        <w:ind w:left="425" w:right="-165"/>
        <w:jc w:val="both"/>
        <w:rPr>
          <w:rFonts w:ascii="Calibri" w:hAnsi="Calibri" w:cs="Calibri"/>
          <w:sz w:val="22"/>
          <w:szCs w:val="22"/>
        </w:rPr>
      </w:pPr>
      <w:r w:rsidRPr="00AF22C9">
        <w:rPr>
          <w:rFonts w:ascii="Calibri" w:hAnsi="Calibri" w:cs="Calibri"/>
          <w:sz w:val="22"/>
          <w:szCs w:val="22"/>
        </w:rPr>
        <w:t>Zamawiający nie dopuszcza  składania ofert wariantowych.</w:t>
      </w:r>
    </w:p>
    <w:p w14:paraId="5D87B1B7" w14:textId="77777777" w:rsidR="00E76132" w:rsidRPr="00AF22C9" w:rsidRDefault="00E76132" w:rsidP="00E76132">
      <w:pPr>
        <w:numPr>
          <w:ilvl w:val="0"/>
          <w:numId w:val="2"/>
        </w:numPr>
        <w:ind w:left="425" w:right="-165"/>
        <w:jc w:val="both"/>
        <w:rPr>
          <w:rFonts w:ascii="Calibri" w:hAnsi="Calibri" w:cs="Calibri"/>
          <w:sz w:val="22"/>
          <w:szCs w:val="22"/>
        </w:rPr>
      </w:pPr>
      <w:r w:rsidRPr="00AF22C9">
        <w:rPr>
          <w:rFonts w:ascii="Calibri" w:hAnsi="Calibri" w:cs="Calibri"/>
          <w:sz w:val="22"/>
          <w:szCs w:val="22"/>
        </w:rPr>
        <w:t xml:space="preserve">Zamawiający nie zamierza zwoływać zebrania </w:t>
      </w:r>
      <w:r w:rsidR="00E41AD0" w:rsidRPr="00AF22C9">
        <w:rPr>
          <w:rFonts w:ascii="Calibri" w:hAnsi="Calibri" w:cs="Calibri"/>
          <w:sz w:val="22"/>
          <w:szCs w:val="22"/>
        </w:rPr>
        <w:t xml:space="preserve">z </w:t>
      </w:r>
      <w:r w:rsidRPr="00AF22C9">
        <w:rPr>
          <w:rFonts w:ascii="Calibri" w:hAnsi="Calibri" w:cs="Calibri"/>
          <w:sz w:val="22"/>
          <w:szCs w:val="22"/>
        </w:rPr>
        <w:t>Wykonawc</w:t>
      </w:r>
      <w:r w:rsidR="00E41AD0" w:rsidRPr="00AF22C9">
        <w:rPr>
          <w:rFonts w:ascii="Calibri" w:hAnsi="Calibri" w:cs="Calibri"/>
          <w:sz w:val="22"/>
          <w:szCs w:val="22"/>
        </w:rPr>
        <w:t>ami</w:t>
      </w:r>
      <w:r w:rsidRPr="00AF22C9">
        <w:rPr>
          <w:rFonts w:ascii="Calibri" w:hAnsi="Calibri" w:cs="Calibri"/>
          <w:sz w:val="22"/>
          <w:szCs w:val="22"/>
        </w:rPr>
        <w:t xml:space="preserve">, o którym mowa w art. </w:t>
      </w:r>
      <w:r w:rsidR="00577656" w:rsidRPr="00AF22C9">
        <w:rPr>
          <w:rFonts w:ascii="Calibri" w:hAnsi="Calibri" w:cs="Calibri"/>
          <w:sz w:val="22"/>
          <w:szCs w:val="22"/>
        </w:rPr>
        <w:t>285</w:t>
      </w:r>
      <w:r w:rsidRPr="00AF22C9">
        <w:rPr>
          <w:rFonts w:ascii="Calibri" w:hAnsi="Calibri" w:cs="Calibri"/>
          <w:sz w:val="22"/>
          <w:szCs w:val="22"/>
        </w:rPr>
        <w:t xml:space="preserve"> ustawy</w:t>
      </w:r>
      <w:r w:rsidR="00E055F7" w:rsidRPr="00AF22C9">
        <w:rPr>
          <w:rFonts w:ascii="Calibri" w:hAnsi="Calibri" w:cs="Calibri"/>
          <w:sz w:val="22"/>
          <w:szCs w:val="22"/>
        </w:rPr>
        <w:t xml:space="preserve"> Pzp</w:t>
      </w:r>
      <w:r w:rsidRPr="00AF22C9">
        <w:rPr>
          <w:rFonts w:ascii="Calibri" w:hAnsi="Calibri" w:cs="Calibri"/>
          <w:sz w:val="22"/>
          <w:szCs w:val="22"/>
        </w:rPr>
        <w:t xml:space="preserve">. </w:t>
      </w:r>
    </w:p>
    <w:p w14:paraId="39B9B1F7" w14:textId="77777777" w:rsidR="00E76132" w:rsidRPr="00AF22C9" w:rsidRDefault="00E76132" w:rsidP="00E76132">
      <w:pPr>
        <w:numPr>
          <w:ilvl w:val="0"/>
          <w:numId w:val="2"/>
        </w:numPr>
        <w:ind w:left="425" w:right="-165"/>
        <w:jc w:val="both"/>
        <w:rPr>
          <w:rFonts w:ascii="Calibri" w:hAnsi="Calibri" w:cs="Calibri"/>
          <w:sz w:val="22"/>
          <w:szCs w:val="22"/>
        </w:rPr>
      </w:pPr>
      <w:r w:rsidRPr="00AF22C9">
        <w:rPr>
          <w:rFonts w:ascii="Calibri" w:hAnsi="Calibri" w:cs="Calibri"/>
          <w:sz w:val="22"/>
          <w:szCs w:val="22"/>
        </w:rPr>
        <w:t>Zamawiający nie przewiduje zastosowania aukcji elektronicznej oraz nie przewiduje zawarcia umowy ramowej.</w:t>
      </w:r>
    </w:p>
    <w:p w14:paraId="23ED2D92" w14:textId="77777777" w:rsidR="00E76132" w:rsidRPr="00AF22C9" w:rsidRDefault="00E76132" w:rsidP="00E76132">
      <w:pPr>
        <w:numPr>
          <w:ilvl w:val="0"/>
          <w:numId w:val="2"/>
        </w:numPr>
        <w:ind w:left="425" w:right="-165"/>
        <w:jc w:val="both"/>
        <w:rPr>
          <w:rFonts w:ascii="Calibri" w:hAnsi="Calibri" w:cs="Calibri"/>
          <w:sz w:val="22"/>
          <w:szCs w:val="22"/>
        </w:rPr>
      </w:pPr>
      <w:r w:rsidRPr="00AF22C9">
        <w:rPr>
          <w:rFonts w:ascii="Calibri" w:hAnsi="Calibri" w:cs="Calibri"/>
          <w:sz w:val="22"/>
          <w:szCs w:val="22"/>
        </w:rPr>
        <w:t>Treść złożonych ofert musi być zgodna z treścią specyfikacji warunków zamówienia (</w:t>
      </w:r>
      <w:r w:rsidR="00E41AD0" w:rsidRPr="00AF22C9">
        <w:rPr>
          <w:rFonts w:ascii="Calibri" w:hAnsi="Calibri" w:cs="Calibri"/>
          <w:sz w:val="22"/>
          <w:szCs w:val="22"/>
        </w:rPr>
        <w:t xml:space="preserve">zwaną dalej </w:t>
      </w:r>
      <w:r w:rsidRPr="00AF22C9">
        <w:rPr>
          <w:rFonts w:ascii="Calibri" w:hAnsi="Calibri" w:cs="Calibri"/>
          <w:sz w:val="22"/>
          <w:szCs w:val="22"/>
        </w:rPr>
        <w:t>SWZ) pod rygorem ich odrzucenia.</w:t>
      </w:r>
    </w:p>
    <w:p w14:paraId="5CF9EF89" w14:textId="77777777" w:rsidR="00E76132" w:rsidRPr="00AF22C9" w:rsidRDefault="00E76132" w:rsidP="00E76132">
      <w:pPr>
        <w:numPr>
          <w:ilvl w:val="0"/>
          <w:numId w:val="2"/>
        </w:numPr>
        <w:ind w:left="425" w:right="-165"/>
        <w:jc w:val="both"/>
        <w:rPr>
          <w:rFonts w:ascii="Calibri" w:hAnsi="Calibri" w:cs="Calibri"/>
          <w:sz w:val="22"/>
          <w:szCs w:val="22"/>
        </w:rPr>
      </w:pPr>
      <w:r w:rsidRPr="00AF22C9">
        <w:rPr>
          <w:rFonts w:ascii="Calibri" w:hAnsi="Calibri" w:cs="Calibri"/>
          <w:sz w:val="22"/>
          <w:szCs w:val="22"/>
        </w:rPr>
        <w:t>Wykonawca ponosi wszelkie koszty związane z przygotowaniem i złożeniem oferty.</w:t>
      </w:r>
    </w:p>
    <w:p w14:paraId="7B674F21" w14:textId="77777777" w:rsidR="00E76132" w:rsidRPr="00AF22C9" w:rsidRDefault="00E76132" w:rsidP="00E76132">
      <w:pPr>
        <w:numPr>
          <w:ilvl w:val="0"/>
          <w:numId w:val="2"/>
        </w:numPr>
        <w:ind w:left="425" w:right="-165"/>
        <w:jc w:val="both"/>
        <w:rPr>
          <w:rFonts w:ascii="Calibri" w:hAnsi="Calibri" w:cs="Calibri"/>
          <w:sz w:val="22"/>
          <w:szCs w:val="22"/>
        </w:rPr>
      </w:pPr>
      <w:r w:rsidRPr="00AF22C9">
        <w:rPr>
          <w:rFonts w:ascii="Calibri" w:hAnsi="Calibri" w:cs="Calibri"/>
          <w:sz w:val="22"/>
          <w:szCs w:val="22"/>
        </w:rPr>
        <w:t>Postępowanie jest prowadzone w języku polskim  Zamawiający nie dopuszcza złożenia ofert w innym języku.</w:t>
      </w:r>
    </w:p>
    <w:p w14:paraId="4553A890" w14:textId="77777777" w:rsidR="00E76132" w:rsidRPr="00AF22C9" w:rsidRDefault="00E76132" w:rsidP="00E76132">
      <w:pPr>
        <w:numPr>
          <w:ilvl w:val="0"/>
          <w:numId w:val="2"/>
        </w:numPr>
        <w:spacing w:after="62" w:line="249" w:lineRule="auto"/>
        <w:ind w:left="425" w:right="-165"/>
        <w:jc w:val="both"/>
        <w:rPr>
          <w:rFonts w:ascii="Calibri" w:hAnsi="Calibri" w:cs="Calibri"/>
          <w:sz w:val="22"/>
          <w:szCs w:val="22"/>
        </w:rPr>
      </w:pPr>
      <w:r w:rsidRPr="00AF22C9">
        <w:rPr>
          <w:rFonts w:ascii="Calibri" w:hAnsi="Calibri" w:cs="Calibri"/>
          <w:sz w:val="22"/>
          <w:szCs w:val="22"/>
        </w:rPr>
        <w:t>W zakresie nieuregulowanym niniejszą Specyfikacją Warunków Zamówienia, zastosowanie mają przepisy ustawy P</w:t>
      </w:r>
      <w:r w:rsidR="00E055F7" w:rsidRPr="00AF22C9">
        <w:rPr>
          <w:rFonts w:ascii="Calibri" w:hAnsi="Calibri" w:cs="Calibri"/>
          <w:sz w:val="22"/>
          <w:szCs w:val="22"/>
        </w:rPr>
        <w:t>zp</w:t>
      </w:r>
      <w:r w:rsidRPr="00AF22C9">
        <w:rPr>
          <w:rFonts w:ascii="Calibri" w:hAnsi="Calibri" w:cs="Calibri"/>
          <w:sz w:val="22"/>
          <w:szCs w:val="22"/>
        </w:rPr>
        <w:t xml:space="preserve">.  </w:t>
      </w:r>
    </w:p>
    <w:p w14:paraId="357674A7" w14:textId="77777777" w:rsidR="00E055F7" w:rsidRPr="00AF22C9" w:rsidRDefault="00E055F7" w:rsidP="00E055F7">
      <w:pPr>
        <w:pStyle w:val="NormalnyWeb"/>
        <w:numPr>
          <w:ilvl w:val="0"/>
          <w:numId w:val="2"/>
        </w:numPr>
        <w:spacing w:before="0" w:after="0"/>
        <w:ind w:right="425"/>
        <w:rPr>
          <w:rFonts w:ascii="Calibri" w:eastAsia="Times New Roman" w:hAnsi="Calibri" w:cs="Calibri"/>
          <w:sz w:val="22"/>
          <w:szCs w:val="22"/>
          <w:lang w:val="pl-PL"/>
        </w:rPr>
      </w:pPr>
      <w:r w:rsidRPr="00AF22C9">
        <w:rPr>
          <w:rFonts w:ascii="Calibri" w:eastAsia="Times New Roman" w:hAnsi="Calibri" w:cs="Calibri"/>
          <w:sz w:val="22"/>
          <w:szCs w:val="22"/>
          <w:lang w:val="pl-PL"/>
        </w:rPr>
        <w:t>Załączniki:</w:t>
      </w:r>
    </w:p>
    <w:p w14:paraId="1C660A6E" w14:textId="77777777" w:rsidR="007F1BAF" w:rsidRPr="00487EF6" w:rsidRDefault="007F1BAF" w:rsidP="00206BB4">
      <w:pPr>
        <w:pStyle w:val="NormalnyWeb"/>
        <w:numPr>
          <w:ilvl w:val="0"/>
          <w:numId w:val="9"/>
        </w:numPr>
        <w:spacing w:before="0" w:after="0"/>
        <w:ind w:left="720" w:right="425"/>
        <w:rPr>
          <w:rFonts w:ascii="Calibri" w:eastAsia="Times New Roman" w:hAnsi="Calibri" w:cs="Calibri"/>
          <w:sz w:val="22"/>
          <w:szCs w:val="22"/>
          <w:lang w:val="pl-PL"/>
        </w:rPr>
      </w:pPr>
      <w:r w:rsidRPr="00487EF6">
        <w:rPr>
          <w:rFonts w:ascii="Calibri" w:eastAsia="Times New Roman" w:hAnsi="Calibri" w:cs="Calibri"/>
          <w:sz w:val="22"/>
          <w:szCs w:val="22"/>
          <w:lang w:val="pl-PL"/>
        </w:rPr>
        <w:t>załącznik nr 1 – Formularz oferty</w:t>
      </w:r>
    </w:p>
    <w:p w14:paraId="11AAD6AF" w14:textId="47C9DA80" w:rsidR="00F427A2" w:rsidRPr="00487EF6" w:rsidRDefault="00F427A2" w:rsidP="00206BB4">
      <w:pPr>
        <w:pStyle w:val="NormalnyWeb"/>
        <w:numPr>
          <w:ilvl w:val="0"/>
          <w:numId w:val="9"/>
        </w:numPr>
        <w:spacing w:before="0" w:after="0"/>
        <w:ind w:left="720" w:right="425"/>
        <w:rPr>
          <w:rFonts w:ascii="Calibri" w:eastAsia="Times New Roman" w:hAnsi="Calibri" w:cs="Calibri"/>
          <w:sz w:val="22"/>
          <w:szCs w:val="22"/>
          <w:lang w:val="pl-PL"/>
        </w:rPr>
      </w:pPr>
      <w:r w:rsidRPr="00487EF6">
        <w:rPr>
          <w:rFonts w:ascii="Calibri" w:eastAsia="Times New Roman" w:hAnsi="Calibri" w:cs="Calibri"/>
          <w:sz w:val="22"/>
          <w:szCs w:val="22"/>
          <w:lang w:val="pl-PL"/>
        </w:rPr>
        <w:t>załącznik nr 1</w:t>
      </w:r>
      <w:r w:rsidR="009F4B0C" w:rsidRPr="00487EF6">
        <w:rPr>
          <w:rFonts w:ascii="Calibri" w:eastAsia="Times New Roman" w:hAnsi="Calibri" w:cs="Calibri"/>
          <w:sz w:val="22"/>
          <w:szCs w:val="22"/>
          <w:lang w:val="pl-PL"/>
        </w:rPr>
        <w:t>a</w:t>
      </w:r>
      <w:r w:rsidRPr="00487EF6">
        <w:rPr>
          <w:rFonts w:ascii="Calibri" w:eastAsia="Times New Roman" w:hAnsi="Calibri" w:cs="Calibri"/>
          <w:sz w:val="22"/>
          <w:szCs w:val="22"/>
          <w:lang w:val="pl-PL"/>
        </w:rPr>
        <w:t xml:space="preserve"> – </w:t>
      </w:r>
      <w:bookmarkStart w:id="1" w:name="_Hlk139349486"/>
      <w:r w:rsidR="006D49A3" w:rsidRPr="00487EF6">
        <w:rPr>
          <w:rFonts w:ascii="Calibri" w:eastAsia="Times New Roman" w:hAnsi="Calibri" w:cs="Calibri"/>
          <w:sz w:val="22"/>
          <w:szCs w:val="22"/>
          <w:lang w:val="pl-PL"/>
        </w:rPr>
        <w:t>ogólne wymagania materiałowe, konstrukcyjne i inne</w:t>
      </w:r>
      <w:bookmarkEnd w:id="1"/>
    </w:p>
    <w:p w14:paraId="61FABE4E" w14:textId="3CE6181B" w:rsidR="00162639" w:rsidRDefault="00162639" w:rsidP="00206BB4">
      <w:pPr>
        <w:pStyle w:val="NormalnyWeb"/>
        <w:numPr>
          <w:ilvl w:val="0"/>
          <w:numId w:val="9"/>
        </w:numPr>
        <w:spacing w:before="0" w:after="0"/>
        <w:ind w:left="720" w:right="425"/>
        <w:rPr>
          <w:rFonts w:ascii="Calibri" w:eastAsia="Times New Roman" w:hAnsi="Calibri" w:cs="Calibri"/>
          <w:sz w:val="22"/>
          <w:szCs w:val="22"/>
          <w:lang w:val="pl-PL"/>
        </w:rPr>
      </w:pPr>
      <w:r w:rsidRPr="00487EF6">
        <w:rPr>
          <w:rFonts w:ascii="Calibri" w:eastAsia="Times New Roman" w:hAnsi="Calibri" w:cs="Calibri"/>
          <w:sz w:val="22"/>
          <w:szCs w:val="22"/>
          <w:lang w:val="pl-PL"/>
        </w:rPr>
        <w:t>załącznik nr 1b – formularz asortymentowo-cenowy</w:t>
      </w:r>
      <w:r w:rsidR="00806CCD" w:rsidRPr="00487EF6">
        <w:rPr>
          <w:rFonts w:ascii="Calibri" w:eastAsia="Times New Roman" w:hAnsi="Calibri" w:cs="Calibri"/>
          <w:sz w:val="22"/>
          <w:szCs w:val="22"/>
          <w:lang w:val="pl-PL"/>
        </w:rPr>
        <w:t xml:space="preserve"> szczegółowy</w:t>
      </w:r>
    </w:p>
    <w:p w14:paraId="6EEC2AF5" w14:textId="7F310FAB" w:rsidR="003A6C15" w:rsidRPr="00EF6837" w:rsidRDefault="003A6C15" w:rsidP="00206BB4">
      <w:pPr>
        <w:pStyle w:val="NormalnyWeb"/>
        <w:numPr>
          <w:ilvl w:val="0"/>
          <w:numId w:val="9"/>
        </w:numPr>
        <w:spacing w:before="0" w:after="0"/>
        <w:ind w:left="720" w:right="425"/>
        <w:rPr>
          <w:rFonts w:ascii="Calibri" w:eastAsia="Times New Roman" w:hAnsi="Calibri" w:cs="Calibri"/>
          <w:sz w:val="22"/>
          <w:szCs w:val="22"/>
          <w:lang w:val="pl-PL"/>
        </w:rPr>
      </w:pPr>
      <w:r w:rsidRPr="00EF6837">
        <w:rPr>
          <w:rFonts w:ascii="Calibri" w:eastAsia="Times New Roman" w:hAnsi="Calibri" w:cs="Calibri"/>
          <w:sz w:val="22"/>
          <w:szCs w:val="22"/>
          <w:lang w:val="pl-PL"/>
        </w:rPr>
        <w:t>załącznik nr 1c – szczegółowy opis przedmiotu zamówienia</w:t>
      </w:r>
    </w:p>
    <w:p w14:paraId="6B63A228" w14:textId="794689C3" w:rsidR="007F1BAF" w:rsidRPr="00487EF6" w:rsidRDefault="007F1BAF" w:rsidP="00206BB4">
      <w:pPr>
        <w:pStyle w:val="NormalnyWeb"/>
        <w:numPr>
          <w:ilvl w:val="0"/>
          <w:numId w:val="9"/>
        </w:numPr>
        <w:spacing w:before="0" w:after="0"/>
        <w:ind w:left="720" w:right="425"/>
        <w:rPr>
          <w:rFonts w:ascii="Calibri" w:eastAsia="Times New Roman" w:hAnsi="Calibri" w:cs="Calibri"/>
          <w:sz w:val="22"/>
          <w:szCs w:val="22"/>
          <w:lang w:val="pl-PL"/>
        </w:rPr>
      </w:pPr>
      <w:r w:rsidRPr="00487EF6">
        <w:rPr>
          <w:rFonts w:ascii="Calibri" w:eastAsia="Times New Roman" w:hAnsi="Calibri" w:cs="Calibri"/>
          <w:sz w:val="22"/>
          <w:szCs w:val="22"/>
          <w:lang w:val="pl-PL"/>
        </w:rPr>
        <w:t>załącznik nr 2 – Oświadczenie Wykonawcy o niepodleganiu wykluczeniu</w:t>
      </w:r>
      <w:r w:rsidR="002E0323" w:rsidRPr="00487EF6">
        <w:rPr>
          <w:rFonts w:ascii="Calibri" w:eastAsia="Times New Roman" w:hAnsi="Calibri" w:cs="Calibri"/>
          <w:sz w:val="22"/>
          <w:szCs w:val="22"/>
          <w:lang w:val="pl-PL"/>
        </w:rPr>
        <w:t xml:space="preserve"> i spełnianiu warunków udziału w postępowaniu</w:t>
      </w:r>
      <w:r w:rsidRPr="00487EF6">
        <w:rPr>
          <w:rFonts w:ascii="Calibri" w:eastAsia="Times New Roman" w:hAnsi="Calibri" w:cs="Calibri"/>
          <w:sz w:val="22"/>
          <w:szCs w:val="22"/>
          <w:lang w:val="pl-PL"/>
        </w:rPr>
        <w:t xml:space="preserve"> </w:t>
      </w:r>
    </w:p>
    <w:p w14:paraId="6850C0FB" w14:textId="77777777" w:rsidR="007F1BAF" w:rsidRDefault="007F1BAF" w:rsidP="00206BB4">
      <w:pPr>
        <w:pStyle w:val="NormalnyWeb"/>
        <w:numPr>
          <w:ilvl w:val="0"/>
          <w:numId w:val="9"/>
        </w:numPr>
        <w:spacing w:before="0" w:after="0"/>
        <w:ind w:left="720" w:right="425"/>
        <w:rPr>
          <w:rFonts w:ascii="Calibri" w:eastAsia="Times New Roman" w:hAnsi="Calibri" w:cs="Calibri"/>
          <w:sz w:val="22"/>
          <w:szCs w:val="22"/>
          <w:lang w:val="pl-PL"/>
        </w:rPr>
      </w:pPr>
      <w:r w:rsidRPr="00487EF6">
        <w:rPr>
          <w:rFonts w:ascii="Calibri" w:eastAsia="Times New Roman" w:hAnsi="Calibri" w:cs="Calibri"/>
          <w:sz w:val="22"/>
          <w:szCs w:val="22"/>
          <w:lang w:val="pl-PL"/>
        </w:rPr>
        <w:t>załącznik nr 3 – Wzór umowy</w:t>
      </w:r>
    </w:p>
    <w:p w14:paraId="1A7FDB0F" w14:textId="77777777" w:rsidR="004E2DFE" w:rsidRDefault="004E2DFE" w:rsidP="004E2DFE">
      <w:pPr>
        <w:pStyle w:val="NormalnyWeb"/>
        <w:numPr>
          <w:ilvl w:val="0"/>
          <w:numId w:val="9"/>
        </w:numPr>
        <w:spacing w:before="0" w:after="0"/>
        <w:ind w:left="720" w:right="425"/>
        <w:rPr>
          <w:rFonts w:ascii="Calibri" w:eastAsia="Times New Roman" w:hAnsi="Calibri" w:cs="Calibri"/>
          <w:sz w:val="22"/>
          <w:szCs w:val="22"/>
          <w:lang w:val="pl-PL"/>
        </w:rPr>
      </w:pPr>
      <w:r>
        <w:rPr>
          <w:rFonts w:ascii="Calibri" w:eastAsia="Times New Roman" w:hAnsi="Calibri" w:cs="Calibri"/>
          <w:sz w:val="22"/>
          <w:szCs w:val="22"/>
          <w:lang w:val="pl-PL"/>
        </w:rPr>
        <w:t>załącznik nr 4 – wykaz dostaw</w:t>
      </w:r>
    </w:p>
    <w:p w14:paraId="26B6E9F5" w14:textId="41B89A75" w:rsidR="004E2DFE" w:rsidRPr="004E2DFE" w:rsidRDefault="004E2DFE" w:rsidP="004E2DFE">
      <w:pPr>
        <w:pStyle w:val="NormalnyWeb"/>
        <w:numPr>
          <w:ilvl w:val="0"/>
          <w:numId w:val="9"/>
        </w:numPr>
        <w:spacing w:before="0" w:after="0"/>
        <w:ind w:left="720" w:right="425"/>
        <w:rPr>
          <w:rFonts w:ascii="Calibri" w:eastAsia="Times New Roman" w:hAnsi="Calibri" w:cs="Calibri"/>
          <w:sz w:val="22"/>
          <w:szCs w:val="22"/>
          <w:lang w:val="pl-PL"/>
        </w:rPr>
      </w:pPr>
      <w:r w:rsidRPr="004E2DFE">
        <w:rPr>
          <w:rFonts w:ascii="Calibri" w:hAnsi="Calibri" w:cs="Calibri"/>
          <w:sz w:val="22"/>
          <w:szCs w:val="22"/>
        </w:rPr>
        <w:t xml:space="preserve">załącznik nr </w:t>
      </w:r>
      <w:r>
        <w:rPr>
          <w:rFonts w:ascii="Calibri" w:hAnsi="Calibri" w:cs="Calibri"/>
          <w:sz w:val="22"/>
          <w:szCs w:val="22"/>
        </w:rPr>
        <w:t>5</w:t>
      </w:r>
      <w:r w:rsidRPr="004E2DFE">
        <w:rPr>
          <w:rFonts w:ascii="Calibri" w:hAnsi="Calibri" w:cs="Calibri"/>
          <w:sz w:val="22"/>
          <w:szCs w:val="22"/>
        </w:rPr>
        <w:t xml:space="preserve"> – oświadczenie Wykonawców wspólnie ubiegających się o udzielenie zamówienia dotyczące dostaw, usług lub robót budowlanych, które wykonają poszczególni wykonawcy</w:t>
      </w:r>
    </w:p>
    <w:p w14:paraId="406A24E2" w14:textId="77777777" w:rsidR="00E055F7" w:rsidRPr="00AF22C9" w:rsidRDefault="00E055F7" w:rsidP="00E055F7">
      <w:pPr>
        <w:spacing w:after="62" w:line="249" w:lineRule="auto"/>
        <w:ind w:left="425" w:right="-165"/>
        <w:jc w:val="both"/>
        <w:rPr>
          <w:rFonts w:ascii="Calibri" w:hAnsi="Calibri" w:cs="Calibri"/>
          <w:sz w:val="22"/>
          <w:szCs w:val="22"/>
        </w:rPr>
      </w:pPr>
    </w:p>
    <w:p w14:paraId="4315DAED" w14:textId="77777777" w:rsidR="00461680" w:rsidRPr="00AF22C9" w:rsidRDefault="00DB59FC" w:rsidP="00097FD1">
      <w:pPr>
        <w:ind w:left="-142" w:right="425"/>
        <w:jc w:val="both"/>
        <w:rPr>
          <w:rFonts w:ascii="Calibri" w:hAnsi="Calibri" w:cs="Calibri"/>
          <w:b/>
          <w:sz w:val="22"/>
          <w:szCs w:val="22"/>
          <w:u w:val="single"/>
        </w:rPr>
      </w:pPr>
      <w:r w:rsidRPr="00AF22C9">
        <w:rPr>
          <w:rFonts w:ascii="Calibri" w:hAnsi="Calibri" w:cs="Calibri"/>
          <w:b/>
          <w:sz w:val="22"/>
          <w:szCs w:val="22"/>
          <w:u w:val="single"/>
        </w:rPr>
        <w:t>I. ZAMAWIAJĄCY</w:t>
      </w:r>
    </w:p>
    <w:p w14:paraId="387C945C" w14:textId="77777777" w:rsidR="00DB59FC" w:rsidRPr="00AF22C9" w:rsidRDefault="00461680" w:rsidP="00711294">
      <w:pPr>
        <w:ind w:right="425"/>
        <w:jc w:val="both"/>
        <w:rPr>
          <w:rFonts w:ascii="Calibri" w:hAnsi="Calibri" w:cs="Calibri"/>
          <w:sz w:val="22"/>
          <w:szCs w:val="22"/>
        </w:rPr>
      </w:pPr>
      <w:r w:rsidRPr="00AF22C9">
        <w:rPr>
          <w:rFonts w:ascii="Calibri" w:hAnsi="Calibri" w:cs="Calibri"/>
          <w:sz w:val="22"/>
          <w:szCs w:val="22"/>
        </w:rPr>
        <w:t>Zagłębiowskie Centrum Onkologii</w:t>
      </w:r>
    </w:p>
    <w:p w14:paraId="1E54543B" w14:textId="77777777" w:rsidR="00B6543A" w:rsidRPr="00AF22C9" w:rsidRDefault="00B6543A" w:rsidP="00711294">
      <w:pPr>
        <w:ind w:right="425"/>
        <w:jc w:val="both"/>
        <w:rPr>
          <w:rFonts w:ascii="Calibri" w:hAnsi="Calibri" w:cs="Calibri"/>
          <w:sz w:val="22"/>
          <w:szCs w:val="22"/>
        </w:rPr>
      </w:pPr>
      <w:r w:rsidRPr="00AF22C9">
        <w:rPr>
          <w:rFonts w:ascii="Calibri" w:hAnsi="Calibri" w:cs="Calibri"/>
          <w:sz w:val="22"/>
          <w:szCs w:val="22"/>
        </w:rPr>
        <w:t>Szpital Specjalistyczny im. Sz. Starkiewicza</w:t>
      </w:r>
    </w:p>
    <w:p w14:paraId="243027DD" w14:textId="77777777" w:rsidR="00B6543A" w:rsidRPr="00AF22C9" w:rsidRDefault="00B6543A" w:rsidP="00711294">
      <w:pPr>
        <w:ind w:right="425"/>
        <w:jc w:val="both"/>
        <w:rPr>
          <w:rFonts w:ascii="Calibri" w:hAnsi="Calibri" w:cs="Calibri"/>
          <w:sz w:val="22"/>
          <w:szCs w:val="22"/>
        </w:rPr>
      </w:pPr>
      <w:r w:rsidRPr="00AF22C9">
        <w:rPr>
          <w:rFonts w:ascii="Calibri" w:hAnsi="Calibri" w:cs="Calibri"/>
          <w:sz w:val="22"/>
          <w:szCs w:val="22"/>
        </w:rPr>
        <w:t>ul. Szpitalna 13</w:t>
      </w:r>
    </w:p>
    <w:p w14:paraId="66760740" w14:textId="77777777" w:rsidR="00B6543A" w:rsidRPr="00AF22C9" w:rsidRDefault="00B6543A" w:rsidP="00711294">
      <w:pPr>
        <w:tabs>
          <w:tab w:val="center" w:pos="5233"/>
        </w:tabs>
        <w:ind w:right="425"/>
        <w:jc w:val="both"/>
        <w:rPr>
          <w:rFonts w:ascii="Calibri" w:hAnsi="Calibri" w:cs="Calibri"/>
          <w:sz w:val="22"/>
          <w:szCs w:val="22"/>
        </w:rPr>
      </w:pPr>
      <w:r w:rsidRPr="00AF22C9">
        <w:rPr>
          <w:rFonts w:ascii="Calibri" w:hAnsi="Calibri" w:cs="Calibri"/>
          <w:sz w:val="22"/>
          <w:szCs w:val="22"/>
        </w:rPr>
        <w:t xml:space="preserve">41-300 Dąbrowa Górnicza </w:t>
      </w:r>
      <w:r w:rsidR="00316AE4" w:rsidRPr="00AF22C9">
        <w:rPr>
          <w:rFonts w:ascii="Calibri" w:hAnsi="Calibri" w:cs="Calibri"/>
          <w:sz w:val="22"/>
          <w:szCs w:val="22"/>
        </w:rPr>
        <w:tab/>
      </w:r>
    </w:p>
    <w:p w14:paraId="59010468" w14:textId="77777777" w:rsidR="00B6543A" w:rsidRPr="00AF22C9" w:rsidRDefault="00B6543A" w:rsidP="00711294">
      <w:pPr>
        <w:ind w:right="425"/>
        <w:jc w:val="both"/>
        <w:rPr>
          <w:rFonts w:ascii="Calibri" w:hAnsi="Calibri" w:cs="Calibri"/>
          <w:sz w:val="22"/>
          <w:szCs w:val="22"/>
        </w:rPr>
      </w:pPr>
      <w:r w:rsidRPr="00AF22C9">
        <w:rPr>
          <w:rFonts w:ascii="Calibri" w:hAnsi="Calibri" w:cs="Calibri"/>
          <w:sz w:val="22"/>
          <w:szCs w:val="22"/>
        </w:rPr>
        <w:t>NIP: 629 – 21 – 15 – 781</w:t>
      </w:r>
    </w:p>
    <w:p w14:paraId="1712E1AD" w14:textId="77777777" w:rsidR="00B6543A" w:rsidRPr="00AF22C9" w:rsidRDefault="00B6543A" w:rsidP="00711294">
      <w:pPr>
        <w:ind w:right="425"/>
        <w:jc w:val="both"/>
        <w:rPr>
          <w:rFonts w:ascii="Calibri" w:hAnsi="Calibri" w:cs="Calibri"/>
          <w:sz w:val="22"/>
          <w:szCs w:val="22"/>
        </w:rPr>
      </w:pPr>
      <w:r w:rsidRPr="00AF22C9">
        <w:rPr>
          <w:rFonts w:ascii="Calibri" w:hAnsi="Calibri" w:cs="Calibri"/>
          <w:sz w:val="22"/>
          <w:szCs w:val="22"/>
        </w:rPr>
        <w:t>Regon 000310077</w:t>
      </w:r>
    </w:p>
    <w:p w14:paraId="4A685FCC" w14:textId="77777777" w:rsidR="00B6543A" w:rsidRPr="00AF22C9" w:rsidRDefault="0020506E" w:rsidP="00711294">
      <w:pPr>
        <w:ind w:right="425"/>
        <w:jc w:val="both"/>
        <w:rPr>
          <w:rFonts w:ascii="Calibri" w:hAnsi="Calibri" w:cs="Calibri"/>
          <w:sz w:val="22"/>
          <w:szCs w:val="22"/>
        </w:rPr>
      </w:pPr>
      <w:hyperlink r:id="rId8" w:history="1">
        <w:r w:rsidR="00EA7AC0" w:rsidRPr="00AF22C9">
          <w:rPr>
            <w:rStyle w:val="Hipercze"/>
            <w:rFonts w:ascii="Calibri" w:hAnsi="Calibri" w:cs="Calibri"/>
            <w:color w:val="auto"/>
            <w:sz w:val="22"/>
            <w:szCs w:val="22"/>
          </w:rPr>
          <w:t>zamowienia.publiczne@zco-dg.pl</w:t>
        </w:r>
      </w:hyperlink>
      <w:r w:rsidR="00B6543A" w:rsidRPr="00AF22C9">
        <w:rPr>
          <w:rFonts w:ascii="Calibri" w:hAnsi="Calibri" w:cs="Calibri"/>
          <w:sz w:val="22"/>
          <w:szCs w:val="22"/>
        </w:rPr>
        <w:t xml:space="preserve"> </w:t>
      </w:r>
    </w:p>
    <w:p w14:paraId="212FE68F" w14:textId="77777777" w:rsidR="00B6543A" w:rsidRPr="00AF22C9" w:rsidRDefault="0020506E" w:rsidP="00711294">
      <w:pPr>
        <w:ind w:right="425"/>
        <w:rPr>
          <w:rFonts w:ascii="Calibri" w:hAnsi="Calibri" w:cs="Calibri"/>
          <w:b/>
          <w:sz w:val="22"/>
          <w:szCs w:val="22"/>
        </w:rPr>
      </w:pPr>
      <w:hyperlink r:id="rId9" w:history="1">
        <w:r w:rsidR="009A2A80" w:rsidRPr="00AF22C9">
          <w:rPr>
            <w:rStyle w:val="Hipercze"/>
            <w:rFonts w:ascii="Calibri" w:hAnsi="Calibri" w:cs="Calibri"/>
            <w:b/>
            <w:color w:val="auto"/>
            <w:sz w:val="22"/>
            <w:szCs w:val="22"/>
          </w:rPr>
          <w:t>www.zco-dg.pl</w:t>
        </w:r>
      </w:hyperlink>
      <w:r w:rsidR="00B6543A" w:rsidRPr="00AF22C9">
        <w:rPr>
          <w:rFonts w:ascii="Calibri" w:hAnsi="Calibri" w:cs="Calibri"/>
          <w:b/>
          <w:sz w:val="22"/>
          <w:szCs w:val="22"/>
        </w:rPr>
        <w:t xml:space="preserve"> </w:t>
      </w:r>
    </w:p>
    <w:p w14:paraId="45ACC06F" w14:textId="77777777" w:rsidR="00E41AD0" w:rsidRPr="00AF22C9" w:rsidRDefault="00E41AD0" w:rsidP="00E41AD0">
      <w:pPr>
        <w:ind w:right="425"/>
        <w:rPr>
          <w:rFonts w:ascii="Calibri" w:hAnsi="Calibri" w:cs="Calibri"/>
          <w:b/>
          <w:sz w:val="22"/>
          <w:szCs w:val="22"/>
        </w:rPr>
      </w:pPr>
      <w:r w:rsidRPr="00AF22C9">
        <w:rPr>
          <w:rFonts w:ascii="Calibri" w:hAnsi="Calibri" w:cs="Calibri"/>
          <w:b/>
          <w:bCs/>
          <w:sz w:val="22"/>
          <w:szCs w:val="22"/>
        </w:rPr>
        <w:t>adres strony internetowej prowadzonego postępowania</w:t>
      </w:r>
      <w:r w:rsidRPr="00AF22C9">
        <w:rPr>
          <w:rFonts w:ascii="Calibri" w:hAnsi="Calibri" w:cs="Calibri"/>
          <w:b/>
          <w:sz w:val="22"/>
          <w:szCs w:val="22"/>
        </w:rPr>
        <w:t xml:space="preserve">: </w:t>
      </w:r>
    </w:p>
    <w:p w14:paraId="0F5F3CEA" w14:textId="77777777" w:rsidR="00E41AD0" w:rsidRPr="00AF22C9" w:rsidRDefault="00E41AD0" w:rsidP="00E41AD0">
      <w:pPr>
        <w:ind w:right="425"/>
        <w:rPr>
          <w:rFonts w:ascii="Calibri" w:hAnsi="Calibri" w:cs="Calibri"/>
          <w:sz w:val="22"/>
          <w:szCs w:val="22"/>
        </w:rPr>
      </w:pPr>
      <w:r w:rsidRPr="00AF22C9">
        <w:rPr>
          <w:rFonts w:ascii="Calibri" w:hAnsi="Calibri" w:cs="Calibri"/>
          <w:sz w:val="22"/>
          <w:szCs w:val="22"/>
        </w:rPr>
        <w:t xml:space="preserve">Postępowanie prowadzone jest za pośrednictwem platformy zakupowej dostępnej pod adresem: </w:t>
      </w:r>
      <w:hyperlink r:id="rId10" w:history="1">
        <w:r w:rsidR="00C72569" w:rsidRPr="00AF22C9">
          <w:rPr>
            <w:rStyle w:val="Hipercze"/>
            <w:rFonts w:ascii="Calibri" w:hAnsi="Calibri" w:cs="Calibri"/>
            <w:color w:val="auto"/>
            <w:sz w:val="22"/>
            <w:szCs w:val="22"/>
          </w:rPr>
          <w:t>https://platformazakupowa.pl/pn/zco_dg</w:t>
        </w:r>
      </w:hyperlink>
      <w:r w:rsidR="00C72569" w:rsidRPr="00AF22C9">
        <w:rPr>
          <w:rFonts w:ascii="Calibri" w:hAnsi="Calibri" w:cs="Calibri"/>
          <w:sz w:val="22"/>
          <w:szCs w:val="22"/>
        </w:rPr>
        <w:t xml:space="preserve">   </w:t>
      </w:r>
    </w:p>
    <w:p w14:paraId="53B0A7A3" w14:textId="77777777" w:rsidR="00E41AD0" w:rsidRPr="00AF22C9" w:rsidRDefault="00E41AD0" w:rsidP="00E41AD0">
      <w:pPr>
        <w:ind w:right="425"/>
        <w:rPr>
          <w:rFonts w:ascii="Calibri" w:hAnsi="Calibri" w:cs="Calibri"/>
          <w:sz w:val="22"/>
          <w:szCs w:val="22"/>
        </w:rPr>
      </w:pPr>
      <w:r w:rsidRPr="00AF22C9">
        <w:rPr>
          <w:rFonts w:ascii="Calibri" w:hAnsi="Calibri" w:cs="Calibri"/>
          <w:sz w:val="22"/>
          <w:szCs w:val="22"/>
        </w:rPr>
        <w:t xml:space="preserve">Adres strony internetowej, na której udostępniane będą zmiany i wyjaśnienia treści SWZ oraz inne dokumenty zamówienia bezpośrednio związane z postępowaniem o udzielenie zamówienia: </w:t>
      </w:r>
      <w:hyperlink r:id="rId11" w:history="1">
        <w:r w:rsidR="00C72569" w:rsidRPr="00AF22C9">
          <w:rPr>
            <w:rStyle w:val="Hipercze"/>
            <w:rFonts w:ascii="Calibri" w:hAnsi="Calibri" w:cs="Calibri"/>
            <w:color w:val="auto"/>
            <w:sz w:val="22"/>
            <w:szCs w:val="22"/>
          </w:rPr>
          <w:t>https://platformazakupowa.pl/pn/zco_dg</w:t>
        </w:r>
      </w:hyperlink>
      <w:r w:rsidR="00C72569" w:rsidRPr="00AF22C9">
        <w:rPr>
          <w:rFonts w:ascii="Calibri" w:hAnsi="Calibri" w:cs="Calibri"/>
          <w:sz w:val="22"/>
          <w:szCs w:val="22"/>
        </w:rPr>
        <w:t xml:space="preserve"> </w:t>
      </w:r>
    </w:p>
    <w:p w14:paraId="3B1BEEC2" w14:textId="77777777" w:rsidR="00E41AD0" w:rsidRPr="00AF22C9" w:rsidRDefault="00E41AD0" w:rsidP="00711294">
      <w:pPr>
        <w:ind w:right="425"/>
        <w:rPr>
          <w:rFonts w:ascii="Calibri" w:hAnsi="Calibri" w:cs="Calibri"/>
          <w:b/>
          <w:sz w:val="22"/>
          <w:szCs w:val="22"/>
        </w:rPr>
      </w:pPr>
    </w:p>
    <w:p w14:paraId="39A35A73" w14:textId="77777777" w:rsidR="00DB59FC" w:rsidRPr="00AF22C9" w:rsidRDefault="00DB59FC" w:rsidP="005A6285">
      <w:pPr>
        <w:pStyle w:val="Nagwek1"/>
        <w:spacing w:before="0" w:after="0"/>
        <w:ind w:right="425"/>
        <w:rPr>
          <w:rFonts w:ascii="Calibri" w:hAnsi="Calibri" w:cs="Calibri"/>
          <w:sz w:val="22"/>
          <w:szCs w:val="22"/>
          <w:u w:val="single"/>
        </w:rPr>
      </w:pPr>
      <w:r w:rsidRPr="00AF22C9">
        <w:rPr>
          <w:rFonts w:ascii="Calibri" w:hAnsi="Calibri" w:cs="Calibri"/>
          <w:sz w:val="22"/>
          <w:szCs w:val="22"/>
          <w:u w:val="single"/>
        </w:rPr>
        <w:t>II.</w:t>
      </w:r>
      <w:r w:rsidRPr="00AF22C9">
        <w:rPr>
          <w:rFonts w:ascii="Calibri" w:hAnsi="Calibri" w:cs="Calibri"/>
          <w:b w:val="0"/>
          <w:sz w:val="22"/>
          <w:szCs w:val="22"/>
          <w:u w:val="single"/>
        </w:rPr>
        <w:t xml:space="preserve"> </w:t>
      </w:r>
      <w:r w:rsidRPr="00AF22C9">
        <w:rPr>
          <w:rFonts w:ascii="Calibri" w:hAnsi="Calibri" w:cs="Calibri"/>
          <w:sz w:val="22"/>
          <w:szCs w:val="22"/>
          <w:u w:val="single"/>
        </w:rPr>
        <w:t>TRYB UDZIELENIA ZAMÓWIENIA</w:t>
      </w:r>
    </w:p>
    <w:p w14:paraId="4AD1BCAD" w14:textId="77777777" w:rsidR="00B27A29" w:rsidRPr="00AF22C9" w:rsidRDefault="00DB59FC" w:rsidP="005A6285">
      <w:pPr>
        <w:autoSpaceDE w:val="0"/>
        <w:autoSpaceDN w:val="0"/>
        <w:adjustRightInd w:val="0"/>
        <w:ind w:right="-23"/>
        <w:jc w:val="both"/>
        <w:rPr>
          <w:rFonts w:ascii="Calibri" w:hAnsi="Calibri" w:cs="Calibri"/>
          <w:sz w:val="22"/>
          <w:szCs w:val="22"/>
        </w:rPr>
      </w:pPr>
      <w:r w:rsidRPr="00AF22C9">
        <w:rPr>
          <w:rFonts w:ascii="Calibri" w:hAnsi="Calibri" w:cs="Calibri"/>
          <w:sz w:val="22"/>
          <w:szCs w:val="22"/>
        </w:rPr>
        <w:t xml:space="preserve">Postępowanie o udzielenie niniejszego zamówienia </w:t>
      </w:r>
      <w:bookmarkStart w:id="2" w:name="_Hlk65751291"/>
      <w:r w:rsidRPr="00AF22C9">
        <w:rPr>
          <w:rFonts w:ascii="Calibri" w:hAnsi="Calibri" w:cs="Calibri"/>
          <w:sz w:val="22"/>
          <w:szCs w:val="22"/>
        </w:rPr>
        <w:t xml:space="preserve">prowadzone jest w trybie  </w:t>
      </w:r>
      <w:r w:rsidR="00E41AD0" w:rsidRPr="00AF22C9">
        <w:rPr>
          <w:rFonts w:ascii="Calibri" w:hAnsi="Calibri" w:cs="Calibri"/>
          <w:sz w:val="22"/>
          <w:szCs w:val="22"/>
        </w:rPr>
        <w:t>podstawowym bez negocjacji</w:t>
      </w:r>
      <w:r w:rsidR="003B0B68" w:rsidRPr="00AF22C9">
        <w:rPr>
          <w:rFonts w:ascii="Calibri" w:hAnsi="Calibri" w:cs="Calibri"/>
          <w:sz w:val="22"/>
          <w:szCs w:val="22"/>
        </w:rPr>
        <w:t>,</w:t>
      </w:r>
      <w:r w:rsidRPr="00AF22C9">
        <w:rPr>
          <w:rFonts w:ascii="Calibri" w:hAnsi="Calibri" w:cs="Calibri"/>
          <w:sz w:val="22"/>
          <w:szCs w:val="22"/>
        </w:rPr>
        <w:t xml:space="preserve"> </w:t>
      </w:r>
      <w:r w:rsidR="00D56934" w:rsidRPr="00AF22C9">
        <w:rPr>
          <w:rFonts w:ascii="Calibri" w:hAnsi="Calibri" w:cs="Calibri"/>
          <w:sz w:val="22"/>
          <w:szCs w:val="22"/>
        </w:rPr>
        <w:t>zgo</w:t>
      </w:r>
      <w:r w:rsidR="00066C0D" w:rsidRPr="00AF22C9">
        <w:rPr>
          <w:rFonts w:ascii="Calibri" w:hAnsi="Calibri" w:cs="Calibri"/>
          <w:sz w:val="22"/>
          <w:szCs w:val="22"/>
        </w:rPr>
        <w:t xml:space="preserve">dnie z </w:t>
      </w:r>
      <w:r w:rsidR="00766545" w:rsidRPr="00AF22C9">
        <w:rPr>
          <w:rFonts w:ascii="Calibri" w:hAnsi="Calibri" w:cs="Calibri"/>
          <w:sz w:val="22"/>
          <w:szCs w:val="22"/>
        </w:rPr>
        <w:t>przepisami</w:t>
      </w:r>
      <w:r w:rsidR="00066C0D" w:rsidRPr="00AF22C9">
        <w:rPr>
          <w:rFonts w:ascii="Calibri" w:hAnsi="Calibri" w:cs="Calibri"/>
          <w:sz w:val="22"/>
          <w:szCs w:val="22"/>
        </w:rPr>
        <w:t xml:space="preserve"> ustawy Pzp</w:t>
      </w:r>
      <w:r w:rsidR="00E41AD0" w:rsidRPr="00AF22C9">
        <w:rPr>
          <w:rFonts w:ascii="Calibri" w:hAnsi="Calibri" w:cs="Calibri"/>
          <w:sz w:val="22"/>
          <w:szCs w:val="22"/>
        </w:rPr>
        <w:t xml:space="preserve"> (art. 275 pkt. 1 ustawy Pzp)</w:t>
      </w:r>
      <w:r w:rsidR="00066C0D" w:rsidRPr="00AF22C9">
        <w:rPr>
          <w:rFonts w:ascii="Calibri" w:hAnsi="Calibri" w:cs="Calibri"/>
          <w:sz w:val="22"/>
          <w:szCs w:val="22"/>
        </w:rPr>
        <w:t>.</w:t>
      </w:r>
    </w:p>
    <w:bookmarkEnd w:id="2"/>
    <w:p w14:paraId="6B401CF3" w14:textId="77777777" w:rsidR="00916694" w:rsidRPr="00AF22C9" w:rsidRDefault="00916694" w:rsidP="00097FD1">
      <w:pPr>
        <w:ind w:right="425"/>
        <w:rPr>
          <w:rFonts w:ascii="Calibri" w:hAnsi="Calibri" w:cs="Calibri"/>
          <w:b/>
          <w:sz w:val="22"/>
          <w:szCs w:val="22"/>
          <w:u w:val="single"/>
        </w:rPr>
      </w:pPr>
    </w:p>
    <w:p w14:paraId="15A389E5" w14:textId="77777777" w:rsidR="00073A1E" w:rsidRPr="00AF22C9" w:rsidRDefault="00AB5B7E" w:rsidP="00097FD1">
      <w:pPr>
        <w:ind w:right="425"/>
        <w:rPr>
          <w:rFonts w:ascii="Calibri" w:hAnsi="Calibri" w:cs="Calibri"/>
          <w:b/>
          <w:sz w:val="22"/>
          <w:szCs w:val="22"/>
          <w:u w:val="single"/>
        </w:rPr>
      </w:pPr>
      <w:r w:rsidRPr="00AF22C9">
        <w:rPr>
          <w:rFonts w:ascii="Calibri" w:hAnsi="Calibri" w:cs="Calibri"/>
          <w:b/>
          <w:sz w:val="22"/>
          <w:szCs w:val="22"/>
          <w:u w:val="single"/>
        </w:rPr>
        <w:t>III</w:t>
      </w:r>
      <w:r w:rsidR="00DB59FC" w:rsidRPr="00AF22C9">
        <w:rPr>
          <w:rFonts w:ascii="Calibri" w:hAnsi="Calibri" w:cs="Calibri"/>
          <w:b/>
          <w:sz w:val="22"/>
          <w:szCs w:val="22"/>
          <w:u w:val="single"/>
        </w:rPr>
        <w:t>. OPIS PRZEDMIOTU ZAMÓWIENIA</w:t>
      </w:r>
    </w:p>
    <w:p w14:paraId="3DEDD428" w14:textId="5A302CE4" w:rsidR="00672E3B" w:rsidRDefault="00B95E95" w:rsidP="0001525C">
      <w:pPr>
        <w:numPr>
          <w:ilvl w:val="0"/>
          <w:numId w:val="39"/>
        </w:numPr>
        <w:jc w:val="both"/>
        <w:rPr>
          <w:rFonts w:ascii="Calibri" w:hAnsi="Calibri" w:cs="Calibri"/>
          <w:bCs/>
          <w:iCs/>
          <w:sz w:val="22"/>
          <w:szCs w:val="22"/>
        </w:rPr>
      </w:pPr>
      <w:r w:rsidRPr="00630F22">
        <w:rPr>
          <w:rFonts w:ascii="Calibri" w:hAnsi="Calibri" w:cs="Calibri"/>
          <w:sz w:val="22"/>
          <w:szCs w:val="22"/>
        </w:rPr>
        <w:t xml:space="preserve">Przedmiotem zamówienia jest </w:t>
      </w:r>
      <w:r w:rsidR="002E0323">
        <w:rPr>
          <w:rFonts w:ascii="Calibri" w:hAnsi="Calibri" w:cs="Calibri"/>
          <w:sz w:val="22"/>
          <w:szCs w:val="22"/>
        </w:rPr>
        <w:t>odnowa zestawów narzędziowych na potrzeby Bloku Operacyjnego</w:t>
      </w:r>
      <w:r w:rsidR="00630F22">
        <w:rPr>
          <w:rFonts w:ascii="Calibri" w:hAnsi="Calibri" w:cs="Calibri"/>
          <w:bCs/>
          <w:iCs/>
          <w:sz w:val="22"/>
          <w:szCs w:val="22"/>
        </w:rPr>
        <w:t>.</w:t>
      </w:r>
    </w:p>
    <w:p w14:paraId="2C467918" w14:textId="66AECF51" w:rsidR="002E0323" w:rsidRDefault="002E0323" w:rsidP="0001525C">
      <w:pPr>
        <w:numPr>
          <w:ilvl w:val="0"/>
          <w:numId w:val="39"/>
        </w:numPr>
        <w:jc w:val="both"/>
        <w:rPr>
          <w:rFonts w:ascii="Calibri" w:hAnsi="Calibri" w:cs="Calibri"/>
          <w:bCs/>
          <w:iCs/>
          <w:sz w:val="22"/>
          <w:szCs w:val="22"/>
        </w:rPr>
      </w:pPr>
      <w:r>
        <w:rPr>
          <w:rFonts w:ascii="Calibri" w:hAnsi="Calibri" w:cs="Calibri"/>
          <w:bCs/>
          <w:iCs/>
          <w:sz w:val="22"/>
          <w:szCs w:val="22"/>
        </w:rPr>
        <w:t>Przedmiot zamówienia obejmuje regenerację oraz zakup narzędzi chirurgicznych</w:t>
      </w:r>
      <w:r w:rsidR="00366FED">
        <w:rPr>
          <w:rFonts w:ascii="Calibri" w:hAnsi="Calibri" w:cs="Calibri"/>
          <w:bCs/>
          <w:iCs/>
          <w:sz w:val="22"/>
          <w:szCs w:val="22"/>
        </w:rPr>
        <w:t xml:space="preserve"> jak poniżej:</w:t>
      </w:r>
    </w:p>
    <w:tbl>
      <w:tblPr>
        <w:tblW w:w="8409" w:type="dxa"/>
        <w:tblInd w:w="75" w:type="dxa"/>
        <w:tblCellMar>
          <w:left w:w="70" w:type="dxa"/>
          <w:right w:w="70" w:type="dxa"/>
        </w:tblCellMar>
        <w:tblLook w:val="04A0" w:firstRow="1" w:lastRow="0" w:firstColumn="1" w:lastColumn="0" w:noHBand="0" w:noVBand="1"/>
      </w:tblPr>
      <w:tblGrid>
        <w:gridCol w:w="460"/>
        <w:gridCol w:w="4071"/>
        <w:gridCol w:w="1120"/>
        <w:gridCol w:w="2758"/>
      </w:tblGrid>
      <w:tr w:rsidR="00366FED" w14:paraId="77E80C96" w14:textId="77777777" w:rsidTr="00DC757A">
        <w:trPr>
          <w:trHeight w:val="795"/>
        </w:trPr>
        <w:tc>
          <w:tcPr>
            <w:tcW w:w="4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5FDFEE0" w14:textId="77777777" w:rsidR="00366FED" w:rsidRDefault="00366FED">
            <w:pPr>
              <w:jc w:val="center"/>
              <w:rPr>
                <w:rFonts w:ascii="Arial" w:hAnsi="Arial" w:cs="Arial"/>
                <w:b/>
                <w:bCs/>
                <w:color w:val="000000"/>
                <w:sz w:val="18"/>
                <w:szCs w:val="18"/>
              </w:rPr>
            </w:pPr>
            <w:r>
              <w:rPr>
                <w:rFonts w:ascii="Arial" w:hAnsi="Arial" w:cs="Arial"/>
                <w:b/>
                <w:bCs/>
                <w:color w:val="000000"/>
                <w:sz w:val="18"/>
                <w:szCs w:val="18"/>
              </w:rPr>
              <w:lastRenderedPageBreak/>
              <w:t>Lp</w:t>
            </w:r>
          </w:p>
        </w:tc>
        <w:tc>
          <w:tcPr>
            <w:tcW w:w="4071" w:type="dxa"/>
            <w:tcBorders>
              <w:top w:val="single" w:sz="4" w:space="0" w:color="auto"/>
              <w:left w:val="nil"/>
              <w:bottom w:val="single" w:sz="4" w:space="0" w:color="auto"/>
              <w:right w:val="single" w:sz="4" w:space="0" w:color="auto"/>
            </w:tcBorders>
            <w:shd w:val="clear" w:color="000000" w:fill="F2F2F2"/>
            <w:vAlign w:val="center"/>
            <w:hideMark/>
          </w:tcPr>
          <w:p w14:paraId="5C27B243" w14:textId="2ED75F57" w:rsidR="00366FED" w:rsidRDefault="00366FED">
            <w:pPr>
              <w:jc w:val="center"/>
              <w:rPr>
                <w:rFonts w:ascii="Arial" w:hAnsi="Arial" w:cs="Arial"/>
                <w:b/>
                <w:bCs/>
                <w:color w:val="000000"/>
                <w:sz w:val="18"/>
                <w:szCs w:val="18"/>
              </w:rPr>
            </w:pPr>
            <w:r>
              <w:rPr>
                <w:rFonts w:ascii="Arial" w:hAnsi="Arial" w:cs="Arial"/>
                <w:b/>
                <w:bCs/>
                <w:color w:val="000000"/>
                <w:sz w:val="18"/>
                <w:szCs w:val="18"/>
              </w:rPr>
              <w:t xml:space="preserve">NAZWA ZESTAWU </w:t>
            </w:r>
          </w:p>
        </w:tc>
        <w:tc>
          <w:tcPr>
            <w:tcW w:w="1120" w:type="dxa"/>
            <w:tcBorders>
              <w:top w:val="single" w:sz="4" w:space="0" w:color="auto"/>
              <w:left w:val="nil"/>
              <w:bottom w:val="single" w:sz="4" w:space="0" w:color="auto"/>
              <w:right w:val="single" w:sz="4" w:space="0" w:color="auto"/>
            </w:tcBorders>
            <w:shd w:val="clear" w:color="000000" w:fill="F2F2F2"/>
            <w:vAlign w:val="center"/>
            <w:hideMark/>
          </w:tcPr>
          <w:p w14:paraId="79EE9AD7" w14:textId="77777777" w:rsidR="00366FED" w:rsidRDefault="00366FED">
            <w:pPr>
              <w:jc w:val="center"/>
              <w:rPr>
                <w:rFonts w:ascii="Arial" w:hAnsi="Arial" w:cs="Arial"/>
                <w:b/>
                <w:bCs/>
                <w:color w:val="000000"/>
                <w:sz w:val="18"/>
                <w:szCs w:val="18"/>
              </w:rPr>
            </w:pPr>
            <w:r>
              <w:rPr>
                <w:rFonts w:ascii="Arial" w:hAnsi="Arial" w:cs="Arial"/>
                <w:b/>
                <w:bCs/>
                <w:color w:val="000000"/>
                <w:sz w:val="18"/>
                <w:szCs w:val="18"/>
              </w:rPr>
              <w:t>ilość zestawów</w:t>
            </w:r>
          </w:p>
        </w:tc>
        <w:tc>
          <w:tcPr>
            <w:tcW w:w="2758" w:type="dxa"/>
            <w:tcBorders>
              <w:top w:val="single" w:sz="4" w:space="0" w:color="auto"/>
              <w:left w:val="nil"/>
              <w:bottom w:val="single" w:sz="4" w:space="0" w:color="auto"/>
              <w:right w:val="single" w:sz="4" w:space="0" w:color="auto"/>
            </w:tcBorders>
            <w:shd w:val="clear" w:color="000000" w:fill="F2F2F2"/>
            <w:vAlign w:val="center"/>
            <w:hideMark/>
          </w:tcPr>
          <w:p w14:paraId="51B71687" w14:textId="30594850" w:rsidR="00366FED" w:rsidRDefault="00DC757A">
            <w:pPr>
              <w:jc w:val="center"/>
              <w:rPr>
                <w:rFonts w:ascii="Arial" w:hAnsi="Arial" w:cs="Arial"/>
                <w:b/>
                <w:bCs/>
                <w:color w:val="000000"/>
                <w:sz w:val="18"/>
                <w:szCs w:val="18"/>
              </w:rPr>
            </w:pPr>
            <w:r>
              <w:rPr>
                <w:rFonts w:ascii="Arial" w:hAnsi="Arial" w:cs="Arial"/>
                <w:b/>
                <w:bCs/>
                <w:color w:val="000000"/>
                <w:sz w:val="18"/>
                <w:szCs w:val="18"/>
              </w:rPr>
              <w:t>Przedmiot zamówienia</w:t>
            </w:r>
          </w:p>
        </w:tc>
      </w:tr>
      <w:tr w:rsidR="00366FED" w14:paraId="49BA147F" w14:textId="77777777" w:rsidTr="00DC757A">
        <w:trPr>
          <w:trHeight w:val="240"/>
        </w:trPr>
        <w:tc>
          <w:tcPr>
            <w:tcW w:w="460" w:type="dxa"/>
            <w:tcBorders>
              <w:top w:val="nil"/>
              <w:left w:val="single" w:sz="4" w:space="0" w:color="auto"/>
              <w:bottom w:val="single" w:sz="4" w:space="0" w:color="auto"/>
              <w:right w:val="single" w:sz="4" w:space="0" w:color="auto"/>
            </w:tcBorders>
            <w:shd w:val="clear" w:color="000000" w:fill="FFFF00"/>
            <w:noWrap/>
            <w:vAlign w:val="center"/>
            <w:hideMark/>
          </w:tcPr>
          <w:p w14:paraId="1C37C4A4" w14:textId="119390A0" w:rsidR="00366FED" w:rsidRDefault="00366FED">
            <w:pPr>
              <w:jc w:val="center"/>
              <w:rPr>
                <w:rFonts w:ascii="Arial" w:hAnsi="Arial" w:cs="Arial"/>
                <w:b/>
                <w:bCs/>
                <w:color w:val="000000"/>
                <w:sz w:val="18"/>
                <w:szCs w:val="18"/>
              </w:rPr>
            </w:pPr>
            <w:r>
              <w:rPr>
                <w:rFonts w:ascii="Arial" w:hAnsi="Arial" w:cs="Arial"/>
                <w:b/>
                <w:bCs/>
                <w:color w:val="000000"/>
                <w:sz w:val="18"/>
                <w:szCs w:val="18"/>
              </w:rPr>
              <w:t> </w:t>
            </w:r>
            <w:r w:rsidR="00DC757A">
              <w:rPr>
                <w:rFonts w:ascii="Arial" w:hAnsi="Arial" w:cs="Arial"/>
                <w:b/>
                <w:bCs/>
                <w:color w:val="000000"/>
                <w:sz w:val="18"/>
                <w:szCs w:val="18"/>
              </w:rPr>
              <w:t>I</w:t>
            </w:r>
          </w:p>
        </w:tc>
        <w:tc>
          <w:tcPr>
            <w:tcW w:w="4071" w:type="dxa"/>
            <w:tcBorders>
              <w:top w:val="nil"/>
              <w:left w:val="nil"/>
              <w:bottom w:val="single" w:sz="4" w:space="0" w:color="auto"/>
              <w:right w:val="single" w:sz="4" w:space="0" w:color="auto"/>
            </w:tcBorders>
            <w:shd w:val="clear" w:color="000000" w:fill="FFFF00"/>
            <w:vAlign w:val="center"/>
            <w:hideMark/>
          </w:tcPr>
          <w:p w14:paraId="227F7BA8" w14:textId="2A224CCD" w:rsidR="00366FED" w:rsidRDefault="00366FED">
            <w:pPr>
              <w:jc w:val="center"/>
              <w:rPr>
                <w:rFonts w:ascii="Arial" w:hAnsi="Arial" w:cs="Arial"/>
                <w:b/>
                <w:bCs/>
                <w:color w:val="000000"/>
                <w:sz w:val="18"/>
                <w:szCs w:val="18"/>
              </w:rPr>
            </w:pPr>
            <w:r>
              <w:rPr>
                <w:rFonts w:ascii="Arial" w:hAnsi="Arial" w:cs="Arial"/>
                <w:b/>
                <w:bCs/>
                <w:color w:val="000000"/>
                <w:sz w:val="18"/>
                <w:szCs w:val="18"/>
              </w:rPr>
              <w:t>REGENRACJA</w:t>
            </w:r>
            <w:r w:rsidR="00DC757A">
              <w:rPr>
                <w:rFonts w:ascii="Arial" w:hAnsi="Arial" w:cs="Arial"/>
                <w:b/>
                <w:bCs/>
                <w:color w:val="000000"/>
                <w:sz w:val="18"/>
                <w:szCs w:val="18"/>
              </w:rPr>
              <w:t xml:space="preserve"> i ZAKUP NARZĘDZI</w:t>
            </w:r>
          </w:p>
        </w:tc>
        <w:tc>
          <w:tcPr>
            <w:tcW w:w="1120" w:type="dxa"/>
            <w:tcBorders>
              <w:top w:val="nil"/>
              <w:left w:val="nil"/>
              <w:bottom w:val="single" w:sz="4" w:space="0" w:color="auto"/>
              <w:right w:val="single" w:sz="4" w:space="0" w:color="auto"/>
            </w:tcBorders>
            <w:shd w:val="clear" w:color="000000" w:fill="FFFF00"/>
            <w:vAlign w:val="center"/>
            <w:hideMark/>
          </w:tcPr>
          <w:p w14:paraId="0FB798BA" w14:textId="77777777" w:rsidR="00366FED" w:rsidRDefault="00366FED">
            <w:pPr>
              <w:jc w:val="center"/>
              <w:rPr>
                <w:rFonts w:ascii="Arial" w:hAnsi="Arial" w:cs="Arial"/>
                <w:b/>
                <w:bCs/>
                <w:color w:val="000000"/>
                <w:sz w:val="18"/>
                <w:szCs w:val="18"/>
              </w:rPr>
            </w:pPr>
            <w:r>
              <w:rPr>
                <w:rFonts w:ascii="Arial" w:hAnsi="Arial" w:cs="Arial"/>
                <w:b/>
                <w:bCs/>
                <w:color w:val="000000"/>
                <w:sz w:val="18"/>
                <w:szCs w:val="18"/>
              </w:rPr>
              <w:t> </w:t>
            </w:r>
          </w:p>
        </w:tc>
        <w:tc>
          <w:tcPr>
            <w:tcW w:w="2758" w:type="dxa"/>
            <w:tcBorders>
              <w:top w:val="nil"/>
              <w:left w:val="nil"/>
              <w:bottom w:val="single" w:sz="4" w:space="0" w:color="auto"/>
              <w:right w:val="single" w:sz="4" w:space="0" w:color="auto"/>
            </w:tcBorders>
            <w:shd w:val="clear" w:color="000000" w:fill="FFFF00"/>
            <w:vAlign w:val="center"/>
            <w:hideMark/>
          </w:tcPr>
          <w:p w14:paraId="116ACFFF" w14:textId="77777777" w:rsidR="00366FED" w:rsidRDefault="00366FED">
            <w:pPr>
              <w:jc w:val="center"/>
              <w:rPr>
                <w:rFonts w:ascii="Arial" w:hAnsi="Arial" w:cs="Arial"/>
                <w:b/>
                <w:bCs/>
                <w:color w:val="000000"/>
                <w:sz w:val="18"/>
                <w:szCs w:val="18"/>
              </w:rPr>
            </w:pPr>
            <w:r>
              <w:rPr>
                <w:rFonts w:ascii="Arial" w:hAnsi="Arial" w:cs="Arial"/>
                <w:b/>
                <w:bCs/>
                <w:color w:val="000000"/>
                <w:sz w:val="18"/>
                <w:szCs w:val="18"/>
              </w:rPr>
              <w:t> </w:t>
            </w:r>
          </w:p>
        </w:tc>
      </w:tr>
      <w:tr w:rsidR="00DC757A" w14:paraId="48F186B8" w14:textId="77777777" w:rsidTr="003A6C15">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tcPr>
          <w:p w14:paraId="46D71AC0" w14:textId="11B87BD5" w:rsidR="00DC757A" w:rsidRDefault="003A6C15" w:rsidP="00DC757A">
            <w:pPr>
              <w:jc w:val="center"/>
              <w:rPr>
                <w:rFonts w:ascii="Arial" w:hAnsi="Arial" w:cs="Arial"/>
                <w:color w:val="000000"/>
                <w:sz w:val="18"/>
                <w:szCs w:val="18"/>
              </w:rPr>
            </w:pPr>
            <w:r>
              <w:rPr>
                <w:rFonts w:ascii="Arial" w:hAnsi="Arial" w:cs="Arial"/>
                <w:color w:val="000000"/>
                <w:sz w:val="18"/>
                <w:szCs w:val="18"/>
              </w:rPr>
              <w:t>1</w:t>
            </w:r>
          </w:p>
        </w:tc>
        <w:tc>
          <w:tcPr>
            <w:tcW w:w="4071" w:type="dxa"/>
            <w:tcBorders>
              <w:top w:val="nil"/>
              <w:left w:val="nil"/>
              <w:bottom w:val="single" w:sz="4" w:space="0" w:color="auto"/>
              <w:right w:val="single" w:sz="4" w:space="0" w:color="auto"/>
            </w:tcBorders>
            <w:shd w:val="clear" w:color="000000" w:fill="FFFFFF"/>
            <w:vAlign w:val="center"/>
            <w:hideMark/>
          </w:tcPr>
          <w:p w14:paraId="452A03F4" w14:textId="77777777" w:rsidR="00DC757A" w:rsidRDefault="00DC757A" w:rsidP="00DC757A">
            <w:pPr>
              <w:rPr>
                <w:rFonts w:ascii="Arial" w:hAnsi="Arial" w:cs="Arial"/>
                <w:color w:val="000000"/>
                <w:sz w:val="18"/>
                <w:szCs w:val="18"/>
              </w:rPr>
            </w:pPr>
            <w:r>
              <w:rPr>
                <w:rFonts w:ascii="Arial" w:hAnsi="Arial" w:cs="Arial"/>
                <w:color w:val="000000"/>
                <w:sz w:val="18"/>
                <w:szCs w:val="18"/>
              </w:rPr>
              <w:t>LAPARTOTOMIA I</w:t>
            </w:r>
          </w:p>
        </w:tc>
        <w:tc>
          <w:tcPr>
            <w:tcW w:w="1120" w:type="dxa"/>
            <w:tcBorders>
              <w:top w:val="nil"/>
              <w:left w:val="nil"/>
              <w:bottom w:val="single" w:sz="4" w:space="0" w:color="auto"/>
              <w:right w:val="single" w:sz="4" w:space="0" w:color="auto"/>
            </w:tcBorders>
            <w:shd w:val="clear" w:color="000000" w:fill="FFFFFF"/>
            <w:vAlign w:val="center"/>
            <w:hideMark/>
          </w:tcPr>
          <w:p w14:paraId="77E67710" w14:textId="77777777" w:rsidR="00DC757A" w:rsidRDefault="00DC757A" w:rsidP="00DC757A">
            <w:pPr>
              <w:jc w:val="center"/>
              <w:rPr>
                <w:rFonts w:ascii="Arial" w:hAnsi="Arial" w:cs="Arial"/>
                <w:color w:val="000000"/>
                <w:sz w:val="18"/>
                <w:szCs w:val="18"/>
              </w:rPr>
            </w:pPr>
            <w:r>
              <w:rPr>
                <w:rFonts w:ascii="Arial" w:hAnsi="Arial" w:cs="Arial"/>
                <w:color w:val="000000"/>
                <w:sz w:val="18"/>
                <w:szCs w:val="18"/>
              </w:rPr>
              <w:t>2</w:t>
            </w:r>
          </w:p>
        </w:tc>
        <w:tc>
          <w:tcPr>
            <w:tcW w:w="2758" w:type="dxa"/>
            <w:tcBorders>
              <w:top w:val="nil"/>
              <w:left w:val="nil"/>
              <w:bottom w:val="single" w:sz="4" w:space="0" w:color="auto"/>
              <w:right w:val="single" w:sz="4" w:space="0" w:color="auto"/>
            </w:tcBorders>
            <w:shd w:val="clear" w:color="auto" w:fill="auto"/>
          </w:tcPr>
          <w:p w14:paraId="5F728F55" w14:textId="06D59AB2" w:rsidR="00DC757A" w:rsidRDefault="00DC757A" w:rsidP="00DC757A">
            <w:pPr>
              <w:jc w:val="right"/>
              <w:rPr>
                <w:rFonts w:ascii="Arial" w:hAnsi="Arial" w:cs="Arial"/>
                <w:color w:val="000000"/>
                <w:sz w:val="18"/>
                <w:szCs w:val="18"/>
              </w:rPr>
            </w:pPr>
            <w:r w:rsidRPr="0045649B">
              <w:rPr>
                <w:rFonts w:ascii="Arial" w:hAnsi="Arial" w:cs="Arial"/>
                <w:color w:val="000000"/>
                <w:sz w:val="18"/>
                <w:szCs w:val="18"/>
              </w:rPr>
              <w:t>regeneracja i zakup</w:t>
            </w:r>
          </w:p>
        </w:tc>
      </w:tr>
      <w:tr w:rsidR="00DC757A" w14:paraId="377789FB" w14:textId="77777777" w:rsidTr="003A6C15">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tcPr>
          <w:p w14:paraId="74CA2EB0" w14:textId="6D735678" w:rsidR="00DC757A" w:rsidRDefault="003A6C15" w:rsidP="00DC757A">
            <w:pPr>
              <w:jc w:val="center"/>
              <w:rPr>
                <w:rFonts w:ascii="Arial" w:hAnsi="Arial" w:cs="Arial"/>
                <w:color w:val="000000"/>
                <w:sz w:val="18"/>
                <w:szCs w:val="18"/>
              </w:rPr>
            </w:pPr>
            <w:r>
              <w:rPr>
                <w:rFonts w:ascii="Arial" w:hAnsi="Arial" w:cs="Arial"/>
                <w:color w:val="000000"/>
                <w:sz w:val="18"/>
                <w:szCs w:val="18"/>
              </w:rPr>
              <w:t>2</w:t>
            </w:r>
          </w:p>
        </w:tc>
        <w:tc>
          <w:tcPr>
            <w:tcW w:w="4071" w:type="dxa"/>
            <w:tcBorders>
              <w:top w:val="nil"/>
              <w:left w:val="nil"/>
              <w:bottom w:val="single" w:sz="4" w:space="0" w:color="auto"/>
              <w:right w:val="single" w:sz="4" w:space="0" w:color="auto"/>
            </w:tcBorders>
            <w:shd w:val="clear" w:color="000000" w:fill="FFFFFF"/>
            <w:vAlign w:val="center"/>
            <w:hideMark/>
          </w:tcPr>
          <w:p w14:paraId="0B6DFAB8" w14:textId="77777777" w:rsidR="00DC757A" w:rsidRDefault="00DC757A" w:rsidP="00DC757A">
            <w:pPr>
              <w:rPr>
                <w:rFonts w:ascii="Arial" w:hAnsi="Arial" w:cs="Arial"/>
                <w:color w:val="000000"/>
                <w:sz w:val="18"/>
                <w:szCs w:val="18"/>
              </w:rPr>
            </w:pPr>
            <w:r>
              <w:rPr>
                <w:rFonts w:ascii="Arial" w:hAnsi="Arial" w:cs="Arial"/>
                <w:color w:val="000000"/>
                <w:sz w:val="18"/>
                <w:szCs w:val="18"/>
              </w:rPr>
              <w:t>PĘCHERZYK  I</w:t>
            </w:r>
          </w:p>
        </w:tc>
        <w:tc>
          <w:tcPr>
            <w:tcW w:w="1120" w:type="dxa"/>
            <w:tcBorders>
              <w:top w:val="nil"/>
              <w:left w:val="nil"/>
              <w:bottom w:val="single" w:sz="4" w:space="0" w:color="auto"/>
              <w:right w:val="single" w:sz="4" w:space="0" w:color="auto"/>
            </w:tcBorders>
            <w:shd w:val="clear" w:color="000000" w:fill="FFFFFF"/>
            <w:vAlign w:val="center"/>
            <w:hideMark/>
          </w:tcPr>
          <w:p w14:paraId="15382429" w14:textId="77777777" w:rsidR="00DC757A" w:rsidRDefault="00DC757A" w:rsidP="00DC757A">
            <w:pPr>
              <w:jc w:val="center"/>
              <w:rPr>
                <w:rFonts w:ascii="Arial" w:hAnsi="Arial" w:cs="Arial"/>
                <w:color w:val="000000"/>
                <w:sz w:val="18"/>
                <w:szCs w:val="18"/>
              </w:rPr>
            </w:pPr>
            <w:r>
              <w:rPr>
                <w:rFonts w:ascii="Arial" w:hAnsi="Arial" w:cs="Arial"/>
                <w:color w:val="000000"/>
                <w:sz w:val="18"/>
                <w:szCs w:val="18"/>
              </w:rPr>
              <w:t>2</w:t>
            </w:r>
          </w:p>
        </w:tc>
        <w:tc>
          <w:tcPr>
            <w:tcW w:w="2758" w:type="dxa"/>
            <w:tcBorders>
              <w:top w:val="nil"/>
              <w:left w:val="nil"/>
              <w:bottom w:val="single" w:sz="4" w:space="0" w:color="auto"/>
              <w:right w:val="single" w:sz="4" w:space="0" w:color="auto"/>
            </w:tcBorders>
            <w:shd w:val="clear" w:color="auto" w:fill="auto"/>
          </w:tcPr>
          <w:p w14:paraId="25CFFF08" w14:textId="4B9C44A7" w:rsidR="00DC757A" w:rsidRDefault="00DC757A" w:rsidP="00DC757A">
            <w:pPr>
              <w:jc w:val="right"/>
              <w:rPr>
                <w:rFonts w:ascii="Arial" w:hAnsi="Arial" w:cs="Arial"/>
                <w:color w:val="000000"/>
                <w:sz w:val="18"/>
                <w:szCs w:val="18"/>
              </w:rPr>
            </w:pPr>
            <w:r w:rsidRPr="0045649B">
              <w:rPr>
                <w:rFonts w:ascii="Arial" w:hAnsi="Arial" w:cs="Arial"/>
                <w:color w:val="000000"/>
                <w:sz w:val="18"/>
                <w:szCs w:val="18"/>
              </w:rPr>
              <w:t>regeneracja i zakup</w:t>
            </w:r>
          </w:p>
        </w:tc>
      </w:tr>
      <w:tr w:rsidR="00DC757A" w14:paraId="74017DBE" w14:textId="77777777" w:rsidTr="003A6C15">
        <w:trPr>
          <w:trHeight w:val="480"/>
        </w:trPr>
        <w:tc>
          <w:tcPr>
            <w:tcW w:w="460" w:type="dxa"/>
            <w:tcBorders>
              <w:top w:val="nil"/>
              <w:left w:val="single" w:sz="4" w:space="0" w:color="auto"/>
              <w:bottom w:val="single" w:sz="4" w:space="0" w:color="auto"/>
              <w:right w:val="single" w:sz="4" w:space="0" w:color="auto"/>
            </w:tcBorders>
            <w:shd w:val="clear" w:color="000000" w:fill="FFFFFF"/>
            <w:noWrap/>
            <w:vAlign w:val="center"/>
          </w:tcPr>
          <w:p w14:paraId="7FF5453C" w14:textId="7CC92D5B" w:rsidR="00DC757A" w:rsidRDefault="003A6C15" w:rsidP="00DC757A">
            <w:pPr>
              <w:jc w:val="center"/>
              <w:rPr>
                <w:rFonts w:ascii="Arial" w:hAnsi="Arial" w:cs="Arial"/>
                <w:color w:val="000000"/>
                <w:sz w:val="18"/>
                <w:szCs w:val="18"/>
              </w:rPr>
            </w:pPr>
            <w:r>
              <w:rPr>
                <w:rFonts w:ascii="Arial" w:hAnsi="Arial" w:cs="Arial"/>
                <w:color w:val="000000"/>
                <w:sz w:val="18"/>
                <w:szCs w:val="18"/>
              </w:rPr>
              <w:t>3</w:t>
            </w:r>
          </w:p>
        </w:tc>
        <w:tc>
          <w:tcPr>
            <w:tcW w:w="4071" w:type="dxa"/>
            <w:tcBorders>
              <w:top w:val="nil"/>
              <w:left w:val="nil"/>
              <w:bottom w:val="single" w:sz="4" w:space="0" w:color="auto"/>
              <w:right w:val="single" w:sz="4" w:space="0" w:color="auto"/>
            </w:tcBorders>
            <w:shd w:val="clear" w:color="000000" w:fill="FFFFFF"/>
            <w:vAlign w:val="center"/>
            <w:hideMark/>
          </w:tcPr>
          <w:p w14:paraId="7F6E13F1" w14:textId="77777777" w:rsidR="00DC757A" w:rsidRDefault="00DC757A" w:rsidP="00DC757A">
            <w:pPr>
              <w:rPr>
                <w:rFonts w:ascii="Arial" w:hAnsi="Arial" w:cs="Arial"/>
                <w:color w:val="000000"/>
                <w:sz w:val="18"/>
                <w:szCs w:val="18"/>
              </w:rPr>
            </w:pPr>
            <w:r>
              <w:rPr>
                <w:rFonts w:ascii="Arial" w:hAnsi="Arial" w:cs="Arial"/>
                <w:color w:val="000000"/>
                <w:sz w:val="18"/>
                <w:szCs w:val="18"/>
              </w:rPr>
              <w:t>PRZEPUKLINA PACHWINOWA</w:t>
            </w:r>
          </w:p>
        </w:tc>
        <w:tc>
          <w:tcPr>
            <w:tcW w:w="1120" w:type="dxa"/>
            <w:tcBorders>
              <w:top w:val="nil"/>
              <w:left w:val="nil"/>
              <w:bottom w:val="single" w:sz="4" w:space="0" w:color="auto"/>
              <w:right w:val="single" w:sz="4" w:space="0" w:color="auto"/>
            </w:tcBorders>
            <w:shd w:val="clear" w:color="000000" w:fill="FFFFFF"/>
            <w:vAlign w:val="center"/>
            <w:hideMark/>
          </w:tcPr>
          <w:p w14:paraId="3CFFFC36" w14:textId="77777777" w:rsidR="00DC757A" w:rsidRDefault="00DC757A" w:rsidP="00DC757A">
            <w:pPr>
              <w:jc w:val="center"/>
              <w:rPr>
                <w:rFonts w:ascii="Arial" w:hAnsi="Arial" w:cs="Arial"/>
                <w:color w:val="000000"/>
                <w:sz w:val="18"/>
                <w:szCs w:val="18"/>
              </w:rPr>
            </w:pPr>
            <w:r>
              <w:rPr>
                <w:rFonts w:ascii="Arial" w:hAnsi="Arial" w:cs="Arial"/>
                <w:color w:val="000000"/>
                <w:sz w:val="18"/>
                <w:szCs w:val="18"/>
              </w:rPr>
              <w:t>1</w:t>
            </w:r>
          </w:p>
        </w:tc>
        <w:tc>
          <w:tcPr>
            <w:tcW w:w="2758" w:type="dxa"/>
            <w:tcBorders>
              <w:top w:val="nil"/>
              <w:left w:val="nil"/>
              <w:bottom w:val="single" w:sz="4" w:space="0" w:color="auto"/>
              <w:right w:val="single" w:sz="4" w:space="0" w:color="auto"/>
            </w:tcBorders>
            <w:shd w:val="clear" w:color="auto" w:fill="auto"/>
          </w:tcPr>
          <w:p w14:paraId="437B809A" w14:textId="45029807" w:rsidR="00DC757A" w:rsidRDefault="00DC757A" w:rsidP="00DC757A">
            <w:pPr>
              <w:jc w:val="right"/>
              <w:rPr>
                <w:rFonts w:ascii="Arial" w:hAnsi="Arial" w:cs="Arial"/>
                <w:color w:val="000000"/>
                <w:sz w:val="18"/>
                <w:szCs w:val="18"/>
              </w:rPr>
            </w:pPr>
            <w:r w:rsidRPr="0045649B">
              <w:rPr>
                <w:rFonts w:ascii="Arial" w:hAnsi="Arial" w:cs="Arial"/>
                <w:color w:val="000000"/>
                <w:sz w:val="18"/>
                <w:szCs w:val="18"/>
              </w:rPr>
              <w:t>regeneracja i zakup</w:t>
            </w:r>
          </w:p>
        </w:tc>
      </w:tr>
      <w:tr w:rsidR="00DC757A" w14:paraId="25949941" w14:textId="77777777" w:rsidTr="003A6C15">
        <w:trPr>
          <w:trHeight w:val="480"/>
        </w:trPr>
        <w:tc>
          <w:tcPr>
            <w:tcW w:w="460" w:type="dxa"/>
            <w:tcBorders>
              <w:top w:val="nil"/>
              <w:left w:val="single" w:sz="4" w:space="0" w:color="auto"/>
              <w:bottom w:val="single" w:sz="4" w:space="0" w:color="auto"/>
              <w:right w:val="single" w:sz="4" w:space="0" w:color="auto"/>
            </w:tcBorders>
            <w:shd w:val="clear" w:color="000000" w:fill="FFFFFF"/>
            <w:noWrap/>
            <w:vAlign w:val="center"/>
          </w:tcPr>
          <w:p w14:paraId="7841CE24" w14:textId="4CDDEE53" w:rsidR="00DC757A" w:rsidRDefault="003A6C15" w:rsidP="00DC757A">
            <w:pPr>
              <w:jc w:val="center"/>
              <w:rPr>
                <w:rFonts w:ascii="Arial" w:hAnsi="Arial" w:cs="Arial"/>
                <w:color w:val="000000"/>
                <w:sz w:val="18"/>
                <w:szCs w:val="18"/>
              </w:rPr>
            </w:pPr>
            <w:r>
              <w:rPr>
                <w:rFonts w:ascii="Arial" w:hAnsi="Arial" w:cs="Arial"/>
                <w:color w:val="000000"/>
                <w:sz w:val="18"/>
                <w:szCs w:val="18"/>
              </w:rPr>
              <w:t>4</w:t>
            </w:r>
          </w:p>
        </w:tc>
        <w:tc>
          <w:tcPr>
            <w:tcW w:w="4071" w:type="dxa"/>
            <w:tcBorders>
              <w:top w:val="nil"/>
              <w:left w:val="nil"/>
              <w:bottom w:val="single" w:sz="4" w:space="0" w:color="auto"/>
              <w:right w:val="single" w:sz="4" w:space="0" w:color="auto"/>
            </w:tcBorders>
            <w:shd w:val="clear" w:color="000000" w:fill="FFFFFF"/>
            <w:vAlign w:val="center"/>
            <w:hideMark/>
          </w:tcPr>
          <w:p w14:paraId="0F8E3F7B" w14:textId="77777777" w:rsidR="00DC757A" w:rsidRDefault="00DC757A" w:rsidP="00DC757A">
            <w:pPr>
              <w:rPr>
                <w:rFonts w:ascii="Arial" w:hAnsi="Arial" w:cs="Arial"/>
                <w:color w:val="000000"/>
                <w:sz w:val="18"/>
                <w:szCs w:val="18"/>
              </w:rPr>
            </w:pPr>
            <w:r>
              <w:rPr>
                <w:rFonts w:ascii="Arial" w:hAnsi="Arial" w:cs="Arial"/>
                <w:color w:val="000000"/>
                <w:sz w:val="18"/>
                <w:szCs w:val="18"/>
              </w:rPr>
              <w:t>USUNIĘCIE MACICY DOŁEM I PLASTYKA</w:t>
            </w:r>
          </w:p>
        </w:tc>
        <w:tc>
          <w:tcPr>
            <w:tcW w:w="1120" w:type="dxa"/>
            <w:tcBorders>
              <w:top w:val="nil"/>
              <w:left w:val="nil"/>
              <w:bottom w:val="single" w:sz="4" w:space="0" w:color="auto"/>
              <w:right w:val="single" w:sz="4" w:space="0" w:color="auto"/>
            </w:tcBorders>
            <w:shd w:val="clear" w:color="000000" w:fill="FFFFFF"/>
            <w:vAlign w:val="center"/>
            <w:hideMark/>
          </w:tcPr>
          <w:p w14:paraId="5F2603A9" w14:textId="77777777" w:rsidR="00DC757A" w:rsidRDefault="00DC757A" w:rsidP="00DC757A">
            <w:pPr>
              <w:jc w:val="center"/>
              <w:rPr>
                <w:rFonts w:ascii="Arial" w:hAnsi="Arial" w:cs="Arial"/>
                <w:color w:val="000000"/>
                <w:sz w:val="18"/>
                <w:szCs w:val="18"/>
              </w:rPr>
            </w:pPr>
            <w:r>
              <w:rPr>
                <w:rFonts w:ascii="Arial" w:hAnsi="Arial" w:cs="Arial"/>
                <w:color w:val="000000"/>
                <w:sz w:val="18"/>
                <w:szCs w:val="18"/>
              </w:rPr>
              <w:t>1</w:t>
            </w:r>
          </w:p>
        </w:tc>
        <w:tc>
          <w:tcPr>
            <w:tcW w:w="2758" w:type="dxa"/>
            <w:tcBorders>
              <w:top w:val="nil"/>
              <w:left w:val="nil"/>
              <w:bottom w:val="single" w:sz="4" w:space="0" w:color="auto"/>
              <w:right w:val="single" w:sz="4" w:space="0" w:color="auto"/>
            </w:tcBorders>
            <w:shd w:val="clear" w:color="auto" w:fill="auto"/>
          </w:tcPr>
          <w:p w14:paraId="50674A27" w14:textId="0F8F2AD3" w:rsidR="00DC757A" w:rsidRDefault="00DC757A" w:rsidP="00DC757A">
            <w:pPr>
              <w:jc w:val="right"/>
              <w:rPr>
                <w:rFonts w:ascii="Arial" w:hAnsi="Arial" w:cs="Arial"/>
                <w:color w:val="000000"/>
                <w:sz w:val="18"/>
                <w:szCs w:val="18"/>
              </w:rPr>
            </w:pPr>
            <w:r w:rsidRPr="0045649B">
              <w:rPr>
                <w:rFonts w:ascii="Arial" w:hAnsi="Arial" w:cs="Arial"/>
                <w:color w:val="000000"/>
                <w:sz w:val="18"/>
                <w:szCs w:val="18"/>
              </w:rPr>
              <w:t>regeneracja i zakup</w:t>
            </w:r>
          </w:p>
        </w:tc>
      </w:tr>
      <w:tr w:rsidR="00DC757A" w14:paraId="2BECBE4F" w14:textId="77777777" w:rsidTr="003A6C15">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tcPr>
          <w:p w14:paraId="50C81958" w14:textId="790CC023" w:rsidR="00DC757A" w:rsidRDefault="003A6C15" w:rsidP="00DC757A">
            <w:pPr>
              <w:jc w:val="center"/>
              <w:rPr>
                <w:rFonts w:ascii="Arial" w:hAnsi="Arial" w:cs="Arial"/>
                <w:color w:val="000000"/>
                <w:sz w:val="18"/>
                <w:szCs w:val="18"/>
              </w:rPr>
            </w:pPr>
            <w:r>
              <w:rPr>
                <w:rFonts w:ascii="Arial" w:hAnsi="Arial" w:cs="Arial"/>
                <w:color w:val="000000"/>
                <w:sz w:val="18"/>
                <w:szCs w:val="18"/>
              </w:rPr>
              <w:t>5</w:t>
            </w:r>
          </w:p>
        </w:tc>
        <w:tc>
          <w:tcPr>
            <w:tcW w:w="4071" w:type="dxa"/>
            <w:tcBorders>
              <w:top w:val="nil"/>
              <w:left w:val="nil"/>
              <w:bottom w:val="single" w:sz="4" w:space="0" w:color="auto"/>
              <w:right w:val="single" w:sz="4" w:space="0" w:color="auto"/>
            </w:tcBorders>
            <w:shd w:val="clear" w:color="000000" w:fill="FFFFFF"/>
            <w:vAlign w:val="center"/>
            <w:hideMark/>
          </w:tcPr>
          <w:p w14:paraId="278130CB" w14:textId="77777777" w:rsidR="00DC757A" w:rsidRDefault="00DC757A" w:rsidP="00DC757A">
            <w:pPr>
              <w:rPr>
                <w:rFonts w:ascii="Arial" w:hAnsi="Arial" w:cs="Arial"/>
                <w:color w:val="000000"/>
                <w:sz w:val="18"/>
                <w:szCs w:val="18"/>
              </w:rPr>
            </w:pPr>
            <w:r>
              <w:rPr>
                <w:rFonts w:ascii="Arial" w:hAnsi="Arial" w:cs="Arial"/>
                <w:color w:val="000000"/>
                <w:sz w:val="18"/>
                <w:szCs w:val="18"/>
              </w:rPr>
              <w:t>WYROSTEK</w:t>
            </w:r>
          </w:p>
        </w:tc>
        <w:tc>
          <w:tcPr>
            <w:tcW w:w="1120" w:type="dxa"/>
            <w:tcBorders>
              <w:top w:val="nil"/>
              <w:left w:val="nil"/>
              <w:bottom w:val="single" w:sz="4" w:space="0" w:color="auto"/>
              <w:right w:val="single" w:sz="4" w:space="0" w:color="auto"/>
            </w:tcBorders>
            <w:shd w:val="clear" w:color="000000" w:fill="FFFFFF"/>
            <w:vAlign w:val="center"/>
            <w:hideMark/>
          </w:tcPr>
          <w:p w14:paraId="22399DD6" w14:textId="77777777" w:rsidR="00DC757A" w:rsidRDefault="00DC757A" w:rsidP="00DC757A">
            <w:pPr>
              <w:jc w:val="center"/>
              <w:rPr>
                <w:rFonts w:ascii="Arial" w:hAnsi="Arial" w:cs="Arial"/>
                <w:color w:val="000000"/>
                <w:sz w:val="18"/>
                <w:szCs w:val="18"/>
              </w:rPr>
            </w:pPr>
            <w:r>
              <w:rPr>
                <w:rFonts w:ascii="Arial" w:hAnsi="Arial" w:cs="Arial"/>
                <w:color w:val="000000"/>
                <w:sz w:val="18"/>
                <w:szCs w:val="18"/>
              </w:rPr>
              <w:t>1</w:t>
            </w:r>
          </w:p>
        </w:tc>
        <w:tc>
          <w:tcPr>
            <w:tcW w:w="2758" w:type="dxa"/>
            <w:tcBorders>
              <w:top w:val="nil"/>
              <w:left w:val="nil"/>
              <w:bottom w:val="single" w:sz="4" w:space="0" w:color="auto"/>
              <w:right w:val="single" w:sz="4" w:space="0" w:color="auto"/>
            </w:tcBorders>
            <w:shd w:val="clear" w:color="auto" w:fill="auto"/>
          </w:tcPr>
          <w:p w14:paraId="1768D62A" w14:textId="026A91CF" w:rsidR="00DC757A" w:rsidRDefault="00DC757A" w:rsidP="00DC757A">
            <w:pPr>
              <w:jc w:val="right"/>
              <w:rPr>
                <w:rFonts w:ascii="Arial" w:hAnsi="Arial" w:cs="Arial"/>
                <w:color w:val="000000"/>
                <w:sz w:val="18"/>
                <w:szCs w:val="18"/>
              </w:rPr>
            </w:pPr>
            <w:r w:rsidRPr="0045649B">
              <w:rPr>
                <w:rFonts w:ascii="Arial" w:hAnsi="Arial" w:cs="Arial"/>
                <w:color w:val="000000"/>
                <w:sz w:val="18"/>
                <w:szCs w:val="18"/>
              </w:rPr>
              <w:t>regeneracja i zakup</w:t>
            </w:r>
          </w:p>
        </w:tc>
      </w:tr>
      <w:tr w:rsidR="00DC757A" w14:paraId="564C3C16" w14:textId="77777777" w:rsidTr="003A6C15">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tcPr>
          <w:p w14:paraId="344DA741" w14:textId="793404AF" w:rsidR="00DC757A" w:rsidRDefault="003A6C15" w:rsidP="00DC757A">
            <w:pPr>
              <w:jc w:val="center"/>
              <w:rPr>
                <w:rFonts w:ascii="Arial" w:hAnsi="Arial" w:cs="Arial"/>
                <w:color w:val="000000"/>
                <w:sz w:val="18"/>
                <w:szCs w:val="18"/>
              </w:rPr>
            </w:pPr>
            <w:r>
              <w:rPr>
                <w:rFonts w:ascii="Arial" w:hAnsi="Arial" w:cs="Arial"/>
                <w:color w:val="000000"/>
                <w:sz w:val="18"/>
                <w:szCs w:val="18"/>
              </w:rPr>
              <w:t>6</w:t>
            </w:r>
          </w:p>
        </w:tc>
        <w:tc>
          <w:tcPr>
            <w:tcW w:w="4071" w:type="dxa"/>
            <w:tcBorders>
              <w:top w:val="nil"/>
              <w:left w:val="nil"/>
              <w:bottom w:val="single" w:sz="4" w:space="0" w:color="auto"/>
              <w:right w:val="single" w:sz="4" w:space="0" w:color="auto"/>
            </w:tcBorders>
            <w:shd w:val="clear" w:color="000000" w:fill="FFFFFF"/>
            <w:vAlign w:val="center"/>
            <w:hideMark/>
          </w:tcPr>
          <w:p w14:paraId="22163830" w14:textId="77777777" w:rsidR="00DC757A" w:rsidRDefault="00DC757A" w:rsidP="00DC757A">
            <w:pPr>
              <w:rPr>
                <w:rFonts w:ascii="Arial" w:hAnsi="Arial" w:cs="Arial"/>
                <w:color w:val="000000"/>
                <w:sz w:val="18"/>
                <w:szCs w:val="18"/>
              </w:rPr>
            </w:pPr>
            <w:r>
              <w:rPr>
                <w:rFonts w:ascii="Arial" w:hAnsi="Arial" w:cs="Arial"/>
                <w:color w:val="000000"/>
                <w:sz w:val="18"/>
                <w:szCs w:val="18"/>
              </w:rPr>
              <w:t>GINEKOLOGICZNY</w:t>
            </w:r>
          </w:p>
        </w:tc>
        <w:tc>
          <w:tcPr>
            <w:tcW w:w="1120" w:type="dxa"/>
            <w:tcBorders>
              <w:top w:val="nil"/>
              <w:left w:val="nil"/>
              <w:bottom w:val="single" w:sz="4" w:space="0" w:color="auto"/>
              <w:right w:val="single" w:sz="4" w:space="0" w:color="auto"/>
            </w:tcBorders>
            <w:shd w:val="clear" w:color="000000" w:fill="FFFFFF"/>
            <w:vAlign w:val="center"/>
            <w:hideMark/>
          </w:tcPr>
          <w:p w14:paraId="49765F88" w14:textId="77777777" w:rsidR="00DC757A" w:rsidRDefault="00DC757A" w:rsidP="00DC757A">
            <w:pPr>
              <w:jc w:val="center"/>
              <w:rPr>
                <w:rFonts w:ascii="Arial" w:hAnsi="Arial" w:cs="Arial"/>
                <w:color w:val="000000"/>
                <w:sz w:val="18"/>
                <w:szCs w:val="18"/>
              </w:rPr>
            </w:pPr>
            <w:r>
              <w:rPr>
                <w:rFonts w:ascii="Arial" w:hAnsi="Arial" w:cs="Arial"/>
                <w:color w:val="000000"/>
                <w:sz w:val="18"/>
                <w:szCs w:val="18"/>
              </w:rPr>
              <w:t>2</w:t>
            </w:r>
          </w:p>
        </w:tc>
        <w:tc>
          <w:tcPr>
            <w:tcW w:w="2758" w:type="dxa"/>
            <w:tcBorders>
              <w:top w:val="nil"/>
              <w:left w:val="nil"/>
              <w:bottom w:val="single" w:sz="4" w:space="0" w:color="auto"/>
              <w:right w:val="single" w:sz="4" w:space="0" w:color="auto"/>
            </w:tcBorders>
            <w:shd w:val="clear" w:color="auto" w:fill="auto"/>
          </w:tcPr>
          <w:p w14:paraId="5D3BB2EE" w14:textId="4D686BAB" w:rsidR="00DC757A" w:rsidRDefault="00DC757A" w:rsidP="00DC757A">
            <w:pPr>
              <w:jc w:val="right"/>
              <w:rPr>
                <w:rFonts w:ascii="Arial" w:hAnsi="Arial" w:cs="Arial"/>
                <w:color w:val="000000"/>
                <w:sz w:val="18"/>
                <w:szCs w:val="18"/>
              </w:rPr>
            </w:pPr>
            <w:r w:rsidRPr="0045649B">
              <w:rPr>
                <w:rFonts w:ascii="Arial" w:hAnsi="Arial" w:cs="Arial"/>
                <w:color w:val="000000"/>
                <w:sz w:val="18"/>
                <w:szCs w:val="18"/>
              </w:rPr>
              <w:t>regeneracja i zakup</w:t>
            </w:r>
          </w:p>
        </w:tc>
      </w:tr>
      <w:tr w:rsidR="00DC757A" w14:paraId="42B97513" w14:textId="77777777" w:rsidTr="003A6C15">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tcPr>
          <w:p w14:paraId="45A9F9D9" w14:textId="5BA4A515" w:rsidR="00DC757A" w:rsidRDefault="003A6C15" w:rsidP="00DC757A">
            <w:pPr>
              <w:jc w:val="center"/>
              <w:rPr>
                <w:rFonts w:ascii="Arial" w:hAnsi="Arial" w:cs="Arial"/>
                <w:color w:val="000000"/>
                <w:sz w:val="18"/>
                <w:szCs w:val="18"/>
              </w:rPr>
            </w:pPr>
            <w:r>
              <w:rPr>
                <w:rFonts w:ascii="Arial" w:hAnsi="Arial" w:cs="Arial"/>
                <w:color w:val="000000"/>
                <w:sz w:val="18"/>
                <w:szCs w:val="18"/>
              </w:rPr>
              <w:t>7</w:t>
            </w:r>
          </w:p>
        </w:tc>
        <w:tc>
          <w:tcPr>
            <w:tcW w:w="4071" w:type="dxa"/>
            <w:tcBorders>
              <w:top w:val="nil"/>
              <w:left w:val="nil"/>
              <w:bottom w:val="single" w:sz="4" w:space="0" w:color="auto"/>
              <w:right w:val="single" w:sz="4" w:space="0" w:color="auto"/>
            </w:tcBorders>
            <w:shd w:val="clear" w:color="000000" w:fill="FFFFFF"/>
            <w:vAlign w:val="center"/>
            <w:hideMark/>
          </w:tcPr>
          <w:p w14:paraId="24E2DC37" w14:textId="77777777" w:rsidR="00DC757A" w:rsidRDefault="00DC757A" w:rsidP="00DC757A">
            <w:pPr>
              <w:rPr>
                <w:rFonts w:ascii="Arial" w:hAnsi="Arial" w:cs="Arial"/>
                <w:color w:val="000000"/>
                <w:sz w:val="18"/>
                <w:szCs w:val="18"/>
              </w:rPr>
            </w:pPr>
            <w:r>
              <w:rPr>
                <w:rFonts w:ascii="Arial" w:hAnsi="Arial" w:cs="Arial"/>
                <w:color w:val="000000"/>
                <w:sz w:val="18"/>
                <w:szCs w:val="18"/>
              </w:rPr>
              <w:t>NARZĘDZIA LUZ</w:t>
            </w:r>
          </w:p>
        </w:tc>
        <w:tc>
          <w:tcPr>
            <w:tcW w:w="1120" w:type="dxa"/>
            <w:tcBorders>
              <w:top w:val="nil"/>
              <w:left w:val="nil"/>
              <w:bottom w:val="single" w:sz="4" w:space="0" w:color="auto"/>
              <w:right w:val="single" w:sz="4" w:space="0" w:color="auto"/>
            </w:tcBorders>
            <w:shd w:val="clear" w:color="000000" w:fill="FFFFFF"/>
            <w:vAlign w:val="center"/>
            <w:hideMark/>
          </w:tcPr>
          <w:p w14:paraId="2E26F06A" w14:textId="77777777" w:rsidR="00DC757A" w:rsidRDefault="00DC757A" w:rsidP="00DC757A">
            <w:pPr>
              <w:jc w:val="center"/>
              <w:rPr>
                <w:rFonts w:ascii="Arial" w:hAnsi="Arial" w:cs="Arial"/>
                <w:color w:val="000000"/>
                <w:sz w:val="18"/>
                <w:szCs w:val="18"/>
              </w:rPr>
            </w:pPr>
            <w:r>
              <w:rPr>
                <w:rFonts w:ascii="Arial" w:hAnsi="Arial" w:cs="Arial"/>
                <w:color w:val="000000"/>
                <w:sz w:val="18"/>
                <w:szCs w:val="18"/>
              </w:rPr>
              <w:t>1</w:t>
            </w:r>
          </w:p>
        </w:tc>
        <w:tc>
          <w:tcPr>
            <w:tcW w:w="2758" w:type="dxa"/>
            <w:tcBorders>
              <w:top w:val="nil"/>
              <w:left w:val="nil"/>
              <w:bottom w:val="single" w:sz="4" w:space="0" w:color="auto"/>
              <w:right w:val="single" w:sz="4" w:space="0" w:color="auto"/>
            </w:tcBorders>
            <w:shd w:val="clear" w:color="auto" w:fill="auto"/>
          </w:tcPr>
          <w:p w14:paraId="26E1E275" w14:textId="39F7652D" w:rsidR="00DC757A" w:rsidRDefault="00DC757A" w:rsidP="00DC757A">
            <w:pPr>
              <w:jc w:val="right"/>
              <w:rPr>
                <w:rFonts w:ascii="Arial" w:hAnsi="Arial" w:cs="Arial"/>
                <w:color w:val="000000"/>
                <w:sz w:val="18"/>
                <w:szCs w:val="18"/>
              </w:rPr>
            </w:pPr>
            <w:r w:rsidRPr="0045649B">
              <w:rPr>
                <w:rFonts w:ascii="Arial" w:hAnsi="Arial" w:cs="Arial"/>
                <w:color w:val="000000"/>
                <w:sz w:val="18"/>
                <w:szCs w:val="18"/>
              </w:rPr>
              <w:t>regeneracja i zakup</w:t>
            </w:r>
          </w:p>
        </w:tc>
      </w:tr>
      <w:tr w:rsidR="00DC757A" w14:paraId="4775588C" w14:textId="77777777" w:rsidTr="003A6C15">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tcPr>
          <w:p w14:paraId="5FCD3A2F" w14:textId="565E0C0A" w:rsidR="00DC757A" w:rsidRDefault="003A6C15" w:rsidP="00DC757A">
            <w:pPr>
              <w:jc w:val="center"/>
              <w:rPr>
                <w:rFonts w:ascii="Arial" w:hAnsi="Arial" w:cs="Arial"/>
                <w:color w:val="000000"/>
                <w:sz w:val="18"/>
                <w:szCs w:val="18"/>
              </w:rPr>
            </w:pPr>
            <w:r>
              <w:rPr>
                <w:rFonts w:ascii="Arial" w:hAnsi="Arial" w:cs="Arial"/>
                <w:color w:val="000000"/>
                <w:sz w:val="18"/>
                <w:szCs w:val="18"/>
              </w:rPr>
              <w:t>8</w:t>
            </w:r>
          </w:p>
        </w:tc>
        <w:tc>
          <w:tcPr>
            <w:tcW w:w="4071" w:type="dxa"/>
            <w:tcBorders>
              <w:top w:val="nil"/>
              <w:left w:val="nil"/>
              <w:bottom w:val="single" w:sz="4" w:space="0" w:color="auto"/>
              <w:right w:val="single" w:sz="4" w:space="0" w:color="auto"/>
            </w:tcBorders>
            <w:shd w:val="clear" w:color="000000" w:fill="FFFFFF"/>
            <w:vAlign w:val="center"/>
            <w:hideMark/>
          </w:tcPr>
          <w:p w14:paraId="5F3E0692" w14:textId="77777777" w:rsidR="00DC757A" w:rsidRDefault="00DC757A" w:rsidP="00DC757A">
            <w:pPr>
              <w:rPr>
                <w:rFonts w:ascii="Arial" w:hAnsi="Arial" w:cs="Arial"/>
                <w:color w:val="000000"/>
                <w:sz w:val="18"/>
                <w:szCs w:val="18"/>
              </w:rPr>
            </w:pPr>
            <w:r>
              <w:rPr>
                <w:rFonts w:ascii="Arial" w:hAnsi="Arial" w:cs="Arial"/>
                <w:color w:val="000000"/>
                <w:sz w:val="18"/>
                <w:szCs w:val="18"/>
              </w:rPr>
              <w:t>RAMIENIOWY</w:t>
            </w:r>
          </w:p>
        </w:tc>
        <w:tc>
          <w:tcPr>
            <w:tcW w:w="1120" w:type="dxa"/>
            <w:tcBorders>
              <w:top w:val="nil"/>
              <w:left w:val="nil"/>
              <w:bottom w:val="single" w:sz="4" w:space="0" w:color="auto"/>
              <w:right w:val="single" w:sz="4" w:space="0" w:color="auto"/>
            </w:tcBorders>
            <w:shd w:val="clear" w:color="000000" w:fill="FFFFFF"/>
            <w:vAlign w:val="center"/>
            <w:hideMark/>
          </w:tcPr>
          <w:p w14:paraId="698F05A6" w14:textId="77777777" w:rsidR="00DC757A" w:rsidRDefault="00DC757A" w:rsidP="00DC757A">
            <w:pPr>
              <w:jc w:val="center"/>
              <w:rPr>
                <w:rFonts w:ascii="Arial" w:hAnsi="Arial" w:cs="Arial"/>
                <w:color w:val="000000"/>
                <w:sz w:val="18"/>
                <w:szCs w:val="18"/>
              </w:rPr>
            </w:pPr>
            <w:r>
              <w:rPr>
                <w:rFonts w:ascii="Arial" w:hAnsi="Arial" w:cs="Arial"/>
                <w:color w:val="000000"/>
                <w:sz w:val="18"/>
                <w:szCs w:val="18"/>
              </w:rPr>
              <w:t>1</w:t>
            </w:r>
          </w:p>
        </w:tc>
        <w:tc>
          <w:tcPr>
            <w:tcW w:w="2758" w:type="dxa"/>
            <w:tcBorders>
              <w:top w:val="nil"/>
              <w:left w:val="nil"/>
              <w:bottom w:val="single" w:sz="4" w:space="0" w:color="auto"/>
              <w:right w:val="single" w:sz="4" w:space="0" w:color="auto"/>
            </w:tcBorders>
            <w:shd w:val="clear" w:color="auto" w:fill="auto"/>
          </w:tcPr>
          <w:p w14:paraId="2ED89FC0" w14:textId="62F148F6" w:rsidR="00DC757A" w:rsidRDefault="00DC757A" w:rsidP="00DC757A">
            <w:pPr>
              <w:jc w:val="right"/>
              <w:rPr>
                <w:rFonts w:ascii="Arial" w:hAnsi="Arial" w:cs="Arial"/>
                <w:color w:val="000000"/>
                <w:sz w:val="18"/>
                <w:szCs w:val="18"/>
              </w:rPr>
            </w:pPr>
            <w:r w:rsidRPr="0045649B">
              <w:rPr>
                <w:rFonts w:ascii="Arial" w:hAnsi="Arial" w:cs="Arial"/>
                <w:color w:val="000000"/>
                <w:sz w:val="18"/>
                <w:szCs w:val="18"/>
              </w:rPr>
              <w:t>regeneracja i zakup</w:t>
            </w:r>
          </w:p>
        </w:tc>
      </w:tr>
      <w:tr w:rsidR="00DC757A" w14:paraId="1BD0833A" w14:textId="77777777" w:rsidTr="003A6C15">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tcPr>
          <w:p w14:paraId="7BD2DDDB" w14:textId="7100CDAC" w:rsidR="00DC757A" w:rsidRDefault="003A6C15" w:rsidP="00DC757A">
            <w:pPr>
              <w:jc w:val="center"/>
              <w:rPr>
                <w:rFonts w:ascii="Arial" w:hAnsi="Arial" w:cs="Arial"/>
                <w:color w:val="000000"/>
                <w:sz w:val="18"/>
                <w:szCs w:val="18"/>
              </w:rPr>
            </w:pPr>
            <w:r>
              <w:rPr>
                <w:rFonts w:ascii="Arial" w:hAnsi="Arial" w:cs="Arial"/>
                <w:color w:val="000000"/>
                <w:sz w:val="18"/>
                <w:szCs w:val="18"/>
              </w:rPr>
              <w:t>9</w:t>
            </w:r>
          </w:p>
        </w:tc>
        <w:tc>
          <w:tcPr>
            <w:tcW w:w="4071" w:type="dxa"/>
            <w:tcBorders>
              <w:top w:val="nil"/>
              <w:left w:val="nil"/>
              <w:bottom w:val="single" w:sz="4" w:space="0" w:color="auto"/>
              <w:right w:val="single" w:sz="4" w:space="0" w:color="auto"/>
            </w:tcBorders>
            <w:shd w:val="clear" w:color="auto" w:fill="auto"/>
            <w:vAlign w:val="center"/>
            <w:hideMark/>
          </w:tcPr>
          <w:p w14:paraId="63960315" w14:textId="77777777" w:rsidR="00DC757A" w:rsidRDefault="00DC757A" w:rsidP="00DC757A">
            <w:pPr>
              <w:rPr>
                <w:rFonts w:ascii="Arial" w:hAnsi="Arial" w:cs="Arial"/>
                <w:color w:val="000000"/>
                <w:sz w:val="18"/>
                <w:szCs w:val="18"/>
              </w:rPr>
            </w:pPr>
            <w:r>
              <w:rPr>
                <w:rFonts w:ascii="Arial" w:hAnsi="Arial" w:cs="Arial"/>
                <w:color w:val="000000"/>
                <w:sz w:val="18"/>
                <w:szCs w:val="18"/>
              </w:rPr>
              <w:t>RĘKA</w:t>
            </w:r>
          </w:p>
        </w:tc>
        <w:tc>
          <w:tcPr>
            <w:tcW w:w="1120" w:type="dxa"/>
            <w:tcBorders>
              <w:top w:val="nil"/>
              <w:left w:val="nil"/>
              <w:bottom w:val="single" w:sz="4" w:space="0" w:color="auto"/>
              <w:right w:val="single" w:sz="4" w:space="0" w:color="auto"/>
            </w:tcBorders>
            <w:shd w:val="clear" w:color="000000" w:fill="FFFFFF"/>
            <w:vAlign w:val="center"/>
            <w:hideMark/>
          </w:tcPr>
          <w:p w14:paraId="0D012575" w14:textId="77777777" w:rsidR="00DC757A" w:rsidRDefault="00DC757A" w:rsidP="00DC757A">
            <w:pPr>
              <w:jc w:val="center"/>
              <w:rPr>
                <w:rFonts w:ascii="Arial" w:hAnsi="Arial" w:cs="Arial"/>
                <w:color w:val="000000"/>
                <w:sz w:val="18"/>
                <w:szCs w:val="18"/>
              </w:rPr>
            </w:pPr>
            <w:r>
              <w:rPr>
                <w:rFonts w:ascii="Arial" w:hAnsi="Arial" w:cs="Arial"/>
                <w:color w:val="000000"/>
                <w:sz w:val="18"/>
                <w:szCs w:val="18"/>
              </w:rPr>
              <w:t>2</w:t>
            </w:r>
          </w:p>
        </w:tc>
        <w:tc>
          <w:tcPr>
            <w:tcW w:w="2758" w:type="dxa"/>
            <w:tcBorders>
              <w:top w:val="nil"/>
              <w:left w:val="nil"/>
              <w:bottom w:val="single" w:sz="4" w:space="0" w:color="auto"/>
              <w:right w:val="single" w:sz="4" w:space="0" w:color="auto"/>
            </w:tcBorders>
            <w:shd w:val="clear" w:color="auto" w:fill="auto"/>
          </w:tcPr>
          <w:p w14:paraId="0006B168" w14:textId="5D88E87F" w:rsidR="00DC757A" w:rsidRDefault="00DC757A" w:rsidP="00DC757A">
            <w:pPr>
              <w:jc w:val="right"/>
              <w:rPr>
                <w:rFonts w:ascii="Arial" w:hAnsi="Arial" w:cs="Arial"/>
                <w:color w:val="000000"/>
                <w:sz w:val="18"/>
                <w:szCs w:val="18"/>
              </w:rPr>
            </w:pPr>
            <w:r w:rsidRPr="0045649B">
              <w:rPr>
                <w:rFonts w:ascii="Arial" w:hAnsi="Arial" w:cs="Arial"/>
                <w:color w:val="000000"/>
                <w:sz w:val="18"/>
                <w:szCs w:val="18"/>
              </w:rPr>
              <w:t>regeneracja i zakup</w:t>
            </w:r>
          </w:p>
        </w:tc>
      </w:tr>
      <w:tr w:rsidR="00DC757A" w14:paraId="31762AC6" w14:textId="77777777" w:rsidTr="003A6C15">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tcPr>
          <w:p w14:paraId="29471480" w14:textId="7A7BF8A2" w:rsidR="00DC757A" w:rsidRDefault="003A6C15" w:rsidP="00DC757A">
            <w:pPr>
              <w:jc w:val="center"/>
              <w:rPr>
                <w:rFonts w:ascii="Arial" w:hAnsi="Arial" w:cs="Arial"/>
                <w:color w:val="000000"/>
                <w:sz w:val="18"/>
                <w:szCs w:val="18"/>
              </w:rPr>
            </w:pPr>
            <w:r>
              <w:rPr>
                <w:rFonts w:ascii="Arial" w:hAnsi="Arial" w:cs="Arial"/>
                <w:color w:val="000000"/>
                <w:sz w:val="18"/>
                <w:szCs w:val="18"/>
              </w:rPr>
              <w:t>10</w:t>
            </w:r>
          </w:p>
        </w:tc>
        <w:tc>
          <w:tcPr>
            <w:tcW w:w="4071" w:type="dxa"/>
            <w:tcBorders>
              <w:top w:val="nil"/>
              <w:left w:val="nil"/>
              <w:bottom w:val="single" w:sz="4" w:space="0" w:color="auto"/>
              <w:right w:val="single" w:sz="4" w:space="0" w:color="auto"/>
            </w:tcBorders>
            <w:shd w:val="clear" w:color="auto" w:fill="auto"/>
            <w:vAlign w:val="center"/>
            <w:hideMark/>
          </w:tcPr>
          <w:p w14:paraId="26EA3E1B" w14:textId="77777777" w:rsidR="00DC757A" w:rsidRDefault="00DC757A" w:rsidP="00DC757A">
            <w:pPr>
              <w:rPr>
                <w:rFonts w:ascii="Arial" w:hAnsi="Arial" w:cs="Arial"/>
                <w:color w:val="000000"/>
                <w:sz w:val="18"/>
                <w:szCs w:val="18"/>
              </w:rPr>
            </w:pPr>
            <w:r>
              <w:rPr>
                <w:rFonts w:ascii="Arial" w:hAnsi="Arial" w:cs="Arial"/>
                <w:color w:val="000000"/>
                <w:sz w:val="18"/>
                <w:szCs w:val="18"/>
              </w:rPr>
              <w:t>STRUMA i ŻYLAKI</w:t>
            </w:r>
          </w:p>
        </w:tc>
        <w:tc>
          <w:tcPr>
            <w:tcW w:w="1120" w:type="dxa"/>
            <w:tcBorders>
              <w:top w:val="nil"/>
              <w:left w:val="nil"/>
              <w:bottom w:val="single" w:sz="4" w:space="0" w:color="auto"/>
              <w:right w:val="single" w:sz="4" w:space="0" w:color="auto"/>
            </w:tcBorders>
            <w:shd w:val="clear" w:color="000000" w:fill="FFFFFF"/>
            <w:vAlign w:val="center"/>
            <w:hideMark/>
          </w:tcPr>
          <w:p w14:paraId="035D4FDA" w14:textId="77777777" w:rsidR="00DC757A" w:rsidRDefault="00DC757A" w:rsidP="00DC757A">
            <w:pPr>
              <w:jc w:val="center"/>
              <w:rPr>
                <w:rFonts w:ascii="Arial" w:hAnsi="Arial" w:cs="Arial"/>
                <w:color w:val="000000"/>
                <w:sz w:val="18"/>
                <w:szCs w:val="18"/>
              </w:rPr>
            </w:pPr>
            <w:r>
              <w:rPr>
                <w:rFonts w:ascii="Arial" w:hAnsi="Arial" w:cs="Arial"/>
                <w:color w:val="000000"/>
                <w:sz w:val="18"/>
                <w:szCs w:val="18"/>
              </w:rPr>
              <w:t>1</w:t>
            </w:r>
          </w:p>
        </w:tc>
        <w:tc>
          <w:tcPr>
            <w:tcW w:w="2758" w:type="dxa"/>
            <w:tcBorders>
              <w:top w:val="nil"/>
              <w:left w:val="nil"/>
              <w:bottom w:val="single" w:sz="4" w:space="0" w:color="auto"/>
              <w:right w:val="single" w:sz="4" w:space="0" w:color="auto"/>
            </w:tcBorders>
            <w:shd w:val="clear" w:color="auto" w:fill="auto"/>
          </w:tcPr>
          <w:p w14:paraId="2DCD20F5" w14:textId="684C35E3" w:rsidR="00DC757A" w:rsidRDefault="00DC757A" w:rsidP="00DC757A">
            <w:pPr>
              <w:jc w:val="right"/>
              <w:rPr>
                <w:rFonts w:ascii="Arial" w:hAnsi="Arial" w:cs="Arial"/>
                <w:color w:val="000000"/>
                <w:sz w:val="18"/>
                <w:szCs w:val="18"/>
              </w:rPr>
            </w:pPr>
            <w:r w:rsidRPr="0045649B">
              <w:rPr>
                <w:rFonts w:ascii="Arial" w:hAnsi="Arial" w:cs="Arial"/>
                <w:color w:val="000000"/>
                <w:sz w:val="18"/>
                <w:szCs w:val="18"/>
              </w:rPr>
              <w:t>regeneracja i zakup</w:t>
            </w:r>
          </w:p>
        </w:tc>
      </w:tr>
      <w:tr w:rsidR="00DC757A" w14:paraId="161AA1B4" w14:textId="77777777" w:rsidTr="003A6C15">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tcPr>
          <w:p w14:paraId="1D53CA9E" w14:textId="39C24B8F" w:rsidR="00DC757A" w:rsidRDefault="003A6C15" w:rsidP="00DC757A">
            <w:pPr>
              <w:jc w:val="center"/>
              <w:rPr>
                <w:rFonts w:ascii="Arial" w:hAnsi="Arial" w:cs="Arial"/>
                <w:color w:val="000000"/>
                <w:sz w:val="18"/>
                <w:szCs w:val="18"/>
              </w:rPr>
            </w:pPr>
            <w:r>
              <w:rPr>
                <w:rFonts w:ascii="Arial" w:hAnsi="Arial" w:cs="Arial"/>
                <w:color w:val="000000"/>
                <w:sz w:val="18"/>
                <w:szCs w:val="18"/>
              </w:rPr>
              <w:t>11</w:t>
            </w:r>
          </w:p>
        </w:tc>
        <w:tc>
          <w:tcPr>
            <w:tcW w:w="4071" w:type="dxa"/>
            <w:tcBorders>
              <w:top w:val="nil"/>
              <w:left w:val="nil"/>
              <w:bottom w:val="single" w:sz="4" w:space="0" w:color="auto"/>
              <w:right w:val="single" w:sz="4" w:space="0" w:color="auto"/>
            </w:tcBorders>
            <w:shd w:val="clear" w:color="auto" w:fill="auto"/>
            <w:vAlign w:val="center"/>
            <w:hideMark/>
          </w:tcPr>
          <w:p w14:paraId="3290DD53" w14:textId="77777777" w:rsidR="00DC757A" w:rsidRDefault="00DC757A" w:rsidP="00DC757A">
            <w:pPr>
              <w:rPr>
                <w:rFonts w:ascii="Arial" w:hAnsi="Arial" w:cs="Arial"/>
                <w:color w:val="000000"/>
                <w:sz w:val="18"/>
                <w:szCs w:val="18"/>
              </w:rPr>
            </w:pPr>
            <w:r>
              <w:rPr>
                <w:rFonts w:ascii="Arial" w:hAnsi="Arial" w:cs="Arial"/>
                <w:color w:val="000000"/>
                <w:sz w:val="18"/>
                <w:szCs w:val="18"/>
              </w:rPr>
              <w:t>UDOWY</w:t>
            </w:r>
          </w:p>
        </w:tc>
        <w:tc>
          <w:tcPr>
            <w:tcW w:w="1120" w:type="dxa"/>
            <w:tcBorders>
              <w:top w:val="nil"/>
              <w:left w:val="nil"/>
              <w:bottom w:val="single" w:sz="4" w:space="0" w:color="auto"/>
              <w:right w:val="single" w:sz="4" w:space="0" w:color="auto"/>
            </w:tcBorders>
            <w:shd w:val="clear" w:color="000000" w:fill="FFFFFF"/>
            <w:vAlign w:val="center"/>
            <w:hideMark/>
          </w:tcPr>
          <w:p w14:paraId="7A878F64" w14:textId="77777777" w:rsidR="00DC757A" w:rsidRDefault="00DC757A" w:rsidP="00DC757A">
            <w:pPr>
              <w:jc w:val="center"/>
              <w:rPr>
                <w:rFonts w:ascii="Arial" w:hAnsi="Arial" w:cs="Arial"/>
                <w:color w:val="000000"/>
                <w:sz w:val="18"/>
                <w:szCs w:val="18"/>
              </w:rPr>
            </w:pPr>
            <w:r>
              <w:rPr>
                <w:rFonts w:ascii="Arial" w:hAnsi="Arial" w:cs="Arial"/>
                <w:color w:val="000000"/>
                <w:sz w:val="18"/>
                <w:szCs w:val="18"/>
              </w:rPr>
              <w:t>1</w:t>
            </w:r>
          </w:p>
        </w:tc>
        <w:tc>
          <w:tcPr>
            <w:tcW w:w="2758" w:type="dxa"/>
            <w:tcBorders>
              <w:top w:val="nil"/>
              <w:left w:val="nil"/>
              <w:bottom w:val="single" w:sz="4" w:space="0" w:color="auto"/>
              <w:right w:val="single" w:sz="4" w:space="0" w:color="auto"/>
            </w:tcBorders>
            <w:shd w:val="clear" w:color="auto" w:fill="auto"/>
          </w:tcPr>
          <w:p w14:paraId="3D94F227" w14:textId="4EBC38EE" w:rsidR="00DC757A" w:rsidRDefault="00DC757A" w:rsidP="00DC757A">
            <w:pPr>
              <w:jc w:val="right"/>
              <w:rPr>
                <w:rFonts w:ascii="Arial" w:hAnsi="Arial" w:cs="Arial"/>
                <w:color w:val="000000"/>
                <w:sz w:val="18"/>
                <w:szCs w:val="18"/>
              </w:rPr>
            </w:pPr>
            <w:r w:rsidRPr="0045649B">
              <w:rPr>
                <w:rFonts w:ascii="Arial" w:hAnsi="Arial" w:cs="Arial"/>
                <w:color w:val="000000"/>
                <w:sz w:val="18"/>
                <w:szCs w:val="18"/>
              </w:rPr>
              <w:t>regeneracja i zakup</w:t>
            </w:r>
          </w:p>
        </w:tc>
      </w:tr>
      <w:tr w:rsidR="00DC757A" w14:paraId="6847CEBF" w14:textId="77777777" w:rsidTr="003A6C15">
        <w:trPr>
          <w:trHeight w:val="465"/>
        </w:trPr>
        <w:tc>
          <w:tcPr>
            <w:tcW w:w="460" w:type="dxa"/>
            <w:tcBorders>
              <w:top w:val="nil"/>
              <w:left w:val="single" w:sz="4" w:space="0" w:color="auto"/>
              <w:bottom w:val="single" w:sz="4" w:space="0" w:color="auto"/>
              <w:right w:val="single" w:sz="4" w:space="0" w:color="auto"/>
            </w:tcBorders>
            <w:shd w:val="clear" w:color="000000" w:fill="FFFFFF"/>
            <w:noWrap/>
            <w:vAlign w:val="center"/>
          </w:tcPr>
          <w:p w14:paraId="16BA4093" w14:textId="4E0365C9" w:rsidR="00DC757A" w:rsidRDefault="003A6C15" w:rsidP="00DC757A">
            <w:pPr>
              <w:jc w:val="center"/>
              <w:rPr>
                <w:rFonts w:ascii="Arial" w:hAnsi="Arial" w:cs="Arial"/>
                <w:color w:val="000000"/>
                <w:sz w:val="18"/>
                <w:szCs w:val="18"/>
              </w:rPr>
            </w:pPr>
            <w:r>
              <w:rPr>
                <w:rFonts w:ascii="Arial" w:hAnsi="Arial" w:cs="Arial"/>
                <w:color w:val="000000"/>
                <w:sz w:val="18"/>
                <w:szCs w:val="18"/>
              </w:rPr>
              <w:t>12</w:t>
            </w:r>
          </w:p>
        </w:tc>
        <w:tc>
          <w:tcPr>
            <w:tcW w:w="4071" w:type="dxa"/>
            <w:tcBorders>
              <w:top w:val="nil"/>
              <w:left w:val="nil"/>
              <w:bottom w:val="single" w:sz="4" w:space="0" w:color="auto"/>
              <w:right w:val="single" w:sz="4" w:space="0" w:color="auto"/>
            </w:tcBorders>
            <w:shd w:val="clear" w:color="auto" w:fill="auto"/>
            <w:vAlign w:val="center"/>
            <w:hideMark/>
          </w:tcPr>
          <w:p w14:paraId="024BF423" w14:textId="77777777" w:rsidR="00DC757A" w:rsidRDefault="00DC757A" w:rsidP="00DC757A">
            <w:pPr>
              <w:rPr>
                <w:rFonts w:ascii="Arial" w:hAnsi="Arial" w:cs="Arial"/>
                <w:color w:val="000000"/>
                <w:sz w:val="18"/>
                <w:szCs w:val="18"/>
              </w:rPr>
            </w:pPr>
            <w:r>
              <w:rPr>
                <w:rFonts w:ascii="Arial" w:hAnsi="Arial" w:cs="Arial"/>
                <w:color w:val="000000"/>
                <w:sz w:val="18"/>
                <w:szCs w:val="18"/>
              </w:rPr>
              <w:t>UZUPEŁNIENIE LAPAROSKOPIA</w:t>
            </w:r>
          </w:p>
        </w:tc>
        <w:tc>
          <w:tcPr>
            <w:tcW w:w="1120" w:type="dxa"/>
            <w:tcBorders>
              <w:top w:val="nil"/>
              <w:left w:val="nil"/>
              <w:bottom w:val="single" w:sz="4" w:space="0" w:color="auto"/>
              <w:right w:val="single" w:sz="4" w:space="0" w:color="auto"/>
            </w:tcBorders>
            <w:shd w:val="clear" w:color="000000" w:fill="FFFFFF"/>
            <w:vAlign w:val="center"/>
            <w:hideMark/>
          </w:tcPr>
          <w:p w14:paraId="36E1A70D" w14:textId="77777777" w:rsidR="00DC757A" w:rsidRDefault="00DC757A" w:rsidP="00DC757A">
            <w:pPr>
              <w:jc w:val="center"/>
              <w:rPr>
                <w:rFonts w:ascii="Arial" w:hAnsi="Arial" w:cs="Arial"/>
                <w:color w:val="000000"/>
                <w:sz w:val="18"/>
                <w:szCs w:val="18"/>
              </w:rPr>
            </w:pPr>
            <w:r>
              <w:rPr>
                <w:rFonts w:ascii="Arial" w:hAnsi="Arial" w:cs="Arial"/>
                <w:color w:val="000000"/>
                <w:sz w:val="18"/>
                <w:szCs w:val="18"/>
              </w:rPr>
              <w:t>1</w:t>
            </w:r>
          </w:p>
        </w:tc>
        <w:tc>
          <w:tcPr>
            <w:tcW w:w="2758" w:type="dxa"/>
            <w:tcBorders>
              <w:top w:val="nil"/>
              <w:left w:val="nil"/>
              <w:bottom w:val="single" w:sz="4" w:space="0" w:color="auto"/>
              <w:right w:val="single" w:sz="4" w:space="0" w:color="auto"/>
            </w:tcBorders>
            <w:shd w:val="clear" w:color="auto" w:fill="auto"/>
          </w:tcPr>
          <w:p w14:paraId="09D26A61" w14:textId="25E0D8C8" w:rsidR="00DC757A" w:rsidRDefault="00DC757A" w:rsidP="00DC757A">
            <w:pPr>
              <w:jc w:val="right"/>
              <w:rPr>
                <w:rFonts w:ascii="Arial" w:hAnsi="Arial" w:cs="Arial"/>
                <w:color w:val="000000"/>
                <w:sz w:val="18"/>
                <w:szCs w:val="18"/>
              </w:rPr>
            </w:pPr>
            <w:r w:rsidRPr="0045649B">
              <w:rPr>
                <w:rFonts w:ascii="Arial" w:hAnsi="Arial" w:cs="Arial"/>
                <w:color w:val="000000"/>
                <w:sz w:val="18"/>
                <w:szCs w:val="18"/>
              </w:rPr>
              <w:t>regeneracja i zakup</w:t>
            </w:r>
          </w:p>
        </w:tc>
      </w:tr>
      <w:tr w:rsidR="00366FED" w14:paraId="34B3D67A" w14:textId="77777777" w:rsidTr="003A6C15">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tcPr>
          <w:p w14:paraId="25D3687A" w14:textId="7711B763" w:rsidR="00366FED" w:rsidRDefault="003A6C15">
            <w:pPr>
              <w:jc w:val="center"/>
              <w:rPr>
                <w:rFonts w:ascii="Arial" w:hAnsi="Arial" w:cs="Arial"/>
                <w:color w:val="000000"/>
                <w:sz w:val="18"/>
                <w:szCs w:val="18"/>
              </w:rPr>
            </w:pPr>
            <w:r>
              <w:rPr>
                <w:rFonts w:ascii="Arial" w:hAnsi="Arial" w:cs="Arial"/>
                <w:color w:val="000000"/>
                <w:sz w:val="18"/>
                <w:szCs w:val="18"/>
              </w:rPr>
              <w:t>13</w:t>
            </w:r>
          </w:p>
        </w:tc>
        <w:tc>
          <w:tcPr>
            <w:tcW w:w="4071" w:type="dxa"/>
            <w:tcBorders>
              <w:top w:val="nil"/>
              <w:left w:val="nil"/>
              <w:bottom w:val="single" w:sz="4" w:space="0" w:color="auto"/>
              <w:right w:val="single" w:sz="4" w:space="0" w:color="auto"/>
            </w:tcBorders>
            <w:shd w:val="clear" w:color="auto" w:fill="auto"/>
            <w:vAlign w:val="center"/>
            <w:hideMark/>
          </w:tcPr>
          <w:p w14:paraId="3A5BEA29" w14:textId="77777777" w:rsidR="00366FED" w:rsidRDefault="00366FED">
            <w:pPr>
              <w:rPr>
                <w:rFonts w:ascii="Arial" w:hAnsi="Arial" w:cs="Arial"/>
                <w:color w:val="000000"/>
                <w:sz w:val="18"/>
                <w:szCs w:val="18"/>
              </w:rPr>
            </w:pPr>
            <w:r>
              <w:rPr>
                <w:rFonts w:ascii="Arial" w:hAnsi="Arial" w:cs="Arial"/>
                <w:color w:val="000000"/>
                <w:sz w:val="18"/>
                <w:szCs w:val="18"/>
              </w:rPr>
              <w:t>INTRA+BCN</w:t>
            </w:r>
          </w:p>
        </w:tc>
        <w:tc>
          <w:tcPr>
            <w:tcW w:w="1120" w:type="dxa"/>
            <w:tcBorders>
              <w:top w:val="nil"/>
              <w:left w:val="nil"/>
              <w:bottom w:val="single" w:sz="4" w:space="0" w:color="auto"/>
              <w:right w:val="single" w:sz="4" w:space="0" w:color="auto"/>
            </w:tcBorders>
            <w:shd w:val="clear" w:color="000000" w:fill="FFFFFF"/>
            <w:vAlign w:val="center"/>
            <w:hideMark/>
          </w:tcPr>
          <w:p w14:paraId="7332F890" w14:textId="77777777" w:rsidR="00366FED" w:rsidRDefault="00366FED">
            <w:pPr>
              <w:jc w:val="center"/>
              <w:rPr>
                <w:rFonts w:ascii="Arial" w:hAnsi="Arial" w:cs="Arial"/>
                <w:color w:val="000000"/>
                <w:sz w:val="18"/>
                <w:szCs w:val="18"/>
              </w:rPr>
            </w:pPr>
            <w:r>
              <w:rPr>
                <w:rFonts w:ascii="Arial" w:hAnsi="Arial" w:cs="Arial"/>
                <w:color w:val="000000"/>
                <w:sz w:val="18"/>
                <w:szCs w:val="18"/>
              </w:rPr>
              <w:t>1</w:t>
            </w:r>
          </w:p>
        </w:tc>
        <w:tc>
          <w:tcPr>
            <w:tcW w:w="2758" w:type="dxa"/>
            <w:tcBorders>
              <w:top w:val="nil"/>
              <w:left w:val="nil"/>
              <w:bottom w:val="single" w:sz="4" w:space="0" w:color="auto"/>
              <w:right w:val="single" w:sz="4" w:space="0" w:color="auto"/>
            </w:tcBorders>
            <w:shd w:val="clear" w:color="auto" w:fill="auto"/>
            <w:vAlign w:val="center"/>
          </w:tcPr>
          <w:p w14:paraId="0576AC12" w14:textId="05D0E00F" w:rsidR="00366FED" w:rsidRPr="00612B45" w:rsidRDefault="00612B45">
            <w:pPr>
              <w:jc w:val="right"/>
              <w:rPr>
                <w:rFonts w:ascii="Arial" w:hAnsi="Arial" w:cs="Arial"/>
                <w:sz w:val="18"/>
                <w:szCs w:val="18"/>
              </w:rPr>
            </w:pPr>
            <w:r w:rsidRPr="00612B45">
              <w:rPr>
                <w:rFonts w:ascii="Arial" w:hAnsi="Arial" w:cs="Arial"/>
                <w:sz w:val="18"/>
                <w:szCs w:val="18"/>
              </w:rPr>
              <w:t>regeneracja i zakup</w:t>
            </w:r>
          </w:p>
        </w:tc>
      </w:tr>
      <w:tr w:rsidR="00366FED" w14:paraId="7E80EC73" w14:textId="77777777" w:rsidTr="00DC757A">
        <w:trPr>
          <w:trHeight w:val="240"/>
        </w:trPr>
        <w:tc>
          <w:tcPr>
            <w:tcW w:w="460" w:type="dxa"/>
            <w:tcBorders>
              <w:top w:val="nil"/>
              <w:left w:val="single" w:sz="4" w:space="0" w:color="auto"/>
              <w:bottom w:val="single" w:sz="4" w:space="0" w:color="auto"/>
              <w:right w:val="single" w:sz="4" w:space="0" w:color="auto"/>
            </w:tcBorders>
            <w:shd w:val="clear" w:color="000000" w:fill="FFFF00"/>
            <w:noWrap/>
            <w:vAlign w:val="center"/>
            <w:hideMark/>
          </w:tcPr>
          <w:p w14:paraId="0DEC130E" w14:textId="508797C5" w:rsidR="00366FED" w:rsidRDefault="00366FED">
            <w:pPr>
              <w:jc w:val="center"/>
              <w:rPr>
                <w:rFonts w:ascii="Arial" w:hAnsi="Arial" w:cs="Arial"/>
                <w:b/>
                <w:bCs/>
                <w:color w:val="000000"/>
                <w:sz w:val="18"/>
                <w:szCs w:val="18"/>
              </w:rPr>
            </w:pPr>
            <w:r>
              <w:rPr>
                <w:rFonts w:ascii="Arial" w:hAnsi="Arial" w:cs="Arial"/>
                <w:b/>
                <w:bCs/>
                <w:color w:val="000000"/>
                <w:sz w:val="18"/>
                <w:szCs w:val="18"/>
              </w:rPr>
              <w:t> </w:t>
            </w:r>
            <w:r w:rsidR="00DC757A">
              <w:rPr>
                <w:rFonts w:ascii="Arial" w:hAnsi="Arial" w:cs="Arial"/>
                <w:b/>
                <w:bCs/>
                <w:color w:val="000000"/>
                <w:sz w:val="18"/>
                <w:szCs w:val="18"/>
              </w:rPr>
              <w:t>II</w:t>
            </w:r>
          </w:p>
        </w:tc>
        <w:tc>
          <w:tcPr>
            <w:tcW w:w="4071" w:type="dxa"/>
            <w:tcBorders>
              <w:top w:val="nil"/>
              <w:left w:val="nil"/>
              <w:bottom w:val="single" w:sz="4" w:space="0" w:color="auto"/>
              <w:right w:val="single" w:sz="4" w:space="0" w:color="auto"/>
            </w:tcBorders>
            <w:shd w:val="clear" w:color="000000" w:fill="FFFF00"/>
            <w:vAlign w:val="center"/>
            <w:hideMark/>
          </w:tcPr>
          <w:p w14:paraId="34A3C4F2" w14:textId="38312A47" w:rsidR="00366FED" w:rsidRDefault="00366FED">
            <w:pPr>
              <w:jc w:val="center"/>
              <w:rPr>
                <w:rFonts w:ascii="Arial" w:hAnsi="Arial" w:cs="Arial"/>
                <w:b/>
                <w:bCs/>
                <w:color w:val="000000"/>
                <w:sz w:val="18"/>
                <w:szCs w:val="18"/>
              </w:rPr>
            </w:pPr>
            <w:r>
              <w:rPr>
                <w:rFonts w:ascii="Arial" w:hAnsi="Arial" w:cs="Arial"/>
                <w:b/>
                <w:bCs/>
                <w:color w:val="000000"/>
                <w:sz w:val="18"/>
                <w:szCs w:val="18"/>
              </w:rPr>
              <w:t>ZAKUP</w:t>
            </w:r>
            <w:r w:rsidR="00DC757A">
              <w:rPr>
                <w:rFonts w:ascii="Arial" w:hAnsi="Arial" w:cs="Arial"/>
                <w:b/>
                <w:bCs/>
                <w:color w:val="000000"/>
                <w:sz w:val="18"/>
                <w:szCs w:val="18"/>
              </w:rPr>
              <w:t xml:space="preserve"> NARZĘDZI</w:t>
            </w:r>
          </w:p>
        </w:tc>
        <w:tc>
          <w:tcPr>
            <w:tcW w:w="1120" w:type="dxa"/>
            <w:tcBorders>
              <w:top w:val="nil"/>
              <w:left w:val="nil"/>
              <w:bottom w:val="single" w:sz="4" w:space="0" w:color="auto"/>
              <w:right w:val="single" w:sz="4" w:space="0" w:color="auto"/>
            </w:tcBorders>
            <w:shd w:val="clear" w:color="000000" w:fill="FFFF00"/>
            <w:vAlign w:val="center"/>
            <w:hideMark/>
          </w:tcPr>
          <w:p w14:paraId="09C74EFC" w14:textId="77777777" w:rsidR="00366FED" w:rsidRDefault="00366FED">
            <w:pPr>
              <w:jc w:val="center"/>
              <w:rPr>
                <w:rFonts w:ascii="Arial" w:hAnsi="Arial" w:cs="Arial"/>
                <w:b/>
                <w:bCs/>
                <w:color w:val="000000"/>
                <w:sz w:val="18"/>
                <w:szCs w:val="18"/>
              </w:rPr>
            </w:pPr>
            <w:r>
              <w:rPr>
                <w:rFonts w:ascii="Arial" w:hAnsi="Arial" w:cs="Arial"/>
                <w:b/>
                <w:bCs/>
                <w:color w:val="000000"/>
                <w:sz w:val="18"/>
                <w:szCs w:val="18"/>
              </w:rPr>
              <w:t> </w:t>
            </w:r>
          </w:p>
        </w:tc>
        <w:tc>
          <w:tcPr>
            <w:tcW w:w="2758" w:type="dxa"/>
            <w:tcBorders>
              <w:top w:val="nil"/>
              <w:left w:val="nil"/>
              <w:bottom w:val="single" w:sz="4" w:space="0" w:color="auto"/>
              <w:right w:val="single" w:sz="4" w:space="0" w:color="auto"/>
            </w:tcBorders>
            <w:shd w:val="clear" w:color="000000" w:fill="FFFF00"/>
            <w:vAlign w:val="center"/>
            <w:hideMark/>
          </w:tcPr>
          <w:p w14:paraId="3E2DCF92" w14:textId="77777777" w:rsidR="00366FED" w:rsidRDefault="00366FED">
            <w:pPr>
              <w:jc w:val="center"/>
              <w:rPr>
                <w:rFonts w:ascii="Arial" w:hAnsi="Arial" w:cs="Arial"/>
                <w:b/>
                <w:bCs/>
                <w:color w:val="000000"/>
                <w:sz w:val="18"/>
                <w:szCs w:val="18"/>
              </w:rPr>
            </w:pPr>
            <w:r>
              <w:rPr>
                <w:rFonts w:ascii="Arial" w:hAnsi="Arial" w:cs="Arial"/>
                <w:b/>
                <w:bCs/>
                <w:color w:val="000000"/>
                <w:sz w:val="18"/>
                <w:szCs w:val="18"/>
              </w:rPr>
              <w:t> </w:t>
            </w:r>
          </w:p>
        </w:tc>
      </w:tr>
      <w:tr w:rsidR="00366FED" w14:paraId="1D0CC34A" w14:textId="77777777" w:rsidTr="00DC757A">
        <w:trPr>
          <w:trHeight w:val="25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32FC04DE" w14:textId="77777777" w:rsidR="00366FED" w:rsidRDefault="00366FED">
            <w:pPr>
              <w:jc w:val="center"/>
              <w:rPr>
                <w:rFonts w:ascii="Arial" w:hAnsi="Arial" w:cs="Arial"/>
                <w:color w:val="000000"/>
                <w:sz w:val="18"/>
                <w:szCs w:val="18"/>
              </w:rPr>
            </w:pPr>
            <w:r>
              <w:rPr>
                <w:rFonts w:ascii="Arial" w:hAnsi="Arial" w:cs="Arial"/>
                <w:color w:val="000000"/>
                <w:sz w:val="18"/>
                <w:szCs w:val="18"/>
              </w:rPr>
              <w:t>1</w:t>
            </w:r>
          </w:p>
        </w:tc>
        <w:tc>
          <w:tcPr>
            <w:tcW w:w="4071" w:type="dxa"/>
            <w:tcBorders>
              <w:top w:val="nil"/>
              <w:left w:val="nil"/>
              <w:bottom w:val="single" w:sz="4" w:space="0" w:color="auto"/>
              <w:right w:val="single" w:sz="4" w:space="0" w:color="auto"/>
            </w:tcBorders>
            <w:shd w:val="clear" w:color="000000" w:fill="FFFFFF"/>
            <w:vAlign w:val="center"/>
            <w:hideMark/>
          </w:tcPr>
          <w:p w14:paraId="095393B1" w14:textId="77777777" w:rsidR="00366FED" w:rsidRDefault="00366FED">
            <w:pPr>
              <w:rPr>
                <w:rFonts w:ascii="Arial" w:hAnsi="Arial" w:cs="Arial"/>
                <w:color w:val="000000"/>
                <w:sz w:val="18"/>
                <w:szCs w:val="18"/>
              </w:rPr>
            </w:pPr>
            <w:r>
              <w:rPr>
                <w:rFonts w:ascii="Arial" w:hAnsi="Arial" w:cs="Arial"/>
                <w:color w:val="000000"/>
                <w:sz w:val="18"/>
                <w:szCs w:val="18"/>
              </w:rPr>
              <w:t>LAPAROTOMIA</w:t>
            </w:r>
          </w:p>
        </w:tc>
        <w:tc>
          <w:tcPr>
            <w:tcW w:w="1120" w:type="dxa"/>
            <w:tcBorders>
              <w:top w:val="nil"/>
              <w:left w:val="nil"/>
              <w:bottom w:val="single" w:sz="4" w:space="0" w:color="auto"/>
              <w:right w:val="single" w:sz="4" w:space="0" w:color="auto"/>
            </w:tcBorders>
            <w:shd w:val="clear" w:color="000000" w:fill="FFFFFF"/>
            <w:vAlign w:val="center"/>
            <w:hideMark/>
          </w:tcPr>
          <w:p w14:paraId="66559503" w14:textId="77777777" w:rsidR="00366FED" w:rsidRDefault="00366FED">
            <w:pPr>
              <w:jc w:val="center"/>
              <w:rPr>
                <w:rFonts w:ascii="Arial" w:hAnsi="Arial" w:cs="Arial"/>
                <w:color w:val="000000"/>
                <w:sz w:val="18"/>
                <w:szCs w:val="18"/>
              </w:rPr>
            </w:pPr>
            <w:r>
              <w:rPr>
                <w:rFonts w:ascii="Arial" w:hAnsi="Arial" w:cs="Arial"/>
                <w:color w:val="000000"/>
                <w:sz w:val="18"/>
                <w:szCs w:val="18"/>
              </w:rPr>
              <w:t>1</w:t>
            </w:r>
          </w:p>
        </w:tc>
        <w:tc>
          <w:tcPr>
            <w:tcW w:w="2758" w:type="dxa"/>
            <w:tcBorders>
              <w:top w:val="nil"/>
              <w:left w:val="nil"/>
              <w:bottom w:val="single" w:sz="4" w:space="0" w:color="auto"/>
              <w:right w:val="single" w:sz="4" w:space="0" w:color="auto"/>
            </w:tcBorders>
            <w:shd w:val="clear" w:color="000000" w:fill="FFFFFF"/>
            <w:vAlign w:val="center"/>
          </w:tcPr>
          <w:p w14:paraId="7C427844" w14:textId="5B40CECF" w:rsidR="00366FED" w:rsidRDefault="00DC757A">
            <w:pPr>
              <w:jc w:val="right"/>
              <w:rPr>
                <w:rFonts w:ascii="Arial" w:hAnsi="Arial" w:cs="Arial"/>
                <w:color w:val="000000"/>
                <w:sz w:val="18"/>
                <w:szCs w:val="18"/>
              </w:rPr>
            </w:pPr>
            <w:r>
              <w:rPr>
                <w:rFonts w:ascii="Arial" w:hAnsi="Arial" w:cs="Arial"/>
                <w:color w:val="000000"/>
                <w:sz w:val="18"/>
                <w:szCs w:val="18"/>
              </w:rPr>
              <w:t>zakup</w:t>
            </w:r>
          </w:p>
        </w:tc>
      </w:tr>
      <w:tr w:rsidR="00DC757A" w14:paraId="6576B9CD" w14:textId="77777777" w:rsidTr="00DC757A">
        <w:trPr>
          <w:trHeight w:val="25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0DACA7A8" w14:textId="77777777" w:rsidR="00DC757A" w:rsidRDefault="00DC757A" w:rsidP="00DC757A">
            <w:pPr>
              <w:jc w:val="center"/>
              <w:rPr>
                <w:rFonts w:ascii="Arial" w:hAnsi="Arial" w:cs="Arial"/>
                <w:color w:val="000000"/>
                <w:sz w:val="18"/>
                <w:szCs w:val="18"/>
              </w:rPr>
            </w:pPr>
            <w:r>
              <w:rPr>
                <w:rFonts w:ascii="Arial" w:hAnsi="Arial" w:cs="Arial"/>
                <w:color w:val="000000"/>
                <w:sz w:val="18"/>
                <w:szCs w:val="18"/>
              </w:rPr>
              <w:t>2</w:t>
            </w:r>
          </w:p>
        </w:tc>
        <w:tc>
          <w:tcPr>
            <w:tcW w:w="4071" w:type="dxa"/>
            <w:tcBorders>
              <w:top w:val="nil"/>
              <w:left w:val="nil"/>
              <w:bottom w:val="single" w:sz="4" w:space="0" w:color="auto"/>
              <w:right w:val="single" w:sz="4" w:space="0" w:color="auto"/>
            </w:tcBorders>
            <w:shd w:val="clear" w:color="000000" w:fill="FFFFFF"/>
            <w:vAlign w:val="center"/>
            <w:hideMark/>
          </w:tcPr>
          <w:p w14:paraId="33A88D3B" w14:textId="77777777" w:rsidR="00DC757A" w:rsidRDefault="00DC757A" w:rsidP="00DC757A">
            <w:pPr>
              <w:rPr>
                <w:rFonts w:ascii="Arial" w:hAnsi="Arial" w:cs="Arial"/>
                <w:color w:val="000000"/>
                <w:sz w:val="18"/>
                <w:szCs w:val="18"/>
              </w:rPr>
            </w:pPr>
            <w:r>
              <w:rPr>
                <w:rFonts w:ascii="Arial" w:hAnsi="Arial" w:cs="Arial"/>
                <w:color w:val="000000"/>
                <w:sz w:val="18"/>
                <w:szCs w:val="18"/>
              </w:rPr>
              <w:t>UDOWY</w:t>
            </w:r>
          </w:p>
        </w:tc>
        <w:tc>
          <w:tcPr>
            <w:tcW w:w="1120" w:type="dxa"/>
            <w:tcBorders>
              <w:top w:val="nil"/>
              <w:left w:val="nil"/>
              <w:bottom w:val="single" w:sz="4" w:space="0" w:color="auto"/>
              <w:right w:val="single" w:sz="4" w:space="0" w:color="auto"/>
            </w:tcBorders>
            <w:shd w:val="clear" w:color="000000" w:fill="FFFFFF"/>
            <w:vAlign w:val="center"/>
            <w:hideMark/>
          </w:tcPr>
          <w:p w14:paraId="643EE8EC" w14:textId="77777777" w:rsidR="00DC757A" w:rsidRDefault="00DC757A" w:rsidP="00DC757A">
            <w:pPr>
              <w:jc w:val="center"/>
              <w:rPr>
                <w:rFonts w:ascii="Arial" w:hAnsi="Arial" w:cs="Arial"/>
                <w:color w:val="000000"/>
                <w:sz w:val="18"/>
                <w:szCs w:val="18"/>
              </w:rPr>
            </w:pPr>
            <w:r>
              <w:rPr>
                <w:rFonts w:ascii="Arial" w:hAnsi="Arial" w:cs="Arial"/>
                <w:color w:val="000000"/>
                <w:sz w:val="18"/>
                <w:szCs w:val="18"/>
              </w:rPr>
              <w:t>1</w:t>
            </w:r>
          </w:p>
        </w:tc>
        <w:tc>
          <w:tcPr>
            <w:tcW w:w="2758" w:type="dxa"/>
            <w:tcBorders>
              <w:top w:val="nil"/>
              <w:left w:val="nil"/>
              <w:bottom w:val="single" w:sz="4" w:space="0" w:color="auto"/>
              <w:right w:val="single" w:sz="4" w:space="0" w:color="auto"/>
            </w:tcBorders>
            <w:shd w:val="clear" w:color="000000" w:fill="FFFFFF"/>
          </w:tcPr>
          <w:p w14:paraId="5C7A936E" w14:textId="536CBFB6" w:rsidR="00DC757A" w:rsidRDefault="00DC757A" w:rsidP="00DC757A">
            <w:pPr>
              <w:jc w:val="right"/>
              <w:rPr>
                <w:rFonts w:ascii="Arial" w:hAnsi="Arial" w:cs="Arial"/>
                <w:color w:val="000000"/>
                <w:sz w:val="18"/>
                <w:szCs w:val="18"/>
              </w:rPr>
            </w:pPr>
            <w:r w:rsidRPr="005B2238">
              <w:rPr>
                <w:rFonts w:ascii="Arial" w:hAnsi="Arial" w:cs="Arial"/>
                <w:color w:val="000000"/>
                <w:sz w:val="18"/>
                <w:szCs w:val="18"/>
              </w:rPr>
              <w:t>zakup</w:t>
            </w:r>
          </w:p>
        </w:tc>
      </w:tr>
      <w:tr w:rsidR="00DC757A" w14:paraId="0F4AD689" w14:textId="77777777" w:rsidTr="00DC757A">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16C2DB52" w14:textId="77777777" w:rsidR="00DC757A" w:rsidRDefault="00DC757A" w:rsidP="00DC757A">
            <w:pPr>
              <w:jc w:val="center"/>
              <w:rPr>
                <w:rFonts w:ascii="Arial" w:hAnsi="Arial" w:cs="Arial"/>
                <w:color w:val="000000"/>
                <w:sz w:val="18"/>
                <w:szCs w:val="18"/>
              </w:rPr>
            </w:pPr>
            <w:r>
              <w:rPr>
                <w:rFonts w:ascii="Arial" w:hAnsi="Arial" w:cs="Arial"/>
                <w:color w:val="000000"/>
                <w:sz w:val="18"/>
                <w:szCs w:val="18"/>
              </w:rPr>
              <w:t>3</w:t>
            </w:r>
          </w:p>
        </w:tc>
        <w:tc>
          <w:tcPr>
            <w:tcW w:w="4071" w:type="dxa"/>
            <w:tcBorders>
              <w:top w:val="nil"/>
              <w:left w:val="nil"/>
              <w:bottom w:val="single" w:sz="4" w:space="0" w:color="auto"/>
              <w:right w:val="single" w:sz="4" w:space="0" w:color="auto"/>
            </w:tcBorders>
            <w:shd w:val="clear" w:color="000000" w:fill="FFFFFF"/>
            <w:vAlign w:val="center"/>
            <w:hideMark/>
          </w:tcPr>
          <w:p w14:paraId="4C649734" w14:textId="77777777" w:rsidR="00DC757A" w:rsidRDefault="00DC757A" w:rsidP="00DC757A">
            <w:pPr>
              <w:rPr>
                <w:rFonts w:ascii="Arial" w:hAnsi="Arial" w:cs="Arial"/>
                <w:color w:val="000000"/>
                <w:sz w:val="18"/>
                <w:szCs w:val="18"/>
              </w:rPr>
            </w:pPr>
            <w:r>
              <w:rPr>
                <w:rFonts w:ascii="Arial" w:hAnsi="Arial" w:cs="Arial"/>
                <w:color w:val="000000"/>
                <w:sz w:val="18"/>
                <w:szCs w:val="18"/>
              </w:rPr>
              <w:t>LAPAROSKOPIA OGÓLNA</w:t>
            </w:r>
          </w:p>
        </w:tc>
        <w:tc>
          <w:tcPr>
            <w:tcW w:w="1120" w:type="dxa"/>
            <w:tcBorders>
              <w:top w:val="nil"/>
              <w:left w:val="nil"/>
              <w:bottom w:val="single" w:sz="4" w:space="0" w:color="auto"/>
              <w:right w:val="single" w:sz="4" w:space="0" w:color="auto"/>
            </w:tcBorders>
            <w:shd w:val="clear" w:color="000000" w:fill="FFFFFF"/>
            <w:vAlign w:val="center"/>
            <w:hideMark/>
          </w:tcPr>
          <w:p w14:paraId="4A098B7E" w14:textId="77777777" w:rsidR="00DC757A" w:rsidRDefault="00DC757A" w:rsidP="00DC757A">
            <w:pPr>
              <w:jc w:val="center"/>
              <w:rPr>
                <w:rFonts w:ascii="Arial" w:hAnsi="Arial" w:cs="Arial"/>
                <w:color w:val="000000"/>
                <w:sz w:val="18"/>
                <w:szCs w:val="18"/>
              </w:rPr>
            </w:pPr>
            <w:r>
              <w:rPr>
                <w:rFonts w:ascii="Arial" w:hAnsi="Arial" w:cs="Arial"/>
                <w:color w:val="000000"/>
                <w:sz w:val="18"/>
                <w:szCs w:val="18"/>
              </w:rPr>
              <w:t>1</w:t>
            </w:r>
          </w:p>
        </w:tc>
        <w:tc>
          <w:tcPr>
            <w:tcW w:w="2758" w:type="dxa"/>
            <w:tcBorders>
              <w:top w:val="nil"/>
              <w:left w:val="nil"/>
              <w:bottom w:val="single" w:sz="4" w:space="0" w:color="auto"/>
              <w:right w:val="single" w:sz="4" w:space="0" w:color="auto"/>
            </w:tcBorders>
            <w:shd w:val="clear" w:color="000000" w:fill="FFFFFF"/>
          </w:tcPr>
          <w:p w14:paraId="6B39464D" w14:textId="0E03794B" w:rsidR="00DC757A" w:rsidRDefault="00DC757A" w:rsidP="00DC757A">
            <w:pPr>
              <w:jc w:val="right"/>
              <w:rPr>
                <w:rFonts w:ascii="Arial" w:hAnsi="Arial" w:cs="Arial"/>
                <w:color w:val="000000"/>
                <w:sz w:val="18"/>
                <w:szCs w:val="18"/>
              </w:rPr>
            </w:pPr>
            <w:r w:rsidRPr="005B2238">
              <w:rPr>
                <w:rFonts w:ascii="Arial" w:hAnsi="Arial" w:cs="Arial"/>
                <w:color w:val="000000"/>
                <w:sz w:val="18"/>
                <w:szCs w:val="18"/>
              </w:rPr>
              <w:t>zakup</w:t>
            </w:r>
          </w:p>
        </w:tc>
      </w:tr>
      <w:tr w:rsidR="00DC757A" w14:paraId="41811869" w14:textId="77777777" w:rsidTr="00DC757A">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4515023D" w14:textId="77777777" w:rsidR="00DC757A" w:rsidRDefault="00DC757A" w:rsidP="00DC757A">
            <w:pPr>
              <w:jc w:val="center"/>
              <w:rPr>
                <w:rFonts w:ascii="Arial" w:hAnsi="Arial" w:cs="Arial"/>
                <w:color w:val="000000"/>
                <w:sz w:val="18"/>
                <w:szCs w:val="18"/>
              </w:rPr>
            </w:pPr>
            <w:r>
              <w:rPr>
                <w:rFonts w:ascii="Arial" w:hAnsi="Arial" w:cs="Arial"/>
                <w:color w:val="000000"/>
                <w:sz w:val="18"/>
                <w:szCs w:val="18"/>
              </w:rPr>
              <w:t>4</w:t>
            </w:r>
          </w:p>
        </w:tc>
        <w:tc>
          <w:tcPr>
            <w:tcW w:w="4071" w:type="dxa"/>
            <w:tcBorders>
              <w:top w:val="nil"/>
              <w:left w:val="nil"/>
              <w:bottom w:val="single" w:sz="4" w:space="0" w:color="auto"/>
              <w:right w:val="single" w:sz="4" w:space="0" w:color="auto"/>
            </w:tcBorders>
            <w:shd w:val="clear" w:color="000000" w:fill="FFFFFF"/>
            <w:vAlign w:val="center"/>
            <w:hideMark/>
          </w:tcPr>
          <w:p w14:paraId="5203A80A" w14:textId="77777777" w:rsidR="00DC757A" w:rsidRDefault="00DC757A" w:rsidP="00DC757A">
            <w:pPr>
              <w:rPr>
                <w:rFonts w:ascii="Arial" w:hAnsi="Arial" w:cs="Arial"/>
                <w:color w:val="000000"/>
                <w:sz w:val="18"/>
                <w:szCs w:val="18"/>
              </w:rPr>
            </w:pPr>
            <w:r>
              <w:rPr>
                <w:rFonts w:ascii="Arial" w:hAnsi="Arial" w:cs="Arial"/>
                <w:color w:val="000000"/>
                <w:sz w:val="18"/>
                <w:szCs w:val="18"/>
              </w:rPr>
              <w:t>LAPAROSKOPIA GIN.</w:t>
            </w:r>
          </w:p>
        </w:tc>
        <w:tc>
          <w:tcPr>
            <w:tcW w:w="1120" w:type="dxa"/>
            <w:tcBorders>
              <w:top w:val="nil"/>
              <w:left w:val="nil"/>
              <w:bottom w:val="single" w:sz="4" w:space="0" w:color="auto"/>
              <w:right w:val="single" w:sz="4" w:space="0" w:color="auto"/>
            </w:tcBorders>
            <w:shd w:val="clear" w:color="000000" w:fill="FFFFFF"/>
            <w:vAlign w:val="center"/>
            <w:hideMark/>
          </w:tcPr>
          <w:p w14:paraId="71526537" w14:textId="77777777" w:rsidR="00DC757A" w:rsidRDefault="00DC757A" w:rsidP="00DC757A">
            <w:pPr>
              <w:jc w:val="center"/>
              <w:rPr>
                <w:rFonts w:ascii="Arial" w:hAnsi="Arial" w:cs="Arial"/>
                <w:color w:val="000000"/>
                <w:sz w:val="18"/>
                <w:szCs w:val="18"/>
              </w:rPr>
            </w:pPr>
            <w:r>
              <w:rPr>
                <w:rFonts w:ascii="Arial" w:hAnsi="Arial" w:cs="Arial"/>
                <w:color w:val="000000"/>
                <w:sz w:val="18"/>
                <w:szCs w:val="18"/>
              </w:rPr>
              <w:t>1</w:t>
            </w:r>
          </w:p>
        </w:tc>
        <w:tc>
          <w:tcPr>
            <w:tcW w:w="2758" w:type="dxa"/>
            <w:tcBorders>
              <w:top w:val="nil"/>
              <w:left w:val="nil"/>
              <w:bottom w:val="single" w:sz="4" w:space="0" w:color="auto"/>
              <w:right w:val="single" w:sz="4" w:space="0" w:color="auto"/>
            </w:tcBorders>
            <w:shd w:val="clear" w:color="000000" w:fill="FFFFFF"/>
          </w:tcPr>
          <w:p w14:paraId="0101EA2B" w14:textId="3650F35C" w:rsidR="00DC757A" w:rsidRDefault="00DC757A" w:rsidP="00DC757A">
            <w:pPr>
              <w:jc w:val="right"/>
              <w:rPr>
                <w:rFonts w:ascii="Arial" w:hAnsi="Arial" w:cs="Arial"/>
                <w:color w:val="000000"/>
                <w:sz w:val="18"/>
                <w:szCs w:val="18"/>
              </w:rPr>
            </w:pPr>
            <w:r w:rsidRPr="005B2238">
              <w:rPr>
                <w:rFonts w:ascii="Arial" w:hAnsi="Arial" w:cs="Arial"/>
                <w:color w:val="000000"/>
                <w:sz w:val="18"/>
                <w:szCs w:val="18"/>
              </w:rPr>
              <w:t>zakup</w:t>
            </w:r>
          </w:p>
        </w:tc>
      </w:tr>
      <w:tr w:rsidR="00DC757A" w14:paraId="50F23882" w14:textId="77777777" w:rsidTr="00DC757A">
        <w:trPr>
          <w:trHeight w:val="4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1092551B" w14:textId="77777777" w:rsidR="00DC757A" w:rsidRDefault="00DC757A" w:rsidP="00DC757A">
            <w:pPr>
              <w:jc w:val="center"/>
              <w:rPr>
                <w:rFonts w:ascii="Arial" w:hAnsi="Arial" w:cs="Arial"/>
                <w:color w:val="000000"/>
                <w:sz w:val="18"/>
                <w:szCs w:val="18"/>
              </w:rPr>
            </w:pPr>
            <w:r>
              <w:rPr>
                <w:rFonts w:ascii="Arial" w:hAnsi="Arial" w:cs="Arial"/>
                <w:color w:val="000000"/>
                <w:sz w:val="18"/>
                <w:szCs w:val="18"/>
              </w:rPr>
              <w:t>5</w:t>
            </w:r>
          </w:p>
        </w:tc>
        <w:tc>
          <w:tcPr>
            <w:tcW w:w="4071" w:type="dxa"/>
            <w:tcBorders>
              <w:top w:val="nil"/>
              <w:left w:val="nil"/>
              <w:bottom w:val="single" w:sz="4" w:space="0" w:color="auto"/>
              <w:right w:val="single" w:sz="4" w:space="0" w:color="auto"/>
            </w:tcBorders>
            <w:shd w:val="clear" w:color="000000" w:fill="FFFFFF"/>
            <w:vAlign w:val="center"/>
            <w:hideMark/>
          </w:tcPr>
          <w:p w14:paraId="58D7AD65" w14:textId="77777777" w:rsidR="00DC757A" w:rsidRDefault="00DC757A" w:rsidP="00DC757A">
            <w:pPr>
              <w:rPr>
                <w:rFonts w:ascii="Arial" w:hAnsi="Arial" w:cs="Arial"/>
                <w:color w:val="000000"/>
                <w:sz w:val="18"/>
                <w:szCs w:val="18"/>
              </w:rPr>
            </w:pPr>
            <w:r>
              <w:rPr>
                <w:rFonts w:ascii="Arial" w:hAnsi="Arial" w:cs="Arial"/>
                <w:color w:val="000000"/>
                <w:sz w:val="18"/>
                <w:szCs w:val="18"/>
              </w:rPr>
              <w:t>NARZĘDZIA POJ. LUZ z kontenerem</w:t>
            </w:r>
          </w:p>
        </w:tc>
        <w:tc>
          <w:tcPr>
            <w:tcW w:w="1120" w:type="dxa"/>
            <w:tcBorders>
              <w:top w:val="nil"/>
              <w:left w:val="nil"/>
              <w:bottom w:val="single" w:sz="4" w:space="0" w:color="auto"/>
              <w:right w:val="single" w:sz="4" w:space="0" w:color="auto"/>
            </w:tcBorders>
            <w:shd w:val="clear" w:color="000000" w:fill="FFFFFF"/>
            <w:vAlign w:val="center"/>
            <w:hideMark/>
          </w:tcPr>
          <w:p w14:paraId="6523EB8F" w14:textId="77777777" w:rsidR="00DC757A" w:rsidRDefault="00DC757A" w:rsidP="00DC757A">
            <w:pPr>
              <w:jc w:val="center"/>
              <w:rPr>
                <w:rFonts w:ascii="Arial" w:hAnsi="Arial" w:cs="Arial"/>
                <w:color w:val="000000"/>
                <w:sz w:val="18"/>
                <w:szCs w:val="18"/>
              </w:rPr>
            </w:pPr>
            <w:r>
              <w:rPr>
                <w:rFonts w:ascii="Arial" w:hAnsi="Arial" w:cs="Arial"/>
                <w:color w:val="000000"/>
                <w:sz w:val="18"/>
                <w:szCs w:val="18"/>
              </w:rPr>
              <w:t>1</w:t>
            </w:r>
          </w:p>
        </w:tc>
        <w:tc>
          <w:tcPr>
            <w:tcW w:w="2758" w:type="dxa"/>
            <w:tcBorders>
              <w:top w:val="nil"/>
              <w:left w:val="nil"/>
              <w:bottom w:val="single" w:sz="4" w:space="0" w:color="auto"/>
              <w:right w:val="single" w:sz="4" w:space="0" w:color="auto"/>
            </w:tcBorders>
            <w:shd w:val="clear" w:color="000000" w:fill="FFFFFF"/>
          </w:tcPr>
          <w:p w14:paraId="2E10AE0F" w14:textId="5A94E457" w:rsidR="00DC757A" w:rsidRDefault="00DC757A" w:rsidP="00DC757A">
            <w:pPr>
              <w:jc w:val="right"/>
              <w:rPr>
                <w:rFonts w:ascii="Arial" w:hAnsi="Arial" w:cs="Arial"/>
                <w:color w:val="000000"/>
                <w:sz w:val="18"/>
                <w:szCs w:val="18"/>
              </w:rPr>
            </w:pPr>
            <w:r w:rsidRPr="005B2238">
              <w:rPr>
                <w:rFonts w:ascii="Arial" w:hAnsi="Arial" w:cs="Arial"/>
                <w:color w:val="000000"/>
                <w:sz w:val="18"/>
                <w:szCs w:val="18"/>
              </w:rPr>
              <w:t>zakup</w:t>
            </w:r>
          </w:p>
        </w:tc>
      </w:tr>
    </w:tbl>
    <w:p w14:paraId="48CF26BC" w14:textId="77777777" w:rsidR="00366FED" w:rsidRPr="00630F22" w:rsidRDefault="00366FED" w:rsidP="00366FED">
      <w:pPr>
        <w:ind w:left="720"/>
        <w:jc w:val="both"/>
        <w:rPr>
          <w:rFonts w:ascii="Calibri" w:hAnsi="Calibri" w:cs="Calibri"/>
          <w:bCs/>
          <w:iCs/>
          <w:sz w:val="22"/>
          <w:szCs w:val="22"/>
        </w:rPr>
      </w:pPr>
    </w:p>
    <w:p w14:paraId="67F0E4AF" w14:textId="2721C04D" w:rsidR="00445E4C" w:rsidRPr="00EF6837" w:rsidRDefault="00445E4C" w:rsidP="0001525C">
      <w:pPr>
        <w:numPr>
          <w:ilvl w:val="0"/>
          <w:numId w:val="39"/>
        </w:numPr>
        <w:shd w:val="clear" w:color="auto" w:fill="FFFFFF"/>
        <w:tabs>
          <w:tab w:val="num" w:pos="360"/>
        </w:tabs>
        <w:autoSpaceDE w:val="0"/>
        <w:autoSpaceDN w:val="0"/>
        <w:adjustRightInd w:val="0"/>
        <w:contextualSpacing/>
        <w:jc w:val="both"/>
        <w:rPr>
          <w:rFonts w:ascii="Calibri" w:hAnsi="Calibri" w:cs="Calibri"/>
          <w:bCs/>
          <w:sz w:val="22"/>
          <w:szCs w:val="22"/>
        </w:rPr>
      </w:pPr>
      <w:r w:rsidRPr="0088282F">
        <w:rPr>
          <w:rFonts w:ascii="Calibri" w:hAnsi="Calibri" w:cs="Calibri"/>
          <w:sz w:val="22"/>
          <w:szCs w:val="22"/>
        </w:rPr>
        <w:t xml:space="preserve">Szczegółowy opis przedmiotu zamówienia znajduje się w  </w:t>
      </w:r>
      <w:r w:rsidRPr="0088282F">
        <w:rPr>
          <w:rFonts w:ascii="Calibri" w:hAnsi="Calibri" w:cs="Calibri"/>
          <w:b/>
          <w:sz w:val="22"/>
          <w:szCs w:val="22"/>
        </w:rPr>
        <w:t>załączniku nr 1a</w:t>
      </w:r>
      <w:r w:rsidRPr="0088282F">
        <w:rPr>
          <w:rFonts w:ascii="Calibri" w:hAnsi="Calibri" w:cs="Calibri"/>
          <w:sz w:val="22"/>
          <w:szCs w:val="22"/>
        </w:rPr>
        <w:t xml:space="preserve"> do SWZ</w:t>
      </w:r>
      <w:r w:rsidR="009C4839" w:rsidRPr="0088282F">
        <w:rPr>
          <w:rFonts w:ascii="Calibri" w:hAnsi="Calibri" w:cs="Calibri"/>
          <w:sz w:val="22"/>
          <w:szCs w:val="22"/>
        </w:rPr>
        <w:t xml:space="preserve"> – ogólne wymagania materiałowe</w:t>
      </w:r>
      <w:r w:rsidR="006D49A3">
        <w:rPr>
          <w:rFonts w:ascii="Calibri" w:hAnsi="Calibri" w:cs="Calibri"/>
          <w:sz w:val="22"/>
          <w:szCs w:val="22"/>
        </w:rPr>
        <w:t>,</w:t>
      </w:r>
      <w:r w:rsidR="009C4839" w:rsidRPr="0088282F">
        <w:rPr>
          <w:rFonts w:ascii="Calibri" w:hAnsi="Calibri" w:cs="Calibri"/>
          <w:sz w:val="22"/>
          <w:szCs w:val="22"/>
        </w:rPr>
        <w:t xml:space="preserve"> konstrukcyjne</w:t>
      </w:r>
      <w:r w:rsidR="006D49A3">
        <w:rPr>
          <w:rFonts w:ascii="Calibri" w:hAnsi="Calibri" w:cs="Calibri"/>
          <w:sz w:val="22"/>
          <w:szCs w:val="22"/>
        </w:rPr>
        <w:t xml:space="preserve"> i inne</w:t>
      </w:r>
      <w:r w:rsidR="003A6C15">
        <w:rPr>
          <w:rFonts w:ascii="Calibri" w:hAnsi="Calibri" w:cs="Calibri"/>
          <w:sz w:val="22"/>
          <w:szCs w:val="22"/>
        </w:rPr>
        <w:t>,</w:t>
      </w:r>
      <w:r w:rsidR="009C4839" w:rsidRPr="0088282F">
        <w:rPr>
          <w:rFonts w:ascii="Calibri" w:hAnsi="Calibri" w:cs="Calibri"/>
          <w:sz w:val="22"/>
          <w:szCs w:val="22"/>
        </w:rPr>
        <w:t xml:space="preserve"> w </w:t>
      </w:r>
      <w:r w:rsidR="009C4839" w:rsidRPr="0088282F">
        <w:rPr>
          <w:rFonts w:ascii="Calibri" w:hAnsi="Calibri" w:cs="Calibri"/>
          <w:b/>
          <w:bCs/>
          <w:sz w:val="22"/>
          <w:szCs w:val="22"/>
        </w:rPr>
        <w:t>załączniku nr 1b</w:t>
      </w:r>
      <w:r w:rsidR="009C4839" w:rsidRPr="0088282F">
        <w:rPr>
          <w:rFonts w:ascii="Calibri" w:hAnsi="Calibri" w:cs="Calibri"/>
          <w:sz w:val="22"/>
          <w:szCs w:val="22"/>
        </w:rPr>
        <w:t xml:space="preserve"> do SWZ</w:t>
      </w:r>
      <w:r w:rsidRPr="0088282F">
        <w:rPr>
          <w:rFonts w:ascii="Calibri" w:hAnsi="Calibri" w:cs="Calibri"/>
          <w:sz w:val="22"/>
          <w:szCs w:val="22"/>
        </w:rPr>
        <w:t xml:space="preserve"> – </w:t>
      </w:r>
      <w:r w:rsidR="006D49A3">
        <w:rPr>
          <w:rFonts w:ascii="Calibri" w:hAnsi="Calibri" w:cs="Calibri"/>
          <w:sz w:val="22"/>
          <w:szCs w:val="22"/>
        </w:rPr>
        <w:t>formularz asortymentowo-cenowy</w:t>
      </w:r>
      <w:r w:rsidR="003A6C15">
        <w:rPr>
          <w:rFonts w:ascii="Calibri" w:hAnsi="Calibri" w:cs="Calibri"/>
          <w:sz w:val="22"/>
          <w:szCs w:val="22"/>
        </w:rPr>
        <w:t xml:space="preserve"> oraz w </w:t>
      </w:r>
      <w:r w:rsidR="003A6C15" w:rsidRPr="00EF6837">
        <w:rPr>
          <w:rFonts w:ascii="Calibri" w:hAnsi="Calibri" w:cs="Calibri"/>
          <w:b/>
          <w:bCs/>
          <w:sz w:val="22"/>
          <w:szCs w:val="22"/>
        </w:rPr>
        <w:t>załączniku nr 1c</w:t>
      </w:r>
      <w:r w:rsidR="003A6C15" w:rsidRPr="00EF6837">
        <w:rPr>
          <w:rFonts w:ascii="Calibri" w:hAnsi="Calibri" w:cs="Calibri"/>
          <w:sz w:val="22"/>
          <w:szCs w:val="22"/>
        </w:rPr>
        <w:t xml:space="preserve"> – szczegółowy opis przedmiotu zamówienia</w:t>
      </w:r>
      <w:r w:rsidRPr="00EF6837">
        <w:rPr>
          <w:rFonts w:ascii="Calibri" w:hAnsi="Calibri" w:cs="Calibri"/>
          <w:sz w:val="22"/>
          <w:szCs w:val="22"/>
        </w:rPr>
        <w:t>.</w:t>
      </w:r>
    </w:p>
    <w:p w14:paraId="1F820BD5" w14:textId="77777777" w:rsidR="00522466" w:rsidRPr="0088282F" w:rsidRDefault="000162A0" w:rsidP="0001525C">
      <w:pPr>
        <w:numPr>
          <w:ilvl w:val="0"/>
          <w:numId w:val="39"/>
        </w:numPr>
        <w:shd w:val="clear" w:color="auto" w:fill="FFFFFF"/>
        <w:autoSpaceDE w:val="0"/>
        <w:autoSpaceDN w:val="0"/>
        <w:adjustRightInd w:val="0"/>
        <w:ind w:right="119"/>
        <w:contextualSpacing/>
        <w:jc w:val="both"/>
        <w:rPr>
          <w:rFonts w:ascii="Calibri" w:hAnsi="Calibri" w:cs="Calibri"/>
          <w:sz w:val="22"/>
          <w:szCs w:val="22"/>
        </w:rPr>
      </w:pPr>
      <w:r w:rsidRPr="0088282F">
        <w:rPr>
          <w:rFonts w:ascii="Calibri" w:hAnsi="Calibri" w:cs="Calibri"/>
          <w:sz w:val="22"/>
          <w:szCs w:val="22"/>
        </w:rPr>
        <w:t>Przedmiot i warunki realizacji niniejszego zamówienia winny być zgodne z ustawą z dnia 7 kwietnia 2022 roku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o ile oferowany przedmiot jest wyrobem medycznym</w:t>
      </w:r>
      <w:r w:rsidR="00445E4C" w:rsidRPr="0088282F">
        <w:rPr>
          <w:rFonts w:ascii="Calibri" w:hAnsi="Calibri" w:cs="Calibri"/>
          <w:sz w:val="22"/>
          <w:szCs w:val="22"/>
        </w:rPr>
        <w:t xml:space="preserve">. </w:t>
      </w:r>
      <w:r w:rsidR="00522466" w:rsidRPr="0088282F">
        <w:rPr>
          <w:rFonts w:ascii="Calibri" w:hAnsi="Calibri" w:cs="Calibri"/>
          <w:sz w:val="22"/>
          <w:szCs w:val="22"/>
        </w:rPr>
        <w:t>Oferowane urządzenia muszą posiadać deklarację CE.</w:t>
      </w:r>
    </w:p>
    <w:p w14:paraId="5B0CA053" w14:textId="19A38717" w:rsidR="00445E4C" w:rsidRPr="0088282F" w:rsidRDefault="006D49A3" w:rsidP="0001525C">
      <w:pPr>
        <w:numPr>
          <w:ilvl w:val="0"/>
          <w:numId w:val="39"/>
        </w:numPr>
        <w:shd w:val="clear" w:color="auto" w:fill="FFFFFF"/>
        <w:autoSpaceDE w:val="0"/>
        <w:autoSpaceDN w:val="0"/>
        <w:adjustRightInd w:val="0"/>
        <w:ind w:right="119"/>
        <w:contextualSpacing/>
        <w:jc w:val="both"/>
        <w:rPr>
          <w:rFonts w:ascii="Calibri" w:hAnsi="Calibri" w:cs="Calibri"/>
          <w:sz w:val="22"/>
          <w:szCs w:val="22"/>
        </w:rPr>
      </w:pPr>
      <w:r>
        <w:rPr>
          <w:rFonts w:ascii="Calibri" w:hAnsi="Calibri" w:cs="Calibri"/>
          <w:bCs/>
          <w:sz w:val="22"/>
          <w:szCs w:val="22"/>
        </w:rPr>
        <w:t>Narzędzia</w:t>
      </w:r>
      <w:r w:rsidR="00522466" w:rsidRPr="0088282F">
        <w:rPr>
          <w:rFonts w:ascii="Calibri" w:hAnsi="Calibri" w:cs="Calibri"/>
          <w:bCs/>
          <w:sz w:val="22"/>
          <w:szCs w:val="22"/>
        </w:rPr>
        <w:t xml:space="preserve"> muszą być dopuszczone do obrotu i stosowania na terenie Rzeczpospolitej Polskiej w jednostkach służy zdrowia,  zgodnie z obowiązującymi przepisami prawa (deklaracja zgodności, oznakowanie CE, zgłoszenie lub wypis </w:t>
      </w:r>
      <w:r w:rsidR="00522466" w:rsidRPr="0088282F">
        <w:rPr>
          <w:rFonts w:ascii="Calibri" w:hAnsi="Calibri" w:cs="Calibri"/>
          <w:sz w:val="22"/>
          <w:szCs w:val="22"/>
        </w:rPr>
        <w:t>wyrobu medycznego do Prezesa Urzędu Rejestracji Produktów Leczniczych, Wyrobów Medycznych i Produktów Biobójczych</w:t>
      </w:r>
      <w:r w:rsidR="00522466" w:rsidRPr="0088282F">
        <w:rPr>
          <w:rFonts w:ascii="Calibri" w:hAnsi="Calibri" w:cs="Calibri"/>
          <w:bCs/>
          <w:sz w:val="22"/>
          <w:szCs w:val="22"/>
        </w:rPr>
        <w:t xml:space="preserve"> ). </w:t>
      </w:r>
    </w:p>
    <w:p w14:paraId="4516BF92" w14:textId="77777777" w:rsidR="00445E4C" w:rsidRPr="0088282F" w:rsidRDefault="00445E4C" w:rsidP="0001525C">
      <w:pPr>
        <w:numPr>
          <w:ilvl w:val="0"/>
          <w:numId w:val="39"/>
        </w:numPr>
        <w:shd w:val="clear" w:color="auto" w:fill="FFFFFF"/>
        <w:autoSpaceDE w:val="0"/>
        <w:autoSpaceDN w:val="0"/>
        <w:adjustRightInd w:val="0"/>
        <w:jc w:val="both"/>
        <w:rPr>
          <w:rFonts w:ascii="Calibri" w:hAnsi="Calibri" w:cs="Calibri"/>
          <w:bCs/>
          <w:sz w:val="22"/>
          <w:szCs w:val="22"/>
        </w:rPr>
      </w:pPr>
      <w:r w:rsidRPr="0088282F">
        <w:rPr>
          <w:rFonts w:ascii="Calibri" w:hAnsi="Calibri" w:cs="Calibri"/>
          <w:sz w:val="22"/>
          <w:szCs w:val="22"/>
        </w:rPr>
        <w:t>Zamawiający nie przewiduje</w:t>
      </w:r>
      <w:r w:rsidRPr="0088282F">
        <w:rPr>
          <w:rFonts w:ascii="Calibri" w:hAnsi="Calibri" w:cs="Calibri"/>
          <w:b/>
          <w:sz w:val="22"/>
          <w:szCs w:val="22"/>
        </w:rPr>
        <w:t xml:space="preserve"> </w:t>
      </w:r>
      <w:r w:rsidRPr="0088282F">
        <w:rPr>
          <w:rFonts w:ascii="Calibri" w:hAnsi="Calibri" w:cs="Calibri"/>
          <w:sz w:val="22"/>
          <w:szCs w:val="22"/>
        </w:rPr>
        <w:t xml:space="preserve"> możliwości udzielenia zamówień, o których mowa w art. 214 ust. 1 pkt 8 ustawy Pzp.</w:t>
      </w:r>
    </w:p>
    <w:p w14:paraId="26FF8CAA" w14:textId="16E4496A" w:rsidR="00445E4C" w:rsidRDefault="00445E4C" w:rsidP="0001525C">
      <w:pPr>
        <w:numPr>
          <w:ilvl w:val="0"/>
          <w:numId w:val="39"/>
        </w:numPr>
        <w:jc w:val="both"/>
        <w:rPr>
          <w:rFonts w:ascii="Calibri" w:hAnsi="Calibri" w:cs="Calibri"/>
          <w:sz w:val="22"/>
          <w:szCs w:val="22"/>
        </w:rPr>
      </w:pPr>
      <w:r w:rsidRPr="0088282F">
        <w:rPr>
          <w:rFonts w:ascii="Calibri" w:hAnsi="Calibri" w:cs="Calibri"/>
          <w:sz w:val="22"/>
          <w:szCs w:val="22"/>
        </w:rPr>
        <w:t>Wykonawca udzieli rękojmi za wady i gwarancji jakości na przedmiot zamówienia</w:t>
      </w:r>
      <w:r w:rsidR="0088282F" w:rsidRPr="0088282F">
        <w:rPr>
          <w:rFonts w:ascii="Calibri" w:hAnsi="Calibri" w:cs="Calibri"/>
          <w:sz w:val="22"/>
          <w:szCs w:val="22"/>
        </w:rPr>
        <w:t xml:space="preserve"> (na usługę regeneracji na okres min. 3miesięcy i na zakup </w:t>
      </w:r>
      <w:bookmarkStart w:id="3" w:name="_Hlk138920532"/>
      <w:r w:rsidRPr="0088282F">
        <w:rPr>
          <w:rFonts w:ascii="Calibri" w:hAnsi="Calibri" w:cs="Calibri"/>
          <w:sz w:val="22"/>
          <w:szCs w:val="22"/>
        </w:rPr>
        <w:t xml:space="preserve">na okres min. </w:t>
      </w:r>
      <w:r w:rsidR="0088282F" w:rsidRPr="0088282F">
        <w:rPr>
          <w:rFonts w:ascii="Calibri" w:hAnsi="Calibri" w:cs="Calibri"/>
          <w:sz w:val="22"/>
          <w:szCs w:val="22"/>
        </w:rPr>
        <w:t>12</w:t>
      </w:r>
      <w:r w:rsidRPr="0088282F">
        <w:rPr>
          <w:rFonts w:ascii="Calibri" w:hAnsi="Calibri" w:cs="Calibri"/>
          <w:sz w:val="22"/>
          <w:szCs w:val="22"/>
        </w:rPr>
        <w:t xml:space="preserve"> miesięcy</w:t>
      </w:r>
      <w:bookmarkEnd w:id="3"/>
      <w:r w:rsidR="0088282F" w:rsidRPr="0088282F">
        <w:rPr>
          <w:rFonts w:ascii="Calibri" w:hAnsi="Calibri" w:cs="Calibri"/>
          <w:sz w:val="22"/>
          <w:szCs w:val="22"/>
        </w:rPr>
        <w:t>)</w:t>
      </w:r>
      <w:r w:rsidRPr="0088282F">
        <w:rPr>
          <w:rFonts w:ascii="Calibri" w:hAnsi="Calibri" w:cs="Calibri"/>
          <w:sz w:val="22"/>
          <w:szCs w:val="22"/>
        </w:rPr>
        <w:t>.</w:t>
      </w:r>
      <w:r w:rsidR="0088282F" w:rsidRPr="0088282F">
        <w:rPr>
          <w:rFonts w:ascii="Calibri" w:hAnsi="Calibri" w:cs="Calibri"/>
          <w:sz w:val="22"/>
          <w:szCs w:val="22"/>
        </w:rPr>
        <w:t xml:space="preserve"> Termin gwarancji stanowi kryterium oceny ofert.</w:t>
      </w:r>
    </w:p>
    <w:p w14:paraId="4DA02178" w14:textId="3593619E" w:rsidR="00B32570" w:rsidRPr="000F5A73" w:rsidRDefault="00B32570" w:rsidP="0001525C">
      <w:pPr>
        <w:numPr>
          <w:ilvl w:val="0"/>
          <w:numId w:val="39"/>
        </w:numPr>
        <w:jc w:val="both"/>
        <w:rPr>
          <w:rFonts w:ascii="Calibri" w:hAnsi="Calibri" w:cs="Calibri"/>
          <w:sz w:val="22"/>
          <w:szCs w:val="22"/>
        </w:rPr>
      </w:pPr>
      <w:r w:rsidRPr="000F5A73">
        <w:rPr>
          <w:rFonts w:ascii="Calibri" w:hAnsi="Calibri" w:cs="Calibri"/>
          <w:sz w:val="22"/>
          <w:szCs w:val="22"/>
          <w:lang w:eastAsia="en-US"/>
        </w:rPr>
        <w:t>W zamówieniu obowiązuje wynagrodzenie ryczałtowe. W zestawach podano szacunkowo ilość i rodzaj narzędzi do regeneracji oraz do zakupu. W trakcie realizacji zamówienia Wykonawca powinien zaproponować sposób realizacji zamówienia do każdego zestawu z rozpisaniem narzędzi do regeneracji i propozycji zakupu narzędzi w ramach odnowienia zestawu (nienadających się do regeneracji).</w:t>
      </w:r>
    </w:p>
    <w:p w14:paraId="72D45BE3" w14:textId="66ACFA9D" w:rsidR="00C661D3" w:rsidRPr="0088282F" w:rsidRDefault="00C661D3" w:rsidP="0001525C">
      <w:pPr>
        <w:numPr>
          <w:ilvl w:val="0"/>
          <w:numId w:val="39"/>
        </w:numPr>
        <w:jc w:val="both"/>
        <w:rPr>
          <w:rFonts w:ascii="Calibri" w:hAnsi="Calibri" w:cs="Calibri"/>
          <w:sz w:val="22"/>
          <w:szCs w:val="22"/>
        </w:rPr>
      </w:pPr>
      <w:r>
        <w:rPr>
          <w:rFonts w:ascii="Calibri" w:hAnsi="Calibri" w:cs="Calibri"/>
          <w:sz w:val="22"/>
          <w:szCs w:val="22"/>
        </w:rPr>
        <w:t>Z</w:t>
      </w:r>
      <w:r w:rsidRPr="00C661D3">
        <w:rPr>
          <w:rFonts w:ascii="Calibri" w:hAnsi="Calibri" w:cs="Calibri"/>
          <w:sz w:val="22"/>
          <w:szCs w:val="22"/>
        </w:rPr>
        <w:t>amawiający współfinansuje realizacj</w:t>
      </w:r>
      <w:r>
        <w:rPr>
          <w:rFonts w:ascii="Calibri" w:hAnsi="Calibri" w:cs="Calibri"/>
          <w:sz w:val="22"/>
          <w:szCs w:val="22"/>
        </w:rPr>
        <w:t>ę</w:t>
      </w:r>
      <w:r w:rsidRPr="00C661D3">
        <w:rPr>
          <w:rFonts w:ascii="Calibri" w:hAnsi="Calibri" w:cs="Calibri"/>
          <w:sz w:val="22"/>
          <w:szCs w:val="22"/>
        </w:rPr>
        <w:t xml:space="preserve"> </w:t>
      </w:r>
      <w:r>
        <w:rPr>
          <w:rFonts w:ascii="Calibri" w:hAnsi="Calibri" w:cs="Calibri"/>
          <w:sz w:val="22"/>
          <w:szCs w:val="22"/>
        </w:rPr>
        <w:t>przedmiotu zamówienia</w:t>
      </w:r>
      <w:r w:rsidRPr="00C661D3">
        <w:rPr>
          <w:rFonts w:ascii="Calibri" w:hAnsi="Calibri" w:cs="Calibri"/>
          <w:sz w:val="22"/>
          <w:szCs w:val="22"/>
        </w:rPr>
        <w:t xml:space="preserve"> ze środków pochodzących z dotacji zgodnie z umową z </w:t>
      </w:r>
      <w:r>
        <w:rPr>
          <w:rFonts w:ascii="Calibri" w:hAnsi="Calibri" w:cs="Calibri"/>
          <w:sz w:val="22"/>
          <w:szCs w:val="22"/>
        </w:rPr>
        <w:t xml:space="preserve">UM w Dąbrowie Górniczej nr </w:t>
      </w:r>
      <w:r w:rsidRPr="00C661D3">
        <w:rPr>
          <w:rFonts w:ascii="Calibri" w:hAnsi="Calibri" w:cs="Calibri"/>
          <w:sz w:val="22"/>
          <w:szCs w:val="22"/>
        </w:rPr>
        <w:t> WSP.032.23.2023 z dn. 20.02.2023</w:t>
      </w:r>
      <w:r>
        <w:rPr>
          <w:rFonts w:ascii="Calibri" w:hAnsi="Calibri" w:cs="Calibri"/>
          <w:sz w:val="22"/>
          <w:szCs w:val="22"/>
        </w:rPr>
        <w:t>r.</w:t>
      </w:r>
      <w:r w:rsidRPr="00C661D3">
        <w:rPr>
          <w:rFonts w:ascii="Calibri" w:hAnsi="Calibri" w:cs="Calibri"/>
          <w:sz w:val="22"/>
          <w:szCs w:val="22"/>
        </w:rPr>
        <w:t>, a nieprawidłowe lub nieterminowe wykonanie zamówienia może spowodować utratę tego finansowania.</w:t>
      </w:r>
    </w:p>
    <w:p w14:paraId="34C427BB" w14:textId="77777777" w:rsidR="00603555" w:rsidRPr="0088282F" w:rsidRDefault="00603555" w:rsidP="00DD12B3">
      <w:pPr>
        <w:ind w:left="284" w:hanging="284"/>
        <w:jc w:val="both"/>
        <w:rPr>
          <w:rFonts w:ascii="Calibri" w:hAnsi="Calibri" w:cs="Calibri"/>
          <w:bCs/>
          <w:sz w:val="22"/>
          <w:szCs w:val="22"/>
          <w:lang w:eastAsia="zh-CN"/>
        </w:rPr>
      </w:pPr>
    </w:p>
    <w:p w14:paraId="6434FFD5" w14:textId="77777777" w:rsidR="00016118" w:rsidRPr="00BF3F10" w:rsidRDefault="00016118" w:rsidP="007773E4">
      <w:pPr>
        <w:jc w:val="both"/>
        <w:rPr>
          <w:rFonts w:ascii="Calibri" w:hAnsi="Calibri" w:cs="Calibri"/>
          <w:b/>
          <w:bCs/>
          <w:sz w:val="22"/>
          <w:szCs w:val="22"/>
          <w:u w:val="single"/>
          <w:lang w:eastAsia="zh-CN"/>
        </w:rPr>
      </w:pPr>
      <w:r w:rsidRPr="00BF3F10">
        <w:rPr>
          <w:rFonts w:ascii="Calibri" w:hAnsi="Calibri" w:cs="Calibri"/>
          <w:b/>
          <w:bCs/>
          <w:sz w:val="22"/>
          <w:szCs w:val="22"/>
          <w:u w:val="single"/>
          <w:lang w:eastAsia="zh-CN"/>
        </w:rPr>
        <w:lastRenderedPageBreak/>
        <w:t>III.A  PODZIAŁ ZAMÓWIENIA NA CZĘŚCI</w:t>
      </w:r>
    </w:p>
    <w:p w14:paraId="6047727B" w14:textId="3666EFCF" w:rsidR="00A323FC" w:rsidRPr="00BF3F10" w:rsidRDefault="00671396" w:rsidP="00A323FC">
      <w:pPr>
        <w:shd w:val="clear" w:color="auto" w:fill="FFFFFF"/>
        <w:suppressAutoHyphens/>
        <w:autoSpaceDE w:val="0"/>
        <w:contextualSpacing/>
        <w:jc w:val="both"/>
        <w:rPr>
          <w:rFonts w:ascii="Calibri" w:hAnsi="Calibri" w:cs="Calibri"/>
          <w:sz w:val="22"/>
          <w:szCs w:val="22"/>
          <w:lang w:eastAsia="zh-CN"/>
        </w:rPr>
      </w:pPr>
      <w:r w:rsidRPr="00BF3F10">
        <w:rPr>
          <w:rFonts w:ascii="Calibri" w:hAnsi="Calibri" w:cs="Calibri"/>
          <w:sz w:val="22"/>
          <w:szCs w:val="22"/>
          <w:lang w:eastAsia="zh-CN"/>
        </w:rPr>
        <w:t xml:space="preserve">Zamawiający </w:t>
      </w:r>
      <w:r w:rsidR="00630F22" w:rsidRPr="00BF3F10">
        <w:rPr>
          <w:rFonts w:ascii="Calibri" w:hAnsi="Calibri" w:cs="Calibri"/>
          <w:sz w:val="22"/>
          <w:szCs w:val="22"/>
          <w:lang w:eastAsia="zh-CN"/>
        </w:rPr>
        <w:t xml:space="preserve">nie </w:t>
      </w:r>
      <w:r w:rsidRPr="00BF3F10">
        <w:rPr>
          <w:rFonts w:ascii="Calibri" w:hAnsi="Calibri" w:cs="Calibri"/>
          <w:sz w:val="22"/>
          <w:szCs w:val="22"/>
          <w:lang w:eastAsia="zh-CN"/>
        </w:rPr>
        <w:t xml:space="preserve">dokonuje podziału niniejszego zamówienia na części. Tym samym zamawiający </w:t>
      </w:r>
      <w:r w:rsidR="00630F22" w:rsidRPr="00BF3F10">
        <w:rPr>
          <w:rFonts w:ascii="Calibri" w:hAnsi="Calibri" w:cs="Calibri"/>
          <w:sz w:val="22"/>
          <w:szCs w:val="22"/>
          <w:lang w:eastAsia="zh-CN"/>
        </w:rPr>
        <w:t xml:space="preserve">nie </w:t>
      </w:r>
      <w:r w:rsidRPr="00BF3F10">
        <w:rPr>
          <w:rFonts w:ascii="Calibri" w:hAnsi="Calibri" w:cs="Calibri"/>
          <w:sz w:val="22"/>
          <w:szCs w:val="22"/>
          <w:lang w:eastAsia="zh-CN"/>
        </w:rPr>
        <w:t>dopuszcza składani</w:t>
      </w:r>
      <w:r w:rsidR="00630F22" w:rsidRPr="00BF3F10">
        <w:rPr>
          <w:rFonts w:ascii="Calibri" w:hAnsi="Calibri" w:cs="Calibri"/>
          <w:sz w:val="22"/>
          <w:szCs w:val="22"/>
          <w:lang w:eastAsia="zh-CN"/>
        </w:rPr>
        <w:t>a</w:t>
      </w:r>
      <w:r w:rsidRPr="00BF3F10">
        <w:rPr>
          <w:rFonts w:ascii="Calibri" w:hAnsi="Calibri" w:cs="Calibri"/>
          <w:sz w:val="22"/>
          <w:szCs w:val="22"/>
          <w:lang w:eastAsia="zh-CN"/>
        </w:rPr>
        <w:t xml:space="preserve"> ofert częściowych, o których mowa w art. 7 pkt. 15 ustawy Pzp. </w:t>
      </w:r>
      <w:r w:rsidR="00A323FC" w:rsidRPr="00BF3F10">
        <w:rPr>
          <w:rFonts w:ascii="Calibri" w:hAnsi="Calibri" w:cs="Calibri"/>
          <w:sz w:val="22"/>
          <w:szCs w:val="22"/>
          <w:lang w:eastAsia="zh-CN"/>
        </w:rPr>
        <w:t xml:space="preserve">Zamawiający w niniejszym postępowaniu nie dokonał podziału zamówienia na części, ponieważ przedmiot zamówienia </w:t>
      </w:r>
      <w:r w:rsidR="00577CEC" w:rsidRPr="00BF3F10">
        <w:rPr>
          <w:rFonts w:ascii="Calibri" w:hAnsi="Calibri" w:cs="Calibri"/>
          <w:sz w:val="22"/>
          <w:szCs w:val="22"/>
          <w:lang w:eastAsia="zh-CN"/>
        </w:rPr>
        <w:t>stanowi funkcjonalną całość</w:t>
      </w:r>
      <w:r w:rsidR="00A323FC" w:rsidRPr="00BF3F10">
        <w:rPr>
          <w:rFonts w:ascii="Calibri" w:hAnsi="Calibri" w:cs="Calibri"/>
          <w:sz w:val="22"/>
          <w:szCs w:val="22"/>
          <w:lang w:eastAsia="zh-CN"/>
        </w:rPr>
        <w:t xml:space="preserve">. </w:t>
      </w:r>
      <w:r w:rsidR="000B722F" w:rsidRPr="00BF3F10">
        <w:rPr>
          <w:rFonts w:ascii="Calibri" w:hAnsi="Calibri" w:cs="Calibri"/>
          <w:sz w:val="22"/>
          <w:szCs w:val="22"/>
          <w:lang w:eastAsia="zh-CN"/>
        </w:rPr>
        <w:t xml:space="preserve">Z uwagi na pełną odpowiedzialność wykonawcy za rdzewienie całego zestawu niepożądane jest składanie zestawu z narzędzi dostarczanych przez różnych wykonawców. </w:t>
      </w:r>
      <w:r w:rsidR="00A323FC" w:rsidRPr="00BF3F10">
        <w:rPr>
          <w:rFonts w:ascii="Calibri" w:hAnsi="Calibri" w:cs="Calibri"/>
          <w:sz w:val="22"/>
          <w:szCs w:val="22"/>
          <w:lang w:eastAsia="zh-CN"/>
        </w:rPr>
        <w:t>Ponadto dokonanie podziału zamówienia na części nie byłoby właściwe, ze względu na charakter i rodzaj zamówienia. Ewentualny podział zamówienia mógłby grozić ograniczeniem konkurencyjności ze względu na nadmierne „rozdrobnienie” przedmiotu zamówienia, co może zniechęcać Wykonawców do złożenia oferty na zbyt mały zakres zamówienia.</w:t>
      </w:r>
    </w:p>
    <w:p w14:paraId="2FFFCC4D" w14:textId="77777777" w:rsidR="00671396" w:rsidRPr="00366FED" w:rsidRDefault="00671396" w:rsidP="00671396">
      <w:pPr>
        <w:shd w:val="clear" w:color="auto" w:fill="FFFFFF"/>
        <w:suppressAutoHyphens/>
        <w:autoSpaceDE w:val="0"/>
        <w:contextualSpacing/>
        <w:jc w:val="both"/>
        <w:rPr>
          <w:rFonts w:ascii="Calibri" w:hAnsi="Calibri" w:cs="Calibri"/>
          <w:color w:val="FF0000"/>
          <w:sz w:val="22"/>
          <w:szCs w:val="22"/>
          <w:lang w:eastAsia="zh-CN"/>
        </w:rPr>
      </w:pPr>
    </w:p>
    <w:p w14:paraId="034D63DE" w14:textId="77777777" w:rsidR="00AB5B7E" w:rsidRPr="00C212AA" w:rsidRDefault="00AB5B7E" w:rsidP="005017B3">
      <w:pPr>
        <w:shd w:val="clear" w:color="auto" w:fill="FFFFFF"/>
        <w:autoSpaceDE w:val="0"/>
        <w:autoSpaceDN w:val="0"/>
        <w:adjustRightInd w:val="0"/>
        <w:contextualSpacing/>
        <w:jc w:val="both"/>
        <w:rPr>
          <w:rFonts w:ascii="Calibri" w:hAnsi="Calibri" w:cs="Calibri"/>
          <w:b/>
          <w:sz w:val="22"/>
          <w:szCs w:val="22"/>
          <w:u w:val="single"/>
        </w:rPr>
      </w:pPr>
      <w:r w:rsidRPr="00C212AA">
        <w:rPr>
          <w:rFonts w:ascii="Calibri" w:hAnsi="Calibri" w:cs="Calibri"/>
          <w:b/>
          <w:sz w:val="22"/>
          <w:szCs w:val="22"/>
          <w:u w:val="single"/>
        </w:rPr>
        <w:t>IV. TERMIN WYKONANIA ZAMÓWIENIA</w:t>
      </w:r>
    </w:p>
    <w:p w14:paraId="4AFCF079" w14:textId="0CED24FB" w:rsidR="00A33A2F" w:rsidRPr="00C212AA" w:rsidRDefault="00BA333D" w:rsidP="00BA333D">
      <w:pPr>
        <w:ind w:right="425"/>
        <w:jc w:val="both"/>
        <w:rPr>
          <w:rFonts w:ascii="Calibri" w:hAnsi="Calibri" w:cs="Calibri"/>
          <w:bCs/>
          <w:sz w:val="22"/>
          <w:szCs w:val="22"/>
        </w:rPr>
      </w:pPr>
      <w:r w:rsidRPr="00C212AA">
        <w:rPr>
          <w:rFonts w:ascii="Calibri" w:hAnsi="Calibri" w:cs="Calibri"/>
          <w:bCs/>
          <w:sz w:val="22"/>
          <w:szCs w:val="22"/>
        </w:rPr>
        <w:t>Przedmiot zamówienia będzie realizowany w terminie</w:t>
      </w:r>
      <w:r w:rsidR="00A33A2F" w:rsidRPr="00C212AA">
        <w:rPr>
          <w:rFonts w:ascii="Calibri" w:hAnsi="Calibri" w:cs="Calibri"/>
          <w:bCs/>
          <w:sz w:val="22"/>
          <w:szCs w:val="22"/>
        </w:rPr>
        <w:t xml:space="preserve"> do </w:t>
      </w:r>
      <w:r w:rsidR="004573BB">
        <w:rPr>
          <w:rFonts w:ascii="Calibri" w:hAnsi="Calibri" w:cs="Calibri"/>
          <w:bCs/>
          <w:sz w:val="22"/>
          <w:szCs w:val="22"/>
        </w:rPr>
        <w:t>3</w:t>
      </w:r>
      <w:r w:rsidR="00C212AA" w:rsidRPr="00C212AA">
        <w:rPr>
          <w:rFonts w:ascii="Calibri" w:hAnsi="Calibri" w:cs="Calibri"/>
          <w:bCs/>
          <w:sz w:val="22"/>
          <w:szCs w:val="22"/>
        </w:rPr>
        <w:t xml:space="preserve"> miesięcy</w:t>
      </w:r>
      <w:r w:rsidR="00A33A2F" w:rsidRPr="00C212AA">
        <w:rPr>
          <w:rFonts w:ascii="Calibri" w:hAnsi="Calibri" w:cs="Calibri"/>
          <w:bCs/>
          <w:sz w:val="22"/>
          <w:szCs w:val="22"/>
        </w:rPr>
        <w:t xml:space="preserve"> od daty zawarcia umowy</w:t>
      </w:r>
      <w:r w:rsidR="00C212AA" w:rsidRPr="00C212AA">
        <w:rPr>
          <w:rFonts w:ascii="Calibri" w:hAnsi="Calibri" w:cs="Calibri"/>
          <w:bCs/>
          <w:sz w:val="22"/>
          <w:szCs w:val="22"/>
        </w:rPr>
        <w:t>.</w:t>
      </w:r>
    </w:p>
    <w:p w14:paraId="64A22DF8" w14:textId="77777777" w:rsidR="00DB59FC" w:rsidRPr="00444BE1" w:rsidRDefault="00DB59FC" w:rsidP="00711294">
      <w:pPr>
        <w:pStyle w:val="Nagwek1"/>
        <w:ind w:right="425"/>
        <w:jc w:val="both"/>
        <w:rPr>
          <w:rFonts w:ascii="Calibri" w:hAnsi="Calibri" w:cs="Calibri"/>
          <w:sz w:val="22"/>
          <w:szCs w:val="22"/>
          <w:u w:val="single"/>
        </w:rPr>
      </w:pPr>
      <w:r w:rsidRPr="00444BE1">
        <w:rPr>
          <w:rFonts w:ascii="Calibri" w:hAnsi="Calibri" w:cs="Calibri"/>
          <w:sz w:val="22"/>
          <w:szCs w:val="22"/>
          <w:u w:val="single"/>
        </w:rPr>
        <w:t>V. WARUNKI UDZIAŁU W POSTĘPOWA</w:t>
      </w:r>
      <w:r w:rsidR="003415E9" w:rsidRPr="00444BE1">
        <w:rPr>
          <w:rFonts w:ascii="Calibri" w:hAnsi="Calibri" w:cs="Calibri"/>
          <w:sz w:val="22"/>
          <w:szCs w:val="22"/>
          <w:u w:val="single"/>
        </w:rPr>
        <w:t>NIU</w:t>
      </w:r>
    </w:p>
    <w:p w14:paraId="3CCA7609" w14:textId="77777777" w:rsidR="003931B4" w:rsidRPr="00444BE1" w:rsidRDefault="005165B7" w:rsidP="003931B4">
      <w:pPr>
        <w:pStyle w:val="Tekstpodstawowywcity3"/>
        <w:numPr>
          <w:ilvl w:val="0"/>
          <w:numId w:val="3"/>
        </w:numPr>
        <w:tabs>
          <w:tab w:val="clear" w:pos="360"/>
        </w:tabs>
        <w:ind w:left="0" w:right="425" w:firstLine="0"/>
        <w:jc w:val="both"/>
        <w:rPr>
          <w:rFonts w:ascii="Calibri" w:hAnsi="Calibri" w:cs="Calibri"/>
          <w:b/>
          <w:sz w:val="22"/>
          <w:szCs w:val="22"/>
        </w:rPr>
      </w:pPr>
      <w:r w:rsidRPr="00444BE1">
        <w:rPr>
          <w:rFonts w:ascii="Calibri" w:hAnsi="Calibri" w:cs="Calibri"/>
          <w:sz w:val="22"/>
          <w:szCs w:val="22"/>
        </w:rPr>
        <w:t xml:space="preserve"> </w:t>
      </w:r>
      <w:r w:rsidR="003931B4" w:rsidRPr="00444BE1">
        <w:rPr>
          <w:rFonts w:ascii="Calibri" w:hAnsi="Calibri" w:cs="Calibri"/>
          <w:sz w:val="22"/>
          <w:szCs w:val="22"/>
        </w:rPr>
        <w:t>O udzielenie  zamówienia mogą ubiegać się Wykonawcy, którzy:</w:t>
      </w:r>
    </w:p>
    <w:p w14:paraId="3E1F032C" w14:textId="77777777" w:rsidR="003931B4" w:rsidRPr="00444BE1" w:rsidRDefault="003931B4" w:rsidP="0001525C">
      <w:pPr>
        <w:numPr>
          <w:ilvl w:val="0"/>
          <w:numId w:val="40"/>
        </w:numPr>
        <w:ind w:right="425"/>
        <w:jc w:val="both"/>
        <w:rPr>
          <w:rFonts w:ascii="Calibri" w:hAnsi="Calibri" w:cs="Calibri"/>
          <w:sz w:val="22"/>
          <w:szCs w:val="22"/>
        </w:rPr>
      </w:pPr>
      <w:r w:rsidRPr="00444BE1">
        <w:rPr>
          <w:rFonts w:ascii="Calibri" w:hAnsi="Calibri" w:cs="Calibri"/>
          <w:sz w:val="22"/>
          <w:szCs w:val="22"/>
        </w:rPr>
        <w:t>nie podlegają wykluczeniu</w:t>
      </w:r>
      <w:r w:rsidR="00D821D2" w:rsidRPr="00444BE1">
        <w:rPr>
          <w:rFonts w:ascii="Calibri" w:hAnsi="Calibri" w:cs="Calibri"/>
          <w:sz w:val="22"/>
          <w:szCs w:val="22"/>
        </w:rPr>
        <w:t xml:space="preserve"> na podstawie art. 108 ust. 1 ustawy Pzp (Zamawiający nie wprowadza fakultatywnych przesłanek wykluczenia, o których mowa w art. 109 ust. 1 ustawy Pzp)</w:t>
      </w:r>
      <w:r w:rsidRPr="00444BE1">
        <w:rPr>
          <w:rFonts w:ascii="Calibri" w:hAnsi="Calibri" w:cs="Calibri"/>
          <w:sz w:val="22"/>
          <w:szCs w:val="22"/>
        </w:rPr>
        <w:t xml:space="preserve">; </w:t>
      </w:r>
    </w:p>
    <w:p w14:paraId="46C988E6" w14:textId="77777777" w:rsidR="00503E74" w:rsidRPr="00444BE1" w:rsidRDefault="00503E74" w:rsidP="0001525C">
      <w:pPr>
        <w:numPr>
          <w:ilvl w:val="0"/>
          <w:numId w:val="40"/>
        </w:numPr>
        <w:ind w:right="425"/>
        <w:jc w:val="both"/>
        <w:rPr>
          <w:rFonts w:ascii="Calibri" w:hAnsi="Calibri" w:cs="Calibri"/>
          <w:sz w:val="22"/>
          <w:szCs w:val="22"/>
        </w:rPr>
      </w:pPr>
      <w:r w:rsidRPr="00444BE1">
        <w:rPr>
          <w:rFonts w:ascii="Calibri" w:hAnsi="Calibri" w:cs="Calibri"/>
          <w:sz w:val="22"/>
          <w:szCs w:val="22"/>
        </w:rPr>
        <w:t xml:space="preserve">Z postępowania o udzielenie zamówienia wyklucza się również Wykonawcę w przypadkach, o których mowa w art. 7 ust. 1 ustawy z dnia 13 kwietnia 2022r. o szczególnych rozwiązaniach w zakresie przeciwdziałania wspieraniu agresji na Ukrainę oraz służących ochronie bezpieczeństwa narodowego (Dz.U. poz. 835), tj.: </w:t>
      </w:r>
    </w:p>
    <w:p w14:paraId="3C95B832" w14:textId="77777777" w:rsidR="00503E74" w:rsidRPr="00444BE1" w:rsidRDefault="00503E74" w:rsidP="00503E74">
      <w:pPr>
        <w:ind w:left="644" w:right="425"/>
        <w:jc w:val="both"/>
        <w:rPr>
          <w:rFonts w:ascii="Calibri" w:hAnsi="Calibri" w:cs="Calibri"/>
          <w:sz w:val="22"/>
          <w:szCs w:val="22"/>
        </w:rPr>
      </w:pPr>
      <w:r w:rsidRPr="00444BE1">
        <w:rPr>
          <w:rFonts w:ascii="Calibri" w:hAnsi="Calibri" w:cs="Calibri"/>
          <w:sz w:val="22"/>
          <w:szCs w:val="22"/>
        </w:rPr>
        <w:t>– wykonawcę oraz uczestnika konkursu wymienionego w wykazach określonych w rozporządzeniu 765/2 006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6C82B6E" w14:textId="77777777" w:rsidR="00503E74" w:rsidRPr="00444BE1" w:rsidRDefault="00503E74" w:rsidP="00503E74">
      <w:pPr>
        <w:ind w:left="644" w:right="425"/>
        <w:jc w:val="both"/>
        <w:rPr>
          <w:rFonts w:ascii="Calibri" w:hAnsi="Calibri" w:cs="Calibri"/>
          <w:sz w:val="22"/>
          <w:szCs w:val="22"/>
        </w:rPr>
      </w:pPr>
      <w:r w:rsidRPr="00444BE1">
        <w:rPr>
          <w:rFonts w:ascii="Calibri" w:hAnsi="Calibri" w:cs="Calibri"/>
          <w:sz w:val="22"/>
          <w:szCs w:val="22"/>
        </w:rPr>
        <w:t>– 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8370FEC" w14:textId="77777777" w:rsidR="00503E74" w:rsidRPr="00444BE1" w:rsidRDefault="00503E74" w:rsidP="00503E74">
      <w:pPr>
        <w:ind w:left="644" w:right="425"/>
        <w:jc w:val="both"/>
        <w:rPr>
          <w:rFonts w:ascii="Calibri" w:hAnsi="Calibri" w:cs="Calibri"/>
          <w:sz w:val="22"/>
          <w:szCs w:val="22"/>
        </w:rPr>
      </w:pPr>
      <w:r w:rsidRPr="00444BE1">
        <w:rPr>
          <w:rFonts w:ascii="Calibri" w:hAnsi="Calibri" w:cs="Calibri"/>
          <w:sz w:val="22"/>
          <w:szCs w:val="22"/>
        </w:rPr>
        <w:t>– 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36ABF54" w14:textId="77777777" w:rsidR="00503E74" w:rsidRPr="00444BE1" w:rsidRDefault="00503E74" w:rsidP="00503E74">
      <w:pPr>
        <w:ind w:left="644" w:right="425"/>
        <w:jc w:val="both"/>
        <w:rPr>
          <w:rFonts w:ascii="Calibri" w:hAnsi="Calibri" w:cs="Calibri"/>
          <w:sz w:val="22"/>
          <w:szCs w:val="22"/>
        </w:rPr>
      </w:pPr>
      <w:r w:rsidRPr="00444BE1">
        <w:rPr>
          <w:rFonts w:ascii="Calibri" w:hAnsi="Calibri" w:cs="Calibri"/>
          <w:sz w:val="22"/>
          <w:szCs w:val="22"/>
        </w:rPr>
        <w:t>Do Wykonawcy podlegającego wykluczeniu w tym zakresie, stosuje się art. 7 ust. 3 wspomnianej ustawy.</w:t>
      </w:r>
    </w:p>
    <w:p w14:paraId="413AD740" w14:textId="77777777" w:rsidR="00503E74" w:rsidRPr="00444BE1" w:rsidRDefault="00503E74" w:rsidP="00503E74">
      <w:pPr>
        <w:ind w:left="644" w:right="425"/>
        <w:jc w:val="both"/>
        <w:rPr>
          <w:rFonts w:ascii="Calibri" w:hAnsi="Calibri" w:cs="Calibri"/>
          <w:sz w:val="22"/>
          <w:szCs w:val="22"/>
        </w:rPr>
      </w:pPr>
    </w:p>
    <w:p w14:paraId="09609502" w14:textId="77777777" w:rsidR="003931B4" w:rsidRPr="00314851" w:rsidRDefault="00D821D2" w:rsidP="005165B7">
      <w:pPr>
        <w:ind w:left="426" w:right="-23" w:hanging="426"/>
        <w:jc w:val="both"/>
        <w:rPr>
          <w:rFonts w:ascii="Calibri" w:hAnsi="Calibri" w:cs="Calibri"/>
          <w:sz w:val="22"/>
          <w:szCs w:val="22"/>
        </w:rPr>
      </w:pPr>
      <w:r w:rsidRPr="00314851">
        <w:rPr>
          <w:rFonts w:ascii="Calibri" w:hAnsi="Calibri" w:cs="Calibri"/>
          <w:b/>
          <w:bCs/>
          <w:sz w:val="22"/>
          <w:szCs w:val="22"/>
        </w:rPr>
        <w:t>2</w:t>
      </w:r>
      <w:r w:rsidR="003931B4" w:rsidRPr="00314851">
        <w:rPr>
          <w:rFonts w:ascii="Calibri" w:hAnsi="Calibri" w:cs="Calibri"/>
          <w:b/>
          <w:bCs/>
          <w:sz w:val="22"/>
          <w:szCs w:val="22"/>
        </w:rPr>
        <w:t>.</w:t>
      </w:r>
      <w:r w:rsidR="003931B4" w:rsidRPr="00314851">
        <w:rPr>
          <w:rFonts w:ascii="Calibri" w:hAnsi="Calibri" w:cs="Calibri"/>
          <w:sz w:val="22"/>
          <w:szCs w:val="22"/>
        </w:rPr>
        <w:t xml:space="preserve"> O udzielenie zamówienia mogą ubiegać się wykonawcy, którzy spełniają warunki udziału w postępowaniu, dotyczące:</w:t>
      </w:r>
    </w:p>
    <w:p w14:paraId="594130A3" w14:textId="77777777" w:rsidR="005C6BEB" w:rsidRPr="00314851" w:rsidRDefault="003931B4" w:rsidP="003931B4">
      <w:pPr>
        <w:pStyle w:val="Tekstpodstawowy"/>
        <w:rPr>
          <w:rFonts w:ascii="Calibri" w:hAnsi="Calibri" w:cs="Calibri"/>
          <w:b/>
          <w:szCs w:val="22"/>
          <w:lang w:val="pl-PL"/>
        </w:rPr>
      </w:pPr>
      <w:r w:rsidRPr="00314851">
        <w:rPr>
          <w:rFonts w:ascii="Calibri" w:hAnsi="Calibri" w:cs="Calibri"/>
          <w:b/>
          <w:szCs w:val="22"/>
        </w:rPr>
        <w:t>a)</w:t>
      </w:r>
      <w:r w:rsidR="005165B7" w:rsidRPr="00314851">
        <w:rPr>
          <w:rFonts w:ascii="Calibri" w:hAnsi="Calibri" w:cs="Calibri"/>
          <w:szCs w:val="22"/>
          <w:lang w:val="pl-PL"/>
        </w:rPr>
        <w:t xml:space="preserve"> </w:t>
      </w:r>
      <w:r w:rsidR="005C6BEB" w:rsidRPr="00314851">
        <w:rPr>
          <w:rFonts w:ascii="Calibri" w:hAnsi="Calibri" w:cs="Calibri"/>
          <w:szCs w:val="22"/>
          <w:lang w:val="pl-PL"/>
        </w:rPr>
        <w:t xml:space="preserve">zdolności do występowania w obrocie gospodarczym - </w:t>
      </w:r>
      <w:r w:rsidR="005C6BEB" w:rsidRPr="00314851">
        <w:rPr>
          <w:rFonts w:ascii="Calibri" w:hAnsi="Calibri" w:cs="Calibri"/>
          <w:b/>
          <w:i/>
          <w:szCs w:val="22"/>
          <w:u w:val="single"/>
          <w:lang w:val="pl-PL"/>
        </w:rPr>
        <w:t>Zamawiający nie określa warunku w tym zakresie.</w:t>
      </w:r>
    </w:p>
    <w:p w14:paraId="34F3BEEC" w14:textId="77777777" w:rsidR="00D43E52" w:rsidRPr="00314851" w:rsidRDefault="005C6BEB" w:rsidP="00671396">
      <w:pPr>
        <w:autoSpaceDE w:val="0"/>
        <w:ind w:left="284" w:hanging="284"/>
        <w:jc w:val="both"/>
        <w:rPr>
          <w:rFonts w:ascii="Calibri" w:hAnsi="Calibri" w:cs="Calibri"/>
          <w:b/>
          <w:sz w:val="22"/>
          <w:szCs w:val="22"/>
        </w:rPr>
      </w:pPr>
      <w:r w:rsidRPr="00314851">
        <w:rPr>
          <w:rFonts w:ascii="Calibri" w:hAnsi="Calibri" w:cs="Calibri"/>
          <w:b/>
          <w:bCs/>
          <w:sz w:val="22"/>
          <w:szCs w:val="22"/>
        </w:rPr>
        <w:t>b)</w:t>
      </w:r>
      <w:r w:rsidR="00671396" w:rsidRPr="00314851">
        <w:rPr>
          <w:rFonts w:ascii="Calibri" w:hAnsi="Calibri" w:cs="Calibri"/>
          <w:b/>
          <w:bCs/>
          <w:sz w:val="22"/>
          <w:szCs w:val="22"/>
        </w:rPr>
        <w:t xml:space="preserve"> </w:t>
      </w:r>
      <w:r w:rsidR="003931B4" w:rsidRPr="00314851">
        <w:rPr>
          <w:rFonts w:ascii="Calibri" w:hAnsi="Calibri" w:cs="Calibri"/>
          <w:sz w:val="22"/>
          <w:szCs w:val="22"/>
        </w:rPr>
        <w:t xml:space="preserve">uprawnień do prowadzenia określonej działalności </w:t>
      </w:r>
      <w:r w:rsidRPr="00314851">
        <w:rPr>
          <w:rFonts w:ascii="Calibri" w:hAnsi="Calibri" w:cs="Calibri"/>
          <w:sz w:val="22"/>
          <w:szCs w:val="22"/>
        </w:rPr>
        <w:t xml:space="preserve">gospodarczej lub </w:t>
      </w:r>
      <w:r w:rsidR="003931B4" w:rsidRPr="00314851">
        <w:rPr>
          <w:rFonts w:ascii="Calibri" w:hAnsi="Calibri" w:cs="Calibri"/>
          <w:sz w:val="22"/>
          <w:szCs w:val="22"/>
        </w:rPr>
        <w:t>zawodowej, o ile wynika to z odrębnych przepisów</w:t>
      </w:r>
      <w:r w:rsidR="003931B4" w:rsidRPr="00314851">
        <w:rPr>
          <w:rFonts w:ascii="Calibri" w:hAnsi="Calibri" w:cs="Calibri"/>
          <w:b/>
          <w:sz w:val="22"/>
          <w:szCs w:val="22"/>
        </w:rPr>
        <w:t xml:space="preserve"> </w:t>
      </w:r>
      <w:r w:rsidR="00E66279" w:rsidRPr="00314851">
        <w:rPr>
          <w:rFonts w:ascii="Calibri" w:hAnsi="Calibri" w:cs="Calibri"/>
          <w:b/>
          <w:sz w:val="22"/>
          <w:szCs w:val="22"/>
        </w:rPr>
        <w:t>–</w:t>
      </w:r>
      <w:r w:rsidR="003931B4" w:rsidRPr="00314851">
        <w:rPr>
          <w:rFonts w:ascii="Calibri" w:hAnsi="Calibri" w:cs="Calibri"/>
          <w:b/>
          <w:sz w:val="22"/>
          <w:szCs w:val="22"/>
        </w:rPr>
        <w:t xml:space="preserve"> </w:t>
      </w:r>
      <w:r w:rsidR="00671396" w:rsidRPr="00314851">
        <w:rPr>
          <w:rFonts w:ascii="Calibri" w:hAnsi="Calibri" w:cs="Calibri"/>
          <w:b/>
          <w:i/>
          <w:sz w:val="22"/>
          <w:szCs w:val="22"/>
          <w:u w:val="single"/>
        </w:rPr>
        <w:t>Zamawiający nie określa warunku w tym zakresie.</w:t>
      </w:r>
    </w:p>
    <w:p w14:paraId="05F0382F" w14:textId="77777777" w:rsidR="00100D5E" w:rsidRPr="00314851" w:rsidRDefault="00E07D40" w:rsidP="003931B4">
      <w:pPr>
        <w:pStyle w:val="Tekstpodstawowy"/>
        <w:rPr>
          <w:rFonts w:ascii="Calibri" w:hAnsi="Calibri" w:cs="Calibri"/>
          <w:b/>
          <w:bCs/>
          <w:szCs w:val="22"/>
        </w:rPr>
      </w:pPr>
      <w:r w:rsidRPr="00314851">
        <w:rPr>
          <w:rFonts w:ascii="Calibri" w:hAnsi="Calibri" w:cs="Calibri"/>
          <w:b/>
          <w:szCs w:val="22"/>
          <w:lang w:val="pl-PL"/>
        </w:rPr>
        <w:t>c</w:t>
      </w:r>
      <w:r w:rsidR="003931B4" w:rsidRPr="00314851">
        <w:rPr>
          <w:rFonts w:ascii="Calibri" w:hAnsi="Calibri" w:cs="Calibri"/>
          <w:b/>
          <w:szCs w:val="22"/>
        </w:rPr>
        <w:t>)</w:t>
      </w:r>
      <w:r w:rsidR="003931B4" w:rsidRPr="00314851">
        <w:rPr>
          <w:rFonts w:ascii="Calibri" w:hAnsi="Calibri" w:cs="Calibri"/>
          <w:bCs/>
          <w:szCs w:val="22"/>
        </w:rPr>
        <w:t xml:space="preserve"> sytuacji ekonomicznej lub finansowej </w:t>
      </w:r>
      <w:r w:rsidR="00100D5E" w:rsidRPr="00314851">
        <w:rPr>
          <w:rFonts w:ascii="Calibri" w:hAnsi="Calibri" w:cs="Calibri"/>
          <w:bCs/>
          <w:szCs w:val="22"/>
        </w:rPr>
        <w:t>–</w:t>
      </w:r>
      <w:r w:rsidR="003931B4" w:rsidRPr="00314851">
        <w:rPr>
          <w:rFonts w:ascii="Calibri" w:hAnsi="Calibri" w:cs="Calibri"/>
          <w:bCs/>
          <w:szCs w:val="22"/>
        </w:rPr>
        <w:t xml:space="preserve"> </w:t>
      </w:r>
      <w:r w:rsidR="008806B9" w:rsidRPr="00314851">
        <w:rPr>
          <w:rFonts w:ascii="Calibri" w:hAnsi="Calibri" w:cs="Calibri"/>
          <w:b/>
          <w:bCs/>
          <w:i/>
          <w:szCs w:val="22"/>
          <w:u w:val="single"/>
          <w:lang w:val="pl-PL"/>
        </w:rPr>
        <w:t>Zamawiający nie określa warunku w tym zakresie</w:t>
      </w:r>
      <w:r w:rsidR="007773E4" w:rsidRPr="00314851">
        <w:rPr>
          <w:rFonts w:ascii="Calibri" w:hAnsi="Calibri" w:cs="Calibri"/>
          <w:b/>
          <w:bCs/>
          <w:i/>
          <w:szCs w:val="22"/>
          <w:u w:val="single"/>
          <w:lang w:val="pl-PL"/>
        </w:rPr>
        <w:t>.</w:t>
      </w:r>
    </w:p>
    <w:p w14:paraId="7975758B" w14:textId="77777777" w:rsidR="00A65D70" w:rsidRPr="003711EA" w:rsidRDefault="00E07D40" w:rsidP="00A65D70">
      <w:pPr>
        <w:pStyle w:val="Tekstpodstawowywcity3"/>
        <w:tabs>
          <w:tab w:val="clear" w:pos="360"/>
          <w:tab w:val="clear" w:pos="1440"/>
        </w:tabs>
        <w:ind w:left="0"/>
        <w:jc w:val="both"/>
        <w:rPr>
          <w:rFonts w:asciiTheme="minorHAnsi" w:hAnsiTheme="minorHAnsi" w:cstheme="minorHAnsi"/>
          <w:i/>
          <w:sz w:val="22"/>
          <w:szCs w:val="22"/>
          <w:highlight w:val="yellow"/>
          <w:u w:val="single"/>
        </w:rPr>
      </w:pPr>
      <w:r w:rsidRPr="00314851">
        <w:rPr>
          <w:rFonts w:ascii="Calibri" w:hAnsi="Calibri" w:cs="Calibri"/>
          <w:b/>
          <w:sz w:val="22"/>
          <w:szCs w:val="22"/>
          <w:lang w:val="pl-PL" w:eastAsia="zh-CN"/>
        </w:rPr>
        <w:t>d</w:t>
      </w:r>
      <w:r w:rsidR="003931B4" w:rsidRPr="00314851">
        <w:rPr>
          <w:rFonts w:ascii="Calibri" w:hAnsi="Calibri" w:cs="Calibri"/>
          <w:b/>
          <w:sz w:val="22"/>
          <w:szCs w:val="22"/>
          <w:lang w:eastAsia="zh-CN"/>
        </w:rPr>
        <w:t>)</w:t>
      </w:r>
      <w:r w:rsidR="003931B4" w:rsidRPr="00314851">
        <w:rPr>
          <w:rFonts w:ascii="Calibri" w:hAnsi="Calibri" w:cs="Calibri"/>
          <w:sz w:val="22"/>
          <w:szCs w:val="22"/>
          <w:lang w:eastAsia="zh-CN"/>
        </w:rPr>
        <w:t xml:space="preserve"> </w:t>
      </w:r>
      <w:r w:rsidR="003931B4" w:rsidRPr="00314851">
        <w:rPr>
          <w:rFonts w:ascii="Calibri" w:hAnsi="Calibri" w:cs="Calibri"/>
          <w:bCs/>
          <w:sz w:val="22"/>
          <w:szCs w:val="22"/>
        </w:rPr>
        <w:t xml:space="preserve">zdolności </w:t>
      </w:r>
      <w:r w:rsidR="003931B4" w:rsidRPr="003711EA">
        <w:rPr>
          <w:rFonts w:ascii="Calibri" w:hAnsi="Calibri" w:cs="Calibri"/>
          <w:bCs/>
          <w:sz w:val="22"/>
          <w:szCs w:val="22"/>
        </w:rPr>
        <w:t xml:space="preserve">technicznej lub </w:t>
      </w:r>
      <w:r w:rsidR="003931B4" w:rsidRPr="003711EA">
        <w:rPr>
          <w:rFonts w:asciiTheme="minorHAnsi" w:hAnsiTheme="minorHAnsi" w:cstheme="minorHAnsi"/>
          <w:bCs/>
          <w:sz w:val="22"/>
          <w:szCs w:val="22"/>
        </w:rPr>
        <w:t>zawodowej</w:t>
      </w:r>
      <w:r w:rsidR="00AD31B4" w:rsidRPr="003711EA">
        <w:rPr>
          <w:rFonts w:asciiTheme="minorHAnsi" w:hAnsiTheme="minorHAnsi" w:cstheme="minorHAnsi"/>
          <w:bCs/>
          <w:sz w:val="22"/>
          <w:szCs w:val="22"/>
          <w:lang w:val="pl-PL"/>
        </w:rPr>
        <w:t xml:space="preserve"> - </w:t>
      </w:r>
      <w:r w:rsidR="00A65D70" w:rsidRPr="003711EA">
        <w:rPr>
          <w:rFonts w:asciiTheme="minorHAnsi" w:hAnsiTheme="minorHAnsi" w:cstheme="minorHAnsi"/>
          <w:sz w:val="22"/>
          <w:szCs w:val="22"/>
        </w:rPr>
        <w:t>Warunkiem udziału w postępowaniu jest wykazanie przez Wykonawcę, że:</w:t>
      </w:r>
    </w:p>
    <w:p w14:paraId="2A2B4E48" w14:textId="191BC318" w:rsidR="00A65D70" w:rsidRPr="003711EA" w:rsidRDefault="00A65D70" w:rsidP="00A65D70">
      <w:pPr>
        <w:suppressAutoHyphens/>
        <w:ind w:left="993" w:hanging="426"/>
        <w:jc w:val="both"/>
        <w:rPr>
          <w:rFonts w:asciiTheme="minorHAnsi" w:hAnsiTheme="minorHAnsi" w:cstheme="minorHAnsi"/>
          <w:sz w:val="22"/>
          <w:szCs w:val="22"/>
          <w:lang w:eastAsia="zh-CN"/>
        </w:rPr>
      </w:pPr>
      <w:r w:rsidRPr="003711EA">
        <w:rPr>
          <w:rFonts w:asciiTheme="minorHAnsi" w:hAnsiTheme="minorHAnsi" w:cstheme="minorHAnsi"/>
          <w:sz w:val="22"/>
          <w:szCs w:val="22"/>
          <w:lang w:eastAsia="zh-CN"/>
        </w:rPr>
        <w:t xml:space="preserve">d1) </w:t>
      </w:r>
      <w:bookmarkStart w:id="4" w:name="_Hlk139281376"/>
      <w:r w:rsidR="003A6C15" w:rsidRPr="003A6C15">
        <w:rPr>
          <w:rFonts w:asciiTheme="minorHAnsi" w:hAnsiTheme="minorHAnsi" w:cstheme="minorHAnsi"/>
          <w:bCs/>
          <w:sz w:val="22"/>
          <w:szCs w:val="22"/>
          <w:lang w:eastAsia="zh-CN"/>
        </w:rPr>
        <w:t xml:space="preserve">Wykonawca spełni warunek, jeżeli wykaże, że w okresie ostatnich trzech lat, a jeżeli okres prowadzenia działalności jest krótszy – w tym okresie wykonał co najmniej 2 dostawy obejmujące swoim zakresem przedmiotowy zakres zamówienia polegający na </w:t>
      </w:r>
      <w:r w:rsidR="003A6C15" w:rsidRPr="003A6C15">
        <w:rPr>
          <w:rFonts w:asciiTheme="minorHAnsi" w:hAnsiTheme="minorHAnsi" w:cstheme="minorHAnsi"/>
          <w:b/>
          <w:bCs/>
          <w:sz w:val="22"/>
          <w:szCs w:val="22"/>
          <w:lang w:eastAsia="zh-CN"/>
        </w:rPr>
        <w:t>dostawie narzędzi chirurgicznych wraz z ich regeneracją</w:t>
      </w:r>
      <w:r w:rsidR="003A6C15" w:rsidRPr="003A6C15">
        <w:rPr>
          <w:rFonts w:asciiTheme="minorHAnsi" w:hAnsiTheme="minorHAnsi" w:cstheme="minorHAnsi"/>
          <w:bCs/>
          <w:sz w:val="22"/>
          <w:szCs w:val="22"/>
          <w:lang w:eastAsia="zh-CN"/>
        </w:rPr>
        <w:t xml:space="preserve"> </w:t>
      </w:r>
      <w:r w:rsidR="003A6C15" w:rsidRPr="003A6C15">
        <w:rPr>
          <w:rFonts w:asciiTheme="minorHAnsi" w:hAnsiTheme="minorHAnsi" w:cstheme="minorHAnsi"/>
          <w:bCs/>
          <w:sz w:val="22"/>
          <w:szCs w:val="22"/>
          <w:lang w:eastAsia="zh-CN"/>
        </w:rPr>
        <w:lastRenderedPageBreak/>
        <w:t xml:space="preserve">lub </w:t>
      </w:r>
      <w:r w:rsidR="003A6C15" w:rsidRPr="003A6C15">
        <w:rPr>
          <w:rFonts w:asciiTheme="minorHAnsi" w:hAnsiTheme="minorHAnsi" w:cstheme="minorHAnsi"/>
          <w:b/>
          <w:bCs/>
          <w:sz w:val="22"/>
          <w:szCs w:val="22"/>
          <w:lang w:eastAsia="zh-CN"/>
        </w:rPr>
        <w:t xml:space="preserve">dostawie narzędzi chirurgicznych </w:t>
      </w:r>
      <w:r w:rsidR="003A6C15" w:rsidRPr="003A6C15">
        <w:rPr>
          <w:rFonts w:asciiTheme="minorHAnsi" w:hAnsiTheme="minorHAnsi" w:cstheme="minorHAnsi"/>
          <w:bCs/>
          <w:sz w:val="22"/>
          <w:szCs w:val="22"/>
          <w:lang w:eastAsia="zh-CN"/>
        </w:rPr>
        <w:t>o wartości każda nie mniejszej niż 200 000 zł.</w:t>
      </w:r>
      <w:r w:rsidR="003A6C15" w:rsidRPr="003A6C15">
        <w:rPr>
          <w:rFonts w:asciiTheme="minorHAnsi" w:hAnsiTheme="minorHAnsi" w:cstheme="minorHAnsi"/>
          <w:sz w:val="22"/>
          <w:szCs w:val="22"/>
          <w:lang w:eastAsia="zh-CN"/>
        </w:rPr>
        <w:t xml:space="preserve"> </w:t>
      </w:r>
      <w:r w:rsidR="003A6C15" w:rsidRPr="003A6C15">
        <w:rPr>
          <w:rFonts w:asciiTheme="minorHAnsi" w:hAnsiTheme="minorHAnsi" w:cstheme="minorHAnsi"/>
          <w:bCs/>
          <w:sz w:val="22"/>
          <w:szCs w:val="22"/>
          <w:lang w:eastAsia="zh-CN"/>
        </w:rPr>
        <w:t>Przez jedną dostawę̨ rozumie się̨ dostawę̨ zrealizowaną w ramach jednej umowy</w:t>
      </w:r>
      <w:r w:rsidRPr="003711EA">
        <w:rPr>
          <w:rFonts w:asciiTheme="minorHAnsi" w:hAnsiTheme="minorHAnsi" w:cstheme="minorHAnsi"/>
          <w:sz w:val="22"/>
          <w:szCs w:val="22"/>
          <w:lang w:eastAsia="zh-CN"/>
        </w:rPr>
        <w:t>.</w:t>
      </w:r>
      <w:bookmarkEnd w:id="4"/>
    </w:p>
    <w:p w14:paraId="5A66F280" w14:textId="0D3C1027" w:rsidR="00A65D70" w:rsidRPr="00314851" w:rsidRDefault="00A65D70" w:rsidP="00A65D70">
      <w:pPr>
        <w:suppressAutoHyphens/>
        <w:ind w:left="993" w:hanging="426"/>
        <w:jc w:val="both"/>
        <w:rPr>
          <w:rFonts w:asciiTheme="minorHAnsi" w:hAnsiTheme="minorHAnsi" w:cstheme="minorHAnsi"/>
          <w:sz w:val="22"/>
          <w:szCs w:val="22"/>
          <w:lang w:eastAsia="zh-CN"/>
        </w:rPr>
      </w:pPr>
      <w:r w:rsidRPr="00314851">
        <w:rPr>
          <w:rFonts w:asciiTheme="minorHAnsi" w:hAnsiTheme="minorHAnsi" w:cstheme="minorHAnsi"/>
          <w:sz w:val="22"/>
          <w:szCs w:val="22"/>
          <w:lang w:eastAsia="zh-CN"/>
        </w:rPr>
        <w:t xml:space="preserve"> </w:t>
      </w:r>
    </w:p>
    <w:p w14:paraId="28C9A42A" w14:textId="77777777" w:rsidR="003931B4" w:rsidRPr="00173387" w:rsidRDefault="00E00A2E" w:rsidP="00A8371D">
      <w:pPr>
        <w:ind w:left="284" w:right="-23" w:hanging="284"/>
        <w:jc w:val="both"/>
        <w:rPr>
          <w:rFonts w:ascii="Calibri" w:hAnsi="Calibri" w:cs="Calibri"/>
          <w:sz w:val="22"/>
          <w:szCs w:val="22"/>
        </w:rPr>
      </w:pPr>
      <w:r w:rsidRPr="00173387">
        <w:rPr>
          <w:rFonts w:ascii="Calibri" w:hAnsi="Calibri" w:cs="Calibri"/>
          <w:b/>
          <w:sz w:val="22"/>
          <w:szCs w:val="22"/>
        </w:rPr>
        <w:t>3.</w:t>
      </w:r>
      <w:r w:rsidR="0002370B" w:rsidRPr="00173387">
        <w:rPr>
          <w:rFonts w:ascii="Calibri" w:hAnsi="Calibri" w:cs="Calibri"/>
          <w:sz w:val="22"/>
          <w:szCs w:val="22"/>
        </w:rPr>
        <w:t xml:space="preserve"> </w:t>
      </w:r>
      <w:r w:rsidR="003931B4" w:rsidRPr="00173387">
        <w:rPr>
          <w:rFonts w:ascii="Calibri" w:hAnsi="Calibri" w:cs="Calibri"/>
          <w:sz w:val="22"/>
          <w:szCs w:val="22"/>
        </w:rPr>
        <w:t xml:space="preserve"> Zamawiający nie wprowadza zastrzeżenia</w:t>
      </w:r>
      <w:r w:rsidR="008A7777" w:rsidRPr="00173387">
        <w:rPr>
          <w:rFonts w:ascii="Calibri" w:hAnsi="Calibri" w:cs="Calibri"/>
          <w:sz w:val="22"/>
          <w:szCs w:val="22"/>
        </w:rPr>
        <w:t xml:space="preserve"> możliwości ubiegania się o udzielenia zamówienia wyłącznie przez wykonawców, o których mowa</w:t>
      </w:r>
      <w:r w:rsidR="003931B4" w:rsidRPr="00173387">
        <w:rPr>
          <w:rFonts w:ascii="Calibri" w:hAnsi="Calibri" w:cs="Calibri"/>
          <w:sz w:val="22"/>
          <w:szCs w:val="22"/>
        </w:rPr>
        <w:t xml:space="preserve"> w art. </w:t>
      </w:r>
      <w:r w:rsidR="00D821D2" w:rsidRPr="00173387">
        <w:rPr>
          <w:rFonts w:ascii="Calibri" w:hAnsi="Calibri" w:cs="Calibri"/>
          <w:sz w:val="22"/>
          <w:szCs w:val="22"/>
        </w:rPr>
        <w:t>94</w:t>
      </w:r>
      <w:r w:rsidR="003931B4" w:rsidRPr="00173387">
        <w:rPr>
          <w:rFonts w:ascii="Calibri" w:hAnsi="Calibri" w:cs="Calibri"/>
          <w:sz w:val="22"/>
          <w:szCs w:val="22"/>
        </w:rPr>
        <w:t xml:space="preserve"> </w:t>
      </w:r>
      <w:r w:rsidR="0051123F" w:rsidRPr="00173387">
        <w:rPr>
          <w:rFonts w:ascii="Calibri" w:hAnsi="Calibri" w:cs="Calibri"/>
          <w:sz w:val="22"/>
          <w:szCs w:val="22"/>
        </w:rPr>
        <w:t>u</w:t>
      </w:r>
      <w:r w:rsidR="003931B4" w:rsidRPr="00173387">
        <w:rPr>
          <w:rFonts w:ascii="Calibri" w:hAnsi="Calibri" w:cs="Calibri"/>
          <w:sz w:val="22"/>
          <w:szCs w:val="22"/>
        </w:rPr>
        <w:t>stawy</w:t>
      </w:r>
      <w:r w:rsidR="0051123F" w:rsidRPr="00173387">
        <w:rPr>
          <w:rFonts w:ascii="Calibri" w:hAnsi="Calibri" w:cs="Calibri"/>
          <w:sz w:val="22"/>
          <w:szCs w:val="22"/>
        </w:rPr>
        <w:t xml:space="preserve"> Pzp</w:t>
      </w:r>
      <w:r w:rsidR="008A7777" w:rsidRPr="00173387">
        <w:rPr>
          <w:rFonts w:ascii="Calibri" w:hAnsi="Calibri" w:cs="Calibri"/>
          <w:sz w:val="22"/>
          <w:szCs w:val="22"/>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5AABB8F2" w14:textId="77777777" w:rsidR="008A7777" w:rsidRPr="00173387" w:rsidRDefault="00E00A2E" w:rsidP="00A8371D">
      <w:pPr>
        <w:ind w:left="284" w:right="-23" w:hanging="284"/>
        <w:jc w:val="both"/>
        <w:rPr>
          <w:rFonts w:ascii="Calibri" w:hAnsi="Calibri" w:cs="Calibri"/>
          <w:sz w:val="22"/>
          <w:szCs w:val="22"/>
        </w:rPr>
      </w:pPr>
      <w:r w:rsidRPr="00173387">
        <w:rPr>
          <w:rFonts w:ascii="Calibri" w:hAnsi="Calibri" w:cs="Calibri"/>
          <w:b/>
          <w:bCs/>
          <w:sz w:val="22"/>
          <w:szCs w:val="22"/>
        </w:rPr>
        <w:t>4</w:t>
      </w:r>
      <w:r w:rsidR="008A7777" w:rsidRPr="00173387">
        <w:rPr>
          <w:rFonts w:ascii="Calibri" w:hAnsi="Calibri" w:cs="Calibri"/>
          <w:b/>
          <w:bCs/>
          <w:sz w:val="22"/>
          <w:szCs w:val="22"/>
        </w:rPr>
        <w:t>.</w:t>
      </w:r>
      <w:r w:rsidR="008A7777" w:rsidRPr="00173387">
        <w:rPr>
          <w:rFonts w:ascii="Calibri" w:hAnsi="Calibri" w:cs="Calibri"/>
          <w:sz w:val="22"/>
          <w:szCs w:val="22"/>
        </w:rPr>
        <w:t xml:space="preserve"> Zamówienie może zostać udzielone wykonawcy, który złożył ofertę niepodlegającą odrzuceniu na podstawie art. 226 ust. 1 ustawy Pzp.</w:t>
      </w:r>
    </w:p>
    <w:p w14:paraId="08E30604" w14:textId="0366C2B9" w:rsidR="00917118" w:rsidRPr="00173387" w:rsidRDefault="00917118" w:rsidP="00917118">
      <w:pPr>
        <w:ind w:left="284" w:right="425" w:hanging="284"/>
        <w:jc w:val="both"/>
        <w:rPr>
          <w:rFonts w:ascii="Calibri" w:hAnsi="Calibri" w:cs="Calibri"/>
          <w:sz w:val="22"/>
          <w:szCs w:val="22"/>
        </w:rPr>
      </w:pPr>
      <w:r w:rsidRPr="00173387">
        <w:rPr>
          <w:rFonts w:ascii="Calibri" w:hAnsi="Calibri" w:cs="Calibri"/>
          <w:b/>
          <w:bCs/>
          <w:sz w:val="22"/>
          <w:szCs w:val="22"/>
        </w:rPr>
        <w:t>5.</w:t>
      </w:r>
      <w:r w:rsidRPr="00173387">
        <w:rPr>
          <w:rFonts w:ascii="Calibri" w:hAnsi="Calibri" w:cs="Calibri"/>
          <w:sz w:val="22"/>
          <w:szCs w:val="22"/>
        </w:rPr>
        <w:t xml:space="preserve"> Wykonawca nie może powoływać się na doświadczenie w realizacji niezakończonych zamówień (za wyjątkiem dostaw i usług, jeżeli obejmują one świadczenia powtarzające się lub ciągłe). Jeżeli jednak zamówienie jest podzielone na etapy lub partie, Wykonawca może powołać się na wykonanie robót budowlanych, dostaw, usług objętych etapem lub partią, jeżeli zostały ostatecznie odebrane.</w:t>
      </w:r>
    </w:p>
    <w:p w14:paraId="3F79B9CE" w14:textId="77777777" w:rsidR="00C3492F" w:rsidRPr="006942CA" w:rsidRDefault="00917118" w:rsidP="00C3492F">
      <w:pPr>
        <w:ind w:left="284" w:right="425" w:hanging="284"/>
        <w:jc w:val="both"/>
        <w:rPr>
          <w:rFonts w:ascii="Calibri" w:hAnsi="Calibri" w:cs="Calibri"/>
          <w:sz w:val="22"/>
          <w:szCs w:val="22"/>
        </w:rPr>
      </w:pPr>
      <w:r w:rsidRPr="00173387">
        <w:rPr>
          <w:rFonts w:ascii="Calibri" w:hAnsi="Calibri" w:cs="Calibri"/>
          <w:b/>
          <w:bCs/>
          <w:sz w:val="22"/>
          <w:szCs w:val="22"/>
        </w:rPr>
        <w:t>6.</w:t>
      </w:r>
      <w:r w:rsidRPr="00173387">
        <w:rPr>
          <w:rFonts w:ascii="Calibri" w:hAnsi="Calibri" w:cs="Calibri"/>
          <w:sz w:val="22"/>
          <w:szCs w:val="22"/>
        </w:rPr>
        <w:t xml:space="preserve"> Jeżeli Wykonawca polega na doświadczeniu konsorcjum, którego był członkiem, doświadczenie to oceniane będzie w zależności od konkretnego zakresu udziału tego Wykonawcy, a więc jego faktycznego wkładu w prowadzenie działań, które były wymagane od konsorcjum w ramach danego zamówienia publicznego. W takim przypadku wykaz wykonanych robót budowlanych, usług lub dostaw dotyczy wyłącznie robót </w:t>
      </w:r>
      <w:r w:rsidRPr="006942CA">
        <w:rPr>
          <w:rFonts w:ascii="Calibri" w:hAnsi="Calibri" w:cs="Calibri"/>
          <w:sz w:val="22"/>
          <w:szCs w:val="22"/>
        </w:rPr>
        <w:t>budowlanych, usług lub dostaw, w których wykonaniu Wykonawca bezpośrednio uczestniczył.</w:t>
      </w:r>
    </w:p>
    <w:p w14:paraId="57D397C6" w14:textId="28593CB2" w:rsidR="00C3492F" w:rsidRDefault="00C3492F" w:rsidP="00C3492F">
      <w:pPr>
        <w:ind w:left="284" w:right="425" w:hanging="284"/>
        <w:jc w:val="both"/>
        <w:rPr>
          <w:rFonts w:ascii="Calibri" w:hAnsi="Calibri" w:cs="Calibri"/>
          <w:iCs/>
          <w:sz w:val="22"/>
          <w:szCs w:val="22"/>
        </w:rPr>
      </w:pPr>
      <w:r w:rsidRPr="006942CA">
        <w:rPr>
          <w:rFonts w:ascii="Calibri" w:hAnsi="Calibri" w:cs="Calibri"/>
          <w:b/>
          <w:bCs/>
          <w:sz w:val="22"/>
          <w:szCs w:val="22"/>
        </w:rPr>
        <w:t>7.</w:t>
      </w:r>
      <w:r w:rsidRPr="006942CA">
        <w:rPr>
          <w:rFonts w:ascii="Calibri" w:hAnsi="Calibri" w:cs="Calibri"/>
          <w:sz w:val="22"/>
          <w:szCs w:val="22"/>
        </w:rPr>
        <w:t xml:space="preserve"> W </w:t>
      </w:r>
      <w:r w:rsidRPr="006942CA">
        <w:rPr>
          <w:rFonts w:ascii="Calibri" w:hAnsi="Calibri" w:cs="Calibri"/>
          <w:iCs/>
          <w:sz w:val="22"/>
          <w:szCs w:val="22"/>
          <w:lang w:val="x-none"/>
        </w:rPr>
        <w:t>przypadku składania oferty wspólnej warunk</w:t>
      </w:r>
      <w:r w:rsidRPr="006942CA">
        <w:rPr>
          <w:rFonts w:ascii="Calibri" w:hAnsi="Calibri" w:cs="Calibri"/>
          <w:iCs/>
          <w:sz w:val="22"/>
          <w:szCs w:val="22"/>
        </w:rPr>
        <w:t>i</w:t>
      </w:r>
      <w:r w:rsidRPr="006942CA">
        <w:rPr>
          <w:rFonts w:ascii="Calibri" w:hAnsi="Calibri" w:cs="Calibri"/>
          <w:iCs/>
          <w:sz w:val="22"/>
          <w:szCs w:val="22"/>
          <w:lang w:val="x-none"/>
        </w:rPr>
        <w:t xml:space="preserve"> </w:t>
      </w:r>
      <w:r w:rsidRPr="006942CA">
        <w:rPr>
          <w:rFonts w:ascii="Calibri" w:hAnsi="Calibri" w:cs="Calibri"/>
          <w:iCs/>
          <w:sz w:val="22"/>
          <w:szCs w:val="22"/>
        </w:rPr>
        <w:t xml:space="preserve">udziału w postępowaniu określone w Rozdziale V ust. 2 pkt d1 </w:t>
      </w:r>
      <w:r w:rsidR="00CD7424">
        <w:rPr>
          <w:rFonts w:ascii="Calibri" w:hAnsi="Calibri" w:cs="Calibri"/>
          <w:iCs/>
          <w:sz w:val="22"/>
          <w:szCs w:val="22"/>
        </w:rPr>
        <w:t xml:space="preserve">SWZ </w:t>
      </w:r>
      <w:r w:rsidRPr="006942CA">
        <w:rPr>
          <w:rFonts w:ascii="Calibri" w:hAnsi="Calibri" w:cs="Calibri"/>
          <w:iCs/>
          <w:sz w:val="22"/>
          <w:szCs w:val="22"/>
          <w:lang w:val="x-none"/>
        </w:rPr>
        <w:t>musi spełniać co najmniej jeden z wykonawców w całości</w:t>
      </w:r>
      <w:r w:rsidRPr="006942CA">
        <w:rPr>
          <w:rFonts w:ascii="Calibri" w:hAnsi="Calibri" w:cs="Calibri"/>
          <w:iCs/>
          <w:sz w:val="22"/>
          <w:szCs w:val="22"/>
        </w:rPr>
        <w:t>.</w:t>
      </w:r>
    </w:p>
    <w:p w14:paraId="4CC0A068" w14:textId="77777777" w:rsidR="002673D4" w:rsidRPr="00C3492F" w:rsidRDefault="002673D4" w:rsidP="00C3492F">
      <w:pPr>
        <w:ind w:left="284" w:right="425" w:hanging="284"/>
        <w:jc w:val="both"/>
        <w:rPr>
          <w:rFonts w:ascii="Calibri" w:hAnsi="Calibri" w:cs="Calibri"/>
          <w:sz w:val="22"/>
          <w:szCs w:val="22"/>
        </w:rPr>
      </w:pPr>
    </w:p>
    <w:p w14:paraId="7925C0AE" w14:textId="77777777" w:rsidR="00917118" w:rsidRPr="002673D4" w:rsidRDefault="00917118" w:rsidP="00A8371D">
      <w:pPr>
        <w:ind w:left="284" w:right="-23" w:hanging="284"/>
        <w:jc w:val="both"/>
        <w:rPr>
          <w:rFonts w:ascii="Calibri" w:hAnsi="Calibri" w:cs="Calibri"/>
          <w:sz w:val="22"/>
          <w:szCs w:val="22"/>
        </w:rPr>
      </w:pPr>
    </w:p>
    <w:p w14:paraId="385DCC5F" w14:textId="752A73B2" w:rsidR="00ED6CD6" w:rsidRPr="002673D4" w:rsidRDefault="003931B4" w:rsidP="000F7734">
      <w:pPr>
        <w:tabs>
          <w:tab w:val="center" w:pos="5063"/>
        </w:tabs>
        <w:spacing w:after="60"/>
        <w:rPr>
          <w:rFonts w:ascii="Calibri" w:hAnsi="Calibri" w:cs="Calibri"/>
          <w:b/>
          <w:bCs/>
          <w:sz w:val="22"/>
          <w:szCs w:val="22"/>
          <w:u w:val="single"/>
        </w:rPr>
      </w:pPr>
      <w:r w:rsidRPr="002673D4">
        <w:rPr>
          <w:rFonts w:ascii="Calibri" w:hAnsi="Calibri" w:cs="Calibri"/>
          <w:sz w:val="22"/>
          <w:szCs w:val="22"/>
        </w:rPr>
        <w:t xml:space="preserve"> </w:t>
      </w:r>
      <w:r w:rsidR="00ED6CD6" w:rsidRPr="002673D4">
        <w:rPr>
          <w:rFonts w:ascii="Calibri" w:hAnsi="Calibri" w:cs="Calibri"/>
          <w:b/>
          <w:bCs/>
          <w:sz w:val="22"/>
          <w:szCs w:val="22"/>
          <w:u w:val="single"/>
        </w:rPr>
        <w:t>Va. POLEGANIE NA ZASOBACH INNYCH PODMIOTÓW :</w:t>
      </w:r>
    </w:p>
    <w:p w14:paraId="0176276A" w14:textId="77777777" w:rsidR="00ED6CD6" w:rsidRPr="002673D4" w:rsidRDefault="00ED6CD6" w:rsidP="007773E4">
      <w:pPr>
        <w:numPr>
          <w:ilvl w:val="0"/>
          <w:numId w:val="8"/>
        </w:numPr>
        <w:tabs>
          <w:tab w:val="clear" w:pos="360"/>
          <w:tab w:val="num" w:pos="0"/>
        </w:tabs>
        <w:suppressAutoHyphens/>
        <w:ind w:left="284" w:hanging="294"/>
        <w:jc w:val="both"/>
        <w:rPr>
          <w:rFonts w:ascii="Calibri" w:hAnsi="Calibri" w:cs="Calibri"/>
          <w:bCs/>
          <w:sz w:val="22"/>
          <w:szCs w:val="22"/>
        </w:rPr>
      </w:pPr>
      <w:r w:rsidRPr="002673D4">
        <w:rPr>
          <w:rFonts w:ascii="Calibri" w:hAnsi="Calibri" w:cs="Calibri"/>
          <w:bCs/>
          <w:sz w:val="22"/>
          <w:szCs w:val="22"/>
        </w:rPr>
        <w:t>Wykonawca może w celu potwierdzenia spełniania warunków udziału w postępowaniu, w stosownych sytuacjach oraz w odniesieniu do konkretnego zamówienia, lub jego części, polegać na zdolnościach technicznych lub zawodowych</w:t>
      </w:r>
      <w:r w:rsidR="00057568" w:rsidRPr="002673D4">
        <w:rPr>
          <w:rFonts w:ascii="Calibri" w:hAnsi="Calibri" w:cs="Calibri"/>
          <w:bCs/>
          <w:sz w:val="22"/>
          <w:szCs w:val="22"/>
        </w:rPr>
        <w:t xml:space="preserve"> lub sytuacji finansowej lub ekonomicznej</w:t>
      </w:r>
      <w:r w:rsidRPr="002673D4">
        <w:rPr>
          <w:rFonts w:ascii="Calibri" w:hAnsi="Calibri" w:cs="Calibri"/>
          <w:bCs/>
          <w:sz w:val="22"/>
          <w:szCs w:val="22"/>
        </w:rPr>
        <w:t xml:space="preserve"> podmiotów</w:t>
      </w:r>
      <w:r w:rsidR="00057568" w:rsidRPr="002673D4">
        <w:rPr>
          <w:rFonts w:ascii="Calibri" w:hAnsi="Calibri" w:cs="Calibri"/>
          <w:bCs/>
          <w:sz w:val="22"/>
          <w:szCs w:val="22"/>
        </w:rPr>
        <w:t xml:space="preserve"> udostępniających zasoby</w:t>
      </w:r>
      <w:r w:rsidRPr="002673D4">
        <w:rPr>
          <w:rFonts w:ascii="Calibri" w:hAnsi="Calibri" w:cs="Calibri"/>
          <w:bCs/>
          <w:sz w:val="22"/>
          <w:szCs w:val="22"/>
        </w:rPr>
        <w:t>, niezależnie od charakteru prawnego łączących go z nim</w:t>
      </w:r>
      <w:r w:rsidR="00C50B80" w:rsidRPr="002673D4">
        <w:rPr>
          <w:rFonts w:ascii="Calibri" w:hAnsi="Calibri" w:cs="Calibri"/>
          <w:bCs/>
          <w:sz w:val="22"/>
          <w:szCs w:val="22"/>
        </w:rPr>
        <w:t>i</w:t>
      </w:r>
      <w:r w:rsidRPr="002673D4">
        <w:rPr>
          <w:rFonts w:ascii="Calibri" w:hAnsi="Calibri" w:cs="Calibri"/>
          <w:bCs/>
          <w:sz w:val="22"/>
          <w:szCs w:val="22"/>
        </w:rPr>
        <w:t xml:space="preserve"> stosunków prawnych.</w:t>
      </w:r>
    </w:p>
    <w:p w14:paraId="2CD2CB40" w14:textId="77777777" w:rsidR="00C50B80" w:rsidRPr="002673D4" w:rsidRDefault="00C50B80" w:rsidP="007773E4">
      <w:pPr>
        <w:numPr>
          <w:ilvl w:val="0"/>
          <w:numId w:val="8"/>
        </w:numPr>
        <w:tabs>
          <w:tab w:val="clear" w:pos="360"/>
          <w:tab w:val="num" w:pos="0"/>
        </w:tabs>
        <w:suppressAutoHyphens/>
        <w:ind w:left="284" w:hanging="294"/>
        <w:jc w:val="both"/>
        <w:rPr>
          <w:rFonts w:ascii="Calibri" w:hAnsi="Calibri" w:cs="Calibri"/>
          <w:bCs/>
          <w:sz w:val="22"/>
          <w:szCs w:val="22"/>
        </w:rPr>
      </w:pPr>
      <w:r w:rsidRPr="002673D4">
        <w:rPr>
          <w:rFonts w:ascii="Calibri" w:hAnsi="Calibri" w:cs="Calibri"/>
          <w:bCs/>
          <w:sz w:val="22"/>
          <w:szCs w:val="22"/>
        </w:rPr>
        <w:t xml:space="preserve">W odniesieniu do warunków dotyczących wykształcenia, kwalifikacji zawodowych lub doświadczenia wykonawcy mogą polegać na zdolnościach podmiotów udostępniających zasoby, jeśli podmioty te wykonają </w:t>
      </w:r>
      <w:r w:rsidR="00E00A2E" w:rsidRPr="002673D4">
        <w:rPr>
          <w:rFonts w:ascii="Calibri" w:hAnsi="Calibri" w:cs="Calibri"/>
          <w:bCs/>
          <w:sz w:val="22"/>
          <w:szCs w:val="22"/>
        </w:rPr>
        <w:t xml:space="preserve">roboty budowlane lub </w:t>
      </w:r>
      <w:r w:rsidRPr="002673D4">
        <w:rPr>
          <w:rFonts w:ascii="Calibri" w:hAnsi="Calibri" w:cs="Calibri"/>
          <w:bCs/>
          <w:sz w:val="22"/>
          <w:szCs w:val="22"/>
        </w:rPr>
        <w:t>usługi, do realizacji których te zdolności są wymagane.</w:t>
      </w:r>
    </w:p>
    <w:p w14:paraId="2DCC2381" w14:textId="77777777" w:rsidR="00ED6CD6" w:rsidRPr="002673D4" w:rsidRDefault="00ED6CD6" w:rsidP="007773E4">
      <w:pPr>
        <w:numPr>
          <w:ilvl w:val="0"/>
          <w:numId w:val="8"/>
        </w:numPr>
        <w:tabs>
          <w:tab w:val="clear" w:pos="360"/>
        </w:tabs>
        <w:suppressAutoHyphens/>
        <w:ind w:left="284" w:hanging="294"/>
        <w:jc w:val="both"/>
        <w:rPr>
          <w:rFonts w:ascii="Calibri" w:hAnsi="Calibri" w:cs="Calibri"/>
          <w:bCs/>
          <w:sz w:val="22"/>
          <w:szCs w:val="22"/>
        </w:rPr>
      </w:pPr>
      <w:r w:rsidRPr="002673D4">
        <w:rPr>
          <w:rFonts w:ascii="Calibri" w:hAnsi="Calibri" w:cs="Calibri"/>
          <w:bCs/>
          <w:sz w:val="22"/>
          <w:szCs w:val="22"/>
        </w:rPr>
        <w:t xml:space="preserve">Wykonawca, który polega na zdolnościach lub sytuacji </w:t>
      </w:r>
      <w:bookmarkStart w:id="5" w:name="_Hlk62560151"/>
      <w:r w:rsidR="00140D86" w:rsidRPr="002673D4">
        <w:rPr>
          <w:rFonts w:ascii="Calibri" w:hAnsi="Calibri" w:cs="Calibri"/>
          <w:bCs/>
          <w:sz w:val="22"/>
          <w:szCs w:val="22"/>
        </w:rPr>
        <w:t>podmiotów</w:t>
      </w:r>
      <w:r w:rsidR="00922D9D" w:rsidRPr="002673D4">
        <w:rPr>
          <w:rFonts w:ascii="Calibri" w:hAnsi="Calibri" w:cs="Calibri"/>
          <w:bCs/>
          <w:sz w:val="22"/>
          <w:szCs w:val="22"/>
        </w:rPr>
        <w:t xml:space="preserve"> udostępniających zasoby</w:t>
      </w:r>
      <w:bookmarkEnd w:id="5"/>
      <w:r w:rsidR="00140D86" w:rsidRPr="002673D4">
        <w:rPr>
          <w:rFonts w:ascii="Calibri" w:hAnsi="Calibri" w:cs="Calibri"/>
          <w:bCs/>
          <w:sz w:val="22"/>
          <w:szCs w:val="22"/>
        </w:rPr>
        <w:t xml:space="preserve">, </w:t>
      </w:r>
      <w:r w:rsidR="00922D9D" w:rsidRPr="002673D4">
        <w:rPr>
          <w:rFonts w:ascii="Calibri" w:hAnsi="Calibri" w:cs="Calibri"/>
          <w:bCs/>
          <w:sz w:val="22"/>
          <w:szCs w:val="22"/>
        </w:rPr>
        <w:t xml:space="preserve">wraz z ofertą składa </w:t>
      </w:r>
      <w:r w:rsidRPr="002673D4">
        <w:rPr>
          <w:rFonts w:ascii="Calibri" w:hAnsi="Calibri" w:cs="Calibri"/>
          <w:bCs/>
          <w:sz w:val="22"/>
          <w:szCs w:val="22"/>
        </w:rPr>
        <w:t xml:space="preserve"> </w:t>
      </w:r>
      <w:r w:rsidRPr="002673D4">
        <w:rPr>
          <w:rFonts w:ascii="Calibri" w:hAnsi="Calibri" w:cs="Calibri"/>
          <w:bCs/>
          <w:sz w:val="22"/>
          <w:szCs w:val="22"/>
          <w:u w:val="single"/>
        </w:rPr>
        <w:t>zobowiązanie podmiot</w:t>
      </w:r>
      <w:r w:rsidR="00922D9D" w:rsidRPr="002673D4">
        <w:rPr>
          <w:rFonts w:ascii="Calibri" w:hAnsi="Calibri" w:cs="Calibri"/>
          <w:bCs/>
          <w:sz w:val="22"/>
          <w:szCs w:val="22"/>
          <w:u w:val="single"/>
        </w:rPr>
        <w:t>u udostępniającego zasoby</w:t>
      </w:r>
      <w:r w:rsidRPr="002673D4">
        <w:rPr>
          <w:rFonts w:ascii="Calibri" w:hAnsi="Calibri" w:cs="Calibri"/>
          <w:bCs/>
          <w:sz w:val="22"/>
          <w:szCs w:val="22"/>
          <w:u w:val="single"/>
        </w:rPr>
        <w:t xml:space="preserve"> do oddania mu do dyspozycji niezbędnych zasobów na potrzeby realizacji </w:t>
      </w:r>
      <w:r w:rsidR="00922D9D" w:rsidRPr="002673D4">
        <w:rPr>
          <w:rFonts w:ascii="Calibri" w:hAnsi="Calibri" w:cs="Calibri"/>
          <w:bCs/>
          <w:sz w:val="22"/>
          <w:szCs w:val="22"/>
          <w:u w:val="single"/>
        </w:rPr>
        <w:t xml:space="preserve">danego </w:t>
      </w:r>
      <w:r w:rsidRPr="002673D4">
        <w:rPr>
          <w:rFonts w:ascii="Calibri" w:hAnsi="Calibri" w:cs="Calibri"/>
          <w:bCs/>
          <w:sz w:val="22"/>
          <w:szCs w:val="22"/>
          <w:u w:val="single"/>
        </w:rPr>
        <w:t>zamówienia</w:t>
      </w:r>
      <w:r w:rsidR="00922D9D" w:rsidRPr="002673D4">
        <w:rPr>
          <w:rFonts w:ascii="Calibri" w:hAnsi="Calibri" w:cs="Calibri"/>
          <w:bCs/>
          <w:sz w:val="22"/>
          <w:szCs w:val="22"/>
          <w:u w:val="single"/>
        </w:rPr>
        <w:t xml:space="preserve"> </w:t>
      </w:r>
      <w:r w:rsidR="00922D9D" w:rsidRPr="002673D4">
        <w:rPr>
          <w:rFonts w:ascii="Calibri" w:hAnsi="Calibri" w:cs="Calibri"/>
          <w:bCs/>
          <w:sz w:val="22"/>
          <w:szCs w:val="22"/>
        </w:rPr>
        <w:t>lub inny podmiotowy środek dowodowy potwierdzający, że wykonawca realizując zamówienie, będzie dysponował niezbędnymi zasobami tych podmiotów.</w:t>
      </w:r>
    </w:p>
    <w:p w14:paraId="0B7AD542" w14:textId="77777777" w:rsidR="00ED6CD6" w:rsidRPr="002673D4" w:rsidRDefault="00922D9D" w:rsidP="007773E4">
      <w:pPr>
        <w:numPr>
          <w:ilvl w:val="0"/>
          <w:numId w:val="8"/>
        </w:numPr>
        <w:tabs>
          <w:tab w:val="clear" w:pos="360"/>
        </w:tabs>
        <w:suppressAutoHyphens/>
        <w:ind w:left="284" w:hanging="294"/>
        <w:jc w:val="both"/>
        <w:rPr>
          <w:rFonts w:ascii="Calibri" w:hAnsi="Calibri" w:cs="Calibri"/>
          <w:bCs/>
          <w:sz w:val="22"/>
          <w:szCs w:val="22"/>
        </w:rPr>
      </w:pPr>
      <w:r w:rsidRPr="002673D4">
        <w:rPr>
          <w:rFonts w:ascii="Calibri" w:hAnsi="Calibri" w:cs="Calibri"/>
          <w:bCs/>
          <w:sz w:val="22"/>
          <w:szCs w:val="22"/>
        </w:rPr>
        <w:t>Z</w:t>
      </w:r>
      <w:r w:rsidR="00ED6CD6" w:rsidRPr="002673D4">
        <w:rPr>
          <w:rFonts w:ascii="Calibri" w:hAnsi="Calibri" w:cs="Calibri"/>
          <w:bCs/>
          <w:sz w:val="22"/>
          <w:szCs w:val="22"/>
        </w:rPr>
        <w:t>obowiązani</w:t>
      </w:r>
      <w:r w:rsidRPr="002673D4">
        <w:rPr>
          <w:rFonts w:ascii="Calibri" w:hAnsi="Calibri" w:cs="Calibri"/>
          <w:bCs/>
          <w:sz w:val="22"/>
          <w:szCs w:val="22"/>
        </w:rPr>
        <w:t xml:space="preserve">e podmiotu </w:t>
      </w:r>
      <w:bookmarkStart w:id="6" w:name="_Hlk62560359"/>
      <w:r w:rsidRPr="002673D4">
        <w:rPr>
          <w:rFonts w:ascii="Calibri" w:hAnsi="Calibri" w:cs="Calibri"/>
          <w:bCs/>
          <w:sz w:val="22"/>
          <w:szCs w:val="22"/>
        </w:rPr>
        <w:t>udostępniającego zasoby</w:t>
      </w:r>
      <w:bookmarkEnd w:id="6"/>
      <w:r w:rsidR="00ED6CD6" w:rsidRPr="002673D4">
        <w:rPr>
          <w:rFonts w:ascii="Calibri" w:hAnsi="Calibri" w:cs="Calibri"/>
          <w:bCs/>
          <w:sz w:val="22"/>
          <w:szCs w:val="22"/>
        </w:rPr>
        <w:t xml:space="preserve">, o którym mowa w pkt. </w:t>
      </w:r>
      <w:r w:rsidRPr="002673D4">
        <w:rPr>
          <w:rFonts w:ascii="Calibri" w:hAnsi="Calibri" w:cs="Calibri"/>
          <w:bCs/>
          <w:sz w:val="22"/>
          <w:szCs w:val="22"/>
        </w:rPr>
        <w:t>3</w:t>
      </w:r>
      <w:r w:rsidR="00ED6CD6" w:rsidRPr="002673D4">
        <w:rPr>
          <w:rFonts w:ascii="Calibri" w:hAnsi="Calibri" w:cs="Calibri"/>
          <w:bCs/>
          <w:sz w:val="22"/>
          <w:szCs w:val="22"/>
        </w:rPr>
        <w:t xml:space="preserve"> </w:t>
      </w:r>
      <w:r w:rsidRPr="002673D4">
        <w:rPr>
          <w:rFonts w:ascii="Calibri" w:hAnsi="Calibri" w:cs="Calibri"/>
          <w:bCs/>
          <w:sz w:val="22"/>
          <w:szCs w:val="22"/>
        </w:rPr>
        <w:t xml:space="preserve">potwierdza, że stosunek łączący wykonawcę z podmiotami udostępniającymi zasoby gwarantuje rzeczywisty dostęp do tych zasobów oraz określa w </w:t>
      </w:r>
      <w:r w:rsidR="00ED6CD6" w:rsidRPr="002673D4">
        <w:rPr>
          <w:rFonts w:ascii="Calibri" w:hAnsi="Calibri" w:cs="Calibri"/>
          <w:bCs/>
          <w:sz w:val="22"/>
          <w:szCs w:val="22"/>
        </w:rPr>
        <w:t>szczególności:</w:t>
      </w:r>
    </w:p>
    <w:p w14:paraId="02540874" w14:textId="77777777" w:rsidR="00ED6CD6" w:rsidRPr="002673D4" w:rsidRDefault="00C52282" w:rsidP="007773E4">
      <w:pPr>
        <w:suppressAutoHyphens/>
        <w:ind w:left="284" w:hanging="294"/>
        <w:jc w:val="both"/>
        <w:rPr>
          <w:rFonts w:ascii="Calibri" w:hAnsi="Calibri" w:cs="Calibri"/>
          <w:bCs/>
          <w:sz w:val="22"/>
          <w:szCs w:val="22"/>
        </w:rPr>
      </w:pPr>
      <w:r w:rsidRPr="002673D4">
        <w:rPr>
          <w:rFonts w:ascii="Calibri" w:hAnsi="Calibri" w:cs="Calibri"/>
          <w:bCs/>
          <w:sz w:val="22"/>
          <w:szCs w:val="22"/>
        </w:rPr>
        <w:t xml:space="preserve">     </w:t>
      </w:r>
      <w:r w:rsidR="00ED6CD6" w:rsidRPr="002673D4">
        <w:rPr>
          <w:rFonts w:ascii="Calibri" w:hAnsi="Calibri" w:cs="Calibri"/>
          <w:bCs/>
          <w:sz w:val="22"/>
          <w:szCs w:val="22"/>
        </w:rPr>
        <w:t>- zakres dostępnych Wykonawcy zasobów podmiotu</w:t>
      </w:r>
      <w:r w:rsidR="00922D9D" w:rsidRPr="002673D4">
        <w:rPr>
          <w:rFonts w:ascii="Calibri" w:hAnsi="Calibri" w:cs="Calibri"/>
          <w:bCs/>
          <w:sz w:val="22"/>
          <w:szCs w:val="22"/>
        </w:rPr>
        <w:t xml:space="preserve"> udostępniającego zasoby</w:t>
      </w:r>
      <w:r w:rsidR="00ED6CD6" w:rsidRPr="002673D4">
        <w:rPr>
          <w:rFonts w:ascii="Calibri" w:hAnsi="Calibri" w:cs="Calibri"/>
          <w:bCs/>
          <w:sz w:val="22"/>
          <w:szCs w:val="22"/>
        </w:rPr>
        <w:t>,</w:t>
      </w:r>
    </w:p>
    <w:p w14:paraId="6CD50033" w14:textId="77777777" w:rsidR="00ED6CD6" w:rsidRPr="002673D4" w:rsidRDefault="00494E5B" w:rsidP="00494E5B">
      <w:pPr>
        <w:suppressAutoHyphens/>
        <w:ind w:left="426" w:hanging="180"/>
        <w:jc w:val="both"/>
        <w:rPr>
          <w:rFonts w:ascii="Calibri" w:hAnsi="Calibri" w:cs="Calibri"/>
          <w:bCs/>
          <w:sz w:val="22"/>
          <w:szCs w:val="22"/>
        </w:rPr>
      </w:pPr>
      <w:r w:rsidRPr="002673D4">
        <w:rPr>
          <w:rFonts w:ascii="Calibri" w:hAnsi="Calibri" w:cs="Calibri"/>
          <w:bCs/>
          <w:sz w:val="22"/>
          <w:szCs w:val="22"/>
        </w:rPr>
        <w:t xml:space="preserve"> </w:t>
      </w:r>
      <w:r w:rsidR="00ED6CD6" w:rsidRPr="002673D4">
        <w:rPr>
          <w:rFonts w:ascii="Calibri" w:hAnsi="Calibri" w:cs="Calibri"/>
          <w:bCs/>
          <w:sz w:val="22"/>
          <w:szCs w:val="22"/>
        </w:rPr>
        <w:t>-</w:t>
      </w:r>
      <w:r w:rsidR="005A1A66" w:rsidRPr="002673D4">
        <w:rPr>
          <w:rFonts w:ascii="Calibri" w:hAnsi="Calibri" w:cs="Calibri"/>
          <w:bCs/>
          <w:sz w:val="22"/>
          <w:szCs w:val="22"/>
        </w:rPr>
        <w:t xml:space="preserve"> </w:t>
      </w:r>
      <w:r w:rsidR="00ED6CD6" w:rsidRPr="002673D4">
        <w:rPr>
          <w:rFonts w:ascii="Calibri" w:hAnsi="Calibri" w:cs="Calibri"/>
          <w:bCs/>
          <w:sz w:val="22"/>
          <w:szCs w:val="22"/>
        </w:rPr>
        <w:t xml:space="preserve">sposób </w:t>
      </w:r>
      <w:r w:rsidR="00922D9D" w:rsidRPr="002673D4">
        <w:rPr>
          <w:rFonts w:ascii="Calibri" w:hAnsi="Calibri" w:cs="Calibri"/>
          <w:bCs/>
          <w:sz w:val="22"/>
          <w:szCs w:val="22"/>
        </w:rPr>
        <w:t>i okres udostępnienia</w:t>
      </w:r>
      <w:r w:rsidR="00E36AE7" w:rsidRPr="002673D4">
        <w:rPr>
          <w:rFonts w:ascii="Calibri" w:hAnsi="Calibri" w:cs="Calibri"/>
          <w:bCs/>
          <w:sz w:val="22"/>
          <w:szCs w:val="22"/>
        </w:rPr>
        <w:t xml:space="preserve"> </w:t>
      </w:r>
      <w:r w:rsidR="00C15BA1" w:rsidRPr="002673D4">
        <w:rPr>
          <w:rFonts w:ascii="Calibri" w:hAnsi="Calibri" w:cs="Calibri"/>
          <w:bCs/>
          <w:sz w:val="22"/>
          <w:szCs w:val="22"/>
        </w:rPr>
        <w:t>wykonawcy i wykorzystania przez niego zasobów</w:t>
      </w:r>
      <w:r w:rsidR="00ED6CD6" w:rsidRPr="002673D4">
        <w:rPr>
          <w:rFonts w:ascii="Calibri" w:hAnsi="Calibri" w:cs="Calibri"/>
          <w:bCs/>
          <w:sz w:val="22"/>
          <w:szCs w:val="22"/>
        </w:rPr>
        <w:t xml:space="preserve"> podmiotu</w:t>
      </w:r>
      <w:r w:rsidR="00C15BA1" w:rsidRPr="002673D4">
        <w:rPr>
          <w:rFonts w:ascii="Calibri" w:hAnsi="Calibri" w:cs="Calibri"/>
          <w:bCs/>
          <w:sz w:val="22"/>
          <w:szCs w:val="22"/>
        </w:rPr>
        <w:t xml:space="preserve"> udostępniającego te zasoby </w:t>
      </w:r>
      <w:r w:rsidR="00ED6CD6" w:rsidRPr="002673D4">
        <w:rPr>
          <w:rFonts w:ascii="Calibri" w:hAnsi="Calibri" w:cs="Calibri"/>
          <w:bCs/>
          <w:sz w:val="22"/>
          <w:szCs w:val="22"/>
        </w:rPr>
        <w:t>przy wykonywaniu zamówienia,</w:t>
      </w:r>
    </w:p>
    <w:p w14:paraId="4275939C" w14:textId="77777777" w:rsidR="00ED6CD6" w:rsidRPr="002673D4" w:rsidRDefault="00ED6CD6" w:rsidP="00C20A3B">
      <w:pPr>
        <w:suppressAutoHyphens/>
        <w:ind w:left="284"/>
        <w:jc w:val="both"/>
        <w:rPr>
          <w:rFonts w:ascii="Calibri" w:hAnsi="Calibri" w:cs="Calibri"/>
          <w:bCs/>
          <w:sz w:val="22"/>
          <w:szCs w:val="22"/>
        </w:rPr>
      </w:pPr>
      <w:r w:rsidRPr="002673D4">
        <w:rPr>
          <w:rFonts w:ascii="Calibri" w:hAnsi="Calibri" w:cs="Calibri"/>
          <w:bCs/>
          <w:sz w:val="22"/>
          <w:szCs w:val="22"/>
        </w:rPr>
        <w:t xml:space="preserve">- </w:t>
      </w:r>
      <w:r w:rsidR="00C15BA1" w:rsidRPr="002673D4">
        <w:rPr>
          <w:rFonts w:ascii="Calibri" w:hAnsi="Calibri" w:cs="Calibri"/>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ACB033" w14:textId="77777777" w:rsidR="00ED6CD6" w:rsidRPr="002673D4" w:rsidRDefault="00ED6CD6" w:rsidP="00C20A3B">
      <w:pPr>
        <w:numPr>
          <w:ilvl w:val="0"/>
          <w:numId w:val="8"/>
        </w:numPr>
        <w:tabs>
          <w:tab w:val="clear" w:pos="360"/>
          <w:tab w:val="num" w:pos="0"/>
        </w:tabs>
        <w:suppressAutoHyphens/>
        <w:ind w:left="284"/>
        <w:jc w:val="both"/>
        <w:rPr>
          <w:rFonts w:ascii="Calibri" w:hAnsi="Calibri" w:cs="Calibri"/>
          <w:bCs/>
          <w:sz w:val="22"/>
          <w:szCs w:val="22"/>
        </w:rPr>
      </w:pPr>
      <w:r w:rsidRPr="002673D4">
        <w:rPr>
          <w:rFonts w:ascii="Calibri" w:hAnsi="Calibri" w:cs="Calibri"/>
          <w:bCs/>
          <w:sz w:val="22"/>
          <w:szCs w:val="22"/>
        </w:rPr>
        <w:t xml:space="preserve">Zamawiający ocenia, czy udostępniane wykonawcy przez podmioty </w:t>
      </w:r>
      <w:r w:rsidR="00C15BA1" w:rsidRPr="002673D4">
        <w:rPr>
          <w:rFonts w:ascii="Calibri" w:hAnsi="Calibri" w:cs="Calibri"/>
          <w:bCs/>
          <w:sz w:val="22"/>
          <w:szCs w:val="22"/>
        </w:rPr>
        <w:t xml:space="preserve">udostępniające zasoby </w:t>
      </w:r>
      <w:r w:rsidRPr="002673D4">
        <w:rPr>
          <w:rFonts w:ascii="Calibri" w:hAnsi="Calibri" w:cs="Calibri"/>
          <w:bCs/>
          <w:sz w:val="22"/>
          <w:szCs w:val="22"/>
        </w:rPr>
        <w:t>zdolności techniczne lub zawodowe</w:t>
      </w:r>
      <w:r w:rsidR="00C15BA1" w:rsidRPr="002673D4">
        <w:rPr>
          <w:rFonts w:ascii="Calibri" w:hAnsi="Calibri" w:cs="Calibri"/>
          <w:bCs/>
          <w:sz w:val="22"/>
          <w:szCs w:val="22"/>
        </w:rPr>
        <w:t xml:space="preserve"> lub ich sytuacja finansowa lub ekonomiczna</w:t>
      </w:r>
      <w:r w:rsidRPr="002673D4">
        <w:rPr>
          <w:rFonts w:ascii="Calibri" w:hAnsi="Calibri" w:cs="Calibri"/>
          <w:bCs/>
          <w:sz w:val="22"/>
          <w:szCs w:val="22"/>
        </w:rPr>
        <w:t xml:space="preserve">, pozwalają na wykazanie przez  wykonawcę spełniania warunków udziału w postępowaniu </w:t>
      </w:r>
      <w:r w:rsidR="00C15BA1" w:rsidRPr="002673D4">
        <w:rPr>
          <w:rFonts w:ascii="Calibri" w:hAnsi="Calibri" w:cs="Calibri"/>
          <w:bCs/>
          <w:sz w:val="22"/>
          <w:szCs w:val="22"/>
        </w:rPr>
        <w:t>a także</w:t>
      </w:r>
      <w:r w:rsidRPr="002673D4">
        <w:rPr>
          <w:rFonts w:ascii="Calibri" w:hAnsi="Calibri" w:cs="Calibri"/>
          <w:bCs/>
          <w:sz w:val="22"/>
          <w:szCs w:val="22"/>
        </w:rPr>
        <w:t xml:space="preserve"> bada, czy nie zachodzą wobec tego podmiotu podstawy wykluczenia, któr</w:t>
      </w:r>
      <w:r w:rsidR="00C15BA1" w:rsidRPr="002673D4">
        <w:rPr>
          <w:rFonts w:ascii="Calibri" w:hAnsi="Calibri" w:cs="Calibri"/>
          <w:bCs/>
          <w:sz w:val="22"/>
          <w:szCs w:val="22"/>
        </w:rPr>
        <w:t>e</w:t>
      </w:r>
      <w:r w:rsidRPr="002673D4">
        <w:rPr>
          <w:rFonts w:ascii="Calibri" w:hAnsi="Calibri" w:cs="Calibri"/>
          <w:bCs/>
          <w:sz w:val="22"/>
          <w:szCs w:val="22"/>
        </w:rPr>
        <w:t xml:space="preserve"> </w:t>
      </w:r>
      <w:r w:rsidR="00C15BA1" w:rsidRPr="002673D4">
        <w:rPr>
          <w:rFonts w:ascii="Calibri" w:hAnsi="Calibri" w:cs="Calibri"/>
          <w:bCs/>
          <w:sz w:val="22"/>
          <w:szCs w:val="22"/>
        </w:rPr>
        <w:t>zostały przewidziane względem wykonawcy</w:t>
      </w:r>
      <w:r w:rsidRPr="002673D4">
        <w:rPr>
          <w:rFonts w:ascii="Calibri" w:hAnsi="Calibri" w:cs="Calibri"/>
          <w:bCs/>
          <w:sz w:val="22"/>
          <w:szCs w:val="22"/>
        </w:rPr>
        <w:t>.</w:t>
      </w:r>
    </w:p>
    <w:p w14:paraId="02F056EB" w14:textId="77777777" w:rsidR="00ED6CD6" w:rsidRPr="002673D4" w:rsidRDefault="003A1E18" w:rsidP="00C20A3B">
      <w:pPr>
        <w:numPr>
          <w:ilvl w:val="0"/>
          <w:numId w:val="8"/>
        </w:numPr>
        <w:tabs>
          <w:tab w:val="clear" w:pos="360"/>
          <w:tab w:val="num" w:pos="0"/>
        </w:tabs>
        <w:suppressAutoHyphens/>
        <w:ind w:left="284"/>
        <w:jc w:val="both"/>
        <w:rPr>
          <w:rFonts w:ascii="Calibri" w:hAnsi="Calibri" w:cs="Calibri"/>
          <w:bCs/>
          <w:sz w:val="22"/>
          <w:szCs w:val="22"/>
        </w:rPr>
      </w:pPr>
      <w:r w:rsidRPr="002673D4">
        <w:rPr>
          <w:rFonts w:ascii="Calibri" w:hAnsi="Calibri" w:cs="Calibri"/>
          <w:bCs/>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ED6CD6" w:rsidRPr="002673D4">
        <w:rPr>
          <w:rFonts w:ascii="Calibri" w:hAnsi="Calibri" w:cs="Calibri"/>
          <w:bCs/>
          <w:sz w:val="22"/>
          <w:szCs w:val="22"/>
        </w:rPr>
        <w:t>.</w:t>
      </w:r>
      <w:r w:rsidR="006C7530" w:rsidRPr="002673D4">
        <w:rPr>
          <w:rFonts w:ascii="Calibri" w:hAnsi="Calibri" w:cs="Calibri"/>
          <w:bCs/>
          <w:sz w:val="22"/>
          <w:szCs w:val="22"/>
        </w:rPr>
        <w:t xml:space="preserve"> </w:t>
      </w:r>
    </w:p>
    <w:p w14:paraId="5943264C" w14:textId="77777777" w:rsidR="00ED6CD6" w:rsidRPr="002673D4" w:rsidRDefault="00ED6CD6" w:rsidP="00C20A3B">
      <w:pPr>
        <w:numPr>
          <w:ilvl w:val="0"/>
          <w:numId w:val="8"/>
        </w:numPr>
        <w:tabs>
          <w:tab w:val="clear" w:pos="360"/>
          <w:tab w:val="num" w:pos="0"/>
        </w:tabs>
        <w:suppressAutoHyphens/>
        <w:ind w:left="284"/>
        <w:jc w:val="both"/>
        <w:rPr>
          <w:rFonts w:ascii="Calibri" w:hAnsi="Calibri" w:cs="Calibri"/>
          <w:bCs/>
          <w:sz w:val="22"/>
          <w:szCs w:val="22"/>
        </w:rPr>
      </w:pPr>
      <w:r w:rsidRPr="002673D4">
        <w:rPr>
          <w:rFonts w:ascii="Calibri" w:hAnsi="Calibri" w:cs="Calibri"/>
          <w:bCs/>
          <w:sz w:val="22"/>
          <w:szCs w:val="22"/>
        </w:rPr>
        <w:lastRenderedPageBreak/>
        <w:t>Jeżeli zdolności techniczne lub zawodowe</w:t>
      </w:r>
      <w:r w:rsidR="003A1E18" w:rsidRPr="002673D4">
        <w:rPr>
          <w:rFonts w:ascii="Calibri" w:hAnsi="Calibri" w:cs="Calibri"/>
          <w:bCs/>
          <w:sz w:val="22"/>
          <w:szCs w:val="22"/>
        </w:rPr>
        <w:t>, sytuacja ekonomiczna lub finansowa</w:t>
      </w:r>
      <w:r w:rsidRPr="002673D4">
        <w:rPr>
          <w:rFonts w:ascii="Calibri" w:hAnsi="Calibri" w:cs="Calibri"/>
          <w:bCs/>
          <w:sz w:val="22"/>
          <w:szCs w:val="22"/>
        </w:rPr>
        <w:t xml:space="preserve"> podmiotu</w:t>
      </w:r>
      <w:r w:rsidR="003A1E18" w:rsidRPr="002673D4">
        <w:rPr>
          <w:rFonts w:ascii="Calibri" w:hAnsi="Calibri" w:cs="Calibri"/>
          <w:bCs/>
          <w:sz w:val="22"/>
          <w:szCs w:val="22"/>
        </w:rPr>
        <w:t xml:space="preserve"> udostępniającego zasoby</w:t>
      </w:r>
      <w:r w:rsidRPr="002673D4">
        <w:rPr>
          <w:rFonts w:ascii="Calibri" w:hAnsi="Calibri" w:cs="Calibri"/>
          <w:bCs/>
          <w:sz w:val="22"/>
          <w:szCs w:val="22"/>
        </w:rPr>
        <w:t xml:space="preserve"> nie potwierdzają spełnienia przez wykonawcę warunków udziału w postępowaniu lub zachodzą wobec t</w:t>
      </w:r>
      <w:r w:rsidR="003A1E18" w:rsidRPr="002673D4">
        <w:rPr>
          <w:rFonts w:ascii="Calibri" w:hAnsi="Calibri" w:cs="Calibri"/>
          <w:bCs/>
          <w:sz w:val="22"/>
          <w:szCs w:val="22"/>
        </w:rPr>
        <w:t>ego</w:t>
      </w:r>
      <w:r w:rsidRPr="002673D4">
        <w:rPr>
          <w:rFonts w:ascii="Calibri" w:hAnsi="Calibri" w:cs="Calibri"/>
          <w:bCs/>
          <w:sz w:val="22"/>
          <w:szCs w:val="22"/>
        </w:rPr>
        <w:t xml:space="preserve"> podmiot</w:t>
      </w:r>
      <w:r w:rsidR="003A1E18" w:rsidRPr="002673D4">
        <w:rPr>
          <w:rFonts w:ascii="Calibri" w:hAnsi="Calibri" w:cs="Calibri"/>
          <w:bCs/>
          <w:sz w:val="22"/>
          <w:szCs w:val="22"/>
        </w:rPr>
        <w:t>u</w:t>
      </w:r>
      <w:r w:rsidRPr="002673D4">
        <w:rPr>
          <w:rFonts w:ascii="Calibri" w:hAnsi="Calibri" w:cs="Calibri"/>
          <w:bCs/>
          <w:sz w:val="22"/>
          <w:szCs w:val="22"/>
        </w:rPr>
        <w:t> podstawy wykluczenia, zamawiający żąda, aby wykonawca w terminie określonym przez zamawiającego:</w:t>
      </w:r>
    </w:p>
    <w:p w14:paraId="002122E8" w14:textId="77777777" w:rsidR="00ED6CD6" w:rsidRPr="002673D4" w:rsidRDefault="00ED6CD6" w:rsidP="00494E5B">
      <w:pPr>
        <w:tabs>
          <w:tab w:val="left" w:pos="426"/>
        </w:tabs>
        <w:suppressAutoHyphens/>
        <w:ind w:left="284"/>
        <w:jc w:val="both"/>
        <w:rPr>
          <w:rFonts w:ascii="Calibri" w:hAnsi="Calibri" w:cs="Calibri"/>
          <w:bCs/>
          <w:sz w:val="22"/>
          <w:szCs w:val="22"/>
        </w:rPr>
      </w:pPr>
      <w:r w:rsidRPr="002673D4">
        <w:rPr>
          <w:rFonts w:ascii="Calibri" w:hAnsi="Calibri" w:cs="Calibri"/>
          <w:bCs/>
          <w:sz w:val="22"/>
          <w:szCs w:val="22"/>
        </w:rPr>
        <w:tab/>
      </w:r>
      <w:r w:rsidRPr="002673D4">
        <w:rPr>
          <w:rFonts w:ascii="Calibri" w:hAnsi="Calibri" w:cs="Calibri"/>
          <w:bCs/>
          <w:sz w:val="22"/>
          <w:szCs w:val="22"/>
        </w:rPr>
        <w:tab/>
        <w:t>1) zastąpił ten podmiot innym podmiotem lub podmiotami lub</w:t>
      </w:r>
    </w:p>
    <w:p w14:paraId="1244DAFA" w14:textId="77777777" w:rsidR="00ED6CD6" w:rsidRPr="002673D4" w:rsidRDefault="00ED6CD6" w:rsidP="00C20A3B">
      <w:pPr>
        <w:suppressAutoHyphens/>
        <w:ind w:left="284"/>
        <w:jc w:val="both"/>
        <w:rPr>
          <w:rFonts w:ascii="Calibri" w:hAnsi="Calibri" w:cs="Calibri"/>
          <w:bCs/>
          <w:sz w:val="22"/>
          <w:szCs w:val="22"/>
        </w:rPr>
      </w:pPr>
      <w:r w:rsidRPr="002673D4">
        <w:rPr>
          <w:rFonts w:ascii="Calibri" w:hAnsi="Calibri" w:cs="Calibri"/>
          <w:bCs/>
          <w:sz w:val="22"/>
          <w:szCs w:val="22"/>
        </w:rPr>
        <w:tab/>
        <w:t>2)</w:t>
      </w:r>
      <w:r w:rsidR="005165B7" w:rsidRPr="002673D4">
        <w:rPr>
          <w:rFonts w:ascii="Calibri" w:hAnsi="Calibri" w:cs="Calibri"/>
          <w:bCs/>
          <w:sz w:val="22"/>
          <w:szCs w:val="22"/>
        </w:rPr>
        <w:t xml:space="preserve"> </w:t>
      </w:r>
      <w:r w:rsidR="003A1E18" w:rsidRPr="002673D4">
        <w:rPr>
          <w:rFonts w:ascii="Calibri" w:hAnsi="Calibri" w:cs="Calibri"/>
          <w:bCs/>
          <w:sz w:val="22"/>
          <w:szCs w:val="22"/>
        </w:rPr>
        <w:t>wykazał, że samodzielnie spełnia warunki udziału w postępowaniu</w:t>
      </w:r>
      <w:r w:rsidRPr="002673D4">
        <w:rPr>
          <w:rFonts w:ascii="Calibri" w:hAnsi="Calibri" w:cs="Calibri"/>
          <w:bCs/>
          <w:sz w:val="22"/>
          <w:szCs w:val="22"/>
        </w:rPr>
        <w:t>.</w:t>
      </w:r>
    </w:p>
    <w:p w14:paraId="7691613D" w14:textId="77777777" w:rsidR="003A1E18" w:rsidRPr="002673D4" w:rsidRDefault="003A1E18" w:rsidP="00206BB4">
      <w:pPr>
        <w:numPr>
          <w:ilvl w:val="0"/>
          <w:numId w:val="8"/>
        </w:numPr>
        <w:suppressAutoHyphens/>
        <w:jc w:val="both"/>
        <w:rPr>
          <w:rFonts w:ascii="Calibri" w:hAnsi="Calibri" w:cs="Calibri"/>
          <w:bCs/>
          <w:sz w:val="22"/>
          <w:szCs w:val="22"/>
        </w:rPr>
      </w:pPr>
      <w:r w:rsidRPr="002673D4">
        <w:rPr>
          <w:rFonts w:ascii="Calibri" w:hAnsi="Calibri" w:cs="Calibri"/>
          <w:bCs/>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24C671D" w14:textId="2D13FF19" w:rsidR="00ED6CD6" w:rsidRPr="002673D4" w:rsidRDefault="00C20A3B" w:rsidP="00501EB3">
      <w:pPr>
        <w:suppressAutoHyphens/>
        <w:ind w:left="284" w:hanging="284"/>
        <w:jc w:val="both"/>
        <w:rPr>
          <w:rFonts w:ascii="Calibri" w:hAnsi="Calibri" w:cs="Calibri"/>
          <w:bCs/>
          <w:sz w:val="22"/>
          <w:szCs w:val="22"/>
        </w:rPr>
      </w:pPr>
      <w:r w:rsidRPr="002673D4">
        <w:rPr>
          <w:rFonts w:ascii="Calibri" w:hAnsi="Calibri" w:cs="Calibri"/>
          <w:bCs/>
          <w:sz w:val="22"/>
          <w:szCs w:val="22"/>
        </w:rPr>
        <w:t>9</w:t>
      </w:r>
      <w:r w:rsidR="00ED6CD6" w:rsidRPr="002673D4">
        <w:rPr>
          <w:rFonts w:ascii="Calibri" w:hAnsi="Calibri" w:cs="Calibri"/>
          <w:bCs/>
          <w:sz w:val="22"/>
          <w:szCs w:val="22"/>
        </w:rPr>
        <w:t>. Jeżeli Wykonawca wykazując spełnianie warunków udziału w postępowaniu, określonych przez Zamawiającego polega na zdolnościach lub sytuacji podmiotów</w:t>
      </w:r>
      <w:r w:rsidR="003475EA" w:rsidRPr="002673D4">
        <w:rPr>
          <w:rFonts w:ascii="Calibri" w:hAnsi="Calibri" w:cs="Calibri"/>
          <w:bCs/>
          <w:sz w:val="22"/>
          <w:szCs w:val="22"/>
        </w:rPr>
        <w:t xml:space="preserve"> udostępniających zasoby</w:t>
      </w:r>
      <w:r w:rsidR="00ED6CD6" w:rsidRPr="002673D4">
        <w:rPr>
          <w:rFonts w:ascii="Calibri" w:hAnsi="Calibri" w:cs="Calibri"/>
          <w:bCs/>
          <w:sz w:val="22"/>
          <w:szCs w:val="22"/>
        </w:rPr>
        <w:t xml:space="preserve">, na zasadach określonych powyżej, zobowiązany jest on przedstawić </w:t>
      </w:r>
      <w:r w:rsidR="003475EA" w:rsidRPr="002673D4">
        <w:rPr>
          <w:rFonts w:ascii="Calibri" w:hAnsi="Calibri" w:cs="Calibri"/>
          <w:b/>
          <w:sz w:val="22"/>
          <w:szCs w:val="22"/>
          <w:u w:val="single"/>
        </w:rPr>
        <w:t xml:space="preserve">oświadczenie, o którym mowa w Rozdziale </w:t>
      </w:r>
      <w:bookmarkStart w:id="7" w:name="_Hlk85609053"/>
      <w:r w:rsidR="00F66C3A" w:rsidRPr="002673D4">
        <w:rPr>
          <w:rFonts w:ascii="Calibri" w:hAnsi="Calibri" w:cs="Calibri"/>
          <w:b/>
          <w:sz w:val="22"/>
          <w:szCs w:val="22"/>
          <w:u w:val="single"/>
        </w:rPr>
        <w:t>XIII ust.20 lit. c)</w:t>
      </w:r>
      <w:bookmarkEnd w:id="7"/>
      <w:r w:rsidR="00A323FC" w:rsidRPr="002673D4">
        <w:rPr>
          <w:rFonts w:ascii="Calibri" w:hAnsi="Calibri" w:cs="Calibri"/>
          <w:b/>
          <w:sz w:val="22"/>
          <w:szCs w:val="22"/>
          <w:u w:val="single"/>
        </w:rPr>
        <w:t xml:space="preserve"> </w:t>
      </w:r>
      <w:r w:rsidR="003475EA" w:rsidRPr="002673D4">
        <w:rPr>
          <w:rFonts w:ascii="Calibri" w:hAnsi="Calibri" w:cs="Calibri"/>
          <w:b/>
          <w:sz w:val="22"/>
          <w:szCs w:val="22"/>
          <w:u w:val="single"/>
        </w:rPr>
        <w:t xml:space="preserve">SWZ </w:t>
      </w:r>
      <w:r w:rsidR="00ED6CD6" w:rsidRPr="002673D4">
        <w:rPr>
          <w:rFonts w:ascii="Calibri" w:hAnsi="Calibri" w:cs="Calibri"/>
          <w:sz w:val="22"/>
          <w:szCs w:val="22"/>
        </w:rPr>
        <w:t xml:space="preserve"> </w:t>
      </w:r>
      <w:r w:rsidR="003475EA" w:rsidRPr="002673D4">
        <w:rPr>
          <w:rFonts w:ascii="Calibri" w:hAnsi="Calibri" w:cs="Calibri"/>
          <w:sz w:val="22"/>
          <w:szCs w:val="22"/>
        </w:rPr>
        <w:t xml:space="preserve">potwierdzające </w:t>
      </w:r>
      <w:r w:rsidR="00ED6CD6" w:rsidRPr="002673D4">
        <w:rPr>
          <w:rFonts w:ascii="Calibri" w:hAnsi="Calibri" w:cs="Calibri"/>
          <w:sz w:val="22"/>
          <w:szCs w:val="22"/>
        </w:rPr>
        <w:t xml:space="preserve">brak podstaw wykluczenia </w:t>
      </w:r>
      <w:r w:rsidR="003475EA" w:rsidRPr="002673D4">
        <w:rPr>
          <w:rFonts w:ascii="Calibri" w:hAnsi="Calibri" w:cs="Calibri"/>
          <w:sz w:val="22"/>
          <w:szCs w:val="22"/>
        </w:rPr>
        <w:t xml:space="preserve">tego podmiotu </w:t>
      </w:r>
      <w:r w:rsidR="00ED6CD6" w:rsidRPr="002673D4">
        <w:rPr>
          <w:rFonts w:ascii="Calibri" w:hAnsi="Calibri" w:cs="Calibri"/>
          <w:sz w:val="22"/>
          <w:szCs w:val="22"/>
        </w:rPr>
        <w:t xml:space="preserve">oraz </w:t>
      </w:r>
      <w:r w:rsidR="003475EA" w:rsidRPr="002673D4">
        <w:rPr>
          <w:rFonts w:ascii="Calibri" w:hAnsi="Calibri" w:cs="Calibri"/>
          <w:sz w:val="22"/>
          <w:szCs w:val="22"/>
        </w:rPr>
        <w:t xml:space="preserve">odpowiednio spełnianie </w:t>
      </w:r>
      <w:r w:rsidR="00ED6CD6" w:rsidRPr="002673D4">
        <w:rPr>
          <w:rFonts w:ascii="Calibri" w:hAnsi="Calibri" w:cs="Calibri"/>
          <w:sz w:val="22"/>
          <w:szCs w:val="22"/>
        </w:rPr>
        <w:t>warunków udziału w postępowaniu</w:t>
      </w:r>
      <w:r w:rsidR="003475EA" w:rsidRPr="002673D4">
        <w:rPr>
          <w:rFonts w:ascii="Calibri" w:hAnsi="Calibri" w:cs="Calibri"/>
          <w:sz w:val="22"/>
          <w:szCs w:val="22"/>
        </w:rPr>
        <w:t>, w zakresie, w jakim wykonawca powołuje się na jego zasoby</w:t>
      </w:r>
      <w:r w:rsidR="00ED6CD6" w:rsidRPr="002673D4">
        <w:rPr>
          <w:rFonts w:ascii="Calibri" w:hAnsi="Calibri" w:cs="Calibri"/>
          <w:sz w:val="22"/>
          <w:szCs w:val="22"/>
        </w:rPr>
        <w:t xml:space="preserve">. </w:t>
      </w:r>
      <w:r w:rsidR="007A18DC" w:rsidRPr="002673D4">
        <w:rPr>
          <w:rFonts w:ascii="Calibri" w:hAnsi="Calibri" w:cs="Calibri"/>
          <w:sz w:val="22"/>
          <w:szCs w:val="22"/>
        </w:rPr>
        <w:t xml:space="preserve"> </w:t>
      </w:r>
    </w:p>
    <w:p w14:paraId="081C9CA1" w14:textId="77777777" w:rsidR="00ED6CD6" w:rsidRPr="00424D51" w:rsidRDefault="00ED6CD6" w:rsidP="00ED6CD6">
      <w:pPr>
        <w:pStyle w:val="Nagwek1"/>
        <w:spacing w:before="360" w:after="0"/>
        <w:jc w:val="both"/>
        <w:rPr>
          <w:rFonts w:ascii="Calibri" w:hAnsi="Calibri" w:cs="Calibri"/>
          <w:sz w:val="22"/>
          <w:szCs w:val="22"/>
          <w:u w:val="single"/>
        </w:rPr>
      </w:pPr>
      <w:r w:rsidRPr="00424D51">
        <w:rPr>
          <w:rFonts w:ascii="Calibri" w:hAnsi="Calibri" w:cs="Calibri"/>
          <w:sz w:val="22"/>
          <w:szCs w:val="22"/>
          <w:u w:val="single"/>
        </w:rPr>
        <w:t>Vb. INFORMACJA NA TEMAT PODWYKONAWCÓW</w:t>
      </w:r>
    </w:p>
    <w:p w14:paraId="4CB17ED7" w14:textId="77777777" w:rsidR="003A1E18" w:rsidRPr="00424D51" w:rsidRDefault="003A1E18" w:rsidP="00206BB4">
      <w:pPr>
        <w:numPr>
          <w:ilvl w:val="3"/>
          <w:numId w:val="18"/>
        </w:numPr>
        <w:ind w:left="284" w:hanging="284"/>
        <w:rPr>
          <w:rFonts w:ascii="Calibri" w:hAnsi="Calibri" w:cs="Calibri"/>
          <w:sz w:val="22"/>
          <w:szCs w:val="22"/>
        </w:rPr>
      </w:pPr>
      <w:r w:rsidRPr="00424D51">
        <w:rPr>
          <w:rFonts w:ascii="Calibri" w:hAnsi="Calibri" w:cs="Calibri"/>
          <w:sz w:val="22"/>
          <w:szCs w:val="22"/>
        </w:rPr>
        <w:t xml:space="preserve">Zastrzeżenie (z art. 121 ustawy Pzp) osobistego wykonania przez wykonawcę kluczowych zadań – </w:t>
      </w:r>
      <w:r w:rsidRPr="00424D51">
        <w:rPr>
          <w:rFonts w:ascii="Calibri" w:hAnsi="Calibri" w:cs="Calibri"/>
          <w:i/>
          <w:iCs/>
          <w:sz w:val="22"/>
          <w:szCs w:val="22"/>
        </w:rPr>
        <w:t>nie dotyczy</w:t>
      </w:r>
    </w:p>
    <w:p w14:paraId="505BDA57" w14:textId="77777777" w:rsidR="00ED6CD6" w:rsidRPr="00424D51" w:rsidRDefault="00ED6CD6" w:rsidP="00206BB4">
      <w:pPr>
        <w:numPr>
          <w:ilvl w:val="3"/>
          <w:numId w:val="18"/>
        </w:numPr>
        <w:ind w:left="284" w:hanging="284"/>
        <w:rPr>
          <w:rFonts w:ascii="Calibri" w:hAnsi="Calibri" w:cs="Calibri"/>
          <w:sz w:val="22"/>
          <w:szCs w:val="22"/>
        </w:rPr>
      </w:pPr>
      <w:r w:rsidRPr="00424D51">
        <w:rPr>
          <w:rFonts w:ascii="Calibri" w:hAnsi="Calibri" w:cs="Calibri"/>
          <w:sz w:val="22"/>
          <w:szCs w:val="22"/>
        </w:rPr>
        <w:t>Wykonawca może powierzyć wykonanie części zamówienia podwykonawcy.</w:t>
      </w:r>
    </w:p>
    <w:p w14:paraId="6ED42C72" w14:textId="77777777" w:rsidR="00F427A2" w:rsidRPr="00424D51" w:rsidRDefault="00ED6CD6" w:rsidP="00F427A2">
      <w:pPr>
        <w:numPr>
          <w:ilvl w:val="3"/>
          <w:numId w:val="18"/>
        </w:numPr>
        <w:ind w:left="284" w:hanging="284"/>
        <w:jc w:val="both"/>
        <w:rPr>
          <w:rFonts w:ascii="Calibri" w:hAnsi="Calibri" w:cs="Calibri"/>
          <w:sz w:val="22"/>
          <w:szCs w:val="22"/>
        </w:rPr>
      </w:pPr>
      <w:r w:rsidRPr="00424D51">
        <w:rPr>
          <w:rFonts w:ascii="Calibri" w:hAnsi="Calibri" w:cs="Calibri"/>
          <w:sz w:val="22"/>
          <w:szCs w:val="22"/>
        </w:rPr>
        <w:t xml:space="preserve">Wykonawca, który zamierza wykonywać zamówienie przy udziale podwykonawcy, musi wyraźnie w ofercie wskazać, </w:t>
      </w:r>
      <w:r w:rsidR="003A1E18" w:rsidRPr="00424D51">
        <w:rPr>
          <w:rFonts w:ascii="Calibri" w:hAnsi="Calibri" w:cs="Calibri"/>
          <w:sz w:val="22"/>
          <w:szCs w:val="22"/>
        </w:rPr>
        <w:t>części zamówienia, których wykonanie zamierza powierzyć podwykonawcom i podać firmy podwykonawców o ile są już znane</w:t>
      </w:r>
      <w:r w:rsidRPr="00424D51">
        <w:rPr>
          <w:rFonts w:ascii="Calibri" w:hAnsi="Calibri" w:cs="Calibri"/>
          <w:b/>
          <w:sz w:val="22"/>
          <w:szCs w:val="22"/>
        </w:rPr>
        <w:t xml:space="preserve">. </w:t>
      </w:r>
      <w:r w:rsidRPr="00424D51">
        <w:rPr>
          <w:rFonts w:ascii="Calibri" w:hAnsi="Calibri" w:cs="Calibri"/>
          <w:sz w:val="22"/>
          <w:szCs w:val="22"/>
        </w:rPr>
        <w:t xml:space="preserve">Należy w tym celu wypełnić odpowiednio </w:t>
      </w:r>
      <w:r w:rsidRPr="00424D51">
        <w:rPr>
          <w:rFonts w:ascii="Calibri" w:hAnsi="Calibri" w:cs="Calibri"/>
          <w:b/>
          <w:sz w:val="22"/>
          <w:szCs w:val="22"/>
        </w:rPr>
        <w:t xml:space="preserve">załącznik nr 1 – formularz oferty </w:t>
      </w:r>
      <w:r w:rsidRPr="00424D51">
        <w:rPr>
          <w:rFonts w:ascii="Calibri" w:hAnsi="Calibri" w:cs="Calibri"/>
          <w:bCs/>
          <w:sz w:val="22"/>
          <w:szCs w:val="22"/>
        </w:rPr>
        <w:t xml:space="preserve">oraz odpowiednio oświadczenia określone w </w:t>
      </w:r>
      <w:r w:rsidR="00F66C3A" w:rsidRPr="00424D51">
        <w:rPr>
          <w:rFonts w:ascii="Calibri" w:hAnsi="Calibri" w:cs="Calibri"/>
          <w:bCs/>
          <w:sz w:val="22"/>
          <w:szCs w:val="22"/>
        </w:rPr>
        <w:t>Rozdziale</w:t>
      </w:r>
      <w:r w:rsidRPr="00424D51">
        <w:rPr>
          <w:rFonts w:ascii="Calibri" w:hAnsi="Calibri" w:cs="Calibri"/>
          <w:bCs/>
          <w:sz w:val="22"/>
          <w:szCs w:val="22"/>
        </w:rPr>
        <w:t xml:space="preserve"> </w:t>
      </w:r>
      <w:r w:rsidR="00F66C3A" w:rsidRPr="00424D51">
        <w:rPr>
          <w:rFonts w:ascii="Calibri" w:hAnsi="Calibri" w:cs="Calibri"/>
          <w:sz w:val="22"/>
          <w:szCs w:val="22"/>
        </w:rPr>
        <w:t>XIII ust.20 lit. c)</w:t>
      </w:r>
      <w:r w:rsidRPr="00424D51">
        <w:rPr>
          <w:rFonts w:ascii="Calibri" w:hAnsi="Calibri" w:cs="Calibri"/>
          <w:bCs/>
          <w:sz w:val="22"/>
          <w:szCs w:val="22"/>
        </w:rPr>
        <w:t xml:space="preserve"> </w:t>
      </w:r>
      <w:r w:rsidR="00F604B0" w:rsidRPr="00424D51">
        <w:rPr>
          <w:rFonts w:ascii="Calibri" w:hAnsi="Calibri" w:cs="Calibri"/>
          <w:bCs/>
          <w:sz w:val="22"/>
          <w:szCs w:val="22"/>
        </w:rPr>
        <w:t>SWZ</w:t>
      </w:r>
      <w:r w:rsidRPr="00424D51">
        <w:rPr>
          <w:rFonts w:ascii="Calibri" w:hAnsi="Calibri" w:cs="Calibri"/>
          <w:b/>
          <w:sz w:val="22"/>
          <w:szCs w:val="22"/>
        </w:rPr>
        <w:t>.</w:t>
      </w:r>
      <w:r w:rsidRPr="00424D51">
        <w:rPr>
          <w:rFonts w:ascii="Calibri" w:hAnsi="Calibri" w:cs="Calibri"/>
          <w:sz w:val="22"/>
          <w:szCs w:val="22"/>
        </w:rPr>
        <w:t xml:space="preserve"> W przypadku, gdy Wykonawca </w:t>
      </w:r>
      <w:r w:rsidRPr="00424D51">
        <w:rPr>
          <w:rFonts w:ascii="Calibri" w:hAnsi="Calibri" w:cs="Calibri"/>
          <w:bCs/>
          <w:sz w:val="22"/>
          <w:szCs w:val="22"/>
        </w:rPr>
        <w:t>nie zamierza wykonywać zamówienia przy udziale podwykonawców,</w:t>
      </w:r>
      <w:r w:rsidRPr="00424D51">
        <w:rPr>
          <w:rFonts w:ascii="Calibri" w:hAnsi="Calibri" w:cs="Calibri"/>
          <w:b/>
          <w:sz w:val="22"/>
          <w:szCs w:val="22"/>
        </w:rPr>
        <w:t xml:space="preserve"> </w:t>
      </w:r>
      <w:r w:rsidRPr="00424D51">
        <w:rPr>
          <w:rFonts w:ascii="Calibri" w:hAnsi="Calibri" w:cs="Calibri"/>
          <w:sz w:val="22"/>
          <w:szCs w:val="22"/>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5CBA0062" w14:textId="77777777" w:rsidR="00ED6CD6" w:rsidRPr="00424D51" w:rsidRDefault="00ED6CD6" w:rsidP="00F427A2">
      <w:pPr>
        <w:numPr>
          <w:ilvl w:val="3"/>
          <w:numId w:val="18"/>
        </w:numPr>
        <w:ind w:left="284" w:hanging="284"/>
        <w:jc w:val="both"/>
        <w:rPr>
          <w:rFonts w:ascii="Calibri" w:hAnsi="Calibri" w:cs="Calibri"/>
          <w:sz w:val="22"/>
          <w:szCs w:val="22"/>
        </w:rPr>
      </w:pPr>
      <w:r w:rsidRPr="00424D51">
        <w:rPr>
          <w:rFonts w:ascii="Calibri" w:hAnsi="Calibri" w:cs="Calibri"/>
          <w:sz w:val="22"/>
          <w:szCs w:val="22"/>
        </w:rPr>
        <w:t>Zamawiający żąda, aby przed przystąpieniem do wykonania zamówienia Wykonawca, o ile są już znane, podał nazwy</w:t>
      </w:r>
      <w:r w:rsidR="007840FD" w:rsidRPr="00424D51">
        <w:rPr>
          <w:rFonts w:ascii="Calibri" w:hAnsi="Calibri" w:cs="Calibri"/>
          <w:sz w:val="22"/>
          <w:szCs w:val="22"/>
        </w:rPr>
        <w:t>,</w:t>
      </w:r>
      <w:r w:rsidRPr="00424D51">
        <w:rPr>
          <w:rFonts w:ascii="Calibri" w:hAnsi="Calibri" w:cs="Calibri"/>
          <w:sz w:val="22"/>
          <w:szCs w:val="22"/>
        </w:rPr>
        <w:t xml:space="preserve"> dane kontaktowe </w:t>
      </w:r>
      <w:r w:rsidR="007840FD" w:rsidRPr="00424D51">
        <w:rPr>
          <w:rFonts w:ascii="Calibri" w:hAnsi="Calibri" w:cs="Calibri"/>
          <w:sz w:val="22"/>
          <w:szCs w:val="22"/>
        </w:rPr>
        <w:t xml:space="preserve">oraz przedstawicieli </w:t>
      </w:r>
      <w:r w:rsidRPr="00424D51">
        <w:rPr>
          <w:rFonts w:ascii="Calibri" w:hAnsi="Calibri" w:cs="Calibri"/>
          <w:sz w:val="22"/>
          <w:szCs w:val="22"/>
        </w:rPr>
        <w:t xml:space="preserve">podwykonawców, zaangażowanych w wykonaniu zamówienia. Wykonawca zobowiązany jest do zawiadomienia Zamawiającego o wszelkich zmianach </w:t>
      </w:r>
      <w:r w:rsidR="007840FD" w:rsidRPr="00424D51">
        <w:rPr>
          <w:rFonts w:ascii="Calibri" w:hAnsi="Calibri" w:cs="Calibri"/>
          <w:sz w:val="22"/>
          <w:szCs w:val="22"/>
        </w:rPr>
        <w:t>w odniesieniu do informacji</w:t>
      </w:r>
      <w:r w:rsidRPr="00424D51">
        <w:rPr>
          <w:rFonts w:ascii="Calibri" w:hAnsi="Calibri" w:cs="Calibri"/>
          <w:sz w:val="22"/>
          <w:szCs w:val="22"/>
        </w:rPr>
        <w:t>, o których mowa w zdaniu pierwszym, w trakcie realizacji zamówienia, a także przekazuje</w:t>
      </w:r>
      <w:r w:rsidR="007840FD" w:rsidRPr="00424D51">
        <w:rPr>
          <w:rFonts w:ascii="Calibri" w:hAnsi="Calibri" w:cs="Calibri"/>
          <w:sz w:val="22"/>
          <w:szCs w:val="22"/>
        </w:rPr>
        <w:t xml:space="preserve"> wymagane</w:t>
      </w:r>
      <w:r w:rsidRPr="00424D51">
        <w:rPr>
          <w:rFonts w:ascii="Calibri" w:hAnsi="Calibri" w:cs="Calibri"/>
          <w:sz w:val="22"/>
          <w:szCs w:val="22"/>
        </w:rPr>
        <w:t xml:space="preserve"> informacje na temat nowych podwykonawców, którym w późniejszym okresie zamierza powierzyć realizacj</w:t>
      </w:r>
      <w:r w:rsidR="007840FD" w:rsidRPr="00424D51">
        <w:rPr>
          <w:rFonts w:ascii="Calibri" w:hAnsi="Calibri" w:cs="Calibri"/>
          <w:sz w:val="22"/>
          <w:szCs w:val="22"/>
        </w:rPr>
        <w:t>ę</w:t>
      </w:r>
      <w:r w:rsidRPr="00424D51">
        <w:rPr>
          <w:rFonts w:ascii="Calibri" w:hAnsi="Calibri" w:cs="Calibri"/>
          <w:sz w:val="22"/>
          <w:szCs w:val="22"/>
        </w:rPr>
        <w:t xml:space="preserve"> zamówienia.</w:t>
      </w:r>
      <w:r w:rsidR="007840FD" w:rsidRPr="00424D51">
        <w:rPr>
          <w:rFonts w:ascii="Calibri" w:hAnsi="Calibri" w:cs="Calibri"/>
          <w:sz w:val="22"/>
          <w:szCs w:val="22"/>
        </w:rPr>
        <w:t xml:space="preserve"> </w:t>
      </w:r>
    </w:p>
    <w:p w14:paraId="66AD89E3" w14:textId="77777777" w:rsidR="00ED6CD6" w:rsidRPr="00424D51" w:rsidRDefault="00ED6CD6" w:rsidP="00206BB4">
      <w:pPr>
        <w:numPr>
          <w:ilvl w:val="3"/>
          <w:numId w:val="18"/>
        </w:numPr>
        <w:ind w:left="284" w:hanging="284"/>
        <w:jc w:val="both"/>
        <w:rPr>
          <w:rFonts w:ascii="Calibri" w:hAnsi="Calibri" w:cs="Calibri"/>
          <w:sz w:val="22"/>
          <w:szCs w:val="22"/>
        </w:rPr>
      </w:pPr>
      <w:r w:rsidRPr="00424D51">
        <w:rPr>
          <w:rFonts w:ascii="Calibri" w:hAnsi="Calibri" w:cs="Calibri"/>
          <w:sz w:val="22"/>
          <w:szCs w:val="22"/>
        </w:rPr>
        <w:t xml:space="preserve">Jeżeli zmiana albo rezygnacja z podwykonawcy dotyczy podmiotu, na którego zasoby Wykonawca powoływał się, na zasadach określonych w art. </w:t>
      </w:r>
      <w:r w:rsidR="007840FD" w:rsidRPr="00424D51">
        <w:rPr>
          <w:rFonts w:ascii="Calibri" w:hAnsi="Calibri" w:cs="Calibri"/>
          <w:sz w:val="22"/>
          <w:szCs w:val="22"/>
        </w:rPr>
        <w:t>118</w:t>
      </w:r>
      <w:r w:rsidRPr="00424D51">
        <w:rPr>
          <w:rFonts w:ascii="Calibri" w:hAnsi="Calibri" w:cs="Calibri"/>
          <w:sz w:val="22"/>
          <w:szCs w:val="22"/>
        </w:rPr>
        <w:t xml:space="preserve"> ust. 1 </w:t>
      </w:r>
      <w:r w:rsidR="00C42569" w:rsidRPr="00424D51">
        <w:rPr>
          <w:rFonts w:ascii="Calibri" w:hAnsi="Calibri" w:cs="Calibri"/>
          <w:sz w:val="22"/>
          <w:szCs w:val="22"/>
        </w:rPr>
        <w:t xml:space="preserve">ustawy </w:t>
      </w:r>
      <w:r w:rsidRPr="00424D51">
        <w:rPr>
          <w:rFonts w:ascii="Calibri" w:hAnsi="Calibri" w:cs="Calibri"/>
          <w:sz w:val="22"/>
          <w:szCs w:val="22"/>
        </w:rPr>
        <w:t>P</w:t>
      </w:r>
      <w:r w:rsidR="00C42569" w:rsidRPr="00424D51">
        <w:rPr>
          <w:rFonts w:ascii="Calibri" w:hAnsi="Calibri" w:cs="Calibri"/>
          <w:sz w:val="22"/>
          <w:szCs w:val="22"/>
        </w:rPr>
        <w:t>zp</w:t>
      </w:r>
      <w:r w:rsidRPr="00424D51">
        <w:rPr>
          <w:rFonts w:ascii="Calibri" w:hAnsi="Calibri" w:cs="Calibri"/>
          <w:sz w:val="22"/>
          <w:szCs w:val="22"/>
        </w:rPr>
        <w:t xml:space="preserve">, w celu wykazania spełniania warunków udziału w </w:t>
      </w:r>
      <w:r w:rsidR="00CD5633" w:rsidRPr="00424D51">
        <w:rPr>
          <w:rFonts w:ascii="Calibri" w:hAnsi="Calibri" w:cs="Calibri"/>
          <w:sz w:val="22"/>
          <w:szCs w:val="22"/>
        </w:rPr>
        <w:t>postępowaniu</w:t>
      </w:r>
      <w:r w:rsidRPr="00424D51">
        <w:rPr>
          <w:rFonts w:ascii="Calibri" w:hAnsi="Calibri" w:cs="Calibri"/>
          <w:sz w:val="22"/>
          <w:szCs w:val="22"/>
        </w:rPr>
        <w:t>, Wykonawca jest zobowiązany wykazać Zamawiającemu, że zaproponowany inny podwykonawc</w:t>
      </w:r>
      <w:r w:rsidR="005A34EE" w:rsidRPr="00424D51">
        <w:rPr>
          <w:rFonts w:ascii="Calibri" w:hAnsi="Calibri" w:cs="Calibri"/>
          <w:sz w:val="22"/>
          <w:szCs w:val="22"/>
        </w:rPr>
        <w:t>a</w:t>
      </w:r>
      <w:r w:rsidRPr="00424D51">
        <w:rPr>
          <w:rFonts w:ascii="Calibri" w:hAnsi="Calibri" w:cs="Calibri"/>
          <w:sz w:val="22"/>
          <w:szCs w:val="22"/>
        </w:rPr>
        <w:t xml:space="preserve"> lub sam Wykonawca samodzielnie spełnia je w stopniu nie mniejszym niż podwykonawca, na którego zasoby Wykonawca powoływał się w trakcie postępowania o udzielenie zamówienia.</w:t>
      </w:r>
    </w:p>
    <w:p w14:paraId="2A8FC4F3" w14:textId="77777777" w:rsidR="00ED6CD6" w:rsidRPr="00424D51" w:rsidRDefault="00ED6CD6" w:rsidP="00206BB4">
      <w:pPr>
        <w:numPr>
          <w:ilvl w:val="3"/>
          <w:numId w:val="18"/>
        </w:numPr>
        <w:ind w:left="284" w:hanging="284"/>
        <w:jc w:val="both"/>
        <w:rPr>
          <w:rFonts w:ascii="Calibri" w:hAnsi="Calibri" w:cs="Calibri"/>
          <w:sz w:val="22"/>
          <w:szCs w:val="22"/>
        </w:rPr>
      </w:pPr>
      <w:r w:rsidRPr="00424D51">
        <w:rPr>
          <w:rFonts w:ascii="Calibri" w:hAnsi="Calibri" w:cs="Calibri"/>
          <w:sz w:val="22"/>
          <w:szCs w:val="22"/>
        </w:rPr>
        <w:t>Powierzenie wykonania części zamówienia podwykonawcom nie zwalnia Wykonawcy z odpowiedzialności za należyte wykonanie przedmiotu zamówienia.</w:t>
      </w:r>
    </w:p>
    <w:p w14:paraId="68835EF0" w14:textId="77777777" w:rsidR="00C50C1B" w:rsidRPr="00424D51" w:rsidRDefault="00C50C1B" w:rsidP="00206BB4">
      <w:pPr>
        <w:numPr>
          <w:ilvl w:val="3"/>
          <w:numId w:val="18"/>
        </w:numPr>
        <w:ind w:left="284" w:hanging="284"/>
        <w:jc w:val="both"/>
        <w:rPr>
          <w:rFonts w:ascii="Calibri" w:hAnsi="Calibri" w:cs="Calibri"/>
          <w:sz w:val="22"/>
          <w:szCs w:val="22"/>
        </w:rPr>
      </w:pPr>
      <w:bookmarkStart w:id="8" w:name="_Hlk63079523"/>
      <w:r w:rsidRPr="00424D51">
        <w:rPr>
          <w:rFonts w:ascii="Calibri" w:hAnsi="Calibri" w:cs="Calibr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8"/>
      <w:r w:rsidRPr="00424D51">
        <w:rPr>
          <w:rFonts w:ascii="Calibri" w:hAnsi="Calibri" w:cs="Calibri"/>
          <w:sz w:val="22"/>
          <w:szCs w:val="22"/>
        </w:rPr>
        <w:t>.</w:t>
      </w:r>
    </w:p>
    <w:p w14:paraId="12DE1407" w14:textId="77777777" w:rsidR="00ED6CD6" w:rsidRPr="00704617" w:rsidRDefault="00C64D8A" w:rsidP="00ED6CD6">
      <w:pPr>
        <w:pStyle w:val="Nagwek1"/>
        <w:spacing w:before="360" w:after="0"/>
        <w:jc w:val="both"/>
        <w:rPr>
          <w:rFonts w:ascii="Calibri" w:hAnsi="Calibri" w:cs="Calibri"/>
          <w:sz w:val="22"/>
          <w:szCs w:val="22"/>
          <w:u w:val="single"/>
          <w:lang w:val="pl-PL"/>
        </w:rPr>
      </w:pPr>
      <w:r w:rsidRPr="00704617">
        <w:rPr>
          <w:rFonts w:ascii="Calibri" w:hAnsi="Calibri" w:cs="Calibri"/>
          <w:sz w:val="22"/>
          <w:szCs w:val="22"/>
          <w:u w:val="single"/>
        </w:rPr>
        <w:t xml:space="preserve">Vc. INFORMACJA </w:t>
      </w:r>
      <w:r w:rsidR="00B02934" w:rsidRPr="00704617">
        <w:rPr>
          <w:rFonts w:ascii="Calibri" w:hAnsi="Calibri" w:cs="Calibri"/>
          <w:sz w:val="22"/>
          <w:szCs w:val="22"/>
          <w:u w:val="single"/>
          <w:lang w:val="pl-PL"/>
        </w:rPr>
        <w:t xml:space="preserve">DLA WYKONAWCÓW </w:t>
      </w:r>
      <w:r w:rsidR="00ED6CD6" w:rsidRPr="00704617">
        <w:rPr>
          <w:rFonts w:ascii="Calibri" w:hAnsi="Calibri" w:cs="Calibri"/>
          <w:sz w:val="22"/>
          <w:szCs w:val="22"/>
          <w:u w:val="single"/>
        </w:rPr>
        <w:t>WSPÓLN</w:t>
      </w:r>
      <w:r w:rsidR="00B02934" w:rsidRPr="00704617">
        <w:rPr>
          <w:rFonts w:ascii="Calibri" w:hAnsi="Calibri" w:cs="Calibri"/>
          <w:sz w:val="22"/>
          <w:szCs w:val="22"/>
          <w:u w:val="single"/>
          <w:lang w:val="pl-PL"/>
        </w:rPr>
        <w:t>I</w:t>
      </w:r>
      <w:r w:rsidR="00ED6CD6" w:rsidRPr="00704617">
        <w:rPr>
          <w:rFonts w:ascii="Calibri" w:hAnsi="Calibri" w:cs="Calibri"/>
          <w:sz w:val="22"/>
          <w:szCs w:val="22"/>
          <w:u w:val="single"/>
        </w:rPr>
        <w:t>E</w:t>
      </w:r>
      <w:r w:rsidR="00B02934" w:rsidRPr="00704617">
        <w:rPr>
          <w:rFonts w:ascii="Calibri" w:hAnsi="Calibri" w:cs="Calibri"/>
          <w:sz w:val="22"/>
          <w:szCs w:val="22"/>
          <w:u w:val="single"/>
          <w:lang w:val="pl-PL"/>
        </w:rPr>
        <w:t xml:space="preserve"> UBIEGAJĄCYCH SIĘ O UDZIELENIE ZAMÓWIENIA</w:t>
      </w:r>
    </w:p>
    <w:p w14:paraId="6CB3072A" w14:textId="573AD010" w:rsidR="00ED6CD6" w:rsidRPr="00704617" w:rsidRDefault="00ED6CD6" w:rsidP="005165B7">
      <w:pPr>
        <w:suppressAutoHyphens/>
        <w:ind w:left="284" w:right="-23" w:hanging="284"/>
        <w:jc w:val="both"/>
        <w:rPr>
          <w:rFonts w:ascii="Calibri" w:hAnsi="Calibri" w:cs="Calibri"/>
          <w:bCs/>
          <w:sz w:val="22"/>
          <w:szCs w:val="22"/>
          <w:lang w:eastAsia="zh-CN"/>
        </w:rPr>
      </w:pPr>
      <w:r w:rsidRPr="00704617">
        <w:rPr>
          <w:rFonts w:ascii="Calibri" w:hAnsi="Calibri" w:cs="Calibri"/>
          <w:sz w:val="22"/>
          <w:szCs w:val="22"/>
        </w:rPr>
        <w:t xml:space="preserve">1. </w:t>
      </w:r>
      <w:r w:rsidRPr="00704617">
        <w:rPr>
          <w:rFonts w:ascii="Calibri" w:hAnsi="Calibri" w:cs="Calibri"/>
          <w:bCs/>
          <w:sz w:val="22"/>
          <w:szCs w:val="22"/>
          <w:lang w:eastAsia="zh-CN"/>
        </w:rPr>
        <w:t>Wykonawcy wspólnie ubiegający się o udzielenie niniejszego zamówienia powinni spełniać warunki udziału w postępowaniu określone w punkcie V niniejszej SWZ oraz złożyć dokumenty i oświadczenia potwierdzające spełnianie tych warunków zgodnie z zapisami zawartymi w punkcie VI SWZ.</w:t>
      </w:r>
    </w:p>
    <w:p w14:paraId="2B26C00F" w14:textId="77777777" w:rsidR="00ED6CD6" w:rsidRPr="00704617" w:rsidRDefault="00ED6CD6" w:rsidP="005165B7">
      <w:pPr>
        <w:suppressAutoHyphens/>
        <w:ind w:left="284" w:right="-23" w:hanging="284"/>
        <w:jc w:val="both"/>
        <w:rPr>
          <w:rFonts w:ascii="Calibri" w:hAnsi="Calibri" w:cs="Calibri"/>
          <w:bCs/>
          <w:sz w:val="22"/>
          <w:szCs w:val="22"/>
          <w:lang w:eastAsia="zh-CN"/>
        </w:rPr>
      </w:pPr>
      <w:r w:rsidRPr="00704617">
        <w:rPr>
          <w:rFonts w:ascii="Calibri" w:hAnsi="Calibri" w:cs="Calibri"/>
          <w:sz w:val="22"/>
          <w:szCs w:val="22"/>
        </w:rPr>
        <w:t xml:space="preserve">2. </w:t>
      </w:r>
      <w:r w:rsidRPr="00704617">
        <w:rPr>
          <w:rFonts w:ascii="Calibri" w:hAnsi="Calibri" w:cs="Calibri"/>
          <w:bCs/>
          <w:sz w:val="22"/>
          <w:szCs w:val="22"/>
          <w:lang w:eastAsia="zh-CN"/>
        </w:rPr>
        <w:t xml:space="preserve">Wykonawcy </w:t>
      </w:r>
      <w:r w:rsidR="00D13B84" w:rsidRPr="00704617">
        <w:rPr>
          <w:rFonts w:ascii="Calibri" w:hAnsi="Calibri" w:cs="Calibri"/>
          <w:bCs/>
          <w:sz w:val="22"/>
          <w:szCs w:val="22"/>
          <w:lang w:eastAsia="zh-CN"/>
        </w:rPr>
        <w:t xml:space="preserve">wspólnie ubiegający się o udzielenie niniejszego zamówienia </w:t>
      </w:r>
      <w:r w:rsidR="00CA3E3A" w:rsidRPr="00704617">
        <w:rPr>
          <w:rFonts w:ascii="Calibri" w:hAnsi="Calibri" w:cs="Calibri"/>
          <w:bCs/>
          <w:sz w:val="22"/>
          <w:szCs w:val="22"/>
          <w:lang w:eastAsia="zh-CN"/>
        </w:rPr>
        <w:t xml:space="preserve">zobowiązani są do </w:t>
      </w:r>
      <w:r w:rsidRPr="00704617">
        <w:rPr>
          <w:rFonts w:ascii="Calibri" w:hAnsi="Calibri" w:cs="Calibri"/>
          <w:bCs/>
          <w:sz w:val="22"/>
          <w:szCs w:val="22"/>
          <w:lang w:eastAsia="zh-CN"/>
        </w:rPr>
        <w:t>ustan</w:t>
      </w:r>
      <w:r w:rsidR="00CA3E3A" w:rsidRPr="00704617">
        <w:rPr>
          <w:rFonts w:ascii="Calibri" w:hAnsi="Calibri" w:cs="Calibri"/>
          <w:bCs/>
          <w:sz w:val="22"/>
          <w:szCs w:val="22"/>
          <w:lang w:eastAsia="zh-CN"/>
        </w:rPr>
        <w:t>owienia</w:t>
      </w:r>
      <w:r w:rsidRPr="00704617">
        <w:rPr>
          <w:rFonts w:ascii="Calibri" w:hAnsi="Calibri" w:cs="Calibri"/>
          <w:bCs/>
          <w:sz w:val="22"/>
          <w:szCs w:val="22"/>
          <w:lang w:eastAsia="zh-CN"/>
        </w:rPr>
        <w:t xml:space="preserve"> Pełnomocnika do reprezentowania ich w niniejszym postępowaniu albo reprezentowania ich w postępowani</w:t>
      </w:r>
      <w:r w:rsidR="00CA3E3A" w:rsidRPr="00704617">
        <w:rPr>
          <w:rFonts w:ascii="Calibri" w:hAnsi="Calibri" w:cs="Calibri"/>
          <w:bCs/>
          <w:sz w:val="22"/>
          <w:szCs w:val="22"/>
          <w:lang w:eastAsia="zh-CN"/>
        </w:rPr>
        <w:t>u</w:t>
      </w:r>
      <w:r w:rsidRPr="00704617">
        <w:rPr>
          <w:rFonts w:ascii="Calibri" w:hAnsi="Calibri" w:cs="Calibri"/>
          <w:bCs/>
          <w:sz w:val="22"/>
          <w:szCs w:val="22"/>
          <w:lang w:eastAsia="zh-CN"/>
        </w:rPr>
        <w:t xml:space="preserve"> i zawarcia umowy w sprawie zamówienia </w:t>
      </w:r>
      <w:r w:rsidR="007773E4" w:rsidRPr="00704617">
        <w:rPr>
          <w:rFonts w:ascii="Calibri" w:hAnsi="Calibri" w:cs="Calibri"/>
          <w:bCs/>
          <w:sz w:val="22"/>
          <w:szCs w:val="22"/>
          <w:lang w:eastAsia="zh-CN"/>
        </w:rPr>
        <w:t>publicznego (dotyczy również spółki cywilnej)</w:t>
      </w:r>
      <w:r w:rsidRPr="00704617">
        <w:rPr>
          <w:rFonts w:ascii="Calibri" w:hAnsi="Calibri" w:cs="Calibri"/>
          <w:bCs/>
          <w:sz w:val="22"/>
          <w:szCs w:val="22"/>
          <w:lang w:eastAsia="zh-CN"/>
        </w:rPr>
        <w:t xml:space="preserve">. </w:t>
      </w:r>
    </w:p>
    <w:p w14:paraId="08A2C536" w14:textId="77777777" w:rsidR="007773E4" w:rsidRPr="00704617" w:rsidRDefault="00ED6CD6" w:rsidP="007773E4">
      <w:pPr>
        <w:suppressAutoHyphens/>
        <w:ind w:left="284" w:right="-23" w:hanging="284"/>
        <w:jc w:val="both"/>
        <w:rPr>
          <w:rFonts w:ascii="Calibri" w:hAnsi="Calibri" w:cs="Calibri"/>
          <w:bCs/>
          <w:sz w:val="22"/>
          <w:szCs w:val="22"/>
          <w:lang w:eastAsia="zh-CN"/>
        </w:rPr>
      </w:pPr>
      <w:r w:rsidRPr="00704617">
        <w:rPr>
          <w:rFonts w:ascii="Calibri" w:hAnsi="Calibri" w:cs="Calibri"/>
          <w:bCs/>
          <w:sz w:val="22"/>
          <w:szCs w:val="22"/>
          <w:lang w:eastAsia="zh-CN"/>
        </w:rPr>
        <w:lastRenderedPageBreak/>
        <w:t xml:space="preserve">3. </w:t>
      </w:r>
      <w:r w:rsidR="007773E4" w:rsidRPr="00704617">
        <w:rPr>
          <w:rFonts w:ascii="Calibri" w:hAnsi="Calibri" w:cs="Calibri"/>
          <w:bCs/>
          <w:sz w:val="22"/>
          <w:szCs w:val="22"/>
          <w:lang w:eastAsia="zh-CN"/>
        </w:rPr>
        <w:t>Wszelka korespondencja prowadzona będzie wyłącznie z  Pełnomocnikiem.</w:t>
      </w:r>
    </w:p>
    <w:p w14:paraId="67746036" w14:textId="77777777" w:rsidR="007773E4" w:rsidRPr="00704617" w:rsidRDefault="007773E4" w:rsidP="007773E4">
      <w:pPr>
        <w:suppressAutoHyphens/>
        <w:ind w:left="284" w:right="-23"/>
        <w:jc w:val="both"/>
        <w:rPr>
          <w:rFonts w:ascii="Calibri" w:hAnsi="Calibri" w:cs="Calibri"/>
          <w:bCs/>
          <w:sz w:val="22"/>
          <w:szCs w:val="22"/>
          <w:u w:val="single"/>
          <w:lang w:eastAsia="zh-CN"/>
        </w:rPr>
      </w:pPr>
      <w:r w:rsidRPr="00704617">
        <w:rPr>
          <w:rFonts w:ascii="Calibri" w:hAnsi="Calibri" w:cs="Calibri"/>
          <w:bCs/>
          <w:sz w:val="22"/>
          <w:szCs w:val="22"/>
          <w:u w:val="single"/>
          <w:lang w:eastAsia="zh-CN"/>
        </w:rPr>
        <w:t xml:space="preserve">Uwaga: Pełnomocnictwo, o którym mowa powyżej może wynikać albo z dokumentu pod taką samą nazwą, albo z treści umowy zawartej przez podmioty wspólnie składające ofertę. </w:t>
      </w:r>
    </w:p>
    <w:p w14:paraId="769BEF46" w14:textId="3E00EE6D" w:rsidR="00B02934" w:rsidRPr="00704617" w:rsidRDefault="00B02934" w:rsidP="007773E4">
      <w:pPr>
        <w:suppressAutoHyphens/>
        <w:ind w:left="284" w:right="-23" w:hanging="284"/>
        <w:jc w:val="both"/>
        <w:rPr>
          <w:rFonts w:ascii="Calibri" w:hAnsi="Calibri" w:cs="Calibri"/>
          <w:sz w:val="22"/>
          <w:szCs w:val="22"/>
        </w:rPr>
      </w:pPr>
      <w:r w:rsidRPr="00704617">
        <w:rPr>
          <w:rFonts w:ascii="Calibri" w:hAnsi="Calibri" w:cs="Calibri"/>
          <w:sz w:val="22"/>
          <w:szCs w:val="22"/>
        </w:rPr>
        <w:t>4. W odniesieniu do warunku udziału w postępowaniu ok</w:t>
      </w:r>
      <w:r w:rsidR="007773E4" w:rsidRPr="00704617">
        <w:rPr>
          <w:rFonts w:ascii="Calibri" w:hAnsi="Calibri" w:cs="Calibri"/>
          <w:sz w:val="22"/>
          <w:szCs w:val="22"/>
        </w:rPr>
        <w:t>reślonego w Rozdziale V pkt. 2</w:t>
      </w:r>
      <w:r w:rsidRPr="00704617">
        <w:rPr>
          <w:rFonts w:ascii="Calibri" w:hAnsi="Calibri" w:cs="Calibri"/>
          <w:sz w:val="22"/>
          <w:szCs w:val="22"/>
        </w:rPr>
        <w:t xml:space="preserve"> SWZ, wykonawcy wspólnie ubiegający się o udzielenie zamówienia mogą polegać na zdolnościach tych z wykonawców, którzy wykonają usługę, do realizacji której te zdolności są wymagane.</w:t>
      </w:r>
    </w:p>
    <w:p w14:paraId="573753B4" w14:textId="2A9F915C" w:rsidR="00B02934" w:rsidRPr="00704617" w:rsidRDefault="00B02934" w:rsidP="00B02934">
      <w:pPr>
        <w:ind w:left="284" w:right="-23" w:hanging="284"/>
        <w:jc w:val="both"/>
        <w:rPr>
          <w:rFonts w:ascii="Calibri" w:hAnsi="Calibri" w:cs="Calibri"/>
          <w:sz w:val="22"/>
          <w:szCs w:val="22"/>
        </w:rPr>
      </w:pPr>
      <w:r w:rsidRPr="00704617">
        <w:rPr>
          <w:rFonts w:ascii="Calibri" w:hAnsi="Calibri" w:cs="Calibri"/>
          <w:sz w:val="22"/>
          <w:szCs w:val="22"/>
        </w:rPr>
        <w:t>5. Wykonawcy wspólnie ubiegający się o udzielenie zamówienia, w przypadku, o którym mowa w pkt. 4, dołączają do oferty oświadczenie, z którego wynika, które usługi wykonają poszczególni wykonawcy.</w:t>
      </w:r>
    </w:p>
    <w:p w14:paraId="0093033A" w14:textId="77777777" w:rsidR="00ED6CD6" w:rsidRPr="00704617" w:rsidRDefault="00B02934" w:rsidP="005165B7">
      <w:pPr>
        <w:ind w:left="284" w:hanging="284"/>
        <w:jc w:val="both"/>
        <w:rPr>
          <w:rFonts w:ascii="Calibri" w:hAnsi="Calibri" w:cs="Calibri"/>
          <w:sz w:val="22"/>
          <w:szCs w:val="22"/>
        </w:rPr>
      </w:pPr>
      <w:r w:rsidRPr="00704617">
        <w:rPr>
          <w:rFonts w:ascii="Calibri" w:hAnsi="Calibri" w:cs="Calibri"/>
          <w:sz w:val="22"/>
          <w:szCs w:val="22"/>
        </w:rPr>
        <w:t>6</w:t>
      </w:r>
      <w:r w:rsidR="00ED6CD6" w:rsidRPr="00704617">
        <w:rPr>
          <w:rFonts w:ascii="Calibri" w:hAnsi="Calibri" w:cs="Calibri"/>
          <w:sz w:val="22"/>
          <w:szCs w:val="22"/>
        </w:rPr>
        <w:t>. Oferta musi być podpisana w taki sposób, aby prawnie zobowiązywała wszystkich Wykonawców występujących wspólnie (przez każdego z Wykonawców lub pełnomocnika)</w:t>
      </w:r>
      <w:r w:rsidR="002D5334" w:rsidRPr="00704617">
        <w:rPr>
          <w:rFonts w:ascii="Calibri" w:hAnsi="Calibri" w:cs="Calibri"/>
          <w:sz w:val="22"/>
          <w:szCs w:val="22"/>
        </w:rPr>
        <w:t>.</w:t>
      </w:r>
    </w:p>
    <w:p w14:paraId="22EF6B97" w14:textId="77777777" w:rsidR="00DE6EF4" w:rsidRPr="00704617" w:rsidRDefault="00B02934" w:rsidP="005165B7">
      <w:pPr>
        <w:spacing w:after="62" w:line="249" w:lineRule="auto"/>
        <w:ind w:left="284" w:hanging="284"/>
        <w:jc w:val="both"/>
        <w:rPr>
          <w:rFonts w:ascii="Calibri" w:hAnsi="Calibri" w:cs="Calibri"/>
          <w:sz w:val="22"/>
          <w:szCs w:val="22"/>
        </w:rPr>
      </w:pPr>
      <w:r w:rsidRPr="00704617">
        <w:rPr>
          <w:rFonts w:ascii="Calibri" w:hAnsi="Calibri" w:cs="Calibri"/>
          <w:sz w:val="22"/>
          <w:szCs w:val="22"/>
        </w:rPr>
        <w:t>7</w:t>
      </w:r>
      <w:r w:rsidR="00ED6CD6" w:rsidRPr="00704617">
        <w:rPr>
          <w:rFonts w:ascii="Calibri" w:hAnsi="Calibri" w:cs="Calibri"/>
          <w:sz w:val="22"/>
          <w:szCs w:val="22"/>
        </w:rPr>
        <w:t xml:space="preserve">. </w:t>
      </w:r>
      <w:r w:rsidR="007C72C8" w:rsidRPr="00704617">
        <w:rPr>
          <w:rFonts w:ascii="Calibri" w:hAnsi="Calibri" w:cs="Calibri"/>
          <w:sz w:val="22"/>
          <w:szCs w:val="22"/>
        </w:rPr>
        <w:t>W przypadku wspólnego ubiegania się o zamówienie przez wykonawców, oświadczenia o który</w:t>
      </w:r>
      <w:r w:rsidR="00626E42" w:rsidRPr="00704617">
        <w:rPr>
          <w:rFonts w:ascii="Calibri" w:hAnsi="Calibri" w:cs="Calibri"/>
          <w:sz w:val="22"/>
          <w:szCs w:val="22"/>
        </w:rPr>
        <w:t>ch</w:t>
      </w:r>
      <w:r w:rsidR="007C72C8" w:rsidRPr="00704617">
        <w:rPr>
          <w:rFonts w:ascii="Calibri" w:hAnsi="Calibri" w:cs="Calibri"/>
          <w:sz w:val="22"/>
          <w:szCs w:val="22"/>
        </w:rPr>
        <w:t xml:space="preserve"> mowa w Rozdziale </w:t>
      </w:r>
      <w:r w:rsidR="00F66C3A" w:rsidRPr="00704617">
        <w:rPr>
          <w:rFonts w:ascii="Calibri" w:hAnsi="Calibri" w:cs="Calibri"/>
          <w:sz w:val="22"/>
          <w:szCs w:val="22"/>
        </w:rPr>
        <w:t xml:space="preserve">XIII ust.20 lit. c) </w:t>
      </w:r>
      <w:r w:rsidR="007C72C8" w:rsidRPr="00704617">
        <w:rPr>
          <w:rFonts w:ascii="Calibri" w:hAnsi="Calibri" w:cs="Calibri"/>
          <w:sz w:val="22"/>
          <w:szCs w:val="22"/>
        </w:rPr>
        <w:t xml:space="preserve">SWZ </w:t>
      </w:r>
      <w:r w:rsidR="007C72C8" w:rsidRPr="00704617">
        <w:rPr>
          <w:rFonts w:ascii="Calibri" w:hAnsi="Calibri" w:cs="Calibri"/>
          <w:b/>
          <w:sz w:val="22"/>
          <w:szCs w:val="22"/>
          <w:u w:val="single"/>
        </w:rPr>
        <w:t>składa każdy z wykonawców</w:t>
      </w:r>
      <w:r w:rsidR="007C72C8" w:rsidRPr="00704617">
        <w:rPr>
          <w:rFonts w:ascii="Calibri" w:hAnsi="Calibri" w:cs="Calibri"/>
          <w:sz w:val="22"/>
          <w:szCs w:val="22"/>
        </w:rPr>
        <w:t>. Oświadczenia te potwierdzają brak podstaw wykluczenia oraz spełnianie warunków udziału w postępowaniu w zakresie, w jakim każdy z wykonawców wykazuje spełnianie warunków udziału w postępowaniu</w:t>
      </w:r>
      <w:r w:rsidR="00194494" w:rsidRPr="00704617">
        <w:rPr>
          <w:rFonts w:ascii="Calibri" w:hAnsi="Calibri" w:cs="Calibri"/>
          <w:sz w:val="22"/>
          <w:szCs w:val="22"/>
        </w:rPr>
        <w:t xml:space="preserve">. </w:t>
      </w:r>
      <w:r w:rsidR="005C3048" w:rsidRPr="00704617">
        <w:rPr>
          <w:rFonts w:ascii="Calibri" w:hAnsi="Calibri" w:cs="Calibri"/>
          <w:sz w:val="22"/>
          <w:szCs w:val="22"/>
        </w:rPr>
        <w:t xml:space="preserve"> </w:t>
      </w:r>
      <w:r w:rsidR="00ED6CD6" w:rsidRPr="00704617">
        <w:rPr>
          <w:rFonts w:ascii="Calibri" w:hAnsi="Calibri" w:cs="Calibri"/>
          <w:sz w:val="22"/>
          <w:szCs w:val="22"/>
        </w:rPr>
        <w:t xml:space="preserve"> </w:t>
      </w:r>
    </w:p>
    <w:p w14:paraId="55FF3714" w14:textId="77777777" w:rsidR="00ED6CD6" w:rsidRPr="00704617" w:rsidRDefault="00ED6CD6" w:rsidP="002F482D">
      <w:pPr>
        <w:numPr>
          <w:ilvl w:val="0"/>
          <w:numId w:val="28"/>
        </w:numPr>
        <w:suppressAutoHyphens/>
        <w:ind w:right="-23"/>
        <w:jc w:val="both"/>
        <w:rPr>
          <w:rFonts w:ascii="Calibri" w:hAnsi="Calibri" w:cs="Calibri"/>
          <w:bCs/>
          <w:sz w:val="22"/>
          <w:szCs w:val="22"/>
          <w:lang w:eastAsia="zh-CN"/>
        </w:rPr>
      </w:pPr>
      <w:r w:rsidRPr="00704617">
        <w:rPr>
          <w:rFonts w:ascii="Calibri" w:hAnsi="Calibri" w:cs="Calibri"/>
          <w:sz w:val="22"/>
          <w:szCs w:val="22"/>
          <w:lang w:eastAsia="zh-CN"/>
        </w:rPr>
        <w:t xml:space="preserve">Jeżeli oferta Wykonawców wspólnie ubiegających się o udzielenie zamówienia zostanie wybrana, Zamawiający </w:t>
      </w:r>
      <w:r w:rsidR="008546BE" w:rsidRPr="00704617">
        <w:rPr>
          <w:rFonts w:ascii="Calibri" w:hAnsi="Calibri" w:cs="Calibri"/>
          <w:sz w:val="22"/>
          <w:szCs w:val="22"/>
          <w:lang w:eastAsia="zh-CN"/>
        </w:rPr>
        <w:t xml:space="preserve">może </w:t>
      </w:r>
      <w:r w:rsidRPr="00704617">
        <w:rPr>
          <w:rFonts w:ascii="Calibri" w:hAnsi="Calibri" w:cs="Calibri"/>
          <w:sz w:val="22"/>
          <w:szCs w:val="22"/>
          <w:lang w:eastAsia="zh-CN"/>
        </w:rPr>
        <w:t>żąda</w:t>
      </w:r>
      <w:r w:rsidR="008546BE" w:rsidRPr="00704617">
        <w:rPr>
          <w:rFonts w:ascii="Calibri" w:hAnsi="Calibri" w:cs="Calibri"/>
          <w:sz w:val="22"/>
          <w:szCs w:val="22"/>
          <w:lang w:eastAsia="zh-CN"/>
        </w:rPr>
        <w:t>ć</w:t>
      </w:r>
      <w:r w:rsidRPr="00704617">
        <w:rPr>
          <w:rFonts w:ascii="Calibri" w:hAnsi="Calibri" w:cs="Calibri"/>
          <w:sz w:val="22"/>
          <w:szCs w:val="22"/>
          <w:lang w:eastAsia="zh-CN"/>
        </w:rPr>
        <w:t xml:space="preserve"> złożenia przed zawarciem umowy w sprawie zamówienia publicznego </w:t>
      </w:r>
      <w:r w:rsidR="00CA3E3A" w:rsidRPr="00704617">
        <w:rPr>
          <w:rFonts w:ascii="Calibri" w:hAnsi="Calibri" w:cs="Calibri"/>
          <w:sz w:val="22"/>
          <w:szCs w:val="22"/>
          <w:lang w:eastAsia="zh-CN"/>
        </w:rPr>
        <w:t xml:space="preserve">kopii </w:t>
      </w:r>
      <w:r w:rsidRPr="00704617">
        <w:rPr>
          <w:rFonts w:ascii="Calibri" w:hAnsi="Calibri" w:cs="Calibri"/>
          <w:sz w:val="22"/>
          <w:szCs w:val="22"/>
          <w:lang w:eastAsia="zh-CN"/>
        </w:rPr>
        <w:t>umowy regulującej współpracę tych Wykonawców.</w:t>
      </w:r>
    </w:p>
    <w:p w14:paraId="3AF0DA96" w14:textId="77777777" w:rsidR="00671708" w:rsidRPr="00704617" w:rsidRDefault="00671708" w:rsidP="002F482D">
      <w:pPr>
        <w:numPr>
          <w:ilvl w:val="0"/>
          <w:numId w:val="28"/>
        </w:numPr>
        <w:suppressAutoHyphens/>
        <w:ind w:right="-23"/>
        <w:jc w:val="both"/>
        <w:rPr>
          <w:rFonts w:ascii="Calibri" w:hAnsi="Calibri" w:cs="Calibri"/>
          <w:bCs/>
          <w:sz w:val="22"/>
          <w:szCs w:val="22"/>
          <w:lang w:eastAsia="zh-CN"/>
        </w:rPr>
      </w:pPr>
      <w:r w:rsidRPr="00704617">
        <w:rPr>
          <w:rFonts w:ascii="Calibri" w:hAnsi="Calibri" w:cs="Calibri"/>
          <w:sz w:val="22"/>
          <w:szCs w:val="22"/>
          <w:lang w:eastAsia="zh-CN"/>
        </w:rPr>
        <w:t>Wykonawcy wspólnie ubiegający się o udzielenie zamówienia ponoszą solidarną odpowiedzialność za wykonanie umowy i wniesienie zabezpieczenia należytego wykonania umowy (o ile takie zostało ustanowione przez Zamawiającego).</w:t>
      </w:r>
    </w:p>
    <w:p w14:paraId="44FE8642" w14:textId="77777777" w:rsidR="00ED6CD6" w:rsidRPr="00522771" w:rsidRDefault="00ED6CD6" w:rsidP="00ED6CD6">
      <w:pPr>
        <w:pStyle w:val="Nagwek1"/>
        <w:tabs>
          <w:tab w:val="left" w:pos="10065"/>
        </w:tabs>
        <w:spacing w:before="360" w:after="120"/>
        <w:ind w:right="-23"/>
        <w:jc w:val="both"/>
        <w:rPr>
          <w:rFonts w:ascii="Calibri" w:hAnsi="Calibri" w:cs="Calibri"/>
          <w:sz w:val="22"/>
          <w:szCs w:val="22"/>
          <w:lang w:val="pl-PL"/>
        </w:rPr>
      </w:pPr>
      <w:r w:rsidRPr="00522771">
        <w:rPr>
          <w:rFonts w:ascii="Calibri" w:hAnsi="Calibri" w:cs="Calibri"/>
          <w:sz w:val="22"/>
          <w:szCs w:val="22"/>
          <w:u w:val="single"/>
        </w:rPr>
        <w:t xml:space="preserve">VI. WYKAZ </w:t>
      </w:r>
      <w:r w:rsidR="002D5334" w:rsidRPr="00522771">
        <w:rPr>
          <w:rFonts w:ascii="Calibri" w:hAnsi="Calibri" w:cs="Calibri"/>
          <w:sz w:val="22"/>
          <w:szCs w:val="22"/>
          <w:u w:val="single"/>
          <w:lang w:val="pl-PL"/>
        </w:rPr>
        <w:t>PODMIOTOWYCH ŚRODKÓW DOWODOWYCH</w:t>
      </w:r>
    </w:p>
    <w:p w14:paraId="2E1761B4" w14:textId="77777777" w:rsidR="004E2DFE" w:rsidRPr="003A6C15" w:rsidRDefault="004E2DFE" w:rsidP="004E2DFE">
      <w:pPr>
        <w:numPr>
          <w:ilvl w:val="0"/>
          <w:numId w:val="5"/>
        </w:numPr>
        <w:suppressAutoHyphens/>
        <w:ind w:left="427" w:hanging="426"/>
        <w:jc w:val="both"/>
        <w:rPr>
          <w:rFonts w:asciiTheme="minorHAnsi" w:hAnsiTheme="minorHAnsi" w:cstheme="minorHAnsi"/>
          <w:sz w:val="22"/>
          <w:szCs w:val="22"/>
          <w:lang w:eastAsia="zh-CN"/>
        </w:rPr>
      </w:pPr>
      <w:r w:rsidRPr="003A6C15">
        <w:rPr>
          <w:rFonts w:asciiTheme="minorHAnsi" w:hAnsiTheme="minorHAnsi" w:cstheme="minorHAnsi"/>
          <w:b/>
          <w:sz w:val="22"/>
          <w:szCs w:val="22"/>
          <w:lang w:eastAsia="zh-CN"/>
        </w:rPr>
        <w:t>Składane wraz z ofertą</w:t>
      </w:r>
      <w:r w:rsidRPr="003A6C15">
        <w:rPr>
          <w:rFonts w:asciiTheme="minorHAnsi" w:hAnsiTheme="minorHAnsi" w:cstheme="minorHAnsi"/>
          <w:sz w:val="22"/>
          <w:szCs w:val="22"/>
          <w:lang w:eastAsia="zh-CN"/>
        </w:rPr>
        <w:t>:</w:t>
      </w:r>
    </w:p>
    <w:p w14:paraId="520BFBEC" w14:textId="141D05EB" w:rsidR="004E2DFE" w:rsidRPr="003A6C15" w:rsidRDefault="004E2DFE" w:rsidP="0001525C">
      <w:pPr>
        <w:numPr>
          <w:ilvl w:val="1"/>
          <w:numId w:val="50"/>
        </w:numPr>
        <w:ind w:right="-23"/>
        <w:jc w:val="both"/>
        <w:rPr>
          <w:rFonts w:asciiTheme="minorHAnsi" w:hAnsiTheme="minorHAnsi" w:cstheme="minorHAnsi"/>
          <w:sz w:val="22"/>
          <w:szCs w:val="22"/>
        </w:rPr>
      </w:pPr>
      <w:r w:rsidRPr="003A6C15">
        <w:rPr>
          <w:rFonts w:asciiTheme="minorHAnsi" w:hAnsiTheme="minorHAnsi" w:cstheme="minorHAnsi"/>
          <w:sz w:val="22"/>
          <w:szCs w:val="22"/>
        </w:rPr>
        <w:t>Oświadczenie, z którego wynika, które usługi wykonają poszczególni wykonawcy – dotyczy wykonawców wspólnie ubiegających się o udzielenie zamówienia (załącznik nr 5 do SWZ).</w:t>
      </w:r>
    </w:p>
    <w:p w14:paraId="30CC7C27" w14:textId="77777777" w:rsidR="004E2DFE" w:rsidRPr="003A6C15" w:rsidRDefault="004E2DFE" w:rsidP="0001525C">
      <w:pPr>
        <w:numPr>
          <w:ilvl w:val="1"/>
          <w:numId w:val="50"/>
        </w:numPr>
        <w:ind w:right="-23"/>
        <w:jc w:val="both"/>
        <w:rPr>
          <w:rFonts w:asciiTheme="minorHAnsi" w:hAnsiTheme="minorHAnsi" w:cstheme="minorHAnsi"/>
          <w:sz w:val="22"/>
          <w:szCs w:val="22"/>
        </w:rPr>
      </w:pPr>
      <w:r w:rsidRPr="003A6C15">
        <w:rPr>
          <w:rFonts w:asciiTheme="minorHAnsi" w:hAnsiTheme="minorHAnsi" w:cstheme="minorHAnsi"/>
          <w:sz w:val="22"/>
          <w:szCs w:val="22"/>
        </w:rPr>
        <w:t>Oświadczenie – zobowiązanie podmiotu udostępniającego zasoby.</w:t>
      </w:r>
    </w:p>
    <w:p w14:paraId="2FC3C1D4" w14:textId="77777777" w:rsidR="004E2DFE" w:rsidRPr="003A6C15" w:rsidRDefault="004E2DFE" w:rsidP="004E2DFE">
      <w:pPr>
        <w:ind w:left="425" w:right="-23"/>
        <w:jc w:val="both"/>
        <w:rPr>
          <w:rFonts w:asciiTheme="minorHAnsi" w:hAnsiTheme="minorHAnsi" w:cstheme="minorHAnsi"/>
          <w:sz w:val="22"/>
          <w:szCs w:val="22"/>
        </w:rPr>
      </w:pPr>
    </w:p>
    <w:p w14:paraId="03EFBDCF" w14:textId="77777777" w:rsidR="004E2DFE" w:rsidRPr="003A6C15" w:rsidRDefault="004E2DFE" w:rsidP="0001525C">
      <w:pPr>
        <w:numPr>
          <w:ilvl w:val="0"/>
          <w:numId w:val="49"/>
        </w:numPr>
        <w:suppressAutoHyphens/>
        <w:jc w:val="both"/>
        <w:rPr>
          <w:rFonts w:asciiTheme="minorHAnsi" w:hAnsiTheme="minorHAnsi" w:cstheme="minorHAnsi"/>
          <w:b/>
          <w:sz w:val="22"/>
          <w:szCs w:val="22"/>
          <w:lang w:eastAsia="zh-CN"/>
        </w:rPr>
      </w:pPr>
      <w:r w:rsidRPr="003A6C15">
        <w:rPr>
          <w:rFonts w:asciiTheme="minorHAnsi" w:hAnsiTheme="minorHAnsi" w:cstheme="minorHAnsi"/>
          <w:b/>
          <w:sz w:val="22"/>
          <w:szCs w:val="22"/>
          <w:lang w:eastAsia="zh-CN"/>
        </w:rPr>
        <w:t>Składane na wezwanie Zamawiającego:</w:t>
      </w:r>
    </w:p>
    <w:p w14:paraId="23E02427" w14:textId="6FA13A83" w:rsidR="004E2DFE" w:rsidRPr="003A6C15" w:rsidRDefault="004E2DFE" w:rsidP="004E2DFE">
      <w:pPr>
        <w:suppressAutoHyphens/>
        <w:ind w:right="-23"/>
        <w:jc w:val="both"/>
        <w:rPr>
          <w:rFonts w:asciiTheme="minorHAnsi" w:hAnsiTheme="minorHAnsi" w:cstheme="minorHAnsi"/>
          <w:sz w:val="22"/>
          <w:szCs w:val="22"/>
          <w:lang w:eastAsia="zh-CN"/>
        </w:rPr>
      </w:pPr>
      <w:r w:rsidRPr="003A6C15">
        <w:rPr>
          <w:rFonts w:asciiTheme="minorHAnsi" w:hAnsiTheme="minorHAnsi" w:cstheme="minorHAnsi"/>
          <w:sz w:val="22"/>
          <w:szCs w:val="22"/>
          <w:lang w:eastAsia="zh-CN"/>
        </w:rPr>
        <w:t xml:space="preserve">Na potwierdzenie spełniania warunku określonego w Rozdziale V ust. 2 pkt. d) ppkt. d1) SWZ – należy przedstawić 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wykonywanie powinny być wystawione w okresie ostatnich 3 miesięcy – według wzoru stanowiącego </w:t>
      </w:r>
      <w:r w:rsidRPr="003A6C15">
        <w:rPr>
          <w:rFonts w:asciiTheme="minorHAnsi" w:hAnsiTheme="minorHAnsi" w:cstheme="minorHAnsi"/>
          <w:b/>
          <w:sz w:val="22"/>
          <w:szCs w:val="22"/>
          <w:lang w:eastAsia="zh-CN"/>
        </w:rPr>
        <w:t>załącznik nr 4 do SWZ</w:t>
      </w:r>
      <w:r w:rsidRPr="003A6C15">
        <w:rPr>
          <w:rFonts w:asciiTheme="minorHAnsi" w:hAnsiTheme="minorHAnsi" w:cstheme="minorHAnsi"/>
          <w:sz w:val="22"/>
          <w:szCs w:val="22"/>
          <w:lang w:eastAsia="zh-CN"/>
        </w:rPr>
        <w:t xml:space="preserve">. </w:t>
      </w:r>
    </w:p>
    <w:p w14:paraId="38DAF30F" w14:textId="77777777" w:rsidR="00DF4C7B" w:rsidRPr="003A6C15" w:rsidRDefault="00DF4C7B" w:rsidP="00472BE0">
      <w:pPr>
        <w:jc w:val="both"/>
        <w:rPr>
          <w:rFonts w:ascii="Calibri" w:hAnsi="Calibri" w:cs="Calibri"/>
          <w:b/>
          <w:sz w:val="22"/>
          <w:szCs w:val="22"/>
          <w:lang w:eastAsia="zh-CN"/>
        </w:rPr>
      </w:pPr>
    </w:p>
    <w:p w14:paraId="42AB55B9" w14:textId="77777777" w:rsidR="003475EA" w:rsidRPr="004E2DFE" w:rsidRDefault="003475EA" w:rsidP="003475EA">
      <w:pPr>
        <w:ind w:left="-2" w:right="-23"/>
        <w:jc w:val="both"/>
        <w:rPr>
          <w:rFonts w:ascii="Calibri" w:hAnsi="Calibri" w:cs="Calibri"/>
          <w:b/>
          <w:bCs/>
          <w:sz w:val="20"/>
          <w:szCs w:val="20"/>
        </w:rPr>
      </w:pPr>
      <w:r w:rsidRPr="004E2DFE">
        <w:rPr>
          <w:rFonts w:ascii="Calibri" w:hAnsi="Calibri" w:cs="Calibri"/>
          <w:b/>
          <w:bCs/>
          <w:sz w:val="20"/>
          <w:szCs w:val="20"/>
        </w:rPr>
        <w:t>Pozostałe informacje:</w:t>
      </w:r>
    </w:p>
    <w:p w14:paraId="42047ACA" w14:textId="77777777" w:rsidR="009A3175" w:rsidRPr="004E2DFE" w:rsidRDefault="00F66C3A" w:rsidP="00671396">
      <w:pPr>
        <w:ind w:left="426" w:right="-23" w:hanging="426"/>
        <w:jc w:val="both"/>
        <w:rPr>
          <w:rFonts w:ascii="Calibri" w:hAnsi="Calibri" w:cs="Calibri"/>
          <w:sz w:val="20"/>
          <w:szCs w:val="20"/>
        </w:rPr>
      </w:pPr>
      <w:r w:rsidRPr="004E2DFE">
        <w:rPr>
          <w:rFonts w:ascii="Calibri" w:hAnsi="Calibri" w:cs="Calibri"/>
          <w:sz w:val="20"/>
          <w:szCs w:val="20"/>
        </w:rPr>
        <w:t>2</w:t>
      </w:r>
      <w:r w:rsidR="00457E3B" w:rsidRPr="004E2DFE">
        <w:rPr>
          <w:rFonts w:ascii="Calibri" w:hAnsi="Calibri" w:cs="Calibri"/>
          <w:sz w:val="20"/>
          <w:szCs w:val="20"/>
        </w:rPr>
        <w:t xml:space="preserve">.  </w:t>
      </w:r>
      <w:r w:rsidR="009A3175" w:rsidRPr="004E2DFE">
        <w:rPr>
          <w:rFonts w:ascii="Calibri" w:hAnsi="Calibri" w:cs="Calibri"/>
          <w:sz w:val="20"/>
          <w:szCs w:val="20"/>
        </w:rPr>
        <w:t>W zakresie nie uregulowanym SWZ, zastosowanie mają przepisy rozporządzenia Ministra Rozwoju</w:t>
      </w:r>
      <w:r w:rsidR="00D72544" w:rsidRPr="004E2DFE">
        <w:rPr>
          <w:rFonts w:ascii="Calibri" w:hAnsi="Calibri" w:cs="Calibri"/>
          <w:sz w:val="20"/>
          <w:szCs w:val="20"/>
        </w:rPr>
        <w:t>, Pracy i Technologii</w:t>
      </w:r>
      <w:r w:rsidR="009A3175" w:rsidRPr="004E2DFE">
        <w:rPr>
          <w:rFonts w:ascii="Calibri" w:hAnsi="Calibri" w:cs="Calibri"/>
          <w:sz w:val="20"/>
          <w:szCs w:val="20"/>
        </w:rPr>
        <w:t xml:space="preserve"> z dnia 2</w:t>
      </w:r>
      <w:r w:rsidR="00D72544" w:rsidRPr="004E2DFE">
        <w:rPr>
          <w:rFonts w:ascii="Calibri" w:hAnsi="Calibri" w:cs="Calibri"/>
          <w:sz w:val="20"/>
          <w:szCs w:val="20"/>
        </w:rPr>
        <w:t>3</w:t>
      </w:r>
      <w:r w:rsidR="009A3175" w:rsidRPr="004E2DFE">
        <w:rPr>
          <w:rFonts w:ascii="Calibri" w:hAnsi="Calibri" w:cs="Calibri"/>
          <w:sz w:val="20"/>
          <w:szCs w:val="20"/>
        </w:rPr>
        <w:t xml:space="preserve"> </w:t>
      </w:r>
      <w:r w:rsidR="00D72544" w:rsidRPr="004E2DFE">
        <w:rPr>
          <w:rFonts w:ascii="Calibri" w:hAnsi="Calibri" w:cs="Calibri"/>
          <w:sz w:val="20"/>
          <w:szCs w:val="20"/>
        </w:rPr>
        <w:t>grudnia</w:t>
      </w:r>
      <w:r w:rsidR="009A3175" w:rsidRPr="004E2DFE">
        <w:rPr>
          <w:rFonts w:ascii="Calibri" w:hAnsi="Calibri" w:cs="Calibri"/>
          <w:sz w:val="20"/>
          <w:szCs w:val="20"/>
        </w:rPr>
        <w:t xml:space="preserve"> 20</w:t>
      </w:r>
      <w:r w:rsidR="00D72544" w:rsidRPr="004E2DFE">
        <w:rPr>
          <w:rFonts w:ascii="Calibri" w:hAnsi="Calibri" w:cs="Calibri"/>
          <w:sz w:val="20"/>
          <w:szCs w:val="20"/>
        </w:rPr>
        <w:t>20</w:t>
      </w:r>
      <w:r w:rsidR="009A3175" w:rsidRPr="004E2DFE">
        <w:rPr>
          <w:rFonts w:ascii="Calibri" w:hAnsi="Calibri" w:cs="Calibri"/>
          <w:sz w:val="20"/>
          <w:szCs w:val="20"/>
        </w:rPr>
        <w:t xml:space="preserve">r. w sprawie </w:t>
      </w:r>
      <w:r w:rsidR="00D72544" w:rsidRPr="004E2DFE">
        <w:rPr>
          <w:rFonts w:ascii="Calibri" w:hAnsi="Calibri" w:cs="Calibri"/>
          <w:sz w:val="20"/>
          <w:szCs w:val="20"/>
        </w:rPr>
        <w:t>podmiotowych środków dowodowych oraz innych dokumentów</w:t>
      </w:r>
      <w:r w:rsidR="009A3175" w:rsidRPr="004E2DFE">
        <w:rPr>
          <w:rFonts w:ascii="Calibri" w:hAnsi="Calibri" w:cs="Calibri"/>
          <w:sz w:val="20"/>
          <w:szCs w:val="20"/>
        </w:rPr>
        <w:t>, jakich może żądać zamawiający od wykonawcy</w:t>
      </w:r>
      <w:r w:rsidR="00D72544" w:rsidRPr="004E2DFE">
        <w:rPr>
          <w:rFonts w:ascii="Calibri" w:hAnsi="Calibri" w:cs="Calibri"/>
          <w:sz w:val="20"/>
          <w:szCs w:val="20"/>
        </w:rPr>
        <w:t>.</w:t>
      </w:r>
      <w:r w:rsidR="003D02A5" w:rsidRPr="004E2DFE">
        <w:rPr>
          <w:rFonts w:ascii="Calibri" w:hAnsi="Calibri" w:cs="Calibri"/>
          <w:sz w:val="20"/>
          <w:szCs w:val="20"/>
        </w:rPr>
        <w:t xml:space="preserve"> </w:t>
      </w:r>
    </w:p>
    <w:p w14:paraId="40E77664" w14:textId="77777777" w:rsidR="00ED6CD6" w:rsidRPr="004E2DFE" w:rsidRDefault="00F66C3A" w:rsidP="00671396">
      <w:pPr>
        <w:ind w:left="426" w:right="-23" w:hanging="426"/>
        <w:jc w:val="both"/>
        <w:rPr>
          <w:rFonts w:ascii="Calibri" w:hAnsi="Calibri" w:cs="Calibri"/>
          <w:sz w:val="20"/>
          <w:szCs w:val="20"/>
        </w:rPr>
      </w:pPr>
      <w:r w:rsidRPr="004E2DFE">
        <w:rPr>
          <w:rFonts w:ascii="Calibri" w:hAnsi="Calibri" w:cs="Calibri"/>
          <w:sz w:val="20"/>
          <w:szCs w:val="20"/>
        </w:rPr>
        <w:t>3</w:t>
      </w:r>
      <w:r w:rsidR="00457E3B" w:rsidRPr="004E2DFE">
        <w:rPr>
          <w:rFonts w:ascii="Calibri" w:hAnsi="Calibri" w:cs="Calibri"/>
          <w:sz w:val="20"/>
          <w:szCs w:val="20"/>
        </w:rPr>
        <w:t xml:space="preserve">.  </w:t>
      </w:r>
      <w:r w:rsidR="00ED6CD6" w:rsidRPr="004E2DFE">
        <w:rPr>
          <w:rFonts w:ascii="Calibri" w:hAnsi="Calibri" w:cs="Calibri"/>
          <w:sz w:val="20"/>
          <w:szCs w:val="20"/>
        </w:rPr>
        <w:t xml:space="preserve">Jeżeli wykonawca nie złoży </w:t>
      </w:r>
      <w:bookmarkStart w:id="9" w:name="_Hlk62736944"/>
      <w:r w:rsidR="00ED6CD6" w:rsidRPr="004E2DFE">
        <w:rPr>
          <w:rFonts w:ascii="Calibri" w:hAnsi="Calibri" w:cs="Calibri"/>
          <w:sz w:val="20"/>
          <w:szCs w:val="20"/>
        </w:rPr>
        <w:t>oświadcze</w:t>
      </w:r>
      <w:r w:rsidR="008C4AC7" w:rsidRPr="004E2DFE">
        <w:rPr>
          <w:rFonts w:ascii="Calibri" w:hAnsi="Calibri" w:cs="Calibri"/>
          <w:sz w:val="20"/>
          <w:szCs w:val="20"/>
        </w:rPr>
        <w:t>ń</w:t>
      </w:r>
      <w:r w:rsidR="00ED6CD6" w:rsidRPr="004E2DFE">
        <w:rPr>
          <w:rFonts w:ascii="Calibri" w:hAnsi="Calibri" w:cs="Calibri"/>
          <w:sz w:val="20"/>
          <w:szCs w:val="20"/>
        </w:rPr>
        <w:t>, o który</w:t>
      </w:r>
      <w:r w:rsidR="008C4AC7" w:rsidRPr="004E2DFE">
        <w:rPr>
          <w:rFonts w:ascii="Calibri" w:hAnsi="Calibri" w:cs="Calibri"/>
          <w:sz w:val="20"/>
          <w:szCs w:val="20"/>
        </w:rPr>
        <w:t>ch</w:t>
      </w:r>
      <w:r w:rsidR="00ED6CD6" w:rsidRPr="004E2DFE">
        <w:rPr>
          <w:rFonts w:ascii="Calibri" w:hAnsi="Calibri" w:cs="Calibri"/>
          <w:sz w:val="20"/>
          <w:szCs w:val="20"/>
        </w:rPr>
        <w:t xml:space="preserve"> mowa w rozdz. </w:t>
      </w:r>
      <w:r w:rsidRPr="004E2DFE">
        <w:rPr>
          <w:rFonts w:ascii="Calibri" w:hAnsi="Calibri" w:cs="Calibri"/>
          <w:sz w:val="20"/>
          <w:szCs w:val="20"/>
        </w:rPr>
        <w:t xml:space="preserve">XIII ust.20 lit. c) </w:t>
      </w:r>
      <w:r w:rsidR="00ED6CD6" w:rsidRPr="004E2DFE">
        <w:rPr>
          <w:rFonts w:ascii="Calibri" w:hAnsi="Calibri" w:cs="Calibri"/>
          <w:sz w:val="20"/>
          <w:szCs w:val="20"/>
        </w:rPr>
        <w:t xml:space="preserve">niniejszej SWZ, </w:t>
      </w:r>
      <w:r w:rsidR="007A18DC" w:rsidRPr="004E2DFE">
        <w:rPr>
          <w:rFonts w:ascii="Calibri" w:hAnsi="Calibri" w:cs="Calibri"/>
          <w:sz w:val="20"/>
          <w:szCs w:val="20"/>
        </w:rPr>
        <w:t xml:space="preserve">podmiotowych środków dowodowych, innych dokumentów lub </w:t>
      </w:r>
      <w:r w:rsidR="00ED6CD6" w:rsidRPr="004E2DFE">
        <w:rPr>
          <w:rFonts w:ascii="Calibri" w:hAnsi="Calibri" w:cs="Calibri"/>
          <w:sz w:val="20"/>
          <w:szCs w:val="20"/>
        </w:rPr>
        <w:t xml:space="preserve">oświadczeń </w:t>
      </w:r>
      <w:r w:rsidR="007A18DC" w:rsidRPr="004E2DFE">
        <w:rPr>
          <w:rFonts w:ascii="Calibri" w:hAnsi="Calibri" w:cs="Calibri"/>
          <w:sz w:val="20"/>
          <w:szCs w:val="20"/>
        </w:rPr>
        <w:t xml:space="preserve">składanych w postępowaniu </w:t>
      </w:r>
      <w:bookmarkEnd w:id="9"/>
      <w:r w:rsidR="007A18DC" w:rsidRPr="004E2DFE">
        <w:rPr>
          <w:rFonts w:ascii="Calibri" w:hAnsi="Calibri" w:cs="Calibri"/>
          <w:sz w:val="20"/>
          <w:szCs w:val="20"/>
        </w:rPr>
        <w:t xml:space="preserve">lub są one niekompletne lub zawierają błędy, Zamawiający </w:t>
      </w:r>
      <w:r w:rsidR="00ED6CD6" w:rsidRPr="004E2DFE">
        <w:rPr>
          <w:rFonts w:ascii="Calibri" w:hAnsi="Calibri" w:cs="Calibri"/>
          <w:sz w:val="20"/>
          <w:szCs w:val="20"/>
        </w:rPr>
        <w:t xml:space="preserve"> </w:t>
      </w:r>
      <w:r w:rsidR="007A18DC" w:rsidRPr="004E2DFE">
        <w:rPr>
          <w:rFonts w:ascii="Calibri" w:hAnsi="Calibri" w:cs="Calibri"/>
          <w:sz w:val="20"/>
          <w:szCs w:val="20"/>
        </w:rPr>
        <w:t xml:space="preserve">wzywa Wykonawcę odpowiednio </w:t>
      </w:r>
      <w:r w:rsidR="00ED6CD6" w:rsidRPr="004E2DFE">
        <w:rPr>
          <w:rFonts w:ascii="Calibri" w:hAnsi="Calibri" w:cs="Calibri"/>
          <w:sz w:val="20"/>
          <w:szCs w:val="20"/>
        </w:rPr>
        <w:t xml:space="preserve">do ich złożenia, poprawienia </w:t>
      </w:r>
      <w:r w:rsidR="007A18DC" w:rsidRPr="004E2DFE">
        <w:rPr>
          <w:rFonts w:ascii="Calibri" w:hAnsi="Calibri" w:cs="Calibri"/>
          <w:sz w:val="20"/>
          <w:szCs w:val="20"/>
        </w:rPr>
        <w:t xml:space="preserve">lub uzupełnienia, </w:t>
      </w:r>
      <w:r w:rsidR="00ED6CD6" w:rsidRPr="004E2DFE">
        <w:rPr>
          <w:rFonts w:ascii="Calibri" w:hAnsi="Calibri" w:cs="Calibri"/>
          <w:sz w:val="20"/>
          <w:szCs w:val="20"/>
        </w:rPr>
        <w:t>w terminie przez siebie wskazanym, chyba że oferta wykonawcy podlegałaby odrzuceniu</w:t>
      </w:r>
      <w:r w:rsidR="007A18DC" w:rsidRPr="004E2DFE">
        <w:rPr>
          <w:rFonts w:ascii="Calibri" w:hAnsi="Calibri" w:cs="Calibri"/>
          <w:sz w:val="20"/>
          <w:szCs w:val="20"/>
        </w:rPr>
        <w:t xml:space="preserve"> bez względu na ich złożenie, uzupełnienie lub poprawienie</w:t>
      </w:r>
      <w:r w:rsidR="00ED6CD6" w:rsidRPr="004E2DFE">
        <w:rPr>
          <w:rFonts w:ascii="Calibri" w:hAnsi="Calibri" w:cs="Calibri"/>
          <w:sz w:val="20"/>
          <w:szCs w:val="20"/>
        </w:rPr>
        <w:t xml:space="preserve"> albo </w:t>
      </w:r>
      <w:r w:rsidR="007A18DC" w:rsidRPr="004E2DFE">
        <w:rPr>
          <w:rFonts w:ascii="Calibri" w:hAnsi="Calibri" w:cs="Calibri"/>
          <w:sz w:val="20"/>
          <w:szCs w:val="20"/>
        </w:rPr>
        <w:t>zachodzą przesłanki</w:t>
      </w:r>
      <w:r w:rsidR="00ED6CD6" w:rsidRPr="004E2DFE">
        <w:rPr>
          <w:rFonts w:ascii="Calibri" w:hAnsi="Calibri" w:cs="Calibri"/>
          <w:sz w:val="20"/>
          <w:szCs w:val="20"/>
        </w:rPr>
        <w:t xml:space="preserve"> unieważnienie postępowania. </w:t>
      </w:r>
    </w:p>
    <w:p w14:paraId="0AB5C075" w14:textId="77777777" w:rsidR="007A18DC" w:rsidRPr="004E2DFE" w:rsidRDefault="00F66C3A" w:rsidP="00671396">
      <w:pPr>
        <w:ind w:left="426" w:right="-23" w:hanging="426"/>
        <w:jc w:val="both"/>
        <w:rPr>
          <w:rFonts w:ascii="Calibri" w:hAnsi="Calibri" w:cs="Calibri"/>
          <w:sz w:val="20"/>
          <w:szCs w:val="20"/>
        </w:rPr>
      </w:pPr>
      <w:r w:rsidRPr="004E2DFE">
        <w:rPr>
          <w:rFonts w:ascii="Calibri" w:hAnsi="Calibri" w:cs="Calibri"/>
          <w:sz w:val="20"/>
          <w:szCs w:val="20"/>
        </w:rPr>
        <w:t>4</w:t>
      </w:r>
      <w:r w:rsidR="00457E3B" w:rsidRPr="004E2DFE">
        <w:rPr>
          <w:rFonts w:ascii="Calibri" w:hAnsi="Calibri" w:cs="Calibri"/>
          <w:sz w:val="20"/>
          <w:szCs w:val="20"/>
        </w:rPr>
        <w:t xml:space="preserve">.   </w:t>
      </w:r>
      <w:r w:rsidR="007A18DC" w:rsidRPr="004E2DFE">
        <w:rPr>
          <w:rFonts w:ascii="Calibri" w:hAnsi="Calibri" w:cs="Calibri"/>
          <w:sz w:val="20"/>
          <w:szCs w:val="20"/>
        </w:rPr>
        <w:t xml:space="preserve">Wykonawca składa podmiotowe środki dowodowe na wezwanie, o którym mowa w ust. </w:t>
      </w:r>
      <w:r w:rsidRPr="004E2DFE">
        <w:rPr>
          <w:rFonts w:ascii="Calibri" w:hAnsi="Calibri" w:cs="Calibri"/>
          <w:sz w:val="20"/>
          <w:szCs w:val="20"/>
        </w:rPr>
        <w:t>3</w:t>
      </w:r>
      <w:r w:rsidR="007A18DC" w:rsidRPr="004E2DFE">
        <w:rPr>
          <w:rFonts w:ascii="Calibri" w:hAnsi="Calibri" w:cs="Calibri"/>
          <w:sz w:val="20"/>
          <w:szCs w:val="20"/>
        </w:rPr>
        <w:t>, aktualne na dzień ich złożenia</w:t>
      </w:r>
      <w:r w:rsidR="00525C55" w:rsidRPr="004E2DFE">
        <w:rPr>
          <w:rFonts w:ascii="Calibri" w:hAnsi="Calibri" w:cs="Calibri"/>
          <w:sz w:val="20"/>
          <w:szCs w:val="20"/>
        </w:rPr>
        <w:t xml:space="preserve"> (nie dotyczy)</w:t>
      </w:r>
      <w:r w:rsidR="007A18DC" w:rsidRPr="004E2DFE">
        <w:rPr>
          <w:rFonts w:ascii="Calibri" w:hAnsi="Calibri" w:cs="Calibri"/>
          <w:sz w:val="20"/>
          <w:szCs w:val="20"/>
        </w:rPr>
        <w:t>.</w:t>
      </w:r>
    </w:p>
    <w:p w14:paraId="79A51215" w14:textId="77777777" w:rsidR="00671396" w:rsidRPr="00522771" w:rsidRDefault="00671396" w:rsidP="00671396">
      <w:pPr>
        <w:ind w:left="426" w:right="-23" w:hanging="426"/>
        <w:jc w:val="both"/>
        <w:rPr>
          <w:rFonts w:ascii="Calibri" w:hAnsi="Calibri" w:cs="Calibri"/>
          <w:sz w:val="22"/>
          <w:szCs w:val="22"/>
        </w:rPr>
      </w:pPr>
    </w:p>
    <w:p w14:paraId="4CB397B4" w14:textId="77777777" w:rsidR="00E07D40" w:rsidRPr="003C54D9" w:rsidRDefault="00E07D40" w:rsidP="00206BB4">
      <w:pPr>
        <w:numPr>
          <w:ilvl w:val="2"/>
          <w:numId w:val="19"/>
        </w:numPr>
        <w:tabs>
          <w:tab w:val="clear" w:pos="2700"/>
        </w:tabs>
        <w:ind w:left="567" w:right="-23" w:hanging="567"/>
        <w:jc w:val="both"/>
        <w:rPr>
          <w:rFonts w:ascii="Calibri" w:hAnsi="Calibri" w:cs="Calibri"/>
          <w:b/>
          <w:bCs/>
          <w:sz w:val="22"/>
          <w:szCs w:val="22"/>
        </w:rPr>
      </w:pPr>
      <w:r w:rsidRPr="003C54D9">
        <w:rPr>
          <w:rFonts w:ascii="Calibri" w:hAnsi="Calibri" w:cs="Calibri"/>
          <w:b/>
          <w:bCs/>
          <w:sz w:val="22"/>
          <w:szCs w:val="22"/>
        </w:rPr>
        <w:t>PRZEDMIOTOWE ŚRODKI DOWODOWE</w:t>
      </w:r>
    </w:p>
    <w:p w14:paraId="20CFB9C5" w14:textId="77777777" w:rsidR="0072658C" w:rsidRPr="003C54D9" w:rsidRDefault="0072658C" w:rsidP="0072658C">
      <w:pPr>
        <w:numPr>
          <w:ilvl w:val="4"/>
          <w:numId w:val="19"/>
        </w:numPr>
        <w:tabs>
          <w:tab w:val="clear" w:pos="3600"/>
        </w:tabs>
        <w:suppressAutoHyphens/>
        <w:ind w:left="284" w:hanging="284"/>
        <w:jc w:val="both"/>
        <w:rPr>
          <w:rFonts w:ascii="Calibri" w:hAnsi="Calibri" w:cs="Calibri"/>
          <w:sz w:val="22"/>
          <w:szCs w:val="22"/>
          <w:lang w:eastAsia="zh-CN"/>
        </w:rPr>
      </w:pPr>
      <w:bookmarkStart w:id="10" w:name="_Hlk63337267"/>
      <w:r w:rsidRPr="003C54D9">
        <w:rPr>
          <w:rFonts w:ascii="Calibri" w:hAnsi="Calibri" w:cs="Calibri"/>
          <w:sz w:val="22"/>
          <w:szCs w:val="22"/>
          <w:u w:val="single"/>
          <w:lang w:eastAsia="zh-CN"/>
        </w:rPr>
        <w:t>Zamawiający żąda, by Wykonawca złożył wraz z ofertą następujące przedmiotowe środki dowodowe</w:t>
      </w:r>
      <w:bookmarkEnd w:id="10"/>
      <w:r w:rsidRPr="003C54D9">
        <w:rPr>
          <w:rFonts w:ascii="Calibri" w:hAnsi="Calibri" w:cs="Calibri"/>
          <w:sz w:val="22"/>
          <w:szCs w:val="22"/>
          <w:lang w:eastAsia="zh-CN"/>
        </w:rPr>
        <w:t>:</w:t>
      </w:r>
    </w:p>
    <w:p w14:paraId="5C168B30" w14:textId="611D46DE" w:rsidR="0072658C" w:rsidRPr="003C54D9" w:rsidRDefault="00525C55" w:rsidP="00F954C4">
      <w:pPr>
        <w:numPr>
          <w:ilvl w:val="1"/>
          <w:numId w:val="5"/>
        </w:numPr>
        <w:suppressAutoHyphens/>
        <w:ind w:hanging="284"/>
        <w:jc w:val="both"/>
        <w:rPr>
          <w:rFonts w:ascii="Calibri" w:hAnsi="Calibri" w:cs="Calibri"/>
          <w:sz w:val="22"/>
          <w:szCs w:val="22"/>
          <w:lang w:eastAsia="zh-CN"/>
        </w:rPr>
      </w:pPr>
      <w:r w:rsidRPr="003C54D9">
        <w:rPr>
          <w:rFonts w:ascii="Calibri" w:hAnsi="Calibri" w:cs="Calibri"/>
          <w:sz w:val="22"/>
          <w:szCs w:val="22"/>
        </w:rPr>
        <w:t xml:space="preserve">oświadczenie według załącznika nr 1 do SWZ (oświadczenie, że oferowane produkty kwalifikowane jako  do wyroby medyczne posiadają aktualne dokumenty potwierdzające dopuszczenie przedmiotu zamówienia do obrotu i używania zgodnie z ustawą z dnia 27 kwietnia 2022r o wyrobach medycznych </w:t>
      </w:r>
      <w:r w:rsidR="00704617" w:rsidRPr="003C54D9">
        <w:rPr>
          <w:rFonts w:ascii="Calibri" w:hAnsi="Calibri" w:cs="Calibri"/>
          <w:sz w:val="22"/>
          <w:szCs w:val="22"/>
        </w:rPr>
        <w:t>oraz</w:t>
      </w:r>
      <w:r w:rsidRPr="003C54D9">
        <w:rPr>
          <w:rFonts w:ascii="Calibri" w:hAnsi="Calibri" w:cs="Calibri"/>
          <w:sz w:val="22"/>
          <w:szCs w:val="22"/>
        </w:rPr>
        <w:t xml:space="preserve"> rozporządzeniem Parlamentu Europejskiego i Rady (UE) 2017/745 z dnia 5 kwietnia 2017 r. w sprawie wyrobów medycznych </w:t>
      </w:r>
      <w:r w:rsidR="00704617" w:rsidRPr="003C54D9">
        <w:rPr>
          <w:rFonts w:ascii="Calibri" w:hAnsi="Calibri" w:cs="Calibri"/>
          <w:sz w:val="22"/>
          <w:szCs w:val="22"/>
        </w:rPr>
        <w:t>albo</w:t>
      </w:r>
      <w:r w:rsidRPr="003C54D9">
        <w:rPr>
          <w:rFonts w:ascii="Calibri" w:hAnsi="Calibri" w:cs="Calibri"/>
          <w:sz w:val="22"/>
          <w:szCs w:val="22"/>
        </w:rPr>
        <w:t xml:space="preserve"> rozporządzeniem Parlamentu Europejskiego i Rady (UE) 2017/746 z dnia 5 kwietnia 2017 r. w sprawie wyrobów medycznych do diagnostyki in vitro (o ile dotyczy) oraz z innymi obowiązującymi przepisami prawymi w tym zakresie, o ile oferowany przedmiot jest wyrobem medycznym</w:t>
      </w:r>
      <w:r w:rsidR="00F954C4" w:rsidRPr="003C54D9">
        <w:rPr>
          <w:rFonts w:ascii="Calibri" w:hAnsi="Calibri" w:cs="Calibri"/>
          <w:sz w:val="22"/>
          <w:szCs w:val="22"/>
          <w:lang w:eastAsia="zh-CN"/>
        </w:rPr>
        <w:t>.</w:t>
      </w:r>
    </w:p>
    <w:p w14:paraId="14E2F9FB" w14:textId="4B503C18" w:rsidR="005A539D" w:rsidRPr="00DD22C2" w:rsidRDefault="00506D3E" w:rsidP="00475924">
      <w:pPr>
        <w:numPr>
          <w:ilvl w:val="1"/>
          <w:numId w:val="5"/>
        </w:numPr>
        <w:suppressAutoHyphens/>
        <w:ind w:hanging="284"/>
        <w:jc w:val="both"/>
        <w:rPr>
          <w:rFonts w:ascii="Calibri" w:hAnsi="Calibri" w:cs="Calibri"/>
          <w:sz w:val="22"/>
          <w:szCs w:val="22"/>
        </w:rPr>
      </w:pPr>
      <w:r w:rsidRPr="00DD22C2">
        <w:rPr>
          <w:rFonts w:ascii="Calibri" w:hAnsi="Calibri" w:cs="Calibri"/>
          <w:sz w:val="22"/>
          <w:szCs w:val="22"/>
        </w:rPr>
        <w:t xml:space="preserve">W celu potwierdzenia, że oferowany przedmiot zamówienia – </w:t>
      </w:r>
      <w:r w:rsidR="00DD22C2" w:rsidRPr="00DD22C2">
        <w:rPr>
          <w:rFonts w:ascii="Calibri" w:hAnsi="Calibri" w:cs="Calibri"/>
          <w:sz w:val="22"/>
          <w:szCs w:val="22"/>
        </w:rPr>
        <w:t xml:space="preserve">dotyczy </w:t>
      </w:r>
      <w:r w:rsidRPr="00DD22C2">
        <w:rPr>
          <w:rFonts w:ascii="Calibri" w:hAnsi="Calibri" w:cs="Calibri"/>
          <w:sz w:val="22"/>
          <w:szCs w:val="22"/>
        </w:rPr>
        <w:t>kontener</w:t>
      </w:r>
      <w:r w:rsidR="00DD22C2" w:rsidRPr="00DD22C2">
        <w:rPr>
          <w:rFonts w:ascii="Calibri" w:hAnsi="Calibri" w:cs="Calibri"/>
          <w:sz w:val="22"/>
          <w:szCs w:val="22"/>
        </w:rPr>
        <w:t>a</w:t>
      </w:r>
      <w:r w:rsidRPr="00DD22C2">
        <w:rPr>
          <w:rFonts w:ascii="Calibri" w:hAnsi="Calibri" w:cs="Calibri"/>
          <w:sz w:val="22"/>
          <w:szCs w:val="22"/>
        </w:rPr>
        <w:t xml:space="preserve"> w zestawie II.5 wykazu </w:t>
      </w:r>
      <w:r w:rsidRPr="00DD22C2">
        <w:rPr>
          <w:rFonts w:ascii="Calibri" w:hAnsi="Calibri" w:cs="Calibri"/>
          <w:bCs/>
          <w:sz w:val="22"/>
          <w:szCs w:val="22"/>
        </w:rPr>
        <w:t>(zestaw „narzędzia poj. luz. z kontenerem”)</w:t>
      </w:r>
      <w:r w:rsidRPr="00DD22C2">
        <w:rPr>
          <w:rFonts w:ascii="Calibri" w:hAnsi="Calibri" w:cs="Calibri"/>
          <w:sz w:val="22"/>
          <w:szCs w:val="22"/>
        </w:rPr>
        <w:t xml:space="preserve"> - odpowiada wymaganiom Zamawiającego określonym w SWZ, należy przedłożyć następujące dokumenty potwierdzające parametry techniczne tylko w j. polskim: opis oferowanego kontenera w postaci </w:t>
      </w:r>
      <w:r w:rsidRPr="00DD22C2">
        <w:rPr>
          <w:rFonts w:ascii="Calibri" w:hAnsi="Calibri" w:cs="Calibri"/>
          <w:b/>
          <w:bCs/>
          <w:sz w:val="22"/>
          <w:szCs w:val="22"/>
        </w:rPr>
        <w:t xml:space="preserve">katalogu producenta </w:t>
      </w:r>
      <w:r w:rsidRPr="00DD22C2">
        <w:rPr>
          <w:rFonts w:ascii="Calibri" w:hAnsi="Calibri" w:cs="Calibri"/>
          <w:sz w:val="22"/>
          <w:szCs w:val="22"/>
        </w:rPr>
        <w:t>(na stronie/stronach katalogu powinny znaleźć się co najmniej dane producenta, parametry techniczne, numer katalogowy (jeżeli dotyczy), zdjęcie/rysunek w tym dane potwierdzające spełnianie kryterium oceny ofert wskazanego w Formularzu ofertowym). Dotyczy kontenera oferowanego w zestawie II.5.wykazu</w:t>
      </w:r>
      <w:r w:rsidR="00DC7B3C" w:rsidRPr="00DD22C2">
        <w:rPr>
          <w:rFonts w:ascii="Calibri" w:hAnsi="Calibri" w:cs="Calibri"/>
          <w:sz w:val="22"/>
          <w:szCs w:val="22"/>
        </w:rPr>
        <w:t>.</w:t>
      </w:r>
    </w:p>
    <w:p w14:paraId="3631D538" w14:textId="62199546" w:rsidR="008F1D3E" w:rsidRPr="003711EA" w:rsidRDefault="00B0468A" w:rsidP="008F1D3E">
      <w:pPr>
        <w:suppressAutoHyphens/>
        <w:ind w:left="360"/>
        <w:jc w:val="both"/>
        <w:rPr>
          <w:rFonts w:ascii="Calibri" w:hAnsi="Calibri" w:cs="Calibri"/>
          <w:sz w:val="22"/>
          <w:szCs w:val="22"/>
        </w:rPr>
      </w:pPr>
      <w:r w:rsidRPr="003711EA">
        <w:rPr>
          <w:rFonts w:ascii="Calibri" w:hAnsi="Calibri" w:cs="Calibri"/>
          <w:sz w:val="22"/>
          <w:szCs w:val="22"/>
        </w:rPr>
        <w:t>W przypadku innego nazewnictwa udokumentować tożsamość.</w:t>
      </w:r>
    </w:p>
    <w:p w14:paraId="30CD93CC" w14:textId="77777777" w:rsidR="003F77CF" w:rsidRPr="003C54D9" w:rsidRDefault="003F77CF" w:rsidP="00F62074">
      <w:pPr>
        <w:numPr>
          <w:ilvl w:val="0"/>
          <w:numId w:val="35"/>
        </w:numPr>
        <w:ind w:right="-23" w:hanging="427"/>
        <w:jc w:val="both"/>
        <w:rPr>
          <w:rFonts w:ascii="Calibri" w:hAnsi="Calibri" w:cs="Calibri"/>
          <w:sz w:val="22"/>
          <w:szCs w:val="22"/>
        </w:rPr>
      </w:pPr>
      <w:r w:rsidRPr="003C54D9">
        <w:rPr>
          <w:rFonts w:ascii="Calibri" w:hAnsi="Calibri" w:cs="Calibri"/>
          <w:sz w:val="22"/>
          <w:szCs w:val="22"/>
        </w:rPr>
        <w:t>Jeżeli Wykonawca nie złoży przedmiotowych środków dowodowych lub złożone przedmiotowe środki dowodowe będą niekompletne, Zamawiający wezwie do ich złożenia lub uzupełnienia w wyznaczonym terminie.</w:t>
      </w:r>
    </w:p>
    <w:p w14:paraId="4145371C" w14:textId="31079AB5" w:rsidR="00C54E31" w:rsidRPr="00E14804" w:rsidRDefault="003F77CF" w:rsidP="00C54E31">
      <w:pPr>
        <w:numPr>
          <w:ilvl w:val="0"/>
          <w:numId w:val="35"/>
        </w:numPr>
        <w:ind w:right="-23" w:hanging="427"/>
        <w:jc w:val="both"/>
        <w:rPr>
          <w:rFonts w:ascii="Calibri" w:hAnsi="Calibri" w:cs="Calibri"/>
          <w:b/>
          <w:bCs/>
          <w:i/>
          <w:sz w:val="22"/>
          <w:szCs w:val="22"/>
          <w:u w:val="single"/>
        </w:rPr>
      </w:pPr>
      <w:r w:rsidRPr="003C54D9">
        <w:rPr>
          <w:rFonts w:ascii="Calibri" w:hAnsi="Calibri" w:cs="Calibri"/>
          <w:sz w:val="22"/>
          <w:szCs w:val="22"/>
        </w:rPr>
        <w:t xml:space="preserve">Postanowień ust. 2 nie stosuje się, jeżeli przedmiotowy środek dowodowy służy potwierdzeniu zgodności z cechami lub </w:t>
      </w:r>
      <w:r w:rsidRPr="00A61821">
        <w:rPr>
          <w:rFonts w:ascii="Calibri" w:hAnsi="Calibri" w:cs="Calibri"/>
          <w:sz w:val="22"/>
          <w:szCs w:val="22"/>
          <w:u w:val="single"/>
        </w:rPr>
        <w:t>kryteriami określonymi w opisie kryteriów oceny ofert</w:t>
      </w:r>
      <w:r w:rsidRPr="003C54D9">
        <w:rPr>
          <w:rFonts w:ascii="Calibri" w:hAnsi="Calibri" w:cs="Calibri"/>
          <w:sz w:val="22"/>
          <w:szCs w:val="22"/>
        </w:rPr>
        <w:t xml:space="preserve"> lub</w:t>
      </w:r>
      <w:r w:rsidR="000C0BE5" w:rsidRPr="003C54D9">
        <w:rPr>
          <w:rFonts w:ascii="Calibri" w:hAnsi="Calibri" w:cs="Calibri"/>
          <w:sz w:val="22"/>
          <w:szCs w:val="22"/>
        </w:rPr>
        <w:t>, pomimo złożenia przedmiotowego środka dowodowego, oferta podlega odrzuceniu albo zachodzą przesłanki unieważnienia postępowania</w:t>
      </w:r>
      <w:r w:rsidR="002170B0" w:rsidRPr="002170B0">
        <w:rPr>
          <w:rFonts w:ascii="Calibri" w:hAnsi="Calibri" w:cs="Calibri"/>
          <w:sz w:val="22"/>
          <w:szCs w:val="22"/>
        </w:rPr>
        <w:t xml:space="preserve"> </w:t>
      </w:r>
      <w:r w:rsidR="002170B0" w:rsidRPr="00E14804">
        <w:rPr>
          <w:rFonts w:ascii="Calibri" w:hAnsi="Calibri" w:cs="Calibri"/>
          <w:sz w:val="22"/>
          <w:szCs w:val="22"/>
        </w:rPr>
        <w:t>(tzn., że postanowień ust. 2 nie stosuje się do przedmiotowych środków dowodowych w zakresie parametrów ocenianych).</w:t>
      </w:r>
      <w:r w:rsidR="00C54E31" w:rsidRPr="00E14804">
        <w:rPr>
          <w:rFonts w:asciiTheme="minorHAnsi" w:hAnsiTheme="minorHAnsi" w:cstheme="minorHAnsi"/>
          <w:b/>
          <w:bCs/>
          <w:i/>
          <w:iCs/>
          <w:sz w:val="20"/>
          <w:szCs w:val="20"/>
        </w:rPr>
        <w:t xml:space="preserve"> </w:t>
      </w:r>
      <w:r w:rsidR="00C54E31" w:rsidRPr="00E14804">
        <w:rPr>
          <w:rFonts w:ascii="Calibri" w:hAnsi="Calibri" w:cs="Calibri"/>
          <w:b/>
          <w:bCs/>
          <w:i/>
          <w:iCs/>
          <w:sz w:val="22"/>
          <w:szCs w:val="22"/>
        </w:rPr>
        <w:t xml:space="preserve">UWAGA: </w:t>
      </w:r>
      <w:bookmarkStart w:id="11" w:name="_Hlk139281126"/>
      <w:r w:rsidR="00C54E31" w:rsidRPr="00E14804">
        <w:rPr>
          <w:rFonts w:ascii="Calibri" w:hAnsi="Calibri" w:cs="Calibri"/>
          <w:b/>
          <w:bCs/>
          <w:i/>
          <w:iCs/>
          <w:sz w:val="22"/>
          <w:szCs w:val="22"/>
        </w:rPr>
        <w:t xml:space="preserve">dokumenty z informacjami potrzebnymi do </w:t>
      </w:r>
      <w:r w:rsidR="00C54E31" w:rsidRPr="00E14804">
        <w:rPr>
          <w:rFonts w:ascii="Calibri" w:hAnsi="Calibri" w:cs="Calibri"/>
          <w:b/>
          <w:bCs/>
          <w:i/>
          <w:sz w:val="22"/>
          <w:szCs w:val="22"/>
        </w:rPr>
        <w:t>dokonania oceny złożonej oferty w ramach kryterium jakościowego</w:t>
      </w:r>
      <w:r w:rsidR="00A61821" w:rsidRPr="00E14804">
        <w:rPr>
          <w:rFonts w:ascii="Calibri" w:hAnsi="Calibri" w:cs="Calibri"/>
          <w:b/>
          <w:bCs/>
          <w:i/>
          <w:sz w:val="22"/>
          <w:szCs w:val="22"/>
        </w:rPr>
        <w:t xml:space="preserve"> </w:t>
      </w:r>
      <w:r w:rsidR="00A61821" w:rsidRPr="00DD22C2">
        <w:rPr>
          <w:rFonts w:ascii="Calibri" w:hAnsi="Calibri" w:cs="Calibri"/>
          <w:b/>
          <w:bCs/>
          <w:i/>
          <w:sz w:val="22"/>
          <w:szCs w:val="22"/>
        </w:rPr>
        <w:t>„</w:t>
      </w:r>
      <w:r w:rsidR="00E14804" w:rsidRPr="00DD22C2">
        <w:rPr>
          <w:rFonts w:ascii="Calibri" w:hAnsi="Calibri" w:cs="Calibri"/>
          <w:b/>
          <w:bCs/>
          <w:i/>
          <w:sz w:val="22"/>
          <w:szCs w:val="22"/>
        </w:rPr>
        <w:t>parametr techniczny”</w:t>
      </w:r>
      <w:r w:rsidR="00C54E31" w:rsidRPr="00DD22C2">
        <w:rPr>
          <w:rFonts w:ascii="Calibri" w:hAnsi="Calibri" w:cs="Calibri"/>
          <w:b/>
          <w:bCs/>
          <w:i/>
          <w:sz w:val="22"/>
          <w:szCs w:val="22"/>
        </w:rPr>
        <w:t xml:space="preserve"> (wskazanego w załączniku nr 1a) stan</w:t>
      </w:r>
      <w:r w:rsidR="00C54E31" w:rsidRPr="00E14804">
        <w:rPr>
          <w:rFonts w:ascii="Calibri" w:hAnsi="Calibri" w:cs="Calibri"/>
          <w:b/>
          <w:bCs/>
          <w:i/>
          <w:sz w:val="22"/>
          <w:szCs w:val="22"/>
        </w:rPr>
        <w:t xml:space="preserve">owią treść oferty i nie będzie miał zastosowania w stosunku do nich art. 107  ust. 2 ustawy Pzp – </w:t>
      </w:r>
      <w:r w:rsidR="00C54E31" w:rsidRPr="00E14804">
        <w:rPr>
          <w:rFonts w:ascii="Calibri" w:hAnsi="Calibri" w:cs="Calibri"/>
          <w:b/>
          <w:bCs/>
          <w:i/>
          <w:sz w:val="22"/>
          <w:szCs w:val="22"/>
          <w:u w:val="single"/>
        </w:rPr>
        <w:t xml:space="preserve">muszą </w:t>
      </w:r>
      <w:r w:rsidR="00E14804" w:rsidRPr="00E14804">
        <w:rPr>
          <w:rFonts w:ascii="Calibri" w:hAnsi="Calibri" w:cs="Calibri"/>
          <w:b/>
          <w:bCs/>
          <w:i/>
          <w:sz w:val="22"/>
          <w:szCs w:val="22"/>
          <w:u w:val="single"/>
        </w:rPr>
        <w:t>złożone wraz z ofertą.</w:t>
      </w:r>
      <w:bookmarkEnd w:id="11"/>
    </w:p>
    <w:p w14:paraId="2B0E5C66" w14:textId="77777777" w:rsidR="00FC5C09" w:rsidRPr="00366FED" w:rsidRDefault="00FC5C09" w:rsidP="009C67FD">
      <w:pPr>
        <w:jc w:val="both"/>
        <w:rPr>
          <w:rFonts w:ascii="Calibri" w:hAnsi="Calibri" w:cs="Calibri"/>
          <w:b/>
          <w:color w:val="FF0000"/>
          <w:sz w:val="22"/>
          <w:szCs w:val="22"/>
          <w:highlight w:val="yellow"/>
        </w:rPr>
      </w:pPr>
    </w:p>
    <w:p w14:paraId="60FB70B2" w14:textId="77777777" w:rsidR="002A41B1" w:rsidRPr="000F2874" w:rsidRDefault="002A41B1" w:rsidP="00206BB4">
      <w:pPr>
        <w:numPr>
          <w:ilvl w:val="2"/>
          <w:numId w:val="19"/>
        </w:numPr>
        <w:tabs>
          <w:tab w:val="clear" w:pos="2700"/>
        </w:tabs>
        <w:ind w:left="567" w:right="402" w:hanging="567"/>
        <w:jc w:val="both"/>
        <w:rPr>
          <w:rFonts w:ascii="Calibri" w:hAnsi="Calibri" w:cs="Calibri"/>
          <w:b/>
          <w:sz w:val="22"/>
          <w:szCs w:val="22"/>
          <w:u w:val="single"/>
        </w:rPr>
      </w:pPr>
      <w:r w:rsidRPr="000F2874">
        <w:rPr>
          <w:rFonts w:ascii="Calibri" w:hAnsi="Calibri" w:cs="Calibri"/>
          <w:b/>
          <w:sz w:val="22"/>
          <w:szCs w:val="22"/>
          <w:u w:val="single"/>
        </w:rPr>
        <w:t>WYMAGANIA DOTYCZĄCE PODMIOTOWYCH I PRZEDMIOTOWYCH ŚRODKÓW DOWODOWYCH</w:t>
      </w:r>
    </w:p>
    <w:p w14:paraId="291F4CFC" w14:textId="77777777" w:rsidR="002A41B1" w:rsidRPr="000F2874" w:rsidRDefault="002A41B1" w:rsidP="0083674D">
      <w:pPr>
        <w:ind w:left="284" w:right="402" w:hanging="284"/>
        <w:jc w:val="both"/>
        <w:rPr>
          <w:rFonts w:ascii="Calibri" w:hAnsi="Calibri" w:cs="Calibri"/>
          <w:sz w:val="22"/>
          <w:szCs w:val="22"/>
        </w:rPr>
      </w:pPr>
      <w:r w:rsidRPr="000F2874">
        <w:rPr>
          <w:rFonts w:ascii="Calibri" w:hAnsi="Calibri" w:cs="Calibri"/>
          <w:sz w:val="22"/>
          <w:szCs w:val="22"/>
        </w:rPr>
        <w:t>1. W przypadku gdy podmiotowe środki dowodowe, przedmiotowe środki dowodowe, inne dokumenty, w tym dokumenty, o których mowa w</w:t>
      </w:r>
      <w:r w:rsidR="000C72C0" w:rsidRPr="000F2874">
        <w:rPr>
          <w:rFonts w:ascii="Calibri" w:hAnsi="Calibri" w:cs="Calibri"/>
          <w:sz w:val="22"/>
          <w:szCs w:val="22"/>
        </w:rPr>
        <w:t xml:space="preserve"> </w:t>
      </w:r>
      <w:r w:rsidRPr="000F2874">
        <w:rPr>
          <w:rFonts w:ascii="Calibri" w:hAnsi="Calibri" w:cs="Calibri"/>
          <w:sz w:val="22"/>
          <w:szCs w:val="22"/>
        </w:rPr>
        <w:t>art. 94 ust.</w:t>
      </w:r>
      <w:r w:rsidR="000C72C0" w:rsidRPr="000F2874">
        <w:rPr>
          <w:rFonts w:ascii="Calibri" w:hAnsi="Calibri" w:cs="Calibri"/>
          <w:sz w:val="22"/>
          <w:szCs w:val="22"/>
        </w:rPr>
        <w:t xml:space="preserve"> </w:t>
      </w:r>
      <w:r w:rsidRPr="000F2874">
        <w:rPr>
          <w:rFonts w:ascii="Calibri" w:hAnsi="Calibri" w:cs="Calibri"/>
          <w:sz w:val="22"/>
          <w:szCs w:val="22"/>
        </w:rPr>
        <w:t>2 ustawy</w:t>
      </w:r>
      <w:r w:rsidR="000C72C0" w:rsidRPr="000F2874">
        <w:rPr>
          <w:rFonts w:ascii="Calibri" w:hAnsi="Calibri" w:cs="Calibri"/>
          <w:sz w:val="22"/>
          <w:szCs w:val="22"/>
        </w:rPr>
        <w:t xml:space="preserve"> Pzp</w:t>
      </w:r>
      <w:r w:rsidRPr="000F2874">
        <w:rPr>
          <w:rFonts w:ascii="Calibri" w:hAnsi="Calibri" w:cs="Calibri"/>
          <w:sz w:val="22"/>
          <w:szCs w:val="22"/>
        </w:rPr>
        <w:t>, lub dokumenty potwierdzające umocowanie do reprezentowania odpowiednio wykonawcy, wykonawców wspólnie ubiegających się o udzielenie zamówienia publicznego, podmiotu udostępniającego zasoby na zasadach określonych w</w:t>
      </w:r>
      <w:r w:rsidR="0053203E" w:rsidRPr="000F2874">
        <w:rPr>
          <w:rFonts w:ascii="Calibri" w:hAnsi="Calibri" w:cs="Calibri"/>
          <w:sz w:val="22"/>
          <w:szCs w:val="22"/>
        </w:rPr>
        <w:t xml:space="preserve"> </w:t>
      </w:r>
      <w:r w:rsidRPr="000F2874">
        <w:rPr>
          <w:rFonts w:ascii="Calibri" w:hAnsi="Calibri" w:cs="Calibri"/>
          <w:sz w:val="22"/>
          <w:szCs w:val="22"/>
        </w:rPr>
        <w:t>art.</w:t>
      </w:r>
      <w:r w:rsidR="000C72C0" w:rsidRPr="000F2874">
        <w:rPr>
          <w:rFonts w:ascii="Calibri" w:hAnsi="Calibri" w:cs="Calibri"/>
          <w:sz w:val="22"/>
          <w:szCs w:val="22"/>
        </w:rPr>
        <w:t xml:space="preserve"> </w:t>
      </w:r>
      <w:r w:rsidRPr="000F2874">
        <w:rPr>
          <w:rFonts w:ascii="Calibri" w:hAnsi="Calibri" w:cs="Calibri"/>
          <w:sz w:val="22"/>
          <w:szCs w:val="22"/>
        </w:rPr>
        <w:t>118 ustawy</w:t>
      </w:r>
      <w:r w:rsidR="000C72C0" w:rsidRPr="000F2874">
        <w:rPr>
          <w:rFonts w:ascii="Calibri" w:hAnsi="Calibri" w:cs="Calibri"/>
          <w:sz w:val="22"/>
          <w:szCs w:val="22"/>
        </w:rPr>
        <w:t xml:space="preserve"> Pzp</w:t>
      </w:r>
      <w:r w:rsidRPr="000F2874">
        <w:rPr>
          <w:rFonts w:ascii="Calibri" w:hAnsi="Calibri" w:cs="Calibri"/>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0D91DBD" w14:textId="77777777" w:rsidR="002A41B1" w:rsidRPr="000F2874" w:rsidRDefault="002A41B1" w:rsidP="0083674D">
      <w:pPr>
        <w:ind w:left="284" w:right="402" w:hanging="284"/>
        <w:jc w:val="both"/>
        <w:rPr>
          <w:rFonts w:ascii="Calibri" w:hAnsi="Calibri" w:cs="Calibri"/>
          <w:sz w:val="22"/>
          <w:szCs w:val="22"/>
        </w:rPr>
      </w:pPr>
      <w:r w:rsidRPr="000F2874">
        <w:rPr>
          <w:rFonts w:ascii="Calibri" w:hAnsi="Calibri" w:cs="Calibri"/>
          <w:sz w:val="22"/>
          <w:szCs w:val="22"/>
        </w:rPr>
        <w:t>2. W przypadku gdy podmiotowe środki dowodowe, przedmiotowe środki dowodowe, inne dokumenty, w tym dokumenty, o których mowa w</w:t>
      </w:r>
      <w:r w:rsidR="0053203E" w:rsidRPr="000F2874">
        <w:rPr>
          <w:rFonts w:ascii="Calibri" w:hAnsi="Calibri" w:cs="Calibri"/>
          <w:sz w:val="22"/>
          <w:szCs w:val="22"/>
        </w:rPr>
        <w:t xml:space="preserve"> </w:t>
      </w:r>
      <w:r w:rsidRPr="000F2874">
        <w:rPr>
          <w:rFonts w:ascii="Calibri" w:hAnsi="Calibri" w:cs="Calibri"/>
          <w:sz w:val="22"/>
          <w:szCs w:val="22"/>
        </w:rPr>
        <w:t>art.</w:t>
      </w:r>
      <w:r w:rsidR="000C72C0" w:rsidRPr="000F2874">
        <w:rPr>
          <w:rFonts w:ascii="Calibri" w:hAnsi="Calibri" w:cs="Calibri"/>
          <w:sz w:val="22"/>
          <w:szCs w:val="22"/>
        </w:rPr>
        <w:t xml:space="preserve"> </w:t>
      </w:r>
      <w:r w:rsidRPr="000F2874">
        <w:rPr>
          <w:rFonts w:ascii="Calibri" w:hAnsi="Calibri" w:cs="Calibri"/>
          <w:sz w:val="22"/>
          <w:szCs w:val="22"/>
        </w:rPr>
        <w:t>94 ust.</w:t>
      </w:r>
      <w:r w:rsidR="000C72C0" w:rsidRPr="000F2874">
        <w:rPr>
          <w:rFonts w:ascii="Calibri" w:hAnsi="Calibri" w:cs="Calibri"/>
          <w:sz w:val="22"/>
          <w:szCs w:val="22"/>
        </w:rPr>
        <w:t xml:space="preserve"> </w:t>
      </w:r>
      <w:r w:rsidRPr="000F2874">
        <w:rPr>
          <w:rFonts w:ascii="Calibri" w:hAnsi="Calibri" w:cs="Calibri"/>
          <w:sz w:val="22"/>
          <w:szCs w:val="22"/>
        </w:rPr>
        <w:t>2 ustawy</w:t>
      </w:r>
      <w:r w:rsidR="000C72C0" w:rsidRPr="000F2874">
        <w:rPr>
          <w:rFonts w:ascii="Calibri" w:hAnsi="Calibri" w:cs="Calibri"/>
          <w:sz w:val="22"/>
          <w:szCs w:val="22"/>
        </w:rPr>
        <w:t xml:space="preserve"> Pzp</w:t>
      </w:r>
      <w:r w:rsidRPr="000F2874">
        <w:rPr>
          <w:rFonts w:ascii="Calibri" w:hAnsi="Calibri" w:cs="Calibri"/>
          <w:sz w:val="22"/>
          <w:szCs w:val="22"/>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456AC5C" w14:textId="77777777" w:rsidR="002A41B1" w:rsidRPr="000F2874" w:rsidRDefault="002A41B1" w:rsidP="0083674D">
      <w:pPr>
        <w:ind w:left="284" w:right="402" w:hanging="284"/>
        <w:jc w:val="both"/>
        <w:rPr>
          <w:rFonts w:ascii="Calibri" w:hAnsi="Calibri" w:cs="Calibri"/>
          <w:sz w:val="22"/>
          <w:szCs w:val="22"/>
        </w:rPr>
      </w:pPr>
      <w:r w:rsidRPr="000F2874">
        <w:rPr>
          <w:rFonts w:ascii="Calibri" w:hAnsi="Calibri" w:cs="Calibri"/>
          <w:sz w:val="22"/>
          <w:szCs w:val="22"/>
        </w:rPr>
        <w:t>3. Poświadczenia zgodności cyfrowego odwzorowania z dokumentem w postaci papierowej, o którym mowa w ust.2, dokonuje w przypadku:</w:t>
      </w:r>
    </w:p>
    <w:p w14:paraId="5C1F10F3" w14:textId="77777777" w:rsidR="002A41B1" w:rsidRPr="000F2874" w:rsidRDefault="001419ED" w:rsidP="0083674D">
      <w:pPr>
        <w:ind w:left="567" w:right="402" w:hanging="283"/>
        <w:jc w:val="both"/>
        <w:rPr>
          <w:rFonts w:ascii="Calibri" w:hAnsi="Calibri" w:cs="Calibri"/>
          <w:sz w:val="22"/>
          <w:szCs w:val="22"/>
        </w:rPr>
      </w:pPr>
      <w:r w:rsidRPr="000F2874">
        <w:rPr>
          <w:rFonts w:ascii="Calibri" w:hAnsi="Calibri" w:cs="Calibri"/>
          <w:sz w:val="22"/>
          <w:szCs w:val="22"/>
        </w:rPr>
        <w:t xml:space="preserve">a) </w:t>
      </w:r>
      <w:r w:rsidR="002A41B1" w:rsidRPr="000F2874">
        <w:rPr>
          <w:rFonts w:ascii="Calibri" w:hAnsi="Calibri" w:cs="Calibri"/>
          <w:sz w:val="22"/>
          <w:szCs w:val="22"/>
        </w:rPr>
        <w:t>podmiotowych środków dowodowych oraz dokumentów potwierdzających umocowanie do reprezentowania –</w:t>
      </w:r>
      <w:r w:rsidRPr="000F2874">
        <w:rPr>
          <w:rFonts w:ascii="Calibri" w:hAnsi="Calibri" w:cs="Calibri"/>
          <w:sz w:val="22"/>
          <w:szCs w:val="22"/>
        </w:rPr>
        <w:t xml:space="preserve"> </w:t>
      </w:r>
      <w:r w:rsidR="002A41B1" w:rsidRPr="000F2874">
        <w:rPr>
          <w:rFonts w:ascii="Calibri" w:hAnsi="Calibri" w:cs="Calibri"/>
          <w:sz w:val="22"/>
          <w:szCs w:val="22"/>
        </w:rPr>
        <w:t>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EDA17B7" w14:textId="77777777" w:rsidR="002A41B1" w:rsidRPr="000F2874" w:rsidRDefault="002A41B1" w:rsidP="0083674D">
      <w:pPr>
        <w:ind w:left="567" w:right="402" w:hanging="283"/>
        <w:jc w:val="both"/>
        <w:rPr>
          <w:rFonts w:ascii="Calibri" w:hAnsi="Calibri" w:cs="Calibri"/>
          <w:sz w:val="22"/>
          <w:szCs w:val="22"/>
        </w:rPr>
      </w:pPr>
      <w:r w:rsidRPr="000F2874">
        <w:rPr>
          <w:rFonts w:ascii="Calibri" w:hAnsi="Calibri" w:cs="Calibri"/>
          <w:sz w:val="22"/>
          <w:szCs w:val="22"/>
        </w:rPr>
        <w:lastRenderedPageBreak/>
        <w:t>b) przedmiotowych środków dowodowych – odpowiednio wykonawca lub wykonawca wspólnie ubiegający się o udzielenie zamówienia;</w:t>
      </w:r>
    </w:p>
    <w:p w14:paraId="7FCC8E5C" w14:textId="77777777" w:rsidR="002A41B1" w:rsidRPr="000F2874" w:rsidRDefault="002A41B1" w:rsidP="0083674D">
      <w:pPr>
        <w:ind w:left="567" w:right="402" w:hanging="283"/>
        <w:jc w:val="both"/>
        <w:rPr>
          <w:rFonts w:ascii="Calibri" w:hAnsi="Calibri" w:cs="Calibri"/>
          <w:sz w:val="22"/>
          <w:szCs w:val="22"/>
        </w:rPr>
      </w:pPr>
      <w:r w:rsidRPr="000F2874">
        <w:rPr>
          <w:rFonts w:ascii="Calibri" w:hAnsi="Calibri" w:cs="Calibri"/>
          <w:sz w:val="22"/>
          <w:szCs w:val="22"/>
        </w:rPr>
        <w:t>c)</w:t>
      </w:r>
      <w:r w:rsidR="0083674D" w:rsidRPr="000F2874">
        <w:rPr>
          <w:rFonts w:ascii="Calibri" w:hAnsi="Calibri" w:cs="Calibri"/>
          <w:sz w:val="22"/>
          <w:szCs w:val="22"/>
        </w:rPr>
        <w:t xml:space="preserve"> </w:t>
      </w:r>
      <w:r w:rsidRPr="000F2874">
        <w:rPr>
          <w:rFonts w:ascii="Calibri" w:hAnsi="Calibri" w:cs="Calibri"/>
          <w:sz w:val="22"/>
          <w:szCs w:val="22"/>
        </w:rPr>
        <w:t>innych dokumentów, w tym dokumentów, o których mowa w</w:t>
      </w:r>
      <w:r w:rsidR="000C72C0" w:rsidRPr="000F2874">
        <w:rPr>
          <w:rFonts w:ascii="Calibri" w:hAnsi="Calibri" w:cs="Calibri"/>
          <w:sz w:val="22"/>
          <w:szCs w:val="22"/>
        </w:rPr>
        <w:t xml:space="preserve"> </w:t>
      </w:r>
      <w:r w:rsidRPr="000F2874">
        <w:rPr>
          <w:rFonts w:ascii="Calibri" w:hAnsi="Calibri" w:cs="Calibri"/>
          <w:sz w:val="22"/>
          <w:szCs w:val="22"/>
        </w:rPr>
        <w:t>art.</w:t>
      </w:r>
      <w:r w:rsidR="000C72C0" w:rsidRPr="000F2874">
        <w:rPr>
          <w:rFonts w:ascii="Calibri" w:hAnsi="Calibri" w:cs="Calibri"/>
          <w:sz w:val="22"/>
          <w:szCs w:val="22"/>
        </w:rPr>
        <w:t xml:space="preserve"> </w:t>
      </w:r>
      <w:r w:rsidRPr="000F2874">
        <w:rPr>
          <w:rFonts w:ascii="Calibri" w:hAnsi="Calibri" w:cs="Calibri"/>
          <w:sz w:val="22"/>
          <w:szCs w:val="22"/>
        </w:rPr>
        <w:t>94</w:t>
      </w:r>
      <w:r w:rsidR="000C72C0" w:rsidRPr="000F2874">
        <w:rPr>
          <w:rFonts w:ascii="Calibri" w:hAnsi="Calibri" w:cs="Calibri"/>
          <w:sz w:val="22"/>
          <w:szCs w:val="22"/>
        </w:rPr>
        <w:t xml:space="preserve"> </w:t>
      </w:r>
      <w:r w:rsidRPr="000F2874">
        <w:rPr>
          <w:rFonts w:ascii="Calibri" w:hAnsi="Calibri" w:cs="Calibri"/>
          <w:sz w:val="22"/>
          <w:szCs w:val="22"/>
        </w:rPr>
        <w:t>ust.</w:t>
      </w:r>
      <w:r w:rsidR="000C72C0" w:rsidRPr="000F2874">
        <w:rPr>
          <w:rFonts w:ascii="Calibri" w:hAnsi="Calibri" w:cs="Calibri"/>
          <w:sz w:val="22"/>
          <w:szCs w:val="22"/>
        </w:rPr>
        <w:t xml:space="preserve"> </w:t>
      </w:r>
      <w:r w:rsidRPr="000F2874">
        <w:rPr>
          <w:rFonts w:ascii="Calibri" w:hAnsi="Calibri" w:cs="Calibri"/>
          <w:sz w:val="22"/>
          <w:szCs w:val="22"/>
        </w:rPr>
        <w:t>2 ustawy</w:t>
      </w:r>
      <w:r w:rsidR="000C72C0" w:rsidRPr="000F2874">
        <w:rPr>
          <w:rFonts w:ascii="Calibri" w:hAnsi="Calibri" w:cs="Calibri"/>
          <w:sz w:val="22"/>
          <w:szCs w:val="22"/>
        </w:rPr>
        <w:t xml:space="preserve"> Pzp</w:t>
      </w:r>
      <w:r w:rsidRPr="000F2874">
        <w:rPr>
          <w:rFonts w:ascii="Calibri" w:hAnsi="Calibri" w:cs="Calibri"/>
          <w:sz w:val="22"/>
          <w:szCs w:val="22"/>
        </w:rPr>
        <w:t xml:space="preserve"> – odpowiednio wykonawca lub wykonawca wspólnie ubiegający się o udzielenie zamówienia, w zakresie dokumentów, które każdego z nich dotyczą.</w:t>
      </w:r>
    </w:p>
    <w:p w14:paraId="657E592E" w14:textId="77777777" w:rsidR="002A41B1" w:rsidRPr="000F2874" w:rsidRDefault="002A41B1" w:rsidP="0083674D">
      <w:pPr>
        <w:ind w:left="284" w:right="402" w:hanging="284"/>
        <w:jc w:val="both"/>
        <w:rPr>
          <w:rFonts w:ascii="Calibri" w:hAnsi="Calibri" w:cs="Calibri"/>
          <w:sz w:val="22"/>
          <w:szCs w:val="22"/>
        </w:rPr>
      </w:pPr>
      <w:r w:rsidRPr="000F2874">
        <w:rPr>
          <w:rFonts w:ascii="Calibri" w:hAnsi="Calibri" w:cs="Calibri"/>
          <w:sz w:val="22"/>
          <w:szCs w:val="22"/>
        </w:rPr>
        <w:t>4. Poświadczenia zgodności cyfrowego odwzorowania z dokumentem w postaci papierowej, o którym mowa w</w:t>
      </w:r>
      <w:r w:rsidR="0083674D" w:rsidRPr="000F2874">
        <w:rPr>
          <w:rFonts w:ascii="Calibri" w:hAnsi="Calibri" w:cs="Calibri"/>
          <w:sz w:val="22"/>
          <w:szCs w:val="22"/>
        </w:rPr>
        <w:t xml:space="preserve"> </w:t>
      </w:r>
      <w:r w:rsidRPr="000F2874">
        <w:rPr>
          <w:rFonts w:ascii="Calibri" w:hAnsi="Calibri" w:cs="Calibri"/>
          <w:sz w:val="22"/>
          <w:szCs w:val="22"/>
        </w:rPr>
        <w:t>ust.2, może dokonać również notariusz.</w:t>
      </w:r>
    </w:p>
    <w:p w14:paraId="3B3019FF" w14:textId="77777777" w:rsidR="002A41B1" w:rsidRPr="000F2874" w:rsidRDefault="002A41B1" w:rsidP="0083674D">
      <w:pPr>
        <w:ind w:left="284" w:right="402" w:hanging="284"/>
        <w:jc w:val="both"/>
        <w:rPr>
          <w:rFonts w:ascii="Calibri" w:hAnsi="Calibri" w:cs="Calibri"/>
          <w:sz w:val="22"/>
          <w:szCs w:val="22"/>
        </w:rPr>
      </w:pPr>
      <w:r w:rsidRPr="000F2874">
        <w:rPr>
          <w:rFonts w:ascii="Calibri" w:hAnsi="Calibri" w:cs="Calibri"/>
          <w:sz w:val="22"/>
          <w:szCs w:val="22"/>
        </w:rPr>
        <w:t>5.</w:t>
      </w:r>
      <w:r w:rsidR="0083674D" w:rsidRPr="000F2874">
        <w:rPr>
          <w:rFonts w:ascii="Calibri" w:hAnsi="Calibri" w:cs="Calibri"/>
          <w:sz w:val="22"/>
          <w:szCs w:val="22"/>
        </w:rPr>
        <w:t xml:space="preserve"> </w:t>
      </w:r>
      <w:r w:rsidRPr="000F2874">
        <w:rPr>
          <w:rFonts w:ascii="Calibri" w:hAnsi="Calibri" w:cs="Calibri"/>
          <w:sz w:val="22"/>
          <w:szCs w:val="22"/>
        </w:rPr>
        <w:t>Przez cyfrowe odwzorowanie, o którym mowa w ust.</w:t>
      </w:r>
      <w:r w:rsidR="007505B3" w:rsidRPr="000F2874">
        <w:rPr>
          <w:rFonts w:ascii="Calibri" w:hAnsi="Calibri" w:cs="Calibri"/>
          <w:sz w:val="22"/>
          <w:szCs w:val="22"/>
        </w:rPr>
        <w:t xml:space="preserve"> </w:t>
      </w:r>
      <w:r w:rsidRPr="000F2874">
        <w:rPr>
          <w:rFonts w:ascii="Calibri" w:hAnsi="Calibri" w:cs="Calibri"/>
          <w:sz w:val="22"/>
          <w:szCs w:val="22"/>
        </w:rPr>
        <w:t xml:space="preserve">2–4 oraz </w:t>
      </w:r>
      <w:r w:rsidR="007505B3" w:rsidRPr="000F2874">
        <w:rPr>
          <w:rFonts w:ascii="Calibri" w:hAnsi="Calibri" w:cs="Calibri"/>
          <w:sz w:val="22"/>
          <w:szCs w:val="22"/>
        </w:rPr>
        <w:t>7-9</w:t>
      </w:r>
      <w:r w:rsidRPr="000F2874">
        <w:rPr>
          <w:rFonts w:ascii="Calibri" w:hAnsi="Calibri" w:cs="Calibri"/>
          <w:sz w:val="22"/>
          <w:szCs w:val="22"/>
        </w:rPr>
        <w:t>, należy rozumieć dokument elektroniczny będący kopią elektroniczną treści zapisanej w postaci papierowej, umożliwiający zapoznanie się z tą treścią i jej zrozumienie, bez konieczności bezpośredniego dostępu do oryginału.</w:t>
      </w:r>
    </w:p>
    <w:p w14:paraId="3F620EC6" w14:textId="77777777" w:rsidR="0083674D" w:rsidRPr="000F2874" w:rsidRDefault="007505B3" w:rsidP="007505B3">
      <w:pPr>
        <w:ind w:left="284" w:right="402" w:hanging="284"/>
        <w:jc w:val="both"/>
        <w:rPr>
          <w:rFonts w:ascii="Calibri" w:hAnsi="Calibri" w:cs="Calibri"/>
          <w:sz w:val="22"/>
          <w:szCs w:val="22"/>
        </w:rPr>
      </w:pPr>
      <w:r w:rsidRPr="000F2874">
        <w:rPr>
          <w:rFonts w:ascii="Calibri" w:hAnsi="Calibri" w:cs="Calibri"/>
          <w:sz w:val="22"/>
          <w:szCs w:val="22"/>
        </w:rPr>
        <w:t xml:space="preserve">6. </w:t>
      </w:r>
      <w:r w:rsidR="002A41B1" w:rsidRPr="000F2874">
        <w:rPr>
          <w:rFonts w:ascii="Calibri" w:hAnsi="Calibri" w:cs="Calibri"/>
          <w:sz w:val="22"/>
          <w:szCs w:val="22"/>
        </w:rPr>
        <w:t>Podmiotowe środki dowodowe, w tym oświadczenie, o którym mowa w</w:t>
      </w:r>
      <w:r w:rsidR="00BF202B" w:rsidRPr="000F2874">
        <w:rPr>
          <w:rFonts w:ascii="Calibri" w:hAnsi="Calibri" w:cs="Calibri"/>
          <w:sz w:val="22"/>
          <w:szCs w:val="22"/>
        </w:rPr>
        <w:t xml:space="preserve"> </w:t>
      </w:r>
      <w:r w:rsidR="002A41B1" w:rsidRPr="000F2874">
        <w:rPr>
          <w:rFonts w:ascii="Calibri" w:hAnsi="Calibri" w:cs="Calibri"/>
          <w:sz w:val="22"/>
          <w:szCs w:val="22"/>
        </w:rPr>
        <w:t>art.</w:t>
      </w:r>
      <w:r w:rsidR="000C72C0" w:rsidRPr="000F2874">
        <w:rPr>
          <w:rFonts w:ascii="Calibri" w:hAnsi="Calibri" w:cs="Calibri"/>
          <w:sz w:val="22"/>
          <w:szCs w:val="22"/>
        </w:rPr>
        <w:t xml:space="preserve"> </w:t>
      </w:r>
      <w:r w:rsidR="002A41B1" w:rsidRPr="000F2874">
        <w:rPr>
          <w:rFonts w:ascii="Calibri" w:hAnsi="Calibri" w:cs="Calibri"/>
          <w:sz w:val="22"/>
          <w:szCs w:val="22"/>
        </w:rPr>
        <w:t>117</w:t>
      </w:r>
      <w:r w:rsidR="000C72C0" w:rsidRPr="000F2874">
        <w:rPr>
          <w:rFonts w:ascii="Calibri" w:hAnsi="Calibri" w:cs="Calibri"/>
          <w:sz w:val="22"/>
          <w:szCs w:val="22"/>
        </w:rPr>
        <w:t xml:space="preserve"> </w:t>
      </w:r>
      <w:r w:rsidR="002A41B1" w:rsidRPr="000F2874">
        <w:rPr>
          <w:rFonts w:ascii="Calibri" w:hAnsi="Calibri" w:cs="Calibri"/>
          <w:sz w:val="22"/>
          <w:szCs w:val="22"/>
        </w:rPr>
        <w:t>ust.</w:t>
      </w:r>
      <w:r w:rsidR="000C72C0" w:rsidRPr="000F2874">
        <w:rPr>
          <w:rFonts w:ascii="Calibri" w:hAnsi="Calibri" w:cs="Calibri"/>
          <w:sz w:val="22"/>
          <w:szCs w:val="22"/>
        </w:rPr>
        <w:t xml:space="preserve"> </w:t>
      </w:r>
      <w:r w:rsidR="002A41B1" w:rsidRPr="000F2874">
        <w:rPr>
          <w:rFonts w:ascii="Calibri" w:hAnsi="Calibri" w:cs="Calibri"/>
          <w:sz w:val="22"/>
          <w:szCs w:val="22"/>
        </w:rPr>
        <w:t>4 ustawy</w:t>
      </w:r>
      <w:r w:rsidR="000C72C0" w:rsidRPr="000F2874">
        <w:rPr>
          <w:rFonts w:ascii="Calibri" w:hAnsi="Calibri" w:cs="Calibri"/>
          <w:sz w:val="22"/>
          <w:szCs w:val="22"/>
        </w:rPr>
        <w:t xml:space="preserve"> Pzp</w:t>
      </w:r>
      <w:r w:rsidR="002A41B1" w:rsidRPr="000F2874">
        <w:rPr>
          <w:rFonts w:ascii="Calibri" w:hAnsi="Calibri" w:cs="Calibri"/>
          <w:sz w:val="22"/>
          <w:szCs w:val="22"/>
        </w:rPr>
        <w:t>, oraz zobowiązanie podmiotu udostępniającego zasoby, przedmiotowe środki dowodowe, dokumenty, o</w:t>
      </w:r>
      <w:r w:rsidR="0083674D" w:rsidRPr="000F2874">
        <w:rPr>
          <w:rFonts w:ascii="Calibri" w:hAnsi="Calibri" w:cs="Calibri"/>
          <w:sz w:val="22"/>
          <w:szCs w:val="22"/>
        </w:rPr>
        <w:t xml:space="preserve"> </w:t>
      </w:r>
      <w:r w:rsidR="002A41B1" w:rsidRPr="000F2874">
        <w:rPr>
          <w:rFonts w:ascii="Calibri" w:hAnsi="Calibri" w:cs="Calibri"/>
          <w:sz w:val="22"/>
          <w:szCs w:val="22"/>
        </w:rPr>
        <w:t>których mowa w</w:t>
      </w:r>
      <w:r w:rsidR="000C72C0" w:rsidRPr="000F2874">
        <w:rPr>
          <w:rFonts w:ascii="Calibri" w:hAnsi="Calibri" w:cs="Calibri"/>
          <w:sz w:val="22"/>
          <w:szCs w:val="22"/>
        </w:rPr>
        <w:t xml:space="preserve"> </w:t>
      </w:r>
      <w:r w:rsidR="002A41B1" w:rsidRPr="000F2874">
        <w:rPr>
          <w:rFonts w:ascii="Calibri" w:hAnsi="Calibri" w:cs="Calibri"/>
          <w:sz w:val="22"/>
          <w:szCs w:val="22"/>
        </w:rPr>
        <w:t>art.</w:t>
      </w:r>
      <w:r w:rsidR="000C72C0" w:rsidRPr="000F2874">
        <w:rPr>
          <w:rFonts w:ascii="Calibri" w:hAnsi="Calibri" w:cs="Calibri"/>
          <w:sz w:val="22"/>
          <w:szCs w:val="22"/>
        </w:rPr>
        <w:t xml:space="preserve"> </w:t>
      </w:r>
      <w:r w:rsidR="002A41B1" w:rsidRPr="000F2874">
        <w:rPr>
          <w:rFonts w:ascii="Calibri" w:hAnsi="Calibri" w:cs="Calibri"/>
          <w:sz w:val="22"/>
          <w:szCs w:val="22"/>
        </w:rPr>
        <w:t>94</w:t>
      </w:r>
      <w:r w:rsidR="0083674D" w:rsidRPr="000F2874">
        <w:rPr>
          <w:rFonts w:ascii="Calibri" w:hAnsi="Calibri" w:cs="Calibri"/>
          <w:sz w:val="22"/>
          <w:szCs w:val="22"/>
        </w:rPr>
        <w:t xml:space="preserve"> </w:t>
      </w:r>
      <w:r w:rsidR="002A41B1" w:rsidRPr="000F2874">
        <w:rPr>
          <w:rFonts w:ascii="Calibri" w:hAnsi="Calibri" w:cs="Calibri"/>
          <w:sz w:val="22"/>
          <w:szCs w:val="22"/>
        </w:rPr>
        <w:t>ust.</w:t>
      </w:r>
      <w:r w:rsidR="000C72C0" w:rsidRPr="000F2874">
        <w:rPr>
          <w:rFonts w:ascii="Calibri" w:hAnsi="Calibri" w:cs="Calibri"/>
          <w:sz w:val="22"/>
          <w:szCs w:val="22"/>
        </w:rPr>
        <w:t xml:space="preserve"> </w:t>
      </w:r>
      <w:r w:rsidR="002A41B1" w:rsidRPr="000F2874">
        <w:rPr>
          <w:rFonts w:ascii="Calibri" w:hAnsi="Calibri" w:cs="Calibri"/>
          <w:sz w:val="22"/>
          <w:szCs w:val="22"/>
        </w:rPr>
        <w:t>2 ustawy</w:t>
      </w:r>
      <w:r w:rsidR="000C72C0" w:rsidRPr="000F2874">
        <w:rPr>
          <w:rFonts w:ascii="Calibri" w:hAnsi="Calibri" w:cs="Calibri"/>
          <w:sz w:val="22"/>
          <w:szCs w:val="22"/>
        </w:rPr>
        <w:t xml:space="preserve"> Pzp</w:t>
      </w:r>
      <w:r w:rsidR="002A41B1" w:rsidRPr="000F2874">
        <w:rPr>
          <w:rFonts w:ascii="Calibri" w:hAnsi="Calibri" w:cs="Calibri"/>
          <w:sz w:val="22"/>
          <w:szCs w:val="22"/>
        </w:rPr>
        <w:t>, niewystawione przez upoważnione podmioty, oraz pełnomocnictwo przekazuje się w</w:t>
      </w:r>
      <w:r w:rsidR="0083674D" w:rsidRPr="000F2874">
        <w:rPr>
          <w:rFonts w:ascii="Calibri" w:hAnsi="Calibri" w:cs="Calibri"/>
          <w:sz w:val="22"/>
          <w:szCs w:val="22"/>
        </w:rPr>
        <w:t xml:space="preserve"> </w:t>
      </w:r>
      <w:r w:rsidR="002A41B1" w:rsidRPr="000F2874">
        <w:rPr>
          <w:rFonts w:ascii="Calibri" w:hAnsi="Calibri" w:cs="Calibri"/>
          <w:sz w:val="22"/>
          <w:szCs w:val="22"/>
        </w:rPr>
        <w:t>postaci elektronicznej i</w:t>
      </w:r>
      <w:r w:rsidR="0083674D" w:rsidRPr="000F2874">
        <w:rPr>
          <w:rFonts w:ascii="Calibri" w:hAnsi="Calibri" w:cs="Calibri"/>
          <w:sz w:val="22"/>
          <w:szCs w:val="22"/>
        </w:rPr>
        <w:t xml:space="preserve"> </w:t>
      </w:r>
      <w:r w:rsidR="002A41B1" w:rsidRPr="000F2874">
        <w:rPr>
          <w:rFonts w:ascii="Calibri" w:hAnsi="Calibri" w:cs="Calibri"/>
          <w:sz w:val="22"/>
          <w:szCs w:val="22"/>
        </w:rPr>
        <w:t>opatruje się kwalifikowanym podpisem elektronicznym, podpisem zaufanym lub podpisem osobistym.</w:t>
      </w:r>
    </w:p>
    <w:p w14:paraId="2FDD922E" w14:textId="77777777" w:rsidR="0083674D" w:rsidRPr="000F2874" w:rsidRDefault="007505B3" w:rsidP="007505B3">
      <w:pPr>
        <w:ind w:left="284" w:right="402" w:hanging="284"/>
        <w:jc w:val="both"/>
        <w:rPr>
          <w:rFonts w:ascii="Calibri" w:hAnsi="Calibri" w:cs="Calibri"/>
          <w:sz w:val="22"/>
          <w:szCs w:val="22"/>
        </w:rPr>
      </w:pPr>
      <w:r w:rsidRPr="000F2874">
        <w:rPr>
          <w:rFonts w:ascii="Calibri" w:hAnsi="Calibri" w:cs="Calibri"/>
          <w:sz w:val="22"/>
          <w:szCs w:val="22"/>
        </w:rPr>
        <w:t xml:space="preserve">7. </w:t>
      </w:r>
      <w:r w:rsidR="002A41B1" w:rsidRPr="000F2874">
        <w:rPr>
          <w:rFonts w:ascii="Calibri" w:hAnsi="Calibri" w:cs="Calibri"/>
          <w:sz w:val="22"/>
          <w:szCs w:val="22"/>
        </w:rPr>
        <w:t>W</w:t>
      </w:r>
      <w:r w:rsidRPr="000F2874">
        <w:rPr>
          <w:rFonts w:ascii="Calibri" w:hAnsi="Calibri" w:cs="Calibri"/>
          <w:sz w:val="22"/>
          <w:szCs w:val="22"/>
        </w:rPr>
        <w:t xml:space="preserve"> </w:t>
      </w:r>
      <w:r w:rsidR="002A41B1" w:rsidRPr="000F2874">
        <w:rPr>
          <w:rFonts w:ascii="Calibri" w:hAnsi="Calibri" w:cs="Calibri"/>
          <w:sz w:val="22"/>
          <w:szCs w:val="22"/>
        </w:rPr>
        <w:t>przypadku gdy podmiotowe środki dowodowe, w</w:t>
      </w:r>
      <w:r w:rsidR="0083674D" w:rsidRPr="000F2874">
        <w:rPr>
          <w:rFonts w:ascii="Calibri" w:hAnsi="Calibri" w:cs="Calibri"/>
          <w:sz w:val="22"/>
          <w:szCs w:val="22"/>
        </w:rPr>
        <w:t xml:space="preserve"> </w:t>
      </w:r>
      <w:r w:rsidR="002A41B1" w:rsidRPr="000F2874">
        <w:rPr>
          <w:rFonts w:ascii="Calibri" w:hAnsi="Calibri" w:cs="Calibri"/>
          <w:sz w:val="22"/>
          <w:szCs w:val="22"/>
        </w:rPr>
        <w:t>tym oświadczenie, o</w:t>
      </w:r>
      <w:r w:rsidR="0083674D" w:rsidRPr="000F2874">
        <w:rPr>
          <w:rFonts w:ascii="Calibri" w:hAnsi="Calibri" w:cs="Calibri"/>
          <w:sz w:val="22"/>
          <w:szCs w:val="22"/>
        </w:rPr>
        <w:t xml:space="preserve"> </w:t>
      </w:r>
      <w:r w:rsidR="002A41B1" w:rsidRPr="000F2874">
        <w:rPr>
          <w:rFonts w:ascii="Calibri" w:hAnsi="Calibri" w:cs="Calibri"/>
          <w:sz w:val="22"/>
          <w:szCs w:val="22"/>
        </w:rPr>
        <w:t>którym mowa w</w:t>
      </w:r>
      <w:r w:rsidR="000C72C0" w:rsidRPr="000F2874">
        <w:rPr>
          <w:rFonts w:ascii="Calibri" w:hAnsi="Calibri" w:cs="Calibri"/>
          <w:sz w:val="22"/>
          <w:szCs w:val="22"/>
        </w:rPr>
        <w:t xml:space="preserve"> </w:t>
      </w:r>
      <w:r w:rsidR="002A41B1" w:rsidRPr="000F2874">
        <w:rPr>
          <w:rFonts w:ascii="Calibri" w:hAnsi="Calibri" w:cs="Calibri"/>
          <w:sz w:val="22"/>
          <w:szCs w:val="22"/>
        </w:rPr>
        <w:t>art.</w:t>
      </w:r>
      <w:r w:rsidR="000C72C0" w:rsidRPr="000F2874">
        <w:rPr>
          <w:rFonts w:ascii="Calibri" w:hAnsi="Calibri" w:cs="Calibri"/>
          <w:sz w:val="22"/>
          <w:szCs w:val="22"/>
        </w:rPr>
        <w:t xml:space="preserve"> </w:t>
      </w:r>
      <w:r w:rsidR="002A41B1" w:rsidRPr="000F2874">
        <w:rPr>
          <w:rFonts w:ascii="Calibri" w:hAnsi="Calibri" w:cs="Calibri"/>
          <w:sz w:val="22"/>
          <w:szCs w:val="22"/>
        </w:rPr>
        <w:t>117</w:t>
      </w:r>
      <w:r w:rsidR="00891A76" w:rsidRPr="000F2874">
        <w:rPr>
          <w:rFonts w:ascii="Calibri" w:hAnsi="Calibri" w:cs="Calibri"/>
          <w:sz w:val="22"/>
          <w:szCs w:val="22"/>
        </w:rPr>
        <w:t xml:space="preserve"> </w:t>
      </w:r>
      <w:r w:rsidR="002A41B1" w:rsidRPr="000F2874">
        <w:rPr>
          <w:rFonts w:ascii="Calibri" w:hAnsi="Calibri" w:cs="Calibri"/>
          <w:sz w:val="22"/>
          <w:szCs w:val="22"/>
        </w:rPr>
        <w:t>ust.</w:t>
      </w:r>
      <w:r w:rsidR="000C72C0" w:rsidRPr="000F2874">
        <w:rPr>
          <w:rFonts w:ascii="Calibri" w:hAnsi="Calibri" w:cs="Calibri"/>
          <w:sz w:val="22"/>
          <w:szCs w:val="22"/>
        </w:rPr>
        <w:t xml:space="preserve"> </w:t>
      </w:r>
      <w:r w:rsidR="002A41B1" w:rsidRPr="000F2874">
        <w:rPr>
          <w:rFonts w:ascii="Calibri" w:hAnsi="Calibri" w:cs="Calibri"/>
          <w:sz w:val="22"/>
          <w:szCs w:val="22"/>
        </w:rPr>
        <w:t>4 ustawy</w:t>
      </w:r>
      <w:r w:rsidR="000C72C0" w:rsidRPr="000F2874">
        <w:rPr>
          <w:rFonts w:ascii="Calibri" w:hAnsi="Calibri" w:cs="Calibri"/>
          <w:sz w:val="22"/>
          <w:szCs w:val="22"/>
        </w:rPr>
        <w:t xml:space="preserve"> Pzp</w:t>
      </w:r>
      <w:r w:rsidR="002A41B1" w:rsidRPr="000F2874">
        <w:rPr>
          <w:rFonts w:ascii="Calibri" w:hAnsi="Calibri" w:cs="Calibri"/>
          <w:sz w:val="22"/>
          <w:szCs w:val="22"/>
        </w:rPr>
        <w:t>, oraz zobowiązanie podmiotu udostępniającego zasoby, przedmiotowe środki dowodowe, dokumenty, o</w:t>
      </w:r>
      <w:r w:rsidR="0083674D" w:rsidRPr="000F2874">
        <w:rPr>
          <w:rFonts w:ascii="Calibri" w:hAnsi="Calibri" w:cs="Calibri"/>
          <w:sz w:val="22"/>
          <w:szCs w:val="22"/>
        </w:rPr>
        <w:t xml:space="preserve"> </w:t>
      </w:r>
      <w:r w:rsidR="002A41B1" w:rsidRPr="000F2874">
        <w:rPr>
          <w:rFonts w:ascii="Calibri" w:hAnsi="Calibri" w:cs="Calibri"/>
          <w:sz w:val="22"/>
          <w:szCs w:val="22"/>
        </w:rPr>
        <w:t>których mowa w</w:t>
      </w:r>
      <w:r w:rsidR="00891A76" w:rsidRPr="000F2874">
        <w:rPr>
          <w:rFonts w:ascii="Calibri" w:hAnsi="Calibri" w:cs="Calibri"/>
          <w:sz w:val="22"/>
          <w:szCs w:val="22"/>
        </w:rPr>
        <w:t xml:space="preserve"> </w:t>
      </w:r>
      <w:r w:rsidR="002A41B1" w:rsidRPr="000F2874">
        <w:rPr>
          <w:rFonts w:ascii="Calibri" w:hAnsi="Calibri" w:cs="Calibri"/>
          <w:sz w:val="22"/>
          <w:szCs w:val="22"/>
        </w:rPr>
        <w:t>art.</w:t>
      </w:r>
      <w:r w:rsidR="000C72C0" w:rsidRPr="000F2874">
        <w:rPr>
          <w:rFonts w:ascii="Calibri" w:hAnsi="Calibri" w:cs="Calibri"/>
          <w:sz w:val="22"/>
          <w:szCs w:val="22"/>
        </w:rPr>
        <w:t xml:space="preserve"> </w:t>
      </w:r>
      <w:r w:rsidR="002A41B1" w:rsidRPr="000F2874">
        <w:rPr>
          <w:rFonts w:ascii="Calibri" w:hAnsi="Calibri" w:cs="Calibri"/>
          <w:sz w:val="22"/>
          <w:szCs w:val="22"/>
        </w:rPr>
        <w:t>94 ust.</w:t>
      </w:r>
      <w:r w:rsidR="000C72C0" w:rsidRPr="000F2874">
        <w:rPr>
          <w:rFonts w:ascii="Calibri" w:hAnsi="Calibri" w:cs="Calibri"/>
          <w:sz w:val="22"/>
          <w:szCs w:val="22"/>
        </w:rPr>
        <w:t xml:space="preserve"> </w:t>
      </w:r>
      <w:r w:rsidR="002A41B1" w:rsidRPr="000F2874">
        <w:rPr>
          <w:rFonts w:ascii="Calibri" w:hAnsi="Calibri" w:cs="Calibri"/>
          <w:sz w:val="22"/>
          <w:szCs w:val="22"/>
        </w:rPr>
        <w:t>2 ustawy</w:t>
      </w:r>
      <w:r w:rsidR="000C72C0" w:rsidRPr="000F2874">
        <w:rPr>
          <w:rFonts w:ascii="Calibri" w:hAnsi="Calibri" w:cs="Calibri"/>
          <w:sz w:val="22"/>
          <w:szCs w:val="22"/>
        </w:rPr>
        <w:t xml:space="preserve"> Pzp</w:t>
      </w:r>
      <w:r w:rsidR="002A41B1" w:rsidRPr="000F2874">
        <w:rPr>
          <w:rFonts w:ascii="Calibri" w:hAnsi="Calibri" w:cs="Calibri"/>
          <w:sz w:val="22"/>
          <w:szCs w:val="22"/>
        </w:rPr>
        <w:t>, niewystawione przez upoważnione podmioty lub pełnomocnictwo, zostały sporządzone jako dokument w</w:t>
      </w:r>
      <w:r w:rsidR="0083674D" w:rsidRPr="000F2874">
        <w:rPr>
          <w:rFonts w:ascii="Calibri" w:hAnsi="Calibri" w:cs="Calibri"/>
          <w:sz w:val="22"/>
          <w:szCs w:val="22"/>
        </w:rPr>
        <w:t xml:space="preserve"> </w:t>
      </w:r>
      <w:r w:rsidR="002A41B1" w:rsidRPr="000F2874">
        <w:rPr>
          <w:rFonts w:ascii="Calibri" w:hAnsi="Calibri" w:cs="Calibri"/>
          <w:sz w:val="22"/>
          <w:szCs w:val="22"/>
        </w:rPr>
        <w:t>postaci papierowej i</w:t>
      </w:r>
      <w:r w:rsidR="0083674D" w:rsidRPr="000F2874">
        <w:rPr>
          <w:rFonts w:ascii="Calibri" w:hAnsi="Calibri" w:cs="Calibri"/>
          <w:sz w:val="22"/>
          <w:szCs w:val="22"/>
        </w:rPr>
        <w:t xml:space="preserve"> </w:t>
      </w:r>
      <w:r w:rsidR="002A41B1" w:rsidRPr="000F2874">
        <w:rPr>
          <w:rFonts w:ascii="Calibri" w:hAnsi="Calibri" w:cs="Calibri"/>
          <w:sz w:val="22"/>
          <w:szCs w:val="22"/>
        </w:rPr>
        <w:t>opatrzone własnoręcznym podpisem, przekazuje się cyfrowe odwzorowanie tego dokumentu opatrzone kwalifikowanym podpisem elektronicznym, podpisem zaufanym lub podpisem osobistym, poświadczającym zgodność cyfrowego odwzorowania z</w:t>
      </w:r>
      <w:r w:rsidR="0083674D" w:rsidRPr="000F2874">
        <w:rPr>
          <w:rFonts w:ascii="Calibri" w:hAnsi="Calibri" w:cs="Calibri"/>
          <w:sz w:val="22"/>
          <w:szCs w:val="22"/>
        </w:rPr>
        <w:t xml:space="preserve"> </w:t>
      </w:r>
      <w:r w:rsidR="002A41B1" w:rsidRPr="000F2874">
        <w:rPr>
          <w:rFonts w:ascii="Calibri" w:hAnsi="Calibri" w:cs="Calibri"/>
          <w:sz w:val="22"/>
          <w:szCs w:val="22"/>
        </w:rPr>
        <w:t>dokumentem w</w:t>
      </w:r>
      <w:r w:rsidR="0083674D" w:rsidRPr="000F2874">
        <w:rPr>
          <w:rFonts w:ascii="Calibri" w:hAnsi="Calibri" w:cs="Calibri"/>
          <w:sz w:val="22"/>
          <w:szCs w:val="22"/>
        </w:rPr>
        <w:t xml:space="preserve"> </w:t>
      </w:r>
      <w:r w:rsidR="002A41B1" w:rsidRPr="000F2874">
        <w:rPr>
          <w:rFonts w:ascii="Calibri" w:hAnsi="Calibri" w:cs="Calibri"/>
          <w:sz w:val="22"/>
          <w:szCs w:val="22"/>
        </w:rPr>
        <w:t>postaci papierowej.</w:t>
      </w:r>
    </w:p>
    <w:p w14:paraId="623DB6CA" w14:textId="77777777" w:rsidR="0083674D" w:rsidRPr="000F2874" w:rsidRDefault="007505B3" w:rsidP="007505B3">
      <w:pPr>
        <w:ind w:left="284" w:right="402" w:hanging="284"/>
        <w:jc w:val="both"/>
        <w:rPr>
          <w:rFonts w:ascii="Calibri" w:hAnsi="Calibri" w:cs="Calibri"/>
          <w:sz w:val="22"/>
          <w:szCs w:val="22"/>
        </w:rPr>
      </w:pPr>
      <w:r w:rsidRPr="000F2874">
        <w:rPr>
          <w:rFonts w:ascii="Calibri" w:hAnsi="Calibri" w:cs="Calibri"/>
          <w:sz w:val="22"/>
          <w:szCs w:val="22"/>
        </w:rPr>
        <w:t xml:space="preserve">8. </w:t>
      </w:r>
      <w:r w:rsidR="002A41B1" w:rsidRPr="000F2874">
        <w:rPr>
          <w:rFonts w:ascii="Calibri" w:hAnsi="Calibri" w:cs="Calibri"/>
          <w:sz w:val="22"/>
          <w:szCs w:val="22"/>
        </w:rPr>
        <w:t>Poświadczenia zgodności cyfrowego odwzorowania z</w:t>
      </w:r>
      <w:r w:rsidR="0083674D" w:rsidRPr="000F2874">
        <w:rPr>
          <w:rFonts w:ascii="Calibri" w:hAnsi="Calibri" w:cs="Calibri"/>
          <w:sz w:val="22"/>
          <w:szCs w:val="22"/>
        </w:rPr>
        <w:t xml:space="preserve"> </w:t>
      </w:r>
      <w:r w:rsidR="002A41B1" w:rsidRPr="000F2874">
        <w:rPr>
          <w:rFonts w:ascii="Calibri" w:hAnsi="Calibri" w:cs="Calibri"/>
          <w:sz w:val="22"/>
          <w:szCs w:val="22"/>
        </w:rPr>
        <w:t>dokumentem w</w:t>
      </w:r>
      <w:r w:rsidR="0083674D" w:rsidRPr="000F2874">
        <w:rPr>
          <w:rFonts w:ascii="Calibri" w:hAnsi="Calibri" w:cs="Calibri"/>
          <w:sz w:val="22"/>
          <w:szCs w:val="22"/>
        </w:rPr>
        <w:t xml:space="preserve"> </w:t>
      </w:r>
      <w:r w:rsidR="002A41B1" w:rsidRPr="000F2874">
        <w:rPr>
          <w:rFonts w:ascii="Calibri" w:hAnsi="Calibri" w:cs="Calibri"/>
          <w:sz w:val="22"/>
          <w:szCs w:val="22"/>
        </w:rPr>
        <w:t>postaci papierowej, o</w:t>
      </w:r>
      <w:r w:rsidR="0083674D" w:rsidRPr="000F2874">
        <w:rPr>
          <w:rFonts w:ascii="Calibri" w:hAnsi="Calibri" w:cs="Calibri"/>
          <w:sz w:val="22"/>
          <w:szCs w:val="22"/>
        </w:rPr>
        <w:t xml:space="preserve"> </w:t>
      </w:r>
      <w:r w:rsidR="002A41B1" w:rsidRPr="000F2874">
        <w:rPr>
          <w:rFonts w:ascii="Calibri" w:hAnsi="Calibri" w:cs="Calibri"/>
          <w:sz w:val="22"/>
          <w:szCs w:val="22"/>
        </w:rPr>
        <w:t>którym mowa w</w:t>
      </w:r>
      <w:r w:rsidRPr="000F2874">
        <w:rPr>
          <w:rFonts w:ascii="Calibri" w:hAnsi="Calibri" w:cs="Calibri"/>
          <w:sz w:val="22"/>
          <w:szCs w:val="22"/>
        </w:rPr>
        <w:t xml:space="preserve"> </w:t>
      </w:r>
      <w:r w:rsidR="002A41B1" w:rsidRPr="000F2874">
        <w:rPr>
          <w:rFonts w:ascii="Calibri" w:hAnsi="Calibri" w:cs="Calibri"/>
          <w:sz w:val="22"/>
          <w:szCs w:val="22"/>
        </w:rPr>
        <w:t>ust.</w:t>
      </w:r>
      <w:r w:rsidRPr="000F2874">
        <w:rPr>
          <w:rFonts w:ascii="Calibri" w:hAnsi="Calibri" w:cs="Calibri"/>
          <w:sz w:val="22"/>
          <w:szCs w:val="22"/>
        </w:rPr>
        <w:t>7</w:t>
      </w:r>
      <w:r w:rsidR="002A41B1" w:rsidRPr="000F2874">
        <w:rPr>
          <w:rFonts w:ascii="Calibri" w:hAnsi="Calibri" w:cs="Calibri"/>
          <w:sz w:val="22"/>
          <w:szCs w:val="22"/>
        </w:rPr>
        <w:t>, dokonuje w</w:t>
      </w:r>
      <w:r w:rsidR="0083674D" w:rsidRPr="000F2874">
        <w:rPr>
          <w:rFonts w:ascii="Calibri" w:hAnsi="Calibri" w:cs="Calibri"/>
          <w:sz w:val="22"/>
          <w:szCs w:val="22"/>
        </w:rPr>
        <w:t xml:space="preserve"> </w:t>
      </w:r>
      <w:r w:rsidR="002A41B1" w:rsidRPr="000F2874">
        <w:rPr>
          <w:rFonts w:ascii="Calibri" w:hAnsi="Calibri" w:cs="Calibri"/>
          <w:sz w:val="22"/>
          <w:szCs w:val="22"/>
        </w:rPr>
        <w:t>przypadku:</w:t>
      </w:r>
    </w:p>
    <w:p w14:paraId="749A598B" w14:textId="77777777" w:rsidR="0083674D" w:rsidRPr="000F2874" w:rsidRDefault="0083674D" w:rsidP="007505B3">
      <w:pPr>
        <w:ind w:left="567" w:right="402" w:hanging="283"/>
        <w:jc w:val="both"/>
        <w:rPr>
          <w:rFonts w:ascii="Calibri" w:hAnsi="Calibri" w:cs="Calibri"/>
          <w:sz w:val="22"/>
          <w:szCs w:val="22"/>
        </w:rPr>
      </w:pPr>
      <w:r w:rsidRPr="000F2874">
        <w:rPr>
          <w:rFonts w:ascii="Calibri" w:hAnsi="Calibri" w:cs="Calibri"/>
          <w:sz w:val="22"/>
          <w:szCs w:val="22"/>
        </w:rPr>
        <w:t>a</w:t>
      </w:r>
      <w:r w:rsidR="002A41B1" w:rsidRPr="000F2874">
        <w:rPr>
          <w:rFonts w:ascii="Calibri" w:hAnsi="Calibri" w:cs="Calibri"/>
          <w:sz w:val="22"/>
          <w:szCs w:val="22"/>
        </w:rPr>
        <w:t>)</w:t>
      </w:r>
      <w:r w:rsidR="007505B3" w:rsidRPr="000F2874">
        <w:rPr>
          <w:rFonts w:ascii="Calibri" w:hAnsi="Calibri" w:cs="Calibri"/>
          <w:sz w:val="22"/>
          <w:szCs w:val="22"/>
        </w:rPr>
        <w:t xml:space="preserve"> </w:t>
      </w:r>
      <w:r w:rsidR="002A41B1" w:rsidRPr="000F2874">
        <w:rPr>
          <w:rFonts w:ascii="Calibri" w:hAnsi="Calibri" w:cs="Calibri"/>
          <w:sz w:val="22"/>
          <w:szCs w:val="22"/>
        </w:rPr>
        <w:t>podmiotowych środków dowodowych –</w:t>
      </w:r>
      <w:r w:rsidRPr="000F2874">
        <w:rPr>
          <w:rFonts w:ascii="Calibri" w:hAnsi="Calibri" w:cs="Calibri"/>
          <w:sz w:val="22"/>
          <w:szCs w:val="22"/>
        </w:rPr>
        <w:t xml:space="preserve"> </w:t>
      </w:r>
      <w:r w:rsidR="002A41B1" w:rsidRPr="000F2874">
        <w:rPr>
          <w:rFonts w:ascii="Calibri" w:hAnsi="Calibri" w:cs="Calibri"/>
          <w:sz w:val="22"/>
          <w:szCs w:val="22"/>
        </w:rPr>
        <w:t>odpowiednio wykonawca, wykonawca wspólnie ubiegający się o</w:t>
      </w:r>
      <w:r w:rsidRPr="000F2874">
        <w:rPr>
          <w:rFonts w:ascii="Calibri" w:hAnsi="Calibri" w:cs="Calibri"/>
          <w:sz w:val="22"/>
          <w:szCs w:val="22"/>
        </w:rPr>
        <w:t xml:space="preserve"> </w:t>
      </w:r>
      <w:r w:rsidR="002A41B1" w:rsidRPr="000F2874">
        <w:rPr>
          <w:rFonts w:ascii="Calibri" w:hAnsi="Calibri" w:cs="Calibri"/>
          <w:sz w:val="22"/>
          <w:szCs w:val="22"/>
        </w:rPr>
        <w:t>udzielenie zamówienia, podmiot udostępniający zasoby lub podwykonawca, w</w:t>
      </w:r>
      <w:r w:rsidRPr="000F2874">
        <w:rPr>
          <w:rFonts w:ascii="Calibri" w:hAnsi="Calibri" w:cs="Calibri"/>
          <w:sz w:val="22"/>
          <w:szCs w:val="22"/>
        </w:rPr>
        <w:t xml:space="preserve"> </w:t>
      </w:r>
      <w:r w:rsidR="002A41B1" w:rsidRPr="000F2874">
        <w:rPr>
          <w:rFonts w:ascii="Calibri" w:hAnsi="Calibri" w:cs="Calibri"/>
          <w:sz w:val="22"/>
          <w:szCs w:val="22"/>
        </w:rPr>
        <w:t>zakresie podmiotowych środków dowodowych, które każdego z</w:t>
      </w:r>
      <w:r w:rsidRPr="000F2874">
        <w:rPr>
          <w:rFonts w:ascii="Calibri" w:hAnsi="Calibri" w:cs="Calibri"/>
          <w:sz w:val="22"/>
          <w:szCs w:val="22"/>
        </w:rPr>
        <w:t xml:space="preserve"> </w:t>
      </w:r>
      <w:r w:rsidR="002A41B1" w:rsidRPr="000F2874">
        <w:rPr>
          <w:rFonts w:ascii="Calibri" w:hAnsi="Calibri" w:cs="Calibri"/>
          <w:sz w:val="22"/>
          <w:szCs w:val="22"/>
        </w:rPr>
        <w:t>nich dotyczą;</w:t>
      </w:r>
    </w:p>
    <w:p w14:paraId="606A147E" w14:textId="77777777" w:rsidR="0083674D" w:rsidRPr="000F2874" w:rsidRDefault="0083674D" w:rsidP="007505B3">
      <w:pPr>
        <w:ind w:left="567" w:right="402" w:hanging="283"/>
        <w:jc w:val="both"/>
        <w:rPr>
          <w:rFonts w:ascii="Calibri" w:hAnsi="Calibri" w:cs="Calibri"/>
          <w:sz w:val="22"/>
          <w:szCs w:val="22"/>
        </w:rPr>
      </w:pPr>
      <w:r w:rsidRPr="000F2874">
        <w:rPr>
          <w:rFonts w:ascii="Calibri" w:hAnsi="Calibri" w:cs="Calibri"/>
          <w:sz w:val="22"/>
          <w:szCs w:val="22"/>
        </w:rPr>
        <w:t>b</w:t>
      </w:r>
      <w:r w:rsidR="002A41B1" w:rsidRPr="000F2874">
        <w:rPr>
          <w:rFonts w:ascii="Calibri" w:hAnsi="Calibri" w:cs="Calibri"/>
          <w:sz w:val="22"/>
          <w:szCs w:val="22"/>
        </w:rPr>
        <w:t>)</w:t>
      </w:r>
      <w:r w:rsidR="007505B3" w:rsidRPr="000F2874">
        <w:rPr>
          <w:rFonts w:ascii="Calibri" w:hAnsi="Calibri" w:cs="Calibri"/>
          <w:sz w:val="22"/>
          <w:szCs w:val="22"/>
        </w:rPr>
        <w:t xml:space="preserve"> </w:t>
      </w:r>
      <w:r w:rsidR="002A41B1" w:rsidRPr="000F2874">
        <w:rPr>
          <w:rFonts w:ascii="Calibri" w:hAnsi="Calibri" w:cs="Calibri"/>
          <w:sz w:val="22"/>
          <w:szCs w:val="22"/>
        </w:rPr>
        <w:t>przedmiotowego środka dowodowego, dokumentu, o</w:t>
      </w:r>
      <w:r w:rsidRPr="000F2874">
        <w:rPr>
          <w:rFonts w:ascii="Calibri" w:hAnsi="Calibri" w:cs="Calibri"/>
          <w:sz w:val="22"/>
          <w:szCs w:val="22"/>
        </w:rPr>
        <w:t xml:space="preserve"> </w:t>
      </w:r>
      <w:r w:rsidR="002A41B1" w:rsidRPr="000F2874">
        <w:rPr>
          <w:rFonts w:ascii="Calibri" w:hAnsi="Calibri" w:cs="Calibri"/>
          <w:sz w:val="22"/>
          <w:szCs w:val="22"/>
        </w:rPr>
        <w:t>którym mowa wart.94</w:t>
      </w:r>
      <w:r w:rsidRPr="000F2874">
        <w:rPr>
          <w:rFonts w:ascii="Calibri" w:hAnsi="Calibri" w:cs="Calibri"/>
          <w:sz w:val="22"/>
          <w:szCs w:val="22"/>
        </w:rPr>
        <w:t xml:space="preserve"> </w:t>
      </w:r>
      <w:r w:rsidR="002A41B1" w:rsidRPr="000F2874">
        <w:rPr>
          <w:rFonts w:ascii="Calibri" w:hAnsi="Calibri" w:cs="Calibri"/>
          <w:sz w:val="22"/>
          <w:szCs w:val="22"/>
        </w:rPr>
        <w:t>ust.2 ustawy, oświadczenia, o</w:t>
      </w:r>
      <w:r w:rsidRPr="000F2874">
        <w:rPr>
          <w:rFonts w:ascii="Calibri" w:hAnsi="Calibri" w:cs="Calibri"/>
          <w:sz w:val="22"/>
          <w:szCs w:val="22"/>
        </w:rPr>
        <w:t xml:space="preserve"> </w:t>
      </w:r>
      <w:r w:rsidR="002A41B1" w:rsidRPr="000F2874">
        <w:rPr>
          <w:rFonts w:ascii="Calibri" w:hAnsi="Calibri" w:cs="Calibri"/>
          <w:sz w:val="22"/>
          <w:szCs w:val="22"/>
        </w:rPr>
        <w:t>którym mowa w</w:t>
      </w:r>
      <w:r w:rsidR="000C72C0" w:rsidRPr="000F2874">
        <w:rPr>
          <w:rFonts w:ascii="Calibri" w:hAnsi="Calibri" w:cs="Calibri"/>
          <w:sz w:val="22"/>
          <w:szCs w:val="22"/>
        </w:rPr>
        <w:t xml:space="preserve"> </w:t>
      </w:r>
      <w:r w:rsidR="002A41B1" w:rsidRPr="000F2874">
        <w:rPr>
          <w:rFonts w:ascii="Calibri" w:hAnsi="Calibri" w:cs="Calibri"/>
          <w:sz w:val="22"/>
          <w:szCs w:val="22"/>
        </w:rPr>
        <w:t>art.</w:t>
      </w:r>
      <w:r w:rsidR="000C72C0" w:rsidRPr="000F2874">
        <w:rPr>
          <w:rFonts w:ascii="Calibri" w:hAnsi="Calibri" w:cs="Calibri"/>
          <w:sz w:val="22"/>
          <w:szCs w:val="22"/>
        </w:rPr>
        <w:t xml:space="preserve"> </w:t>
      </w:r>
      <w:r w:rsidR="002A41B1" w:rsidRPr="000F2874">
        <w:rPr>
          <w:rFonts w:ascii="Calibri" w:hAnsi="Calibri" w:cs="Calibri"/>
          <w:sz w:val="22"/>
          <w:szCs w:val="22"/>
        </w:rPr>
        <w:t>117</w:t>
      </w:r>
      <w:r w:rsidR="00176E02" w:rsidRPr="000F2874">
        <w:rPr>
          <w:rFonts w:ascii="Calibri" w:hAnsi="Calibri" w:cs="Calibri"/>
          <w:sz w:val="22"/>
          <w:szCs w:val="22"/>
        </w:rPr>
        <w:t xml:space="preserve"> </w:t>
      </w:r>
      <w:r w:rsidR="002A41B1" w:rsidRPr="000F2874">
        <w:rPr>
          <w:rFonts w:ascii="Calibri" w:hAnsi="Calibri" w:cs="Calibri"/>
          <w:sz w:val="22"/>
          <w:szCs w:val="22"/>
        </w:rPr>
        <w:t>ust.</w:t>
      </w:r>
      <w:r w:rsidR="000C72C0" w:rsidRPr="000F2874">
        <w:rPr>
          <w:rFonts w:ascii="Calibri" w:hAnsi="Calibri" w:cs="Calibri"/>
          <w:sz w:val="22"/>
          <w:szCs w:val="22"/>
        </w:rPr>
        <w:t xml:space="preserve"> </w:t>
      </w:r>
      <w:r w:rsidR="002A41B1" w:rsidRPr="000F2874">
        <w:rPr>
          <w:rFonts w:ascii="Calibri" w:hAnsi="Calibri" w:cs="Calibri"/>
          <w:sz w:val="22"/>
          <w:szCs w:val="22"/>
        </w:rPr>
        <w:t>4 ustawy</w:t>
      </w:r>
      <w:r w:rsidR="000C72C0" w:rsidRPr="000F2874">
        <w:rPr>
          <w:rFonts w:ascii="Calibri" w:hAnsi="Calibri" w:cs="Calibri"/>
          <w:sz w:val="22"/>
          <w:szCs w:val="22"/>
        </w:rPr>
        <w:t xml:space="preserve"> Pzp</w:t>
      </w:r>
      <w:r w:rsidR="002A41B1" w:rsidRPr="000F2874">
        <w:rPr>
          <w:rFonts w:ascii="Calibri" w:hAnsi="Calibri" w:cs="Calibri"/>
          <w:sz w:val="22"/>
          <w:szCs w:val="22"/>
        </w:rPr>
        <w:t>, lub zobowiązania podmiotu udostępniającego zasoby –</w:t>
      </w:r>
      <w:r w:rsidRPr="000F2874">
        <w:rPr>
          <w:rFonts w:ascii="Calibri" w:hAnsi="Calibri" w:cs="Calibri"/>
          <w:sz w:val="22"/>
          <w:szCs w:val="22"/>
        </w:rPr>
        <w:t xml:space="preserve"> </w:t>
      </w:r>
      <w:r w:rsidR="002A41B1" w:rsidRPr="000F2874">
        <w:rPr>
          <w:rFonts w:ascii="Calibri" w:hAnsi="Calibri" w:cs="Calibri"/>
          <w:sz w:val="22"/>
          <w:szCs w:val="22"/>
        </w:rPr>
        <w:t>odpowiednio wykonawca lub wykonawca wspólnie ubiegający się o</w:t>
      </w:r>
      <w:r w:rsidRPr="000F2874">
        <w:rPr>
          <w:rFonts w:ascii="Calibri" w:hAnsi="Calibri" w:cs="Calibri"/>
          <w:sz w:val="22"/>
          <w:szCs w:val="22"/>
        </w:rPr>
        <w:t xml:space="preserve"> </w:t>
      </w:r>
      <w:r w:rsidR="002A41B1" w:rsidRPr="000F2874">
        <w:rPr>
          <w:rFonts w:ascii="Calibri" w:hAnsi="Calibri" w:cs="Calibri"/>
          <w:sz w:val="22"/>
          <w:szCs w:val="22"/>
        </w:rPr>
        <w:t>udzielenie zamówienia;</w:t>
      </w:r>
    </w:p>
    <w:p w14:paraId="60A10E4C" w14:textId="77777777" w:rsidR="0083674D" w:rsidRPr="000F2874" w:rsidRDefault="0083674D" w:rsidP="007505B3">
      <w:pPr>
        <w:ind w:left="567" w:right="402" w:hanging="283"/>
        <w:jc w:val="both"/>
        <w:rPr>
          <w:rFonts w:ascii="Calibri" w:hAnsi="Calibri" w:cs="Calibri"/>
          <w:sz w:val="22"/>
          <w:szCs w:val="22"/>
        </w:rPr>
      </w:pPr>
      <w:r w:rsidRPr="000F2874">
        <w:rPr>
          <w:rFonts w:ascii="Calibri" w:hAnsi="Calibri" w:cs="Calibri"/>
          <w:sz w:val="22"/>
          <w:szCs w:val="22"/>
        </w:rPr>
        <w:t>c</w:t>
      </w:r>
      <w:r w:rsidR="002A41B1" w:rsidRPr="000F2874">
        <w:rPr>
          <w:rFonts w:ascii="Calibri" w:hAnsi="Calibri" w:cs="Calibri"/>
          <w:sz w:val="22"/>
          <w:szCs w:val="22"/>
        </w:rPr>
        <w:t>)</w:t>
      </w:r>
      <w:r w:rsidR="007505B3" w:rsidRPr="000F2874">
        <w:rPr>
          <w:rFonts w:ascii="Calibri" w:hAnsi="Calibri" w:cs="Calibri"/>
          <w:sz w:val="22"/>
          <w:szCs w:val="22"/>
        </w:rPr>
        <w:t xml:space="preserve"> </w:t>
      </w:r>
      <w:r w:rsidR="002A41B1" w:rsidRPr="000F2874">
        <w:rPr>
          <w:rFonts w:ascii="Calibri" w:hAnsi="Calibri" w:cs="Calibri"/>
          <w:sz w:val="22"/>
          <w:szCs w:val="22"/>
        </w:rPr>
        <w:t>pełnomocnictwa –</w:t>
      </w:r>
      <w:r w:rsidR="007505B3" w:rsidRPr="000F2874">
        <w:rPr>
          <w:rFonts w:ascii="Calibri" w:hAnsi="Calibri" w:cs="Calibri"/>
          <w:sz w:val="22"/>
          <w:szCs w:val="22"/>
        </w:rPr>
        <w:t xml:space="preserve"> </w:t>
      </w:r>
      <w:r w:rsidR="002A41B1" w:rsidRPr="000F2874">
        <w:rPr>
          <w:rFonts w:ascii="Calibri" w:hAnsi="Calibri" w:cs="Calibri"/>
          <w:sz w:val="22"/>
          <w:szCs w:val="22"/>
        </w:rPr>
        <w:t>mocodawca.</w:t>
      </w:r>
    </w:p>
    <w:p w14:paraId="1DAE625D" w14:textId="77777777" w:rsidR="002A41B1" w:rsidRPr="000F2874" w:rsidRDefault="007505B3" w:rsidP="007505B3">
      <w:pPr>
        <w:ind w:left="284" w:right="402" w:hanging="284"/>
        <w:jc w:val="both"/>
        <w:rPr>
          <w:rFonts w:ascii="Calibri" w:hAnsi="Calibri" w:cs="Calibri"/>
          <w:b/>
          <w:sz w:val="22"/>
          <w:szCs w:val="22"/>
          <w:u w:val="single"/>
        </w:rPr>
      </w:pPr>
      <w:r w:rsidRPr="000F2874">
        <w:rPr>
          <w:rFonts w:ascii="Calibri" w:hAnsi="Calibri" w:cs="Calibri"/>
          <w:sz w:val="22"/>
          <w:szCs w:val="22"/>
        </w:rPr>
        <w:t xml:space="preserve">9. </w:t>
      </w:r>
      <w:r w:rsidR="002A41B1" w:rsidRPr="000F2874">
        <w:rPr>
          <w:rFonts w:ascii="Calibri" w:hAnsi="Calibri" w:cs="Calibri"/>
          <w:sz w:val="22"/>
          <w:szCs w:val="22"/>
        </w:rPr>
        <w:t>Poświadczenia zgodności cyfrowego odwzorowania z</w:t>
      </w:r>
      <w:r w:rsidR="0083674D" w:rsidRPr="000F2874">
        <w:rPr>
          <w:rFonts w:ascii="Calibri" w:hAnsi="Calibri" w:cs="Calibri"/>
          <w:sz w:val="22"/>
          <w:szCs w:val="22"/>
        </w:rPr>
        <w:t xml:space="preserve"> </w:t>
      </w:r>
      <w:r w:rsidR="002A41B1" w:rsidRPr="000F2874">
        <w:rPr>
          <w:rFonts w:ascii="Calibri" w:hAnsi="Calibri" w:cs="Calibri"/>
          <w:sz w:val="22"/>
          <w:szCs w:val="22"/>
        </w:rPr>
        <w:t>dokumentem w</w:t>
      </w:r>
      <w:r w:rsidR="0083674D" w:rsidRPr="000F2874">
        <w:rPr>
          <w:rFonts w:ascii="Calibri" w:hAnsi="Calibri" w:cs="Calibri"/>
          <w:sz w:val="22"/>
          <w:szCs w:val="22"/>
        </w:rPr>
        <w:t xml:space="preserve"> </w:t>
      </w:r>
      <w:r w:rsidR="002A41B1" w:rsidRPr="000F2874">
        <w:rPr>
          <w:rFonts w:ascii="Calibri" w:hAnsi="Calibri" w:cs="Calibri"/>
          <w:sz w:val="22"/>
          <w:szCs w:val="22"/>
        </w:rPr>
        <w:t>postaci papierowej, o</w:t>
      </w:r>
      <w:r w:rsidR="0083674D" w:rsidRPr="000F2874">
        <w:rPr>
          <w:rFonts w:ascii="Calibri" w:hAnsi="Calibri" w:cs="Calibri"/>
          <w:sz w:val="22"/>
          <w:szCs w:val="22"/>
        </w:rPr>
        <w:t xml:space="preserve"> </w:t>
      </w:r>
      <w:r w:rsidR="002A41B1" w:rsidRPr="000F2874">
        <w:rPr>
          <w:rFonts w:ascii="Calibri" w:hAnsi="Calibri" w:cs="Calibri"/>
          <w:sz w:val="22"/>
          <w:szCs w:val="22"/>
        </w:rPr>
        <w:t>którym mowa w</w:t>
      </w:r>
      <w:r w:rsidR="0083674D" w:rsidRPr="000F2874">
        <w:rPr>
          <w:rFonts w:ascii="Calibri" w:hAnsi="Calibri" w:cs="Calibri"/>
          <w:sz w:val="22"/>
          <w:szCs w:val="22"/>
        </w:rPr>
        <w:t xml:space="preserve"> </w:t>
      </w:r>
      <w:r w:rsidR="002A41B1" w:rsidRPr="000F2874">
        <w:rPr>
          <w:rFonts w:ascii="Calibri" w:hAnsi="Calibri" w:cs="Calibri"/>
          <w:sz w:val="22"/>
          <w:szCs w:val="22"/>
        </w:rPr>
        <w:t>ust.</w:t>
      </w:r>
      <w:r w:rsidRPr="000F2874">
        <w:rPr>
          <w:rFonts w:ascii="Calibri" w:hAnsi="Calibri" w:cs="Calibri"/>
          <w:sz w:val="22"/>
          <w:szCs w:val="22"/>
        </w:rPr>
        <w:t>7</w:t>
      </w:r>
      <w:r w:rsidR="002A41B1" w:rsidRPr="000F2874">
        <w:rPr>
          <w:rFonts w:ascii="Calibri" w:hAnsi="Calibri" w:cs="Calibri"/>
          <w:sz w:val="22"/>
          <w:szCs w:val="22"/>
        </w:rPr>
        <w:t>, może dokonać również notariusz.</w:t>
      </w:r>
    </w:p>
    <w:p w14:paraId="46003AB7" w14:textId="77777777" w:rsidR="002A41B1" w:rsidRPr="000F2874" w:rsidRDefault="00AD7314" w:rsidP="000C72C0">
      <w:pPr>
        <w:ind w:left="284" w:right="402" w:hanging="284"/>
        <w:jc w:val="both"/>
        <w:rPr>
          <w:rFonts w:ascii="Calibri" w:hAnsi="Calibri" w:cs="Calibri"/>
          <w:sz w:val="22"/>
          <w:szCs w:val="22"/>
        </w:rPr>
      </w:pPr>
      <w:r w:rsidRPr="000F2874">
        <w:rPr>
          <w:rFonts w:ascii="Calibri" w:hAnsi="Calibri" w:cs="Calibri"/>
          <w:sz w:val="22"/>
          <w:szCs w:val="22"/>
        </w:rPr>
        <w:t xml:space="preserve">10. Wymagania dotyczące przedmiotowych środków dowodowych: </w:t>
      </w:r>
      <w:r w:rsidR="0072658C" w:rsidRPr="000F2874">
        <w:rPr>
          <w:rFonts w:ascii="Calibri" w:hAnsi="Calibri" w:cs="Calibri"/>
          <w:sz w:val="22"/>
          <w:szCs w:val="22"/>
        </w:rPr>
        <w:t>dokument w formie elektronicznej opatrzony kwalifikowanym podpisem elektronicznym, podpisem zaufanym lub podpisem osobistym, pozostałe wymagania powyżej</w:t>
      </w:r>
      <w:r w:rsidRPr="000F2874">
        <w:rPr>
          <w:rFonts w:ascii="Calibri" w:hAnsi="Calibri" w:cs="Calibri"/>
          <w:sz w:val="22"/>
          <w:szCs w:val="22"/>
        </w:rPr>
        <w:t>.</w:t>
      </w:r>
    </w:p>
    <w:p w14:paraId="11D94969" w14:textId="77777777" w:rsidR="00703B98" w:rsidRPr="007D5095" w:rsidRDefault="00703B98" w:rsidP="00A42937">
      <w:pPr>
        <w:ind w:right="402"/>
        <w:rPr>
          <w:rFonts w:ascii="Calibri" w:hAnsi="Calibri" w:cs="Calibri"/>
          <w:b/>
          <w:sz w:val="22"/>
          <w:szCs w:val="22"/>
          <w:u w:val="single"/>
        </w:rPr>
      </w:pPr>
    </w:p>
    <w:p w14:paraId="57E20D32" w14:textId="77777777" w:rsidR="00EB7938" w:rsidRPr="007D5095" w:rsidRDefault="00EB7938" w:rsidP="00A42937">
      <w:pPr>
        <w:pStyle w:val="Nagwek1"/>
        <w:spacing w:before="0" w:after="0"/>
        <w:ind w:right="-23"/>
        <w:jc w:val="both"/>
        <w:rPr>
          <w:rFonts w:ascii="Calibri" w:hAnsi="Calibri" w:cs="Calibri"/>
          <w:sz w:val="22"/>
          <w:szCs w:val="22"/>
          <w:u w:val="single"/>
          <w:lang w:val="pl-PL"/>
        </w:rPr>
      </w:pPr>
      <w:r w:rsidRPr="007D5095">
        <w:rPr>
          <w:rFonts w:ascii="Calibri" w:hAnsi="Calibri" w:cs="Calibri"/>
          <w:sz w:val="22"/>
          <w:szCs w:val="22"/>
          <w:u w:val="single"/>
        </w:rPr>
        <w:t>I</w:t>
      </w:r>
      <w:r w:rsidR="00EA589A" w:rsidRPr="007D5095">
        <w:rPr>
          <w:rFonts w:ascii="Calibri" w:hAnsi="Calibri" w:cs="Calibri"/>
          <w:sz w:val="22"/>
          <w:szCs w:val="22"/>
          <w:u w:val="single"/>
          <w:lang w:val="pl-PL"/>
        </w:rPr>
        <w:t>X</w:t>
      </w:r>
      <w:r w:rsidRPr="007D5095">
        <w:rPr>
          <w:rFonts w:ascii="Calibri" w:hAnsi="Calibri" w:cs="Calibri"/>
          <w:sz w:val="22"/>
          <w:szCs w:val="22"/>
          <w:u w:val="single"/>
        </w:rPr>
        <w:t>.</w:t>
      </w:r>
      <w:r w:rsidR="005165B7" w:rsidRPr="007D5095">
        <w:rPr>
          <w:rFonts w:ascii="Calibri" w:hAnsi="Calibri" w:cs="Calibri"/>
          <w:sz w:val="22"/>
          <w:szCs w:val="22"/>
          <w:u w:val="single"/>
          <w:lang w:val="pl-PL"/>
        </w:rPr>
        <w:t xml:space="preserve"> </w:t>
      </w:r>
      <w:r w:rsidRPr="007D5095">
        <w:rPr>
          <w:rFonts w:ascii="Calibri" w:hAnsi="Calibri" w:cs="Calibri"/>
          <w:sz w:val="22"/>
          <w:szCs w:val="22"/>
          <w:u w:val="single"/>
        </w:rPr>
        <w:t>INFORMACJE O SPOSOBIE POROZUMIEWANIA SIĘ ZAMAWIAJACEGO Z WYKONAWCAMI WSKAZANI</w:t>
      </w:r>
      <w:r w:rsidR="00437D63" w:rsidRPr="007D5095">
        <w:rPr>
          <w:rFonts w:ascii="Calibri" w:hAnsi="Calibri" w:cs="Calibri"/>
          <w:sz w:val="22"/>
          <w:szCs w:val="22"/>
          <w:u w:val="single"/>
          <w:lang w:val="pl-PL"/>
        </w:rPr>
        <w:t>E</w:t>
      </w:r>
      <w:r w:rsidRPr="007D5095">
        <w:rPr>
          <w:rFonts w:ascii="Calibri" w:hAnsi="Calibri" w:cs="Calibri"/>
          <w:sz w:val="22"/>
          <w:szCs w:val="22"/>
          <w:u w:val="single"/>
        </w:rPr>
        <w:t xml:space="preserve"> OSÓB UPRAWNIONYCH DO POROZUMIEWANIA SIĘ Z WYKONAWCAMI.</w:t>
      </w:r>
    </w:p>
    <w:p w14:paraId="16211F04" w14:textId="77777777" w:rsidR="00000BCC" w:rsidRPr="007D5095" w:rsidRDefault="00000BCC" w:rsidP="00000BCC">
      <w:pPr>
        <w:spacing w:after="4" w:line="244" w:lineRule="auto"/>
        <w:ind w:left="284" w:right="1" w:hanging="288"/>
        <w:jc w:val="both"/>
        <w:rPr>
          <w:rFonts w:ascii="Calibri" w:hAnsi="Calibri" w:cs="Calibri"/>
          <w:sz w:val="22"/>
          <w:szCs w:val="22"/>
        </w:rPr>
      </w:pPr>
      <w:r w:rsidRPr="007D5095">
        <w:rPr>
          <w:rFonts w:ascii="Calibri" w:hAnsi="Calibri" w:cs="Calibri"/>
          <w:sz w:val="22"/>
          <w:szCs w:val="22"/>
        </w:rPr>
        <w:t>1. Zamawiający wyznacza następujące osoby do kontaktu z wykonawcami: w zakresie formalnym Anna Wojtczyk,</w:t>
      </w:r>
      <w:r w:rsidR="00437D63" w:rsidRPr="007D5095">
        <w:rPr>
          <w:rFonts w:ascii="Calibri" w:hAnsi="Calibri" w:cs="Calibri"/>
          <w:sz w:val="22"/>
          <w:szCs w:val="22"/>
        </w:rPr>
        <w:t xml:space="preserve"> Aneta Kowal, Małgorzata Malinowska</w:t>
      </w:r>
      <w:r w:rsidR="000D663D" w:rsidRPr="007D5095">
        <w:rPr>
          <w:rFonts w:ascii="Calibri" w:hAnsi="Calibri" w:cs="Calibri"/>
          <w:sz w:val="22"/>
          <w:szCs w:val="22"/>
        </w:rPr>
        <w:t xml:space="preserve">, Karolina </w:t>
      </w:r>
      <w:r w:rsidR="004C647E" w:rsidRPr="007D5095">
        <w:rPr>
          <w:rFonts w:ascii="Calibri" w:hAnsi="Calibri" w:cs="Calibri"/>
          <w:sz w:val="22"/>
          <w:szCs w:val="22"/>
        </w:rPr>
        <w:t>Machura</w:t>
      </w:r>
      <w:r w:rsidR="001419ED" w:rsidRPr="007D5095">
        <w:rPr>
          <w:rFonts w:ascii="Calibri" w:hAnsi="Calibri" w:cs="Calibri"/>
          <w:sz w:val="22"/>
          <w:szCs w:val="22"/>
        </w:rPr>
        <w:t xml:space="preserve">, </w:t>
      </w:r>
      <w:r w:rsidRPr="007D5095">
        <w:rPr>
          <w:rFonts w:ascii="Calibri" w:hAnsi="Calibri" w:cs="Calibri"/>
          <w:sz w:val="22"/>
          <w:szCs w:val="22"/>
        </w:rPr>
        <w:t xml:space="preserve"> </w:t>
      </w:r>
      <w:hyperlink r:id="rId12" w:history="1">
        <w:r w:rsidR="00C72569" w:rsidRPr="007D5095">
          <w:rPr>
            <w:rStyle w:val="Hipercze"/>
            <w:rFonts w:ascii="Calibri" w:hAnsi="Calibri" w:cs="Calibri"/>
            <w:b/>
            <w:color w:val="auto"/>
            <w:sz w:val="22"/>
            <w:szCs w:val="22"/>
          </w:rPr>
          <w:t>https://platformazakupowa.pl/pn/zco_dg</w:t>
        </w:r>
      </w:hyperlink>
      <w:r w:rsidR="00C72569" w:rsidRPr="007D5095">
        <w:rPr>
          <w:rFonts w:ascii="Calibri" w:hAnsi="Calibri" w:cs="Calibri"/>
          <w:b/>
          <w:sz w:val="22"/>
          <w:szCs w:val="22"/>
        </w:rPr>
        <w:t xml:space="preserve"> </w:t>
      </w:r>
      <w:r w:rsidRPr="007D5095">
        <w:rPr>
          <w:rFonts w:ascii="Calibri" w:hAnsi="Calibri" w:cs="Calibri"/>
          <w:sz w:val="22"/>
          <w:szCs w:val="22"/>
        </w:rPr>
        <w:t xml:space="preserve">tel. 32 621-20-50 (51), email: </w:t>
      </w:r>
      <w:hyperlink r:id="rId13" w:history="1">
        <w:r w:rsidR="00671396" w:rsidRPr="007D5095">
          <w:rPr>
            <w:rStyle w:val="Hipercze"/>
            <w:rFonts w:ascii="Calibri" w:hAnsi="Calibri" w:cs="Calibri"/>
            <w:color w:val="auto"/>
            <w:sz w:val="22"/>
            <w:szCs w:val="22"/>
          </w:rPr>
          <w:t>zamowienia.publiczne@zco-dg.pl</w:t>
        </w:r>
      </w:hyperlink>
      <w:r w:rsidR="00671396" w:rsidRPr="007D5095">
        <w:rPr>
          <w:rFonts w:ascii="Calibri" w:hAnsi="Calibri" w:cs="Calibri"/>
          <w:sz w:val="22"/>
          <w:szCs w:val="22"/>
          <w:u w:val="single" w:color="000080"/>
        </w:rPr>
        <w:t xml:space="preserve"> </w:t>
      </w:r>
    </w:p>
    <w:p w14:paraId="0FAFACDB" w14:textId="77777777" w:rsidR="001419ED" w:rsidRPr="007D5095" w:rsidRDefault="00000BCC" w:rsidP="00000BCC">
      <w:pPr>
        <w:spacing w:after="4" w:line="244" w:lineRule="auto"/>
        <w:ind w:left="284" w:right="1" w:hanging="288"/>
        <w:jc w:val="both"/>
        <w:rPr>
          <w:rFonts w:ascii="Calibri" w:hAnsi="Calibri" w:cs="Calibri"/>
          <w:sz w:val="22"/>
          <w:szCs w:val="22"/>
        </w:rPr>
      </w:pPr>
      <w:r w:rsidRPr="007D5095">
        <w:rPr>
          <w:rFonts w:ascii="Calibri" w:hAnsi="Calibri" w:cs="Calibri"/>
          <w:sz w:val="22"/>
          <w:szCs w:val="22"/>
        </w:rPr>
        <w:t xml:space="preserve">2. Komunikacja pomiędzy Zamawiającym a wykonawcami w szczególności składanie wniosków o wyjaśnienie treści SWZ, oświadczeń, wniosków, </w:t>
      </w:r>
      <w:r w:rsidR="001419ED" w:rsidRPr="007D5095">
        <w:rPr>
          <w:rFonts w:ascii="Calibri" w:hAnsi="Calibri" w:cs="Calibri"/>
          <w:sz w:val="22"/>
          <w:szCs w:val="22"/>
        </w:rPr>
        <w:t xml:space="preserve">dokumentów i oświadczeń składanych w postępowaniu na wezwanie Zamawiającego </w:t>
      </w:r>
      <w:r w:rsidRPr="007D5095">
        <w:rPr>
          <w:rFonts w:ascii="Calibri" w:hAnsi="Calibri" w:cs="Calibri"/>
          <w:sz w:val="22"/>
          <w:szCs w:val="22"/>
        </w:rPr>
        <w:t xml:space="preserve">oraz przekazywanie informacji odbywa się elektronicznie </w:t>
      </w:r>
      <w:r w:rsidRPr="007D5095">
        <w:rPr>
          <w:rFonts w:ascii="Calibri" w:hAnsi="Calibri" w:cs="Calibri"/>
          <w:bCs/>
          <w:sz w:val="22"/>
          <w:szCs w:val="22"/>
        </w:rPr>
        <w:t>poprzez</w:t>
      </w:r>
      <w:r w:rsidR="001419ED" w:rsidRPr="007D5095">
        <w:rPr>
          <w:rFonts w:ascii="Calibri" w:hAnsi="Calibri" w:cs="Calibri"/>
          <w:sz w:val="22"/>
          <w:szCs w:val="22"/>
        </w:rPr>
        <w:t>:</w:t>
      </w:r>
    </w:p>
    <w:p w14:paraId="6186FD36" w14:textId="77777777" w:rsidR="001419ED" w:rsidRPr="007D5095" w:rsidRDefault="001419ED" w:rsidP="00000BCC">
      <w:pPr>
        <w:spacing w:after="4" w:line="244" w:lineRule="auto"/>
        <w:ind w:left="284" w:right="1" w:hanging="288"/>
        <w:jc w:val="both"/>
        <w:rPr>
          <w:rFonts w:ascii="Calibri" w:hAnsi="Calibri" w:cs="Calibri"/>
          <w:sz w:val="22"/>
          <w:szCs w:val="22"/>
        </w:rPr>
      </w:pPr>
      <w:r w:rsidRPr="007D5095">
        <w:rPr>
          <w:rFonts w:ascii="Calibri" w:hAnsi="Calibri" w:cs="Calibri"/>
          <w:sz w:val="22"/>
          <w:szCs w:val="22"/>
        </w:rPr>
        <w:t>a) platformę zakupową:</w:t>
      </w:r>
      <w:r w:rsidR="00000BCC" w:rsidRPr="007D5095">
        <w:rPr>
          <w:rFonts w:ascii="Calibri" w:hAnsi="Calibri" w:cs="Calibri"/>
          <w:sz w:val="22"/>
          <w:szCs w:val="22"/>
        </w:rPr>
        <w:t xml:space="preserve"> </w:t>
      </w:r>
      <w:hyperlink r:id="rId14" w:history="1">
        <w:r w:rsidR="00C72569" w:rsidRPr="007D5095">
          <w:rPr>
            <w:rStyle w:val="Hipercze"/>
            <w:rFonts w:ascii="Calibri" w:hAnsi="Calibri" w:cs="Calibri"/>
            <w:color w:val="auto"/>
            <w:sz w:val="22"/>
            <w:szCs w:val="22"/>
          </w:rPr>
          <w:t>https://platformazakupowa.pl/pn/zco_dg</w:t>
        </w:r>
      </w:hyperlink>
      <w:r w:rsidR="00C72569" w:rsidRPr="007D5095">
        <w:rPr>
          <w:rFonts w:ascii="Calibri" w:hAnsi="Calibri" w:cs="Calibri"/>
          <w:sz w:val="22"/>
          <w:szCs w:val="22"/>
        </w:rPr>
        <w:t xml:space="preserve"> </w:t>
      </w:r>
      <w:r w:rsidR="00000BCC" w:rsidRPr="007D5095">
        <w:rPr>
          <w:rFonts w:ascii="Calibri" w:hAnsi="Calibri" w:cs="Calibri"/>
          <w:b/>
          <w:bCs/>
          <w:sz w:val="22"/>
          <w:szCs w:val="22"/>
        </w:rPr>
        <w:t>z użyciem</w:t>
      </w:r>
      <w:r w:rsidR="00000BCC" w:rsidRPr="007D5095">
        <w:rPr>
          <w:rFonts w:ascii="Calibri" w:hAnsi="Calibri" w:cs="Calibri"/>
          <w:sz w:val="22"/>
          <w:szCs w:val="22"/>
        </w:rPr>
        <w:t xml:space="preserve"> formularza </w:t>
      </w:r>
      <w:r w:rsidR="00000BCC" w:rsidRPr="007D5095">
        <w:rPr>
          <w:rFonts w:ascii="Calibri" w:hAnsi="Calibri" w:cs="Calibri"/>
          <w:b/>
          <w:sz w:val="22"/>
          <w:szCs w:val="22"/>
        </w:rPr>
        <w:t>Wyślij wiadomość</w:t>
      </w:r>
      <w:r w:rsidR="00000BCC" w:rsidRPr="007D5095">
        <w:rPr>
          <w:rFonts w:ascii="Calibri" w:hAnsi="Calibri" w:cs="Calibri"/>
          <w:sz w:val="22"/>
          <w:szCs w:val="22"/>
        </w:rPr>
        <w:t xml:space="preserve"> dostępnego na stronie dotyczącej postępowania. </w:t>
      </w:r>
    </w:p>
    <w:p w14:paraId="12ACEE8A" w14:textId="77777777" w:rsidR="00000BCC" w:rsidRPr="007D5095" w:rsidRDefault="001419ED" w:rsidP="00000BCC">
      <w:pPr>
        <w:spacing w:after="4" w:line="244" w:lineRule="auto"/>
        <w:ind w:left="284" w:right="1" w:hanging="288"/>
        <w:jc w:val="both"/>
        <w:rPr>
          <w:rFonts w:ascii="Calibri" w:hAnsi="Calibri" w:cs="Calibri"/>
          <w:b/>
          <w:bCs/>
          <w:sz w:val="22"/>
          <w:szCs w:val="22"/>
        </w:rPr>
      </w:pPr>
      <w:r w:rsidRPr="007D5095">
        <w:rPr>
          <w:rFonts w:ascii="Calibri" w:hAnsi="Calibri" w:cs="Calibri"/>
          <w:sz w:val="22"/>
          <w:szCs w:val="22"/>
        </w:rPr>
        <w:t xml:space="preserve">    </w:t>
      </w:r>
      <w:r w:rsidR="00000BCC" w:rsidRPr="007D5095">
        <w:rPr>
          <w:rFonts w:ascii="Calibri" w:hAnsi="Calibri" w:cs="Calibri"/>
          <w:b/>
          <w:bCs/>
          <w:sz w:val="22"/>
          <w:szCs w:val="22"/>
        </w:rPr>
        <w:t>UWAGA: formularz Wyślij wiadomość nie służy do składania ofert.</w:t>
      </w:r>
      <w:r w:rsidR="00DB3D23" w:rsidRPr="007D5095">
        <w:rPr>
          <w:rFonts w:ascii="Calibri" w:hAnsi="Calibri" w:cs="Calibri"/>
          <w:b/>
          <w:bCs/>
          <w:sz w:val="22"/>
          <w:szCs w:val="22"/>
        </w:rPr>
        <w:t xml:space="preserve"> </w:t>
      </w:r>
    </w:p>
    <w:p w14:paraId="0F47E985" w14:textId="77777777" w:rsidR="000D663D" w:rsidRPr="007D5095" w:rsidRDefault="000D663D" w:rsidP="00000BCC">
      <w:pPr>
        <w:spacing w:after="4" w:line="244" w:lineRule="auto"/>
        <w:ind w:left="284" w:right="1" w:hanging="288"/>
        <w:jc w:val="both"/>
        <w:rPr>
          <w:rFonts w:ascii="Calibri" w:hAnsi="Calibri" w:cs="Calibri"/>
          <w:sz w:val="22"/>
          <w:szCs w:val="22"/>
        </w:rPr>
      </w:pPr>
      <w:r w:rsidRPr="007D5095">
        <w:rPr>
          <w:rFonts w:ascii="Calibri" w:hAnsi="Calibri" w:cs="Calibri"/>
          <w:sz w:val="22"/>
          <w:szCs w:val="22"/>
        </w:rPr>
        <w:t>albo</w:t>
      </w:r>
    </w:p>
    <w:p w14:paraId="54D64E6F" w14:textId="77777777" w:rsidR="001419ED" w:rsidRPr="007D5095" w:rsidRDefault="001419ED" w:rsidP="00000BCC">
      <w:pPr>
        <w:spacing w:after="4" w:line="244" w:lineRule="auto"/>
        <w:ind w:left="284" w:right="1" w:hanging="288"/>
        <w:jc w:val="both"/>
        <w:rPr>
          <w:rFonts w:ascii="Calibri" w:hAnsi="Calibri" w:cs="Calibri"/>
          <w:sz w:val="22"/>
          <w:szCs w:val="22"/>
        </w:rPr>
      </w:pPr>
      <w:r w:rsidRPr="007D5095">
        <w:rPr>
          <w:rFonts w:ascii="Calibri" w:hAnsi="Calibri" w:cs="Calibri"/>
          <w:bCs/>
          <w:sz w:val="22"/>
          <w:szCs w:val="22"/>
        </w:rPr>
        <w:t>b) pocztę elektroniczną:</w:t>
      </w:r>
      <w:r w:rsidRPr="007D5095">
        <w:rPr>
          <w:rFonts w:ascii="Calibri" w:hAnsi="Calibri" w:cs="Calibri"/>
          <w:b/>
          <w:bCs/>
          <w:sz w:val="22"/>
          <w:szCs w:val="22"/>
        </w:rPr>
        <w:t xml:space="preserve"> </w:t>
      </w:r>
      <w:hyperlink r:id="rId15" w:history="1">
        <w:r w:rsidR="00671396" w:rsidRPr="007D5095">
          <w:rPr>
            <w:rStyle w:val="Hipercze"/>
            <w:rFonts w:ascii="Calibri" w:hAnsi="Calibri" w:cs="Calibri"/>
            <w:color w:val="auto"/>
            <w:sz w:val="22"/>
            <w:szCs w:val="22"/>
          </w:rPr>
          <w:t>zamowienia.publiczne@zco-dg.pl</w:t>
        </w:r>
      </w:hyperlink>
      <w:r w:rsidR="00671396" w:rsidRPr="007D5095">
        <w:rPr>
          <w:rFonts w:ascii="Calibri" w:hAnsi="Calibri" w:cs="Calibri"/>
          <w:sz w:val="22"/>
          <w:szCs w:val="22"/>
          <w:u w:val="single" w:color="000080"/>
        </w:rPr>
        <w:t xml:space="preserve"> </w:t>
      </w:r>
    </w:p>
    <w:p w14:paraId="3C8BDE3A" w14:textId="77777777" w:rsidR="00000BCC" w:rsidRPr="007D5095" w:rsidRDefault="00000BCC" w:rsidP="00000BCC">
      <w:pPr>
        <w:spacing w:after="4" w:line="244" w:lineRule="auto"/>
        <w:ind w:left="284" w:right="1" w:hanging="288"/>
        <w:jc w:val="both"/>
        <w:rPr>
          <w:rFonts w:ascii="Calibri" w:hAnsi="Calibri" w:cs="Calibri"/>
          <w:sz w:val="22"/>
          <w:szCs w:val="22"/>
        </w:rPr>
      </w:pPr>
      <w:r w:rsidRPr="007D5095">
        <w:rPr>
          <w:rFonts w:ascii="Calibri" w:hAnsi="Calibri" w:cs="Calibri"/>
          <w:sz w:val="22"/>
          <w:szCs w:val="22"/>
        </w:rPr>
        <w:lastRenderedPageBreak/>
        <w:t xml:space="preserve">3. Sposób sporządzenia dokumentów elektronicznych, oświadczeń lub elektronicznych kopii dokumentów lub oświadczeń musi być zgody z wymaganiami określonymi w </w:t>
      </w:r>
      <w:r w:rsidR="001419ED" w:rsidRPr="007D5095">
        <w:rPr>
          <w:rFonts w:ascii="Calibri" w:hAnsi="Calibri" w:cs="Calibri"/>
          <w:sz w:val="22"/>
          <w:szCs w:val="22"/>
        </w:rPr>
        <w:t xml:space="preserve">Rozdziale VIII SWZ oraz w </w:t>
      </w:r>
      <w:r w:rsidRPr="007D5095">
        <w:rPr>
          <w:rFonts w:ascii="Calibri" w:hAnsi="Calibri" w:cs="Calibri"/>
          <w:sz w:val="22"/>
          <w:szCs w:val="22"/>
        </w:rPr>
        <w:t xml:space="preserve">rozporządzeniu Prezesa Rady Ministrów z dnia </w:t>
      </w:r>
      <w:r w:rsidR="005100DE" w:rsidRPr="007D5095">
        <w:rPr>
          <w:rFonts w:ascii="Calibri" w:hAnsi="Calibri" w:cs="Calibri"/>
          <w:sz w:val="22"/>
          <w:szCs w:val="22"/>
        </w:rPr>
        <w:t>30</w:t>
      </w:r>
      <w:r w:rsidRPr="007D5095">
        <w:rPr>
          <w:rFonts w:ascii="Calibri" w:hAnsi="Calibri" w:cs="Calibri"/>
          <w:sz w:val="22"/>
          <w:szCs w:val="22"/>
        </w:rPr>
        <w:t xml:space="preserve"> </w:t>
      </w:r>
      <w:r w:rsidR="005100DE" w:rsidRPr="007D5095">
        <w:rPr>
          <w:rFonts w:ascii="Calibri" w:hAnsi="Calibri" w:cs="Calibri"/>
          <w:sz w:val="22"/>
          <w:szCs w:val="22"/>
        </w:rPr>
        <w:t>grudnia</w:t>
      </w:r>
      <w:r w:rsidRPr="007D5095">
        <w:rPr>
          <w:rFonts w:ascii="Calibri" w:hAnsi="Calibri" w:cs="Calibri"/>
          <w:sz w:val="22"/>
          <w:szCs w:val="22"/>
        </w:rPr>
        <w:t xml:space="preserve"> 20</w:t>
      </w:r>
      <w:r w:rsidR="005100DE" w:rsidRPr="007D5095">
        <w:rPr>
          <w:rFonts w:ascii="Calibri" w:hAnsi="Calibri" w:cs="Calibri"/>
          <w:sz w:val="22"/>
          <w:szCs w:val="22"/>
        </w:rPr>
        <w:t>20</w:t>
      </w:r>
      <w:r w:rsidRPr="007D5095">
        <w:rPr>
          <w:rFonts w:ascii="Calibri" w:hAnsi="Calibri" w:cs="Calibri"/>
          <w:sz w:val="22"/>
          <w:szCs w:val="22"/>
        </w:rPr>
        <w:t xml:space="preserve">r. w sprawie </w:t>
      </w:r>
      <w:r w:rsidR="005100DE" w:rsidRPr="007D5095">
        <w:rPr>
          <w:rFonts w:ascii="Calibri" w:hAnsi="Calibri" w:cs="Calibri"/>
          <w:sz w:val="22"/>
          <w:szCs w:val="22"/>
        </w:rPr>
        <w:t>sposobu sporządzania i przekazywania informacji oraz wymagań technicznych dla dokumentów elektronicznych oraz środków komunikacji elektronicznej w postępowaniu o udzielenie zamówienia publicznego lub konkursie</w:t>
      </w:r>
      <w:r w:rsidRPr="007D5095">
        <w:rPr>
          <w:rFonts w:ascii="Calibri" w:hAnsi="Calibri" w:cs="Calibri"/>
          <w:sz w:val="22"/>
          <w:szCs w:val="22"/>
        </w:rPr>
        <w:t xml:space="preserve"> oraz rozporządzeniu Ministra Rozwoju, Pracy i Technologii z dnia 23 grudnia 2020r. w sprawie podmiotowych środków dowodowych oraz innych dokumentów, jakich może żądać zamawiający od wykonawcy. </w:t>
      </w:r>
    </w:p>
    <w:p w14:paraId="5CD9321B" w14:textId="77777777" w:rsidR="00000BCC" w:rsidRPr="007D5095" w:rsidRDefault="00000BCC" w:rsidP="00000BCC">
      <w:pPr>
        <w:spacing w:after="4" w:line="244" w:lineRule="auto"/>
        <w:ind w:left="4" w:right="1" w:hanging="8"/>
        <w:jc w:val="both"/>
        <w:rPr>
          <w:rFonts w:ascii="Calibri" w:hAnsi="Calibri" w:cs="Calibri"/>
          <w:sz w:val="22"/>
          <w:szCs w:val="22"/>
        </w:rPr>
      </w:pPr>
      <w:r w:rsidRPr="007D5095">
        <w:rPr>
          <w:rFonts w:ascii="Calibri" w:hAnsi="Calibri" w:cs="Calibri"/>
          <w:sz w:val="22"/>
          <w:szCs w:val="22"/>
        </w:rPr>
        <w:t xml:space="preserve">4. </w:t>
      </w:r>
      <w:r w:rsidR="000B6E00" w:rsidRPr="007D5095">
        <w:rPr>
          <w:rFonts w:ascii="Calibri" w:hAnsi="Calibri" w:cs="Calibri"/>
          <w:sz w:val="22"/>
          <w:szCs w:val="22"/>
        </w:rPr>
        <w:t xml:space="preserve"> </w:t>
      </w:r>
      <w:r w:rsidRPr="007D5095">
        <w:rPr>
          <w:rFonts w:ascii="Calibri" w:hAnsi="Calibri" w:cs="Calibri"/>
          <w:sz w:val="22"/>
          <w:szCs w:val="22"/>
        </w:rPr>
        <w:t>Postępowanie jest prowadzone w języku polskim.</w:t>
      </w:r>
    </w:p>
    <w:p w14:paraId="13642A40" w14:textId="6DEA235B" w:rsidR="00000BCC" w:rsidRPr="007D5095" w:rsidRDefault="005076E4" w:rsidP="005076E4">
      <w:pPr>
        <w:spacing w:after="4" w:line="244" w:lineRule="auto"/>
        <w:ind w:left="284" w:right="1" w:hanging="284"/>
        <w:jc w:val="both"/>
        <w:rPr>
          <w:rFonts w:ascii="Calibri" w:hAnsi="Calibri" w:cs="Calibri"/>
          <w:sz w:val="22"/>
          <w:szCs w:val="22"/>
        </w:rPr>
      </w:pPr>
      <w:r w:rsidRPr="007D5095">
        <w:rPr>
          <w:rFonts w:ascii="Calibri" w:hAnsi="Calibri" w:cs="Calibri"/>
          <w:sz w:val="22"/>
          <w:szCs w:val="22"/>
        </w:rPr>
        <w:t xml:space="preserve">5. </w:t>
      </w:r>
      <w:r w:rsidR="00C51921" w:rsidRPr="007D5095">
        <w:rPr>
          <w:rFonts w:ascii="Calibri" w:hAnsi="Calibri" w:cs="Calibri"/>
          <w:sz w:val="22"/>
          <w:szCs w:val="22"/>
          <w:lang w:eastAsia="x-none"/>
        </w:rPr>
        <w:t xml:space="preserve">W </w:t>
      </w:r>
      <w:r w:rsidR="00C51921" w:rsidRPr="007D5095">
        <w:rPr>
          <w:rFonts w:ascii="Calibri" w:hAnsi="Calibri" w:cs="Calibri"/>
          <w:sz w:val="22"/>
          <w:szCs w:val="22"/>
        </w:rPr>
        <w:t xml:space="preserve">korespondencji kierowanej do Zamawiającego Wykonawca winien posługiwać się numerem sprawy określonym w SWZ tj. nr </w:t>
      </w:r>
      <w:r w:rsidR="000B6E00" w:rsidRPr="007D5095">
        <w:rPr>
          <w:rFonts w:ascii="Calibri" w:hAnsi="Calibri" w:cs="Calibri"/>
          <w:b/>
          <w:bCs/>
          <w:sz w:val="22"/>
          <w:szCs w:val="22"/>
        </w:rPr>
        <w:t>ZP/</w:t>
      </w:r>
      <w:r w:rsidR="00CC27A2">
        <w:rPr>
          <w:rFonts w:ascii="Calibri" w:hAnsi="Calibri" w:cs="Calibri"/>
          <w:b/>
          <w:bCs/>
          <w:sz w:val="22"/>
          <w:szCs w:val="22"/>
        </w:rPr>
        <w:t>8</w:t>
      </w:r>
      <w:r w:rsidR="007D5095">
        <w:rPr>
          <w:rFonts w:ascii="Calibri" w:hAnsi="Calibri" w:cs="Calibri"/>
          <w:b/>
          <w:bCs/>
          <w:sz w:val="22"/>
          <w:szCs w:val="22"/>
        </w:rPr>
        <w:t>1</w:t>
      </w:r>
      <w:r w:rsidR="00C51921" w:rsidRPr="007D5095">
        <w:rPr>
          <w:rFonts w:ascii="Calibri" w:hAnsi="Calibri" w:cs="Calibri"/>
          <w:b/>
          <w:bCs/>
          <w:sz w:val="22"/>
          <w:szCs w:val="22"/>
        </w:rPr>
        <w:t>/ZCO/202</w:t>
      </w:r>
      <w:r w:rsidR="007D5095">
        <w:rPr>
          <w:rFonts w:ascii="Calibri" w:hAnsi="Calibri" w:cs="Calibri"/>
          <w:b/>
          <w:bCs/>
          <w:sz w:val="22"/>
          <w:szCs w:val="22"/>
        </w:rPr>
        <w:t>3</w:t>
      </w:r>
      <w:r w:rsidR="00C51921" w:rsidRPr="007D5095">
        <w:rPr>
          <w:rFonts w:ascii="Calibri" w:hAnsi="Calibri" w:cs="Calibri"/>
          <w:sz w:val="22"/>
          <w:szCs w:val="22"/>
        </w:rPr>
        <w:t>.</w:t>
      </w:r>
    </w:p>
    <w:p w14:paraId="04B59712" w14:textId="77777777" w:rsidR="00A42937" w:rsidRPr="007D5095" w:rsidRDefault="00576A93" w:rsidP="00DB783B">
      <w:pPr>
        <w:numPr>
          <w:ilvl w:val="0"/>
          <w:numId w:val="27"/>
        </w:numPr>
        <w:tabs>
          <w:tab w:val="clear" w:pos="360"/>
          <w:tab w:val="num" w:pos="284"/>
        </w:tabs>
        <w:spacing w:after="62" w:line="249" w:lineRule="auto"/>
        <w:ind w:left="284" w:right="-23" w:hanging="284"/>
        <w:jc w:val="both"/>
        <w:rPr>
          <w:rFonts w:ascii="Calibri" w:hAnsi="Calibri" w:cs="Calibri"/>
          <w:sz w:val="22"/>
          <w:szCs w:val="22"/>
        </w:rPr>
      </w:pPr>
      <w:r w:rsidRPr="007D5095">
        <w:rPr>
          <w:rFonts w:ascii="Calibri" w:hAnsi="Calibri" w:cs="Calibri"/>
          <w:sz w:val="22"/>
          <w:szCs w:val="22"/>
        </w:rPr>
        <w:t>Zamawiający nie przewiduje sposobu komunikowania się z Wykonawcami w inny sposób niż przy użyciu środków komunikacji elektronicznej, wskazanych w SWZ (w szczególności w sposób określony w art. 65 ust. 1, art. 66 i art. 69 ustawy Pzp).</w:t>
      </w:r>
    </w:p>
    <w:p w14:paraId="45713B65" w14:textId="77777777" w:rsidR="00A42937" w:rsidRPr="00366FED" w:rsidRDefault="00A42937" w:rsidP="00097FD1">
      <w:pPr>
        <w:tabs>
          <w:tab w:val="num" w:pos="1440"/>
        </w:tabs>
        <w:ind w:right="425"/>
        <w:rPr>
          <w:rFonts w:ascii="Calibri" w:hAnsi="Calibri" w:cs="Calibri"/>
          <w:b/>
          <w:color w:val="FF0000"/>
          <w:sz w:val="22"/>
          <w:szCs w:val="22"/>
          <w:u w:val="single"/>
        </w:rPr>
      </w:pPr>
    </w:p>
    <w:p w14:paraId="240071D4" w14:textId="77777777" w:rsidR="00DB59FC" w:rsidRPr="007D5095" w:rsidRDefault="00EA589A" w:rsidP="00097FD1">
      <w:pPr>
        <w:tabs>
          <w:tab w:val="num" w:pos="1440"/>
        </w:tabs>
        <w:ind w:right="425"/>
        <w:rPr>
          <w:rFonts w:ascii="Calibri" w:hAnsi="Calibri" w:cs="Calibri"/>
          <w:b/>
          <w:sz w:val="22"/>
          <w:szCs w:val="22"/>
          <w:u w:val="single"/>
        </w:rPr>
      </w:pPr>
      <w:r w:rsidRPr="007D5095">
        <w:rPr>
          <w:rFonts w:ascii="Calibri" w:hAnsi="Calibri" w:cs="Calibri"/>
          <w:b/>
          <w:sz w:val="22"/>
          <w:szCs w:val="22"/>
          <w:u w:val="single"/>
        </w:rPr>
        <w:t>X</w:t>
      </w:r>
      <w:r w:rsidR="00FC0EA6" w:rsidRPr="007D5095">
        <w:rPr>
          <w:rFonts w:ascii="Calibri" w:hAnsi="Calibri" w:cs="Calibri"/>
          <w:b/>
          <w:sz w:val="22"/>
          <w:szCs w:val="22"/>
          <w:u w:val="single"/>
        </w:rPr>
        <w:t>. WYMAGANIA DOTYCZĄCE WADIUM</w:t>
      </w:r>
    </w:p>
    <w:p w14:paraId="401B8737" w14:textId="77777777" w:rsidR="00306358" w:rsidRPr="007D5095" w:rsidRDefault="007B5FC4" w:rsidP="003344DE">
      <w:pPr>
        <w:pStyle w:val="Tekstpodstawowy"/>
        <w:tabs>
          <w:tab w:val="left" w:pos="0"/>
        </w:tabs>
        <w:ind w:right="425"/>
        <w:rPr>
          <w:rFonts w:ascii="Calibri" w:hAnsi="Calibri" w:cs="Calibri"/>
          <w:szCs w:val="22"/>
        </w:rPr>
      </w:pPr>
      <w:r w:rsidRPr="007D5095">
        <w:rPr>
          <w:rFonts w:ascii="Calibri" w:hAnsi="Calibri" w:cs="Calibri"/>
          <w:szCs w:val="22"/>
        </w:rPr>
        <w:t xml:space="preserve"> </w:t>
      </w:r>
      <w:r w:rsidR="00CA750A" w:rsidRPr="007D5095">
        <w:rPr>
          <w:rFonts w:ascii="Calibri" w:hAnsi="Calibri" w:cs="Calibri"/>
          <w:szCs w:val="22"/>
        </w:rPr>
        <w:t>Zamawiający nie wymaga wniesienia wadium.</w:t>
      </w:r>
    </w:p>
    <w:p w14:paraId="7B1F2178" w14:textId="77777777" w:rsidR="003344DE" w:rsidRDefault="003344DE" w:rsidP="003344DE">
      <w:pPr>
        <w:pStyle w:val="Tekstpodstawowy"/>
        <w:tabs>
          <w:tab w:val="left" w:pos="0"/>
        </w:tabs>
        <w:ind w:right="425"/>
        <w:rPr>
          <w:rFonts w:ascii="Calibri" w:hAnsi="Calibri" w:cs="Calibri"/>
          <w:szCs w:val="22"/>
        </w:rPr>
      </w:pPr>
    </w:p>
    <w:p w14:paraId="7453E649" w14:textId="77777777" w:rsidR="00DB59FC" w:rsidRPr="007D5095" w:rsidRDefault="007D2E07" w:rsidP="00711294">
      <w:pPr>
        <w:spacing w:after="120"/>
        <w:ind w:right="425"/>
        <w:jc w:val="both"/>
        <w:rPr>
          <w:rFonts w:ascii="Calibri" w:hAnsi="Calibri" w:cs="Calibri"/>
          <w:b/>
          <w:sz w:val="22"/>
          <w:szCs w:val="22"/>
          <w:u w:val="single"/>
        </w:rPr>
      </w:pPr>
      <w:r w:rsidRPr="007D5095">
        <w:rPr>
          <w:rFonts w:ascii="Calibri" w:hAnsi="Calibri" w:cs="Calibri"/>
          <w:b/>
          <w:sz w:val="22"/>
          <w:szCs w:val="22"/>
          <w:u w:val="single"/>
        </w:rPr>
        <w:t>X</w:t>
      </w:r>
      <w:r w:rsidR="00EA589A" w:rsidRPr="007D5095">
        <w:rPr>
          <w:rFonts w:ascii="Calibri" w:hAnsi="Calibri" w:cs="Calibri"/>
          <w:b/>
          <w:sz w:val="22"/>
          <w:szCs w:val="22"/>
          <w:u w:val="single"/>
        </w:rPr>
        <w:t>I</w:t>
      </w:r>
      <w:r w:rsidR="00DB59FC" w:rsidRPr="007D5095">
        <w:rPr>
          <w:rFonts w:ascii="Calibri" w:hAnsi="Calibri" w:cs="Calibri"/>
          <w:b/>
          <w:sz w:val="22"/>
          <w:szCs w:val="22"/>
          <w:u w:val="single"/>
        </w:rPr>
        <w:t>.</w:t>
      </w:r>
      <w:r w:rsidRPr="007D5095">
        <w:rPr>
          <w:rFonts w:ascii="Calibri" w:hAnsi="Calibri" w:cs="Calibri"/>
          <w:b/>
          <w:sz w:val="22"/>
          <w:szCs w:val="22"/>
          <w:u w:val="single"/>
        </w:rPr>
        <w:t xml:space="preserve"> </w:t>
      </w:r>
      <w:r w:rsidR="00DB59FC" w:rsidRPr="007D5095">
        <w:rPr>
          <w:rFonts w:ascii="Calibri" w:hAnsi="Calibri" w:cs="Calibri"/>
          <w:b/>
          <w:sz w:val="22"/>
          <w:szCs w:val="22"/>
          <w:u w:val="single"/>
        </w:rPr>
        <w:t>WYJAŚNIENIA I ZMIANY TREŚCI SWZ</w:t>
      </w:r>
    </w:p>
    <w:p w14:paraId="51B67BB9" w14:textId="77777777" w:rsidR="00D3123D" w:rsidRPr="007D5095" w:rsidRDefault="00D3123D" w:rsidP="002F482D">
      <w:pPr>
        <w:numPr>
          <w:ilvl w:val="4"/>
          <w:numId w:val="27"/>
        </w:numPr>
        <w:tabs>
          <w:tab w:val="clear" w:pos="3600"/>
        </w:tabs>
        <w:spacing w:after="4" w:line="244" w:lineRule="auto"/>
        <w:ind w:left="284" w:right="2" w:hanging="284"/>
        <w:jc w:val="both"/>
        <w:rPr>
          <w:rFonts w:ascii="Calibri" w:hAnsi="Calibri" w:cs="Calibri"/>
          <w:sz w:val="22"/>
          <w:szCs w:val="22"/>
        </w:rPr>
      </w:pPr>
      <w:r w:rsidRPr="007D5095">
        <w:rPr>
          <w:rFonts w:ascii="Calibri" w:hAnsi="Calibri" w:cs="Calibri"/>
          <w:sz w:val="22"/>
          <w:szCs w:val="22"/>
        </w:rPr>
        <w:t xml:space="preserve">Wykonawca może zwrócić się do Zamawiającego z wnioskiem o wyjaśnienie treści SWZ. Zamawiający udzieli wyjaśnień niezwłocznie, nie później jednak niż na 2 dni przed upływem terminu składania ofert, pod warunkiem że wniosek o wyjaśnienie treści SWZ wpłynął do Zamawiającego nie później niż na 4 dni przed upływem terminu składania ofert. </w:t>
      </w:r>
    </w:p>
    <w:p w14:paraId="60B55620" w14:textId="77777777" w:rsidR="00D3123D" w:rsidRPr="007D5095" w:rsidRDefault="00D3123D" w:rsidP="002F482D">
      <w:pPr>
        <w:numPr>
          <w:ilvl w:val="4"/>
          <w:numId w:val="27"/>
        </w:numPr>
        <w:tabs>
          <w:tab w:val="clear" w:pos="3600"/>
        </w:tabs>
        <w:spacing w:after="4" w:line="244" w:lineRule="auto"/>
        <w:ind w:left="284" w:right="2" w:hanging="284"/>
        <w:jc w:val="both"/>
        <w:rPr>
          <w:rFonts w:ascii="Calibri" w:hAnsi="Calibri" w:cs="Calibri"/>
          <w:sz w:val="22"/>
          <w:szCs w:val="22"/>
        </w:rPr>
      </w:pPr>
      <w:r w:rsidRPr="007D5095">
        <w:rPr>
          <w:rFonts w:ascii="Calibri" w:hAnsi="Calibri" w:cs="Calibri"/>
          <w:sz w:val="22"/>
          <w:szCs w:val="22"/>
        </w:rPr>
        <w:t>Treść zapytań wraz z wyjaśnieniami Zamawiający udostępni na stronie internetowej</w:t>
      </w:r>
      <w:r w:rsidR="00EA589A" w:rsidRPr="007D5095">
        <w:rPr>
          <w:rFonts w:ascii="Calibri" w:hAnsi="Calibri" w:cs="Calibri"/>
          <w:sz w:val="22"/>
          <w:szCs w:val="22"/>
        </w:rPr>
        <w:t xml:space="preserve"> prowadzonego postępowania:</w:t>
      </w:r>
      <w:r w:rsidRPr="007D5095">
        <w:rPr>
          <w:rFonts w:ascii="Calibri" w:hAnsi="Calibri" w:cs="Calibri"/>
          <w:sz w:val="22"/>
          <w:szCs w:val="22"/>
        </w:rPr>
        <w:t xml:space="preserve"> </w:t>
      </w:r>
      <w:hyperlink r:id="rId16" w:history="1">
        <w:r w:rsidR="00C72569" w:rsidRPr="007D5095">
          <w:rPr>
            <w:rStyle w:val="Hipercze"/>
            <w:rFonts w:ascii="Calibri" w:hAnsi="Calibri" w:cs="Calibri"/>
            <w:color w:val="auto"/>
            <w:sz w:val="22"/>
            <w:szCs w:val="22"/>
          </w:rPr>
          <w:t>https://platformazakupowa.pl/pn/zco_dg</w:t>
        </w:r>
      </w:hyperlink>
      <w:r w:rsidR="00C72569" w:rsidRPr="007D5095">
        <w:rPr>
          <w:rFonts w:ascii="Calibri" w:hAnsi="Calibri" w:cs="Calibri"/>
          <w:sz w:val="22"/>
          <w:szCs w:val="22"/>
        </w:rPr>
        <w:t xml:space="preserve"> </w:t>
      </w:r>
      <w:r w:rsidRPr="007D5095">
        <w:rPr>
          <w:rFonts w:ascii="Calibri" w:hAnsi="Calibri" w:cs="Calibri"/>
          <w:sz w:val="22"/>
          <w:szCs w:val="22"/>
        </w:rPr>
        <w:t xml:space="preserve"> </w:t>
      </w:r>
    </w:p>
    <w:p w14:paraId="27B5F560" w14:textId="77777777" w:rsidR="00D3123D" w:rsidRPr="007D5095" w:rsidRDefault="00D3123D" w:rsidP="002F482D">
      <w:pPr>
        <w:numPr>
          <w:ilvl w:val="4"/>
          <w:numId w:val="27"/>
        </w:numPr>
        <w:tabs>
          <w:tab w:val="clear" w:pos="3600"/>
        </w:tabs>
        <w:spacing w:after="9" w:line="247" w:lineRule="auto"/>
        <w:ind w:left="284" w:right="2" w:hanging="284"/>
        <w:jc w:val="both"/>
        <w:rPr>
          <w:rFonts w:ascii="Calibri" w:hAnsi="Calibri" w:cs="Calibri"/>
          <w:sz w:val="22"/>
          <w:szCs w:val="22"/>
        </w:rPr>
      </w:pPr>
      <w:r w:rsidRPr="007D5095">
        <w:rPr>
          <w:rFonts w:ascii="Calibri" w:hAnsi="Calibri" w:cs="Calibri"/>
          <w:sz w:val="22"/>
          <w:szCs w:val="22"/>
        </w:rPr>
        <w:t>Zamawiający może przed upływem terminu składania ofert zmienić treść SWZ. Zmianę SWZ Zamawiający udostępni</w:t>
      </w:r>
      <w:r w:rsidRPr="007D5095">
        <w:rPr>
          <w:rFonts w:ascii="Calibri" w:hAnsi="Calibri" w:cs="Calibri"/>
          <w:sz w:val="22"/>
          <w:szCs w:val="22"/>
        </w:rPr>
        <w:tab/>
        <w:t>na</w:t>
      </w:r>
      <w:r w:rsidR="00EA589A" w:rsidRPr="007D5095">
        <w:rPr>
          <w:rFonts w:ascii="Calibri" w:hAnsi="Calibri" w:cs="Calibri"/>
          <w:sz w:val="22"/>
          <w:szCs w:val="22"/>
        </w:rPr>
        <w:t xml:space="preserve"> stronie internetowej prowadzonego postępowania:</w:t>
      </w:r>
      <w:r w:rsidRPr="007D5095">
        <w:rPr>
          <w:rFonts w:ascii="Calibri" w:hAnsi="Calibri" w:cs="Calibri"/>
          <w:sz w:val="22"/>
          <w:szCs w:val="22"/>
        </w:rPr>
        <w:tab/>
      </w:r>
      <w:hyperlink r:id="rId17" w:history="1">
        <w:r w:rsidR="00C72569" w:rsidRPr="007D5095">
          <w:rPr>
            <w:rStyle w:val="Hipercze"/>
            <w:rFonts w:ascii="Calibri" w:hAnsi="Calibri" w:cs="Calibri"/>
            <w:color w:val="auto"/>
            <w:sz w:val="22"/>
            <w:szCs w:val="22"/>
          </w:rPr>
          <w:t>https://platformazakupowa.pl/pn/zco_dg</w:t>
        </w:r>
      </w:hyperlink>
      <w:r w:rsidR="00C72569" w:rsidRPr="007D5095">
        <w:rPr>
          <w:rFonts w:ascii="Calibri" w:hAnsi="Calibri" w:cs="Calibri"/>
          <w:sz w:val="22"/>
          <w:szCs w:val="22"/>
        </w:rPr>
        <w:t xml:space="preserve"> </w:t>
      </w:r>
      <w:r w:rsidR="00DA3A26" w:rsidRPr="007D5095">
        <w:rPr>
          <w:rFonts w:ascii="Calibri" w:hAnsi="Calibri" w:cs="Calibri"/>
          <w:sz w:val="22"/>
          <w:szCs w:val="22"/>
        </w:rPr>
        <w:t xml:space="preserve"> </w:t>
      </w:r>
      <w:r w:rsidRPr="007D5095">
        <w:rPr>
          <w:rFonts w:ascii="Calibri" w:eastAsia="Calibri" w:hAnsi="Calibri" w:cs="Calibri"/>
          <w:sz w:val="22"/>
          <w:szCs w:val="22"/>
        </w:rPr>
        <w:t xml:space="preserve"> </w:t>
      </w:r>
    </w:p>
    <w:p w14:paraId="0A931EFF" w14:textId="77777777" w:rsidR="00CA750A" w:rsidRPr="007D5095" w:rsidRDefault="00CA750A" w:rsidP="002F482D">
      <w:pPr>
        <w:numPr>
          <w:ilvl w:val="3"/>
          <w:numId w:val="27"/>
        </w:numPr>
        <w:tabs>
          <w:tab w:val="clear" w:pos="2880"/>
        </w:tabs>
        <w:autoSpaceDN w:val="0"/>
        <w:adjustRightInd w:val="0"/>
        <w:ind w:left="284" w:right="-23" w:hanging="284"/>
        <w:jc w:val="both"/>
        <w:rPr>
          <w:rFonts w:ascii="Calibri" w:hAnsi="Calibri" w:cs="Calibri"/>
          <w:bCs/>
          <w:sz w:val="22"/>
          <w:szCs w:val="22"/>
        </w:rPr>
      </w:pPr>
      <w:r w:rsidRPr="007D5095">
        <w:rPr>
          <w:rFonts w:ascii="Calibri" w:hAnsi="Calibri" w:cs="Calibri"/>
          <w:bCs/>
          <w:sz w:val="22"/>
          <w:szCs w:val="22"/>
        </w:rPr>
        <w:t xml:space="preserve">Zaleca się przesyłanie zapytań do treści SWZ </w:t>
      </w:r>
      <w:r w:rsidRPr="007D5095">
        <w:rPr>
          <w:rFonts w:ascii="Calibri" w:hAnsi="Calibri" w:cs="Calibri"/>
          <w:bCs/>
          <w:sz w:val="22"/>
          <w:szCs w:val="22"/>
          <w:u w:val="single"/>
        </w:rPr>
        <w:t>drogą elektroniczną w formacie WORD</w:t>
      </w:r>
      <w:r w:rsidRPr="007D5095">
        <w:rPr>
          <w:rFonts w:ascii="Calibri" w:hAnsi="Calibri" w:cs="Calibri"/>
          <w:bCs/>
          <w:sz w:val="22"/>
          <w:szCs w:val="22"/>
        </w:rPr>
        <w:t xml:space="preserve"> na adres poczty elektronicznej podany w pkt. </w:t>
      </w:r>
      <w:r w:rsidR="00C72569" w:rsidRPr="007D5095">
        <w:rPr>
          <w:rFonts w:ascii="Calibri" w:hAnsi="Calibri" w:cs="Calibri"/>
          <w:bCs/>
          <w:sz w:val="22"/>
          <w:szCs w:val="22"/>
        </w:rPr>
        <w:t>IX.2. SWZ.</w:t>
      </w:r>
    </w:p>
    <w:p w14:paraId="4918DC2D" w14:textId="77777777" w:rsidR="00CA750A" w:rsidRPr="007D5095" w:rsidRDefault="00CA750A" w:rsidP="00CA750A">
      <w:pPr>
        <w:autoSpaceDN w:val="0"/>
        <w:adjustRightInd w:val="0"/>
        <w:ind w:right="-23"/>
        <w:jc w:val="both"/>
        <w:rPr>
          <w:rFonts w:ascii="Calibri" w:hAnsi="Calibri" w:cs="Calibri"/>
          <w:b/>
          <w:sz w:val="22"/>
          <w:szCs w:val="22"/>
        </w:rPr>
      </w:pPr>
    </w:p>
    <w:p w14:paraId="59C38562" w14:textId="77777777" w:rsidR="00DB59FC" w:rsidRPr="007D5095" w:rsidRDefault="00633450" w:rsidP="0080617C">
      <w:pPr>
        <w:pStyle w:val="ust"/>
        <w:ind w:left="0" w:right="-23" w:firstLine="0"/>
        <w:rPr>
          <w:rFonts w:ascii="Calibri" w:hAnsi="Calibri" w:cs="Calibri"/>
          <w:b/>
          <w:sz w:val="22"/>
          <w:szCs w:val="22"/>
          <w:u w:val="single"/>
        </w:rPr>
      </w:pPr>
      <w:r w:rsidRPr="007D5095">
        <w:rPr>
          <w:rFonts w:ascii="Calibri" w:hAnsi="Calibri" w:cs="Calibri"/>
          <w:b/>
          <w:sz w:val="22"/>
          <w:szCs w:val="22"/>
          <w:u w:val="single"/>
        </w:rPr>
        <w:t>X</w:t>
      </w:r>
      <w:r w:rsidR="0095427F" w:rsidRPr="007D5095">
        <w:rPr>
          <w:rFonts w:ascii="Calibri" w:hAnsi="Calibri" w:cs="Calibri"/>
          <w:b/>
          <w:sz w:val="22"/>
          <w:szCs w:val="22"/>
          <w:u w:val="single"/>
        </w:rPr>
        <w:t>II</w:t>
      </w:r>
      <w:r w:rsidR="00DB59FC" w:rsidRPr="007D5095">
        <w:rPr>
          <w:rFonts w:ascii="Calibri" w:hAnsi="Calibri" w:cs="Calibri"/>
          <w:b/>
          <w:sz w:val="22"/>
          <w:szCs w:val="22"/>
          <w:u w:val="single"/>
        </w:rPr>
        <w:t>. TERMIN ZWIĄZANIA OFERTĄ</w:t>
      </w:r>
    </w:p>
    <w:p w14:paraId="3CE0F50A" w14:textId="5CB7FC3D" w:rsidR="00A35058" w:rsidRPr="007D5095" w:rsidRDefault="00A35058" w:rsidP="00503E74">
      <w:pPr>
        <w:pStyle w:val="Zwykytekst"/>
        <w:ind w:right="119"/>
        <w:jc w:val="both"/>
        <w:rPr>
          <w:rFonts w:ascii="Calibri" w:hAnsi="Calibri" w:cs="Calibri"/>
          <w:sz w:val="22"/>
          <w:szCs w:val="22"/>
          <w:lang w:val="pl-PL"/>
        </w:rPr>
      </w:pPr>
      <w:r w:rsidRPr="007D5095">
        <w:rPr>
          <w:rFonts w:ascii="Calibri" w:hAnsi="Calibri" w:cs="Calibri"/>
          <w:sz w:val="22"/>
          <w:szCs w:val="22"/>
        </w:rPr>
        <w:t>1.</w:t>
      </w:r>
      <w:r w:rsidR="005165B7" w:rsidRPr="007D5095">
        <w:rPr>
          <w:rFonts w:ascii="Calibri" w:hAnsi="Calibri" w:cs="Calibri"/>
          <w:sz w:val="22"/>
          <w:szCs w:val="22"/>
          <w:lang w:val="pl-PL"/>
        </w:rPr>
        <w:t xml:space="preserve"> </w:t>
      </w:r>
      <w:r w:rsidR="00B93F03" w:rsidRPr="007D5095">
        <w:rPr>
          <w:rFonts w:ascii="Calibri" w:hAnsi="Calibri" w:cs="Calibri"/>
          <w:sz w:val="22"/>
          <w:szCs w:val="22"/>
          <w:lang w:val="pl-PL"/>
        </w:rPr>
        <w:t xml:space="preserve">Wykonawca pozostaje związany ofertą </w:t>
      </w:r>
      <w:r w:rsidR="00F66C3A" w:rsidRPr="007D5095">
        <w:rPr>
          <w:rFonts w:ascii="Calibri" w:hAnsi="Calibri" w:cs="Calibri"/>
          <w:sz w:val="22"/>
          <w:szCs w:val="22"/>
          <w:lang w:val="pl-PL"/>
        </w:rPr>
        <w:t xml:space="preserve">przez 30 dni od upływu terminu składania ofert, tj. </w:t>
      </w:r>
      <w:r w:rsidR="00B93F03" w:rsidRPr="007D5095">
        <w:rPr>
          <w:rFonts w:ascii="Calibri" w:hAnsi="Calibri" w:cs="Calibri"/>
          <w:sz w:val="22"/>
          <w:szCs w:val="22"/>
          <w:lang w:val="pl-PL"/>
        </w:rPr>
        <w:t xml:space="preserve">do dnia </w:t>
      </w:r>
      <w:r w:rsidR="0020506E">
        <w:rPr>
          <w:rFonts w:ascii="Calibri" w:hAnsi="Calibri" w:cs="Calibri"/>
          <w:sz w:val="22"/>
          <w:szCs w:val="22"/>
          <w:highlight w:val="lightGray"/>
          <w:lang w:val="pl-PL"/>
        </w:rPr>
        <w:t>23.09</w:t>
      </w:r>
      <w:r w:rsidR="00795C30" w:rsidRPr="007D5095">
        <w:rPr>
          <w:rFonts w:ascii="Calibri" w:hAnsi="Calibri" w:cs="Calibri"/>
          <w:sz w:val="22"/>
          <w:szCs w:val="22"/>
          <w:highlight w:val="lightGray"/>
          <w:lang w:val="pl-PL"/>
        </w:rPr>
        <w:t>.202</w:t>
      </w:r>
      <w:r w:rsidR="007D5095" w:rsidRPr="007D5095">
        <w:rPr>
          <w:rFonts w:ascii="Calibri" w:hAnsi="Calibri" w:cs="Calibri"/>
          <w:sz w:val="22"/>
          <w:szCs w:val="22"/>
          <w:highlight w:val="lightGray"/>
          <w:lang w:val="pl-PL"/>
        </w:rPr>
        <w:t>3</w:t>
      </w:r>
      <w:r w:rsidR="00795C30" w:rsidRPr="007D5095">
        <w:rPr>
          <w:rFonts w:ascii="Calibri" w:hAnsi="Calibri" w:cs="Calibri"/>
          <w:sz w:val="22"/>
          <w:szCs w:val="22"/>
          <w:highlight w:val="lightGray"/>
          <w:lang w:val="pl-PL"/>
        </w:rPr>
        <w:t>r</w:t>
      </w:r>
      <w:r w:rsidR="00DD217D" w:rsidRPr="007D5095">
        <w:rPr>
          <w:rFonts w:ascii="Calibri" w:hAnsi="Calibri" w:cs="Calibri"/>
          <w:sz w:val="22"/>
          <w:szCs w:val="22"/>
          <w:highlight w:val="lightGray"/>
          <w:lang w:val="pl-PL"/>
        </w:rPr>
        <w:t>.</w:t>
      </w:r>
    </w:p>
    <w:p w14:paraId="1D2564D0" w14:textId="77777777" w:rsidR="00A35058" w:rsidRPr="007D5095" w:rsidRDefault="00A35058" w:rsidP="00A35058">
      <w:pPr>
        <w:pStyle w:val="Zwykytekst"/>
        <w:ind w:right="425"/>
        <w:jc w:val="both"/>
        <w:rPr>
          <w:rFonts w:ascii="Calibri" w:hAnsi="Calibri" w:cs="Calibri"/>
          <w:sz w:val="22"/>
          <w:szCs w:val="22"/>
        </w:rPr>
      </w:pPr>
      <w:r w:rsidRPr="007D5095">
        <w:rPr>
          <w:rFonts w:ascii="Calibri" w:hAnsi="Calibri" w:cs="Calibri"/>
          <w:sz w:val="22"/>
          <w:szCs w:val="22"/>
        </w:rPr>
        <w:t>2.</w:t>
      </w:r>
      <w:r w:rsidR="005165B7" w:rsidRPr="007D5095">
        <w:rPr>
          <w:rFonts w:ascii="Calibri" w:hAnsi="Calibri" w:cs="Calibri"/>
          <w:sz w:val="22"/>
          <w:szCs w:val="22"/>
          <w:lang w:val="pl-PL"/>
        </w:rPr>
        <w:t xml:space="preserve"> </w:t>
      </w:r>
      <w:r w:rsidRPr="007D5095">
        <w:rPr>
          <w:rFonts w:ascii="Calibri" w:hAnsi="Calibri" w:cs="Calibri"/>
          <w:sz w:val="22"/>
          <w:szCs w:val="22"/>
        </w:rPr>
        <w:t xml:space="preserve">Bieg terminu związania ofertą rozpoczyna się wraz z upływem terminu składania ofert. </w:t>
      </w:r>
    </w:p>
    <w:p w14:paraId="3E9953C8" w14:textId="77777777" w:rsidR="00A35058" w:rsidRPr="007D5095" w:rsidRDefault="00A35058" w:rsidP="005165B7">
      <w:pPr>
        <w:pStyle w:val="Zwykytekst"/>
        <w:ind w:left="284" w:right="-23" w:hanging="284"/>
        <w:jc w:val="both"/>
        <w:rPr>
          <w:rFonts w:ascii="Calibri" w:hAnsi="Calibri" w:cs="Calibri"/>
          <w:sz w:val="22"/>
          <w:szCs w:val="22"/>
        </w:rPr>
      </w:pPr>
      <w:r w:rsidRPr="007D5095">
        <w:rPr>
          <w:rFonts w:ascii="Calibri" w:hAnsi="Calibri" w:cs="Calibri"/>
          <w:sz w:val="22"/>
          <w:szCs w:val="22"/>
        </w:rPr>
        <w:t xml:space="preserve">3. </w:t>
      </w:r>
      <w:r w:rsidR="00A80635" w:rsidRPr="007D5095">
        <w:rPr>
          <w:rFonts w:ascii="Calibri" w:hAnsi="Calibri" w:cs="Calibri"/>
          <w:sz w:val="22"/>
          <w:szCs w:val="22"/>
        </w:rPr>
        <w:t>W</w:t>
      </w:r>
      <w:r w:rsidR="00A80635" w:rsidRPr="007D5095">
        <w:rPr>
          <w:rFonts w:ascii="Calibri" w:hAnsi="Calibri" w:cs="Calibri"/>
          <w:sz w:val="22"/>
          <w:szCs w:val="22"/>
          <w:lang w:val="pl-PL"/>
        </w:rPr>
        <w:t xml:space="preserve"> </w:t>
      </w:r>
      <w:r w:rsidR="00A80635" w:rsidRPr="007D5095">
        <w:rPr>
          <w:rFonts w:ascii="Calibri" w:hAnsi="Calibri" w:cs="Calibri"/>
          <w:sz w:val="22"/>
          <w:szCs w:val="22"/>
        </w:rPr>
        <w:t>przypadku</w:t>
      </w:r>
      <w:r w:rsidR="00A80635" w:rsidRPr="007D5095">
        <w:rPr>
          <w:rFonts w:ascii="Calibri" w:hAnsi="Calibri" w:cs="Calibri"/>
          <w:sz w:val="22"/>
          <w:szCs w:val="22"/>
          <w:lang w:val="pl-PL"/>
        </w:rPr>
        <w:t xml:space="preserve"> </w:t>
      </w:r>
      <w:r w:rsidR="00A80635" w:rsidRPr="007D5095">
        <w:rPr>
          <w:rFonts w:ascii="Calibri" w:hAnsi="Calibri" w:cs="Calibri"/>
          <w:sz w:val="22"/>
          <w:szCs w:val="22"/>
        </w:rPr>
        <w:t>gdy wybór najkorzystniejszej oferty nie nastąpi przed upływem terminu związania ofertą określonego w</w:t>
      </w:r>
      <w:r w:rsidR="00A80635" w:rsidRPr="007D5095">
        <w:rPr>
          <w:rFonts w:ascii="Calibri" w:hAnsi="Calibri" w:cs="Calibri"/>
          <w:sz w:val="22"/>
          <w:szCs w:val="22"/>
          <w:lang w:val="pl-PL"/>
        </w:rPr>
        <w:t xml:space="preserve"> </w:t>
      </w:r>
      <w:r w:rsidR="00A80635" w:rsidRPr="007D5095">
        <w:rPr>
          <w:rFonts w:ascii="Calibri" w:hAnsi="Calibri" w:cs="Calibri"/>
          <w:sz w:val="22"/>
          <w:szCs w:val="22"/>
        </w:rPr>
        <w:t>dokumentach zamówienia, zamawiający przed upływem terminu związania ofertą zwraca się jednokrotnie do wykonawców o</w:t>
      </w:r>
      <w:r w:rsidR="00A80635" w:rsidRPr="007D5095">
        <w:rPr>
          <w:rFonts w:ascii="Calibri" w:hAnsi="Calibri" w:cs="Calibri"/>
          <w:sz w:val="22"/>
          <w:szCs w:val="22"/>
          <w:lang w:val="pl-PL"/>
        </w:rPr>
        <w:t xml:space="preserve"> </w:t>
      </w:r>
      <w:r w:rsidR="00A80635" w:rsidRPr="007D5095">
        <w:rPr>
          <w:rFonts w:ascii="Calibri" w:hAnsi="Calibri" w:cs="Calibri"/>
          <w:sz w:val="22"/>
          <w:szCs w:val="22"/>
        </w:rPr>
        <w:t>wyrażenie zgody na przedłużenie tego terminu o</w:t>
      </w:r>
      <w:r w:rsidR="00A80635" w:rsidRPr="007D5095">
        <w:rPr>
          <w:rFonts w:ascii="Calibri" w:hAnsi="Calibri" w:cs="Calibri"/>
          <w:sz w:val="22"/>
          <w:szCs w:val="22"/>
          <w:lang w:val="pl-PL"/>
        </w:rPr>
        <w:t xml:space="preserve"> </w:t>
      </w:r>
      <w:r w:rsidR="00A80635" w:rsidRPr="007D5095">
        <w:rPr>
          <w:rFonts w:ascii="Calibri" w:hAnsi="Calibri" w:cs="Calibri"/>
          <w:sz w:val="22"/>
          <w:szCs w:val="22"/>
        </w:rPr>
        <w:t>wskazywany przez niego okres, nie dłuższy niż 30</w:t>
      </w:r>
      <w:r w:rsidR="00C72569" w:rsidRPr="007D5095">
        <w:rPr>
          <w:rFonts w:ascii="Calibri" w:hAnsi="Calibri" w:cs="Calibri"/>
          <w:sz w:val="22"/>
          <w:szCs w:val="22"/>
          <w:lang w:val="pl-PL"/>
        </w:rPr>
        <w:t xml:space="preserve"> </w:t>
      </w:r>
      <w:r w:rsidR="00A80635" w:rsidRPr="007D5095">
        <w:rPr>
          <w:rFonts w:ascii="Calibri" w:hAnsi="Calibri" w:cs="Calibri"/>
          <w:sz w:val="22"/>
          <w:szCs w:val="22"/>
        </w:rPr>
        <w:t>dni.</w:t>
      </w:r>
      <w:r w:rsidRPr="007D5095">
        <w:rPr>
          <w:rFonts w:ascii="Calibri" w:hAnsi="Calibri" w:cs="Calibri"/>
          <w:sz w:val="22"/>
          <w:szCs w:val="22"/>
        </w:rPr>
        <w:t xml:space="preserve"> </w:t>
      </w:r>
    </w:p>
    <w:p w14:paraId="1B2FFFCB" w14:textId="77777777" w:rsidR="00A80635" w:rsidRPr="007D5095" w:rsidRDefault="00A35058" w:rsidP="00A80635">
      <w:pPr>
        <w:pStyle w:val="Zwykytekst"/>
        <w:ind w:left="284" w:right="-23" w:hanging="284"/>
        <w:jc w:val="both"/>
        <w:rPr>
          <w:rFonts w:ascii="Calibri" w:hAnsi="Calibri" w:cs="Calibri"/>
          <w:sz w:val="22"/>
          <w:szCs w:val="22"/>
          <w:lang w:val="pl-PL"/>
        </w:rPr>
      </w:pPr>
      <w:r w:rsidRPr="007D5095">
        <w:rPr>
          <w:rFonts w:ascii="Calibri" w:hAnsi="Calibri" w:cs="Calibri"/>
          <w:sz w:val="22"/>
          <w:szCs w:val="22"/>
        </w:rPr>
        <w:t>4.</w:t>
      </w:r>
      <w:r w:rsidR="005165B7" w:rsidRPr="007D5095">
        <w:rPr>
          <w:rFonts w:ascii="Calibri" w:hAnsi="Calibri" w:cs="Calibri"/>
          <w:sz w:val="22"/>
          <w:szCs w:val="22"/>
          <w:lang w:val="pl-PL"/>
        </w:rPr>
        <w:t xml:space="preserve"> </w:t>
      </w:r>
      <w:r w:rsidR="00A80635" w:rsidRPr="007D5095">
        <w:rPr>
          <w:rFonts w:ascii="Calibri" w:hAnsi="Calibri" w:cs="Calibri"/>
          <w:sz w:val="22"/>
          <w:szCs w:val="22"/>
        </w:rPr>
        <w:t>Przedłużenie terminu związania ofertą, o</w:t>
      </w:r>
      <w:r w:rsidR="00A80635" w:rsidRPr="007D5095">
        <w:rPr>
          <w:rFonts w:ascii="Calibri" w:hAnsi="Calibri" w:cs="Calibri"/>
          <w:sz w:val="22"/>
          <w:szCs w:val="22"/>
          <w:lang w:val="pl-PL"/>
        </w:rPr>
        <w:t xml:space="preserve"> </w:t>
      </w:r>
      <w:r w:rsidR="00A80635" w:rsidRPr="007D5095">
        <w:rPr>
          <w:rFonts w:ascii="Calibri" w:hAnsi="Calibri" w:cs="Calibri"/>
          <w:sz w:val="22"/>
          <w:szCs w:val="22"/>
        </w:rPr>
        <w:t>którym mowa w</w:t>
      </w:r>
      <w:r w:rsidR="00A80635" w:rsidRPr="007D5095">
        <w:rPr>
          <w:rFonts w:ascii="Calibri" w:hAnsi="Calibri" w:cs="Calibri"/>
          <w:sz w:val="22"/>
          <w:szCs w:val="22"/>
          <w:lang w:val="pl-PL"/>
        </w:rPr>
        <w:t xml:space="preserve"> </w:t>
      </w:r>
      <w:r w:rsidR="00A80635" w:rsidRPr="007D5095">
        <w:rPr>
          <w:rFonts w:ascii="Calibri" w:hAnsi="Calibri" w:cs="Calibri"/>
          <w:sz w:val="22"/>
          <w:szCs w:val="22"/>
        </w:rPr>
        <w:t>ust.</w:t>
      </w:r>
      <w:r w:rsidR="00A80635" w:rsidRPr="007D5095">
        <w:rPr>
          <w:rFonts w:ascii="Calibri" w:hAnsi="Calibri" w:cs="Calibri"/>
          <w:sz w:val="22"/>
          <w:szCs w:val="22"/>
          <w:lang w:val="pl-PL"/>
        </w:rPr>
        <w:t>3</w:t>
      </w:r>
      <w:r w:rsidR="00A80635" w:rsidRPr="007D5095">
        <w:rPr>
          <w:rFonts w:ascii="Calibri" w:hAnsi="Calibri" w:cs="Calibri"/>
          <w:sz w:val="22"/>
          <w:szCs w:val="22"/>
        </w:rPr>
        <w:t>, wymaga złożenia przez wykonawcę pisemnego oświadczenia o</w:t>
      </w:r>
      <w:r w:rsidR="00A80635" w:rsidRPr="007D5095">
        <w:rPr>
          <w:rFonts w:ascii="Calibri" w:hAnsi="Calibri" w:cs="Calibri"/>
          <w:sz w:val="22"/>
          <w:szCs w:val="22"/>
          <w:lang w:val="pl-PL"/>
        </w:rPr>
        <w:t xml:space="preserve"> </w:t>
      </w:r>
      <w:r w:rsidR="00A80635" w:rsidRPr="007D5095">
        <w:rPr>
          <w:rFonts w:ascii="Calibri" w:hAnsi="Calibri" w:cs="Calibri"/>
          <w:sz w:val="22"/>
          <w:szCs w:val="22"/>
        </w:rPr>
        <w:t>wyrażeniu zgody na przedłużenie terminu związania ofertą</w:t>
      </w:r>
      <w:r w:rsidR="00A80635" w:rsidRPr="007D5095">
        <w:rPr>
          <w:rFonts w:ascii="Calibri" w:hAnsi="Calibri" w:cs="Calibri"/>
          <w:sz w:val="22"/>
          <w:szCs w:val="22"/>
          <w:lang w:val="pl-PL"/>
        </w:rPr>
        <w:t>.</w:t>
      </w:r>
    </w:p>
    <w:p w14:paraId="1B74C3F3" w14:textId="77777777" w:rsidR="00A35058" w:rsidRPr="007D5095" w:rsidRDefault="00A35058" w:rsidP="005165B7">
      <w:pPr>
        <w:pStyle w:val="Zwykytekst"/>
        <w:ind w:left="284" w:right="-23" w:hanging="284"/>
        <w:jc w:val="both"/>
        <w:rPr>
          <w:rFonts w:ascii="Calibri" w:hAnsi="Calibri" w:cs="Calibri"/>
          <w:sz w:val="22"/>
          <w:szCs w:val="22"/>
        </w:rPr>
      </w:pPr>
      <w:r w:rsidRPr="007D5095">
        <w:rPr>
          <w:rFonts w:ascii="Calibri" w:hAnsi="Calibri" w:cs="Calibri"/>
          <w:sz w:val="22"/>
          <w:szCs w:val="22"/>
        </w:rPr>
        <w:t xml:space="preserve">5. </w:t>
      </w:r>
      <w:r w:rsidR="00A80635" w:rsidRPr="007D5095">
        <w:rPr>
          <w:rFonts w:ascii="Calibri" w:hAnsi="Calibri" w:cs="Calibri"/>
          <w:sz w:val="22"/>
          <w:szCs w:val="22"/>
          <w:lang w:val="pl-PL"/>
        </w:rPr>
        <w:t>W przypadku, gdy Zamawiający żąda wadium - p</w:t>
      </w:r>
      <w:r w:rsidRPr="007D5095">
        <w:rPr>
          <w:rFonts w:ascii="Calibri" w:hAnsi="Calibri" w:cs="Calibri"/>
          <w:sz w:val="22"/>
          <w:szCs w:val="22"/>
        </w:rPr>
        <w:t xml:space="preserve">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698DF367" w14:textId="77777777" w:rsidR="00624B4B" w:rsidRPr="007D5095" w:rsidRDefault="00624B4B" w:rsidP="00486648">
      <w:pPr>
        <w:ind w:right="425"/>
        <w:jc w:val="both"/>
        <w:rPr>
          <w:rFonts w:ascii="Calibri" w:hAnsi="Calibri" w:cs="Calibri"/>
          <w:b/>
          <w:sz w:val="22"/>
          <w:szCs w:val="22"/>
          <w:u w:val="single"/>
        </w:rPr>
      </w:pPr>
    </w:p>
    <w:p w14:paraId="05BFA41E" w14:textId="77777777" w:rsidR="00DB59FC" w:rsidRPr="007D5095" w:rsidRDefault="008D2951" w:rsidP="00711294">
      <w:pPr>
        <w:ind w:right="425"/>
        <w:jc w:val="both"/>
        <w:rPr>
          <w:rFonts w:ascii="Calibri" w:hAnsi="Calibri" w:cs="Calibri"/>
          <w:b/>
          <w:sz w:val="22"/>
          <w:szCs w:val="22"/>
          <w:u w:val="single"/>
        </w:rPr>
      </w:pPr>
      <w:r w:rsidRPr="007D5095">
        <w:rPr>
          <w:rFonts w:ascii="Calibri" w:hAnsi="Calibri" w:cs="Calibri"/>
          <w:b/>
          <w:sz w:val="22"/>
          <w:szCs w:val="22"/>
          <w:u w:val="single"/>
        </w:rPr>
        <w:t>XI</w:t>
      </w:r>
      <w:r w:rsidR="0095427F" w:rsidRPr="007D5095">
        <w:rPr>
          <w:rFonts w:ascii="Calibri" w:hAnsi="Calibri" w:cs="Calibri"/>
          <w:b/>
          <w:sz w:val="22"/>
          <w:szCs w:val="22"/>
          <w:u w:val="single"/>
        </w:rPr>
        <w:t>II</w:t>
      </w:r>
      <w:r w:rsidR="00DB59FC" w:rsidRPr="007D5095">
        <w:rPr>
          <w:rFonts w:ascii="Calibri" w:hAnsi="Calibri" w:cs="Calibri"/>
          <w:b/>
          <w:sz w:val="22"/>
          <w:szCs w:val="22"/>
          <w:u w:val="single"/>
        </w:rPr>
        <w:t>. OPIS SPOSOBU PRZYGOTOWANIA OFERTY.</w:t>
      </w:r>
    </w:p>
    <w:p w14:paraId="2407C361" w14:textId="77777777" w:rsidR="009569C5" w:rsidRPr="007D5095" w:rsidRDefault="00503E74" w:rsidP="002F482D">
      <w:pPr>
        <w:numPr>
          <w:ilvl w:val="0"/>
          <w:numId w:val="20"/>
        </w:numPr>
        <w:tabs>
          <w:tab w:val="clear" w:pos="720"/>
        </w:tabs>
        <w:suppressAutoHyphens/>
        <w:spacing w:after="4" w:line="244" w:lineRule="auto"/>
        <w:ind w:left="250" w:right="1" w:hanging="250"/>
        <w:jc w:val="both"/>
        <w:rPr>
          <w:rFonts w:ascii="Calibri" w:hAnsi="Calibri" w:cs="Calibri"/>
          <w:sz w:val="22"/>
          <w:szCs w:val="22"/>
        </w:rPr>
      </w:pPr>
      <w:r w:rsidRPr="007D5095">
        <w:rPr>
          <w:rFonts w:ascii="Calibri" w:hAnsi="Calibri" w:cs="Calibri"/>
          <w:sz w:val="22"/>
          <w:szCs w:val="22"/>
        </w:rPr>
        <w:t>Wykonawca może złożyć jedną ofertę. Złożenie więcej niż jednej oferty spowoduje odrzucenie wszystkich ofert złożonych przez Wykonawcę.</w:t>
      </w:r>
    </w:p>
    <w:p w14:paraId="58DF27B8" w14:textId="77777777" w:rsidR="009569C5" w:rsidRPr="007D5095" w:rsidRDefault="009569C5" w:rsidP="002F482D">
      <w:pPr>
        <w:numPr>
          <w:ilvl w:val="0"/>
          <w:numId w:val="20"/>
        </w:numPr>
        <w:tabs>
          <w:tab w:val="clear" w:pos="720"/>
        </w:tabs>
        <w:suppressAutoHyphens/>
        <w:spacing w:after="4" w:line="244" w:lineRule="auto"/>
        <w:ind w:left="250" w:right="1" w:hanging="250"/>
        <w:jc w:val="both"/>
        <w:rPr>
          <w:rFonts w:ascii="Calibri" w:hAnsi="Calibri" w:cs="Calibri"/>
          <w:sz w:val="22"/>
          <w:szCs w:val="22"/>
        </w:rPr>
      </w:pPr>
      <w:r w:rsidRPr="007D5095">
        <w:rPr>
          <w:rFonts w:ascii="Calibri" w:hAnsi="Calibri" w:cs="Calibri"/>
          <w:sz w:val="22"/>
          <w:szCs w:val="22"/>
        </w:rPr>
        <w:t xml:space="preserve">Oferta musi być sporządzona </w:t>
      </w:r>
      <w:r w:rsidR="00820F04" w:rsidRPr="007D5095">
        <w:rPr>
          <w:rFonts w:ascii="Calibri" w:hAnsi="Calibri" w:cs="Calibri"/>
          <w:sz w:val="22"/>
          <w:szCs w:val="22"/>
        </w:rPr>
        <w:t>pod rygorem nieważności w formie w formie elektronicznej (z kwalifikowanym podpisem elektronicznym) lub w postaci elektronicznej opatrzonej podpisem zaufanym lub podpisem osobistym</w:t>
      </w:r>
      <w:r w:rsidR="00F13BAA" w:rsidRPr="007D5095">
        <w:rPr>
          <w:rFonts w:ascii="Calibri" w:hAnsi="Calibri" w:cs="Calibri"/>
          <w:sz w:val="22"/>
          <w:szCs w:val="22"/>
        </w:rPr>
        <w:t xml:space="preserve"> </w:t>
      </w:r>
      <w:r w:rsidR="001B14AA" w:rsidRPr="007D5095">
        <w:rPr>
          <w:rFonts w:ascii="Calibri" w:hAnsi="Calibri" w:cs="Calibri"/>
          <w:sz w:val="22"/>
          <w:szCs w:val="22"/>
        </w:rPr>
        <w:lastRenderedPageBreak/>
        <w:t>(podpis osobisty – podpis dowodem osobistym z warstwą elektroniczną</w:t>
      </w:r>
      <w:r w:rsidR="00820F04" w:rsidRPr="007D5095">
        <w:rPr>
          <w:rFonts w:ascii="Calibri" w:hAnsi="Calibri" w:cs="Calibri"/>
          <w:bCs/>
          <w:sz w:val="22"/>
          <w:szCs w:val="22"/>
        </w:rPr>
        <w:t xml:space="preserve"> </w:t>
      </w:r>
      <w:r w:rsidRPr="007D5095">
        <w:rPr>
          <w:rFonts w:ascii="Calibri" w:hAnsi="Calibri" w:cs="Calibri"/>
          <w:bCs/>
          <w:sz w:val="22"/>
          <w:szCs w:val="22"/>
        </w:rPr>
        <w:t>osób uprawnionych do składania oświadczeń woli w imieniu Wykonawcy, tj. osobę (osoby) reprezentującą wykonawcę, zgodnie z zasadami reprezentacji wskazanymi we właściwym rejestrze lub osobę (osoby) upoważnioną do reprezentowania Wykonawcy.</w:t>
      </w:r>
      <w:r w:rsidRPr="007D5095">
        <w:rPr>
          <w:rFonts w:ascii="Calibri" w:hAnsi="Calibri" w:cs="Calibri"/>
          <w:b/>
          <w:sz w:val="22"/>
          <w:szCs w:val="22"/>
        </w:rPr>
        <w:t xml:space="preserve"> </w:t>
      </w:r>
      <w:r w:rsidRPr="007D5095">
        <w:rPr>
          <w:rFonts w:ascii="Calibri" w:hAnsi="Calibri" w:cs="Calibri"/>
          <w:sz w:val="22"/>
          <w:szCs w:val="22"/>
        </w:rPr>
        <w:t>Pod pojęciem</w:t>
      </w:r>
      <w:r w:rsidRPr="007D5095">
        <w:rPr>
          <w:rFonts w:ascii="Calibri" w:hAnsi="Calibri" w:cs="Calibri"/>
          <w:b/>
          <w:sz w:val="22"/>
          <w:szCs w:val="22"/>
        </w:rPr>
        <w:t xml:space="preserve"> </w:t>
      </w:r>
      <w:r w:rsidRPr="007D5095">
        <w:rPr>
          <w:rFonts w:ascii="Calibri" w:hAnsi="Calibri" w:cs="Calibri"/>
          <w:sz w:val="22"/>
          <w:szCs w:val="22"/>
        </w:rPr>
        <w:t>„sporządzenia oferty w formie elektronicznej”</w:t>
      </w:r>
      <w:r w:rsidRPr="007D5095">
        <w:rPr>
          <w:rFonts w:ascii="Calibri" w:hAnsi="Calibri" w:cs="Calibri"/>
          <w:b/>
          <w:sz w:val="22"/>
          <w:szCs w:val="22"/>
        </w:rPr>
        <w:t xml:space="preserve"> </w:t>
      </w:r>
      <w:r w:rsidRPr="007D5095">
        <w:rPr>
          <w:rFonts w:ascii="Calibri" w:hAnsi="Calibri" w:cs="Calibri"/>
          <w:sz w:val="22"/>
          <w:szCs w:val="22"/>
        </w:rPr>
        <w:t xml:space="preserve">zamawiający rozumie dostarczenie pliku cyfrowego w formacie, o którym mowa w pkt. </w:t>
      </w:r>
      <w:r w:rsidR="00B97E7D" w:rsidRPr="007D5095">
        <w:rPr>
          <w:rFonts w:ascii="Calibri" w:hAnsi="Calibri" w:cs="Calibri"/>
          <w:sz w:val="22"/>
          <w:szCs w:val="22"/>
        </w:rPr>
        <w:t>12</w:t>
      </w:r>
      <w:r w:rsidRPr="007D5095">
        <w:rPr>
          <w:rFonts w:ascii="Calibri" w:hAnsi="Calibri" w:cs="Calibri"/>
          <w:sz w:val="22"/>
          <w:szCs w:val="22"/>
        </w:rPr>
        <w:t xml:space="preserve"> bez względu na sposób jego stworzenia (wygenerowany plik cyfrowy lub skan).</w:t>
      </w:r>
    </w:p>
    <w:p w14:paraId="0403A2A0" w14:textId="77777777" w:rsidR="009569C5" w:rsidRPr="007D5095" w:rsidRDefault="009569C5" w:rsidP="002F482D">
      <w:pPr>
        <w:numPr>
          <w:ilvl w:val="0"/>
          <w:numId w:val="20"/>
        </w:numPr>
        <w:tabs>
          <w:tab w:val="clear" w:pos="720"/>
        </w:tabs>
        <w:suppressAutoHyphens/>
        <w:spacing w:after="4" w:line="244" w:lineRule="auto"/>
        <w:ind w:left="250" w:right="1" w:hanging="250"/>
        <w:jc w:val="both"/>
        <w:rPr>
          <w:rFonts w:ascii="Calibri" w:hAnsi="Calibri" w:cs="Calibri"/>
          <w:sz w:val="22"/>
          <w:szCs w:val="22"/>
        </w:rPr>
      </w:pPr>
      <w:r w:rsidRPr="007D5095">
        <w:rPr>
          <w:rFonts w:ascii="Calibri" w:hAnsi="Calibri" w:cs="Calibri"/>
          <w:sz w:val="22"/>
          <w:szCs w:val="22"/>
        </w:rPr>
        <w:t xml:space="preserve">Jeżeli osoba (osoby) podpisująca ofertę (reprezentująca Wykonawcę lub Wykonawców występujących wspólnie) działa na podstawie pełnomocnictwa, pełnomocnictwo w formie określonej w niniejszym rozdziale w pkt. </w:t>
      </w:r>
      <w:r w:rsidR="00BD1872" w:rsidRPr="007D5095">
        <w:rPr>
          <w:rFonts w:ascii="Calibri" w:hAnsi="Calibri" w:cs="Calibri"/>
          <w:sz w:val="22"/>
          <w:szCs w:val="22"/>
        </w:rPr>
        <w:t>20</w:t>
      </w:r>
      <w:r w:rsidRPr="007D5095">
        <w:rPr>
          <w:rFonts w:ascii="Calibri" w:hAnsi="Calibri" w:cs="Calibri"/>
          <w:sz w:val="22"/>
          <w:szCs w:val="22"/>
        </w:rPr>
        <w:t>. musi zostać dołączone do oferty.</w:t>
      </w:r>
    </w:p>
    <w:p w14:paraId="1A82935E" w14:textId="77777777" w:rsidR="001B14AA" w:rsidRPr="007D5095" w:rsidRDefault="001B14AA" w:rsidP="002F482D">
      <w:pPr>
        <w:numPr>
          <w:ilvl w:val="0"/>
          <w:numId w:val="20"/>
        </w:numPr>
        <w:tabs>
          <w:tab w:val="clear" w:pos="720"/>
        </w:tabs>
        <w:suppressAutoHyphens/>
        <w:spacing w:after="4" w:line="244" w:lineRule="auto"/>
        <w:ind w:left="250" w:right="1" w:hanging="250"/>
        <w:jc w:val="both"/>
        <w:rPr>
          <w:rFonts w:ascii="Calibri" w:hAnsi="Calibri" w:cs="Calibri"/>
          <w:sz w:val="22"/>
          <w:szCs w:val="22"/>
        </w:rPr>
      </w:pPr>
      <w:r w:rsidRPr="007D5095">
        <w:rPr>
          <w:rFonts w:ascii="Calibri" w:hAnsi="Calibri" w:cs="Calibri"/>
          <w:sz w:val="22"/>
          <w:szCs w:val="22"/>
        </w:rPr>
        <w:t xml:space="preserve">Zaleca się, aby podpis elektroniczny zawierał znacznik czasu oraz dane umożliwiające weryfikację właściwości podpisu po wygaśnięciu certyfikatu. </w:t>
      </w:r>
    </w:p>
    <w:p w14:paraId="1E5C3C51" w14:textId="77777777" w:rsidR="001B14AA" w:rsidRPr="007D5095" w:rsidRDefault="001B14AA" w:rsidP="002F482D">
      <w:pPr>
        <w:numPr>
          <w:ilvl w:val="0"/>
          <w:numId w:val="20"/>
        </w:numPr>
        <w:tabs>
          <w:tab w:val="clear" w:pos="720"/>
        </w:tabs>
        <w:suppressAutoHyphens/>
        <w:spacing w:after="4" w:line="244" w:lineRule="auto"/>
        <w:ind w:left="250" w:right="1" w:hanging="250"/>
        <w:jc w:val="both"/>
        <w:rPr>
          <w:rFonts w:ascii="Calibri" w:hAnsi="Calibri" w:cs="Calibri"/>
          <w:sz w:val="22"/>
          <w:szCs w:val="22"/>
        </w:rPr>
      </w:pPr>
      <w:r w:rsidRPr="007D5095">
        <w:rPr>
          <w:rFonts w:ascii="Calibri" w:hAnsi="Calibri" w:cs="Calibri"/>
          <w:sz w:val="22"/>
          <w:szCs w:val="22"/>
        </w:rPr>
        <w:t>Zamawiający zaleca złożenie dokumentów w formie elektronicznej w formacie .pdf z podpisem elektronicznym osadzonym wewnątrz pliku (tzw.  PAdES). W przypadku podpisania pliku podpisem zewnętrznym konieczne jest wysłanie pary plików: pliku podpisanego i pliku zawierającego podpis.</w:t>
      </w:r>
    </w:p>
    <w:p w14:paraId="5382A79F" w14:textId="77777777" w:rsidR="005D0250" w:rsidRPr="007D5095" w:rsidRDefault="009569C5" w:rsidP="002F482D">
      <w:pPr>
        <w:numPr>
          <w:ilvl w:val="0"/>
          <w:numId w:val="20"/>
        </w:numPr>
        <w:tabs>
          <w:tab w:val="clear" w:pos="720"/>
        </w:tabs>
        <w:suppressAutoHyphens/>
        <w:spacing w:after="4" w:line="244" w:lineRule="auto"/>
        <w:ind w:left="250" w:right="1" w:hanging="250"/>
        <w:jc w:val="both"/>
        <w:rPr>
          <w:rFonts w:ascii="Calibri" w:hAnsi="Calibri" w:cs="Calibri"/>
          <w:sz w:val="22"/>
          <w:szCs w:val="22"/>
        </w:rPr>
      </w:pPr>
      <w:r w:rsidRPr="007D5095">
        <w:rPr>
          <w:rFonts w:ascii="Calibri" w:hAnsi="Calibri" w:cs="Calibri"/>
          <w:sz w:val="22"/>
          <w:szCs w:val="22"/>
        </w:rPr>
        <w:t>W przypadku kompresji (pakowania) plików - każde oświadczenie, dokument należy opatrzyć kwalifikowanym podpisem elektronicznym. Podpisanie folderu zip będzie traktowane przez zamawiającego jako podpisanie każdego spakowanego dokumentu.</w:t>
      </w:r>
      <w:r w:rsidR="005D0250" w:rsidRPr="007D5095">
        <w:rPr>
          <w:rFonts w:ascii="Calibri" w:hAnsi="Calibri" w:cs="Calibri"/>
          <w:sz w:val="22"/>
          <w:szCs w:val="22"/>
        </w:rPr>
        <w:t xml:space="preserve">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.rar.</w:t>
      </w:r>
    </w:p>
    <w:p w14:paraId="56656171" w14:textId="77777777" w:rsidR="005D0250" w:rsidRPr="007D5095" w:rsidRDefault="005D0250" w:rsidP="002F482D">
      <w:pPr>
        <w:numPr>
          <w:ilvl w:val="0"/>
          <w:numId w:val="20"/>
        </w:numPr>
        <w:tabs>
          <w:tab w:val="clear" w:pos="720"/>
        </w:tabs>
        <w:suppressAutoHyphens/>
        <w:spacing w:after="4" w:line="244" w:lineRule="auto"/>
        <w:ind w:left="250" w:right="1" w:hanging="250"/>
        <w:jc w:val="both"/>
        <w:rPr>
          <w:rFonts w:ascii="Calibri" w:hAnsi="Calibri" w:cs="Calibri"/>
          <w:sz w:val="22"/>
          <w:szCs w:val="22"/>
        </w:rPr>
      </w:pPr>
      <w:r w:rsidRPr="007D5095">
        <w:rPr>
          <w:rFonts w:ascii="Calibri" w:hAnsi="Calibri" w:cs="Calibri"/>
          <w:sz w:val="22"/>
          <w:szCs w:val="22"/>
        </w:rPr>
        <w:t>Zamawiający dokona weryfikacji złożonych podpisów za pomocą narzędzi do walidacji podpisu elektronicznego pochodzących od kwalifikowanych dostawców usług zaufania, np. Szafir 2.0., ProCerum SmartSign, Sigillum Sign.</w:t>
      </w:r>
    </w:p>
    <w:p w14:paraId="0A580E5C" w14:textId="77777777" w:rsidR="009569C5" w:rsidRPr="007D5095" w:rsidRDefault="005D0250" w:rsidP="002F482D">
      <w:pPr>
        <w:numPr>
          <w:ilvl w:val="0"/>
          <w:numId w:val="20"/>
        </w:numPr>
        <w:tabs>
          <w:tab w:val="clear" w:pos="720"/>
        </w:tabs>
        <w:suppressAutoHyphens/>
        <w:spacing w:after="4" w:line="244" w:lineRule="auto"/>
        <w:ind w:left="250" w:right="1" w:hanging="250"/>
        <w:jc w:val="both"/>
        <w:rPr>
          <w:rFonts w:ascii="Calibri" w:hAnsi="Calibri" w:cs="Calibri"/>
          <w:sz w:val="22"/>
          <w:szCs w:val="22"/>
        </w:rPr>
      </w:pPr>
      <w:r w:rsidRPr="007D5095">
        <w:rPr>
          <w:rFonts w:ascii="Calibri" w:hAnsi="Calibri" w:cs="Calibri"/>
          <w:sz w:val="22"/>
          <w:szCs w:val="22"/>
        </w:rPr>
        <w:t>Dokumenty muszą być złożone w sposób zapewniający pełną czytelność ich treści.</w:t>
      </w:r>
    </w:p>
    <w:p w14:paraId="6F2B9EE2" w14:textId="77777777" w:rsidR="009569C5" w:rsidRPr="007D5095" w:rsidRDefault="009569C5" w:rsidP="002F482D">
      <w:pPr>
        <w:numPr>
          <w:ilvl w:val="0"/>
          <w:numId w:val="20"/>
        </w:numPr>
        <w:tabs>
          <w:tab w:val="clear" w:pos="720"/>
        </w:tabs>
        <w:suppressAutoHyphens/>
        <w:spacing w:after="4" w:line="244" w:lineRule="auto"/>
        <w:ind w:left="250" w:right="1" w:hanging="250"/>
        <w:jc w:val="both"/>
        <w:rPr>
          <w:rFonts w:ascii="Calibri" w:hAnsi="Calibri" w:cs="Calibri"/>
          <w:sz w:val="22"/>
          <w:szCs w:val="22"/>
        </w:rPr>
      </w:pPr>
      <w:r w:rsidRPr="007D5095">
        <w:rPr>
          <w:rFonts w:ascii="Calibri" w:hAnsi="Calibri" w:cs="Calibri"/>
          <w:sz w:val="22"/>
          <w:szCs w:val="22"/>
        </w:rPr>
        <w:t xml:space="preserve">Oferta (wraz z załącznikami) musi być sporządzona w sposób czytelny, w języku polskim. </w:t>
      </w:r>
    </w:p>
    <w:p w14:paraId="777B3E88" w14:textId="77777777" w:rsidR="009569C5" w:rsidRPr="007D5095" w:rsidRDefault="009217C9" w:rsidP="002F482D">
      <w:pPr>
        <w:numPr>
          <w:ilvl w:val="0"/>
          <w:numId w:val="20"/>
        </w:numPr>
        <w:tabs>
          <w:tab w:val="clear" w:pos="720"/>
          <w:tab w:val="left" w:pos="284"/>
        </w:tabs>
        <w:suppressAutoHyphens/>
        <w:spacing w:after="4" w:line="244" w:lineRule="auto"/>
        <w:ind w:left="250" w:right="1" w:hanging="250"/>
        <w:jc w:val="both"/>
        <w:rPr>
          <w:rFonts w:ascii="Calibri" w:hAnsi="Calibri" w:cs="Calibri"/>
          <w:sz w:val="22"/>
          <w:szCs w:val="22"/>
        </w:rPr>
      </w:pPr>
      <w:r w:rsidRPr="007D5095">
        <w:rPr>
          <w:rFonts w:ascii="Calibri" w:hAnsi="Calibri" w:cs="Calibri"/>
          <w:sz w:val="22"/>
          <w:szCs w:val="22"/>
        </w:rPr>
        <w:t>Podmiotowe środki dowodowe, przedmiotowe środki dowodowe oraz inne d</w:t>
      </w:r>
      <w:r w:rsidR="009569C5" w:rsidRPr="007D5095">
        <w:rPr>
          <w:rFonts w:ascii="Calibri" w:hAnsi="Calibri" w:cs="Calibri"/>
          <w:sz w:val="22"/>
          <w:szCs w:val="22"/>
        </w:rPr>
        <w:t xml:space="preserve">okumenty </w:t>
      </w:r>
      <w:r w:rsidRPr="007D5095">
        <w:rPr>
          <w:rFonts w:ascii="Calibri" w:hAnsi="Calibri" w:cs="Calibri"/>
          <w:sz w:val="22"/>
          <w:szCs w:val="22"/>
        </w:rPr>
        <w:t xml:space="preserve">lub oświadczenia </w:t>
      </w:r>
      <w:r w:rsidR="009569C5" w:rsidRPr="007D5095">
        <w:rPr>
          <w:rFonts w:ascii="Calibri" w:hAnsi="Calibri" w:cs="Calibri"/>
          <w:sz w:val="22"/>
          <w:szCs w:val="22"/>
        </w:rPr>
        <w:t xml:space="preserve">sporządzone w języku </w:t>
      </w:r>
      <w:r w:rsidRPr="007D5095">
        <w:rPr>
          <w:rFonts w:ascii="Calibri" w:hAnsi="Calibri" w:cs="Calibri"/>
          <w:sz w:val="22"/>
          <w:szCs w:val="22"/>
        </w:rPr>
        <w:t>obcym</w:t>
      </w:r>
      <w:r w:rsidR="009569C5" w:rsidRPr="007D5095">
        <w:rPr>
          <w:rFonts w:ascii="Calibri" w:hAnsi="Calibri" w:cs="Calibri"/>
          <w:sz w:val="22"/>
          <w:szCs w:val="22"/>
        </w:rPr>
        <w:t xml:space="preserve"> muszą być złożone wraz z tłumaczeniem na język polski.</w:t>
      </w:r>
    </w:p>
    <w:p w14:paraId="4E1AE01D" w14:textId="77777777" w:rsidR="00DB2E80" w:rsidRPr="007D5095" w:rsidRDefault="009569C5" w:rsidP="002F482D">
      <w:pPr>
        <w:numPr>
          <w:ilvl w:val="0"/>
          <w:numId w:val="20"/>
        </w:numPr>
        <w:tabs>
          <w:tab w:val="clear" w:pos="720"/>
          <w:tab w:val="left" w:pos="284"/>
        </w:tabs>
        <w:suppressAutoHyphens/>
        <w:spacing w:after="4" w:line="244" w:lineRule="auto"/>
        <w:ind w:left="250" w:right="1" w:hanging="250"/>
        <w:jc w:val="both"/>
        <w:rPr>
          <w:rFonts w:ascii="Calibri" w:hAnsi="Calibri" w:cs="Calibri"/>
          <w:sz w:val="22"/>
          <w:szCs w:val="22"/>
        </w:rPr>
      </w:pPr>
      <w:r w:rsidRPr="007D5095">
        <w:rPr>
          <w:rFonts w:ascii="Calibri" w:hAnsi="Calibri" w:cs="Calibri"/>
          <w:sz w:val="22"/>
          <w:szCs w:val="22"/>
        </w:rPr>
        <w:t xml:space="preserve">Wykonawca składa ofertę za pośrednictwem </w:t>
      </w:r>
      <w:r w:rsidRPr="007D5095">
        <w:rPr>
          <w:rFonts w:ascii="Calibri" w:hAnsi="Calibri" w:cs="Calibri"/>
          <w:b/>
          <w:sz w:val="22"/>
          <w:szCs w:val="22"/>
        </w:rPr>
        <w:t xml:space="preserve">Formularza do złożenia oferty </w:t>
      </w:r>
      <w:r w:rsidRPr="007D5095">
        <w:rPr>
          <w:rFonts w:ascii="Calibri" w:hAnsi="Calibri" w:cs="Calibri"/>
          <w:sz w:val="22"/>
          <w:szCs w:val="22"/>
        </w:rPr>
        <w:t>dostępnego na:</w:t>
      </w:r>
      <w:hyperlink r:id="rId18" w:history="1">
        <w:r w:rsidRPr="007D5095">
          <w:rPr>
            <w:rStyle w:val="Hipercze"/>
            <w:rFonts w:ascii="Calibri" w:hAnsi="Calibri" w:cs="Calibri"/>
            <w:color w:val="auto"/>
            <w:sz w:val="22"/>
            <w:szCs w:val="22"/>
          </w:rPr>
          <w:t xml:space="preserve"> </w:t>
        </w:r>
      </w:hyperlink>
      <w:r w:rsidR="00C72569" w:rsidRPr="007D5095">
        <w:rPr>
          <w:rFonts w:ascii="Calibri" w:hAnsi="Calibri" w:cs="Calibri"/>
          <w:sz w:val="22"/>
          <w:szCs w:val="22"/>
        </w:rPr>
        <w:t xml:space="preserve"> </w:t>
      </w:r>
      <w:hyperlink r:id="rId19" w:history="1">
        <w:r w:rsidR="00C72569" w:rsidRPr="007D5095">
          <w:rPr>
            <w:rStyle w:val="Hipercze"/>
            <w:rFonts w:ascii="Calibri" w:hAnsi="Calibri" w:cs="Calibri"/>
            <w:color w:val="auto"/>
            <w:sz w:val="22"/>
            <w:szCs w:val="22"/>
          </w:rPr>
          <w:t>https://platformazakupowa.pl/pn/zco_dg</w:t>
        </w:r>
      </w:hyperlink>
      <w:r w:rsidR="002508A5" w:rsidRPr="007D5095">
        <w:rPr>
          <w:rFonts w:ascii="Calibri" w:hAnsi="Calibri" w:cs="Calibri"/>
          <w:sz w:val="22"/>
          <w:szCs w:val="22"/>
        </w:rPr>
        <w:t xml:space="preserve"> </w:t>
      </w:r>
      <w:r w:rsidR="00C72569" w:rsidRPr="007D5095">
        <w:rPr>
          <w:rFonts w:ascii="Calibri" w:hAnsi="Calibri" w:cs="Calibri"/>
          <w:sz w:val="22"/>
          <w:szCs w:val="22"/>
        </w:rPr>
        <w:t xml:space="preserve"> </w:t>
      </w:r>
      <w:r w:rsidRPr="007D5095">
        <w:rPr>
          <w:rFonts w:ascii="Calibri" w:hAnsi="Calibri" w:cs="Calibri"/>
          <w:sz w:val="22"/>
          <w:szCs w:val="22"/>
        </w:rPr>
        <w:t xml:space="preserve"> w niniejszym postępowaniu w sprawie udzielenia zamówienia publicznego. </w:t>
      </w:r>
    </w:p>
    <w:p w14:paraId="7814AA59" w14:textId="77777777" w:rsidR="009569C5" w:rsidRPr="007D5095" w:rsidRDefault="00DB2E80" w:rsidP="002F482D">
      <w:pPr>
        <w:numPr>
          <w:ilvl w:val="0"/>
          <w:numId w:val="20"/>
        </w:numPr>
        <w:tabs>
          <w:tab w:val="clear" w:pos="720"/>
          <w:tab w:val="left" w:pos="284"/>
        </w:tabs>
        <w:suppressAutoHyphens/>
        <w:spacing w:after="4" w:line="244" w:lineRule="auto"/>
        <w:ind w:left="250" w:right="1" w:hanging="250"/>
        <w:jc w:val="both"/>
        <w:rPr>
          <w:rFonts w:ascii="Calibri" w:hAnsi="Calibri" w:cs="Calibri"/>
          <w:sz w:val="22"/>
          <w:szCs w:val="22"/>
        </w:rPr>
      </w:pPr>
      <w:r w:rsidRPr="007D5095">
        <w:rPr>
          <w:rFonts w:ascii="Calibri" w:hAnsi="Calibri" w:cs="Calibri"/>
          <w:sz w:val="22"/>
          <w:szCs w:val="22"/>
        </w:rPr>
        <w:t xml:space="preserve">Zalecane formaty przesyłanych danych: .pdf, .xlsx, .docx. </w:t>
      </w:r>
      <w:r w:rsidR="009569C5" w:rsidRPr="007D5095">
        <w:rPr>
          <w:rFonts w:ascii="Calibri" w:hAnsi="Calibri" w:cs="Calibri"/>
          <w:sz w:val="22"/>
          <w:szCs w:val="22"/>
        </w:rPr>
        <w:t>Do danych zawierających dokumenty tekstowe, tekstowo-graficzne lub multimedialne stosuje się:.txt; .rft; .pdf; .xps; .odt; .ods; .odp; .doc; .xls; .ppt; .docx; .xlsx; .pptx; .csv.</w:t>
      </w:r>
      <w:r w:rsidR="00F13BAA" w:rsidRPr="007D5095">
        <w:rPr>
          <w:rFonts w:ascii="Calibri" w:hAnsi="Calibri" w:cs="Calibri"/>
          <w:sz w:val="22"/>
          <w:szCs w:val="22"/>
        </w:rPr>
        <w:t>; .xml</w:t>
      </w:r>
    </w:p>
    <w:p w14:paraId="4BD8152A" w14:textId="77777777" w:rsidR="00DB2E80" w:rsidRPr="007D5095" w:rsidRDefault="00DB2E80" w:rsidP="002F482D">
      <w:pPr>
        <w:numPr>
          <w:ilvl w:val="0"/>
          <w:numId w:val="20"/>
        </w:numPr>
        <w:tabs>
          <w:tab w:val="clear" w:pos="720"/>
        </w:tabs>
        <w:suppressAutoHyphens/>
        <w:spacing w:after="4" w:line="244" w:lineRule="auto"/>
        <w:ind w:left="284" w:right="1" w:hanging="284"/>
        <w:jc w:val="both"/>
        <w:rPr>
          <w:rFonts w:ascii="Calibri" w:hAnsi="Calibri" w:cs="Calibri"/>
          <w:sz w:val="22"/>
          <w:szCs w:val="22"/>
        </w:rPr>
      </w:pPr>
      <w:r w:rsidRPr="007D5095">
        <w:rPr>
          <w:rFonts w:ascii="Calibri" w:hAnsi="Calibri" w:cs="Calibri"/>
          <w:sz w:val="22"/>
          <w:szCs w:val="22"/>
        </w:rPr>
        <w:t xml:space="preserve">W przypadku podpisania oferty lub innego dokumentu podpisem zaufanym, należy przesłać podpisany plik w formacie xml. </w:t>
      </w:r>
      <w:r w:rsidR="00320CCB" w:rsidRPr="007D5095">
        <w:rPr>
          <w:rFonts w:ascii="Calibri" w:hAnsi="Calibri" w:cs="Calibri"/>
          <w:sz w:val="22"/>
          <w:szCs w:val="22"/>
          <w:u w:val="single"/>
        </w:rPr>
        <w:t>zaleca się</w:t>
      </w:r>
      <w:r w:rsidR="00320CCB" w:rsidRPr="007D5095">
        <w:rPr>
          <w:rFonts w:ascii="Calibri" w:hAnsi="Calibri" w:cs="Calibri"/>
          <w:sz w:val="22"/>
          <w:szCs w:val="22"/>
        </w:rPr>
        <w:t xml:space="preserve"> dołączenie jego wizualizacji w formacie .pdf.</w:t>
      </w:r>
    </w:p>
    <w:p w14:paraId="3BB0B769" w14:textId="77777777" w:rsidR="00DB2E80" w:rsidRPr="007D5095" w:rsidRDefault="00DB2E80" w:rsidP="002F482D">
      <w:pPr>
        <w:numPr>
          <w:ilvl w:val="0"/>
          <w:numId w:val="20"/>
        </w:numPr>
        <w:tabs>
          <w:tab w:val="clear" w:pos="720"/>
        </w:tabs>
        <w:suppressAutoHyphens/>
        <w:spacing w:after="4" w:line="244" w:lineRule="auto"/>
        <w:ind w:left="284" w:right="1" w:hanging="284"/>
        <w:jc w:val="both"/>
        <w:rPr>
          <w:rFonts w:ascii="Calibri" w:hAnsi="Calibri" w:cs="Calibri"/>
          <w:sz w:val="22"/>
          <w:szCs w:val="22"/>
        </w:rPr>
      </w:pPr>
      <w:r w:rsidRPr="007D5095">
        <w:rPr>
          <w:rFonts w:ascii="Calibri" w:hAnsi="Calibri" w:cs="Calibri"/>
          <w:sz w:val="22"/>
          <w:szCs w:val="22"/>
        </w:rPr>
        <w:t xml:space="preserve">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 nazwę pliku należy wstawić słowo „niejawny” lub „tajemnica przedsiębiorstwa”. </w:t>
      </w:r>
    </w:p>
    <w:p w14:paraId="0579181B" w14:textId="77777777" w:rsidR="00DB2E80" w:rsidRPr="007D5095" w:rsidRDefault="00DB2E80" w:rsidP="005076E4">
      <w:pPr>
        <w:suppressAutoHyphens/>
        <w:spacing w:after="4" w:line="244" w:lineRule="auto"/>
        <w:ind w:left="284" w:right="1"/>
        <w:jc w:val="both"/>
        <w:rPr>
          <w:rFonts w:ascii="Calibri" w:hAnsi="Calibri" w:cs="Calibri"/>
          <w:sz w:val="22"/>
          <w:szCs w:val="22"/>
        </w:rPr>
      </w:pPr>
      <w:r w:rsidRPr="007D5095">
        <w:rPr>
          <w:rFonts w:ascii="Calibri" w:hAnsi="Calibri" w:cs="Calibri"/>
          <w:sz w:val="22"/>
          <w:szCs w:val="22"/>
        </w:rPr>
        <w:t>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119E78F0" w14:textId="77777777" w:rsidR="00DB2E80" w:rsidRPr="007D5095" w:rsidRDefault="00DB2E80" w:rsidP="005076E4">
      <w:pPr>
        <w:spacing w:after="4" w:line="244" w:lineRule="auto"/>
        <w:ind w:left="284" w:right="1"/>
        <w:jc w:val="both"/>
        <w:rPr>
          <w:rFonts w:ascii="Calibri" w:hAnsi="Calibri" w:cs="Calibri"/>
          <w:sz w:val="22"/>
          <w:szCs w:val="22"/>
        </w:rPr>
      </w:pPr>
      <w:r w:rsidRPr="007D5095">
        <w:rPr>
          <w:rFonts w:ascii="Calibri" w:hAnsi="Calibri" w:cs="Calibri"/>
          <w:sz w:val="22"/>
          <w:szCs w:val="22"/>
        </w:rPr>
        <w:t>Należy dołączyć dokument zawierający uzasadnienie zastrzeżenia tajemnicy przedsiębiorstwa (podstawę prawną utajnienia), podpisany kwalifikowanym podpisem elektronicznym, podpisem zaufanym lub podpisem osobistym zaznaczając typ dokumentu jako „jawny”. Dokument zawierający uzasadnienie nie stanowi tajemnicy przedsiębiorstwa.</w:t>
      </w:r>
    </w:p>
    <w:p w14:paraId="07923A5A" w14:textId="77777777" w:rsidR="00DB2E80" w:rsidRPr="007D5095" w:rsidRDefault="00DB2E80" w:rsidP="005076E4">
      <w:pPr>
        <w:spacing w:after="4" w:line="244" w:lineRule="auto"/>
        <w:ind w:left="284" w:right="1"/>
        <w:jc w:val="both"/>
        <w:rPr>
          <w:rFonts w:ascii="Calibri" w:hAnsi="Calibri" w:cs="Calibri"/>
          <w:sz w:val="22"/>
          <w:szCs w:val="22"/>
        </w:rPr>
      </w:pPr>
      <w:r w:rsidRPr="007D5095">
        <w:rPr>
          <w:rFonts w:ascii="Calibri" w:hAnsi="Calibri" w:cs="Calibri"/>
          <w:sz w:val="22"/>
          <w:szCs w:val="22"/>
        </w:rPr>
        <w:t>Zastrzeżenie informacji, które nie stanowią tajemnicy przedsiębiorstwa w rozumieniu ustawy o zwalczaniu nieuczciwej konkurencji będzie traktowane, jako bezskuteczne i skutkować będzie  ich odtajnieniem.</w:t>
      </w:r>
    </w:p>
    <w:p w14:paraId="0FD533CA" w14:textId="77777777" w:rsidR="0033701A" w:rsidRPr="007D5095" w:rsidRDefault="0033701A" w:rsidP="0033701A">
      <w:pPr>
        <w:ind w:right="-23"/>
        <w:jc w:val="both"/>
        <w:rPr>
          <w:rFonts w:ascii="Calibri" w:hAnsi="Calibri" w:cs="Calibri"/>
          <w:sz w:val="22"/>
          <w:szCs w:val="22"/>
        </w:rPr>
      </w:pPr>
      <w:r w:rsidRPr="007D5095">
        <w:rPr>
          <w:rFonts w:ascii="Calibri" w:hAnsi="Calibri" w:cs="Calibri"/>
          <w:sz w:val="22"/>
          <w:szCs w:val="22"/>
        </w:rPr>
        <w:lastRenderedPageBreak/>
        <w:t xml:space="preserve">15. </w:t>
      </w:r>
      <w:r w:rsidR="00B17CBA" w:rsidRPr="007D5095">
        <w:rPr>
          <w:rFonts w:ascii="Calibri" w:hAnsi="Calibri" w:cs="Calibri"/>
          <w:sz w:val="22"/>
          <w:szCs w:val="22"/>
        </w:rPr>
        <w:t xml:space="preserve">Ofertę należy sporządzić zgodnie z treścią </w:t>
      </w:r>
      <w:r w:rsidR="009A68EC" w:rsidRPr="007D5095">
        <w:rPr>
          <w:rFonts w:ascii="Calibri" w:hAnsi="Calibri" w:cs="Calibri"/>
          <w:sz w:val="22"/>
          <w:szCs w:val="22"/>
        </w:rPr>
        <w:t>F</w:t>
      </w:r>
      <w:r w:rsidR="00B17CBA" w:rsidRPr="007D5095">
        <w:rPr>
          <w:rFonts w:ascii="Calibri" w:hAnsi="Calibri" w:cs="Calibri"/>
          <w:sz w:val="22"/>
          <w:szCs w:val="22"/>
        </w:rPr>
        <w:t xml:space="preserve">ormularza </w:t>
      </w:r>
      <w:r w:rsidR="009A68EC" w:rsidRPr="007D5095">
        <w:rPr>
          <w:rFonts w:ascii="Calibri" w:hAnsi="Calibri" w:cs="Calibri"/>
          <w:sz w:val="22"/>
          <w:szCs w:val="22"/>
        </w:rPr>
        <w:t xml:space="preserve">oferty </w:t>
      </w:r>
      <w:r w:rsidR="00B17CBA" w:rsidRPr="007D5095">
        <w:rPr>
          <w:rFonts w:ascii="Calibri" w:hAnsi="Calibri" w:cs="Calibri"/>
          <w:sz w:val="22"/>
          <w:szCs w:val="22"/>
        </w:rPr>
        <w:t xml:space="preserve">stanowiącego </w:t>
      </w:r>
      <w:r w:rsidR="00B17CBA" w:rsidRPr="007D5095">
        <w:rPr>
          <w:rFonts w:ascii="Calibri" w:hAnsi="Calibri" w:cs="Calibri"/>
          <w:b/>
          <w:sz w:val="22"/>
          <w:szCs w:val="22"/>
        </w:rPr>
        <w:t>załącznik nr 1</w:t>
      </w:r>
      <w:r w:rsidR="00B17CBA" w:rsidRPr="007D5095">
        <w:rPr>
          <w:rFonts w:ascii="Calibri" w:hAnsi="Calibri" w:cs="Calibri"/>
          <w:sz w:val="22"/>
          <w:szCs w:val="22"/>
        </w:rPr>
        <w:t>.</w:t>
      </w:r>
    </w:p>
    <w:p w14:paraId="01307C7E" w14:textId="77777777" w:rsidR="00064522" w:rsidRPr="007D5095" w:rsidRDefault="0033701A" w:rsidP="005076E4">
      <w:pPr>
        <w:ind w:left="284" w:right="-23" w:hanging="284"/>
        <w:jc w:val="both"/>
        <w:rPr>
          <w:rFonts w:ascii="Calibri" w:hAnsi="Calibri" w:cs="Calibri"/>
          <w:sz w:val="22"/>
          <w:szCs w:val="22"/>
        </w:rPr>
      </w:pPr>
      <w:r w:rsidRPr="007D5095">
        <w:rPr>
          <w:rFonts w:ascii="Calibri" w:hAnsi="Calibri" w:cs="Calibri"/>
          <w:sz w:val="22"/>
          <w:szCs w:val="22"/>
        </w:rPr>
        <w:t xml:space="preserve">16.  </w:t>
      </w:r>
      <w:r w:rsidR="00064522" w:rsidRPr="007D5095">
        <w:rPr>
          <w:rFonts w:ascii="Calibri" w:hAnsi="Calibri" w:cs="Calibri"/>
          <w:sz w:val="22"/>
          <w:szCs w:val="22"/>
        </w:rPr>
        <w:t xml:space="preserve">Z uwagi na obowiązek sprawozdawczy Zamawiającego należy wypełnić odpowiedni punkt Formularza oferty </w:t>
      </w:r>
      <w:r w:rsidR="00C84D43" w:rsidRPr="007D5095">
        <w:rPr>
          <w:rFonts w:ascii="Calibri" w:hAnsi="Calibri" w:cs="Calibri"/>
          <w:sz w:val="22"/>
          <w:szCs w:val="22"/>
        </w:rPr>
        <w:br/>
      </w:r>
      <w:r w:rsidR="00064522" w:rsidRPr="007D5095">
        <w:rPr>
          <w:rFonts w:ascii="Calibri" w:hAnsi="Calibri" w:cs="Calibri"/>
          <w:sz w:val="22"/>
          <w:szCs w:val="22"/>
        </w:rPr>
        <w:t>(załącznik nr 1 do SWZ) dotyczący statusu przedsiębiorcy.</w:t>
      </w:r>
    </w:p>
    <w:p w14:paraId="3C24926A" w14:textId="77777777" w:rsidR="00B17CBA" w:rsidRPr="007D5095" w:rsidRDefault="0033701A" w:rsidP="0033701A">
      <w:pPr>
        <w:ind w:right="-23"/>
        <w:jc w:val="both"/>
        <w:rPr>
          <w:rFonts w:ascii="Calibri" w:hAnsi="Calibri" w:cs="Calibri"/>
          <w:sz w:val="22"/>
          <w:szCs w:val="22"/>
        </w:rPr>
      </w:pPr>
      <w:r w:rsidRPr="007D5095">
        <w:rPr>
          <w:rFonts w:ascii="Calibri" w:hAnsi="Calibri" w:cs="Calibri"/>
          <w:sz w:val="22"/>
          <w:szCs w:val="22"/>
        </w:rPr>
        <w:t xml:space="preserve">17. </w:t>
      </w:r>
      <w:r w:rsidR="00B17CBA" w:rsidRPr="007D5095">
        <w:rPr>
          <w:rFonts w:ascii="Calibri" w:hAnsi="Calibri" w:cs="Calibri"/>
          <w:sz w:val="22"/>
          <w:szCs w:val="22"/>
        </w:rPr>
        <w:t>Treść oferty musi odpowiadać treści specyfikacji warunków zamówienia.</w:t>
      </w:r>
    </w:p>
    <w:p w14:paraId="6211BF87" w14:textId="77777777" w:rsidR="00B17CBA" w:rsidRPr="007D5095" w:rsidRDefault="00B17CBA" w:rsidP="00F62074">
      <w:pPr>
        <w:numPr>
          <w:ilvl w:val="0"/>
          <w:numId w:val="34"/>
        </w:numPr>
        <w:ind w:left="284" w:right="-23" w:hanging="284"/>
        <w:jc w:val="both"/>
        <w:rPr>
          <w:rFonts w:ascii="Calibri" w:hAnsi="Calibri" w:cs="Calibri"/>
          <w:sz w:val="22"/>
          <w:szCs w:val="22"/>
        </w:rPr>
      </w:pPr>
      <w:r w:rsidRPr="007D5095">
        <w:rPr>
          <w:rFonts w:ascii="Calibri" w:hAnsi="Calibri" w:cs="Calibri"/>
          <w:sz w:val="22"/>
          <w:szCs w:val="22"/>
        </w:rPr>
        <w:t xml:space="preserve">Wielkość i układ załączonych do </w:t>
      </w:r>
      <w:r w:rsidR="005165B7" w:rsidRPr="007D5095">
        <w:rPr>
          <w:rFonts w:ascii="Calibri" w:hAnsi="Calibri" w:cs="Calibri"/>
          <w:sz w:val="22"/>
          <w:szCs w:val="22"/>
        </w:rPr>
        <w:t>SWZ</w:t>
      </w:r>
      <w:r w:rsidRPr="007D5095">
        <w:rPr>
          <w:rFonts w:ascii="Calibri" w:hAnsi="Calibri" w:cs="Calibri"/>
          <w:sz w:val="22"/>
          <w:szCs w:val="22"/>
        </w:rPr>
        <w:t xml:space="preserve"> wzorcowych formularzy może zostać przez Wykonawcę zmieniony, jednak </w:t>
      </w:r>
      <w:r w:rsidR="002209E2" w:rsidRPr="007D5095">
        <w:rPr>
          <w:rFonts w:ascii="Calibri" w:hAnsi="Calibri" w:cs="Calibri"/>
          <w:sz w:val="22"/>
          <w:szCs w:val="22"/>
        </w:rPr>
        <w:t xml:space="preserve"> </w:t>
      </w:r>
      <w:r w:rsidR="0033701A" w:rsidRPr="007D5095">
        <w:rPr>
          <w:rFonts w:ascii="Calibri" w:hAnsi="Calibri" w:cs="Calibri"/>
          <w:sz w:val="22"/>
          <w:szCs w:val="22"/>
        </w:rPr>
        <w:t xml:space="preserve">  </w:t>
      </w:r>
      <w:r w:rsidRPr="007D5095">
        <w:rPr>
          <w:rFonts w:ascii="Calibri" w:hAnsi="Calibri" w:cs="Calibri"/>
          <w:sz w:val="22"/>
          <w:szCs w:val="22"/>
        </w:rPr>
        <w:t xml:space="preserve">ich treść musi zostać zachowana. </w:t>
      </w:r>
    </w:p>
    <w:p w14:paraId="5DED8D3C" w14:textId="77777777" w:rsidR="00820F04" w:rsidRPr="007D5095" w:rsidRDefault="00820F04" w:rsidP="00F62074">
      <w:pPr>
        <w:numPr>
          <w:ilvl w:val="0"/>
          <w:numId w:val="34"/>
        </w:numPr>
        <w:suppressAutoHyphens/>
        <w:spacing w:after="3" w:line="254" w:lineRule="auto"/>
        <w:ind w:left="284" w:hanging="284"/>
        <w:rPr>
          <w:rFonts w:ascii="Calibri" w:hAnsi="Calibri" w:cs="Calibri"/>
          <w:b/>
          <w:bCs/>
          <w:sz w:val="22"/>
          <w:szCs w:val="22"/>
          <w:u w:color="000000"/>
        </w:rPr>
      </w:pPr>
      <w:r w:rsidRPr="007D5095">
        <w:rPr>
          <w:rFonts w:ascii="Calibri" w:hAnsi="Calibri" w:cs="Calibri"/>
          <w:b/>
          <w:sz w:val="22"/>
          <w:szCs w:val="22"/>
          <w:u w:val="single" w:color="000000"/>
        </w:rPr>
        <w:t xml:space="preserve">Uwaga: Celem prawidłowego złożenia oferty </w:t>
      </w:r>
    </w:p>
    <w:p w14:paraId="7D5025EA" w14:textId="77777777" w:rsidR="00820F04" w:rsidRPr="007D5095" w:rsidRDefault="00820F04" w:rsidP="00820F04">
      <w:pPr>
        <w:rPr>
          <w:rFonts w:ascii="Calibri" w:hAnsi="Calibri" w:cs="Calibri"/>
          <w:sz w:val="22"/>
          <w:szCs w:val="22"/>
        </w:rPr>
      </w:pPr>
      <w:r w:rsidRPr="007D5095">
        <w:rPr>
          <w:rFonts w:ascii="Calibri" w:hAnsi="Calibri" w:cs="Calibri"/>
          <w:b/>
          <w:bCs/>
          <w:sz w:val="22"/>
          <w:szCs w:val="22"/>
          <w:u w:color="000000"/>
        </w:rPr>
        <w:t xml:space="preserve">należy zapoznać się z aktualną instrukcją składania ofert dla wykonawców, która jest dostępna na stronie postępowania oraz pod linkiem: </w:t>
      </w:r>
      <w:hyperlink r:id="rId20" w:history="1">
        <w:r w:rsidR="00C72569" w:rsidRPr="007D5095">
          <w:rPr>
            <w:rStyle w:val="Hipercze"/>
            <w:rFonts w:ascii="Calibri" w:hAnsi="Calibri" w:cs="Calibri"/>
            <w:b/>
            <w:bCs/>
            <w:color w:val="auto"/>
            <w:sz w:val="22"/>
            <w:szCs w:val="22"/>
          </w:rPr>
          <w:t>https://drive.google.com/file/d/1Kd1DttbBeiNWt4q4slS4t76lZVKPbkyD/view</w:t>
        </w:r>
      </w:hyperlink>
      <w:r w:rsidR="00C72569" w:rsidRPr="007D5095">
        <w:rPr>
          <w:rFonts w:ascii="Calibri" w:hAnsi="Calibri" w:cs="Calibri"/>
          <w:b/>
          <w:bCs/>
          <w:sz w:val="22"/>
          <w:szCs w:val="22"/>
          <w:u w:color="000000"/>
        </w:rPr>
        <w:t xml:space="preserve"> </w:t>
      </w:r>
    </w:p>
    <w:p w14:paraId="06CB6A29" w14:textId="77777777" w:rsidR="00820F04" w:rsidRPr="007D5095" w:rsidRDefault="00820F04" w:rsidP="00820F04">
      <w:pPr>
        <w:jc w:val="both"/>
        <w:rPr>
          <w:rFonts w:ascii="Calibri" w:eastAsia="Calibri" w:hAnsi="Calibri" w:cs="Calibri"/>
          <w:sz w:val="22"/>
          <w:szCs w:val="22"/>
        </w:rPr>
      </w:pPr>
    </w:p>
    <w:p w14:paraId="44B46CF4" w14:textId="77777777" w:rsidR="00820F04" w:rsidRPr="007D5095" w:rsidRDefault="00820F04" w:rsidP="00F62074">
      <w:pPr>
        <w:numPr>
          <w:ilvl w:val="0"/>
          <w:numId w:val="34"/>
        </w:numPr>
        <w:ind w:left="284" w:hanging="284"/>
        <w:jc w:val="both"/>
        <w:rPr>
          <w:rFonts w:ascii="Calibri" w:hAnsi="Calibri" w:cs="Calibri"/>
          <w:sz w:val="22"/>
          <w:szCs w:val="22"/>
        </w:rPr>
      </w:pPr>
      <w:r w:rsidRPr="007D5095">
        <w:rPr>
          <w:rFonts w:ascii="Calibri" w:hAnsi="Calibri" w:cs="Calibri"/>
          <w:b/>
          <w:sz w:val="22"/>
          <w:szCs w:val="22"/>
          <w:u w:val="single"/>
        </w:rPr>
        <w:t>Oferta winna zawierać następujące oświadczenia i dokumenty:</w:t>
      </w:r>
    </w:p>
    <w:p w14:paraId="58C4A01C" w14:textId="3D7113C4" w:rsidR="00BD1872" w:rsidRPr="00EF6837" w:rsidRDefault="00820F04" w:rsidP="002F482D">
      <w:pPr>
        <w:numPr>
          <w:ilvl w:val="1"/>
          <w:numId w:val="21"/>
        </w:numPr>
        <w:ind w:left="709" w:hanging="283"/>
        <w:jc w:val="both"/>
        <w:rPr>
          <w:rFonts w:ascii="Calibri" w:hAnsi="Calibri" w:cs="Calibri"/>
          <w:b/>
          <w:sz w:val="22"/>
          <w:szCs w:val="22"/>
        </w:rPr>
      </w:pPr>
      <w:r w:rsidRPr="007D5095">
        <w:rPr>
          <w:rFonts w:ascii="Calibri" w:hAnsi="Calibri" w:cs="Calibri"/>
          <w:sz w:val="22"/>
          <w:szCs w:val="22"/>
        </w:rPr>
        <w:t xml:space="preserve"> </w:t>
      </w:r>
      <w:r w:rsidR="0058277E" w:rsidRPr="007D5095">
        <w:rPr>
          <w:rFonts w:ascii="Calibri" w:hAnsi="Calibri" w:cs="Calibri"/>
          <w:sz w:val="22"/>
          <w:szCs w:val="22"/>
        </w:rPr>
        <w:t>W</w:t>
      </w:r>
      <w:r w:rsidRPr="007D5095">
        <w:rPr>
          <w:rFonts w:ascii="Calibri" w:hAnsi="Calibri" w:cs="Calibri"/>
          <w:sz w:val="22"/>
          <w:szCs w:val="22"/>
        </w:rPr>
        <w:t xml:space="preserve">ypełniony </w:t>
      </w:r>
      <w:r w:rsidRPr="007D5095">
        <w:rPr>
          <w:rFonts w:ascii="Calibri" w:hAnsi="Calibri" w:cs="Calibri"/>
          <w:bCs/>
          <w:sz w:val="22"/>
          <w:szCs w:val="22"/>
        </w:rPr>
        <w:t>formularz ofertowy</w:t>
      </w:r>
      <w:r w:rsidRPr="007D5095">
        <w:rPr>
          <w:rFonts w:ascii="Calibri" w:hAnsi="Calibri" w:cs="Calibri"/>
          <w:sz w:val="22"/>
          <w:szCs w:val="22"/>
        </w:rPr>
        <w:t xml:space="preserve"> sporządzony z wykorzystaniem wzoru </w:t>
      </w:r>
      <w:r w:rsidRPr="00EF6837">
        <w:rPr>
          <w:rFonts w:ascii="Calibri" w:hAnsi="Calibri" w:cs="Calibri"/>
          <w:sz w:val="22"/>
          <w:szCs w:val="22"/>
        </w:rPr>
        <w:t>stanowiącego</w:t>
      </w:r>
      <w:r w:rsidRPr="00EF6837">
        <w:rPr>
          <w:rFonts w:ascii="Calibri" w:hAnsi="Calibri" w:cs="Calibri"/>
          <w:b/>
          <w:sz w:val="22"/>
          <w:szCs w:val="22"/>
        </w:rPr>
        <w:t xml:space="preserve"> Załącznik nr 1 </w:t>
      </w:r>
      <w:r w:rsidRPr="00EF6837">
        <w:rPr>
          <w:rFonts w:ascii="Calibri" w:hAnsi="Calibri" w:cs="Calibri"/>
          <w:sz w:val="22"/>
          <w:szCs w:val="22"/>
        </w:rPr>
        <w:t>do SWZ</w:t>
      </w:r>
      <w:r w:rsidR="00431A67" w:rsidRPr="00EF6837">
        <w:rPr>
          <w:rFonts w:ascii="Calibri" w:hAnsi="Calibri" w:cs="Calibri"/>
          <w:sz w:val="22"/>
          <w:szCs w:val="22"/>
        </w:rPr>
        <w:t xml:space="preserve"> </w:t>
      </w:r>
      <w:r w:rsidR="00BD1872" w:rsidRPr="00EF6837">
        <w:rPr>
          <w:rFonts w:ascii="Calibri" w:hAnsi="Calibri" w:cs="Calibri"/>
          <w:b/>
          <w:sz w:val="22"/>
          <w:szCs w:val="22"/>
        </w:rPr>
        <w:t xml:space="preserve">wraz z </w:t>
      </w:r>
      <w:r w:rsidR="00E22F85" w:rsidRPr="00EF6837">
        <w:rPr>
          <w:rFonts w:ascii="Calibri" w:hAnsi="Calibri" w:cs="Calibri"/>
          <w:b/>
          <w:sz w:val="22"/>
          <w:szCs w:val="22"/>
        </w:rPr>
        <w:t xml:space="preserve">załącznikiem 1a do SWZ </w:t>
      </w:r>
      <w:r w:rsidR="00E22F85" w:rsidRPr="00EF6837">
        <w:rPr>
          <w:rFonts w:ascii="Calibri" w:hAnsi="Calibri" w:cs="Calibri"/>
          <w:bCs/>
          <w:sz w:val="22"/>
          <w:szCs w:val="22"/>
        </w:rPr>
        <w:t>(ogólne wymagania materiałowe, konstrukcyjne i inne) oraz</w:t>
      </w:r>
      <w:r w:rsidR="00E22F85" w:rsidRPr="00EF6837">
        <w:rPr>
          <w:rFonts w:ascii="Calibri" w:hAnsi="Calibri" w:cs="Calibri"/>
          <w:b/>
          <w:sz w:val="22"/>
          <w:szCs w:val="22"/>
        </w:rPr>
        <w:t xml:space="preserve"> </w:t>
      </w:r>
      <w:r w:rsidR="00BD1872" w:rsidRPr="00EF6837">
        <w:rPr>
          <w:rFonts w:ascii="Calibri" w:hAnsi="Calibri" w:cs="Calibri"/>
          <w:b/>
          <w:sz w:val="22"/>
          <w:szCs w:val="22"/>
        </w:rPr>
        <w:t>załącznikiem</w:t>
      </w:r>
      <w:r w:rsidR="00431A67" w:rsidRPr="00EF6837">
        <w:rPr>
          <w:rFonts w:ascii="Calibri" w:hAnsi="Calibri" w:cs="Calibri"/>
          <w:b/>
          <w:sz w:val="22"/>
          <w:szCs w:val="22"/>
        </w:rPr>
        <w:t xml:space="preserve"> 1</w:t>
      </w:r>
      <w:r w:rsidR="00E14804" w:rsidRPr="00EF6837">
        <w:rPr>
          <w:rFonts w:ascii="Calibri" w:hAnsi="Calibri" w:cs="Calibri"/>
          <w:b/>
          <w:sz w:val="22"/>
          <w:szCs w:val="22"/>
        </w:rPr>
        <w:t>b</w:t>
      </w:r>
      <w:r w:rsidR="00BD1872" w:rsidRPr="00EF6837">
        <w:rPr>
          <w:rFonts w:ascii="Calibri" w:hAnsi="Calibri" w:cs="Calibri"/>
          <w:b/>
          <w:sz w:val="22"/>
          <w:szCs w:val="22"/>
        </w:rPr>
        <w:t xml:space="preserve"> </w:t>
      </w:r>
      <w:r w:rsidR="00BD1872" w:rsidRPr="00EF6837">
        <w:rPr>
          <w:rFonts w:ascii="Calibri" w:hAnsi="Calibri" w:cs="Calibri"/>
          <w:sz w:val="22"/>
          <w:szCs w:val="22"/>
        </w:rPr>
        <w:t>do SWZ</w:t>
      </w:r>
      <w:r w:rsidR="00E14804" w:rsidRPr="00EF6837">
        <w:rPr>
          <w:rFonts w:ascii="Calibri" w:hAnsi="Calibri" w:cs="Calibri"/>
          <w:sz w:val="22"/>
          <w:szCs w:val="22"/>
        </w:rPr>
        <w:t xml:space="preserve"> </w:t>
      </w:r>
      <w:r w:rsidR="00E22F85" w:rsidRPr="00EF6837">
        <w:rPr>
          <w:rFonts w:ascii="Calibri" w:hAnsi="Calibri" w:cs="Calibri"/>
          <w:sz w:val="22"/>
          <w:szCs w:val="22"/>
        </w:rPr>
        <w:t>(</w:t>
      </w:r>
      <w:r w:rsidR="00A975D0" w:rsidRPr="00EF6837">
        <w:rPr>
          <w:rFonts w:ascii="Calibri" w:hAnsi="Calibri" w:cs="Calibri"/>
          <w:sz w:val="22"/>
          <w:szCs w:val="22"/>
        </w:rPr>
        <w:t>formularzem asortymentowo-cenowym</w:t>
      </w:r>
      <w:r w:rsidR="00E22F85" w:rsidRPr="00EF6837">
        <w:rPr>
          <w:rFonts w:ascii="Calibri" w:hAnsi="Calibri" w:cs="Calibri"/>
          <w:sz w:val="22"/>
          <w:szCs w:val="22"/>
        </w:rPr>
        <w:t>)</w:t>
      </w:r>
      <w:r w:rsidR="00BD1872" w:rsidRPr="00EF6837">
        <w:rPr>
          <w:rFonts w:ascii="Calibri" w:hAnsi="Calibri" w:cs="Calibri"/>
          <w:sz w:val="22"/>
          <w:szCs w:val="22"/>
        </w:rPr>
        <w:t>;</w:t>
      </w:r>
      <w:r w:rsidR="00BD1872" w:rsidRPr="00EF6837">
        <w:rPr>
          <w:rFonts w:ascii="Calibri" w:hAnsi="Calibri" w:cs="Calibri"/>
          <w:b/>
          <w:sz w:val="22"/>
          <w:szCs w:val="22"/>
        </w:rPr>
        <w:t xml:space="preserve"> </w:t>
      </w:r>
    </w:p>
    <w:p w14:paraId="0A3F395A" w14:textId="77777777" w:rsidR="00820F04" w:rsidRPr="007D5095" w:rsidRDefault="00820F04" w:rsidP="002F482D">
      <w:pPr>
        <w:numPr>
          <w:ilvl w:val="1"/>
          <w:numId w:val="21"/>
        </w:numPr>
        <w:suppressAutoHyphens/>
        <w:ind w:right="349" w:hanging="425"/>
        <w:jc w:val="both"/>
        <w:rPr>
          <w:rFonts w:ascii="Calibri" w:hAnsi="Calibri" w:cs="Calibri"/>
          <w:sz w:val="22"/>
          <w:szCs w:val="22"/>
        </w:rPr>
      </w:pPr>
      <w:r w:rsidRPr="007D5095">
        <w:rPr>
          <w:rFonts w:ascii="Calibri" w:hAnsi="Calibri" w:cs="Calibri"/>
          <w:sz w:val="22"/>
          <w:szCs w:val="22"/>
        </w:rPr>
        <w:t>oświadczenia i dokumenty wymienione w SWZ;</w:t>
      </w:r>
    </w:p>
    <w:p w14:paraId="3687E9BE" w14:textId="77777777" w:rsidR="00AA3D9C" w:rsidRPr="007D5095" w:rsidRDefault="00AA3D9C" w:rsidP="002F482D">
      <w:pPr>
        <w:numPr>
          <w:ilvl w:val="1"/>
          <w:numId w:val="21"/>
        </w:numPr>
        <w:tabs>
          <w:tab w:val="clear" w:pos="708"/>
          <w:tab w:val="num" w:pos="567"/>
        </w:tabs>
        <w:suppressAutoHyphens/>
        <w:ind w:left="709" w:right="-24" w:hanging="283"/>
        <w:jc w:val="both"/>
        <w:rPr>
          <w:rFonts w:ascii="Calibri" w:hAnsi="Calibri" w:cs="Calibri"/>
          <w:sz w:val="22"/>
          <w:szCs w:val="22"/>
        </w:rPr>
      </w:pPr>
      <w:r w:rsidRPr="007D5095">
        <w:rPr>
          <w:rFonts w:ascii="Calibri" w:hAnsi="Calibri" w:cs="Calibri"/>
          <w:sz w:val="22"/>
          <w:szCs w:val="22"/>
        </w:rPr>
        <w:t xml:space="preserve">aktualne na dzień składania ofert oświadczenie, o którym mowa w art. 125 ust. 1 ustawy Pzp, w zakresie wskazanym w </w:t>
      </w:r>
      <w:r w:rsidRPr="007D5095">
        <w:rPr>
          <w:rFonts w:ascii="Calibri" w:hAnsi="Calibri" w:cs="Calibri"/>
          <w:b/>
          <w:sz w:val="22"/>
          <w:szCs w:val="22"/>
          <w:u w:val="single"/>
        </w:rPr>
        <w:t>załączniku nr 2</w:t>
      </w:r>
      <w:r w:rsidRPr="007D5095">
        <w:rPr>
          <w:rFonts w:ascii="Calibri" w:hAnsi="Calibri" w:cs="Calibri"/>
          <w:sz w:val="22"/>
          <w:szCs w:val="22"/>
        </w:rPr>
        <w:t xml:space="preserve"> do SWZ. Informacje zawarte w oświadczeniach będą stanowić wstępne potwierdzenie, że wykonawca nie podlega wykluczeniu</w:t>
      </w:r>
      <w:r w:rsidR="009749CD" w:rsidRPr="007D5095">
        <w:rPr>
          <w:rFonts w:ascii="Calibri" w:hAnsi="Calibri" w:cs="Calibri"/>
          <w:sz w:val="22"/>
          <w:szCs w:val="22"/>
        </w:rPr>
        <w:t>.</w:t>
      </w:r>
    </w:p>
    <w:p w14:paraId="171EF2C5" w14:textId="77777777" w:rsidR="009749CD" w:rsidRPr="007D5095" w:rsidRDefault="009749CD" w:rsidP="0001525C">
      <w:pPr>
        <w:numPr>
          <w:ilvl w:val="0"/>
          <w:numId w:val="38"/>
        </w:numPr>
        <w:jc w:val="both"/>
        <w:rPr>
          <w:rFonts w:ascii="Calibri" w:hAnsi="Calibri" w:cs="Calibri"/>
          <w:sz w:val="22"/>
          <w:szCs w:val="22"/>
        </w:rPr>
      </w:pPr>
      <w:r w:rsidRPr="007D5095">
        <w:rPr>
          <w:rFonts w:ascii="Calibri" w:hAnsi="Calibri" w:cs="Calibri"/>
          <w:sz w:val="22"/>
          <w:szCs w:val="22"/>
        </w:rPr>
        <w:t>Wykonawca, który zamierza powierzyć wykonanie części zamówienia podwykonawcom, w celu wykazania braku istnienia wobec nich podstaw wykluczenia z udziału w postępowaniu zamieszcza informacje o podwykonawcach w oświadczeniach, o których mowa w rozdz. XIII. 20 lit. c) niniejszej SWZ lub podmiotowe środki dowodowe dotyczące tego podwykonawcy.</w:t>
      </w:r>
    </w:p>
    <w:p w14:paraId="195433C1" w14:textId="77777777" w:rsidR="009749CD" w:rsidRPr="007D5095" w:rsidRDefault="009749CD" w:rsidP="0001525C">
      <w:pPr>
        <w:numPr>
          <w:ilvl w:val="0"/>
          <w:numId w:val="38"/>
        </w:numPr>
        <w:ind w:right="-23"/>
        <w:jc w:val="both"/>
        <w:rPr>
          <w:rFonts w:ascii="Calibri" w:hAnsi="Calibri" w:cs="Calibri"/>
          <w:sz w:val="22"/>
          <w:szCs w:val="22"/>
        </w:rPr>
      </w:pPr>
      <w:r w:rsidRPr="007D5095">
        <w:rPr>
          <w:rFonts w:ascii="Calibri" w:hAnsi="Calibri" w:cs="Calibri"/>
          <w:sz w:val="22"/>
          <w:szCs w:val="22"/>
        </w:rPr>
        <w:t xml:space="preserve">Zamawiający może żądać od wykonawców wyjaśnień dotyczących treści oświadczenia, o którym mowa w rozdz. w rozdz. </w:t>
      </w:r>
      <w:bookmarkStart w:id="12" w:name="_Hlk86394744"/>
      <w:r w:rsidRPr="007D5095">
        <w:rPr>
          <w:rFonts w:ascii="Calibri" w:hAnsi="Calibri" w:cs="Calibri"/>
          <w:sz w:val="22"/>
          <w:szCs w:val="22"/>
        </w:rPr>
        <w:t>XIII. 20 lit. c) niniejszej SWZ</w:t>
      </w:r>
      <w:bookmarkEnd w:id="12"/>
      <w:r w:rsidRPr="007D5095">
        <w:rPr>
          <w:rFonts w:ascii="Calibri" w:hAnsi="Calibri" w:cs="Calibri"/>
          <w:sz w:val="22"/>
          <w:szCs w:val="22"/>
        </w:rPr>
        <w:t>, , innych dokumentów lub oświadczeń składanych w postępowaniu.</w:t>
      </w:r>
    </w:p>
    <w:p w14:paraId="4E5231D4" w14:textId="77777777" w:rsidR="009749CD" w:rsidRPr="007D5095" w:rsidRDefault="009749CD" w:rsidP="0001525C">
      <w:pPr>
        <w:numPr>
          <w:ilvl w:val="0"/>
          <w:numId w:val="38"/>
        </w:numPr>
        <w:ind w:right="-23"/>
        <w:jc w:val="both"/>
        <w:rPr>
          <w:rFonts w:ascii="Calibri" w:hAnsi="Calibri" w:cs="Calibri"/>
          <w:sz w:val="22"/>
          <w:szCs w:val="22"/>
        </w:rPr>
      </w:pPr>
      <w:r w:rsidRPr="007D5095">
        <w:rPr>
          <w:rFonts w:ascii="Calibri" w:hAnsi="Calibri" w:cs="Calibri"/>
          <w:sz w:val="22"/>
          <w:szCs w:val="22"/>
        </w:rPr>
        <w:t xml:space="preserve">Jeżeli wykonawca nie złoży oświadczenia, o którym mowa w rozdz. XIII. 20 lit. c) niniejszej SWZ niniejszej SWZ, innych dokumentów lub oświadczeń składanych w postępowaniu 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424E6D21" w14:textId="77777777" w:rsidR="00820F04" w:rsidRPr="007D5095" w:rsidRDefault="00820F04" w:rsidP="002F482D">
      <w:pPr>
        <w:numPr>
          <w:ilvl w:val="1"/>
          <w:numId w:val="21"/>
        </w:numPr>
        <w:tabs>
          <w:tab w:val="clear" w:pos="708"/>
          <w:tab w:val="num" w:pos="567"/>
        </w:tabs>
        <w:suppressAutoHyphens/>
        <w:ind w:left="709" w:right="-24" w:hanging="283"/>
        <w:jc w:val="both"/>
        <w:rPr>
          <w:rFonts w:ascii="Calibri" w:hAnsi="Calibri" w:cs="Calibri"/>
          <w:sz w:val="22"/>
          <w:szCs w:val="22"/>
        </w:rPr>
      </w:pPr>
      <w:r w:rsidRPr="007D5095">
        <w:rPr>
          <w:rFonts w:ascii="Calibri" w:hAnsi="Calibri" w:cs="Calibri"/>
          <w:sz w:val="22"/>
          <w:szCs w:val="22"/>
        </w:rPr>
        <w:t>Stosowne oryginalne lub notarialnie poświadczone pełnomocnictwo do reprezentowania Wykonawców wspólnie ubiegających się o zamówienie (dotyczy również spółki cywilnej),</w:t>
      </w:r>
    </w:p>
    <w:p w14:paraId="55BD6008" w14:textId="77777777" w:rsidR="00820F04" w:rsidRPr="007D5095" w:rsidRDefault="00820F04" w:rsidP="002F482D">
      <w:pPr>
        <w:numPr>
          <w:ilvl w:val="1"/>
          <w:numId w:val="21"/>
        </w:numPr>
        <w:suppressAutoHyphens/>
        <w:ind w:left="709" w:right="-24" w:hanging="283"/>
        <w:jc w:val="both"/>
        <w:rPr>
          <w:rFonts w:ascii="Calibri" w:hAnsi="Calibri" w:cs="Calibri"/>
          <w:sz w:val="22"/>
          <w:szCs w:val="22"/>
        </w:rPr>
      </w:pPr>
      <w:r w:rsidRPr="007D5095">
        <w:rPr>
          <w:rFonts w:ascii="Calibri" w:hAnsi="Calibri" w:cs="Calibri"/>
          <w:sz w:val="22"/>
          <w:szCs w:val="22"/>
        </w:rPr>
        <w:t>Stosowne oryginalne lub notarialnie poświadczone pełnomocnictwo lub inny stosowny dokument, jeżeli oferta podpisywana jest przez pełnomocnika lub też w przypadku, gdy umocowanie do podpisania oferty nie wynika z dokumentu rejestrowego Wykonawcy,</w:t>
      </w:r>
    </w:p>
    <w:p w14:paraId="5D19F2F6" w14:textId="77777777" w:rsidR="00820F04" w:rsidRPr="007D5095" w:rsidRDefault="00820F04" w:rsidP="002F482D">
      <w:pPr>
        <w:numPr>
          <w:ilvl w:val="1"/>
          <w:numId w:val="21"/>
        </w:numPr>
        <w:suppressAutoHyphens/>
        <w:ind w:left="709" w:right="-24" w:hanging="283"/>
        <w:jc w:val="both"/>
        <w:rPr>
          <w:rFonts w:ascii="Calibri" w:hAnsi="Calibri" w:cs="Calibri"/>
          <w:sz w:val="22"/>
          <w:szCs w:val="22"/>
        </w:rPr>
      </w:pPr>
      <w:r w:rsidRPr="007D5095">
        <w:rPr>
          <w:rFonts w:ascii="Calibri" w:hAnsi="Calibri" w:cs="Calibri"/>
          <w:sz w:val="22"/>
          <w:szCs w:val="22"/>
        </w:rPr>
        <w:t xml:space="preserve">Pełnomocnictwo, o którym mowa w pkt. </w:t>
      </w:r>
      <w:r w:rsidR="00AA3D9C" w:rsidRPr="007D5095">
        <w:rPr>
          <w:rFonts w:ascii="Calibri" w:hAnsi="Calibri" w:cs="Calibri"/>
          <w:sz w:val="22"/>
          <w:szCs w:val="22"/>
        </w:rPr>
        <w:t>d</w:t>
      </w:r>
      <w:r w:rsidRPr="007D5095">
        <w:rPr>
          <w:rFonts w:ascii="Calibri" w:hAnsi="Calibri" w:cs="Calibri"/>
          <w:sz w:val="22"/>
          <w:szCs w:val="22"/>
        </w:rPr>
        <w:t xml:space="preserve">) i </w:t>
      </w:r>
      <w:r w:rsidR="00AA3D9C" w:rsidRPr="007D5095">
        <w:rPr>
          <w:rFonts w:ascii="Calibri" w:hAnsi="Calibri" w:cs="Calibri"/>
          <w:sz w:val="22"/>
          <w:szCs w:val="22"/>
        </w:rPr>
        <w:t>e</w:t>
      </w:r>
      <w:r w:rsidRPr="007D5095">
        <w:rPr>
          <w:rFonts w:ascii="Calibri" w:hAnsi="Calibri" w:cs="Calibri"/>
          <w:sz w:val="22"/>
          <w:szCs w:val="22"/>
        </w:rPr>
        <w:t>) niniejszego ustępu musi być złożone przez Wykonawcę w formie elektronicznej za pośrednictwem platformy zakupowej opatrzone kwalifikowanym podpisem elektronicznym</w:t>
      </w:r>
      <w:r w:rsidR="000565CA" w:rsidRPr="007D5095">
        <w:rPr>
          <w:rFonts w:ascii="Calibri" w:hAnsi="Calibri" w:cs="Calibri"/>
          <w:sz w:val="22"/>
          <w:szCs w:val="22"/>
        </w:rPr>
        <w:t>, podpisem zaufanym lub podpisem osobistym</w:t>
      </w:r>
      <w:r w:rsidRPr="007D5095">
        <w:rPr>
          <w:rFonts w:ascii="Calibri" w:hAnsi="Calibri" w:cs="Calibri"/>
          <w:sz w:val="22"/>
          <w:szCs w:val="22"/>
        </w:rPr>
        <w:t xml:space="preserve"> osoby udzielającej pełnomocnictwa, a w przypadku notarialnej kopii kwalifikowanym podpisem elektronicznym notariusza.</w:t>
      </w:r>
    </w:p>
    <w:p w14:paraId="478AC253" w14:textId="77777777" w:rsidR="00A838A7" w:rsidRPr="007D5095" w:rsidRDefault="0058277E" w:rsidP="002F482D">
      <w:pPr>
        <w:numPr>
          <w:ilvl w:val="1"/>
          <w:numId w:val="21"/>
        </w:numPr>
        <w:suppressAutoHyphens/>
        <w:ind w:left="709" w:right="-24" w:hanging="283"/>
        <w:jc w:val="both"/>
        <w:rPr>
          <w:rFonts w:ascii="Calibri" w:hAnsi="Calibri" w:cs="Calibri"/>
          <w:sz w:val="22"/>
          <w:szCs w:val="22"/>
        </w:rPr>
      </w:pPr>
      <w:r w:rsidRPr="007D5095">
        <w:rPr>
          <w:rFonts w:ascii="Calibri" w:hAnsi="Calibri" w:cs="Calibri"/>
          <w:sz w:val="22"/>
          <w:szCs w:val="22"/>
        </w:rPr>
        <w:t>N</w:t>
      </w:r>
      <w:r w:rsidR="00C317DB" w:rsidRPr="007D5095">
        <w:rPr>
          <w:rFonts w:ascii="Calibri" w:hAnsi="Calibri" w:cs="Calibri"/>
          <w:sz w:val="22"/>
          <w:szCs w:val="22"/>
        </w:rPr>
        <w:t xml:space="preserve">astępujące przedmiotowe środki dowodowe: określone w rozdziale VII pkt 1 </w:t>
      </w:r>
      <w:r w:rsidR="0072658C" w:rsidRPr="007D5095">
        <w:rPr>
          <w:rFonts w:ascii="Calibri" w:hAnsi="Calibri" w:cs="Calibri"/>
          <w:sz w:val="22"/>
          <w:szCs w:val="22"/>
        </w:rPr>
        <w:t>niniejszej SWZ</w:t>
      </w:r>
      <w:r w:rsidR="00C317DB" w:rsidRPr="007D5095">
        <w:rPr>
          <w:rFonts w:ascii="Calibri" w:hAnsi="Calibri" w:cs="Calibri"/>
          <w:sz w:val="22"/>
          <w:szCs w:val="22"/>
        </w:rPr>
        <w:t>.</w:t>
      </w:r>
    </w:p>
    <w:p w14:paraId="314DC6C4" w14:textId="77777777" w:rsidR="00E26F3E" w:rsidRPr="007D5095" w:rsidRDefault="00E26F3E" w:rsidP="00E26F3E">
      <w:pPr>
        <w:suppressAutoHyphens/>
        <w:ind w:left="709" w:right="-24"/>
        <w:jc w:val="both"/>
        <w:rPr>
          <w:rFonts w:ascii="Calibri" w:hAnsi="Calibri" w:cs="Calibri"/>
          <w:sz w:val="20"/>
          <w:szCs w:val="20"/>
        </w:rPr>
      </w:pPr>
    </w:p>
    <w:p w14:paraId="16454343" w14:textId="77777777" w:rsidR="00820F04" w:rsidRPr="007D5095" w:rsidRDefault="00C317DB" w:rsidP="00F62074">
      <w:pPr>
        <w:numPr>
          <w:ilvl w:val="0"/>
          <w:numId w:val="34"/>
        </w:numPr>
        <w:suppressAutoHyphens/>
        <w:ind w:left="284" w:right="-24" w:hanging="284"/>
        <w:jc w:val="both"/>
        <w:rPr>
          <w:rFonts w:ascii="Calibri" w:hAnsi="Calibri" w:cs="Calibri"/>
          <w:sz w:val="22"/>
          <w:szCs w:val="22"/>
        </w:rPr>
      </w:pPr>
      <w:r w:rsidRPr="007D5095">
        <w:rPr>
          <w:rFonts w:ascii="Calibri" w:hAnsi="Calibri" w:cs="Calibri"/>
          <w:sz w:val="22"/>
          <w:szCs w:val="22"/>
        </w:rPr>
        <w:t xml:space="preserve"> </w:t>
      </w:r>
      <w:r w:rsidR="00820F04" w:rsidRPr="007D5095">
        <w:rPr>
          <w:rFonts w:ascii="Calibri" w:hAnsi="Calibri" w:cs="Calibri"/>
          <w:sz w:val="22"/>
          <w:szCs w:val="22"/>
        </w:rPr>
        <w:t xml:space="preserve">Zamawiający informuje, że w przypadku kiedy wykonawca otrzyma od niego wezwanie w trybie art. </w:t>
      </w:r>
      <w:r w:rsidR="000565CA" w:rsidRPr="007D5095">
        <w:rPr>
          <w:rFonts w:ascii="Calibri" w:hAnsi="Calibri" w:cs="Calibri"/>
          <w:sz w:val="22"/>
          <w:szCs w:val="22"/>
        </w:rPr>
        <w:t>224</w:t>
      </w:r>
      <w:r w:rsidR="00820F04" w:rsidRPr="007D5095">
        <w:rPr>
          <w:rFonts w:ascii="Calibri" w:hAnsi="Calibri" w:cs="Calibri"/>
          <w:sz w:val="22"/>
          <w:szCs w:val="22"/>
        </w:rPr>
        <w:t xml:space="preserve">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7A32170F" w14:textId="77777777" w:rsidR="00820F04" w:rsidRPr="007D5095" w:rsidRDefault="00820F04" w:rsidP="00F62074">
      <w:pPr>
        <w:numPr>
          <w:ilvl w:val="0"/>
          <w:numId w:val="34"/>
        </w:numPr>
        <w:ind w:left="284" w:right="-23"/>
        <w:jc w:val="both"/>
        <w:rPr>
          <w:rFonts w:ascii="Calibri" w:hAnsi="Calibri" w:cs="Calibri"/>
          <w:sz w:val="22"/>
          <w:szCs w:val="22"/>
        </w:rPr>
      </w:pPr>
      <w:r w:rsidRPr="007D5095">
        <w:rPr>
          <w:rFonts w:ascii="Calibri" w:hAnsi="Calibri" w:cs="Calibri"/>
          <w:sz w:val="22"/>
          <w:szCs w:val="22"/>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6EABA3B7" w14:textId="77777777" w:rsidR="00820F04" w:rsidRPr="007D5095" w:rsidRDefault="00820F04" w:rsidP="00F62074">
      <w:pPr>
        <w:numPr>
          <w:ilvl w:val="0"/>
          <w:numId w:val="34"/>
        </w:numPr>
        <w:ind w:left="284" w:right="-23"/>
        <w:jc w:val="both"/>
        <w:rPr>
          <w:rFonts w:ascii="Calibri" w:hAnsi="Calibri" w:cs="Calibri"/>
          <w:sz w:val="22"/>
          <w:szCs w:val="22"/>
        </w:rPr>
      </w:pPr>
      <w:r w:rsidRPr="007D5095">
        <w:rPr>
          <w:rFonts w:ascii="Calibri" w:hAnsi="Calibri" w:cs="Calibri"/>
          <w:sz w:val="22"/>
          <w:szCs w:val="22"/>
        </w:rPr>
        <w:lastRenderedPageBreak/>
        <w:t>Zamawiający nie przewiduje rozlic</w:t>
      </w:r>
      <w:r w:rsidR="005076E4" w:rsidRPr="007D5095">
        <w:rPr>
          <w:rFonts w:ascii="Calibri" w:hAnsi="Calibri" w:cs="Calibri"/>
          <w:sz w:val="22"/>
          <w:szCs w:val="22"/>
        </w:rPr>
        <w:t>zenia w walutach innych niż PLN.</w:t>
      </w:r>
    </w:p>
    <w:p w14:paraId="49B49AB1" w14:textId="77777777" w:rsidR="00820F04" w:rsidRPr="007D5095" w:rsidRDefault="00820F04" w:rsidP="00F62074">
      <w:pPr>
        <w:numPr>
          <w:ilvl w:val="0"/>
          <w:numId w:val="34"/>
        </w:numPr>
        <w:ind w:left="284" w:right="-23"/>
        <w:jc w:val="both"/>
        <w:rPr>
          <w:rFonts w:ascii="Calibri" w:hAnsi="Calibri" w:cs="Calibri"/>
          <w:sz w:val="22"/>
          <w:szCs w:val="22"/>
        </w:rPr>
      </w:pPr>
      <w:r w:rsidRPr="007D5095">
        <w:rPr>
          <w:rFonts w:ascii="Calibri" w:hAnsi="Calibri" w:cs="Calibri"/>
          <w:sz w:val="22"/>
          <w:szCs w:val="22"/>
        </w:rPr>
        <w:t>Wykonawca może przed upływem terminu do składania ofert zmienić lub wycofać ofertę, zgodnie z wytycznymi określonymi w „Instrukcji dla Wykonawców” pod adresem wskazanym w pkt.</w:t>
      </w:r>
      <w:r w:rsidR="00431A67" w:rsidRPr="007D5095">
        <w:rPr>
          <w:rFonts w:ascii="Calibri" w:hAnsi="Calibri" w:cs="Calibri"/>
          <w:sz w:val="22"/>
          <w:szCs w:val="22"/>
        </w:rPr>
        <w:t>19</w:t>
      </w:r>
      <w:r w:rsidRPr="007D5095">
        <w:rPr>
          <w:rFonts w:ascii="Calibri" w:hAnsi="Calibri" w:cs="Calibri"/>
          <w:sz w:val="22"/>
          <w:szCs w:val="22"/>
        </w:rPr>
        <w:t xml:space="preserve"> niniejszego rozdziału. </w:t>
      </w:r>
    </w:p>
    <w:p w14:paraId="309F51D7" w14:textId="77777777" w:rsidR="00AB78A5" w:rsidRPr="007D5095" w:rsidRDefault="00CC0F40" w:rsidP="00F62074">
      <w:pPr>
        <w:numPr>
          <w:ilvl w:val="0"/>
          <w:numId w:val="34"/>
        </w:numPr>
        <w:ind w:left="284" w:right="-23"/>
        <w:jc w:val="both"/>
        <w:rPr>
          <w:rFonts w:ascii="Calibri" w:hAnsi="Calibri" w:cs="Calibri"/>
          <w:sz w:val="22"/>
          <w:szCs w:val="22"/>
        </w:rPr>
      </w:pPr>
      <w:r w:rsidRPr="007D5095">
        <w:rPr>
          <w:rFonts w:ascii="Calibri" w:hAnsi="Calibri" w:cs="Calibri"/>
          <w:sz w:val="22"/>
          <w:szCs w:val="22"/>
        </w:rPr>
        <w:t>Wykonawca ponosi wszelkie koszty związane z przygotowaniem i złożeniem oferty.</w:t>
      </w:r>
    </w:p>
    <w:p w14:paraId="6B138144" w14:textId="77777777" w:rsidR="009A68EC" w:rsidRPr="00E22F85" w:rsidRDefault="00B17CBA" w:rsidP="00F62074">
      <w:pPr>
        <w:numPr>
          <w:ilvl w:val="0"/>
          <w:numId w:val="34"/>
        </w:numPr>
        <w:ind w:left="284" w:right="-23"/>
        <w:jc w:val="both"/>
        <w:rPr>
          <w:rFonts w:ascii="Calibri" w:hAnsi="Calibri" w:cs="Calibri"/>
          <w:sz w:val="22"/>
          <w:szCs w:val="22"/>
        </w:rPr>
      </w:pPr>
      <w:r w:rsidRPr="007D5095">
        <w:rPr>
          <w:rFonts w:ascii="Calibri" w:hAnsi="Calibri" w:cs="Calibri"/>
          <w:sz w:val="22"/>
          <w:szCs w:val="22"/>
        </w:rPr>
        <w:t xml:space="preserve">Zamawiający informuje, iż zgodnie z art. </w:t>
      </w:r>
      <w:r w:rsidR="0088646D" w:rsidRPr="007D5095">
        <w:rPr>
          <w:rFonts w:ascii="Calibri" w:hAnsi="Calibri" w:cs="Calibri"/>
          <w:sz w:val="22"/>
          <w:szCs w:val="22"/>
        </w:rPr>
        <w:t>74</w:t>
      </w:r>
      <w:r w:rsidR="009A68EC" w:rsidRPr="007D5095">
        <w:rPr>
          <w:rFonts w:ascii="Calibri" w:hAnsi="Calibri" w:cs="Calibri"/>
          <w:sz w:val="22"/>
          <w:szCs w:val="22"/>
        </w:rPr>
        <w:t xml:space="preserve"> ust. </w:t>
      </w:r>
      <w:r w:rsidR="0088646D" w:rsidRPr="007D5095">
        <w:rPr>
          <w:rFonts w:ascii="Calibri" w:hAnsi="Calibri" w:cs="Calibri"/>
          <w:sz w:val="22"/>
          <w:szCs w:val="22"/>
        </w:rPr>
        <w:t>2 pkt. 1)</w:t>
      </w:r>
      <w:r w:rsidRPr="007D5095">
        <w:rPr>
          <w:rFonts w:ascii="Calibri" w:hAnsi="Calibri" w:cs="Calibri"/>
          <w:sz w:val="22"/>
          <w:szCs w:val="22"/>
        </w:rPr>
        <w:t xml:space="preserve"> ustawy P</w:t>
      </w:r>
      <w:r w:rsidR="002A26CF" w:rsidRPr="007D5095">
        <w:rPr>
          <w:rFonts w:ascii="Calibri" w:hAnsi="Calibri" w:cs="Calibri"/>
          <w:sz w:val="22"/>
          <w:szCs w:val="22"/>
        </w:rPr>
        <w:t>zp</w:t>
      </w:r>
      <w:r w:rsidRPr="007D5095">
        <w:rPr>
          <w:rFonts w:ascii="Calibri" w:hAnsi="Calibri" w:cs="Calibri"/>
          <w:sz w:val="22"/>
          <w:szCs w:val="22"/>
        </w:rPr>
        <w:t xml:space="preserve"> oferty składane w postępowaniu o zamówienie publiczne podlegają udostępnieniu </w:t>
      </w:r>
      <w:r w:rsidR="00CC0F40" w:rsidRPr="007D5095">
        <w:rPr>
          <w:rFonts w:ascii="Calibri" w:hAnsi="Calibri" w:cs="Calibri"/>
          <w:sz w:val="22"/>
          <w:szCs w:val="22"/>
        </w:rPr>
        <w:t xml:space="preserve">(na wniosek Wykonawcy) </w:t>
      </w:r>
      <w:r w:rsidR="0088646D" w:rsidRPr="007D5095">
        <w:rPr>
          <w:rFonts w:ascii="Calibri" w:hAnsi="Calibri" w:cs="Calibri"/>
          <w:sz w:val="22"/>
          <w:szCs w:val="22"/>
        </w:rPr>
        <w:t>niezwłocznie po</w:t>
      </w:r>
      <w:r w:rsidRPr="007D5095">
        <w:rPr>
          <w:rFonts w:ascii="Calibri" w:hAnsi="Calibri" w:cs="Calibri"/>
          <w:sz w:val="22"/>
          <w:szCs w:val="22"/>
        </w:rPr>
        <w:t xml:space="preserve"> otwarci</w:t>
      </w:r>
      <w:r w:rsidR="0088646D" w:rsidRPr="007D5095">
        <w:rPr>
          <w:rFonts w:ascii="Calibri" w:hAnsi="Calibri" w:cs="Calibri"/>
          <w:sz w:val="22"/>
          <w:szCs w:val="22"/>
        </w:rPr>
        <w:t xml:space="preserve">u ofert, nie </w:t>
      </w:r>
      <w:r w:rsidR="0088646D" w:rsidRPr="00E22F85">
        <w:rPr>
          <w:rFonts w:ascii="Calibri" w:hAnsi="Calibri" w:cs="Calibri"/>
          <w:sz w:val="22"/>
          <w:szCs w:val="22"/>
        </w:rPr>
        <w:t>później niż w terminie 3 dni od dnia otwarcia ofert</w:t>
      </w:r>
      <w:r w:rsidR="00881297" w:rsidRPr="00E22F85">
        <w:rPr>
          <w:rFonts w:ascii="Calibri" w:hAnsi="Calibri" w:cs="Calibri"/>
          <w:sz w:val="22"/>
          <w:szCs w:val="22"/>
        </w:rPr>
        <w:t>.</w:t>
      </w:r>
    </w:p>
    <w:p w14:paraId="6652F793" w14:textId="64E232BF" w:rsidR="00881297" w:rsidRPr="00E22F85" w:rsidRDefault="00881297" w:rsidP="00F62074">
      <w:pPr>
        <w:numPr>
          <w:ilvl w:val="0"/>
          <w:numId w:val="34"/>
        </w:numPr>
        <w:ind w:left="284" w:right="-23"/>
        <w:jc w:val="both"/>
        <w:rPr>
          <w:rFonts w:ascii="Calibri" w:hAnsi="Calibri" w:cs="Calibri"/>
          <w:sz w:val="22"/>
          <w:szCs w:val="22"/>
        </w:rPr>
      </w:pPr>
      <w:r w:rsidRPr="00E22F85">
        <w:rPr>
          <w:rFonts w:ascii="Calibri" w:hAnsi="Calibri" w:cs="Calibri"/>
          <w:sz w:val="22"/>
          <w:szCs w:val="22"/>
        </w:rPr>
        <w:t xml:space="preserve">W formularzu </w:t>
      </w:r>
      <w:r w:rsidR="00E14804" w:rsidRPr="00E22F85">
        <w:rPr>
          <w:rFonts w:ascii="Calibri" w:hAnsi="Calibri" w:cs="Calibri"/>
          <w:sz w:val="22"/>
          <w:szCs w:val="22"/>
        </w:rPr>
        <w:t>asortymentowo-cenowym</w:t>
      </w:r>
      <w:r w:rsidRPr="00E22F85">
        <w:rPr>
          <w:rFonts w:ascii="Calibri" w:hAnsi="Calibri" w:cs="Calibri"/>
          <w:sz w:val="22"/>
          <w:szCs w:val="22"/>
        </w:rPr>
        <w:t xml:space="preserve"> (załącznik nr 1</w:t>
      </w:r>
      <w:r w:rsidR="00E14804" w:rsidRPr="00E22F85">
        <w:rPr>
          <w:rFonts w:ascii="Calibri" w:hAnsi="Calibri" w:cs="Calibri"/>
          <w:sz w:val="22"/>
          <w:szCs w:val="22"/>
        </w:rPr>
        <w:t>b</w:t>
      </w:r>
      <w:r w:rsidR="008C3CA5" w:rsidRPr="00E22F85">
        <w:rPr>
          <w:rFonts w:ascii="Calibri" w:hAnsi="Calibri" w:cs="Calibri"/>
          <w:sz w:val="22"/>
          <w:szCs w:val="22"/>
        </w:rPr>
        <w:t xml:space="preserve"> do SWZ</w:t>
      </w:r>
      <w:r w:rsidRPr="00E22F85">
        <w:rPr>
          <w:rFonts w:ascii="Calibri" w:hAnsi="Calibri" w:cs="Calibri"/>
          <w:sz w:val="22"/>
          <w:szCs w:val="22"/>
        </w:rPr>
        <w:t xml:space="preserve">) należy podać wszystkie wymagane dane, pozostawienie pustego pola będzie oznaczało, że Wykonawca nie podał wymaganych danych, a oferta będzie </w:t>
      </w:r>
      <w:r w:rsidRPr="00E22F85">
        <w:rPr>
          <w:rFonts w:ascii="Calibri" w:hAnsi="Calibri" w:cs="Calibri"/>
          <w:sz w:val="22"/>
          <w:szCs w:val="22"/>
          <w:u w:val="single"/>
        </w:rPr>
        <w:t>podlegała odrzuceniu</w:t>
      </w:r>
      <w:r w:rsidRPr="00E22F85">
        <w:rPr>
          <w:rFonts w:ascii="Calibri" w:hAnsi="Calibri" w:cs="Calibri"/>
          <w:sz w:val="22"/>
          <w:szCs w:val="22"/>
        </w:rPr>
        <w:t>.</w:t>
      </w:r>
    </w:p>
    <w:p w14:paraId="30CC0A42" w14:textId="7A31972A" w:rsidR="006E7838" w:rsidRPr="00E22F85" w:rsidRDefault="00E14804" w:rsidP="00D857BE">
      <w:pPr>
        <w:numPr>
          <w:ilvl w:val="0"/>
          <w:numId w:val="34"/>
        </w:numPr>
        <w:ind w:left="284" w:right="-23"/>
        <w:jc w:val="both"/>
        <w:rPr>
          <w:rFonts w:ascii="Calibri" w:hAnsi="Calibri" w:cs="Calibri"/>
          <w:sz w:val="22"/>
          <w:szCs w:val="22"/>
        </w:rPr>
      </w:pPr>
      <w:r w:rsidRPr="00E22F85">
        <w:rPr>
          <w:rFonts w:ascii="Calibri" w:hAnsi="Calibri" w:cs="Calibri"/>
          <w:sz w:val="22"/>
          <w:szCs w:val="22"/>
        </w:rPr>
        <w:t xml:space="preserve">Zamawiający wymaga, by Wykonawca posiadał park maszynowy niezbędny do realizacji zamówienia (wiersz od </w:t>
      </w:r>
      <w:r w:rsidR="006B6A8E">
        <w:rPr>
          <w:rFonts w:ascii="Calibri" w:hAnsi="Calibri" w:cs="Calibri"/>
          <w:sz w:val="22"/>
          <w:szCs w:val="22"/>
        </w:rPr>
        <w:t>49</w:t>
      </w:r>
      <w:r w:rsidRPr="00E22F85">
        <w:rPr>
          <w:rFonts w:ascii="Calibri" w:hAnsi="Calibri" w:cs="Calibri"/>
          <w:sz w:val="22"/>
          <w:szCs w:val="22"/>
        </w:rPr>
        <w:t xml:space="preserve"> do 5</w:t>
      </w:r>
      <w:r w:rsidR="00777A9D">
        <w:rPr>
          <w:rFonts w:ascii="Calibri" w:hAnsi="Calibri" w:cs="Calibri"/>
          <w:sz w:val="22"/>
          <w:szCs w:val="22"/>
        </w:rPr>
        <w:t>7</w:t>
      </w:r>
      <w:r w:rsidRPr="00E22F85">
        <w:rPr>
          <w:rFonts w:ascii="Calibri" w:hAnsi="Calibri" w:cs="Calibri"/>
          <w:sz w:val="22"/>
          <w:szCs w:val="22"/>
        </w:rPr>
        <w:t xml:space="preserve"> załącznika nr 1a do SWZ). </w:t>
      </w:r>
      <w:r w:rsidR="00376234" w:rsidRPr="00E22F85">
        <w:rPr>
          <w:rFonts w:ascii="Calibri" w:hAnsi="Calibri" w:cs="Calibri"/>
          <w:sz w:val="22"/>
          <w:szCs w:val="22"/>
        </w:rPr>
        <w:t>Wykonawca musi wykazać, że dysponuje wskazanymi przez Zamawiającego urządzeniami niezbędnymi do wykonania zamówienia i podać ich dane. W Formularzu oferty należy podać typ, model i numer seryjny urządzenia.</w:t>
      </w:r>
      <w:r w:rsidR="006E7838" w:rsidRPr="00E22F85">
        <w:rPr>
          <w:rFonts w:ascii="Calibri" w:hAnsi="Calibri" w:cs="Calibri"/>
          <w:sz w:val="22"/>
          <w:szCs w:val="22"/>
        </w:rPr>
        <w:t xml:space="preserve"> Pozostawienie pustego pola </w:t>
      </w:r>
      <w:r w:rsidR="00CB3185" w:rsidRPr="00E22F85">
        <w:rPr>
          <w:rFonts w:ascii="Calibri" w:hAnsi="Calibri" w:cs="Calibri"/>
          <w:sz w:val="22"/>
          <w:szCs w:val="22"/>
        </w:rPr>
        <w:t>(od poz. 1 do poz. 7</w:t>
      </w:r>
      <w:r w:rsidR="00777A9D">
        <w:rPr>
          <w:rFonts w:ascii="Calibri" w:hAnsi="Calibri" w:cs="Calibri"/>
          <w:sz w:val="22"/>
          <w:szCs w:val="22"/>
        </w:rPr>
        <w:t xml:space="preserve"> w Formularzu oferty - </w:t>
      </w:r>
      <w:r w:rsidR="00777A9D" w:rsidRPr="00777A9D">
        <w:rPr>
          <w:rFonts w:ascii="Calibri" w:hAnsi="Calibri" w:cs="Calibri"/>
          <w:sz w:val="22"/>
          <w:szCs w:val="22"/>
        </w:rPr>
        <w:t xml:space="preserve"> zakres  od 49 do 56</w:t>
      </w:r>
      <w:r w:rsidR="00777A9D">
        <w:rPr>
          <w:rFonts w:ascii="Calibri" w:hAnsi="Calibri" w:cs="Calibri"/>
          <w:sz w:val="22"/>
          <w:szCs w:val="22"/>
        </w:rPr>
        <w:t xml:space="preserve"> z załącznika 1a do SWZ)</w:t>
      </w:r>
      <w:r w:rsidR="00CB3185" w:rsidRPr="00E22F85">
        <w:rPr>
          <w:rFonts w:ascii="Calibri" w:hAnsi="Calibri" w:cs="Calibri"/>
          <w:sz w:val="22"/>
          <w:szCs w:val="22"/>
        </w:rPr>
        <w:t xml:space="preserve"> </w:t>
      </w:r>
      <w:r w:rsidR="006E7838" w:rsidRPr="00E22F85">
        <w:rPr>
          <w:rFonts w:ascii="Calibri" w:hAnsi="Calibri" w:cs="Calibri"/>
          <w:sz w:val="22"/>
          <w:szCs w:val="22"/>
        </w:rPr>
        <w:t>będzie oznaczało, że Wykonawca nie podał wymaganych danych, a oferta będzie podlegała odrzuceniu</w:t>
      </w:r>
      <w:r w:rsidR="00FF7AA5" w:rsidRPr="00E22F85">
        <w:rPr>
          <w:rFonts w:ascii="Calibri" w:hAnsi="Calibri" w:cs="Calibri"/>
          <w:sz w:val="22"/>
          <w:szCs w:val="22"/>
        </w:rPr>
        <w:t xml:space="preserve"> (pkt. IV.2 Formularza oferty)</w:t>
      </w:r>
      <w:r w:rsidR="006E7838" w:rsidRPr="00E22F85">
        <w:rPr>
          <w:rFonts w:ascii="Calibri" w:hAnsi="Calibri" w:cs="Calibri"/>
          <w:sz w:val="22"/>
          <w:szCs w:val="22"/>
        </w:rPr>
        <w:t>.</w:t>
      </w:r>
    </w:p>
    <w:p w14:paraId="0283B41B" w14:textId="77777777" w:rsidR="00CC27A2" w:rsidRDefault="00CC27A2" w:rsidP="00097FD1">
      <w:pPr>
        <w:pStyle w:val="Tekstpodstawowywcity2"/>
        <w:ind w:left="0" w:right="425" w:firstLine="0"/>
        <w:jc w:val="both"/>
        <w:rPr>
          <w:rFonts w:ascii="Calibri" w:hAnsi="Calibri" w:cs="Calibri"/>
          <w:b/>
          <w:sz w:val="22"/>
          <w:szCs w:val="22"/>
          <w:u w:val="single"/>
        </w:rPr>
      </w:pPr>
    </w:p>
    <w:p w14:paraId="08725C7D" w14:textId="7A574F22" w:rsidR="00DB59FC" w:rsidRPr="007D5095" w:rsidRDefault="002A0BB2" w:rsidP="00097FD1">
      <w:pPr>
        <w:pStyle w:val="Tekstpodstawowywcity2"/>
        <w:ind w:left="0" w:right="425" w:firstLine="0"/>
        <w:jc w:val="both"/>
        <w:rPr>
          <w:rFonts w:ascii="Calibri" w:hAnsi="Calibri" w:cs="Calibri"/>
          <w:b/>
          <w:sz w:val="22"/>
          <w:szCs w:val="22"/>
          <w:u w:val="single"/>
        </w:rPr>
      </w:pPr>
      <w:r w:rsidRPr="007D5095">
        <w:rPr>
          <w:rFonts w:ascii="Calibri" w:hAnsi="Calibri" w:cs="Calibri"/>
          <w:b/>
          <w:sz w:val="22"/>
          <w:szCs w:val="22"/>
          <w:u w:val="single"/>
        </w:rPr>
        <w:t>XI</w:t>
      </w:r>
      <w:r w:rsidR="0095427F" w:rsidRPr="007D5095">
        <w:rPr>
          <w:rFonts w:ascii="Calibri" w:hAnsi="Calibri" w:cs="Calibri"/>
          <w:b/>
          <w:sz w:val="22"/>
          <w:szCs w:val="22"/>
          <w:u w:val="single"/>
        </w:rPr>
        <w:t>V</w:t>
      </w:r>
      <w:r w:rsidR="00DB59FC" w:rsidRPr="007D5095">
        <w:rPr>
          <w:rFonts w:ascii="Calibri" w:hAnsi="Calibri" w:cs="Calibri"/>
          <w:b/>
          <w:sz w:val="22"/>
          <w:szCs w:val="22"/>
          <w:u w:val="single"/>
        </w:rPr>
        <w:t xml:space="preserve">. </w:t>
      </w:r>
      <w:r w:rsidR="00BA78C6" w:rsidRPr="007D5095">
        <w:rPr>
          <w:rFonts w:ascii="Calibri" w:hAnsi="Calibri" w:cs="Calibri"/>
          <w:b/>
          <w:sz w:val="22"/>
          <w:szCs w:val="22"/>
          <w:u w:val="single"/>
        </w:rPr>
        <w:t xml:space="preserve">SPOSÓB </w:t>
      </w:r>
      <w:r w:rsidR="00F538A4" w:rsidRPr="007D5095">
        <w:rPr>
          <w:rFonts w:ascii="Calibri" w:hAnsi="Calibri" w:cs="Calibri"/>
          <w:b/>
          <w:sz w:val="22"/>
          <w:szCs w:val="22"/>
          <w:u w:val="single"/>
        </w:rPr>
        <w:t xml:space="preserve"> </w:t>
      </w:r>
      <w:r w:rsidR="00BA78C6" w:rsidRPr="007D5095">
        <w:rPr>
          <w:rFonts w:ascii="Calibri" w:hAnsi="Calibri" w:cs="Calibri"/>
          <w:b/>
          <w:sz w:val="22"/>
          <w:szCs w:val="22"/>
          <w:u w:val="single"/>
        </w:rPr>
        <w:t xml:space="preserve">ORAZ </w:t>
      </w:r>
      <w:r w:rsidR="00F538A4" w:rsidRPr="007D5095">
        <w:rPr>
          <w:rFonts w:ascii="Calibri" w:hAnsi="Calibri" w:cs="Calibri"/>
          <w:b/>
          <w:sz w:val="22"/>
          <w:szCs w:val="22"/>
          <w:u w:val="single"/>
        </w:rPr>
        <w:t xml:space="preserve"> </w:t>
      </w:r>
      <w:r w:rsidR="00BA78C6" w:rsidRPr="007D5095">
        <w:rPr>
          <w:rFonts w:ascii="Calibri" w:hAnsi="Calibri" w:cs="Calibri"/>
          <w:b/>
          <w:sz w:val="22"/>
          <w:szCs w:val="22"/>
          <w:u w:val="single"/>
        </w:rPr>
        <w:t xml:space="preserve">TERMIN </w:t>
      </w:r>
      <w:r w:rsidR="00F538A4" w:rsidRPr="007D5095">
        <w:rPr>
          <w:rFonts w:ascii="Calibri" w:hAnsi="Calibri" w:cs="Calibri"/>
          <w:b/>
          <w:sz w:val="22"/>
          <w:szCs w:val="22"/>
          <w:u w:val="single"/>
        </w:rPr>
        <w:t xml:space="preserve"> </w:t>
      </w:r>
      <w:r w:rsidR="00BA78C6" w:rsidRPr="007D5095">
        <w:rPr>
          <w:rFonts w:ascii="Calibri" w:hAnsi="Calibri" w:cs="Calibri"/>
          <w:b/>
          <w:sz w:val="22"/>
          <w:szCs w:val="22"/>
          <w:u w:val="single"/>
        </w:rPr>
        <w:t xml:space="preserve">SKŁADANIA </w:t>
      </w:r>
      <w:r w:rsidR="00F538A4" w:rsidRPr="007D5095">
        <w:rPr>
          <w:rFonts w:ascii="Calibri" w:hAnsi="Calibri" w:cs="Calibri"/>
          <w:b/>
          <w:sz w:val="22"/>
          <w:szCs w:val="22"/>
          <w:u w:val="single"/>
        </w:rPr>
        <w:t xml:space="preserve"> </w:t>
      </w:r>
      <w:r w:rsidR="00BA78C6" w:rsidRPr="007D5095">
        <w:rPr>
          <w:rFonts w:ascii="Calibri" w:hAnsi="Calibri" w:cs="Calibri"/>
          <w:b/>
          <w:sz w:val="22"/>
          <w:szCs w:val="22"/>
          <w:u w:val="single"/>
        </w:rPr>
        <w:t xml:space="preserve">OFERT. </w:t>
      </w:r>
      <w:r w:rsidR="00F538A4" w:rsidRPr="007D5095">
        <w:rPr>
          <w:rFonts w:ascii="Calibri" w:hAnsi="Calibri" w:cs="Calibri"/>
          <w:b/>
          <w:sz w:val="22"/>
          <w:szCs w:val="22"/>
          <w:u w:val="single"/>
        </w:rPr>
        <w:t xml:space="preserve"> </w:t>
      </w:r>
      <w:r w:rsidR="00BA78C6" w:rsidRPr="007D5095">
        <w:rPr>
          <w:rFonts w:ascii="Calibri" w:hAnsi="Calibri" w:cs="Calibri"/>
          <w:b/>
          <w:sz w:val="22"/>
          <w:szCs w:val="22"/>
          <w:u w:val="single"/>
        </w:rPr>
        <w:t xml:space="preserve">TERMIN </w:t>
      </w:r>
      <w:r w:rsidR="00F538A4" w:rsidRPr="007D5095">
        <w:rPr>
          <w:rFonts w:ascii="Calibri" w:hAnsi="Calibri" w:cs="Calibri"/>
          <w:b/>
          <w:sz w:val="22"/>
          <w:szCs w:val="22"/>
          <w:u w:val="single"/>
        </w:rPr>
        <w:t xml:space="preserve"> </w:t>
      </w:r>
      <w:r w:rsidR="00BA78C6" w:rsidRPr="007D5095">
        <w:rPr>
          <w:rFonts w:ascii="Calibri" w:hAnsi="Calibri" w:cs="Calibri"/>
          <w:b/>
          <w:sz w:val="22"/>
          <w:szCs w:val="22"/>
          <w:u w:val="single"/>
        </w:rPr>
        <w:t xml:space="preserve">OTWARCIA </w:t>
      </w:r>
      <w:r w:rsidR="00F538A4" w:rsidRPr="007D5095">
        <w:rPr>
          <w:rFonts w:ascii="Calibri" w:hAnsi="Calibri" w:cs="Calibri"/>
          <w:b/>
          <w:sz w:val="22"/>
          <w:szCs w:val="22"/>
          <w:u w:val="single"/>
        </w:rPr>
        <w:t xml:space="preserve"> </w:t>
      </w:r>
      <w:r w:rsidR="00BA78C6" w:rsidRPr="007D5095">
        <w:rPr>
          <w:rFonts w:ascii="Calibri" w:hAnsi="Calibri" w:cs="Calibri"/>
          <w:b/>
          <w:sz w:val="22"/>
          <w:szCs w:val="22"/>
          <w:u w:val="single"/>
        </w:rPr>
        <w:t>OFERT</w:t>
      </w:r>
    </w:p>
    <w:p w14:paraId="2652CE99" w14:textId="34257F6B" w:rsidR="00BA78C6" w:rsidRPr="007D5095" w:rsidRDefault="00BA78C6" w:rsidP="00143F4E">
      <w:pPr>
        <w:pStyle w:val="ust"/>
        <w:spacing w:after="0"/>
        <w:ind w:left="284" w:right="-23"/>
        <w:rPr>
          <w:rFonts w:ascii="Calibri" w:hAnsi="Calibri" w:cs="Calibri"/>
          <w:sz w:val="22"/>
          <w:szCs w:val="22"/>
        </w:rPr>
      </w:pPr>
      <w:r w:rsidRPr="007D5095">
        <w:rPr>
          <w:rFonts w:ascii="Calibri" w:hAnsi="Calibri" w:cs="Calibri"/>
          <w:sz w:val="22"/>
          <w:szCs w:val="22"/>
        </w:rPr>
        <w:t>1.</w:t>
      </w:r>
      <w:r w:rsidR="00143F4E" w:rsidRPr="007D5095">
        <w:rPr>
          <w:rFonts w:ascii="Calibri" w:hAnsi="Calibri" w:cs="Calibri"/>
          <w:sz w:val="22"/>
          <w:szCs w:val="22"/>
        </w:rPr>
        <w:t xml:space="preserve"> </w:t>
      </w:r>
      <w:r w:rsidRPr="007D5095">
        <w:rPr>
          <w:rFonts w:ascii="Calibri" w:hAnsi="Calibri" w:cs="Calibri"/>
          <w:sz w:val="22"/>
          <w:szCs w:val="22"/>
        </w:rPr>
        <w:t xml:space="preserve">Ofertę wraz z załącznikami (oświadczeniami)  należy złożyć za pośrednictwem platformy zakupowej pod adresem </w:t>
      </w:r>
      <w:hyperlink r:id="rId21" w:history="1">
        <w:r w:rsidR="00C72569" w:rsidRPr="007D5095">
          <w:rPr>
            <w:rStyle w:val="Hipercze"/>
            <w:rFonts w:ascii="Calibri" w:hAnsi="Calibri" w:cs="Calibri"/>
            <w:color w:val="auto"/>
            <w:sz w:val="22"/>
            <w:szCs w:val="22"/>
          </w:rPr>
          <w:t>https://platformazakupowa.pl/pn/zco_dg</w:t>
        </w:r>
      </w:hyperlink>
      <w:r w:rsidR="00C72569" w:rsidRPr="007D5095">
        <w:rPr>
          <w:rFonts w:ascii="Calibri" w:hAnsi="Calibri" w:cs="Calibri"/>
          <w:sz w:val="22"/>
          <w:szCs w:val="22"/>
        </w:rPr>
        <w:t xml:space="preserve"> </w:t>
      </w:r>
      <w:r w:rsidRPr="007D5095">
        <w:rPr>
          <w:rFonts w:ascii="Calibri" w:hAnsi="Calibri" w:cs="Calibri"/>
          <w:sz w:val="22"/>
          <w:szCs w:val="22"/>
        </w:rPr>
        <w:t xml:space="preserve"> </w:t>
      </w:r>
      <w:r w:rsidRPr="007D5095">
        <w:rPr>
          <w:rFonts w:ascii="Calibri" w:hAnsi="Calibri" w:cs="Calibri"/>
          <w:b/>
          <w:sz w:val="22"/>
          <w:szCs w:val="22"/>
        </w:rPr>
        <w:t>w terminie do dni</w:t>
      </w:r>
      <w:r w:rsidR="009C2DB5" w:rsidRPr="007D5095">
        <w:rPr>
          <w:rFonts w:ascii="Calibri" w:hAnsi="Calibri" w:cs="Calibri"/>
          <w:b/>
          <w:sz w:val="22"/>
          <w:szCs w:val="22"/>
        </w:rPr>
        <w:t xml:space="preserve">a </w:t>
      </w:r>
      <w:r w:rsidR="0020506E">
        <w:rPr>
          <w:rFonts w:ascii="Calibri" w:hAnsi="Calibri" w:cs="Calibri"/>
          <w:b/>
          <w:sz w:val="22"/>
          <w:szCs w:val="22"/>
        </w:rPr>
        <w:t>25.08</w:t>
      </w:r>
      <w:r w:rsidR="00795C30" w:rsidRPr="007D5095">
        <w:rPr>
          <w:rFonts w:ascii="Calibri" w:hAnsi="Calibri" w:cs="Calibri"/>
          <w:b/>
          <w:sz w:val="22"/>
          <w:szCs w:val="22"/>
        </w:rPr>
        <w:t>.</w:t>
      </w:r>
      <w:r w:rsidR="009C2DB5" w:rsidRPr="007D5095">
        <w:rPr>
          <w:rFonts w:ascii="Calibri" w:hAnsi="Calibri" w:cs="Calibri"/>
          <w:b/>
          <w:sz w:val="22"/>
          <w:szCs w:val="22"/>
        </w:rPr>
        <w:t>202</w:t>
      </w:r>
      <w:r w:rsidR="007D5095" w:rsidRPr="007D5095">
        <w:rPr>
          <w:rFonts w:ascii="Calibri" w:hAnsi="Calibri" w:cs="Calibri"/>
          <w:b/>
          <w:sz w:val="22"/>
          <w:szCs w:val="22"/>
        </w:rPr>
        <w:t>3</w:t>
      </w:r>
      <w:r w:rsidR="009C2DB5" w:rsidRPr="007D5095">
        <w:rPr>
          <w:rFonts w:ascii="Calibri" w:hAnsi="Calibri" w:cs="Calibri"/>
          <w:b/>
          <w:sz w:val="22"/>
          <w:szCs w:val="22"/>
        </w:rPr>
        <w:t>r</w:t>
      </w:r>
      <w:r w:rsidRPr="007D5095">
        <w:rPr>
          <w:rFonts w:ascii="Calibri" w:hAnsi="Calibri" w:cs="Calibri"/>
          <w:b/>
          <w:sz w:val="22"/>
          <w:szCs w:val="22"/>
        </w:rPr>
        <w:t>. do godziny 10:00</w:t>
      </w:r>
    </w:p>
    <w:p w14:paraId="51CC9D58" w14:textId="60283044" w:rsidR="00BA78C6" w:rsidRPr="007D5095" w:rsidRDefault="00BA78C6" w:rsidP="00143F4E">
      <w:pPr>
        <w:pStyle w:val="ust"/>
        <w:spacing w:after="0"/>
        <w:ind w:left="284" w:right="-23"/>
        <w:rPr>
          <w:rFonts w:ascii="Calibri" w:hAnsi="Calibri" w:cs="Calibri"/>
          <w:sz w:val="22"/>
          <w:szCs w:val="22"/>
        </w:rPr>
      </w:pPr>
      <w:r w:rsidRPr="007D5095">
        <w:rPr>
          <w:rFonts w:ascii="Calibri" w:hAnsi="Calibri" w:cs="Calibri"/>
          <w:sz w:val="22"/>
          <w:szCs w:val="22"/>
        </w:rPr>
        <w:t>2.</w:t>
      </w:r>
      <w:r w:rsidR="00143F4E" w:rsidRPr="007D5095">
        <w:rPr>
          <w:rFonts w:ascii="Calibri" w:hAnsi="Calibri" w:cs="Calibri"/>
          <w:sz w:val="22"/>
          <w:szCs w:val="22"/>
        </w:rPr>
        <w:t xml:space="preserve"> </w:t>
      </w:r>
      <w:r w:rsidRPr="007D5095">
        <w:rPr>
          <w:rFonts w:ascii="Calibri" w:hAnsi="Calibri" w:cs="Calibri"/>
          <w:sz w:val="22"/>
          <w:szCs w:val="22"/>
        </w:rPr>
        <w:t xml:space="preserve">Otwarcie ofert </w:t>
      </w:r>
      <w:r w:rsidRPr="007D5095">
        <w:rPr>
          <w:rFonts w:ascii="Calibri" w:hAnsi="Calibri" w:cs="Calibri"/>
          <w:b/>
          <w:sz w:val="22"/>
          <w:szCs w:val="22"/>
        </w:rPr>
        <w:t xml:space="preserve">nastąpi w dniu  </w:t>
      </w:r>
      <w:r w:rsidR="0020506E">
        <w:rPr>
          <w:rFonts w:ascii="Calibri" w:hAnsi="Calibri" w:cs="Calibri"/>
          <w:b/>
          <w:sz w:val="22"/>
          <w:szCs w:val="22"/>
        </w:rPr>
        <w:t>25.08</w:t>
      </w:r>
      <w:r w:rsidR="009C2DB5" w:rsidRPr="007D5095">
        <w:rPr>
          <w:rFonts w:ascii="Calibri" w:hAnsi="Calibri" w:cs="Calibri"/>
          <w:b/>
          <w:sz w:val="22"/>
          <w:szCs w:val="22"/>
        </w:rPr>
        <w:t>.202</w:t>
      </w:r>
      <w:r w:rsidR="007D5095" w:rsidRPr="007D5095">
        <w:rPr>
          <w:rFonts w:ascii="Calibri" w:hAnsi="Calibri" w:cs="Calibri"/>
          <w:b/>
          <w:sz w:val="22"/>
          <w:szCs w:val="22"/>
        </w:rPr>
        <w:t>3</w:t>
      </w:r>
      <w:r w:rsidR="009C2DB5" w:rsidRPr="007D5095">
        <w:rPr>
          <w:rFonts w:ascii="Calibri" w:hAnsi="Calibri" w:cs="Calibri"/>
          <w:b/>
          <w:sz w:val="22"/>
          <w:szCs w:val="22"/>
        </w:rPr>
        <w:t>r</w:t>
      </w:r>
      <w:r w:rsidR="00795C30" w:rsidRPr="007D5095">
        <w:rPr>
          <w:rFonts w:ascii="Calibri" w:hAnsi="Calibri" w:cs="Calibri"/>
          <w:b/>
          <w:sz w:val="22"/>
          <w:szCs w:val="22"/>
        </w:rPr>
        <w:t>.</w:t>
      </w:r>
      <w:r w:rsidR="009C2DB5" w:rsidRPr="007D5095">
        <w:rPr>
          <w:rFonts w:ascii="Calibri" w:hAnsi="Calibri" w:cs="Calibri"/>
          <w:b/>
          <w:sz w:val="22"/>
          <w:szCs w:val="22"/>
        </w:rPr>
        <w:t xml:space="preserve"> </w:t>
      </w:r>
      <w:r w:rsidR="00EE24C9" w:rsidRPr="007D5095">
        <w:rPr>
          <w:rFonts w:ascii="Calibri" w:hAnsi="Calibri" w:cs="Calibri"/>
          <w:b/>
          <w:sz w:val="22"/>
          <w:szCs w:val="22"/>
        </w:rPr>
        <w:t xml:space="preserve"> </w:t>
      </w:r>
      <w:r w:rsidRPr="007D5095">
        <w:rPr>
          <w:rFonts w:ascii="Calibri" w:hAnsi="Calibri" w:cs="Calibri"/>
          <w:b/>
          <w:sz w:val="22"/>
          <w:szCs w:val="22"/>
        </w:rPr>
        <w:t xml:space="preserve"> o godzinie 10:30 </w:t>
      </w:r>
      <w:r w:rsidRPr="007D5095">
        <w:rPr>
          <w:rFonts w:ascii="Calibri" w:hAnsi="Calibri" w:cs="Calibri"/>
          <w:sz w:val="22"/>
          <w:szCs w:val="22"/>
        </w:rPr>
        <w:t>przez odszyfrowanie wczytanych na platformie zakupowej ofert.</w:t>
      </w:r>
    </w:p>
    <w:p w14:paraId="31BD2A09" w14:textId="77777777" w:rsidR="00102BEE" w:rsidRPr="007D5095" w:rsidRDefault="00BA78C6" w:rsidP="004E6C54">
      <w:pPr>
        <w:pStyle w:val="ust"/>
        <w:spacing w:before="0" w:after="0"/>
        <w:ind w:left="0" w:right="-23" w:firstLine="0"/>
        <w:rPr>
          <w:rFonts w:ascii="Calibri" w:hAnsi="Calibri" w:cs="Calibri"/>
          <w:sz w:val="22"/>
          <w:szCs w:val="22"/>
        </w:rPr>
      </w:pPr>
      <w:r w:rsidRPr="007D5095">
        <w:rPr>
          <w:rFonts w:ascii="Calibri" w:hAnsi="Calibri" w:cs="Calibri"/>
          <w:sz w:val="22"/>
          <w:szCs w:val="22"/>
        </w:rPr>
        <w:t>3</w:t>
      </w:r>
      <w:r w:rsidR="004B45F8" w:rsidRPr="007D5095">
        <w:rPr>
          <w:rFonts w:ascii="Calibri" w:hAnsi="Calibri" w:cs="Calibri"/>
          <w:sz w:val="22"/>
          <w:szCs w:val="22"/>
        </w:rPr>
        <w:t xml:space="preserve">. Otwarcie ofert jest </w:t>
      </w:r>
      <w:r w:rsidRPr="007D5095">
        <w:rPr>
          <w:rFonts w:ascii="Calibri" w:hAnsi="Calibri" w:cs="Calibri"/>
          <w:sz w:val="22"/>
          <w:szCs w:val="22"/>
        </w:rPr>
        <w:t>nie</w:t>
      </w:r>
      <w:r w:rsidR="004B45F8" w:rsidRPr="007D5095">
        <w:rPr>
          <w:rFonts w:ascii="Calibri" w:hAnsi="Calibri" w:cs="Calibri"/>
          <w:sz w:val="22"/>
          <w:szCs w:val="22"/>
        </w:rPr>
        <w:t>jawne</w:t>
      </w:r>
      <w:r w:rsidR="0033698F" w:rsidRPr="007D5095">
        <w:rPr>
          <w:rFonts w:ascii="Calibri" w:hAnsi="Calibri" w:cs="Calibri"/>
          <w:sz w:val="22"/>
          <w:szCs w:val="22"/>
        </w:rPr>
        <w:t xml:space="preserve"> i </w:t>
      </w:r>
      <w:r w:rsidR="00124D20" w:rsidRPr="007D5095">
        <w:rPr>
          <w:rFonts w:ascii="Calibri" w:hAnsi="Calibri" w:cs="Calibri"/>
          <w:sz w:val="22"/>
          <w:szCs w:val="22"/>
        </w:rPr>
        <w:t>o</w:t>
      </w:r>
      <w:r w:rsidR="0033698F" w:rsidRPr="007D5095">
        <w:rPr>
          <w:rFonts w:ascii="Calibri" w:hAnsi="Calibri" w:cs="Calibri"/>
          <w:sz w:val="22"/>
          <w:szCs w:val="22"/>
        </w:rPr>
        <w:t>dbywa się bez udziału Wykonawców</w:t>
      </w:r>
      <w:r w:rsidR="00B22477" w:rsidRPr="007D5095">
        <w:rPr>
          <w:rFonts w:ascii="Calibri" w:hAnsi="Calibri" w:cs="Calibri"/>
          <w:sz w:val="22"/>
          <w:szCs w:val="22"/>
        </w:rPr>
        <w:t>.</w:t>
      </w:r>
      <w:r w:rsidR="004B45F8" w:rsidRPr="007D5095">
        <w:rPr>
          <w:rFonts w:ascii="Calibri" w:hAnsi="Calibri" w:cs="Calibri"/>
          <w:sz w:val="22"/>
          <w:szCs w:val="22"/>
        </w:rPr>
        <w:t xml:space="preserve"> </w:t>
      </w:r>
    </w:p>
    <w:p w14:paraId="410278C8" w14:textId="77777777" w:rsidR="00BA78C6" w:rsidRPr="007D5095" w:rsidRDefault="00BA78C6" w:rsidP="00143F4E">
      <w:pPr>
        <w:pStyle w:val="ust"/>
        <w:spacing w:before="0" w:after="0"/>
        <w:ind w:left="284" w:right="-23"/>
        <w:rPr>
          <w:rFonts w:ascii="Calibri" w:hAnsi="Calibri" w:cs="Calibri"/>
          <w:sz w:val="22"/>
          <w:szCs w:val="22"/>
        </w:rPr>
      </w:pPr>
      <w:r w:rsidRPr="007D5095">
        <w:rPr>
          <w:rFonts w:ascii="Calibri" w:hAnsi="Calibri" w:cs="Calibri"/>
          <w:sz w:val="22"/>
          <w:szCs w:val="22"/>
        </w:rPr>
        <w:t xml:space="preserve">4. W przypadku wystąpienia awarii systemu teleinformatycznego, która spowoduje brak możliwości otwarcia ofert w terminie określonym przez </w:t>
      </w:r>
      <w:r w:rsidR="00143F4E" w:rsidRPr="007D5095">
        <w:rPr>
          <w:rFonts w:ascii="Calibri" w:hAnsi="Calibri" w:cs="Calibri"/>
          <w:sz w:val="22"/>
          <w:szCs w:val="22"/>
        </w:rPr>
        <w:t>Zamawiającego</w:t>
      </w:r>
      <w:r w:rsidRPr="007D5095">
        <w:rPr>
          <w:rFonts w:ascii="Calibri" w:hAnsi="Calibri" w:cs="Calibri"/>
          <w:sz w:val="22"/>
          <w:szCs w:val="22"/>
        </w:rPr>
        <w:t>, otwarcie ofert nastąpi niezwłocznie po usunięciu awarii.</w:t>
      </w:r>
    </w:p>
    <w:p w14:paraId="16E05E82" w14:textId="77777777" w:rsidR="00BA78C6" w:rsidRPr="007D5095" w:rsidRDefault="00BA78C6" w:rsidP="004E6C54">
      <w:pPr>
        <w:pStyle w:val="ust"/>
        <w:spacing w:before="0" w:after="0"/>
        <w:ind w:left="0" w:right="-23" w:firstLine="0"/>
        <w:rPr>
          <w:rFonts w:ascii="Calibri" w:hAnsi="Calibri" w:cs="Calibri"/>
          <w:sz w:val="22"/>
          <w:szCs w:val="22"/>
        </w:rPr>
      </w:pPr>
      <w:r w:rsidRPr="007D5095">
        <w:rPr>
          <w:rFonts w:ascii="Calibri" w:hAnsi="Calibri" w:cs="Calibri"/>
          <w:sz w:val="22"/>
          <w:szCs w:val="22"/>
        </w:rPr>
        <w:t>5. Zamawiający poinformuje o zmianie terminu otwarcia ofert na stronie internetowej prowadzonego postępowania.</w:t>
      </w:r>
    </w:p>
    <w:p w14:paraId="38967080" w14:textId="77777777" w:rsidR="00075BA8" w:rsidRPr="007D5095" w:rsidRDefault="00075BA8" w:rsidP="00711294">
      <w:pPr>
        <w:pStyle w:val="Tekstpodstawowy"/>
        <w:ind w:left="425" w:right="425"/>
        <w:rPr>
          <w:rFonts w:ascii="Calibri" w:hAnsi="Calibri" w:cs="Calibri"/>
          <w:szCs w:val="22"/>
        </w:rPr>
      </w:pPr>
    </w:p>
    <w:p w14:paraId="7E66BF14" w14:textId="77777777" w:rsidR="00DB59FC" w:rsidRPr="003711EA" w:rsidRDefault="00F35567" w:rsidP="00D37BA6">
      <w:pPr>
        <w:ind w:right="425"/>
        <w:jc w:val="both"/>
        <w:rPr>
          <w:rFonts w:ascii="Calibri" w:hAnsi="Calibri" w:cs="Calibri"/>
          <w:b/>
          <w:sz w:val="22"/>
          <w:szCs w:val="22"/>
          <w:u w:val="single"/>
        </w:rPr>
      </w:pPr>
      <w:r w:rsidRPr="003711EA">
        <w:rPr>
          <w:rFonts w:ascii="Calibri" w:hAnsi="Calibri" w:cs="Calibri"/>
          <w:b/>
          <w:sz w:val="22"/>
          <w:szCs w:val="22"/>
          <w:u w:val="single"/>
        </w:rPr>
        <w:t>X</w:t>
      </w:r>
      <w:r w:rsidR="0095427F" w:rsidRPr="003711EA">
        <w:rPr>
          <w:rFonts w:ascii="Calibri" w:hAnsi="Calibri" w:cs="Calibri"/>
          <w:b/>
          <w:sz w:val="22"/>
          <w:szCs w:val="22"/>
          <w:u w:val="single"/>
        </w:rPr>
        <w:t>V</w:t>
      </w:r>
      <w:r w:rsidR="00DB59FC" w:rsidRPr="003711EA">
        <w:rPr>
          <w:rFonts w:ascii="Calibri" w:hAnsi="Calibri" w:cs="Calibri"/>
          <w:b/>
          <w:sz w:val="22"/>
          <w:szCs w:val="22"/>
          <w:u w:val="single"/>
        </w:rPr>
        <w:t>.  OPIS SPOSOBU OBLICZENIA CENY I WARUNKI PŁATNOŚCI</w:t>
      </w:r>
      <w:r w:rsidR="008C3FE0" w:rsidRPr="003711EA">
        <w:rPr>
          <w:rFonts w:ascii="Calibri" w:hAnsi="Calibri" w:cs="Calibri"/>
          <w:b/>
          <w:sz w:val="22"/>
          <w:szCs w:val="22"/>
          <w:u w:val="single"/>
        </w:rPr>
        <w:t xml:space="preserve"> </w:t>
      </w:r>
    </w:p>
    <w:p w14:paraId="3EA8800A" w14:textId="1FAA89D4" w:rsidR="00C11F4A" w:rsidRDefault="00431A67" w:rsidP="00206BB4">
      <w:pPr>
        <w:numPr>
          <w:ilvl w:val="3"/>
          <w:numId w:val="13"/>
        </w:numPr>
        <w:tabs>
          <w:tab w:val="clear" w:pos="2520"/>
        </w:tabs>
        <w:ind w:left="284" w:right="-23" w:hanging="284"/>
        <w:jc w:val="both"/>
        <w:rPr>
          <w:rFonts w:ascii="Calibri" w:hAnsi="Calibri" w:cs="Calibri"/>
          <w:sz w:val="22"/>
          <w:szCs w:val="22"/>
        </w:rPr>
      </w:pPr>
      <w:r w:rsidRPr="00EE293F">
        <w:rPr>
          <w:rFonts w:ascii="Calibri" w:hAnsi="Calibri" w:cs="Calibri"/>
          <w:sz w:val="22"/>
          <w:szCs w:val="22"/>
        </w:rPr>
        <w:t>Wykonawca poda cenę ofertową</w:t>
      </w:r>
      <w:r w:rsidRPr="003711EA">
        <w:rPr>
          <w:rFonts w:ascii="Calibri" w:hAnsi="Calibri" w:cs="Calibri"/>
          <w:sz w:val="22"/>
          <w:szCs w:val="22"/>
        </w:rPr>
        <w:t xml:space="preserve"> na formularzu ofertowym</w:t>
      </w:r>
      <w:r w:rsidR="008145AC">
        <w:rPr>
          <w:rFonts w:ascii="Calibri" w:hAnsi="Calibri" w:cs="Calibri"/>
          <w:sz w:val="22"/>
          <w:szCs w:val="22"/>
        </w:rPr>
        <w:t xml:space="preserve"> (wraz z cenami za każdy zestaw – „tabela szczegółowa”)</w:t>
      </w:r>
      <w:r w:rsidRPr="003711EA">
        <w:rPr>
          <w:rFonts w:ascii="Calibri" w:hAnsi="Calibri" w:cs="Calibri"/>
          <w:sz w:val="22"/>
          <w:szCs w:val="22"/>
        </w:rPr>
        <w:t>, stanowiący</w:t>
      </w:r>
      <w:r w:rsidR="00F954C4" w:rsidRPr="003711EA">
        <w:rPr>
          <w:rFonts w:ascii="Calibri" w:hAnsi="Calibri" w:cs="Calibri"/>
          <w:sz w:val="22"/>
          <w:szCs w:val="22"/>
        </w:rPr>
        <w:t>m</w:t>
      </w:r>
      <w:r w:rsidRPr="003711EA">
        <w:rPr>
          <w:rFonts w:ascii="Calibri" w:hAnsi="Calibri" w:cs="Calibri"/>
          <w:sz w:val="22"/>
          <w:szCs w:val="22"/>
        </w:rPr>
        <w:t xml:space="preserve"> załącznik nr 1 do SWZ</w:t>
      </w:r>
      <w:r w:rsidR="006A33A8" w:rsidRPr="003711EA">
        <w:rPr>
          <w:rFonts w:ascii="Calibri" w:hAnsi="Calibri" w:cs="Calibri"/>
          <w:sz w:val="22"/>
          <w:szCs w:val="22"/>
        </w:rPr>
        <w:t xml:space="preserve"> oraz w </w:t>
      </w:r>
      <w:r w:rsidR="006A33A8" w:rsidRPr="00C11F4A">
        <w:rPr>
          <w:rFonts w:ascii="Calibri" w:hAnsi="Calibri" w:cs="Calibri"/>
          <w:sz w:val="22"/>
          <w:szCs w:val="22"/>
        </w:rPr>
        <w:t>formularzu asortymentowo-cenowym (załącznik nr 1b do SWZ)</w:t>
      </w:r>
      <w:r w:rsidR="008145AC" w:rsidRPr="00C11F4A">
        <w:rPr>
          <w:rFonts w:ascii="Calibri" w:hAnsi="Calibri" w:cs="Calibri"/>
          <w:sz w:val="22"/>
          <w:szCs w:val="22"/>
        </w:rPr>
        <w:t>.</w:t>
      </w:r>
      <w:r w:rsidR="00F675BD" w:rsidRPr="003711EA">
        <w:rPr>
          <w:rFonts w:ascii="Calibri" w:hAnsi="Calibri" w:cs="Calibri"/>
          <w:sz w:val="22"/>
          <w:szCs w:val="22"/>
        </w:rPr>
        <w:t xml:space="preserve"> W załączniku nr 1 b</w:t>
      </w:r>
      <w:r w:rsidR="00C11F4A">
        <w:rPr>
          <w:rFonts w:ascii="Calibri" w:hAnsi="Calibri" w:cs="Calibri"/>
          <w:sz w:val="22"/>
          <w:szCs w:val="22"/>
        </w:rPr>
        <w:t xml:space="preserve"> do SWZ</w:t>
      </w:r>
      <w:r w:rsidR="00F675BD" w:rsidRPr="003711EA">
        <w:rPr>
          <w:rFonts w:ascii="Calibri" w:hAnsi="Calibri" w:cs="Calibri"/>
          <w:sz w:val="22"/>
          <w:szCs w:val="22"/>
        </w:rPr>
        <w:t>, w kolumnie „ilość łącznie” wskazano liczbę narzędzi w jednym zestawie (potem rozbito tę liczbę na liczbę narzędzi przeznaczonych do regeneracji i liczbę narzędzi do zakupu). W pozycjach I.</w:t>
      </w:r>
      <w:r w:rsidR="00C11F4A">
        <w:rPr>
          <w:rFonts w:ascii="Calibri" w:hAnsi="Calibri" w:cs="Calibri"/>
          <w:sz w:val="22"/>
          <w:szCs w:val="22"/>
        </w:rPr>
        <w:t>1</w:t>
      </w:r>
      <w:r w:rsidR="00F675BD" w:rsidRPr="003711EA">
        <w:rPr>
          <w:rFonts w:ascii="Calibri" w:hAnsi="Calibri" w:cs="Calibri"/>
          <w:sz w:val="22"/>
          <w:szCs w:val="22"/>
        </w:rPr>
        <w:t>., I.</w:t>
      </w:r>
      <w:r w:rsidR="00C11F4A">
        <w:rPr>
          <w:rFonts w:ascii="Calibri" w:hAnsi="Calibri" w:cs="Calibri"/>
          <w:sz w:val="22"/>
          <w:szCs w:val="22"/>
        </w:rPr>
        <w:t>2</w:t>
      </w:r>
      <w:r w:rsidR="00F675BD" w:rsidRPr="003711EA">
        <w:rPr>
          <w:rFonts w:ascii="Calibri" w:hAnsi="Calibri" w:cs="Calibri"/>
          <w:sz w:val="22"/>
          <w:szCs w:val="22"/>
        </w:rPr>
        <w:t>., I.</w:t>
      </w:r>
      <w:r w:rsidR="00C11F4A">
        <w:rPr>
          <w:rFonts w:ascii="Calibri" w:hAnsi="Calibri" w:cs="Calibri"/>
          <w:sz w:val="22"/>
          <w:szCs w:val="22"/>
        </w:rPr>
        <w:t>6</w:t>
      </w:r>
      <w:r w:rsidR="00F675BD" w:rsidRPr="003711EA">
        <w:rPr>
          <w:rFonts w:ascii="Calibri" w:hAnsi="Calibri" w:cs="Calibri"/>
          <w:sz w:val="22"/>
          <w:szCs w:val="22"/>
        </w:rPr>
        <w:t>., I.</w:t>
      </w:r>
      <w:r w:rsidR="00C11F4A">
        <w:rPr>
          <w:rFonts w:ascii="Calibri" w:hAnsi="Calibri" w:cs="Calibri"/>
          <w:sz w:val="22"/>
          <w:szCs w:val="22"/>
        </w:rPr>
        <w:t>9</w:t>
      </w:r>
      <w:r w:rsidR="00F675BD" w:rsidRPr="003711EA">
        <w:rPr>
          <w:rFonts w:ascii="Calibri" w:hAnsi="Calibri" w:cs="Calibri"/>
          <w:sz w:val="22"/>
          <w:szCs w:val="22"/>
        </w:rPr>
        <w:t xml:space="preserve">., Zamawiający poddaje odnowie po dwa zestawy, w związku z czym należy </w:t>
      </w:r>
      <w:r w:rsidR="008145AC">
        <w:rPr>
          <w:rFonts w:ascii="Calibri" w:hAnsi="Calibri" w:cs="Calibri"/>
          <w:sz w:val="22"/>
          <w:szCs w:val="22"/>
        </w:rPr>
        <w:t>podać</w:t>
      </w:r>
      <w:r w:rsidR="00F675BD" w:rsidRPr="003711EA">
        <w:rPr>
          <w:rFonts w:ascii="Calibri" w:hAnsi="Calibri" w:cs="Calibri"/>
          <w:sz w:val="22"/>
          <w:szCs w:val="22"/>
        </w:rPr>
        <w:t xml:space="preserve"> w tabeli </w:t>
      </w:r>
      <w:r w:rsidR="008145AC">
        <w:rPr>
          <w:rFonts w:ascii="Calibri" w:hAnsi="Calibri" w:cs="Calibri"/>
          <w:sz w:val="22"/>
          <w:szCs w:val="22"/>
        </w:rPr>
        <w:t xml:space="preserve">cenę za </w:t>
      </w:r>
      <w:r w:rsidR="00F675BD" w:rsidRPr="003711EA">
        <w:rPr>
          <w:rFonts w:ascii="Calibri" w:hAnsi="Calibri" w:cs="Calibri"/>
          <w:sz w:val="22"/>
          <w:szCs w:val="22"/>
        </w:rPr>
        <w:t>jeden zestaw i następnie podać cenę za dwa zestawy (ostatnie dwa wiersze tabeli asortymentowo-cenowej).</w:t>
      </w:r>
      <w:r w:rsidR="00C11F4A" w:rsidRPr="00C11F4A">
        <w:rPr>
          <w:rFonts w:ascii="Calibri" w:hAnsi="Calibri" w:cs="Calibri"/>
          <w:sz w:val="22"/>
          <w:szCs w:val="22"/>
        </w:rPr>
        <w:t xml:space="preserve"> </w:t>
      </w:r>
    </w:p>
    <w:p w14:paraId="46BD67A3" w14:textId="203F7CEE" w:rsidR="000179FD" w:rsidRPr="003711EA" w:rsidRDefault="00C11F4A" w:rsidP="00C11F4A">
      <w:pPr>
        <w:ind w:left="284" w:right="-23"/>
        <w:jc w:val="both"/>
        <w:rPr>
          <w:rFonts w:ascii="Calibri" w:hAnsi="Calibri" w:cs="Calibri"/>
          <w:sz w:val="22"/>
          <w:szCs w:val="22"/>
        </w:rPr>
      </w:pPr>
      <w:r w:rsidRPr="00C11F4A">
        <w:rPr>
          <w:rFonts w:ascii="Calibri" w:hAnsi="Calibri" w:cs="Calibri"/>
          <w:sz w:val="22"/>
          <w:szCs w:val="22"/>
        </w:rPr>
        <w:t>W zakresie zestawów II.1 – II.5. Wykonawca jest zobowiązany do wypełnienia i określenia cen jednostkowych we wszystkich pozycjach występujących w formularzu asortymentowo-cenowym.</w:t>
      </w:r>
    </w:p>
    <w:p w14:paraId="6B3DBE57" w14:textId="77777777" w:rsidR="00AA65F6" w:rsidRPr="003711EA" w:rsidRDefault="000179FD" w:rsidP="00206BB4">
      <w:pPr>
        <w:numPr>
          <w:ilvl w:val="3"/>
          <w:numId w:val="13"/>
        </w:numPr>
        <w:tabs>
          <w:tab w:val="clear" w:pos="2520"/>
        </w:tabs>
        <w:ind w:left="284" w:right="-23" w:hanging="284"/>
        <w:jc w:val="both"/>
        <w:rPr>
          <w:rFonts w:ascii="Calibri" w:hAnsi="Calibri" w:cs="Calibri"/>
          <w:sz w:val="22"/>
          <w:szCs w:val="22"/>
        </w:rPr>
      </w:pPr>
      <w:r w:rsidRPr="003711EA">
        <w:rPr>
          <w:rFonts w:ascii="Calibri" w:hAnsi="Calibri" w:cs="Calibri"/>
          <w:sz w:val="22"/>
          <w:szCs w:val="22"/>
        </w:rPr>
        <w:t>C</w:t>
      </w:r>
      <w:r w:rsidR="00125A9A" w:rsidRPr="003711EA">
        <w:rPr>
          <w:rFonts w:ascii="Calibri" w:hAnsi="Calibri" w:cs="Calibri"/>
          <w:sz w:val="22"/>
          <w:szCs w:val="22"/>
        </w:rPr>
        <w:t>en</w:t>
      </w:r>
      <w:r w:rsidRPr="003711EA">
        <w:rPr>
          <w:rFonts w:ascii="Calibri" w:hAnsi="Calibri" w:cs="Calibri"/>
          <w:sz w:val="22"/>
          <w:szCs w:val="22"/>
        </w:rPr>
        <w:t>a</w:t>
      </w:r>
      <w:r w:rsidR="00125A9A" w:rsidRPr="003711EA">
        <w:rPr>
          <w:rFonts w:ascii="Calibri" w:hAnsi="Calibri" w:cs="Calibri"/>
          <w:sz w:val="22"/>
          <w:szCs w:val="22"/>
        </w:rPr>
        <w:t xml:space="preserve"> oferty </w:t>
      </w:r>
      <w:r w:rsidRPr="003711EA">
        <w:rPr>
          <w:rFonts w:ascii="Calibri" w:hAnsi="Calibri" w:cs="Calibri"/>
          <w:sz w:val="22"/>
          <w:szCs w:val="22"/>
        </w:rPr>
        <w:t>musi uwzględniać wszystkie wymagania zawarte w niniejszej SWZ oraz obejmować wszelkie koszty, jakie poniesie Wykonawca z tytułu należytej oraz zgodnej z obowiązującymi przepisami realizacji przedmiotu zamówienia</w:t>
      </w:r>
      <w:r w:rsidR="00AB78A5" w:rsidRPr="003711EA">
        <w:rPr>
          <w:rFonts w:ascii="Calibri" w:hAnsi="Calibri" w:cs="Calibri"/>
          <w:sz w:val="22"/>
          <w:szCs w:val="22"/>
        </w:rPr>
        <w:t xml:space="preserve"> i powinna być wyrażona z dokładnością do dwóch miejsc po przecinku</w:t>
      </w:r>
      <w:r w:rsidR="00125A9A" w:rsidRPr="003711EA">
        <w:rPr>
          <w:rFonts w:ascii="Calibri" w:hAnsi="Calibri" w:cs="Calibri"/>
          <w:sz w:val="22"/>
          <w:szCs w:val="22"/>
        </w:rPr>
        <w:t xml:space="preserve">. </w:t>
      </w:r>
    </w:p>
    <w:p w14:paraId="3ABBFF8D" w14:textId="77777777" w:rsidR="00AC0D51" w:rsidRPr="003711EA" w:rsidRDefault="0019387D" w:rsidP="00AC0D51">
      <w:pPr>
        <w:numPr>
          <w:ilvl w:val="0"/>
          <w:numId w:val="22"/>
        </w:numPr>
        <w:autoSpaceDE w:val="0"/>
        <w:jc w:val="both"/>
        <w:rPr>
          <w:rFonts w:ascii="Calibri" w:hAnsi="Calibri" w:cs="Calibri"/>
          <w:sz w:val="22"/>
          <w:szCs w:val="22"/>
        </w:rPr>
      </w:pPr>
      <w:r w:rsidRPr="003711EA">
        <w:rPr>
          <w:rFonts w:ascii="Calibri" w:hAnsi="Calibri" w:cs="Calibri"/>
          <w:sz w:val="22"/>
          <w:szCs w:val="22"/>
        </w:rPr>
        <w:t xml:space="preserve">Cenę oferty należy określić w złotych (PLN)  w wysokości brutto oraz podać wartość netto. W Formularzu </w:t>
      </w:r>
      <w:r w:rsidR="00A975D0" w:rsidRPr="003711EA">
        <w:rPr>
          <w:rFonts w:ascii="Calibri" w:hAnsi="Calibri" w:cs="Calibri"/>
          <w:sz w:val="22"/>
          <w:szCs w:val="22"/>
        </w:rPr>
        <w:t>asortymentowo-cenowym</w:t>
      </w:r>
      <w:r w:rsidRPr="003711EA">
        <w:rPr>
          <w:rFonts w:ascii="Calibri" w:hAnsi="Calibri" w:cs="Calibri"/>
          <w:sz w:val="22"/>
          <w:szCs w:val="22"/>
        </w:rPr>
        <w:t xml:space="preserve"> konieczne jest podanie w kolumnie „VAT w %” procentowej stawki podatku VAT.</w:t>
      </w:r>
    </w:p>
    <w:p w14:paraId="59478615" w14:textId="77777777" w:rsidR="004D34B5" w:rsidRPr="007D5095" w:rsidRDefault="00253DAB" w:rsidP="00BB391B">
      <w:pPr>
        <w:numPr>
          <w:ilvl w:val="0"/>
          <w:numId w:val="22"/>
        </w:numPr>
        <w:autoSpaceDE w:val="0"/>
        <w:jc w:val="both"/>
        <w:rPr>
          <w:rFonts w:ascii="Calibri" w:hAnsi="Calibri" w:cs="Calibri"/>
          <w:sz w:val="22"/>
          <w:szCs w:val="22"/>
        </w:rPr>
      </w:pPr>
      <w:r w:rsidRPr="007D5095">
        <w:rPr>
          <w:rFonts w:ascii="Calibri" w:hAnsi="Calibri" w:cs="Calibri"/>
          <w:sz w:val="22"/>
          <w:szCs w:val="22"/>
        </w:rPr>
        <w:t>Wszystkie kwoty wskazane w formularzu ofertowym</w:t>
      </w:r>
      <w:r w:rsidR="00A975D0" w:rsidRPr="007D5095">
        <w:rPr>
          <w:rFonts w:ascii="Calibri" w:hAnsi="Calibri" w:cs="Calibri"/>
          <w:sz w:val="22"/>
          <w:szCs w:val="22"/>
        </w:rPr>
        <w:t xml:space="preserve"> oraz asortymentowo-cenowym</w:t>
      </w:r>
      <w:r w:rsidRPr="007D5095">
        <w:rPr>
          <w:rFonts w:ascii="Calibri" w:hAnsi="Calibri" w:cs="Calibri"/>
          <w:sz w:val="22"/>
          <w:szCs w:val="22"/>
        </w:rPr>
        <w:t xml:space="preserve"> należy podać w zaokrągleniu do pełnych groszy (do dwóch miejsc po przecinku) zgodnie z zasadą: "końcówki poniżej 0,5 grosza pomija się, a końcówki 0,5 grosza i wyższe zaokrągla się do 1 grosza".</w:t>
      </w:r>
      <w:r w:rsidR="00B97E7D" w:rsidRPr="007D5095">
        <w:rPr>
          <w:rFonts w:ascii="Calibri" w:hAnsi="Calibri" w:cs="Calibri"/>
          <w:sz w:val="22"/>
          <w:szCs w:val="22"/>
        </w:rPr>
        <w:t>" i powinny być wyrażone z dokładnością do dwóch miejsc po przecinku</w:t>
      </w:r>
    </w:p>
    <w:p w14:paraId="27EFC6DF" w14:textId="77777777" w:rsidR="00125A9A" w:rsidRPr="007D5095" w:rsidRDefault="00125A9A" w:rsidP="002F482D">
      <w:pPr>
        <w:numPr>
          <w:ilvl w:val="3"/>
          <w:numId w:val="23"/>
        </w:numPr>
        <w:tabs>
          <w:tab w:val="clear" w:pos="2520"/>
        </w:tabs>
        <w:ind w:left="284" w:right="-23" w:hanging="284"/>
        <w:jc w:val="both"/>
        <w:rPr>
          <w:rFonts w:ascii="Calibri" w:hAnsi="Calibri" w:cs="Calibri"/>
          <w:sz w:val="22"/>
          <w:szCs w:val="22"/>
        </w:rPr>
      </w:pPr>
      <w:r w:rsidRPr="007D5095">
        <w:rPr>
          <w:rFonts w:ascii="Calibri" w:hAnsi="Calibri" w:cs="Calibri"/>
          <w:sz w:val="22"/>
          <w:szCs w:val="22"/>
        </w:rPr>
        <w:t xml:space="preserve">W przypadku jeżeli na skutek zmiany obowiązujących przepisów lub w związku z ich treścią Wykonawca lub powołany przez niego podmiot albo spółka, w tym cywilna, nie będzie po zawarciu umowy zobligowany do naliczenia podatku od towarów i usług, cena netto wynikająca z ofert staje się ceną brutto za realizację usługi. Cena netto nie może ulec zwiększeniu w czasie trwania umowy.   </w:t>
      </w:r>
    </w:p>
    <w:p w14:paraId="34AD1A6D" w14:textId="77777777" w:rsidR="00125A9A" w:rsidRPr="007D5095" w:rsidRDefault="00AC0D51" w:rsidP="00765269">
      <w:pPr>
        <w:tabs>
          <w:tab w:val="num" w:pos="2160"/>
        </w:tabs>
        <w:ind w:left="284" w:right="-23" w:hanging="284"/>
        <w:jc w:val="both"/>
        <w:rPr>
          <w:rFonts w:ascii="Calibri" w:hAnsi="Calibri" w:cs="Calibri"/>
          <w:sz w:val="22"/>
          <w:szCs w:val="22"/>
        </w:rPr>
      </w:pPr>
      <w:r w:rsidRPr="007D5095">
        <w:rPr>
          <w:rFonts w:ascii="Calibri" w:hAnsi="Calibri" w:cs="Calibri"/>
          <w:sz w:val="22"/>
          <w:szCs w:val="22"/>
        </w:rPr>
        <w:lastRenderedPageBreak/>
        <w:t xml:space="preserve">6. </w:t>
      </w:r>
      <w:r w:rsidR="00125A9A" w:rsidRPr="007D5095">
        <w:rPr>
          <w:rFonts w:ascii="Calibri" w:hAnsi="Calibri" w:cs="Calibri"/>
          <w:sz w:val="22"/>
          <w:szCs w:val="22"/>
        </w:rPr>
        <w:t>Wszystkie ceny nie będą podlegały zmianie przez okres obowiązywania umowy, z zastrzeżeniem wyjątków przewidzianych w umowie.</w:t>
      </w:r>
    </w:p>
    <w:p w14:paraId="6FDB9106" w14:textId="77777777" w:rsidR="00125A9A" w:rsidRPr="007D5095" w:rsidRDefault="00AC0D51" w:rsidP="00765269">
      <w:pPr>
        <w:tabs>
          <w:tab w:val="num" w:pos="2160"/>
        </w:tabs>
        <w:ind w:left="284" w:hanging="284"/>
        <w:jc w:val="both"/>
        <w:rPr>
          <w:rFonts w:ascii="Calibri" w:hAnsi="Calibri" w:cs="Calibri"/>
          <w:sz w:val="22"/>
          <w:szCs w:val="22"/>
        </w:rPr>
      </w:pPr>
      <w:r w:rsidRPr="007D5095">
        <w:rPr>
          <w:rFonts w:ascii="Calibri" w:hAnsi="Calibri" w:cs="Calibri"/>
          <w:sz w:val="22"/>
          <w:szCs w:val="22"/>
        </w:rPr>
        <w:t xml:space="preserve">7. </w:t>
      </w:r>
      <w:r w:rsidR="00765269" w:rsidRPr="007D5095">
        <w:rPr>
          <w:rFonts w:ascii="Calibri" w:hAnsi="Calibri" w:cs="Calibri"/>
          <w:sz w:val="22"/>
          <w:szCs w:val="22"/>
        </w:rPr>
        <w:t>T</w:t>
      </w:r>
      <w:r w:rsidR="00E055FD" w:rsidRPr="007D5095">
        <w:rPr>
          <w:rFonts w:ascii="Calibri" w:hAnsi="Calibri" w:cs="Calibri"/>
          <w:sz w:val="22"/>
          <w:szCs w:val="22"/>
        </w:rPr>
        <w:t xml:space="preserve">ermin płatności do </w:t>
      </w:r>
      <w:r w:rsidR="00642D96" w:rsidRPr="007D5095">
        <w:rPr>
          <w:rFonts w:ascii="Calibri" w:hAnsi="Calibri" w:cs="Calibri"/>
          <w:sz w:val="22"/>
          <w:szCs w:val="22"/>
        </w:rPr>
        <w:t>60</w:t>
      </w:r>
      <w:r w:rsidR="00E055FD" w:rsidRPr="007D5095">
        <w:rPr>
          <w:rFonts w:ascii="Calibri" w:hAnsi="Calibri" w:cs="Calibri"/>
          <w:sz w:val="22"/>
          <w:szCs w:val="22"/>
        </w:rPr>
        <w:t xml:space="preserve"> dni od dnia otrzymania przez Zamawiającego od Wykonawcy prawidłowo wystawionej faktury VAT</w:t>
      </w:r>
      <w:r w:rsidR="00765269" w:rsidRPr="007D5095">
        <w:rPr>
          <w:rFonts w:ascii="Calibri" w:hAnsi="Calibri" w:cs="Calibri"/>
          <w:sz w:val="22"/>
          <w:szCs w:val="22"/>
        </w:rPr>
        <w:t>.</w:t>
      </w:r>
    </w:p>
    <w:p w14:paraId="555793AE" w14:textId="77777777" w:rsidR="00125A9A" w:rsidRPr="007D5095" w:rsidRDefault="00177F54" w:rsidP="00125A9A">
      <w:pPr>
        <w:pStyle w:val="Tekstpodstawowywcity3"/>
        <w:tabs>
          <w:tab w:val="clear" w:pos="180"/>
          <w:tab w:val="clear" w:pos="1440"/>
          <w:tab w:val="left" w:pos="540"/>
        </w:tabs>
        <w:ind w:left="0" w:right="-23" w:hanging="142"/>
        <w:jc w:val="both"/>
        <w:rPr>
          <w:rFonts w:ascii="Calibri" w:hAnsi="Calibri" w:cs="Calibri"/>
          <w:sz w:val="22"/>
          <w:szCs w:val="22"/>
        </w:rPr>
      </w:pPr>
      <w:r w:rsidRPr="007D5095">
        <w:rPr>
          <w:rFonts w:ascii="Calibri" w:hAnsi="Calibri" w:cs="Calibri"/>
          <w:sz w:val="22"/>
          <w:szCs w:val="22"/>
        </w:rPr>
        <w:t xml:space="preserve">  </w:t>
      </w:r>
      <w:r w:rsidR="00AC0D51" w:rsidRPr="007D5095">
        <w:rPr>
          <w:rFonts w:ascii="Calibri" w:hAnsi="Calibri" w:cs="Calibri"/>
          <w:sz w:val="22"/>
          <w:szCs w:val="22"/>
          <w:lang w:val="pl-PL"/>
        </w:rPr>
        <w:t xml:space="preserve">8. </w:t>
      </w:r>
      <w:r w:rsidR="00125A9A" w:rsidRPr="007D5095">
        <w:rPr>
          <w:rFonts w:ascii="Calibri" w:hAnsi="Calibri" w:cs="Calibri"/>
          <w:sz w:val="22"/>
          <w:szCs w:val="22"/>
        </w:rPr>
        <w:t xml:space="preserve"> Za datę dokonania płatności przyjmuje się datę obciążenia rachunku Zamawiającego.</w:t>
      </w:r>
    </w:p>
    <w:p w14:paraId="1BC967D5" w14:textId="77777777" w:rsidR="00125A9A" w:rsidRPr="007D5095" w:rsidRDefault="00AC0D51" w:rsidP="008E3C0B">
      <w:pPr>
        <w:ind w:left="284" w:right="-23" w:hanging="284"/>
        <w:jc w:val="both"/>
        <w:rPr>
          <w:rFonts w:ascii="Calibri" w:hAnsi="Calibri" w:cs="Calibri"/>
          <w:sz w:val="22"/>
          <w:szCs w:val="22"/>
        </w:rPr>
      </w:pPr>
      <w:r w:rsidRPr="007D5095">
        <w:rPr>
          <w:rFonts w:ascii="Calibri" w:hAnsi="Calibri" w:cs="Calibri"/>
          <w:sz w:val="22"/>
          <w:szCs w:val="22"/>
        </w:rPr>
        <w:t xml:space="preserve">9. </w:t>
      </w:r>
      <w:r w:rsidR="00125A9A" w:rsidRPr="007D5095">
        <w:rPr>
          <w:rFonts w:ascii="Calibri" w:hAnsi="Calibri" w:cs="Calibri"/>
          <w:sz w:val="22"/>
          <w:szCs w:val="22"/>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125A9A" w:rsidRPr="007D5095">
        <w:rPr>
          <w:rFonts w:ascii="Calibri" w:hAnsi="Calibri" w:cs="Calibri"/>
          <w:b/>
          <w:sz w:val="22"/>
          <w:szCs w:val="22"/>
          <w:u w:val="single"/>
        </w:rPr>
        <w:t>(rodzaj) usługi</w:t>
      </w:r>
      <w:r w:rsidR="00125A9A" w:rsidRPr="007D5095">
        <w:rPr>
          <w:rFonts w:ascii="Calibri" w:hAnsi="Calibri" w:cs="Calibri"/>
          <w:sz w:val="22"/>
          <w:szCs w:val="22"/>
        </w:rPr>
        <w:t xml:space="preserve">, których </w:t>
      </w:r>
      <w:r w:rsidR="00125A9A" w:rsidRPr="007D5095">
        <w:rPr>
          <w:rFonts w:ascii="Calibri" w:hAnsi="Calibri" w:cs="Calibri"/>
          <w:b/>
          <w:sz w:val="22"/>
          <w:szCs w:val="22"/>
          <w:u w:val="single"/>
        </w:rPr>
        <w:t xml:space="preserve"> świadczenie</w:t>
      </w:r>
      <w:r w:rsidR="00125A9A" w:rsidRPr="007D5095">
        <w:rPr>
          <w:rFonts w:ascii="Calibri" w:hAnsi="Calibri" w:cs="Calibri"/>
          <w:sz w:val="22"/>
          <w:szCs w:val="22"/>
        </w:rPr>
        <w:t xml:space="preserve"> będzie prowadzić do jego powstania, oraz wskazując ich wartość bez kwoty podatku.  </w:t>
      </w:r>
    </w:p>
    <w:p w14:paraId="18A12641" w14:textId="77777777" w:rsidR="00CA2224" w:rsidRPr="007D5095" w:rsidRDefault="00AC0D51" w:rsidP="008E3C0B">
      <w:pPr>
        <w:pStyle w:val="Tekstpodstawowywcity31"/>
        <w:tabs>
          <w:tab w:val="clear" w:pos="180"/>
          <w:tab w:val="left" w:pos="540"/>
        </w:tabs>
        <w:ind w:left="284" w:hanging="284"/>
        <w:jc w:val="both"/>
        <w:rPr>
          <w:rFonts w:ascii="Calibri" w:hAnsi="Calibri" w:cs="Calibri"/>
          <w:sz w:val="22"/>
          <w:szCs w:val="22"/>
        </w:rPr>
      </w:pPr>
      <w:r w:rsidRPr="007D5095">
        <w:rPr>
          <w:rFonts w:ascii="Calibri" w:hAnsi="Calibri" w:cs="Calibri"/>
          <w:sz w:val="22"/>
          <w:szCs w:val="22"/>
        </w:rPr>
        <w:t xml:space="preserve">10. </w:t>
      </w:r>
      <w:r w:rsidR="00CA2224" w:rsidRPr="007D5095">
        <w:rPr>
          <w:rFonts w:ascii="Calibri" w:hAnsi="Calibri" w:cs="Calibri"/>
          <w:sz w:val="22"/>
          <w:szCs w:val="22"/>
        </w:rPr>
        <w:t xml:space="preserve">Wykonawca wraz z towarem będzie dostarczał fakturę VAT. Zamawiający informuje, że dla ustrukturyzowanych faktur elektronicznych posiada konto na platformie PEPPOL NIP/6292115781 </w:t>
      </w:r>
    </w:p>
    <w:p w14:paraId="79455736" w14:textId="77777777" w:rsidR="00DB59FC" w:rsidRPr="00E22F85" w:rsidRDefault="00DB59FC" w:rsidP="00A4316D">
      <w:pPr>
        <w:pStyle w:val="Nagwek"/>
        <w:tabs>
          <w:tab w:val="center" w:pos="3960"/>
          <w:tab w:val="right" w:pos="7920"/>
        </w:tabs>
        <w:ind w:right="425"/>
        <w:jc w:val="both"/>
        <w:rPr>
          <w:rFonts w:ascii="Calibri" w:hAnsi="Calibri" w:cs="Calibri"/>
          <w:i/>
          <w:sz w:val="22"/>
          <w:szCs w:val="22"/>
        </w:rPr>
      </w:pPr>
      <w:r w:rsidRPr="00E22F85">
        <w:rPr>
          <w:rFonts w:ascii="Calibri" w:hAnsi="Calibri" w:cs="Calibri"/>
          <w:sz w:val="22"/>
          <w:szCs w:val="22"/>
        </w:rPr>
        <w:t xml:space="preserve">                                </w:t>
      </w:r>
    </w:p>
    <w:p w14:paraId="742FBD62" w14:textId="77777777" w:rsidR="00147652" w:rsidRPr="00E22F85" w:rsidRDefault="00DB59FC" w:rsidP="00711294">
      <w:pPr>
        <w:spacing w:after="31"/>
        <w:ind w:right="425" w:hanging="10"/>
        <w:rPr>
          <w:rFonts w:ascii="Calibri" w:hAnsi="Calibri" w:cs="Calibri"/>
          <w:b/>
          <w:caps/>
          <w:sz w:val="22"/>
          <w:szCs w:val="22"/>
          <w:u w:val="single"/>
        </w:rPr>
      </w:pPr>
      <w:r w:rsidRPr="00E22F85">
        <w:rPr>
          <w:rFonts w:ascii="Calibri" w:hAnsi="Calibri" w:cs="Calibri"/>
          <w:b/>
          <w:sz w:val="22"/>
          <w:szCs w:val="22"/>
          <w:u w:val="single"/>
        </w:rPr>
        <w:t>X</w:t>
      </w:r>
      <w:r w:rsidR="00147652" w:rsidRPr="00E22F85">
        <w:rPr>
          <w:rFonts w:ascii="Calibri" w:hAnsi="Calibri" w:cs="Calibri"/>
          <w:b/>
          <w:sz w:val="22"/>
          <w:szCs w:val="22"/>
          <w:u w:val="single"/>
        </w:rPr>
        <w:t>V</w:t>
      </w:r>
      <w:r w:rsidR="0095427F" w:rsidRPr="00E22F85">
        <w:rPr>
          <w:rFonts w:ascii="Calibri" w:hAnsi="Calibri" w:cs="Calibri"/>
          <w:b/>
          <w:sz w:val="22"/>
          <w:szCs w:val="22"/>
          <w:u w:val="single"/>
        </w:rPr>
        <w:t>I</w:t>
      </w:r>
      <w:r w:rsidRPr="00E22F85">
        <w:rPr>
          <w:rFonts w:ascii="Calibri" w:hAnsi="Calibri" w:cs="Calibri"/>
          <w:sz w:val="22"/>
          <w:szCs w:val="22"/>
          <w:u w:val="single"/>
        </w:rPr>
        <w:t xml:space="preserve">. </w:t>
      </w:r>
      <w:r w:rsidR="00147652" w:rsidRPr="00E22F85">
        <w:rPr>
          <w:rFonts w:ascii="Calibri" w:hAnsi="Calibri" w:cs="Calibri"/>
          <w:b/>
          <w:caps/>
          <w:sz w:val="22"/>
          <w:szCs w:val="22"/>
          <w:u w:val="single"/>
        </w:rPr>
        <w:t xml:space="preserve">Opis kryteriów, którymi zamawiający będzie się kierował przy wyborze oferty, wraz z podaniem wag tych kryteriów i sposobu oceny ofert. </w:t>
      </w:r>
    </w:p>
    <w:p w14:paraId="07C3506B" w14:textId="77777777" w:rsidR="005879EC" w:rsidRPr="00E22F85" w:rsidRDefault="005879EC" w:rsidP="00F62074">
      <w:pPr>
        <w:numPr>
          <w:ilvl w:val="1"/>
          <w:numId w:val="36"/>
        </w:numPr>
        <w:tabs>
          <w:tab w:val="clear" w:pos="1440"/>
          <w:tab w:val="num" w:pos="284"/>
        </w:tabs>
        <w:suppressAutoHyphens/>
        <w:ind w:left="284" w:right="381" w:hanging="284"/>
        <w:rPr>
          <w:rFonts w:ascii="Calibri" w:hAnsi="Calibri" w:cs="Calibri"/>
          <w:sz w:val="22"/>
          <w:szCs w:val="22"/>
        </w:rPr>
      </w:pPr>
      <w:r w:rsidRPr="00E22F85">
        <w:rPr>
          <w:rFonts w:ascii="Calibri" w:hAnsi="Calibri" w:cs="Calibri"/>
          <w:sz w:val="22"/>
          <w:szCs w:val="22"/>
          <w:u w:val="single"/>
        </w:rPr>
        <w:t>Przy wyborze oferty Zamawiający kierował się będzie następującymi kryteriami:</w:t>
      </w:r>
    </w:p>
    <w:p w14:paraId="6AF0D629" w14:textId="77777777" w:rsidR="00594002" w:rsidRPr="00E22F85" w:rsidRDefault="00594002" w:rsidP="00594002">
      <w:pPr>
        <w:spacing w:after="29" w:line="249" w:lineRule="auto"/>
        <w:ind w:left="4500" w:right="425" w:hanging="4500"/>
        <w:rPr>
          <w:rFonts w:ascii="Calibri" w:hAnsi="Calibri" w:cs="Calibri"/>
          <w:b/>
          <w:bCs/>
          <w:sz w:val="22"/>
          <w:szCs w:val="22"/>
        </w:rPr>
      </w:pPr>
    </w:p>
    <w:tbl>
      <w:tblPr>
        <w:tblW w:w="10642" w:type="dxa"/>
        <w:tblInd w:w="-33" w:type="dxa"/>
        <w:tblLayout w:type="fixed"/>
        <w:tblCellMar>
          <w:top w:w="44" w:type="dxa"/>
          <w:left w:w="109" w:type="dxa"/>
          <w:right w:w="62" w:type="dxa"/>
        </w:tblCellMar>
        <w:tblLook w:val="04A0" w:firstRow="1" w:lastRow="0" w:firstColumn="1" w:lastColumn="0" w:noHBand="0" w:noVBand="1"/>
      </w:tblPr>
      <w:tblGrid>
        <w:gridCol w:w="1985"/>
        <w:gridCol w:w="7"/>
        <w:gridCol w:w="1704"/>
        <w:gridCol w:w="1418"/>
        <w:gridCol w:w="5528"/>
      </w:tblGrid>
      <w:tr w:rsidR="00E22F85" w:rsidRPr="00E22F85" w14:paraId="5BDB788A" w14:textId="77777777" w:rsidTr="005B7B79">
        <w:trPr>
          <w:trHeight w:val="535"/>
        </w:trPr>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54D310" w14:textId="77777777" w:rsidR="007F42FA" w:rsidRPr="00E22F85" w:rsidRDefault="007F42FA" w:rsidP="00BB391B">
            <w:pPr>
              <w:spacing w:line="259" w:lineRule="auto"/>
              <w:ind w:left="425" w:right="425"/>
              <w:jc w:val="center"/>
              <w:rPr>
                <w:rFonts w:ascii="Calibri" w:hAnsi="Calibri" w:cs="Calibri"/>
                <w:sz w:val="22"/>
                <w:szCs w:val="22"/>
              </w:rPr>
            </w:pPr>
            <w:bookmarkStart w:id="13" w:name="_Hlk117162679"/>
            <w:r w:rsidRPr="00E22F85">
              <w:rPr>
                <w:rFonts w:ascii="Calibri" w:hAnsi="Calibri" w:cs="Calibri"/>
                <w:sz w:val="22"/>
                <w:szCs w:val="22"/>
              </w:rPr>
              <w:t xml:space="preserve">Kryterium </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531E381" w14:textId="77777777" w:rsidR="007F42FA" w:rsidRPr="00E22F85" w:rsidRDefault="007F42FA" w:rsidP="00BB391B">
            <w:pPr>
              <w:spacing w:line="259" w:lineRule="auto"/>
              <w:ind w:left="425" w:right="425"/>
              <w:jc w:val="center"/>
              <w:rPr>
                <w:rFonts w:ascii="Calibri" w:hAnsi="Calibri" w:cs="Calibri"/>
                <w:sz w:val="22"/>
                <w:szCs w:val="22"/>
              </w:rPr>
            </w:pPr>
            <w:r w:rsidRPr="00E22F85">
              <w:rPr>
                <w:rFonts w:ascii="Calibri" w:hAnsi="Calibri" w:cs="Calibri"/>
                <w:sz w:val="22"/>
                <w:szCs w:val="22"/>
              </w:rPr>
              <w:t>Waga</w:t>
            </w:r>
          </w:p>
          <w:p w14:paraId="55F1ABC5" w14:textId="77777777" w:rsidR="007F42FA" w:rsidRPr="00E22F85" w:rsidRDefault="007F42FA" w:rsidP="00BB391B">
            <w:pPr>
              <w:spacing w:line="259" w:lineRule="auto"/>
              <w:ind w:left="425" w:right="425"/>
              <w:jc w:val="center"/>
              <w:rPr>
                <w:rFonts w:ascii="Calibri" w:hAnsi="Calibri" w:cs="Calibri"/>
                <w:sz w:val="22"/>
                <w:szCs w:val="22"/>
              </w:rPr>
            </w:pPr>
            <w:r w:rsidRPr="00E22F85">
              <w:rPr>
                <w:rFonts w:ascii="Calibri" w:hAnsi="Calibri"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3579197" w14:textId="77777777" w:rsidR="007F42FA" w:rsidRPr="00E22F85" w:rsidRDefault="007F42FA" w:rsidP="00BB391B">
            <w:pPr>
              <w:spacing w:line="259" w:lineRule="auto"/>
              <w:ind w:right="425"/>
              <w:rPr>
                <w:rFonts w:ascii="Calibri" w:hAnsi="Calibri" w:cs="Calibri"/>
                <w:sz w:val="22"/>
                <w:szCs w:val="22"/>
              </w:rPr>
            </w:pPr>
            <w:r w:rsidRPr="00E22F85">
              <w:rPr>
                <w:rFonts w:ascii="Calibri" w:hAnsi="Calibri" w:cs="Calibri"/>
                <w:sz w:val="22"/>
                <w:szCs w:val="22"/>
              </w:rPr>
              <w:t>Liczba     punktów</w:t>
            </w:r>
          </w:p>
        </w:tc>
        <w:tc>
          <w:tcPr>
            <w:tcW w:w="55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790C59" w14:textId="77777777" w:rsidR="007F42FA" w:rsidRPr="00E22F85" w:rsidRDefault="007F42FA" w:rsidP="00BB391B">
            <w:pPr>
              <w:spacing w:line="259" w:lineRule="auto"/>
              <w:ind w:left="425" w:right="425"/>
              <w:jc w:val="center"/>
              <w:rPr>
                <w:rFonts w:ascii="Calibri" w:hAnsi="Calibri" w:cs="Calibri"/>
                <w:sz w:val="22"/>
                <w:szCs w:val="22"/>
              </w:rPr>
            </w:pPr>
            <w:r w:rsidRPr="00E22F85">
              <w:rPr>
                <w:rFonts w:ascii="Calibri" w:hAnsi="Calibri" w:cs="Calibri"/>
                <w:sz w:val="22"/>
                <w:szCs w:val="22"/>
              </w:rPr>
              <w:t xml:space="preserve">Sposób oceny wg wzoru </w:t>
            </w:r>
          </w:p>
        </w:tc>
      </w:tr>
      <w:tr w:rsidR="00E22F85" w:rsidRPr="00E22F85" w14:paraId="11C5EB71" w14:textId="77777777" w:rsidTr="005B7B79">
        <w:trPr>
          <w:trHeight w:val="527"/>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C278B" w14:textId="77777777" w:rsidR="007F42FA" w:rsidRPr="00E22F85" w:rsidRDefault="007F42FA" w:rsidP="00BB391B">
            <w:pPr>
              <w:spacing w:line="259" w:lineRule="auto"/>
              <w:ind w:left="425" w:right="425"/>
              <w:jc w:val="center"/>
              <w:rPr>
                <w:rFonts w:ascii="Calibri" w:hAnsi="Calibri" w:cs="Calibri"/>
                <w:sz w:val="22"/>
                <w:szCs w:val="22"/>
              </w:rPr>
            </w:pPr>
            <w:r w:rsidRPr="00E22F85">
              <w:rPr>
                <w:rFonts w:ascii="Calibri" w:hAnsi="Calibri" w:cs="Calibri"/>
                <w:sz w:val="22"/>
                <w:szCs w:val="22"/>
              </w:rPr>
              <w:t xml:space="preserve">Cena </w:t>
            </w:r>
          </w:p>
          <w:p w14:paraId="2075B812" w14:textId="77777777" w:rsidR="007F42FA" w:rsidRPr="00E22F85" w:rsidRDefault="007F42FA" w:rsidP="00BB391B">
            <w:pPr>
              <w:spacing w:line="259" w:lineRule="auto"/>
              <w:ind w:left="425" w:right="425"/>
              <w:jc w:val="center"/>
              <w:rPr>
                <w:rFonts w:ascii="Calibri" w:hAnsi="Calibri" w:cs="Calibri"/>
                <w:sz w:val="22"/>
                <w:szCs w:val="22"/>
              </w:rPr>
            </w:pPr>
            <w:r w:rsidRPr="00E22F85">
              <w:rPr>
                <w:rFonts w:ascii="Calibri" w:hAnsi="Calibri" w:cs="Calibri"/>
                <w:sz w:val="22"/>
                <w:szCs w:val="22"/>
              </w:rPr>
              <w:t>- C</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234355" w14:textId="77777777" w:rsidR="007F42FA" w:rsidRPr="00E22F85" w:rsidRDefault="007F42FA" w:rsidP="00BB391B">
            <w:pPr>
              <w:spacing w:line="259" w:lineRule="auto"/>
              <w:ind w:left="425" w:right="425"/>
              <w:jc w:val="center"/>
              <w:rPr>
                <w:rFonts w:ascii="Calibri" w:hAnsi="Calibri" w:cs="Calibri"/>
                <w:sz w:val="22"/>
                <w:szCs w:val="22"/>
              </w:rPr>
            </w:pPr>
            <w:r w:rsidRPr="00E22F85">
              <w:rPr>
                <w:rFonts w:ascii="Calibri" w:hAnsi="Calibri" w:cs="Calibri"/>
                <w:sz w:val="22"/>
                <w:szCs w:val="22"/>
              </w:rPr>
              <w:t xml:space="preserve">60%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B07F1" w14:textId="77777777" w:rsidR="007F42FA" w:rsidRPr="00E22F85" w:rsidRDefault="007F42FA" w:rsidP="00BB391B">
            <w:pPr>
              <w:spacing w:line="259" w:lineRule="auto"/>
              <w:ind w:left="425" w:right="425"/>
              <w:jc w:val="center"/>
              <w:rPr>
                <w:rFonts w:ascii="Calibri" w:hAnsi="Calibri" w:cs="Calibri"/>
                <w:sz w:val="22"/>
                <w:szCs w:val="22"/>
              </w:rPr>
            </w:pPr>
            <w:r w:rsidRPr="00E22F85">
              <w:rPr>
                <w:rFonts w:ascii="Calibri" w:hAnsi="Calibri" w:cs="Calibri"/>
                <w:sz w:val="22"/>
                <w:szCs w:val="22"/>
              </w:rPr>
              <w:t>60</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C9040" w14:textId="30A2576F" w:rsidR="007F42FA" w:rsidRPr="00E22F85" w:rsidRDefault="007D5095" w:rsidP="007D5095">
            <w:pPr>
              <w:tabs>
                <w:tab w:val="left" w:pos="567"/>
              </w:tabs>
              <w:rPr>
                <w:rFonts w:ascii="Calibri" w:hAnsi="Calibri" w:cs="Calibri"/>
                <w:sz w:val="16"/>
                <w:szCs w:val="16"/>
              </w:rPr>
            </w:pPr>
            <w:r w:rsidRPr="00E22F85">
              <w:rPr>
                <w:rFonts w:ascii="Calibri" w:hAnsi="Calibri" w:cs="Calibri"/>
                <w:sz w:val="16"/>
                <w:szCs w:val="16"/>
              </w:rPr>
              <w:t xml:space="preserve">                     </w:t>
            </w:r>
            <w:r w:rsidR="007F42FA" w:rsidRPr="00E22F85">
              <w:rPr>
                <w:rFonts w:ascii="Calibri" w:hAnsi="Calibri" w:cs="Calibri"/>
                <w:sz w:val="16"/>
                <w:szCs w:val="16"/>
              </w:rPr>
              <w:t xml:space="preserve">Cena ofertowa najniższa spośród wszystkich        </w:t>
            </w:r>
          </w:p>
          <w:p w14:paraId="71C6D012" w14:textId="1E4C0FC7" w:rsidR="007F42FA" w:rsidRPr="00E22F85" w:rsidRDefault="007F42FA" w:rsidP="00BB391B">
            <w:pPr>
              <w:tabs>
                <w:tab w:val="left" w:pos="567"/>
              </w:tabs>
              <w:jc w:val="both"/>
              <w:rPr>
                <w:rFonts w:ascii="Calibri" w:hAnsi="Calibri" w:cs="Calibri"/>
                <w:sz w:val="22"/>
                <w:szCs w:val="22"/>
              </w:rPr>
            </w:pPr>
            <w:r w:rsidRPr="00E22F85">
              <w:rPr>
                <w:rFonts w:ascii="Calibri" w:hAnsi="Calibri" w:cs="Calibri"/>
                <w:sz w:val="16"/>
                <w:szCs w:val="16"/>
                <w:lang w:val="x-none" w:eastAsia="x-none"/>
              </w:rPr>
              <w:t xml:space="preserve">            </w:t>
            </w:r>
            <w:r w:rsidR="007D5095" w:rsidRPr="00E22F85">
              <w:rPr>
                <w:rFonts w:ascii="Calibri" w:hAnsi="Calibri" w:cs="Calibri"/>
                <w:sz w:val="16"/>
                <w:szCs w:val="16"/>
                <w:lang w:eastAsia="x-none"/>
              </w:rPr>
              <w:t xml:space="preserve">             </w:t>
            </w:r>
            <w:r w:rsidRPr="00E22F85">
              <w:rPr>
                <w:rFonts w:ascii="Calibri" w:hAnsi="Calibri" w:cs="Calibri"/>
                <w:sz w:val="16"/>
                <w:szCs w:val="16"/>
                <w:lang w:val="x-none" w:eastAsia="x-none"/>
              </w:rPr>
              <w:t xml:space="preserve"> rozpatrywanych i nieodrzuconych ofert</w:t>
            </w:r>
          </w:p>
          <w:p w14:paraId="7329473C" w14:textId="2221463E" w:rsidR="007F42FA" w:rsidRPr="00E22F85" w:rsidRDefault="007F42FA" w:rsidP="00BB391B">
            <w:pPr>
              <w:spacing w:after="21" w:line="259" w:lineRule="auto"/>
              <w:ind w:right="425" w:hanging="289"/>
              <w:rPr>
                <w:rFonts w:ascii="Calibri" w:hAnsi="Calibri" w:cs="Calibri"/>
                <w:sz w:val="22"/>
                <w:szCs w:val="22"/>
              </w:rPr>
            </w:pPr>
            <w:r w:rsidRPr="00E22F85">
              <w:rPr>
                <w:rFonts w:ascii="Calibri" w:hAnsi="Calibri" w:cs="Calibri"/>
                <w:sz w:val="22"/>
                <w:szCs w:val="22"/>
              </w:rPr>
              <w:t xml:space="preserve">         </w:t>
            </w:r>
            <w:r w:rsidR="007D5095" w:rsidRPr="00E22F85">
              <w:rPr>
                <w:rFonts w:ascii="Calibri" w:hAnsi="Calibri" w:cs="Calibri"/>
                <w:sz w:val="22"/>
                <w:szCs w:val="22"/>
              </w:rPr>
              <w:t xml:space="preserve">      </w:t>
            </w:r>
            <w:r w:rsidRPr="00E22F85">
              <w:rPr>
                <w:rFonts w:ascii="Calibri" w:hAnsi="Calibri" w:cs="Calibri"/>
                <w:sz w:val="22"/>
                <w:szCs w:val="22"/>
              </w:rPr>
              <w:t xml:space="preserve"> C = ----------------------------------------- x 100x 60 %</w:t>
            </w:r>
          </w:p>
          <w:p w14:paraId="119EBD04" w14:textId="1CB2D959" w:rsidR="007F42FA" w:rsidRPr="00E22F85" w:rsidRDefault="007F42FA" w:rsidP="00BB391B">
            <w:pPr>
              <w:spacing w:after="21" w:line="259" w:lineRule="auto"/>
              <w:ind w:right="425"/>
              <w:rPr>
                <w:rFonts w:ascii="Calibri" w:hAnsi="Calibri" w:cs="Calibri"/>
                <w:sz w:val="16"/>
                <w:szCs w:val="16"/>
              </w:rPr>
            </w:pPr>
            <w:r w:rsidRPr="00E22F85">
              <w:rPr>
                <w:rFonts w:ascii="Calibri" w:hAnsi="Calibri" w:cs="Calibri"/>
                <w:sz w:val="22"/>
                <w:szCs w:val="22"/>
              </w:rPr>
              <w:t xml:space="preserve">                       </w:t>
            </w:r>
            <w:r w:rsidR="007D5095" w:rsidRPr="00E22F85">
              <w:rPr>
                <w:rFonts w:ascii="Calibri" w:hAnsi="Calibri" w:cs="Calibri"/>
                <w:sz w:val="22"/>
                <w:szCs w:val="22"/>
              </w:rPr>
              <w:t xml:space="preserve">    </w:t>
            </w:r>
            <w:r w:rsidRPr="00E22F85">
              <w:rPr>
                <w:rFonts w:ascii="Calibri" w:hAnsi="Calibri" w:cs="Calibri"/>
                <w:sz w:val="22"/>
                <w:szCs w:val="22"/>
              </w:rPr>
              <w:t xml:space="preserve"> </w:t>
            </w:r>
            <w:r w:rsidRPr="00E22F85">
              <w:rPr>
                <w:rFonts w:ascii="Calibri" w:hAnsi="Calibri" w:cs="Calibri"/>
                <w:sz w:val="16"/>
                <w:szCs w:val="16"/>
              </w:rPr>
              <w:t xml:space="preserve">Cena </w:t>
            </w:r>
            <w:r w:rsidR="007D5095" w:rsidRPr="00E22F85">
              <w:rPr>
                <w:rFonts w:ascii="Calibri" w:hAnsi="Calibri" w:cs="Calibri"/>
                <w:sz w:val="16"/>
                <w:szCs w:val="16"/>
              </w:rPr>
              <w:t xml:space="preserve"> </w:t>
            </w:r>
            <w:r w:rsidRPr="00E22F85">
              <w:rPr>
                <w:rFonts w:ascii="Calibri" w:hAnsi="Calibri" w:cs="Calibri"/>
                <w:sz w:val="16"/>
                <w:szCs w:val="16"/>
              </w:rPr>
              <w:t xml:space="preserve">badanej </w:t>
            </w:r>
            <w:r w:rsidR="007D5095" w:rsidRPr="00E22F85">
              <w:rPr>
                <w:rFonts w:ascii="Calibri" w:hAnsi="Calibri" w:cs="Calibri"/>
                <w:sz w:val="16"/>
                <w:szCs w:val="16"/>
              </w:rPr>
              <w:t xml:space="preserve"> </w:t>
            </w:r>
            <w:r w:rsidRPr="00E22F85">
              <w:rPr>
                <w:rFonts w:ascii="Calibri" w:hAnsi="Calibri" w:cs="Calibri"/>
                <w:sz w:val="16"/>
                <w:szCs w:val="16"/>
              </w:rPr>
              <w:t xml:space="preserve">oferty </w:t>
            </w:r>
          </w:p>
        </w:tc>
      </w:tr>
      <w:tr w:rsidR="00E22F85" w:rsidRPr="00E22F85" w14:paraId="1E593D55" w14:textId="77777777" w:rsidTr="005B7B79">
        <w:trPr>
          <w:trHeight w:val="527"/>
        </w:trPr>
        <w:tc>
          <w:tcPr>
            <w:tcW w:w="106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0E60F3C" w14:textId="77777777" w:rsidR="007F42FA" w:rsidRPr="00E22F85" w:rsidRDefault="007F42FA" w:rsidP="00BB391B">
            <w:pPr>
              <w:jc w:val="both"/>
              <w:rPr>
                <w:rFonts w:ascii="Calibri" w:hAnsi="Calibri" w:cs="Calibri"/>
                <w:sz w:val="22"/>
                <w:szCs w:val="22"/>
              </w:rPr>
            </w:pPr>
            <w:r w:rsidRPr="00E22F85">
              <w:rPr>
                <w:rFonts w:ascii="Calibri" w:hAnsi="Calibri" w:cs="Calibri"/>
                <w:sz w:val="22"/>
                <w:szCs w:val="22"/>
              </w:rPr>
              <w:t>Najniższa oferowana cena otrzyma maksymalną ilość punktów tj. 60 pkt</w:t>
            </w:r>
          </w:p>
          <w:p w14:paraId="44E3720C" w14:textId="77777777" w:rsidR="007F42FA" w:rsidRPr="00E22F85" w:rsidRDefault="007F42FA" w:rsidP="00BB391B">
            <w:pPr>
              <w:jc w:val="both"/>
              <w:rPr>
                <w:rFonts w:ascii="Calibri" w:hAnsi="Calibri" w:cs="Calibri"/>
                <w:sz w:val="22"/>
                <w:szCs w:val="22"/>
              </w:rPr>
            </w:pPr>
            <w:r w:rsidRPr="00E22F85">
              <w:rPr>
                <w:rFonts w:ascii="Calibri" w:hAnsi="Calibri" w:cs="Calibri"/>
                <w:sz w:val="22"/>
                <w:szCs w:val="22"/>
              </w:rPr>
              <w:t>Każda wyższa otrzyma ilość punktów wyliczoną wg. proporcji matematycznej w stosunku do ceny najniższej.</w:t>
            </w:r>
          </w:p>
          <w:p w14:paraId="649B1CEF" w14:textId="77777777" w:rsidR="007F42FA" w:rsidRPr="00E22F85" w:rsidRDefault="007F42FA" w:rsidP="00BB391B">
            <w:pPr>
              <w:ind w:right="-23"/>
              <w:jc w:val="both"/>
              <w:rPr>
                <w:rFonts w:ascii="Calibri" w:hAnsi="Calibri" w:cs="Calibri"/>
                <w:sz w:val="22"/>
                <w:szCs w:val="22"/>
              </w:rPr>
            </w:pPr>
            <w:r w:rsidRPr="00E22F85">
              <w:rPr>
                <w:rFonts w:ascii="Calibri" w:hAnsi="Calibri" w:cs="Calibri"/>
                <w:sz w:val="22"/>
                <w:szCs w:val="22"/>
              </w:rPr>
              <w:t xml:space="preserve">Ocena punktowa w kryterium „cena” dokonana zostanie na podstawie łącznej ceny ofertowej brutto wskazanej przez Wykonawcę w ofercie i przeliczona według wzoru opisanego w tabeli powyżej. </w:t>
            </w:r>
          </w:p>
          <w:p w14:paraId="2DB1F037" w14:textId="77777777" w:rsidR="007F42FA" w:rsidRPr="00E22F85" w:rsidRDefault="007F42FA" w:rsidP="00BB391B">
            <w:pPr>
              <w:spacing w:after="21" w:line="259" w:lineRule="auto"/>
              <w:ind w:right="425"/>
              <w:rPr>
                <w:rFonts w:ascii="Calibri" w:hAnsi="Calibri" w:cs="Calibri"/>
                <w:sz w:val="22"/>
                <w:szCs w:val="22"/>
              </w:rPr>
            </w:pPr>
          </w:p>
        </w:tc>
      </w:tr>
      <w:bookmarkEnd w:id="13"/>
      <w:tr w:rsidR="00E22F85" w:rsidRPr="00E22F85" w14:paraId="6BFE73CC" w14:textId="77777777" w:rsidTr="00D12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1992" w:type="dxa"/>
            <w:gridSpan w:val="2"/>
            <w:shd w:val="clear" w:color="auto" w:fill="auto"/>
            <w:vAlign w:val="center"/>
          </w:tcPr>
          <w:p w14:paraId="6092A711" w14:textId="123C4775" w:rsidR="00B22477" w:rsidRPr="00E22F85" w:rsidRDefault="00D127A4" w:rsidP="00C86C00">
            <w:pPr>
              <w:spacing w:after="60" w:line="249" w:lineRule="auto"/>
              <w:ind w:right="425"/>
              <w:jc w:val="center"/>
              <w:rPr>
                <w:rFonts w:ascii="Calibri" w:hAnsi="Calibri" w:cs="Calibri"/>
                <w:sz w:val="22"/>
                <w:szCs w:val="22"/>
              </w:rPr>
            </w:pPr>
            <w:r w:rsidRPr="00E22F85">
              <w:rPr>
                <w:rFonts w:ascii="Calibri" w:hAnsi="Calibri" w:cs="Calibri"/>
                <w:sz w:val="22"/>
                <w:szCs w:val="22"/>
              </w:rPr>
              <w:t>Gwarancja na zakupione narzędzia</w:t>
            </w:r>
            <w:r w:rsidR="00B22477" w:rsidRPr="00E22F85">
              <w:rPr>
                <w:rFonts w:ascii="Calibri" w:hAnsi="Calibri" w:cs="Calibri"/>
                <w:sz w:val="22"/>
                <w:szCs w:val="22"/>
              </w:rPr>
              <w:t xml:space="preserve"> - </w:t>
            </w:r>
            <w:r w:rsidRPr="00E22F85">
              <w:rPr>
                <w:rFonts w:ascii="Calibri" w:hAnsi="Calibri" w:cs="Calibri"/>
                <w:sz w:val="22"/>
                <w:szCs w:val="22"/>
              </w:rPr>
              <w:t>Gz</w:t>
            </w:r>
          </w:p>
        </w:tc>
        <w:tc>
          <w:tcPr>
            <w:tcW w:w="1704" w:type="dxa"/>
            <w:shd w:val="clear" w:color="auto" w:fill="auto"/>
            <w:vAlign w:val="center"/>
          </w:tcPr>
          <w:p w14:paraId="75201210" w14:textId="6A22B0E6" w:rsidR="00B22477" w:rsidRPr="00E22F85" w:rsidRDefault="00D127A4" w:rsidP="00C86C00">
            <w:pPr>
              <w:spacing w:after="60" w:line="249" w:lineRule="auto"/>
              <w:ind w:right="425"/>
              <w:jc w:val="center"/>
              <w:rPr>
                <w:rFonts w:ascii="Calibri" w:hAnsi="Calibri" w:cs="Calibri"/>
                <w:sz w:val="22"/>
                <w:szCs w:val="22"/>
              </w:rPr>
            </w:pPr>
            <w:r w:rsidRPr="00E22F85">
              <w:rPr>
                <w:rFonts w:ascii="Calibri" w:hAnsi="Calibri" w:cs="Calibri"/>
                <w:sz w:val="22"/>
                <w:szCs w:val="22"/>
              </w:rPr>
              <w:t>15</w:t>
            </w:r>
            <w:r w:rsidR="00B22477" w:rsidRPr="00E22F85">
              <w:rPr>
                <w:rFonts w:ascii="Calibri" w:hAnsi="Calibri" w:cs="Calibri"/>
                <w:sz w:val="22"/>
                <w:szCs w:val="22"/>
              </w:rPr>
              <w:t>%</w:t>
            </w:r>
          </w:p>
        </w:tc>
        <w:tc>
          <w:tcPr>
            <w:tcW w:w="1418" w:type="dxa"/>
            <w:shd w:val="clear" w:color="auto" w:fill="auto"/>
            <w:vAlign w:val="center"/>
          </w:tcPr>
          <w:p w14:paraId="6A61D650" w14:textId="201CD33E" w:rsidR="00B22477" w:rsidRPr="00E22F85" w:rsidRDefault="00D127A4" w:rsidP="00C86C00">
            <w:pPr>
              <w:spacing w:after="60" w:line="249" w:lineRule="auto"/>
              <w:ind w:right="425"/>
              <w:jc w:val="center"/>
              <w:rPr>
                <w:rFonts w:ascii="Calibri" w:hAnsi="Calibri" w:cs="Calibri"/>
                <w:sz w:val="22"/>
                <w:szCs w:val="22"/>
              </w:rPr>
            </w:pPr>
            <w:r w:rsidRPr="00E22F85">
              <w:rPr>
                <w:rFonts w:ascii="Calibri" w:hAnsi="Calibri" w:cs="Calibri"/>
                <w:sz w:val="22"/>
                <w:szCs w:val="22"/>
              </w:rPr>
              <w:t>15</w:t>
            </w:r>
          </w:p>
        </w:tc>
        <w:tc>
          <w:tcPr>
            <w:tcW w:w="5528" w:type="dxa"/>
            <w:shd w:val="clear" w:color="auto" w:fill="auto"/>
            <w:vAlign w:val="center"/>
          </w:tcPr>
          <w:p w14:paraId="4667A77C" w14:textId="0CE0BEDA" w:rsidR="00B22477" w:rsidRPr="00E22F85" w:rsidRDefault="00B22477" w:rsidP="00D127A4">
            <w:pPr>
              <w:spacing w:after="60" w:line="249" w:lineRule="auto"/>
              <w:ind w:right="425"/>
              <w:jc w:val="center"/>
              <w:rPr>
                <w:rFonts w:ascii="Calibri" w:hAnsi="Calibri" w:cs="Calibri"/>
                <w:sz w:val="22"/>
                <w:szCs w:val="22"/>
              </w:rPr>
            </w:pPr>
            <w:r w:rsidRPr="00E22F85">
              <w:rPr>
                <w:rFonts w:ascii="Calibri" w:hAnsi="Calibri" w:cs="Calibri"/>
                <w:sz w:val="22"/>
                <w:szCs w:val="22"/>
              </w:rPr>
              <w:t>Zamawiający będzie przyznawał punkty za według następujących kryteriów:</w:t>
            </w:r>
          </w:p>
          <w:p w14:paraId="11911385" w14:textId="042EE5C4" w:rsidR="00B22477" w:rsidRPr="00E22F85" w:rsidRDefault="00D127A4" w:rsidP="00D127A4">
            <w:pPr>
              <w:spacing w:after="60" w:line="249" w:lineRule="auto"/>
              <w:ind w:right="425"/>
              <w:jc w:val="center"/>
              <w:rPr>
                <w:rFonts w:ascii="Calibri" w:hAnsi="Calibri" w:cs="Calibri"/>
                <w:sz w:val="22"/>
                <w:szCs w:val="22"/>
              </w:rPr>
            </w:pPr>
            <w:r w:rsidRPr="00E22F85">
              <w:rPr>
                <w:rFonts w:ascii="Calibri" w:hAnsi="Calibri" w:cs="Calibri"/>
                <w:sz w:val="22"/>
                <w:szCs w:val="22"/>
              </w:rPr>
              <w:t>25-36 miesięcy</w:t>
            </w:r>
            <w:r w:rsidR="00B22477" w:rsidRPr="00E22F85">
              <w:rPr>
                <w:rFonts w:ascii="Calibri" w:hAnsi="Calibri" w:cs="Calibri"/>
                <w:sz w:val="22"/>
                <w:szCs w:val="22"/>
              </w:rPr>
              <w:t xml:space="preserve"> -     100 ppkt.</w:t>
            </w:r>
          </w:p>
          <w:p w14:paraId="05A69622" w14:textId="16314F98" w:rsidR="00B22477" w:rsidRPr="00E22F85" w:rsidRDefault="00D127A4" w:rsidP="00D127A4">
            <w:pPr>
              <w:spacing w:after="60" w:line="249" w:lineRule="auto"/>
              <w:ind w:right="425"/>
              <w:jc w:val="center"/>
              <w:rPr>
                <w:rFonts w:ascii="Calibri" w:hAnsi="Calibri" w:cs="Calibri"/>
                <w:sz w:val="22"/>
                <w:szCs w:val="22"/>
              </w:rPr>
            </w:pPr>
            <w:r w:rsidRPr="00E22F85">
              <w:rPr>
                <w:rFonts w:ascii="Calibri" w:hAnsi="Calibri" w:cs="Calibri"/>
                <w:sz w:val="22"/>
                <w:szCs w:val="22"/>
              </w:rPr>
              <w:t>13 – 24 miesięcy</w:t>
            </w:r>
            <w:r w:rsidR="00B22477" w:rsidRPr="00E22F85">
              <w:rPr>
                <w:rFonts w:ascii="Calibri" w:hAnsi="Calibri" w:cs="Calibri"/>
                <w:sz w:val="22"/>
                <w:szCs w:val="22"/>
              </w:rPr>
              <w:t xml:space="preserve"> -   </w:t>
            </w:r>
            <w:r w:rsidR="007C7C83" w:rsidRPr="00E22F85">
              <w:rPr>
                <w:rFonts w:ascii="Calibri" w:hAnsi="Calibri" w:cs="Calibri"/>
                <w:sz w:val="22"/>
                <w:szCs w:val="22"/>
              </w:rPr>
              <w:t>50</w:t>
            </w:r>
            <w:r w:rsidR="00B22477" w:rsidRPr="00E22F85">
              <w:rPr>
                <w:rFonts w:ascii="Calibri" w:hAnsi="Calibri" w:cs="Calibri"/>
                <w:sz w:val="22"/>
                <w:szCs w:val="22"/>
              </w:rPr>
              <w:t xml:space="preserve"> ppkt.</w:t>
            </w:r>
          </w:p>
          <w:p w14:paraId="62DA4E65" w14:textId="228F3627" w:rsidR="00B22477" w:rsidRPr="00E22F85" w:rsidRDefault="00D127A4" w:rsidP="00D127A4">
            <w:pPr>
              <w:spacing w:after="60" w:line="249" w:lineRule="auto"/>
              <w:ind w:right="425" w:firstLine="1029"/>
              <w:jc w:val="center"/>
              <w:rPr>
                <w:rFonts w:ascii="Calibri" w:hAnsi="Calibri" w:cs="Calibri"/>
                <w:sz w:val="22"/>
                <w:szCs w:val="22"/>
              </w:rPr>
            </w:pPr>
            <w:r w:rsidRPr="00E22F85">
              <w:rPr>
                <w:rFonts w:ascii="Calibri" w:hAnsi="Calibri" w:cs="Calibri"/>
                <w:sz w:val="22"/>
                <w:szCs w:val="22"/>
              </w:rPr>
              <w:t>12 miesięcy</w:t>
            </w:r>
            <w:r w:rsidR="007C7C83" w:rsidRPr="00E22F85">
              <w:rPr>
                <w:rFonts w:ascii="Calibri" w:hAnsi="Calibri" w:cs="Calibri"/>
                <w:sz w:val="22"/>
                <w:szCs w:val="22"/>
              </w:rPr>
              <w:t xml:space="preserve"> – 0 ppkt.</w:t>
            </w:r>
          </w:p>
        </w:tc>
      </w:tr>
      <w:tr w:rsidR="00E22F85" w:rsidRPr="00E22F85" w14:paraId="608A4979" w14:textId="77777777" w:rsidTr="00D12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1992" w:type="dxa"/>
            <w:gridSpan w:val="2"/>
            <w:shd w:val="clear" w:color="auto" w:fill="auto"/>
            <w:vAlign w:val="center"/>
          </w:tcPr>
          <w:p w14:paraId="7A50E0B9" w14:textId="40DB92C7" w:rsidR="00D127A4" w:rsidRPr="00E22F85" w:rsidRDefault="00D127A4" w:rsidP="00C86C00">
            <w:pPr>
              <w:spacing w:after="60" w:line="249" w:lineRule="auto"/>
              <w:ind w:right="425"/>
              <w:jc w:val="center"/>
              <w:rPr>
                <w:rFonts w:ascii="Calibri" w:hAnsi="Calibri" w:cs="Calibri"/>
                <w:sz w:val="22"/>
                <w:szCs w:val="22"/>
              </w:rPr>
            </w:pPr>
            <w:r w:rsidRPr="00E22F85">
              <w:rPr>
                <w:rFonts w:ascii="Calibri" w:hAnsi="Calibri" w:cs="Calibri"/>
                <w:sz w:val="22"/>
                <w:szCs w:val="22"/>
              </w:rPr>
              <w:t>Gwarancja na usługę regeneracji narzędzi - Gr</w:t>
            </w:r>
          </w:p>
        </w:tc>
        <w:tc>
          <w:tcPr>
            <w:tcW w:w="1704" w:type="dxa"/>
            <w:shd w:val="clear" w:color="auto" w:fill="auto"/>
            <w:vAlign w:val="center"/>
          </w:tcPr>
          <w:p w14:paraId="0BCA1A89" w14:textId="121246F1" w:rsidR="00D127A4" w:rsidRPr="00E22F85" w:rsidRDefault="00D127A4" w:rsidP="00C86C00">
            <w:pPr>
              <w:spacing w:after="60" w:line="249" w:lineRule="auto"/>
              <w:ind w:right="425"/>
              <w:jc w:val="center"/>
              <w:rPr>
                <w:rFonts w:ascii="Calibri" w:hAnsi="Calibri" w:cs="Calibri"/>
                <w:sz w:val="22"/>
                <w:szCs w:val="22"/>
              </w:rPr>
            </w:pPr>
            <w:r w:rsidRPr="00E22F85">
              <w:rPr>
                <w:rFonts w:ascii="Calibri" w:hAnsi="Calibri" w:cs="Calibri"/>
                <w:sz w:val="22"/>
                <w:szCs w:val="22"/>
              </w:rPr>
              <w:t>15%</w:t>
            </w:r>
          </w:p>
        </w:tc>
        <w:tc>
          <w:tcPr>
            <w:tcW w:w="1418" w:type="dxa"/>
            <w:shd w:val="clear" w:color="auto" w:fill="auto"/>
            <w:vAlign w:val="center"/>
          </w:tcPr>
          <w:p w14:paraId="6368C106" w14:textId="2138D3D7" w:rsidR="00D127A4" w:rsidRPr="00E22F85" w:rsidRDefault="00D127A4" w:rsidP="00C86C00">
            <w:pPr>
              <w:spacing w:after="60" w:line="249" w:lineRule="auto"/>
              <w:ind w:right="425"/>
              <w:jc w:val="center"/>
              <w:rPr>
                <w:rFonts w:ascii="Calibri" w:hAnsi="Calibri" w:cs="Calibri"/>
                <w:sz w:val="22"/>
                <w:szCs w:val="22"/>
              </w:rPr>
            </w:pPr>
            <w:r w:rsidRPr="00E22F85">
              <w:rPr>
                <w:rFonts w:ascii="Calibri" w:hAnsi="Calibri" w:cs="Calibri"/>
                <w:sz w:val="22"/>
                <w:szCs w:val="22"/>
              </w:rPr>
              <w:t>15</w:t>
            </w:r>
          </w:p>
        </w:tc>
        <w:tc>
          <w:tcPr>
            <w:tcW w:w="5528" w:type="dxa"/>
            <w:shd w:val="clear" w:color="auto" w:fill="auto"/>
            <w:vAlign w:val="center"/>
          </w:tcPr>
          <w:p w14:paraId="194E2D9C" w14:textId="77777777" w:rsidR="00D127A4" w:rsidRPr="00E22F85" w:rsidRDefault="00D127A4" w:rsidP="00D127A4">
            <w:pPr>
              <w:spacing w:after="60" w:line="249" w:lineRule="auto"/>
              <w:ind w:right="425"/>
              <w:jc w:val="center"/>
              <w:rPr>
                <w:rFonts w:ascii="Calibri" w:hAnsi="Calibri" w:cs="Calibri"/>
                <w:sz w:val="22"/>
                <w:szCs w:val="22"/>
              </w:rPr>
            </w:pPr>
            <w:r w:rsidRPr="00E22F85">
              <w:rPr>
                <w:rFonts w:ascii="Calibri" w:hAnsi="Calibri" w:cs="Calibri"/>
                <w:sz w:val="22"/>
                <w:szCs w:val="22"/>
              </w:rPr>
              <w:t>8-12 miesięcy – 100 ppkt.</w:t>
            </w:r>
          </w:p>
          <w:p w14:paraId="77CA91CC" w14:textId="4893D2BB" w:rsidR="00D127A4" w:rsidRPr="00E22F85" w:rsidRDefault="00D127A4" w:rsidP="00D127A4">
            <w:pPr>
              <w:spacing w:after="60" w:line="249" w:lineRule="auto"/>
              <w:ind w:right="425"/>
              <w:jc w:val="center"/>
              <w:rPr>
                <w:rFonts w:ascii="Calibri" w:hAnsi="Calibri" w:cs="Calibri"/>
                <w:sz w:val="22"/>
                <w:szCs w:val="22"/>
              </w:rPr>
            </w:pPr>
            <w:r w:rsidRPr="00E22F85">
              <w:rPr>
                <w:rFonts w:ascii="Calibri" w:hAnsi="Calibri" w:cs="Calibri"/>
                <w:sz w:val="22"/>
                <w:szCs w:val="22"/>
              </w:rPr>
              <w:t>4-</w:t>
            </w:r>
            <w:r w:rsidR="00EF1A0D" w:rsidRPr="00E22F85">
              <w:rPr>
                <w:rFonts w:ascii="Calibri" w:hAnsi="Calibri" w:cs="Calibri"/>
                <w:sz w:val="22"/>
                <w:szCs w:val="22"/>
              </w:rPr>
              <w:t>7</w:t>
            </w:r>
            <w:r w:rsidRPr="00E22F85">
              <w:rPr>
                <w:rFonts w:ascii="Calibri" w:hAnsi="Calibri" w:cs="Calibri"/>
                <w:sz w:val="22"/>
                <w:szCs w:val="22"/>
              </w:rPr>
              <w:t xml:space="preserve"> miesięcy – 50 ppkt</w:t>
            </w:r>
          </w:p>
          <w:p w14:paraId="44C1F96B" w14:textId="50345F0A" w:rsidR="00D127A4" w:rsidRPr="00E22F85" w:rsidRDefault="00D127A4" w:rsidP="00D127A4">
            <w:pPr>
              <w:spacing w:after="60" w:line="249" w:lineRule="auto"/>
              <w:ind w:right="425"/>
              <w:jc w:val="center"/>
              <w:rPr>
                <w:rFonts w:ascii="Calibri" w:hAnsi="Calibri" w:cs="Calibri"/>
                <w:sz w:val="22"/>
                <w:szCs w:val="22"/>
              </w:rPr>
            </w:pPr>
            <w:r w:rsidRPr="00E22F85">
              <w:rPr>
                <w:rFonts w:ascii="Calibri" w:hAnsi="Calibri" w:cs="Calibri"/>
                <w:sz w:val="22"/>
                <w:szCs w:val="22"/>
              </w:rPr>
              <w:t>3 miesiące – 0 ppkt.</w:t>
            </w:r>
          </w:p>
        </w:tc>
      </w:tr>
      <w:tr w:rsidR="00E22F85" w:rsidRPr="00E22F85" w14:paraId="2C56D0DE" w14:textId="77777777" w:rsidTr="00E14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10642" w:type="dxa"/>
            <w:gridSpan w:val="5"/>
            <w:shd w:val="clear" w:color="auto" w:fill="auto"/>
            <w:vAlign w:val="center"/>
          </w:tcPr>
          <w:p w14:paraId="7DFB4A1A" w14:textId="1E9CD3A1" w:rsidR="00D127A4" w:rsidRPr="00E22F85" w:rsidRDefault="00CC27A2" w:rsidP="00D127A4">
            <w:pPr>
              <w:spacing w:after="60" w:line="249" w:lineRule="auto"/>
              <w:ind w:right="425"/>
              <w:jc w:val="center"/>
              <w:rPr>
                <w:rFonts w:ascii="Calibri" w:hAnsi="Calibri" w:cs="Calibri"/>
                <w:sz w:val="22"/>
                <w:szCs w:val="22"/>
              </w:rPr>
            </w:pPr>
            <w:r w:rsidRPr="00CC27A2">
              <w:rPr>
                <w:rFonts w:ascii="Calibri" w:hAnsi="Calibri" w:cs="Calibri"/>
                <w:bCs/>
                <w:sz w:val="22"/>
                <w:szCs w:val="22"/>
              </w:rPr>
              <w:t>Oferta Wykonawcy, który zaoferuje przedmiot zamówienia o cechach wskazanych w tabeli otrzyma odpowiednią (wynikającą z tabeli) ilość podpunktów. Uzyskana ilość podpunktów zostanie przeliczona przez wagę procentową dla każdego kryterium – 15%. Brak podania terminu gwarancji w Formularzu ofertowym  lub podanie innej wartości niż wskazana powyżej skutkować będzie odrzuceniem oferty w trybie art. 226 ust. 1 pkt  5 ustawy Pzp</w:t>
            </w:r>
            <w:r w:rsidR="00D127A4" w:rsidRPr="00E22F85">
              <w:rPr>
                <w:rFonts w:ascii="Calibri" w:hAnsi="Calibri" w:cs="Calibri"/>
                <w:sz w:val="22"/>
                <w:szCs w:val="22"/>
              </w:rPr>
              <w:t xml:space="preserve">.  </w:t>
            </w:r>
          </w:p>
        </w:tc>
      </w:tr>
      <w:tr w:rsidR="00E22F85" w:rsidRPr="00E22F85" w14:paraId="067B3C56" w14:textId="77777777" w:rsidTr="00CC2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1022"/>
        </w:trPr>
        <w:tc>
          <w:tcPr>
            <w:tcW w:w="1992" w:type="dxa"/>
            <w:gridSpan w:val="2"/>
            <w:shd w:val="clear" w:color="auto" w:fill="auto"/>
            <w:vAlign w:val="center"/>
          </w:tcPr>
          <w:p w14:paraId="32E91971" w14:textId="11A4A8C6" w:rsidR="00D127A4" w:rsidRPr="00E22F85" w:rsidRDefault="00D127A4" w:rsidP="00C86C00">
            <w:pPr>
              <w:spacing w:after="60" w:line="249" w:lineRule="auto"/>
              <w:ind w:right="425"/>
              <w:jc w:val="center"/>
              <w:rPr>
                <w:rFonts w:ascii="Calibri" w:hAnsi="Calibri" w:cs="Calibri"/>
                <w:sz w:val="22"/>
                <w:szCs w:val="22"/>
              </w:rPr>
            </w:pPr>
            <w:r w:rsidRPr="00E22F85">
              <w:rPr>
                <w:rFonts w:ascii="Calibri" w:hAnsi="Calibri" w:cs="Calibri"/>
                <w:sz w:val="22"/>
                <w:szCs w:val="22"/>
              </w:rPr>
              <w:t>Parametry techniczne</w:t>
            </w:r>
          </w:p>
        </w:tc>
        <w:tc>
          <w:tcPr>
            <w:tcW w:w="1704" w:type="dxa"/>
            <w:shd w:val="clear" w:color="auto" w:fill="auto"/>
            <w:vAlign w:val="center"/>
          </w:tcPr>
          <w:p w14:paraId="3381CA69" w14:textId="2E9055EE" w:rsidR="00D127A4" w:rsidRPr="00E22F85" w:rsidRDefault="00D127A4" w:rsidP="00C86C00">
            <w:pPr>
              <w:spacing w:after="60" w:line="249" w:lineRule="auto"/>
              <w:ind w:right="425"/>
              <w:jc w:val="center"/>
              <w:rPr>
                <w:rFonts w:ascii="Calibri" w:hAnsi="Calibri" w:cs="Calibri"/>
                <w:sz w:val="22"/>
                <w:szCs w:val="22"/>
              </w:rPr>
            </w:pPr>
            <w:r w:rsidRPr="00E22F85">
              <w:rPr>
                <w:rFonts w:ascii="Calibri" w:hAnsi="Calibri" w:cs="Calibri"/>
                <w:sz w:val="22"/>
                <w:szCs w:val="22"/>
              </w:rPr>
              <w:t>10%</w:t>
            </w:r>
          </w:p>
        </w:tc>
        <w:tc>
          <w:tcPr>
            <w:tcW w:w="1418" w:type="dxa"/>
            <w:shd w:val="clear" w:color="auto" w:fill="auto"/>
            <w:vAlign w:val="center"/>
          </w:tcPr>
          <w:p w14:paraId="153EE721" w14:textId="3616C728" w:rsidR="00D127A4" w:rsidRPr="00E22F85" w:rsidRDefault="00D127A4" w:rsidP="00C86C00">
            <w:pPr>
              <w:spacing w:after="60" w:line="249" w:lineRule="auto"/>
              <w:ind w:right="425"/>
              <w:jc w:val="center"/>
              <w:rPr>
                <w:rFonts w:ascii="Calibri" w:hAnsi="Calibri" w:cs="Calibri"/>
                <w:sz w:val="22"/>
                <w:szCs w:val="22"/>
              </w:rPr>
            </w:pPr>
            <w:r w:rsidRPr="00E22F85">
              <w:rPr>
                <w:rFonts w:ascii="Calibri" w:hAnsi="Calibri" w:cs="Calibri"/>
                <w:sz w:val="22"/>
                <w:szCs w:val="22"/>
              </w:rPr>
              <w:t>10</w:t>
            </w:r>
          </w:p>
        </w:tc>
        <w:tc>
          <w:tcPr>
            <w:tcW w:w="5528" w:type="dxa"/>
            <w:shd w:val="clear" w:color="auto" w:fill="auto"/>
            <w:vAlign w:val="center"/>
          </w:tcPr>
          <w:p w14:paraId="561B535B" w14:textId="4D7C5770" w:rsidR="00FE22E2" w:rsidRPr="00E22F85" w:rsidRDefault="00FE22E2" w:rsidP="00FE22E2">
            <w:pPr>
              <w:spacing w:after="60" w:line="249" w:lineRule="auto"/>
              <w:ind w:right="425"/>
              <w:jc w:val="center"/>
              <w:rPr>
                <w:rFonts w:ascii="Calibri" w:hAnsi="Calibri" w:cs="Calibri"/>
                <w:bCs/>
                <w:sz w:val="22"/>
                <w:szCs w:val="22"/>
              </w:rPr>
            </w:pPr>
            <w:r w:rsidRPr="00E22F85">
              <w:rPr>
                <w:rFonts w:ascii="Calibri" w:hAnsi="Calibri" w:cs="Calibri"/>
                <w:sz w:val="22"/>
                <w:szCs w:val="22"/>
              </w:rPr>
              <w:t>Zamawiający przyzna podpunkty w kryterium „parametry techniczne” zgodnie z parametrami określonymi w  załączniku nr 1</w:t>
            </w:r>
            <w:r w:rsidR="00CC27A2">
              <w:rPr>
                <w:rFonts w:ascii="Calibri" w:hAnsi="Calibri" w:cs="Calibri"/>
                <w:sz w:val="22"/>
                <w:szCs w:val="22"/>
              </w:rPr>
              <w:t>a</w:t>
            </w:r>
            <w:r w:rsidRPr="00E22F85">
              <w:rPr>
                <w:rFonts w:ascii="Calibri" w:hAnsi="Calibri" w:cs="Calibri"/>
                <w:sz w:val="22"/>
                <w:szCs w:val="22"/>
              </w:rPr>
              <w:t xml:space="preserve"> do SWZ</w:t>
            </w:r>
            <w:r w:rsidR="00CE0030" w:rsidRPr="00E22F85">
              <w:rPr>
                <w:rFonts w:ascii="Calibri" w:hAnsi="Calibri" w:cs="Calibri"/>
                <w:sz w:val="22"/>
                <w:szCs w:val="22"/>
              </w:rPr>
              <w:t xml:space="preserve"> (wiersz od nr 16 do nr 19)</w:t>
            </w:r>
            <w:r w:rsidR="00EF1A0D" w:rsidRPr="00E22F85">
              <w:rPr>
                <w:rFonts w:ascii="Calibri" w:hAnsi="Calibri" w:cs="Calibri"/>
                <w:sz w:val="22"/>
                <w:szCs w:val="22"/>
              </w:rPr>
              <w:t xml:space="preserve"> dla poz. II.5 (narzędzia pojedyncze luz)</w:t>
            </w:r>
            <w:r w:rsidRPr="00E22F85">
              <w:rPr>
                <w:rFonts w:ascii="Calibri" w:hAnsi="Calibri" w:cs="Calibri"/>
                <w:sz w:val="22"/>
                <w:szCs w:val="22"/>
              </w:rPr>
              <w:t>.</w:t>
            </w:r>
          </w:p>
          <w:p w14:paraId="76B347A3" w14:textId="77777777" w:rsidR="00CC27A2" w:rsidRDefault="00CC27A2" w:rsidP="00FE22E2">
            <w:pPr>
              <w:spacing w:after="60" w:line="249" w:lineRule="auto"/>
              <w:ind w:right="425"/>
              <w:jc w:val="center"/>
              <w:rPr>
                <w:rFonts w:ascii="Calibri" w:hAnsi="Calibri" w:cs="Calibri"/>
                <w:sz w:val="22"/>
                <w:szCs w:val="22"/>
              </w:rPr>
            </w:pPr>
            <w:r w:rsidRPr="00CC27A2">
              <w:rPr>
                <w:rFonts w:ascii="Calibri" w:hAnsi="Calibri" w:cs="Calibri"/>
                <w:bCs/>
                <w:sz w:val="22"/>
                <w:szCs w:val="22"/>
              </w:rPr>
              <w:lastRenderedPageBreak/>
              <w:t>Zamawiający będzie punktował parametry techniczne oferowanego kontenera</w:t>
            </w:r>
            <w:r w:rsidRPr="00CC27A2">
              <w:rPr>
                <w:rFonts w:ascii="Calibri" w:hAnsi="Calibri" w:cs="Calibri"/>
                <w:sz w:val="22"/>
                <w:szCs w:val="22"/>
              </w:rPr>
              <w:t xml:space="preserve"> </w:t>
            </w:r>
            <w:r>
              <w:rPr>
                <w:rFonts w:ascii="Calibri" w:hAnsi="Calibri" w:cs="Calibri"/>
                <w:sz w:val="22"/>
                <w:szCs w:val="22"/>
              </w:rPr>
              <w:t>.</w:t>
            </w:r>
          </w:p>
          <w:p w14:paraId="29358D52" w14:textId="4E66BEC6" w:rsidR="00D127A4" w:rsidRPr="00E22F85" w:rsidRDefault="00FE22E2" w:rsidP="00CC27A2">
            <w:pPr>
              <w:spacing w:after="60" w:line="249" w:lineRule="auto"/>
              <w:ind w:right="425"/>
              <w:jc w:val="center"/>
              <w:rPr>
                <w:rFonts w:ascii="Calibri" w:hAnsi="Calibri" w:cs="Calibri"/>
                <w:sz w:val="22"/>
                <w:szCs w:val="22"/>
              </w:rPr>
            </w:pPr>
            <w:r w:rsidRPr="00E22F85">
              <w:rPr>
                <w:rFonts w:ascii="Calibri" w:hAnsi="Calibri" w:cs="Calibri"/>
                <w:sz w:val="22"/>
                <w:szCs w:val="22"/>
              </w:rPr>
              <w:t>Wykonawca może uzyskać max. 1</w:t>
            </w:r>
            <w:r w:rsidR="00B655E8" w:rsidRPr="00E22F85">
              <w:rPr>
                <w:rFonts w:ascii="Calibri" w:hAnsi="Calibri" w:cs="Calibri"/>
                <w:sz w:val="22"/>
                <w:szCs w:val="22"/>
              </w:rPr>
              <w:t>0</w:t>
            </w:r>
            <w:r w:rsidRPr="00E22F85">
              <w:rPr>
                <w:rFonts w:ascii="Calibri" w:hAnsi="Calibri" w:cs="Calibri"/>
                <w:sz w:val="22"/>
                <w:szCs w:val="22"/>
              </w:rPr>
              <w:t>0 ppkt.</w:t>
            </w:r>
          </w:p>
        </w:tc>
      </w:tr>
      <w:tr w:rsidR="00E22F85" w:rsidRPr="00E22F85" w14:paraId="61096942" w14:textId="77777777" w:rsidTr="00A33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c>
          <w:tcPr>
            <w:tcW w:w="10642" w:type="dxa"/>
            <w:gridSpan w:val="5"/>
            <w:shd w:val="clear" w:color="auto" w:fill="auto"/>
          </w:tcPr>
          <w:p w14:paraId="57FDFE33" w14:textId="77777777" w:rsidR="00FE22E2" w:rsidRPr="00E22F85" w:rsidRDefault="007C7C83" w:rsidP="00FE22E2">
            <w:pPr>
              <w:spacing w:after="60" w:line="249" w:lineRule="auto"/>
              <w:ind w:right="425"/>
              <w:jc w:val="both"/>
              <w:rPr>
                <w:rFonts w:ascii="Calibri" w:hAnsi="Calibri" w:cs="Calibri"/>
                <w:sz w:val="22"/>
                <w:szCs w:val="22"/>
              </w:rPr>
            </w:pPr>
            <w:r w:rsidRPr="00E22F85">
              <w:rPr>
                <w:rFonts w:ascii="Calibri" w:hAnsi="Calibri" w:cs="Calibri"/>
                <w:sz w:val="22"/>
                <w:szCs w:val="22"/>
              </w:rPr>
              <w:lastRenderedPageBreak/>
              <w:t xml:space="preserve">Oferta Wykonawcy, który zaoferuje przedmiot zamówienia o cechach wskazanych w tabeli otrzyma odpowiednią (wynikającą z tabeli) ilość podpunktów. Uzyskana ilość podpunktów zostanie przeliczona przez wagę procentową – </w:t>
            </w:r>
            <w:r w:rsidR="008D4B5A" w:rsidRPr="00E22F85">
              <w:rPr>
                <w:rFonts w:ascii="Calibri" w:hAnsi="Calibri" w:cs="Calibri"/>
                <w:sz w:val="22"/>
                <w:szCs w:val="22"/>
              </w:rPr>
              <w:t>1</w:t>
            </w:r>
            <w:r w:rsidRPr="00E22F85">
              <w:rPr>
                <w:rFonts w:ascii="Calibri" w:hAnsi="Calibri" w:cs="Calibri"/>
                <w:sz w:val="22"/>
                <w:szCs w:val="22"/>
              </w:rPr>
              <w:t xml:space="preserve">0%. </w:t>
            </w:r>
          </w:p>
          <w:p w14:paraId="6BC553F6" w14:textId="54BBA6FA" w:rsidR="00FE22E2" w:rsidRPr="00E22F85" w:rsidRDefault="00FE22E2" w:rsidP="00FE22E2">
            <w:pPr>
              <w:spacing w:after="60" w:line="249" w:lineRule="auto"/>
              <w:ind w:right="425"/>
              <w:jc w:val="both"/>
              <w:rPr>
                <w:rFonts w:ascii="Calibri" w:hAnsi="Calibri" w:cs="Calibri"/>
                <w:sz w:val="22"/>
                <w:szCs w:val="22"/>
              </w:rPr>
            </w:pPr>
            <w:r w:rsidRPr="00E22F85">
              <w:rPr>
                <w:rFonts w:ascii="Calibri" w:hAnsi="Calibri" w:cs="Calibri"/>
                <w:bCs/>
                <w:sz w:val="22"/>
                <w:szCs w:val="22"/>
              </w:rPr>
              <w:t xml:space="preserve">Podstawa oceny: </w:t>
            </w:r>
            <w:r w:rsidRPr="00E22F85">
              <w:rPr>
                <w:rFonts w:ascii="Calibri" w:hAnsi="Calibri" w:cs="Calibri"/>
                <w:sz w:val="22"/>
                <w:szCs w:val="22"/>
              </w:rPr>
              <w:t>Potwierdzenie w katalogu.</w:t>
            </w:r>
          </w:p>
          <w:p w14:paraId="1BAD43A9" w14:textId="0C32E3E7" w:rsidR="007C7C83" w:rsidRPr="00E22F85" w:rsidRDefault="00FE22E2" w:rsidP="00FE22E2">
            <w:pPr>
              <w:spacing w:after="60" w:line="249" w:lineRule="auto"/>
              <w:ind w:right="425"/>
              <w:jc w:val="both"/>
              <w:rPr>
                <w:rFonts w:ascii="Calibri" w:hAnsi="Calibri" w:cs="Calibri"/>
                <w:sz w:val="22"/>
                <w:szCs w:val="22"/>
              </w:rPr>
            </w:pPr>
            <w:r w:rsidRPr="00E22F85">
              <w:rPr>
                <w:rFonts w:ascii="Calibri" w:hAnsi="Calibri" w:cs="Calibri"/>
                <w:sz w:val="22"/>
                <w:szCs w:val="22"/>
              </w:rPr>
              <w:t xml:space="preserve">Brak podania parametrów technicznych oferowanego przedmiotu zamówienia w Formularzu ofertowym  skutkować będzie odrzuceniem oferty w trybie art. 226 ust. 1 pkt  5 ustawy Pzp.  </w:t>
            </w:r>
          </w:p>
        </w:tc>
      </w:tr>
    </w:tbl>
    <w:p w14:paraId="4117F207" w14:textId="77777777" w:rsidR="00B22477" w:rsidRPr="00366FED" w:rsidRDefault="00B22477" w:rsidP="007F42FA">
      <w:pPr>
        <w:spacing w:after="60" w:line="249" w:lineRule="auto"/>
        <w:ind w:left="4500" w:right="425"/>
        <w:jc w:val="both"/>
        <w:rPr>
          <w:rFonts w:ascii="Calibri" w:hAnsi="Calibri" w:cs="Calibri"/>
          <w:color w:val="FF0000"/>
          <w:sz w:val="22"/>
          <w:szCs w:val="22"/>
        </w:rPr>
      </w:pPr>
    </w:p>
    <w:p w14:paraId="4EACC358" w14:textId="77777777" w:rsidR="005879EC" w:rsidRPr="00CE0030" w:rsidRDefault="005879EC" w:rsidP="005879EC">
      <w:pPr>
        <w:spacing w:after="62" w:line="242" w:lineRule="auto"/>
        <w:ind w:left="284" w:right="-23" w:hanging="283"/>
        <w:jc w:val="both"/>
        <w:rPr>
          <w:rFonts w:ascii="Calibri" w:hAnsi="Calibri" w:cs="Calibri"/>
          <w:sz w:val="22"/>
          <w:szCs w:val="22"/>
        </w:rPr>
      </w:pPr>
      <w:r w:rsidRPr="00DF5882">
        <w:rPr>
          <w:rFonts w:ascii="Calibri" w:hAnsi="Calibri" w:cs="Calibri"/>
          <w:sz w:val="22"/>
          <w:szCs w:val="22"/>
        </w:rPr>
        <w:t>2.</w:t>
      </w:r>
      <w:r w:rsidRPr="00366FED">
        <w:rPr>
          <w:rFonts w:ascii="Calibri" w:hAnsi="Calibri" w:cs="Calibri"/>
          <w:color w:val="FF0000"/>
          <w:sz w:val="22"/>
          <w:szCs w:val="22"/>
        </w:rPr>
        <w:t xml:space="preserve"> </w:t>
      </w:r>
      <w:r w:rsidRPr="00CE0030">
        <w:rPr>
          <w:rFonts w:ascii="Calibri" w:hAnsi="Calibri" w:cs="Calibri"/>
          <w:sz w:val="22"/>
          <w:szCs w:val="22"/>
        </w:rPr>
        <w:t>Punktacja przyznawana ofertom w powyższ</w:t>
      </w:r>
      <w:r w:rsidR="00B97E7D" w:rsidRPr="00CE0030">
        <w:rPr>
          <w:rFonts w:ascii="Calibri" w:hAnsi="Calibri" w:cs="Calibri"/>
          <w:sz w:val="22"/>
          <w:szCs w:val="22"/>
        </w:rPr>
        <w:t>y</w:t>
      </w:r>
      <w:r w:rsidR="007C7C83" w:rsidRPr="00CE0030">
        <w:rPr>
          <w:rFonts w:ascii="Calibri" w:hAnsi="Calibri" w:cs="Calibri"/>
          <w:sz w:val="22"/>
          <w:szCs w:val="22"/>
        </w:rPr>
        <w:t>ch</w:t>
      </w:r>
      <w:r w:rsidRPr="00CE0030">
        <w:rPr>
          <w:rFonts w:ascii="Calibri" w:hAnsi="Calibri" w:cs="Calibri"/>
          <w:sz w:val="22"/>
          <w:szCs w:val="22"/>
        </w:rPr>
        <w:t xml:space="preserve"> kryteri</w:t>
      </w:r>
      <w:r w:rsidR="007C7C83" w:rsidRPr="00CE0030">
        <w:rPr>
          <w:rFonts w:ascii="Calibri" w:hAnsi="Calibri" w:cs="Calibri"/>
          <w:sz w:val="22"/>
          <w:szCs w:val="22"/>
        </w:rPr>
        <w:t>ach</w:t>
      </w:r>
      <w:r w:rsidRPr="00CE0030">
        <w:rPr>
          <w:rFonts w:ascii="Calibri" w:hAnsi="Calibri" w:cs="Calibri"/>
          <w:sz w:val="22"/>
          <w:szCs w:val="22"/>
        </w:rPr>
        <w:t xml:space="preserve"> będzie liczona z dokładnością do dwóch miejsc po przecinku. </w:t>
      </w:r>
      <w:r w:rsidR="007C7C83" w:rsidRPr="00CE0030">
        <w:rPr>
          <w:rFonts w:ascii="Calibri" w:hAnsi="Calibri" w:cs="Calibri"/>
          <w:sz w:val="22"/>
          <w:szCs w:val="22"/>
        </w:rPr>
        <w:t xml:space="preserve">Uzyskane wyniki zostaną podsumowane. </w:t>
      </w:r>
      <w:r w:rsidRPr="00CE0030">
        <w:rPr>
          <w:rFonts w:ascii="Calibri" w:hAnsi="Calibri" w:cs="Calibri"/>
          <w:sz w:val="22"/>
          <w:szCs w:val="22"/>
        </w:rPr>
        <w:t xml:space="preserve">Najwyższa liczba punktów wyznaczy najkorzystniejszą ofertę. </w:t>
      </w:r>
    </w:p>
    <w:p w14:paraId="54CEE7C6" w14:textId="77777777" w:rsidR="005879EC" w:rsidRPr="00CE0030" w:rsidRDefault="005879EC" w:rsidP="005879EC">
      <w:pPr>
        <w:spacing w:after="62" w:line="242" w:lineRule="auto"/>
        <w:ind w:left="284" w:right="-23" w:hanging="283"/>
        <w:jc w:val="both"/>
        <w:rPr>
          <w:rFonts w:ascii="Calibri" w:hAnsi="Calibri" w:cs="Calibri"/>
          <w:sz w:val="22"/>
          <w:szCs w:val="22"/>
        </w:rPr>
      </w:pPr>
      <w:r w:rsidRPr="00CE0030">
        <w:rPr>
          <w:rFonts w:ascii="Calibri" w:hAnsi="Calibri" w:cs="Calibri"/>
          <w:sz w:val="22"/>
          <w:szCs w:val="22"/>
        </w:rPr>
        <w:t>3. Zamawiający udzieli zamówienia Wykonawcy, którego oferta odpowiadać będzie wszystkim wymaganiom przedstawionym w ustawie Pzp, oraz w SWZ i zostanie oceniona jako najkorzystniejsza w oparciu o podane kryteri</w:t>
      </w:r>
      <w:r w:rsidR="007C7C83" w:rsidRPr="00CE0030">
        <w:rPr>
          <w:rFonts w:ascii="Calibri" w:hAnsi="Calibri" w:cs="Calibri"/>
          <w:sz w:val="22"/>
          <w:szCs w:val="22"/>
        </w:rPr>
        <w:t>a</w:t>
      </w:r>
      <w:r w:rsidRPr="00CE0030">
        <w:rPr>
          <w:rFonts w:ascii="Calibri" w:hAnsi="Calibri" w:cs="Calibri"/>
          <w:sz w:val="22"/>
          <w:szCs w:val="22"/>
        </w:rPr>
        <w:t xml:space="preserve"> wyboru. </w:t>
      </w:r>
    </w:p>
    <w:p w14:paraId="209E8AD9" w14:textId="77777777" w:rsidR="00086498" w:rsidRPr="00366FED" w:rsidRDefault="00086498" w:rsidP="005879EC">
      <w:pPr>
        <w:spacing w:after="62" w:line="249" w:lineRule="auto"/>
        <w:ind w:right="-23"/>
        <w:jc w:val="both"/>
        <w:rPr>
          <w:rFonts w:ascii="Calibri" w:hAnsi="Calibri" w:cs="Calibri"/>
          <w:color w:val="FF0000"/>
          <w:sz w:val="22"/>
          <w:szCs w:val="22"/>
        </w:rPr>
      </w:pPr>
    </w:p>
    <w:p w14:paraId="7D415A3B" w14:textId="77777777" w:rsidR="00462872" w:rsidRPr="008D4B5A" w:rsidRDefault="00985665" w:rsidP="008E0F11">
      <w:pPr>
        <w:spacing w:after="31"/>
        <w:ind w:right="-23" w:hanging="10"/>
        <w:jc w:val="both"/>
        <w:rPr>
          <w:rFonts w:ascii="Calibri" w:hAnsi="Calibri" w:cs="Calibri"/>
          <w:b/>
          <w:caps/>
          <w:sz w:val="22"/>
          <w:szCs w:val="22"/>
          <w:u w:val="single"/>
        </w:rPr>
      </w:pPr>
      <w:r w:rsidRPr="008D4B5A">
        <w:rPr>
          <w:rFonts w:ascii="Calibri" w:hAnsi="Calibri" w:cs="Calibri"/>
          <w:b/>
          <w:sz w:val="22"/>
          <w:szCs w:val="22"/>
          <w:u w:val="single"/>
        </w:rPr>
        <w:t>XV</w:t>
      </w:r>
      <w:r w:rsidR="0095427F" w:rsidRPr="008D4B5A">
        <w:rPr>
          <w:rFonts w:ascii="Calibri" w:hAnsi="Calibri" w:cs="Calibri"/>
          <w:b/>
          <w:sz w:val="22"/>
          <w:szCs w:val="22"/>
          <w:u w:val="single"/>
        </w:rPr>
        <w:t>II</w:t>
      </w:r>
      <w:r w:rsidR="00DB59FC" w:rsidRPr="008D4B5A">
        <w:rPr>
          <w:rFonts w:ascii="Calibri" w:hAnsi="Calibri" w:cs="Calibri"/>
          <w:b/>
          <w:sz w:val="22"/>
          <w:szCs w:val="22"/>
          <w:u w:val="single"/>
        </w:rPr>
        <w:t xml:space="preserve">. </w:t>
      </w:r>
      <w:r w:rsidRPr="008D4B5A">
        <w:rPr>
          <w:rFonts w:ascii="Calibri" w:hAnsi="Calibri" w:cs="Calibri"/>
          <w:b/>
          <w:caps/>
          <w:sz w:val="22"/>
          <w:szCs w:val="22"/>
          <w:u w:val="single"/>
        </w:rPr>
        <w:t xml:space="preserve">Informacje o formalnościach, jakie powinny być dopełnione po wyborze oferty w celu zawarcia umowy w sprawie zamówienia publicznego. </w:t>
      </w:r>
    </w:p>
    <w:p w14:paraId="4F2F7A80" w14:textId="77777777" w:rsidR="00462872" w:rsidRPr="008D4B5A" w:rsidRDefault="00462872" w:rsidP="00566120">
      <w:pPr>
        <w:numPr>
          <w:ilvl w:val="0"/>
          <w:numId w:val="6"/>
        </w:numPr>
        <w:spacing w:after="62" w:line="249" w:lineRule="auto"/>
        <w:ind w:left="425" w:right="-23" w:hanging="427"/>
        <w:jc w:val="both"/>
        <w:rPr>
          <w:rFonts w:ascii="Calibri" w:hAnsi="Calibri" w:cs="Calibri"/>
          <w:sz w:val="22"/>
          <w:szCs w:val="22"/>
        </w:rPr>
      </w:pPr>
      <w:r w:rsidRPr="008D4B5A">
        <w:rPr>
          <w:rFonts w:ascii="Calibri" w:hAnsi="Calibri" w:cs="Calibr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6B7B5E15" w14:textId="77777777" w:rsidR="00462872" w:rsidRPr="008D4B5A" w:rsidRDefault="00462872" w:rsidP="00566120">
      <w:pPr>
        <w:numPr>
          <w:ilvl w:val="0"/>
          <w:numId w:val="6"/>
        </w:numPr>
        <w:spacing w:after="62" w:line="249" w:lineRule="auto"/>
        <w:ind w:left="425" w:right="-23" w:hanging="427"/>
        <w:jc w:val="both"/>
        <w:rPr>
          <w:rFonts w:ascii="Calibri" w:hAnsi="Calibri" w:cs="Calibri"/>
          <w:sz w:val="22"/>
          <w:szCs w:val="22"/>
        </w:rPr>
      </w:pPr>
      <w:r w:rsidRPr="008D4B5A">
        <w:rPr>
          <w:rFonts w:ascii="Calibri" w:hAnsi="Calibri" w:cs="Calibri"/>
          <w:sz w:val="22"/>
          <w:szCs w:val="22"/>
        </w:rPr>
        <w:t xml:space="preserve">Postanowienia ustalone we wzorze umowy nie podlegają negocjacjom. </w:t>
      </w:r>
    </w:p>
    <w:p w14:paraId="76D546CF" w14:textId="77777777" w:rsidR="00462872" w:rsidRPr="008D4B5A" w:rsidRDefault="00703CFE" w:rsidP="00566120">
      <w:pPr>
        <w:numPr>
          <w:ilvl w:val="0"/>
          <w:numId w:val="6"/>
        </w:numPr>
        <w:spacing w:after="35" w:line="249" w:lineRule="auto"/>
        <w:ind w:left="425" w:right="-23" w:hanging="427"/>
        <w:jc w:val="both"/>
        <w:rPr>
          <w:rFonts w:ascii="Calibri" w:hAnsi="Calibri" w:cs="Calibri"/>
          <w:sz w:val="22"/>
          <w:szCs w:val="22"/>
        </w:rPr>
      </w:pPr>
      <w:r w:rsidRPr="008D4B5A">
        <w:rPr>
          <w:rFonts w:ascii="Calibri" w:hAnsi="Calibri" w:cs="Calibri"/>
          <w:sz w:val="22"/>
          <w:szCs w:val="22"/>
        </w:rPr>
        <w:t>Miejsce i termin podpisania umowy Zamawiający wskaże wybranemu w wyniku niniejszego postępowania Wykonawcy w ogłoszeniu o wyborze najkorzystniejszej oferty lub powiadomi Wykonawcę za pomocą e-maila</w:t>
      </w:r>
      <w:r w:rsidR="00462872" w:rsidRPr="008D4B5A">
        <w:rPr>
          <w:rFonts w:ascii="Calibri" w:hAnsi="Calibri" w:cs="Calibri"/>
          <w:sz w:val="22"/>
          <w:szCs w:val="22"/>
        </w:rPr>
        <w:t>.</w:t>
      </w:r>
    </w:p>
    <w:p w14:paraId="6F0A64B7" w14:textId="77777777" w:rsidR="00DB59FC" w:rsidRPr="008D4B5A" w:rsidRDefault="00DB59FC" w:rsidP="001A1672">
      <w:pPr>
        <w:ind w:right="-23"/>
        <w:rPr>
          <w:rFonts w:ascii="Calibri" w:hAnsi="Calibri" w:cs="Calibri"/>
          <w:b/>
          <w:sz w:val="22"/>
          <w:szCs w:val="22"/>
          <w:u w:val="single"/>
        </w:rPr>
      </w:pPr>
    </w:p>
    <w:p w14:paraId="7CC6A182" w14:textId="77777777" w:rsidR="00B624FA" w:rsidRPr="008D4B5A" w:rsidRDefault="00B624FA" w:rsidP="008E0F11">
      <w:pPr>
        <w:pStyle w:val="tekst"/>
        <w:spacing w:after="0"/>
        <w:ind w:right="-23"/>
        <w:rPr>
          <w:rFonts w:ascii="Calibri" w:hAnsi="Calibri" w:cs="Calibri"/>
          <w:b/>
          <w:sz w:val="22"/>
          <w:szCs w:val="22"/>
          <w:u w:val="single"/>
        </w:rPr>
      </w:pPr>
      <w:r w:rsidRPr="008D4B5A">
        <w:rPr>
          <w:rFonts w:ascii="Calibri" w:hAnsi="Calibri" w:cs="Calibri"/>
          <w:b/>
          <w:sz w:val="22"/>
          <w:szCs w:val="22"/>
          <w:u w:val="single"/>
        </w:rPr>
        <w:t>XV</w:t>
      </w:r>
      <w:r w:rsidR="00A22242" w:rsidRPr="008D4B5A">
        <w:rPr>
          <w:rFonts w:ascii="Calibri" w:hAnsi="Calibri" w:cs="Calibri"/>
          <w:b/>
          <w:sz w:val="22"/>
          <w:szCs w:val="22"/>
          <w:u w:val="single"/>
        </w:rPr>
        <w:t>I</w:t>
      </w:r>
      <w:r w:rsidR="0095427F" w:rsidRPr="008D4B5A">
        <w:rPr>
          <w:rFonts w:ascii="Calibri" w:hAnsi="Calibri" w:cs="Calibri"/>
          <w:b/>
          <w:sz w:val="22"/>
          <w:szCs w:val="22"/>
          <w:u w:val="single"/>
        </w:rPr>
        <w:t>II</w:t>
      </w:r>
      <w:r w:rsidRPr="008D4B5A">
        <w:rPr>
          <w:rFonts w:ascii="Calibri" w:hAnsi="Calibri" w:cs="Calibri"/>
          <w:b/>
          <w:sz w:val="22"/>
          <w:szCs w:val="22"/>
          <w:u w:val="single"/>
        </w:rPr>
        <w:t>. WYMAGANIA DOTYCZĄCE ZABEZPIECZENI</w:t>
      </w:r>
      <w:r w:rsidR="004C1C2A" w:rsidRPr="008D4B5A">
        <w:rPr>
          <w:rFonts w:ascii="Calibri" w:hAnsi="Calibri" w:cs="Calibri"/>
          <w:b/>
          <w:sz w:val="22"/>
          <w:szCs w:val="22"/>
          <w:u w:val="single"/>
        </w:rPr>
        <w:t>A</w:t>
      </w:r>
      <w:r w:rsidRPr="008D4B5A">
        <w:rPr>
          <w:rFonts w:ascii="Calibri" w:hAnsi="Calibri" w:cs="Calibri"/>
          <w:b/>
          <w:sz w:val="22"/>
          <w:szCs w:val="22"/>
          <w:u w:val="single"/>
        </w:rPr>
        <w:t xml:space="preserve"> NALEŻYTEGO WYKONANIA UMOWY</w:t>
      </w:r>
    </w:p>
    <w:p w14:paraId="6B2F011E" w14:textId="77777777" w:rsidR="00B624FA" w:rsidRPr="008D4B5A" w:rsidRDefault="00B624FA" w:rsidP="00303343">
      <w:pPr>
        <w:pStyle w:val="tekst"/>
        <w:ind w:right="-23"/>
        <w:rPr>
          <w:rFonts w:ascii="Calibri" w:hAnsi="Calibri" w:cs="Calibri"/>
          <w:b/>
          <w:sz w:val="22"/>
          <w:szCs w:val="22"/>
          <w:u w:val="single"/>
        </w:rPr>
      </w:pPr>
      <w:r w:rsidRPr="008D4B5A">
        <w:rPr>
          <w:rFonts w:ascii="Calibri" w:hAnsi="Calibri" w:cs="Calibri"/>
          <w:sz w:val="22"/>
          <w:szCs w:val="22"/>
        </w:rPr>
        <w:t xml:space="preserve">Zamawiający nie wymaga wniesienia zabezpieczenia należytego wykonania </w:t>
      </w:r>
      <w:r w:rsidR="001A1672" w:rsidRPr="008D4B5A">
        <w:rPr>
          <w:rFonts w:ascii="Calibri" w:hAnsi="Calibri" w:cs="Calibri"/>
          <w:sz w:val="22"/>
          <w:szCs w:val="22"/>
        </w:rPr>
        <w:t>umowy.</w:t>
      </w:r>
      <w:r w:rsidRPr="008D4B5A">
        <w:rPr>
          <w:rFonts w:ascii="Calibri" w:hAnsi="Calibri" w:cs="Calibri"/>
          <w:b/>
          <w:sz w:val="22"/>
          <w:szCs w:val="22"/>
          <w:u w:val="single"/>
        </w:rPr>
        <w:t xml:space="preserve"> </w:t>
      </w:r>
    </w:p>
    <w:p w14:paraId="054AD6B6" w14:textId="77777777" w:rsidR="00B624FA" w:rsidRPr="008D4B5A" w:rsidRDefault="00B624FA" w:rsidP="00303343">
      <w:pPr>
        <w:spacing w:after="31" w:line="249" w:lineRule="auto"/>
        <w:ind w:right="-23"/>
        <w:jc w:val="both"/>
        <w:rPr>
          <w:rFonts w:ascii="Calibri" w:hAnsi="Calibri" w:cs="Calibri"/>
          <w:b/>
          <w:sz w:val="22"/>
          <w:szCs w:val="22"/>
          <w:u w:val="single"/>
        </w:rPr>
      </w:pPr>
    </w:p>
    <w:p w14:paraId="231BAC81" w14:textId="77777777" w:rsidR="006E2461" w:rsidRPr="008D4B5A" w:rsidRDefault="006E2461" w:rsidP="00303343">
      <w:pPr>
        <w:spacing w:after="31" w:line="249" w:lineRule="auto"/>
        <w:ind w:right="-23"/>
        <w:jc w:val="both"/>
        <w:rPr>
          <w:rFonts w:ascii="Calibri" w:hAnsi="Calibri" w:cs="Calibri"/>
          <w:b/>
          <w:caps/>
          <w:sz w:val="22"/>
          <w:szCs w:val="22"/>
          <w:u w:val="single"/>
        </w:rPr>
      </w:pPr>
      <w:r w:rsidRPr="008D4B5A">
        <w:rPr>
          <w:rFonts w:ascii="Calibri" w:hAnsi="Calibri" w:cs="Calibri"/>
          <w:b/>
          <w:sz w:val="22"/>
          <w:szCs w:val="22"/>
          <w:u w:val="single"/>
        </w:rPr>
        <w:t>X</w:t>
      </w:r>
      <w:r w:rsidR="00A22242" w:rsidRPr="008D4B5A">
        <w:rPr>
          <w:rFonts w:ascii="Calibri" w:hAnsi="Calibri" w:cs="Calibri"/>
          <w:b/>
          <w:sz w:val="22"/>
          <w:szCs w:val="22"/>
          <w:u w:val="single"/>
        </w:rPr>
        <w:t>I</w:t>
      </w:r>
      <w:r w:rsidR="0095427F" w:rsidRPr="008D4B5A">
        <w:rPr>
          <w:rFonts w:ascii="Calibri" w:hAnsi="Calibri" w:cs="Calibri"/>
          <w:b/>
          <w:sz w:val="22"/>
          <w:szCs w:val="22"/>
          <w:u w:val="single"/>
        </w:rPr>
        <w:t>X</w:t>
      </w:r>
      <w:r w:rsidRPr="008D4B5A">
        <w:rPr>
          <w:rFonts w:ascii="Calibri" w:hAnsi="Calibri" w:cs="Calibri"/>
          <w:b/>
          <w:sz w:val="22"/>
          <w:szCs w:val="22"/>
          <w:u w:val="single"/>
        </w:rPr>
        <w:t xml:space="preserve">. </w:t>
      </w:r>
      <w:r w:rsidRPr="008D4B5A">
        <w:rPr>
          <w:rFonts w:ascii="Calibri" w:hAnsi="Calibri" w:cs="Calibri"/>
          <w:b/>
          <w:caps/>
          <w:sz w:val="22"/>
          <w:szCs w:val="22"/>
          <w:u w:val="single"/>
        </w:rPr>
        <w:t xml:space="preserve">Istotne dla stron postanowienia, które zostaną wprowadzone do treści zawieranej umowy w sprawie zamówienia publicznego, </w:t>
      </w:r>
    </w:p>
    <w:p w14:paraId="77B5A707" w14:textId="77777777" w:rsidR="00703CFE" w:rsidRPr="008D4B5A" w:rsidRDefault="00703CFE" w:rsidP="002F482D">
      <w:pPr>
        <w:numPr>
          <w:ilvl w:val="1"/>
          <w:numId w:val="24"/>
        </w:numPr>
        <w:suppressAutoHyphens/>
        <w:spacing w:after="31" w:line="244" w:lineRule="auto"/>
        <w:ind w:left="426" w:right="336" w:hanging="426"/>
        <w:jc w:val="both"/>
        <w:rPr>
          <w:rFonts w:ascii="Calibri" w:hAnsi="Calibri" w:cs="Calibri"/>
          <w:sz w:val="22"/>
          <w:szCs w:val="22"/>
        </w:rPr>
      </w:pPr>
      <w:r w:rsidRPr="008D4B5A">
        <w:rPr>
          <w:rFonts w:ascii="Calibri" w:hAnsi="Calibri" w:cs="Calibri"/>
          <w:sz w:val="22"/>
          <w:szCs w:val="22"/>
        </w:rPr>
        <w:t>Umowa zostanie zawarta z uwzględnieniem postanowień wynikających z treści SWZ oraz danych zawartych w ofercie</w:t>
      </w:r>
      <w:r w:rsidRPr="008D4B5A">
        <w:rPr>
          <w:rFonts w:ascii="Calibri" w:hAnsi="Calibri" w:cs="Calibri"/>
          <w:caps/>
          <w:sz w:val="22"/>
          <w:szCs w:val="22"/>
        </w:rPr>
        <w:t>.</w:t>
      </w:r>
    </w:p>
    <w:p w14:paraId="0ED5B367" w14:textId="77777777" w:rsidR="00703CFE" w:rsidRPr="008D4B5A" w:rsidRDefault="00703CFE" w:rsidP="002F482D">
      <w:pPr>
        <w:numPr>
          <w:ilvl w:val="1"/>
          <w:numId w:val="24"/>
        </w:numPr>
        <w:suppressAutoHyphens/>
        <w:spacing w:after="31" w:line="244" w:lineRule="auto"/>
        <w:ind w:left="426" w:right="336" w:hanging="426"/>
        <w:jc w:val="both"/>
        <w:rPr>
          <w:rFonts w:ascii="Calibri" w:hAnsi="Calibri" w:cs="Calibri"/>
          <w:sz w:val="22"/>
          <w:szCs w:val="22"/>
        </w:rPr>
      </w:pPr>
      <w:r w:rsidRPr="008D4B5A">
        <w:rPr>
          <w:rFonts w:ascii="Calibri" w:hAnsi="Calibri" w:cs="Calibri"/>
          <w:caps/>
          <w:sz w:val="22"/>
          <w:szCs w:val="22"/>
        </w:rPr>
        <w:t>W</w:t>
      </w:r>
      <w:r w:rsidRPr="008D4B5A">
        <w:rPr>
          <w:rFonts w:ascii="Calibri" w:hAnsi="Calibri" w:cs="Calibri"/>
          <w:sz w:val="22"/>
          <w:szCs w:val="22"/>
        </w:rPr>
        <w:t xml:space="preserve">zór umowy stanowi </w:t>
      </w:r>
      <w:r w:rsidRPr="008D4B5A">
        <w:rPr>
          <w:rFonts w:ascii="Calibri" w:hAnsi="Calibri" w:cs="Calibri"/>
          <w:b/>
          <w:sz w:val="22"/>
          <w:szCs w:val="22"/>
        </w:rPr>
        <w:t xml:space="preserve">załącznik nr </w:t>
      </w:r>
      <w:r w:rsidR="00E95886" w:rsidRPr="008D4B5A">
        <w:rPr>
          <w:rFonts w:ascii="Calibri" w:hAnsi="Calibri" w:cs="Calibri"/>
          <w:b/>
          <w:sz w:val="22"/>
          <w:szCs w:val="22"/>
        </w:rPr>
        <w:t xml:space="preserve">3 </w:t>
      </w:r>
      <w:r w:rsidRPr="008D4B5A">
        <w:rPr>
          <w:rFonts w:ascii="Calibri" w:hAnsi="Calibri" w:cs="Calibri"/>
          <w:sz w:val="22"/>
          <w:szCs w:val="22"/>
        </w:rPr>
        <w:t>do SWZ.</w:t>
      </w:r>
    </w:p>
    <w:p w14:paraId="375033A3" w14:textId="77777777" w:rsidR="004C1C2A" w:rsidRPr="008D4B5A" w:rsidRDefault="004C1C2A" w:rsidP="00942177">
      <w:pPr>
        <w:spacing w:after="31" w:line="249" w:lineRule="auto"/>
        <w:ind w:right="-23"/>
        <w:jc w:val="both"/>
        <w:rPr>
          <w:rFonts w:ascii="Calibri" w:hAnsi="Calibri" w:cs="Calibri"/>
          <w:sz w:val="22"/>
          <w:szCs w:val="22"/>
        </w:rPr>
      </w:pPr>
    </w:p>
    <w:p w14:paraId="1AD9B70E" w14:textId="77777777" w:rsidR="00DB59FC" w:rsidRPr="008D4B5A" w:rsidRDefault="007F779F" w:rsidP="008E0F11">
      <w:pPr>
        <w:spacing w:after="31" w:line="249" w:lineRule="auto"/>
        <w:ind w:right="425"/>
        <w:jc w:val="both"/>
        <w:rPr>
          <w:rFonts w:ascii="Calibri" w:hAnsi="Calibri" w:cs="Calibri"/>
          <w:sz w:val="22"/>
          <w:szCs w:val="22"/>
        </w:rPr>
      </w:pPr>
      <w:r w:rsidRPr="008D4B5A">
        <w:rPr>
          <w:rFonts w:ascii="Calibri" w:hAnsi="Calibri" w:cs="Calibri"/>
          <w:b/>
          <w:sz w:val="22"/>
          <w:szCs w:val="22"/>
          <w:u w:val="single"/>
        </w:rPr>
        <w:t>X</w:t>
      </w:r>
      <w:r w:rsidR="0095427F" w:rsidRPr="008D4B5A">
        <w:rPr>
          <w:rFonts w:ascii="Calibri" w:hAnsi="Calibri" w:cs="Calibri"/>
          <w:b/>
          <w:sz w:val="22"/>
          <w:szCs w:val="22"/>
          <w:u w:val="single"/>
        </w:rPr>
        <w:t>X</w:t>
      </w:r>
      <w:r w:rsidR="007D1307" w:rsidRPr="008D4B5A">
        <w:rPr>
          <w:rFonts w:ascii="Calibri" w:hAnsi="Calibri" w:cs="Calibri"/>
          <w:b/>
          <w:sz w:val="22"/>
          <w:szCs w:val="22"/>
          <w:u w:val="single"/>
        </w:rPr>
        <w:t xml:space="preserve">. </w:t>
      </w:r>
      <w:r w:rsidR="00D96899" w:rsidRPr="008D4B5A">
        <w:rPr>
          <w:rFonts w:ascii="Calibri" w:hAnsi="Calibri" w:cs="Calibri"/>
          <w:b/>
          <w:caps/>
          <w:sz w:val="22"/>
          <w:szCs w:val="22"/>
          <w:u w:val="single"/>
        </w:rPr>
        <w:t>Pouczenie o środkach ochrony prawnej.</w:t>
      </w:r>
      <w:r w:rsidR="00D96899" w:rsidRPr="008D4B5A">
        <w:rPr>
          <w:rFonts w:ascii="Calibri" w:hAnsi="Calibri" w:cs="Calibri"/>
          <w:b/>
          <w:sz w:val="22"/>
          <w:szCs w:val="22"/>
        </w:rPr>
        <w:t xml:space="preserve">  </w:t>
      </w:r>
    </w:p>
    <w:p w14:paraId="2D504876" w14:textId="77777777" w:rsidR="00703CFE" w:rsidRPr="008D4B5A" w:rsidRDefault="00703CFE" w:rsidP="002F482D">
      <w:pPr>
        <w:pStyle w:val="Zwykytekst1"/>
        <w:numPr>
          <w:ilvl w:val="2"/>
          <w:numId w:val="24"/>
        </w:numPr>
        <w:ind w:left="284" w:hanging="284"/>
        <w:jc w:val="both"/>
        <w:rPr>
          <w:rFonts w:ascii="Calibri" w:hAnsi="Calibri" w:cs="Calibri"/>
          <w:sz w:val="22"/>
          <w:szCs w:val="22"/>
        </w:rPr>
      </w:pPr>
      <w:r w:rsidRPr="008D4B5A">
        <w:rPr>
          <w:rFonts w:ascii="Calibri" w:hAnsi="Calibri" w:cs="Calibri"/>
          <w:sz w:val="22"/>
          <w:szCs w:val="22"/>
        </w:rPr>
        <w:t>Środki ochrony prawnej przysługują Wykonawcy, jeżeli ma lub miał interes w uzyskaniu zamówienia oraz poniósł lub może ponieść szkodę w wyniku naruszenia przez Zamawiającego przepisów ustawy Pzp.</w:t>
      </w:r>
    </w:p>
    <w:p w14:paraId="7BF8AF6E" w14:textId="77777777" w:rsidR="00703CFE" w:rsidRPr="008D4B5A" w:rsidRDefault="00703CFE" w:rsidP="002F482D">
      <w:pPr>
        <w:pStyle w:val="Zwykytekst1"/>
        <w:numPr>
          <w:ilvl w:val="2"/>
          <w:numId w:val="24"/>
        </w:numPr>
        <w:ind w:left="284" w:hanging="284"/>
        <w:jc w:val="both"/>
        <w:rPr>
          <w:rFonts w:ascii="Calibri" w:hAnsi="Calibri" w:cs="Calibri"/>
          <w:sz w:val="22"/>
          <w:szCs w:val="22"/>
        </w:rPr>
      </w:pPr>
      <w:r w:rsidRPr="008D4B5A">
        <w:rPr>
          <w:rFonts w:ascii="Calibri" w:hAnsi="Calibri" w:cs="Calibri"/>
          <w:sz w:val="22"/>
          <w:szCs w:val="22"/>
        </w:rPr>
        <w:t>Odwołanie przysługuje na:</w:t>
      </w:r>
    </w:p>
    <w:p w14:paraId="0E6F03A1" w14:textId="77777777" w:rsidR="00703CFE" w:rsidRPr="008D4B5A" w:rsidRDefault="00703CFE" w:rsidP="002F482D">
      <w:pPr>
        <w:pStyle w:val="Zwykytekst1"/>
        <w:numPr>
          <w:ilvl w:val="1"/>
          <w:numId w:val="25"/>
        </w:numPr>
        <w:tabs>
          <w:tab w:val="clear" w:pos="720"/>
        </w:tabs>
        <w:ind w:left="851" w:hanging="425"/>
        <w:jc w:val="both"/>
        <w:rPr>
          <w:rFonts w:ascii="Calibri" w:hAnsi="Calibri" w:cs="Calibri"/>
          <w:sz w:val="22"/>
          <w:szCs w:val="22"/>
        </w:rPr>
      </w:pPr>
      <w:r w:rsidRPr="008D4B5A">
        <w:rPr>
          <w:rFonts w:ascii="Calibri" w:hAnsi="Calibri" w:cs="Calibri"/>
          <w:sz w:val="22"/>
          <w:szCs w:val="22"/>
        </w:rPr>
        <w:t xml:space="preserve"> Niezgodną z przepisami ustawy czynność Zamawiającego, podjętą w postępowaniu o udzielenie zamówienia, w tym projektowane postanowienie umowy,</w:t>
      </w:r>
    </w:p>
    <w:p w14:paraId="53EAE3EB" w14:textId="77777777" w:rsidR="00703CFE" w:rsidRPr="008D4B5A" w:rsidRDefault="00703CFE" w:rsidP="002F482D">
      <w:pPr>
        <w:pStyle w:val="Zwykytekst1"/>
        <w:numPr>
          <w:ilvl w:val="1"/>
          <w:numId w:val="25"/>
        </w:numPr>
        <w:tabs>
          <w:tab w:val="clear" w:pos="720"/>
        </w:tabs>
        <w:ind w:left="851" w:hanging="425"/>
        <w:jc w:val="both"/>
        <w:rPr>
          <w:rFonts w:ascii="Calibri" w:hAnsi="Calibri" w:cs="Calibri"/>
          <w:sz w:val="22"/>
          <w:szCs w:val="22"/>
        </w:rPr>
      </w:pPr>
      <w:r w:rsidRPr="008D4B5A">
        <w:rPr>
          <w:rFonts w:ascii="Calibri" w:hAnsi="Calibri" w:cs="Calibri"/>
          <w:sz w:val="22"/>
          <w:szCs w:val="22"/>
        </w:rPr>
        <w:t>Zaniechanie czynności w postępowaniu o udzielenie zamówienia, do której Zamawiający był obowiązany na podstawie ustawy.</w:t>
      </w:r>
    </w:p>
    <w:p w14:paraId="7536A38E" w14:textId="77777777" w:rsidR="00703CFE" w:rsidRPr="008D4B5A" w:rsidRDefault="00703CFE" w:rsidP="002F482D">
      <w:pPr>
        <w:pStyle w:val="Zwykytekst1"/>
        <w:numPr>
          <w:ilvl w:val="2"/>
          <w:numId w:val="24"/>
        </w:numPr>
        <w:ind w:left="284" w:hanging="284"/>
        <w:jc w:val="both"/>
        <w:rPr>
          <w:rFonts w:ascii="Calibri" w:hAnsi="Calibri" w:cs="Calibri"/>
          <w:sz w:val="22"/>
          <w:szCs w:val="22"/>
        </w:rPr>
      </w:pPr>
      <w:r w:rsidRPr="008D4B5A">
        <w:rPr>
          <w:rFonts w:ascii="Calibri" w:hAnsi="Calibri" w:cs="Calibri"/>
          <w:sz w:val="22"/>
          <w:szCs w:val="22"/>
        </w:rPr>
        <w:t>Szczegółowe informacje dotyczące środków ochrony prawnej określone zostały w dziale IX ustawy Pzp.</w:t>
      </w:r>
    </w:p>
    <w:p w14:paraId="4C2D8216" w14:textId="77777777" w:rsidR="00303FF8" w:rsidRDefault="00303FF8" w:rsidP="00303FF8">
      <w:pPr>
        <w:tabs>
          <w:tab w:val="left" w:pos="709"/>
        </w:tabs>
        <w:suppressAutoHyphens/>
        <w:jc w:val="both"/>
        <w:rPr>
          <w:rFonts w:ascii="Calibri" w:hAnsi="Calibri" w:cs="Calibri"/>
          <w:b/>
          <w:bCs/>
          <w:iCs/>
          <w:sz w:val="22"/>
          <w:szCs w:val="22"/>
          <w:u w:val="single"/>
          <w:lang w:eastAsia="zh-CN"/>
        </w:rPr>
      </w:pPr>
    </w:p>
    <w:p w14:paraId="2554838B" w14:textId="77777777" w:rsidR="00EF6837" w:rsidRDefault="00EF6837" w:rsidP="00303FF8">
      <w:pPr>
        <w:tabs>
          <w:tab w:val="left" w:pos="709"/>
        </w:tabs>
        <w:suppressAutoHyphens/>
        <w:jc w:val="both"/>
        <w:rPr>
          <w:rFonts w:ascii="Calibri" w:hAnsi="Calibri" w:cs="Calibri"/>
          <w:b/>
          <w:bCs/>
          <w:iCs/>
          <w:sz w:val="22"/>
          <w:szCs w:val="22"/>
          <w:u w:val="single"/>
          <w:lang w:eastAsia="zh-CN"/>
        </w:rPr>
      </w:pPr>
    </w:p>
    <w:p w14:paraId="63DD6CB6" w14:textId="77777777" w:rsidR="00EF6837" w:rsidRPr="008D4B5A" w:rsidRDefault="00EF6837" w:rsidP="00303FF8">
      <w:pPr>
        <w:tabs>
          <w:tab w:val="left" w:pos="709"/>
        </w:tabs>
        <w:suppressAutoHyphens/>
        <w:jc w:val="both"/>
        <w:rPr>
          <w:rFonts w:ascii="Calibri" w:hAnsi="Calibri" w:cs="Calibri"/>
          <w:b/>
          <w:bCs/>
          <w:iCs/>
          <w:sz w:val="22"/>
          <w:szCs w:val="22"/>
          <w:u w:val="single"/>
          <w:lang w:eastAsia="zh-CN"/>
        </w:rPr>
      </w:pPr>
    </w:p>
    <w:p w14:paraId="08E45771" w14:textId="77777777" w:rsidR="00303FF8" w:rsidRPr="008D4B5A" w:rsidRDefault="00F76F21" w:rsidP="00303FF8">
      <w:pPr>
        <w:tabs>
          <w:tab w:val="left" w:pos="709"/>
        </w:tabs>
        <w:suppressAutoHyphens/>
        <w:jc w:val="both"/>
        <w:rPr>
          <w:rFonts w:ascii="Calibri" w:hAnsi="Calibri" w:cs="Calibri"/>
          <w:b/>
          <w:bCs/>
          <w:iCs/>
          <w:sz w:val="22"/>
          <w:szCs w:val="22"/>
          <w:u w:val="single"/>
          <w:lang w:eastAsia="zh-CN"/>
        </w:rPr>
      </w:pPr>
      <w:r w:rsidRPr="008D4B5A">
        <w:rPr>
          <w:rFonts w:ascii="Calibri" w:hAnsi="Calibri" w:cs="Calibri"/>
          <w:b/>
          <w:bCs/>
          <w:iCs/>
          <w:sz w:val="22"/>
          <w:szCs w:val="22"/>
          <w:u w:val="single"/>
          <w:lang w:eastAsia="zh-CN"/>
        </w:rPr>
        <w:lastRenderedPageBreak/>
        <w:t>X</w:t>
      </w:r>
      <w:r w:rsidR="00303FF8" w:rsidRPr="008D4B5A">
        <w:rPr>
          <w:rFonts w:ascii="Calibri" w:hAnsi="Calibri" w:cs="Calibri"/>
          <w:b/>
          <w:bCs/>
          <w:iCs/>
          <w:sz w:val="22"/>
          <w:szCs w:val="22"/>
          <w:u w:val="single"/>
          <w:lang w:eastAsia="zh-CN"/>
        </w:rPr>
        <w:t>X</w:t>
      </w:r>
      <w:r w:rsidR="0095427F" w:rsidRPr="008D4B5A">
        <w:rPr>
          <w:rFonts w:ascii="Calibri" w:hAnsi="Calibri" w:cs="Calibri"/>
          <w:b/>
          <w:bCs/>
          <w:iCs/>
          <w:sz w:val="22"/>
          <w:szCs w:val="22"/>
          <w:u w:val="single"/>
          <w:lang w:eastAsia="zh-CN"/>
        </w:rPr>
        <w:t>I</w:t>
      </w:r>
      <w:r w:rsidR="00303FF8" w:rsidRPr="008D4B5A">
        <w:rPr>
          <w:rFonts w:ascii="Calibri" w:hAnsi="Calibri" w:cs="Calibri"/>
          <w:b/>
          <w:bCs/>
          <w:iCs/>
          <w:sz w:val="22"/>
          <w:szCs w:val="22"/>
          <w:u w:val="single"/>
          <w:lang w:eastAsia="zh-CN"/>
        </w:rPr>
        <w:t xml:space="preserve">. Klauzula informacyjna dot. RODO </w:t>
      </w:r>
    </w:p>
    <w:p w14:paraId="3AFB4E89" w14:textId="77777777" w:rsidR="004C1C2A" w:rsidRPr="008D4B5A" w:rsidRDefault="004C1C2A" w:rsidP="004C1C2A">
      <w:pPr>
        <w:jc w:val="both"/>
        <w:rPr>
          <w:rFonts w:ascii="Calibri" w:hAnsi="Calibri" w:cs="Calibri"/>
          <w:sz w:val="22"/>
          <w:szCs w:val="22"/>
        </w:rPr>
      </w:pPr>
      <w:r w:rsidRPr="008D4B5A">
        <w:rPr>
          <w:rFonts w:ascii="Calibri" w:hAnsi="Calibri" w:cs="Calibr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14:paraId="5600B85B" w14:textId="77777777" w:rsidR="004C1C2A" w:rsidRPr="008D4B5A" w:rsidRDefault="004C1C2A" w:rsidP="00206BB4">
      <w:pPr>
        <w:numPr>
          <w:ilvl w:val="0"/>
          <w:numId w:val="11"/>
        </w:numPr>
        <w:jc w:val="both"/>
        <w:rPr>
          <w:rFonts w:ascii="Calibri" w:hAnsi="Calibri" w:cs="Calibri"/>
          <w:sz w:val="22"/>
          <w:szCs w:val="22"/>
        </w:rPr>
      </w:pPr>
      <w:r w:rsidRPr="008D4B5A">
        <w:rPr>
          <w:rFonts w:ascii="Calibri" w:hAnsi="Calibri" w:cs="Calibri"/>
          <w:sz w:val="22"/>
          <w:szCs w:val="22"/>
        </w:rPr>
        <w:t xml:space="preserve">Administratorem danych osobowych jest Zagłębiowskie Centrum Onkologii Szpital Specjalistyczny im. Sz. Starkiewicza w Dąbrowie Górniczej, ul. Szpitalna 13, 41-300 Dąbrowa Górnicza, tel/fax 32 621 20 48, e-mail: </w:t>
      </w:r>
      <w:hyperlink r:id="rId22" w:history="1">
        <w:r w:rsidRPr="008D4B5A">
          <w:rPr>
            <w:rStyle w:val="Hipercze"/>
            <w:rFonts w:ascii="Calibri" w:hAnsi="Calibri" w:cs="Calibri"/>
            <w:color w:val="auto"/>
            <w:sz w:val="22"/>
            <w:szCs w:val="22"/>
          </w:rPr>
          <w:t>szpital@zco-dg.pl</w:t>
        </w:r>
      </w:hyperlink>
      <w:r w:rsidRPr="008D4B5A">
        <w:rPr>
          <w:rFonts w:ascii="Calibri" w:hAnsi="Calibri" w:cs="Calibri"/>
          <w:sz w:val="22"/>
          <w:szCs w:val="22"/>
        </w:rPr>
        <w:t xml:space="preserve"> </w:t>
      </w:r>
    </w:p>
    <w:p w14:paraId="74AD6C0C" w14:textId="77777777" w:rsidR="004C1C2A" w:rsidRPr="008D4B5A" w:rsidRDefault="004C1C2A" w:rsidP="00206BB4">
      <w:pPr>
        <w:numPr>
          <w:ilvl w:val="0"/>
          <w:numId w:val="11"/>
        </w:numPr>
        <w:jc w:val="both"/>
        <w:rPr>
          <w:rFonts w:ascii="Calibri" w:hAnsi="Calibri" w:cs="Calibri"/>
          <w:sz w:val="22"/>
          <w:szCs w:val="22"/>
        </w:rPr>
      </w:pPr>
      <w:r w:rsidRPr="008D4B5A">
        <w:rPr>
          <w:rFonts w:ascii="Calibri" w:hAnsi="Calibri" w:cs="Calibri"/>
          <w:sz w:val="22"/>
          <w:szCs w:val="22"/>
        </w:rPr>
        <w:t xml:space="preserve">Jeśli ma Pani/Pan pytania dotyczące sposobu i zakresu przetwarzania Pani/Pana danych osobowych w zakresie działania Zagłębiowskie Centrum Onkologii Szpital Specjalistyczny im. Sz. Starkiewicza w Dąbrowie Górniczej, ul. Szpitalna 13, 41-300 Dąbrowa Górnicza, a także przysługujących Pani/Panu uprawnień, może się Pani/Pan skontaktować się z Inspektorem Ochrony Danych Osobowych na adres poczty elektronicznej </w:t>
      </w:r>
      <w:hyperlink r:id="rId23" w:history="1">
        <w:r w:rsidRPr="008D4B5A">
          <w:rPr>
            <w:rStyle w:val="Hipercze"/>
            <w:rFonts w:ascii="Calibri" w:hAnsi="Calibri" w:cs="Calibri"/>
            <w:b/>
            <w:color w:val="auto"/>
            <w:sz w:val="22"/>
            <w:szCs w:val="22"/>
          </w:rPr>
          <w:t>iod@zco-dg.pl</w:t>
        </w:r>
      </w:hyperlink>
    </w:p>
    <w:p w14:paraId="3C170544" w14:textId="77777777" w:rsidR="004C1C2A" w:rsidRPr="008D4B5A" w:rsidRDefault="004C1C2A" w:rsidP="00206BB4">
      <w:pPr>
        <w:numPr>
          <w:ilvl w:val="0"/>
          <w:numId w:val="11"/>
        </w:numPr>
        <w:jc w:val="both"/>
        <w:rPr>
          <w:rFonts w:ascii="Calibri" w:hAnsi="Calibri" w:cs="Calibri"/>
          <w:sz w:val="22"/>
          <w:szCs w:val="22"/>
        </w:rPr>
      </w:pPr>
      <w:r w:rsidRPr="008D4B5A">
        <w:rPr>
          <w:rFonts w:ascii="Calibri" w:hAnsi="Calibri" w:cs="Calibri"/>
          <w:sz w:val="22"/>
          <w:szCs w:val="22"/>
        </w:rPr>
        <w:t xml:space="preserve">Administrator przetwarza Pani/Pana dane osobowe na </w:t>
      </w:r>
      <w:r w:rsidRPr="008D4B5A">
        <w:rPr>
          <w:rFonts w:ascii="Calibri" w:hAnsi="Calibri" w:cs="Calibri"/>
          <w:b/>
          <w:sz w:val="22"/>
          <w:szCs w:val="22"/>
        </w:rPr>
        <w:t>podstawie obowiązujących przepisów prawa i zawartych umów</w:t>
      </w:r>
      <w:r w:rsidRPr="008D4B5A">
        <w:rPr>
          <w:rFonts w:ascii="Calibri" w:hAnsi="Calibri" w:cs="Calibri"/>
          <w:b/>
          <w:i/>
          <w:sz w:val="22"/>
          <w:szCs w:val="22"/>
        </w:rPr>
        <w:t>.</w:t>
      </w:r>
    </w:p>
    <w:p w14:paraId="5A31D3C0" w14:textId="77777777" w:rsidR="004C1C2A" w:rsidRPr="008D4B5A" w:rsidRDefault="004C1C2A" w:rsidP="00206BB4">
      <w:pPr>
        <w:numPr>
          <w:ilvl w:val="0"/>
          <w:numId w:val="11"/>
        </w:numPr>
        <w:jc w:val="both"/>
        <w:rPr>
          <w:rFonts w:ascii="Calibri" w:hAnsi="Calibri" w:cs="Calibri"/>
          <w:sz w:val="22"/>
          <w:szCs w:val="22"/>
        </w:rPr>
      </w:pPr>
      <w:r w:rsidRPr="008D4B5A">
        <w:rPr>
          <w:rFonts w:ascii="Calibri" w:hAnsi="Calibri" w:cs="Calibri"/>
          <w:sz w:val="22"/>
          <w:szCs w:val="22"/>
        </w:rPr>
        <w:t>Pani/Pana dane osobowe przetwarzane są w celu realizacji umów zawartych                               z kontrahentami,</w:t>
      </w:r>
    </w:p>
    <w:p w14:paraId="4495429E" w14:textId="77777777" w:rsidR="004C1C2A" w:rsidRPr="008D4B5A" w:rsidRDefault="004C1C2A" w:rsidP="00206BB4">
      <w:pPr>
        <w:numPr>
          <w:ilvl w:val="0"/>
          <w:numId w:val="11"/>
        </w:numPr>
        <w:jc w:val="both"/>
        <w:rPr>
          <w:rFonts w:ascii="Calibri" w:hAnsi="Calibri" w:cs="Calibri"/>
          <w:sz w:val="22"/>
          <w:szCs w:val="22"/>
        </w:rPr>
      </w:pPr>
      <w:r w:rsidRPr="008D4B5A">
        <w:rPr>
          <w:rFonts w:ascii="Calibri" w:hAnsi="Calibri" w:cs="Calibri"/>
          <w:sz w:val="22"/>
          <w:szCs w:val="22"/>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2D298762" w14:textId="77777777" w:rsidR="004C1C2A" w:rsidRPr="008D4B5A" w:rsidRDefault="004C1C2A" w:rsidP="00206BB4">
      <w:pPr>
        <w:numPr>
          <w:ilvl w:val="0"/>
          <w:numId w:val="11"/>
        </w:numPr>
        <w:jc w:val="both"/>
        <w:rPr>
          <w:rFonts w:ascii="Calibri" w:hAnsi="Calibri" w:cs="Calibri"/>
          <w:sz w:val="22"/>
          <w:szCs w:val="22"/>
        </w:rPr>
      </w:pPr>
      <w:r w:rsidRPr="008D4B5A">
        <w:rPr>
          <w:rFonts w:ascii="Calibri" w:hAnsi="Calibri" w:cs="Calibri"/>
          <w:sz w:val="22"/>
          <w:szCs w:val="22"/>
        </w:rPr>
        <w:t xml:space="preserve">Pani/Pana dane osobowe będą przechowywane przez okres niezbędny do realizacji celów określonych w pkt. </w:t>
      </w:r>
      <w:smartTag w:uri="urn:schemas-microsoft-com:office:smarttags" w:element="metricconverter">
        <w:smartTagPr>
          <w:attr w:name="ProductID" w:val="4, a"/>
        </w:smartTagPr>
        <w:r w:rsidRPr="008D4B5A">
          <w:rPr>
            <w:rFonts w:ascii="Calibri" w:hAnsi="Calibri" w:cs="Calibri"/>
            <w:sz w:val="22"/>
            <w:szCs w:val="22"/>
          </w:rPr>
          <w:t>4, a</w:t>
        </w:r>
      </w:smartTag>
      <w:r w:rsidRPr="008D4B5A">
        <w:rPr>
          <w:rFonts w:ascii="Calibri" w:hAnsi="Calibri" w:cs="Calibri"/>
          <w:sz w:val="22"/>
          <w:szCs w:val="22"/>
        </w:rPr>
        <w:t xml:space="preserve"> po tym czasie przez okres w zakresie wymaganym przez przepisy powszechnie obowiązującego prawa,</w:t>
      </w:r>
    </w:p>
    <w:p w14:paraId="2D3B883B" w14:textId="77777777" w:rsidR="004C1C2A" w:rsidRPr="008D4B5A" w:rsidRDefault="004C1C2A" w:rsidP="00206BB4">
      <w:pPr>
        <w:pStyle w:val="1"/>
        <w:numPr>
          <w:ilvl w:val="0"/>
          <w:numId w:val="11"/>
        </w:numPr>
        <w:spacing w:before="0" w:beforeAutospacing="0" w:after="0" w:afterAutospacing="0"/>
        <w:rPr>
          <w:rFonts w:ascii="Calibri" w:hAnsi="Calibri" w:cs="Calibri"/>
        </w:rPr>
      </w:pPr>
      <w:r w:rsidRPr="008D4B5A">
        <w:rPr>
          <w:rFonts w:ascii="Calibri" w:hAnsi="Calibri" w:cs="Calibri"/>
        </w:rPr>
        <w:t xml:space="preserve">W związku z przetwarzaniem Pani/Pana danych osobowych przysługują Pani/Panu następujące uprawnienia: </w:t>
      </w:r>
    </w:p>
    <w:p w14:paraId="5FE5F9CD" w14:textId="77777777" w:rsidR="004C1C2A" w:rsidRPr="008D4B5A" w:rsidRDefault="004C1C2A" w:rsidP="00206BB4">
      <w:pPr>
        <w:pStyle w:val="1"/>
        <w:numPr>
          <w:ilvl w:val="1"/>
          <w:numId w:val="11"/>
        </w:numPr>
        <w:spacing w:before="0" w:beforeAutospacing="0" w:after="0" w:afterAutospacing="0"/>
        <w:rPr>
          <w:rFonts w:ascii="Calibri" w:hAnsi="Calibri" w:cs="Calibri"/>
        </w:rPr>
      </w:pPr>
      <w:r w:rsidRPr="008D4B5A">
        <w:rPr>
          <w:rFonts w:ascii="Calibri" w:hAnsi="Calibri" w:cs="Calibri"/>
        </w:rPr>
        <w:t>prawo dostępu do danych osobowych, w tym prawo do uzyskania kopii tych danych;</w:t>
      </w:r>
    </w:p>
    <w:p w14:paraId="14AD1A6C" w14:textId="77777777" w:rsidR="004C1C2A" w:rsidRPr="008D4B5A" w:rsidRDefault="004C1C2A" w:rsidP="00206BB4">
      <w:pPr>
        <w:pStyle w:val="1"/>
        <w:numPr>
          <w:ilvl w:val="1"/>
          <w:numId w:val="11"/>
        </w:numPr>
        <w:spacing w:before="0" w:beforeAutospacing="0" w:after="0" w:afterAutospacing="0"/>
        <w:rPr>
          <w:rFonts w:ascii="Calibri" w:hAnsi="Calibri" w:cs="Calibri"/>
        </w:rPr>
      </w:pPr>
      <w:r w:rsidRPr="008D4B5A">
        <w:rPr>
          <w:rFonts w:ascii="Calibri" w:hAnsi="Calibri" w:cs="Calibri"/>
        </w:rPr>
        <w:t>prawo do żądania sprostowania (poprawiania) danych osobowych – w przypadku gdy dane są nieprawidłowe lub niekompletne;</w:t>
      </w:r>
    </w:p>
    <w:p w14:paraId="4FDB58C1" w14:textId="77777777" w:rsidR="004C1C2A" w:rsidRPr="008D4B5A" w:rsidRDefault="004C1C2A" w:rsidP="00206BB4">
      <w:pPr>
        <w:pStyle w:val="1"/>
        <w:numPr>
          <w:ilvl w:val="1"/>
          <w:numId w:val="11"/>
        </w:numPr>
        <w:spacing w:before="0" w:beforeAutospacing="0" w:after="0" w:afterAutospacing="0"/>
        <w:rPr>
          <w:rFonts w:ascii="Calibri" w:hAnsi="Calibri" w:cs="Calibri"/>
        </w:rPr>
      </w:pPr>
      <w:r w:rsidRPr="008D4B5A">
        <w:rPr>
          <w:rFonts w:ascii="Calibri" w:hAnsi="Calibri" w:cs="Calibri"/>
        </w:rPr>
        <w:t>prawo do żądania usunięcia danych osobowych (tzw. prawo do bycia zapomnianym), w przypadku gdy: dane nie są już niezbędne do celów, dla których były zebrane lub   w inny sposób przetwarzane, dane osobowe przetwarzane są niezgodnie z prawem,</w:t>
      </w:r>
    </w:p>
    <w:p w14:paraId="2CE8D4CF" w14:textId="77777777" w:rsidR="004C1C2A" w:rsidRPr="008D4B5A" w:rsidRDefault="004C1C2A" w:rsidP="00206BB4">
      <w:pPr>
        <w:pStyle w:val="1"/>
        <w:numPr>
          <w:ilvl w:val="1"/>
          <w:numId w:val="11"/>
        </w:numPr>
        <w:spacing w:before="0" w:beforeAutospacing="0" w:after="0" w:afterAutospacing="0"/>
        <w:rPr>
          <w:rFonts w:ascii="Calibri" w:hAnsi="Calibri" w:cs="Calibri"/>
        </w:rPr>
      </w:pPr>
      <w:r w:rsidRPr="008D4B5A">
        <w:rPr>
          <w:rFonts w:ascii="Calibri" w:hAnsi="Calibri" w:cs="Calibri"/>
        </w:rPr>
        <w:t>prawo do przenoszenia danych – w przypadku gdy łącznie spełnione są następujące przesłanki:</w:t>
      </w:r>
    </w:p>
    <w:p w14:paraId="7B38C3DD" w14:textId="77777777" w:rsidR="004C1C2A" w:rsidRPr="008D4B5A" w:rsidRDefault="004C1C2A" w:rsidP="00206BB4">
      <w:pPr>
        <w:pStyle w:val="1"/>
        <w:numPr>
          <w:ilvl w:val="1"/>
          <w:numId w:val="11"/>
        </w:numPr>
        <w:spacing w:before="0" w:beforeAutospacing="0" w:after="0" w:afterAutospacing="0"/>
        <w:rPr>
          <w:rFonts w:ascii="Calibri" w:hAnsi="Calibri" w:cs="Calibri"/>
        </w:rPr>
      </w:pPr>
      <w:r w:rsidRPr="008D4B5A">
        <w:rPr>
          <w:rFonts w:ascii="Calibri" w:hAnsi="Calibri" w:cs="Calibri"/>
        </w:rPr>
        <w:t>prawo sprzeciwu wobec przetwarzania danych – w przypadku gdy łącznie spełnione są następujące przesłanki:</w:t>
      </w:r>
    </w:p>
    <w:p w14:paraId="4BBEFE1B" w14:textId="77777777" w:rsidR="004C1C2A" w:rsidRPr="008D4B5A" w:rsidRDefault="004C1C2A" w:rsidP="00206BB4">
      <w:pPr>
        <w:pStyle w:val="1"/>
        <w:numPr>
          <w:ilvl w:val="0"/>
          <w:numId w:val="12"/>
        </w:numPr>
        <w:spacing w:before="0" w:beforeAutospacing="0" w:after="0" w:afterAutospacing="0"/>
        <w:rPr>
          <w:rFonts w:ascii="Calibri" w:hAnsi="Calibri" w:cs="Calibri"/>
        </w:rPr>
      </w:pPr>
      <w:r w:rsidRPr="008D4B5A">
        <w:rPr>
          <w:rFonts w:ascii="Calibri" w:hAnsi="Calibri" w:cs="Calibri"/>
        </w:rPr>
        <w:t xml:space="preserve">zaistnieją przyczyny związane z Pani/Pana szczególną sytuacją, w przypadku przetwarzania danych na podstawie zadania realizowanego w interesie publicznym lub     w ramach sprawowania władzy publicznej przez Administratora, </w:t>
      </w:r>
    </w:p>
    <w:p w14:paraId="79271F5B" w14:textId="77777777" w:rsidR="004C1C2A" w:rsidRPr="008D4B5A" w:rsidRDefault="004C1C2A" w:rsidP="00206BB4">
      <w:pPr>
        <w:pStyle w:val="1"/>
        <w:numPr>
          <w:ilvl w:val="0"/>
          <w:numId w:val="12"/>
        </w:numPr>
        <w:spacing w:before="0" w:beforeAutospacing="0" w:after="0" w:afterAutospacing="0"/>
        <w:rPr>
          <w:rFonts w:ascii="Calibri" w:hAnsi="Calibri" w:cs="Calibri"/>
        </w:rPr>
      </w:pPr>
      <w:r w:rsidRPr="008D4B5A">
        <w:rPr>
          <w:rFonts w:ascii="Calibri" w:hAnsi="Calibri" w:cs="Calibri"/>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6CEAE62F" w14:textId="77777777" w:rsidR="004C1C2A" w:rsidRPr="008D4B5A" w:rsidRDefault="004C1C2A" w:rsidP="00206BB4">
      <w:pPr>
        <w:pStyle w:val="1"/>
        <w:numPr>
          <w:ilvl w:val="0"/>
          <w:numId w:val="11"/>
        </w:numPr>
        <w:spacing w:before="0" w:beforeAutospacing="0" w:after="0" w:afterAutospacing="0"/>
        <w:rPr>
          <w:rFonts w:ascii="Calibri" w:hAnsi="Calibri" w:cs="Calibri"/>
        </w:rPr>
      </w:pPr>
      <w:r w:rsidRPr="008D4B5A">
        <w:rPr>
          <w:rFonts w:ascii="Calibri" w:hAnsi="Calibri" w:cs="Calibri"/>
        </w:rPr>
        <w:t>W przypadku powzięcia informacji o niezgodnym z prawem przetwarzaniu Pani/Pana danych osobowych, przysługuje Pani/Panu prawo wniesienia skargi do organu nadzorczego właściwego w sprawach ochrony danych osobowych.</w:t>
      </w:r>
    </w:p>
    <w:p w14:paraId="0A8D8A4B" w14:textId="77777777" w:rsidR="004C1C2A" w:rsidRPr="008D4B5A" w:rsidRDefault="004C1C2A" w:rsidP="00206BB4">
      <w:pPr>
        <w:pStyle w:val="1"/>
        <w:numPr>
          <w:ilvl w:val="0"/>
          <w:numId w:val="11"/>
        </w:numPr>
        <w:spacing w:before="0" w:beforeAutospacing="0" w:after="0" w:afterAutospacing="0"/>
        <w:rPr>
          <w:rFonts w:ascii="Calibri" w:hAnsi="Calibri" w:cs="Calibri"/>
        </w:rPr>
      </w:pPr>
      <w:r w:rsidRPr="008D4B5A">
        <w:rPr>
          <w:rFonts w:ascii="Calibri" w:hAnsi="Calibri" w:cs="Calibri"/>
        </w:rPr>
        <w:t>Podanie przez Panią/Pana danych osobowych jest obowiązkowe, w sytuacji gdy przesłankę przetwarzania danych osobowych stanowi przepis prawa lub zawarta między stronami umowa.</w:t>
      </w:r>
    </w:p>
    <w:p w14:paraId="72FF2467" w14:textId="77777777" w:rsidR="004C1C2A" w:rsidRPr="008D4B5A" w:rsidRDefault="004C1C2A" w:rsidP="00206BB4">
      <w:pPr>
        <w:pStyle w:val="1"/>
        <w:numPr>
          <w:ilvl w:val="0"/>
          <w:numId w:val="11"/>
        </w:numPr>
        <w:spacing w:before="0" w:beforeAutospacing="0" w:after="0" w:afterAutospacing="0"/>
        <w:rPr>
          <w:rFonts w:ascii="Calibri" w:hAnsi="Calibri" w:cs="Calibri"/>
        </w:rPr>
      </w:pPr>
      <w:r w:rsidRPr="008D4B5A">
        <w:rPr>
          <w:rFonts w:ascii="Calibri" w:hAnsi="Calibri" w:cs="Calibri"/>
        </w:rPr>
        <w:t>Pani/Pana dane mogą być przetwarzane w sposób zautomatyzowany i nie będą profilowane.</w:t>
      </w:r>
    </w:p>
    <w:p w14:paraId="4124765C" w14:textId="77777777" w:rsidR="00DE7E8C" w:rsidRPr="00366FED" w:rsidRDefault="00DE7E8C" w:rsidP="00DE7E8C">
      <w:pPr>
        <w:pStyle w:val="1"/>
        <w:numPr>
          <w:ilvl w:val="0"/>
          <w:numId w:val="0"/>
        </w:numPr>
        <w:spacing w:before="0" w:beforeAutospacing="0" w:after="0" w:afterAutospacing="0"/>
        <w:ind w:left="720"/>
        <w:rPr>
          <w:rFonts w:ascii="Calibri" w:hAnsi="Calibri" w:cs="Calibri"/>
          <w:color w:val="FF0000"/>
        </w:rPr>
      </w:pPr>
    </w:p>
    <w:p w14:paraId="2EDD737A" w14:textId="77777777" w:rsidR="00BB1A31" w:rsidRDefault="00BB1A31" w:rsidP="00DE7E8C">
      <w:pPr>
        <w:pStyle w:val="1"/>
        <w:numPr>
          <w:ilvl w:val="0"/>
          <w:numId w:val="0"/>
        </w:numPr>
        <w:spacing w:before="0" w:beforeAutospacing="0" w:after="0" w:afterAutospacing="0"/>
        <w:ind w:left="720"/>
        <w:rPr>
          <w:rFonts w:ascii="Calibri" w:hAnsi="Calibri" w:cs="Calibri"/>
          <w:color w:val="FF0000"/>
        </w:rPr>
      </w:pPr>
    </w:p>
    <w:p w14:paraId="6430C973" w14:textId="77777777" w:rsidR="00EF6837" w:rsidRDefault="00EF6837" w:rsidP="00DE7E8C">
      <w:pPr>
        <w:pStyle w:val="1"/>
        <w:numPr>
          <w:ilvl w:val="0"/>
          <w:numId w:val="0"/>
        </w:numPr>
        <w:spacing w:before="0" w:beforeAutospacing="0" w:after="0" w:afterAutospacing="0"/>
        <w:ind w:left="720"/>
        <w:rPr>
          <w:rFonts w:ascii="Calibri" w:hAnsi="Calibri" w:cs="Calibri"/>
          <w:color w:val="FF0000"/>
        </w:rPr>
      </w:pPr>
    </w:p>
    <w:p w14:paraId="12DFE5B1" w14:textId="77777777" w:rsidR="00EF6837" w:rsidRPr="00366FED" w:rsidRDefault="00EF6837" w:rsidP="00DE7E8C">
      <w:pPr>
        <w:pStyle w:val="1"/>
        <w:numPr>
          <w:ilvl w:val="0"/>
          <w:numId w:val="0"/>
        </w:numPr>
        <w:spacing w:before="0" w:beforeAutospacing="0" w:after="0" w:afterAutospacing="0"/>
        <w:ind w:left="720"/>
        <w:rPr>
          <w:rFonts w:ascii="Calibri" w:hAnsi="Calibri" w:cs="Calibri"/>
          <w:color w:val="FF0000"/>
        </w:rPr>
      </w:pPr>
    </w:p>
    <w:p w14:paraId="6A40B253" w14:textId="77777777" w:rsidR="00486E77" w:rsidRPr="003B1E3A" w:rsidRDefault="00194C20" w:rsidP="00486E77">
      <w:pPr>
        <w:rPr>
          <w:rFonts w:ascii="Calibri" w:hAnsi="Calibri" w:cs="Calibri"/>
          <w:b/>
          <w:sz w:val="22"/>
          <w:szCs w:val="22"/>
        </w:rPr>
      </w:pPr>
      <w:r w:rsidRPr="003B1E3A">
        <w:rPr>
          <w:rFonts w:ascii="Calibri" w:hAnsi="Calibri" w:cs="Calibri"/>
          <w:b/>
          <w:sz w:val="22"/>
          <w:szCs w:val="22"/>
        </w:rPr>
        <w:lastRenderedPageBreak/>
        <w:t xml:space="preserve">Załącznik nr 1 </w:t>
      </w:r>
    </w:p>
    <w:p w14:paraId="4F060539" w14:textId="77777777" w:rsidR="00194C20" w:rsidRPr="003B1E3A" w:rsidRDefault="00194C20" w:rsidP="00194C20">
      <w:pPr>
        <w:pStyle w:val="Zwykytekst"/>
        <w:jc w:val="center"/>
        <w:rPr>
          <w:rFonts w:ascii="Calibri" w:hAnsi="Calibri" w:cs="Calibri"/>
          <w:b/>
          <w:sz w:val="22"/>
          <w:szCs w:val="22"/>
        </w:rPr>
      </w:pPr>
      <w:r w:rsidRPr="003B1E3A">
        <w:rPr>
          <w:rFonts w:ascii="Calibri" w:hAnsi="Calibri" w:cs="Calibri"/>
          <w:b/>
          <w:sz w:val="22"/>
          <w:szCs w:val="22"/>
        </w:rPr>
        <w:t>FORMULARZ   OFERTOWY</w:t>
      </w:r>
    </w:p>
    <w:p w14:paraId="35034B34" w14:textId="3140BB7B" w:rsidR="004A6382" w:rsidRPr="003B1E3A" w:rsidRDefault="00194C20" w:rsidP="004A6382">
      <w:pPr>
        <w:jc w:val="center"/>
        <w:rPr>
          <w:rFonts w:ascii="Calibri" w:hAnsi="Calibri" w:cs="Calibri"/>
          <w:b/>
          <w:i/>
          <w:sz w:val="22"/>
          <w:szCs w:val="22"/>
        </w:rPr>
      </w:pPr>
      <w:r w:rsidRPr="003B1E3A">
        <w:rPr>
          <w:rFonts w:ascii="Calibri" w:hAnsi="Calibri" w:cs="Calibri"/>
          <w:b/>
          <w:sz w:val="22"/>
          <w:szCs w:val="22"/>
        </w:rPr>
        <w:t xml:space="preserve">do </w:t>
      </w:r>
      <w:r w:rsidR="00486E77" w:rsidRPr="003B1E3A">
        <w:rPr>
          <w:rFonts w:ascii="Calibri" w:hAnsi="Calibri" w:cs="Calibri"/>
          <w:b/>
          <w:sz w:val="22"/>
          <w:szCs w:val="22"/>
        </w:rPr>
        <w:t>postępowania</w:t>
      </w:r>
      <w:r w:rsidRPr="003B1E3A">
        <w:rPr>
          <w:rFonts w:ascii="Calibri" w:hAnsi="Calibri" w:cs="Calibri"/>
          <w:b/>
          <w:sz w:val="22"/>
          <w:szCs w:val="22"/>
        </w:rPr>
        <w:t xml:space="preserve">  </w:t>
      </w:r>
      <w:r w:rsidR="00E96175" w:rsidRPr="003B1E3A">
        <w:rPr>
          <w:rFonts w:ascii="Calibri" w:hAnsi="Calibri" w:cs="Calibri"/>
          <w:b/>
          <w:i/>
          <w:sz w:val="22"/>
          <w:szCs w:val="22"/>
        </w:rPr>
        <w:t>„</w:t>
      </w:r>
      <w:r w:rsidR="003B1E3A" w:rsidRPr="003B1E3A">
        <w:rPr>
          <w:rFonts w:ascii="Calibri" w:hAnsi="Calibri" w:cs="Calibri"/>
          <w:b/>
          <w:i/>
          <w:sz w:val="22"/>
          <w:szCs w:val="22"/>
        </w:rPr>
        <w:t>Odnowa zestawów narzędziowych na potrzeby Bloku Operacyjnego</w:t>
      </w:r>
      <w:r w:rsidR="00916F98" w:rsidRPr="003B1E3A">
        <w:rPr>
          <w:rFonts w:ascii="Calibri" w:hAnsi="Calibri" w:cs="Calibri"/>
          <w:b/>
          <w:i/>
          <w:sz w:val="22"/>
          <w:szCs w:val="22"/>
        </w:rPr>
        <w:t>”</w:t>
      </w:r>
    </w:p>
    <w:p w14:paraId="53D6EC77" w14:textId="77F7CBF2" w:rsidR="003B1E3A" w:rsidRPr="003B1E3A" w:rsidRDefault="003B1E3A" w:rsidP="004A6382">
      <w:pPr>
        <w:jc w:val="center"/>
        <w:rPr>
          <w:rFonts w:ascii="Calibri" w:hAnsi="Calibri" w:cs="Calibri"/>
          <w:b/>
          <w:i/>
          <w:sz w:val="22"/>
          <w:szCs w:val="22"/>
        </w:rPr>
      </w:pPr>
      <w:r w:rsidRPr="003B1E3A">
        <w:rPr>
          <w:rFonts w:ascii="Calibri" w:hAnsi="Calibri" w:cs="Calibri"/>
          <w:b/>
          <w:i/>
          <w:sz w:val="22"/>
          <w:szCs w:val="22"/>
        </w:rPr>
        <w:t>ZP/</w:t>
      </w:r>
      <w:r w:rsidR="00CC27A2">
        <w:rPr>
          <w:rFonts w:ascii="Calibri" w:hAnsi="Calibri" w:cs="Calibri"/>
          <w:b/>
          <w:i/>
          <w:sz w:val="22"/>
          <w:szCs w:val="22"/>
        </w:rPr>
        <w:t>8</w:t>
      </w:r>
      <w:r w:rsidRPr="003B1E3A">
        <w:rPr>
          <w:rFonts w:ascii="Calibri" w:hAnsi="Calibri" w:cs="Calibri"/>
          <w:b/>
          <w:i/>
          <w:sz w:val="22"/>
          <w:szCs w:val="22"/>
        </w:rPr>
        <w:t>1/ZCO/2023</w:t>
      </w:r>
    </w:p>
    <w:p w14:paraId="5A68C828" w14:textId="77777777" w:rsidR="00E96175" w:rsidRPr="003B1E3A" w:rsidRDefault="00E96175" w:rsidP="00E96175">
      <w:pPr>
        <w:jc w:val="center"/>
        <w:rPr>
          <w:rFonts w:ascii="Calibri" w:hAnsi="Calibri" w:cs="Calibri"/>
          <w:b/>
          <w:i/>
          <w:sz w:val="22"/>
          <w:szCs w:val="22"/>
        </w:rPr>
      </w:pPr>
    </w:p>
    <w:p w14:paraId="4C9D31EF" w14:textId="77777777" w:rsidR="00194C20" w:rsidRPr="003B1E3A" w:rsidRDefault="00194C20" w:rsidP="00194C20">
      <w:pPr>
        <w:pStyle w:val="Zwykytekst"/>
        <w:rPr>
          <w:rFonts w:ascii="Calibri" w:hAnsi="Calibri" w:cs="Calibri"/>
          <w:b/>
          <w:sz w:val="22"/>
          <w:szCs w:val="22"/>
        </w:rPr>
      </w:pPr>
      <w:r w:rsidRPr="003B1E3A">
        <w:rPr>
          <w:rFonts w:ascii="Calibri" w:hAnsi="Calibri" w:cs="Calibri"/>
          <w:b/>
          <w:sz w:val="22"/>
          <w:szCs w:val="22"/>
        </w:rPr>
        <w:t xml:space="preserve">ZAMAWIAJĄCY: </w:t>
      </w:r>
    </w:p>
    <w:p w14:paraId="45917BA3" w14:textId="77777777" w:rsidR="00194C20" w:rsidRPr="003B1E3A" w:rsidRDefault="00194C20" w:rsidP="00194C20">
      <w:pPr>
        <w:pStyle w:val="Zwykytekst"/>
        <w:rPr>
          <w:rFonts w:ascii="Calibri" w:hAnsi="Calibri" w:cs="Calibri"/>
          <w:sz w:val="22"/>
          <w:szCs w:val="22"/>
        </w:rPr>
      </w:pPr>
      <w:r w:rsidRPr="003B1E3A">
        <w:rPr>
          <w:rFonts w:ascii="Calibri" w:hAnsi="Calibri" w:cs="Calibri"/>
          <w:sz w:val="22"/>
          <w:szCs w:val="22"/>
        </w:rPr>
        <w:t>Zagłębiowskie Centrum Onkologii Szpital Specjalistyczny im. Sz. Starkiewicza w Dąbrowie Górniczej, ul. Szpitalna 13, 41 – 300 Dąbrowa Górnicza</w:t>
      </w:r>
    </w:p>
    <w:p w14:paraId="7940EB09" w14:textId="77777777" w:rsidR="00194C20" w:rsidRPr="003B1E3A" w:rsidRDefault="00194C20" w:rsidP="00194C20">
      <w:pPr>
        <w:pStyle w:val="Zwykytekst"/>
        <w:rPr>
          <w:rFonts w:ascii="Calibri" w:hAnsi="Calibri" w:cs="Calibri"/>
          <w:b/>
          <w:sz w:val="22"/>
          <w:szCs w:val="22"/>
        </w:rPr>
      </w:pPr>
      <w:r w:rsidRPr="003B1E3A">
        <w:rPr>
          <w:rFonts w:ascii="Calibri" w:hAnsi="Calibri" w:cs="Calibri"/>
          <w:b/>
          <w:sz w:val="22"/>
          <w:szCs w:val="22"/>
        </w:rPr>
        <w:t>WYKONAWCA*</w:t>
      </w:r>
    </w:p>
    <w:p w14:paraId="4A85BBC5" w14:textId="77777777" w:rsidR="004C187A" w:rsidRPr="003B1E3A" w:rsidRDefault="004C187A" w:rsidP="004C187A">
      <w:pPr>
        <w:pStyle w:val="Zwykytekst"/>
        <w:rPr>
          <w:rFonts w:ascii="Calibri" w:hAnsi="Calibri" w:cs="Calibri"/>
          <w:sz w:val="22"/>
          <w:szCs w:val="22"/>
        </w:rPr>
      </w:pPr>
      <w:r w:rsidRPr="003B1E3A">
        <w:rPr>
          <w:rFonts w:ascii="Calibri" w:hAnsi="Calibri" w:cs="Calibri"/>
          <w:sz w:val="22"/>
          <w:szCs w:val="22"/>
        </w:rPr>
        <w:t>Niniejsza oferta zostaje złożona przez:</w:t>
      </w:r>
    </w:p>
    <w:p w14:paraId="07814604" w14:textId="77777777" w:rsidR="004C187A" w:rsidRPr="003B1E3A" w:rsidRDefault="004C187A" w:rsidP="004C187A">
      <w:pPr>
        <w:pStyle w:val="Zwykytekst"/>
        <w:rPr>
          <w:rFonts w:ascii="Calibri" w:hAnsi="Calibri" w:cs="Calibri"/>
          <w:sz w:val="22"/>
          <w:szCs w:val="22"/>
        </w:rPr>
      </w:pP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659"/>
      </w:tblGrid>
      <w:tr w:rsidR="003B1E3A" w:rsidRPr="003B1E3A" w14:paraId="431DE836" w14:textId="77777777" w:rsidTr="00EF6837">
        <w:trPr>
          <w:trHeight w:val="909"/>
        </w:trPr>
        <w:tc>
          <w:tcPr>
            <w:tcW w:w="5039" w:type="dxa"/>
          </w:tcPr>
          <w:p w14:paraId="0567CBF1" w14:textId="77777777" w:rsidR="008C3CA5" w:rsidRPr="003B1E3A" w:rsidRDefault="008C3CA5" w:rsidP="008C3CA5">
            <w:pPr>
              <w:pStyle w:val="Nagwek4"/>
              <w:tabs>
                <w:tab w:val="left" w:pos="5400"/>
              </w:tabs>
              <w:jc w:val="left"/>
              <w:rPr>
                <w:rFonts w:ascii="Calibri" w:hAnsi="Calibri" w:cs="Calibri"/>
                <w:sz w:val="22"/>
                <w:szCs w:val="22"/>
              </w:rPr>
            </w:pPr>
            <w:r w:rsidRPr="003B1E3A">
              <w:rPr>
                <w:rFonts w:ascii="Calibri" w:hAnsi="Calibri" w:cs="Calibri"/>
                <w:sz w:val="22"/>
                <w:szCs w:val="22"/>
              </w:rPr>
              <w:t>Nazwa (firma) wykonawcy:</w:t>
            </w:r>
          </w:p>
          <w:p w14:paraId="7A0790C6" w14:textId="77777777" w:rsidR="008C3CA5" w:rsidRPr="003B1E3A" w:rsidRDefault="008C3CA5" w:rsidP="008C3CA5">
            <w:pPr>
              <w:pStyle w:val="Tekstpodstawowy2"/>
              <w:ind w:right="28"/>
              <w:rPr>
                <w:rFonts w:ascii="Calibri" w:hAnsi="Calibri" w:cs="Calibri"/>
                <w:color w:val="auto"/>
                <w:szCs w:val="22"/>
                <w:lang w:val="pl-PL"/>
              </w:rPr>
            </w:pPr>
          </w:p>
          <w:p w14:paraId="2212F047" w14:textId="2A3AD001" w:rsidR="008C3CA5" w:rsidRPr="003B1E3A" w:rsidRDefault="008C3CA5" w:rsidP="00EF6837">
            <w:pPr>
              <w:rPr>
                <w:rFonts w:ascii="Calibri" w:hAnsi="Calibri" w:cs="Calibri"/>
                <w:sz w:val="22"/>
                <w:szCs w:val="22"/>
              </w:rPr>
            </w:pPr>
            <w:r w:rsidRPr="003B1E3A">
              <w:rPr>
                <w:rFonts w:ascii="Calibri" w:hAnsi="Calibri" w:cs="Calibri"/>
                <w:b/>
                <w:sz w:val="22"/>
                <w:szCs w:val="22"/>
                <w:lang w:val="x-none"/>
              </w:rPr>
              <w:t xml:space="preserve">Adres siedziby wykonawcy </w:t>
            </w:r>
            <w:r w:rsidRPr="003B1E3A">
              <w:rPr>
                <w:rFonts w:ascii="Calibri" w:hAnsi="Calibri" w:cs="Calibri"/>
                <w:sz w:val="22"/>
                <w:szCs w:val="22"/>
                <w:lang w:val="x-none"/>
              </w:rPr>
              <w:t>(kod, miasto, ulica, nr):</w:t>
            </w:r>
            <w:r w:rsidRPr="003B1E3A">
              <w:rPr>
                <w:rFonts w:ascii="Calibri" w:hAnsi="Calibri" w:cs="Calibri"/>
                <w:b/>
                <w:sz w:val="22"/>
                <w:szCs w:val="22"/>
                <w:lang w:val="x-none"/>
              </w:rPr>
              <w:t xml:space="preserve"> </w:t>
            </w:r>
          </w:p>
        </w:tc>
        <w:tc>
          <w:tcPr>
            <w:tcW w:w="5659" w:type="dxa"/>
          </w:tcPr>
          <w:p w14:paraId="4B98A5C4" w14:textId="77777777" w:rsidR="008C3CA5" w:rsidRPr="003B1E3A" w:rsidRDefault="008C3CA5" w:rsidP="008C3CA5">
            <w:pPr>
              <w:jc w:val="center"/>
              <w:rPr>
                <w:rFonts w:ascii="Calibri" w:hAnsi="Calibri" w:cs="Calibri"/>
                <w:sz w:val="22"/>
                <w:szCs w:val="22"/>
              </w:rPr>
            </w:pPr>
            <w:r w:rsidRPr="003B1E3A">
              <w:rPr>
                <w:rFonts w:ascii="Calibri" w:hAnsi="Calibri" w:cs="Calibri"/>
                <w:sz w:val="22"/>
                <w:szCs w:val="22"/>
              </w:rPr>
              <w:t>..................................................................................................</w:t>
            </w:r>
          </w:p>
          <w:p w14:paraId="3A1C1F1A" w14:textId="77777777" w:rsidR="008C3CA5" w:rsidRPr="003B1E3A" w:rsidRDefault="008C3CA5" w:rsidP="008C3CA5">
            <w:pPr>
              <w:jc w:val="center"/>
              <w:rPr>
                <w:rFonts w:ascii="Calibri" w:hAnsi="Calibri" w:cs="Calibri"/>
                <w:sz w:val="22"/>
                <w:szCs w:val="22"/>
              </w:rPr>
            </w:pPr>
          </w:p>
          <w:p w14:paraId="72084A79" w14:textId="77777777" w:rsidR="008C3CA5" w:rsidRPr="003B1E3A" w:rsidRDefault="008C3CA5" w:rsidP="008C3CA5">
            <w:pPr>
              <w:jc w:val="center"/>
              <w:rPr>
                <w:rFonts w:ascii="Calibri" w:hAnsi="Calibri" w:cs="Calibri"/>
                <w:sz w:val="22"/>
                <w:szCs w:val="22"/>
              </w:rPr>
            </w:pPr>
            <w:r w:rsidRPr="003B1E3A">
              <w:rPr>
                <w:rFonts w:ascii="Calibri" w:hAnsi="Calibri" w:cs="Calibri"/>
                <w:sz w:val="22"/>
                <w:szCs w:val="22"/>
              </w:rPr>
              <w:t>.................................................................................................</w:t>
            </w:r>
          </w:p>
        </w:tc>
      </w:tr>
      <w:tr w:rsidR="003B1E3A" w:rsidRPr="003B1E3A" w14:paraId="5C664533" w14:textId="77777777" w:rsidTr="008C3CA5">
        <w:trPr>
          <w:trHeight w:val="715"/>
        </w:trPr>
        <w:tc>
          <w:tcPr>
            <w:tcW w:w="5039" w:type="dxa"/>
            <w:vAlign w:val="center"/>
          </w:tcPr>
          <w:p w14:paraId="6D623AF4" w14:textId="77777777" w:rsidR="008C3CA5" w:rsidRPr="003B1E3A" w:rsidRDefault="008C3CA5" w:rsidP="008C3CA5">
            <w:pPr>
              <w:rPr>
                <w:rFonts w:ascii="Calibri" w:hAnsi="Calibri" w:cs="Calibri"/>
                <w:b/>
                <w:sz w:val="22"/>
                <w:szCs w:val="22"/>
                <w:lang w:eastAsia="x-none"/>
              </w:rPr>
            </w:pPr>
            <w:r w:rsidRPr="003B1E3A">
              <w:rPr>
                <w:rFonts w:ascii="Calibri" w:hAnsi="Calibri" w:cs="Calibri"/>
                <w:b/>
                <w:sz w:val="22"/>
                <w:szCs w:val="22"/>
                <w:lang w:eastAsia="x-none"/>
              </w:rPr>
              <w:t>albo</w:t>
            </w:r>
          </w:p>
          <w:p w14:paraId="6C7C8C96" w14:textId="77777777" w:rsidR="008C3CA5" w:rsidRPr="003B1E3A" w:rsidRDefault="008C3CA5" w:rsidP="008C3CA5">
            <w:pPr>
              <w:rPr>
                <w:rFonts w:ascii="Calibri" w:hAnsi="Calibri" w:cs="Calibri"/>
                <w:b/>
                <w:sz w:val="22"/>
                <w:szCs w:val="22"/>
                <w:lang w:eastAsia="x-none"/>
              </w:rPr>
            </w:pPr>
            <w:r w:rsidRPr="003B1E3A">
              <w:rPr>
                <w:rFonts w:ascii="Calibri" w:hAnsi="Calibri" w:cs="Calibri"/>
                <w:b/>
                <w:sz w:val="22"/>
                <w:szCs w:val="22"/>
                <w:lang w:eastAsia="x-none"/>
              </w:rPr>
              <w:t>Imię i nazwisko wykonawcy:</w:t>
            </w:r>
          </w:p>
          <w:p w14:paraId="012A50B4" w14:textId="77777777" w:rsidR="008C3CA5" w:rsidRPr="003B1E3A" w:rsidRDefault="008C3CA5" w:rsidP="008C3CA5">
            <w:pPr>
              <w:rPr>
                <w:rFonts w:ascii="Calibri" w:hAnsi="Calibri" w:cs="Calibri"/>
                <w:b/>
                <w:sz w:val="22"/>
                <w:szCs w:val="22"/>
                <w:lang w:eastAsia="x-none"/>
              </w:rPr>
            </w:pPr>
            <w:r w:rsidRPr="003B1E3A">
              <w:rPr>
                <w:rFonts w:ascii="Calibri" w:hAnsi="Calibri" w:cs="Calibri"/>
                <w:b/>
                <w:sz w:val="22"/>
                <w:szCs w:val="22"/>
                <w:lang w:eastAsia="x-none"/>
              </w:rPr>
              <w:t xml:space="preserve">Adres zamieszkania wykonawcy </w:t>
            </w:r>
          </w:p>
          <w:p w14:paraId="4F66C6C2" w14:textId="77777777" w:rsidR="008C3CA5" w:rsidRPr="003B1E3A" w:rsidRDefault="008C3CA5" w:rsidP="008C3CA5">
            <w:pPr>
              <w:pStyle w:val="Nagwek4"/>
              <w:tabs>
                <w:tab w:val="left" w:pos="5400"/>
              </w:tabs>
              <w:jc w:val="left"/>
              <w:rPr>
                <w:rFonts w:ascii="Calibri" w:hAnsi="Calibri" w:cs="Calibri"/>
                <w:b w:val="0"/>
                <w:sz w:val="22"/>
                <w:szCs w:val="22"/>
              </w:rPr>
            </w:pPr>
            <w:r w:rsidRPr="003B1E3A">
              <w:rPr>
                <w:rFonts w:ascii="Calibri" w:hAnsi="Calibri" w:cs="Calibri"/>
                <w:b w:val="0"/>
                <w:sz w:val="18"/>
                <w:szCs w:val="18"/>
              </w:rPr>
              <w:t>(dotyczy wykonawców będących osobami fizycznymi):</w:t>
            </w:r>
          </w:p>
        </w:tc>
        <w:tc>
          <w:tcPr>
            <w:tcW w:w="5659" w:type="dxa"/>
          </w:tcPr>
          <w:p w14:paraId="34E3D140" w14:textId="77777777" w:rsidR="008C3CA5" w:rsidRPr="003B1E3A" w:rsidRDefault="008C3CA5" w:rsidP="008C3CA5">
            <w:pPr>
              <w:jc w:val="center"/>
              <w:rPr>
                <w:rFonts w:ascii="Calibri" w:hAnsi="Calibri" w:cs="Calibri"/>
                <w:sz w:val="22"/>
                <w:szCs w:val="22"/>
              </w:rPr>
            </w:pPr>
          </w:p>
          <w:p w14:paraId="22DF6236" w14:textId="77777777" w:rsidR="008C3CA5" w:rsidRPr="003B1E3A" w:rsidRDefault="008C3CA5" w:rsidP="008C3CA5">
            <w:pPr>
              <w:jc w:val="center"/>
              <w:rPr>
                <w:rFonts w:ascii="Calibri" w:hAnsi="Calibri" w:cs="Calibri"/>
                <w:sz w:val="22"/>
                <w:szCs w:val="22"/>
              </w:rPr>
            </w:pPr>
            <w:r w:rsidRPr="003B1E3A">
              <w:rPr>
                <w:rFonts w:ascii="Calibri" w:hAnsi="Calibri" w:cs="Calibri"/>
                <w:sz w:val="22"/>
                <w:szCs w:val="22"/>
              </w:rPr>
              <w:t>..................................................................................................</w:t>
            </w:r>
          </w:p>
          <w:p w14:paraId="6EC782E9" w14:textId="77777777" w:rsidR="008C3CA5" w:rsidRPr="003B1E3A" w:rsidRDefault="008C3CA5" w:rsidP="008C3CA5">
            <w:pPr>
              <w:jc w:val="center"/>
              <w:rPr>
                <w:rFonts w:ascii="Calibri" w:hAnsi="Calibri" w:cs="Calibri"/>
                <w:sz w:val="22"/>
                <w:szCs w:val="22"/>
              </w:rPr>
            </w:pPr>
          </w:p>
          <w:p w14:paraId="76F627EA" w14:textId="77777777" w:rsidR="008C3CA5" w:rsidRPr="003B1E3A" w:rsidRDefault="008C3CA5" w:rsidP="008C3CA5">
            <w:pPr>
              <w:jc w:val="center"/>
              <w:rPr>
                <w:rFonts w:ascii="Calibri" w:hAnsi="Calibri" w:cs="Calibri"/>
                <w:sz w:val="22"/>
                <w:szCs w:val="22"/>
              </w:rPr>
            </w:pPr>
            <w:r w:rsidRPr="003B1E3A">
              <w:rPr>
                <w:rFonts w:ascii="Calibri" w:hAnsi="Calibri" w:cs="Calibri"/>
                <w:sz w:val="22"/>
                <w:szCs w:val="22"/>
              </w:rPr>
              <w:t>.................................................................................................</w:t>
            </w:r>
          </w:p>
        </w:tc>
      </w:tr>
      <w:tr w:rsidR="003B1E3A" w:rsidRPr="003B1E3A" w14:paraId="25C49AE1" w14:textId="77777777" w:rsidTr="008C3CA5">
        <w:trPr>
          <w:trHeight w:val="333"/>
        </w:trPr>
        <w:tc>
          <w:tcPr>
            <w:tcW w:w="5039" w:type="dxa"/>
            <w:vAlign w:val="center"/>
          </w:tcPr>
          <w:p w14:paraId="5A79A5D8" w14:textId="77777777" w:rsidR="004A6382" w:rsidRPr="003B1E3A" w:rsidRDefault="004A6382" w:rsidP="00AE15EC">
            <w:pPr>
              <w:rPr>
                <w:rFonts w:ascii="Calibri" w:hAnsi="Calibri" w:cs="Calibri"/>
                <w:sz w:val="22"/>
                <w:szCs w:val="22"/>
              </w:rPr>
            </w:pPr>
            <w:r w:rsidRPr="003B1E3A">
              <w:rPr>
                <w:rFonts w:ascii="Calibri" w:hAnsi="Calibri" w:cs="Calibri"/>
                <w:sz w:val="22"/>
                <w:szCs w:val="22"/>
              </w:rPr>
              <w:t>Województwo</w:t>
            </w:r>
          </w:p>
        </w:tc>
        <w:tc>
          <w:tcPr>
            <w:tcW w:w="5659" w:type="dxa"/>
            <w:vAlign w:val="center"/>
          </w:tcPr>
          <w:p w14:paraId="07DC3407" w14:textId="77777777" w:rsidR="004A6382" w:rsidRPr="003B1E3A" w:rsidRDefault="004A6382" w:rsidP="00AE15EC">
            <w:pPr>
              <w:jc w:val="center"/>
              <w:rPr>
                <w:rFonts w:ascii="Calibri" w:hAnsi="Calibri" w:cs="Calibri"/>
                <w:sz w:val="22"/>
                <w:szCs w:val="22"/>
              </w:rPr>
            </w:pPr>
          </w:p>
        </w:tc>
      </w:tr>
      <w:tr w:rsidR="003B1E3A" w:rsidRPr="003B1E3A" w14:paraId="0CE91EF7" w14:textId="77777777" w:rsidTr="008C3CA5">
        <w:trPr>
          <w:trHeight w:val="333"/>
        </w:trPr>
        <w:tc>
          <w:tcPr>
            <w:tcW w:w="5039" w:type="dxa"/>
            <w:vAlign w:val="center"/>
          </w:tcPr>
          <w:p w14:paraId="02767545" w14:textId="77777777" w:rsidR="004C187A" w:rsidRPr="003B1E3A" w:rsidRDefault="004C187A" w:rsidP="00AE15EC">
            <w:pPr>
              <w:rPr>
                <w:rFonts w:ascii="Calibri" w:hAnsi="Calibri" w:cs="Calibri"/>
                <w:sz w:val="22"/>
                <w:szCs w:val="22"/>
              </w:rPr>
            </w:pPr>
            <w:r w:rsidRPr="003B1E3A">
              <w:rPr>
                <w:rFonts w:ascii="Calibri" w:hAnsi="Calibri" w:cs="Calibri"/>
                <w:sz w:val="22"/>
                <w:szCs w:val="22"/>
              </w:rPr>
              <w:t xml:space="preserve">Numer NIP i REGON </w:t>
            </w:r>
            <w:r w:rsidR="008C3CA5" w:rsidRPr="003B1E3A">
              <w:rPr>
                <w:rFonts w:ascii="Calibri" w:hAnsi="Calibri" w:cs="Calibri"/>
                <w:sz w:val="22"/>
                <w:szCs w:val="22"/>
              </w:rPr>
              <w:t>W</w:t>
            </w:r>
            <w:r w:rsidRPr="003B1E3A">
              <w:rPr>
                <w:rFonts w:ascii="Calibri" w:hAnsi="Calibri" w:cs="Calibri"/>
                <w:sz w:val="22"/>
                <w:szCs w:val="22"/>
              </w:rPr>
              <w:t>ykonawcy:</w:t>
            </w:r>
          </w:p>
        </w:tc>
        <w:tc>
          <w:tcPr>
            <w:tcW w:w="5659" w:type="dxa"/>
            <w:vAlign w:val="center"/>
          </w:tcPr>
          <w:p w14:paraId="157D8F24" w14:textId="77777777" w:rsidR="004C187A" w:rsidRPr="003B1E3A" w:rsidRDefault="004C187A" w:rsidP="00AE15EC">
            <w:pPr>
              <w:jc w:val="center"/>
              <w:rPr>
                <w:rFonts w:ascii="Calibri" w:hAnsi="Calibri" w:cs="Calibri"/>
                <w:sz w:val="22"/>
                <w:szCs w:val="22"/>
              </w:rPr>
            </w:pPr>
            <w:r w:rsidRPr="003B1E3A">
              <w:rPr>
                <w:rFonts w:ascii="Calibri" w:hAnsi="Calibri" w:cs="Calibri"/>
                <w:sz w:val="22"/>
                <w:szCs w:val="22"/>
              </w:rPr>
              <w:t>..................................................................................................</w:t>
            </w:r>
          </w:p>
        </w:tc>
      </w:tr>
      <w:tr w:rsidR="003B1E3A" w:rsidRPr="003B1E3A" w14:paraId="6A718652" w14:textId="77777777" w:rsidTr="008C3CA5">
        <w:trPr>
          <w:trHeight w:val="333"/>
        </w:trPr>
        <w:tc>
          <w:tcPr>
            <w:tcW w:w="5039" w:type="dxa"/>
            <w:vAlign w:val="center"/>
          </w:tcPr>
          <w:p w14:paraId="6655ADC3" w14:textId="77777777" w:rsidR="004C187A" w:rsidRPr="003B1E3A" w:rsidRDefault="004C187A" w:rsidP="00AE15EC">
            <w:pPr>
              <w:rPr>
                <w:rFonts w:ascii="Calibri" w:hAnsi="Calibri" w:cs="Calibri"/>
                <w:sz w:val="22"/>
                <w:szCs w:val="22"/>
              </w:rPr>
            </w:pPr>
            <w:r w:rsidRPr="003B1E3A">
              <w:rPr>
                <w:rFonts w:ascii="Calibri" w:hAnsi="Calibri" w:cs="Calibri"/>
                <w:sz w:val="22"/>
                <w:szCs w:val="22"/>
              </w:rPr>
              <w:t>Numer KRS Wykonawcy</w:t>
            </w:r>
          </w:p>
        </w:tc>
        <w:tc>
          <w:tcPr>
            <w:tcW w:w="5659" w:type="dxa"/>
            <w:vAlign w:val="center"/>
          </w:tcPr>
          <w:p w14:paraId="7FF80F57" w14:textId="77777777" w:rsidR="004C187A" w:rsidRPr="003B1E3A" w:rsidRDefault="004C187A" w:rsidP="00AE15EC">
            <w:pPr>
              <w:jc w:val="center"/>
              <w:rPr>
                <w:rFonts w:ascii="Calibri" w:hAnsi="Calibri" w:cs="Calibri"/>
                <w:sz w:val="22"/>
                <w:szCs w:val="22"/>
              </w:rPr>
            </w:pPr>
            <w:r w:rsidRPr="003B1E3A">
              <w:rPr>
                <w:rFonts w:ascii="Calibri" w:hAnsi="Calibri" w:cs="Calibri"/>
                <w:sz w:val="22"/>
                <w:szCs w:val="22"/>
              </w:rPr>
              <w:t>……………………………………………………………………</w:t>
            </w:r>
          </w:p>
        </w:tc>
      </w:tr>
      <w:tr w:rsidR="003B1E3A" w:rsidRPr="003B1E3A" w14:paraId="25EC012D" w14:textId="77777777" w:rsidTr="008C3CA5">
        <w:trPr>
          <w:trHeight w:val="383"/>
        </w:trPr>
        <w:tc>
          <w:tcPr>
            <w:tcW w:w="5039" w:type="dxa"/>
            <w:vAlign w:val="center"/>
          </w:tcPr>
          <w:p w14:paraId="203AF299" w14:textId="77777777" w:rsidR="004C187A" w:rsidRPr="003B1E3A" w:rsidRDefault="004C187A" w:rsidP="00AE15EC">
            <w:pPr>
              <w:rPr>
                <w:rFonts w:ascii="Calibri" w:hAnsi="Calibri" w:cs="Calibri"/>
                <w:sz w:val="22"/>
                <w:szCs w:val="22"/>
                <w:lang w:val="de-DE"/>
              </w:rPr>
            </w:pPr>
            <w:r w:rsidRPr="003B1E3A">
              <w:rPr>
                <w:rFonts w:ascii="Calibri" w:hAnsi="Calibri" w:cs="Calibri"/>
                <w:sz w:val="22"/>
                <w:szCs w:val="22"/>
                <w:lang w:val="de-DE"/>
              </w:rPr>
              <w:t>Numer telefonu,  adres e-mail:</w:t>
            </w:r>
          </w:p>
        </w:tc>
        <w:tc>
          <w:tcPr>
            <w:tcW w:w="5659" w:type="dxa"/>
            <w:vAlign w:val="center"/>
          </w:tcPr>
          <w:p w14:paraId="1079A643" w14:textId="77777777" w:rsidR="004C187A" w:rsidRPr="003B1E3A" w:rsidRDefault="004C187A" w:rsidP="00AE15EC">
            <w:pPr>
              <w:jc w:val="center"/>
              <w:rPr>
                <w:rFonts w:ascii="Calibri" w:hAnsi="Calibri" w:cs="Calibri"/>
                <w:sz w:val="22"/>
                <w:szCs w:val="22"/>
              </w:rPr>
            </w:pPr>
            <w:r w:rsidRPr="003B1E3A">
              <w:rPr>
                <w:rFonts w:ascii="Calibri" w:hAnsi="Calibri" w:cs="Calibri"/>
                <w:sz w:val="22"/>
                <w:szCs w:val="22"/>
              </w:rPr>
              <w:t>..................................................................................................</w:t>
            </w:r>
          </w:p>
        </w:tc>
      </w:tr>
      <w:tr w:rsidR="003B1E3A" w:rsidRPr="003B1E3A" w14:paraId="31F341E4" w14:textId="77777777" w:rsidTr="008C3CA5">
        <w:trPr>
          <w:trHeight w:val="383"/>
        </w:trPr>
        <w:tc>
          <w:tcPr>
            <w:tcW w:w="5039" w:type="dxa"/>
            <w:vAlign w:val="center"/>
          </w:tcPr>
          <w:p w14:paraId="69F5F4F6" w14:textId="77777777" w:rsidR="004C187A" w:rsidRPr="003B1E3A" w:rsidRDefault="004C187A" w:rsidP="00AE15EC">
            <w:pPr>
              <w:rPr>
                <w:rFonts w:ascii="Calibri" w:hAnsi="Calibri" w:cs="Calibri"/>
                <w:sz w:val="22"/>
                <w:szCs w:val="22"/>
                <w:lang w:val="de-DE"/>
              </w:rPr>
            </w:pPr>
            <w:r w:rsidRPr="003B1E3A">
              <w:rPr>
                <w:rFonts w:ascii="Calibri" w:hAnsi="Calibri" w:cs="Calibri"/>
                <w:sz w:val="22"/>
                <w:szCs w:val="22"/>
                <w:lang w:val="de-DE"/>
              </w:rPr>
              <w:t>Lider konsorcjum:</w:t>
            </w:r>
          </w:p>
        </w:tc>
        <w:tc>
          <w:tcPr>
            <w:tcW w:w="5659" w:type="dxa"/>
            <w:vAlign w:val="center"/>
          </w:tcPr>
          <w:p w14:paraId="1BC36480" w14:textId="77777777" w:rsidR="004C187A" w:rsidRPr="003B1E3A" w:rsidRDefault="004C187A" w:rsidP="00AE15EC">
            <w:pPr>
              <w:jc w:val="center"/>
              <w:rPr>
                <w:rFonts w:ascii="Calibri" w:hAnsi="Calibri" w:cs="Calibri"/>
                <w:sz w:val="22"/>
                <w:szCs w:val="22"/>
              </w:rPr>
            </w:pPr>
            <w:r w:rsidRPr="003B1E3A">
              <w:rPr>
                <w:rFonts w:ascii="Calibri" w:hAnsi="Calibri" w:cs="Calibri"/>
                <w:sz w:val="22"/>
                <w:szCs w:val="22"/>
              </w:rPr>
              <w:t>…………………………………………………………………..</w:t>
            </w:r>
          </w:p>
        </w:tc>
      </w:tr>
    </w:tbl>
    <w:p w14:paraId="41E544C7" w14:textId="77777777" w:rsidR="004C187A" w:rsidRPr="003B1E3A" w:rsidRDefault="004C187A" w:rsidP="004C187A">
      <w:pPr>
        <w:pStyle w:val="Tekstpodstawowy2"/>
        <w:ind w:right="28"/>
        <w:rPr>
          <w:rFonts w:ascii="Calibri" w:hAnsi="Calibri" w:cs="Calibri"/>
          <w:i/>
          <w:color w:val="auto"/>
          <w:sz w:val="18"/>
          <w:szCs w:val="18"/>
          <w:u w:val="single"/>
        </w:rPr>
      </w:pPr>
      <w:r w:rsidRPr="003B1E3A">
        <w:rPr>
          <w:rFonts w:ascii="Calibri" w:hAnsi="Calibri" w:cs="Calibri"/>
          <w:i/>
          <w:color w:val="auto"/>
          <w:sz w:val="18"/>
          <w:szCs w:val="18"/>
          <w:u w:val="single"/>
        </w:rPr>
        <w:t xml:space="preserve">Uwaga: w przypadku składania oferty przez wykonawców wspólnie ubiegających się o udzielenie zamówienia należy podać </w:t>
      </w:r>
      <w:r w:rsidRPr="003B1E3A">
        <w:rPr>
          <w:rFonts w:ascii="Calibri" w:hAnsi="Calibri" w:cs="Calibri"/>
          <w:b/>
          <w:i/>
          <w:color w:val="auto"/>
          <w:sz w:val="18"/>
          <w:szCs w:val="18"/>
          <w:u w:val="single"/>
        </w:rPr>
        <w:t>powyższe dane dla wszystkich podmiotów kolejno</w:t>
      </w:r>
      <w:r w:rsidRPr="003B1E3A">
        <w:rPr>
          <w:rFonts w:ascii="Calibri" w:hAnsi="Calibri" w:cs="Calibri"/>
          <w:i/>
          <w:color w:val="auto"/>
          <w:sz w:val="18"/>
          <w:szCs w:val="18"/>
          <w:u w:val="single"/>
        </w:rPr>
        <w:t xml:space="preserve">, </w:t>
      </w:r>
      <w:r w:rsidRPr="003B1E3A">
        <w:rPr>
          <w:rFonts w:ascii="Calibri" w:hAnsi="Calibri" w:cs="Calibri"/>
          <w:b/>
          <w:i/>
          <w:color w:val="auto"/>
          <w:sz w:val="18"/>
          <w:szCs w:val="18"/>
          <w:u w:val="single"/>
        </w:rPr>
        <w:t>kopiując powyższą tabelę odpowiednią ilość razy lub dzieląc prawą cześć tabeli na odpo</w:t>
      </w:r>
      <w:r w:rsidRPr="003B1E3A">
        <w:rPr>
          <w:rFonts w:ascii="Calibri" w:hAnsi="Calibri" w:cs="Calibri"/>
          <w:b/>
          <w:i/>
          <w:color w:val="auto"/>
          <w:sz w:val="18"/>
          <w:szCs w:val="18"/>
          <w:u w:val="single"/>
        </w:rPr>
        <w:softHyphen/>
        <w:t>wiednią ilość kolumn</w:t>
      </w:r>
      <w:r w:rsidRPr="003B1E3A">
        <w:rPr>
          <w:rFonts w:ascii="Calibri" w:hAnsi="Calibri" w:cs="Calibri"/>
          <w:i/>
          <w:color w:val="auto"/>
          <w:sz w:val="18"/>
          <w:szCs w:val="18"/>
          <w:u w:val="single"/>
        </w:rPr>
        <w:t xml:space="preserve"> (dotyczy wyko</w:t>
      </w:r>
      <w:r w:rsidRPr="003B1E3A">
        <w:rPr>
          <w:rFonts w:ascii="Calibri" w:hAnsi="Calibri" w:cs="Calibri"/>
          <w:i/>
          <w:color w:val="auto"/>
          <w:sz w:val="18"/>
          <w:szCs w:val="18"/>
          <w:u w:val="single"/>
        </w:rPr>
        <w:softHyphen/>
        <w:t>naw</w:t>
      </w:r>
      <w:r w:rsidRPr="003B1E3A">
        <w:rPr>
          <w:rFonts w:ascii="Calibri" w:hAnsi="Calibri" w:cs="Calibri"/>
          <w:i/>
          <w:color w:val="auto"/>
          <w:sz w:val="18"/>
          <w:szCs w:val="18"/>
          <w:u w:val="single"/>
        </w:rPr>
        <w:softHyphen/>
        <w:t>ców występujących jako konsorcjum, spółka cywilna lub w innej formie).</w:t>
      </w:r>
    </w:p>
    <w:p w14:paraId="138C69BA" w14:textId="77777777" w:rsidR="004A6382" w:rsidRPr="003B1E3A" w:rsidRDefault="004A6382" w:rsidP="004C187A">
      <w:pPr>
        <w:ind w:left="360"/>
        <w:jc w:val="both"/>
        <w:rPr>
          <w:rFonts w:ascii="Calibri" w:hAnsi="Calibr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3B1E3A" w:rsidRPr="003B1E3A" w14:paraId="3E475A1D" w14:textId="77777777" w:rsidTr="00AE15EC">
        <w:tc>
          <w:tcPr>
            <w:tcW w:w="5043" w:type="dxa"/>
          </w:tcPr>
          <w:p w14:paraId="58981393" w14:textId="77777777" w:rsidR="004C187A" w:rsidRPr="003B1E3A" w:rsidRDefault="004C187A" w:rsidP="00AE15EC">
            <w:pPr>
              <w:ind w:left="66"/>
              <w:jc w:val="both"/>
              <w:rPr>
                <w:rFonts w:ascii="Calibri" w:hAnsi="Calibri" w:cs="Calibri"/>
                <w:sz w:val="20"/>
                <w:szCs w:val="20"/>
              </w:rPr>
            </w:pPr>
            <w:r w:rsidRPr="003B1E3A">
              <w:rPr>
                <w:rFonts w:ascii="Calibri" w:hAnsi="Calibri" w:cs="Calibri"/>
                <w:sz w:val="20"/>
                <w:szCs w:val="20"/>
              </w:rPr>
              <w:t>Oświadczamy, jako wykonawcy wspólnie ubiegający się o udzielenie niniejszego zamówienia, że ustanowiliśmy niżej wymienionego pełnomocnika do reprezentowania nas w postępowaniu o udzielenie niniejszego zamówienia:</w:t>
            </w:r>
          </w:p>
          <w:p w14:paraId="39276082" w14:textId="77030A90" w:rsidR="004C187A" w:rsidRPr="003B1E3A" w:rsidRDefault="004C187A" w:rsidP="003B1E3A">
            <w:pPr>
              <w:pStyle w:val="Tekstpodstawowy"/>
              <w:ind w:left="66"/>
              <w:rPr>
                <w:rFonts w:ascii="Calibri" w:hAnsi="Calibri" w:cs="Calibri"/>
                <w:szCs w:val="22"/>
              </w:rPr>
            </w:pPr>
            <w:r w:rsidRPr="003B1E3A">
              <w:rPr>
                <w:rFonts w:ascii="Calibri" w:hAnsi="Calibri" w:cs="Calibri"/>
                <w:sz w:val="20"/>
              </w:rPr>
              <w:t xml:space="preserve">Przedmiotowe pełnomocnictwo stanowi załącznik do oferty. </w:t>
            </w:r>
          </w:p>
        </w:tc>
        <w:tc>
          <w:tcPr>
            <w:tcW w:w="5279" w:type="dxa"/>
          </w:tcPr>
          <w:p w14:paraId="36AE1F56" w14:textId="77777777" w:rsidR="008C3CA5" w:rsidRPr="003B1E3A" w:rsidRDefault="008C3CA5" w:rsidP="00AE15EC">
            <w:pPr>
              <w:jc w:val="both"/>
              <w:rPr>
                <w:rFonts w:ascii="Calibri" w:hAnsi="Calibri" w:cs="Calibri"/>
                <w:sz w:val="22"/>
                <w:szCs w:val="22"/>
              </w:rPr>
            </w:pPr>
          </w:p>
          <w:p w14:paraId="50F5045A" w14:textId="77777777" w:rsidR="004C187A" w:rsidRPr="003B1E3A" w:rsidRDefault="004C187A" w:rsidP="00AE15EC">
            <w:pPr>
              <w:jc w:val="both"/>
              <w:rPr>
                <w:rFonts w:ascii="Calibri" w:hAnsi="Calibri" w:cs="Calibri"/>
                <w:sz w:val="22"/>
                <w:szCs w:val="22"/>
              </w:rPr>
            </w:pPr>
            <w:r w:rsidRPr="003B1E3A">
              <w:rPr>
                <w:rFonts w:ascii="Calibri" w:hAnsi="Calibri" w:cs="Calibri"/>
                <w:sz w:val="22"/>
                <w:szCs w:val="22"/>
              </w:rPr>
              <w:t>…………………………………………………………………</w:t>
            </w:r>
          </w:p>
          <w:p w14:paraId="4D99B221" w14:textId="77777777" w:rsidR="004C187A" w:rsidRPr="003B1E3A" w:rsidRDefault="004C187A" w:rsidP="00AE15EC">
            <w:pPr>
              <w:pStyle w:val="Tekstpodstawowy"/>
              <w:jc w:val="center"/>
              <w:rPr>
                <w:rFonts w:ascii="Calibri" w:hAnsi="Calibri" w:cs="Calibri"/>
                <w:i/>
                <w:iCs/>
                <w:sz w:val="18"/>
                <w:szCs w:val="18"/>
                <w:u w:val="single"/>
              </w:rPr>
            </w:pPr>
            <w:r w:rsidRPr="003B1E3A">
              <w:rPr>
                <w:rFonts w:ascii="Calibri" w:hAnsi="Calibri" w:cs="Calibri"/>
                <w:i/>
                <w:iCs/>
                <w:sz w:val="18"/>
                <w:szCs w:val="18"/>
                <w:u w:val="single"/>
              </w:rPr>
              <w:t>(imię i nazwisko lub nazwa – firma, adres, telefon, e-mail – jeśli inne niż w nagłówku;</w:t>
            </w:r>
          </w:p>
          <w:p w14:paraId="4A51C6E0" w14:textId="3029ADE6" w:rsidR="004C187A" w:rsidRPr="003B1E3A" w:rsidRDefault="004C187A" w:rsidP="003B1E3A">
            <w:pPr>
              <w:pStyle w:val="Tekstpodstawowy"/>
              <w:jc w:val="center"/>
              <w:rPr>
                <w:rFonts w:ascii="Calibri" w:hAnsi="Calibri" w:cs="Calibri"/>
                <w:szCs w:val="22"/>
              </w:rPr>
            </w:pPr>
            <w:r w:rsidRPr="003B1E3A">
              <w:rPr>
                <w:rFonts w:ascii="Calibri" w:hAnsi="Calibri" w:cs="Calibri"/>
                <w:i/>
                <w:iCs/>
                <w:sz w:val="18"/>
                <w:szCs w:val="18"/>
                <w:u w:val="single"/>
              </w:rPr>
              <w:t>UWAGA – DANE TE POSŁUŻĄ DO KOMUNIKACJI Z PEŁNOMOCNIKIEM WYKONAWCY W TOKU POSTĘPOWANIA)</w:t>
            </w:r>
          </w:p>
        </w:tc>
      </w:tr>
    </w:tbl>
    <w:p w14:paraId="5258E319" w14:textId="77777777" w:rsidR="00773FE5" w:rsidRPr="003B1E3A" w:rsidRDefault="00773FE5" w:rsidP="004A6382">
      <w:pPr>
        <w:suppressAutoHyphens/>
        <w:spacing w:after="120"/>
        <w:jc w:val="both"/>
        <w:rPr>
          <w:rFonts w:ascii="Calibri" w:eastAsia="SimSun" w:hAnsi="Calibri" w:cs="Calibri"/>
          <w:b/>
          <w:bCs/>
          <w:kern w:val="1"/>
          <w:sz w:val="22"/>
          <w:szCs w:val="22"/>
          <w:lang w:eastAsia="zh-CN" w:bidi="hi-IN"/>
        </w:rPr>
      </w:pPr>
    </w:p>
    <w:p w14:paraId="370D2ABF" w14:textId="77777777" w:rsidR="004A6382" w:rsidRPr="003B1E3A" w:rsidRDefault="004A6382" w:rsidP="004A6382">
      <w:pPr>
        <w:suppressAutoHyphens/>
        <w:spacing w:after="120"/>
        <w:jc w:val="both"/>
        <w:rPr>
          <w:rFonts w:ascii="Calibri" w:eastAsia="SimSun" w:hAnsi="Calibri" w:cs="Calibri"/>
          <w:b/>
          <w:bCs/>
          <w:kern w:val="1"/>
          <w:sz w:val="22"/>
          <w:szCs w:val="22"/>
          <w:lang w:eastAsia="zh-CN" w:bidi="hi-IN"/>
        </w:rPr>
      </w:pPr>
      <w:r w:rsidRPr="003B1E3A">
        <w:rPr>
          <w:rFonts w:ascii="Calibri" w:eastAsia="SimSun" w:hAnsi="Calibri" w:cs="Calibri"/>
          <w:b/>
          <w:bCs/>
          <w:kern w:val="1"/>
          <w:sz w:val="22"/>
          <w:szCs w:val="22"/>
          <w:lang w:eastAsia="zh-CN" w:bidi="hi-IN"/>
        </w:rPr>
        <w:t>RODZAJ WYKONAWCY:</w:t>
      </w:r>
    </w:p>
    <w:p w14:paraId="0F2DB41C" w14:textId="77777777" w:rsidR="004A6382" w:rsidRPr="003B1E3A" w:rsidRDefault="004A6382" w:rsidP="004A6382">
      <w:pPr>
        <w:suppressAutoHyphens/>
        <w:rPr>
          <w:rFonts w:ascii="Calibri" w:eastAsia="SimSun" w:hAnsi="Calibri" w:cs="Calibri"/>
          <w:kern w:val="1"/>
          <w:sz w:val="22"/>
          <w:szCs w:val="22"/>
          <w:lang w:eastAsia="zh-CN" w:bidi="hi-IN"/>
        </w:rPr>
      </w:pPr>
      <w:r w:rsidRPr="003B1E3A">
        <w:rPr>
          <w:rFonts w:ascii="Calibri" w:eastAsia="SimSun" w:hAnsi="Calibri" w:cs="Calibri"/>
          <w:kern w:val="1"/>
          <w:sz w:val="22"/>
          <w:szCs w:val="22"/>
          <w:lang w:eastAsia="zh-CN" w:bidi="hi-IN"/>
        </w:rPr>
        <w:t>mikroprzedsiębiorstwo</w:t>
      </w:r>
      <w:r w:rsidRPr="003B1E3A">
        <w:rPr>
          <w:rFonts w:ascii="Calibri" w:eastAsia="SimSun" w:hAnsi="Calibri" w:cs="Calibri"/>
          <w:kern w:val="1"/>
          <w:sz w:val="22"/>
          <w:szCs w:val="22"/>
          <w:vertAlign w:val="superscript"/>
          <w:lang w:eastAsia="zh-CN" w:bidi="hi-IN"/>
        </w:rPr>
        <w:footnoteReference w:id="1"/>
      </w:r>
      <w:r w:rsidRPr="003B1E3A">
        <w:rPr>
          <w:rFonts w:ascii="Calibri" w:eastAsia="SimSun" w:hAnsi="Calibri" w:cs="Calibri"/>
          <w:kern w:val="1"/>
          <w:sz w:val="22"/>
          <w:szCs w:val="22"/>
          <w:lang w:eastAsia="zh-CN" w:bidi="hi-IN"/>
        </w:rPr>
        <w:tab/>
      </w:r>
      <w:r w:rsidRPr="003B1E3A">
        <w:rPr>
          <w:rFonts w:ascii="Calibri" w:eastAsia="SimSun" w:hAnsi="Calibri" w:cs="Calibri"/>
          <w:kern w:val="1"/>
          <w:sz w:val="22"/>
          <w:szCs w:val="22"/>
          <w:lang w:eastAsia="zh-CN" w:bidi="hi-IN"/>
        </w:rPr>
        <w:tab/>
      </w:r>
      <w:r w:rsidRPr="003B1E3A">
        <w:rPr>
          <w:rFonts w:ascii="Calibri" w:eastAsia="SimSun" w:hAnsi="Calibri" w:cs="Calibri"/>
          <w:kern w:val="1"/>
          <w:sz w:val="22"/>
          <w:szCs w:val="22"/>
          <w:lang w:eastAsia="zh-CN" w:bidi="hi-IN"/>
        </w:rPr>
        <w:tab/>
      </w:r>
      <w:r w:rsidRPr="003B1E3A">
        <w:rPr>
          <w:rFonts w:ascii="Calibri" w:eastAsia="SimSun" w:hAnsi="Calibri" w:cs="Calibri"/>
          <w:kern w:val="1"/>
          <w:sz w:val="22"/>
          <w:szCs w:val="22"/>
          <w:lang w:eastAsia="zh-CN" w:bidi="hi-IN"/>
        </w:rPr>
        <w:tab/>
      </w:r>
      <w:r w:rsidR="008C3CA5" w:rsidRPr="003B1E3A">
        <w:rPr>
          <w:rFonts w:ascii="Calibri" w:eastAsia="SimSun" w:hAnsi="Calibri" w:cs="Calibri"/>
          <w:kern w:val="1"/>
          <w:sz w:val="22"/>
          <w:szCs w:val="22"/>
          <w:lang w:eastAsia="zh-CN" w:bidi="hi-IN"/>
        </w:rPr>
        <w:sym w:font="Wingdings 2" w:char="F0A3"/>
      </w:r>
    </w:p>
    <w:p w14:paraId="67635E07" w14:textId="77777777" w:rsidR="004A6382" w:rsidRPr="003B1E3A" w:rsidRDefault="004A6382" w:rsidP="004A6382">
      <w:pPr>
        <w:suppressAutoHyphens/>
        <w:jc w:val="both"/>
        <w:rPr>
          <w:rFonts w:ascii="Calibri" w:eastAsia="SimSun" w:hAnsi="Calibri" w:cs="Calibri"/>
          <w:kern w:val="1"/>
          <w:sz w:val="22"/>
          <w:szCs w:val="22"/>
          <w:lang w:eastAsia="zh-CN" w:bidi="hi-IN"/>
        </w:rPr>
      </w:pPr>
      <w:r w:rsidRPr="003B1E3A">
        <w:rPr>
          <w:rFonts w:ascii="Calibri" w:eastAsia="SimSun" w:hAnsi="Calibri" w:cs="Calibri"/>
          <w:kern w:val="1"/>
          <w:sz w:val="22"/>
          <w:szCs w:val="22"/>
          <w:lang w:eastAsia="zh-CN" w:bidi="hi-IN"/>
        </w:rPr>
        <w:t>Małe przedsiębiorstwo</w:t>
      </w:r>
      <w:r w:rsidRPr="003B1E3A">
        <w:rPr>
          <w:rFonts w:ascii="Calibri" w:eastAsia="SimSun" w:hAnsi="Calibri" w:cs="Calibri"/>
          <w:kern w:val="1"/>
          <w:sz w:val="22"/>
          <w:szCs w:val="22"/>
          <w:lang w:eastAsia="zh-CN" w:bidi="hi-IN"/>
        </w:rPr>
        <w:tab/>
      </w:r>
      <w:r w:rsidRPr="003B1E3A">
        <w:rPr>
          <w:rFonts w:ascii="Calibri" w:eastAsia="SimSun" w:hAnsi="Calibri" w:cs="Calibri"/>
          <w:kern w:val="1"/>
          <w:sz w:val="22"/>
          <w:szCs w:val="22"/>
          <w:lang w:eastAsia="zh-CN" w:bidi="hi-IN"/>
        </w:rPr>
        <w:tab/>
      </w:r>
      <w:r w:rsidRPr="003B1E3A">
        <w:rPr>
          <w:rFonts w:ascii="Calibri" w:eastAsia="SimSun" w:hAnsi="Calibri" w:cs="Calibri"/>
          <w:kern w:val="1"/>
          <w:sz w:val="22"/>
          <w:szCs w:val="22"/>
          <w:lang w:eastAsia="zh-CN" w:bidi="hi-IN"/>
        </w:rPr>
        <w:tab/>
      </w:r>
      <w:r w:rsidRPr="003B1E3A">
        <w:rPr>
          <w:rFonts w:ascii="Calibri" w:eastAsia="SimSun" w:hAnsi="Calibri" w:cs="Calibri"/>
          <w:kern w:val="1"/>
          <w:sz w:val="22"/>
          <w:szCs w:val="22"/>
          <w:lang w:eastAsia="zh-CN" w:bidi="hi-IN"/>
        </w:rPr>
        <w:tab/>
      </w:r>
      <w:r w:rsidR="008C3CA5" w:rsidRPr="003B1E3A">
        <w:rPr>
          <w:rFonts w:ascii="Calibri" w:eastAsia="SimSun" w:hAnsi="Calibri" w:cs="Calibri"/>
          <w:kern w:val="1"/>
          <w:sz w:val="22"/>
          <w:szCs w:val="22"/>
          <w:lang w:eastAsia="zh-CN" w:bidi="hi-IN"/>
        </w:rPr>
        <w:sym w:font="Wingdings 2" w:char="F0A3"/>
      </w:r>
    </w:p>
    <w:p w14:paraId="6A1B13CC" w14:textId="77777777" w:rsidR="004A6382" w:rsidRPr="003B1E3A" w:rsidRDefault="004A6382" w:rsidP="004A6382">
      <w:pPr>
        <w:suppressAutoHyphens/>
        <w:jc w:val="both"/>
        <w:rPr>
          <w:rFonts w:ascii="Calibri" w:eastAsia="SimSun" w:hAnsi="Calibri" w:cs="Calibri"/>
          <w:kern w:val="1"/>
          <w:sz w:val="22"/>
          <w:szCs w:val="22"/>
          <w:lang w:eastAsia="zh-CN" w:bidi="hi-IN"/>
        </w:rPr>
      </w:pPr>
      <w:r w:rsidRPr="003B1E3A">
        <w:rPr>
          <w:rFonts w:ascii="Calibri" w:eastAsia="SimSun" w:hAnsi="Calibri" w:cs="Calibri"/>
          <w:kern w:val="1"/>
          <w:sz w:val="22"/>
          <w:szCs w:val="22"/>
          <w:lang w:eastAsia="zh-CN" w:bidi="hi-IN"/>
        </w:rPr>
        <w:t>Średnie przedsiębiorstwo</w:t>
      </w:r>
      <w:r w:rsidRPr="003B1E3A">
        <w:rPr>
          <w:rFonts w:ascii="Calibri" w:eastAsia="SimSun" w:hAnsi="Calibri" w:cs="Calibri"/>
          <w:kern w:val="1"/>
          <w:sz w:val="22"/>
          <w:szCs w:val="22"/>
          <w:lang w:eastAsia="zh-CN" w:bidi="hi-IN"/>
        </w:rPr>
        <w:tab/>
      </w:r>
      <w:r w:rsidRPr="003B1E3A">
        <w:rPr>
          <w:rFonts w:ascii="Calibri" w:eastAsia="SimSun" w:hAnsi="Calibri" w:cs="Calibri"/>
          <w:kern w:val="1"/>
          <w:sz w:val="22"/>
          <w:szCs w:val="22"/>
          <w:lang w:eastAsia="zh-CN" w:bidi="hi-IN"/>
        </w:rPr>
        <w:tab/>
      </w:r>
      <w:r w:rsidRPr="003B1E3A">
        <w:rPr>
          <w:rFonts w:ascii="Calibri" w:eastAsia="SimSun" w:hAnsi="Calibri" w:cs="Calibri"/>
          <w:kern w:val="1"/>
          <w:sz w:val="22"/>
          <w:szCs w:val="22"/>
          <w:lang w:eastAsia="zh-CN" w:bidi="hi-IN"/>
        </w:rPr>
        <w:tab/>
      </w:r>
      <w:r w:rsidR="008C3CA5" w:rsidRPr="003B1E3A">
        <w:rPr>
          <w:rFonts w:ascii="Calibri" w:eastAsia="SimSun" w:hAnsi="Calibri" w:cs="Calibri"/>
          <w:kern w:val="1"/>
          <w:sz w:val="22"/>
          <w:szCs w:val="22"/>
          <w:lang w:eastAsia="zh-CN" w:bidi="hi-IN"/>
        </w:rPr>
        <w:sym w:font="Wingdings 2" w:char="F0A3"/>
      </w:r>
    </w:p>
    <w:p w14:paraId="2BD37079" w14:textId="77777777" w:rsidR="008C3CA5" w:rsidRPr="003B1E3A" w:rsidRDefault="004A6382" w:rsidP="004A6382">
      <w:pPr>
        <w:suppressAutoHyphens/>
        <w:jc w:val="both"/>
        <w:rPr>
          <w:rFonts w:ascii="Calibri" w:eastAsia="SimSun" w:hAnsi="Calibri" w:cs="Calibri"/>
          <w:kern w:val="1"/>
          <w:sz w:val="22"/>
          <w:szCs w:val="22"/>
          <w:lang w:eastAsia="zh-CN" w:bidi="hi-IN"/>
        </w:rPr>
      </w:pPr>
      <w:r w:rsidRPr="003B1E3A">
        <w:rPr>
          <w:rFonts w:ascii="Calibri" w:eastAsia="SimSun" w:hAnsi="Calibri" w:cs="Calibri"/>
          <w:kern w:val="1"/>
          <w:sz w:val="22"/>
          <w:szCs w:val="22"/>
          <w:lang w:eastAsia="zh-CN" w:bidi="hi-IN"/>
        </w:rPr>
        <w:t>Jednoosobowa działalność gospodarcza</w:t>
      </w:r>
      <w:r w:rsidRPr="003B1E3A">
        <w:rPr>
          <w:rFonts w:ascii="Calibri" w:eastAsia="SimSun" w:hAnsi="Calibri" w:cs="Calibri"/>
          <w:kern w:val="1"/>
          <w:sz w:val="22"/>
          <w:szCs w:val="22"/>
          <w:lang w:eastAsia="zh-CN" w:bidi="hi-IN"/>
        </w:rPr>
        <w:tab/>
      </w:r>
      <w:r w:rsidRPr="003B1E3A">
        <w:rPr>
          <w:rFonts w:ascii="Calibri" w:eastAsia="SimSun" w:hAnsi="Calibri" w:cs="Calibri"/>
          <w:kern w:val="1"/>
          <w:sz w:val="22"/>
          <w:szCs w:val="22"/>
          <w:lang w:eastAsia="zh-CN" w:bidi="hi-IN"/>
        </w:rPr>
        <w:tab/>
      </w:r>
      <w:r w:rsidR="008C3CA5" w:rsidRPr="003B1E3A">
        <w:rPr>
          <w:rFonts w:ascii="Calibri" w:eastAsia="SimSun" w:hAnsi="Calibri" w:cs="Calibri"/>
          <w:kern w:val="1"/>
          <w:sz w:val="22"/>
          <w:szCs w:val="22"/>
          <w:lang w:eastAsia="zh-CN" w:bidi="hi-IN"/>
        </w:rPr>
        <w:sym w:font="Wingdings 2" w:char="F0A3"/>
      </w:r>
    </w:p>
    <w:p w14:paraId="698E92FE" w14:textId="77777777" w:rsidR="004A6382" w:rsidRPr="003B1E3A" w:rsidRDefault="004A6382" w:rsidP="004A6382">
      <w:pPr>
        <w:suppressAutoHyphens/>
        <w:jc w:val="both"/>
        <w:rPr>
          <w:rFonts w:ascii="Calibri" w:eastAsia="SimSun" w:hAnsi="Calibri" w:cs="Calibri"/>
          <w:kern w:val="1"/>
          <w:sz w:val="22"/>
          <w:szCs w:val="22"/>
          <w:lang w:eastAsia="zh-CN" w:bidi="hi-IN"/>
        </w:rPr>
      </w:pPr>
      <w:r w:rsidRPr="003B1E3A">
        <w:rPr>
          <w:rFonts w:ascii="Calibri" w:eastAsia="SimSun" w:hAnsi="Calibri" w:cs="Calibri"/>
          <w:kern w:val="1"/>
          <w:sz w:val="22"/>
          <w:szCs w:val="22"/>
          <w:lang w:eastAsia="zh-CN" w:bidi="hi-IN"/>
        </w:rPr>
        <w:lastRenderedPageBreak/>
        <w:t>Osoba fizyczna nieprowadząca działalności gospodarczej</w:t>
      </w:r>
      <w:r w:rsidRPr="003B1E3A">
        <w:rPr>
          <w:rFonts w:ascii="Calibri" w:eastAsia="SimSun" w:hAnsi="Calibri" w:cs="Calibri"/>
          <w:kern w:val="1"/>
          <w:sz w:val="22"/>
          <w:szCs w:val="22"/>
          <w:lang w:eastAsia="zh-CN" w:bidi="hi-IN"/>
        </w:rPr>
        <w:tab/>
      </w:r>
      <w:r w:rsidR="008C3CA5" w:rsidRPr="003B1E3A">
        <w:rPr>
          <w:rFonts w:ascii="Calibri" w:eastAsia="SimSun" w:hAnsi="Calibri" w:cs="Calibri"/>
          <w:kern w:val="1"/>
          <w:sz w:val="22"/>
          <w:szCs w:val="22"/>
          <w:lang w:eastAsia="zh-CN" w:bidi="hi-IN"/>
        </w:rPr>
        <w:sym w:font="Wingdings 2" w:char="F0A3"/>
      </w:r>
    </w:p>
    <w:p w14:paraId="1DAA0D97" w14:textId="77777777" w:rsidR="004A6382" w:rsidRPr="003B1E3A" w:rsidRDefault="004A6382" w:rsidP="004A6382">
      <w:pPr>
        <w:suppressAutoHyphens/>
        <w:jc w:val="both"/>
        <w:rPr>
          <w:rFonts w:ascii="Calibri" w:eastAsia="SimSun" w:hAnsi="Calibri" w:cs="Calibri"/>
          <w:kern w:val="1"/>
          <w:sz w:val="22"/>
          <w:szCs w:val="22"/>
          <w:lang w:eastAsia="zh-CN" w:bidi="hi-IN"/>
        </w:rPr>
      </w:pPr>
      <w:r w:rsidRPr="003B1E3A">
        <w:rPr>
          <w:rFonts w:ascii="Calibri" w:eastAsia="SimSun" w:hAnsi="Calibri" w:cs="Calibri"/>
          <w:kern w:val="1"/>
          <w:sz w:val="22"/>
          <w:szCs w:val="22"/>
          <w:lang w:eastAsia="zh-CN" w:bidi="hi-IN"/>
        </w:rPr>
        <w:t>Inny rodzaj: …</w:t>
      </w:r>
      <w:r w:rsidR="008C3CA5" w:rsidRPr="003B1E3A">
        <w:rPr>
          <w:rFonts w:ascii="Calibri" w:eastAsia="SimSun" w:hAnsi="Calibri" w:cs="Calibri"/>
          <w:kern w:val="1"/>
          <w:sz w:val="22"/>
          <w:szCs w:val="22"/>
          <w:lang w:eastAsia="zh-CN" w:bidi="hi-IN"/>
        </w:rPr>
        <w:t>………..</w:t>
      </w:r>
      <w:r w:rsidRPr="003B1E3A">
        <w:rPr>
          <w:rFonts w:ascii="Calibri" w:eastAsia="SimSun" w:hAnsi="Calibri" w:cs="Calibri"/>
          <w:kern w:val="1"/>
          <w:sz w:val="22"/>
          <w:szCs w:val="22"/>
          <w:lang w:eastAsia="zh-CN" w:bidi="hi-IN"/>
        </w:rPr>
        <w:t>….. (podać)</w:t>
      </w:r>
    </w:p>
    <w:p w14:paraId="41A64378" w14:textId="77777777" w:rsidR="00E33A9D" w:rsidRPr="00CB5B15" w:rsidRDefault="00E33A9D" w:rsidP="00E33A9D">
      <w:pPr>
        <w:suppressAutoHyphens/>
        <w:spacing w:after="120"/>
        <w:jc w:val="both"/>
        <w:rPr>
          <w:rFonts w:ascii="Calibri" w:eastAsia="SimSun" w:hAnsi="Calibri" w:cs="Calibri"/>
          <w:kern w:val="1"/>
          <w:sz w:val="18"/>
          <w:szCs w:val="18"/>
          <w:lang w:eastAsia="zh-CN" w:bidi="hi-IN"/>
        </w:rPr>
      </w:pPr>
      <w:r w:rsidRPr="00CB5B15">
        <w:rPr>
          <w:rFonts w:ascii="Calibri" w:eastAsia="SimSun" w:hAnsi="Calibri" w:cs="Calibri"/>
          <w:b/>
          <w:bCs/>
          <w:iCs/>
          <w:kern w:val="1"/>
          <w:sz w:val="18"/>
          <w:szCs w:val="18"/>
          <w:lang w:eastAsia="zh-CN" w:bidi="hi-IN"/>
        </w:rPr>
        <w:t>W przypadku składania oferty wspólnej przez kilku przedsiębiorców</w:t>
      </w:r>
      <w:r w:rsidRPr="00CB5B15">
        <w:rPr>
          <w:rFonts w:ascii="Calibri" w:eastAsia="SimSun" w:hAnsi="Calibri" w:cs="Calibri"/>
          <w:iCs/>
          <w:kern w:val="1"/>
          <w:sz w:val="18"/>
          <w:szCs w:val="18"/>
          <w:lang w:eastAsia="zh-CN" w:bidi="hi-IN"/>
        </w:rPr>
        <w:t xml:space="preserve"> (</w:t>
      </w:r>
      <w:r w:rsidR="003846AA" w:rsidRPr="00CB5B15">
        <w:rPr>
          <w:rFonts w:ascii="Calibri" w:eastAsia="SimSun" w:hAnsi="Calibri" w:cs="Calibri"/>
          <w:iCs/>
          <w:kern w:val="1"/>
          <w:sz w:val="18"/>
          <w:szCs w:val="18"/>
          <w:lang w:eastAsia="zh-CN" w:bidi="hi-IN"/>
        </w:rPr>
        <w:t>np</w:t>
      </w:r>
      <w:r w:rsidRPr="00CB5B15">
        <w:rPr>
          <w:rFonts w:ascii="Calibri" w:eastAsia="SimSun" w:hAnsi="Calibri" w:cs="Calibri"/>
          <w:iCs/>
          <w:kern w:val="1"/>
          <w:sz w:val="18"/>
          <w:szCs w:val="18"/>
          <w:lang w:eastAsia="zh-CN" w:bidi="hi-IN"/>
        </w:rPr>
        <w:t xml:space="preserve">. konsorcjum) </w:t>
      </w:r>
      <w:r w:rsidRPr="00CB5B15">
        <w:rPr>
          <w:rFonts w:ascii="Calibri" w:eastAsia="SimSun" w:hAnsi="Calibri" w:cs="Calibri"/>
          <w:b/>
          <w:bCs/>
          <w:iCs/>
          <w:kern w:val="1"/>
          <w:sz w:val="18"/>
          <w:szCs w:val="18"/>
          <w:lang w:eastAsia="zh-CN" w:bidi="hi-IN"/>
        </w:rPr>
        <w:t>lub przez spółkę cywilną</w:t>
      </w:r>
      <w:r w:rsidRPr="00CB5B15">
        <w:rPr>
          <w:rFonts w:ascii="Calibri" w:eastAsia="SimSun" w:hAnsi="Calibri" w:cs="Calibri"/>
          <w:iCs/>
          <w:kern w:val="1"/>
          <w:sz w:val="18"/>
          <w:szCs w:val="18"/>
          <w:lang w:eastAsia="zh-CN" w:bidi="hi-IN"/>
        </w:rPr>
        <w:t xml:space="preserve">, każdy ze wspólników konsorcjum lub spółki cywilnej musi złożyć </w:t>
      </w:r>
      <w:r w:rsidR="007C7C83" w:rsidRPr="00CB5B15">
        <w:rPr>
          <w:rFonts w:ascii="Calibri" w:eastAsia="SimSun" w:hAnsi="Calibri" w:cs="Calibri"/>
          <w:iCs/>
          <w:kern w:val="1"/>
          <w:sz w:val="18"/>
          <w:szCs w:val="18"/>
          <w:lang w:eastAsia="zh-CN" w:bidi="hi-IN"/>
        </w:rPr>
        <w:t>powyższe</w:t>
      </w:r>
      <w:r w:rsidRPr="00CB5B15">
        <w:rPr>
          <w:rFonts w:ascii="Calibri" w:eastAsia="SimSun" w:hAnsi="Calibri" w:cs="Calibri"/>
          <w:iCs/>
          <w:kern w:val="1"/>
          <w:sz w:val="18"/>
          <w:szCs w:val="18"/>
          <w:lang w:eastAsia="zh-CN" w:bidi="hi-IN"/>
        </w:rPr>
        <w:t xml:space="preserve"> oświadczenie.</w:t>
      </w:r>
    </w:p>
    <w:p w14:paraId="510A4ED5" w14:textId="28E04070" w:rsidR="0041370E" w:rsidRPr="003B1E3A" w:rsidRDefault="00F47006" w:rsidP="00CB5B15">
      <w:pPr>
        <w:pStyle w:val="Zwykytekst"/>
        <w:jc w:val="both"/>
        <w:rPr>
          <w:rFonts w:ascii="Calibri" w:hAnsi="Calibri" w:cs="Calibri"/>
          <w:b/>
          <w:bCs/>
          <w:sz w:val="22"/>
          <w:szCs w:val="22"/>
          <w:lang w:eastAsia="zh-CN"/>
        </w:rPr>
      </w:pPr>
      <w:r w:rsidRPr="003B1E3A">
        <w:rPr>
          <w:rFonts w:ascii="Calibri" w:hAnsi="Calibri" w:cs="Calibri"/>
          <w:b/>
          <w:sz w:val="22"/>
          <w:szCs w:val="22"/>
          <w:lang w:val="pl-PL"/>
        </w:rPr>
        <w:t>I.</w:t>
      </w:r>
      <w:r w:rsidR="001A4EDE" w:rsidRPr="003B1E3A">
        <w:rPr>
          <w:rFonts w:ascii="Calibri" w:hAnsi="Calibri" w:cs="Calibri"/>
          <w:sz w:val="22"/>
          <w:szCs w:val="22"/>
        </w:rPr>
        <w:t xml:space="preserve"> Oferujemy wykonanie przedmiotu zamówienia na warunkach określonych w SWZ za  </w:t>
      </w:r>
      <w:r w:rsidR="00D22627" w:rsidRPr="003B1E3A">
        <w:rPr>
          <w:rFonts w:ascii="Calibri" w:hAnsi="Calibri" w:cs="Calibri"/>
          <w:sz w:val="22"/>
          <w:szCs w:val="22"/>
          <w:lang w:val="pl-PL"/>
        </w:rPr>
        <w:t>cenę</w:t>
      </w:r>
      <w:r w:rsidR="001A4EDE" w:rsidRPr="003B1E3A">
        <w:rPr>
          <w:rFonts w:ascii="Calibri" w:hAnsi="Calibri" w:cs="Calibri"/>
          <w:sz w:val="22"/>
          <w:szCs w:val="22"/>
        </w:rPr>
        <w:t>:</w:t>
      </w:r>
    </w:p>
    <w:tbl>
      <w:tblPr>
        <w:tblpPr w:leftFromText="141" w:rightFromText="141" w:vertAnchor="text" w:horzAnchor="margin" w:tblpY="143"/>
        <w:tblW w:w="9284" w:type="dxa"/>
        <w:tblLayout w:type="fixed"/>
        <w:tblCellMar>
          <w:left w:w="70" w:type="dxa"/>
          <w:right w:w="70" w:type="dxa"/>
        </w:tblCellMar>
        <w:tblLook w:val="0000" w:firstRow="0" w:lastRow="0" w:firstColumn="0" w:lastColumn="0" w:noHBand="0" w:noVBand="0"/>
      </w:tblPr>
      <w:tblGrid>
        <w:gridCol w:w="2480"/>
        <w:gridCol w:w="2552"/>
        <w:gridCol w:w="2126"/>
        <w:gridCol w:w="2126"/>
      </w:tblGrid>
      <w:tr w:rsidR="003B1E3A" w:rsidRPr="003B1E3A" w14:paraId="385BF5ED" w14:textId="524777B0" w:rsidTr="009317E4">
        <w:trPr>
          <w:trHeight w:val="504"/>
        </w:trPr>
        <w:tc>
          <w:tcPr>
            <w:tcW w:w="2480" w:type="dxa"/>
            <w:tcBorders>
              <w:top w:val="single" w:sz="4" w:space="0" w:color="000000"/>
              <w:left w:val="single" w:sz="4" w:space="0" w:color="000000"/>
              <w:bottom w:val="single" w:sz="4" w:space="0" w:color="000000"/>
            </w:tcBorders>
            <w:shd w:val="clear" w:color="auto" w:fill="auto"/>
            <w:vAlign w:val="center"/>
          </w:tcPr>
          <w:p w14:paraId="137F1C0C" w14:textId="77777777" w:rsidR="009317E4" w:rsidRPr="003B1E3A" w:rsidRDefault="009317E4" w:rsidP="004A6C08">
            <w:pPr>
              <w:suppressAutoHyphens/>
              <w:ind w:left="284" w:hanging="284"/>
              <w:jc w:val="center"/>
              <w:rPr>
                <w:rFonts w:ascii="Calibri" w:hAnsi="Calibri" w:cs="Calibri"/>
                <w:b/>
                <w:sz w:val="22"/>
                <w:szCs w:val="22"/>
                <w:lang w:val="x-none" w:eastAsia="zh-CN"/>
              </w:rPr>
            </w:pPr>
            <w:r w:rsidRPr="003B1E3A">
              <w:rPr>
                <w:rFonts w:ascii="Calibri" w:hAnsi="Calibri" w:cs="Calibri"/>
                <w:b/>
                <w:bCs/>
                <w:sz w:val="22"/>
                <w:szCs w:val="22"/>
                <w:lang w:val="x-none" w:eastAsia="zh-CN"/>
              </w:rPr>
              <w:t>Wartość zamówienia bez podatku VAT (netto)</w:t>
            </w:r>
          </w:p>
        </w:tc>
        <w:tc>
          <w:tcPr>
            <w:tcW w:w="2552" w:type="dxa"/>
            <w:tcBorders>
              <w:top w:val="single" w:sz="4" w:space="0" w:color="000000"/>
              <w:left w:val="single" w:sz="4" w:space="0" w:color="000000"/>
              <w:bottom w:val="single" w:sz="4" w:space="0" w:color="000000"/>
              <w:right w:val="single" w:sz="4" w:space="0" w:color="auto"/>
            </w:tcBorders>
            <w:shd w:val="clear" w:color="auto" w:fill="C0C0C0"/>
            <w:vAlign w:val="center"/>
          </w:tcPr>
          <w:p w14:paraId="0E63A399" w14:textId="77777777" w:rsidR="009317E4" w:rsidRPr="003B1E3A" w:rsidRDefault="009317E4" w:rsidP="004A6C08">
            <w:pPr>
              <w:suppressAutoHyphens/>
              <w:ind w:left="284" w:hanging="284"/>
              <w:jc w:val="center"/>
              <w:rPr>
                <w:rFonts w:ascii="Calibri" w:hAnsi="Calibri" w:cs="Calibri"/>
                <w:b/>
                <w:sz w:val="22"/>
                <w:szCs w:val="22"/>
                <w:lang w:val="x-none" w:eastAsia="zh-CN"/>
              </w:rPr>
            </w:pPr>
            <w:r w:rsidRPr="003B1E3A">
              <w:rPr>
                <w:rFonts w:ascii="Calibri" w:hAnsi="Calibri" w:cs="Calibri"/>
                <w:b/>
                <w:bCs/>
                <w:sz w:val="22"/>
                <w:szCs w:val="22"/>
                <w:lang w:val="x-none" w:eastAsia="zh-CN"/>
              </w:rPr>
              <w:t>Wartość zamówienia z podatkiem VAT (brutto)</w:t>
            </w:r>
          </w:p>
        </w:tc>
        <w:tc>
          <w:tcPr>
            <w:tcW w:w="2126" w:type="dxa"/>
            <w:tcBorders>
              <w:top w:val="single" w:sz="4" w:space="0" w:color="000000"/>
              <w:left w:val="single" w:sz="4" w:space="0" w:color="000000"/>
              <w:bottom w:val="single" w:sz="4" w:space="0" w:color="000000"/>
              <w:right w:val="single" w:sz="4" w:space="0" w:color="auto"/>
            </w:tcBorders>
            <w:shd w:val="clear" w:color="auto" w:fill="C0C0C0"/>
            <w:vAlign w:val="center"/>
          </w:tcPr>
          <w:p w14:paraId="1F87D0A4" w14:textId="6DD907AC" w:rsidR="009317E4" w:rsidRPr="003B1E3A" w:rsidRDefault="000E0BB4" w:rsidP="004A6C08">
            <w:pPr>
              <w:suppressAutoHyphens/>
              <w:ind w:left="284" w:hanging="284"/>
              <w:jc w:val="center"/>
              <w:rPr>
                <w:rFonts w:ascii="Calibri" w:hAnsi="Calibri" w:cs="Calibri"/>
                <w:b/>
                <w:bCs/>
                <w:sz w:val="22"/>
                <w:szCs w:val="22"/>
                <w:lang w:eastAsia="zh-CN"/>
              </w:rPr>
            </w:pPr>
            <w:r w:rsidRPr="003B1E3A">
              <w:rPr>
                <w:rFonts w:ascii="Calibri" w:hAnsi="Calibri" w:cs="Calibri"/>
                <w:b/>
                <w:bCs/>
                <w:sz w:val="22"/>
                <w:szCs w:val="22"/>
                <w:lang w:eastAsia="zh-CN"/>
              </w:rPr>
              <w:t>Gwarancja na zakupione narzędzia - Gz</w:t>
            </w:r>
          </w:p>
        </w:tc>
        <w:tc>
          <w:tcPr>
            <w:tcW w:w="2126" w:type="dxa"/>
            <w:tcBorders>
              <w:top w:val="single" w:sz="4" w:space="0" w:color="000000"/>
              <w:left w:val="single" w:sz="4" w:space="0" w:color="000000"/>
              <w:bottom w:val="single" w:sz="4" w:space="0" w:color="000000"/>
              <w:right w:val="single" w:sz="4" w:space="0" w:color="auto"/>
            </w:tcBorders>
            <w:shd w:val="clear" w:color="auto" w:fill="C0C0C0"/>
          </w:tcPr>
          <w:p w14:paraId="1AC7778D" w14:textId="2F18C690" w:rsidR="009317E4" w:rsidRPr="003B1E3A" w:rsidRDefault="000E0BB4" w:rsidP="004A6C08">
            <w:pPr>
              <w:suppressAutoHyphens/>
              <w:ind w:left="284" w:hanging="284"/>
              <w:jc w:val="center"/>
              <w:rPr>
                <w:rFonts w:ascii="Calibri" w:hAnsi="Calibri" w:cs="Calibri"/>
                <w:b/>
                <w:bCs/>
                <w:sz w:val="22"/>
                <w:szCs w:val="22"/>
                <w:lang w:eastAsia="zh-CN"/>
              </w:rPr>
            </w:pPr>
            <w:r w:rsidRPr="003B1E3A">
              <w:rPr>
                <w:rFonts w:ascii="Calibri" w:hAnsi="Calibri" w:cs="Calibri"/>
                <w:b/>
                <w:bCs/>
                <w:sz w:val="22"/>
                <w:szCs w:val="22"/>
                <w:lang w:eastAsia="zh-CN"/>
              </w:rPr>
              <w:t>Gwarancja na usługę regeneracji narzędzi - Gr</w:t>
            </w:r>
          </w:p>
        </w:tc>
      </w:tr>
      <w:tr w:rsidR="003B1E3A" w:rsidRPr="003B1E3A" w14:paraId="596476E6" w14:textId="7142232D" w:rsidTr="00EF6837">
        <w:trPr>
          <w:trHeight w:val="1015"/>
        </w:trPr>
        <w:tc>
          <w:tcPr>
            <w:tcW w:w="2480" w:type="dxa"/>
            <w:tcBorders>
              <w:top w:val="single" w:sz="4" w:space="0" w:color="000000"/>
              <w:left w:val="single" w:sz="4" w:space="0" w:color="000000"/>
              <w:bottom w:val="single" w:sz="4" w:space="0" w:color="000000"/>
            </w:tcBorders>
            <w:shd w:val="clear" w:color="auto" w:fill="auto"/>
            <w:vAlign w:val="center"/>
          </w:tcPr>
          <w:p w14:paraId="3AF6507A" w14:textId="77777777" w:rsidR="009317E4" w:rsidRPr="003B1E3A" w:rsidRDefault="009317E4" w:rsidP="009317E4">
            <w:pPr>
              <w:suppressAutoHyphens/>
              <w:ind w:left="284" w:hanging="284"/>
              <w:jc w:val="center"/>
              <w:rPr>
                <w:rFonts w:ascii="Calibri" w:hAnsi="Calibri" w:cs="Calibri"/>
                <w:b/>
                <w:sz w:val="22"/>
                <w:szCs w:val="22"/>
                <w:lang w:val="x-none" w:eastAsia="zh-CN"/>
              </w:rPr>
            </w:pPr>
          </w:p>
          <w:p w14:paraId="67567269" w14:textId="2432A5E9" w:rsidR="009317E4" w:rsidRPr="003B1E3A" w:rsidRDefault="009317E4" w:rsidP="009317E4">
            <w:pPr>
              <w:suppressAutoHyphens/>
              <w:ind w:left="284" w:hanging="284"/>
              <w:jc w:val="center"/>
              <w:rPr>
                <w:rFonts w:ascii="Calibri" w:hAnsi="Calibri" w:cs="Calibri"/>
                <w:b/>
                <w:sz w:val="22"/>
                <w:szCs w:val="22"/>
                <w:lang w:val="x-none" w:eastAsia="zh-CN"/>
              </w:rPr>
            </w:pPr>
            <w:r w:rsidRPr="003B1E3A">
              <w:rPr>
                <w:rFonts w:ascii="Calibri" w:hAnsi="Calibri" w:cs="Calibri"/>
                <w:b/>
                <w:sz w:val="22"/>
                <w:szCs w:val="22"/>
                <w:lang w:val="x-none" w:eastAsia="zh-CN"/>
              </w:rPr>
              <w:t>………………..</w:t>
            </w:r>
          </w:p>
          <w:p w14:paraId="7A701F27" w14:textId="77777777" w:rsidR="009317E4" w:rsidRPr="003B1E3A" w:rsidRDefault="009317E4" w:rsidP="009317E4">
            <w:pPr>
              <w:suppressAutoHyphens/>
              <w:ind w:left="284" w:hanging="284"/>
              <w:jc w:val="center"/>
              <w:rPr>
                <w:rFonts w:ascii="Calibri" w:hAnsi="Calibri" w:cs="Calibri"/>
                <w:b/>
                <w:sz w:val="22"/>
                <w:szCs w:val="22"/>
                <w:lang w:val="x-none" w:eastAsia="zh-CN"/>
              </w:rPr>
            </w:pPr>
          </w:p>
        </w:tc>
        <w:tc>
          <w:tcPr>
            <w:tcW w:w="2552" w:type="dxa"/>
            <w:tcBorders>
              <w:top w:val="single" w:sz="4" w:space="0" w:color="000000"/>
              <w:left w:val="single" w:sz="4" w:space="0" w:color="000000"/>
              <w:bottom w:val="single" w:sz="4" w:space="0" w:color="000000"/>
              <w:right w:val="single" w:sz="4" w:space="0" w:color="auto"/>
            </w:tcBorders>
            <w:shd w:val="clear" w:color="auto" w:fill="C0C0C0"/>
            <w:vAlign w:val="center"/>
          </w:tcPr>
          <w:p w14:paraId="4331A866" w14:textId="77777777" w:rsidR="009317E4" w:rsidRPr="003B1E3A" w:rsidRDefault="009317E4" w:rsidP="000E0BB4">
            <w:pPr>
              <w:suppressAutoHyphens/>
              <w:jc w:val="center"/>
              <w:rPr>
                <w:rFonts w:ascii="Calibri" w:hAnsi="Calibri" w:cs="Calibri"/>
                <w:b/>
                <w:sz w:val="22"/>
                <w:szCs w:val="22"/>
                <w:lang w:val="x-none" w:eastAsia="zh-CN"/>
              </w:rPr>
            </w:pPr>
            <w:r w:rsidRPr="003B1E3A">
              <w:rPr>
                <w:rFonts w:ascii="Calibri" w:hAnsi="Calibri" w:cs="Calibri"/>
                <w:b/>
                <w:sz w:val="22"/>
                <w:szCs w:val="22"/>
                <w:lang w:val="x-none" w:eastAsia="zh-CN"/>
              </w:rPr>
              <w:t>………………………..</w:t>
            </w:r>
          </w:p>
        </w:tc>
        <w:tc>
          <w:tcPr>
            <w:tcW w:w="2126" w:type="dxa"/>
            <w:tcBorders>
              <w:top w:val="single" w:sz="4" w:space="0" w:color="000000"/>
              <w:left w:val="single" w:sz="4" w:space="0" w:color="000000"/>
              <w:bottom w:val="single" w:sz="4" w:space="0" w:color="000000"/>
              <w:right w:val="single" w:sz="4" w:space="0" w:color="auto"/>
            </w:tcBorders>
            <w:shd w:val="clear" w:color="auto" w:fill="C0C0C0"/>
            <w:vAlign w:val="center"/>
          </w:tcPr>
          <w:p w14:paraId="652D7CB7" w14:textId="7A0B19C2" w:rsidR="009317E4" w:rsidRPr="003B1E3A" w:rsidRDefault="009317E4" w:rsidP="000E0BB4">
            <w:pPr>
              <w:suppressAutoHyphens/>
              <w:ind w:left="284" w:hanging="284"/>
              <w:jc w:val="center"/>
              <w:rPr>
                <w:rFonts w:ascii="Calibri" w:hAnsi="Calibri" w:cs="Calibri"/>
                <w:b/>
                <w:bCs/>
                <w:sz w:val="22"/>
                <w:szCs w:val="22"/>
                <w:lang w:eastAsia="zh-CN"/>
              </w:rPr>
            </w:pPr>
            <w:r w:rsidRPr="003B1E3A">
              <w:rPr>
                <w:rFonts w:ascii="Calibri" w:hAnsi="Calibri" w:cs="Calibri"/>
                <w:b/>
                <w:bCs/>
                <w:sz w:val="22"/>
                <w:szCs w:val="22"/>
                <w:lang w:eastAsia="zh-CN"/>
              </w:rPr>
              <w:t xml:space="preserve">…………. </w:t>
            </w:r>
            <w:r w:rsidR="000E0BB4" w:rsidRPr="003B1E3A">
              <w:rPr>
                <w:rFonts w:ascii="Calibri" w:hAnsi="Calibri" w:cs="Calibri"/>
                <w:b/>
                <w:bCs/>
                <w:sz w:val="22"/>
                <w:szCs w:val="22"/>
                <w:lang w:eastAsia="zh-CN"/>
              </w:rPr>
              <w:t>miesięcy</w:t>
            </w:r>
          </w:p>
          <w:p w14:paraId="7DA5B6D8" w14:textId="610CF465" w:rsidR="009317E4" w:rsidRPr="003B1E3A" w:rsidRDefault="009317E4" w:rsidP="00EF6837">
            <w:pPr>
              <w:suppressAutoHyphens/>
              <w:ind w:left="284" w:hanging="284"/>
              <w:jc w:val="center"/>
              <w:rPr>
                <w:rFonts w:ascii="Calibri" w:hAnsi="Calibri" w:cs="Calibri"/>
                <w:b/>
                <w:bCs/>
                <w:sz w:val="22"/>
                <w:szCs w:val="22"/>
                <w:lang w:eastAsia="zh-CN"/>
              </w:rPr>
            </w:pPr>
            <w:r w:rsidRPr="003B1E3A">
              <w:rPr>
                <w:rFonts w:ascii="Calibri" w:hAnsi="Calibri" w:cs="Calibri"/>
                <w:sz w:val="16"/>
                <w:szCs w:val="16"/>
                <w:lang w:eastAsia="zh-CN"/>
              </w:rPr>
              <w:t>(</w:t>
            </w:r>
            <w:r w:rsidR="000E0BB4" w:rsidRPr="003B1E3A">
              <w:rPr>
                <w:rFonts w:ascii="Calibri" w:hAnsi="Calibri" w:cs="Calibri"/>
                <w:sz w:val="16"/>
                <w:szCs w:val="16"/>
                <w:lang w:eastAsia="zh-CN"/>
              </w:rPr>
              <w:t>zgodnie z wymogami określonymi w Rozdziale XVI ust. 1 SWZ</w:t>
            </w:r>
            <w:r w:rsidRPr="003B1E3A">
              <w:rPr>
                <w:rFonts w:ascii="Calibri" w:hAnsi="Calibri" w:cs="Calibri"/>
                <w:sz w:val="16"/>
                <w:szCs w:val="16"/>
                <w:lang w:eastAsia="zh-CN"/>
              </w:rPr>
              <w:t>)</w:t>
            </w:r>
          </w:p>
        </w:tc>
        <w:tc>
          <w:tcPr>
            <w:tcW w:w="2126" w:type="dxa"/>
            <w:tcBorders>
              <w:top w:val="single" w:sz="4" w:space="0" w:color="000000"/>
              <w:left w:val="single" w:sz="4" w:space="0" w:color="000000"/>
              <w:bottom w:val="single" w:sz="4" w:space="0" w:color="000000"/>
              <w:right w:val="single" w:sz="4" w:space="0" w:color="auto"/>
            </w:tcBorders>
            <w:shd w:val="clear" w:color="auto" w:fill="C0C0C0"/>
            <w:vAlign w:val="center"/>
          </w:tcPr>
          <w:p w14:paraId="2A35257A" w14:textId="77777777" w:rsidR="000E0BB4" w:rsidRPr="003B1E3A" w:rsidRDefault="000E0BB4" w:rsidP="000E0BB4">
            <w:pPr>
              <w:suppressAutoHyphens/>
              <w:ind w:left="284" w:hanging="284"/>
              <w:jc w:val="center"/>
              <w:rPr>
                <w:rFonts w:ascii="Calibri" w:hAnsi="Calibri" w:cs="Calibri"/>
                <w:b/>
                <w:bCs/>
                <w:sz w:val="22"/>
                <w:szCs w:val="22"/>
                <w:lang w:eastAsia="zh-CN"/>
              </w:rPr>
            </w:pPr>
            <w:r w:rsidRPr="003B1E3A">
              <w:rPr>
                <w:rFonts w:ascii="Calibri" w:hAnsi="Calibri" w:cs="Calibri"/>
                <w:b/>
                <w:bCs/>
                <w:sz w:val="22"/>
                <w:szCs w:val="22"/>
                <w:lang w:eastAsia="zh-CN"/>
              </w:rPr>
              <w:t>…………. miesięcy</w:t>
            </w:r>
          </w:p>
          <w:p w14:paraId="114C7614" w14:textId="2ECECB8B" w:rsidR="009317E4" w:rsidRPr="003B1E3A" w:rsidRDefault="000E0BB4" w:rsidP="00EF6837">
            <w:pPr>
              <w:suppressAutoHyphens/>
              <w:ind w:left="284" w:hanging="284"/>
              <w:jc w:val="center"/>
              <w:rPr>
                <w:rFonts w:ascii="Calibri" w:hAnsi="Calibri" w:cs="Calibri"/>
                <w:b/>
                <w:bCs/>
                <w:sz w:val="22"/>
                <w:szCs w:val="22"/>
                <w:lang w:eastAsia="zh-CN"/>
              </w:rPr>
            </w:pPr>
            <w:r w:rsidRPr="003B1E3A">
              <w:rPr>
                <w:rFonts w:ascii="Calibri" w:hAnsi="Calibri" w:cs="Calibri"/>
                <w:sz w:val="16"/>
                <w:szCs w:val="16"/>
                <w:lang w:eastAsia="zh-CN"/>
              </w:rPr>
              <w:t>(zgodnie z wymogami określonymi w Rozdziale XVI ust. 1 SWZ)</w:t>
            </w:r>
          </w:p>
        </w:tc>
      </w:tr>
    </w:tbl>
    <w:p w14:paraId="7E324E43" w14:textId="77777777" w:rsidR="00D22627" w:rsidRPr="00366FED" w:rsidRDefault="00D22627" w:rsidP="00D22627">
      <w:pPr>
        <w:suppressAutoHyphens/>
        <w:ind w:left="284" w:hanging="284"/>
        <w:rPr>
          <w:rFonts w:ascii="Calibri" w:hAnsi="Calibri" w:cs="Calibri"/>
          <w:color w:val="FF0000"/>
          <w:sz w:val="22"/>
          <w:szCs w:val="22"/>
          <w:lang w:eastAsia="zh-CN"/>
        </w:rPr>
      </w:pPr>
    </w:p>
    <w:p w14:paraId="6AF15214" w14:textId="77777777" w:rsidR="0041370E" w:rsidRPr="00366FED" w:rsidRDefault="0041370E" w:rsidP="00D22627">
      <w:pPr>
        <w:suppressAutoHyphens/>
        <w:ind w:left="284" w:hanging="284"/>
        <w:rPr>
          <w:rFonts w:ascii="Calibri" w:hAnsi="Calibri" w:cs="Calibri"/>
          <w:color w:val="FF0000"/>
          <w:sz w:val="22"/>
          <w:szCs w:val="22"/>
          <w:lang w:eastAsia="zh-CN"/>
        </w:rPr>
      </w:pPr>
    </w:p>
    <w:p w14:paraId="46E6BF47" w14:textId="77777777" w:rsidR="0041370E" w:rsidRPr="00366FED" w:rsidRDefault="0041370E" w:rsidP="00D22627">
      <w:pPr>
        <w:suppressAutoHyphens/>
        <w:ind w:left="284" w:hanging="284"/>
        <w:rPr>
          <w:rFonts w:ascii="Calibri" w:hAnsi="Calibri" w:cs="Calibri"/>
          <w:color w:val="FF0000"/>
          <w:sz w:val="22"/>
          <w:szCs w:val="22"/>
          <w:lang w:eastAsia="zh-CN"/>
        </w:rPr>
      </w:pPr>
    </w:p>
    <w:p w14:paraId="1D44E3EE" w14:textId="77777777" w:rsidR="0041370E" w:rsidRPr="00366FED" w:rsidRDefault="0041370E" w:rsidP="00D22627">
      <w:pPr>
        <w:suppressAutoHyphens/>
        <w:ind w:left="284" w:hanging="284"/>
        <w:rPr>
          <w:rFonts w:ascii="Calibri" w:hAnsi="Calibri" w:cs="Calibri"/>
          <w:color w:val="FF0000"/>
          <w:sz w:val="22"/>
          <w:szCs w:val="22"/>
          <w:lang w:eastAsia="zh-CN"/>
        </w:rPr>
      </w:pPr>
    </w:p>
    <w:p w14:paraId="76E8F2D4" w14:textId="77777777" w:rsidR="0041370E" w:rsidRPr="00366FED" w:rsidRDefault="0041370E" w:rsidP="00D22627">
      <w:pPr>
        <w:suppressAutoHyphens/>
        <w:ind w:left="284" w:hanging="284"/>
        <w:rPr>
          <w:rFonts w:ascii="Calibri" w:hAnsi="Calibri" w:cs="Calibri"/>
          <w:color w:val="FF0000"/>
          <w:sz w:val="22"/>
          <w:szCs w:val="22"/>
          <w:lang w:eastAsia="zh-CN"/>
        </w:rPr>
      </w:pPr>
    </w:p>
    <w:p w14:paraId="61B8B942" w14:textId="77777777" w:rsidR="0041370E" w:rsidRPr="00366FED" w:rsidRDefault="0041370E" w:rsidP="00D22627">
      <w:pPr>
        <w:suppressAutoHyphens/>
        <w:ind w:left="284" w:hanging="284"/>
        <w:rPr>
          <w:rFonts w:ascii="Calibri" w:hAnsi="Calibri" w:cs="Calibri"/>
          <w:color w:val="FF0000"/>
          <w:sz w:val="22"/>
          <w:szCs w:val="22"/>
          <w:lang w:eastAsia="zh-CN"/>
        </w:rPr>
      </w:pPr>
    </w:p>
    <w:p w14:paraId="06A7F7C4" w14:textId="77777777" w:rsidR="0041370E" w:rsidRPr="00366FED" w:rsidRDefault="0041370E" w:rsidP="00D22627">
      <w:pPr>
        <w:suppressAutoHyphens/>
        <w:ind w:left="284" w:hanging="284"/>
        <w:rPr>
          <w:rFonts w:ascii="Calibri" w:hAnsi="Calibri" w:cs="Calibri"/>
          <w:color w:val="FF0000"/>
          <w:sz w:val="22"/>
          <w:szCs w:val="22"/>
          <w:lang w:eastAsia="zh-CN"/>
        </w:rPr>
      </w:pPr>
    </w:p>
    <w:p w14:paraId="74D8C50F" w14:textId="77777777" w:rsidR="0041370E" w:rsidRPr="00366FED" w:rsidRDefault="0041370E" w:rsidP="00D22627">
      <w:pPr>
        <w:suppressAutoHyphens/>
        <w:ind w:left="284" w:hanging="284"/>
        <w:rPr>
          <w:rFonts w:ascii="Calibri" w:hAnsi="Calibri" w:cs="Calibri"/>
          <w:color w:val="FF0000"/>
          <w:sz w:val="22"/>
          <w:szCs w:val="22"/>
          <w:lang w:eastAsia="zh-CN"/>
        </w:rPr>
      </w:pPr>
    </w:p>
    <w:p w14:paraId="3B0CCCC2" w14:textId="506AEBE3" w:rsidR="003C3B6E" w:rsidRPr="003B1E3A" w:rsidRDefault="000E0BB4" w:rsidP="00D22627">
      <w:pPr>
        <w:suppressAutoHyphens/>
        <w:ind w:left="284" w:hanging="284"/>
        <w:rPr>
          <w:rFonts w:ascii="Calibri" w:hAnsi="Calibri" w:cs="Calibri"/>
          <w:sz w:val="22"/>
          <w:szCs w:val="22"/>
          <w:lang w:eastAsia="zh-CN"/>
        </w:rPr>
      </w:pPr>
      <w:r w:rsidRPr="003B1E3A">
        <w:rPr>
          <w:rFonts w:ascii="Calibri" w:hAnsi="Calibri" w:cs="Calibri"/>
          <w:sz w:val="22"/>
          <w:szCs w:val="22"/>
          <w:lang w:eastAsia="zh-CN"/>
        </w:rPr>
        <w:t>W tym</w:t>
      </w:r>
      <w:r w:rsidR="008145AC">
        <w:rPr>
          <w:rFonts w:ascii="Calibri" w:hAnsi="Calibri" w:cs="Calibri"/>
          <w:sz w:val="22"/>
          <w:szCs w:val="22"/>
          <w:lang w:eastAsia="zh-CN"/>
        </w:rPr>
        <w:t xml:space="preserve"> (tabela szczegółowa)</w:t>
      </w:r>
      <w:r w:rsidRPr="003B1E3A">
        <w:rPr>
          <w:rFonts w:ascii="Calibri" w:hAnsi="Calibri" w:cs="Calibri"/>
          <w:sz w:val="22"/>
          <w:szCs w:val="22"/>
          <w:lang w:eastAsia="zh-CN"/>
        </w:rPr>
        <w:t>:</w:t>
      </w:r>
    </w:p>
    <w:tbl>
      <w:tblPr>
        <w:tblW w:w="6820" w:type="dxa"/>
        <w:tblInd w:w="75" w:type="dxa"/>
        <w:tblCellMar>
          <w:left w:w="70" w:type="dxa"/>
          <w:right w:w="70" w:type="dxa"/>
        </w:tblCellMar>
        <w:tblLook w:val="04A0" w:firstRow="1" w:lastRow="0" w:firstColumn="1" w:lastColumn="0" w:noHBand="0" w:noVBand="1"/>
      </w:tblPr>
      <w:tblGrid>
        <w:gridCol w:w="460"/>
        <w:gridCol w:w="2319"/>
        <w:gridCol w:w="1120"/>
        <w:gridCol w:w="1480"/>
        <w:gridCol w:w="1441"/>
      </w:tblGrid>
      <w:tr w:rsidR="007206FA" w14:paraId="402822A0" w14:textId="77777777" w:rsidTr="007206FA">
        <w:trPr>
          <w:trHeight w:val="795"/>
        </w:trPr>
        <w:tc>
          <w:tcPr>
            <w:tcW w:w="4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EBF4CCF" w14:textId="77777777" w:rsidR="007206FA" w:rsidRDefault="007206FA">
            <w:pPr>
              <w:jc w:val="center"/>
              <w:rPr>
                <w:rFonts w:ascii="Arial" w:hAnsi="Arial" w:cs="Arial"/>
                <w:b/>
                <w:bCs/>
                <w:color w:val="000000"/>
                <w:sz w:val="18"/>
                <w:szCs w:val="18"/>
              </w:rPr>
            </w:pPr>
            <w:r>
              <w:rPr>
                <w:rFonts w:ascii="Arial" w:hAnsi="Arial" w:cs="Arial"/>
                <w:b/>
                <w:bCs/>
                <w:color w:val="000000"/>
                <w:sz w:val="18"/>
                <w:szCs w:val="18"/>
              </w:rPr>
              <w:t>Lp</w:t>
            </w:r>
          </w:p>
        </w:tc>
        <w:tc>
          <w:tcPr>
            <w:tcW w:w="2319" w:type="dxa"/>
            <w:tcBorders>
              <w:top w:val="single" w:sz="4" w:space="0" w:color="auto"/>
              <w:left w:val="nil"/>
              <w:bottom w:val="single" w:sz="4" w:space="0" w:color="auto"/>
              <w:right w:val="single" w:sz="4" w:space="0" w:color="auto"/>
            </w:tcBorders>
            <w:shd w:val="clear" w:color="000000" w:fill="F2F2F2"/>
            <w:vAlign w:val="center"/>
            <w:hideMark/>
          </w:tcPr>
          <w:p w14:paraId="5BF24769" w14:textId="77777777" w:rsidR="007206FA" w:rsidRDefault="007206FA">
            <w:pPr>
              <w:jc w:val="center"/>
              <w:rPr>
                <w:rFonts w:ascii="Arial" w:hAnsi="Arial" w:cs="Arial"/>
                <w:b/>
                <w:bCs/>
                <w:color w:val="000000"/>
                <w:sz w:val="18"/>
                <w:szCs w:val="18"/>
              </w:rPr>
            </w:pPr>
            <w:r>
              <w:rPr>
                <w:rFonts w:ascii="Arial" w:hAnsi="Arial" w:cs="Arial"/>
                <w:b/>
                <w:bCs/>
                <w:color w:val="000000"/>
                <w:sz w:val="18"/>
                <w:szCs w:val="18"/>
              </w:rPr>
              <w:t>NAZWA ZESTAWU / ilość narzędzi</w:t>
            </w:r>
          </w:p>
        </w:tc>
        <w:tc>
          <w:tcPr>
            <w:tcW w:w="1120" w:type="dxa"/>
            <w:tcBorders>
              <w:top w:val="single" w:sz="4" w:space="0" w:color="auto"/>
              <w:left w:val="nil"/>
              <w:bottom w:val="single" w:sz="4" w:space="0" w:color="auto"/>
              <w:right w:val="single" w:sz="4" w:space="0" w:color="auto"/>
            </w:tcBorders>
            <w:shd w:val="clear" w:color="000000" w:fill="F2F2F2"/>
            <w:vAlign w:val="center"/>
            <w:hideMark/>
          </w:tcPr>
          <w:p w14:paraId="78AA7968" w14:textId="77777777" w:rsidR="007206FA" w:rsidRDefault="007206FA">
            <w:pPr>
              <w:jc w:val="center"/>
              <w:rPr>
                <w:rFonts w:ascii="Arial" w:hAnsi="Arial" w:cs="Arial"/>
                <w:b/>
                <w:bCs/>
                <w:color w:val="000000"/>
                <w:sz w:val="18"/>
                <w:szCs w:val="18"/>
              </w:rPr>
            </w:pPr>
            <w:r>
              <w:rPr>
                <w:rFonts w:ascii="Arial" w:hAnsi="Arial" w:cs="Arial"/>
                <w:b/>
                <w:bCs/>
                <w:color w:val="000000"/>
                <w:sz w:val="18"/>
                <w:szCs w:val="18"/>
              </w:rPr>
              <w:t>ilość zestawów</w:t>
            </w:r>
          </w:p>
        </w:tc>
        <w:tc>
          <w:tcPr>
            <w:tcW w:w="1480" w:type="dxa"/>
            <w:tcBorders>
              <w:top w:val="single" w:sz="4" w:space="0" w:color="auto"/>
              <w:left w:val="nil"/>
              <w:bottom w:val="single" w:sz="4" w:space="0" w:color="auto"/>
              <w:right w:val="single" w:sz="4" w:space="0" w:color="auto"/>
            </w:tcBorders>
            <w:shd w:val="clear" w:color="000000" w:fill="F2F2F2"/>
            <w:vAlign w:val="center"/>
            <w:hideMark/>
          </w:tcPr>
          <w:p w14:paraId="3F008B0F" w14:textId="08675C2C" w:rsidR="007206FA" w:rsidRDefault="007206FA">
            <w:pPr>
              <w:jc w:val="center"/>
              <w:rPr>
                <w:rFonts w:ascii="Arial" w:hAnsi="Arial" w:cs="Arial"/>
                <w:b/>
                <w:bCs/>
                <w:color w:val="000000"/>
                <w:sz w:val="18"/>
                <w:szCs w:val="18"/>
              </w:rPr>
            </w:pPr>
            <w:r>
              <w:rPr>
                <w:rFonts w:ascii="Arial" w:hAnsi="Arial" w:cs="Arial"/>
                <w:b/>
                <w:bCs/>
                <w:color w:val="000000"/>
                <w:sz w:val="18"/>
                <w:szCs w:val="18"/>
              </w:rPr>
              <w:t>wartość  netto</w:t>
            </w:r>
          </w:p>
        </w:tc>
        <w:tc>
          <w:tcPr>
            <w:tcW w:w="1441" w:type="dxa"/>
            <w:tcBorders>
              <w:top w:val="single" w:sz="4" w:space="0" w:color="auto"/>
              <w:left w:val="nil"/>
              <w:bottom w:val="single" w:sz="4" w:space="0" w:color="auto"/>
              <w:right w:val="single" w:sz="4" w:space="0" w:color="auto"/>
            </w:tcBorders>
            <w:shd w:val="clear" w:color="000000" w:fill="F2F2F2"/>
            <w:vAlign w:val="center"/>
            <w:hideMark/>
          </w:tcPr>
          <w:p w14:paraId="12E39718" w14:textId="40F7C34B" w:rsidR="007206FA" w:rsidRDefault="007206FA">
            <w:pPr>
              <w:jc w:val="center"/>
              <w:rPr>
                <w:rFonts w:ascii="Arial" w:hAnsi="Arial" w:cs="Arial"/>
                <w:b/>
                <w:bCs/>
                <w:color w:val="000000"/>
                <w:sz w:val="18"/>
                <w:szCs w:val="18"/>
              </w:rPr>
            </w:pPr>
            <w:r>
              <w:rPr>
                <w:rFonts w:ascii="Arial" w:hAnsi="Arial" w:cs="Arial"/>
                <w:b/>
                <w:bCs/>
                <w:color w:val="000000"/>
                <w:sz w:val="18"/>
                <w:szCs w:val="18"/>
              </w:rPr>
              <w:t>wartość  brutto</w:t>
            </w:r>
          </w:p>
        </w:tc>
      </w:tr>
      <w:tr w:rsidR="007206FA" w14:paraId="709FB2B4" w14:textId="77777777" w:rsidTr="007206FA">
        <w:trPr>
          <w:trHeight w:val="240"/>
        </w:trPr>
        <w:tc>
          <w:tcPr>
            <w:tcW w:w="460" w:type="dxa"/>
            <w:tcBorders>
              <w:top w:val="nil"/>
              <w:left w:val="single" w:sz="4" w:space="0" w:color="auto"/>
              <w:bottom w:val="single" w:sz="4" w:space="0" w:color="auto"/>
              <w:right w:val="single" w:sz="4" w:space="0" w:color="auto"/>
            </w:tcBorders>
            <w:shd w:val="clear" w:color="000000" w:fill="FFFF00"/>
            <w:noWrap/>
            <w:vAlign w:val="center"/>
            <w:hideMark/>
          </w:tcPr>
          <w:p w14:paraId="5EC522B9" w14:textId="426B65F4" w:rsidR="007206FA" w:rsidRDefault="007206FA">
            <w:pPr>
              <w:jc w:val="center"/>
              <w:rPr>
                <w:rFonts w:ascii="Arial" w:hAnsi="Arial" w:cs="Arial"/>
                <w:b/>
                <w:bCs/>
                <w:color w:val="000000"/>
                <w:sz w:val="18"/>
                <w:szCs w:val="18"/>
              </w:rPr>
            </w:pPr>
            <w:r>
              <w:rPr>
                <w:rFonts w:ascii="Arial" w:hAnsi="Arial" w:cs="Arial"/>
                <w:b/>
                <w:bCs/>
                <w:color w:val="000000"/>
                <w:sz w:val="18"/>
                <w:szCs w:val="18"/>
              </w:rPr>
              <w:t>I </w:t>
            </w:r>
          </w:p>
        </w:tc>
        <w:tc>
          <w:tcPr>
            <w:tcW w:w="2319" w:type="dxa"/>
            <w:tcBorders>
              <w:top w:val="nil"/>
              <w:left w:val="nil"/>
              <w:bottom w:val="single" w:sz="4" w:space="0" w:color="auto"/>
              <w:right w:val="single" w:sz="4" w:space="0" w:color="auto"/>
            </w:tcBorders>
            <w:shd w:val="clear" w:color="000000" w:fill="FFFF00"/>
            <w:vAlign w:val="center"/>
            <w:hideMark/>
          </w:tcPr>
          <w:p w14:paraId="4BD201CD" w14:textId="77777777" w:rsidR="007206FA" w:rsidRDefault="007206FA">
            <w:pPr>
              <w:jc w:val="center"/>
              <w:rPr>
                <w:rFonts w:ascii="Arial" w:hAnsi="Arial" w:cs="Arial"/>
                <w:b/>
                <w:bCs/>
                <w:color w:val="000000"/>
                <w:sz w:val="18"/>
                <w:szCs w:val="18"/>
              </w:rPr>
            </w:pPr>
            <w:r>
              <w:rPr>
                <w:rFonts w:ascii="Arial" w:hAnsi="Arial" w:cs="Arial"/>
                <w:b/>
                <w:bCs/>
                <w:color w:val="000000"/>
                <w:sz w:val="18"/>
                <w:szCs w:val="18"/>
              </w:rPr>
              <w:t>REGENRACJA</w:t>
            </w:r>
          </w:p>
        </w:tc>
        <w:tc>
          <w:tcPr>
            <w:tcW w:w="1120" w:type="dxa"/>
            <w:tcBorders>
              <w:top w:val="nil"/>
              <w:left w:val="nil"/>
              <w:bottom w:val="single" w:sz="4" w:space="0" w:color="auto"/>
              <w:right w:val="single" w:sz="4" w:space="0" w:color="auto"/>
            </w:tcBorders>
            <w:shd w:val="clear" w:color="000000" w:fill="FFFF00"/>
            <w:vAlign w:val="center"/>
            <w:hideMark/>
          </w:tcPr>
          <w:p w14:paraId="529BF335" w14:textId="77777777" w:rsidR="007206FA" w:rsidRDefault="007206FA">
            <w:pPr>
              <w:jc w:val="center"/>
              <w:rPr>
                <w:rFonts w:ascii="Arial" w:hAnsi="Arial" w:cs="Arial"/>
                <w:b/>
                <w:bCs/>
                <w:color w:val="000000"/>
                <w:sz w:val="18"/>
                <w:szCs w:val="18"/>
              </w:rPr>
            </w:pPr>
            <w:r>
              <w:rPr>
                <w:rFonts w:ascii="Arial" w:hAnsi="Arial" w:cs="Arial"/>
                <w:b/>
                <w:bCs/>
                <w:color w:val="000000"/>
                <w:sz w:val="18"/>
                <w:szCs w:val="18"/>
              </w:rPr>
              <w:t> </w:t>
            </w:r>
          </w:p>
        </w:tc>
        <w:tc>
          <w:tcPr>
            <w:tcW w:w="1480" w:type="dxa"/>
            <w:tcBorders>
              <w:top w:val="nil"/>
              <w:left w:val="nil"/>
              <w:bottom w:val="single" w:sz="4" w:space="0" w:color="auto"/>
              <w:right w:val="single" w:sz="4" w:space="0" w:color="auto"/>
            </w:tcBorders>
            <w:shd w:val="clear" w:color="000000" w:fill="FFFF00"/>
            <w:vAlign w:val="center"/>
            <w:hideMark/>
          </w:tcPr>
          <w:p w14:paraId="43CE1B02" w14:textId="77777777" w:rsidR="007206FA" w:rsidRDefault="007206FA">
            <w:pPr>
              <w:jc w:val="center"/>
              <w:rPr>
                <w:rFonts w:ascii="Arial" w:hAnsi="Arial" w:cs="Arial"/>
                <w:b/>
                <w:bCs/>
                <w:color w:val="000000"/>
                <w:sz w:val="18"/>
                <w:szCs w:val="18"/>
              </w:rPr>
            </w:pPr>
            <w:r>
              <w:rPr>
                <w:rFonts w:ascii="Arial" w:hAnsi="Arial" w:cs="Arial"/>
                <w:b/>
                <w:bCs/>
                <w:color w:val="000000"/>
                <w:sz w:val="18"/>
                <w:szCs w:val="18"/>
              </w:rPr>
              <w:t> </w:t>
            </w:r>
          </w:p>
        </w:tc>
        <w:tc>
          <w:tcPr>
            <w:tcW w:w="1441" w:type="dxa"/>
            <w:tcBorders>
              <w:top w:val="nil"/>
              <w:left w:val="nil"/>
              <w:bottom w:val="single" w:sz="4" w:space="0" w:color="auto"/>
              <w:right w:val="single" w:sz="4" w:space="0" w:color="auto"/>
            </w:tcBorders>
            <w:shd w:val="clear" w:color="000000" w:fill="FFFF00"/>
            <w:vAlign w:val="center"/>
            <w:hideMark/>
          </w:tcPr>
          <w:p w14:paraId="54EF0500" w14:textId="77777777" w:rsidR="007206FA" w:rsidRDefault="007206FA">
            <w:pPr>
              <w:jc w:val="center"/>
              <w:rPr>
                <w:rFonts w:ascii="Arial" w:hAnsi="Arial" w:cs="Arial"/>
                <w:b/>
                <w:bCs/>
                <w:color w:val="000000"/>
                <w:sz w:val="18"/>
                <w:szCs w:val="18"/>
              </w:rPr>
            </w:pPr>
            <w:r>
              <w:rPr>
                <w:rFonts w:ascii="Arial" w:hAnsi="Arial" w:cs="Arial"/>
                <w:b/>
                <w:bCs/>
                <w:color w:val="000000"/>
                <w:sz w:val="18"/>
                <w:szCs w:val="18"/>
              </w:rPr>
              <w:t> </w:t>
            </w:r>
          </w:p>
        </w:tc>
      </w:tr>
      <w:tr w:rsidR="00CC27A2" w14:paraId="7F246937" w14:textId="77777777" w:rsidTr="007206FA">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4915B9E0" w14:textId="04CC2EF6" w:rsidR="00CC27A2" w:rsidRDefault="00CC27A2" w:rsidP="00CC27A2">
            <w:pPr>
              <w:jc w:val="center"/>
              <w:rPr>
                <w:rFonts w:ascii="Arial" w:hAnsi="Arial" w:cs="Arial"/>
                <w:color w:val="000000"/>
                <w:sz w:val="18"/>
                <w:szCs w:val="18"/>
              </w:rPr>
            </w:pPr>
            <w:r>
              <w:rPr>
                <w:rFonts w:ascii="Arial" w:hAnsi="Arial" w:cs="Arial"/>
                <w:color w:val="000000"/>
                <w:sz w:val="18"/>
                <w:szCs w:val="18"/>
              </w:rPr>
              <w:t>1</w:t>
            </w:r>
          </w:p>
        </w:tc>
        <w:tc>
          <w:tcPr>
            <w:tcW w:w="2319" w:type="dxa"/>
            <w:tcBorders>
              <w:top w:val="nil"/>
              <w:left w:val="nil"/>
              <w:bottom w:val="single" w:sz="4" w:space="0" w:color="auto"/>
              <w:right w:val="single" w:sz="4" w:space="0" w:color="auto"/>
            </w:tcBorders>
            <w:shd w:val="clear" w:color="000000" w:fill="FFFFFF"/>
            <w:vAlign w:val="center"/>
            <w:hideMark/>
          </w:tcPr>
          <w:p w14:paraId="61889EB7" w14:textId="77777777" w:rsidR="00CC27A2" w:rsidRDefault="00CC27A2" w:rsidP="00CC27A2">
            <w:pPr>
              <w:rPr>
                <w:rFonts w:ascii="Arial" w:hAnsi="Arial" w:cs="Arial"/>
                <w:color w:val="000000"/>
                <w:sz w:val="18"/>
                <w:szCs w:val="18"/>
              </w:rPr>
            </w:pPr>
            <w:r>
              <w:rPr>
                <w:rFonts w:ascii="Arial" w:hAnsi="Arial" w:cs="Arial"/>
                <w:color w:val="000000"/>
                <w:sz w:val="18"/>
                <w:szCs w:val="18"/>
              </w:rPr>
              <w:t>LAPARTOTOMIA I</w:t>
            </w:r>
          </w:p>
        </w:tc>
        <w:tc>
          <w:tcPr>
            <w:tcW w:w="1120" w:type="dxa"/>
            <w:tcBorders>
              <w:top w:val="nil"/>
              <w:left w:val="nil"/>
              <w:bottom w:val="single" w:sz="4" w:space="0" w:color="auto"/>
              <w:right w:val="single" w:sz="4" w:space="0" w:color="auto"/>
            </w:tcBorders>
            <w:shd w:val="clear" w:color="000000" w:fill="FFFFFF"/>
            <w:vAlign w:val="center"/>
            <w:hideMark/>
          </w:tcPr>
          <w:p w14:paraId="513DB23D" w14:textId="77777777" w:rsidR="00CC27A2" w:rsidRDefault="00CC27A2" w:rsidP="00CC27A2">
            <w:pPr>
              <w:jc w:val="center"/>
              <w:rPr>
                <w:rFonts w:ascii="Arial" w:hAnsi="Arial" w:cs="Arial"/>
                <w:color w:val="000000"/>
                <w:sz w:val="18"/>
                <w:szCs w:val="18"/>
              </w:rPr>
            </w:pPr>
            <w:r>
              <w:rPr>
                <w:rFonts w:ascii="Arial" w:hAnsi="Arial" w:cs="Arial"/>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tcPr>
          <w:p w14:paraId="46EBAD3E" w14:textId="25387715" w:rsidR="00CC27A2" w:rsidRDefault="00CC27A2" w:rsidP="00CC27A2">
            <w:pPr>
              <w:jc w:val="right"/>
              <w:rPr>
                <w:rFonts w:ascii="Arial" w:hAnsi="Arial" w:cs="Arial"/>
                <w:color w:val="000000"/>
                <w:sz w:val="18"/>
                <w:szCs w:val="18"/>
              </w:rPr>
            </w:pPr>
          </w:p>
        </w:tc>
        <w:tc>
          <w:tcPr>
            <w:tcW w:w="1441" w:type="dxa"/>
            <w:tcBorders>
              <w:top w:val="nil"/>
              <w:left w:val="nil"/>
              <w:bottom w:val="single" w:sz="4" w:space="0" w:color="auto"/>
              <w:right w:val="single" w:sz="4" w:space="0" w:color="auto"/>
            </w:tcBorders>
            <w:shd w:val="clear" w:color="000000" w:fill="FFFFFF"/>
            <w:vAlign w:val="center"/>
          </w:tcPr>
          <w:p w14:paraId="5A62109E" w14:textId="3E1420BB" w:rsidR="00CC27A2" w:rsidRDefault="00CC27A2" w:rsidP="00CC27A2">
            <w:pPr>
              <w:jc w:val="right"/>
              <w:rPr>
                <w:rFonts w:ascii="Arial" w:hAnsi="Arial" w:cs="Arial"/>
                <w:color w:val="000000"/>
                <w:sz w:val="18"/>
                <w:szCs w:val="18"/>
              </w:rPr>
            </w:pPr>
          </w:p>
        </w:tc>
      </w:tr>
      <w:tr w:rsidR="00CC27A2" w14:paraId="7CA7F102" w14:textId="77777777" w:rsidTr="007206FA">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32E571CC" w14:textId="2CBD8AA9" w:rsidR="00CC27A2" w:rsidRDefault="00CC27A2" w:rsidP="00CC27A2">
            <w:pPr>
              <w:jc w:val="center"/>
              <w:rPr>
                <w:rFonts w:ascii="Arial" w:hAnsi="Arial" w:cs="Arial"/>
                <w:color w:val="000000"/>
                <w:sz w:val="18"/>
                <w:szCs w:val="18"/>
              </w:rPr>
            </w:pPr>
            <w:r>
              <w:rPr>
                <w:rFonts w:ascii="Arial" w:hAnsi="Arial" w:cs="Arial"/>
                <w:color w:val="000000"/>
                <w:sz w:val="18"/>
                <w:szCs w:val="18"/>
              </w:rPr>
              <w:t>2</w:t>
            </w:r>
          </w:p>
        </w:tc>
        <w:tc>
          <w:tcPr>
            <w:tcW w:w="2319" w:type="dxa"/>
            <w:tcBorders>
              <w:top w:val="nil"/>
              <w:left w:val="nil"/>
              <w:bottom w:val="single" w:sz="4" w:space="0" w:color="auto"/>
              <w:right w:val="single" w:sz="4" w:space="0" w:color="auto"/>
            </w:tcBorders>
            <w:shd w:val="clear" w:color="000000" w:fill="FFFFFF"/>
            <w:vAlign w:val="center"/>
            <w:hideMark/>
          </w:tcPr>
          <w:p w14:paraId="274B5AAE" w14:textId="77777777" w:rsidR="00CC27A2" w:rsidRDefault="00CC27A2" w:rsidP="00CC27A2">
            <w:pPr>
              <w:rPr>
                <w:rFonts w:ascii="Arial" w:hAnsi="Arial" w:cs="Arial"/>
                <w:color w:val="000000"/>
                <w:sz w:val="18"/>
                <w:szCs w:val="18"/>
              </w:rPr>
            </w:pPr>
            <w:r>
              <w:rPr>
                <w:rFonts w:ascii="Arial" w:hAnsi="Arial" w:cs="Arial"/>
                <w:color w:val="000000"/>
                <w:sz w:val="18"/>
                <w:szCs w:val="18"/>
              </w:rPr>
              <w:t>PĘCHERZYK  I</w:t>
            </w:r>
          </w:p>
        </w:tc>
        <w:tc>
          <w:tcPr>
            <w:tcW w:w="1120" w:type="dxa"/>
            <w:tcBorders>
              <w:top w:val="nil"/>
              <w:left w:val="nil"/>
              <w:bottom w:val="single" w:sz="4" w:space="0" w:color="auto"/>
              <w:right w:val="single" w:sz="4" w:space="0" w:color="auto"/>
            </w:tcBorders>
            <w:shd w:val="clear" w:color="000000" w:fill="FFFFFF"/>
            <w:vAlign w:val="center"/>
            <w:hideMark/>
          </w:tcPr>
          <w:p w14:paraId="10E28833" w14:textId="77777777" w:rsidR="00CC27A2" w:rsidRDefault="00CC27A2" w:rsidP="00CC27A2">
            <w:pPr>
              <w:jc w:val="center"/>
              <w:rPr>
                <w:rFonts w:ascii="Arial" w:hAnsi="Arial" w:cs="Arial"/>
                <w:color w:val="000000"/>
                <w:sz w:val="18"/>
                <w:szCs w:val="18"/>
              </w:rPr>
            </w:pPr>
            <w:r>
              <w:rPr>
                <w:rFonts w:ascii="Arial" w:hAnsi="Arial" w:cs="Arial"/>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tcPr>
          <w:p w14:paraId="5D8FCED6" w14:textId="00581206" w:rsidR="00CC27A2" w:rsidRDefault="00CC27A2" w:rsidP="00CC27A2">
            <w:pPr>
              <w:jc w:val="right"/>
              <w:rPr>
                <w:rFonts w:ascii="Arial" w:hAnsi="Arial" w:cs="Arial"/>
                <w:color w:val="000000"/>
                <w:sz w:val="18"/>
                <w:szCs w:val="18"/>
              </w:rPr>
            </w:pPr>
          </w:p>
        </w:tc>
        <w:tc>
          <w:tcPr>
            <w:tcW w:w="1441" w:type="dxa"/>
            <w:tcBorders>
              <w:top w:val="nil"/>
              <w:left w:val="nil"/>
              <w:bottom w:val="single" w:sz="4" w:space="0" w:color="auto"/>
              <w:right w:val="single" w:sz="4" w:space="0" w:color="auto"/>
            </w:tcBorders>
            <w:shd w:val="clear" w:color="000000" w:fill="FFFFFF"/>
            <w:vAlign w:val="center"/>
          </w:tcPr>
          <w:p w14:paraId="70FEDE6D" w14:textId="023D2F9C" w:rsidR="00CC27A2" w:rsidRDefault="00CC27A2" w:rsidP="00CC27A2">
            <w:pPr>
              <w:jc w:val="right"/>
              <w:rPr>
                <w:rFonts w:ascii="Arial" w:hAnsi="Arial" w:cs="Arial"/>
                <w:color w:val="000000"/>
                <w:sz w:val="18"/>
                <w:szCs w:val="18"/>
              </w:rPr>
            </w:pPr>
          </w:p>
        </w:tc>
      </w:tr>
      <w:tr w:rsidR="00CC27A2" w14:paraId="15AD334D" w14:textId="77777777" w:rsidTr="007206FA">
        <w:trPr>
          <w:trHeight w:val="4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51D5CBD7" w14:textId="2657496D" w:rsidR="00CC27A2" w:rsidRDefault="00CC27A2" w:rsidP="00CC27A2">
            <w:pPr>
              <w:jc w:val="center"/>
              <w:rPr>
                <w:rFonts w:ascii="Arial" w:hAnsi="Arial" w:cs="Arial"/>
                <w:color w:val="000000"/>
                <w:sz w:val="18"/>
                <w:szCs w:val="18"/>
              </w:rPr>
            </w:pPr>
            <w:r>
              <w:rPr>
                <w:rFonts w:ascii="Arial" w:hAnsi="Arial" w:cs="Arial"/>
                <w:color w:val="000000"/>
                <w:sz w:val="18"/>
                <w:szCs w:val="18"/>
              </w:rPr>
              <w:t>3</w:t>
            </w:r>
          </w:p>
        </w:tc>
        <w:tc>
          <w:tcPr>
            <w:tcW w:w="2319" w:type="dxa"/>
            <w:tcBorders>
              <w:top w:val="nil"/>
              <w:left w:val="nil"/>
              <w:bottom w:val="single" w:sz="4" w:space="0" w:color="auto"/>
              <w:right w:val="single" w:sz="4" w:space="0" w:color="auto"/>
            </w:tcBorders>
            <w:shd w:val="clear" w:color="000000" w:fill="FFFFFF"/>
            <w:vAlign w:val="center"/>
            <w:hideMark/>
          </w:tcPr>
          <w:p w14:paraId="11F9E986" w14:textId="77777777" w:rsidR="00CC27A2" w:rsidRDefault="00CC27A2" w:rsidP="00CC27A2">
            <w:pPr>
              <w:rPr>
                <w:rFonts w:ascii="Arial" w:hAnsi="Arial" w:cs="Arial"/>
                <w:color w:val="000000"/>
                <w:sz w:val="18"/>
                <w:szCs w:val="18"/>
              </w:rPr>
            </w:pPr>
            <w:r>
              <w:rPr>
                <w:rFonts w:ascii="Arial" w:hAnsi="Arial" w:cs="Arial"/>
                <w:color w:val="000000"/>
                <w:sz w:val="18"/>
                <w:szCs w:val="18"/>
              </w:rPr>
              <w:t>PRZEPUKLINA PACHWINOWA</w:t>
            </w:r>
          </w:p>
        </w:tc>
        <w:tc>
          <w:tcPr>
            <w:tcW w:w="1120" w:type="dxa"/>
            <w:tcBorders>
              <w:top w:val="nil"/>
              <w:left w:val="nil"/>
              <w:bottom w:val="single" w:sz="4" w:space="0" w:color="auto"/>
              <w:right w:val="single" w:sz="4" w:space="0" w:color="auto"/>
            </w:tcBorders>
            <w:shd w:val="clear" w:color="000000" w:fill="FFFFFF"/>
            <w:vAlign w:val="center"/>
            <w:hideMark/>
          </w:tcPr>
          <w:p w14:paraId="3B807B2B" w14:textId="77777777" w:rsidR="00CC27A2" w:rsidRDefault="00CC27A2" w:rsidP="00CC27A2">
            <w:pPr>
              <w:jc w:val="center"/>
              <w:rPr>
                <w:rFonts w:ascii="Arial" w:hAnsi="Arial" w:cs="Arial"/>
                <w:color w:val="000000"/>
                <w:sz w:val="18"/>
                <w:szCs w:val="18"/>
              </w:rPr>
            </w:pPr>
            <w:r>
              <w:rPr>
                <w:rFonts w:ascii="Arial" w:hAnsi="Arial" w:cs="Arial"/>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tcPr>
          <w:p w14:paraId="4B01F105" w14:textId="29BBC98B" w:rsidR="00CC27A2" w:rsidRDefault="00CC27A2" w:rsidP="00CC27A2">
            <w:pPr>
              <w:jc w:val="right"/>
              <w:rPr>
                <w:rFonts w:ascii="Arial" w:hAnsi="Arial" w:cs="Arial"/>
                <w:color w:val="000000"/>
                <w:sz w:val="18"/>
                <w:szCs w:val="18"/>
              </w:rPr>
            </w:pPr>
          </w:p>
        </w:tc>
        <w:tc>
          <w:tcPr>
            <w:tcW w:w="1441" w:type="dxa"/>
            <w:tcBorders>
              <w:top w:val="nil"/>
              <w:left w:val="nil"/>
              <w:bottom w:val="single" w:sz="4" w:space="0" w:color="auto"/>
              <w:right w:val="single" w:sz="4" w:space="0" w:color="auto"/>
            </w:tcBorders>
            <w:shd w:val="clear" w:color="000000" w:fill="FFFFFF"/>
            <w:vAlign w:val="center"/>
          </w:tcPr>
          <w:p w14:paraId="248822D6" w14:textId="4DB812F3" w:rsidR="00CC27A2" w:rsidRDefault="00CC27A2" w:rsidP="00CC27A2">
            <w:pPr>
              <w:jc w:val="right"/>
              <w:rPr>
                <w:rFonts w:ascii="Arial" w:hAnsi="Arial" w:cs="Arial"/>
                <w:color w:val="000000"/>
                <w:sz w:val="18"/>
                <w:szCs w:val="18"/>
              </w:rPr>
            </w:pPr>
          </w:p>
        </w:tc>
      </w:tr>
      <w:tr w:rsidR="00CC27A2" w14:paraId="24E9BE1C" w14:textId="77777777" w:rsidTr="007206FA">
        <w:trPr>
          <w:trHeight w:val="4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3095D65C" w14:textId="49955B96" w:rsidR="00CC27A2" w:rsidRDefault="00CC27A2" w:rsidP="00CC27A2">
            <w:pPr>
              <w:jc w:val="center"/>
              <w:rPr>
                <w:rFonts w:ascii="Arial" w:hAnsi="Arial" w:cs="Arial"/>
                <w:color w:val="000000"/>
                <w:sz w:val="18"/>
                <w:szCs w:val="18"/>
              </w:rPr>
            </w:pPr>
            <w:r>
              <w:rPr>
                <w:rFonts w:ascii="Arial" w:hAnsi="Arial" w:cs="Arial"/>
                <w:color w:val="000000"/>
                <w:sz w:val="18"/>
                <w:szCs w:val="18"/>
              </w:rPr>
              <w:t>4</w:t>
            </w:r>
          </w:p>
        </w:tc>
        <w:tc>
          <w:tcPr>
            <w:tcW w:w="2319" w:type="dxa"/>
            <w:tcBorders>
              <w:top w:val="nil"/>
              <w:left w:val="nil"/>
              <w:bottom w:val="single" w:sz="4" w:space="0" w:color="auto"/>
              <w:right w:val="single" w:sz="4" w:space="0" w:color="auto"/>
            </w:tcBorders>
            <w:shd w:val="clear" w:color="000000" w:fill="FFFFFF"/>
            <w:vAlign w:val="center"/>
            <w:hideMark/>
          </w:tcPr>
          <w:p w14:paraId="7F4D4289" w14:textId="77777777" w:rsidR="00CC27A2" w:rsidRDefault="00CC27A2" w:rsidP="00CC27A2">
            <w:pPr>
              <w:rPr>
                <w:rFonts w:ascii="Arial" w:hAnsi="Arial" w:cs="Arial"/>
                <w:color w:val="000000"/>
                <w:sz w:val="18"/>
                <w:szCs w:val="18"/>
              </w:rPr>
            </w:pPr>
            <w:r>
              <w:rPr>
                <w:rFonts w:ascii="Arial" w:hAnsi="Arial" w:cs="Arial"/>
                <w:color w:val="000000"/>
                <w:sz w:val="18"/>
                <w:szCs w:val="18"/>
              </w:rPr>
              <w:t>USUNIĘCIE MACICY DOŁEM I PLASTYKA</w:t>
            </w:r>
          </w:p>
        </w:tc>
        <w:tc>
          <w:tcPr>
            <w:tcW w:w="1120" w:type="dxa"/>
            <w:tcBorders>
              <w:top w:val="nil"/>
              <w:left w:val="nil"/>
              <w:bottom w:val="single" w:sz="4" w:space="0" w:color="auto"/>
              <w:right w:val="single" w:sz="4" w:space="0" w:color="auto"/>
            </w:tcBorders>
            <w:shd w:val="clear" w:color="000000" w:fill="FFFFFF"/>
            <w:vAlign w:val="center"/>
            <w:hideMark/>
          </w:tcPr>
          <w:p w14:paraId="51FE8E09" w14:textId="77777777" w:rsidR="00CC27A2" w:rsidRDefault="00CC27A2" w:rsidP="00CC27A2">
            <w:pPr>
              <w:jc w:val="center"/>
              <w:rPr>
                <w:rFonts w:ascii="Arial" w:hAnsi="Arial" w:cs="Arial"/>
                <w:color w:val="000000"/>
                <w:sz w:val="18"/>
                <w:szCs w:val="18"/>
              </w:rPr>
            </w:pPr>
            <w:r>
              <w:rPr>
                <w:rFonts w:ascii="Arial" w:hAnsi="Arial" w:cs="Arial"/>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tcPr>
          <w:p w14:paraId="2D9BCA4F" w14:textId="50E0CB60" w:rsidR="00CC27A2" w:rsidRDefault="00CC27A2" w:rsidP="00CC27A2">
            <w:pPr>
              <w:jc w:val="right"/>
              <w:rPr>
                <w:rFonts w:ascii="Arial" w:hAnsi="Arial" w:cs="Arial"/>
                <w:color w:val="000000"/>
                <w:sz w:val="18"/>
                <w:szCs w:val="18"/>
              </w:rPr>
            </w:pPr>
          </w:p>
        </w:tc>
        <w:tc>
          <w:tcPr>
            <w:tcW w:w="1441" w:type="dxa"/>
            <w:tcBorders>
              <w:top w:val="nil"/>
              <w:left w:val="nil"/>
              <w:bottom w:val="single" w:sz="4" w:space="0" w:color="auto"/>
              <w:right w:val="single" w:sz="4" w:space="0" w:color="auto"/>
            </w:tcBorders>
            <w:shd w:val="clear" w:color="000000" w:fill="FFFFFF"/>
            <w:vAlign w:val="center"/>
          </w:tcPr>
          <w:p w14:paraId="4CAD06C6" w14:textId="242F97D7" w:rsidR="00CC27A2" w:rsidRDefault="00CC27A2" w:rsidP="00CC27A2">
            <w:pPr>
              <w:jc w:val="right"/>
              <w:rPr>
                <w:rFonts w:ascii="Arial" w:hAnsi="Arial" w:cs="Arial"/>
                <w:color w:val="000000"/>
                <w:sz w:val="18"/>
                <w:szCs w:val="18"/>
              </w:rPr>
            </w:pPr>
          </w:p>
        </w:tc>
      </w:tr>
      <w:tr w:rsidR="00CC27A2" w14:paraId="633E3BCC" w14:textId="77777777" w:rsidTr="007206FA">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362F0C64" w14:textId="266173F7" w:rsidR="00CC27A2" w:rsidRDefault="00CC27A2" w:rsidP="00CC27A2">
            <w:pPr>
              <w:jc w:val="center"/>
              <w:rPr>
                <w:rFonts w:ascii="Arial" w:hAnsi="Arial" w:cs="Arial"/>
                <w:color w:val="000000"/>
                <w:sz w:val="18"/>
                <w:szCs w:val="18"/>
              </w:rPr>
            </w:pPr>
            <w:r>
              <w:rPr>
                <w:rFonts w:ascii="Arial" w:hAnsi="Arial" w:cs="Arial"/>
                <w:color w:val="000000"/>
                <w:sz w:val="18"/>
                <w:szCs w:val="18"/>
              </w:rPr>
              <w:t>5</w:t>
            </w:r>
          </w:p>
        </w:tc>
        <w:tc>
          <w:tcPr>
            <w:tcW w:w="2319" w:type="dxa"/>
            <w:tcBorders>
              <w:top w:val="nil"/>
              <w:left w:val="nil"/>
              <w:bottom w:val="single" w:sz="4" w:space="0" w:color="auto"/>
              <w:right w:val="single" w:sz="4" w:space="0" w:color="auto"/>
            </w:tcBorders>
            <w:shd w:val="clear" w:color="000000" w:fill="FFFFFF"/>
            <w:vAlign w:val="center"/>
            <w:hideMark/>
          </w:tcPr>
          <w:p w14:paraId="45FB3876" w14:textId="77777777" w:rsidR="00CC27A2" w:rsidRDefault="00CC27A2" w:rsidP="00CC27A2">
            <w:pPr>
              <w:rPr>
                <w:rFonts w:ascii="Arial" w:hAnsi="Arial" w:cs="Arial"/>
                <w:color w:val="000000"/>
                <w:sz w:val="18"/>
                <w:szCs w:val="18"/>
              </w:rPr>
            </w:pPr>
            <w:r>
              <w:rPr>
                <w:rFonts w:ascii="Arial" w:hAnsi="Arial" w:cs="Arial"/>
                <w:color w:val="000000"/>
                <w:sz w:val="18"/>
                <w:szCs w:val="18"/>
              </w:rPr>
              <w:t>WYROSTEK</w:t>
            </w:r>
          </w:p>
        </w:tc>
        <w:tc>
          <w:tcPr>
            <w:tcW w:w="1120" w:type="dxa"/>
            <w:tcBorders>
              <w:top w:val="nil"/>
              <w:left w:val="nil"/>
              <w:bottom w:val="single" w:sz="4" w:space="0" w:color="auto"/>
              <w:right w:val="single" w:sz="4" w:space="0" w:color="auto"/>
            </w:tcBorders>
            <w:shd w:val="clear" w:color="000000" w:fill="FFFFFF"/>
            <w:vAlign w:val="center"/>
            <w:hideMark/>
          </w:tcPr>
          <w:p w14:paraId="51B1E26E" w14:textId="77777777" w:rsidR="00CC27A2" w:rsidRDefault="00CC27A2" w:rsidP="00CC27A2">
            <w:pPr>
              <w:jc w:val="center"/>
              <w:rPr>
                <w:rFonts w:ascii="Arial" w:hAnsi="Arial" w:cs="Arial"/>
                <w:color w:val="000000"/>
                <w:sz w:val="18"/>
                <w:szCs w:val="18"/>
              </w:rPr>
            </w:pPr>
            <w:r>
              <w:rPr>
                <w:rFonts w:ascii="Arial" w:hAnsi="Arial" w:cs="Arial"/>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tcPr>
          <w:p w14:paraId="30486E74" w14:textId="6CB1F1DD" w:rsidR="00CC27A2" w:rsidRDefault="00CC27A2" w:rsidP="00CC27A2">
            <w:pPr>
              <w:jc w:val="right"/>
              <w:rPr>
                <w:rFonts w:ascii="Arial" w:hAnsi="Arial" w:cs="Arial"/>
                <w:color w:val="000000"/>
                <w:sz w:val="18"/>
                <w:szCs w:val="18"/>
              </w:rPr>
            </w:pPr>
          </w:p>
        </w:tc>
        <w:tc>
          <w:tcPr>
            <w:tcW w:w="1441" w:type="dxa"/>
            <w:tcBorders>
              <w:top w:val="nil"/>
              <w:left w:val="nil"/>
              <w:bottom w:val="single" w:sz="4" w:space="0" w:color="auto"/>
              <w:right w:val="single" w:sz="4" w:space="0" w:color="auto"/>
            </w:tcBorders>
            <w:shd w:val="clear" w:color="000000" w:fill="FFFFFF"/>
            <w:vAlign w:val="center"/>
          </w:tcPr>
          <w:p w14:paraId="65C21F78" w14:textId="5AE70B86" w:rsidR="00CC27A2" w:rsidRDefault="00CC27A2" w:rsidP="00CC27A2">
            <w:pPr>
              <w:jc w:val="right"/>
              <w:rPr>
                <w:rFonts w:ascii="Arial" w:hAnsi="Arial" w:cs="Arial"/>
                <w:color w:val="000000"/>
                <w:sz w:val="18"/>
                <w:szCs w:val="18"/>
              </w:rPr>
            </w:pPr>
          </w:p>
        </w:tc>
      </w:tr>
      <w:tr w:rsidR="00CC27A2" w14:paraId="64AAE3FD" w14:textId="77777777" w:rsidTr="007206FA">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6588EEF4" w14:textId="40E646D7" w:rsidR="00CC27A2" w:rsidRDefault="00CC27A2" w:rsidP="00CC27A2">
            <w:pPr>
              <w:jc w:val="center"/>
              <w:rPr>
                <w:rFonts w:ascii="Arial" w:hAnsi="Arial" w:cs="Arial"/>
                <w:color w:val="000000"/>
                <w:sz w:val="18"/>
                <w:szCs w:val="18"/>
              </w:rPr>
            </w:pPr>
            <w:r>
              <w:rPr>
                <w:rFonts w:ascii="Arial" w:hAnsi="Arial" w:cs="Arial"/>
                <w:color w:val="000000"/>
                <w:sz w:val="18"/>
                <w:szCs w:val="18"/>
              </w:rPr>
              <w:t>6</w:t>
            </w:r>
          </w:p>
        </w:tc>
        <w:tc>
          <w:tcPr>
            <w:tcW w:w="2319" w:type="dxa"/>
            <w:tcBorders>
              <w:top w:val="nil"/>
              <w:left w:val="nil"/>
              <w:bottom w:val="single" w:sz="4" w:space="0" w:color="auto"/>
              <w:right w:val="single" w:sz="4" w:space="0" w:color="auto"/>
            </w:tcBorders>
            <w:shd w:val="clear" w:color="000000" w:fill="FFFFFF"/>
            <w:vAlign w:val="center"/>
            <w:hideMark/>
          </w:tcPr>
          <w:p w14:paraId="5143EB6B" w14:textId="77777777" w:rsidR="00CC27A2" w:rsidRDefault="00CC27A2" w:rsidP="00CC27A2">
            <w:pPr>
              <w:rPr>
                <w:rFonts w:ascii="Arial" w:hAnsi="Arial" w:cs="Arial"/>
                <w:color w:val="000000"/>
                <w:sz w:val="18"/>
                <w:szCs w:val="18"/>
              </w:rPr>
            </w:pPr>
            <w:r>
              <w:rPr>
                <w:rFonts w:ascii="Arial" w:hAnsi="Arial" w:cs="Arial"/>
                <w:color w:val="000000"/>
                <w:sz w:val="18"/>
                <w:szCs w:val="18"/>
              </w:rPr>
              <w:t>GINEKOLOGICZNY</w:t>
            </w:r>
          </w:p>
        </w:tc>
        <w:tc>
          <w:tcPr>
            <w:tcW w:w="1120" w:type="dxa"/>
            <w:tcBorders>
              <w:top w:val="nil"/>
              <w:left w:val="nil"/>
              <w:bottom w:val="single" w:sz="4" w:space="0" w:color="auto"/>
              <w:right w:val="single" w:sz="4" w:space="0" w:color="auto"/>
            </w:tcBorders>
            <w:shd w:val="clear" w:color="000000" w:fill="FFFFFF"/>
            <w:vAlign w:val="center"/>
            <w:hideMark/>
          </w:tcPr>
          <w:p w14:paraId="35AB4D7A" w14:textId="77777777" w:rsidR="00CC27A2" w:rsidRDefault="00CC27A2" w:rsidP="00CC27A2">
            <w:pPr>
              <w:jc w:val="center"/>
              <w:rPr>
                <w:rFonts w:ascii="Arial" w:hAnsi="Arial" w:cs="Arial"/>
                <w:color w:val="000000"/>
                <w:sz w:val="18"/>
                <w:szCs w:val="18"/>
              </w:rPr>
            </w:pPr>
            <w:r>
              <w:rPr>
                <w:rFonts w:ascii="Arial" w:hAnsi="Arial" w:cs="Arial"/>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tcPr>
          <w:p w14:paraId="07C8007D" w14:textId="551238F5" w:rsidR="00CC27A2" w:rsidRDefault="00CC27A2" w:rsidP="00CC27A2">
            <w:pPr>
              <w:jc w:val="right"/>
              <w:rPr>
                <w:rFonts w:ascii="Arial" w:hAnsi="Arial" w:cs="Arial"/>
                <w:color w:val="000000"/>
                <w:sz w:val="18"/>
                <w:szCs w:val="18"/>
              </w:rPr>
            </w:pPr>
          </w:p>
        </w:tc>
        <w:tc>
          <w:tcPr>
            <w:tcW w:w="1441" w:type="dxa"/>
            <w:tcBorders>
              <w:top w:val="nil"/>
              <w:left w:val="nil"/>
              <w:bottom w:val="single" w:sz="4" w:space="0" w:color="auto"/>
              <w:right w:val="single" w:sz="4" w:space="0" w:color="auto"/>
            </w:tcBorders>
            <w:shd w:val="clear" w:color="000000" w:fill="FFFFFF"/>
            <w:vAlign w:val="center"/>
          </w:tcPr>
          <w:p w14:paraId="1EC7739C" w14:textId="0198917E" w:rsidR="00CC27A2" w:rsidRDefault="00CC27A2" w:rsidP="00CC27A2">
            <w:pPr>
              <w:jc w:val="right"/>
              <w:rPr>
                <w:rFonts w:ascii="Arial" w:hAnsi="Arial" w:cs="Arial"/>
                <w:color w:val="000000"/>
                <w:sz w:val="18"/>
                <w:szCs w:val="18"/>
              </w:rPr>
            </w:pPr>
          </w:p>
        </w:tc>
      </w:tr>
      <w:tr w:rsidR="00CC27A2" w14:paraId="30DFE12F" w14:textId="77777777" w:rsidTr="007206FA">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0AF94338" w14:textId="5B0FDE67" w:rsidR="00CC27A2" w:rsidRDefault="00CC27A2" w:rsidP="00CC27A2">
            <w:pPr>
              <w:jc w:val="center"/>
              <w:rPr>
                <w:rFonts w:ascii="Arial" w:hAnsi="Arial" w:cs="Arial"/>
                <w:color w:val="000000"/>
                <w:sz w:val="18"/>
                <w:szCs w:val="18"/>
              </w:rPr>
            </w:pPr>
            <w:r>
              <w:rPr>
                <w:rFonts w:ascii="Arial" w:hAnsi="Arial" w:cs="Arial"/>
                <w:color w:val="000000"/>
                <w:sz w:val="18"/>
                <w:szCs w:val="18"/>
              </w:rPr>
              <w:t>7</w:t>
            </w:r>
          </w:p>
        </w:tc>
        <w:tc>
          <w:tcPr>
            <w:tcW w:w="2319" w:type="dxa"/>
            <w:tcBorders>
              <w:top w:val="nil"/>
              <w:left w:val="nil"/>
              <w:bottom w:val="single" w:sz="4" w:space="0" w:color="auto"/>
              <w:right w:val="single" w:sz="4" w:space="0" w:color="auto"/>
            </w:tcBorders>
            <w:shd w:val="clear" w:color="000000" w:fill="FFFFFF"/>
            <w:vAlign w:val="center"/>
            <w:hideMark/>
          </w:tcPr>
          <w:p w14:paraId="17947AD0" w14:textId="77777777" w:rsidR="00CC27A2" w:rsidRDefault="00CC27A2" w:rsidP="00CC27A2">
            <w:pPr>
              <w:rPr>
                <w:rFonts w:ascii="Arial" w:hAnsi="Arial" w:cs="Arial"/>
                <w:color w:val="000000"/>
                <w:sz w:val="18"/>
                <w:szCs w:val="18"/>
              </w:rPr>
            </w:pPr>
            <w:r>
              <w:rPr>
                <w:rFonts w:ascii="Arial" w:hAnsi="Arial" w:cs="Arial"/>
                <w:color w:val="000000"/>
                <w:sz w:val="18"/>
                <w:szCs w:val="18"/>
              </w:rPr>
              <w:t>NARZĘDZIA LUZ</w:t>
            </w:r>
          </w:p>
        </w:tc>
        <w:tc>
          <w:tcPr>
            <w:tcW w:w="1120" w:type="dxa"/>
            <w:tcBorders>
              <w:top w:val="nil"/>
              <w:left w:val="nil"/>
              <w:bottom w:val="single" w:sz="4" w:space="0" w:color="auto"/>
              <w:right w:val="single" w:sz="4" w:space="0" w:color="auto"/>
            </w:tcBorders>
            <w:shd w:val="clear" w:color="000000" w:fill="FFFFFF"/>
            <w:vAlign w:val="center"/>
            <w:hideMark/>
          </w:tcPr>
          <w:p w14:paraId="36382B45" w14:textId="77777777" w:rsidR="00CC27A2" w:rsidRDefault="00CC27A2" w:rsidP="00CC27A2">
            <w:pPr>
              <w:jc w:val="center"/>
              <w:rPr>
                <w:rFonts w:ascii="Arial" w:hAnsi="Arial" w:cs="Arial"/>
                <w:color w:val="000000"/>
                <w:sz w:val="18"/>
                <w:szCs w:val="18"/>
              </w:rPr>
            </w:pPr>
            <w:r>
              <w:rPr>
                <w:rFonts w:ascii="Arial" w:hAnsi="Arial" w:cs="Arial"/>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tcPr>
          <w:p w14:paraId="23E0C844" w14:textId="5FB89225" w:rsidR="00CC27A2" w:rsidRDefault="00CC27A2" w:rsidP="00CC27A2">
            <w:pPr>
              <w:jc w:val="right"/>
              <w:rPr>
                <w:rFonts w:ascii="Arial" w:hAnsi="Arial" w:cs="Arial"/>
                <w:color w:val="000000"/>
                <w:sz w:val="18"/>
                <w:szCs w:val="18"/>
              </w:rPr>
            </w:pPr>
          </w:p>
        </w:tc>
        <w:tc>
          <w:tcPr>
            <w:tcW w:w="1441" w:type="dxa"/>
            <w:tcBorders>
              <w:top w:val="nil"/>
              <w:left w:val="nil"/>
              <w:bottom w:val="single" w:sz="4" w:space="0" w:color="auto"/>
              <w:right w:val="single" w:sz="4" w:space="0" w:color="auto"/>
            </w:tcBorders>
            <w:shd w:val="clear" w:color="000000" w:fill="FFFFFF"/>
            <w:vAlign w:val="center"/>
          </w:tcPr>
          <w:p w14:paraId="016F9626" w14:textId="371FF2F6" w:rsidR="00CC27A2" w:rsidRDefault="00CC27A2" w:rsidP="00CC27A2">
            <w:pPr>
              <w:jc w:val="right"/>
              <w:rPr>
                <w:rFonts w:ascii="Arial" w:hAnsi="Arial" w:cs="Arial"/>
                <w:color w:val="000000"/>
                <w:sz w:val="18"/>
                <w:szCs w:val="18"/>
              </w:rPr>
            </w:pPr>
          </w:p>
        </w:tc>
      </w:tr>
      <w:tr w:rsidR="00CC27A2" w14:paraId="09120E0B" w14:textId="77777777" w:rsidTr="007206FA">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17CE9674" w14:textId="0448B235" w:rsidR="00CC27A2" w:rsidRDefault="00CC27A2" w:rsidP="00CC27A2">
            <w:pPr>
              <w:jc w:val="center"/>
              <w:rPr>
                <w:rFonts w:ascii="Arial" w:hAnsi="Arial" w:cs="Arial"/>
                <w:color w:val="000000"/>
                <w:sz w:val="18"/>
                <w:szCs w:val="18"/>
              </w:rPr>
            </w:pPr>
            <w:r>
              <w:rPr>
                <w:rFonts w:ascii="Arial" w:hAnsi="Arial" w:cs="Arial"/>
                <w:color w:val="000000"/>
                <w:sz w:val="18"/>
                <w:szCs w:val="18"/>
              </w:rPr>
              <w:t>8</w:t>
            </w:r>
          </w:p>
        </w:tc>
        <w:tc>
          <w:tcPr>
            <w:tcW w:w="2319" w:type="dxa"/>
            <w:tcBorders>
              <w:top w:val="nil"/>
              <w:left w:val="nil"/>
              <w:bottom w:val="single" w:sz="4" w:space="0" w:color="auto"/>
              <w:right w:val="single" w:sz="4" w:space="0" w:color="auto"/>
            </w:tcBorders>
            <w:shd w:val="clear" w:color="000000" w:fill="FFFFFF"/>
            <w:vAlign w:val="center"/>
            <w:hideMark/>
          </w:tcPr>
          <w:p w14:paraId="6B6E9EF7" w14:textId="77777777" w:rsidR="00CC27A2" w:rsidRDefault="00CC27A2" w:rsidP="00CC27A2">
            <w:pPr>
              <w:rPr>
                <w:rFonts w:ascii="Arial" w:hAnsi="Arial" w:cs="Arial"/>
                <w:color w:val="000000"/>
                <w:sz w:val="18"/>
                <w:szCs w:val="18"/>
              </w:rPr>
            </w:pPr>
            <w:r>
              <w:rPr>
                <w:rFonts w:ascii="Arial" w:hAnsi="Arial" w:cs="Arial"/>
                <w:color w:val="000000"/>
                <w:sz w:val="18"/>
                <w:szCs w:val="18"/>
              </w:rPr>
              <w:t>RAMIENIOWY</w:t>
            </w:r>
          </w:p>
        </w:tc>
        <w:tc>
          <w:tcPr>
            <w:tcW w:w="1120" w:type="dxa"/>
            <w:tcBorders>
              <w:top w:val="nil"/>
              <w:left w:val="nil"/>
              <w:bottom w:val="single" w:sz="4" w:space="0" w:color="auto"/>
              <w:right w:val="single" w:sz="4" w:space="0" w:color="auto"/>
            </w:tcBorders>
            <w:shd w:val="clear" w:color="000000" w:fill="FFFFFF"/>
            <w:vAlign w:val="center"/>
            <w:hideMark/>
          </w:tcPr>
          <w:p w14:paraId="0DD5627B" w14:textId="77777777" w:rsidR="00CC27A2" w:rsidRDefault="00CC27A2" w:rsidP="00CC27A2">
            <w:pPr>
              <w:jc w:val="center"/>
              <w:rPr>
                <w:rFonts w:ascii="Arial" w:hAnsi="Arial" w:cs="Arial"/>
                <w:color w:val="000000"/>
                <w:sz w:val="18"/>
                <w:szCs w:val="18"/>
              </w:rPr>
            </w:pPr>
            <w:r>
              <w:rPr>
                <w:rFonts w:ascii="Arial" w:hAnsi="Arial" w:cs="Arial"/>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tcPr>
          <w:p w14:paraId="4E2FC467" w14:textId="07111C78" w:rsidR="00CC27A2" w:rsidRDefault="00CC27A2" w:rsidP="00CC27A2">
            <w:pPr>
              <w:jc w:val="right"/>
              <w:rPr>
                <w:rFonts w:ascii="Arial" w:hAnsi="Arial" w:cs="Arial"/>
                <w:color w:val="000000"/>
                <w:sz w:val="18"/>
                <w:szCs w:val="18"/>
              </w:rPr>
            </w:pPr>
          </w:p>
        </w:tc>
        <w:tc>
          <w:tcPr>
            <w:tcW w:w="1441" w:type="dxa"/>
            <w:tcBorders>
              <w:top w:val="nil"/>
              <w:left w:val="nil"/>
              <w:bottom w:val="single" w:sz="4" w:space="0" w:color="auto"/>
              <w:right w:val="single" w:sz="4" w:space="0" w:color="auto"/>
            </w:tcBorders>
            <w:shd w:val="clear" w:color="000000" w:fill="FFFFFF"/>
            <w:vAlign w:val="center"/>
          </w:tcPr>
          <w:p w14:paraId="198E7458" w14:textId="46CB79EC" w:rsidR="00CC27A2" w:rsidRDefault="00CC27A2" w:rsidP="00CC27A2">
            <w:pPr>
              <w:jc w:val="right"/>
              <w:rPr>
                <w:rFonts w:ascii="Arial" w:hAnsi="Arial" w:cs="Arial"/>
                <w:color w:val="000000"/>
                <w:sz w:val="18"/>
                <w:szCs w:val="18"/>
              </w:rPr>
            </w:pPr>
          </w:p>
        </w:tc>
      </w:tr>
      <w:tr w:rsidR="00CC27A2" w14:paraId="39FE6FF9" w14:textId="77777777" w:rsidTr="007206FA">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14B166B5" w14:textId="57225D41" w:rsidR="00CC27A2" w:rsidRDefault="00CC27A2" w:rsidP="00CC27A2">
            <w:pPr>
              <w:jc w:val="center"/>
              <w:rPr>
                <w:rFonts w:ascii="Arial" w:hAnsi="Arial" w:cs="Arial"/>
                <w:color w:val="000000"/>
                <w:sz w:val="18"/>
                <w:szCs w:val="18"/>
              </w:rPr>
            </w:pPr>
            <w:r>
              <w:rPr>
                <w:rFonts w:ascii="Arial" w:hAnsi="Arial" w:cs="Arial"/>
                <w:color w:val="000000"/>
                <w:sz w:val="18"/>
                <w:szCs w:val="18"/>
              </w:rPr>
              <w:t>9</w:t>
            </w:r>
          </w:p>
        </w:tc>
        <w:tc>
          <w:tcPr>
            <w:tcW w:w="2319" w:type="dxa"/>
            <w:tcBorders>
              <w:top w:val="nil"/>
              <w:left w:val="nil"/>
              <w:bottom w:val="single" w:sz="4" w:space="0" w:color="auto"/>
              <w:right w:val="single" w:sz="4" w:space="0" w:color="auto"/>
            </w:tcBorders>
            <w:shd w:val="clear" w:color="auto" w:fill="auto"/>
            <w:vAlign w:val="center"/>
            <w:hideMark/>
          </w:tcPr>
          <w:p w14:paraId="74BDF5C2" w14:textId="77777777" w:rsidR="00CC27A2" w:rsidRDefault="00CC27A2" w:rsidP="00CC27A2">
            <w:pPr>
              <w:rPr>
                <w:rFonts w:ascii="Arial" w:hAnsi="Arial" w:cs="Arial"/>
                <w:color w:val="000000"/>
                <w:sz w:val="18"/>
                <w:szCs w:val="18"/>
              </w:rPr>
            </w:pPr>
            <w:r>
              <w:rPr>
                <w:rFonts w:ascii="Arial" w:hAnsi="Arial" w:cs="Arial"/>
                <w:color w:val="000000"/>
                <w:sz w:val="18"/>
                <w:szCs w:val="18"/>
              </w:rPr>
              <w:t>RĘKA</w:t>
            </w:r>
          </w:p>
        </w:tc>
        <w:tc>
          <w:tcPr>
            <w:tcW w:w="1120" w:type="dxa"/>
            <w:tcBorders>
              <w:top w:val="nil"/>
              <w:left w:val="nil"/>
              <w:bottom w:val="single" w:sz="4" w:space="0" w:color="auto"/>
              <w:right w:val="single" w:sz="4" w:space="0" w:color="auto"/>
            </w:tcBorders>
            <w:shd w:val="clear" w:color="000000" w:fill="FFFFFF"/>
            <w:vAlign w:val="center"/>
            <w:hideMark/>
          </w:tcPr>
          <w:p w14:paraId="368A02AC" w14:textId="77777777" w:rsidR="00CC27A2" w:rsidRDefault="00CC27A2" w:rsidP="00CC27A2">
            <w:pPr>
              <w:jc w:val="center"/>
              <w:rPr>
                <w:rFonts w:ascii="Arial" w:hAnsi="Arial" w:cs="Arial"/>
                <w:color w:val="000000"/>
                <w:sz w:val="18"/>
                <w:szCs w:val="18"/>
              </w:rPr>
            </w:pPr>
            <w:r>
              <w:rPr>
                <w:rFonts w:ascii="Arial" w:hAnsi="Arial" w:cs="Arial"/>
                <w:color w:val="000000"/>
                <w:sz w:val="18"/>
                <w:szCs w:val="18"/>
              </w:rPr>
              <w:t>2</w:t>
            </w:r>
          </w:p>
        </w:tc>
        <w:tc>
          <w:tcPr>
            <w:tcW w:w="1480" w:type="dxa"/>
            <w:tcBorders>
              <w:top w:val="nil"/>
              <w:left w:val="nil"/>
              <w:bottom w:val="single" w:sz="4" w:space="0" w:color="auto"/>
              <w:right w:val="single" w:sz="4" w:space="0" w:color="auto"/>
            </w:tcBorders>
            <w:shd w:val="clear" w:color="auto" w:fill="auto"/>
            <w:vAlign w:val="center"/>
          </w:tcPr>
          <w:p w14:paraId="6795493D" w14:textId="13C324CD" w:rsidR="00CC27A2" w:rsidRDefault="00CC27A2" w:rsidP="00CC27A2">
            <w:pPr>
              <w:jc w:val="right"/>
              <w:rPr>
                <w:rFonts w:ascii="Arial" w:hAnsi="Arial" w:cs="Arial"/>
                <w:color w:val="000000"/>
                <w:sz w:val="18"/>
                <w:szCs w:val="18"/>
              </w:rPr>
            </w:pPr>
          </w:p>
        </w:tc>
        <w:tc>
          <w:tcPr>
            <w:tcW w:w="1441" w:type="dxa"/>
            <w:tcBorders>
              <w:top w:val="nil"/>
              <w:left w:val="nil"/>
              <w:bottom w:val="single" w:sz="4" w:space="0" w:color="auto"/>
              <w:right w:val="single" w:sz="4" w:space="0" w:color="auto"/>
            </w:tcBorders>
            <w:shd w:val="clear" w:color="000000" w:fill="FFFFFF"/>
            <w:vAlign w:val="center"/>
          </w:tcPr>
          <w:p w14:paraId="6527914F" w14:textId="367DD0E1" w:rsidR="00CC27A2" w:rsidRDefault="00CC27A2" w:rsidP="00CC27A2">
            <w:pPr>
              <w:jc w:val="right"/>
              <w:rPr>
                <w:rFonts w:ascii="Arial" w:hAnsi="Arial" w:cs="Arial"/>
                <w:color w:val="000000"/>
                <w:sz w:val="18"/>
                <w:szCs w:val="18"/>
              </w:rPr>
            </w:pPr>
          </w:p>
        </w:tc>
      </w:tr>
      <w:tr w:rsidR="00CC27A2" w14:paraId="5B9F00A9" w14:textId="77777777" w:rsidTr="007206FA">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711A68FD" w14:textId="784FD496" w:rsidR="00CC27A2" w:rsidRDefault="00CC27A2" w:rsidP="00CC27A2">
            <w:pPr>
              <w:jc w:val="center"/>
              <w:rPr>
                <w:rFonts w:ascii="Arial" w:hAnsi="Arial" w:cs="Arial"/>
                <w:color w:val="000000"/>
                <w:sz w:val="18"/>
                <w:szCs w:val="18"/>
              </w:rPr>
            </w:pPr>
            <w:r>
              <w:rPr>
                <w:rFonts w:ascii="Arial" w:hAnsi="Arial" w:cs="Arial"/>
                <w:color w:val="000000"/>
                <w:sz w:val="18"/>
                <w:szCs w:val="18"/>
              </w:rPr>
              <w:t>10</w:t>
            </w:r>
          </w:p>
        </w:tc>
        <w:tc>
          <w:tcPr>
            <w:tcW w:w="2319" w:type="dxa"/>
            <w:tcBorders>
              <w:top w:val="nil"/>
              <w:left w:val="nil"/>
              <w:bottom w:val="single" w:sz="4" w:space="0" w:color="auto"/>
              <w:right w:val="single" w:sz="4" w:space="0" w:color="auto"/>
            </w:tcBorders>
            <w:shd w:val="clear" w:color="auto" w:fill="auto"/>
            <w:vAlign w:val="center"/>
            <w:hideMark/>
          </w:tcPr>
          <w:p w14:paraId="1D3AA155" w14:textId="77777777" w:rsidR="00CC27A2" w:rsidRDefault="00CC27A2" w:rsidP="00CC27A2">
            <w:pPr>
              <w:rPr>
                <w:rFonts w:ascii="Arial" w:hAnsi="Arial" w:cs="Arial"/>
                <w:color w:val="000000"/>
                <w:sz w:val="18"/>
                <w:szCs w:val="18"/>
              </w:rPr>
            </w:pPr>
            <w:r>
              <w:rPr>
                <w:rFonts w:ascii="Arial" w:hAnsi="Arial" w:cs="Arial"/>
                <w:color w:val="000000"/>
                <w:sz w:val="18"/>
                <w:szCs w:val="18"/>
              </w:rPr>
              <w:t>STRUMA i ŻYLAKI</w:t>
            </w:r>
          </w:p>
        </w:tc>
        <w:tc>
          <w:tcPr>
            <w:tcW w:w="1120" w:type="dxa"/>
            <w:tcBorders>
              <w:top w:val="nil"/>
              <w:left w:val="nil"/>
              <w:bottom w:val="single" w:sz="4" w:space="0" w:color="auto"/>
              <w:right w:val="single" w:sz="4" w:space="0" w:color="auto"/>
            </w:tcBorders>
            <w:shd w:val="clear" w:color="000000" w:fill="FFFFFF"/>
            <w:vAlign w:val="center"/>
            <w:hideMark/>
          </w:tcPr>
          <w:p w14:paraId="6D4BF140" w14:textId="77777777" w:rsidR="00CC27A2" w:rsidRDefault="00CC27A2" w:rsidP="00CC27A2">
            <w:pPr>
              <w:jc w:val="center"/>
              <w:rPr>
                <w:rFonts w:ascii="Arial" w:hAnsi="Arial" w:cs="Arial"/>
                <w:color w:val="000000"/>
                <w:sz w:val="18"/>
                <w:szCs w:val="18"/>
              </w:rPr>
            </w:pPr>
            <w:r>
              <w:rPr>
                <w:rFonts w:ascii="Arial" w:hAnsi="Arial" w:cs="Arial"/>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tcPr>
          <w:p w14:paraId="15730702" w14:textId="6113F760" w:rsidR="00CC27A2" w:rsidRDefault="00CC27A2" w:rsidP="00CC27A2">
            <w:pPr>
              <w:jc w:val="right"/>
              <w:rPr>
                <w:rFonts w:ascii="Arial" w:hAnsi="Arial" w:cs="Arial"/>
                <w:color w:val="000000"/>
                <w:sz w:val="18"/>
                <w:szCs w:val="18"/>
              </w:rPr>
            </w:pPr>
          </w:p>
        </w:tc>
        <w:tc>
          <w:tcPr>
            <w:tcW w:w="1441" w:type="dxa"/>
            <w:tcBorders>
              <w:top w:val="nil"/>
              <w:left w:val="nil"/>
              <w:bottom w:val="single" w:sz="4" w:space="0" w:color="auto"/>
              <w:right w:val="single" w:sz="4" w:space="0" w:color="auto"/>
            </w:tcBorders>
            <w:shd w:val="clear" w:color="000000" w:fill="FFFFFF"/>
            <w:vAlign w:val="center"/>
          </w:tcPr>
          <w:p w14:paraId="78E09AC9" w14:textId="406796E0" w:rsidR="00CC27A2" w:rsidRDefault="00CC27A2" w:rsidP="00CC27A2">
            <w:pPr>
              <w:jc w:val="right"/>
              <w:rPr>
                <w:rFonts w:ascii="Arial" w:hAnsi="Arial" w:cs="Arial"/>
                <w:color w:val="000000"/>
                <w:sz w:val="18"/>
                <w:szCs w:val="18"/>
              </w:rPr>
            </w:pPr>
          </w:p>
        </w:tc>
      </w:tr>
      <w:tr w:rsidR="00CC27A2" w14:paraId="7FB8B4C8" w14:textId="77777777" w:rsidTr="007206FA">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7DE9461B" w14:textId="4B3BDCB9" w:rsidR="00CC27A2" w:rsidRDefault="00CC27A2" w:rsidP="00CC27A2">
            <w:pPr>
              <w:jc w:val="center"/>
              <w:rPr>
                <w:rFonts w:ascii="Arial" w:hAnsi="Arial" w:cs="Arial"/>
                <w:color w:val="000000"/>
                <w:sz w:val="18"/>
                <w:szCs w:val="18"/>
              </w:rPr>
            </w:pPr>
            <w:r>
              <w:rPr>
                <w:rFonts w:ascii="Arial" w:hAnsi="Arial" w:cs="Arial"/>
                <w:color w:val="000000"/>
                <w:sz w:val="18"/>
                <w:szCs w:val="18"/>
              </w:rPr>
              <w:t>11</w:t>
            </w:r>
          </w:p>
        </w:tc>
        <w:tc>
          <w:tcPr>
            <w:tcW w:w="2319" w:type="dxa"/>
            <w:tcBorders>
              <w:top w:val="nil"/>
              <w:left w:val="nil"/>
              <w:bottom w:val="single" w:sz="4" w:space="0" w:color="auto"/>
              <w:right w:val="single" w:sz="4" w:space="0" w:color="auto"/>
            </w:tcBorders>
            <w:shd w:val="clear" w:color="auto" w:fill="auto"/>
            <w:vAlign w:val="center"/>
            <w:hideMark/>
          </w:tcPr>
          <w:p w14:paraId="79337D88" w14:textId="77777777" w:rsidR="00CC27A2" w:rsidRDefault="00CC27A2" w:rsidP="00CC27A2">
            <w:pPr>
              <w:rPr>
                <w:rFonts w:ascii="Arial" w:hAnsi="Arial" w:cs="Arial"/>
                <w:color w:val="000000"/>
                <w:sz w:val="18"/>
                <w:szCs w:val="18"/>
              </w:rPr>
            </w:pPr>
            <w:r>
              <w:rPr>
                <w:rFonts w:ascii="Arial" w:hAnsi="Arial" w:cs="Arial"/>
                <w:color w:val="000000"/>
                <w:sz w:val="18"/>
                <w:szCs w:val="18"/>
              </w:rPr>
              <w:t>UDOWY</w:t>
            </w:r>
          </w:p>
        </w:tc>
        <w:tc>
          <w:tcPr>
            <w:tcW w:w="1120" w:type="dxa"/>
            <w:tcBorders>
              <w:top w:val="nil"/>
              <w:left w:val="nil"/>
              <w:bottom w:val="single" w:sz="4" w:space="0" w:color="auto"/>
              <w:right w:val="single" w:sz="4" w:space="0" w:color="auto"/>
            </w:tcBorders>
            <w:shd w:val="clear" w:color="000000" w:fill="FFFFFF"/>
            <w:vAlign w:val="center"/>
            <w:hideMark/>
          </w:tcPr>
          <w:p w14:paraId="4763B0D5" w14:textId="77777777" w:rsidR="00CC27A2" w:rsidRDefault="00CC27A2" w:rsidP="00CC27A2">
            <w:pPr>
              <w:jc w:val="center"/>
              <w:rPr>
                <w:rFonts w:ascii="Arial" w:hAnsi="Arial" w:cs="Arial"/>
                <w:color w:val="000000"/>
                <w:sz w:val="18"/>
                <w:szCs w:val="18"/>
              </w:rPr>
            </w:pPr>
            <w:r>
              <w:rPr>
                <w:rFonts w:ascii="Arial" w:hAnsi="Arial" w:cs="Arial"/>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tcPr>
          <w:p w14:paraId="5683C0E8" w14:textId="3EA97165" w:rsidR="00CC27A2" w:rsidRDefault="00CC27A2" w:rsidP="00CC27A2">
            <w:pPr>
              <w:jc w:val="right"/>
              <w:rPr>
                <w:rFonts w:ascii="Arial" w:hAnsi="Arial" w:cs="Arial"/>
                <w:color w:val="000000"/>
                <w:sz w:val="18"/>
                <w:szCs w:val="18"/>
              </w:rPr>
            </w:pPr>
          </w:p>
        </w:tc>
        <w:tc>
          <w:tcPr>
            <w:tcW w:w="1441" w:type="dxa"/>
            <w:tcBorders>
              <w:top w:val="nil"/>
              <w:left w:val="nil"/>
              <w:bottom w:val="single" w:sz="4" w:space="0" w:color="auto"/>
              <w:right w:val="single" w:sz="4" w:space="0" w:color="auto"/>
            </w:tcBorders>
            <w:shd w:val="clear" w:color="000000" w:fill="FFFFFF"/>
            <w:vAlign w:val="center"/>
          </w:tcPr>
          <w:p w14:paraId="178C62D8" w14:textId="5605FC35" w:rsidR="00CC27A2" w:rsidRDefault="00CC27A2" w:rsidP="00CC27A2">
            <w:pPr>
              <w:jc w:val="right"/>
              <w:rPr>
                <w:rFonts w:ascii="Arial" w:hAnsi="Arial" w:cs="Arial"/>
                <w:color w:val="000000"/>
                <w:sz w:val="18"/>
                <w:szCs w:val="18"/>
              </w:rPr>
            </w:pPr>
          </w:p>
        </w:tc>
      </w:tr>
      <w:tr w:rsidR="00CC27A2" w14:paraId="1C27554F" w14:textId="77777777" w:rsidTr="007206FA">
        <w:trPr>
          <w:trHeight w:val="46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6BFC6553" w14:textId="682348D8" w:rsidR="00CC27A2" w:rsidRDefault="00CC27A2" w:rsidP="00CC27A2">
            <w:pPr>
              <w:jc w:val="center"/>
              <w:rPr>
                <w:rFonts w:ascii="Arial" w:hAnsi="Arial" w:cs="Arial"/>
                <w:color w:val="000000"/>
                <w:sz w:val="18"/>
                <w:szCs w:val="18"/>
              </w:rPr>
            </w:pPr>
            <w:r>
              <w:rPr>
                <w:rFonts w:ascii="Arial" w:hAnsi="Arial" w:cs="Arial"/>
                <w:color w:val="000000"/>
                <w:sz w:val="18"/>
                <w:szCs w:val="18"/>
              </w:rPr>
              <w:t>12</w:t>
            </w:r>
          </w:p>
        </w:tc>
        <w:tc>
          <w:tcPr>
            <w:tcW w:w="2319" w:type="dxa"/>
            <w:tcBorders>
              <w:top w:val="nil"/>
              <w:left w:val="nil"/>
              <w:bottom w:val="single" w:sz="4" w:space="0" w:color="auto"/>
              <w:right w:val="single" w:sz="4" w:space="0" w:color="auto"/>
            </w:tcBorders>
            <w:shd w:val="clear" w:color="auto" w:fill="auto"/>
            <w:vAlign w:val="center"/>
            <w:hideMark/>
          </w:tcPr>
          <w:p w14:paraId="4CC806FB" w14:textId="77777777" w:rsidR="00CC27A2" w:rsidRDefault="00CC27A2" w:rsidP="00CC27A2">
            <w:pPr>
              <w:rPr>
                <w:rFonts w:ascii="Arial" w:hAnsi="Arial" w:cs="Arial"/>
                <w:color w:val="000000"/>
                <w:sz w:val="18"/>
                <w:szCs w:val="18"/>
              </w:rPr>
            </w:pPr>
            <w:r>
              <w:rPr>
                <w:rFonts w:ascii="Arial" w:hAnsi="Arial" w:cs="Arial"/>
                <w:color w:val="000000"/>
                <w:sz w:val="18"/>
                <w:szCs w:val="18"/>
              </w:rPr>
              <w:t>UZUPEŁNIENIE LAPAROSKOPIA</w:t>
            </w:r>
          </w:p>
        </w:tc>
        <w:tc>
          <w:tcPr>
            <w:tcW w:w="1120" w:type="dxa"/>
            <w:tcBorders>
              <w:top w:val="nil"/>
              <w:left w:val="nil"/>
              <w:bottom w:val="single" w:sz="4" w:space="0" w:color="auto"/>
              <w:right w:val="single" w:sz="4" w:space="0" w:color="auto"/>
            </w:tcBorders>
            <w:shd w:val="clear" w:color="000000" w:fill="FFFFFF"/>
            <w:vAlign w:val="center"/>
            <w:hideMark/>
          </w:tcPr>
          <w:p w14:paraId="30C09F54" w14:textId="77777777" w:rsidR="00CC27A2" w:rsidRDefault="00CC27A2" w:rsidP="00CC27A2">
            <w:pPr>
              <w:jc w:val="center"/>
              <w:rPr>
                <w:rFonts w:ascii="Arial" w:hAnsi="Arial" w:cs="Arial"/>
                <w:color w:val="000000"/>
                <w:sz w:val="18"/>
                <w:szCs w:val="18"/>
              </w:rPr>
            </w:pPr>
            <w:r>
              <w:rPr>
                <w:rFonts w:ascii="Arial" w:hAnsi="Arial" w:cs="Arial"/>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tcPr>
          <w:p w14:paraId="68AD32AE" w14:textId="3389D657" w:rsidR="00CC27A2" w:rsidRDefault="00CC27A2" w:rsidP="00CC27A2">
            <w:pPr>
              <w:jc w:val="right"/>
              <w:rPr>
                <w:rFonts w:ascii="Arial" w:hAnsi="Arial" w:cs="Arial"/>
                <w:color w:val="000000"/>
                <w:sz w:val="18"/>
                <w:szCs w:val="18"/>
              </w:rPr>
            </w:pPr>
          </w:p>
        </w:tc>
        <w:tc>
          <w:tcPr>
            <w:tcW w:w="1441" w:type="dxa"/>
            <w:tcBorders>
              <w:top w:val="nil"/>
              <w:left w:val="nil"/>
              <w:bottom w:val="single" w:sz="4" w:space="0" w:color="auto"/>
              <w:right w:val="single" w:sz="4" w:space="0" w:color="auto"/>
            </w:tcBorders>
            <w:shd w:val="clear" w:color="000000" w:fill="FFFFFF"/>
            <w:vAlign w:val="center"/>
          </w:tcPr>
          <w:p w14:paraId="577E1CE5" w14:textId="056FF800" w:rsidR="00CC27A2" w:rsidRDefault="00CC27A2" w:rsidP="00CC27A2">
            <w:pPr>
              <w:jc w:val="right"/>
              <w:rPr>
                <w:rFonts w:ascii="Arial" w:hAnsi="Arial" w:cs="Arial"/>
                <w:color w:val="000000"/>
                <w:sz w:val="18"/>
                <w:szCs w:val="18"/>
              </w:rPr>
            </w:pPr>
          </w:p>
        </w:tc>
      </w:tr>
      <w:tr w:rsidR="00CC27A2" w14:paraId="6AABC48C" w14:textId="77777777" w:rsidTr="007206FA">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2C00828E" w14:textId="3DDEACC1" w:rsidR="00CC27A2" w:rsidRDefault="00CC27A2" w:rsidP="00CC27A2">
            <w:pPr>
              <w:jc w:val="center"/>
              <w:rPr>
                <w:rFonts w:ascii="Arial" w:hAnsi="Arial" w:cs="Arial"/>
                <w:color w:val="000000"/>
                <w:sz w:val="18"/>
                <w:szCs w:val="18"/>
              </w:rPr>
            </w:pPr>
            <w:r>
              <w:rPr>
                <w:rFonts w:ascii="Arial" w:hAnsi="Arial" w:cs="Arial"/>
                <w:color w:val="000000"/>
                <w:sz w:val="18"/>
                <w:szCs w:val="18"/>
              </w:rPr>
              <w:t>13</w:t>
            </w:r>
          </w:p>
        </w:tc>
        <w:tc>
          <w:tcPr>
            <w:tcW w:w="2319" w:type="dxa"/>
            <w:tcBorders>
              <w:top w:val="nil"/>
              <w:left w:val="nil"/>
              <w:bottom w:val="single" w:sz="4" w:space="0" w:color="auto"/>
              <w:right w:val="single" w:sz="4" w:space="0" w:color="auto"/>
            </w:tcBorders>
            <w:shd w:val="clear" w:color="auto" w:fill="auto"/>
            <w:vAlign w:val="center"/>
            <w:hideMark/>
          </w:tcPr>
          <w:p w14:paraId="2A9D46AC" w14:textId="77777777" w:rsidR="00CC27A2" w:rsidRDefault="00CC27A2" w:rsidP="00CC27A2">
            <w:pPr>
              <w:rPr>
                <w:rFonts w:ascii="Arial" w:hAnsi="Arial" w:cs="Arial"/>
                <w:color w:val="000000"/>
                <w:sz w:val="18"/>
                <w:szCs w:val="18"/>
              </w:rPr>
            </w:pPr>
            <w:r>
              <w:rPr>
                <w:rFonts w:ascii="Arial" w:hAnsi="Arial" w:cs="Arial"/>
                <w:color w:val="000000"/>
                <w:sz w:val="18"/>
                <w:szCs w:val="18"/>
              </w:rPr>
              <w:t>INTRA+BCN</w:t>
            </w:r>
          </w:p>
        </w:tc>
        <w:tc>
          <w:tcPr>
            <w:tcW w:w="1120" w:type="dxa"/>
            <w:tcBorders>
              <w:top w:val="nil"/>
              <w:left w:val="nil"/>
              <w:bottom w:val="single" w:sz="4" w:space="0" w:color="auto"/>
              <w:right w:val="single" w:sz="4" w:space="0" w:color="auto"/>
            </w:tcBorders>
            <w:shd w:val="clear" w:color="000000" w:fill="FFFFFF"/>
            <w:vAlign w:val="center"/>
            <w:hideMark/>
          </w:tcPr>
          <w:p w14:paraId="6EACFA17" w14:textId="77777777" w:rsidR="00CC27A2" w:rsidRDefault="00CC27A2" w:rsidP="00CC27A2">
            <w:pPr>
              <w:jc w:val="center"/>
              <w:rPr>
                <w:rFonts w:ascii="Arial" w:hAnsi="Arial" w:cs="Arial"/>
                <w:color w:val="000000"/>
                <w:sz w:val="18"/>
                <w:szCs w:val="18"/>
              </w:rPr>
            </w:pPr>
            <w:r>
              <w:rPr>
                <w:rFonts w:ascii="Arial" w:hAnsi="Arial" w:cs="Arial"/>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tcPr>
          <w:p w14:paraId="7D033ABD" w14:textId="30265BCF" w:rsidR="00CC27A2" w:rsidRDefault="00CC27A2" w:rsidP="00CC27A2">
            <w:pPr>
              <w:jc w:val="right"/>
              <w:rPr>
                <w:rFonts w:ascii="Arial" w:hAnsi="Arial" w:cs="Arial"/>
                <w:color w:val="000000"/>
                <w:sz w:val="18"/>
                <w:szCs w:val="18"/>
              </w:rPr>
            </w:pPr>
          </w:p>
        </w:tc>
        <w:tc>
          <w:tcPr>
            <w:tcW w:w="1441" w:type="dxa"/>
            <w:tcBorders>
              <w:top w:val="nil"/>
              <w:left w:val="nil"/>
              <w:bottom w:val="single" w:sz="4" w:space="0" w:color="auto"/>
              <w:right w:val="single" w:sz="4" w:space="0" w:color="auto"/>
            </w:tcBorders>
            <w:shd w:val="clear" w:color="000000" w:fill="FFFFFF"/>
            <w:vAlign w:val="center"/>
          </w:tcPr>
          <w:p w14:paraId="7FF1648F" w14:textId="49F0A63D" w:rsidR="00CC27A2" w:rsidRDefault="00CC27A2" w:rsidP="00CC27A2">
            <w:pPr>
              <w:jc w:val="right"/>
              <w:rPr>
                <w:rFonts w:ascii="Arial" w:hAnsi="Arial" w:cs="Arial"/>
                <w:color w:val="000000"/>
                <w:sz w:val="18"/>
                <w:szCs w:val="18"/>
              </w:rPr>
            </w:pPr>
          </w:p>
        </w:tc>
      </w:tr>
      <w:tr w:rsidR="007206FA" w14:paraId="00084DB5" w14:textId="77777777" w:rsidTr="007206FA">
        <w:trPr>
          <w:trHeight w:val="240"/>
        </w:trPr>
        <w:tc>
          <w:tcPr>
            <w:tcW w:w="460" w:type="dxa"/>
            <w:tcBorders>
              <w:top w:val="nil"/>
              <w:left w:val="single" w:sz="4" w:space="0" w:color="auto"/>
              <w:bottom w:val="single" w:sz="4" w:space="0" w:color="auto"/>
              <w:right w:val="single" w:sz="4" w:space="0" w:color="auto"/>
            </w:tcBorders>
            <w:shd w:val="clear" w:color="000000" w:fill="FFFF00"/>
            <w:noWrap/>
            <w:vAlign w:val="center"/>
            <w:hideMark/>
          </w:tcPr>
          <w:p w14:paraId="4A7B814C" w14:textId="1CAF2F7D" w:rsidR="007206FA" w:rsidRDefault="007206FA">
            <w:pPr>
              <w:jc w:val="center"/>
              <w:rPr>
                <w:rFonts w:ascii="Arial" w:hAnsi="Arial" w:cs="Arial"/>
                <w:b/>
                <w:bCs/>
                <w:color w:val="000000"/>
                <w:sz w:val="18"/>
                <w:szCs w:val="18"/>
              </w:rPr>
            </w:pPr>
            <w:r>
              <w:rPr>
                <w:rFonts w:ascii="Arial" w:hAnsi="Arial" w:cs="Arial"/>
                <w:b/>
                <w:bCs/>
                <w:color w:val="000000"/>
                <w:sz w:val="18"/>
                <w:szCs w:val="18"/>
              </w:rPr>
              <w:t> II</w:t>
            </w:r>
          </w:p>
        </w:tc>
        <w:tc>
          <w:tcPr>
            <w:tcW w:w="2319" w:type="dxa"/>
            <w:tcBorders>
              <w:top w:val="nil"/>
              <w:left w:val="nil"/>
              <w:bottom w:val="single" w:sz="4" w:space="0" w:color="auto"/>
              <w:right w:val="single" w:sz="4" w:space="0" w:color="auto"/>
            </w:tcBorders>
            <w:shd w:val="clear" w:color="000000" w:fill="FFFF00"/>
            <w:vAlign w:val="center"/>
            <w:hideMark/>
          </w:tcPr>
          <w:p w14:paraId="7F1C2D67" w14:textId="77777777" w:rsidR="007206FA" w:rsidRDefault="007206FA">
            <w:pPr>
              <w:jc w:val="center"/>
              <w:rPr>
                <w:rFonts w:ascii="Arial" w:hAnsi="Arial" w:cs="Arial"/>
                <w:b/>
                <w:bCs/>
                <w:color w:val="000000"/>
                <w:sz w:val="18"/>
                <w:szCs w:val="18"/>
              </w:rPr>
            </w:pPr>
            <w:r>
              <w:rPr>
                <w:rFonts w:ascii="Arial" w:hAnsi="Arial" w:cs="Arial"/>
                <w:b/>
                <w:bCs/>
                <w:color w:val="000000"/>
                <w:sz w:val="18"/>
                <w:szCs w:val="18"/>
              </w:rPr>
              <w:t>ZAKUP</w:t>
            </w:r>
          </w:p>
        </w:tc>
        <w:tc>
          <w:tcPr>
            <w:tcW w:w="1120" w:type="dxa"/>
            <w:tcBorders>
              <w:top w:val="nil"/>
              <w:left w:val="nil"/>
              <w:bottom w:val="single" w:sz="4" w:space="0" w:color="auto"/>
              <w:right w:val="single" w:sz="4" w:space="0" w:color="auto"/>
            </w:tcBorders>
            <w:shd w:val="clear" w:color="000000" w:fill="FFFF00"/>
            <w:vAlign w:val="center"/>
            <w:hideMark/>
          </w:tcPr>
          <w:p w14:paraId="7706BEBA" w14:textId="77777777" w:rsidR="007206FA" w:rsidRDefault="007206FA">
            <w:pPr>
              <w:jc w:val="center"/>
              <w:rPr>
                <w:rFonts w:ascii="Arial" w:hAnsi="Arial" w:cs="Arial"/>
                <w:b/>
                <w:bCs/>
                <w:color w:val="000000"/>
                <w:sz w:val="18"/>
                <w:szCs w:val="18"/>
              </w:rPr>
            </w:pPr>
            <w:r>
              <w:rPr>
                <w:rFonts w:ascii="Arial" w:hAnsi="Arial" w:cs="Arial"/>
                <w:b/>
                <w:bCs/>
                <w:color w:val="000000"/>
                <w:sz w:val="18"/>
                <w:szCs w:val="18"/>
              </w:rPr>
              <w:t> </w:t>
            </w:r>
          </w:p>
        </w:tc>
        <w:tc>
          <w:tcPr>
            <w:tcW w:w="1480" w:type="dxa"/>
            <w:tcBorders>
              <w:top w:val="nil"/>
              <w:left w:val="nil"/>
              <w:bottom w:val="single" w:sz="4" w:space="0" w:color="auto"/>
              <w:right w:val="single" w:sz="4" w:space="0" w:color="auto"/>
            </w:tcBorders>
            <w:shd w:val="clear" w:color="000000" w:fill="FFFF00"/>
            <w:vAlign w:val="center"/>
          </w:tcPr>
          <w:p w14:paraId="58CFDE94" w14:textId="020B7FCF" w:rsidR="007206FA" w:rsidRDefault="007206FA">
            <w:pPr>
              <w:jc w:val="center"/>
              <w:rPr>
                <w:rFonts w:ascii="Arial" w:hAnsi="Arial" w:cs="Arial"/>
                <w:b/>
                <w:bCs/>
                <w:color w:val="000000"/>
                <w:sz w:val="18"/>
                <w:szCs w:val="18"/>
              </w:rPr>
            </w:pPr>
          </w:p>
        </w:tc>
        <w:tc>
          <w:tcPr>
            <w:tcW w:w="1441" w:type="dxa"/>
            <w:tcBorders>
              <w:top w:val="nil"/>
              <w:left w:val="nil"/>
              <w:bottom w:val="single" w:sz="4" w:space="0" w:color="auto"/>
              <w:right w:val="single" w:sz="4" w:space="0" w:color="auto"/>
            </w:tcBorders>
            <w:shd w:val="clear" w:color="000000" w:fill="FFFF00"/>
            <w:vAlign w:val="center"/>
          </w:tcPr>
          <w:p w14:paraId="399ABB18" w14:textId="4A9CF262" w:rsidR="007206FA" w:rsidRDefault="007206FA">
            <w:pPr>
              <w:jc w:val="center"/>
              <w:rPr>
                <w:rFonts w:ascii="Arial" w:hAnsi="Arial" w:cs="Arial"/>
                <w:b/>
                <w:bCs/>
                <w:color w:val="000000"/>
                <w:sz w:val="18"/>
                <w:szCs w:val="18"/>
              </w:rPr>
            </w:pPr>
          </w:p>
        </w:tc>
      </w:tr>
      <w:tr w:rsidR="007206FA" w14:paraId="7D404512" w14:textId="77777777" w:rsidTr="007206FA">
        <w:trPr>
          <w:trHeight w:val="25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5999BEE4" w14:textId="77777777" w:rsidR="007206FA" w:rsidRDefault="007206FA">
            <w:pPr>
              <w:jc w:val="center"/>
              <w:rPr>
                <w:rFonts w:ascii="Arial" w:hAnsi="Arial" w:cs="Arial"/>
                <w:color w:val="000000"/>
                <w:sz w:val="18"/>
                <w:szCs w:val="18"/>
              </w:rPr>
            </w:pPr>
            <w:r>
              <w:rPr>
                <w:rFonts w:ascii="Arial" w:hAnsi="Arial" w:cs="Arial"/>
                <w:color w:val="000000"/>
                <w:sz w:val="18"/>
                <w:szCs w:val="18"/>
              </w:rPr>
              <w:t>1</w:t>
            </w:r>
          </w:p>
        </w:tc>
        <w:tc>
          <w:tcPr>
            <w:tcW w:w="2319" w:type="dxa"/>
            <w:tcBorders>
              <w:top w:val="nil"/>
              <w:left w:val="nil"/>
              <w:bottom w:val="single" w:sz="4" w:space="0" w:color="auto"/>
              <w:right w:val="single" w:sz="4" w:space="0" w:color="auto"/>
            </w:tcBorders>
            <w:shd w:val="clear" w:color="000000" w:fill="FFFFFF"/>
            <w:vAlign w:val="center"/>
            <w:hideMark/>
          </w:tcPr>
          <w:p w14:paraId="7A3D1C20" w14:textId="77777777" w:rsidR="007206FA" w:rsidRDefault="007206FA">
            <w:pPr>
              <w:rPr>
                <w:rFonts w:ascii="Arial" w:hAnsi="Arial" w:cs="Arial"/>
                <w:color w:val="000000"/>
                <w:sz w:val="18"/>
                <w:szCs w:val="18"/>
              </w:rPr>
            </w:pPr>
            <w:r>
              <w:rPr>
                <w:rFonts w:ascii="Arial" w:hAnsi="Arial" w:cs="Arial"/>
                <w:color w:val="000000"/>
                <w:sz w:val="18"/>
                <w:szCs w:val="18"/>
              </w:rPr>
              <w:t>LAPAROTOMIA</w:t>
            </w:r>
          </w:p>
        </w:tc>
        <w:tc>
          <w:tcPr>
            <w:tcW w:w="1120" w:type="dxa"/>
            <w:tcBorders>
              <w:top w:val="nil"/>
              <w:left w:val="nil"/>
              <w:bottom w:val="single" w:sz="4" w:space="0" w:color="auto"/>
              <w:right w:val="single" w:sz="4" w:space="0" w:color="auto"/>
            </w:tcBorders>
            <w:shd w:val="clear" w:color="000000" w:fill="FFFFFF"/>
            <w:vAlign w:val="center"/>
            <w:hideMark/>
          </w:tcPr>
          <w:p w14:paraId="156CE34D" w14:textId="77777777" w:rsidR="007206FA" w:rsidRDefault="007206FA">
            <w:pPr>
              <w:jc w:val="center"/>
              <w:rPr>
                <w:rFonts w:ascii="Arial" w:hAnsi="Arial" w:cs="Arial"/>
                <w:color w:val="000000"/>
                <w:sz w:val="18"/>
                <w:szCs w:val="18"/>
              </w:rPr>
            </w:pPr>
            <w:r>
              <w:rPr>
                <w:rFonts w:ascii="Arial" w:hAnsi="Arial" w:cs="Arial"/>
                <w:color w:val="000000"/>
                <w:sz w:val="18"/>
                <w:szCs w:val="18"/>
              </w:rPr>
              <w:t>1</w:t>
            </w:r>
          </w:p>
        </w:tc>
        <w:tc>
          <w:tcPr>
            <w:tcW w:w="1480" w:type="dxa"/>
            <w:tcBorders>
              <w:top w:val="nil"/>
              <w:left w:val="nil"/>
              <w:bottom w:val="single" w:sz="4" w:space="0" w:color="auto"/>
              <w:right w:val="single" w:sz="4" w:space="0" w:color="auto"/>
            </w:tcBorders>
            <w:shd w:val="clear" w:color="000000" w:fill="FFFFFF"/>
            <w:vAlign w:val="center"/>
          </w:tcPr>
          <w:p w14:paraId="0D58B533" w14:textId="4EBDDD8F" w:rsidR="007206FA" w:rsidRDefault="007206FA">
            <w:pPr>
              <w:jc w:val="right"/>
              <w:rPr>
                <w:rFonts w:ascii="Arial" w:hAnsi="Arial" w:cs="Arial"/>
                <w:color w:val="000000"/>
                <w:sz w:val="18"/>
                <w:szCs w:val="18"/>
              </w:rPr>
            </w:pPr>
          </w:p>
        </w:tc>
        <w:tc>
          <w:tcPr>
            <w:tcW w:w="1441" w:type="dxa"/>
            <w:tcBorders>
              <w:top w:val="nil"/>
              <w:left w:val="nil"/>
              <w:bottom w:val="single" w:sz="4" w:space="0" w:color="auto"/>
              <w:right w:val="single" w:sz="4" w:space="0" w:color="auto"/>
            </w:tcBorders>
            <w:shd w:val="clear" w:color="000000" w:fill="FFFFFF"/>
            <w:vAlign w:val="center"/>
          </w:tcPr>
          <w:p w14:paraId="1F2C3029" w14:textId="0E32D263" w:rsidR="007206FA" w:rsidRDefault="007206FA">
            <w:pPr>
              <w:jc w:val="right"/>
              <w:rPr>
                <w:rFonts w:ascii="Arial" w:hAnsi="Arial" w:cs="Arial"/>
                <w:color w:val="000000"/>
                <w:sz w:val="18"/>
                <w:szCs w:val="18"/>
              </w:rPr>
            </w:pPr>
          </w:p>
        </w:tc>
      </w:tr>
      <w:tr w:rsidR="007206FA" w14:paraId="54F2F177" w14:textId="77777777" w:rsidTr="007206FA">
        <w:trPr>
          <w:trHeight w:val="25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25A6BBE0" w14:textId="77777777" w:rsidR="007206FA" w:rsidRDefault="007206FA">
            <w:pPr>
              <w:jc w:val="center"/>
              <w:rPr>
                <w:rFonts w:ascii="Arial" w:hAnsi="Arial" w:cs="Arial"/>
                <w:color w:val="000000"/>
                <w:sz w:val="18"/>
                <w:szCs w:val="18"/>
              </w:rPr>
            </w:pPr>
            <w:r>
              <w:rPr>
                <w:rFonts w:ascii="Arial" w:hAnsi="Arial" w:cs="Arial"/>
                <w:color w:val="000000"/>
                <w:sz w:val="18"/>
                <w:szCs w:val="18"/>
              </w:rPr>
              <w:t>2</w:t>
            </w:r>
          </w:p>
        </w:tc>
        <w:tc>
          <w:tcPr>
            <w:tcW w:w="2319" w:type="dxa"/>
            <w:tcBorders>
              <w:top w:val="nil"/>
              <w:left w:val="nil"/>
              <w:bottom w:val="single" w:sz="4" w:space="0" w:color="auto"/>
              <w:right w:val="single" w:sz="4" w:space="0" w:color="auto"/>
            </w:tcBorders>
            <w:shd w:val="clear" w:color="000000" w:fill="FFFFFF"/>
            <w:vAlign w:val="center"/>
            <w:hideMark/>
          </w:tcPr>
          <w:p w14:paraId="08824F6E" w14:textId="77777777" w:rsidR="007206FA" w:rsidRDefault="007206FA">
            <w:pPr>
              <w:rPr>
                <w:rFonts w:ascii="Arial" w:hAnsi="Arial" w:cs="Arial"/>
                <w:color w:val="000000"/>
                <w:sz w:val="18"/>
                <w:szCs w:val="18"/>
              </w:rPr>
            </w:pPr>
            <w:r>
              <w:rPr>
                <w:rFonts w:ascii="Arial" w:hAnsi="Arial" w:cs="Arial"/>
                <w:color w:val="000000"/>
                <w:sz w:val="18"/>
                <w:szCs w:val="18"/>
              </w:rPr>
              <w:t>UDOWY</w:t>
            </w:r>
          </w:p>
        </w:tc>
        <w:tc>
          <w:tcPr>
            <w:tcW w:w="1120" w:type="dxa"/>
            <w:tcBorders>
              <w:top w:val="nil"/>
              <w:left w:val="nil"/>
              <w:bottom w:val="single" w:sz="4" w:space="0" w:color="auto"/>
              <w:right w:val="single" w:sz="4" w:space="0" w:color="auto"/>
            </w:tcBorders>
            <w:shd w:val="clear" w:color="000000" w:fill="FFFFFF"/>
            <w:vAlign w:val="center"/>
            <w:hideMark/>
          </w:tcPr>
          <w:p w14:paraId="0A2DD447" w14:textId="77777777" w:rsidR="007206FA" w:rsidRDefault="007206FA">
            <w:pPr>
              <w:jc w:val="center"/>
              <w:rPr>
                <w:rFonts w:ascii="Arial" w:hAnsi="Arial" w:cs="Arial"/>
                <w:color w:val="000000"/>
                <w:sz w:val="18"/>
                <w:szCs w:val="18"/>
              </w:rPr>
            </w:pPr>
            <w:r>
              <w:rPr>
                <w:rFonts w:ascii="Arial" w:hAnsi="Arial" w:cs="Arial"/>
                <w:color w:val="000000"/>
                <w:sz w:val="18"/>
                <w:szCs w:val="18"/>
              </w:rPr>
              <w:t>1</w:t>
            </w:r>
          </w:p>
        </w:tc>
        <w:tc>
          <w:tcPr>
            <w:tcW w:w="1480" w:type="dxa"/>
            <w:tcBorders>
              <w:top w:val="nil"/>
              <w:left w:val="nil"/>
              <w:bottom w:val="single" w:sz="4" w:space="0" w:color="auto"/>
              <w:right w:val="single" w:sz="4" w:space="0" w:color="auto"/>
            </w:tcBorders>
            <w:shd w:val="clear" w:color="000000" w:fill="FFFFFF"/>
            <w:vAlign w:val="center"/>
          </w:tcPr>
          <w:p w14:paraId="1B356CCE" w14:textId="6EDD4D21" w:rsidR="007206FA" w:rsidRDefault="007206FA">
            <w:pPr>
              <w:jc w:val="right"/>
              <w:rPr>
                <w:rFonts w:ascii="Arial" w:hAnsi="Arial" w:cs="Arial"/>
                <w:color w:val="000000"/>
                <w:sz w:val="18"/>
                <w:szCs w:val="18"/>
              </w:rPr>
            </w:pPr>
          </w:p>
        </w:tc>
        <w:tc>
          <w:tcPr>
            <w:tcW w:w="1441" w:type="dxa"/>
            <w:tcBorders>
              <w:top w:val="nil"/>
              <w:left w:val="nil"/>
              <w:bottom w:val="single" w:sz="4" w:space="0" w:color="auto"/>
              <w:right w:val="single" w:sz="4" w:space="0" w:color="auto"/>
            </w:tcBorders>
            <w:shd w:val="clear" w:color="000000" w:fill="FFFFFF"/>
            <w:vAlign w:val="center"/>
          </w:tcPr>
          <w:p w14:paraId="6B9BD979" w14:textId="64E98D44" w:rsidR="007206FA" w:rsidRDefault="007206FA">
            <w:pPr>
              <w:jc w:val="right"/>
              <w:rPr>
                <w:rFonts w:ascii="Arial" w:hAnsi="Arial" w:cs="Arial"/>
                <w:color w:val="000000"/>
                <w:sz w:val="18"/>
                <w:szCs w:val="18"/>
              </w:rPr>
            </w:pPr>
          </w:p>
        </w:tc>
      </w:tr>
      <w:tr w:rsidR="007206FA" w14:paraId="32E8B26B" w14:textId="77777777" w:rsidTr="007206FA">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07263B79" w14:textId="77777777" w:rsidR="007206FA" w:rsidRDefault="007206FA">
            <w:pPr>
              <w:jc w:val="center"/>
              <w:rPr>
                <w:rFonts w:ascii="Arial" w:hAnsi="Arial" w:cs="Arial"/>
                <w:color w:val="000000"/>
                <w:sz w:val="18"/>
                <w:szCs w:val="18"/>
              </w:rPr>
            </w:pPr>
            <w:r>
              <w:rPr>
                <w:rFonts w:ascii="Arial" w:hAnsi="Arial" w:cs="Arial"/>
                <w:color w:val="000000"/>
                <w:sz w:val="18"/>
                <w:szCs w:val="18"/>
              </w:rPr>
              <w:t>3</w:t>
            </w:r>
          </w:p>
        </w:tc>
        <w:tc>
          <w:tcPr>
            <w:tcW w:w="2319" w:type="dxa"/>
            <w:tcBorders>
              <w:top w:val="nil"/>
              <w:left w:val="nil"/>
              <w:bottom w:val="single" w:sz="4" w:space="0" w:color="auto"/>
              <w:right w:val="single" w:sz="4" w:space="0" w:color="auto"/>
            </w:tcBorders>
            <w:shd w:val="clear" w:color="000000" w:fill="FFFFFF"/>
            <w:vAlign w:val="center"/>
            <w:hideMark/>
          </w:tcPr>
          <w:p w14:paraId="60C4513E" w14:textId="77777777" w:rsidR="007206FA" w:rsidRDefault="007206FA">
            <w:pPr>
              <w:rPr>
                <w:rFonts w:ascii="Arial" w:hAnsi="Arial" w:cs="Arial"/>
                <w:color w:val="000000"/>
                <w:sz w:val="18"/>
                <w:szCs w:val="18"/>
              </w:rPr>
            </w:pPr>
            <w:r>
              <w:rPr>
                <w:rFonts w:ascii="Arial" w:hAnsi="Arial" w:cs="Arial"/>
                <w:color w:val="000000"/>
                <w:sz w:val="18"/>
                <w:szCs w:val="18"/>
              </w:rPr>
              <w:t>LAPAROSKOPIA OGÓLNA</w:t>
            </w:r>
          </w:p>
        </w:tc>
        <w:tc>
          <w:tcPr>
            <w:tcW w:w="1120" w:type="dxa"/>
            <w:tcBorders>
              <w:top w:val="nil"/>
              <w:left w:val="nil"/>
              <w:bottom w:val="single" w:sz="4" w:space="0" w:color="auto"/>
              <w:right w:val="single" w:sz="4" w:space="0" w:color="auto"/>
            </w:tcBorders>
            <w:shd w:val="clear" w:color="000000" w:fill="FFFFFF"/>
            <w:vAlign w:val="center"/>
            <w:hideMark/>
          </w:tcPr>
          <w:p w14:paraId="666DB1E1" w14:textId="77777777" w:rsidR="007206FA" w:rsidRDefault="007206FA">
            <w:pPr>
              <w:jc w:val="center"/>
              <w:rPr>
                <w:rFonts w:ascii="Arial" w:hAnsi="Arial" w:cs="Arial"/>
                <w:color w:val="000000"/>
                <w:sz w:val="18"/>
                <w:szCs w:val="18"/>
              </w:rPr>
            </w:pPr>
            <w:r>
              <w:rPr>
                <w:rFonts w:ascii="Arial" w:hAnsi="Arial" w:cs="Arial"/>
                <w:color w:val="000000"/>
                <w:sz w:val="18"/>
                <w:szCs w:val="18"/>
              </w:rPr>
              <w:t>1</w:t>
            </w:r>
          </w:p>
        </w:tc>
        <w:tc>
          <w:tcPr>
            <w:tcW w:w="1480" w:type="dxa"/>
            <w:tcBorders>
              <w:top w:val="nil"/>
              <w:left w:val="nil"/>
              <w:bottom w:val="single" w:sz="4" w:space="0" w:color="auto"/>
              <w:right w:val="single" w:sz="4" w:space="0" w:color="auto"/>
            </w:tcBorders>
            <w:shd w:val="clear" w:color="000000" w:fill="FFFFFF"/>
            <w:vAlign w:val="center"/>
          </w:tcPr>
          <w:p w14:paraId="194DF655" w14:textId="7B562629" w:rsidR="007206FA" w:rsidRDefault="007206FA">
            <w:pPr>
              <w:jc w:val="right"/>
              <w:rPr>
                <w:rFonts w:ascii="Arial" w:hAnsi="Arial" w:cs="Arial"/>
                <w:color w:val="000000"/>
                <w:sz w:val="18"/>
                <w:szCs w:val="18"/>
              </w:rPr>
            </w:pPr>
          </w:p>
        </w:tc>
        <w:tc>
          <w:tcPr>
            <w:tcW w:w="1441" w:type="dxa"/>
            <w:tcBorders>
              <w:top w:val="nil"/>
              <w:left w:val="nil"/>
              <w:bottom w:val="single" w:sz="4" w:space="0" w:color="auto"/>
              <w:right w:val="single" w:sz="4" w:space="0" w:color="auto"/>
            </w:tcBorders>
            <w:shd w:val="clear" w:color="000000" w:fill="FFFFFF"/>
            <w:vAlign w:val="center"/>
          </w:tcPr>
          <w:p w14:paraId="5EEFDC71" w14:textId="3AE4EC9D" w:rsidR="007206FA" w:rsidRDefault="007206FA">
            <w:pPr>
              <w:jc w:val="right"/>
              <w:rPr>
                <w:rFonts w:ascii="Arial" w:hAnsi="Arial" w:cs="Arial"/>
                <w:color w:val="000000"/>
                <w:sz w:val="18"/>
                <w:szCs w:val="18"/>
              </w:rPr>
            </w:pPr>
          </w:p>
        </w:tc>
      </w:tr>
      <w:tr w:rsidR="007206FA" w14:paraId="0452ED29" w14:textId="77777777" w:rsidTr="007206FA">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241184C5" w14:textId="77777777" w:rsidR="007206FA" w:rsidRDefault="007206FA">
            <w:pPr>
              <w:jc w:val="center"/>
              <w:rPr>
                <w:rFonts w:ascii="Arial" w:hAnsi="Arial" w:cs="Arial"/>
                <w:color w:val="000000"/>
                <w:sz w:val="18"/>
                <w:szCs w:val="18"/>
              </w:rPr>
            </w:pPr>
            <w:r>
              <w:rPr>
                <w:rFonts w:ascii="Arial" w:hAnsi="Arial" w:cs="Arial"/>
                <w:color w:val="000000"/>
                <w:sz w:val="18"/>
                <w:szCs w:val="18"/>
              </w:rPr>
              <w:t>4</w:t>
            </w:r>
          </w:p>
        </w:tc>
        <w:tc>
          <w:tcPr>
            <w:tcW w:w="2319" w:type="dxa"/>
            <w:tcBorders>
              <w:top w:val="nil"/>
              <w:left w:val="nil"/>
              <w:bottom w:val="single" w:sz="4" w:space="0" w:color="auto"/>
              <w:right w:val="single" w:sz="4" w:space="0" w:color="auto"/>
            </w:tcBorders>
            <w:shd w:val="clear" w:color="000000" w:fill="FFFFFF"/>
            <w:vAlign w:val="center"/>
            <w:hideMark/>
          </w:tcPr>
          <w:p w14:paraId="4F1F417F" w14:textId="77777777" w:rsidR="007206FA" w:rsidRDefault="007206FA">
            <w:pPr>
              <w:rPr>
                <w:rFonts w:ascii="Arial" w:hAnsi="Arial" w:cs="Arial"/>
                <w:color w:val="000000"/>
                <w:sz w:val="18"/>
                <w:szCs w:val="18"/>
              </w:rPr>
            </w:pPr>
            <w:r>
              <w:rPr>
                <w:rFonts w:ascii="Arial" w:hAnsi="Arial" w:cs="Arial"/>
                <w:color w:val="000000"/>
                <w:sz w:val="18"/>
                <w:szCs w:val="18"/>
              </w:rPr>
              <w:t>LAPAROSKOPIA GIN.</w:t>
            </w:r>
          </w:p>
        </w:tc>
        <w:tc>
          <w:tcPr>
            <w:tcW w:w="1120" w:type="dxa"/>
            <w:tcBorders>
              <w:top w:val="nil"/>
              <w:left w:val="nil"/>
              <w:bottom w:val="single" w:sz="4" w:space="0" w:color="auto"/>
              <w:right w:val="single" w:sz="4" w:space="0" w:color="auto"/>
            </w:tcBorders>
            <w:shd w:val="clear" w:color="000000" w:fill="FFFFFF"/>
            <w:vAlign w:val="center"/>
            <w:hideMark/>
          </w:tcPr>
          <w:p w14:paraId="7D208D5C" w14:textId="77777777" w:rsidR="007206FA" w:rsidRDefault="007206FA">
            <w:pPr>
              <w:jc w:val="center"/>
              <w:rPr>
                <w:rFonts w:ascii="Arial" w:hAnsi="Arial" w:cs="Arial"/>
                <w:color w:val="000000"/>
                <w:sz w:val="18"/>
                <w:szCs w:val="18"/>
              </w:rPr>
            </w:pPr>
            <w:r>
              <w:rPr>
                <w:rFonts w:ascii="Arial" w:hAnsi="Arial" w:cs="Arial"/>
                <w:color w:val="000000"/>
                <w:sz w:val="18"/>
                <w:szCs w:val="18"/>
              </w:rPr>
              <w:t>1</w:t>
            </w:r>
          </w:p>
        </w:tc>
        <w:tc>
          <w:tcPr>
            <w:tcW w:w="1480" w:type="dxa"/>
            <w:tcBorders>
              <w:top w:val="nil"/>
              <w:left w:val="nil"/>
              <w:bottom w:val="single" w:sz="4" w:space="0" w:color="auto"/>
              <w:right w:val="single" w:sz="4" w:space="0" w:color="auto"/>
            </w:tcBorders>
            <w:shd w:val="clear" w:color="000000" w:fill="FFFFFF"/>
            <w:vAlign w:val="center"/>
          </w:tcPr>
          <w:p w14:paraId="64DBF5A9" w14:textId="14FDE358" w:rsidR="007206FA" w:rsidRDefault="007206FA">
            <w:pPr>
              <w:jc w:val="right"/>
              <w:rPr>
                <w:rFonts w:ascii="Arial" w:hAnsi="Arial" w:cs="Arial"/>
                <w:color w:val="000000"/>
                <w:sz w:val="18"/>
                <w:szCs w:val="18"/>
              </w:rPr>
            </w:pPr>
          </w:p>
        </w:tc>
        <w:tc>
          <w:tcPr>
            <w:tcW w:w="1441" w:type="dxa"/>
            <w:tcBorders>
              <w:top w:val="nil"/>
              <w:left w:val="nil"/>
              <w:bottom w:val="single" w:sz="4" w:space="0" w:color="auto"/>
              <w:right w:val="single" w:sz="4" w:space="0" w:color="auto"/>
            </w:tcBorders>
            <w:shd w:val="clear" w:color="000000" w:fill="FFFFFF"/>
            <w:vAlign w:val="center"/>
          </w:tcPr>
          <w:p w14:paraId="656C3C51" w14:textId="3302FF03" w:rsidR="007206FA" w:rsidRDefault="007206FA">
            <w:pPr>
              <w:jc w:val="right"/>
              <w:rPr>
                <w:rFonts w:ascii="Arial" w:hAnsi="Arial" w:cs="Arial"/>
                <w:color w:val="000000"/>
                <w:sz w:val="18"/>
                <w:szCs w:val="18"/>
              </w:rPr>
            </w:pPr>
          </w:p>
        </w:tc>
      </w:tr>
      <w:tr w:rsidR="007206FA" w14:paraId="679779DE" w14:textId="77777777" w:rsidTr="007206FA">
        <w:trPr>
          <w:trHeight w:val="4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7C60E96D" w14:textId="77777777" w:rsidR="007206FA" w:rsidRDefault="007206FA">
            <w:pPr>
              <w:jc w:val="center"/>
              <w:rPr>
                <w:rFonts w:ascii="Arial" w:hAnsi="Arial" w:cs="Arial"/>
                <w:color w:val="000000"/>
                <w:sz w:val="18"/>
                <w:szCs w:val="18"/>
              </w:rPr>
            </w:pPr>
            <w:r>
              <w:rPr>
                <w:rFonts w:ascii="Arial" w:hAnsi="Arial" w:cs="Arial"/>
                <w:color w:val="000000"/>
                <w:sz w:val="18"/>
                <w:szCs w:val="18"/>
              </w:rPr>
              <w:t>5</w:t>
            </w:r>
          </w:p>
        </w:tc>
        <w:tc>
          <w:tcPr>
            <w:tcW w:w="2319" w:type="dxa"/>
            <w:tcBorders>
              <w:top w:val="nil"/>
              <w:left w:val="nil"/>
              <w:bottom w:val="single" w:sz="4" w:space="0" w:color="auto"/>
              <w:right w:val="single" w:sz="4" w:space="0" w:color="auto"/>
            </w:tcBorders>
            <w:shd w:val="clear" w:color="000000" w:fill="FFFFFF"/>
            <w:vAlign w:val="center"/>
            <w:hideMark/>
          </w:tcPr>
          <w:p w14:paraId="2CE7E8E5" w14:textId="77777777" w:rsidR="007206FA" w:rsidRDefault="007206FA">
            <w:pPr>
              <w:rPr>
                <w:rFonts w:ascii="Arial" w:hAnsi="Arial" w:cs="Arial"/>
                <w:color w:val="000000"/>
                <w:sz w:val="18"/>
                <w:szCs w:val="18"/>
              </w:rPr>
            </w:pPr>
            <w:r>
              <w:rPr>
                <w:rFonts w:ascii="Arial" w:hAnsi="Arial" w:cs="Arial"/>
                <w:color w:val="000000"/>
                <w:sz w:val="18"/>
                <w:szCs w:val="18"/>
              </w:rPr>
              <w:t>NARZĘDZIA POJ. LUZ z kontenerem</w:t>
            </w:r>
          </w:p>
        </w:tc>
        <w:tc>
          <w:tcPr>
            <w:tcW w:w="1120" w:type="dxa"/>
            <w:tcBorders>
              <w:top w:val="nil"/>
              <w:left w:val="nil"/>
              <w:bottom w:val="single" w:sz="4" w:space="0" w:color="auto"/>
              <w:right w:val="single" w:sz="4" w:space="0" w:color="auto"/>
            </w:tcBorders>
            <w:shd w:val="clear" w:color="000000" w:fill="FFFFFF"/>
            <w:vAlign w:val="center"/>
            <w:hideMark/>
          </w:tcPr>
          <w:p w14:paraId="57DE5B0D" w14:textId="77777777" w:rsidR="007206FA" w:rsidRDefault="007206FA">
            <w:pPr>
              <w:jc w:val="center"/>
              <w:rPr>
                <w:rFonts w:ascii="Arial" w:hAnsi="Arial" w:cs="Arial"/>
                <w:color w:val="000000"/>
                <w:sz w:val="18"/>
                <w:szCs w:val="18"/>
              </w:rPr>
            </w:pPr>
            <w:r>
              <w:rPr>
                <w:rFonts w:ascii="Arial" w:hAnsi="Arial" w:cs="Arial"/>
                <w:color w:val="000000"/>
                <w:sz w:val="18"/>
                <w:szCs w:val="18"/>
              </w:rPr>
              <w:t>1</w:t>
            </w:r>
          </w:p>
        </w:tc>
        <w:tc>
          <w:tcPr>
            <w:tcW w:w="1480" w:type="dxa"/>
            <w:tcBorders>
              <w:top w:val="nil"/>
              <w:left w:val="nil"/>
              <w:bottom w:val="single" w:sz="4" w:space="0" w:color="auto"/>
              <w:right w:val="single" w:sz="4" w:space="0" w:color="auto"/>
            </w:tcBorders>
            <w:shd w:val="clear" w:color="000000" w:fill="FFFFFF"/>
            <w:vAlign w:val="center"/>
          </w:tcPr>
          <w:p w14:paraId="0857F4F7" w14:textId="15B5271D" w:rsidR="007206FA" w:rsidRDefault="007206FA">
            <w:pPr>
              <w:jc w:val="right"/>
              <w:rPr>
                <w:rFonts w:ascii="Arial" w:hAnsi="Arial" w:cs="Arial"/>
                <w:color w:val="000000"/>
                <w:sz w:val="18"/>
                <w:szCs w:val="18"/>
              </w:rPr>
            </w:pPr>
          </w:p>
        </w:tc>
        <w:tc>
          <w:tcPr>
            <w:tcW w:w="1441" w:type="dxa"/>
            <w:tcBorders>
              <w:top w:val="nil"/>
              <w:left w:val="nil"/>
              <w:bottom w:val="single" w:sz="4" w:space="0" w:color="auto"/>
              <w:right w:val="single" w:sz="4" w:space="0" w:color="auto"/>
            </w:tcBorders>
            <w:shd w:val="clear" w:color="000000" w:fill="FFFFFF"/>
            <w:vAlign w:val="center"/>
          </w:tcPr>
          <w:p w14:paraId="315D6925" w14:textId="6B0764DB" w:rsidR="007206FA" w:rsidRDefault="007206FA">
            <w:pPr>
              <w:jc w:val="right"/>
              <w:rPr>
                <w:rFonts w:ascii="Arial" w:hAnsi="Arial" w:cs="Arial"/>
                <w:color w:val="000000"/>
                <w:sz w:val="18"/>
                <w:szCs w:val="18"/>
              </w:rPr>
            </w:pPr>
          </w:p>
        </w:tc>
      </w:tr>
      <w:tr w:rsidR="007206FA" w14:paraId="56A1A773" w14:textId="77777777" w:rsidTr="007206FA">
        <w:trPr>
          <w:trHeight w:val="600"/>
        </w:trPr>
        <w:tc>
          <w:tcPr>
            <w:tcW w:w="389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2213DB35" w14:textId="77777777" w:rsidR="007206FA" w:rsidRDefault="007206FA" w:rsidP="007206FA">
            <w:pPr>
              <w:jc w:val="right"/>
              <w:rPr>
                <w:rFonts w:ascii="Arial" w:hAnsi="Arial" w:cs="Arial"/>
                <w:color w:val="000000"/>
                <w:sz w:val="18"/>
                <w:szCs w:val="18"/>
              </w:rPr>
            </w:pPr>
            <w:r>
              <w:rPr>
                <w:rFonts w:ascii="Arial" w:hAnsi="Arial" w:cs="Arial"/>
                <w:color w:val="000000"/>
                <w:sz w:val="18"/>
                <w:szCs w:val="18"/>
              </w:rPr>
              <w:t> </w:t>
            </w:r>
          </w:p>
          <w:p w14:paraId="7A0CB692" w14:textId="4F046875" w:rsidR="007206FA" w:rsidRDefault="007206FA" w:rsidP="007206FA">
            <w:pPr>
              <w:jc w:val="right"/>
              <w:rPr>
                <w:rFonts w:ascii="Arial" w:hAnsi="Arial" w:cs="Arial"/>
                <w:color w:val="000000"/>
                <w:sz w:val="18"/>
                <w:szCs w:val="18"/>
              </w:rPr>
            </w:pPr>
            <w:r>
              <w:rPr>
                <w:rFonts w:ascii="Arial" w:hAnsi="Arial" w:cs="Arial"/>
                <w:color w:val="000000"/>
                <w:sz w:val="18"/>
                <w:szCs w:val="18"/>
              </w:rPr>
              <w:t> RAZEM:</w:t>
            </w:r>
          </w:p>
          <w:p w14:paraId="473A929A" w14:textId="6BF6E71A" w:rsidR="007206FA" w:rsidRDefault="007206FA" w:rsidP="007206FA">
            <w:pPr>
              <w:jc w:val="right"/>
              <w:rPr>
                <w:rFonts w:ascii="Arial" w:hAnsi="Arial" w:cs="Arial"/>
                <w:color w:val="000000"/>
                <w:sz w:val="18"/>
                <w:szCs w:val="18"/>
              </w:rPr>
            </w:pPr>
            <w:r>
              <w:rPr>
                <w:rFonts w:ascii="Arial" w:hAnsi="Arial" w:cs="Arial"/>
                <w:color w:val="000000"/>
                <w:sz w:val="18"/>
                <w:szCs w:val="18"/>
              </w:rPr>
              <w:t> </w:t>
            </w:r>
          </w:p>
        </w:tc>
        <w:tc>
          <w:tcPr>
            <w:tcW w:w="1480" w:type="dxa"/>
            <w:tcBorders>
              <w:top w:val="nil"/>
              <w:left w:val="nil"/>
              <w:bottom w:val="single" w:sz="4" w:space="0" w:color="auto"/>
              <w:right w:val="single" w:sz="4" w:space="0" w:color="auto"/>
            </w:tcBorders>
            <w:shd w:val="clear" w:color="000000" w:fill="FFFFFF"/>
            <w:vAlign w:val="center"/>
            <w:hideMark/>
          </w:tcPr>
          <w:p w14:paraId="2D16EDAC" w14:textId="77777777" w:rsidR="007206FA" w:rsidRDefault="007206FA">
            <w:pPr>
              <w:rPr>
                <w:rFonts w:ascii="Arial" w:hAnsi="Arial" w:cs="Arial"/>
                <w:color w:val="000000"/>
                <w:sz w:val="18"/>
                <w:szCs w:val="18"/>
              </w:rPr>
            </w:pPr>
            <w:r>
              <w:rPr>
                <w:rFonts w:ascii="Arial" w:hAnsi="Arial" w:cs="Arial"/>
                <w:color w:val="000000"/>
                <w:sz w:val="18"/>
                <w:szCs w:val="18"/>
              </w:rPr>
              <w:t> </w:t>
            </w:r>
          </w:p>
        </w:tc>
        <w:tc>
          <w:tcPr>
            <w:tcW w:w="1441" w:type="dxa"/>
            <w:tcBorders>
              <w:top w:val="nil"/>
              <w:left w:val="nil"/>
              <w:bottom w:val="single" w:sz="4" w:space="0" w:color="auto"/>
              <w:right w:val="single" w:sz="4" w:space="0" w:color="auto"/>
            </w:tcBorders>
            <w:shd w:val="clear" w:color="000000" w:fill="FFFFFF"/>
            <w:vAlign w:val="center"/>
            <w:hideMark/>
          </w:tcPr>
          <w:p w14:paraId="63A89D26" w14:textId="77777777" w:rsidR="007206FA" w:rsidRDefault="007206FA">
            <w:pPr>
              <w:rPr>
                <w:rFonts w:ascii="Arial" w:hAnsi="Arial" w:cs="Arial"/>
                <w:color w:val="000000"/>
                <w:sz w:val="18"/>
                <w:szCs w:val="18"/>
              </w:rPr>
            </w:pPr>
            <w:r>
              <w:rPr>
                <w:rFonts w:ascii="Arial" w:hAnsi="Arial" w:cs="Arial"/>
                <w:color w:val="000000"/>
                <w:sz w:val="18"/>
                <w:szCs w:val="18"/>
              </w:rPr>
              <w:t> </w:t>
            </w:r>
          </w:p>
        </w:tc>
      </w:tr>
    </w:tbl>
    <w:p w14:paraId="1441946B" w14:textId="77777777" w:rsidR="007206FA" w:rsidRDefault="007206FA" w:rsidP="00D22627">
      <w:pPr>
        <w:suppressAutoHyphens/>
        <w:ind w:left="284" w:hanging="284"/>
        <w:rPr>
          <w:rFonts w:ascii="Calibri" w:hAnsi="Calibri" w:cs="Calibri"/>
          <w:color w:val="FF0000"/>
          <w:sz w:val="22"/>
          <w:szCs w:val="22"/>
          <w:lang w:eastAsia="zh-CN"/>
        </w:rPr>
      </w:pPr>
    </w:p>
    <w:p w14:paraId="7AC83055" w14:textId="442D0FD9" w:rsidR="003B1E3A" w:rsidRPr="00E22F85" w:rsidRDefault="003B1E3A" w:rsidP="00D22627">
      <w:pPr>
        <w:suppressAutoHyphens/>
        <w:ind w:left="284" w:hanging="284"/>
        <w:rPr>
          <w:rFonts w:ascii="Calibri" w:hAnsi="Calibri" w:cs="Calibri"/>
          <w:sz w:val="22"/>
          <w:szCs w:val="22"/>
          <w:lang w:eastAsia="zh-CN"/>
        </w:rPr>
      </w:pPr>
      <w:r w:rsidRPr="00E22F85">
        <w:rPr>
          <w:rFonts w:ascii="Calibri" w:hAnsi="Calibri" w:cs="Calibri"/>
          <w:sz w:val="22"/>
          <w:szCs w:val="22"/>
          <w:lang w:eastAsia="zh-CN"/>
        </w:rPr>
        <w:t>Oświadczam, że w kryterium „parametry techniczne” oferuję w zestawie „narzędzi poj. luz.” (poz. II.5. wykazu) kontener posiadający:</w:t>
      </w:r>
    </w:p>
    <w:tbl>
      <w:tblPr>
        <w:tblStyle w:val="Tabela-Siatka"/>
        <w:tblW w:w="10740" w:type="dxa"/>
        <w:tblLook w:val="04A0" w:firstRow="1" w:lastRow="0" w:firstColumn="1" w:lastColumn="0" w:noHBand="0" w:noVBand="1"/>
      </w:tblPr>
      <w:tblGrid>
        <w:gridCol w:w="9039"/>
        <w:gridCol w:w="1701"/>
      </w:tblGrid>
      <w:tr w:rsidR="00E22F85" w:rsidRPr="00E22F85" w14:paraId="2B64F74D" w14:textId="77777777" w:rsidTr="003B1E3A">
        <w:trPr>
          <w:trHeight w:val="435"/>
        </w:trPr>
        <w:tc>
          <w:tcPr>
            <w:tcW w:w="9039" w:type="dxa"/>
            <w:vAlign w:val="center"/>
          </w:tcPr>
          <w:p w14:paraId="6F7F34CB" w14:textId="114B291A" w:rsidR="003B1E3A" w:rsidRPr="00E22F85" w:rsidRDefault="003B1E3A" w:rsidP="003B1E3A">
            <w:pPr>
              <w:suppressAutoHyphens/>
              <w:ind w:left="284" w:hanging="284"/>
              <w:jc w:val="center"/>
              <w:rPr>
                <w:rFonts w:ascii="Calibri" w:hAnsi="Calibri" w:cs="Calibri"/>
                <w:b/>
                <w:bCs/>
                <w:sz w:val="20"/>
                <w:szCs w:val="20"/>
                <w:lang w:eastAsia="zh-CN"/>
              </w:rPr>
            </w:pPr>
            <w:r w:rsidRPr="00E22F85">
              <w:rPr>
                <w:rFonts w:ascii="Calibri" w:hAnsi="Calibri" w:cs="Calibri"/>
                <w:b/>
                <w:bCs/>
                <w:sz w:val="20"/>
                <w:szCs w:val="20"/>
                <w:lang w:eastAsia="zh-CN"/>
              </w:rPr>
              <w:t>Parametr oceniany</w:t>
            </w:r>
          </w:p>
        </w:tc>
        <w:tc>
          <w:tcPr>
            <w:tcW w:w="1701" w:type="dxa"/>
            <w:noWrap/>
            <w:vAlign w:val="center"/>
          </w:tcPr>
          <w:p w14:paraId="7E194B26" w14:textId="3DCF50A1" w:rsidR="003B1E3A" w:rsidRPr="00E22F85" w:rsidRDefault="003B1E3A" w:rsidP="003B1E3A">
            <w:pPr>
              <w:suppressAutoHyphens/>
              <w:jc w:val="center"/>
              <w:rPr>
                <w:rFonts w:ascii="Calibri" w:hAnsi="Calibri" w:cs="Calibri"/>
                <w:b/>
                <w:bCs/>
                <w:sz w:val="20"/>
                <w:szCs w:val="20"/>
                <w:lang w:eastAsia="zh-CN"/>
              </w:rPr>
            </w:pPr>
            <w:r w:rsidRPr="00E22F85">
              <w:rPr>
                <w:rFonts w:ascii="Calibri" w:hAnsi="Calibri" w:cs="Calibri"/>
                <w:b/>
                <w:bCs/>
                <w:sz w:val="20"/>
                <w:szCs w:val="20"/>
                <w:lang w:eastAsia="zh-CN"/>
              </w:rPr>
              <w:t>Wskazać, którą wersję Wykonawca oferuje</w:t>
            </w:r>
          </w:p>
        </w:tc>
      </w:tr>
      <w:tr w:rsidR="00E22F85" w:rsidRPr="00E22F85" w14:paraId="3B39DC09" w14:textId="77777777" w:rsidTr="003B1E3A">
        <w:trPr>
          <w:trHeight w:val="435"/>
        </w:trPr>
        <w:tc>
          <w:tcPr>
            <w:tcW w:w="9039" w:type="dxa"/>
            <w:hideMark/>
          </w:tcPr>
          <w:p w14:paraId="5FB0D7EB" w14:textId="252A187C" w:rsidR="003B1E3A" w:rsidRPr="00506D3E" w:rsidRDefault="003B1E3A" w:rsidP="003B1E3A">
            <w:pPr>
              <w:suppressAutoHyphens/>
              <w:ind w:left="284" w:hanging="284"/>
              <w:rPr>
                <w:rFonts w:ascii="Calibri" w:hAnsi="Calibri" w:cs="Calibri"/>
                <w:sz w:val="18"/>
                <w:szCs w:val="18"/>
                <w:lang w:eastAsia="zh-CN"/>
              </w:rPr>
            </w:pPr>
            <w:r w:rsidRPr="00506D3E">
              <w:rPr>
                <w:rFonts w:ascii="Calibri" w:hAnsi="Calibri" w:cs="Calibri"/>
                <w:sz w:val="18"/>
                <w:szCs w:val="18"/>
                <w:lang w:eastAsia="zh-CN"/>
              </w:rPr>
              <w:t>KONTENER DO STERYLIZACJI NARZĘDZI PRACUJĄC</w:t>
            </w:r>
            <w:r w:rsidR="001F13CB" w:rsidRPr="00506D3E">
              <w:rPr>
                <w:rFonts w:ascii="Calibri" w:hAnsi="Calibri" w:cs="Calibri"/>
                <w:sz w:val="18"/>
                <w:szCs w:val="18"/>
                <w:lang w:eastAsia="zh-CN"/>
              </w:rPr>
              <w:t>Y</w:t>
            </w:r>
            <w:r w:rsidRPr="00506D3E">
              <w:rPr>
                <w:rFonts w:ascii="Calibri" w:hAnsi="Calibri" w:cs="Calibri"/>
                <w:sz w:val="18"/>
                <w:szCs w:val="18"/>
                <w:lang w:eastAsia="zh-CN"/>
              </w:rPr>
              <w:t xml:space="preserve"> W SYSTEMIE OTWARTYM, BEZ ZAWORÓW UMOŻLIWIAJĄCY</w:t>
            </w:r>
            <w:r w:rsidR="001F13CB" w:rsidRPr="00506D3E">
              <w:rPr>
                <w:rFonts w:ascii="Calibri" w:hAnsi="Calibri" w:cs="Calibri"/>
                <w:sz w:val="18"/>
                <w:szCs w:val="18"/>
                <w:lang w:eastAsia="zh-CN"/>
              </w:rPr>
              <w:t>CH</w:t>
            </w:r>
            <w:r w:rsidRPr="00506D3E">
              <w:rPr>
                <w:rFonts w:ascii="Calibri" w:hAnsi="Calibri" w:cs="Calibri"/>
                <w:sz w:val="18"/>
                <w:szCs w:val="18"/>
                <w:lang w:eastAsia="zh-CN"/>
              </w:rPr>
              <w:t xml:space="preserve"> SWOBODNĄ WYMIANĘ POWIETRZA I PARY POMIĘDZY WNĘTRZEM KONTENERA I OTOCZENIEM -</w:t>
            </w:r>
            <w:r w:rsidRPr="00506D3E">
              <w:rPr>
                <w:rFonts w:ascii="Calibri" w:hAnsi="Calibri" w:cs="Calibri"/>
                <w:b/>
                <w:bCs/>
                <w:sz w:val="18"/>
                <w:szCs w:val="18"/>
                <w:lang w:eastAsia="zh-CN"/>
              </w:rPr>
              <w:t xml:space="preserve"> 0 ppkt.</w:t>
            </w:r>
            <w:r w:rsidRPr="00506D3E">
              <w:rPr>
                <w:rFonts w:ascii="Calibri" w:hAnsi="Calibri" w:cs="Calibri"/>
                <w:sz w:val="18"/>
                <w:szCs w:val="18"/>
                <w:lang w:eastAsia="zh-CN"/>
              </w:rPr>
              <w:t xml:space="preserve"> </w:t>
            </w:r>
          </w:p>
        </w:tc>
        <w:tc>
          <w:tcPr>
            <w:tcW w:w="1701" w:type="dxa"/>
            <w:noWrap/>
            <w:hideMark/>
          </w:tcPr>
          <w:p w14:paraId="1E58441D" w14:textId="77777777" w:rsidR="003B1E3A" w:rsidRPr="00E22F85" w:rsidRDefault="003B1E3A" w:rsidP="003B1E3A">
            <w:pPr>
              <w:suppressAutoHyphens/>
              <w:ind w:left="284" w:hanging="284"/>
              <w:rPr>
                <w:rFonts w:ascii="Calibri" w:hAnsi="Calibri" w:cs="Calibri"/>
                <w:sz w:val="22"/>
                <w:szCs w:val="22"/>
                <w:lang w:eastAsia="zh-CN"/>
              </w:rPr>
            </w:pPr>
          </w:p>
        </w:tc>
      </w:tr>
      <w:tr w:rsidR="00E22F85" w:rsidRPr="00E22F85" w14:paraId="54467F7E" w14:textId="77777777" w:rsidTr="003B1E3A">
        <w:trPr>
          <w:trHeight w:val="435"/>
        </w:trPr>
        <w:tc>
          <w:tcPr>
            <w:tcW w:w="9039" w:type="dxa"/>
            <w:hideMark/>
          </w:tcPr>
          <w:p w14:paraId="35BB1465" w14:textId="3AA218F6" w:rsidR="003B1E3A" w:rsidRPr="00506D3E" w:rsidRDefault="003B1E3A" w:rsidP="003B1E3A">
            <w:pPr>
              <w:suppressAutoHyphens/>
              <w:ind w:left="284" w:hanging="284"/>
              <w:rPr>
                <w:rFonts w:ascii="Calibri" w:hAnsi="Calibri" w:cs="Calibri"/>
                <w:sz w:val="18"/>
                <w:szCs w:val="18"/>
                <w:lang w:eastAsia="zh-CN"/>
              </w:rPr>
            </w:pPr>
            <w:r w:rsidRPr="00506D3E">
              <w:rPr>
                <w:rFonts w:ascii="Calibri" w:hAnsi="Calibri" w:cs="Calibri"/>
                <w:sz w:val="18"/>
                <w:szCs w:val="18"/>
                <w:lang w:eastAsia="zh-CN"/>
              </w:rPr>
              <w:lastRenderedPageBreak/>
              <w:t>KONTENER DO STERYLIZACJI NARZĘDZI ALUMINIOW</w:t>
            </w:r>
            <w:r w:rsidR="001F13CB" w:rsidRPr="00506D3E">
              <w:rPr>
                <w:rFonts w:ascii="Calibri" w:hAnsi="Calibri" w:cs="Calibri"/>
                <w:sz w:val="18"/>
                <w:szCs w:val="18"/>
                <w:lang w:eastAsia="zh-CN"/>
              </w:rPr>
              <w:t>Y</w:t>
            </w:r>
            <w:r w:rsidRPr="00506D3E">
              <w:rPr>
                <w:rFonts w:ascii="Calibri" w:hAnsi="Calibri" w:cs="Calibri"/>
                <w:sz w:val="18"/>
                <w:szCs w:val="18"/>
                <w:lang w:eastAsia="zh-CN"/>
              </w:rPr>
              <w:t>, POKRYWY Z POLIMEROWEGO TWORZYWA SZTUCZNEGO. DOPUSZCZALNA TOLERANCJA WYMIARÓW DLA KONTENER</w:t>
            </w:r>
            <w:r w:rsidR="001F13CB" w:rsidRPr="00506D3E">
              <w:rPr>
                <w:rFonts w:ascii="Calibri" w:hAnsi="Calibri" w:cs="Calibri"/>
                <w:sz w:val="18"/>
                <w:szCs w:val="18"/>
                <w:lang w:eastAsia="zh-CN"/>
              </w:rPr>
              <w:t>A</w:t>
            </w:r>
            <w:r w:rsidRPr="00506D3E">
              <w:rPr>
                <w:rFonts w:ascii="Calibri" w:hAnsi="Calibri" w:cs="Calibri"/>
                <w:sz w:val="18"/>
                <w:szCs w:val="18"/>
                <w:lang w:eastAsia="zh-CN"/>
              </w:rPr>
              <w:t>, TAC I KOSZY DO STERYLIZACJI: +/-3 [MM] -</w:t>
            </w:r>
            <w:r w:rsidRPr="00506D3E">
              <w:rPr>
                <w:rFonts w:ascii="Calibri" w:hAnsi="Calibri" w:cs="Calibri"/>
                <w:b/>
                <w:bCs/>
                <w:sz w:val="18"/>
                <w:szCs w:val="18"/>
                <w:lang w:eastAsia="zh-CN"/>
              </w:rPr>
              <w:t xml:space="preserve"> 50 ppkt.</w:t>
            </w:r>
          </w:p>
        </w:tc>
        <w:tc>
          <w:tcPr>
            <w:tcW w:w="1701" w:type="dxa"/>
            <w:noWrap/>
            <w:hideMark/>
          </w:tcPr>
          <w:p w14:paraId="650A3956" w14:textId="77777777" w:rsidR="003B1E3A" w:rsidRPr="00E22F85" w:rsidRDefault="003B1E3A" w:rsidP="003B1E3A">
            <w:pPr>
              <w:suppressAutoHyphens/>
              <w:ind w:left="284" w:hanging="284"/>
              <w:rPr>
                <w:rFonts w:ascii="Calibri" w:hAnsi="Calibri" w:cs="Calibri"/>
                <w:sz w:val="22"/>
                <w:szCs w:val="22"/>
                <w:lang w:eastAsia="zh-CN"/>
              </w:rPr>
            </w:pPr>
          </w:p>
        </w:tc>
      </w:tr>
      <w:tr w:rsidR="00E22F85" w:rsidRPr="00E22F85" w14:paraId="5658F24E" w14:textId="77777777" w:rsidTr="003B1E3A">
        <w:trPr>
          <w:trHeight w:val="435"/>
        </w:trPr>
        <w:tc>
          <w:tcPr>
            <w:tcW w:w="9039" w:type="dxa"/>
            <w:hideMark/>
          </w:tcPr>
          <w:p w14:paraId="2F95EA27" w14:textId="498BB7A2" w:rsidR="003B1E3A" w:rsidRPr="00506D3E" w:rsidRDefault="003B1E3A" w:rsidP="003B1E3A">
            <w:pPr>
              <w:suppressAutoHyphens/>
              <w:ind w:left="284" w:hanging="284"/>
              <w:rPr>
                <w:rFonts w:ascii="Calibri" w:hAnsi="Calibri" w:cs="Calibri"/>
                <w:sz w:val="18"/>
                <w:szCs w:val="18"/>
                <w:lang w:eastAsia="zh-CN"/>
              </w:rPr>
            </w:pPr>
            <w:r w:rsidRPr="00506D3E">
              <w:rPr>
                <w:rFonts w:ascii="Calibri" w:hAnsi="Calibri" w:cs="Calibri"/>
                <w:sz w:val="18"/>
                <w:szCs w:val="18"/>
                <w:lang w:eastAsia="zh-CN"/>
              </w:rPr>
              <w:t>KONTENER DO STERYLIZACJI NARZĘDZI Z BARIERĄ MIKROBIOLOGICZNĄ NIE WYMAGAJĄCĄ WYMIANY WYPOSAŻON</w:t>
            </w:r>
            <w:r w:rsidR="001F13CB" w:rsidRPr="00506D3E">
              <w:rPr>
                <w:rFonts w:ascii="Calibri" w:hAnsi="Calibri" w:cs="Calibri"/>
                <w:sz w:val="18"/>
                <w:szCs w:val="18"/>
                <w:lang w:eastAsia="zh-CN"/>
              </w:rPr>
              <w:t>Y</w:t>
            </w:r>
            <w:r w:rsidRPr="00506D3E">
              <w:rPr>
                <w:rFonts w:ascii="Calibri" w:hAnsi="Calibri" w:cs="Calibri"/>
                <w:sz w:val="18"/>
                <w:szCs w:val="18"/>
                <w:lang w:eastAsia="zh-CN"/>
              </w:rPr>
              <w:t xml:space="preserve"> W  SYSTEM AUTOMATYCZNEGO WSKAŹNIKA STERYLIZACJI Z RĄCZKAMI W MIN. 5 KOLORACH  DO WYBORU PRZEZ ZAMAWIAJĄCEGO - </w:t>
            </w:r>
            <w:r w:rsidRPr="00506D3E">
              <w:rPr>
                <w:rFonts w:ascii="Calibri" w:hAnsi="Calibri" w:cs="Calibri"/>
                <w:b/>
                <w:bCs/>
                <w:sz w:val="18"/>
                <w:szCs w:val="18"/>
                <w:lang w:eastAsia="zh-CN"/>
              </w:rPr>
              <w:t>0 ppkt.</w:t>
            </w:r>
          </w:p>
        </w:tc>
        <w:tc>
          <w:tcPr>
            <w:tcW w:w="1701" w:type="dxa"/>
            <w:noWrap/>
            <w:hideMark/>
          </w:tcPr>
          <w:p w14:paraId="2544AACB" w14:textId="77777777" w:rsidR="003B1E3A" w:rsidRPr="00E22F85" w:rsidRDefault="003B1E3A" w:rsidP="003B1E3A">
            <w:pPr>
              <w:suppressAutoHyphens/>
              <w:ind w:left="284" w:hanging="284"/>
              <w:rPr>
                <w:rFonts w:ascii="Calibri" w:hAnsi="Calibri" w:cs="Calibri"/>
                <w:sz w:val="22"/>
                <w:szCs w:val="22"/>
                <w:lang w:eastAsia="zh-CN"/>
              </w:rPr>
            </w:pPr>
          </w:p>
        </w:tc>
      </w:tr>
      <w:tr w:rsidR="00E22F85" w:rsidRPr="00E22F85" w14:paraId="33D097F2" w14:textId="77777777" w:rsidTr="003B1E3A">
        <w:trPr>
          <w:trHeight w:val="435"/>
        </w:trPr>
        <w:tc>
          <w:tcPr>
            <w:tcW w:w="9039" w:type="dxa"/>
            <w:hideMark/>
          </w:tcPr>
          <w:p w14:paraId="2D547BE5" w14:textId="0CDAC1BC" w:rsidR="003B1E3A" w:rsidRPr="00506D3E" w:rsidRDefault="003B1E3A" w:rsidP="003711EA">
            <w:pPr>
              <w:suppressAutoHyphens/>
              <w:rPr>
                <w:rFonts w:ascii="Calibri" w:hAnsi="Calibri" w:cs="Calibri"/>
                <w:sz w:val="18"/>
                <w:szCs w:val="18"/>
                <w:lang w:eastAsia="zh-CN"/>
              </w:rPr>
            </w:pPr>
            <w:r w:rsidRPr="00506D3E">
              <w:rPr>
                <w:rFonts w:ascii="Calibri" w:hAnsi="Calibri" w:cs="Calibri"/>
                <w:sz w:val="18"/>
                <w:szCs w:val="18"/>
                <w:lang w:eastAsia="zh-CN"/>
              </w:rPr>
              <w:t xml:space="preserve">KONTENER </w:t>
            </w:r>
            <w:r w:rsidR="003711EA" w:rsidRPr="00506D3E">
              <w:rPr>
                <w:rFonts w:ascii="Calibri" w:hAnsi="Calibri" w:cs="Calibri"/>
                <w:sz w:val="18"/>
                <w:szCs w:val="18"/>
                <w:lang w:eastAsia="zh-CN"/>
              </w:rPr>
              <w:t>POSIADAJĄCY</w:t>
            </w:r>
            <w:r w:rsidRPr="00506D3E">
              <w:rPr>
                <w:rFonts w:ascii="Calibri" w:hAnsi="Calibri" w:cs="Calibri"/>
                <w:sz w:val="18"/>
                <w:szCs w:val="18"/>
                <w:lang w:eastAsia="zh-CN"/>
              </w:rPr>
              <w:t xml:space="preserve"> NUMER KATALOGOWY - </w:t>
            </w:r>
            <w:r w:rsidRPr="00506D3E">
              <w:rPr>
                <w:rFonts w:ascii="Calibri" w:hAnsi="Calibri" w:cs="Calibri"/>
                <w:b/>
                <w:bCs/>
                <w:sz w:val="18"/>
                <w:szCs w:val="18"/>
                <w:lang w:eastAsia="zh-CN"/>
              </w:rPr>
              <w:t>50 ppkt.</w:t>
            </w:r>
            <w:r w:rsidR="003711EA" w:rsidRPr="00506D3E">
              <w:rPr>
                <w:rFonts w:ascii="Calibri" w:hAnsi="Calibri" w:cs="Calibri"/>
                <w:b/>
                <w:bCs/>
                <w:sz w:val="18"/>
                <w:szCs w:val="18"/>
                <w:lang w:eastAsia="zh-CN"/>
              </w:rPr>
              <w:t xml:space="preserve"> </w:t>
            </w:r>
            <w:r w:rsidR="003711EA" w:rsidRPr="00506D3E">
              <w:rPr>
                <w:rFonts w:ascii="Calibri" w:hAnsi="Calibri" w:cs="Calibri"/>
                <w:sz w:val="18"/>
                <w:szCs w:val="18"/>
                <w:lang w:eastAsia="zh-CN"/>
              </w:rPr>
              <w:t>(podać numer)</w:t>
            </w:r>
          </w:p>
        </w:tc>
        <w:tc>
          <w:tcPr>
            <w:tcW w:w="1701" w:type="dxa"/>
            <w:noWrap/>
            <w:hideMark/>
          </w:tcPr>
          <w:p w14:paraId="1D21C6B4" w14:textId="77777777" w:rsidR="003B1E3A" w:rsidRPr="00E22F85" w:rsidRDefault="003B1E3A" w:rsidP="003B1E3A">
            <w:pPr>
              <w:suppressAutoHyphens/>
              <w:ind w:left="284" w:hanging="284"/>
              <w:rPr>
                <w:rFonts w:ascii="Calibri" w:hAnsi="Calibri" w:cs="Calibri"/>
                <w:sz w:val="22"/>
                <w:szCs w:val="22"/>
                <w:lang w:eastAsia="zh-CN"/>
              </w:rPr>
            </w:pPr>
          </w:p>
        </w:tc>
      </w:tr>
    </w:tbl>
    <w:p w14:paraId="30A82093" w14:textId="3045AA5F" w:rsidR="003B1E3A" w:rsidRPr="00EF6837" w:rsidRDefault="001F13CB" w:rsidP="001F13CB">
      <w:pPr>
        <w:suppressAutoHyphens/>
        <w:jc w:val="both"/>
        <w:rPr>
          <w:rFonts w:ascii="Calibri" w:hAnsi="Calibri" w:cs="Calibri"/>
          <w:b/>
          <w:bCs/>
          <w:i/>
          <w:sz w:val="20"/>
          <w:szCs w:val="20"/>
          <w:u w:val="single"/>
          <w:lang w:eastAsia="zh-CN"/>
        </w:rPr>
      </w:pPr>
      <w:r w:rsidRPr="00EF6837">
        <w:rPr>
          <w:rFonts w:ascii="Calibri" w:hAnsi="Calibri" w:cs="Calibri"/>
          <w:sz w:val="20"/>
          <w:szCs w:val="20"/>
          <w:lang w:eastAsia="zh-CN"/>
        </w:rPr>
        <w:t xml:space="preserve">Uwaga: Parametry oferowanego kontenera  należy potwierdzić w dokumencie wskazanym w Rozdziale VII ust. 1 lit. b) SWZ (katalog producenta).  </w:t>
      </w:r>
      <w:r w:rsidRPr="00EF6837">
        <w:rPr>
          <w:rFonts w:ascii="Calibri" w:hAnsi="Calibri" w:cs="Calibri"/>
          <w:b/>
          <w:bCs/>
          <w:i/>
          <w:iCs/>
          <w:sz w:val="20"/>
          <w:szCs w:val="20"/>
          <w:lang w:eastAsia="zh-CN"/>
        </w:rPr>
        <w:t xml:space="preserve">Dokumenty z informacjami potrzebnymi do </w:t>
      </w:r>
      <w:r w:rsidRPr="00EF6837">
        <w:rPr>
          <w:rFonts w:ascii="Calibri" w:hAnsi="Calibri" w:cs="Calibri"/>
          <w:b/>
          <w:bCs/>
          <w:i/>
          <w:sz w:val="20"/>
          <w:szCs w:val="20"/>
          <w:lang w:eastAsia="zh-CN"/>
        </w:rPr>
        <w:t xml:space="preserve">dokonania oceny złożonej oferty w ramach kryterium jakościowego „parametr techniczny” (wskazanego w załączniku nr 1a) stanowią treść oferty i nie będzie miał zastosowania w stosunku do nich art. 107  ust. 2 ustawy Pzp – </w:t>
      </w:r>
      <w:r w:rsidRPr="00EF6837">
        <w:rPr>
          <w:rFonts w:ascii="Calibri" w:hAnsi="Calibri" w:cs="Calibri"/>
          <w:b/>
          <w:bCs/>
          <w:i/>
          <w:sz w:val="20"/>
          <w:szCs w:val="20"/>
          <w:u w:val="single"/>
          <w:lang w:eastAsia="zh-CN"/>
        </w:rPr>
        <w:t>muszą złożone wraz z ofertą.</w:t>
      </w:r>
    </w:p>
    <w:p w14:paraId="25249DF7" w14:textId="77777777" w:rsidR="001F13CB" w:rsidRPr="00E22F85" w:rsidRDefault="001F13CB" w:rsidP="00D22627">
      <w:pPr>
        <w:suppressAutoHyphens/>
        <w:ind w:left="284" w:hanging="284"/>
        <w:rPr>
          <w:rFonts w:ascii="Calibri" w:hAnsi="Calibri" w:cs="Calibri"/>
          <w:sz w:val="22"/>
          <w:szCs w:val="22"/>
          <w:lang w:eastAsia="zh-CN"/>
        </w:rPr>
      </w:pPr>
    </w:p>
    <w:p w14:paraId="7517EF23" w14:textId="77777777" w:rsidR="004C1C2A" w:rsidRPr="00E22F85" w:rsidRDefault="00F47006" w:rsidP="00D22627">
      <w:pPr>
        <w:pStyle w:val="Zwykytekst"/>
        <w:ind w:left="284" w:hanging="284"/>
        <w:jc w:val="both"/>
        <w:rPr>
          <w:rFonts w:ascii="Calibri" w:hAnsi="Calibri" w:cs="Calibri"/>
          <w:sz w:val="22"/>
          <w:szCs w:val="22"/>
          <w:lang w:val="pl-PL"/>
        </w:rPr>
      </w:pPr>
      <w:r w:rsidRPr="00E22F85">
        <w:rPr>
          <w:rFonts w:ascii="Calibri" w:hAnsi="Calibri" w:cs="Calibri"/>
          <w:b/>
          <w:bCs/>
          <w:sz w:val="22"/>
          <w:szCs w:val="22"/>
          <w:lang w:val="pl-PL"/>
        </w:rPr>
        <w:t>II.</w:t>
      </w:r>
      <w:r w:rsidRPr="00E22F85">
        <w:rPr>
          <w:rFonts w:ascii="Calibri" w:hAnsi="Calibri" w:cs="Calibri"/>
          <w:sz w:val="22"/>
          <w:szCs w:val="22"/>
          <w:lang w:val="pl-PL"/>
        </w:rPr>
        <w:t xml:space="preserve"> </w:t>
      </w:r>
      <w:r w:rsidRPr="00E22F85">
        <w:rPr>
          <w:rFonts w:ascii="Calibri" w:hAnsi="Calibri" w:cs="Calibri"/>
          <w:sz w:val="22"/>
          <w:szCs w:val="22"/>
        </w:rPr>
        <w:t xml:space="preserve">Akceptuję termin płatności do </w:t>
      </w:r>
      <w:r w:rsidRPr="00E22F85">
        <w:rPr>
          <w:rFonts w:ascii="Calibri" w:hAnsi="Calibri" w:cs="Calibri"/>
          <w:sz w:val="22"/>
          <w:szCs w:val="22"/>
          <w:lang w:val="pl-PL"/>
        </w:rPr>
        <w:t>60</w:t>
      </w:r>
      <w:r w:rsidRPr="00E22F85">
        <w:rPr>
          <w:rFonts w:ascii="Calibri" w:hAnsi="Calibri" w:cs="Calibri"/>
          <w:sz w:val="22"/>
          <w:szCs w:val="22"/>
        </w:rPr>
        <w:t xml:space="preserve"> dni od dnia otrzymania przez Zamawiającego od Wykonawcy prawidłowo wystawionej faktury VAT.</w:t>
      </w:r>
    </w:p>
    <w:p w14:paraId="323E088D" w14:textId="77777777" w:rsidR="00194C20" w:rsidRPr="00E22F85" w:rsidRDefault="00F47006" w:rsidP="00194C20">
      <w:pPr>
        <w:pStyle w:val="Zwykytekst"/>
        <w:rPr>
          <w:rFonts w:ascii="Calibri" w:hAnsi="Calibri" w:cs="Calibri"/>
          <w:sz w:val="22"/>
          <w:szCs w:val="22"/>
          <w:u w:val="single"/>
        </w:rPr>
      </w:pPr>
      <w:r w:rsidRPr="00E22F85">
        <w:rPr>
          <w:rFonts w:ascii="Calibri" w:hAnsi="Calibri" w:cs="Calibri"/>
          <w:b/>
          <w:sz w:val="22"/>
          <w:szCs w:val="22"/>
          <w:u w:val="single"/>
          <w:lang w:val="pl-PL"/>
        </w:rPr>
        <w:t>I</w:t>
      </w:r>
      <w:r w:rsidR="00C80212" w:rsidRPr="00E22F85">
        <w:rPr>
          <w:rFonts w:ascii="Calibri" w:hAnsi="Calibri" w:cs="Calibri"/>
          <w:b/>
          <w:sz w:val="22"/>
          <w:szCs w:val="22"/>
          <w:u w:val="single"/>
          <w:lang w:val="pl-PL"/>
        </w:rPr>
        <w:t>II</w:t>
      </w:r>
      <w:r w:rsidR="00194C20" w:rsidRPr="00E22F85">
        <w:rPr>
          <w:rFonts w:ascii="Calibri" w:hAnsi="Calibri" w:cs="Calibri"/>
          <w:b/>
          <w:sz w:val="22"/>
          <w:szCs w:val="22"/>
          <w:u w:val="single"/>
        </w:rPr>
        <w:t>.</w:t>
      </w:r>
      <w:r w:rsidR="00194C20" w:rsidRPr="00E22F85">
        <w:rPr>
          <w:rFonts w:ascii="Calibri" w:hAnsi="Calibri" w:cs="Calibri"/>
          <w:sz w:val="22"/>
          <w:szCs w:val="22"/>
          <w:u w:val="single"/>
        </w:rPr>
        <w:t xml:space="preserve"> Ja (my) niżej podpisany(i) oświadczam(y), że:</w:t>
      </w:r>
    </w:p>
    <w:p w14:paraId="10DAE65D" w14:textId="77777777" w:rsidR="00194C20" w:rsidRPr="00E22F85" w:rsidRDefault="00F34E57" w:rsidP="002F482D">
      <w:pPr>
        <w:pStyle w:val="Zwykytekst"/>
        <w:numPr>
          <w:ilvl w:val="2"/>
          <w:numId w:val="26"/>
        </w:numPr>
        <w:jc w:val="both"/>
        <w:rPr>
          <w:rFonts w:ascii="Calibri" w:hAnsi="Calibri" w:cs="Calibri"/>
          <w:sz w:val="22"/>
          <w:szCs w:val="22"/>
        </w:rPr>
      </w:pPr>
      <w:r w:rsidRPr="00E22F85">
        <w:rPr>
          <w:rFonts w:ascii="Calibri" w:hAnsi="Calibri" w:cs="Calibri"/>
          <w:sz w:val="22"/>
          <w:szCs w:val="22"/>
          <w:lang w:val="pl-PL"/>
        </w:rPr>
        <w:t xml:space="preserve">     </w:t>
      </w:r>
      <w:r w:rsidR="00194C20" w:rsidRPr="00E22F85">
        <w:rPr>
          <w:rFonts w:ascii="Calibri" w:hAnsi="Calibri" w:cs="Calibri"/>
          <w:sz w:val="22"/>
          <w:szCs w:val="22"/>
        </w:rPr>
        <w:t xml:space="preserve">zapoznałem się z treścią </w:t>
      </w:r>
      <w:r w:rsidR="00DB46D7" w:rsidRPr="00E22F85">
        <w:rPr>
          <w:rFonts w:ascii="Calibri" w:hAnsi="Calibri" w:cs="Calibri"/>
          <w:sz w:val="22"/>
          <w:szCs w:val="22"/>
          <w:lang w:val="pl-PL"/>
        </w:rPr>
        <w:t>SWZ</w:t>
      </w:r>
      <w:r w:rsidR="00194C20" w:rsidRPr="00E22F85">
        <w:rPr>
          <w:rFonts w:ascii="Calibri" w:hAnsi="Calibri" w:cs="Calibri"/>
          <w:sz w:val="22"/>
          <w:szCs w:val="22"/>
        </w:rPr>
        <w:t xml:space="preserve"> dla niniejszego zamówienia,</w:t>
      </w:r>
    </w:p>
    <w:p w14:paraId="38C428CB" w14:textId="77777777" w:rsidR="00194C20" w:rsidRPr="000E0BB4" w:rsidRDefault="00194C20" w:rsidP="002F482D">
      <w:pPr>
        <w:pStyle w:val="Zwykytekst"/>
        <w:numPr>
          <w:ilvl w:val="2"/>
          <w:numId w:val="26"/>
        </w:numPr>
        <w:ind w:left="709" w:hanging="425"/>
        <w:jc w:val="both"/>
        <w:rPr>
          <w:rFonts w:ascii="Calibri" w:hAnsi="Calibri" w:cs="Calibri"/>
          <w:sz w:val="22"/>
          <w:szCs w:val="22"/>
          <w:lang w:val="pl-PL"/>
        </w:rPr>
      </w:pPr>
      <w:r w:rsidRPr="00E22F85">
        <w:rPr>
          <w:rFonts w:ascii="Calibri" w:hAnsi="Calibri" w:cs="Calibri"/>
          <w:sz w:val="22"/>
          <w:szCs w:val="22"/>
        </w:rPr>
        <w:t>gwarantuję wykonanie całości niniejszego zamówienia</w:t>
      </w:r>
      <w:r w:rsidRPr="000E0BB4">
        <w:rPr>
          <w:rFonts w:ascii="Calibri" w:hAnsi="Calibri" w:cs="Calibri"/>
          <w:sz w:val="22"/>
          <w:szCs w:val="22"/>
        </w:rPr>
        <w:t xml:space="preserve"> zgodnie z treścią: SWZ, wyjaśnień do SWZ oraz jej modyfikacji,</w:t>
      </w:r>
      <w:r w:rsidR="00AE5E87" w:rsidRPr="000E0BB4">
        <w:rPr>
          <w:rFonts w:ascii="Calibri" w:hAnsi="Calibri" w:cs="Calibri"/>
          <w:sz w:val="22"/>
          <w:szCs w:val="22"/>
          <w:lang w:val="pl-PL"/>
        </w:rPr>
        <w:t xml:space="preserve"> wzoru umowy,</w:t>
      </w:r>
    </w:p>
    <w:p w14:paraId="585DD7A0" w14:textId="77777777" w:rsidR="00357398" w:rsidRPr="000E0BB4" w:rsidRDefault="00F34E57" w:rsidP="002F482D">
      <w:pPr>
        <w:pStyle w:val="Zwykytekst"/>
        <w:numPr>
          <w:ilvl w:val="2"/>
          <w:numId w:val="26"/>
        </w:numPr>
        <w:jc w:val="both"/>
        <w:rPr>
          <w:rFonts w:ascii="Calibri" w:hAnsi="Calibri" w:cs="Calibri"/>
          <w:sz w:val="22"/>
          <w:szCs w:val="22"/>
          <w:lang w:val="pl-PL"/>
        </w:rPr>
      </w:pPr>
      <w:r w:rsidRPr="000E0BB4">
        <w:rPr>
          <w:rFonts w:ascii="Calibri" w:hAnsi="Calibri" w:cs="Calibri"/>
          <w:sz w:val="22"/>
          <w:szCs w:val="22"/>
          <w:lang w:val="pl-PL"/>
        </w:rPr>
        <w:t xml:space="preserve">     </w:t>
      </w:r>
      <w:r w:rsidR="00357398" w:rsidRPr="000E0BB4">
        <w:rPr>
          <w:rFonts w:ascii="Calibri" w:hAnsi="Calibri" w:cs="Calibri"/>
          <w:sz w:val="22"/>
          <w:szCs w:val="22"/>
          <w:lang w:val="pl-PL"/>
        </w:rPr>
        <w:t>uzyskałem wszelkie informacje niezbędne do prawidłowego przygotowania i złożenia niniejszej oferty,</w:t>
      </w:r>
    </w:p>
    <w:p w14:paraId="2325F3D6" w14:textId="77777777" w:rsidR="00194C20" w:rsidRPr="000E0BB4" w:rsidRDefault="00FE17A1" w:rsidP="002F482D">
      <w:pPr>
        <w:pStyle w:val="Zwykytekst"/>
        <w:numPr>
          <w:ilvl w:val="0"/>
          <w:numId w:val="26"/>
        </w:numPr>
        <w:ind w:hanging="436"/>
        <w:jc w:val="both"/>
        <w:rPr>
          <w:rFonts w:ascii="Calibri" w:hAnsi="Calibri" w:cs="Calibri"/>
          <w:sz w:val="22"/>
          <w:szCs w:val="22"/>
        </w:rPr>
      </w:pPr>
      <w:r w:rsidRPr="000E0BB4">
        <w:rPr>
          <w:rFonts w:ascii="Calibri" w:hAnsi="Calibri" w:cs="Calibri"/>
          <w:sz w:val="22"/>
          <w:szCs w:val="22"/>
          <w:lang w:val="pl-PL"/>
        </w:rPr>
        <w:t>jestem związany niniejszą ofertą przez okres podany w SWZ,</w:t>
      </w:r>
    </w:p>
    <w:p w14:paraId="02082300" w14:textId="0BD00506" w:rsidR="00B80D2F" w:rsidRPr="000E0BB4" w:rsidRDefault="00B80D2F" w:rsidP="00C86C00">
      <w:pPr>
        <w:pStyle w:val="Zwykytekst"/>
        <w:numPr>
          <w:ilvl w:val="0"/>
          <w:numId w:val="26"/>
        </w:numPr>
        <w:ind w:hanging="436"/>
        <w:jc w:val="both"/>
        <w:rPr>
          <w:rFonts w:ascii="Calibri" w:hAnsi="Calibri" w:cs="Calibri"/>
          <w:bCs/>
          <w:sz w:val="22"/>
          <w:szCs w:val="22"/>
        </w:rPr>
      </w:pPr>
      <w:r w:rsidRPr="000E0BB4">
        <w:rPr>
          <w:rFonts w:ascii="Calibri" w:hAnsi="Calibri" w:cs="Calibri"/>
          <w:snapToGrid w:val="0"/>
          <w:sz w:val="22"/>
          <w:szCs w:val="22"/>
        </w:rPr>
        <w:t xml:space="preserve">Akceptuję Termin realizacji zamówienia </w:t>
      </w:r>
      <w:r w:rsidR="00FE17A1" w:rsidRPr="000E0BB4">
        <w:rPr>
          <w:rFonts w:ascii="Calibri" w:hAnsi="Calibri" w:cs="Calibri"/>
          <w:snapToGrid w:val="0"/>
          <w:sz w:val="22"/>
          <w:szCs w:val="22"/>
          <w:lang w:val="pl-PL"/>
        </w:rPr>
        <w:t xml:space="preserve">: </w:t>
      </w:r>
      <w:r w:rsidR="00F34E57" w:rsidRPr="000E0BB4">
        <w:rPr>
          <w:rFonts w:ascii="Calibri" w:hAnsi="Calibri" w:cs="Calibri"/>
          <w:snapToGrid w:val="0"/>
          <w:sz w:val="22"/>
          <w:szCs w:val="22"/>
          <w:lang w:val="pl-PL"/>
        </w:rPr>
        <w:t xml:space="preserve">maksymalnie do </w:t>
      </w:r>
      <w:r w:rsidR="004573BB">
        <w:rPr>
          <w:rFonts w:ascii="Calibri" w:hAnsi="Calibri" w:cs="Calibri"/>
          <w:snapToGrid w:val="0"/>
          <w:sz w:val="22"/>
          <w:szCs w:val="22"/>
          <w:lang w:val="pl-PL"/>
        </w:rPr>
        <w:t>3</w:t>
      </w:r>
      <w:r w:rsidR="000E0BB4" w:rsidRPr="000E0BB4">
        <w:rPr>
          <w:rFonts w:ascii="Calibri" w:hAnsi="Calibri" w:cs="Calibri"/>
          <w:snapToGrid w:val="0"/>
          <w:sz w:val="22"/>
          <w:szCs w:val="22"/>
          <w:lang w:val="pl-PL"/>
        </w:rPr>
        <w:t xml:space="preserve"> miesięcy</w:t>
      </w:r>
      <w:r w:rsidR="00F34E57" w:rsidRPr="000E0BB4">
        <w:rPr>
          <w:rFonts w:ascii="Calibri" w:hAnsi="Calibri" w:cs="Calibri"/>
          <w:snapToGrid w:val="0"/>
          <w:sz w:val="22"/>
          <w:szCs w:val="22"/>
          <w:lang w:val="pl-PL"/>
        </w:rPr>
        <w:t xml:space="preserve"> </w:t>
      </w:r>
      <w:r w:rsidR="00795C30" w:rsidRPr="000E0BB4">
        <w:rPr>
          <w:rFonts w:ascii="Calibri" w:hAnsi="Calibri" w:cs="Calibri"/>
          <w:bCs/>
          <w:snapToGrid w:val="0"/>
          <w:sz w:val="22"/>
          <w:szCs w:val="22"/>
          <w:lang w:val="pl-PL"/>
        </w:rPr>
        <w:t>od dnia zawarcia umowy</w:t>
      </w:r>
      <w:r w:rsidR="008560FA" w:rsidRPr="000E0BB4">
        <w:rPr>
          <w:rFonts w:ascii="Calibri" w:hAnsi="Calibri" w:cs="Calibri"/>
          <w:bCs/>
          <w:sz w:val="22"/>
          <w:szCs w:val="22"/>
          <w:lang w:val="pl-PL"/>
        </w:rPr>
        <w:t>.</w:t>
      </w:r>
    </w:p>
    <w:p w14:paraId="0D336AB4" w14:textId="77777777" w:rsidR="00194C20" w:rsidRPr="000E0BB4" w:rsidRDefault="00357398" w:rsidP="002F482D">
      <w:pPr>
        <w:pStyle w:val="Zwykytekst"/>
        <w:numPr>
          <w:ilvl w:val="0"/>
          <w:numId w:val="26"/>
        </w:numPr>
        <w:ind w:hanging="436"/>
        <w:jc w:val="both"/>
        <w:rPr>
          <w:rFonts w:ascii="Calibri" w:hAnsi="Calibri" w:cs="Calibri"/>
          <w:sz w:val="22"/>
          <w:szCs w:val="22"/>
        </w:rPr>
      </w:pPr>
      <w:r w:rsidRPr="000E0BB4">
        <w:rPr>
          <w:rFonts w:ascii="Calibri" w:hAnsi="Calibri" w:cs="Calibri"/>
          <w:sz w:val="22"/>
          <w:szCs w:val="22"/>
          <w:lang w:val="pl-PL"/>
        </w:rPr>
        <w:t xml:space="preserve">zapoznałem się ze wzorem umowy (załącznik nr </w:t>
      </w:r>
      <w:r w:rsidR="00F427A2" w:rsidRPr="000E0BB4">
        <w:rPr>
          <w:rFonts w:ascii="Calibri" w:hAnsi="Calibri" w:cs="Calibri"/>
          <w:sz w:val="22"/>
          <w:szCs w:val="22"/>
          <w:lang w:val="pl-PL"/>
        </w:rPr>
        <w:t>3</w:t>
      </w:r>
      <w:r w:rsidRPr="000E0BB4">
        <w:rPr>
          <w:rFonts w:ascii="Calibri" w:hAnsi="Calibri" w:cs="Calibri"/>
          <w:sz w:val="22"/>
          <w:szCs w:val="22"/>
          <w:lang w:val="pl-PL"/>
        </w:rPr>
        <w:t xml:space="preserve"> do SWZ) i zobowiązuję się, w przypadku wyboru naszej oferty, do zawarcia umowy zgodnej z niniejszą ofertą, na warunkach w niej określonych</w:t>
      </w:r>
      <w:r w:rsidR="00194C20" w:rsidRPr="000E0BB4">
        <w:rPr>
          <w:rFonts w:ascii="Calibri" w:hAnsi="Calibri" w:cs="Calibri"/>
          <w:sz w:val="22"/>
          <w:szCs w:val="22"/>
        </w:rPr>
        <w:t>,</w:t>
      </w:r>
    </w:p>
    <w:p w14:paraId="08913B9C" w14:textId="77777777" w:rsidR="00194C20" w:rsidRPr="000E0BB4" w:rsidRDefault="00194C20" w:rsidP="002F482D">
      <w:pPr>
        <w:pStyle w:val="Zwykytekst"/>
        <w:numPr>
          <w:ilvl w:val="0"/>
          <w:numId w:val="26"/>
        </w:numPr>
        <w:ind w:hanging="436"/>
        <w:jc w:val="both"/>
        <w:rPr>
          <w:rFonts w:ascii="Calibri" w:hAnsi="Calibri" w:cs="Calibri"/>
          <w:sz w:val="22"/>
          <w:szCs w:val="22"/>
        </w:rPr>
      </w:pPr>
      <w:r w:rsidRPr="000E0BB4">
        <w:rPr>
          <w:rFonts w:ascii="Calibri" w:hAnsi="Calibri" w:cs="Calibri"/>
          <w:sz w:val="22"/>
          <w:szCs w:val="22"/>
        </w:rPr>
        <w:t>w przypadku wybrania mojej (naszej) oferty za najkorzystniejszą zobowiązuję(emy) się zawrzeć umowę w miejscu i terminie jakie zostaną wskazane przez Zamawiającego,</w:t>
      </w:r>
    </w:p>
    <w:p w14:paraId="46A88D54" w14:textId="77777777" w:rsidR="00194C20" w:rsidRPr="000E0BB4" w:rsidRDefault="00194C20" w:rsidP="002F482D">
      <w:pPr>
        <w:pStyle w:val="Zwykytekst"/>
        <w:numPr>
          <w:ilvl w:val="0"/>
          <w:numId w:val="26"/>
        </w:numPr>
        <w:ind w:hanging="436"/>
        <w:jc w:val="both"/>
        <w:rPr>
          <w:rFonts w:ascii="Calibri" w:hAnsi="Calibri" w:cs="Calibri"/>
          <w:b/>
          <w:sz w:val="22"/>
          <w:szCs w:val="22"/>
        </w:rPr>
      </w:pPr>
      <w:r w:rsidRPr="000E0BB4">
        <w:rPr>
          <w:rFonts w:ascii="Calibri" w:hAnsi="Calibri" w:cs="Calibri"/>
          <w:sz w:val="22"/>
          <w:szCs w:val="22"/>
        </w:rPr>
        <w:t>nie zamierzam(y)powierzać do podwykonania żadnej części niniejszego zamówienia</w:t>
      </w:r>
      <w:r w:rsidR="00AE5E87" w:rsidRPr="000E0BB4">
        <w:rPr>
          <w:rFonts w:ascii="Calibri" w:hAnsi="Calibri" w:cs="Calibri"/>
          <w:sz w:val="22"/>
          <w:szCs w:val="22"/>
          <w:lang w:val="pl-PL"/>
        </w:rPr>
        <w:t xml:space="preserve"> </w:t>
      </w:r>
      <w:r w:rsidRPr="000E0BB4">
        <w:rPr>
          <w:rFonts w:ascii="Calibri" w:hAnsi="Calibri" w:cs="Calibri"/>
          <w:sz w:val="22"/>
          <w:szCs w:val="22"/>
        </w:rPr>
        <w:t>/</w:t>
      </w:r>
      <w:r w:rsidR="00AE5E87" w:rsidRPr="000E0BB4">
        <w:rPr>
          <w:rFonts w:ascii="Calibri" w:hAnsi="Calibri" w:cs="Calibri"/>
          <w:sz w:val="22"/>
          <w:szCs w:val="22"/>
          <w:lang w:val="pl-PL"/>
        </w:rPr>
        <w:t xml:space="preserve"> </w:t>
      </w:r>
      <w:r w:rsidRPr="000E0BB4">
        <w:rPr>
          <w:rFonts w:ascii="Calibri" w:hAnsi="Calibri" w:cs="Calibri"/>
          <w:sz w:val="22"/>
          <w:szCs w:val="22"/>
        </w:rPr>
        <w:t>następujące części niniejszego zamówienia zamierzam(y) powierzyć podwykonawcom</w:t>
      </w:r>
      <w:r w:rsidRPr="000E0BB4">
        <w:rPr>
          <w:rFonts w:ascii="Calibri" w:hAnsi="Calibri" w:cs="Calibri"/>
          <w:b/>
          <w:sz w:val="22"/>
          <w:szCs w:val="22"/>
        </w:rPr>
        <w:t>**</w:t>
      </w:r>
    </w:p>
    <w:p w14:paraId="4B42ACE7" w14:textId="77777777" w:rsidR="004110BD" w:rsidRPr="000E0BB4" w:rsidRDefault="004110BD" w:rsidP="00194C20">
      <w:pPr>
        <w:pStyle w:val="Zwykyteks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679"/>
      </w:tblGrid>
      <w:tr w:rsidR="000E0BB4" w:rsidRPr="000E0BB4" w14:paraId="6F31941F" w14:textId="77777777" w:rsidTr="00893421">
        <w:tc>
          <w:tcPr>
            <w:tcW w:w="817" w:type="dxa"/>
            <w:shd w:val="clear" w:color="auto" w:fill="auto"/>
          </w:tcPr>
          <w:p w14:paraId="57F0079D" w14:textId="77777777" w:rsidR="00194C20" w:rsidRPr="000E0BB4" w:rsidRDefault="00194C20" w:rsidP="00893421">
            <w:pPr>
              <w:jc w:val="center"/>
              <w:rPr>
                <w:rFonts w:ascii="Calibri" w:hAnsi="Calibri" w:cs="Calibri"/>
                <w:b/>
                <w:sz w:val="22"/>
                <w:szCs w:val="22"/>
              </w:rPr>
            </w:pPr>
            <w:r w:rsidRPr="000E0BB4">
              <w:rPr>
                <w:rFonts w:ascii="Calibri" w:hAnsi="Calibri" w:cs="Calibri"/>
                <w:b/>
                <w:sz w:val="22"/>
                <w:szCs w:val="22"/>
              </w:rPr>
              <w:t>lp</w:t>
            </w:r>
          </w:p>
        </w:tc>
        <w:tc>
          <w:tcPr>
            <w:tcW w:w="4111" w:type="dxa"/>
            <w:shd w:val="clear" w:color="auto" w:fill="auto"/>
          </w:tcPr>
          <w:p w14:paraId="2E60E8E1" w14:textId="77777777" w:rsidR="00194C20" w:rsidRPr="000E0BB4" w:rsidRDefault="00194C20" w:rsidP="00893421">
            <w:pPr>
              <w:jc w:val="center"/>
              <w:rPr>
                <w:rFonts w:ascii="Calibri" w:hAnsi="Calibri" w:cs="Calibri"/>
                <w:b/>
                <w:sz w:val="22"/>
                <w:szCs w:val="22"/>
              </w:rPr>
            </w:pPr>
            <w:r w:rsidRPr="000E0BB4">
              <w:rPr>
                <w:rFonts w:ascii="Calibri" w:hAnsi="Calibri" w:cs="Calibri"/>
                <w:b/>
                <w:sz w:val="22"/>
                <w:szCs w:val="22"/>
              </w:rPr>
              <w:t>Część/zakres zamówienia</w:t>
            </w:r>
          </w:p>
        </w:tc>
        <w:tc>
          <w:tcPr>
            <w:tcW w:w="5679" w:type="dxa"/>
            <w:shd w:val="clear" w:color="auto" w:fill="auto"/>
          </w:tcPr>
          <w:p w14:paraId="56D2C738" w14:textId="77777777" w:rsidR="00194C20" w:rsidRPr="000E0BB4" w:rsidRDefault="00194C20" w:rsidP="00893421">
            <w:pPr>
              <w:jc w:val="center"/>
              <w:rPr>
                <w:rFonts w:ascii="Calibri" w:hAnsi="Calibri" w:cs="Calibri"/>
                <w:b/>
                <w:sz w:val="22"/>
                <w:szCs w:val="22"/>
              </w:rPr>
            </w:pPr>
            <w:r w:rsidRPr="000E0BB4">
              <w:rPr>
                <w:rFonts w:ascii="Calibri" w:hAnsi="Calibri" w:cs="Calibri"/>
                <w:b/>
                <w:sz w:val="22"/>
                <w:szCs w:val="22"/>
              </w:rPr>
              <w:t>Nazwa(firma)podwykonawcy</w:t>
            </w:r>
            <w:r w:rsidR="00303158" w:rsidRPr="000E0BB4">
              <w:rPr>
                <w:rFonts w:ascii="Calibri" w:hAnsi="Calibri" w:cs="Calibri"/>
                <w:b/>
                <w:sz w:val="22"/>
                <w:szCs w:val="22"/>
              </w:rPr>
              <w:t xml:space="preserve"> / imię nazwisko</w:t>
            </w:r>
          </w:p>
        </w:tc>
      </w:tr>
      <w:tr w:rsidR="000E0BB4" w:rsidRPr="000E0BB4" w14:paraId="43120AF1" w14:textId="77777777" w:rsidTr="00893421">
        <w:tc>
          <w:tcPr>
            <w:tcW w:w="817" w:type="dxa"/>
            <w:shd w:val="clear" w:color="auto" w:fill="auto"/>
          </w:tcPr>
          <w:p w14:paraId="5C0C4EDD" w14:textId="77777777" w:rsidR="00194C20" w:rsidRPr="000E0BB4" w:rsidRDefault="00194C20" w:rsidP="00893421">
            <w:pPr>
              <w:jc w:val="center"/>
              <w:rPr>
                <w:rFonts w:ascii="Calibri" w:hAnsi="Calibri" w:cs="Calibri"/>
                <w:sz w:val="22"/>
                <w:szCs w:val="22"/>
              </w:rPr>
            </w:pPr>
          </w:p>
        </w:tc>
        <w:tc>
          <w:tcPr>
            <w:tcW w:w="4111" w:type="dxa"/>
            <w:shd w:val="clear" w:color="auto" w:fill="auto"/>
          </w:tcPr>
          <w:p w14:paraId="5F3A59D0" w14:textId="77777777" w:rsidR="00194C20" w:rsidRPr="000E0BB4" w:rsidRDefault="00194C20" w:rsidP="00893421">
            <w:pPr>
              <w:jc w:val="center"/>
              <w:rPr>
                <w:rFonts w:ascii="Calibri" w:hAnsi="Calibri" w:cs="Calibri"/>
                <w:b/>
                <w:i/>
                <w:sz w:val="22"/>
                <w:szCs w:val="22"/>
              </w:rPr>
            </w:pPr>
          </w:p>
        </w:tc>
        <w:tc>
          <w:tcPr>
            <w:tcW w:w="5679" w:type="dxa"/>
            <w:shd w:val="clear" w:color="auto" w:fill="auto"/>
          </w:tcPr>
          <w:p w14:paraId="5C945F1F" w14:textId="77777777" w:rsidR="00194C20" w:rsidRPr="000E0BB4" w:rsidRDefault="00194C20" w:rsidP="00893421">
            <w:pPr>
              <w:jc w:val="center"/>
              <w:rPr>
                <w:rFonts w:ascii="Calibri" w:hAnsi="Calibri" w:cs="Calibri"/>
                <w:b/>
                <w:i/>
                <w:sz w:val="22"/>
                <w:szCs w:val="22"/>
              </w:rPr>
            </w:pPr>
          </w:p>
        </w:tc>
      </w:tr>
      <w:tr w:rsidR="00194C20" w:rsidRPr="000E0BB4" w14:paraId="6F43C177" w14:textId="77777777" w:rsidTr="00893421">
        <w:tc>
          <w:tcPr>
            <w:tcW w:w="817" w:type="dxa"/>
            <w:shd w:val="clear" w:color="auto" w:fill="auto"/>
          </w:tcPr>
          <w:p w14:paraId="263AA1DC" w14:textId="77777777" w:rsidR="00194C20" w:rsidRPr="000E0BB4" w:rsidRDefault="00194C20" w:rsidP="00893421">
            <w:pPr>
              <w:jc w:val="center"/>
              <w:rPr>
                <w:rFonts w:ascii="Calibri" w:hAnsi="Calibri" w:cs="Calibri"/>
                <w:sz w:val="22"/>
                <w:szCs w:val="22"/>
              </w:rPr>
            </w:pPr>
          </w:p>
        </w:tc>
        <w:tc>
          <w:tcPr>
            <w:tcW w:w="4111" w:type="dxa"/>
            <w:shd w:val="clear" w:color="auto" w:fill="auto"/>
          </w:tcPr>
          <w:p w14:paraId="32603463" w14:textId="77777777" w:rsidR="00194C20" w:rsidRPr="000E0BB4" w:rsidRDefault="00194C20" w:rsidP="00893421">
            <w:pPr>
              <w:jc w:val="center"/>
              <w:rPr>
                <w:rFonts w:ascii="Calibri" w:hAnsi="Calibri" w:cs="Calibri"/>
                <w:b/>
                <w:i/>
                <w:sz w:val="22"/>
                <w:szCs w:val="22"/>
              </w:rPr>
            </w:pPr>
          </w:p>
        </w:tc>
        <w:tc>
          <w:tcPr>
            <w:tcW w:w="5679" w:type="dxa"/>
            <w:shd w:val="clear" w:color="auto" w:fill="auto"/>
          </w:tcPr>
          <w:p w14:paraId="2FC68E09" w14:textId="77777777" w:rsidR="00194C20" w:rsidRPr="000E0BB4" w:rsidRDefault="00194C20" w:rsidP="00893421">
            <w:pPr>
              <w:jc w:val="center"/>
              <w:rPr>
                <w:rFonts w:ascii="Calibri" w:hAnsi="Calibri" w:cs="Calibri"/>
                <w:b/>
                <w:i/>
                <w:sz w:val="22"/>
                <w:szCs w:val="22"/>
              </w:rPr>
            </w:pPr>
          </w:p>
        </w:tc>
      </w:tr>
    </w:tbl>
    <w:p w14:paraId="1561D60A" w14:textId="77777777" w:rsidR="00656805" w:rsidRPr="000E0BB4" w:rsidRDefault="00656805" w:rsidP="00656805">
      <w:pPr>
        <w:pStyle w:val="Tekstpodstawowy"/>
        <w:rPr>
          <w:rFonts w:ascii="Calibri" w:hAnsi="Calibri" w:cs="Calibri"/>
          <w:szCs w:val="22"/>
          <w:lang w:val="pl-PL"/>
        </w:rPr>
      </w:pPr>
    </w:p>
    <w:p w14:paraId="655CEF02" w14:textId="77777777" w:rsidR="00D22627" w:rsidRPr="000E0BB4" w:rsidRDefault="00D22627" w:rsidP="00D22627">
      <w:pPr>
        <w:numPr>
          <w:ilvl w:val="0"/>
          <w:numId w:val="26"/>
        </w:numPr>
        <w:suppressAutoHyphens/>
        <w:jc w:val="both"/>
        <w:rPr>
          <w:rFonts w:ascii="Calibri" w:hAnsi="Calibri" w:cs="Calibri"/>
          <w:sz w:val="22"/>
          <w:szCs w:val="22"/>
          <w:lang w:eastAsia="zh-CN"/>
        </w:rPr>
      </w:pPr>
      <w:r w:rsidRPr="000E0BB4">
        <w:rPr>
          <w:rFonts w:ascii="Calibri" w:hAnsi="Calibri" w:cs="Calibri"/>
          <w:sz w:val="22"/>
          <w:szCs w:val="22"/>
          <w:lang w:eastAsia="zh-CN"/>
        </w:rPr>
        <w:t>Oświadczam, że</w:t>
      </w:r>
      <w:r w:rsidRPr="000E0BB4">
        <w:rPr>
          <w:rFonts w:ascii="Calibri" w:hAnsi="Calibri" w:cs="Calibri"/>
          <w:b/>
          <w:sz w:val="22"/>
          <w:szCs w:val="22"/>
          <w:lang w:eastAsia="zh-CN"/>
        </w:rPr>
        <w:t xml:space="preserve"> </w:t>
      </w:r>
      <w:r w:rsidRPr="000E0BB4">
        <w:rPr>
          <w:rFonts w:ascii="Calibri" w:hAnsi="Calibri" w:cs="Calibri"/>
          <w:sz w:val="22"/>
          <w:szCs w:val="22"/>
          <w:lang w:eastAsia="zh-CN"/>
        </w:rPr>
        <w:t xml:space="preserve">wybór </w:t>
      </w:r>
      <w:r w:rsidRPr="000E0BB4">
        <w:rPr>
          <w:rFonts w:ascii="Calibri" w:hAnsi="Calibri" w:cs="Calibri"/>
          <w:sz w:val="22"/>
          <w:szCs w:val="22"/>
        </w:rPr>
        <w:t>mojej/naszej oferty:</w:t>
      </w:r>
    </w:p>
    <w:p w14:paraId="394A1477" w14:textId="77777777" w:rsidR="00D22627" w:rsidRPr="000E0BB4" w:rsidRDefault="00D22627" w:rsidP="00D53D84">
      <w:pPr>
        <w:numPr>
          <w:ilvl w:val="0"/>
          <w:numId w:val="37"/>
        </w:numPr>
        <w:suppressAutoHyphens/>
        <w:ind w:left="993" w:hanging="284"/>
        <w:jc w:val="both"/>
        <w:rPr>
          <w:rFonts w:ascii="Calibri" w:hAnsi="Calibri" w:cs="Calibri"/>
          <w:sz w:val="22"/>
          <w:szCs w:val="22"/>
          <w:lang w:eastAsia="zh-CN"/>
        </w:rPr>
      </w:pPr>
      <w:r w:rsidRPr="000E0BB4">
        <w:rPr>
          <w:rFonts w:ascii="Calibri" w:hAnsi="Calibri" w:cs="Calibri"/>
          <w:sz w:val="22"/>
          <w:szCs w:val="22"/>
        </w:rPr>
        <w:t>nie będzie prowadził do powstania u Zamawiającego obowiązku podatkowego zgodnie z przepisami o podatku od towarów i usług;</w:t>
      </w:r>
    </w:p>
    <w:p w14:paraId="69FFF2EB" w14:textId="77777777" w:rsidR="00D22627" w:rsidRPr="000E0BB4" w:rsidRDefault="00D22627" w:rsidP="00D53D84">
      <w:pPr>
        <w:numPr>
          <w:ilvl w:val="0"/>
          <w:numId w:val="37"/>
        </w:numPr>
        <w:suppressAutoHyphens/>
        <w:ind w:left="993" w:hanging="284"/>
        <w:jc w:val="both"/>
        <w:rPr>
          <w:rFonts w:ascii="Calibri" w:hAnsi="Calibri" w:cs="Calibri"/>
          <w:sz w:val="22"/>
          <w:szCs w:val="22"/>
          <w:lang w:eastAsia="zh-CN"/>
        </w:rPr>
      </w:pPr>
      <w:r w:rsidRPr="000E0BB4">
        <w:rPr>
          <w:rFonts w:ascii="Calibri" w:hAnsi="Calibri" w:cs="Calibri"/>
          <w:sz w:val="22"/>
          <w:szCs w:val="22"/>
        </w:rPr>
        <w:t>będzie prowadził do powstania u Zamawiającego obowiązku podatkowego zgodnie z przepisami o podatku od towarów i usług w zakresie ......................................................................................................................</w:t>
      </w:r>
    </w:p>
    <w:p w14:paraId="1B170B79" w14:textId="77777777" w:rsidR="00D22627" w:rsidRPr="000E0BB4" w:rsidRDefault="00D22627" w:rsidP="00D22627">
      <w:pPr>
        <w:suppressAutoHyphens/>
        <w:ind w:left="709" w:firstLine="284"/>
        <w:jc w:val="both"/>
        <w:rPr>
          <w:rFonts w:ascii="Calibri" w:hAnsi="Calibri" w:cs="Calibri"/>
          <w:sz w:val="22"/>
          <w:szCs w:val="22"/>
          <w:lang w:eastAsia="zh-CN"/>
        </w:rPr>
      </w:pPr>
      <w:r w:rsidRPr="000E0BB4">
        <w:rPr>
          <w:rFonts w:ascii="Calibri" w:hAnsi="Calibri" w:cs="Calibri"/>
          <w:sz w:val="22"/>
          <w:szCs w:val="22"/>
        </w:rPr>
        <w:t>i wartości: …………………………………………………….</w:t>
      </w:r>
    </w:p>
    <w:p w14:paraId="5E1FDC39" w14:textId="77777777" w:rsidR="00D22627" w:rsidRPr="000E0BB4" w:rsidRDefault="00D22627" w:rsidP="00D22627">
      <w:pPr>
        <w:suppressAutoHyphens/>
        <w:ind w:left="709"/>
        <w:rPr>
          <w:rFonts w:ascii="Calibri" w:hAnsi="Calibri" w:cs="Calibri"/>
          <w:sz w:val="18"/>
          <w:szCs w:val="18"/>
          <w:lang w:eastAsia="zh-CN"/>
        </w:rPr>
      </w:pPr>
      <w:r w:rsidRPr="000E0BB4">
        <w:rPr>
          <w:rFonts w:ascii="Calibri" w:hAnsi="Calibri" w:cs="Calibri"/>
          <w:sz w:val="18"/>
          <w:szCs w:val="18"/>
        </w:rPr>
        <w:t xml:space="preserve">(należy wskazać nazwę/rodzaj towaru, którego dostawa będzie prowadzić do jego powstania oraz ich wartość bez kwoty podatku od towarów i usług). UWAGA: </w:t>
      </w:r>
      <w:r w:rsidRPr="000E0BB4">
        <w:rPr>
          <w:rFonts w:ascii="Calibri" w:hAnsi="Calibri" w:cs="Calibri"/>
          <w:i/>
          <w:sz w:val="18"/>
          <w:szCs w:val="18"/>
          <w:u w:val="single"/>
          <w:lang w:eastAsia="zh-CN"/>
        </w:rPr>
        <w:t>wypełnić,  o ile wybór oferty prowadziłby do powstania u Zamawiającego obowiązku podatkowego zgodnie z przepisami o podatku od towarów i usług,  w przeciwnym razie pozostawić niewypełnione</w:t>
      </w:r>
    </w:p>
    <w:p w14:paraId="07506A8D" w14:textId="77777777" w:rsidR="00C633B6" w:rsidRPr="00366FED" w:rsidRDefault="00C633B6" w:rsidP="00C633B6">
      <w:pPr>
        <w:suppressAutoHyphens/>
        <w:jc w:val="both"/>
        <w:rPr>
          <w:rFonts w:ascii="Calibri" w:hAnsi="Calibri" w:cs="Calibri"/>
          <w:color w:val="FF0000"/>
          <w:sz w:val="22"/>
          <w:szCs w:val="22"/>
          <w:lang w:eastAsia="zh-CN"/>
        </w:rPr>
      </w:pPr>
    </w:p>
    <w:p w14:paraId="2D40AEDB" w14:textId="77777777" w:rsidR="00A67804" w:rsidRPr="000E0BB4" w:rsidRDefault="00D22627" w:rsidP="00A67804">
      <w:pPr>
        <w:jc w:val="both"/>
        <w:rPr>
          <w:rFonts w:ascii="Calibri" w:hAnsi="Calibri" w:cs="Calibri"/>
          <w:bCs/>
          <w:sz w:val="20"/>
          <w:szCs w:val="20"/>
        </w:rPr>
      </w:pPr>
      <w:r w:rsidRPr="000E0BB4">
        <w:rPr>
          <w:rFonts w:ascii="Calibri" w:hAnsi="Calibri" w:cs="Calibri"/>
          <w:bCs/>
          <w:sz w:val="20"/>
          <w:szCs w:val="20"/>
        </w:rPr>
        <w:t>IV</w:t>
      </w:r>
      <w:r w:rsidR="00A67804" w:rsidRPr="000E0BB4">
        <w:rPr>
          <w:rFonts w:ascii="Calibri" w:hAnsi="Calibri" w:cs="Calibri"/>
          <w:bCs/>
          <w:sz w:val="20"/>
          <w:szCs w:val="20"/>
        </w:rPr>
        <w:t>. Oświadczam, że</w:t>
      </w:r>
    </w:p>
    <w:p w14:paraId="2580E4B2" w14:textId="77777777" w:rsidR="007353DA" w:rsidRPr="000E0BB4" w:rsidRDefault="00D22627" w:rsidP="007353DA">
      <w:pPr>
        <w:numPr>
          <w:ilvl w:val="6"/>
          <w:numId w:val="24"/>
        </w:numPr>
        <w:tabs>
          <w:tab w:val="clear" w:pos="5040"/>
          <w:tab w:val="left" w:pos="142"/>
        </w:tabs>
        <w:ind w:left="426" w:hanging="426"/>
        <w:jc w:val="both"/>
        <w:rPr>
          <w:rFonts w:ascii="Calibri" w:hAnsi="Calibri" w:cs="Calibri"/>
          <w:sz w:val="20"/>
          <w:szCs w:val="20"/>
          <w:u w:val="single"/>
        </w:rPr>
      </w:pPr>
      <w:bookmarkStart w:id="14" w:name="_Hlk76633320"/>
      <w:r w:rsidRPr="000E0BB4">
        <w:rPr>
          <w:rFonts w:ascii="Calibri" w:hAnsi="Calibri" w:cs="Calibri"/>
          <w:sz w:val="20"/>
          <w:szCs w:val="20"/>
          <w:lang w:eastAsia="zh-CN"/>
        </w:rPr>
        <w:t xml:space="preserve"> </w:t>
      </w:r>
      <w:bookmarkEnd w:id="14"/>
      <w:r w:rsidR="007353DA" w:rsidRPr="000E0BB4">
        <w:rPr>
          <w:rFonts w:ascii="Calibri" w:hAnsi="Calibri" w:cs="Calibri"/>
          <w:sz w:val="20"/>
          <w:szCs w:val="20"/>
          <w:lang w:eastAsia="zh-CN"/>
        </w:rPr>
        <w:t>Przedmiot i warunki realizacji niniejszego zamówienia są zgodne z ustawą z dnia 7 kwietnia 2022 r. o wyrobach medycznych,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o ile oferowany przedmiot jest wyrobem medycznym.</w:t>
      </w:r>
    </w:p>
    <w:p w14:paraId="5CD25209" w14:textId="0BBF9C83" w:rsidR="007353DA" w:rsidRPr="000E0BB4" w:rsidRDefault="001812F4" w:rsidP="007353DA">
      <w:pPr>
        <w:numPr>
          <w:ilvl w:val="6"/>
          <w:numId w:val="24"/>
        </w:numPr>
        <w:tabs>
          <w:tab w:val="clear" w:pos="5040"/>
          <w:tab w:val="left" w:pos="142"/>
        </w:tabs>
        <w:ind w:left="426" w:hanging="426"/>
        <w:jc w:val="both"/>
        <w:rPr>
          <w:rFonts w:ascii="Calibri" w:hAnsi="Calibri" w:cs="Calibri"/>
          <w:sz w:val="20"/>
          <w:szCs w:val="20"/>
        </w:rPr>
      </w:pPr>
      <w:r w:rsidRPr="000E0BB4">
        <w:rPr>
          <w:rFonts w:ascii="Calibri" w:hAnsi="Calibri" w:cs="Calibri"/>
          <w:sz w:val="20"/>
          <w:szCs w:val="20"/>
        </w:rPr>
        <w:t>Oświadczam, że posiadam:</w:t>
      </w:r>
    </w:p>
    <w:tbl>
      <w:tblPr>
        <w:tblStyle w:val="Tabela-Siatka"/>
        <w:tblW w:w="0" w:type="auto"/>
        <w:tblInd w:w="426" w:type="dxa"/>
        <w:tblLook w:val="04A0" w:firstRow="1" w:lastRow="0" w:firstColumn="1" w:lastColumn="0" w:noHBand="0" w:noVBand="1"/>
      </w:tblPr>
      <w:tblGrid>
        <w:gridCol w:w="533"/>
        <w:gridCol w:w="2374"/>
        <w:gridCol w:w="1930"/>
        <w:gridCol w:w="2015"/>
        <w:gridCol w:w="2040"/>
      </w:tblGrid>
      <w:tr w:rsidR="000E0BB4" w:rsidRPr="000E0BB4" w14:paraId="7F2C048C" w14:textId="77777777" w:rsidTr="000E0BB4">
        <w:tc>
          <w:tcPr>
            <w:tcW w:w="533" w:type="dxa"/>
          </w:tcPr>
          <w:p w14:paraId="43B3135B" w14:textId="221C3D41" w:rsidR="000E0BB4" w:rsidRPr="000E0BB4" w:rsidRDefault="000E0BB4" w:rsidP="001812F4">
            <w:pPr>
              <w:tabs>
                <w:tab w:val="left" w:pos="142"/>
              </w:tabs>
              <w:jc w:val="center"/>
              <w:rPr>
                <w:rFonts w:ascii="Calibri" w:hAnsi="Calibri" w:cs="Calibri"/>
                <w:b/>
                <w:bCs/>
                <w:sz w:val="20"/>
                <w:szCs w:val="20"/>
              </w:rPr>
            </w:pPr>
            <w:r>
              <w:rPr>
                <w:rFonts w:ascii="Calibri" w:hAnsi="Calibri" w:cs="Calibri"/>
                <w:b/>
                <w:bCs/>
                <w:sz w:val="20"/>
                <w:szCs w:val="20"/>
              </w:rPr>
              <w:t>Lp.</w:t>
            </w:r>
          </w:p>
        </w:tc>
        <w:tc>
          <w:tcPr>
            <w:tcW w:w="2374" w:type="dxa"/>
          </w:tcPr>
          <w:p w14:paraId="50CD86B0" w14:textId="5ED8F16F" w:rsidR="000E0BB4" w:rsidRPr="000E0BB4" w:rsidRDefault="000E0BB4" w:rsidP="001812F4">
            <w:pPr>
              <w:tabs>
                <w:tab w:val="left" w:pos="142"/>
              </w:tabs>
              <w:jc w:val="center"/>
              <w:rPr>
                <w:rFonts w:ascii="Calibri" w:hAnsi="Calibri" w:cs="Calibri"/>
                <w:b/>
                <w:bCs/>
                <w:sz w:val="20"/>
                <w:szCs w:val="20"/>
              </w:rPr>
            </w:pPr>
            <w:r w:rsidRPr="000E0BB4">
              <w:rPr>
                <w:rFonts w:ascii="Calibri" w:hAnsi="Calibri" w:cs="Calibri"/>
                <w:b/>
                <w:bCs/>
                <w:sz w:val="20"/>
                <w:szCs w:val="20"/>
              </w:rPr>
              <w:t>urządzenie</w:t>
            </w:r>
          </w:p>
        </w:tc>
        <w:tc>
          <w:tcPr>
            <w:tcW w:w="1930" w:type="dxa"/>
          </w:tcPr>
          <w:p w14:paraId="77B4E59A" w14:textId="4A3C0FCC" w:rsidR="000E0BB4" w:rsidRPr="000E0BB4" w:rsidRDefault="000E0BB4" w:rsidP="001812F4">
            <w:pPr>
              <w:tabs>
                <w:tab w:val="left" w:pos="142"/>
              </w:tabs>
              <w:jc w:val="center"/>
              <w:rPr>
                <w:rFonts w:ascii="Calibri" w:hAnsi="Calibri" w:cs="Calibri"/>
                <w:b/>
                <w:bCs/>
                <w:sz w:val="20"/>
                <w:szCs w:val="20"/>
              </w:rPr>
            </w:pPr>
            <w:r w:rsidRPr="000E0BB4">
              <w:rPr>
                <w:rFonts w:ascii="Calibri" w:hAnsi="Calibri" w:cs="Calibri"/>
                <w:b/>
                <w:bCs/>
                <w:sz w:val="20"/>
                <w:szCs w:val="20"/>
              </w:rPr>
              <w:t>typ</w:t>
            </w:r>
          </w:p>
        </w:tc>
        <w:tc>
          <w:tcPr>
            <w:tcW w:w="2015" w:type="dxa"/>
          </w:tcPr>
          <w:p w14:paraId="71D932B6" w14:textId="432B9E70" w:rsidR="000E0BB4" w:rsidRPr="000E0BB4" w:rsidRDefault="000E0BB4" w:rsidP="001812F4">
            <w:pPr>
              <w:tabs>
                <w:tab w:val="left" w:pos="142"/>
              </w:tabs>
              <w:jc w:val="center"/>
              <w:rPr>
                <w:rFonts w:ascii="Calibri" w:hAnsi="Calibri" w:cs="Calibri"/>
                <w:b/>
                <w:bCs/>
                <w:sz w:val="20"/>
                <w:szCs w:val="20"/>
              </w:rPr>
            </w:pPr>
            <w:r w:rsidRPr="000E0BB4">
              <w:rPr>
                <w:rFonts w:ascii="Calibri" w:hAnsi="Calibri" w:cs="Calibri"/>
                <w:b/>
                <w:bCs/>
                <w:sz w:val="20"/>
                <w:szCs w:val="20"/>
              </w:rPr>
              <w:t>model</w:t>
            </w:r>
          </w:p>
        </w:tc>
        <w:tc>
          <w:tcPr>
            <w:tcW w:w="2040" w:type="dxa"/>
          </w:tcPr>
          <w:p w14:paraId="347B745E" w14:textId="10FACC30" w:rsidR="000E0BB4" w:rsidRPr="000E0BB4" w:rsidRDefault="000E0BB4" w:rsidP="001812F4">
            <w:pPr>
              <w:tabs>
                <w:tab w:val="left" w:pos="142"/>
              </w:tabs>
              <w:jc w:val="center"/>
              <w:rPr>
                <w:rFonts w:ascii="Calibri" w:hAnsi="Calibri" w:cs="Calibri"/>
                <w:b/>
                <w:bCs/>
                <w:sz w:val="20"/>
                <w:szCs w:val="20"/>
              </w:rPr>
            </w:pPr>
            <w:r w:rsidRPr="000E0BB4">
              <w:rPr>
                <w:rFonts w:ascii="Calibri" w:hAnsi="Calibri" w:cs="Calibri"/>
                <w:b/>
                <w:bCs/>
                <w:sz w:val="20"/>
                <w:szCs w:val="20"/>
              </w:rPr>
              <w:t>Nr seryjny</w:t>
            </w:r>
          </w:p>
        </w:tc>
      </w:tr>
      <w:tr w:rsidR="000E0BB4" w:rsidRPr="000E0BB4" w14:paraId="08846B94" w14:textId="77777777" w:rsidTr="000E0BB4">
        <w:tc>
          <w:tcPr>
            <w:tcW w:w="533" w:type="dxa"/>
            <w:vAlign w:val="center"/>
          </w:tcPr>
          <w:p w14:paraId="68E901FA" w14:textId="3066B3DE" w:rsidR="000E0BB4" w:rsidRPr="000E0BB4" w:rsidRDefault="000E0BB4" w:rsidP="000E0BB4">
            <w:pPr>
              <w:tabs>
                <w:tab w:val="left" w:pos="142"/>
              </w:tabs>
              <w:jc w:val="center"/>
              <w:rPr>
                <w:rFonts w:ascii="Calibri" w:hAnsi="Calibri" w:cs="Calibri"/>
                <w:sz w:val="20"/>
                <w:szCs w:val="20"/>
              </w:rPr>
            </w:pPr>
            <w:r>
              <w:rPr>
                <w:rFonts w:ascii="Calibri" w:hAnsi="Calibri" w:cs="Calibri"/>
                <w:sz w:val="20"/>
                <w:szCs w:val="20"/>
              </w:rPr>
              <w:t>1</w:t>
            </w:r>
          </w:p>
        </w:tc>
        <w:tc>
          <w:tcPr>
            <w:tcW w:w="2374" w:type="dxa"/>
          </w:tcPr>
          <w:p w14:paraId="56B77D39" w14:textId="47FA5057" w:rsidR="000E0BB4" w:rsidRPr="000E0BB4" w:rsidRDefault="000E0BB4" w:rsidP="001812F4">
            <w:pPr>
              <w:tabs>
                <w:tab w:val="left" w:pos="142"/>
              </w:tabs>
              <w:jc w:val="both"/>
              <w:rPr>
                <w:rFonts w:ascii="Calibri" w:hAnsi="Calibri" w:cs="Calibri"/>
                <w:sz w:val="20"/>
                <w:szCs w:val="20"/>
              </w:rPr>
            </w:pPr>
            <w:r w:rsidRPr="000E0BB4">
              <w:rPr>
                <w:rFonts w:ascii="Calibri" w:hAnsi="Calibri" w:cs="Calibri"/>
                <w:sz w:val="20"/>
                <w:szCs w:val="20"/>
              </w:rPr>
              <w:t>SZLIFIERKI SPECJALISTYCZNE</w:t>
            </w:r>
          </w:p>
        </w:tc>
        <w:tc>
          <w:tcPr>
            <w:tcW w:w="1930" w:type="dxa"/>
          </w:tcPr>
          <w:p w14:paraId="584BD20A" w14:textId="77777777" w:rsidR="000E0BB4" w:rsidRPr="000E0BB4" w:rsidRDefault="000E0BB4" w:rsidP="001812F4">
            <w:pPr>
              <w:tabs>
                <w:tab w:val="left" w:pos="142"/>
              </w:tabs>
              <w:jc w:val="both"/>
              <w:rPr>
                <w:rFonts w:ascii="Calibri" w:hAnsi="Calibri" w:cs="Calibri"/>
                <w:sz w:val="20"/>
                <w:szCs w:val="20"/>
              </w:rPr>
            </w:pPr>
          </w:p>
        </w:tc>
        <w:tc>
          <w:tcPr>
            <w:tcW w:w="2015" w:type="dxa"/>
          </w:tcPr>
          <w:p w14:paraId="6FC5BDC5" w14:textId="77777777" w:rsidR="000E0BB4" w:rsidRPr="000E0BB4" w:rsidRDefault="000E0BB4" w:rsidP="001812F4">
            <w:pPr>
              <w:tabs>
                <w:tab w:val="left" w:pos="142"/>
              </w:tabs>
              <w:jc w:val="both"/>
              <w:rPr>
                <w:rFonts w:ascii="Calibri" w:hAnsi="Calibri" w:cs="Calibri"/>
                <w:sz w:val="20"/>
                <w:szCs w:val="20"/>
              </w:rPr>
            </w:pPr>
          </w:p>
        </w:tc>
        <w:tc>
          <w:tcPr>
            <w:tcW w:w="2040" w:type="dxa"/>
          </w:tcPr>
          <w:p w14:paraId="100E1D3D" w14:textId="77777777" w:rsidR="000E0BB4" w:rsidRPr="000E0BB4" w:rsidRDefault="000E0BB4" w:rsidP="001812F4">
            <w:pPr>
              <w:tabs>
                <w:tab w:val="left" w:pos="142"/>
              </w:tabs>
              <w:jc w:val="both"/>
              <w:rPr>
                <w:rFonts w:ascii="Calibri" w:hAnsi="Calibri" w:cs="Calibri"/>
                <w:sz w:val="20"/>
                <w:szCs w:val="20"/>
              </w:rPr>
            </w:pPr>
          </w:p>
        </w:tc>
      </w:tr>
      <w:tr w:rsidR="000E0BB4" w:rsidRPr="000E0BB4" w14:paraId="530307FD" w14:textId="77777777" w:rsidTr="000E0BB4">
        <w:tc>
          <w:tcPr>
            <w:tcW w:w="533" w:type="dxa"/>
            <w:vAlign w:val="center"/>
          </w:tcPr>
          <w:p w14:paraId="1DE11A2C" w14:textId="7410FBE0" w:rsidR="000E0BB4" w:rsidRPr="000E0BB4" w:rsidRDefault="000E0BB4" w:rsidP="000E0BB4">
            <w:pPr>
              <w:tabs>
                <w:tab w:val="left" w:pos="142"/>
              </w:tabs>
              <w:jc w:val="center"/>
              <w:rPr>
                <w:rFonts w:ascii="Calibri" w:hAnsi="Calibri" w:cs="Calibri"/>
                <w:sz w:val="20"/>
                <w:szCs w:val="20"/>
              </w:rPr>
            </w:pPr>
            <w:r>
              <w:rPr>
                <w:rFonts w:ascii="Calibri" w:hAnsi="Calibri" w:cs="Calibri"/>
                <w:sz w:val="20"/>
                <w:szCs w:val="20"/>
              </w:rPr>
              <w:t>2</w:t>
            </w:r>
          </w:p>
        </w:tc>
        <w:tc>
          <w:tcPr>
            <w:tcW w:w="2374" w:type="dxa"/>
          </w:tcPr>
          <w:p w14:paraId="5B1FCC01" w14:textId="4DFDD4FF" w:rsidR="000E0BB4" w:rsidRPr="000E0BB4" w:rsidRDefault="000E0BB4" w:rsidP="001812F4">
            <w:pPr>
              <w:tabs>
                <w:tab w:val="left" w:pos="142"/>
              </w:tabs>
              <w:jc w:val="both"/>
              <w:rPr>
                <w:rFonts w:ascii="Calibri" w:hAnsi="Calibri" w:cs="Calibri"/>
                <w:sz w:val="20"/>
                <w:szCs w:val="20"/>
              </w:rPr>
            </w:pPr>
            <w:r w:rsidRPr="000E0BB4">
              <w:rPr>
                <w:rFonts w:ascii="Calibri" w:hAnsi="Calibri" w:cs="Calibri"/>
                <w:sz w:val="20"/>
                <w:szCs w:val="20"/>
              </w:rPr>
              <w:t xml:space="preserve">URZĄDZENIE/A DO </w:t>
            </w:r>
            <w:r w:rsidRPr="000E0BB4">
              <w:rPr>
                <w:rFonts w:ascii="Calibri" w:hAnsi="Calibri" w:cs="Calibri"/>
                <w:sz w:val="20"/>
                <w:szCs w:val="20"/>
              </w:rPr>
              <w:lastRenderedPageBreak/>
              <w:t>MATOWANIA</w:t>
            </w:r>
          </w:p>
        </w:tc>
        <w:tc>
          <w:tcPr>
            <w:tcW w:w="1930" w:type="dxa"/>
          </w:tcPr>
          <w:p w14:paraId="6DE227E3" w14:textId="77777777" w:rsidR="000E0BB4" w:rsidRPr="000E0BB4" w:rsidRDefault="000E0BB4" w:rsidP="001812F4">
            <w:pPr>
              <w:tabs>
                <w:tab w:val="left" w:pos="142"/>
              </w:tabs>
              <w:jc w:val="both"/>
              <w:rPr>
                <w:rFonts w:ascii="Calibri" w:hAnsi="Calibri" w:cs="Calibri"/>
                <w:sz w:val="20"/>
                <w:szCs w:val="20"/>
              </w:rPr>
            </w:pPr>
          </w:p>
        </w:tc>
        <w:tc>
          <w:tcPr>
            <w:tcW w:w="2015" w:type="dxa"/>
          </w:tcPr>
          <w:p w14:paraId="18213464" w14:textId="77777777" w:rsidR="000E0BB4" w:rsidRPr="000E0BB4" w:rsidRDefault="000E0BB4" w:rsidP="001812F4">
            <w:pPr>
              <w:tabs>
                <w:tab w:val="left" w:pos="142"/>
              </w:tabs>
              <w:jc w:val="both"/>
              <w:rPr>
                <w:rFonts w:ascii="Calibri" w:hAnsi="Calibri" w:cs="Calibri"/>
                <w:sz w:val="20"/>
                <w:szCs w:val="20"/>
              </w:rPr>
            </w:pPr>
          </w:p>
        </w:tc>
        <w:tc>
          <w:tcPr>
            <w:tcW w:w="2040" w:type="dxa"/>
          </w:tcPr>
          <w:p w14:paraId="4CE39CCB" w14:textId="77777777" w:rsidR="000E0BB4" w:rsidRPr="000E0BB4" w:rsidRDefault="000E0BB4" w:rsidP="001812F4">
            <w:pPr>
              <w:tabs>
                <w:tab w:val="left" w:pos="142"/>
              </w:tabs>
              <w:jc w:val="both"/>
              <w:rPr>
                <w:rFonts w:ascii="Calibri" w:hAnsi="Calibri" w:cs="Calibri"/>
                <w:sz w:val="20"/>
                <w:szCs w:val="20"/>
              </w:rPr>
            </w:pPr>
          </w:p>
        </w:tc>
      </w:tr>
      <w:tr w:rsidR="000E0BB4" w:rsidRPr="000E0BB4" w14:paraId="39E3E9E6" w14:textId="77777777" w:rsidTr="000E0BB4">
        <w:tc>
          <w:tcPr>
            <w:tcW w:w="533" w:type="dxa"/>
            <w:vAlign w:val="center"/>
          </w:tcPr>
          <w:p w14:paraId="5D99225A" w14:textId="4A9BA348" w:rsidR="000E0BB4" w:rsidRPr="000E0BB4" w:rsidRDefault="000E0BB4" w:rsidP="000E0BB4">
            <w:pPr>
              <w:tabs>
                <w:tab w:val="left" w:pos="142"/>
              </w:tabs>
              <w:jc w:val="center"/>
              <w:rPr>
                <w:rFonts w:ascii="Calibri" w:hAnsi="Calibri" w:cs="Calibri"/>
                <w:sz w:val="20"/>
                <w:szCs w:val="20"/>
              </w:rPr>
            </w:pPr>
            <w:r>
              <w:rPr>
                <w:rFonts w:ascii="Calibri" w:hAnsi="Calibri" w:cs="Calibri"/>
                <w:sz w:val="20"/>
                <w:szCs w:val="20"/>
              </w:rPr>
              <w:t>3</w:t>
            </w:r>
          </w:p>
        </w:tc>
        <w:tc>
          <w:tcPr>
            <w:tcW w:w="2374" w:type="dxa"/>
          </w:tcPr>
          <w:p w14:paraId="3656527F" w14:textId="5FB5D429" w:rsidR="000E0BB4" w:rsidRPr="000E0BB4" w:rsidRDefault="000E0BB4" w:rsidP="001812F4">
            <w:pPr>
              <w:tabs>
                <w:tab w:val="left" w:pos="142"/>
              </w:tabs>
              <w:jc w:val="both"/>
              <w:rPr>
                <w:rFonts w:ascii="Calibri" w:hAnsi="Calibri" w:cs="Calibri"/>
                <w:sz w:val="20"/>
                <w:szCs w:val="20"/>
              </w:rPr>
            </w:pPr>
            <w:r w:rsidRPr="000E0BB4">
              <w:rPr>
                <w:rFonts w:ascii="Calibri" w:hAnsi="Calibri" w:cs="Calibri"/>
                <w:sz w:val="20"/>
                <w:szCs w:val="20"/>
              </w:rPr>
              <w:t>MYJKA ULTRADŹWIĘKOWA</w:t>
            </w:r>
          </w:p>
        </w:tc>
        <w:tc>
          <w:tcPr>
            <w:tcW w:w="1930" w:type="dxa"/>
          </w:tcPr>
          <w:p w14:paraId="28A7A6F5" w14:textId="77777777" w:rsidR="000E0BB4" w:rsidRPr="000E0BB4" w:rsidRDefault="000E0BB4" w:rsidP="001812F4">
            <w:pPr>
              <w:tabs>
                <w:tab w:val="left" w:pos="142"/>
              </w:tabs>
              <w:jc w:val="both"/>
              <w:rPr>
                <w:rFonts w:ascii="Calibri" w:hAnsi="Calibri" w:cs="Calibri"/>
                <w:sz w:val="20"/>
                <w:szCs w:val="20"/>
              </w:rPr>
            </w:pPr>
          </w:p>
        </w:tc>
        <w:tc>
          <w:tcPr>
            <w:tcW w:w="2015" w:type="dxa"/>
          </w:tcPr>
          <w:p w14:paraId="42BCD028" w14:textId="77777777" w:rsidR="000E0BB4" w:rsidRPr="000E0BB4" w:rsidRDefault="000E0BB4" w:rsidP="001812F4">
            <w:pPr>
              <w:tabs>
                <w:tab w:val="left" w:pos="142"/>
              </w:tabs>
              <w:jc w:val="both"/>
              <w:rPr>
                <w:rFonts w:ascii="Calibri" w:hAnsi="Calibri" w:cs="Calibri"/>
                <w:sz w:val="20"/>
                <w:szCs w:val="20"/>
              </w:rPr>
            </w:pPr>
          </w:p>
        </w:tc>
        <w:tc>
          <w:tcPr>
            <w:tcW w:w="2040" w:type="dxa"/>
          </w:tcPr>
          <w:p w14:paraId="608A6F7D" w14:textId="77777777" w:rsidR="000E0BB4" w:rsidRPr="000E0BB4" w:rsidRDefault="000E0BB4" w:rsidP="001812F4">
            <w:pPr>
              <w:tabs>
                <w:tab w:val="left" w:pos="142"/>
              </w:tabs>
              <w:jc w:val="both"/>
              <w:rPr>
                <w:rFonts w:ascii="Calibri" w:hAnsi="Calibri" w:cs="Calibri"/>
                <w:sz w:val="20"/>
                <w:szCs w:val="20"/>
              </w:rPr>
            </w:pPr>
          </w:p>
        </w:tc>
      </w:tr>
      <w:tr w:rsidR="000E0BB4" w:rsidRPr="000E0BB4" w14:paraId="16792217" w14:textId="77777777" w:rsidTr="000E0BB4">
        <w:tc>
          <w:tcPr>
            <w:tcW w:w="533" w:type="dxa"/>
            <w:vAlign w:val="center"/>
          </w:tcPr>
          <w:p w14:paraId="48530C58" w14:textId="4FD3D201" w:rsidR="000E0BB4" w:rsidRPr="000E0BB4" w:rsidRDefault="000E0BB4" w:rsidP="000E0BB4">
            <w:pPr>
              <w:tabs>
                <w:tab w:val="left" w:pos="142"/>
              </w:tabs>
              <w:jc w:val="center"/>
              <w:rPr>
                <w:rFonts w:ascii="Calibri" w:hAnsi="Calibri" w:cs="Calibri"/>
                <w:sz w:val="20"/>
                <w:szCs w:val="20"/>
              </w:rPr>
            </w:pPr>
            <w:r>
              <w:rPr>
                <w:rFonts w:ascii="Calibri" w:hAnsi="Calibri" w:cs="Calibri"/>
                <w:sz w:val="20"/>
                <w:szCs w:val="20"/>
              </w:rPr>
              <w:t>4</w:t>
            </w:r>
          </w:p>
        </w:tc>
        <w:tc>
          <w:tcPr>
            <w:tcW w:w="2374" w:type="dxa"/>
          </w:tcPr>
          <w:p w14:paraId="7790EE13" w14:textId="56C7C164" w:rsidR="000E0BB4" w:rsidRPr="000E0BB4" w:rsidRDefault="000E0BB4" w:rsidP="001812F4">
            <w:pPr>
              <w:tabs>
                <w:tab w:val="left" w:pos="142"/>
              </w:tabs>
              <w:jc w:val="both"/>
              <w:rPr>
                <w:rFonts w:ascii="Calibri" w:hAnsi="Calibri" w:cs="Calibri"/>
                <w:sz w:val="20"/>
                <w:szCs w:val="20"/>
              </w:rPr>
            </w:pPr>
            <w:r w:rsidRPr="000E0BB4">
              <w:rPr>
                <w:rFonts w:ascii="Calibri" w:hAnsi="Calibri" w:cs="Calibri"/>
                <w:sz w:val="20"/>
                <w:szCs w:val="20"/>
              </w:rPr>
              <w:t>PIEC HARTOWNICZY</w:t>
            </w:r>
          </w:p>
        </w:tc>
        <w:tc>
          <w:tcPr>
            <w:tcW w:w="1930" w:type="dxa"/>
          </w:tcPr>
          <w:p w14:paraId="0E0A40B9" w14:textId="77777777" w:rsidR="000E0BB4" w:rsidRPr="000E0BB4" w:rsidRDefault="000E0BB4" w:rsidP="001812F4">
            <w:pPr>
              <w:tabs>
                <w:tab w:val="left" w:pos="142"/>
              </w:tabs>
              <w:jc w:val="both"/>
              <w:rPr>
                <w:rFonts w:ascii="Calibri" w:hAnsi="Calibri" w:cs="Calibri"/>
                <w:sz w:val="20"/>
                <w:szCs w:val="20"/>
              </w:rPr>
            </w:pPr>
          </w:p>
        </w:tc>
        <w:tc>
          <w:tcPr>
            <w:tcW w:w="2015" w:type="dxa"/>
          </w:tcPr>
          <w:p w14:paraId="3A61A963" w14:textId="77777777" w:rsidR="000E0BB4" w:rsidRPr="000E0BB4" w:rsidRDefault="000E0BB4" w:rsidP="001812F4">
            <w:pPr>
              <w:tabs>
                <w:tab w:val="left" w:pos="142"/>
              </w:tabs>
              <w:jc w:val="both"/>
              <w:rPr>
                <w:rFonts w:ascii="Calibri" w:hAnsi="Calibri" w:cs="Calibri"/>
                <w:sz w:val="20"/>
                <w:szCs w:val="20"/>
              </w:rPr>
            </w:pPr>
          </w:p>
        </w:tc>
        <w:tc>
          <w:tcPr>
            <w:tcW w:w="2040" w:type="dxa"/>
          </w:tcPr>
          <w:p w14:paraId="4FAC0CF0" w14:textId="77777777" w:rsidR="000E0BB4" w:rsidRPr="000E0BB4" w:rsidRDefault="000E0BB4" w:rsidP="001812F4">
            <w:pPr>
              <w:tabs>
                <w:tab w:val="left" w:pos="142"/>
              </w:tabs>
              <w:jc w:val="both"/>
              <w:rPr>
                <w:rFonts w:ascii="Calibri" w:hAnsi="Calibri" w:cs="Calibri"/>
                <w:sz w:val="20"/>
                <w:szCs w:val="20"/>
              </w:rPr>
            </w:pPr>
          </w:p>
        </w:tc>
      </w:tr>
      <w:tr w:rsidR="000E0BB4" w:rsidRPr="000E0BB4" w14:paraId="400BA025" w14:textId="77777777" w:rsidTr="000E0BB4">
        <w:tc>
          <w:tcPr>
            <w:tcW w:w="533" w:type="dxa"/>
            <w:vAlign w:val="center"/>
          </w:tcPr>
          <w:p w14:paraId="5CFC33E6" w14:textId="0C2C49D5" w:rsidR="000E0BB4" w:rsidRPr="000E0BB4" w:rsidRDefault="000E0BB4" w:rsidP="000E0BB4">
            <w:pPr>
              <w:tabs>
                <w:tab w:val="left" w:pos="142"/>
              </w:tabs>
              <w:jc w:val="center"/>
              <w:rPr>
                <w:rFonts w:ascii="Calibri" w:hAnsi="Calibri" w:cs="Calibri"/>
                <w:sz w:val="20"/>
                <w:szCs w:val="20"/>
              </w:rPr>
            </w:pPr>
            <w:r>
              <w:rPr>
                <w:rFonts w:ascii="Calibri" w:hAnsi="Calibri" w:cs="Calibri"/>
                <w:sz w:val="20"/>
                <w:szCs w:val="20"/>
              </w:rPr>
              <w:t>5</w:t>
            </w:r>
          </w:p>
        </w:tc>
        <w:tc>
          <w:tcPr>
            <w:tcW w:w="2374" w:type="dxa"/>
          </w:tcPr>
          <w:p w14:paraId="401D8A19" w14:textId="350D5ED7" w:rsidR="000E0BB4" w:rsidRPr="000E0BB4" w:rsidRDefault="000E0BB4" w:rsidP="001812F4">
            <w:pPr>
              <w:tabs>
                <w:tab w:val="left" w:pos="142"/>
              </w:tabs>
              <w:jc w:val="both"/>
              <w:rPr>
                <w:rFonts w:ascii="Calibri" w:hAnsi="Calibri" w:cs="Calibri"/>
                <w:sz w:val="20"/>
                <w:szCs w:val="20"/>
              </w:rPr>
            </w:pPr>
            <w:r w:rsidRPr="000E0BB4">
              <w:rPr>
                <w:rFonts w:ascii="Calibri" w:hAnsi="Calibri" w:cs="Calibri"/>
                <w:sz w:val="20"/>
                <w:szCs w:val="20"/>
              </w:rPr>
              <w:t>LINIA URZĄDZEŃ DO PASYWACJI NARZĘDZI</w:t>
            </w:r>
          </w:p>
        </w:tc>
        <w:tc>
          <w:tcPr>
            <w:tcW w:w="1930" w:type="dxa"/>
          </w:tcPr>
          <w:p w14:paraId="4847AE55" w14:textId="77777777" w:rsidR="000E0BB4" w:rsidRPr="000E0BB4" w:rsidRDefault="000E0BB4" w:rsidP="001812F4">
            <w:pPr>
              <w:tabs>
                <w:tab w:val="left" w:pos="142"/>
              </w:tabs>
              <w:jc w:val="both"/>
              <w:rPr>
                <w:rFonts w:ascii="Calibri" w:hAnsi="Calibri" w:cs="Calibri"/>
                <w:sz w:val="20"/>
                <w:szCs w:val="20"/>
              </w:rPr>
            </w:pPr>
          </w:p>
        </w:tc>
        <w:tc>
          <w:tcPr>
            <w:tcW w:w="2015" w:type="dxa"/>
          </w:tcPr>
          <w:p w14:paraId="00F7D723" w14:textId="77777777" w:rsidR="000E0BB4" w:rsidRPr="000E0BB4" w:rsidRDefault="000E0BB4" w:rsidP="001812F4">
            <w:pPr>
              <w:tabs>
                <w:tab w:val="left" w:pos="142"/>
              </w:tabs>
              <w:jc w:val="both"/>
              <w:rPr>
                <w:rFonts w:ascii="Calibri" w:hAnsi="Calibri" w:cs="Calibri"/>
                <w:sz w:val="20"/>
                <w:szCs w:val="20"/>
              </w:rPr>
            </w:pPr>
          </w:p>
        </w:tc>
        <w:tc>
          <w:tcPr>
            <w:tcW w:w="2040" w:type="dxa"/>
          </w:tcPr>
          <w:p w14:paraId="3F050E8A" w14:textId="77777777" w:rsidR="000E0BB4" w:rsidRPr="000E0BB4" w:rsidRDefault="000E0BB4" w:rsidP="001812F4">
            <w:pPr>
              <w:tabs>
                <w:tab w:val="left" w:pos="142"/>
              </w:tabs>
              <w:jc w:val="both"/>
              <w:rPr>
                <w:rFonts w:ascii="Calibri" w:hAnsi="Calibri" w:cs="Calibri"/>
                <w:sz w:val="20"/>
                <w:szCs w:val="20"/>
              </w:rPr>
            </w:pPr>
          </w:p>
        </w:tc>
      </w:tr>
      <w:tr w:rsidR="000E0BB4" w:rsidRPr="000E0BB4" w14:paraId="721A1C02" w14:textId="77777777" w:rsidTr="000E0BB4">
        <w:tc>
          <w:tcPr>
            <w:tcW w:w="533" w:type="dxa"/>
            <w:vAlign w:val="center"/>
          </w:tcPr>
          <w:p w14:paraId="41DDCDC9" w14:textId="1A191F36" w:rsidR="000E0BB4" w:rsidRPr="000E0BB4" w:rsidRDefault="000E0BB4" w:rsidP="000E0BB4">
            <w:pPr>
              <w:tabs>
                <w:tab w:val="left" w:pos="142"/>
              </w:tabs>
              <w:jc w:val="center"/>
              <w:rPr>
                <w:rFonts w:ascii="Calibri" w:hAnsi="Calibri" w:cs="Calibri"/>
                <w:sz w:val="20"/>
                <w:szCs w:val="20"/>
              </w:rPr>
            </w:pPr>
            <w:r>
              <w:rPr>
                <w:rFonts w:ascii="Calibri" w:hAnsi="Calibri" w:cs="Calibri"/>
                <w:sz w:val="20"/>
                <w:szCs w:val="20"/>
              </w:rPr>
              <w:t>6</w:t>
            </w:r>
          </w:p>
        </w:tc>
        <w:tc>
          <w:tcPr>
            <w:tcW w:w="2374" w:type="dxa"/>
          </w:tcPr>
          <w:p w14:paraId="190B92D8" w14:textId="525FD792" w:rsidR="000E0BB4" w:rsidRPr="000E0BB4" w:rsidRDefault="000E0BB4" w:rsidP="001812F4">
            <w:pPr>
              <w:tabs>
                <w:tab w:val="left" w:pos="142"/>
              </w:tabs>
              <w:jc w:val="both"/>
              <w:rPr>
                <w:rFonts w:ascii="Calibri" w:hAnsi="Calibri" w:cs="Calibri"/>
                <w:sz w:val="20"/>
                <w:szCs w:val="20"/>
              </w:rPr>
            </w:pPr>
            <w:r w:rsidRPr="000E0BB4">
              <w:rPr>
                <w:rFonts w:ascii="Calibri" w:hAnsi="Calibri" w:cs="Calibri"/>
                <w:sz w:val="20"/>
                <w:szCs w:val="20"/>
              </w:rPr>
              <w:t>URZĄDZENIE GALWANICZNE DO ZŁOCENIA</w:t>
            </w:r>
          </w:p>
        </w:tc>
        <w:tc>
          <w:tcPr>
            <w:tcW w:w="1930" w:type="dxa"/>
          </w:tcPr>
          <w:p w14:paraId="6C0D356B" w14:textId="77777777" w:rsidR="000E0BB4" w:rsidRPr="000E0BB4" w:rsidRDefault="000E0BB4" w:rsidP="001812F4">
            <w:pPr>
              <w:tabs>
                <w:tab w:val="left" w:pos="142"/>
              </w:tabs>
              <w:jc w:val="both"/>
              <w:rPr>
                <w:rFonts w:ascii="Calibri" w:hAnsi="Calibri" w:cs="Calibri"/>
                <w:sz w:val="20"/>
                <w:szCs w:val="20"/>
              </w:rPr>
            </w:pPr>
          </w:p>
        </w:tc>
        <w:tc>
          <w:tcPr>
            <w:tcW w:w="2015" w:type="dxa"/>
          </w:tcPr>
          <w:p w14:paraId="51C7389D" w14:textId="77777777" w:rsidR="000E0BB4" w:rsidRPr="000E0BB4" w:rsidRDefault="000E0BB4" w:rsidP="001812F4">
            <w:pPr>
              <w:tabs>
                <w:tab w:val="left" w:pos="142"/>
              </w:tabs>
              <w:jc w:val="both"/>
              <w:rPr>
                <w:rFonts w:ascii="Calibri" w:hAnsi="Calibri" w:cs="Calibri"/>
                <w:sz w:val="20"/>
                <w:szCs w:val="20"/>
              </w:rPr>
            </w:pPr>
          </w:p>
        </w:tc>
        <w:tc>
          <w:tcPr>
            <w:tcW w:w="2040" w:type="dxa"/>
          </w:tcPr>
          <w:p w14:paraId="62D3CADB" w14:textId="77777777" w:rsidR="000E0BB4" w:rsidRPr="000E0BB4" w:rsidRDefault="000E0BB4" w:rsidP="001812F4">
            <w:pPr>
              <w:tabs>
                <w:tab w:val="left" w:pos="142"/>
              </w:tabs>
              <w:jc w:val="both"/>
              <w:rPr>
                <w:rFonts w:ascii="Calibri" w:hAnsi="Calibri" w:cs="Calibri"/>
                <w:sz w:val="20"/>
                <w:szCs w:val="20"/>
              </w:rPr>
            </w:pPr>
          </w:p>
        </w:tc>
      </w:tr>
      <w:tr w:rsidR="000E0BB4" w:rsidRPr="000E0BB4" w14:paraId="3A1CF549" w14:textId="77777777" w:rsidTr="000E0BB4">
        <w:tc>
          <w:tcPr>
            <w:tcW w:w="533" w:type="dxa"/>
            <w:vAlign w:val="center"/>
          </w:tcPr>
          <w:p w14:paraId="4612EB58" w14:textId="50CF223F" w:rsidR="000E0BB4" w:rsidRPr="000E0BB4" w:rsidRDefault="000E0BB4" w:rsidP="000E0BB4">
            <w:pPr>
              <w:tabs>
                <w:tab w:val="left" w:pos="142"/>
              </w:tabs>
              <w:jc w:val="center"/>
              <w:rPr>
                <w:rFonts w:ascii="Calibri" w:hAnsi="Calibri" w:cs="Calibri"/>
                <w:sz w:val="20"/>
                <w:szCs w:val="20"/>
              </w:rPr>
            </w:pPr>
            <w:r>
              <w:rPr>
                <w:rFonts w:ascii="Calibri" w:hAnsi="Calibri" w:cs="Calibri"/>
                <w:sz w:val="20"/>
                <w:szCs w:val="20"/>
              </w:rPr>
              <w:t>7</w:t>
            </w:r>
          </w:p>
        </w:tc>
        <w:tc>
          <w:tcPr>
            <w:tcW w:w="2374" w:type="dxa"/>
          </w:tcPr>
          <w:p w14:paraId="6EB15A81" w14:textId="752C7860" w:rsidR="000E0BB4" w:rsidRPr="000E0BB4" w:rsidRDefault="000E0BB4" w:rsidP="001812F4">
            <w:pPr>
              <w:tabs>
                <w:tab w:val="left" w:pos="142"/>
              </w:tabs>
              <w:jc w:val="both"/>
              <w:rPr>
                <w:rFonts w:ascii="Calibri" w:hAnsi="Calibri" w:cs="Calibri"/>
                <w:sz w:val="20"/>
                <w:szCs w:val="20"/>
              </w:rPr>
            </w:pPr>
            <w:r w:rsidRPr="000E0BB4">
              <w:rPr>
                <w:rFonts w:ascii="Calibri" w:hAnsi="Calibri" w:cs="Calibri"/>
                <w:sz w:val="20"/>
                <w:szCs w:val="20"/>
              </w:rPr>
              <w:t>MIKROSKOP STEREOSKOPOWY</w:t>
            </w:r>
          </w:p>
        </w:tc>
        <w:tc>
          <w:tcPr>
            <w:tcW w:w="1930" w:type="dxa"/>
          </w:tcPr>
          <w:p w14:paraId="24EA08B7" w14:textId="77777777" w:rsidR="000E0BB4" w:rsidRPr="000E0BB4" w:rsidRDefault="000E0BB4" w:rsidP="001812F4">
            <w:pPr>
              <w:tabs>
                <w:tab w:val="left" w:pos="142"/>
              </w:tabs>
              <w:jc w:val="both"/>
              <w:rPr>
                <w:rFonts w:ascii="Calibri" w:hAnsi="Calibri" w:cs="Calibri"/>
                <w:sz w:val="20"/>
                <w:szCs w:val="20"/>
              </w:rPr>
            </w:pPr>
          </w:p>
        </w:tc>
        <w:tc>
          <w:tcPr>
            <w:tcW w:w="2015" w:type="dxa"/>
          </w:tcPr>
          <w:p w14:paraId="415D2614" w14:textId="77777777" w:rsidR="000E0BB4" w:rsidRPr="000E0BB4" w:rsidRDefault="000E0BB4" w:rsidP="001812F4">
            <w:pPr>
              <w:tabs>
                <w:tab w:val="left" w:pos="142"/>
              </w:tabs>
              <w:jc w:val="both"/>
              <w:rPr>
                <w:rFonts w:ascii="Calibri" w:hAnsi="Calibri" w:cs="Calibri"/>
                <w:sz w:val="20"/>
                <w:szCs w:val="20"/>
              </w:rPr>
            </w:pPr>
          </w:p>
        </w:tc>
        <w:tc>
          <w:tcPr>
            <w:tcW w:w="2040" w:type="dxa"/>
          </w:tcPr>
          <w:p w14:paraId="2D8A9FB0" w14:textId="77777777" w:rsidR="000E0BB4" w:rsidRPr="000E0BB4" w:rsidRDefault="000E0BB4" w:rsidP="001812F4">
            <w:pPr>
              <w:tabs>
                <w:tab w:val="left" w:pos="142"/>
              </w:tabs>
              <w:jc w:val="both"/>
              <w:rPr>
                <w:rFonts w:ascii="Calibri" w:hAnsi="Calibri" w:cs="Calibri"/>
                <w:sz w:val="20"/>
                <w:szCs w:val="20"/>
              </w:rPr>
            </w:pPr>
          </w:p>
        </w:tc>
      </w:tr>
      <w:tr w:rsidR="000E0BB4" w:rsidRPr="000E0BB4" w14:paraId="0D6897A7" w14:textId="77777777" w:rsidTr="000E0BB4">
        <w:tc>
          <w:tcPr>
            <w:tcW w:w="533" w:type="dxa"/>
            <w:vAlign w:val="center"/>
          </w:tcPr>
          <w:p w14:paraId="20457669" w14:textId="3561BD9A" w:rsidR="000E0BB4" w:rsidRPr="000E0BB4" w:rsidRDefault="000E0BB4" w:rsidP="000E0BB4">
            <w:pPr>
              <w:tabs>
                <w:tab w:val="left" w:pos="142"/>
              </w:tabs>
              <w:jc w:val="center"/>
              <w:rPr>
                <w:rFonts w:ascii="Calibri" w:hAnsi="Calibri" w:cs="Calibri"/>
                <w:sz w:val="20"/>
                <w:szCs w:val="20"/>
              </w:rPr>
            </w:pPr>
            <w:r>
              <w:rPr>
                <w:rFonts w:ascii="Calibri" w:hAnsi="Calibri" w:cs="Calibri"/>
                <w:sz w:val="20"/>
                <w:szCs w:val="20"/>
              </w:rPr>
              <w:t>8</w:t>
            </w:r>
          </w:p>
        </w:tc>
        <w:tc>
          <w:tcPr>
            <w:tcW w:w="2374" w:type="dxa"/>
          </w:tcPr>
          <w:p w14:paraId="030A1343" w14:textId="5EDB5B2B" w:rsidR="000E0BB4" w:rsidRPr="000E0BB4" w:rsidRDefault="000E0BB4" w:rsidP="001812F4">
            <w:pPr>
              <w:tabs>
                <w:tab w:val="left" w:pos="142"/>
              </w:tabs>
              <w:jc w:val="both"/>
              <w:rPr>
                <w:rFonts w:ascii="Calibri" w:hAnsi="Calibri" w:cs="Calibri"/>
                <w:sz w:val="20"/>
                <w:szCs w:val="20"/>
              </w:rPr>
            </w:pPr>
            <w:r w:rsidRPr="000E0BB4">
              <w:rPr>
                <w:rFonts w:ascii="Calibri" w:hAnsi="Calibri" w:cs="Calibri"/>
                <w:sz w:val="20"/>
                <w:szCs w:val="20"/>
              </w:rPr>
              <w:t>INNE, NIEZBĘDNE DO REALIZACJI WSZYSTKICH W/W CZYNNOŚCI</w:t>
            </w:r>
          </w:p>
        </w:tc>
        <w:tc>
          <w:tcPr>
            <w:tcW w:w="1930" w:type="dxa"/>
          </w:tcPr>
          <w:p w14:paraId="3491AC16" w14:textId="77777777" w:rsidR="000E0BB4" w:rsidRPr="000E0BB4" w:rsidRDefault="000E0BB4" w:rsidP="001812F4">
            <w:pPr>
              <w:tabs>
                <w:tab w:val="left" w:pos="142"/>
              </w:tabs>
              <w:jc w:val="both"/>
              <w:rPr>
                <w:rFonts w:ascii="Calibri" w:hAnsi="Calibri" w:cs="Calibri"/>
                <w:sz w:val="20"/>
                <w:szCs w:val="20"/>
              </w:rPr>
            </w:pPr>
          </w:p>
        </w:tc>
        <w:tc>
          <w:tcPr>
            <w:tcW w:w="2015" w:type="dxa"/>
          </w:tcPr>
          <w:p w14:paraId="53838B0E" w14:textId="77777777" w:rsidR="000E0BB4" w:rsidRPr="000E0BB4" w:rsidRDefault="000E0BB4" w:rsidP="001812F4">
            <w:pPr>
              <w:tabs>
                <w:tab w:val="left" w:pos="142"/>
              </w:tabs>
              <w:jc w:val="both"/>
              <w:rPr>
                <w:rFonts w:ascii="Calibri" w:hAnsi="Calibri" w:cs="Calibri"/>
                <w:sz w:val="20"/>
                <w:szCs w:val="20"/>
              </w:rPr>
            </w:pPr>
          </w:p>
        </w:tc>
        <w:tc>
          <w:tcPr>
            <w:tcW w:w="2040" w:type="dxa"/>
          </w:tcPr>
          <w:p w14:paraId="787A785E" w14:textId="77777777" w:rsidR="000E0BB4" w:rsidRPr="000E0BB4" w:rsidRDefault="000E0BB4" w:rsidP="001812F4">
            <w:pPr>
              <w:tabs>
                <w:tab w:val="left" w:pos="142"/>
              </w:tabs>
              <w:jc w:val="both"/>
              <w:rPr>
                <w:rFonts w:ascii="Calibri" w:hAnsi="Calibri" w:cs="Calibri"/>
                <w:sz w:val="20"/>
                <w:szCs w:val="20"/>
              </w:rPr>
            </w:pPr>
          </w:p>
        </w:tc>
      </w:tr>
    </w:tbl>
    <w:p w14:paraId="1BC1281B" w14:textId="6787CDCB" w:rsidR="001812F4" w:rsidRPr="000E0BB4" w:rsidRDefault="00376234" w:rsidP="001812F4">
      <w:pPr>
        <w:tabs>
          <w:tab w:val="left" w:pos="142"/>
        </w:tabs>
        <w:ind w:left="426"/>
        <w:jc w:val="both"/>
        <w:rPr>
          <w:rFonts w:ascii="Calibri" w:hAnsi="Calibri" w:cs="Calibri"/>
          <w:sz w:val="20"/>
          <w:szCs w:val="20"/>
        </w:rPr>
      </w:pPr>
      <w:r>
        <w:rPr>
          <w:rFonts w:ascii="Calibri" w:hAnsi="Calibri" w:cs="Calibri"/>
          <w:sz w:val="20"/>
          <w:szCs w:val="20"/>
        </w:rPr>
        <w:t>UWAGA: należy podać</w:t>
      </w:r>
      <w:r w:rsidR="001F13CB">
        <w:rPr>
          <w:rFonts w:ascii="Calibri" w:hAnsi="Calibri" w:cs="Calibri"/>
          <w:sz w:val="20"/>
          <w:szCs w:val="20"/>
        </w:rPr>
        <w:t xml:space="preserve"> typ, model i numer seryjny.</w:t>
      </w:r>
    </w:p>
    <w:p w14:paraId="29990E4E" w14:textId="049991E8" w:rsidR="00BF0652" w:rsidRPr="000E0BB4" w:rsidRDefault="00BF0652" w:rsidP="001812F4">
      <w:pPr>
        <w:tabs>
          <w:tab w:val="left" w:pos="142"/>
        </w:tabs>
        <w:ind w:left="426"/>
        <w:jc w:val="both"/>
        <w:rPr>
          <w:rFonts w:ascii="Calibri" w:hAnsi="Calibri" w:cs="Calibri"/>
          <w:sz w:val="20"/>
          <w:szCs w:val="20"/>
        </w:rPr>
      </w:pPr>
      <w:r w:rsidRPr="000E0BB4">
        <w:rPr>
          <w:rFonts w:ascii="Calibri" w:hAnsi="Calibri" w:cs="Calibri"/>
          <w:sz w:val="20"/>
          <w:szCs w:val="20"/>
        </w:rPr>
        <w:t xml:space="preserve">Oświadczam, że w/w urządzenia posiadają aktualne na dzień składania ofert dokumenty dopuszczające </w:t>
      </w:r>
      <w:bookmarkStart w:id="15" w:name="_Hlk138936401"/>
      <w:r w:rsidRPr="000E0BB4">
        <w:rPr>
          <w:rFonts w:ascii="Calibri" w:hAnsi="Calibri" w:cs="Calibri"/>
          <w:sz w:val="20"/>
          <w:szCs w:val="20"/>
        </w:rPr>
        <w:t>do użytkowania zgodnie z obowiązującymi przepisami</w:t>
      </w:r>
      <w:bookmarkEnd w:id="15"/>
      <w:r w:rsidRPr="000E0BB4">
        <w:rPr>
          <w:rFonts w:ascii="Calibri" w:hAnsi="Calibri" w:cs="Calibri"/>
          <w:sz w:val="20"/>
          <w:szCs w:val="20"/>
        </w:rPr>
        <w:t xml:space="preserve">. </w:t>
      </w:r>
      <w:r w:rsidR="00A55BBC" w:rsidRPr="000E0BB4">
        <w:rPr>
          <w:rFonts w:ascii="Calibri" w:hAnsi="Calibri" w:cs="Calibri"/>
          <w:sz w:val="20"/>
          <w:szCs w:val="20"/>
        </w:rPr>
        <w:t xml:space="preserve">Zobowiązuję się do utrzymywania urządzeń dopuszczonych </w:t>
      </w:r>
      <w:r w:rsidRPr="000E0BB4">
        <w:rPr>
          <w:rFonts w:ascii="Calibri" w:hAnsi="Calibri" w:cs="Calibri"/>
          <w:sz w:val="20"/>
          <w:szCs w:val="20"/>
        </w:rPr>
        <w:t xml:space="preserve"> </w:t>
      </w:r>
      <w:r w:rsidR="00A55BBC" w:rsidRPr="000E0BB4">
        <w:rPr>
          <w:rFonts w:ascii="Calibri" w:hAnsi="Calibri" w:cs="Calibri"/>
          <w:sz w:val="20"/>
          <w:szCs w:val="20"/>
        </w:rPr>
        <w:t>do użytkowania zgodnie z obowiązującymi przepisami przez cały okres obowiązywania gwarancji.</w:t>
      </w:r>
    </w:p>
    <w:p w14:paraId="461B0851" w14:textId="77777777" w:rsidR="00061D49" w:rsidRPr="00E22F85" w:rsidRDefault="00061D49" w:rsidP="00061D49">
      <w:pPr>
        <w:tabs>
          <w:tab w:val="left" w:pos="142"/>
        </w:tabs>
        <w:ind w:left="426"/>
        <w:jc w:val="both"/>
        <w:rPr>
          <w:rFonts w:ascii="Calibri" w:hAnsi="Calibri" w:cs="Calibri"/>
          <w:sz w:val="22"/>
          <w:szCs w:val="22"/>
          <w:u w:val="single"/>
        </w:rPr>
      </w:pPr>
    </w:p>
    <w:p w14:paraId="161AF201" w14:textId="77777777" w:rsidR="007353DA" w:rsidRPr="00E22F85" w:rsidRDefault="007353DA" w:rsidP="007353DA">
      <w:pPr>
        <w:tabs>
          <w:tab w:val="left" w:pos="142"/>
        </w:tabs>
        <w:ind w:left="426"/>
        <w:jc w:val="both"/>
        <w:rPr>
          <w:rFonts w:ascii="Calibri" w:hAnsi="Calibri" w:cs="Calibri"/>
          <w:sz w:val="22"/>
          <w:szCs w:val="22"/>
          <w:u w:val="single"/>
        </w:rPr>
      </w:pPr>
    </w:p>
    <w:p w14:paraId="22C2DD64" w14:textId="77777777" w:rsidR="00194C20" w:rsidRPr="00E22F85" w:rsidRDefault="00194C20" w:rsidP="007353DA">
      <w:pPr>
        <w:tabs>
          <w:tab w:val="left" w:pos="142"/>
        </w:tabs>
        <w:jc w:val="both"/>
        <w:rPr>
          <w:rFonts w:ascii="Calibri" w:hAnsi="Calibri" w:cs="Calibri"/>
          <w:sz w:val="20"/>
          <w:szCs w:val="20"/>
        </w:rPr>
      </w:pPr>
      <w:r w:rsidRPr="00E22F85">
        <w:rPr>
          <w:rFonts w:ascii="Calibri" w:hAnsi="Calibri" w:cs="Calibri"/>
          <w:b/>
          <w:i/>
          <w:sz w:val="20"/>
          <w:szCs w:val="20"/>
        </w:rPr>
        <w:t>*Uwaga</w:t>
      </w:r>
      <w:r w:rsidRPr="00E22F85">
        <w:rPr>
          <w:rFonts w:ascii="Calibri" w:hAnsi="Calibri" w:cs="Calibri"/>
          <w:i/>
          <w:sz w:val="20"/>
          <w:szCs w:val="20"/>
        </w:rPr>
        <w:t>: w przypadku Wykonawców składających ofertę wspólną należy wskazać wszystkich  Wykonawców występujących wspólnie lub zaznaczyć, iż wskazany podmiot (pełnomocnik/lider) występuje w imieniu wszystkich podmiotów składających ofertę wspólną</w:t>
      </w:r>
      <w:r w:rsidRPr="00E22F85">
        <w:rPr>
          <w:rFonts w:ascii="Calibri" w:hAnsi="Calibri" w:cs="Calibri"/>
          <w:sz w:val="20"/>
          <w:szCs w:val="20"/>
        </w:rPr>
        <w:t xml:space="preserve"> </w:t>
      </w:r>
    </w:p>
    <w:p w14:paraId="28B414AE" w14:textId="77777777" w:rsidR="00194C20" w:rsidRPr="00E22F85" w:rsidRDefault="00194C20" w:rsidP="00194C20">
      <w:pPr>
        <w:pStyle w:val="Tekstkomentarza"/>
        <w:jc w:val="both"/>
        <w:rPr>
          <w:rFonts w:ascii="Calibri" w:hAnsi="Calibri" w:cs="Calibri"/>
          <w:i/>
        </w:rPr>
      </w:pPr>
      <w:r w:rsidRPr="00E22F85">
        <w:rPr>
          <w:rFonts w:ascii="Calibri" w:hAnsi="Calibri" w:cs="Calibri"/>
          <w:b/>
          <w:i/>
        </w:rPr>
        <w:t>**Uwaga</w:t>
      </w:r>
      <w:r w:rsidRPr="00E22F85">
        <w:rPr>
          <w:rFonts w:ascii="Calibri" w:hAnsi="Calibri" w:cs="Calibri"/>
          <w:i/>
        </w:rPr>
        <w:t xml:space="preserve"> - niepotrzebne skreślić</w:t>
      </w:r>
    </w:p>
    <w:p w14:paraId="0FD6DBF2" w14:textId="77777777" w:rsidR="008E0F11" w:rsidRPr="00E22F85" w:rsidRDefault="008E0F11" w:rsidP="00194C20">
      <w:pPr>
        <w:pStyle w:val="Tekstkomentarza"/>
        <w:jc w:val="both"/>
        <w:rPr>
          <w:rFonts w:ascii="Calibri" w:hAnsi="Calibri" w:cs="Calibri"/>
          <w:i/>
          <w:sz w:val="22"/>
          <w:szCs w:val="22"/>
          <w:u w:val="single"/>
        </w:rPr>
      </w:pPr>
    </w:p>
    <w:p w14:paraId="40C0930E" w14:textId="77777777" w:rsidR="00D43E52" w:rsidRPr="00E22F85" w:rsidRDefault="00D43E52" w:rsidP="00E336F2">
      <w:pPr>
        <w:jc w:val="both"/>
        <w:rPr>
          <w:rFonts w:ascii="Calibri" w:hAnsi="Calibri" w:cs="Calibri"/>
          <w:b/>
          <w:sz w:val="22"/>
          <w:szCs w:val="22"/>
          <w:u w:val="single"/>
        </w:rPr>
      </w:pPr>
    </w:p>
    <w:p w14:paraId="36D64625" w14:textId="77777777" w:rsidR="00F47006" w:rsidRPr="00E22F85" w:rsidRDefault="003F25A6" w:rsidP="00E336F2">
      <w:pPr>
        <w:jc w:val="both"/>
        <w:rPr>
          <w:rFonts w:ascii="Calibri" w:hAnsi="Calibri" w:cs="Calibri"/>
          <w:b/>
          <w:sz w:val="22"/>
          <w:szCs w:val="22"/>
          <w:u w:val="single"/>
        </w:rPr>
      </w:pPr>
      <w:r w:rsidRPr="00E22F85">
        <w:rPr>
          <w:rFonts w:ascii="Calibri" w:hAnsi="Calibri" w:cs="Calibri"/>
          <w:b/>
          <w:sz w:val="22"/>
          <w:szCs w:val="22"/>
          <w:u w:val="single"/>
        </w:rPr>
        <w:t>UWAGA: Dokument podpisać kwalifikowanym podpisem elektronicznym, podpisem zaufanym lub podpisem osobistym</w:t>
      </w:r>
    </w:p>
    <w:p w14:paraId="554DCCE9" w14:textId="77777777" w:rsidR="00B80D2F" w:rsidRPr="00366FED" w:rsidRDefault="00B80D2F" w:rsidP="00E33A9D">
      <w:pPr>
        <w:rPr>
          <w:rFonts w:ascii="Calibri" w:hAnsi="Calibri" w:cs="Calibri"/>
          <w:b/>
          <w:bCs/>
          <w:color w:val="FF0000"/>
          <w:sz w:val="22"/>
          <w:szCs w:val="22"/>
          <w:u w:val="single"/>
        </w:rPr>
        <w:sectPr w:rsidR="00B80D2F" w:rsidRPr="00366FED" w:rsidSect="008510DF">
          <w:headerReference w:type="default" r:id="rId24"/>
          <w:footerReference w:type="even" r:id="rId25"/>
          <w:footerReference w:type="default" r:id="rId26"/>
          <w:pgSz w:w="11907" w:h="16839" w:code="9"/>
          <w:pgMar w:top="0" w:right="720" w:bottom="720" w:left="720" w:header="708" w:footer="708" w:gutter="0"/>
          <w:cols w:space="708"/>
          <w:docGrid w:linePitch="360"/>
        </w:sectPr>
      </w:pPr>
    </w:p>
    <w:p w14:paraId="1458DD72" w14:textId="77777777" w:rsidR="006B691C" w:rsidRPr="005867C1" w:rsidRDefault="006B691C" w:rsidP="006B691C">
      <w:pPr>
        <w:rPr>
          <w:rFonts w:ascii="Calibri" w:hAnsi="Calibri" w:cs="Calibri"/>
          <w:b/>
          <w:bCs/>
          <w:sz w:val="22"/>
          <w:szCs w:val="22"/>
        </w:rPr>
      </w:pPr>
      <w:r w:rsidRPr="005867C1">
        <w:rPr>
          <w:rFonts w:ascii="Calibri" w:hAnsi="Calibri" w:cs="Calibri"/>
          <w:b/>
          <w:bCs/>
          <w:sz w:val="22"/>
          <w:szCs w:val="22"/>
        </w:rPr>
        <w:lastRenderedPageBreak/>
        <w:t>Załącznik nr 2</w:t>
      </w:r>
    </w:p>
    <w:p w14:paraId="30341A0F" w14:textId="77777777" w:rsidR="006B691C" w:rsidRPr="005867C1" w:rsidRDefault="006B691C" w:rsidP="006B691C">
      <w:pPr>
        <w:suppressAutoHyphens/>
        <w:spacing w:line="240" w:lineRule="atLeast"/>
        <w:rPr>
          <w:rFonts w:ascii="Calibri" w:hAnsi="Calibri" w:cs="Calibri"/>
          <w:sz w:val="22"/>
          <w:szCs w:val="22"/>
          <w:lang w:eastAsia="zh-CN"/>
        </w:rPr>
      </w:pPr>
      <w:r w:rsidRPr="005867C1">
        <w:rPr>
          <w:rFonts w:ascii="Calibri" w:hAnsi="Calibri" w:cs="Calibri"/>
          <w:sz w:val="22"/>
          <w:szCs w:val="22"/>
          <w:lang w:eastAsia="zh-CN"/>
        </w:rPr>
        <w:t>WYKONAWCA: (nazwa i adres Wykonawcy/ów)</w:t>
      </w:r>
    </w:p>
    <w:p w14:paraId="59D87B67" w14:textId="77777777" w:rsidR="006B691C" w:rsidRPr="005867C1" w:rsidRDefault="006B691C" w:rsidP="006B691C">
      <w:pPr>
        <w:suppressAutoHyphens/>
        <w:spacing w:line="240" w:lineRule="atLeast"/>
        <w:jc w:val="center"/>
        <w:rPr>
          <w:rFonts w:ascii="Calibri" w:hAnsi="Calibri" w:cs="Calibri"/>
          <w:sz w:val="22"/>
          <w:szCs w:val="22"/>
          <w:lang w:eastAsia="zh-CN"/>
        </w:rPr>
      </w:pPr>
    </w:p>
    <w:p w14:paraId="610302F8" w14:textId="77777777" w:rsidR="006B691C" w:rsidRPr="005867C1" w:rsidRDefault="006B691C" w:rsidP="006B691C">
      <w:pPr>
        <w:suppressAutoHyphens/>
        <w:spacing w:line="240" w:lineRule="atLeast"/>
        <w:rPr>
          <w:rFonts w:ascii="Calibri" w:hAnsi="Calibri" w:cs="Calibri"/>
          <w:sz w:val="22"/>
          <w:szCs w:val="22"/>
          <w:lang w:eastAsia="zh-CN"/>
        </w:rPr>
      </w:pPr>
      <w:r w:rsidRPr="005867C1">
        <w:rPr>
          <w:rFonts w:ascii="Calibri" w:hAnsi="Calibri" w:cs="Calibri"/>
          <w:sz w:val="22"/>
          <w:szCs w:val="22"/>
          <w:lang w:eastAsia="zh-CN"/>
        </w:rPr>
        <w:t>.....................................................................................................................................................................................</w:t>
      </w:r>
    </w:p>
    <w:p w14:paraId="4B95DB28" w14:textId="77777777" w:rsidR="006B691C" w:rsidRPr="005867C1" w:rsidRDefault="006B691C" w:rsidP="006B691C">
      <w:pPr>
        <w:rPr>
          <w:rFonts w:ascii="Calibri" w:hAnsi="Calibri" w:cs="Calibri"/>
          <w:b/>
          <w:bCs/>
          <w:sz w:val="22"/>
          <w:szCs w:val="22"/>
        </w:rPr>
      </w:pPr>
      <w:r w:rsidRPr="005867C1">
        <w:rPr>
          <w:rFonts w:ascii="Calibri" w:hAnsi="Calibri" w:cs="Calibri"/>
          <w:sz w:val="22"/>
          <w:szCs w:val="22"/>
          <w:lang w:eastAsia="zh-CN"/>
        </w:rPr>
        <w:t>.....................................................................................................................................................................................</w:t>
      </w:r>
    </w:p>
    <w:p w14:paraId="4F05590F" w14:textId="77777777" w:rsidR="006B691C" w:rsidRPr="005867C1" w:rsidRDefault="006B691C" w:rsidP="006B691C">
      <w:pPr>
        <w:rPr>
          <w:rFonts w:ascii="Calibri" w:hAnsi="Calibri" w:cs="Calibri"/>
          <w:b/>
          <w:bCs/>
          <w:sz w:val="22"/>
          <w:szCs w:val="22"/>
        </w:rPr>
      </w:pPr>
    </w:p>
    <w:p w14:paraId="1B3671E3" w14:textId="0EEA87A6" w:rsidR="006B691C" w:rsidRPr="005867C1" w:rsidRDefault="006B691C" w:rsidP="00C94999">
      <w:pPr>
        <w:rPr>
          <w:rFonts w:ascii="Calibri" w:hAnsi="Calibri" w:cs="Calibri"/>
          <w:b/>
          <w:bCs/>
          <w:sz w:val="22"/>
          <w:szCs w:val="22"/>
        </w:rPr>
      </w:pPr>
      <w:r w:rsidRPr="005867C1">
        <w:rPr>
          <w:rFonts w:ascii="Calibri" w:hAnsi="Calibri" w:cs="Calibri"/>
          <w:sz w:val="22"/>
          <w:szCs w:val="22"/>
        </w:rPr>
        <w:t>NAZWA ZADANIA</w:t>
      </w:r>
      <w:r w:rsidRPr="005867C1">
        <w:rPr>
          <w:rFonts w:ascii="Calibri" w:hAnsi="Calibri" w:cs="Calibri"/>
          <w:b/>
          <w:i/>
          <w:sz w:val="22"/>
          <w:szCs w:val="22"/>
        </w:rPr>
        <w:t xml:space="preserve"> „ </w:t>
      </w:r>
      <w:r w:rsidR="0013140E" w:rsidRPr="005867C1">
        <w:rPr>
          <w:rFonts w:ascii="Calibri" w:hAnsi="Calibri" w:cs="Calibri"/>
          <w:b/>
          <w:i/>
          <w:sz w:val="22"/>
          <w:szCs w:val="22"/>
        </w:rPr>
        <w:t>Odnowa zestawów narzędziowych na potrzeby Bloku Operacyjnego</w:t>
      </w:r>
      <w:r w:rsidR="00D15E8A" w:rsidRPr="005867C1">
        <w:rPr>
          <w:rFonts w:ascii="Calibri" w:hAnsi="Calibri" w:cs="Calibri"/>
          <w:b/>
          <w:i/>
          <w:sz w:val="22"/>
          <w:szCs w:val="22"/>
        </w:rPr>
        <w:t>”</w:t>
      </w:r>
    </w:p>
    <w:p w14:paraId="12BBD85A" w14:textId="77777777" w:rsidR="006B691C" w:rsidRPr="005867C1" w:rsidRDefault="006B691C" w:rsidP="00C94999">
      <w:pPr>
        <w:rPr>
          <w:rFonts w:ascii="Calibri" w:hAnsi="Calibri" w:cs="Calibri"/>
          <w:b/>
          <w:bCs/>
          <w:sz w:val="22"/>
          <w:szCs w:val="22"/>
        </w:rPr>
      </w:pPr>
    </w:p>
    <w:p w14:paraId="61B43CC7" w14:textId="77777777" w:rsidR="006B691C" w:rsidRPr="005867C1" w:rsidRDefault="006B691C" w:rsidP="00C94999">
      <w:pPr>
        <w:suppressAutoHyphens/>
        <w:jc w:val="center"/>
        <w:rPr>
          <w:rFonts w:ascii="Calibri" w:hAnsi="Calibri" w:cs="Calibri"/>
          <w:b/>
          <w:sz w:val="22"/>
          <w:szCs w:val="22"/>
          <w:lang w:eastAsia="zh-CN"/>
        </w:rPr>
      </w:pPr>
      <w:bookmarkStart w:id="18" w:name="_Hlk70321634"/>
      <w:r w:rsidRPr="005867C1">
        <w:rPr>
          <w:rFonts w:ascii="Calibri" w:hAnsi="Calibri" w:cs="Calibri"/>
          <w:b/>
          <w:sz w:val="22"/>
          <w:szCs w:val="22"/>
          <w:u w:val="single"/>
          <w:lang w:eastAsia="zh-CN"/>
        </w:rPr>
        <w:t xml:space="preserve">Oświadczenie wykonawcy </w:t>
      </w:r>
    </w:p>
    <w:p w14:paraId="5A8C80D3" w14:textId="77777777" w:rsidR="009D01B6" w:rsidRPr="005867C1" w:rsidRDefault="009D01B6" w:rsidP="00C94999">
      <w:pPr>
        <w:suppressAutoHyphens/>
        <w:jc w:val="center"/>
        <w:rPr>
          <w:rFonts w:ascii="Calibri" w:eastAsia="Arial" w:hAnsi="Calibri" w:cs="Calibri"/>
          <w:b/>
          <w:sz w:val="22"/>
          <w:szCs w:val="22"/>
          <w:lang w:eastAsia="zh-CN"/>
        </w:rPr>
      </w:pPr>
      <w:r w:rsidRPr="005867C1">
        <w:rPr>
          <w:rFonts w:ascii="Calibri" w:hAnsi="Calibri" w:cs="Calibri"/>
          <w:b/>
          <w:sz w:val="22"/>
          <w:szCs w:val="22"/>
          <w:lang w:eastAsia="zh-CN"/>
        </w:rPr>
        <w:t xml:space="preserve">składane na podstawie art. 125 ust. 1 ustawy z dnia 11 września 2019 r. </w:t>
      </w:r>
    </w:p>
    <w:p w14:paraId="5B36F305" w14:textId="77777777" w:rsidR="009D01B6" w:rsidRPr="005867C1" w:rsidRDefault="009D01B6" w:rsidP="00C94999">
      <w:pPr>
        <w:suppressAutoHyphens/>
        <w:jc w:val="center"/>
        <w:rPr>
          <w:rFonts w:ascii="Calibri" w:hAnsi="Calibri" w:cs="Calibri"/>
          <w:b/>
          <w:sz w:val="22"/>
          <w:szCs w:val="22"/>
          <w:u w:val="single"/>
          <w:lang w:eastAsia="zh-CN"/>
        </w:rPr>
      </w:pPr>
      <w:r w:rsidRPr="005867C1">
        <w:rPr>
          <w:rFonts w:ascii="Calibri" w:eastAsia="Arial" w:hAnsi="Calibri" w:cs="Calibri"/>
          <w:b/>
          <w:sz w:val="22"/>
          <w:szCs w:val="22"/>
          <w:lang w:eastAsia="zh-CN"/>
        </w:rPr>
        <w:t xml:space="preserve"> </w:t>
      </w:r>
      <w:r w:rsidRPr="005867C1">
        <w:rPr>
          <w:rFonts w:ascii="Calibri" w:hAnsi="Calibri" w:cs="Calibri"/>
          <w:b/>
          <w:sz w:val="22"/>
          <w:szCs w:val="22"/>
          <w:lang w:eastAsia="zh-CN"/>
        </w:rPr>
        <w:t xml:space="preserve">Prawo zamówień publicznych </w:t>
      </w:r>
    </w:p>
    <w:p w14:paraId="6615F4E2" w14:textId="77777777" w:rsidR="009D01B6" w:rsidRPr="005867C1" w:rsidRDefault="009D01B6" w:rsidP="00C94999">
      <w:pPr>
        <w:tabs>
          <w:tab w:val="left" w:pos="180"/>
        </w:tabs>
        <w:jc w:val="both"/>
        <w:rPr>
          <w:rFonts w:ascii="Calibri" w:hAnsi="Calibri" w:cs="Calibri"/>
          <w:sz w:val="22"/>
          <w:szCs w:val="22"/>
          <w:lang w:val="x-none" w:eastAsia="x-none"/>
        </w:rPr>
      </w:pPr>
    </w:p>
    <w:p w14:paraId="76490592" w14:textId="77777777" w:rsidR="00C94999" w:rsidRPr="005867C1" w:rsidRDefault="00C94999" w:rsidP="00C94999">
      <w:pPr>
        <w:tabs>
          <w:tab w:val="left" w:pos="180"/>
        </w:tabs>
        <w:jc w:val="center"/>
        <w:rPr>
          <w:rFonts w:ascii="Calibri" w:hAnsi="Calibri" w:cs="Calibri"/>
          <w:b/>
          <w:sz w:val="22"/>
          <w:szCs w:val="22"/>
          <w:lang w:eastAsia="x-none"/>
        </w:rPr>
      </w:pPr>
      <w:r w:rsidRPr="005867C1">
        <w:rPr>
          <w:rFonts w:ascii="Calibri" w:hAnsi="Calibri" w:cs="Calibri"/>
          <w:b/>
          <w:sz w:val="22"/>
          <w:szCs w:val="22"/>
          <w:u w:val="single"/>
          <w:lang w:eastAsia="x-none"/>
        </w:rPr>
        <w:t>DOTYCZĄCE  SPEŁNIANIA WARUNKÓW UDZIAŁU W POSTĘPOWANIU</w:t>
      </w:r>
    </w:p>
    <w:p w14:paraId="6A67B862" w14:textId="77777777" w:rsidR="00C94999" w:rsidRPr="005867C1" w:rsidRDefault="00C94999" w:rsidP="00C94999">
      <w:pPr>
        <w:tabs>
          <w:tab w:val="left" w:pos="180"/>
        </w:tabs>
        <w:jc w:val="both"/>
        <w:rPr>
          <w:rFonts w:ascii="Calibri" w:hAnsi="Calibri" w:cs="Calibri"/>
          <w:b/>
          <w:i/>
          <w:sz w:val="22"/>
          <w:szCs w:val="22"/>
          <w:lang w:eastAsia="x-none"/>
        </w:rPr>
      </w:pPr>
    </w:p>
    <w:p w14:paraId="28197BAB" w14:textId="77777777" w:rsidR="00C94999" w:rsidRPr="005867C1" w:rsidRDefault="00C94999" w:rsidP="00C94999">
      <w:pPr>
        <w:tabs>
          <w:tab w:val="left" w:pos="180"/>
        </w:tabs>
        <w:jc w:val="both"/>
        <w:rPr>
          <w:rFonts w:ascii="Calibri" w:hAnsi="Calibri" w:cs="Calibri"/>
          <w:b/>
          <w:sz w:val="22"/>
          <w:szCs w:val="22"/>
          <w:lang w:eastAsia="x-none"/>
        </w:rPr>
      </w:pPr>
      <w:r w:rsidRPr="005867C1">
        <w:rPr>
          <w:rFonts w:ascii="Calibri" w:hAnsi="Calibri" w:cs="Calibri"/>
          <w:b/>
          <w:i/>
          <w:sz w:val="22"/>
          <w:szCs w:val="22"/>
          <w:lang w:eastAsia="x-none"/>
        </w:rPr>
        <w:t>INFORMACJA DOTYCZĄCA WYKONAWCY</w:t>
      </w:r>
      <w:r w:rsidRPr="005867C1">
        <w:rPr>
          <w:rFonts w:ascii="Calibri" w:hAnsi="Calibri" w:cs="Calibri"/>
          <w:b/>
          <w:sz w:val="22"/>
          <w:szCs w:val="22"/>
          <w:lang w:eastAsia="x-none"/>
        </w:rPr>
        <w:t>:</w:t>
      </w:r>
    </w:p>
    <w:p w14:paraId="74AA1075" w14:textId="02321F6A" w:rsidR="00C94999" w:rsidRPr="005867C1" w:rsidRDefault="00C94999" w:rsidP="00C94999">
      <w:pPr>
        <w:tabs>
          <w:tab w:val="left" w:pos="180"/>
        </w:tabs>
        <w:jc w:val="both"/>
        <w:rPr>
          <w:rFonts w:ascii="Calibri" w:hAnsi="Calibri" w:cs="Calibri"/>
          <w:sz w:val="22"/>
          <w:szCs w:val="22"/>
          <w:lang w:eastAsia="x-none"/>
        </w:rPr>
      </w:pPr>
      <w:r w:rsidRPr="005867C1">
        <w:rPr>
          <w:rFonts w:ascii="Calibri" w:hAnsi="Calibri" w:cs="Calibri"/>
          <w:sz w:val="22"/>
          <w:szCs w:val="22"/>
          <w:lang w:eastAsia="x-none"/>
        </w:rPr>
        <w:t xml:space="preserve">Oświadczam, że spełniam warunki udziału w postępowaniu określone przez Zamawiającego w Rozdziale V </w:t>
      </w:r>
      <w:r w:rsidR="00CD7424" w:rsidRPr="005867C1">
        <w:rPr>
          <w:rFonts w:ascii="Calibri" w:hAnsi="Calibri" w:cs="Calibri"/>
          <w:sz w:val="22"/>
          <w:szCs w:val="22"/>
          <w:lang w:eastAsia="x-none"/>
        </w:rPr>
        <w:t xml:space="preserve">ust. 2 lit. d) </w:t>
      </w:r>
      <w:r w:rsidRPr="005867C1">
        <w:rPr>
          <w:rFonts w:ascii="Calibri" w:hAnsi="Calibri" w:cs="Calibri"/>
          <w:sz w:val="22"/>
          <w:szCs w:val="22"/>
          <w:lang w:eastAsia="x-none"/>
        </w:rPr>
        <w:t>SWZ, tj.:</w:t>
      </w:r>
    </w:p>
    <w:p w14:paraId="73607BC8" w14:textId="592DB1CA" w:rsidR="006B691C" w:rsidRPr="005867C1" w:rsidRDefault="00F22BBC" w:rsidP="006B691C">
      <w:pPr>
        <w:tabs>
          <w:tab w:val="left" w:pos="180"/>
        </w:tabs>
        <w:jc w:val="both"/>
        <w:rPr>
          <w:rFonts w:ascii="Calibri" w:hAnsi="Calibri" w:cs="Calibri"/>
          <w:sz w:val="22"/>
          <w:szCs w:val="22"/>
          <w:lang w:val="x-none" w:eastAsia="x-none"/>
        </w:rPr>
      </w:pPr>
      <w:r w:rsidRPr="00F22BBC">
        <w:rPr>
          <w:rFonts w:ascii="Calibri" w:hAnsi="Calibri" w:cs="Calibri"/>
          <w:sz w:val="22"/>
          <w:szCs w:val="22"/>
          <w:lang w:eastAsia="x-none"/>
        </w:rPr>
        <w:t xml:space="preserve">w okresie ostatnich trzech lat, a jeżeli okres prowadzenia działalności jest krótszy – w tym okresie wykonałem </w:t>
      </w:r>
      <w:r w:rsidRPr="00F22BBC">
        <w:rPr>
          <w:rFonts w:ascii="Calibri" w:hAnsi="Calibri" w:cs="Calibri"/>
          <w:bCs/>
          <w:sz w:val="22"/>
          <w:szCs w:val="22"/>
          <w:lang w:eastAsia="x-none"/>
        </w:rPr>
        <w:t xml:space="preserve">co najmniej 2  dostawy obejmujące swoim zakresem przedmiotowy zakres zamówienia polegający na </w:t>
      </w:r>
      <w:r w:rsidRPr="00F22BBC">
        <w:rPr>
          <w:rFonts w:ascii="Calibri" w:hAnsi="Calibri" w:cs="Calibri"/>
          <w:b/>
          <w:bCs/>
          <w:sz w:val="22"/>
          <w:szCs w:val="22"/>
          <w:lang w:eastAsia="x-none"/>
        </w:rPr>
        <w:t>dostawie narzędzi chirurgicznych wraz z ich regeneracją</w:t>
      </w:r>
      <w:r w:rsidRPr="00F22BBC">
        <w:rPr>
          <w:rFonts w:ascii="Calibri" w:hAnsi="Calibri" w:cs="Calibri"/>
          <w:bCs/>
          <w:sz w:val="22"/>
          <w:szCs w:val="22"/>
          <w:lang w:eastAsia="x-none"/>
        </w:rPr>
        <w:t xml:space="preserve"> lub </w:t>
      </w:r>
      <w:r w:rsidRPr="00F22BBC">
        <w:rPr>
          <w:rFonts w:ascii="Calibri" w:hAnsi="Calibri" w:cs="Calibri"/>
          <w:b/>
          <w:bCs/>
          <w:sz w:val="22"/>
          <w:szCs w:val="22"/>
          <w:lang w:eastAsia="x-none"/>
        </w:rPr>
        <w:t xml:space="preserve">dostawie narzędzi chirurgicznych </w:t>
      </w:r>
      <w:r w:rsidRPr="00F22BBC">
        <w:rPr>
          <w:rFonts w:ascii="Calibri" w:hAnsi="Calibri" w:cs="Calibri"/>
          <w:bCs/>
          <w:sz w:val="22"/>
          <w:szCs w:val="22"/>
          <w:lang w:eastAsia="x-none"/>
        </w:rPr>
        <w:t>o wartości każda nie mniejszej niż 200 000 zł</w:t>
      </w:r>
      <w:r w:rsidR="00CD7424" w:rsidRPr="005867C1">
        <w:rPr>
          <w:rFonts w:ascii="Calibri" w:hAnsi="Calibri" w:cs="Calibri"/>
          <w:sz w:val="22"/>
          <w:szCs w:val="22"/>
          <w:lang w:eastAsia="x-none"/>
        </w:rPr>
        <w:t>.</w:t>
      </w:r>
    </w:p>
    <w:p w14:paraId="0284CD1D" w14:textId="77777777" w:rsidR="00C94999" w:rsidRPr="005867C1" w:rsidRDefault="00C94999" w:rsidP="006B691C">
      <w:pPr>
        <w:tabs>
          <w:tab w:val="left" w:pos="180"/>
        </w:tabs>
        <w:jc w:val="both"/>
        <w:rPr>
          <w:rFonts w:ascii="Calibri" w:hAnsi="Calibri" w:cs="Calibri"/>
          <w:sz w:val="22"/>
          <w:szCs w:val="22"/>
          <w:lang w:val="x-none" w:eastAsia="x-none"/>
        </w:rPr>
      </w:pPr>
    </w:p>
    <w:p w14:paraId="11963E67" w14:textId="77777777" w:rsidR="00C94999" w:rsidRPr="005867C1" w:rsidRDefault="00C94999" w:rsidP="00C94999">
      <w:pPr>
        <w:tabs>
          <w:tab w:val="left" w:pos="180"/>
        </w:tabs>
        <w:jc w:val="both"/>
        <w:rPr>
          <w:rFonts w:ascii="Calibri" w:hAnsi="Calibri" w:cs="Calibri"/>
          <w:b/>
          <w:sz w:val="22"/>
          <w:szCs w:val="22"/>
          <w:lang w:eastAsia="x-none"/>
        </w:rPr>
      </w:pPr>
      <w:r w:rsidRPr="005867C1">
        <w:rPr>
          <w:rFonts w:ascii="Calibri" w:hAnsi="Calibri" w:cs="Calibri"/>
          <w:b/>
          <w:i/>
          <w:sz w:val="22"/>
          <w:szCs w:val="22"/>
          <w:lang w:eastAsia="x-none"/>
        </w:rPr>
        <w:t>INFORMACJA W ZWIĄZKU Z POLEGANIEM NA ZASOBACH INNYCH PODMIOTÓW</w:t>
      </w:r>
      <w:r w:rsidRPr="005867C1">
        <w:rPr>
          <w:rFonts w:ascii="Calibri" w:hAnsi="Calibri" w:cs="Calibri"/>
          <w:b/>
          <w:sz w:val="22"/>
          <w:szCs w:val="22"/>
          <w:lang w:eastAsia="x-none"/>
        </w:rPr>
        <w:t>:</w:t>
      </w:r>
    </w:p>
    <w:p w14:paraId="4BE4ABAA" w14:textId="77777777" w:rsidR="00C94999" w:rsidRPr="005867C1" w:rsidRDefault="00C94999" w:rsidP="00C94999">
      <w:pPr>
        <w:tabs>
          <w:tab w:val="left" w:pos="180"/>
        </w:tabs>
        <w:jc w:val="both"/>
        <w:rPr>
          <w:rFonts w:ascii="Calibri" w:hAnsi="Calibri" w:cs="Calibri"/>
          <w:sz w:val="22"/>
          <w:szCs w:val="22"/>
          <w:lang w:eastAsia="x-none"/>
        </w:rPr>
      </w:pPr>
      <w:r w:rsidRPr="005867C1">
        <w:rPr>
          <w:rFonts w:ascii="Calibri" w:hAnsi="Calibri" w:cs="Calibri"/>
          <w:sz w:val="22"/>
          <w:szCs w:val="22"/>
          <w:lang w:eastAsia="x-none"/>
        </w:rPr>
        <w:t>Oświadczam, że w celu wykazania spełnienia warunków udziału w postępowaniu, określonych przez zamawiającego w pkt. ………………………………………….SWZ (</w:t>
      </w:r>
      <w:r w:rsidRPr="005867C1">
        <w:rPr>
          <w:rFonts w:ascii="Calibri" w:hAnsi="Calibri" w:cs="Calibri"/>
          <w:i/>
          <w:sz w:val="22"/>
          <w:szCs w:val="22"/>
          <w:lang w:eastAsia="x-none"/>
        </w:rPr>
        <w:t>wskazać pkt specyfikacji warunków zamówienia, w której określono warunki udziału w postępowaniu)</w:t>
      </w:r>
      <w:r w:rsidRPr="005867C1">
        <w:rPr>
          <w:rFonts w:ascii="Calibri" w:hAnsi="Calibri" w:cs="Calibri"/>
          <w:sz w:val="22"/>
          <w:szCs w:val="22"/>
          <w:lang w:eastAsia="x-none"/>
        </w:rPr>
        <w:t xml:space="preserve"> polegam na zasobach następującego/ych podmiotu/ów:</w:t>
      </w:r>
    </w:p>
    <w:p w14:paraId="1E9A8615" w14:textId="77777777" w:rsidR="00C94999" w:rsidRPr="005867C1" w:rsidRDefault="00C94999" w:rsidP="00C94999">
      <w:pPr>
        <w:tabs>
          <w:tab w:val="left" w:pos="180"/>
        </w:tabs>
        <w:jc w:val="both"/>
        <w:rPr>
          <w:rFonts w:ascii="Calibri" w:hAnsi="Calibri" w:cs="Calibri"/>
          <w:i/>
          <w:sz w:val="22"/>
          <w:szCs w:val="22"/>
          <w:lang w:eastAsia="x-none"/>
        </w:rPr>
      </w:pPr>
      <w:r w:rsidRPr="005867C1">
        <w:rPr>
          <w:rFonts w:ascii="Calibri" w:hAnsi="Calibri" w:cs="Calibri"/>
          <w:i/>
          <w:sz w:val="22"/>
          <w:szCs w:val="22"/>
          <w:lang w:eastAsia="x-none"/>
        </w:rPr>
        <w:t>nazwa i adres podmiotu:…………………………………………………………………………………………………</w:t>
      </w:r>
    </w:p>
    <w:p w14:paraId="291687A2" w14:textId="77777777" w:rsidR="00C94999" w:rsidRPr="005867C1" w:rsidRDefault="00C94999" w:rsidP="00C94999">
      <w:pPr>
        <w:tabs>
          <w:tab w:val="left" w:pos="180"/>
        </w:tabs>
        <w:jc w:val="both"/>
        <w:rPr>
          <w:rFonts w:ascii="Calibri" w:hAnsi="Calibri" w:cs="Calibri"/>
          <w:i/>
          <w:sz w:val="22"/>
          <w:szCs w:val="22"/>
          <w:lang w:eastAsia="x-none"/>
        </w:rPr>
      </w:pPr>
      <w:r w:rsidRPr="005867C1">
        <w:rPr>
          <w:rFonts w:ascii="Calibri" w:hAnsi="Calibri" w:cs="Calibri"/>
          <w:i/>
          <w:sz w:val="22"/>
          <w:szCs w:val="22"/>
          <w:lang w:eastAsia="x-none"/>
        </w:rPr>
        <w:t>udostępniane zasoby: ……………………………………………………………………………………………….</w:t>
      </w:r>
    </w:p>
    <w:p w14:paraId="605E0793" w14:textId="77777777" w:rsidR="00C94999" w:rsidRPr="005867C1" w:rsidRDefault="00C94999" w:rsidP="00C94999">
      <w:pPr>
        <w:tabs>
          <w:tab w:val="left" w:pos="180"/>
        </w:tabs>
        <w:jc w:val="both"/>
        <w:rPr>
          <w:rFonts w:ascii="Calibri" w:hAnsi="Calibri" w:cs="Calibri"/>
          <w:b/>
          <w:i/>
          <w:sz w:val="22"/>
          <w:szCs w:val="22"/>
          <w:lang w:eastAsia="x-none"/>
        </w:rPr>
      </w:pPr>
      <w:r w:rsidRPr="005867C1">
        <w:rPr>
          <w:rFonts w:ascii="Calibri" w:hAnsi="Calibri" w:cs="Calibri"/>
          <w:i/>
          <w:sz w:val="22"/>
          <w:szCs w:val="22"/>
          <w:lang w:eastAsia="x-none"/>
        </w:rPr>
        <w:t>(wskazać podmiot i określić odpowiedni zakres dla wskazanego podmiotu</w:t>
      </w:r>
      <w:r w:rsidRPr="005867C1">
        <w:rPr>
          <w:rFonts w:ascii="Calibri" w:hAnsi="Calibri" w:cs="Calibri"/>
          <w:b/>
          <w:i/>
          <w:sz w:val="22"/>
          <w:szCs w:val="22"/>
          <w:lang w:eastAsia="x-none"/>
        </w:rPr>
        <w:t>)*</w:t>
      </w:r>
    </w:p>
    <w:p w14:paraId="732878CB" w14:textId="77777777" w:rsidR="00C94999" w:rsidRPr="005867C1" w:rsidRDefault="00C94999" w:rsidP="006B691C">
      <w:pPr>
        <w:tabs>
          <w:tab w:val="left" w:pos="180"/>
        </w:tabs>
        <w:jc w:val="both"/>
        <w:rPr>
          <w:rFonts w:ascii="Calibri" w:hAnsi="Calibri" w:cs="Calibri"/>
          <w:sz w:val="22"/>
          <w:szCs w:val="22"/>
          <w:lang w:val="x-none" w:eastAsia="x-none"/>
        </w:rPr>
      </w:pPr>
    </w:p>
    <w:p w14:paraId="22F745DE" w14:textId="77777777" w:rsidR="00C94999" w:rsidRPr="005867C1" w:rsidRDefault="00C94999" w:rsidP="006B691C">
      <w:pPr>
        <w:tabs>
          <w:tab w:val="left" w:pos="180"/>
        </w:tabs>
        <w:jc w:val="both"/>
        <w:rPr>
          <w:rFonts w:ascii="Calibri" w:hAnsi="Calibri" w:cs="Calibri"/>
          <w:sz w:val="22"/>
          <w:szCs w:val="22"/>
          <w:lang w:val="x-none" w:eastAsia="x-none"/>
        </w:rPr>
      </w:pPr>
    </w:p>
    <w:p w14:paraId="5779A742" w14:textId="77777777" w:rsidR="006B691C" w:rsidRPr="005867C1" w:rsidRDefault="006B691C" w:rsidP="006B691C">
      <w:pPr>
        <w:suppressAutoHyphens/>
        <w:spacing w:before="120" w:line="360" w:lineRule="auto"/>
        <w:jc w:val="center"/>
        <w:rPr>
          <w:rFonts w:ascii="Calibri" w:hAnsi="Calibri" w:cs="Calibri"/>
          <w:b/>
          <w:sz w:val="22"/>
          <w:szCs w:val="22"/>
          <w:u w:val="single"/>
          <w:lang w:eastAsia="zh-CN"/>
        </w:rPr>
      </w:pPr>
      <w:r w:rsidRPr="005867C1">
        <w:rPr>
          <w:rFonts w:ascii="Calibri" w:hAnsi="Calibri" w:cs="Calibri"/>
          <w:b/>
          <w:sz w:val="22"/>
          <w:szCs w:val="22"/>
          <w:u w:val="single"/>
          <w:lang w:eastAsia="zh-CN"/>
        </w:rPr>
        <w:t>DOTYCZĄCE PRZESŁANEK WYKLUCZENIA Z POSTĘPOWANIA</w:t>
      </w:r>
    </w:p>
    <w:p w14:paraId="711275B3" w14:textId="77777777" w:rsidR="006B691C" w:rsidRPr="005867C1" w:rsidRDefault="006B691C" w:rsidP="006B691C">
      <w:pPr>
        <w:suppressAutoHyphens/>
        <w:spacing w:before="120" w:line="360" w:lineRule="auto"/>
        <w:rPr>
          <w:rFonts w:ascii="Calibri" w:hAnsi="Calibri" w:cs="Calibri"/>
          <w:b/>
          <w:i/>
          <w:sz w:val="22"/>
          <w:szCs w:val="22"/>
          <w:lang w:eastAsia="zh-CN"/>
        </w:rPr>
      </w:pPr>
      <w:r w:rsidRPr="005867C1">
        <w:rPr>
          <w:rFonts w:ascii="Calibri" w:hAnsi="Calibri" w:cs="Calibri"/>
          <w:b/>
          <w:i/>
          <w:sz w:val="22"/>
          <w:szCs w:val="22"/>
          <w:lang w:eastAsia="zh-CN"/>
        </w:rPr>
        <w:t>OŚWIADCZENIA DOTYCZĄCE WYKONAWCY:</w:t>
      </w:r>
    </w:p>
    <w:p w14:paraId="6C3A555A" w14:textId="77777777" w:rsidR="006B691C" w:rsidRPr="005867C1" w:rsidRDefault="006B691C" w:rsidP="006B691C">
      <w:pPr>
        <w:numPr>
          <w:ilvl w:val="0"/>
          <w:numId w:val="7"/>
        </w:numPr>
        <w:suppressAutoHyphens/>
        <w:ind w:left="360"/>
        <w:contextualSpacing/>
        <w:jc w:val="both"/>
        <w:rPr>
          <w:rFonts w:ascii="Calibri" w:hAnsi="Calibri" w:cs="Calibri"/>
          <w:sz w:val="22"/>
          <w:szCs w:val="22"/>
          <w:lang w:eastAsia="zh-CN"/>
        </w:rPr>
      </w:pPr>
      <w:r w:rsidRPr="005867C1">
        <w:rPr>
          <w:rFonts w:ascii="Calibri" w:hAnsi="Calibri" w:cs="Calibri"/>
          <w:sz w:val="22"/>
          <w:szCs w:val="22"/>
          <w:lang w:eastAsia="zh-CN"/>
        </w:rPr>
        <w:t>Oświadczam, że nie podlegam wykluczeniu z postępowania na podstawie art. 108 ust 1 ustawy  Pzp</w:t>
      </w:r>
      <w:r w:rsidRPr="005867C1">
        <w:rPr>
          <w:rFonts w:ascii="Calibri" w:hAnsi="Calibri" w:cs="Calibri"/>
          <w:b/>
          <w:sz w:val="22"/>
          <w:szCs w:val="22"/>
          <w:lang w:eastAsia="zh-CN"/>
        </w:rPr>
        <w:t>*</w:t>
      </w:r>
    </w:p>
    <w:p w14:paraId="14E94B52" w14:textId="77777777" w:rsidR="006B691C" w:rsidRPr="005867C1" w:rsidRDefault="006B691C" w:rsidP="006B691C">
      <w:pPr>
        <w:numPr>
          <w:ilvl w:val="0"/>
          <w:numId w:val="7"/>
        </w:numPr>
        <w:suppressAutoHyphens/>
        <w:ind w:left="357" w:hanging="357"/>
        <w:contextualSpacing/>
        <w:jc w:val="both"/>
        <w:rPr>
          <w:rFonts w:ascii="Calibri" w:hAnsi="Calibri" w:cs="Calibri"/>
          <w:b/>
          <w:sz w:val="22"/>
          <w:szCs w:val="22"/>
          <w:lang w:eastAsia="zh-CN"/>
        </w:rPr>
      </w:pPr>
      <w:r w:rsidRPr="005867C1">
        <w:rPr>
          <w:rFonts w:ascii="Calibri" w:hAnsi="Calibri" w:cs="Calibri"/>
          <w:sz w:val="22"/>
          <w:szCs w:val="22"/>
          <w:lang w:eastAsia="zh-CN"/>
        </w:rPr>
        <w:t xml:space="preserve">Oświadczam, że zachodzą w stosunku do mnie podstawy wykluczenia z postępowania na podstawie art. …………. ustawy Pzp </w:t>
      </w:r>
      <w:r w:rsidRPr="005867C1">
        <w:rPr>
          <w:rFonts w:ascii="Calibri" w:hAnsi="Calibri" w:cs="Calibri"/>
          <w:i/>
          <w:sz w:val="22"/>
          <w:szCs w:val="22"/>
          <w:lang w:eastAsia="zh-CN"/>
        </w:rPr>
        <w:t>(podać mającą zastosowanie podstawę wykluczenia spośród wymienionych w art. 108 ust. 1 pkt 1, 2, 5 lub 6 ustawy Pzp).</w:t>
      </w:r>
      <w:r w:rsidRPr="005867C1">
        <w:rPr>
          <w:rFonts w:ascii="Calibri" w:hAnsi="Calibri" w:cs="Calibri"/>
          <w:sz w:val="22"/>
          <w:szCs w:val="22"/>
          <w:lang w:eastAsia="zh-CN"/>
        </w:rPr>
        <w:t xml:space="preserve"> Jednocześnie oświadczam, że w związku z ww. okolicznością, na podstawie art. 110 ust. 2 ustawy Pzp podjąłem następujące środki naprawcze</w:t>
      </w:r>
      <w:r w:rsidRPr="005867C1">
        <w:rPr>
          <w:rFonts w:ascii="Calibri" w:hAnsi="Calibri" w:cs="Calibri"/>
          <w:b/>
          <w:sz w:val="22"/>
          <w:szCs w:val="22"/>
          <w:lang w:eastAsia="zh-CN"/>
        </w:rPr>
        <w:t xml:space="preserve">* </w:t>
      </w:r>
      <w:r w:rsidRPr="005867C1">
        <w:rPr>
          <w:rFonts w:ascii="Calibri" w:hAnsi="Calibri" w:cs="Calibri"/>
          <w:sz w:val="22"/>
          <w:szCs w:val="22"/>
          <w:lang w:eastAsia="zh-CN"/>
        </w:rPr>
        <w:t>………………………………………………………….……………………………………..……………………………………………………………………………………………………………………………</w:t>
      </w:r>
    </w:p>
    <w:p w14:paraId="54FB3260" w14:textId="77777777" w:rsidR="00B65B5C" w:rsidRPr="005867C1" w:rsidRDefault="00B65B5C" w:rsidP="00B65B5C">
      <w:pPr>
        <w:pStyle w:val="NormalnyWeb"/>
        <w:numPr>
          <w:ilvl w:val="0"/>
          <w:numId w:val="7"/>
        </w:numPr>
        <w:spacing w:before="0" w:after="0"/>
        <w:ind w:left="284" w:hanging="284"/>
        <w:rPr>
          <w:rFonts w:ascii="Calibri" w:hAnsi="Calibri" w:cs="Calibri"/>
          <w:sz w:val="22"/>
          <w:szCs w:val="22"/>
        </w:rPr>
      </w:pPr>
      <w:r w:rsidRPr="005867C1">
        <w:rPr>
          <w:rFonts w:ascii="Calibri" w:hAnsi="Calibri" w:cs="Calibri"/>
          <w:sz w:val="22"/>
          <w:szCs w:val="22"/>
        </w:rPr>
        <w:t xml:space="preserve">Oświadczam, że nie zachodzą w stosunku do mnie przesłanki wykluczenia z postępowania na podstawie art.  </w:t>
      </w:r>
      <w:r w:rsidRPr="005867C1">
        <w:rPr>
          <w:rFonts w:ascii="Calibri" w:eastAsia="Times New Roman" w:hAnsi="Calibri" w:cs="Calibri"/>
          <w:sz w:val="22"/>
          <w:szCs w:val="22"/>
        </w:rPr>
        <w:t xml:space="preserve">7 ust. 1 ustawy </w:t>
      </w:r>
      <w:r w:rsidRPr="005867C1">
        <w:rPr>
          <w:rFonts w:ascii="Calibri" w:hAnsi="Calibri" w:cs="Calibri"/>
          <w:sz w:val="22"/>
          <w:szCs w:val="22"/>
        </w:rPr>
        <w:t>z dnia 13 kwietnia 2022 r.</w:t>
      </w:r>
      <w:r w:rsidRPr="005867C1">
        <w:rPr>
          <w:rFonts w:ascii="Calibri" w:hAnsi="Calibri" w:cs="Calibri"/>
          <w:i/>
          <w:iCs/>
          <w:sz w:val="22"/>
          <w:szCs w:val="22"/>
        </w:rPr>
        <w:t xml:space="preserve"> o szczególnych rozwiązaniach w zakresie przeciwdziałania wspieraniu agresji na Ukrainę oraz służących ochronie bezpieczeństwa narodowego </w:t>
      </w:r>
      <w:r w:rsidRPr="005867C1">
        <w:rPr>
          <w:rFonts w:ascii="Calibri" w:hAnsi="Calibri" w:cs="Calibri"/>
          <w:iCs/>
          <w:sz w:val="22"/>
          <w:szCs w:val="22"/>
        </w:rPr>
        <w:t>(Dz. U. poz. 835)</w:t>
      </w:r>
      <w:r w:rsidRPr="005867C1">
        <w:rPr>
          <w:rStyle w:val="Odwoanieprzypisudolnego"/>
          <w:rFonts w:ascii="Calibri" w:hAnsi="Calibri" w:cs="Calibri"/>
          <w:i/>
          <w:iCs/>
          <w:sz w:val="22"/>
          <w:szCs w:val="22"/>
        </w:rPr>
        <w:footnoteReference w:id="2"/>
      </w:r>
      <w:r w:rsidRPr="005867C1">
        <w:rPr>
          <w:rFonts w:ascii="Calibri" w:hAnsi="Calibri" w:cs="Calibri"/>
          <w:i/>
          <w:iCs/>
          <w:sz w:val="22"/>
          <w:szCs w:val="22"/>
        </w:rPr>
        <w:t>.</w:t>
      </w:r>
      <w:r w:rsidRPr="005867C1">
        <w:rPr>
          <w:rFonts w:ascii="Calibri" w:hAnsi="Calibri" w:cs="Calibri"/>
          <w:sz w:val="22"/>
          <w:szCs w:val="22"/>
        </w:rPr>
        <w:t xml:space="preserve"> </w:t>
      </w:r>
      <w:r w:rsidR="00163174" w:rsidRPr="005867C1">
        <w:rPr>
          <w:rFonts w:ascii="Calibri" w:hAnsi="Calibri" w:cs="Calibri"/>
          <w:sz w:val="22"/>
          <w:szCs w:val="22"/>
          <w:lang w:val="pl-PL"/>
        </w:rPr>
        <w:t xml:space="preserve">Oświadczam, że w przypadku </w:t>
      </w:r>
      <w:r w:rsidR="00163174" w:rsidRPr="005867C1">
        <w:rPr>
          <w:rFonts w:ascii="Calibri" w:hAnsi="Calibri" w:cs="Calibri"/>
          <w:sz w:val="22"/>
          <w:szCs w:val="22"/>
          <w:lang w:val="pl-PL"/>
        </w:rPr>
        <w:lastRenderedPageBreak/>
        <w:t>wyboru mojej/naszej oferty i zawarcia umowy niezwłocznie poinformuję Zamawiającego o zaistnieniu przesłanek, o których mowa w zdaniu pierwszym, w trakcie realizacji umowy.</w:t>
      </w:r>
    </w:p>
    <w:p w14:paraId="43C85F72" w14:textId="77777777" w:rsidR="006B691C" w:rsidRPr="005867C1" w:rsidRDefault="006B691C" w:rsidP="006B691C">
      <w:pPr>
        <w:suppressAutoHyphens/>
        <w:spacing w:line="360" w:lineRule="auto"/>
        <w:contextualSpacing/>
        <w:jc w:val="both"/>
        <w:rPr>
          <w:rFonts w:ascii="Calibri" w:hAnsi="Calibri" w:cs="Calibri"/>
          <w:b/>
          <w:sz w:val="22"/>
          <w:szCs w:val="22"/>
          <w:u w:val="single"/>
          <w:lang w:eastAsia="zh-CN"/>
        </w:rPr>
      </w:pPr>
    </w:p>
    <w:p w14:paraId="790278B2" w14:textId="77777777" w:rsidR="006B691C" w:rsidRPr="005867C1" w:rsidRDefault="006B691C" w:rsidP="006B691C">
      <w:pPr>
        <w:suppressAutoHyphens/>
        <w:spacing w:line="360" w:lineRule="auto"/>
        <w:contextualSpacing/>
        <w:jc w:val="both"/>
        <w:rPr>
          <w:rFonts w:ascii="Calibri" w:hAnsi="Calibri" w:cs="Calibri"/>
          <w:b/>
          <w:i/>
          <w:sz w:val="22"/>
          <w:szCs w:val="22"/>
          <w:lang w:eastAsia="zh-CN"/>
        </w:rPr>
      </w:pPr>
      <w:r w:rsidRPr="005867C1">
        <w:rPr>
          <w:rFonts w:ascii="Calibri" w:hAnsi="Calibri" w:cs="Calibri"/>
          <w:b/>
          <w:i/>
          <w:sz w:val="22"/>
          <w:szCs w:val="22"/>
          <w:lang w:eastAsia="zh-CN"/>
        </w:rPr>
        <w:t>OŚWIADCZENIE DOTYCZĄCE PODWYKONAWCY NIEBĘDACEGO PODMIOTEM, NA KTÓREGO ZASOBY POWOŁUJE SIĘ WYKONAWCA *:</w:t>
      </w:r>
    </w:p>
    <w:p w14:paraId="6EDD2E29" w14:textId="77777777" w:rsidR="006B691C" w:rsidRPr="005867C1" w:rsidRDefault="006B691C" w:rsidP="006B691C">
      <w:pPr>
        <w:spacing w:line="360" w:lineRule="auto"/>
        <w:contextualSpacing/>
        <w:jc w:val="both"/>
        <w:rPr>
          <w:rFonts w:ascii="Calibri" w:hAnsi="Calibri" w:cs="Calibri"/>
          <w:sz w:val="22"/>
          <w:szCs w:val="22"/>
          <w:lang w:eastAsia="zh-CN"/>
        </w:rPr>
      </w:pPr>
      <w:r w:rsidRPr="005867C1">
        <w:rPr>
          <w:rFonts w:ascii="Calibri" w:hAnsi="Calibri" w:cs="Calibri"/>
          <w:sz w:val="22"/>
          <w:szCs w:val="22"/>
          <w:lang w:eastAsia="zh-CN"/>
        </w:rPr>
        <w:t>Oświadczam, że w stosunku do następującego/ych podmiotu/tów, będącego/ych podwykonawcą/ami: ………………………………………………………………………………………………………………………</w:t>
      </w:r>
    </w:p>
    <w:p w14:paraId="3640D182" w14:textId="77777777" w:rsidR="006B691C" w:rsidRPr="005867C1" w:rsidRDefault="006B691C" w:rsidP="006B691C">
      <w:pPr>
        <w:spacing w:line="360" w:lineRule="auto"/>
        <w:contextualSpacing/>
        <w:jc w:val="both"/>
        <w:rPr>
          <w:rFonts w:ascii="Calibri" w:hAnsi="Calibri" w:cs="Calibri"/>
          <w:sz w:val="22"/>
          <w:szCs w:val="22"/>
          <w:lang w:eastAsia="zh-CN"/>
        </w:rPr>
      </w:pPr>
      <w:r w:rsidRPr="005867C1">
        <w:rPr>
          <w:rFonts w:ascii="Calibri" w:hAnsi="Calibri" w:cs="Calibri"/>
          <w:i/>
          <w:sz w:val="22"/>
          <w:szCs w:val="22"/>
          <w:lang w:eastAsia="zh-CN"/>
        </w:rPr>
        <w:t>(podać pełną nazwę/firmę, adres, a także w zależności od podmiotu: NIP/PESEL, KRS/CEiDG)</w:t>
      </w:r>
      <w:r w:rsidRPr="005867C1">
        <w:rPr>
          <w:rFonts w:ascii="Calibri" w:hAnsi="Calibri" w:cs="Calibri"/>
          <w:sz w:val="22"/>
          <w:szCs w:val="22"/>
          <w:lang w:eastAsia="zh-CN"/>
        </w:rPr>
        <w:t xml:space="preserve"> nie zachodzą podstawy wykluczenia z postępowania o udzielenie zamówienia.</w:t>
      </w:r>
    </w:p>
    <w:p w14:paraId="6FB23061" w14:textId="77777777" w:rsidR="006B691C" w:rsidRPr="005867C1" w:rsidRDefault="006B691C" w:rsidP="006B691C">
      <w:pPr>
        <w:suppressAutoHyphens/>
        <w:rPr>
          <w:rFonts w:ascii="Calibri" w:hAnsi="Calibri" w:cs="Calibri"/>
          <w:sz w:val="22"/>
          <w:szCs w:val="22"/>
          <w:lang w:eastAsia="zh-CN"/>
        </w:rPr>
      </w:pPr>
    </w:p>
    <w:p w14:paraId="21F6F65F" w14:textId="77777777" w:rsidR="006B691C" w:rsidRPr="005867C1" w:rsidRDefault="006B691C" w:rsidP="006B691C">
      <w:pPr>
        <w:suppressAutoHyphens/>
        <w:rPr>
          <w:rFonts w:ascii="Calibri" w:hAnsi="Calibri" w:cs="Calibri"/>
          <w:sz w:val="22"/>
          <w:szCs w:val="22"/>
          <w:lang w:eastAsia="zh-CN"/>
        </w:rPr>
      </w:pPr>
      <w:r w:rsidRPr="005867C1">
        <w:rPr>
          <w:rFonts w:ascii="Calibri" w:hAnsi="Calibri" w:cs="Calibri"/>
          <w:sz w:val="22"/>
          <w:szCs w:val="22"/>
          <w:lang w:eastAsia="zh-CN"/>
        </w:rPr>
        <w:t>OŚWIADCZENIE DOTYCZĄCE PODANYCH INFORMACJI:</w:t>
      </w:r>
    </w:p>
    <w:p w14:paraId="1A565B2D" w14:textId="77777777" w:rsidR="006B691C" w:rsidRPr="005867C1" w:rsidRDefault="006B691C" w:rsidP="006B691C">
      <w:pPr>
        <w:suppressAutoHyphens/>
        <w:rPr>
          <w:rFonts w:ascii="Calibri" w:hAnsi="Calibri" w:cs="Calibri"/>
          <w:sz w:val="22"/>
          <w:szCs w:val="22"/>
          <w:lang w:eastAsia="zh-CN"/>
        </w:rPr>
      </w:pPr>
      <w:r w:rsidRPr="005867C1">
        <w:rPr>
          <w:rFonts w:ascii="Calibri" w:hAnsi="Calibri" w:cs="Calibri"/>
          <w:sz w:val="22"/>
          <w:szCs w:val="22"/>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7DF49DD1" w14:textId="77777777" w:rsidR="006B691C" w:rsidRPr="005867C1" w:rsidRDefault="006B691C" w:rsidP="006B691C">
      <w:pPr>
        <w:ind w:left="425" w:right="425"/>
        <w:jc w:val="both"/>
        <w:rPr>
          <w:rFonts w:ascii="Calibri" w:hAnsi="Calibri" w:cs="Calibri"/>
          <w:sz w:val="22"/>
          <w:szCs w:val="22"/>
        </w:rPr>
      </w:pPr>
    </w:p>
    <w:p w14:paraId="2C575E47" w14:textId="77777777" w:rsidR="006B691C" w:rsidRPr="005867C1" w:rsidRDefault="006B691C" w:rsidP="006B691C">
      <w:pPr>
        <w:jc w:val="both"/>
        <w:rPr>
          <w:rFonts w:ascii="Calibri" w:hAnsi="Calibri" w:cs="Calibri"/>
          <w:b/>
          <w:sz w:val="22"/>
          <w:szCs w:val="22"/>
          <w:u w:val="single"/>
        </w:rPr>
      </w:pPr>
      <w:r w:rsidRPr="005867C1">
        <w:rPr>
          <w:rFonts w:ascii="Calibri" w:hAnsi="Calibri" w:cs="Calibri"/>
          <w:b/>
          <w:sz w:val="22"/>
          <w:szCs w:val="22"/>
          <w:u w:val="single"/>
        </w:rPr>
        <w:t>UWAGA: Dokument podpisać kwalifikowanym podpisem elektronicznym, podpisem zaufanym lub podpisem osobistym</w:t>
      </w:r>
    </w:p>
    <w:p w14:paraId="2EC88D4E" w14:textId="77777777" w:rsidR="006B691C" w:rsidRPr="005867C1" w:rsidRDefault="006B691C" w:rsidP="006B691C">
      <w:pPr>
        <w:ind w:right="425"/>
        <w:rPr>
          <w:rFonts w:ascii="Calibri" w:hAnsi="Calibri" w:cs="Calibri"/>
          <w:b/>
          <w:sz w:val="22"/>
          <w:szCs w:val="22"/>
        </w:rPr>
      </w:pPr>
    </w:p>
    <w:p w14:paraId="5EE1B610" w14:textId="77777777" w:rsidR="006B691C" w:rsidRPr="005867C1" w:rsidRDefault="006B691C" w:rsidP="006B691C">
      <w:pPr>
        <w:suppressAutoHyphens/>
        <w:ind w:left="-851"/>
        <w:rPr>
          <w:rFonts w:ascii="Calibri" w:hAnsi="Calibri" w:cs="Calibri"/>
          <w:sz w:val="22"/>
          <w:szCs w:val="22"/>
          <w:lang w:eastAsia="zh-CN"/>
        </w:rPr>
      </w:pPr>
      <w:r w:rsidRPr="005867C1">
        <w:rPr>
          <w:rFonts w:ascii="Calibri" w:hAnsi="Calibri" w:cs="Calibri"/>
          <w:sz w:val="22"/>
          <w:szCs w:val="22"/>
          <w:lang w:eastAsia="zh-CN"/>
        </w:rPr>
        <w:t xml:space="preserve">*-   </w:t>
      </w:r>
      <w:r w:rsidRPr="005867C1">
        <w:rPr>
          <w:rFonts w:ascii="Calibri" w:hAnsi="Calibri" w:cs="Calibri"/>
          <w:sz w:val="22"/>
          <w:szCs w:val="22"/>
          <w:lang w:eastAsia="zh-CN"/>
        </w:rPr>
        <w:tab/>
      </w:r>
      <w:r w:rsidRPr="005867C1">
        <w:rPr>
          <w:rFonts w:ascii="Calibri" w:hAnsi="Calibri" w:cs="Calibri"/>
          <w:b/>
          <w:sz w:val="22"/>
          <w:szCs w:val="22"/>
          <w:lang w:eastAsia="zh-CN"/>
        </w:rPr>
        <w:t xml:space="preserve">      *niepotrzebne skreślić</w:t>
      </w:r>
    </w:p>
    <w:p w14:paraId="14125DA8" w14:textId="77777777" w:rsidR="006B691C" w:rsidRPr="005867C1" w:rsidRDefault="006B691C" w:rsidP="006B691C">
      <w:pPr>
        <w:pStyle w:val="Bezodstpw1"/>
        <w:spacing w:line="276" w:lineRule="auto"/>
        <w:rPr>
          <w:rFonts w:cs="Calibri"/>
          <w:b/>
          <w:bCs/>
        </w:rPr>
      </w:pPr>
    </w:p>
    <w:p w14:paraId="1F9FA158" w14:textId="77777777" w:rsidR="006B691C" w:rsidRPr="00366FED" w:rsidRDefault="006B691C" w:rsidP="006B691C">
      <w:pPr>
        <w:pStyle w:val="Bezodstpw1"/>
        <w:spacing w:line="276" w:lineRule="auto"/>
        <w:rPr>
          <w:rFonts w:cs="Calibri"/>
          <w:b/>
          <w:bCs/>
          <w:color w:val="FF0000"/>
        </w:rPr>
      </w:pPr>
    </w:p>
    <w:p w14:paraId="49FD5FFF" w14:textId="77777777" w:rsidR="006B691C" w:rsidRPr="00366FED" w:rsidRDefault="006B691C" w:rsidP="006B691C">
      <w:pPr>
        <w:pStyle w:val="Bezodstpw1"/>
        <w:spacing w:line="276" w:lineRule="auto"/>
        <w:rPr>
          <w:rFonts w:cs="Calibri"/>
          <w:b/>
          <w:bCs/>
          <w:color w:val="FF0000"/>
        </w:rPr>
      </w:pPr>
    </w:p>
    <w:p w14:paraId="185887DD" w14:textId="77777777" w:rsidR="006B691C" w:rsidRPr="00366FED" w:rsidRDefault="006B691C" w:rsidP="006B691C">
      <w:pPr>
        <w:pStyle w:val="Bezodstpw1"/>
        <w:spacing w:line="276" w:lineRule="auto"/>
        <w:rPr>
          <w:rFonts w:cs="Calibri"/>
          <w:b/>
          <w:bCs/>
          <w:color w:val="FF0000"/>
        </w:rPr>
      </w:pPr>
    </w:p>
    <w:p w14:paraId="1760F50A" w14:textId="77777777" w:rsidR="00B65B5C" w:rsidRPr="00366FED" w:rsidRDefault="00B65B5C" w:rsidP="006B691C">
      <w:pPr>
        <w:pStyle w:val="Bezodstpw1"/>
        <w:spacing w:line="276" w:lineRule="auto"/>
        <w:rPr>
          <w:rFonts w:cs="Calibri"/>
          <w:b/>
          <w:bCs/>
          <w:color w:val="FF0000"/>
        </w:rPr>
      </w:pPr>
    </w:p>
    <w:p w14:paraId="7DA54C9B" w14:textId="77777777" w:rsidR="00B65B5C" w:rsidRPr="00366FED" w:rsidRDefault="00B65B5C" w:rsidP="006B691C">
      <w:pPr>
        <w:pStyle w:val="Bezodstpw1"/>
        <w:spacing w:line="276" w:lineRule="auto"/>
        <w:rPr>
          <w:rFonts w:cs="Calibri"/>
          <w:b/>
          <w:bCs/>
          <w:color w:val="FF0000"/>
        </w:rPr>
      </w:pPr>
    </w:p>
    <w:p w14:paraId="4978DD8E" w14:textId="77777777" w:rsidR="00B65B5C" w:rsidRPr="00366FED" w:rsidRDefault="00B65B5C" w:rsidP="006B691C">
      <w:pPr>
        <w:pStyle w:val="Bezodstpw1"/>
        <w:spacing w:line="276" w:lineRule="auto"/>
        <w:rPr>
          <w:rFonts w:cs="Calibri"/>
          <w:b/>
          <w:bCs/>
          <w:color w:val="FF0000"/>
        </w:rPr>
      </w:pPr>
    </w:p>
    <w:p w14:paraId="3CD8652E" w14:textId="77777777" w:rsidR="00B65B5C" w:rsidRPr="00366FED" w:rsidRDefault="00B65B5C" w:rsidP="006B691C">
      <w:pPr>
        <w:pStyle w:val="Bezodstpw1"/>
        <w:spacing w:line="276" w:lineRule="auto"/>
        <w:rPr>
          <w:rFonts w:cs="Calibri"/>
          <w:b/>
          <w:bCs/>
          <w:color w:val="FF0000"/>
        </w:rPr>
      </w:pPr>
    </w:p>
    <w:p w14:paraId="54AE7252" w14:textId="77777777" w:rsidR="00B65B5C" w:rsidRPr="00366FED" w:rsidRDefault="00B65B5C" w:rsidP="006B691C">
      <w:pPr>
        <w:pStyle w:val="Bezodstpw1"/>
        <w:spacing w:line="276" w:lineRule="auto"/>
        <w:rPr>
          <w:rFonts w:cs="Calibri"/>
          <w:b/>
          <w:bCs/>
          <w:color w:val="FF0000"/>
        </w:rPr>
      </w:pPr>
    </w:p>
    <w:p w14:paraId="4364A11C" w14:textId="77777777" w:rsidR="00B65B5C" w:rsidRPr="00366FED" w:rsidRDefault="00B65B5C" w:rsidP="006B691C">
      <w:pPr>
        <w:pStyle w:val="Bezodstpw1"/>
        <w:spacing w:line="276" w:lineRule="auto"/>
        <w:rPr>
          <w:rFonts w:cs="Calibri"/>
          <w:b/>
          <w:bCs/>
          <w:color w:val="FF0000"/>
        </w:rPr>
      </w:pPr>
    </w:p>
    <w:p w14:paraId="0685898A" w14:textId="77777777" w:rsidR="00B65B5C" w:rsidRPr="00366FED" w:rsidRDefault="00B65B5C" w:rsidP="006B691C">
      <w:pPr>
        <w:pStyle w:val="Bezodstpw1"/>
        <w:spacing w:line="276" w:lineRule="auto"/>
        <w:rPr>
          <w:rFonts w:cs="Calibri"/>
          <w:b/>
          <w:bCs/>
          <w:color w:val="FF0000"/>
        </w:rPr>
      </w:pPr>
    </w:p>
    <w:p w14:paraId="4BFA28DB" w14:textId="77777777" w:rsidR="00B65B5C" w:rsidRPr="00366FED" w:rsidRDefault="00B65B5C" w:rsidP="006B691C">
      <w:pPr>
        <w:pStyle w:val="Bezodstpw1"/>
        <w:spacing w:line="276" w:lineRule="auto"/>
        <w:rPr>
          <w:rFonts w:cs="Calibri"/>
          <w:b/>
          <w:bCs/>
          <w:color w:val="FF0000"/>
        </w:rPr>
      </w:pPr>
    </w:p>
    <w:p w14:paraId="56FE3C76" w14:textId="77777777" w:rsidR="00B65B5C" w:rsidRPr="00366FED" w:rsidRDefault="00B65B5C" w:rsidP="006B691C">
      <w:pPr>
        <w:pStyle w:val="Bezodstpw1"/>
        <w:spacing w:line="276" w:lineRule="auto"/>
        <w:rPr>
          <w:rFonts w:cs="Calibri"/>
          <w:b/>
          <w:bCs/>
          <w:color w:val="FF0000"/>
        </w:rPr>
      </w:pPr>
    </w:p>
    <w:p w14:paraId="72627213" w14:textId="77777777" w:rsidR="00B65B5C" w:rsidRPr="00366FED" w:rsidRDefault="00B65B5C" w:rsidP="006B691C">
      <w:pPr>
        <w:pStyle w:val="Bezodstpw1"/>
        <w:spacing w:line="276" w:lineRule="auto"/>
        <w:rPr>
          <w:rFonts w:cs="Calibri"/>
          <w:b/>
          <w:bCs/>
          <w:color w:val="FF0000"/>
        </w:rPr>
      </w:pPr>
    </w:p>
    <w:p w14:paraId="45BF42BB" w14:textId="77777777" w:rsidR="00B65B5C" w:rsidRPr="00366FED" w:rsidRDefault="00B65B5C" w:rsidP="006B691C">
      <w:pPr>
        <w:pStyle w:val="Bezodstpw1"/>
        <w:spacing w:line="276" w:lineRule="auto"/>
        <w:rPr>
          <w:rFonts w:cs="Calibri"/>
          <w:b/>
          <w:bCs/>
          <w:color w:val="FF0000"/>
        </w:rPr>
      </w:pPr>
    </w:p>
    <w:p w14:paraId="556FD547" w14:textId="77777777" w:rsidR="00B65B5C" w:rsidRPr="00366FED" w:rsidRDefault="00B65B5C" w:rsidP="006B691C">
      <w:pPr>
        <w:pStyle w:val="Bezodstpw1"/>
        <w:spacing w:line="276" w:lineRule="auto"/>
        <w:rPr>
          <w:rFonts w:cs="Calibri"/>
          <w:b/>
          <w:bCs/>
          <w:color w:val="FF0000"/>
        </w:rPr>
      </w:pPr>
    </w:p>
    <w:p w14:paraId="3E55DA5D" w14:textId="77777777" w:rsidR="00B65B5C" w:rsidRPr="00366FED" w:rsidRDefault="00B65B5C" w:rsidP="006B691C">
      <w:pPr>
        <w:pStyle w:val="Bezodstpw1"/>
        <w:spacing w:line="276" w:lineRule="auto"/>
        <w:rPr>
          <w:rFonts w:cs="Calibri"/>
          <w:b/>
          <w:bCs/>
          <w:color w:val="FF0000"/>
        </w:rPr>
      </w:pPr>
    </w:p>
    <w:p w14:paraId="7EA6E5E4" w14:textId="77777777" w:rsidR="00B65B5C" w:rsidRPr="00366FED" w:rsidRDefault="00B65B5C" w:rsidP="006B691C">
      <w:pPr>
        <w:pStyle w:val="Bezodstpw1"/>
        <w:spacing w:line="276" w:lineRule="auto"/>
        <w:rPr>
          <w:rFonts w:cs="Calibri"/>
          <w:b/>
          <w:bCs/>
          <w:color w:val="FF0000"/>
        </w:rPr>
      </w:pPr>
    </w:p>
    <w:bookmarkEnd w:id="18"/>
    <w:p w14:paraId="6D7CF25C" w14:textId="77777777" w:rsidR="006B691C" w:rsidRPr="00967998" w:rsidRDefault="006B691C" w:rsidP="006B691C">
      <w:pPr>
        <w:pStyle w:val="Bezodstpw1"/>
        <w:spacing w:line="276" w:lineRule="auto"/>
        <w:rPr>
          <w:rFonts w:cs="Calibri"/>
          <w:b/>
          <w:bCs/>
        </w:rPr>
      </w:pPr>
      <w:r w:rsidRPr="00967998">
        <w:rPr>
          <w:rFonts w:cs="Calibri"/>
          <w:b/>
          <w:bCs/>
        </w:rPr>
        <w:lastRenderedPageBreak/>
        <w:t>Załącznik nr 3</w:t>
      </w:r>
    </w:p>
    <w:p w14:paraId="6D6AB39F" w14:textId="77777777" w:rsidR="001D5DFB" w:rsidRPr="00967998" w:rsidRDefault="001D5DFB" w:rsidP="001D5DFB">
      <w:pPr>
        <w:suppressAutoHyphens/>
        <w:spacing w:line="240" w:lineRule="atLeast"/>
        <w:ind w:right="425"/>
        <w:jc w:val="center"/>
        <w:rPr>
          <w:rFonts w:ascii="Calibri" w:hAnsi="Calibri" w:cs="Calibri"/>
          <w:b/>
          <w:bCs/>
          <w:sz w:val="22"/>
          <w:szCs w:val="22"/>
          <w:lang w:eastAsia="zh-CN"/>
        </w:rPr>
      </w:pPr>
      <w:r w:rsidRPr="00967998">
        <w:rPr>
          <w:rFonts w:ascii="Calibri" w:hAnsi="Calibri" w:cs="Calibri"/>
          <w:b/>
          <w:bCs/>
          <w:sz w:val="22"/>
          <w:szCs w:val="22"/>
          <w:lang w:eastAsia="zh-CN"/>
        </w:rPr>
        <w:t>Wzór umowy</w:t>
      </w:r>
    </w:p>
    <w:p w14:paraId="3179D2DF" w14:textId="77777777" w:rsidR="001D5DFB" w:rsidRPr="00967998" w:rsidRDefault="001D5DFB" w:rsidP="001D5DFB">
      <w:pPr>
        <w:suppressAutoHyphens/>
        <w:spacing w:line="240" w:lineRule="atLeast"/>
        <w:ind w:right="425"/>
        <w:jc w:val="center"/>
        <w:rPr>
          <w:rFonts w:ascii="Calibri" w:hAnsi="Calibri" w:cs="Calibri"/>
          <w:b/>
          <w:bCs/>
          <w:sz w:val="22"/>
          <w:szCs w:val="22"/>
          <w:lang w:eastAsia="zh-CN"/>
        </w:rPr>
      </w:pPr>
    </w:p>
    <w:p w14:paraId="299B9572" w14:textId="77777777" w:rsidR="001D5DFB" w:rsidRPr="00967998" w:rsidRDefault="001D5DFB" w:rsidP="001D5DFB">
      <w:pPr>
        <w:jc w:val="center"/>
        <w:rPr>
          <w:rFonts w:ascii="Calibri" w:eastAsia="Calibri" w:hAnsi="Calibri" w:cs="Calibri"/>
          <w:b/>
          <w:sz w:val="22"/>
          <w:szCs w:val="22"/>
          <w:lang w:eastAsia="en-US"/>
        </w:rPr>
      </w:pPr>
      <w:r w:rsidRPr="00967998">
        <w:rPr>
          <w:rFonts w:ascii="Calibri" w:eastAsia="Calibri" w:hAnsi="Calibri" w:cs="Calibri"/>
          <w:b/>
          <w:sz w:val="22"/>
          <w:szCs w:val="22"/>
          <w:lang w:eastAsia="en-US"/>
        </w:rPr>
        <w:t>UMOWA nr ……...</w:t>
      </w:r>
    </w:p>
    <w:p w14:paraId="50C1077C" w14:textId="77777777" w:rsidR="001D5DFB" w:rsidRPr="00967998" w:rsidRDefault="001D5DFB" w:rsidP="001D5DFB">
      <w:pPr>
        <w:rPr>
          <w:rFonts w:ascii="Calibri" w:hAnsi="Calibri" w:cs="Calibri"/>
          <w:sz w:val="22"/>
          <w:szCs w:val="22"/>
          <w:lang w:eastAsia="zh-CN"/>
        </w:rPr>
      </w:pPr>
      <w:r w:rsidRPr="00967998">
        <w:rPr>
          <w:rFonts w:ascii="Calibri" w:hAnsi="Calibri" w:cs="Calibri"/>
          <w:sz w:val="22"/>
          <w:szCs w:val="22"/>
          <w:lang w:eastAsia="zh-CN"/>
        </w:rPr>
        <w:t>zawarta w dniu …………………….. pomiędzy:</w:t>
      </w:r>
    </w:p>
    <w:p w14:paraId="18490E6B" w14:textId="77777777" w:rsidR="001D5DFB" w:rsidRPr="00967998" w:rsidRDefault="001D5DFB" w:rsidP="001D5DFB">
      <w:pPr>
        <w:jc w:val="both"/>
        <w:rPr>
          <w:rFonts w:ascii="Calibri" w:eastAsia="Calibri" w:hAnsi="Calibri" w:cs="Calibri"/>
          <w:sz w:val="22"/>
          <w:szCs w:val="22"/>
          <w:lang w:eastAsia="en-US"/>
        </w:rPr>
      </w:pPr>
    </w:p>
    <w:p w14:paraId="45BAE7B4" w14:textId="77777777" w:rsidR="001D5DFB" w:rsidRPr="00967998" w:rsidRDefault="001D5DFB" w:rsidP="001D5DFB">
      <w:pPr>
        <w:jc w:val="both"/>
        <w:rPr>
          <w:rFonts w:ascii="Calibri" w:eastAsia="Calibri" w:hAnsi="Calibri" w:cs="Calibri"/>
          <w:b/>
          <w:sz w:val="22"/>
          <w:szCs w:val="22"/>
          <w:lang w:eastAsia="en-US"/>
        </w:rPr>
      </w:pPr>
      <w:r w:rsidRPr="00967998">
        <w:rPr>
          <w:rFonts w:ascii="Calibri" w:eastAsia="Calibri" w:hAnsi="Calibri" w:cs="Calibri"/>
          <w:b/>
          <w:sz w:val="22"/>
          <w:szCs w:val="22"/>
          <w:lang w:eastAsia="en-US"/>
        </w:rPr>
        <w:t xml:space="preserve">Zagłębiowskie Centrum Onkologii Szpital Specjalistyczny im. Sz. Starkiewicza w Dąbrowie Górniczej </w:t>
      </w:r>
    </w:p>
    <w:p w14:paraId="2E57AD26" w14:textId="77777777" w:rsidR="001D5DFB" w:rsidRPr="00967998" w:rsidRDefault="001D5DFB" w:rsidP="001D5DFB">
      <w:pPr>
        <w:jc w:val="both"/>
        <w:rPr>
          <w:rFonts w:ascii="Calibri" w:eastAsia="Calibri" w:hAnsi="Calibri" w:cs="Calibri"/>
          <w:sz w:val="22"/>
          <w:szCs w:val="22"/>
          <w:lang w:eastAsia="en-US"/>
        </w:rPr>
      </w:pPr>
      <w:r w:rsidRPr="00967998">
        <w:rPr>
          <w:rFonts w:ascii="Calibri" w:eastAsia="Calibri" w:hAnsi="Calibri" w:cs="Calibri"/>
          <w:sz w:val="22"/>
          <w:szCs w:val="22"/>
          <w:lang w:eastAsia="en-US"/>
        </w:rPr>
        <w:t xml:space="preserve">ul. Szpitalna 13, 41-300 Dąbrowa Górnicza , NIP : 629 -21-15 781, </w:t>
      </w:r>
    </w:p>
    <w:p w14:paraId="749A4C97" w14:textId="77777777" w:rsidR="001D5DFB" w:rsidRPr="00967998" w:rsidRDefault="001D5DFB" w:rsidP="001D5DFB">
      <w:pPr>
        <w:jc w:val="both"/>
        <w:rPr>
          <w:rFonts w:ascii="Calibri" w:eastAsia="Calibri" w:hAnsi="Calibri" w:cs="Calibri"/>
          <w:sz w:val="22"/>
          <w:szCs w:val="22"/>
          <w:lang w:eastAsia="en-US"/>
        </w:rPr>
      </w:pPr>
      <w:r w:rsidRPr="00967998">
        <w:rPr>
          <w:rFonts w:ascii="Calibri" w:eastAsia="Calibri" w:hAnsi="Calibri" w:cs="Calibri"/>
          <w:sz w:val="22"/>
          <w:szCs w:val="22"/>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5E792920" w14:textId="77777777" w:rsidR="001D5DFB" w:rsidRPr="00967998" w:rsidRDefault="001D5DFB" w:rsidP="001D5DFB">
      <w:pPr>
        <w:jc w:val="both"/>
        <w:rPr>
          <w:rFonts w:ascii="Calibri" w:eastAsia="Calibri" w:hAnsi="Calibri" w:cs="Calibri"/>
          <w:sz w:val="22"/>
          <w:szCs w:val="22"/>
          <w:lang w:eastAsia="en-US"/>
        </w:rPr>
      </w:pPr>
      <w:r w:rsidRPr="00967998">
        <w:rPr>
          <w:rFonts w:ascii="Calibri" w:eastAsia="Calibri" w:hAnsi="Calibri" w:cs="Calibri"/>
          <w:sz w:val="22"/>
          <w:szCs w:val="22"/>
          <w:lang w:eastAsia="en-US"/>
        </w:rPr>
        <w:t>który reprezentuje:</w:t>
      </w:r>
    </w:p>
    <w:p w14:paraId="692B9C98" w14:textId="77777777" w:rsidR="001D5DFB" w:rsidRPr="00967998" w:rsidRDefault="00BE627E" w:rsidP="001D5DFB">
      <w:pPr>
        <w:jc w:val="both"/>
        <w:rPr>
          <w:rFonts w:ascii="Calibri" w:eastAsia="Calibri" w:hAnsi="Calibri" w:cs="Calibri"/>
          <w:sz w:val="22"/>
          <w:szCs w:val="22"/>
          <w:lang w:eastAsia="en-US"/>
        </w:rPr>
      </w:pPr>
      <w:r w:rsidRPr="00967998">
        <w:rPr>
          <w:rFonts w:ascii="Calibri" w:eastAsia="Calibri" w:hAnsi="Calibri" w:cs="Calibri"/>
          <w:sz w:val="22"/>
          <w:szCs w:val="22"/>
          <w:lang w:eastAsia="en-US"/>
        </w:rPr>
        <w:t>……………………………………</w:t>
      </w:r>
    </w:p>
    <w:p w14:paraId="4923699B" w14:textId="77777777" w:rsidR="001D5DFB" w:rsidRPr="00967998" w:rsidRDefault="001D5DFB" w:rsidP="001D5DFB">
      <w:pPr>
        <w:jc w:val="both"/>
        <w:rPr>
          <w:rFonts w:ascii="Calibri" w:eastAsia="Calibri" w:hAnsi="Calibri" w:cs="Calibri"/>
          <w:sz w:val="22"/>
          <w:szCs w:val="22"/>
          <w:lang w:eastAsia="en-US"/>
        </w:rPr>
      </w:pPr>
      <w:r w:rsidRPr="00967998">
        <w:rPr>
          <w:rFonts w:ascii="Calibri" w:eastAsia="Calibri" w:hAnsi="Calibri" w:cs="Calibri"/>
          <w:sz w:val="22"/>
          <w:szCs w:val="22"/>
          <w:lang w:eastAsia="en-US"/>
        </w:rPr>
        <w:t xml:space="preserve">zwany dalej Zamawiającym, </w:t>
      </w:r>
    </w:p>
    <w:p w14:paraId="6E9738D8" w14:textId="77777777" w:rsidR="001D5DFB" w:rsidRPr="00967998" w:rsidRDefault="001D5DFB" w:rsidP="001D5DFB">
      <w:pPr>
        <w:jc w:val="both"/>
        <w:rPr>
          <w:rFonts w:ascii="Calibri" w:eastAsia="Calibri" w:hAnsi="Calibri" w:cs="Calibri"/>
          <w:sz w:val="22"/>
          <w:szCs w:val="22"/>
          <w:lang w:eastAsia="en-US"/>
        </w:rPr>
      </w:pPr>
      <w:r w:rsidRPr="00967998">
        <w:rPr>
          <w:rFonts w:ascii="Calibri" w:eastAsia="Calibri" w:hAnsi="Calibri" w:cs="Calibri"/>
          <w:sz w:val="22"/>
          <w:szCs w:val="22"/>
          <w:lang w:eastAsia="en-US"/>
        </w:rPr>
        <w:t>a</w:t>
      </w:r>
    </w:p>
    <w:p w14:paraId="3A6CB8FF" w14:textId="77777777" w:rsidR="001D5DFB" w:rsidRPr="00967998" w:rsidRDefault="001D5DFB" w:rsidP="001D5DFB">
      <w:pPr>
        <w:jc w:val="both"/>
        <w:rPr>
          <w:rFonts w:ascii="Calibri" w:eastAsia="Calibri" w:hAnsi="Calibri" w:cs="Calibri"/>
          <w:sz w:val="22"/>
          <w:szCs w:val="22"/>
          <w:lang w:eastAsia="en-US"/>
        </w:rPr>
      </w:pPr>
      <w:r w:rsidRPr="00967998">
        <w:rPr>
          <w:rFonts w:ascii="Calibri" w:eastAsia="Calibri" w:hAnsi="Calibri" w:cs="Calibri"/>
          <w:b/>
          <w:sz w:val="22"/>
          <w:szCs w:val="22"/>
          <w:lang w:eastAsia="en-US"/>
        </w:rPr>
        <w:t>………………………………………………………………………………………………………………………..</w:t>
      </w:r>
      <w:r w:rsidRPr="00967998">
        <w:rPr>
          <w:rFonts w:ascii="Calibri" w:eastAsia="Calibri" w:hAnsi="Calibri" w:cs="Calibri"/>
          <w:sz w:val="22"/>
          <w:szCs w:val="22"/>
          <w:lang w:eastAsia="en-US"/>
        </w:rPr>
        <w:t>, reprezentowana przez:</w:t>
      </w:r>
    </w:p>
    <w:p w14:paraId="7801D24B" w14:textId="77777777" w:rsidR="001D5DFB" w:rsidRPr="00967998" w:rsidRDefault="001D5DFB" w:rsidP="001D5DFB">
      <w:pPr>
        <w:jc w:val="both"/>
        <w:rPr>
          <w:rFonts w:ascii="Calibri" w:eastAsia="Calibri" w:hAnsi="Calibri" w:cs="Calibri"/>
          <w:sz w:val="22"/>
          <w:szCs w:val="22"/>
          <w:lang w:eastAsia="en-US"/>
        </w:rPr>
      </w:pPr>
      <w:r w:rsidRPr="00967998">
        <w:rPr>
          <w:rFonts w:ascii="Calibri" w:eastAsia="Calibri" w:hAnsi="Calibri" w:cs="Calibri"/>
          <w:sz w:val="22"/>
          <w:szCs w:val="22"/>
          <w:lang w:eastAsia="en-US"/>
        </w:rPr>
        <w:t>……………………..…………………………..</w:t>
      </w:r>
    </w:p>
    <w:p w14:paraId="78ED8845" w14:textId="77777777" w:rsidR="001D5DFB" w:rsidRPr="00967998" w:rsidRDefault="001D5DFB" w:rsidP="001D5DFB">
      <w:pPr>
        <w:jc w:val="both"/>
        <w:rPr>
          <w:rFonts w:ascii="Calibri" w:eastAsia="Calibri" w:hAnsi="Calibri" w:cs="Calibri"/>
          <w:sz w:val="22"/>
          <w:szCs w:val="22"/>
          <w:lang w:eastAsia="en-US"/>
        </w:rPr>
      </w:pPr>
      <w:r w:rsidRPr="00967998">
        <w:rPr>
          <w:rFonts w:ascii="Calibri" w:eastAsia="Calibri" w:hAnsi="Calibri" w:cs="Calibri"/>
          <w:sz w:val="22"/>
          <w:szCs w:val="22"/>
          <w:lang w:eastAsia="en-US"/>
        </w:rPr>
        <w:t xml:space="preserve">zwaną w treści niniejszej Umowy Wykonawcą, </w:t>
      </w:r>
    </w:p>
    <w:p w14:paraId="4B91B72D" w14:textId="77777777" w:rsidR="001D5DFB" w:rsidRPr="00967998" w:rsidRDefault="001D5DFB" w:rsidP="001D5DFB">
      <w:pPr>
        <w:jc w:val="both"/>
        <w:rPr>
          <w:rFonts w:ascii="Calibri" w:eastAsia="Calibri" w:hAnsi="Calibri" w:cs="Calibri"/>
          <w:sz w:val="22"/>
          <w:szCs w:val="22"/>
          <w:lang w:eastAsia="en-US"/>
        </w:rPr>
      </w:pPr>
      <w:r w:rsidRPr="00967998">
        <w:rPr>
          <w:rFonts w:ascii="Calibri" w:eastAsia="Calibri" w:hAnsi="Calibri" w:cs="Calibri"/>
          <w:sz w:val="22"/>
          <w:szCs w:val="22"/>
          <w:lang w:eastAsia="en-US"/>
        </w:rPr>
        <w:t>zwane dalej łącznie Stronami, a każda z osoba Stroną</w:t>
      </w:r>
    </w:p>
    <w:p w14:paraId="302D19C8" w14:textId="77777777" w:rsidR="001D5DFB" w:rsidRPr="00967998" w:rsidRDefault="001D5DFB" w:rsidP="001D5DFB">
      <w:pPr>
        <w:jc w:val="both"/>
        <w:rPr>
          <w:rFonts w:ascii="Calibri" w:eastAsia="Calibri" w:hAnsi="Calibri" w:cs="Calibri"/>
          <w:sz w:val="22"/>
          <w:szCs w:val="22"/>
          <w:lang w:eastAsia="en-US"/>
        </w:rPr>
      </w:pPr>
    </w:p>
    <w:p w14:paraId="4D42DEBA" w14:textId="77777777" w:rsidR="001D5DFB" w:rsidRPr="00967998" w:rsidRDefault="001D5DFB" w:rsidP="001D5DFB">
      <w:pPr>
        <w:suppressAutoHyphens/>
        <w:spacing w:line="240" w:lineRule="atLeast"/>
        <w:ind w:right="425"/>
        <w:jc w:val="center"/>
        <w:rPr>
          <w:rFonts w:ascii="Calibri" w:hAnsi="Calibri" w:cs="Calibri"/>
          <w:b/>
          <w:bCs/>
          <w:sz w:val="22"/>
          <w:szCs w:val="22"/>
          <w:lang w:eastAsia="zh-CN"/>
        </w:rPr>
      </w:pPr>
    </w:p>
    <w:p w14:paraId="196773F1" w14:textId="448CEE2E" w:rsidR="001D5DFB" w:rsidRPr="00967998" w:rsidRDefault="001D5DFB" w:rsidP="001D5DFB">
      <w:pPr>
        <w:spacing w:line="276" w:lineRule="auto"/>
        <w:jc w:val="both"/>
        <w:rPr>
          <w:rFonts w:ascii="Calibri" w:eastAsia="Calibri" w:hAnsi="Calibri" w:cs="Calibri"/>
          <w:sz w:val="22"/>
          <w:szCs w:val="22"/>
          <w:lang w:eastAsia="en-US"/>
        </w:rPr>
      </w:pPr>
      <w:r w:rsidRPr="00967998">
        <w:rPr>
          <w:rFonts w:ascii="Calibri" w:eastAsia="Calibri" w:hAnsi="Calibri" w:cs="Calibri"/>
          <w:sz w:val="22"/>
          <w:szCs w:val="22"/>
          <w:lang w:eastAsia="en-US"/>
        </w:rPr>
        <w:t>Umowa zostaje zawarta na podstawie postępowania o udzielenie zamówienia publicznego numer: ZP/</w:t>
      </w:r>
      <w:r w:rsidR="00F54344">
        <w:rPr>
          <w:rFonts w:ascii="Calibri" w:eastAsia="Calibri" w:hAnsi="Calibri" w:cs="Calibri"/>
          <w:sz w:val="22"/>
          <w:szCs w:val="22"/>
          <w:lang w:eastAsia="en-US"/>
        </w:rPr>
        <w:t>8</w:t>
      </w:r>
      <w:r w:rsidR="00967998" w:rsidRPr="00967998">
        <w:rPr>
          <w:rFonts w:ascii="Calibri" w:eastAsia="Calibri" w:hAnsi="Calibri" w:cs="Calibri"/>
          <w:sz w:val="22"/>
          <w:szCs w:val="22"/>
          <w:lang w:eastAsia="en-US"/>
        </w:rPr>
        <w:t>1</w:t>
      </w:r>
      <w:r w:rsidRPr="00967998">
        <w:rPr>
          <w:rFonts w:ascii="Calibri" w:eastAsia="Calibri" w:hAnsi="Calibri" w:cs="Calibri"/>
          <w:sz w:val="22"/>
          <w:szCs w:val="22"/>
          <w:lang w:eastAsia="en-US"/>
        </w:rPr>
        <w:t>/ZCO/202</w:t>
      </w:r>
      <w:r w:rsidR="00967998" w:rsidRPr="00967998">
        <w:rPr>
          <w:rFonts w:ascii="Calibri" w:eastAsia="Calibri" w:hAnsi="Calibri" w:cs="Calibri"/>
          <w:sz w:val="22"/>
          <w:szCs w:val="22"/>
          <w:lang w:eastAsia="en-US"/>
        </w:rPr>
        <w:t>3</w:t>
      </w:r>
      <w:r w:rsidRPr="00967998">
        <w:rPr>
          <w:rFonts w:ascii="Calibri" w:eastAsia="Calibri" w:hAnsi="Calibri" w:cs="Calibri"/>
          <w:sz w:val="22"/>
          <w:szCs w:val="22"/>
          <w:lang w:eastAsia="en-US"/>
        </w:rPr>
        <w:t xml:space="preserve"> w trybie podstawowym  zgodnie z ustawą z dnia 11 września  2019 roku Prawo zamówień publicznych </w:t>
      </w:r>
    </w:p>
    <w:p w14:paraId="30D7AD62" w14:textId="77777777" w:rsidR="001D5DFB" w:rsidRPr="00967998" w:rsidRDefault="001D5DFB" w:rsidP="001D5DFB">
      <w:pPr>
        <w:spacing w:line="276" w:lineRule="auto"/>
        <w:jc w:val="center"/>
        <w:rPr>
          <w:rFonts w:ascii="Calibri" w:eastAsia="Calibri" w:hAnsi="Calibri" w:cs="Calibri"/>
          <w:b/>
          <w:bCs/>
          <w:sz w:val="22"/>
          <w:szCs w:val="22"/>
          <w:lang w:eastAsia="en-US"/>
        </w:rPr>
      </w:pPr>
      <w:r w:rsidRPr="00967998">
        <w:rPr>
          <w:rFonts w:ascii="Calibri" w:eastAsia="Calibri" w:hAnsi="Calibri" w:cs="Calibri"/>
          <w:b/>
          <w:bCs/>
          <w:sz w:val="22"/>
          <w:szCs w:val="22"/>
          <w:lang w:eastAsia="en-US"/>
        </w:rPr>
        <w:t>§ 1</w:t>
      </w:r>
    </w:p>
    <w:p w14:paraId="5D23515B" w14:textId="77777777" w:rsidR="001D5DFB" w:rsidRPr="00967998" w:rsidRDefault="001D5DFB" w:rsidP="001D5DFB">
      <w:pPr>
        <w:spacing w:line="276" w:lineRule="auto"/>
        <w:jc w:val="center"/>
        <w:rPr>
          <w:rFonts w:ascii="Calibri" w:eastAsia="Calibri" w:hAnsi="Calibri" w:cs="Calibri"/>
          <w:b/>
          <w:bCs/>
          <w:sz w:val="22"/>
          <w:szCs w:val="22"/>
          <w:lang w:eastAsia="en-US"/>
        </w:rPr>
      </w:pPr>
      <w:r w:rsidRPr="00967998">
        <w:rPr>
          <w:rFonts w:ascii="Calibri" w:eastAsia="Calibri" w:hAnsi="Calibri" w:cs="Calibri"/>
          <w:b/>
          <w:bCs/>
          <w:sz w:val="22"/>
          <w:szCs w:val="22"/>
          <w:lang w:eastAsia="en-US"/>
        </w:rPr>
        <w:t>Przedmiot umowy</w:t>
      </w:r>
    </w:p>
    <w:p w14:paraId="2EF4F836" w14:textId="3F46FBCD" w:rsidR="001D5DFB" w:rsidRPr="00854039" w:rsidRDefault="001D5DFB" w:rsidP="00525B80">
      <w:pPr>
        <w:ind w:left="284" w:hanging="284"/>
        <w:jc w:val="both"/>
        <w:rPr>
          <w:rFonts w:ascii="Calibri" w:eastAsia="Calibri" w:hAnsi="Calibri" w:cs="Calibri"/>
          <w:b/>
          <w:sz w:val="22"/>
          <w:szCs w:val="22"/>
          <w:lang w:eastAsia="ar-SA"/>
        </w:rPr>
      </w:pPr>
      <w:r w:rsidRPr="00967998">
        <w:rPr>
          <w:rFonts w:ascii="Calibri" w:eastAsia="Calibri" w:hAnsi="Calibri" w:cs="Calibri"/>
          <w:sz w:val="22"/>
          <w:szCs w:val="22"/>
        </w:rPr>
        <w:t xml:space="preserve">1. </w:t>
      </w:r>
      <w:r w:rsidRPr="00854039">
        <w:rPr>
          <w:rFonts w:ascii="Calibri" w:eastAsia="Calibri" w:hAnsi="Calibri" w:cs="Calibri"/>
          <w:sz w:val="22"/>
          <w:szCs w:val="22"/>
        </w:rPr>
        <w:t xml:space="preserve">Przedmiotem zamówienia publicznego jest </w:t>
      </w:r>
      <w:bookmarkStart w:id="19" w:name="_Hlk2248427"/>
      <w:r w:rsidR="00967998" w:rsidRPr="00854039">
        <w:rPr>
          <w:rFonts w:ascii="Calibri" w:eastAsia="Calibri" w:hAnsi="Calibri" w:cs="Calibri"/>
          <w:sz w:val="22"/>
          <w:szCs w:val="22"/>
        </w:rPr>
        <w:t xml:space="preserve">odnowa zestawów narzędziowych na potrzeby Bloku Operacyjnego </w:t>
      </w:r>
      <w:bookmarkEnd w:id="19"/>
      <w:r w:rsidRPr="00854039">
        <w:rPr>
          <w:rFonts w:ascii="Calibri" w:eastAsia="Calibri" w:hAnsi="Calibri" w:cs="Calibri"/>
          <w:sz w:val="22"/>
          <w:szCs w:val="22"/>
        </w:rPr>
        <w:t xml:space="preserve">(dalej </w:t>
      </w:r>
      <w:r w:rsidRPr="0000519C">
        <w:rPr>
          <w:rFonts w:ascii="Calibri" w:eastAsia="Calibri" w:hAnsi="Calibri" w:cs="Calibri"/>
          <w:sz w:val="22"/>
          <w:szCs w:val="22"/>
        </w:rPr>
        <w:t>także „przedmiot umowy”)</w:t>
      </w:r>
      <w:r w:rsidR="00B17919" w:rsidRPr="0000519C">
        <w:rPr>
          <w:rFonts w:ascii="Calibri" w:hAnsi="Calibri" w:cs="Calibri"/>
          <w:sz w:val="22"/>
          <w:szCs w:val="22"/>
        </w:rPr>
        <w:t xml:space="preserve"> </w:t>
      </w:r>
      <w:r w:rsidR="00B17919" w:rsidRPr="0000519C">
        <w:rPr>
          <w:rFonts w:ascii="Calibri" w:eastAsia="Calibri" w:hAnsi="Calibri" w:cs="Calibri"/>
          <w:sz w:val="22"/>
          <w:szCs w:val="22"/>
        </w:rPr>
        <w:t>zgodnie z załącznikiem nr 1</w:t>
      </w:r>
      <w:r w:rsidR="00EA5EE4" w:rsidRPr="0000519C">
        <w:rPr>
          <w:rFonts w:ascii="Calibri" w:eastAsia="Calibri" w:hAnsi="Calibri" w:cs="Calibri"/>
          <w:sz w:val="22"/>
          <w:szCs w:val="22"/>
        </w:rPr>
        <w:t xml:space="preserve"> do umowy (Formularz oferty)</w:t>
      </w:r>
      <w:r w:rsidR="00967998" w:rsidRPr="0000519C">
        <w:rPr>
          <w:rFonts w:ascii="Calibri" w:eastAsia="Calibri" w:hAnsi="Calibri" w:cs="Calibri"/>
          <w:sz w:val="22"/>
          <w:szCs w:val="22"/>
        </w:rPr>
        <w:t xml:space="preserve"> i </w:t>
      </w:r>
      <w:r w:rsidR="00EA5EE4" w:rsidRPr="0000519C">
        <w:rPr>
          <w:rFonts w:ascii="Calibri" w:eastAsia="Calibri" w:hAnsi="Calibri" w:cs="Calibri"/>
          <w:sz w:val="22"/>
          <w:szCs w:val="22"/>
        </w:rPr>
        <w:t xml:space="preserve">załącznikiem nr </w:t>
      </w:r>
      <w:r w:rsidR="00967998" w:rsidRPr="0000519C">
        <w:rPr>
          <w:rFonts w:ascii="Calibri" w:eastAsia="Calibri" w:hAnsi="Calibri" w:cs="Calibri"/>
          <w:sz w:val="22"/>
          <w:szCs w:val="22"/>
        </w:rPr>
        <w:t>2</w:t>
      </w:r>
      <w:r w:rsidR="00B17919" w:rsidRPr="0000519C">
        <w:rPr>
          <w:rFonts w:ascii="Calibri" w:eastAsia="Calibri" w:hAnsi="Calibri" w:cs="Calibri"/>
          <w:sz w:val="22"/>
          <w:szCs w:val="22"/>
        </w:rPr>
        <w:t xml:space="preserve"> do umowy [</w:t>
      </w:r>
      <w:r w:rsidR="00967998" w:rsidRPr="0000519C">
        <w:rPr>
          <w:rFonts w:ascii="Calibri" w:eastAsia="Calibri" w:hAnsi="Calibri" w:cs="Calibri"/>
          <w:sz w:val="22"/>
          <w:szCs w:val="22"/>
        </w:rPr>
        <w:t>Formularz asortymentowo-cenowy</w:t>
      </w:r>
      <w:r w:rsidR="00B17919" w:rsidRPr="0000519C">
        <w:rPr>
          <w:rFonts w:ascii="Calibri" w:eastAsia="Calibri" w:hAnsi="Calibri" w:cs="Calibri"/>
          <w:sz w:val="22"/>
          <w:szCs w:val="22"/>
        </w:rPr>
        <w:t>].</w:t>
      </w:r>
      <w:r w:rsidR="00CD1025" w:rsidRPr="0000519C">
        <w:rPr>
          <w:rFonts w:ascii="Calibri" w:eastAsia="Calibri" w:hAnsi="Calibri" w:cs="Calibri"/>
          <w:sz w:val="22"/>
          <w:szCs w:val="22"/>
        </w:rPr>
        <w:t xml:space="preserve"> Przez odnowę </w:t>
      </w:r>
      <w:r w:rsidR="00EA5EE4" w:rsidRPr="0000519C">
        <w:rPr>
          <w:rFonts w:ascii="Calibri" w:eastAsia="Calibri" w:hAnsi="Calibri" w:cs="Calibri"/>
          <w:sz w:val="22"/>
          <w:szCs w:val="22"/>
        </w:rPr>
        <w:t>należy</w:t>
      </w:r>
      <w:r w:rsidR="00CD1025" w:rsidRPr="0000519C">
        <w:rPr>
          <w:rFonts w:ascii="Calibri" w:eastAsia="Calibri" w:hAnsi="Calibri" w:cs="Calibri"/>
          <w:sz w:val="22"/>
          <w:szCs w:val="22"/>
        </w:rPr>
        <w:t xml:space="preserve"> rozumie</w:t>
      </w:r>
      <w:r w:rsidR="00EA5EE4" w:rsidRPr="0000519C">
        <w:rPr>
          <w:rFonts w:ascii="Calibri" w:eastAsia="Calibri" w:hAnsi="Calibri" w:cs="Calibri"/>
          <w:sz w:val="22"/>
          <w:szCs w:val="22"/>
        </w:rPr>
        <w:t>ć</w:t>
      </w:r>
      <w:r w:rsidR="00CD1025" w:rsidRPr="0000519C">
        <w:rPr>
          <w:rFonts w:ascii="Calibri" w:eastAsia="Calibri" w:hAnsi="Calibri" w:cs="Calibri"/>
          <w:sz w:val="22"/>
          <w:szCs w:val="22"/>
        </w:rPr>
        <w:t xml:space="preserve"> </w:t>
      </w:r>
      <w:r w:rsidR="00EA5EE4" w:rsidRPr="0000519C">
        <w:rPr>
          <w:rFonts w:ascii="Calibri" w:eastAsia="Calibri" w:hAnsi="Calibri" w:cs="Calibri"/>
          <w:sz w:val="22"/>
          <w:szCs w:val="22"/>
        </w:rPr>
        <w:t xml:space="preserve">wykonanie </w:t>
      </w:r>
      <w:r w:rsidR="00CD1025" w:rsidRPr="0000519C">
        <w:rPr>
          <w:rFonts w:ascii="Calibri" w:eastAsia="Calibri" w:hAnsi="Calibri" w:cs="Calibri"/>
          <w:sz w:val="22"/>
          <w:szCs w:val="22"/>
        </w:rPr>
        <w:t>regeneracj</w:t>
      </w:r>
      <w:r w:rsidR="00EA5EE4" w:rsidRPr="0000519C">
        <w:rPr>
          <w:rFonts w:ascii="Calibri" w:eastAsia="Calibri" w:hAnsi="Calibri" w:cs="Calibri"/>
          <w:sz w:val="22"/>
          <w:szCs w:val="22"/>
        </w:rPr>
        <w:t>i</w:t>
      </w:r>
      <w:r w:rsidR="00CD1025" w:rsidRPr="0000519C">
        <w:rPr>
          <w:rFonts w:ascii="Calibri" w:eastAsia="Calibri" w:hAnsi="Calibri" w:cs="Calibri"/>
          <w:sz w:val="22"/>
          <w:szCs w:val="22"/>
        </w:rPr>
        <w:t xml:space="preserve"> wskazanych narzędzi i zakup pozostałych.</w:t>
      </w:r>
      <w:r w:rsidR="00EA5EE4" w:rsidRPr="0000519C">
        <w:rPr>
          <w:rFonts w:ascii="Calibri" w:eastAsia="Calibri" w:hAnsi="Calibri" w:cs="Calibri"/>
          <w:sz w:val="22"/>
          <w:szCs w:val="22"/>
        </w:rPr>
        <w:t xml:space="preserve"> Przedmiot zamówienia będzie wykonywany zgodnie z</w:t>
      </w:r>
      <w:r w:rsidR="00EA5EE4" w:rsidRPr="00854039">
        <w:rPr>
          <w:rFonts w:ascii="Calibri" w:eastAsia="Calibri" w:hAnsi="Calibri" w:cs="Calibri"/>
          <w:sz w:val="22"/>
          <w:szCs w:val="22"/>
        </w:rPr>
        <w:t xml:space="preserve"> ogólnymi wymaganiami materiałowymi, konstrukcyjnymi i innymi stanowiącymi załącznik nr 3 do umowy (załącznik 1a do SWZ)</w:t>
      </w:r>
      <w:r w:rsidR="003711EA" w:rsidRPr="00854039">
        <w:rPr>
          <w:rFonts w:ascii="Calibri" w:eastAsia="Calibri" w:hAnsi="Calibri" w:cs="Calibri"/>
          <w:sz w:val="22"/>
          <w:szCs w:val="22"/>
        </w:rPr>
        <w:t>.</w:t>
      </w:r>
    </w:p>
    <w:p w14:paraId="06E2F587" w14:textId="10536DAD" w:rsidR="001D5DFB" w:rsidRPr="00854039" w:rsidRDefault="001D5DFB" w:rsidP="00525B80">
      <w:pPr>
        <w:ind w:left="284" w:hanging="284"/>
        <w:jc w:val="both"/>
        <w:rPr>
          <w:rFonts w:ascii="Calibri" w:eastAsia="Calibri" w:hAnsi="Calibri" w:cs="Calibri"/>
          <w:sz w:val="22"/>
          <w:szCs w:val="22"/>
        </w:rPr>
      </w:pPr>
      <w:r w:rsidRPr="00854039">
        <w:rPr>
          <w:rFonts w:ascii="Calibri" w:eastAsia="Calibri" w:hAnsi="Calibri" w:cs="Calibri"/>
          <w:sz w:val="22"/>
          <w:szCs w:val="22"/>
        </w:rPr>
        <w:t xml:space="preserve">2. Na warunkach objętych niniejszą umową Wykonawca zobowiązuje się </w:t>
      </w:r>
      <w:r w:rsidR="00CD1025" w:rsidRPr="00854039">
        <w:rPr>
          <w:rFonts w:ascii="Calibri" w:eastAsia="Calibri" w:hAnsi="Calibri" w:cs="Calibri"/>
          <w:sz w:val="22"/>
          <w:szCs w:val="22"/>
        </w:rPr>
        <w:t>odnowić zestawy narzędzi i</w:t>
      </w:r>
      <w:r w:rsidR="00967998" w:rsidRPr="00854039">
        <w:rPr>
          <w:rFonts w:ascii="Calibri" w:eastAsia="Calibri" w:hAnsi="Calibri" w:cs="Calibri"/>
          <w:sz w:val="22"/>
          <w:szCs w:val="22"/>
        </w:rPr>
        <w:t xml:space="preserve"> </w:t>
      </w:r>
      <w:r w:rsidRPr="00854039">
        <w:rPr>
          <w:rFonts w:ascii="Calibri" w:eastAsia="Calibri" w:hAnsi="Calibri" w:cs="Calibri"/>
          <w:sz w:val="22"/>
          <w:szCs w:val="22"/>
        </w:rPr>
        <w:t xml:space="preserve">dostarczyć do siedziby Zamawiającego, a Zamawiający zobowiązuje się odebrać przedmiot umowy i zapłacić umówioną cenę (wynagrodzenie). </w:t>
      </w:r>
    </w:p>
    <w:p w14:paraId="48D1DBA1" w14:textId="34A26197" w:rsidR="00B65B5C" w:rsidRPr="00CD1025" w:rsidRDefault="001D5DFB" w:rsidP="00B65B5C">
      <w:pPr>
        <w:ind w:left="284" w:hanging="284"/>
        <w:jc w:val="both"/>
        <w:rPr>
          <w:rFonts w:ascii="Calibri" w:hAnsi="Calibri" w:cs="Calibri"/>
          <w:sz w:val="22"/>
          <w:szCs w:val="22"/>
        </w:rPr>
      </w:pPr>
      <w:r w:rsidRPr="00854039">
        <w:rPr>
          <w:rFonts w:ascii="Calibri" w:eastAsia="Calibri" w:hAnsi="Calibri" w:cs="Calibri"/>
          <w:sz w:val="22"/>
          <w:szCs w:val="22"/>
        </w:rPr>
        <w:t>3</w:t>
      </w:r>
      <w:r w:rsidRPr="00854039">
        <w:rPr>
          <w:rFonts w:ascii="Calibri" w:hAnsi="Calibri" w:cs="Calibri"/>
          <w:sz w:val="22"/>
          <w:szCs w:val="22"/>
        </w:rPr>
        <w:t xml:space="preserve">. Wykonawca gwarantuje, że przedmiot i warunki realizacji niniejszej umowy </w:t>
      </w:r>
      <w:r w:rsidR="00B65B5C" w:rsidRPr="00854039">
        <w:rPr>
          <w:rFonts w:ascii="Calibri" w:hAnsi="Calibri" w:cs="Calibri"/>
          <w:sz w:val="22"/>
          <w:szCs w:val="22"/>
        </w:rPr>
        <w:t>są zgodne z ustawą z dnia 7 kwietnia 2022 roku o wyrobach medycznych</w:t>
      </w:r>
      <w:r w:rsidR="00CD1025" w:rsidRPr="00854039">
        <w:rPr>
          <w:rFonts w:ascii="Calibri" w:hAnsi="Calibri" w:cs="Calibri"/>
          <w:sz w:val="22"/>
          <w:szCs w:val="22"/>
        </w:rPr>
        <w:t xml:space="preserve"> oraz</w:t>
      </w:r>
      <w:r w:rsidR="00B65B5C" w:rsidRPr="00854039">
        <w:rPr>
          <w:rFonts w:ascii="Calibri" w:hAnsi="Calibri" w:cs="Calibri"/>
          <w:sz w:val="22"/>
          <w:szCs w:val="22"/>
        </w:rPr>
        <w:t xml:space="preserve"> rozporządzeniem Parlamentu Europejskiego i Rady (UE) 2017/745 z dnia 5 kwietnia 2017</w:t>
      </w:r>
      <w:r w:rsidR="00B65B5C" w:rsidRPr="00CD1025">
        <w:rPr>
          <w:rFonts w:ascii="Calibri" w:hAnsi="Calibri" w:cs="Calibri"/>
          <w:sz w:val="22"/>
          <w:szCs w:val="22"/>
        </w:rPr>
        <w:t xml:space="preserve"> r. w sprawie wyrobów medycznych albo rozporządzeniem Parlamentu Europejskiego i Rady (UE) 2017/746 z dnia 5 kwietnia 2017 r. w sprawie wyrobów medycznych do diagnostyki in vitro (o ile dotyczy) oraz z innymi obowiązującymi przepisami prawymi w tym zakresie, o ile oferowany przedmiot jest wyrobem   medycznym. </w:t>
      </w:r>
      <w:r w:rsidR="00CD1025" w:rsidRPr="00CD1025">
        <w:rPr>
          <w:rFonts w:ascii="Calibri" w:hAnsi="Calibri" w:cs="Calibri"/>
          <w:sz w:val="22"/>
          <w:szCs w:val="22"/>
        </w:rPr>
        <w:t>Przedmiot  zamówienia jest</w:t>
      </w:r>
      <w:r w:rsidR="00CD1025" w:rsidRPr="00CD1025">
        <w:rPr>
          <w:rFonts w:ascii="Calibri" w:hAnsi="Calibri" w:cs="Calibri"/>
          <w:bCs/>
          <w:sz w:val="22"/>
          <w:szCs w:val="22"/>
        </w:rPr>
        <w:t xml:space="preserve"> dopuszczony do obrotu i stosowania na terenie Rzeczpospolitej Polskiej zgodnie z obowiązującymi przepisami prawa</w:t>
      </w:r>
      <w:r w:rsidR="00CD1025" w:rsidRPr="00CD1025">
        <w:rPr>
          <w:rFonts w:ascii="Calibri" w:hAnsi="Calibri" w:cs="Calibri"/>
          <w:sz w:val="22"/>
          <w:szCs w:val="22"/>
        </w:rPr>
        <w:t xml:space="preserve"> </w:t>
      </w:r>
      <w:r w:rsidR="00B65B5C" w:rsidRPr="00CD1025">
        <w:rPr>
          <w:rFonts w:ascii="Calibri" w:hAnsi="Calibri" w:cs="Calibri"/>
          <w:sz w:val="22"/>
          <w:szCs w:val="22"/>
        </w:rPr>
        <w:t>Przedmiot  zamówienia posiada:</w:t>
      </w:r>
    </w:p>
    <w:p w14:paraId="35E38821" w14:textId="77777777" w:rsidR="00B65B5C" w:rsidRPr="00CD1025" w:rsidRDefault="00B65B5C" w:rsidP="00B65B5C">
      <w:pPr>
        <w:ind w:left="284" w:hanging="284"/>
        <w:jc w:val="both"/>
        <w:rPr>
          <w:rFonts w:ascii="Calibri" w:hAnsi="Calibri" w:cs="Calibri"/>
          <w:sz w:val="22"/>
          <w:szCs w:val="22"/>
        </w:rPr>
      </w:pPr>
      <w:r w:rsidRPr="00CD1025">
        <w:rPr>
          <w:rFonts w:ascii="Calibri" w:hAnsi="Calibri" w:cs="Calibri"/>
          <w:sz w:val="22"/>
          <w:szCs w:val="22"/>
        </w:rPr>
        <w:t xml:space="preserve">- deklaracja zgodności z wymaganiami zasadniczymi CE, </w:t>
      </w:r>
    </w:p>
    <w:p w14:paraId="74EA2F41" w14:textId="77777777" w:rsidR="001D5DFB" w:rsidRPr="00CD1025" w:rsidRDefault="00B65B5C" w:rsidP="00B65B5C">
      <w:pPr>
        <w:ind w:left="284" w:hanging="284"/>
        <w:jc w:val="both"/>
        <w:rPr>
          <w:rFonts w:ascii="Calibri" w:hAnsi="Calibri" w:cs="Calibri"/>
          <w:sz w:val="22"/>
          <w:szCs w:val="22"/>
        </w:rPr>
      </w:pPr>
      <w:r w:rsidRPr="00CD1025">
        <w:rPr>
          <w:rFonts w:ascii="Calibri" w:hAnsi="Calibri" w:cs="Calibri"/>
          <w:sz w:val="22"/>
          <w:szCs w:val="22"/>
        </w:rPr>
        <w:t>- certyfikat jednostki notyfikowanej, która brała udział w ocenie wyrobu medycznego o ile jest to wymagane odrębnymi przepisami (jeżeli dotyczy).</w:t>
      </w:r>
      <w:r w:rsidR="001D5DFB" w:rsidRPr="00CD1025">
        <w:rPr>
          <w:rFonts w:ascii="Calibri" w:hAnsi="Calibri" w:cs="Calibri"/>
          <w:sz w:val="22"/>
          <w:szCs w:val="22"/>
        </w:rPr>
        <w:t xml:space="preserve"> </w:t>
      </w:r>
    </w:p>
    <w:p w14:paraId="5723C593" w14:textId="34E4A619" w:rsidR="001D5DFB" w:rsidRDefault="003711EA" w:rsidP="001D5DFB">
      <w:pPr>
        <w:ind w:left="426" w:hanging="426"/>
        <w:jc w:val="both"/>
        <w:rPr>
          <w:rFonts w:ascii="Calibri" w:hAnsi="Calibri" w:cs="Calibri"/>
          <w:sz w:val="22"/>
          <w:szCs w:val="22"/>
          <w:lang w:eastAsia="en-US"/>
        </w:rPr>
      </w:pPr>
      <w:r>
        <w:rPr>
          <w:rFonts w:ascii="Calibri" w:hAnsi="Calibri" w:cs="Calibri"/>
          <w:bCs/>
          <w:sz w:val="22"/>
          <w:szCs w:val="22"/>
          <w:lang w:eastAsia="en-US"/>
        </w:rPr>
        <w:t>4</w:t>
      </w:r>
      <w:r w:rsidR="001D5DFB" w:rsidRPr="00CD1025">
        <w:rPr>
          <w:rFonts w:ascii="Calibri" w:hAnsi="Calibri" w:cs="Calibri"/>
          <w:bCs/>
          <w:sz w:val="22"/>
          <w:szCs w:val="22"/>
          <w:lang w:eastAsia="en-US"/>
        </w:rPr>
        <w:t xml:space="preserve">. </w:t>
      </w:r>
      <w:r w:rsidR="001D5DFB" w:rsidRPr="00CD1025">
        <w:rPr>
          <w:rFonts w:ascii="Calibri" w:hAnsi="Calibri" w:cs="Calibri"/>
          <w:sz w:val="22"/>
          <w:szCs w:val="22"/>
          <w:lang w:eastAsia="en-US"/>
        </w:rPr>
        <w:t xml:space="preserve">Wykonawca zobowiązuje się do dostarczenia Zamawiającemu dokumentów wskazanych w ust. </w:t>
      </w:r>
      <w:r>
        <w:rPr>
          <w:rFonts w:ascii="Calibri" w:hAnsi="Calibri" w:cs="Calibri"/>
          <w:sz w:val="22"/>
          <w:szCs w:val="22"/>
          <w:lang w:eastAsia="en-US"/>
        </w:rPr>
        <w:t>3</w:t>
      </w:r>
      <w:r w:rsidR="001D5DFB" w:rsidRPr="00CD1025">
        <w:rPr>
          <w:rFonts w:ascii="Calibri" w:hAnsi="Calibri" w:cs="Calibri"/>
          <w:sz w:val="22"/>
          <w:szCs w:val="22"/>
          <w:lang w:eastAsia="en-US"/>
        </w:rPr>
        <w:t xml:space="preserve"> powyżej, najpóźniej wraz z dostawą przedmiotu umowy (dokumenty w języku obcym należy dostarczyć przetłumaczone na język polski).</w:t>
      </w:r>
    </w:p>
    <w:p w14:paraId="326E5ACF" w14:textId="77777777" w:rsidR="009705B3" w:rsidRPr="0060263F" w:rsidRDefault="009705B3" w:rsidP="009705B3">
      <w:pPr>
        <w:ind w:left="426" w:hanging="426"/>
        <w:jc w:val="both"/>
        <w:rPr>
          <w:rFonts w:ascii="Calibri" w:hAnsi="Calibri" w:cs="Calibri"/>
          <w:bCs/>
          <w:sz w:val="22"/>
          <w:szCs w:val="22"/>
          <w:lang w:eastAsia="en-US"/>
        </w:rPr>
      </w:pPr>
      <w:r w:rsidRPr="009705B3">
        <w:rPr>
          <w:rFonts w:ascii="Calibri" w:hAnsi="Calibri" w:cs="Calibri"/>
          <w:sz w:val="22"/>
          <w:szCs w:val="22"/>
          <w:lang w:eastAsia="en-US"/>
        </w:rPr>
        <w:t xml:space="preserve">5. </w:t>
      </w:r>
      <w:r w:rsidRPr="0060263F">
        <w:rPr>
          <w:rFonts w:ascii="Calibri" w:hAnsi="Calibri" w:cs="Calibri"/>
          <w:sz w:val="22"/>
          <w:szCs w:val="22"/>
          <w:lang w:eastAsia="en-US"/>
        </w:rPr>
        <w:t xml:space="preserve">Wykonawca zobowiązuje się do przedstawienia </w:t>
      </w:r>
      <w:bookmarkStart w:id="20" w:name="_Hlk142656968"/>
      <w:r w:rsidRPr="0060263F">
        <w:rPr>
          <w:rFonts w:ascii="Calibri" w:hAnsi="Calibri" w:cs="Calibri"/>
          <w:sz w:val="22"/>
          <w:szCs w:val="22"/>
          <w:lang w:eastAsia="en-US"/>
        </w:rPr>
        <w:t xml:space="preserve">w trakcie realizacji zamówienia propozycji sposobu realizacji zamówienia do każdego zestawu z rozpisaniem narzędzi do regeneracji i propozycji zakupu narzędzi w ramach odnowienia zestawu (nienadających się do regeneracji) </w:t>
      </w:r>
      <w:bookmarkEnd w:id="20"/>
      <w:r w:rsidRPr="0060263F">
        <w:rPr>
          <w:rFonts w:ascii="Calibri" w:hAnsi="Calibri" w:cs="Calibri"/>
          <w:sz w:val="22"/>
          <w:szCs w:val="22"/>
          <w:lang w:eastAsia="en-US"/>
        </w:rPr>
        <w:t xml:space="preserve">wraz z katalogami w zakresie nowych narzędzi do zaakceptowania przez Zamawiającego. Przy czym </w:t>
      </w:r>
      <w:r w:rsidRPr="0060263F">
        <w:rPr>
          <w:rFonts w:ascii="Calibri" w:hAnsi="Calibri" w:cs="Calibri"/>
          <w:bCs/>
          <w:sz w:val="22"/>
          <w:szCs w:val="22"/>
          <w:lang w:eastAsia="en-US"/>
        </w:rPr>
        <w:t xml:space="preserve">Zamawiający dopuszcza katalog przedstawiający parametry </w:t>
      </w:r>
      <w:r w:rsidRPr="0060263F">
        <w:rPr>
          <w:rFonts w:ascii="Calibri" w:hAnsi="Calibri" w:cs="Calibri"/>
          <w:bCs/>
          <w:sz w:val="22"/>
          <w:szCs w:val="22"/>
          <w:lang w:eastAsia="en-US"/>
        </w:rPr>
        <w:lastRenderedPageBreak/>
        <w:t>techniczne w j. oryginalnym producenta tj. angielskim lub niemieckim,</w:t>
      </w:r>
      <w:r w:rsidRPr="0060263F">
        <w:rPr>
          <w:rFonts w:ascii="Calibri" w:hAnsi="Calibri" w:cs="Calibri"/>
          <w:sz w:val="22"/>
          <w:szCs w:val="22"/>
          <w:lang w:eastAsia="en-US"/>
        </w:rPr>
        <w:t xml:space="preserve"> </w:t>
      </w:r>
      <w:r w:rsidRPr="0060263F">
        <w:rPr>
          <w:rFonts w:ascii="Calibri" w:hAnsi="Calibri" w:cs="Calibri"/>
          <w:bCs/>
          <w:sz w:val="22"/>
          <w:szCs w:val="22"/>
          <w:lang w:eastAsia="en-US"/>
        </w:rPr>
        <w:t>które są powszechnie używane w handlu międzynarodowym. Pozostałe informacje dotyczące postępowania z narzędziami w procesach mycia, dezynfekcji i sterylizacji wymagane są w języku polskim.</w:t>
      </w:r>
    </w:p>
    <w:p w14:paraId="5FAFB318" w14:textId="77777777" w:rsidR="009705B3" w:rsidRPr="00CD1025" w:rsidRDefault="009705B3" w:rsidP="001D5DFB">
      <w:pPr>
        <w:ind w:left="426" w:hanging="426"/>
        <w:jc w:val="both"/>
        <w:rPr>
          <w:rFonts w:ascii="Calibri" w:hAnsi="Calibri" w:cs="Calibri"/>
          <w:sz w:val="22"/>
          <w:szCs w:val="22"/>
          <w:lang w:eastAsia="en-US"/>
        </w:rPr>
      </w:pPr>
    </w:p>
    <w:p w14:paraId="75CDA23D" w14:textId="77777777" w:rsidR="00DF05D3" w:rsidRPr="00CD1025" w:rsidRDefault="00DF05D3" w:rsidP="00DF05D3">
      <w:pPr>
        <w:jc w:val="center"/>
        <w:rPr>
          <w:rFonts w:ascii="Calibri" w:hAnsi="Calibri" w:cs="Calibri"/>
          <w:b/>
          <w:sz w:val="22"/>
          <w:szCs w:val="22"/>
        </w:rPr>
      </w:pPr>
      <w:r w:rsidRPr="00CD1025">
        <w:rPr>
          <w:rFonts w:ascii="Calibri" w:hAnsi="Calibri" w:cs="Calibri"/>
          <w:b/>
          <w:sz w:val="22"/>
          <w:szCs w:val="22"/>
        </w:rPr>
        <w:t>§2</w:t>
      </w:r>
    </w:p>
    <w:p w14:paraId="6CD60328" w14:textId="77777777" w:rsidR="00DF05D3" w:rsidRPr="00CD1025" w:rsidRDefault="00DF05D3" w:rsidP="00DF05D3">
      <w:pPr>
        <w:jc w:val="center"/>
        <w:rPr>
          <w:rFonts w:ascii="Calibri" w:hAnsi="Calibri" w:cs="Calibri"/>
          <w:sz w:val="22"/>
          <w:szCs w:val="22"/>
        </w:rPr>
      </w:pPr>
      <w:r w:rsidRPr="00CD1025">
        <w:rPr>
          <w:rFonts w:ascii="Calibri" w:hAnsi="Calibri" w:cs="Calibri"/>
          <w:b/>
          <w:sz w:val="22"/>
          <w:szCs w:val="22"/>
        </w:rPr>
        <w:t>Warunki umowy</w:t>
      </w:r>
    </w:p>
    <w:p w14:paraId="6943FF41" w14:textId="0AC2D5D6" w:rsidR="00664D31" w:rsidRPr="00CD1025" w:rsidRDefault="00664D31" w:rsidP="0001525C">
      <w:pPr>
        <w:numPr>
          <w:ilvl w:val="6"/>
          <w:numId w:val="44"/>
        </w:numPr>
        <w:ind w:left="426"/>
        <w:jc w:val="both"/>
        <w:rPr>
          <w:rFonts w:ascii="Calibri" w:hAnsi="Calibri" w:cs="Calibri"/>
          <w:sz w:val="22"/>
          <w:szCs w:val="22"/>
        </w:rPr>
      </w:pPr>
      <w:r w:rsidRPr="00CD1025">
        <w:rPr>
          <w:rFonts w:ascii="Calibri" w:hAnsi="Calibri" w:cs="Calibri"/>
          <w:sz w:val="22"/>
          <w:szCs w:val="22"/>
        </w:rPr>
        <w:t xml:space="preserve">Wykonawca zobowiązuje się </w:t>
      </w:r>
      <w:r w:rsidR="00CD1025" w:rsidRPr="00CD1025">
        <w:rPr>
          <w:rFonts w:ascii="Calibri" w:hAnsi="Calibri" w:cs="Calibri"/>
          <w:sz w:val="22"/>
          <w:szCs w:val="22"/>
        </w:rPr>
        <w:t>wykona</w:t>
      </w:r>
      <w:r w:rsidRPr="00CD1025">
        <w:rPr>
          <w:rFonts w:ascii="Calibri" w:hAnsi="Calibri" w:cs="Calibri"/>
          <w:sz w:val="22"/>
          <w:szCs w:val="22"/>
        </w:rPr>
        <w:t xml:space="preserve">ć przedmiot umowy w terminie do </w:t>
      </w:r>
      <w:r w:rsidR="004573BB">
        <w:rPr>
          <w:rFonts w:ascii="Calibri" w:hAnsi="Calibri" w:cs="Calibri"/>
          <w:sz w:val="22"/>
          <w:szCs w:val="22"/>
        </w:rPr>
        <w:t>3</w:t>
      </w:r>
      <w:r w:rsidRPr="00CD1025">
        <w:rPr>
          <w:rFonts w:ascii="Calibri" w:hAnsi="Calibri" w:cs="Calibri"/>
          <w:sz w:val="22"/>
          <w:szCs w:val="22"/>
        </w:rPr>
        <w:t xml:space="preserve"> </w:t>
      </w:r>
      <w:r w:rsidR="00CD1025" w:rsidRPr="00CD1025">
        <w:rPr>
          <w:rFonts w:ascii="Calibri" w:hAnsi="Calibri" w:cs="Calibri"/>
          <w:sz w:val="22"/>
          <w:szCs w:val="22"/>
        </w:rPr>
        <w:t>miesięcy</w:t>
      </w:r>
      <w:r w:rsidRPr="00CD1025">
        <w:rPr>
          <w:rFonts w:ascii="Calibri" w:hAnsi="Calibri" w:cs="Calibri"/>
          <w:sz w:val="22"/>
          <w:szCs w:val="22"/>
        </w:rPr>
        <w:t xml:space="preserve"> </w:t>
      </w:r>
      <w:r w:rsidR="00795C30" w:rsidRPr="00CD1025">
        <w:rPr>
          <w:rFonts w:ascii="Calibri" w:hAnsi="Calibri" w:cs="Calibri"/>
          <w:sz w:val="22"/>
          <w:szCs w:val="22"/>
        </w:rPr>
        <w:t xml:space="preserve">od </w:t>
      </w:r>
      <w:r w:rsidR="0049630B">
        <w:rPr>
          <w:rFonts w:ascii="Calibri" w:hAnsi="Calibri" w:cs="Calibri"/>
          <w:sz w:val="22"/>
          <w:szCs w:val="22"/>
        </w:rPr>
        <w:t xml:space="preserve">dnia </w:t>
      </w:r>
      <w:r w:rsidR="00795C30" w:rsidRPr="00CD1025">
        <w:rPr>
          <w:rFonts w:ascii="Calibri" w:hAnsi="Calibri" w:cs="Calibri"/>
          <w:sz w:val="22"/>
          <w:szCs w:val="22"/>
        </w:rPr>
        <w:t>zawarcia umowy</w:t>
      </w:r>
      <w:r w:rsidR="00CD1025" w:rsidRPr="00CD1025">
        <w:rPr>
          <w:rFonts w:ascii="Calibri" w:hAnsi="Calibri" w:cs="Calibri"/>
          <w:sz w:val="22"/>
          <w:szCs w:val="22"/>
        </w:rPr>
        <w:t>.</w:t>
      </w:r>
      <w:r w:rsidRPr="00CD1025">
        <w:rPr>
          <w:rFonts w:ascii="Calibri" w:hAnsi="Calibri" w:cs="Calibri"/>
          <w:sz w:val="22"/>
          <w:szCs w:val="22"/>
        </w:rPr>
        <w:t xml:space="preserve"> </w:t>
      </w:r>
    </w:p>
    <w:p w14:paraId="70A445D7" w14:textId="324EA9D1" w:rsidR="00664D31" w:rsidRPr="00CD1025" w:rsidRDefault="00664D31" w:rsidP="0001525C">
      <w:pPr>
        <w:numPr>
          <w:ilvl w:val="6"/>
          <w:numId w:val="44"/>
        </w:numPr>
        <w:ind w:left="426"/>
        <w:jc w:val="both"/>
        <w:rPr>
          <w:rFonts w:ascii="Calibri" w:hAnsi="Calibri" w:cs="Calibri"/>
          <w:sz w:val="22"/>
          <w:szCs w:val="22"/>
        </w:rPr>
      </w:pPr>
      <w:r w:rsidRPr="00CD1025">
        <w:rPr>
          <w:rFonts w:ascii="Calibri" w:hAnsi="Calibri" w:cs="Calibri"/>
          <w:sz w:val="22"/>
          <w:szCs w:val="22"/>
        </w:rPr>
        <w:t xml:space="preserve">Miejscem </w:t>
      </w:r>
      <w:r w:rsidR="00CD1025" w:rsidRPr="00CD1025">
        <w:rPr>
          <w:rFonts w:ascii="Calibri" w:hAnsi="Calibri" w:cs="Calibri"/>
          <w:sz w:val="22"/>
          <w:szCs w:val="22"/>
        </w:rPr>
        <w:t xml:space="preserve">odbioru i </w:t>
      </w:r>
      <w:r w:rsidRPr="00CD1025">
        <w:rPr>
          <w:rFonts w:ascii="Calibri" w:hAnsi="Calibri" w:cs="Calibri"/>
          <w:sz w:val="22"/>
          <w:szCs w:val="22"/>
        </w:rPr>
        <w:t xml:space="preserve">dostarczenia przedmiotu umowy jest teren siedziby Zamawiającego przy ul. Szpitalnej 13 w Dąbrowie Górniczej (dalej „Miejsce dostarczenia”). </w:t>
      </w:r>
      <w:r w:rsidR="00CD1025" w:rsidRPr="00CD1025">
        <w:rPr>
          <w:rFonts w:ascii="Calibri" w:hAnsi="Calibri" w:cs="Calibri"/>
          <w:sz w:val="22"/>
          <w:szCs w:val="22"/>
        </w:rPr>
        <w:t>Odbiór i d</w:t>
      </w:r>
      <w:r w:rsidRPr="00CD1025">
        <w:rPr>
          <w:rFonts w:ascii="Calibri" w:hAnsi="Calibri" w:cs="Calibri"/>
          <w:sz w:val="22"/>
          <w:szCs w:val="22"/>
        </w:rPr>
        <w:t>ostarczenie przedmiotu umowy nastąpi na koszt i ryzyko Wykonawcy.</w:t>
      </w:r>
    </w:p>
    <w:p w14:paraId="69183227" w14:textId="77777777" w:rsidR="00664D31" w:rsidRPr="00CD1025" w:rsidRDefault="00664D31" w:rsidP="0001525C">
      <w:pPr>
        <w:numPr>
          <w:ilvl w:val="6"/>
          <w:numId w:val="44"/>
        </w:numPr>
        <w:ind w:left="426"/>
        <w:jc w:val="both"/>
        <w:rPr>
          <w:rFonts w:ascii="Calibri" w:hAnsi="Calibri" w:cs="Calibri"/>
          <w:sz w:val="22"/>
          <w:szCs w:val="22"/>
        </w:rPr>
      </w:pPr>
      <w:r w:rsidRPr="00CD1025">
        <w:rPr>
          <w:rFonts w:ascii="Calibri" w:hAnsi="Calibri" w:cs="Calibri"/>
          <w:sz w:val="22"/>
          <w:szCs w:val="22"/>
        </w:rPr>
        <w:t xml:space="preserve">Należyta realizacja obowiązków Wykonawcy, zostanie potwierdzona przez strony w treści protokołu zdawczo – odbiorczego, w którym Zamawiający nie zgłosi zastrzeżeń. </w:t>
      </w:r>
    </w:p>
    <w:p w14:paraId="6048F57B" w14:textId="0ED592F1" w:rsidR="00664D31" w:rsidRPr="00CD1025" w:rsidRDefault="00664D31" w:rsidP="0001525C">
      <w:pPr>
        <w:numPr>
          <w:ilvl w:val="6"/>
          <w:numId w:val="44"/>
        </w:numPr>
        <w:ind w:left="426"/>
        <w:jc w:val="both"/>
        <w:rPr>
          <w:rFonts w:ascii="Calibri" w:hAnsi="Calibri" w:cs="Calibri"/>
          <w:sz w:val="22"/>
          <w:szCs w:val="22"/>
        </w:rPr>
      </w:pPr>
      <w:r w:rsidRPr="00CD1025">
        <w:rPr>
          <w:rFonts w:ascii="Calibri" w:hAnsi="Calibri" w:cs="Calibri"/>
          <w:sz w:val="22"/>
          <w:szCs w:val="22"/>
        </w:rPr>
        <w:t xml:space="preserve">Końcowy protokół zdawczo - odbiorczy zostanie podpisany przez strony po całkowitym zakończeniu wszystkich dostaw przedmiotu umowy składających się na przedmiot umowy. </w:t>
      </w:r>
    </w:p>
    <w:p w14:paraId="69FE5E6D" w14:textId="77777777" w:rsidR="00664D31" w:rsidRPr="00AB4AC8" w:rsidRDefault="00664D31" w:rsidP="0001525C">
      <w:pPr>
        <w:numPr>
          <w:ilvl w:val="6"/>
          <w:numId w:val="44"/>
        </w:numPr>
        <w:ind w:left="426"/>
        <w:jc w:val="both"/>
        <w:rPr>
          <w:rFonts w:ascii="Calibri" w:hAnsi="Calibri" w:cs="Calibri"/>
          <w:sz w:val="22"/>
          <w:szCs w:val="22"/>
        </w:rPr>
      </w:pPr>
      <w:r w:rsidRPr="00CD1025">
        <w:rPr>
          <w:rFonts w:ascii="Calibri" w:hAnsi="Calibri" w:cs="Calibri"/>
          <w:sz w:val="22"/>
          <w:szCs w:val="22"/>
        </w:rPr>
        <w:t xml:space="preserve">W sytuacji stwierdzenia przez Zamawiającego nienależytego wykonania przedmiotu umowy, Zamawiający w ciągu 24 godz. od stwierdzenia powyższych faktów powiadomi Wykonawcę, który w ciągu kolejnych 7 dni zobowiązany jest do dostarczenia przedmiotu umowy zgodnego z umową lub usunięcia wad, zgodnie z żądaniem </w:t>
      </w:r>
      <w:r w:rsidRPr="00AB4AC8">
        <w:rPr>
          <w:rFonts w:ascii="Calibri" w:hAnsi="Calibri" w:cs="Calibri"/>
          <w:sz w:val="22"/>
          <w:szCs w:val="22"/>
        </w:rPr>
        <w:t xml:space="preserve">Zamawiającego. </w:t>
      </w:r>
    </w:p>
    <w:p w14:paraId="5E796745" w14:textId="77777777" w:rsidR="00664D31" w:rsidRPr="00AB4AC8" w:rsidRDefault="00664D31" w:rsidP="0001525C">
      <w:pPr>
        <w:numPr>
          <w:ilvl w:val="6"/>
          <w:numId w:val="44"/>
        </w:numPr>
        <w:ind w:left="426"/>
        <w:jc w:val="both"/>
        <w:rPr>
          <w:rFonts w:ascii="Calibri" w:hAnsi="Calibri" w:cs="Calibri"/>
          <w:sz w:val="22"/>
          <w:szCs w:val="22"/>
        </w:rPr>
      </w:pPr>
      <w:r w:rsidRPr="00AB4AC8">
        <w:rPr>
          <w:rFonts w:ascii="Calibri" w:hAnsi="Calibri" w:cs="Calibri"/>
          <w:sz w:val="22"/>
          <w:szCs w:val="22"/>
        </w:rPr>
        <w:t xml:space="preserve">Zamawiający może odmówić przyjęcia przedmiotu umowy bez jakichkolwiek roszczeń finansowych ze strony Wykonawcy jeżeli: </w:t>
      </w:r>
    </w:p>
    <w:p w14:paraId="727B9C94" w14:textId="77777777" w:rsidR="00664D31" w:rsidRPr="00AB4AC8" w:rsidRDefault="00664D31" w:rsidP="00664D31">
      <w:pPr>
        <w:ind w:left="284"/>
        <w:jc w:val="both"/>
        <w:rPr>
          <w:rFonts w:ascii="Calibri" w:hAnsi="Calibri" w:cs="Calibri"/>
          <w:sz w:val="22"/>
          <w:szCs w:val="22"/>
        </w:rPr>
      </w:pPr>
      <w:r w:rsidRPr="00AB4AC8">
        <w:rPr>
          <w:rFonts w:ascii="Calibri" w:hAnsi="Calibri" w:cs="Calibri"/>
          <w:sz w:val="22"/>
          <w:szCs w:val="22"/>
        </w:rPr>
        <w:t xml:space="preserve">1) przedmiot umowy nie będzie oryginalnie zapakowany i oznaczony zgodnie z obowiązującymi przepisami, </w:t>
      </w:r>
    </w:p>
    <w:p w14:paraId="0B32C3CB" w14:textId="77777777" w:rsidR="00664D31" w:rsidRPr="00AB4AC8" w:rsidRDefault="00664D31" w:rsidP="00664D31">
      <w:pPr>
        <w:ind w:left="284"/>
        <w:rPr>
          <w:rFonts w:ascii="Calibri" w:hAnsi="Calibri" w:cs="Calibri"/>
          <w:sz w:val="22"/>
          <w:szCs w:val="22"/>
        </w:rPr>
      </w:pPr>
      <w:r w:rsidRPr="00AB4AC8">
        <w:rPr>
          <w:rFonts w:ascii="Calibri" w:hAnsi="Calibri" w:cs="Calibri"/>
          <w:sz w:val="22"/>
          <w:szCs w:val="22"/>
        </w:rPr>
        <w:t xml:space="preserve">2) opakowanie przedmiotu umowy będzie naruszone, </w:t>
      </w:r>
    </w:p>
    <w:p w14:paraId="358DF71F" w14:textId="77777777" w:rsidR="00664D31" w:rsidRPr="00AB4AC8" w:rsidRDefault="00664D31" w:rsidP="00664D31">
      <w:pPr>
        <w:ind w:left="284"/>
        <w:rPr>
          <w:rFonts w:ascii="Calibri" w:hAnsi="Calibri" w:cs="Calibri"/>
          <w:sz w:val="22"/>
          <w:szCs w:val="22"/>
        </w:rPr>
      </w:pPr>
      <w:r w:rsidRPr="00AB4AC8">
        <w:rPr>
          <w:rFonts w:ascii="Calibri" w:hAnsi="Calibri" w:cs="Calibri"/>
          <w:sz w:val="22"/>
          <w:szCs w:val="22"/>
        </w:rPr>
        <w:t xml:space="preserve">3) dostarczony przedmiot umowy nie będzie zgodny z opisem przedmiotu zamówienia. </w:t>
      </w:r>
    </w:p>
    <w:p w14:paraId="224E38D4" w14:textId="77777777" w:rsidR="00664D31" w:rsidRPr="00CD1025" w:rsidRDefault="00664D31" w:rsidP="00664D31">
      <w:pPr>
        <w:rPr>
          <w:rFonts w:ascii="Calibri" w:hAnsi="Calibri" w:cs="Calibri"/>
          <w:sz w:val="22"/>
          <w:szCs w:val="22"/>
        </w:rPr>
      </w:pPr>
      <w:r w:rsidRPr="00366FED">
        <w:rPr>
          <w:rFonts w:ascii="Calibri" w:hAnsi="Calibri" w:cs="Calibri"/>
          <w:color w:val="FF0000"/>
          <w:sz w:val="22"/>
          <w:szCs w:val="22"/>
        </w:rPr>
        <w:t>7</w:t>
      </w:r>
      <w:r w:rsidRPr="00CD1025">
        <w:rPr>
          <w:rFonts w:ascii="Calibri" w:hAnsi="Calibri" w:cs="Calibri"/>
          <w:sz w:val="22"/>
          <w:szCs w:val="22"/>
        </w:rPr>
        <w:t xml:space="preserve">. W zakresie bieżącej współpracy w trakcie realizacji postanowień niniejszej umowy </w:t>
      </w:r>
    </w:p>
    <w:p w14:paraId="2DE6EB51" w14:textId="77777777" w:rsidR="00664D31" w:rsidRPr="00CD1025" w:rsidRDefault="00664D31" w:rsidP="00664D31">
      <w:pPr>
        <w:ind w:left="284"/>
        <w:rPr>
          <w:rFonts w:ascii="Calibri" w:hAnsi="Calibri" w:cs="Calibri"/>
          <w:sz w:val="22"/>
          <w:szCs w:val="22"/>
        </w:rPr>
      </w:pPr>
      <w:r w:rsidRPr="00CD1025">
        <w:rPr>
          <w:rFonts w:ascii="Calibri" w:hAnsi="Calibri" w:cs="Calibri"/>
          <w:sz w:val="22"/>
          <w:szCs w:val="22"/>
        </w:rPr>
        <w:t xml:space="preserve">a) Zamawiający reprezentowany będzie przez: Sekcję Aparatury Medycznej, e-mail: </w:t>
      </w:r>
      <w:hyperlink r:id="rId27" w:history="1">
        <w:r w:rsidRPr="00CD1025">
          <w:rPr>
            <w:rFonts w:ascii="Calibri" w:hAnsi="Calibri" w:cs="Calibri"/>
            <w:sz w:val="22"/>
            <w:szCs w:val="22"/>
            <w:u w:val="single"/>
          </w:rPr>
          <w:t>mpietka@zco-dg.pl</w:t>
        </w:r>
      </w:hyperlink>
      <w:r w:rsidRPr="00CD1025">
        <w:rPr>
          <w:rFonts w:ascii="Calibri" w:hAnsi="Calibri" w:cs="Calibri"/>
          <w:sz w:val="22"/>
          <w:szCs w:val="22"/>
        </w:rPr>
        <w:t xml:space="preserve">, </w:t>
      </w:r>
      <w:hyperlink r:id="rId28" w:history="1">
        <w:r w:rsidRPr="00CD1025">
          <w:rPr>
            <w:rFonts w:ascii="Calibri" w:hAnsi="Calibri" w:cs="Calibri"/>
            <w:sz w:val="22"/>
            <w:szCs w:val="22"/>
            <w:u w:val="single"/>
          </w:rPr>
          <w:t>umatysiak@zco-dg.pl</w:t>
        </w:r>
      </w:hyperlink>
      <w:r w:rsidRPr="00CD1025">
        <w:rPr>
          <w:rFonts w:ascii="Calibri" w:hAnsi="Calibri" w:cs="Calibri"/>
          <w:sz w:val="22"/>
          <w:szCs w:val="22"/>
        </w:rPr>
        <w:t xml:space="preserve">,  nr telefonu 32/621 20 12 </w:t>
      </w:r>
    </w:p>
    <w:p w14:paraId="0EDE5526" w14:textId="77777777" w:rsidR="00664D31" w:rsidRPr="00CD1025" w:rsidRDefault="00664D31" w:rsidP="00664D31">
      <w:pPr>
        <w:ind w:left="284"/>
        <w:rPr>
          <w:rFonts w:ascii="Calibri" w:hAnsi="Calibri" w:cs="Calibri"/>
          <w:sz w:val="22"/>
          <w:szCs w:val="22"/>
        </w:rPr>
      </w:pPr>
      <w:r w:rsidRPr="00CD1025">
        <w:rPr>
          <w:rFonts w:ascii="Calibri" w:hAnsi="Calibri" w:cs="Calibri"/>
          <w:sz w:val="22"/>
          <w:szCs w:val="22"/>
        </w:rPr>
        <w:t xml:space="preserve">b) Wykonawca reprezentowany będzie przez: ................................. nr telefonu ............................... </w:t>
      </w:r>
    </w:p>
    <w:p w14:paraId="748B1B26" w14:textId="6D8A7512" w:rsidR="00743E91" w:rsidRDefault="00743E91" w:rsidP="00743E91">
      <w:pPr>
        <w:ind w:left="284" w:hanging="284"/>
        <w:rPr>
          <w:rFonts w:ascii="Calibri" w:hAnsi="Calibri"/>
          <w:sz w:val="22"/>
          <w:szCs w:val="22"/>
        </w:rPr>
      </w:pPr>
      <w:r>
        <w:rPr>
          <w:rFonts w:ascii="Calibri" w:hAnsi="Calibri" w:cs="Calibri"/>
          <w:sz w:val="22"/>
          <w:szCs w:val="22"/>
        </w:rPr>
        <w:t xml:space="preserve">8. </w:t>
      </w:r>
      <w:r w:rsidRPr="00743E91">
        <w:rPr>
          <w:rFonts w:ascii="Calibri" w:hAnsi="Calibri"/>
          <w:sz w:val="22"/>
          <w:szCs w:val="22"/>
        </w:rPr>
        <w:t>Wykonawca oświadcza, iż posiada kwalifikacje oraz środki umożliwiające należyte wykonanie zobowiązań przyjętych na podstawie umowy</w:t>
      </w:r>
      <w:r>
        <w:rPr>
          <w:rFonts w:ascii="Calibri" w:hAnsi="Calibri"/>
          <w:sz w:val="22"/>
          <w:szCs w:val="22"/>
        </w:rPr>
        <w:t>.</w:t>
      </w:r>
    </w:p>
    <w:p w14:paraId="2117BBBF" w14:textId="2BC095B6" w:rsidR="00C77901" w:rsidRDefault="00C77901" w:rsidP="00B32570">
      <w:pPr>
        <w:ind w:left="284" w:hanging="284"/>
        <w:jc w:val="both"/>
        <w:rPr>
          <w:rFonts w:ascii="Calibri" w:hAnsi="Calibri" w:cs="Calibri"/>
          <w:sz w:val="22"/>
          <w:szCs w:val="22"/>
        </w:rPr>
      </w:pPr>
      <w:r>
        <w:rPr>
          <w:rFonts w:ascii="Calibri" w:hAnsi="Calibri"/>
          <w:sz w:val="22"/>
          <w:szCs w:val="22"/>
        </w:rPr>
        <w:t xml:space="preserve">9. </w:t>
      </w:r>
      <w:r w:rsidRPr="00C77901">
        <w:rPr>
          <w:rFonts w:ascii="Calibri" w:hAnsi="Calibri"/>
          <w:sz w:val="22"/>
          <w:szCs w:val="22"/>
        </w:rPr>
        <w:t xml:space="preserve">Wykonawca </w:t>
      </w:r>
      <w:r w:rsidRPr="00C77901">
        <w:rPr>
          <w:rFonts w:ascii="Calibri" w:hAnsi="Calibri" w:cs="Arial"/>
          <w:sz w:val="22"/>
          <w:szCs w:val="22"/>
        </w:rPr>
        <w:t>zobowiązuje się wykonać zobowiązania przyjęte na podstawie umowy używając własnych materiałów, maszyn  i urządzeń. Oświadcza, iż dysponuje potencjałem technicznym oraz potencjałem ludzkim posiadającym wiedzę, doświadczenie i odpowiednie kwalifikacje do należytego wykonania zobowiązań przyjętych na podstawie niniejszej umowy   i nie istnieją żadne przeszkody prawne i faktyczne uniemożliwiające lub utrudniające mu wykonywanie przyjętych w niej zobowiązań</w:t>
      </w:r>
    </w:p>
    <w:p w14:paraId="49771CFE" w14:textId="53BDF82B" w:rsidR="00DF05D3" w:rsidRPr="00366FED" w:rsidRDefault="00DF05D3" w:rsidP="00AB4AC8">
      <w:pPr>
        <w:rPr>
          <w:rFonts w:ascii="Calibri" w:hAnsi="Calibri" w:cs="Calibri"/>
          <w:b/>
          <w:color w:val="FF0000"/>
          <w:sz w:val="22"/>
          <w:szCs w:val="22"/>
        </w:rPr>
      </w:pPr>
    </w:p>
    <w:p w14:paraId="79A0168F" w14:textId="77777777" w:rsidR="001D5DFB" w:rsidRPr="00AB4AC8" w:rsidRDefault="001D5DFB" w:rsidP="001D5DFB">
      <w:pPr>
        <w:ind w:left="284"/>
        <w:jc w:val="center"/>
        <w:rPr>
          <w:rFonts w:ascii="Calibri" w:hAnsi="Calibri" w:cs="Calibri"/>
          <w:b/>
          <w:sz w:val="22"/>
          <w:szCs w:val="22"/>
        </w:rPr>
      </w:pPr>
      <w:r w:rsidRPr="00AB4AC8">
        <w:rPr>
          <w:rFonts w:ascii="Calibri" w:hAnsi="Calibri" w:cs="Calibri"/>
          <w:b/>
          <w:sz w:val="22"/>
          <w:szCs w:val="22"/>
        </w:rPr>
        <w:t>§ 3</w:t>
      </w:r>
    </w:p>
    <w:p w14:paraId="0D8E676F" w14:textId="77777777" w:rsidR="001D5DFB" w:rsidRPr="00AB4AC8" w:rsidRDefault="001D5DFB" w:rsidP="001D5DFB">
      <w:pPr>
        <w:ind w:left="284"/>
        <w:jc w:val="center"/>
        <w:rPr>
          <w:rFonts w:ascii="Calibri" w:hAnsi="Calibri" w:cs="Calibri"/>
          <w:b/>
          <w:sz w:val="22"/>
          <w:szCs w:val="22"/>
        </w:rPr>
      </w:pPr>
      <w:r w:rsidRPr="00AB4AC8">
        <w:rPr>
          <w:rFonts w:ascii="Calibri" w:hAnsi="Calibri" w:cs="Calibri"/>
          <w:b/>
          <w:sz w:val="22"/>
          <w:szCs w:val="22"/>
        </w:rPr>
        <w:t>Wynagrodzenie</w:t>
      </w:r>
    </w:p>
    <w:p w14:paraId="2B22CDFD" w14:textId="346827DC" w:rsidR="001D5DFB" w:rsidRPr="00AB4AC8" w:rsidRDefault="001D5DFB" w:rsidP="001D5DFB">
      <w:pPr>
        <w:ind w:left="284" w:hanging="284"/>
        <w:jc w:val="both"/>
        <w:rPr>
          <w:rFonts w:ascii="Calibri" w:hAnsi="Calibri" w:cs="Calibri"/>
          <w:sz w:val="22"/>
          <w:szCs w:val="22"/>
        </w:rPr>
      </w:pPr>
      <w:r w:rsidRPr="00AB4AC8">
        <w:rPr>
          <w:rFonts w:ascii="Calibri" w:hAnsi="Calibri" w:cs="Calibri"/>
          <w:sz w:val="22"/>
          <w:szCs w:val="22"/>
        </w:rPr>
        <w:t>1. Za należyte wykonanie przedmiotu umowy Zamawiający zobowiązuje się zapłacić Wykonawcy wynagrodzenie</w:t>
      </w:r>
      <w:r w:rsidR="00AF332B">
        <w:rPr>
          <w:rFonts w:ascii="Calibri" w:hAnsi="Calibri" w:cs="Calibri"/>
          <w:sz w:val="22"/>
          <w:szCs w:val="22"/>
        </w:rPr>
        <w:t xml:space="preserve"> ryczałtowe</w:t>
      </w:r>
      <w:r w:rsidRPr="00AB4AC8">
        <w:rPr>
          <w:rFonts w:ascii="Calibri" w:hAnsi="Calibri" w:cs="Calibri"/>
          <w:sz w:val="22"/>
          <w:szCs w:val="22"/>
        </w:rPr>
        <w:t xml:space="preserve"> obliczone zgodnie z cenami zawartymi w załączniku nr </w:t>
      </w:r>
      <w:r w:rsidR="00664D31" w:rsidRPr="00AB4AC8">
        <w:rPr>
          <w:rFonts w:ascii="Calibri" w:hAnsi="Calibri" w:cs="Calibri"/>
          <w:sz w:val="22"/>
          <w:szCs w:val="22"/>
        </w:rPr>
        <w:t>2</w:t>
      </w:r>
      <w:r w:rsidRPr="00AB4AC8">
        <w:rPr>
          <w:rFonts w:ascii="Calibri" w:hAnsi="Calibri" w:cs="Calibri"/>
          <w:sz w:val="22"/>
          <w:szCs w:val="22"/>
        </w:rPr>
        <w:t xml:space="preserve"> do umowy</w:t>
      </w:r>
      <w:r w:rsidR="00664D31" w:rsidRPr="00AB4AC8">
        <w:rPr>
          <w:rFonts w:ascii="Calibri" w:hAnsi="Calibri" w:cs="Calibri"/>
          <w:sz w:val="22"/>
          <w:szCs w:val="22"/>
        </w:rPr>
        <w:t xml:space="preserve"> (formularz asortymentowo-cenowy)</w:t>
      </w:r>
      <w:r w:rsidRPr="00AB4AC8">
        <w:rPr>
          <w:rFonts w:ascii="Calibri" w:hAnsi="Calibri" w:cs="Calibri"/>
          <w:sz w:val="22"/>
          <w:szCs w:val="22"/>
        </w:rPr>
        <w:t>, który stanowi podstawę do rozliczeń finansowych między Stronami.</w:t>
      </w:r>
    </w:p>
    <w:p w14:paraId="71453361" w14:textId="657CB794" w:rsidR="001D5DFB" w:rsidRPr="00AB4AC8" w:rsidRDefault="001D5DFB" w:rsidP="001D5DFB">
      <w:pPr>
        <w:ind w:left="284" w:hanging="284"/>
        <w:jc w:val="both"/>
        <w:rPr>
          <w:rFonts w:ascii="Calibri" w:hAnsi="Calibri" w:cs="Calibri"/>
          <w:sz w:val="22"/>
          <w:szCs w:val="22"/>
        </w:rPr>
      </w:pPr>
      <w:r w:rsidRPr="00AB4AC8">
        <w:rPr>
          <w:rFonts w:ascii="Calibri" w:hAnsi="Calibri" w:cs="Calibri"/>
          <w:sz w:val="22"/>
          <w:szCs w:val="22"/>
        </w:rPr>
        <w:t>2. Wynagrodzenie Wykonawcy określone w załączniku nr 1 do umowy zawiera wszelkie koszty związane z realizacją przedmiotu umowy, w tym podatki, cła i opłaty</w:t>
      </w:r>
      <w:r w:rsidR="00345FB5" w:rsidRPr="00AB4AC8">
        <w:rPr>
          <w:rFonts w:ascii="Calibri" w:hAnsi="Calibri" w:cs="Arial"/>
          <w:sz w:val="22"/>
          <w:szCs w:val="22"/>
        </w:rPr>
        <w:t xml:space="preserve"> </w:t>
      </w:r>
      <w:r w:rsidR="00345FB5" w:rsidRPr="00AB4AC8">
        <w:rPr>
          <w:rFonts w:ascii="Calibri" w:hAnsi="Calibri" w:cs="Calibri"/>
          <w:sz w:val="22"/>
          <w:szCs w:val="22"/>
        </w:rPr>
        <w:t>wynikające z wykonywania czynności na podstawie umowy</w:t>
      </w:r>
      <w:r w:rsidRPr="00AB4AC8">
        <w:rPr>
          <w:rFonts w:ascii="Calibri" w:hAnsi="Calibri" w:cs="Calibri"/>
          <w:sz w:val="22"/>
          <w:szCs w:val="22"/>
        </w:rPr>
        <w:t xml:space="preserve">. </w:t>
      </w:r>
      <w:r w:rsidR="0049630B" w:rsidRPr="00AB4AC8">
        <w:rPr>
          <w:rFonts w:ascii="Calibri" w:hAnsi="Calibri" w:cs="Calibri"/>
          <w:sz w:val="22"/>
          <w:szCs w:val="22"/>
        </w:rPr>
        <w:t xml:space="preserve"> </w:t>
      </w:r>
      <w:r w:rsidR="00345FB5" w:rsidRPr="00AB4AC8">
        <w:rPr>
          <w:rFonts w:ascii="Calibri" w:hAnsi="Calibri" w:cs="Calibri"/>
          <w:sz w:val="22"/>
          <w:szCs w:val="22"/>
        </w:rPr>
        <w:t>Jeżeli narzędzie wskazane do regeneracji nie będzie mogło być poddane temu procesowi, Wykonawca dostarczy nowe narzędzie w cenie regeneracji</w:t>
      </w:r>
      <w:r w:rsidR="00AB4AC8" w:rsidRPr="00AB4AC8">
        <w:rPr>
          <w:rFonts w:ascii="Calibri" w:hAnsi="Calibri" w:cs="Calibri"/>
          <w:sz w:val="22"/>
          <w:szCs w:val="22"/>
        </w:rPr>
        <w:t xml:space="preserve"> na własny koszt i ryzyko</w:t>
      </w:r>
      <w:r w:rsidR="00345FB5" w:rsidRPr="00AB4AC8">
        <w:rPr>
          <w:rFonts w:ascii="Calibri" w:hAnsi="Calibri" w:cs="Calibri"/>
          <w:sz w:val="22"/>
          <w:szCs w:val="22"/>
        </w:rPr>
        <w:t>.</w:t>
      </w:r>
    </w:p>
    <w:p w14:paraId="06D11397" w14:textId="77777777" w:rsidR="001D5DFB" w:rsidRPr="00AB4AC8" w:rsidRDefault="001D5DFB" w:rsidP="001D5DFB">
      <w:pPr>
        <w:ind w:left="284" w:hanging="284"/>
        <w:jc w:val="both"/>
        <w:rPr>
          <w:rFonts w:ascii="Calibri" w:hAnsi="Calibri" w:cs="Calibri"/>
          <w:sz w:val="22"/>
          <w:szCs w:val="22"/>
        </w:rPr>
      </w:pPr>
      <w:r w:rsidRPr="00AB4AC8">
        <w:rPr>
          <w:rFonts w:ascii="Calibri" w:hAnsi="Calibri" w:cs="Calibri"/>
          <w:sz w:val="22"/>
          <w:szCs w:val="22"/>
        </w:rPr>
        <w:t xml:space="preserve">3. Łączna wartość wynagrodzenia Wykonawcy za zrealizowanie przedmiotu umowy w pełnym zakresie rzeczowym według cen określonych w załączniku nr 1 do umowy wynosi: </w:t>
      </w:r>
    </w:p>
    <w:p w14:paraId="1DE94B5E" w14:textId="77777777" w:rsidR="001D5DFB" w:rsidRPr="00AB4AC8" w:rsidRDefault="001D5DFB" w:rsidP="00AC4FD0">
      <w:pPr>
        <w:ind w:left="284" w:hanging="284"/>
        <w:jc w:val="both"/>
        <w:rPr>
          <w:rFonts w:ascii="Calibri" w:hAnsi="Calibri" w:cs="Calibri"/>
          <w:sz w:val="22"/>
          <w:szCs w:val="22"/>
        </w:rPr>
      </w:pPr>
      <w:r w:rsidRPr="00AB4AC8">
        <w:rPr>
          <w:rFonts w:ascii="Calibri" w:hAnsi="Calibri" w:cs="Calibri"/>
          <w:b/>
          <w:sz w:val="22"/>
          <w:szCs w:val="22"/>
        </w:rPr>
        <w:t xml:space="preserve">      </w:t>
      </w:r>
      <w:r w:rsidRPr="00AB4AC8">
        <w:rPr>
          <w:rFonts w:ascii="Calibri" w:hAnsi="Calibri" w:cs="Calibri"/>
          <w:sz w:val="22"/>
          <w:szCs w:val="22"/>
        </w:rPr>
        <w:t>- wartość netto ............................................. słownie .....................................</w:t>
      </w:r>
    </w:p>
    <w:p w14:paraId="19FD21E1" w14:textId="77777777" w:rsidR="001D5DFB" w:rsidRPr="00AB4AC8" w:rsidRDefault="001D5DFB" w:rsidP="001D5DFB">
      <w:pPr>
        <w:ind w:left="284" w:hanging="284"/>
        <w:rPr>
          <w:rFonts w:ascii="Calibri" w:hAnsi="Calibri" w:cs="Calibri"/>
          <w:sz w:val="22"/>
          <w:szCs w:val="22"/>
        </w:rPr>
      </w:pPr>
      <w:r w:rsidRPr="00AB4AC8">
        <w:rPr>
          <w:rFonts w:ascii="Calibri" w:hAnsi="Calibri" w:cs="Calibri"/>
          <w:sz w:val="22"/>
          <w:szCs w:val="22"/>
        </w:rPr>
        <w:t xml:space="preserve">      - podatek VAT ....% </w:t>
      </w:r>
    </w:p>
    <w:p w14:paraId="1F096837" w14:textId="77777777" w:rsidR="001D5DFB" w:rsidRPr="00AB4AC8" w:rsidRDefault="001D5DFB" w:rsidP="001D5DFB">
      <w:pPr>
        <w:ind w:left="284" w:hanging="284"/>
        <w:rPr>
          <w:rFonts w:ascii="Calibri" w:hAnsi="Calibri" w:cs="Calibri"/>
          <w:sz w:val="22"/>
          <w:szCs w:val="22"/>
        </w:rPr>
      </w:pPr>
      <w:r w:rsidRPr="00AB4AC8">
        <w:rPr>
          <w:rFonts w:ascii="Calibri" w:hAnsi="Calibri" w:cs="Calibri"/>
          <w:sz w:val="22"/>
          <w:szCs w:val="22"/>
        </w:rPr>
        <w:t xml:space="preserve">      - wartość brutto ............................................. słownie ........................................ </w:t>
      </w:r>
    </w:p>
    <w:p w14:paraId="46EFD7A7" w14:textId="63D6BA9F" w:rsidR="001D5DFB" w:rsidRPr="00AB4AC8" w:rsidRDefault="001D5DFB" w:rsidP="001D5DFB">
      <w:pPr>
        <w:ind w:left="284" w:hanging="284"/>
        <w:jc w:val="both"/>
        <w:rPr>
          <w:rFonts w:ascii="Calibri" w:hAnsi="Calibri" w:cs="Calibri"/>
          <w:sz w:val="22"/>
          <w:szCs w:val="22"/>
        </w:rPr>
      </w:pPr>
      <w:r w:rsidRPr="00AB4AC8">
        <w:rPr>
          <w:rFonts w:ascii="Calibri" w:hAnsi="Calibri" w:cs="Calibri"/>
          <w:sz w:val="22"/>
          <w:szCs w:val="22"/>
        </w:rPr>
        <w:lastRenderedPageBreak/>
        <w:t xml:space="preserve">4. Zapłata wynagrodzenia za wykonanie umowy w zakresie określonym w § 1 ust. 1 nastąpi przelewem na rachunek bankowy Wykonawcy </w:t>
      </w:r>
      <w:r w:rsidR="009A4A1D" w:rsidRPr="00AB4AC8">
        <w:rPr>
          <w:rFonts w:ascii="Calibri" w:hAnsi="Calibri" w:cs="Calibri"/>
          <w:sz w:val="22"/>
          <w:szCs w:val="22"/>
        </w:rPr>
        <w:t>nr  ……………………………………………………………………………………………………………..</w:t>
      </w:r>
      <w:r w:rsidRPr="00AB4AC8">
        <w:rPr>
          <w:rFonts w:ascii="Calibri" w:hAnsi="Calibri" w:cs="Calibri"/>
          <w:sz w:val="22"/>
          <w:szCs w:val="22"/>
        </w:rPr>
        <w:t>, w terminie do 60 dni kalendarzowych od dnia otrzymania prawidłowo wystawionej faktury VAT</w:t>
      </w:r>
      <w:r w:rsidR="007E1CAB" w:rsidRPr="00AB4AC8">
        <w:rPr>
          <w:rFonts w:ascii="Calibri" w:hAnsi="Calibri" w:cs="Calibri"/>
          <w:sz w:val="22"/>
          <w:szCs w:val="22"/>
        </w:rPr>
        <w:t>.</w:t>
      </w:r>
    </w:p>
    <w:p w14:paraId="7A30FB0E" w14:textId="35A0C986" w:rsidR="001D5DFB" w:rsidRPr="00AB4AC8" w:rsidRDefault="00CD7148" w:rsidP="001D5DFB">
      <w:pPr>
        <w:ind w:left="284" w:hanging="284"/>
        <w:jc w:val="both"/>
        <w:rPr>
          <w:rFonts w:ascii="Calibri" w:hAnsi="Calibri" w:cs="Calibri"/>
          <w:sz w:val="22"/>
          <w:szCs w:val="22"/>
        </w:rPr>
      </w:pPr>
      <w:r w:rsidRPr="00AB4AC8">
        <w:rPr>
          <w:rFonts w:ascii="Calibri" w:hAnsi="Calibri" w:cs="Calibri"/>
          <w:sz w:val="22"/>
          <w:szCs w:val="22"/>
        </w:rPr>
        <w:t>5</w:t>
      </w:r>
      <w:r w:rsidR="001D5DFB" w:rsidRPr="00AB4AC8">
        <w:rPr>
          <w:rFonts w:ascii="Calibri" w:hAnsi="Calibri" w:cs="Calibri"/>
          <w:sz w:val="22"/>
          <w:szCs w:val="22"/>
        </w:rPr>
        <w:t xml:space="preserve">. </w:t>
      </w:r>
      <w:r w:rsidR="00AB4AC8" w:rsidRPr="00AB4AC8">
        <w:rPr>
          <w:rFonts w:ascii="Calibri" w:hAnsi="Calibri" w:cs="Calibri"/>
          <w:sz w:val="22"/>
          <w:szCs w:val="22"/>
        </w:rPr>
        <w:t>Zamawiający wymaga przedstawienia</w:t>
      </w:r>
      <w:r w:rsidR="001D5DFB" w:rsidRPr="00AB4AC8">
        <w:rPr>
          <w:rFonts w:ascii="Calibri" w:hAnsi="Calibri" w:cs="Calibri"/>
          <w:sz w:val="22"/>
          <w:szCs w:val="22"/>
        </w:rPr>
        <w:t xml:space="preserve"> faktur</w:t>
      </w:r>
      <w:r w:rsidR="00AB4AC8" w:rsidRPr="00AB4AC8">
        <w:rPr>
          <w:rFonts w:ascii="Calibri" w:hAnsi="Calibri" w:cs="Calibri"/>
          <w:sz w:val="22"/>
          <w:szCs w:val="22"/>
        </w:rPr>
        <w:t>y</w:t>
      </w:r>
      <w:r w:rsidR="001D5DFB" w:rsidRPr="00AB4AC8">
        <w:rPr>
          <w:rFonts w:ascii="Calibri" w:hAnsi="Calibri" w:cs="Calibri"/>
          <w:sz w:val="22"/>
          <w:szCs w:val="22"/>
        </w:rPr>
        <w:t xml:space="preserve"> VAT</w:t>
      </w:r>
      <w:r w:rsidR="00AB4AC8" w:rsidRPr="00AB4AC8">
        <w:rPr>
          <w:rFonts w:ascii="Calibri" w:hAnsi="Calibri" w:cs="Calibri"/>
          <w:sz w:val="22"/>
          <w:szCs w:val="22"/>
        </w:rPr>
        <w:t xml:space="preserve"> obejmującej łączną kwotę przedmiotu zamówienia (</w:t>
      </w:r>
      <w:r w:rsidR="00AB4AC8" w:rsidRPr="00AB4AC8">
        <w:rPr>
          <w:rFonts w:ascii="Calibri" w:hAnsi="Calibri" w:cs="Calibri"/>
          <w:bCs/>
          <w:iCs/>
          <w:sz w:val="22"/>
          <w:szCs w:val="22"/>
        </w:rPr>
        <w:t>Odnowa zestawów narzędziowych na potrzeby Bloku Operacyjnego) wraz z załącznikiem zgodnym</w:t>
      </w:r>
      <w:r w:rsidR="001D5DFB" w:rsidRPr="00AB4AC8">
        <w:rPr>
          <w:rFonts w:ascii="Calibri" w:hAnsi="Calibri" w:cs="Calibri"/>
          <w:sz w:val="22"/>
          <w:szCs w:val="22"/>
        </w:rPr>
        <w:t xml:space="preserve"> z nazewnictwem określonym w </w:t>
      </w:r>
      <w:r w:rsidR="009C5B9D" w:rsidRPr="00AB4AC8">
        <w:rPr>
          <w:rFonts w:ascii="Calibri" w:hAnsi="Calibri" w:cs="Calibri"/>
          <w:sz w:val="22"/>
          <w:szCs w:val="22"/>
        </w:rPr>
        <w:t>wykazie zestawów</w:t>
      </w:r>
      <w:r w:rsidR="001D5DFB" w:rsidRPr="00AB4AC8">
        <w:rPr>
          <w:rFonts w:ascii="Calibri" w:hAnsi="Calibri" w:cs="Calibri"/>
          <w:sz w:val="22"/>
          <w:szCs w:val="22"/>
        </w:rPr>
        <w:t xml:space="preserve">. </w:t>
      </w:r>
    </w:p>
    <w:p w14:paraId="441C3CAD" w14:textId="77777777" w:rsidR="001D5DFB" w:rsidRPr="007E1CAB" w:rsidRDefault="00CD7148" w:rsidP="001D5DFB">
      <w:pPr>
        <w:ind w:left="284" w:hanging="284"/>
        <w:rPr>
          <w:rFonts w:ascii="Calibri" w:hAnsi="Calibri" w:cs="Calibri"/>
          <w:sz w:val="22"/>
          <w:szCs w:val="22"/>
        </w:rPr>
      </w:pPr>
      <w:r w:rsidRPr="00AB4AC8">
        <w:rPr>
          <w:rFonts w:ascii="Calibri" w:hAnsi="Calibri" w:cs="Calibri"/>
          <w:sz w:val="22"/>
          <w:szCs w:val="22"/>
        </w:rPr>
        <w:t>6</w:t>
      </w:r>
      <w:r w:rsidR="001D5DFB" w:rsidRPr="00AB4AC8">
        <w:rPr>
          <w:rFonts w:ascii="Calibri" w:hAnsi="Calibri" w:cs="Calibri"/>
          <w:sz w:val="22"/>
          <w:szCs w:val="22"/>
        </w:rPr>
        <w:t>. Za</w:t>
      </w:r>
      <w:r w:rsidR="001D5DFB" w:rsidRPr="007E1CAB">
        <w:rPr>
          <w:rFonts w:ascii="Calibri" w:hAnsi="Calibri" w:cs="Calibri"/>
          <w:sz w:val="22"/>
          <w:szCs w:val="22"/>
        </w:rPr>
        <w:t xml:space="preserve"> dzień zapłaty uważa się dzień obciążenia rachunku bankowego Zamawiającego. </w:t>
      </w:r>
    </w:p>
    <w:p w14:paraId="0A50849B" w14:textId="77777777" w:rsidR="001D5DFB" w:rsidRPr="007E1CAB" w:rsidRDefault="00CD7148" w:rsidP="001D5DFB">
      <w:pPr>
        <w:ind w:left="284" w:hanging="284"/>
        <w:jc w:val="both"/>
        <w:rPr>
          <w:rFonts w:ascii="Calibri" w:hAnsi="Calibri" w:cs="Calibri"/>
          <w:sz w:val="22"/>
          <w:szCs w:val="22"/>
        </w:rPr>
      </w:pPr>
      <w:r w:rsidRPr="007E1CAB">
        <w:rPr>
          <w:rFonts w:ascii="Calibri" w:hAnsi="Calibri" w:cs="Calibri"/>
          <w:sz w:val="22"/>
          <w:szCs w:val="22"/>
        </w:rPr>
        <w:t>7</w:t>
      </w:r>
      <w:r w:rsidR="001D5DFB" w:rsidRPr="007E1CAB">
        <w:rPr>
          <w:rFonts w:ascii="Calibri" w:hAnsi="Calibri" w:cs="Calibri"/>
          <w:sz w:val="22"/>
          <w:szCs w:val="22"/>
        </w:rPr>
        <w:t xml:space="preserve">. Z uwagi na objęcie Zamawiającego dyscypliną finansów publicznych, strony uzgadniają, że w przypadku opóźnienia w zapłacie należnego Wykonawcy wynagrodzenia, o którym mowa w ust 3 powyżej, Zamawiający zapłaci Wykonawcy przysługujące mu odsetki wyłącznie na podstawie noty odsetkowej doręczonej Zamawiającemu. </w:t>
      </w:r>
    </w:p>
    <w:p w14:paraId="4DFBD3EC" w14:textId="77777777" w:rsidR="001D5DFB" w:rsidRPr="007E1CAB" w:rsidRDefault="00CD7148" w:rsidP="001D5DFB">
      <w:pPr>
        <w:ind w:left="284" w:hanging="284"/>
        <w:rPr>
          <w:rFonts w:ascii="Calibri" w:hAnsi="Calibri" w:cs="Calibri"/>
          <w:sz w:val="22"/>
          <w:szCs w:val="22"/>
        </w:rPr>
      </w:pPr>
      <w:r w:rsidRPr="007E1CAB">
        <w:rPr>
          <w:rFonts w:ascii="Calibri" w:hAnsi="Calibri" w:cs="Calibri"/>
          <w:sz w:val="22"/>
          <w:szCs w:val="22"/>
        </w:rPr>
        <w:t>8</w:t>
      </w:r>
      <w:r w:rsidR="001D5DFB" w:rsidRPr="007E1CAB">
        <w:rPr>
          <w:rFonts w:ascii="Calibri" w:hAnsi="Calibri" w:cs="Calibri"/>
          <w:sz w:val="22"/>
          <w:szCs w:val="22"/>
        </w:rPr>
        <w:t>.  Zamawiający informuje, że dla ustrukturyzowanych faktur elektronicznych posiada konto na platformie PEPPOL NIP/6292115781.</w:t>
      </w:r>
    </w:p>
    <w:p w14:paraId="50FDE59E" w14:textId="77777777" w:rsidR="001D5DFB" w:rsidRPr="007E1CAB" w:rsidRDefault="00CD7148" w:rsidP="001D5DFB">
      <w:pPr>
        <w:suppressAutoHyphens/>
        <w:ind w:left="426" w:hanging="426"/>
        <w:jc w:val="both"/>
        <w:rPr>
          <w:rFonts w:ascii="Calibri" w:hAnsi="Calibri" w:cs="Calibri"/>
          <w:sz w:val="22"/>
          <w:szCs w:val="22"/>
          <w:lang w:eastAsia="ar-SA"/>
        </w:rPr>
      </w:pPr>
      <w:r w:rsidRPr="007E1CAB">
        <w:rPr>
          <w:rFonts w:ascii="Calibri" w:hAnsi="Calibri" w:cs="Calibri"/>
          <w:sz w:val="22"/>
          <w:szCs w:val="22"/>
          <w:lang w:eastAsia="ar-SA"/>
        </w:rPr>
        <w:t>9</w:t>
      </w:r>
      <w:r w:rsidR="001D5DFB" w:rsidRPr="007E1CAB">
        <w:rPr>
          <w:rFonts w:ascii="Calibri" w:hAnsi="Calibri" w:cs="Calibri"/>
          <w:sz w:val="22"/>
          <w:szCs w:val="22"/>
          <w:lang w:eastAsia="ar-SA"/>
        </w:rPr>
        <w:t>. 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375EB2EB" w14:textId="77777777" w:rsidR="001D5DFB" w:rsidRPr="007E1CAB" w:rsidRDefault="001D5DFB" w:rsidP="001D5DFB">
      <w:pPr>
        <w:suppressAutoHyphens/>
        <w:ind w:left="426" w:hanging="426"/>
        <w:jc w:val="both"/>
        <w:rPr>
          <w:rFonts w:ascii="Calibri" w:hAnsi="Calibri" w:cs="Calibri"/>
          <w:sz w:val="22"/>
          <w:szCs w:val="22"/>
          <w:lang w:eastAsia="ar-SA"/>
        </w:rPr>
      </w:pPr>
      <w:r w:rsidRPr="007E1CAB">
        <w:rPr>
          <w:rFonts w:ascii="Calibri" w:hAnsi="Calibri" w:cs="Calibri"/>
          <w:sz w:val="22"/>
          <w:szCs w:val="22"/>
          <w:lang w:eastAsia="ar-SA"/>
        </w:rPr>
        <w:t>1</w:t>
      </w:r>
      <w:r w:rsidR="00CD7148" w:rsidRPr="007E1CAB">
        <w:rPr>
          <w:rFonts w:ascii="Calibri" w:hAnsi="Calibri" w:cs="Calibri"/>
          <w:sz w:val="22"/>
          <w:szCs w:val="22"/>
          <w:lang w:eastAsia="ar-SA"/>
        </w:rPr>
        <w:t>0</w:t>
      </w:r>
      <w:r w:rsidRPr="007E1CAB">
        <w:rPr>
          <w:rFonts w:ascii="Calibri" w:hAnsi="Calibri" w:cs="Calibri"/>
          <w:sz w:val="22"/>
          <w:szCs w:val="22"/>
          <w:lang w:eastAsia="ar-SA"/>
        </w:rPr>
        <w:t xml:space="preserve">. Wykonawca oświadcza, że rachunek bankowy, o którym mowa w ust. </w:t>
      </w:r>
      <w:r w:rsidR="00CD7148" w:rsidRPr="007E1CAB">
        <w:rPr>
          <w:rFonts w:ascii="Calibri" w:hAnsi="Calibri" w:cs="Calibri"/>
          <w:sz w:val="22"/>
          <w:szCs w:val="22"/>
          <w:lang w:eastAsia="ar-SA"/>
        </w:rPr>
        <w:t>4</w:t>
      </w:r>
      <w:r w:rsidRPr="007E1CAB">
        <w:rPr>
          <w:rFonts w:ascii="Calibri" w:hAnsi="Calibri" w:cs="Calibri"/>
          <w:sz w:val="22"/>
          <w:szCs w:val="22"/>
          <w:lang w:eastAsia="ar-SA"/>
        </w:rPr>
        <w:t xml:space="preserve"> powyżej jest zbieżny z rachunkiem bankowym zawartym w wykazie podmiotów, o którym mowa w art. 96b ust. 1 ustawy o podatku od towarów i usług lub będzie zbieżny z rachunkiem bankowym zawartym w wykazie podmiotów, o którym mowa w art. 96b ust. 1 ustawy o podatku od towarów i usług począwszy od dnia 1 stycznia 2020 r.</w:t>
      </w:r>
    </w:p>
    <w:p w14:paraId="4702B704" w14:textId="77777777" w:rsidR="001D5DFB" w:rsidRPr="007E1CAB" w:rsidRDefault="001D5DFB" w:rsidP="001D5DFB">
      <w:pPr>
        <w:suppressAutoHyphens/>
        <w:ind w:left="426" w:hanging="426"/>
        <w:jc w:val="both"/>
        <w:rPr>
          <w:rFonts w:ascii="Calibri" w:hAnsi="Calibri" w:cs="Calibri"/>
          <w:sz w:val="22"/>
          <w:szCs w:val="22"/>
          <w:lang w:eastAsia="ar-SA"/>
        </w:rPr>
      </w:pPr>
      <w:r w:rsidRPr="007E1CAB">
        <w:rPr>
          <w:rFonts w:ascii="Calibri" w:hAnsi="Calibri" w:cs="Calibri"/>
          <w:sz w:val="22"/>
          <w:szCs w:val="22"/>
          <w:lang w:eastAsia="ar-SA"/>
        </w:rPr>
        <w:t>1</w:t>
      </w:r>
      <w:r w:rsidR="00CD7148" w:rsidRPr="007E1CAB">
        <w:rPr>
          <w:rFonts w:ascii="Calibri" w:hAnsi="Calibri" w:cs="Calibri"/>
          <w:sz w:val="22"/>
          <w:szCs w:val="22"/>
          <w:lang w:eastAsia="ar-SA"/>
        </w:rPr>
        <w:t>1</w:t>
      </w:r>
      <w:r w:rsidRPr="007E1CAB">
        <w:rPr>
          <w:rFonts w:ascii="Calibri" w:hAnsi="Calibri" w:cs="Calibri"/>
          <w:sz w:val="22"/>
          <w:szCs w:val="22"/>
          <w:lang w:eastAsia="ar-SA"/>
        </w:rPr>
        <w:t>. W przypadku braku zbieżności, o której mowa w ust. 1</w:t>
      </w:r>
      <w:r w:rsidR="00CD7148" w:rsidRPr="007E1CAB">
        <w:rPr>
          <w:rFonts w:ascii="Calibri" w:hAnsi="Calibri" w:cs="Calibri"/>
          <w:sz w:val="22"/>
          <w:szCs w:val="22"/>
          <w:lang w:eastAsia="ar-SA"/>
        </w:rPr>
        <w:t>0</w:t>
      </w:r>
      <w:r w:rsidRPr="007E1CAB">
        <w:rPr>
          <w:rFonts w:ascii="Calibri" w:hAnsi="Calibri" w:cs="Calibri"/>
          <w:sz w:val="22"/>
          <w:szCs w:val="22"/>
          <w:lang w:eastAsia="ar-SA"/>
        </w:rPr>
        <w:t xml:space="preserve"> powyżej i dokonania przez Zamawiającego zapłaty na rachunek bankowy, o którym mowa w ust. </w:t>
      </w:r>
      <w:r w:rsidR="00CD7148" w:rsidRPr="007E1CAB">
        <w:rPr>
          <w:rFonts w:ascii="Calibri" w:hAnsi="Calibri" w:cs="Calibri"/>
          <w:sz w:val="22"/>
          <w:szCs w:val="22"/>
          <w:lang w:eastAsia="ar-SA"/>
        </w:rPr>
        <w:t>4</w:t>
      </w:r>
      <w:r w:rsidRPr="007E1CAB">
        <w:rPr>
          <w:rFonts w:ascii="Calibri" w:hAnsi="Calibri" w:cs="Calibri"/>
          <w:sz w:val="22"/>
          <w:szCs w:val="22"/>
          <w:lang w:eastAsia="ar-SA"/>
        </w:rPr>
        <w:t xml:space="preserve"> powyżej, Wykonawca odpowiada wobec Zamawiającego za wszelkie szkody poniesione przez Zamawiającego w związku z odpowiedzialnością za rozliczenie należności publicznoprawnych.</w:t>
      </w:r>
    </w:p>
    <w:p w14:paraId="4E33DF88" w14:textId="77777777" w:rsidR="001D5DFB" w:rsidRPr="00366FED" w:rsidRDefault="001D5DFB" w:rsidP="001D5DFB">
      <w:pPr>
        <w:suppressAutoHyphens/>
        <w:ind w:left="426" w:hanging="426"/>
        <w:jc w:val="both"/>
        <w:rPr>
          <w:rFonts w:ascii="Calibri" w:hAnsi="Calibri" w:cs="Calibri"/>
          <w:color w:val="FF0000"/>
          <w:sz w:val="22"/>
          <w:szCs w:val="22"/>
          <w:lang w:eastAsia="ar-SA"/>
        </w:rPr>
      </w:pPr>
    </w:p>
    <w:p w14:paraId="37133E65" w14:textId="77777777" w:rsidR="001D5DFB" w:rsidRPr="00AB4AC8" w:rsidRDefault="001D5DFB" w:rsidP="001D5DFB">
      <w:pPr>
        <w:jc w:val="center"/>
        <w:rPr>
          <w:rFonts w:ascii="Calibri" w:hAnsi="Calibri" w:cs="Calibri"/>
          <w:b/>
          <w:sz w:val="22"/>
          <w:szCs w:val="22"/>
        </w:rPr>
      </w:pPr>
      <w:r w:rsidRPr="00AB4AC8">
        <w:rPr>
          <w:rFonts w:ascii="Calibri" w:hAnsi="Calibri" w:cs="Calibri"/>
          <w:b/>
          <w:sz w:val="22"/>
          <w:szCs w:val="22"/>
        </w:rPr>
        <w:t>§ 4</w:t>
      </w:r>
    </w:p>
    <w:p w14:paraId="784D884C" w14:textId="77777777" w:rsidR="001D5DFB" w:rsidRPr="00AB4AC8" w:rsidRDefault="001D5DFB" w:rsidP="001D5DFB">
      <w:pPr>
        <w:jc w:val="center"/>
        <w:rPr>
          <w:rFonts w:ascii="Calibri" w:hAnsi="Calibri" w:cs="Calibri"/>
          <w:b/>
          <w:sz w:val="22"/>
          <w:szCs w:val="22"/>
        </w:rPr>
      </w:pPr>
      <w:r w:rsidRPr="00AB4AC8">
        <w:rPr>
          <w:rFonts w:ascii="Calibri" w:hAnsi="Calibri" w:cs="Calibri"/>
          <w:b/>
          <w:sz w:val="22"/>
          <w:szCs w:val="22"/>
        </w:rPr>
        <w:t>Gwarancja jakości.</w:t>
      </w:r>
    </w:p>
    <w:p w14:paraId="5172C31F" w14:textId="0A49D588" w:rsidR="006503E6" w:rsidRPr="00AB4AC8" w:rsidRDefault="006503E6" w:rsidP="0001525C">
      <w:pPr>
        <w:numPr>
          <w:ilvl w:val="6"/>
          <w:numId w:val="45"/>
        </w:numPr>
        <w:tabs>
          <w:tab w:val="clear" w:pos="5040"/>
          <w:tab w:val="num" w:pos="284"/>
        </w:tabs>
        <w:ind w:left="284" w:hanging="284"/>
        <w:jc w:val="both"/>
        <w:rPr>
          <w:rFonts w:ascii="Calibri" w:hAnsi="Calibri" w:cs="Calibri"/>
          <w:bCs/>
          <w:sz w:val="22"/>
          <w:szCs w:val="22"/>
        </w:rPr>
      </w:pPr>
      <w:r w:rsidRPr="00AB4AC8">
        <w:rPr>
          <w:rFonts w:ascii="Calibri" w:hAnsi="Calibri" w:cs="Calibri"/>
          <w:bCs/>
          <w:sz w:val="22"/>
          <w:szCs w:val="22"/>
        </w:rPr>
        <w:t>Wykonawca udziela rękojmi za wady i gwarancji jakości na przedmiot umowy. Początek biegu okresu rękojmi i gwarancji liczony jest od daty podpisania końcowego protokołu odbioru przedmiotu umowy i wynosi</w:t>
      </w:r>
      <w:r w:rsidR="007E1CAB" w:rsidRPr="00AB4AC8">
        <w:rPr>
          <w:rFonts w:ascii="Calibri" w:hAnsi="Calibri" w:cs="Calibri"/>
          <w:bCs/>
          <w:sz w:val="22"/>
          <w:szCs w:val="22"/>
        </w:rPr>
        <w:t>:</w:t>
      </w:r>
      <w:r w:rsidRPr="00AB4AC8">
        <w:rPr>
          <w:rFonts w:ascii="Calibri" w:hAnsi="Calibri" w:cs="Calibri"/>
          <w:bCs/>
          <w:sz w:val="22"/>
          <w:szCs w:val="22"/>
        </w:rPr>
        <w:t xml:space="preserve"> </w:t>
      </w:r>
      <w:r w:rsidR="007E1CAB" w:rsidRPr="00AB4AC8">
        <w:rPr>
          <w:rFonts w:ascii="Calibri" w:hAnsi="Calibri" w:cs="Calibri"/>
          <w:bCs/>
          <w:sz w:val="22"/>
          <w:szCs w:val="22"/>
        </w:rPr>
        <w:t>….</w:t>
      </w:r>
      <w:r w:rsidRPr="00AB4AC8">
        <w:rPr>
          <w:rFonts w:ascii="Calibri" w:hAnsi="Calibri" w:cs="Calibri"/>
          <w:bCs/>
          <w:sz w:val="22"/>
          <w:szCs w:val="22"/>
        </w:rPr>
        <w:t xml:space="preserve"> </w:t>
      </w:r>
      <w:r w:rsidR="007E1CAB" w:rsidRPr="00AB4AC8">
        <w:rPr>
          <w:rFonts w:ascii="Calibri" w:hAnsi="Calibri" w:cs="Calibri"/>
          <w:bCs/>
          <w:sz w:val="22"/>
          <w:szCs w:val="22"/>
        </w:rPr>
        <w:t>m</w:t>
      </w:r>
      <w:r w:rsidRPr="00AB4AC8">
        <w:rPr>
          <w:rFonts w:ascii="Calibri" w:hAnsi="Calibri" w:cs="Calibri"/>
          <w:bCs/>
          <w:sz w:val="22"/>
          <w:szCs w:val="22"/>
        </w:rPr>
        <w:t>iesi</w:t>
      </w:r>
      <w:r w:rsidR="007E1CAB" w:rsidRPr="00AB4AC8">
        <w:rPr>
          <w:rFonts w:ascii="Calibri" w:hAnsi="Calibri" w:cs="Calibri"/>
          <w:bCs/>
          <w:sz w:val="22"/>
          <w:szCs w:val="22"/>
        </w:rPr>
        <w:t>ę</w:t>
      </w:r>
      <w:r w:rsidRPr="00AB4AC8">
        <w:rPr>
          <w:rFonts w:ascii="Calibri" w:hAnsi="Calibri" w:cs="Calibri"/>
          <w:bCs/>
          <w:sz w:val="22"/>
          <w:szCs w:val="22"/>
        </w:rPr>
        <w:t>c</w:t>
      </w:r>
      <w:r w:rsidR="007E1CAB" w:rsidRPr="00AB4AC8">
        <w:rPr>
          <w:rFonts w:ascii="Calibri" w:hAnsi="Calibri" w:cs="Calibri"/>
          <w:bCs/>
          <w:sz w:val="22"/>
          <w:szCs w:val="22"/>
        </w:rPr>
        <w:t>y dla usługi regeneracji oraz … miesięcy na zakupione narzędzia</w:t>
      </w:r>
      <w:r w:rsidRPr="00AB4AC8">
        <w:rPr>
          <w:rFonts w:ascii="Calibri" w:hAnsi="Calibri" w:cs="Calibri"/>
          <w:bCs/>
          <w:sz w:val="22"/>
          <w:szCs w:val="22"/>
        </w:rPr>
        <w:t xml:space="preserve"> (dalej także „okres gwarancji i rękojmi”).</w:t>
      </w:r>
    </w:p>
    <w:p w14:paraId="3AB44B50" w14:textId="67CC4649" w:rsidR="006503E6" w:rsidRPr="00AB4AC8" w:rsidRDefault="00D67C03" w:rsidP="0001525C">
      <w:pPr>
        <w:numPr>
          <w:ilvl w:val="6"/>
          <w:numId w:val="45"/>
        </w:numPr>
        <w:tabs>
          <w:tab w:val="clear" w:pos="5040"/>
          <w:tab w:val="num" w:pos="284"/>
        </w:tabs>
        <w:ind w:left="284" w:hanging="284"/>
        <w:jc w:val="both"/>
        <w:rPr>
          <w:rFonts w:ascii="Calibri" w:hAnsi="Calibri" w:cs="Calibri"/>
          <w:bCs/>
          <w:sz w:val="22"/>
          <w:szCs w:val="22"/>
        </w:rPr>
      </w:pPr>
      <w:r w:rsidRPr="00AB4AC8">
        <w:rPr>
          <w:rFonts w:ascii="Calibri" w:hAnsi="Calibri" w:cs="Calibri"/>
          <w:bCs/>
          <w:sz w:val="22"/>
          <w:szCs w:val="22"/>
        </w:rPr>
        <w:t xml:space="preserve">Wykonawca na własny koszt usunie niezwłocznie wady oraz dokona wymiany naturalnie zużytych lub samoistnie uszkodzonych </w:t>
      </w:r>
      <w:r w:rsidR="00AB4AC8" w:rsidRPr="00AB4AC8">
        <w:rPr>
          <w:rFonts w:ascii="Calibri" w:hAnsi="Calibri" w:cs="Calibri"/>
          <w:bCs/>
          <w:sz w:val="22"/>
          <w:szCs w:val="22"/>
        </w:rPr>
        <w:t>narzędzi</w:t>
      </w:r>
      <w:r w:rsidRPr="00AB4AC8">
        <w:rPr>
          <w:rFonts w:ascii="Calibri" w:hAnsi="Calibri" w:cs="Calibri"/>
          <w:bCs/>
          <w:sz w:val="22"/>
          <w:szCs w:val="22"/>
        </w:rPr>
        <w:t xml:space="preserve"> </w:t>
      </w:r>
      <w:r w:rsidR="00AB4AC8" w:rsidRPr="00AB4AC8">
        <w:rPr>
          <w:rFonts w:ascii="Calibri" w:hAnsi="Calibri" w:cs="Calibri"/>
          <w:bCs/>
          <w:sz w:val="22"/>
          <w:szCs w:val="22"/>
        </w:rPr>
        <w:t>–</w:t>
      </w:r>
      <w:r w:rsidRPr="00AB4AC8">
        <w:rPr>
          <w:rFonts w:ascii="Calibri" w:hAnsi="Calibri" w:cs="Calibri"/>
          <w:bCs/>
          <w:sz w:val="22"/>
          <w:szCs w:val="22"/>
        </w:rPr>
        <w:t xml:space="preserve"> nie</w:t>
      </w:r>
      <w:r w:rsidR="00AB4AC8" w:rsidRPr="00AB4AC8">
        <w:rPr>
          <w:rFonts w:ascii="Calibri" w:hAnsi="Calibri" w:cs="Calibri"/>
          <w:bCs/>
          <w:sz w:val="22"/>
          <w:szCs w:val="22"/>
        </w:rPr>
        <w:t>zależnie od przyczyny powstania uszkodzenia</w:t>
      </w:r>
      <w:r w:rsidRPr="00AB4AC8">
        <w:rPr>
          <w:rFonts w:ascii="Calibri" w:hAnsi="Calibri" w:cs="Calibri"/>
          <w:bCs/>
          <w:sz w:val="22"/>
          <w:szCs w:val="22"/>
        </w:rPr>
        <w:t>.</w:t>
      </w:r>
    </w:p>
    <w:p w14:paraId="31BA07BE" w14:textId="7CFB8D4A" w:rsidR="006503E6" w:rsidRPr="00AB4AC8" w:rsidRDefault="006503E6" w:rsidP="0001525C">
      <w:pPr>
        <w:numPr>
          <w:ilvl w:val="6"/>
          <w:numId w:val="45"/>
        </w:numPr>
        <w:tabs>
          <w:tab w:val="clear" w:pos="5040"/>
          <w:tab w:val="num" w:pos="284"/>
        </w:tabs>
        <w:ind w:left="284" w:hanging="284"/>
        <w:jc w:val="both"/>
        <w:rPr>
          <w:rFonts w:ascii="Calibri" w:hAnsi="Calibri" w:cs="Calibri"/>
          <w:bCs/>
          <w:sz w:val="22"/>
          <w:szCs w:val="22"/>
        </w:rPr>
      </w:pPr>
      <w:r w:rsidRPr="00AB4AC8">
        <w:rPr>
          <w:rFonts w:ascii="Calibri" w:hAnsi="Calibri" w:cs="Calibri"/>
          <w:bCs/>
          <w:sz w:val="22"/>
          <w:szCs w:val="22"/>
        </w:rPr>
        <w:t xml:space="preserve">Wszelkie koszty związane z naprawami gwarancyjnymi i </w:t>
      </w:r>
      <w:r w:rsidR="00AB4AC8" w:rsidRPr="00AB4AC8">
        <w:rPr>
          <w:rFonts w:ascii="Calibri" w:hAnsi="Calibri" w:cs="Calibri"/>
          <w:bCs/>
          <w:sz w:val="22"/>
          <w:szCs w:val="22"/>
        </w:rPr>
        <w:t>regeneracją</w:t>
      </w:r>
      <w:r w:rsidRPr="00AB4AC8">
        <w:rPr>
          <w:rFonts w:ascii="Calibri" w:hAnsi="Calibri" w:cs="Calibri"/>
          <w:bCs/>
          <w:sz w:val="22"/>
          <w:szCs w:val="22"/>
        </w:rPr>
        <w:t>, oględzinami, ekspertyzami, transportem, dojazdami ponosi Wykonawca.</w:t>
      </w:r>
    </w:p>
    <w:p w14:paraId="33781CE9" w14:textId="77777777" w:rsidR="006503E6" w:rsidRPr="00AB4AC8" w:rsidRDefault="006503E6" w:rsidP="0001525C">
      <w:pPr>
        <w:numPr>
          <w:ilvl w:val="6"/>
          <w:numId w:val="45"/>
        </w:numPr>
        <w:tabs>
          <w:tab w:val="clear" w:pos="5040"/>
        </w:tabs>
        <w:ind w:left="284" w:hanging="284"/>
        <w:jc w:val="both"/>
        <w:rPr>
          <w:rFonts w:ascii="Calibri" w:hAnsi="Calibri" w:cs="Calibri"/>
          <w:bCs/>
          <w:sz w:val="22"/>
          <w:szCs w:val="22"/>
        </w:rPr>
      </w:pPr>
      <w:r w:rsidRPr="00AB4AC8">
        <w:rPr>
          <w:rFonts w:ascii="Calibri" w:hAnsi="Calibri" w:cs="Calibri"/>
          <w:bCs/>
          <w:sz w:val="22"/>
          <w:szCs w:val="22"/>
        </w:rPr>
        <w:t xml:space="preserve">Okres gwarancji i rękojmi wydłuża się każdorazowo o czas odpowiadający terminowi od dnia zgłoszenia wady do dnia jej usunięcia. </w:t>
      </w:r>
    </w:p>
    <w:p w14:paraId="21F9EACB" w14:textId="39AA6949" w:rsidR="006503E6" w:rsidRPr="00AB4AC8" w:rsidRDefault="006503E6" w:rsidP="0001525C">
      <w:pPr>
        <w:numPr>
          <w:ilvl w:val="6"/>
          <w:numId w:val="45"/>
        </w:numPr>
        <w:tabs>
          <w:tab w:val="clear" w:pos="5040"/>
          <w:tab w:val="num" w:pos="284"/>
        </w:tabs>
        <w:ind w:left="284" w:hanging="284"/>
        <w:jc w:val="both"/>
        <w:rPr>
          <w:rFonts w:ascii="Calibri" w:hAnsi="Calibri" w:cs="Calibri"/>
          <w:bCs/>
          <w:sz w:val="22"/>
          <w:szCs w:val="22"/>
        </w:rPr>
      </w:pPr>
      <w:r w:rsidRPr="00AB4AC8">
        <w:rPr>
          <w:rFonts w:ascii="Calibri" w:hAnsi="Calibri" w:cs="Calibri"/>
          <w:bCs/>
          <w:sz w:val="22"/>
          <w:szCs w:val="22"/>
        </w:rPr>
        <w:t xml:space="preserve">Wykonawca przekaże Zamawiającemu dokumenty gwarancji na przedmiot umowy, dla których podmiot trzeci (producent) udzielił gwarancji. </w:t>
      </w:r>
    </w:p>
    <w:p w14:paraId="0BB1208D" w14:textId="77777777" w:rsidR="006503E6" w:rsidRPr="00AB4AC8" w:rsidRDefault="006503E6" w:rsidP="0001525C">
      <w:pPr>
        <w:numPr>
          <w:ilvl w:val="6"/>
          <w:numId w:val="45"/>
        </w:numPr>
        <w:tabs>
          <w:tab w:val="clear" w:pos="5040"/>
          <w:tab w:val="num" w:pos="284"/>
        </w:tabs>
        <w:ind w:left="284" w:hanging="284"/>
        <w:jc w:val="both"/>
        <w:rPr>
          <w:rFonts w:ascii="Calibri" w:hAnsi="Calibri" w:cs="Calibri"/>
          <w:bCs/>
          <w:sz w:val="22"/>
          <w:szCs w:val="22"/>
        </w:rPr>
      </w:pPr>
      <w:r w:rsidRPr="00AB4AC8">
        <w:rPr>
          <w:rFonts w:ascii="Calibri" w:hAnsi="Calibri" w:cs="Calibri"/>
          <w:bCs/>
          <w:sz w:val="22"/>
          <w:szCs w:val="22"/>
        </w:rPr>
        <w:t xml:space="preserve">Mocą niniejszej umowy Wykonawca przenosi na Zamawiającego prawa z tytułu gwarancji udzielonej przez producenta (cesja praw z tytułu gwarancji). </w:t>
      </w:r>
    </w:p>
    <w:p w14:paraId="253A7A8B" w14:textId="77777777" w:rsidR="006503E6" w:rsidRPr="00AB4AC8" w:rsidRDefault="006503E6" w:rsidP="0001525C">
      <w:pPr>
        <w:numPr>
          <w:ilvl w:val="6"/>
          <w:numId w:val="45"/>
        </w:numPr>
        <w:tabs>
          <w:tab w:val="clear" w:pos="5040"/>
          <w:tab w:val="num" w:pos="284"/>
        </w:tabs>
        <w:ind w:left="284" w:hanging="284"/>
        <w:jc w:val="both"/>
        <w:rPr>
          <w:rFonts w:ascii="Calibri" w:hAnsi="Calibri" w:cs="Calibri"/>
          <w:bCs/>
          <w:sz w:val="22"/>
          <w:szCs w:val="22"/>
        </w:rPr>
      </w:pPr>
      <w:r w:rsidRPr="00AB4AC8">
        <w:rPr>
          <w:rFonts w:ascii="Calibri" w:hAnsi="Calibri" w:cs="Calibri"/>
          <w:bCs/>
          <w:sz w:val="22"/>
          <w:szCs w:val="22"/>
        </w:rPr>
        <w:t xml:space="preserve">Wykonawca rozpatrzy reklamację Zamawiającego w terminie 7 dni kalendarzowych od daty doręczenia reklamacji na nr faksu bądź adres e-mail Wykonawcy. Nie udzielenie odpowiedzi w tym terminie uważa się za uznanie reklamacji. </w:t>
      </w:r>
    </w:p>
    <w:p w14:paraId="4F7BFE9C" w14:textId="77777777" w:rsidR="006503E6" w:rsidRPr="00AB4AC8" w:rsidRDefault="006503E6" w:rsidP="0001525C">
      <w:pPr>
        <w:numPr>
          <w:ilvl w:val="6"/>
          <w:numId w:val="45"/>
        </w:numPr>
        <w:tabs>
          <w:tab w:val="clear" w:pos="5040"/>
        </w:tabs>
        <w:ind w:left="284" w:hanging="284"/>
        <w:jc w:val="both"/>
        <w:rPr>
          <w:rFonts w:ascii="Calibri" w:hAnsi="Calibri" w:cs="Calibri"/>
          <w:bCs/>
          <w:sz w:val="22"/>
          <w:szCs w:val="22"/>
        </w:rPr>
      </w:pPr>
      <w:r w:rsidRPr="00AB4AC8">
        <w:rPr>
          <w:rFonts w:ascii="Calibri" w:hAnsi="Calibri" w:cs="Calibri"/>
          <w:bCs/>
          <w:sz w:val="22"/>
          <w:szCs w:val="22"/>
        </w:rPr>
        <w:t xml:space="preserve">Wykonawca w ciągu 7 dni kalendarzowych od uznania reklamacji jest zobowiązany do naprawy przedmiotu umowy lub wymiany wadliwego przedmiotu umowy na przedmiot umowy zgodny z Umową. </w:t>
      </w:r>
    </w:p>
    <w:p w14:paraId="46E3389E" w14:textId="5E15F822" w:rsidR="006503E6" w:rsidRPr="00AB4AC8" w:rsidRDefault="006503E6" w:rsidP="0001525C">
      <w:pPr>
        <w:numPr>
          <w:ilvl w:val="6"/>
          <w:numId w:val="45"/>
        </w:numPr>
        <w:tabs>
          <w:tab w:val="clear" w:pos="5040"/>
          <w:tab w:val="num" w:pos="142"/>
        </w:tabs>
        <w:ind w:left="284" w:hanging="284"/>
        <w:jc w:val="both"/>
        <w:rPr>
          <w:rFonts w:ascii="Calibri" w:hAnsi="Calibri" w:cs="Calibri"/>
          <w:bCs/>
          <w:sz w:val="22"/>
          <w:szCs w:val="22"/>
        </w:rPr>
      </w:pPr>
      <w:r w:rsidRPr="00AB4AC8">
        <w:rPr>
          <w:rFonts w:ascii="Calibri" w:hAnsi="Calibri" w:cs="Calibri"/>
          <w:bCs/>
          <w:sz w:val="22"/>
          <w:szCs w:val="22"/>
        </w:rPr>
        <w:t>Za szkody powstałe przy usuwaniu wad odpowiada Wykonawca.</w:t>
      </w:r>
    </w:p>
    <w:p w14:paraId="12AB69C7" w14:textId="690712B5" w:rsidR="006503E6" w:rsidRPr="00AB4AC8" w:rsidRDefault="006503E6" w:rsidP="0001525C">
      <w:pPr>
        <w:numPr>
          <w:ilvl w:val="6"/>
          <w:numId w:val="45"/>
        </w:numPr>
        <w:tabs>
          <w:tab w:val="clear" w:pos="5040"/>
          <w:tab w:val="num" w:pos="142"/>
        </w:tabs>
        <w:ind w:left="284" w:hanging="284"/>
        <w:jc w:val="both"/>
        <w:rPr>
          <w:rFonts w:ascii="Calibri" w:hAnsi="Calibri" w:cs="Calibri"/>
          <w:bCs/>
          <w:sz w:val="22"/>
          <w:szCs w:val="22"/>
        </w:rPr>
      </w:pPr>
      <w:r w:rsidRPr="00AB4AC8">
        <w:rPr>
          <w:rFonts w:ascii="Calibri" w:hAnsi="Calibri" w:cs="Calibri"/>
          <w:bCs/>
          <w:sz w:val="22"/>
          <w:szCs w:val="22"/>
        </w:rPr>
        <w:t xml:space="preserve">Na koniec okresu gwarancji Wykonawca </w:t>
      </w:r>
      <w:r w:rsidR="00AB4AC8" w:rsidRPr="00AB4AC8">
        <w:rPr>
          <w:rFonts w:ascii="Calibri" w:hAnsi="Calibri" w:cs="Calibri"/>
          <w:bCs/>
          <w:sz w:val="22"/>
          <w:szCs w:val="22"/>
        </w:rPr>
        <w:t xml:space="preserve">może </w:t>
      </w:r>
      <w:r w:rsidRPr="00AB4AC8">
        <w:rPr>
          <w:rFonts w:ascii="Calibri" w:hAnsi="Calibri" w:cs="Calibri"/>
          <w:bCs/>
          <w:sz w:val="22"/>
          <w:szCs w:val="22"/>
        </w:rPr>
        <w:t>wykona</w:t>
      </w:r>
      <w:r w:rsidR="00AB4AC8" w:rsidRPr="00AB4AC8">
        <w:rPr>
          <w:rFonts w:ascii="Calibri" w:hAnsi="Calibri" w:cs="Calibri"/>
          <w:bCs/>
          <w:sz w:val="22"/>
          <w:szCs w:val="22"/>
        </w:rPr>
        <w:t>ć</w:t>
      </w:r>
      <w:r w:rsidRPr="00AB4AC8">
        <w:rPr>
          <w:rFonts w:ascii="Calibri" w:hAnsi="Calibri" w:cs="Calibri"/>
          <w:bCs/>
          <w:sz w:val="22"/>
          <w:szCs w:val="22"/>
        </w:rPr>
        <w:t xml:space="preserve"> przegląd gwarancyjny</w:t>
      </w:r>
      <w:r w:rsidR="00AB4AC8" w:rsidRPr="00AB4AC8">
        <w:rPr>
          <w:rFonts w:ascii="Calibri" w:hAnsi="Calibri" w:cs="Calibri"/>
          <w:bCs/>
          <w:sz w:val="22"/>
          <w:szCs w:val="22"/>
        </w:rPr>
        <w:t xml:space="preserve"> narzędzi na wezwanie Zamawiającego</w:t>
      </w:r>
      <w:r w:rsidRPr="00AB4AC8">
        <w:rPr>
          <w:rFonts w:ascii="Calibri" w:hAnsi="Calibri" w:cs="Calibri"/>
          <w:bCs/>
          <w:sz w:val="22"/>
          <w:szCs w:val="22"/>
        </w:rPr>
        <w:t>.</w:t>
      </w:r>
    </w:p>
    <w:p w14:paraId="5505AD17" w14:textId="13FDB8BF" w:rsidR="006503E6" w:rsidRPr="00AB4AC8" w:rsidRDefault="006503E6" w:rsidP="0001525C">
      <w:pPr>
        <w:numPr>
          <w:ilvl w:val="6"/>
          <w:numId w:val="45"/>
        </w:numPr>
        <w:tabs>
          <w:tab w:val="clear" w:pos="5040"/>
          <w:tab w:val="num" w:pos="142"/>
        </w:tabs>
        <w:ind w:left="284" w:hanging="284"/>
        <w:jc w:val="both"/>
        <w:rPr>
          <w:rFonts w:ascii="Calibri" w:hAnsi="Calibri" w:cs="Calibri"/>
          <w:bCs/>
          <w:sz w:val="22"/>
          <w:szCs w:val="22"/>
        </w:rPr>
      </w:pPr>
      <w:r w:rsidRPr="00AB4AC8">
        <w:rPr>
          <w:rFonts w:ascii="Calibri" w:hAnsi="Calibri" w:cs="Calibri"/>
          <w:bCs/>
          <w:sz w:val="22"/>
          <w:szCs w:val="22"/>
        </w:rPr>
        <w:t>Pozostałe warunki zostały określone w załączniku nr 1a do SWZ „</w:t>
      </w:r>
      <w:r w:rsidR="000401D3" w:rsidRPr="00AB4AC8">
        <w:rPr>
          <w:rFonts w:ascii="Calibri" w:hAnsi="Calibri" w:cs="Calibri"/>
          <w:bCs/>
          <w:sz w:val="22"/>
          <w:szCs w:val="22"/>
        </w:rPr>
        <w:t>ogólne wymagania materiałowe, konstrukcyjne i inne</w:t>
      </w:r>
      <w:r w:rsidRPr="00AB4AC8">
        <w:rPr>
          <w:rFonts w:ascii="Calibri" w:hAnsi="Calibri" w:cs="Calibri"/>
          <w:bCs/>
          <w:sz w:val="22"/>
          <w:szCs w:val="22"/>
        </w:rPr>
        <w:t>”, który stanowi załącznik do umowy.</w:t>
      </w:r>
    </w:p>
    <w:p w14:paraId="55CE353A" w14:textId="77777777" w:rsidR="001D5DFB" w:rsidRPr="009A4A1D" w:rsidRDefault="001D5DFB" w:rsidP="001D5DFB">
      <w:pPr>
        <w:jc w:val="center"/>
        <w:rPr>
          <w:rFonts w:ascii="Calibri" w:hAnsi="Calibri" w:cs="Calibri"/>
          <w:b/>
          <w:sz w:val="22"/>
          <w:szCs w:val="22"/>
        </w:rPr>
      </w:pPr>
      <w:r w:rsidRPr="009A4A1D">
        <w:rPr>
          <w:rFonts w:ascii="Calibri" w:hAnsi="Calibri" w:cs="Calibri"/>
          <w:b/>
          <w:sz w:val="22"/>
          <w:szCs w:val="22"/>
        </w:rPr>
        <w:t>§ 5</w:t>
      </w:r>
    </w:p>
    <w:p w14:paraId="62DCE529" w14:textId="77777777" w:rsidR="001D5DFB" w:rsidRPr="009A4A1D" w:rsidRDefault="001D5DFB" w:rsidP="001D5DFB">
      <w:pPr>
        <w:jc w:val="center"/>
        <w:rPr>
          <w:rFonts w:ascii="Calibri" w:hAnsi="Calibri" w:cs="Calibri"/>
          <w:b/>
          <w:sz w:val="22"/>
          <w:szCs w:val="22"/>
        </w:rPr>
      </w:pPr>
      <w:r w:rsidRPr="009A4A1D">
        <w:rPr>
          <w:rFonts w:ascii="Calibri" w:hAnsi="Calibri" w:cs="Calibri"/>
          <w:b/>
          <w:sz w:val="22"/>
          <w:szCs w:val="22"/>
        </w:rPr>
        <w:lastRenderedPageBreak/>
        <w:t>Kary umowne i wypowiedzenie umowy</w:t>
      </w:r>
    </w:p>
    <w:p w14:paraId="4F502FBC" w14:textId="77777777" w:rsidR="006503E6" w:rsidRPr="009A4A1D" w:rsidRDefault="006503E6" w:rsidP="0001525C">
      <w:pPr>
        <w:numPr>
          <w:ilvl w:val="2"/>
          <w:numId w:val="46"/>
        </w:numPr>
        <w:tabs>
          <w:tab w:val="num" w:pos="284"/>
        </w:tabs>
        <w:ind w:left="284" w:hanging="284"/>
        <w:jc w:val="both"/>
        <w:rPr>
          <w:rFonts w:ascii="Calibri" w:hAnsi="Calibri" w:cs="Calibri"/>
          <w:sz w:val="22"/>
          <w:szCs w:val="22"/>
        </w:rPr>
      </w:pPr>
      <w:r w:rsidRPr="009A4A1D">
        <w:rPr>
          <w:rFonts w:ascii="Calibri" w:hAnsi="Calibri" w:cs="Calibri"/>
          <w:sz w:val="22"/>
          <w:szCs w:val="22"/>
        </w:rPr>
        <w:t xml:space="preserve">Z tytułu niewykonania lub nienależytego wykonania umowy Wykonawca zapłaci Zamawiającemu następujące kary umowne: </w:t>
      </w:r>
    </w:p>
    <w:p w14:paraId="524410F8" w14:textId="77777777" w:rsidR="006503E6" w:rsidRPr="009A4A1D" w:rsidRDefault="006503E6" w:rsidP="006503E6">
      <w:pPr>
        <w:ind w:left="567" w:hanging="283"/>
        <w:jc w:val="both"/>
        <w:rPr>
          <w:rFonts w:ascii="Calibri" w:hAnsi="Calibri" w:cs="Calibri"/>
          <w:sz w:val="22"/>
          <w:szCs w:val="22"/>
        </w:rPr>
      </w:pPr>
      <w:r w:rsidRPr="009A4A1D">
        <w:rPr>
          <w:rFonts w:ascii="Calibri" w:hAnsi="Calibri" w:cs="Calibri"/>
          <w:sz w:val="22"/>
          <w:szCs w:val="22"/>
        </w:rPr>
        <w:t xml:space="preserve">1) w razie odstąpienia przez Zamawiającego od umowy z przyczyn leżących po stronie Wykonawcy – w wysokości 20 % </w:t>
      </w:r>
      <w:bookmarkStart w:id="21" w:name="_Hlk75350693"/>
      <w:r w:rsidRPr="009A4A1D">
        <w:rPr>
          <w:rFonts w:ascii="Calibri" w:hAnsi="Calibri" w:cs="Calibri"/>
          <w:sz w:val="22"/>
          <w:szCs w:val="22"/>
        </w:rPr>
        <w:t>wynagrodzenia umownego brutto, określonego w § 3 ust. 3 umowy</w:t>
      </w:r>
      <w:bookmarkEnd w:id="21"/>
      <w:r w:rsidRPr="009A4A1D">
        <w:rPr>
          <w:rFonts w:ascii="Calibri" w:hAnsi="Calibri" w:cs="Calibri"/>
          <w:sz w:val="22"/>
          <w:szCs w:val="22"/>
        </w:rPr>
        <w:t xml:space="preserve">; </w:t>
      </w:r>
    </w:p>
    <w:p w14:paraId="184BD37C" w14:textId="77777777" w:rsidR="006503E6" w:rsidRPr="009A4A1D" w:rsidRDefault="006503E6" w:rsidP="006503E6">
      <w:pPr>
        <w:ind w:left="567" w:hanging="283"/>
        <w:jc w:val="both"/>
        <w:rPr>
          <w:rFonts w:ascii="Calibri" w:hAnsi="Calibri" w:cs="Calibri"/>
          <w:sz w:val="22"/>
          <w:szCs w:val="22"/>
        </w:rPr>
      </w:pPr>
      <w:r w:rsidRPr="009A4A1D">
        <w:rPr>
          <w:rFonts w:ascii="Calibri" w:hAnsi="Calibri" w:cs="Calibri"/>
          <w:sz w:val="22"/>
          <w:szCs w:val="22"/>
        </w:rPr>
        <w:t xml:space="preserve">2) w razie zwłoki w dostawie przedmiotu umowy - w wysokości 1 % wynagrodzenia umownego brutto, określonego w § 3 ust. 3 umowy - za każdy rozpoczęty dzień zwłoki w dostawie przedmiotu umowy ponad terminy ustalone w umowie, w tym termin z § 2 ust. 1 umowy; </w:t>
      </w:r>
    </w:p>
    <w:p w14:paraId="2FFD0A46" w14:textId="40F88DA1" w:rsidR="006503E6" w:rsidRPr="009A4A1D" w:rsidRDefault="006503E6" w:rsidP="006503E6">
      <w:pPr>
        <w:ind w:left="567" w:hanging="283"/>
        <w:jc w:val="both"/>
        <w:rPr>
          <w:rFonts w:ascii="Calibri" w:hAnsi="Calibri" w:cs="Calibri"/>
          <w:sz w:val="22"/>
          <w:szCs w:val="22"/>
        </w:rPr>
      </w:pPr>
      <w:r w:rsidRPr="009A4A1D">
        <w:rPr>
          <w:rFonts w:ascii="Calibri" w:hAnsi="Calibri" w:cs="Calibri"/>
          <w:sz w:val="22"/>
          <w:szCs w:val="22"/>
        </w:rPr>
        <w:t xml:space="preserve">3) w razie zwłoki w usunięciu wad lub usterek w okresie gwarancji lub rękojmi za wady oraz zwłoki w wykonaniu przeglądu w wysokości 0,1% wynagrodzenia umownego brutto, określonego w § 3 ust. 3 umowy - za każdy rozpoczęty dzień zwłoki w usunięciu wad lub usterek wynikających z uprawnień gwarancyjnych Zamawiającego ponad termin określony w § 4 ust. </w:t>
      </w:r>
      <w:r w:rsidR="00245008">
        <w:rPr>
          <w:rFonts w:ascii="Calibri" w:hAnsi="Calibri" w:cs="Calibri"/>
          <w:sz w:val="22"/>
          <w:szCs w:val="22"/>
        </w:rPr>
        <w:t>8</w:t>
      </w:r>
      <w:r w:rsidRPr="009A4A1D">
        <w:rPr>
          <w:rFonts w:ascii="Calibri" w:hAnsi="Calibri" w:cs="Calibri"/>
          <w:sz w:val="22"/>
          <w:szCs w:val="22"/>
        </w:rPr>
        <w:t xml:space="preserve"> umowy; </w:t>
      </w:r>
    </w:p>
    <w:p w14:paraId="197FEB2F" w14:textId="77777777" w:rsidR="006503E6" w:rsidRPr="009A4A1D" w:rsidRDefault="006503E6" w:rsidP="006503E6">
      <w:pPr>
        <w:ind w:left="284" w:hanging="284"/>
        <w:jc w:val="both"/>
        <w:rPr>
          <w:rFonts w:ascii="Calibri" w:hAnsi="Calibri" w:cs="Calibri"/>
          <w:sz w:val="22"/>
          <w:szCs w:val="22"/>
        </w:rPr>
      </w:pPr>
      <w:r w:rsidRPr="009A4A1D">
        <w:rPr>
          <w:rFonts w:ascii="Calibri" w:hAnsi="Calibri" w:cs="Calibri"/>
          <w:sz w:val="22"/>
          <w:szCs w:val="22"/>
        </w:rPr>
        <w:t>2. Wykonawca zapłaci Zamawiającemu karę umowną za naruszenie obowiązku zawarcia na fakturze VAT lub fakturach VAT adnotacji o mechanizmie podzielonej płatności, o którym mowa w § 3 ust 9 powyżej, w wysokości równej stawce należnego podatku VAT, wynikającego z tej faktury albo faktur.</w:t>
      </w:r>
    </w:p>
    <w:p w14:paraId="5B6E360D" w14:textId="77777777" w:rsidR="006503E6" w:rsidRPr="009A4A1D" w:rsidRDefault="006503E6" w:rsidP="006503E6">
      <w:pPr>
        <w:ind w:left="284" w:hanging="284"/>
        <w:jc w:val="both"/>
        <w:rPr>
          <w:rFonts w:ascii="Calibri" w:hAnsi="Calibri" w:cs="Calibri"/>
          <w:sz w:val="22"/>
          <w:szCs w:val="22"/>
        </w:rPr>
      </w:pPr>
      <w:r w:rsidRPr="00366FED">
        <w:rPr>
          <w:rFonts w:ascii="Calibri" w:hAnsi="Calibri" w:cs="Calibri"/>
          <w:color w:val="FF0000"/>
          <w:sz w:val="22"/>
          <w:szCs w:val="22"/>
        </w:rPr>
        <w:t xml:space="preserve">3. </w:t>
      </w:r>
      <w:r w:rsidRPr="009A4A1D">
        <w:rPr>
          <w:rFonts w:ascii="Calibri" w:hAnsi="Calibri" w:cs="Calibri"/>
          <w:sz w:val="22"/>
          <w:szCs w:val="22"/>
        </w:rPr>
        <w:t>Wykonawca zapłaci Zamawiającemu karę umowną za naruszenie obowiązku zbieżności numeru rachunku bankowego, o którym mowa w § 3 ust. 4 powyżej, w wystawianych przez Wykonawcę fakturach VAT oraz w wykazie podmiotów, o którym mowa w art. 96b ust. 1 ustawy o podatku od towarów i usług – w wysokości kwoty brutto każdej z faktur VAT, na której widnieje rachunek bankowy inny, niż określony w § 3 ust. 4 powyżej.</w:t>
      </w:r>
    </w:p>
    <w:p w14:paraId="2E1C719B" w14:textId="77777777" w:rsidR="006503E6" w:rsidRPr="009A4A1D" w:rsidRDefault="006503E6" w:rsidP="006503E6">
      <w:pPr>
        <w:ind w:left="284" w:hanging="284"/>
        <w:jc w:val="both"/>
        <w:rPr>
          <w:rFonts w:ascii="Calibri" w:hAnsi="Calibri" w:cs="Calibri"/>
          <w:sz w:val="22"/>
          <w:szCs w:val="22"/>
        </w:rPr>
      </w:pPr>
      <w:r w:rsidRPr="009A4A1D">
        <w:rPr>
          <w:rFonts w:ascii="Calibri" w:hAnsi="Calibri" w:cs="Calibri"/>
          <w:sz w:val="22"/>
          <w:szCs w:val="22"/>
        </w:rPr>
        <w:t>4. Zamawiający zastrzega sobie prawo dochodzenia odszkodowania przenoszącego wysokość zastrzeżonych kar umownych, których maksymalna wysokość może wynieść nie więcej niż 30% wynagrodzenia umownego brutto, określonego w §3 ust. 3 umowy.</w:t>
      </w:r>
    </w:p>
    <w:p w14:paraId="143F1BD5" w14:textId="77777777" w:rsidR="006503E6" w:rsidRPr="009A4A1D" w:rsidRDefault="006503E6" w:rsidP="006503E6">
      <w:pPr>
        <w:ind w:left="284" w:hanging="284"/>
        <w:jc w:val="both"/>
        <w:rPr>
          <w:rFonts w:ascii="Calibri" w:hAnsi="Calibri" w:cs="Calibri"/>
          <w:sz w:val="22"/>
          <w:szCs w:val="22"/>
        </w:rPr>
      </w:pPr>
      <w:r w:rsidRPr="009A4A1D">
        <w:rPr>
          <w:rFonts w:ascii="Calibri" w:hAnsi="Calibri" w:cs="Calibri"/>
          <w:sz w:val="22"/>
          <w:szCs w:val="22"/>
        </w:rPr>
        <w:t xml:space="preserve">5. </w:t>
      </w:r>
      <w:r w:rsidRPr="009A4A1D">
        <w:rPr>
          <w:rFonts w:ascii="Calibri" w:hAnsi="Calibri" w:cs="Calibri"/>
          <w:sz w:val="22"/>
          <w:szCs w:val="22"/>
          <w:lang w:eastAsia="de-DE"/>
        </w:rPr>
        <w:t>Zapłata kary umownej, o której mowa w ust. 1 pkt. 2 powyżej nie zwalnia Wykonawcy z obowiązku realizacji Przedmiotu umowy.</w:t>
      </w:r>
    </w:p>
    <w:p w14:paraId="541B69A8" w14:textId="77777777" w:rsidR="006503E6" w:rsidRPr="009A4A1D" w:rsidRDefault="006503E6" w:rsidP="0001525C">
      <w:pPr>
        <w:numPr>
          <w:ilvl w:val="0"/>
          <w:numId w:val="47"/>
        </w:numPr>
        <w:tabs>
          <w:tab w:val="num" w:pos="284"/>
        </w:tabs>
        <w:spacing w:line="276" w:lineRule="auto"/>
        <w:ind w:left="284" w:hanging="284"/>
        <w:jc w:val="both"/>
        <w:rPr>
          <w:rFonts w:ascii="Calibri" w:hAnsi="Calibri" w:cs="Calibri"/>
          <w:sz w:val="22"/>
          <w:szCs w:val="22"/>
          <w:lang w:eastAsia="de-DE"/>
        </w:rPr>
      </w:pPr>
      <w:r w:rsidRPr="009A4A1D">
        <w:rPr>
          <w:rFonts w:ascii="Calibri" w:hAnsi="Calibri" w:cs="Calibri"/>
          <w:sz w:val="22"/>
          <w:szCs w:val="22"/>
          <w:lang w:eastAsia="de-DE"/>
        </w:rPr>
        <w:t>Zamawiający ma prawo odstąpić od umowy, bez konieczności uprzedniego wzywania Wykonawcy do należytej realizacji umowy oraz zachowania okresu wypowiedzenia, i naliczyć karę umowną w wysokości 20 % wynagrodzenia umownego brutto, określonego w § 3 ust. 3 tiret trzeci umowy, o której mowa w ust. 1 pkt 1 powyżej, w przypadkach, gdy:</w:t>
      </w:r>
    </w:p>
    <w:p w14:paraId="3AB14379" w14:textId="77777777" w:rsidR="006503E6" w:rsidRPr="009A4A1D" w:rsidRDefault="006503E6" w:rsidP="0001525C">
      <w:pPr>
        <w:numPr>
          <w:ilvl w:val="0"/>
          <w:numId w:val="48"/>
        </w:numPr>
        <w:spacing w:line="276" w:lineRule="auto"/>
        <w:ind w:hanging="357"/>
        <w:jc w:val="both"/>
        <w:rPr>
          <w:rFonts w:ascii="Calibri" w:hAnsi="Calibri" w:cs="Calibri"/>
          <w:sz w:val="22"/>
          <w:szCs w:val="22"/>
          <w:lang w:eastAsia="en-US"/>
        </w:rPr>
      </w:pPr>
      <w:r w:rsidRPr="009A4A1D">
        <w:rPr>
          <w:rFonts w:ascii="Calibri" w:hAnsi="Calibri" w:cs="Calibri"/>
          <w:sz w:val="22"/>
          <w:szCs w:val="22"/>
          <w:lang w:eastAsia="en-US"/>
        </w:rPr>
        <w:t>jednorazowa zwłoka Wykonawcy względem terminu głównego wykonania dostawy bądź jakiegokolwiek terminu, o którym mowa w § 2 ust. 1 umowy, przekroczy 7 dni kalendarzowych,</w:t>
      </w:r>
    </w:p>
    <w:p w14:paraId="3D7652F2" w14:textId="77777777" w:rsidR="006503E6" w:rsidRPr="009A4A1D" w:rsidRDefault="006503E6" w:rsidP="0001525C">
      <w:pPr>
        <w:numPr>
          <w:ilvl w:val="0"/>
          <w:numId w:val="48"/>
        </w:numPr>
        <w:spacing w:line="276" w:lineRule="auto"/>
        <w:ind w:hanging="357"/>
        <w:jc w:val="both"/>
        <w:rPr>
          <w:rFonts w:ascii="Calibri" w:hAnsi="Calibri" w:cs="Calibri"/>
          <w:sz w:val="22"/>
          <w:szCs w:val="22"/>
          <w:lang w:eastAsia="en-US"/>
        </w:rPr>
      </w:pPr>
      <w:r w:rsidRPr="009A4A1D">
        <w:rPr>
          <w:rFonts w:ascii="Calibri" w:hAnsi="Calibri" w:cs="Calibri"/>
          <w:sz w:val="22"/>
          <w:szCs w:val="22"/>
          <w:lang w:eastAsia="en-US"/>
        </w:rPr>
        <w:t>Wykonawca na wezwanie Zamawiającego nie wymieni wadliwego Towaru w terminie 3 dni od uznania reklamacji,</w:t>
      </w:r>
    </w:p>
    <w:p w14:paraId="7F58ED85" w14:textId="77777777" w:rsidR="006503E6" w:rsidRPr="009A4A1D" w:rsidRDefault="006503E6" w:rsidP="0001525C">
      <w:pPr>
        <w:numPr>
          <w:ilvl w:val="0"/>
          <w:numId w:val="48"/>
        </w:numPr>
        <w:spacing w:line="276" w:lineRule="auto"/>
        <w:ind w:hanging="357"/>
        <w:jc w:val="both"/>
        <w:rPr>
          <w:rFonts w:ascii="Calibri" w:hAnsi="Calibri" w:cs="Calibri"/>
          <w:sz w:val="22"/>
          <w:szCs w:val="22"/>
          <w:lang w:eastAsia="en-US"/>
        </w:rPr>
      </w:pPr>
      <w:r w:rsidRPr="009A4A1D">
        <w:rPr>
          <w:rFonts w:ascii="Calibri" w:hAnsi="Calibri" w:cs="Calibri"/>
          <w:sz w:val="22"/>
          <w:szCs w:val="22"/>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119CFED5" w14:textId="77777777" w:rsidR="006503E6" w:rsidRPr="009A4A1D" w:rsidRDefault="006503E6" w:rsidP="0001525C">
      <w:pPr>
        <w:numPr>
          <w:ilvl w:val="0"/>
          <w:numId w:val="47"/>
        </w:numPr>
        <w:tabs>
          <w:tab w:val="clear" w:pos="720"/>
          <w:tab w:val="num" w:pos="0"/>
        </w:tabs>
        <w:spacing w:line="276" w:lineRule="auto"/>
        <w:ind w:left="284" w:hanging="284"/>
        <w:jc w:val="both"/>
        <w:rPr>
          <w:rFonts w:ascii="Calibri" w:hAnsi="Calibri" w:cs="Calibri"/>
          <w:sz w:val="22"/>
          <w:szCs w:val="22"/>
          <w:lang w:eastAsia="de-DE"/>
        </w:rPr>
      </w:pPr>
      <w:r w:rsidRPr="009A4A1D">
        <w:rPr>
          <w:rFonts w:ascii="Calibri" w:hAnsi="Calibri" w:cs="Calibri"/>
          <w:sz w:val="22"/>
          <w:szCs w:val="22"/>
          <w:lang w:eastAsia="de-DE"/>
        </w:rPr>
        <w:t xml:space="preserve">Zamawiający ma prawo potrącić kary umowne z wynagrodzenia Wykonawcy niezależnie od wymagalności obu wierzytelności (potrącenie umowne). </w:t>
      </w:r>
    </w:p>
    <w:p w14:paraId="4EE8DA10" w14:textId="77777777" w:rsidR="006503E6" w:rsidRPr="009A4A1D" w:rsidRDefault="006503E6" w:rsidP="0001525C">
      <w:pPr>
        <w:numPr>
          <w:ilvl w:val="0"/>
          <w:numId w:val="47"/>
        </w:numPr>
        <w:tabs>
          <w:tab w:val="clear" w:pos="720"/>
          <w:tab w:val="num" w:pos="142"/>
        </w:tabs>
        <w:spacing w:line="276" w:lineRule="auto"/>
        <w:ind w:left="284" w:hanging="284"/>
        <w:jc w:val="both"/>
        <w:rPr>
          <w:rFonts w:ascii="Calibri" w:hAnsi="Calibri" w:cs="Calibri"/>
          <w:sz w:val="22"/>
          <w:szCs w:val="22"/>
          <w:lang w:eastAsia="de-DE"/>
        </w:rPr>
      </w:pPr>
      <w:r w:rsidRPr="009A4A1D">
        <w:rPr>
          <w:rFonts w:ascii="Calibri" w:hAnsi="Calibri" w:cs="Calibri"/>
          <w:sz w:val="22"/>
          <w:szCs w:val="22"/>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560289DA" w14:textId="77777777" w:rsidR="006503E6" w:rsidRPr="009A4A1D" w:rsidRDefault="006503E6" w:rsidP="0001525C">
      <w:pPr>
        <w:numPr>
          <w:ilvl w:val="0"/>
          <w:numId w:val="47"/>
        </w:numPr>
        <w:tabs>
          <w:tab w:val="clear" w:pos="720"/>
        </w:tabs>
        <w:spacing w:line="276" w:lineRule="auto"/>
        <w:ind w:left="284" w:hanging="284"/>
        <w:jc w:val="both"/>
        <w:rPr>
          <w:rFonts w:ascii="Calibri" w:hAnsi="Calibri" w:cs="Calibri"/>
          <w:sz w:val="22"/>
          <w:szCs w:val="22"/>
          <w:lang w:eastAsia="de-DE"/>
        </w:rPr>
      </w:pPr>
      <w:r w:rsidRPr="009A4A1D">
        <w:rPr>
          <w:rFonts w:ascii="Calibri" w:hAnsi="Calibri" w:cs="Calibri"/>
          <w:sz w:val="22"/>
          <w:szCs w:val="22"/>
        </w:rPr>
        <w:t>Zamawiający może rozwiązać umowę bez zachowania okresu wypowiedzenia w przypadku jeżeli Wykonawca wykonuje ją w sposób nienależyty lub narusza postanowienia SWZ.</w:t>
      </w:r>
    </w:p>
    <w:p w14:paraId="5D18AEAD" w14:textId="77777777" w:rsidR="001D5DFB" w:rsidRPr="00366FED" w:rsidRDefault="001D5DFB" w:rsidP="000F742D">
      <w:pPr>
        <w:suppressAutoHyphens/>
        <w:ind w:left="284"/>
        <w:jc w:val="both"/>
        <w:rPr>
          <w:rFonts w:ascii="Calibri" w:hAnsi="Calibri" w:cs="Calibri"/>
          <w:color w:val="FF0000"/>
          <w:sz w:val="22"/>
          <w:szCs w:val="22"/>
          <w:lang w:eastAsia="de-DE"/>
        </w:rPr>
      </w:pPr>
    </w:p>
    <w:p w14:paraId="16F21D5C" w14:textId="77777777" w:rsidR="001D5DFB" w:rsidRPr="009A4A1D" w:rsidRDefault="001D5DFB" w:rsidP="001D5DFB">
      <w:pPr>
        <w:jc w:val="center"/>
        <w:rPr>
          <w:rFonts w:ascii="Calibri" w:hAnsi="Calibri" w:cs="Calibri"/>
          <w:sz w:val="22"/>
          <w:szCs w:val="22"/>
        </w:rPr>
      </w:pPr>
      <w:r w:rsidRPr="009A4A1D">
        <w:rPr>
          <w:rFonts w:ascii="Calibri" w:hAnsi="Calibri" w:cs="Calibri"/>
          <w:b/>
          <w:bCs/>
          <w:sz w:val="22"/>
          <w:szCs w:val="22"/>
        </w:rPr>
        <w:t>§ 6</w:t>
      </w:r>
    </w:p>
    <w:p w14:paraId="615D0539" w14:textId="77777777" w:rsidR="001D5DFB" w:rsidRPr="009A4A1D" w:rsidRDefault="001D5DFB" w:rsidP="001D5DFB">
      <w:pPr>
        <w:jc w:val="center"/>
        <w:rPr>
          <w:rFonts w:ascii="Calibri" w:hAnsi="Calibri" w:cs="Calibri"/>
          <w:sz w:val="22"/>
          <w:szCs w:val="22"/>
        </w:rPr>
      </w:pPr>
      <w:r w:rsidRPr="009A4A1D">
        <w:rPr>
          <w:rFonts w:ascii="Calibri" w:hAnsi="Calibri" w:cs="Calibri"/>
          <w:b/>
          <w:bCs/>
          <w:sz w:val="22"/>
          <w:szCs w:val="22"/>
        </w:rPr>
        <w:t>Zakaz czynności skutkujących zmianą wierzyciela</w:t>
      </w:r>
    </w:p>
    <w:p w14:paraId="489E3B64" w14:textId="77777777" w:rsidR="001D5DFB" w:rsidRPr="009A4A1D" w:rsidRDefault="001D5DFB" w:rsidP="001D5DFB">
      <w:pPr>
        <w:ind w:left="360" w:hanging="360"/>
        <w:jc w:val="both"/>
        <w:rPr>
          <w:rFonts w:ascii="Calibri" w:hAnsi="Calibri" w:cs="Calibri"/>
          <w:sz w:val="22"/>
          <w:szCs w:val="22"/>
          <w:lang w:val="x-none" w:eastAsia="x-none"/>
        </w:rPr>
      </w:pPr>
      <w:r w:rsidRPr="009A4A1D">
        <w:rPr>
          <w:rFonts w:ascii="Calibri" w:hAnsi="Calibri" w:cs="Calibri"/>
          <w:sz w:val="22"/>
          <w:szCs w:val="22"/>
          <w:lang w:val="x-none" w:eastAsia="x-none"/>
        </w:rPr>
        <w:lastRenderedPageBreak/>
        <w:t xml:space="preserve">1.   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79594371" w14:textId="77777777" w:rsidR="001D5DFB" w:rsidRPr="009A4A1D" w:rsidRDefault="001D5DFB" w:rsidP="001D5DFB">
      <w:pPr>
        <w:ind w:left="360" w:hanging="360"/>
        <w:jc w:val="both"/>
        <w:rPr>
          <w:rFonts w:ascii="Calibri" w:hAnsi="Calibri" w:cs="Calibri"/>
          <w:sz w:val="22"/>
          <w:szCs w:val="22"/>
          <w:lang w:val="x-none" w:eastAsia="x-none"/>
        </w:rPr>
      </w:pPr>
      <w:r w:rsidRPr="009A4A1D">
        <w:rPr>
          <w:rFonts w:ascii="Calibri" w:hAnsi="Calibri" w:cs="Calibri"/>
          <w:sz w:val="22"/>
          <w:szCs w:val="22"/>
          <w:lang w:val="x-none" w:eastAsia="x-none"/>
        </w:rPr>
        <w:t>2.     Wykonawca gwarantuje i zobowiązuje się, że bez uprzedniej pisemnej zgody Zamawiającego pod rygorem bezskuteczności:</w:t>
      </w:r>
    </w:p>
    <w:p w14:paraId="707D3744" w14:textId="77777777" w:rsidR="001D5DFB" w:rsidRPr="009A4A1D" w:rsidRDefault="001D5DFB" w:rsidP="001D5DFB">
      <w:pPr>
        <w:ind w:left="360"/>
        <w:jc w:val="both"/>
        <w:rPr>
          <w:rFonts w:ascii="Calibri" w:hAnsi="Calibri" w:cs="Calibri"/>
          <w:sz w:val="22"/>
          <w:szCs w:val="22"/>
          <w:lang w:val="x-none" w:eastAsia="x-none"/>
        </w:rPr>
      </w:pPr>
      <w:r w:rsidRPr="009A4A1D">
        <w:rPr>
          <w:rFonts w:ascii="Calibri" w:hAnsi="Calibri" w:cs="Calibri"/>
          <w:sz w:val="22"/>
          <w:szCs w:val="22"/>
          <w:lang w:val="x-none" w:eastAsia="x-none"/>
        </w:rPr>
        <w:t>- jakiekolwiek prawa Zamawiającego związane bezpośrednio lub pośrednio z umową, a w tym wierzytelności Zamawiającego z tytułu wykonania umowy i związane z nimi należności uboczne (m. in. odsetki), nie zostaną przeniesione na rzecz osób trzecich;</w:t>
      </w:r>
    </w:p>
    <w:p w14:paraId="0EBE173B" w14:textId="77777777" w:rsidR="001D5DFB" w:rsidRPr="009A4A1D" w:rsidRDefault="001D5DFB" w:rsidP="001D5DFB">
      <w:pPr>
        <w:ind w:left="360"/>
        <w:jc w:val="both"/>
        <w:rPr>
          <w:rFonts w:ascii="Calibri" w:hAnsi="Calibri" w:cs="Calibri"/>
          <w:sz w:val="22"/>
          <w:szCs w:val="22"/>
          <w:lang w:val="x-none" w:eastAsia="x-none"/>
        </w:rPr>
      </w:pPr>
      <w:r w:rsidRPr="009A4A1D">
        <w:rPr>
          <w:rFonts w:ascii="Calibri" w:hAnsi="Calibri" w:cs="Calibri"/>
          <w:sz w:val="22"/>
          <w:szCs w:val="22"/>
          <w:lang w:val="x-none" w:eastAsia="x-none"/>
        </w:rPr>
        <w:t>- nie dokona jakiejkolwiek czynności prawnej lub też faktycznej, której bezpośrednim lub pośrednim skutkiem będzie zmiana wierzyciela Zamawiającego;</w:t>
      </w:r>
    </w:p>
    <w:p w14:paraId="2D8DD8B9" w14:textId="77777777" w:rsidR="001D5DFB" w:rsidRPr="009A4A1D" w:rsidRDefault="001D5DFB" w:rsidP="001D5DFB">
      <w:pPr>
        <w:ind w:left="360"/>
        <w:jc w:val="both"/>
        <w:rPr>
          <w:rFonts w:ascii="Calibri" w:hAnsi="Calibri" w:cs="Calibri"/>
          <w:sz w:val="22"/>
          <w:szCs w:val="22"/>
          <w:lang w:val="x-none" w:eastAsia="x-none"/>
        </w:rPr>
      </w:pPr>
      <w:r w:rsidRPr="009A4A1D">
        <w:rPr>
          <w:rFonts w:ascii="Calibri" w:hAnsi="Calibri" w:cs="Calibri"/>
          <w:sz w:val="22"/>
          <w:szCs w:val="22"/>
          <w:lang w:val="x-none" w:eastAsia="x-none"/>
        </w:rPr>
        <w:t>- nie zawrze umów przelewu, poręczenia, zastawu, hipoteki, przekazu oraz o skutku subrogacji ustawowej lub umownej;</w:t>
      </w:r>
    </w:p>
    <w:p w14:paraId="35C00414" w14:textId="77777777" w:rsidR="001D5DFB" w:rsidRPr="009A4A1D" w:rsidRDefault="001D5DFB" w:rsidP="001D5DFB">
      <w:pPr>
        <w:ind w:left="360"/>
        <w:jc w:val="both"/>
        <w:rPr>
          <w:rFonts w:ascii="Calibri" w:hAnsi="Calibri" w:cs="Calibri"/>
          <w:sz w:val="22"/>
          <w:szCs w:val="22"/>
          <w:lang w:val="x-none" w:eastAsia="x-none"/>
        </w:rPr>
      </w:pPr>
      <w:r w:rsidRPr="009A4A1D">
        <w:rPr>
          <w:rFonts w:ascii="Calibri" w:hAnsi="Calibri" w:cs="Calibri"/>
          <w:sz w:val="22"/>
          <w:szCs w:val="22"/>
          <w:lang w:val="x-none" w:eastAsia="x-none"/>
        </w:rPr>
        <w:t xml:space="preserve">-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22694910" w14:textId="77777777" w:rsidR="001D5DFB" w:rsidRPr="009A4A1D" w:rsidRDefault="001D5DFB" w:rsidP="001D5DFB">
      <w:pPr>
        <w:ind w:left="360"/>
        <w:jc w:val="both"/>
        <w:rPr>
          <w:rFonts w:ascii="Calibri" w:hAnsi="Calibri" w:cs="Calibri"/>
          <w:sz w:val="22"/>
          <w:szCs w:val="22"/>
          <w:lang w:val="x-none" w:eastAsia="x-none"/>
        </w:rPr>
      </w:pPr>
      <w:r w:rsidRPr="009A4A1D">
        <w:rPr>
          <w:rFonts w:ascii="Calibri" w:hAnsi="Calibri" w:cs="Calibri"/>
          <w:sz w:val="22"/>
          <w:szCs w:val="22"/>
          <w:lang w:val="x-none" w:eastAsia="x-none"/>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3C249D77" w14:textId="77777777" w:rsidR="001D5DFB" w:rsidRPr="009A4A1D" w:rsidRDefault="001D5DFB" w:rsidP="001D5DFB">
      <w:pPr>
        <w:ind w:left="360" w:hanging="360"/>
        <w:jc w:val="both"/>
        <w:rPr>
          <w:rFonts w:ascii="Calibri" w:hAnsi="Calibri" w:cs="Calibri"/>
          <w:sz w:val="22"/>
          <w:szCs w:val="22"/>
          <w:lang w:val="x-none" w:eastAsia="x-none"/>
        </w:rPr>
      </w:pPr>
      <w:r w:rsidRPr="009A4A1D">
        <w:rPr>
          <w:rFonts w:ascii="Calibri" w:hAnsi="Calibri" w:cs="Calibri"/>
          <w:sz w:val="22"/>
          <w:szCs w:val="22"/>
          <w:lang w:val="x-none" w:eastAsia="x-none"/>
        </w:rPr>
        <w:t>3.     Wykonawca zobowiązuje się i przyjmuje do wiadomości co następuje:</w:t>
      </w:r>
    </w:p>
    <w:p w14:paraId="63B9AFFA" w14:textId="77777777" w:rsidR="001D5DFB" w:rsidRPr="009A4A1D" w:rsidRDefault="001D5DFB" w:rsidP="001D5DFB">
      <w:pPr>
        <w:ind w:left="360"/>
        <w:jc w:val="both"/>
        <w:rPr>
          <w:rFonts w:ascii="Calibri" w:hAnsi="Calibri" w:cs="Calibri"/>
          <w:sz w:val="22"/>
          <w:szCs w:val="22"/>
          <w:lang w:val="x-none" w:eastAsia="x-none"/>
        </w:rPr>
      </w:pPr>
      <w:r w:rsidRPr="009A4A1D">
        <w:rPr>
          <w:rFonts w:ascii="Calibri" w:hAnsi="Calibri" w:cs="Calibri"/>
          <w:sz w:val="22"/>
          <w:szCs w:val="22"/>
          <w:lang w:val="x-none" w:eastAsia="x-none"/>
        </w:rPr>
        <w:t>- zapłata za świadczenia wykonane zgodnie z umową nastąpi tylko i wyłącznie przez Zamawiającego bezpośrednio na rzecz Wykonawcy, i tylko w drodze przelewu na rachunek Wykonawcy;</w:t>
      </w:r>
    </w:p>
    <w:p w14:paraId="65A0EA2D" w14:textId="77777777" w:rsidR="001D5DFB" w:rsidRPr="009A4A1D" w:rsidRDefault="001D5DFB" w:rsidP="001D5DFB">
      <w:pPr>
        <w:ind w:left="360"/>
        <w:jc w:val="both"/>
        <w:rPr>
          <w:rFonts w:ascii="Calibri" w:hAnsi="Calibri" w:cs="Calibri"/>
          <w:sz w:val="22"/>
          <w:szCs w:val="22"/>
          <w:lang w:val="x-none" w:eastAsia="x-none"/>
        </w:rPr>
      </w:pPr>
      <w:r w:rsidRPr="009A4A1D">
        <w:rPr>
          <w:rFonts w:ascii="Calibri" w:hAnsi="Calibri" w:cs="Calibri"/>
          <w:sz w:val="22"/>
          <w:szCs w:val="22"/>
          <w:lang w:val="x-none" w:eastAsia="x-none"/>
        </w:rPr>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6944B0D0" w14:textId="77777777" w:rsidR="001D5DFB" w:rsidRPr="009A4A1D" w:rsidRDefault="001D5DFB" w:rsidP="001D5DFB">
      <w:pPr>
        <w:jc w:val="center"/>
        <w:rPr>
          <w:rFonts w:ascii="Calibri" w:hAnsi="Calibri" w:cs="Calibri"/>
          <w:b/>
          <w:sz w:val="22"/>
          <w:szCs w:val="22"/>
        </w:rPr>
      </w:pPr>
      <w:r w:rsidRPr="009A4A1D">
        <w:rPr>
          <w:rFonts w:ascii="Calibri" w:hAnsi="Calibri" w:cs="Calibri"/>
          <w:b/>
          <w:sz w:val="22"/>
          <w:szCs w:val="22"/>
        </w:rPr>
        <w:t>§7</w:t>
      </w:r>
    </w:p>
    <w:p w14:paraId="0B400E0E" w14:textId="77777777" w:rsidR="001D5DFB" w:rsidRPr="00487EF6" w:rsidRDefault="001D5DFB" w:rsidP="001D5DFB">
      <w:pPr>
        <w:jc w:val="center"/>
        <w:rPr>
          <w:rFonts w:ascii="Calibri" w:hAnsi="Calibri" w:cs="Calibri"/>
          <w:b/>
          <w:sz w:val="22"/>
          <w:szCs w:val="22"/>
        </w:rPr>
      </w:pPr>
      <w:r w:rsidRPr="00487EF6">
        <w:rPr>
          <w:rFonts w:ascii="Calibri" w:hAnsi="Calibri" w:cs="Calibri"/>
          <w:b/>
          <w:sz w:val="22"/>
          <w:szCs w:val="22"/>
        </w:rPr>
        <w:t>Zmiany umowy</w:t>
      </w:r>
    </w:p>
    <w:p w14:paraId="3367F78B" w14:textId="77777777" w:rsidR="001D5DFB" w:rsidRPr="00487EF6" w:rsidRDefault="001D5DFB" w:rsidP="001D5DFB">
      <w:pPr>
        <w:numPr>
          <w:ilvl w:val="0"/>
          <w:numId w:val="29"/>
        </w:numPr>
        <w:suppressAutoHyphens/>
        <w:ind w:left="357" w:hanging="357"/>
        <w:jc w:val="both"/>
        <w:rPr>
          <w:rFonts w:ascii="Calibri" w:hAnsi="Calibri" w:cs="Calibri"/>
          <w:sz w:val="22"/>
          <w:szCs w:val="22"/>
          <w:lang w:eastAsia="de-DE"/>
        </w:rPr>
      </w:pPr>
      <w:r w:rsidRPr="00487EF6">
        <w:rPr>
          <w:rFonts w:ascii="Calibri" w:hAnsi="Calibri" w:cs="Calibri"/>
          <w:sz w:val="22"/>
          <w:szCs w:val="22"/>
          <w:lang w:eastAsia="de-DE"/>
        </w:rPr>
        <w:t>Dopuszcza  się w szczególności zmianę postanowień umowy w przypadku:</w:t>
      </w:r>
    </w:p>
    <w:p w14:paraId="36905BC6" w14:textId="77777777" w:rsidR="001D5DFB" w:rsidRPr="00487EF6" w:rsidRDefault="001D5DFB" w:rsidP="00F62074">
      <w:pPr>
        <w:numPr>
          <w:ilvl w:val="0"/>
          <w:numId w:val="30"/>
        </w:numPr>
        <w:tabs>
          <w:tab w:val="left" w:pos="0"/>
        </w:tabs>
        <w:suppressAutoHyphens/>
        <w:ind w:left="720"/>
        <w:jc w:val="both"/>
        <w:rPr>
          <w:rFonts w:ascii="Calibri" w:eastAsia="Arial" w:hAnsi="Calibri" w:cs="Calibri"/>
          <w:sz w:val="22"/>
          <w:szCs w:val="22"/>
          <w:lang w:eastAsia="ar-SA"/>
        </w:rPr>
      </w:pPr>
      <w:r w:rsidRPr="00487EF6">
        <w:rPr>
          <w:rFonts w:ascii="Calibri" w:eastAsia="Arial" w:hAnsi="Calibri" w:cs="Calibri"/>
          <w:sz w:val="22"/>
          <w:szCs w:val="22"/>
          <w:lang w:eastAsia="ar-SA"/>
        </w:rPr>
        <w:t xml:space="preserve">gdy, nastąpi zmiana powszechnie obowiązujących przepisów prawa w zakresie mającym wpływ na realizację </w:t>
      </w:r>
      <w:bookmarkStart w:id="22" w:name="_Hlk139352546"/>
      <w:r w:rsidRPr="00487EF6">
        <w:rPr>
          <w:rFonts w:ascii="Calibri" w:eastAsia="Arial" w:hAnsi="Calibri" w:cs="Calibri"/>
          <w:sz w:val="22"/>
          <w:szCs w:val="22"/>
          <w:lang w:eastAsia="ar-SA"/>
        </w:rPr>
        <w:t>przedmiotu umowy</w:t>
      </w:r>
      <w:bookmarkEnd w:id="22"/>
      <w:r w:rsidRPr="00487EF6">
        <w:rPr>
          <w:rFonts w:ascii="Calibri" w:eastAsia="Arial" w:hAnsi="Calibri" w:cs="Calibri"/>
          <w:sz w:val="22"/>
          <w:szCs w:val="22"/>
          <w:lang w:eastAsia="ar-SA"/>
        </w:rPr>
        <w:t>.</w:t>
      </w:r>
    </w:p>
    <w:p w14:paraId="5B1D9152" w14:textId="77777777" w:rsidR="001D5DFB" w:rsidRPr="00487EF6" w:rsidRDefault="001D5DFB" w:rsidP="00F62074">
      <w:pPr>
        <w:numPr>
          <w:ilvl w:val="0"/>
          <w:numId w:val="30"/>
        </w:numPr>
        <w:tabs>
          <w:tab w:val="left" w:pos="0"/>
        </w:tabs>
        <w:suppressAutoHyphens/>
        <w:ind w:left="720"/>
        <w:jc w:val="both"/>
        <w:rPr>
          <w:rFonts w:ascii="Calibri" w:eastAsia="Arial" w:hAnsi="Calibri" w:cs="Calibri"/>
          <w:sz w:val="22"/>
          <w:szCs w:val="22"/>
          <w:lang w:eastAsia="ar-SA"/>
        </w:rPr>
      </w:pPr>
      <w:r w:rsidRPr="00487EF6">
        <w:rPr>
          <w:rFonts w:ascii="Calibri" w:eastAsia="Arial" w:hAnsi="Calibri" w:cs="Calibri"/>
          <w:sz w:val="22"/>
          <w:szCs w:val="22"/>
          <w:lang w:eastAsia="ar-SA"/>
        </w:rPr>
        <w:t>obniżenia przez Wykonawcę cen asortymentu będącego przedmiotem umowy,</w:t>
      </w:r>
    </w:p>
    <w:p w14:paraId="185CE131" w14:textId="77777777" w:rsidR="001D5DFB" w:rsidRPr="00487EF6" w:rsidRDefault="001D5DFB" w:rsidP="00F62074">
      <w:pPr>
        <w:numPr>
          <w:ilvl w:val="0"/>
          <w:numId w:val="30"/>
        </w:numPr>
        <w:tabs>
          <w:tab w:val="left" w:pos="0"/>
        </w:tabs>
        <w:suppressAutoHyphens/>
        <w:ind w:left="720"/>
        <w:jc w:val="both"/>
        <w:rPr>
          <w:rFonts w:ascii="Calibri" w:eastAsia="Arial" w:hAnsi="Calibri" w:cs="Calibri"/>
          <w:sz w:val="22"/>
          <w:szCs w:val="22"/>
          <w:lang w:eastAsia="ar-SA"/>
        </w:rPr>
      </w:pPr>
      <w:r w:rsidRPr="00487EF6">
        <w:rPr>
          <w:rFonts w:ascii="Calibri" w:eastAsia="Arial" w:hAnsi="Calibri" w:cs="Calibri"/>
          <w:bCs/>
          <w:sz w:val="22"/>
          <w:szCs w:val="22"/>
          <w:lang w:eastAsia="ar-SA"/>
        </w:rPr>
        <w:t>gdy wprowadzony zostanie do sprzedaży przez Wykonawcę produkt zmodyfikowany/ udoskonalony</w:t>
      </w:r>
    </w:p>
    <w:p w14:paraId="3E37C594" w14:textId="77777777" w:rsidR="001D5DFB" w:rsidRPr="00487EF6" w:rsidRDefault="001D5DFB" w:rsidP="00F62074">
      <w:pPr>
        <w:numPr>
          <w:ilvl w:val="0"/>
          <w:numId w:val="30"/>
        </w:numPr>
        <w:tabs>
          <w:tab w:val="left" w:pos="0"/>
        </w:tabs>
        <w:suppressAutoHyphens/>
        <w:ind w:left="720"/>
        <w:jc w:val="both"/>
        <w:rPr>
          <w:rFonts w:ascii="Calibri" w:eastAsia="Arial" w:hAnsi="Calibri" w:cs="Calibri"/>
          <w:sz w:val="22"/>
          <w:szCs w:val="22"/>
          <w:lang w:eastAsia="ar-SA"/>
        </w:rPr>
      </w:pPr>
      <w:r w:rsidRPr="00487EF6">
        <w:rPr>
          <w:rFonts w:ascii="Calibri" w:eastAsia="Arial" w:hAnsi="Calibri" w:cs="Calibri"/>
          <w:sz w:val="22"/>
          <w:szCs w:val="22"/>
          <w:lang w:eastAsia="ar-SA"/>
        </w:rPr>
        <w:t>zmiany:</w:t>
      </w:r>
    </w:p>
    <w:p w14:paraId="7CA3A21E" w14:textId="77777777" w:rsidR="001D5DFB" w:rsidRPr="00487EF6" w:rsidRDefault="001D5DFB" w:rsidP="001D5DFB">
      <w:pPr>
        <w:shd w:val="clear" w:color="auto" w:fill="FFFFFF"/>
        <w:tabs>
          <w:tab w:val="left" w:pos="284"/>
        </w:tabs>
        <w:suppressAutoHyphens/>
        <w:ind w:left="567"/>
        <w:jc w:val="both"/>
        <w:rPr>
          <w:rFonts w:ascii="Calibri" w:hAnsi="Calibri" w:cs="Calibri"/>
          <w:sz w:val="22"/>
          <w:szCs w:val="22"/>
        </w:rPr>
      </w:pPr>
      <w:r w:rsidRPr="00487EF6">
        <w:rPr>
          <w:rFonts w:ascii="Calibri" w:hAnsi="Calibri" w:cs="Calibri"/>
          <w:sz w:val="22"/>
          <w:szCs w:val="22"/>
        </w:rPr>
        <w:t xml:space="preserve">– </w:t>
      </w:r>
      <w:r w:rsidRPr="00487EF6">
        <w:rPr>
          <w:rFonts w:ascii="Calibri" w:hAnsi="Calibri" w:cs="Calibri"/>
          <w:sz w:val="22"/>
          <w:szCs w:val="22"/>
          <w:lang w:eastAsia="zh-CN"/>
        </w:rPr>
        <w:t xml:space="preserve">odnoszące się do </w:t>
      </w:r>
      <w:r w:rsidRPr="00487EF6">
        <w:rPr>
          <w:rFonts w:ascii="Calibri" w:hAnsi="Calibri" w:cs="Calibri"/>
          <w:sz w:val="22"/>
          <w:szCs w:val="22"/>
        </w:rPr>
        <w:t>numeru katalogowego produktu lub</w:t>
      </w:r>
    </w:p>
    <w:p w14:paraId="2C8F538F" w14:textId="77777777" w:rsidR="001D5DFB" w:rsidRPr="00487EF6" w:rsidRDefault="001D5DFB" w:rsidP="001D5DFB">
      <w:pPr>
        <w:shd w:val="clear" w:color="auto" w:fill="FFFFFF"/>
        <w:tabs>
          <w:tab w:val="left" w:pos="284"/>
        </w:tabs>
        <w:suppressAutoHyphens/>
        <w:ind w:left="567"/>
        <w:jc w:val="both"/>
        <w:rPr>
          <w:rFonts w:ascii="Calibri" w:hAnsi="Calibri" w:cs="Calibri"/>
          <w:sz w:val="22"/>
          <w:szCs w:val="22"/>
        </w:rPr>
      </w:pPr>
      <w:r w:rsidRPr="00487EF6">
        <w:rPr>
          <w:rFonts w:ascii="Calibri" w:hAnsi="Calibri" w:cs="Calibri"/>
          <w:sz w:val="22"/>
          <w:szCs w:val="22"/>
        </w:rPr>
        <w:t>– nazwy produktu przy zachowaniu jego tożsamości i parametrów lub</w:t>
      </w:r>
    </w:p>
    <w:p w14:paraId="118555C4" w14:textId="77777777" w:rsidR="006503E6" w:rsidRPr="00487EF6" w:rsidRDefault="006503E6" w:rsidP="001D5DFB">
      <w:pPr>
        <w:shd w:val="clear" w:color="auto" w:fill="FFFFFF"/>
        <w:tabs>
          <w:tab w:val="left" w:pos="284"/>
        </w:tabs>
        <w:suppressAutoHyphens/>
        <w:ind w:left="567"/>
        <w:jc w:val="both"/>
        <w:rPr>
          <w:rFonts w:ascii="Calibri" w:hAnsi="Calibri" w:cs="Calibri"/>
          <w:sz w:val="22"/>
          <w:szCs w:val="22"/>
        </w:rPr>
      </w:pPr>
      <w:r w:rsidRPr="00487EF6">
        <w:rPr>
          <w:rFonts w:ascii="Calibri" w:hAnsi="Calibri" w:cs="Calibri"/>
          <w:sz w:val="22"/>
          <w:szCs w:val="22"/>
        </w:rPr>
        <w:t>– parametrów produktu na korzystniejsze w wyniku udoskonalenia produktu</w:t>
      </w:r>
    </w:p>
    <w:p w14:paraId="4337F840" w14:textId="77777777" w:rsidR="001D5DFB" w:rsidRPr="00487EF6" w:rsidRDefault="001D5DFB" w:rsidP="00F62074">
      <w:pPr>
        <w:numPr>
          <w:ilvl w:val="0"/>
          <w:numId w:val="30"/>
        </w:numPr>
        <w:suppressAutoHyphens/>
        <w:ind w:left="709" w:hanging="283"/>
        <w:jc w:val="both"/>
        <w:rPr>
          <w:rFonts w:ascii="Calibri" w:hAnsi="Calibri" w:cs="Calibri"/>
          <w:sz w:val="22"/>
          <w:szCs w:val="22"/>
        </w:rPr>
      </w:pPr>
      <w:r w:rsidRPr="00487EF6">
        <w:rPr>
          <w:rFonts w:ascii="Calibri" w:hAnsi="Calibri" w:cs="Calibri"/>
          <w:sz w:val="22"/>
          <w:szCs w:val="22"/>
        </w:rPr>
        <w:t xml:space="preserve">zastąpienia produktu dotychczas dostarczanego w ramach realizacji niniejszej Umowy, produktem nowym posiadającym co najmniej nie gorsze parametry, jakie posiadał produkt, będący podstawą wyboru oferty Wykonawcy, w przypadku braku dostępności na rynku takiego produktu, wycofania lub wstrzymania produkcji dotychczas dostarczanego produktu. </w:t>
      </w:r>
    </w:p>
    <w:p w14:paraId="553B83FE" w14:textId="5B9923A7" w:rsidR="001D5DFB" w:rsidRPr="00487EF6" w:rsidRDefault="001D5DFB" w:rsidP="00F62074">
      <w:pPr>
        <w:numPr>
          <w:ilvl w:val="0"/>
          <w:numId w:val="30"/>
        </w:numPr>
        <w:suppressAutoHyphens/>
        <w:ind w:left="709" w:hanging="283"/>
        <w:jc w:val="both"/>
        <w:rPr>
          <w:rFonts w:ascii="Calibri" w:hAnsi="Calibri" w:cs="Calibri"/>
          <w:sz w:val="22"/>
          <w:szCs w:val="22"/>
        </w:rPr>
      </w:pPr>
      <w:r w:rsidRPr="00487EF6">
        <w:rPr>
          <w:rFonts w:ascii="Calibri" w:hAnsi="Calibri" w:cs="Calibri"/>
          <w:sz w:val="22"/>
          <w:szCs w:val="22"/>
        </w:rPr>
        <w:t xml:space="preserve">W przypadku, gdy kryterium wyboru </w:t>
      </w:r>
      <w:r w:rsidR="00487EF6" w:rsidRPr="00487EF6">
        <w:rPr>
          <w:rFonts w:ascii="Calibri" w:hAnsi="Calibri" w:cs="Calibri"/>
          <w:sz w:val="22"/>
          <w:szCs w:val="22"/>
        </w:rPr>
        <w:t>przedmiotu umowy</w:t>
      </w:r>
      <w:r w:rsidRPr="00487EF6">
        <w:rPr>
          <w:rFonts w:ascii="Calibri" w:hAnsi="Calibri" w:cs="Calibri"/>
          <w:sz w:val="22"/>
          <w:szCs w:val="22"/>
        </w:rPr>
        <w:t xml:space="preserve"> była jakość, produkt zastępujący musi być co najmniej takiej samej jakości, jak produkt, będący podstawą wyboru oferty Wykonawcy.</w:t>
      </w:r>
    </w:p>
    <w:p w14:paraId="674391D2" w14:textId="77777777" w:rsidR="001D5DFB" w:rsidRPr="00487EF6" w:rsidRDefault="001D5DFB" w:rsidP="00F62074">
      <w:pPr>
        <w:numPr>
          <w:ilvl w:val="0"/>
          <w:numId w:val="30"/>
        </w:numPr>
        <w:suppressAutoHyphens/>
        <w:ind w:left="709" w:hanging="283"/>
        <w:jc w:val="both"/>
        <w:rPr>
          <w:rFonts w:ascii="Calibri" w:hAnsi="Calibri" w:cs="Calibri"/>
          <w:sz w:val="22"/>
          <w:szCs w:val="22"/>
        </w:rPr>
      </w:pPr>
      <w:r w:rsidRPr="00487EF6">
        <w:rPr>
          <w:rFonts w:ascii="Calibri" w:hAnsi="Calibri" w:cs="Calibri"/>
          <w:sz w:val="22"/>
          <w:szCs w:val="22"/>
        </w:rPr>
        <w:t>w przypadku zastąpienia produktu dotychczasowego na zasadach, o których mowa powyżej, Wykonawca przekaże Zamawiającemu odpowiednie, aktualne dokumenty wymagane wg SWZ co do przedmiotu zamówienia.</w:t>
      </w:r>
    </w:p>
    <w:p w14:paraId="263E0A5F" w14:textId="77777777" w:rsidR="001D5DFB" w:rsidRPr="00487EF6" w:rsidRDefault="001D5DFB" w:rsidP="001D5DFB">
      <w:pPr>
        <w:numPr>
          <w:ilvl w:val="0"/>
          <w:numId w:val="29"/>
        </w:numPr>
        <w:suppressAutoHyphens/>
        <w:jc w:val="both"/>
        <w:rPr>
          <w:rFonts w:ascii="Calibri" w:hAnsi="Calibri" w:cs="Calibri"/>
          <w:sz w:val="22"/>
          <w:szCs w:val="22"/>
        </w:rPr>
      </w:pPr>
      <w:r w:rsidRPr="00487EF6">
        <w:rPr>
          <w:rFonts w:ascii="Calibri" w:hAnsi="Calibri" w:cs="Calibri"/>
          <w:sz w:val="22"/>
          <w:szCs w:val="22"/>
        </w:rPr>
        <w:t>Zmiany wymagają formy pisemnego aneksu pod rygorem nieważności.</w:t>
      </w:r>
    </w:p>
    <w:p w14:paraId="35209343" w14:textId="77777777" w:rsidR="001D5DFB" w:rsidRPr="00487EF6" w:rsidRDefault="001D5DFB" w:rsidP="001D5DFB">
      <w:pPr>
        <w:numPr>
          <w:ilvl w:val="0"/>
          <w:numId w:val="29"/>
        </w:numPr>
        <w:suppressAutoHyphens/>
        <w:jc w:val="both"/>
        <w:rPr>
          <w:rFonts w:ascii="Calibri" w:hAnsi="Calibri" w:cs="Calibri"/>
          <w:sz w:val="22"/>
          <w:szCs w:val="22"/>
        </w:rPr>
      </w:pPr>
      <w:r w:rsidRPr="00487EF6">
        <w:rPr>
          <w:rFonts w:ascii="Calibri" w:hAnsi="Calibri" w:cs="Calibri"/>
          <w:sz w:val="22"/>
          <w:szCs w:val="22"/>
        </w:rPr>
        <w:t>Powyższe zmiany nie mogą skutkować zwiększeniem cen jednostkowych.</w:t>
      </w:r>
    </w:p>
    <w:p w14:paraId="3DBE4662" w14:textId="77777777" w:rsidR="001D5DFB" w:rsidRPr="00487EF6" w:rsidRDefault="001D5DFB" w:rsidP="001D5DFB">
      <w:pPr>
        <w:jc w:val="center"/>
        <w:rPr>
          <w:rFonts w:ascii="Calibri" w:hAnsi="Calibri" w:cs="Calibri"/>
          <w:b/>
          <w:sz w:val="22"/>
          <w:szCs w:val="22"/>
        </w:rPr>
      </w:pPr>
      <w:r w:rsidRPr="00487EF6">
        <w:rPr>
          <w:rFonts w:ascii="Calibri" w:hAnsi="Calibri" w:cs="Calibri"/>
          <w:b/>
          <w:sz w:val="22"/>
          <w:szCs w:val="22"/>
        </w:rPr>
        <w:t>§8</w:t>
      </w:r>
    </w:p>
    <w:p w14:paraId="479EFDA9" w14:textId="77777777" w:rsidR="001D5DFB" w:rsidRPr="00487EF6" w:rsidRDefault="001D5DFB" w:rsidP="001D5DFB">
      <w:pPr>
        <w:autoSpaceDE w:val="0"/>
        <w:autoSpaceDN w:val="0"/>
        <w:adjustRightInd w:val="0"/>
        <w:jc w:val="center"/>
        <w:rPr>
          <w:rFonts w:ascii="Calibri" w:hAnsi="Calibri" w:cs="Calibri"/>
          <w:b/>
          <w:sz w:val="22"/>
          <w:szCs w:val="22"/>
        </w:rPr>
      </w:pPr>
      <w:r w:rsidRPr="00487EF6">
        <w:rPr>
          <w:rFonts w:ascii="Calibri" w:hAnsi="Calibri" w:cs="Calibri"/>
          <w:b/>
          <w:bCs/>
          <w:sz w:val="22"/>
          <w:szCs w:val="22"/>
        </w:rPr>
        <w:t xml:space="preserve">                </w:t>
      </w:r>
      <w:r w:rsidRPr="00487EF6">
        <w:rPr>
          <w:rFonts w:ascii="Calibri" w:hAnsi="Calibri" w:cs="Calibri"/>
          <w:b/>
          <w:sz w:val="22"/>
          <w:szCs w:val="22"/>
        </w:rPr>
        <w:t>Zasady środowiskowe dla Wykonawców</w:t>
      </w:r>
    </w:p>
    <w:p w14:paraId="397610FD" w14:textId="77777777" w:rsidR="001D5DFB" w:rsidRPr="00487EF6" w:rsidRDefault="001D5DFB" w:rsidP="00CB7A5C">
      <w:pPr>
        <w:numPr>
          <w:ilvl w:val="1"/>
          <w:numId w:val="14"/>
        </w:numPr>
        <w:tabs>
          <w:tab w:val="clear" w:pos="1440"/>
        </w:tabs>
        <w:suppressAutoHyphens/>
        <w:ind w:left="284" w:hanging="284"/>
        <w:contextualSpacing/>
        <w:jc w:val="both"/>
        <w:rPr>
          <w:rFonts w:ascii="Calibri" w:hAnsi="Calibri" w:cs="Calibri"/>
          <w:sz w:val="22"/>
          <w:szCs w:val="22"/>
          <w:lang w:eastAsia="en-US"/>
        </w:rPr>
      </w:pPr>
      <w:r w:rsidRPr="00487EF6">
        <w:rPr>
          <w:rFonts w:ascii="Calibri" w:hAnsi="Calibri" w:cs="Calibri"/>
          <w:sz w:val="22"/>
          <w:szCs w:val="22"/>
          <w:lang w:eastAsia="en-US"/>
        </w:rPr>
        <w:lastRenderedPageBreak/>
        <w:t>Wykonawca w trakcie realizacji zadania musi przestrzegać wymagań określonych w systemie zarządzania środowiskowego wg ISO 14001:2015, a w szczególności:</w:t>
      </w:r>
    </w:p>
    <w:p w14:paraId="01769687" w14:textId="77777777" w:rsidR="001D5DFB" w:rsidRPr="00487EF6" w:rsidRDefault="001D5DFB" w:rsidP="001D5DFB">
      <w:pPr>
        <w:numPr>
          <w:ilvl w:val="0"/>
          <w:numId w:val="15"/>
        </w:numPr>
        <w:suppressAutoHyphens/>
        <w:jc w:val="both"/>
        <w:rPr>
          <w:rFonts w:ascii="Calibri" w:hAnsi="Calibri" w:cs="Calibri"/>
          <w:sz w:val="22"/>
          <w:szCs w:val="22"/>
        </w:rPr>
      </w:pPr>
      <w:r w:rsidRPr="00487EF6">
        <w:rPr>
          <w:rFonts w:ascii="Calibri" w:hAnsi="Calibri" w:cs="Calibri"/>
          <w:sz w:val="22"/>
          <w:szCs w:val="22"/>
        </w:rPr>
        <w:t>przestrzegać wymagań prawnych w zakresie podpisanej z szpitalem umowy</w:t>
      </w:r>
    </w:p>
    <w:p w14:paraId="3D7959A3" w14:textId="77777777" w:rsidR="001D5DFB" w:rsidRPr="00487EF6" w:rsidRDefault="001D5DFB" w:rsidP="001D5DFB">
      <w:pPr>
        <w:numPr>
          <w:ilvl w:val="0"/>
          <w:numId w:val="15"/>
        </w:numPr>
        <w:suppressAutoHyphens/>
        <w:jc w:val="both"/>
        <w:rPr>
          <w:rFonts w:ascii="Calibri" w:hAnsi="Calibri" w:cs="Calibri"/>
          <w:sz w:val="22"/>
          <w:szCs w:val="22"/>
        </w:rPr>
      </w:pPr>
      <w:r w:rsidRPr="00487EF6">
        <w:rPr>
          <w:rFonts w:ascii="Calibri" w:hAnsi="Calibri" w:cs="Calibri"/>
          <w:sz w:val="22"/>
          <w:szCs w:val="22"/>
        </w:rPr>
        <w:t>zmniejszyć dla otoczenia uciążliwość swojej działalności związanej z wykonywaniem prac zleconych przez Szpital</w:t>
      </w:r>
    </w:p>
    <w:p w14:paraId="73709C94" w14:textId="77777777" w:rsidR="001D5DFB" w:rsidRPr="00487EF6" w:rsidRDefault="001D5DFB" w:rsidP="001D5DFB">
      <w:pPr>
        <w:numPr>
          <w:ilvl w:val="0"/>
          <w:numId w:val="15"/>
        </w:numPr>
        <w:suppressAutoHyphens/>
        <w:jc w:val="both"/>
        <w:rPr>
          <w:rFonts w:ascii="Calibri" w:hAnsi="Calibri" w:cs="Calibri"/>
          <w:sz w:val="22"/>
          <w:szCs w:val="22"/>
        </w:rPr>
      </w:pPr>
      <w:r w:rsidRPr="00487EF6">
        <w:rPr>
          <w:rFonts w:ascii="Calibri" w:hAnsi="Calibri" w:cs="Calibri"/>
          <w:sz w:val="22"/>
          <w:szCs w:val="22"/>
        </w:rPr>
        <w:t>minimalizować ilość powstających odpadów</w:t>
      </w:r>
    </w:p>
    <w:p w14:paraId="4233C151" w14:textId="77777777" w:rsidR="001D5DFB" w:rsidRPr="00487EF6" w:rsidRDefault="001D5DFB" w:rsidP="001D5DFB">
      <w:pPr>
        <w:numPr>
          <w:ilvl w:val="0"/>
          <w:numId w:val="15"/>
        </w:numPr>
        <w:suppressAutoHyphens/>
        <w:jc w:val="both"/>
        <w:rPr>
          <w:rFonts w:ascii="Calibri" w:hAnsi="Calibri" w:cs="Calibri"/>
          <w:sz w:val="22"/>
          <w:szCs w:val="22"/>
        </w:rPr>
      </w:pPr>
      <w:r w:rsidRPr="00487EF6">
        <w:rPr>
          <w:rFonts w:ascii="Calibri" w:hAnsi="Calibri" w:cs="Calibri"/>
          <w:sz w:val="22"/>
          <w:szCs w:val="22"/>
        </w:rPr>
        <w:t xml:space="preserve"> zabierać z terenu Szpitala wszelkie odpady powstałe w czasie świadczenia usług </w:t>
      </w:r>
    </w:p>
    <w:p w14:paraId="568C1B76" w14:textId="77777777" w:rsidR="001D5DFB" w:rsidRPr="00487EF6" w:rsidRDefault="001D5DFB" w:rsidP="001D5DFB">
      <w:pPr>
        <w:numPr>
          <w:ilvl w:val="0"/>
          <w:numId w:val="15"/>
        </w:numPr>
        <w:suppressAutoHyphens/>
        <w:jc w:val="both"/>
        <w:rPr>
          <w:rFonts w:ascii="Calibri" w:hAnsi="Calibri" w:cs="Calibri"/>
          <w:sz w:val="22"/>
          <w:szCs w:val="22"/>
        </w:rPr>
      </w:pPr>
      <w:r w:rsidRPr="00487EF6">
        <w:rPr>
          <w:rFonts w:ascii="Calibri" w:hAnsi="Calibri" w:cs="Calibri"/>
          <w:sz w:val="22"/>
          <w:szCs w:val="22"/>
        </w:rPr>
        <w:t>zmniejszać zużycie nośników energii i surowców naturalnych</w:t>
      </w:r>
    </w:p>
    <w:p w14:paraId="5806724E" w14:textId="77777777" w:rsidR="001D5DFB" w:rsidRPr="00487EF6" w:rsidRDefault="001D5DFB" w:rsidP="001D5DFB">
      <w:pPr>
        <w:jc w:val="both"/>
        <w:rPr>
          <w:rFonts w:ascii="Calibri" w:hAnsi="Calibri" w:cs="Calibri"/>
          <w:sz w:val="22"/>
          <w:szCs w:val="22"/>
        </w:rPr>
      </w:pPr>
      <w:r w:rsidRPr="00487EF6">
        <w:rPr>
          <w:rFonts w:ascii="Calibri" w:hAnsi="Calibri" w:cs="Calibri"/>
          <w:sz w:val="22"/>
          <w:szCs w:val="22"/>
        </w:rPr>
        <w:t>2. Wykonawcy nie wolno:</w:t>
      </w:r>
    </w:p>
    <w:p w14:paraId="0A5BFE85" w14:textId="77777777" w:rsidR="001D5DFB" w:rsidRPr="00487EF6" w:rsidRDefault="001D5DFB" w:rsidP="001D5DFB">
      <w:pPr>
        <w:numPr>
          <w:ilvl w:val="0"/>
          <w:numId w:val="16"/>
        </w:numPr>
        <w:suppressAutoHyphens/>
        <w:jc w:val="both"/>
        <w:rPr>
          <w:rFonts w:ascii="Calibri" w:hAnsi="Calibri" w:cs="Calibri"/>
          <w:sz w:val="22"/>
          <w:szCs w:val="22"/>
        </w:rPr>
      </w:pPr>
      <w:r w:rsidRPr="00487EF6">
        <w:rPr>
          <w:rFonts w:ascii="Calibri" w:hAnsi="Calibri" w:cs="Calibri"/>
          <w:sz w:val="22"/>
          <w:szCs w:val="22"/>
        </w:rPr>
        <w:t xml:space="preserve">wwozić na teren Szpitala jakichkolwiek odpadów </w:t>
      </w:r>
    </w:p>
    <w:p w14:paraId="063FE22D" w14:textId="77777777" w:rsidR="001D5DFB" w:rsidRPr="00487EF6" w:rsidRDefault="001D5DFB" w:rsidP="001D5DFB">
      <w:pPr>
        <w:numPr>
          <w:ilvl w:val="0"/>
          <w:numId w:val="16"/>
        </w:numPr>
        <w:suppressAutoHyphens/>
        <w:jc w:val="both"/>
        <w:rPr>
          <w:rFonts w:ascii="Calibri" w:hAnsi="Calibri" w:cs="Calibri"/>
          <w:sz w:val="22"/>
          <w:szCs w:val="22"/>
        </w:rPr>
      </w:pPr>
      <w:r w:rsidRPr="00487EF6">
        <w:rPr>
          <w:rFonts w:ascii="Calibri" w:hAnsi="Calibri" w:cs="Calibri"/>
          <w:sz w:val="22"/>
          <w:szCs w:val="22"/>
        </w:rPr>
        <w:t xml:space="preserve">składować żadnych substancji mogących zanieczyścić powietrze atmosferyczne, wodę, glebę, a w przypadku gdy substancje te służą do wykonywania usług dla firmy szczegóły ich składowania i stosowania należy uzgodnić z Pracownikiem Sekcji  Środowiska i Higieny. </w:t>
      </w:r>
    </w:p>
    <w:p w14:paraId="5BD4921E" w14:textId="77777777" w:rsidR="001D5DFB" w:rsidRPr="00487EF6" w:rsidRDefault="001D5DFB" w:rsidP="001D5DFB">
      <w:pPr>
        <w:numPr>
          <w:ilvl w:val="0"/>
          <w:numId w:val="16"/>
        </w:numPr>
        <w:suppressAutoHyphens/>
        <w:jc w:val="both"/>
        <w:rPr>
          <w:rFonts w:ascii="Calibri" w:hAnsi="Calibri" w:cs="Calibri"/>
          <w:sz w:val="22"/>
          <w:szCs w:val="22"/>
        </w:rPr>
      </w:pPr>
      <w:r w:rsidRPr="00487EF6">
        <w:rPr>
          <w:rFonts w:ascii="Calibri" w:hAnsi="Calibri" w:cs="Calibri"/>
          <w:sz w:val="22"/>
          <w:szCs w:val="22"/>
        </w:rPr>
        <w:t xml:space="preserve">myć pojazdów na terenie szpitala </w:t>
      </w:r>
    </w:p>
    <w:p w14:paraId="04F66477" w14:textId="77777777" w:rsidR="001D5DFB" w:rsidRPr="00487EF6" w:rsidRDefault="001D5DFB" w:rsidP="001D5DFB">
      <w:pPr>
        <w:numPr>
          <w:ilvl w:val="0"/>
          <w:numId w:val="16"/>
        </w:numPr>
        <w:suppressAutoHyphens/>
        <w:jc w:val="both"/>
        <w:rPr>
          <w:rFonts w:ascii="Calibri" w:hAnsi="Calibri" w:cs="Calibri"/>
          <w:sz w:val="22"/>
          <w:szCs w:val="22"/>
        </w:rPr>
      </w:pPr>
      <w:r w:rsidRPr="00487EF6">
        <w:rPr>
          <w:rFonts w:ascii="Calibri" w:hAnsi="Calibri" w:cs="Calibri"/>
          <w:sz w:val="22"/>
          <w:szCs w:val="22"/>
        </w:rPr>
        <w:t xml:space="preserve">spalać odpadów na terenie szpitala </w:t>
      </w:r>
    </w:p>
    <w:p w14:paraId="7B78DB5B" w14:textId="77777777" w:rsidR="001D5DFB" w:rsidRPr="00487EF6" w:rsidRDefault="001D5DFB" w:rsidP="001D5DFB">
      <w:pPr>
        <w:numPr>
          <w:ilvl w:val="0"/>
          <w:numId w:val="16"/>
        </w:numPr>
        <w:suppressAutoHyphens/>
        <w:jc w:val="both"/>
        <w:rPr>
          <w:rFonts w:ascii="Calibri" w:hAnsi="Calibri" w:cs="Calibri"/>
          <w:sz w:val="22"/>
          <w:szCs w:val="22"/>
        </w:rPr>
      </w:pPr>
      <w:r w:rsidRPr="00487EF6">
        <w:rPr>
          <w:rFonts w:ascii="Calibri" w:hAnsi="Calibri" w:cs="Calibri"/>
          <w:sz w:val="22"/>
          <w:szCs w:val="22"/>
        </w:rPr>
        <w:t>wylewać jakichkolwiek substancji niebezpiecznych do gleby lub kanalizacji</w:t>
      </w:r>
    </w:p>
    <w:p w14:paraId="66841FC0" w14:textId="77777777" w:rsidR="001D5DFB" w:rsidRPr="00487EF6" w:rsidRDefault="001D5DFB" w:rsidP="001D5DFB">
      <w:pPr>
        <w:ind w:left="284" w:hanging="284"/>
        <w:jc w:val="both"/>
        <w:rPr>
          <w:rFonts w:ascii="Calibri" w:hAnsi="Calibri" w:cs="Calibri"/>
          <w:sz w:val="22"/>
          <w:szCs w:val="22"/>
        </w:rPr>
      </w:pPr>
      <w:r w:rsidRPr="00487EF6">
        <w:rPr>
          <w:rFonts w:ascii="Calibri" w:hAnsi="Calibri" w:cs="Calibri"/>
          <w:sz w:val="22"/>
          <w:szCs w:val="22"/>
        </w:rPr>
        <w:t>3. Wykonawca musi przeprowadzić szkolenie wśród podległych pracowników wykonujących usługę w zakresie obowiązującej w firmie polityki środowiskowej i systemu zarządzania środowiskowego wg ISO 14001:2004.</w:t>
      </w:r>
    </w:p>
    <w:p w14:paraId="75C305F4" w14:textId="77777777" w:rsidR="001D5DFB" w:rsidRPr="00487EF6" w:rsidRDefault="001D5DFB" w:rsidP="001D5DFB">
      <w:pPr>
        <w:ind w:left="284" w:hanging="284"/>
        <w:jc w:val="both"/>
        <w:rPr>
          <w:rFonts w:ascii="Calibri" w:hAnsi="Calibri" w:cs="Calibri"/>
          <w:sz w:val="22"/>
          <w:szCs w:val="22"/>
        </w:rPr>
      </w:pPr>
      <w:r w:rsidRPr="00487EF6">
        <w:rPr>
          <w:rFonts w:ascii="Calibri" w:hAnsi="Calibri" w:cs="Calibri"/>
          <w:sz w:val="22"/>
          <w:szCs w:val="22"/>
        </w:rPr>
        <w:t>4. Wykonawca musi dopuścić Pracownika Sekcji Środowiska do kontroli postępowania na zgodność z przyjętymi zasadami środowiskowymi.</w:t>
      </w:r>
    </w:p>
    <w:p w14:paraId="55C84F7C" w14:textId="77777777" w:rsidR="001D5DFB" w:rsidRPr="00487EF6" w:rsidRDefault="001D5DFB" w:rsidP="001D5DFB">
      <w:pPr>
        <w:ind w:left="284" w:hanging="284"/>
        <w:jc w:val="both"/>
        <w:rPr>
          <w:rFonts w:ascii="Calibri" w:hAnsi="Calibri" w:cs="Calibri"/>
          <w:sz w:val="22"/>
          <w:szCs w:val="22"/>
        </w:rPr>
      </w:pPr>
      <w:r w:rsidRPr="00487EF6">
        <w:rPr>
          <w:rFonts w:ascii="Calibri" w:hAnsi="Calibri" w:cs="Calibri"/>
          <w:sz w:val="22"/>
          <w:szCs w:val="22"/>
        </w:rPr>
        <w:t>5. W sytuacjach wątpliwych i nieokreślonych w powyższych zasadach środowiskowych należy zwracać się do Pracownika Sekcji Środowiska i Higieny.</w:t>
      </w:r>
    </w:p>
    <w:p w14:paraId="009E2CFB" w14:textId="77777777" w:rsidR="001D5DFB" w:rsidRPr="00487EF6" w:rsidRDefault="001D5DFB" w:rsidP="001D5DFB">
      <w:pPr>
        <w:jc w:val="center"/>
        <w:rPr>
          <w:rFonts w:ascii="Calibri" w:hAnsi="Calibri" w:cs="Calibri"/>
          <w:b/>
          <w:sz w:val="22"/>
          <w:szCs w:val="22"/>
        </w:rPr>
      </w:pPr>
      <w:r w:rsidRPr="00487EF6">
        <w:rPr>
          <w:rFonts w:ascii="Calibri" w:hAnsi="Calibri" w:cs="Calibri"/>
          <w:b/>
          <w:bCs/>
          <w:sz w:val="22"/>
          <w:szCs w:val="22"/>
        </w:rPr>
        <w:t>§ 9</w:t>
      </w:r>
    </w:p>
    <w:p w14:paraId="4F303FFF" w14:textId="77777777" w:rsidR="001D5DFB" w:rsidRPr="00487EF6" w:rsidRDefault="001D5DFB" w:rsidP="001D5DFB">
      <w:pPr>
        <w:jc w:val="center"/>
        <w:rPr>
          <w:rFonts w:ascii="Calibri" w:hAnsi="Calibri" w:cs="Calibri"/>
          <w:b/>
          <w:sz w:val="22"/>
          <w:szCs w:val="22"/>
        </w:rPr>
      </w:pPr>
      <w:r w:rsidRPr="00487EF6">
        <w:rPr>
          <w:rFonts w:ascii="Calibri" w:hAnsi="Calibri" w:cs="Calibri"/>
          <w:b/>
          <w:sz w:val="22"/>
          <w:szCs w:val="22"/>
        </w:rPr>
        <w:t>Zasady BHP dla Podwykonawców – ogólne wytyczne</w:t>
      </w:r>
    </w:p>
    <w:p w14:paraId="0913F6ED" w14:textId="77777777" w:rsidR="001D5DFB" w:rsidRPr="00487EF6" w:rsidRDefault="001D5DFB" w:rsidP="001D5DFB">
      <w:pPr>
        <w:tabs>
          <w:tab w:val="left" w:pos="0"/>
        </w:tabs>
        <w:ind w:left="-720"/>
        <w:jc w:val="both"/>
        <w:rPr>
          <w:rFonts w:ascii="Calibri" w:hAnsi="Calibri" w:cs="Calibri"/>
          <w:sz w:val="22"/>
          <w:szCs w:val="22"/>
        </w:rPr>
      </w:pPr>
      <w:r w:rsidRPr="00487EF6">
        <w:rPr>
          <w:rFonts w:ascii="Calibri" w:hAnsi="Calibri" w:cs="Calibri"/>
          <w:b/>
          <w:sz w:val="22"/>
          <w:szCs w:val="22"/>
        </w:rPr>
        <w:t xml:space="preserve">                </w:t>
      </w:r>
      <w:r w:rsidRPr="00487EF6">
        <w:rPr>
          <w:rFonts w:ascii="Calibri" w:hAnsi="Calibri" w:cs="Calibri"/>
          <w:sz w:val="22"/>
          <w:szCs w:val="22"/>
        </w:rPr>
        <w:t xml:space="preserve">Wykonawca w trakcie realizacji zadania musi:          </w:t>
      </w:r>
    </w:p>
    <w:p w14:paraId="5DF4A681" w14:textId="77777777" w:rsidR="001D5DFB" w:rsidRPr="00487EF6" w:rsidRDefault="001D5DFB" w:rsidP="00F62074">
      <w:pPr>
        <w:numPr>
          <w:ilvl w:val="0"/>
          <w:numId w:val="31"/>
        </w:numPr>
        <w:suppressAutoHyphens/>
        <w:jc w:val="both"/>
        <w:rPr>
          <w:rFonts w:ascii="Calibri" w:hAnsi="Calibri" w:cs="Calibri"/>
          <w:sz w:val="22"/>
          <w:szCs w:val="22"/>
        </w:rPr>
      </w:pPr>
      <w:r w:rsidRPr="00487EF6">
        <w:rPr>
          <w:rFonts w:ascii="Calibri" w:hAnsi="Calibri" w:cs="Calibri"/>
          <w:sz w:val="22"/>
          <w:szCs w:val="22"/>
        </w:rPr>
        <w:t>Przestrzegać wymagań określonych w Systemie Zarządzania Bezpieczeństwa i Higieny Pracy a w szczególności:</w:t>
      </w:r>
    </w:p>
    <w:p w14:paraId="0DA49CDA" w14:textId="77777777" w:rsidR="001D5DFB" w:rsidRPr="00487EF6" w:rsidRDefault="001D5DFB" w:rsidP="001D5DFB">
      <w:pPr>
        <w:numPr>
          <w:ilvl w:val="0"/>
          <w:numId w:val="17"/>
        </w:numPr>
        <w:suppressAutoHyphens/>
        <w:ind w:left="765"/>
        <w:jc w:val="both"/>
        <w:rPr>
          <w:rFonts w:ascii="Calibri" w:hAnsi="Calibri" w:cs="Calibri"/>
          <w:sz w:val="22"/>
          <w:szCs w:val="22"/>
        </w:rPr>
      </w:pPr>
      <w:r w:rsidRPr="00487EF6">
        <w:rPr>
          <w:rFonts w:ascii="Calibri" w:hAnsi="Calibri" w:cs="Calibri"/>
          <w:sz w:val="22"/>
          <w:szCs w:val="22"/>
        </w:rPr>
        <w:t>przestrzegać wymagań prawnych w zakresie podpisanej z ZCO Szpitalem Specjalistycznym im. Sz. Starkiewicza w Dąbrowie Górniczej umowy,</w:t>
      </w:r>
    </w:p>
    <w:p w14:paraId="7F21FF94" w14:textId="77777777" w:rsidR="001D5DFB" w:rsidRPr="00487EF6" w:rsidRDefault="001D5DFB" w:rsidP="001D5DFB">
      <w:pPr>
        <w:numPr>
          <w:ilvl w:val="0"/>
          <w:numId w:val="17"/>
        </w:numPr>
        <w:tabs>
          <w:tab w:val="num" w:pos="765"/>
        </w:tabs>
        <w:suppressAutoHyphens/>
        <w:ind w:left="765"/>
        <w:jc w:val="both"/>
        <w:rPr>
          <w:rFonts w:ascii="Calibri" w:hAnsi="Calibri" w:cs="Calibri"/>
          <w:bCs/>
          <w:sz w:val="22"/>
          <w:szCs w:val="22"/>
        </w:rPr>
      </w:pPr>
      <w:r w:rsidRPr="00487EF6">
        <w:rPr>
          <w:rFonts w:ascii="Calibri" w:hAnsi="Calibri" w:cs="Calibri"/>
          <w:bCs/>
          <w:sz w:val="22"/>
          <w:szCs w:val="22"/>
        </w:rPr>
        <w:t>rejestrować wypadki przy pracy, choroby zawodowe i zdarzenia potencjalnie wypadkowe wśród swoich pracowników pracujących na terenie szpitala,</w:t>
      </w:r>
    </w:p>
    <w:p w14:paraId="5656CD4C" w14:textId="77777777" w:rsidR="001D5DFB" w:rsidRPr="00487EF6" w:rsidRDefault="001D5DFB" w:rsidP="001D5DFB">
      <w:pPr>
        <w:numPr>
          <w:ilvl w:val="0"/>
          <w:numId w:val="17"/>
        </w:numPr>
        <w:tabs>
          <w:tab w:val="num" w:pos="765"/>
        </w:tabs>
        <w:suppressAutoHyphens/>
        <w:ind w:left="765"/>
        <w:jc w:val="both"/>
        <w:rPr>
          <w:rFonts w:ascii="Calibri" w:hAnsi="Calibri" w:cs="Calibri"/>
          <w:sz w:val="22"/>
          <w:szCs w:val="22"/>
        </w:rPr>
      </w:pPr>
      <w:r w:rsidRPr="00487EF6">
        <w:rPr>
          <w:rFonts w:ascii="Calibri" w:hAnsi="Calibri" w:cs="Calibri"/>
          <w:sz w:val="22"/>
          <w:szCs w:val="22"/>
        </w:rPr>
        <w:t>wyposażyć swoich pracowników w środki bezpieczeństwa.</w:t>
      </w:r>
    </w:p>
    <w:p w14:paraId="5B0EB240" w14:textId="77777777" w:rsidR="001D5DFB" w:rsidRPr="00487EF6" w:rsidRDefault="001D5DFB" w:rsidP="00F62074">
      <w:pPr>
        <w:numPr>
          <w:ilvl w:val="0"/>
          <w:numId w:val="31"/>
        </w:numPr>
        <w:suppressAutoHyphens/>
        <w:jc w:val="both"/>
        <w:rPr>
          <w:rFonts w:ascii="Calibri" w:hAnsi="Calibri" w:cs="Calibri"/>
          <w:sz w:val="22"/>
          <w:szCs w:val="22"/>
        </w:rPr>
      </w:pPr>
      <w:r w:rsidRPr="00487EF6">
        <w:rPr>
          <w:rFonts w:ascii="Calibri" w:hAnsi="Calibri" w:cs="Calibri"/>
          <w:sz w:val="22"/>
          <w:szCs w:val="22"/>
        </w:rPr>
        <w:t>Przed podjęciem prac wykonawca musi:</w:t>
      </w:r>
    </w:p>
    <w:p w14:paraId="5DD932B1" w14:textId="77777777" w:rsidR="001D5DFB" w:rsidRPr="00487EF6" w:rsidRDefault="001D5DFB" w:rsidP="00F62074">
      <w:pPr>
        <w:numPr>
          <w:ilvl w:val="0"/>
          <w:numId w:val="32"/>
        </w:numPr>
        <w:suppressAutoHyphens/>
        <w:jc w:val="both"/>
        <w:rPr>
          <w:rFonts w:ascii="Calibri" w:hAnsi="Calibri" w:cs="Calibri"/>
          <w:sz w:val="22"/>
          <w:szCs w:val="22"/>
        </w:rPr>
      </w:pPr>
      <w:r w:rsidRPr="00487EF6">
        <w:rPr>
          <w:rFonts w:ascii="Calibri" w:hAnsi="Calibri" w:cs="Calibri"/>
          <w:sz w:val="22"/>
          <w:szCs w:val="22"/>
        </w:rPr>
        <w:t xml:space="preserve">skontaktować się ze Służbą BHP tut. zakładu celem omówienia wymagań formalno – prawnych w zakresie podpisanej umowy, </w:t>
      </w:r>
    </w:p>
    <w:p w14:paraId="707A8A49" w14:textId="77777777" w:rsidR="001D5DFB" w:rsidRPr="00487EF6" w:rsidRDefault="001D5DFB" w:rsidP="00F62074">
      <w:pPr>
        <w:numPr>
          <w:ilvl w:val="0"/>
          <w:numId w:val="32"/>
        </w:numPr>
        <w:suppressAutoHyphens/>
        <w:jc w:val="both"/>
        <w:rPr>
          <w:rFonts w:ascii="Calibri" w:hAnsi="Calibri" w:cs="Calibri"/>
          <w:sz w:val="22"/>
          <w:szCs w:val="22"/>
        </w:rPr>
      </w:pPr>
      <w:r w:rsidRPr="00487EF6">
        <w:rPr>
          <w:rFonts w:ascii="Calibri" w:hAnsi="Calibri" w:cs="Calibri"/>
          <w:sz w:val="22"/>
          <w:szCs w:val="22"/>
        </w:rPr>
        <w:t xml:space="preserve">poddać szkoleniu instruktażowemu pracowników wykonujących usługę w zakresie obowiązującej w firmie polityki bezpieczeństwa i higieny pracy i systemu zarządzania oraz przepisów BHP w zakresie obowiązującej umowy. </w:t>
      </w:r>
    </w:p>
    <w:p w14:paraId="2818187E" w14:textId="77777777" w:rsidR="001D5DFB" w:rsidRPr="00487EF6" w:rsidRDefault="001D5DFB" w:rsidP="00F62074">
      <w:pPr>
        <w:numPr>
          <w:ilvl w:val="0"/>
          <w:numId w:val="31"/>
        </w:numPr>
        <w:suppressAutoHyphens/>
        <w:jc w:val="both"/>
        <w:rPr>
          <w:rFonts w:ascii="Calibri" w:hAnsi="Calibri" w:cs="Calibri"/>
          <w:sz w:val="22"/>
          <w:szCs w:val="22"/>
        </w:rPr>
      </w:pPr>
      <w:r w:rsidRPr="00487EF6">
        <w:rPr>
          <w:rFonts w:ascii="Calibri" w:hAnsi="Calibri" w:cs="Calibri"/>
          <w:sz w:val="22"/>
          <w:szCs w:val="22"/>
        </w:rPr>
        <w:t>W trakcie prowadzenia prac wykonawca musi:</w:t>
      </w:r>
    </w:p>
    <w:p w14:paraId="3F706AEC" w14:textId="77777777" w:rsidR="001D5DFB" w:rsidRPr="00487EF6" w:rsidRDefault="001D5DFB" w:rsidP="00F62074">
      <w:pPr>
        <w:numPr>
          <w:ilvl w:val="0"/>
          <w:numId w:val="33"/>
        </w:numPr>
        <w:tabs>
          <w:tab w:val="num" w:pos="851"/>
        </w:tabs>
        <w:suppressAutoHyphens/>
        <w:ind w:left="993" w:hanging="567"/>
        <w:jc w:val="both"/>
        <w:rPr>
          <w:rFonts w:ascii="Calibri" w:hAnsi="Calibri" w:cs="Calibri"/>
          <w:sz w:val="22"/>
          <w:szCs w:val="22"/>
        </w:rPr>
      </w:pPr>
      <w:r w:rsidRPr="00487EF6">
        <w:rPr>
          <w:rFonts w:ascii="Calibri" w:hAnsi="Calibri" w:cs="Calibri"/>
          <w:sz w:val="22"/>
          <w:szCs w:val="22"/>
        </w:rPr>
        <w:t>organizować pracę swoich pracowników w sposób spełniający przepisy i zasady</w:t>
      </w:r>
    </w:p>
    <w:p w14:paraId="56C2AEB5" w14:textId="77777777" w:rsidR="001D5DFB" w:rsidRPr="00487EF6" w:rsidRDefault="001D5DFB" w:rsidP="001D5DFB">
      <w:pPr>
        <w:ind w:left="426"/>
        <w:jc w:val="both"/>
        <w:rPr>
          <w:rFonts w:ascii="Calibri" w:hAnsi="Calibri" w:cs="Calibri"/>
          <w:sz w:val="22"/>
          <w:szCs w:val="22"/>
        </w:rPr>
      </w:pPr>
      <w:r w:rsidRPr="00487EF6">
        <w:rPr>
          <w:rFonts w:ascii="Calibri" w:hAnsi="Calibri" w:cs="Calibri"/>
          <w:sz w:val="22"/>
          <w:szCs w:val="22"/>
        </w:rPr>
        <w:t xml:space="preserve">        bezpieczeństwa i higieny pracy,</w:t>
      </w:r>
    </w:p>
    <w:p w14:paraId="05B540D5" w14:textId="77777777" w:rsidR="001D5DFB" w:rsidRPr="00487EF6" w:rsidRDefault="001D5DFB" w:rsidP="00F62074">
      <w:pPr>
        <w:numPr>
          <w:ilvl w:val="0"/>
          <w:numId w:val="33"/>
        </w:numPr>
        <w:tabs>
          <w:tab w:val="num" w:pos="851"/>
        </w:tabs>
        <w:suppressAutoHyphens/>
        <w:ind w:left="993" w:hanging="567"/>
        <w:jc w:val="both"/>
        <w:rPr>
          <w:rFonts w:ascii="Calibri" w:hAnsi="Calibri" w:cs="Calibri"/>
          <w:sz w:val="22"/>
          <w:szCs w:val="22"/>
        </w:rPr>
      </w:pPr>
      <w:r w:rsidRPr="00487EF6">
        <w:rPr>
          <w:rFonts w:ascii="Calibri" w:hAnsi="Calibri" w:cs="Calibri"/>
          <w:sz w:val="22"/>
          <w:szCs w:val="22"/>
        </w:rPr>
        <w:t xml:space="preserve">powiadamiać swoich pracowników o </w:t>
      </w:r>
      <w:r w:rsidRPr="00487EF6">
        <w:rPr>
          <w:rFonts w:ascii="Calibri" w:hAnsi="Calibri" w:cs="Calibri"/>
          <w:bCs/>
          <w:sz w:val="22"/>
          <w:szCs w:val="22"/>
        </w:rPr>
        <w:t xml:space="preserve">możliwych zagrożeniach związanych </w:t>
      </w:r>
    </w:p>
    <w:p w14:paraId="1584CE26" w14:textId="77777777" w:rsidR="001D5DFB" w:rsidRPr="00487EF6" w:rsidRDefault="001D5DFB" w:rsidP="001D5DFB">
      <w:pPr>
        <w:ind w:left="426"/>
        <w:jc w:val="both"/>
        <w:rPr>
          <w:rFonts w:ascii="Calibri" w:hAnsi="Calibri" w:cs="Calibri"/>
          <w:sz w:val="22"/>
          <w:szCs w:val="22"/>
        </w:rPr>
      </w:pPr>
      <w:r w:rsidRPr="00487EF6">
        <w:rPr>
          <w:rFonts w:ascii="Calibri" w:hAnsi="Calibri" w:cs="Calibri"/>
          <w:bCs/>
          <w:sz w:val="22"/>
          <w:szCs w:val="22"/>
        </w:rPr>
        <w:t xml:space="preserve">       wykonywaniem przez nich prac,</w:t>
      </w:r>
    </w:p>
    <w:p w14:paraId="22E54612" w14:textId="77777777" w:rsidR="001D5DFB" w:rsidRPr="00487EF6" w:rsidRDefault="001D5DFB" w:rsidP="00F62074">
      <w:pPr>
        <w:numPr>
          <w:ilvl w:val="0"/>
          <w:numId w:val="33"/>
        </w:numPr>
        <w:tabs>
          <w:tab w:val="num" w:pos="851"/>
        </w:tabs>
        <w:suppressAutoHyphens/>
        <w:ind w:left="993" w:hanging="567"/>
        <w:jc w:val="both"/>
        <w:rPr>
          <w:rFonts w:ascii="Calibri" w:hAnsi="Calibri" w:cs="Calibri"/>
          <w:sz w:val="22"/>
          <w:szCs w:val="22"/>
        </w:rPr>
      </w:pPr>
      <w:r w:rsidRPr="00487EF6">
        <w:rPr>
          <w:rFonts w:ascii="Calibri" w:hAnsi="Calibri" w:cs="Calibri"/>
          <w:sz w:val="22"/>
          <w:szCs w:val="22"/>
        </w:rPr>
        <w:t>powiadamiać Pracownika Służby BHP tut. zakładu o zaistniałych wypadkach przy pracy oraz zdarzeniach potencjalnie wypadkowych,</w:t>
      </w:r>
    </w:p>
    <w:p w14:paraId="50BDF834" w14:textId="77777777" w:rsidR="001D5DFB" w:rsidRPr="00487EF6" w:rsidRDefault="001D5DFB" w:rsidP="00F62074">
      <w:pPr>
        <w:numPr>
          <w:ilvl w:val="0"/>
          <w:numId w:val="33"/>
        </w:numPr>
        <w:tabs>
          <w:tab w:val="num" w:pos="851"/>
        </w:tabs>
        <w:suppressAutoHyphens/>
        <w:ind w:left="993" w:hanging="567"/>
        <w:jc w:val="both"/>
        <w:rPr>
          <w:rFonts w:ascii="Calibri" w:hAnsi="Calibri" w:cs="Calibri"/>
          <w:sz w:val="22"/>
          <w:szCs w:val="22"/>
        </w:rPr>
      </w:pPr>
      <w:r w:rsidRPr="00487EF6">
        <w:rPr>
          <w:rFonts w:ascii="Calibri" w:hAnsi="Calibri" w:cs="Calibri"/>
          <w:sz w:val="22"/>
          <w:szCs w:val="22"/>
        </w:rPr>
        <w:t>dopuścić pracownika Służby BHP tut. zakładu do kontroli postępowania na zgodność z przyjętymi przepisami i zasadami BHP.</w:t>
      </w:r>
    </w:p>
    <w:p w14:paraId="22E7D0AA" w14:textId="77777777" w:rsidR="001D5DFB" w:rsidRPr="00487EF6" w:rsidRDefault="001D5DFB" w:rsidP="00F62074">
      <w:pPr>
        <w:numPr>
          <w:ilvl w:val="0"/>
          <w:numId w:val="31"/>
        </w:numPr>
        <w:suppressAutoHyphens/>
        <w:jc w:val="both"/>
        <w:rPr>
          <w:rFonts w:ascii="Calibri" w:hAnsi="Calibri" w:cs="Calibri"/>
          <w:sz w:val="22"/>
          <w:szCs w:val="22"/>
        </w:rPr>
      </w:pPr>
      <w:r w:rsidRPr="00487EF6">
        <w:rPr>
          <w:rFonts w:ascii="Calibri" w:hAnsi="Calibri" w:cs="Calibri"/>
          <w:sz w:val="22"/>
          <w:szCs w:val="22"/>
        </w:rPr>
        <w:t>W sytuacji realizacji umowy prze więcej niż jednego wykonawcę ustalić Koordynatora ds. BHP.</w:t>
      </w:r>
    </w:p>
    <w:p w14:paraId="323CC135" w14:textId="77777777" w:rsidR="001D5DFB" w:rsidRPr="00487EF6" w:rsidRDefault="001D5DFB" w:rsidP="00F62074">
      <w:pPr>
        <w:numPr>
          <w:ilvl w:val="0"/>
          <w:numId w:val="31"/>
        </w:numPr>
        <w:suppressAutoHyphens/>
        <w:jc w:val="both"/>
        <w:rPr>
          <w:rFonts w:ascii="Calibri" w:hAnsi="Calibri" w:cs="Calibri"/>
          <w:sz w:val="22"/>
          <w:szCs w:val="22"/>
        </w:rPr>
      </w:pPr>
      <w:r w:rsidRPr="00487EF6">
        <w:rPr>
          <w:rFonts w:ascii="Calibri" w:hAnsi="Calibri" w:cs="Calibri"/>
          <w:sz w:val="22"/>
          <w:szCs w:val="22"/>
        </w:rPr>
        <w:t xml:space="preserve">W sytuacjach wątpliwych i nieokreślonych w powyższych zasadach BHP należy zwracać się do pracowników Służby BHP tut. zakładu. </w:t>
      </w:r>
    </w:p>
    <w:p w14:paraId="5FCCD19D" w14:textId="77777777" w:rsidR="001D5DFB" w:rsidRPr="00487EF6" w:rsidRDefault="001D5DFB" w:rsidP="00F62074">
      <w:pPr>
        <w:numPr>
          <w:ilvl w:val="0"/>
          <w:numId w:val="31"/>
        </w:numPr>
        <w:suppressAutoHyphens/>
        <w:jc w:val="both"/>
        <w:rPr>
          <w:rFonts w:ascii="Calibri" w:hAnsi="Calibri" w:cs="Calibri"/>
          <w:sz w:val="22"/>
          <w:szCs w:val="22"/>
        </w:rPr>
      </w:pPr>
      <w:r w:rsidRPr="00487EF6">
        <w:rPr>
          <w:rFonts w:ascii="Calibri" w:hAnsi="Calibri" w:cs="Calibri"/>
          <w:sz w:val="22"/>
          <w:szCs w:val="22"/>
        </w:rPr>
        <w:lastRenderedPageBreak/>
        <w:t xml:space="preserve">Integralną częścią ww. zapisów jest dokument „Zasady BHP dla podwykonawców” oraz „ Zasady BHP dla dzierżawców”. </w:t>
      </w:r>
    </w:p>
    <w:p w14:paraId="4F925930" w14:textId="77777777" w:rsidR="0085089D" w:rsidRPr="00487EF6" w:rsidRDefault="0085089D" w:rsidP="0049712B">
      <w:pPr>
        <w:autoSpaceDE w:val="0"/>
        <w:autoSpaceDN w:val="0"/>
        <w:adjustRightInd w:val="0"/>
        <w:ind w:left="360"/>
        <w:jc w:val="center"/>
        <w:rPr>
          <w:rFonts w:ascii="Calibri" w:hAnsi="Calibri" w:cs="Calibri"/>
          <w:b/>
          <w:sz w:val="22"/>
          <w:szCs w:val="22"/>
        </w:rPr>
      </w:pPr>
    </w:p>
    <w:p w14:paraId="3C746885" w14:textId="77777777" w:rsidR="0049712B" w:rsidRPr="00487EF6" w:rsidRDefault="0049712B" w:rsidP="0049712B">
      <w:pPr>
        <w:autoSpaceDE w:val="0"/>
        <w:autoSpaceDN w:val="0"/>
        <w:adjustRightInd w:val="0"/>
        <w:ind w:left="360"/>
        <w:jc w:val="center"/>
        <w:rPr>
          <w:rFonts w:ascii="Calibri" w:hAnsi="Calibri" w:cs="Calibri"/>
          <w:b/>
          <w:sz w:val="22"/>
          <w:szCs w:val="22"/>
        </w:rPr>
      </w:pPr>
      <w:r w:rsidRPr="00487EF6">
        <w:rPr>
          <w:rFonts w:ascii="Calibri" w:hAnsi="Calibri" w:cs="Calibri"/>
          <w:b/>
          <w:sz w:val="22"/>
          <w:szCs w:val="22"/>
        </w:rPr>
        <w:t>§ 1</w:t>
      </w:r>
      <w:r w:rsidR="006503E6" w:rsidRPr="00487EF6">
        <w:rPr>
          <w:rFonts w:ascii="Calibri" w:hAnsi="Calibri" w:cs="Calibri"/>
          <w:b/>
          <w:sz w:val="22"/>
          <w:szCs w:val="22"/>
        </w:rPr>
        <w:t>0</w:t>
      </w:r>
    </w:p>
    <w:p w14:paraId="58DA873D" w14:textId="77777777" w:rsidR="0049712B" w:rsidRPr="00487EF6" w:rsidRDefault="0049712B" w:rsidP="0049712B">
      <w:pPr>
        <w:autoSpaceDE w:val="0"/>
        <w:autoSpaceDN w:val="0"/>
        <w:adjustRightInd w:val="0"/>
        <w:ind w:left="360"/>
        <w:jc w:val="center"/>
        <w:rPr>
          <w:rFonts w:ascii="Calibri" w:hAnsi="Calibri" w:cs="Calibri"/>
          <w:b/>
          <w:sz w:val="22"/>
          <w:szCs w:val="22"/>
        </w:rPr>
      </w:pPr>
      <w:r w:rsidRPr="00487EF6">
        <w:rPr>
          <w:rFonts w:ascii="Calibri" w:hAnsi="Calibri" w:cs="Calibri"/>
          <w:b/>
          <w:sz w:val="22"/>
          <w:szCs w:val="22"/>
        </w:rPr>
        <w:t>Podwykonawstwo</w:t>
      </w:r>
    </w:p>
    <w:p w14:paraId="52830F98" w14:textId="77777777" w:rsidR="0049712B" w:rsidRPr="00487EF6" w:rsidRDefault="0049712B" w:rsidP="0049712B">
      <w:pPr>
        <w:autoSpaceDE w:val="0"/>
        <w:autoSpaceDN w:val="0"/>
        <w:adjustRightInd w:val="0"/>
        <w:ind w:left="360" w:hanging="360"/>
        <w:jc w:val="both"/>
        <w:rPr>
          <w:rFonts w:ascii="Calibri" w:hAnsi="Calibri" w:cs="Calibri"/>
          <w:sz w:val="22"/>
          <w:szCs w:val="22"/>
        </w:rPr>
      </w:pPr>
      <w:r w:rsidRPr="00487EF6">
        <w:rPr>
          <w:rFonts w:ascii="Calibri" w:hAnsi="Calibri" w:cs="Calibri"/>
          <w:sz w:val="22"/>
          <w:szCs w:val="22"/>
        </w:rPr>
        <w:t>1. Wykonawca oświadcza (wg oferty), że powierzy podwykonawcom wykonanie następującej części zamówienia:*</w:t>
      </w:r>
    </w:p>
    <w:p w14:paraId="08FA0B4B" w14:textId="77777777" w:rsidR="0049712B" w:rsidRPr="00487EF6" w:rsidRDefault="0049712B" w:rsidP="0049712B">
      <w:pPr>
        <w:autoSpaceDE w:val="0"/>
        <w:autoSpaceDN w:val="0"/>
        <w:adjustRightInd w:val="0"/>
        <w:ind w:left="360" w:hanging="360"/>
        <w:jc w:val="both"/>
        <w:rPr>
          <w:rFonts w:ascii="Calibri" w:hAnsi="Calibri" w:cs="Calibri"/>
          <w:sz w:val="22"/>
          <w:szCs w:val="22"/>
        </w:rPr>
      </w:pPr>
      <w:r w:rsidRPr="00487EF6">
        <w:rPr>
          <w:rFonts w:ascii="Calibri" w:hAnsi="Calibri" w:cs="Calibri"/>
          <w:sz w:val="22"/>
          <w:szCs w:val="22"/>
        </w:rPr>
        <w:t>…………………………………………………..</w:t>
      </w:r>
    </w:p>
    <w:p w14:paraId="7B900440" w14:textId="77777777" w:rsidR="0049712B" w:rsidRPr="00487EF6" w:rsidRDefault="0049712B" w:rsidP="00FE761B">
      <w:pPr>
        <w:autoSpaceDE w:val="0"/>
        <w:autoSpaceDN w:val="0"/>
        <w:adjustRightInd w:val="0"/>
        <w:ind w:left="284" w:hanging="284"/>
        <w:jc w:val="both"/>
        <w:rPr>
          <w:rFonts w:ascii="Calibri" w:hAnsi="Calibri" w:cs="Calibri"/>
          <w:sz w:val="22"/>
          <w:szCs w:val="22"/>
        </w:rPr>
      </w:pPr>
      <w:r w:rsidRPr="00487EF6">
        <w:rPr>
          <w:rFonts w:ascii="Calibri" w:hAnsi="Calibri" w:cs="Calibri"/>
          <w:sz w:val="22"/>
          <w:szCs w:val="22"/>
        </w:rPr>
        <w:t>2. Zamawiający dopuszcza wprowadzenie lub zmianę podwykonawcy na etapie realizacji zamówienia pod warunkiem, że nowy podwykonawca wykaże spełnianie warunków udziału w postępowaniu w zakresie nie mniejszym niż wskazany na etapie postępowania o udzielenie zamówienia publicznego, dotychczasowy podwykonawca. Zamawiający może żądać okazania umowy z podwykonawcą.</w:t>
      </w:r>
    </w:p>
    <w:p w14:paraId="5EFFFA71" w14:textId="77777777" w:rsidR="0049712B" w:rsidRPr="00487EF6" w:rsidRDefault="0049712B" w:rsidP="0049712B">
      <w:pPr>
        <w:autoSpaceDE w:val="0"/>
        <w:autoSpaceDN w:val="0"/>
        <w:adjustRightInd w:val="0"/>
        <w:ind w:left="360" w:hanging="360"/>
        <w:jc w:val="both"/>
        <w:rPr>
          <w:rFonts w:ascii="Calibri" w:hAnsi="Calibri" w:cs="Calibri"/>
          <w:sz w:val="22"/>
          <w:szCs w:val="22"/>
        </w:rPr>
      </w:pPr>
      <w:r w:rsidRPr="00487EF6">
        <w:rPr>
          <w:rFonts w:ascii="Calibri" w:hAnsi="Calibri" w:cs="Calibri"/>
          <w:sz w:val="22"/>
          <w:szCs w:val="22"/>
        </w:rPr>
        <w:t>3. Wykonawca ponosi wobec Zamawiającego pełną odpowiedzialność za prace, które wykonuje przy pomocy podwykonawców, w szczególności zgodnie z treścią art. 415, 429, 430 i 474 Kodeksu cywilnego.</w:t>
      </w:r>
    </w:p>
    <w:p w14:paraId="1D37B02C" w14:textId="77777777" w:rsidR="0049712B" w:rsidRPr="00487EF6" w:rsidRDefault="0049712B" w:rsidP="0049712B">
      <w:pPr>
        <w:autoSpaceDE w:val="0"/>
        <w:autoSpaceDN w:val="0"/>
        <w:adjustRightInd w:val="0"/>
        <w:ind w:left="360"/>
        <w:jc w:val="both"/>
        <w:rPr>
          <w:rFonts w:ascii="Calibri" w:hAnsi="Calibri" w:cs="Calibri"/>
          <w:i/>
          <w:iCs/>
          <w:sz w:val="22"/>
          <w:szCs w:val="22"/>
        </w:rPr>
      </w:pPr>
      <w:r w:rsidRPr="00487EF6">
        <w:rPr>
          <w:rFonts w:ascii="Calibri" w:hAnsi="Calibri" w:cs="Calibri"/>
          <w:i/>
          <w:iCs/>
          <w:sz w:val="22"/>
          <w:szCs w:val="22"/>
        </w:rPr>
        <w:t>* W przypadku zadeklarowania w ofercie, że Wykonawca nie powierzy podwykonawcom żadnej części zamówienia – paragraf zostanie wykreślony.</w:t>
      </w:r>
    </w:p>
    <w:p w14:paraId="7C6E49C5" w14:textId="77777777" w:rsidR="0049712B" w:rsidRPr="00487EF6" w:rsidRDefault="0049712B" w:rsidP="001D5DFB">
      <w:pPr>
        <w:ind w:left="284"/>
        <w:jc w:val="center"/>
        <w:rPr>
          <w:rFonts w:ascii="Calibri" w:hAnsi="Calibri" w:cs="Calibri"/>
          <w:b/>
          <w:sz w:val="22"/>
          <w:szCs w:val="22"/>
        </w:rPr>
      </w:pPr>
    </w:p>
    <w:p w14:paraId="2E10F6D7" w14:textId="77777777" w:rsidR="001D5DFB" w:rsidRPr="00487EF6" w:rsidRDefault="001D5DFB" w:rsidP="001D5DFB">
      <w:pPr>
        <w:ind w:left="284"/>
        <w:jc w:val="center"/>
        <w:rPr>
          <w:rFonts w:ascii="Calibri" w:hAnsi="Calibri" w:cs="Calibri"/>
          <w:b/>
          <w:sz w:val="22"/>
          <w:szCs w:val="22"/>
        </w:rPr>
      </w:pPr>
      <w:r w:rsidRPr="00487EF6">
        <w:rPr>
          <w:rFonts w:ascii="Calibri" w:hAnsi="Calibri" w:cs="Calibri"/>
          <w:b/>
          <w:sz w:val="22"/>
          <w:szCs w:val="22"/>
        </w:rPr>
        <w:t>§ 1</w:t>
      </w:r>
      <w:r w:rsidR="0085089D" w:rsidRPr="00487EF6">
        <w:rPr>
          <w:rFonts w:ascii="Calibri" w:hAnsi="Calibri" w:cs="Calibri"/>
          <w:b/>
          <w:sz w:val="22"/>
          <w:szCs w:val="22"/>
        </w:rPr>
        <w:t>2</w:t>
      </w:r>
    </w:p>
    <w:p w14:paraId="5BDA5BB6" w14:textId="77777777" w:rsidR="001D5DFB" w:rsidRPr="00487EF6" w:rsidRDefault="001D5DFB" w:rsidP="001D5DFB">
      <w:pPr>
        <w:widowControl w:val="0"/>
        <w:ind w:right="72"/>
        <w:jc w:val="center"/>
        <w:rPr>
          <w:rFonts w:ascii="Calibri" w:hAnsi="Calibri" w:cs="Calibri"/>
          <w:b/>
          <w:sz w:val="22"/>
          <w:szCs w:val="22"/>
        </w:rPr>
      </w:pPr>
      <w:r w:rsidRPr="00487EF6">
        <w:rPr>
          <w:rFonts w:ascii="Calibri" w:hAnsi="Calibri" w:cs="Calibri"/>
          <w:b/>
          <w:sz w:val="22"/>
          <w:szCs w:val="22"/>
        </w:rPr>
        <w:t>Postanowienia końcowe</w:t>
      </w:r>
    </w:p>
    <w:p w14:paraId="62FD4B81" w14:textId="77777777" w:rsidR="001D5DFB" w:rsidRPr="00487EF6" w:rsidRDefault="001D5DFB" w:rsidP="00717786">
      <w:pPr>
        <w:widowControl w:val="0"/>
        <w:numPr>
          <w:ilvl w:val="2"/>
          <w:numId w:val="14"/>
        </w:numPr>
        <w:tabs>
          <w:tab w:val="clear" w:pos="2160"/>
          <w:tab w:val="num" w:pos="284"/>
        </w:tabs>
        <w:suppressAutoHyphens/>
        <w:ind w:left="284" w:right="72" w:hanging="284"/>
        <w:jc w:val="both"/>
        <w:rPr>
          <w:rFonts w:ascii="Calibri" w:hAnsi="Calibri" w:cs="Calibri"/>
          <w:b/>
          <w:sz w:val="22"/>
          <w:szCs w:val="22"/>
        </w:rPr>
      </w:pPr>
      <w:r w:rsidRPr="00487EF6">
        <w:rPr>
          <w:rFonts w:ascii="Calibri" w:hAnsi="Calibri" w:cs="Calibri"/>
          <w:sz w:val="22"/>
          <w:szCs w:val="22"/>
        </w:rPr>
        <w:t xml:space="preserve">W sprawach nieuregulowanych postanowieniami umowy zastosowanie mają odpowiednie przepisy Kodeksu cywilnego oraz ustawy Prawo zamówień publicznych. </w:t>
      </w:r>
    </w:p>
    <w:p w14:paraId="2A466D67" w14:textId="77777777" w:rsidR="001D5DFB" w:rsidRPr="00487EF6" w:rsidRDefault="001D5DFB" w:rsidP="00717786">
      <w:pPr>
        <w:widowControl w:val="0"/>
        <w:numPr>
          <w:ilvl w:val="2"/>
          <w:numId w:val="14"/>
        </w:numPr>
        <w:tabs>
          <w:tab w:val="clear" w:pos="2160"/>
          <w:tab w:val="num" w:pos="284"/>
        </w:tabs>
        <w:suppressAutoHyphens/>
        <w:ind w:left="284" w:right="72" w:hanging="284"/>
        <w:rPr>
          <w:rFonts w:ascii="Calibri" w:hAnsi="Calibri" w:cs="Calibri"/>
          <w:b/>
          <w:sz w:val="22"/>
          <w:szCs w:val="22"/>
        </w:rPr>
      </w:pPr>
      <w:r w:rsidRPr="00487EF6">
        <w:rPr>
          <w:rFonts w:ascii="Calibri" w:hAnsi="Calibri" w:cs="Calibri"/>
          <w:sz w:val="22"/>
          <w:szCs w:val="22"/>
        </w:rPr>
        <w:t xml:space="preserve">Załączniki do umowy, oferta Wykonawcy oraz SWZ stanowią integralną część umowy. </w:t>
      </w:r>
    </w:p>
    <w:p w14:paraId="6ADFE494" w14:textId="77777777" w:rsidR="001D5DFB" w:rsidRPr="00487EF6" w:rsidRDefault="001D5DFB" w:rsidP="00717786">
      <w:pPr>
        <w:widowControl w:val="0"/>
        <w:numPr>
          <w:ilvl w:val="2"/>
          <w:numId w:val="14"/>
        </w:numPr>
        <w:tabs>
          <w:tab w:val="clear" w:pos="2160"/>
          <w:tab w:val="num" w:pos="284"/>
        </w:tabs>
        <w:suppressAutoHyphens/>
        <w:ind w:left="284" w:right="72" w:hanging="284"/>
        <w:jc w:val="both"/>
        <w:rPr>
          <w:rFonts w:ascii="Calibri" w:hAnsi="Calibri" w:cs="Calibri"/>
          <w:b/>
          <w:sz w:val="22"/>
          <w:szCs w:val="22"/>
        </w:rPr>
      </w:pPr>
      <w:r w:rsidRPr="00487EF6">
        <w:rPr>
          <w:rFonts w:ascii="Calibri" w:hAnsi="Calibri" w:cs="Calibri"/>
          <w:sz w:val="22"/>
          <w:szCs w:val="22"/>
        </w:rPr>
        <w:t xml:space="preserve">Spory powstałe na tle realizacji niniejszej umowy będą rozstrzygane polubownie w drodze negocjacji, w razie braku porozumienia Stron sądem właściwym do ich rozstrzygnięcia będzie Sąd siedziby Zamawiającego. </w:t>
      </w:r>
    </w:p>
    <w:p w14:paraId="2A50EBA4" w14:textId="77777777" w:rsidR="0049712B" w:rsidRPr="00487EF6" w:rsidRDefault="0049712B" w:rsidP="0049712B">
      <w:pPr>
        <w:numPr>
          <w:ilvl w:val="2"/>
          <w:numId w:val="14"/>
        </w:numPr>
        <w:tabs>
          <w:tab w:val="clear" w:pos="2160"/>
        </w:tabs>
        <w:suppressAutoHyphens/>
        <w:spacing w:line="240" w:lineRule="atLeast"/>
        <w:ind w:left="284" w:right="425" w:hanging="284"/>
        <w:jc w:val="both"/>
        <w:rPr>
          <w:rFonts w:ascii="Calibri" w:hAnsi="Calibri" w:cs="Calibri"/>
          <w:sz w:val="22"/>
          <w:szCs w:val="22"/>
          <w:lang w:eastAsia="zh-CN"/>
        </w:rPr>
      </w:pPr>
      <w:r w:rsidRPr="00487EF6">
        <w:rPr>
          <w:rFonts w:ascii="Calibri" w:hAnsi="Calibri" w:cs="Calibri"/>
          <w:sz w:val="22"/>
          <w:szCs w:val="22"/>
          <w:lang w:eastAsia="zh-CN"/>
        </w:rPr>
        <w:t xml:space="preserve">Przetwarzanie danych osobowych w zakresie niezbędnym dla realizacji umowy odbywa się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s.1) i ustawą z dnia 10 maja 2018r. o ochronie danych osobowych (t.j. Dz.U. 2019 poz. 1781). </w:t>
      </w:r>
    </w:p>
    <w:p w14:paraId="7D6CBF60" w14:textId="77777777" w:rsidR="001D5DFB" w:rsidRPr="00487EF6" w:rsidRDefault="001D5DFB" w:rsidP="00717786">
      <w:pPr>
        <w:widowControl w:val="0"/>
        <w:numPr>
          <w:ilvl w:val="2"/>
          <w:numId w:val="14"/>
        </w:numPr>
        <w:tabs>
          <w:tab w:val="clear" w:pos="2160"/>
          <w:tab w:val="num" w:pos="142"/>
        </w:tabs>
        <w:suppressAutoHyphens/>
        <w:ind w:left="284" w:right="72" w:hanging="284"/>
        <w:rPr>
          <w:rFonts w:ascii="Calibri" w:hAnsi="Calibri" w:cs="Calibri"/>
          <w:b/>
          <w:sz w:val="22"/>
          <w:szCs w:val="22"/>
        </w:rPr>
      </w:pPr>
      <w:r w:rsidRPr="00487EF6">
        <w:rPr>
          <w:rFonts w:ascii="Calibri" w:hAnsi="Calibri" w:cs="Calibri"/>
          <w:sz w:val="22"/>
          <w:szCs w:val="22"/>
        </w:rPr>
        <w:t xml:space="preserve">Umowę sporządzono w dwóch jednobrzmiących egzemplarzach po jednym dla każdej ze stron. </w:t>
      </w:r>
    </w:p>
    <w:p w14:paraId="4FF6CD0C" w14:textId="77777777" w:rsidR="001D5DFB" w:rsidRPr="00487EF6" w:rsidRDefault="001D5DFB" w:rsidP="001D5DFB">
      <w:pPr>
        <w:widowControl w:val="0"/>
        <w:ind w:right="72"/>
        <w:rPr>
          <w:rFonts w:ascii="Calibri" w:hAnsi="Calibri" w:cs="Calibri"/>
          <w:b/>
          <w:sz w:val="22"/>
          <w:szCs w:val="22"/>
        </w:rPr>
      </w:pPr>
    </w:p>
    <w:p w14:paraId="4A2512E9" w14:textId="77777777" w:rsidR="001D5DFB" w:rsidRPr="00487EF6" w:rsidRDefault="001D5DFB" w:rsidP="001D5DFB">
      <w:pPr>
        <w:widowControl w:val="0"/>
        <w:ind w:right="72"/>
        <w:rPr>
          <w:rFonts w:ascii="Calibri" w:hAnsi="Calibri" w:cs="Calibri"/>
          <w:b/>
          <w:sz w:val="22"/>
          <w:szCs w:val="22"/>
        </w:rPr>
      </w:pPr>
    </w:p>
    <w:p w14:paraId="0B534E6A" w14:textId="77777777" w:rsidR="001D5DFB" w:rsidRPr="00487EF6" w:rsidRDefault="001D5DFB" w:rsidP="001D5DFB">
      <w:pPr>
        <w:spacing w:line="276" w:lineRule="auto"/>
        <w:ind w:left="357"/>
        <w:jc w:val="both"/>
        <w:rPr>
          <w:rFonts w:ascii="Calibri" w:hAnsi="Calibri" w:cs="Calibri"/>
          <w:b/>
          <w:sz w:val="22"/>
          <w:szCs w:val="22"/>
          <w:lang w:eastAsia="de-DE"/>
        </w:rPr>
      </w:pPr>
      <w:r w:rsidRPr="00487EF6">
        <w:rPr>
          <w:rFonts w:ascii="Calibri" w:hAnsi="Calibri" w:cs="Calibri"/>
          <w:b/>
          <w:sz w:val="22"/>
          <w:szCs w:val="22"/>
          <w:lang w:eastAsia="de-DE"/>
        </w:rPr>
        <w:t xml:space="preserve">ZAMAWIAJĄCY </w:t>
      </w:r>
      <w:r w:rsidRPr="00487EF6">
        <w:rPr>
          <w:rFonts w:ascii="Calibri" w:hAnsi="Calibri" w:cs="Calibri"/>
          <w:b/>
          <w:sz w:val="22"/>
          <w:szCs w:val="22"/>
          <w:lang w:eastAsia="de-DE"/>
        </w:rPr>
        <w:tab/>
      </w:r>
      <w:r w:rsidRPr="00487EF6">
        <w:rPr>
          <w:rFonts w:ascii="Calibri" w:hAnsi="Calibri" w:cs="Calibri"/>
          <w:b/>
          <w:sz w:val="22"/>
          <w:szCs w:val="22"/>
          <w:lang w:eastAsia="de-DE"/>
        </w:rPr>
        <w:tab/>
      </w:r>
      <w:r w:rsidRPr="00487EF6">
        <w:rPr>
          <w:rFonts w:ascii="Calibri" w:hAnsi="Calibri" w:cs="Calibri"/>
          <w:b/>
          <w:sz w:val="22"/>
          <w:szCs w:val="22"/>
          <w:lang w:eastAsia="de-DE"/>
        </w:rPr>
        <w:tab/>
      </w:r>
      <w:r w:rsidRPr="00487EF6">
        <w:rPr>
          <w:rFonts w:ascii="Calibri" w:hAnsi="Calibri" w:cs="Calibri"/>
          <w:b/>
          <w:sz w:val="22"/>
          <w:szCs w:val="22"/>
          <w:lang w:eastAsia="de-DE"/>
        </w:rPr>
        <w:tab/>
      </w:r>
      <w:r w:rsidRPr="00487EF6">
        <w:rPr>
          <w:rFonts w:ascii="Calibri" w:hAnsi="Calibri" w:cs="Calibri"/>
          <w:b/>
          <w:sz w:val="22"/>
          <w:szCs w:val="22"/>
          <w:lang w:eastAsia="de-DE"/>
        </w:rPr>
        <w:tab/>
      </w:r>
      <w:r w:rsidRPr="00487EF6">
        <w:rPr>
          <w:rFonts w:ascii="Calibri" w:hAnsi="Calibri" w:cs="Calibri"/>
          <w:b/>
          <w:sz w:val="22"/>
          <w:szCs w:val="22"/>
          <w:lang w:eastAsia="de-DE"/>
        </w:rPr>
        <w:tab/>
      </w:r>
      <w:r w:rsidRPr="00487EF6">
        <w:rPr>
          <w:rFonts w:ascii="Calibri" w:hAnsi="Calibri" w:cs="Calibri"/>
          <w:b/>
          <w:sz w:val="22"/>
          <w:szCs w:val="22"/>
          <w:lang w:eastAsia="de-DE"/>
        </w:rPr>
        <w:tab/>
      </w:r>
      <w:r w:rsidRPr="00487EF6">
        <w:rPr>
          <w:rFonts w:ascii="Calibri" w:hAnsi="Calibri" w:cs="Calibri"/>
          <w:b/>
          <w:sz w:val="22"/>
          <w:szCs w:val="22"/>
          <w:lang w:eastAsia="de-DE"/>
        </w:rPr>
        <w:tab/>
        <w:t xml:space="preserve"> WYKONAWCA</w:t>
      </w:r>
    </w:p>
    <w:p w14:paraId="15F3DCDA" w14:textId="77777777" w:rsidR="001D5DFB" w:rsidRPr="00366FED" w:rsidRDefault="001D5DFB" w:rsidP="001D5DFB">
      <w:pPr>
        <w:jc w:val="center"/>
        <w:rPr>
          <w:rFonts w:ascii="Calibri" w:hAnsi="Calibri" w:cs="Calibri"/>
          <w:b/>
          <w:color w:val="FF0000"/>
          <w:sz w:val="22"/>
          <w:szCs w:val="22"/>
        </w:rPr>
      </w:pPr>
    </w:p>
    <w:p w14:paraId="476C4E58" w14:textId="77777777" w:rsidR="001D5DFB" w:rsidRPr="00366FED" w:rsidRDefault="001D5DFB" w:rsidP="001D5DFB">
      <w:pPr>
        <w:suppressAutoHyphens/>
        <w:spacing w:line="240" w:lineRule="atLeast"/>
        <w:ind w:right="425"/>
        <w:rPr>
          <w:rFonts w:ascii="Calibri" w:hAnsi="Calibri" w:cs="Calibri"/>
          <w:b/>
          <w:bCs/>
          <w:color w:val="FF0000"/>
          <w:sz w:val="22"/>
          <w:szCs w:val="22"/>
          <w:lang w:eastAsia="zh-CN"/>
        </w:rPr>
      </w:pPr>
    </w:p>
    <w:p w14:paraId="210653D2" w14:textId="77777777" w:rsidR="006B691C" w:rsidRPr="00366FED" w:rsidRDefault="006B691C" w:rsidP="006B691C">
      <w:pPr>
        <w:suppressAutoHyphens/>
        <w:spacing w:line="240" w:lineRule="atLeast"/>
        <w:ind w:right="425"/>
        <w:jc w:val="center"/>
        <w:rPr>
          <w:rFonts w:ascii="Calibri" w:hAnsi="Calibri" w:cs="Calibri"/>
          <w:b/>
          <w:bCs/>
          <w:color w:val="FF0000"/>
          <w:sz w:val="22"/>
          <w:szCs w:val="22"/>
          <w:lang w:eastAsia="zh-CN"/>
        </w:rPr>
      </w:pPr>
    </w:p>
    <w:p w14:paraId="0ACA6E91" w14:textId="77777777" w:rsidR="006B691C" w:rsidRPr="00366FED" w:rsidRDefault="006B691C" w:rsidP="006B691C">
      <w:pPr>
        <w:suppressAutoHyphens/>
        <w:spacing w:line="240" w:lineRule="atLeast"/>
        <w:ind w:right="425"/>
        <w:jc w:val="center"/>
        <w:rPr>
          <w:rFonts w:ascii="Calibri" w:hAnsi="Calibri" w:cs="Calibri"/>
          <w:b/>
          <w:bCs/>
          <w:color w:val="FF0000"/>
          <w:sz w:val="22"/>
          <w:szCs w:val="22"/>
          <w:lang w:eastAsia="zh-CN"/>
        </w:rPr>
      </w:pPr>
    </w:p>
    <w:p w14:paraId="13006AE6" w14:textId="77777777" w:rsidR="006B691C" w:rsidRPr="00366FED" w:rsidRDefault="006B691C" w:rsidP="006B691C">
      <w:pPr>
        <w:suppressAutoHyphens/>
        <w:spacing w:line="240" w:lineRule="atLeast"/>
        <w:ind w:right="425"/>
        <w:rPr>
          <w:rFonts w:ascii="Calibri" w:hAnsi="Calibri" w:cs="Calibri"/>
          <w:b/>
          <w:bCs/>
          <w:color w:val="FF0000"/>
          <w:sz w:val="22"/>
          <w:szCs w:val="22"/>
          <w:lang w:eastAsia="zh-CN"/>
        </w:rPr>
      </w:pPr>
    </w:p>
    <w:p w14:paraId="1211B234" w14:textId="77777777" w:rsidR="006B691C" w:rsidRPr="00366FED" w:rsidRDefault="006B691C" w:rsidP="006B691C">
      <w:pPr>
        <w:suppressAutoHyphens/>
        <w:spacing w:line="240" w:lineRule="atLeast"/>
        <w:ind w:right="425"/>
        <w:jc w:val="center"/>
        <w:rPr>
          <w:rFonts w:ascii="Calibri" w:hAnsi="Calibri" w:cs="Calibri"/>
          <w:b/>
          <w:bCs/>
          <w:color w:val="FF0000"/>
          <w:sz w:val="22"/>
          <w:szCs w:val="22"/>
          <w:lang w:eastAsia="zh-CN"/>
        </w:rPr>
      </w:pPr>
    </w:p>
    <w:p w14:paraId="4BEE34A7" w14:textId="77777777" w:rsidR="000A52C1" w:rsidRPr="00366FED" w:rsidRDefault="000A52C1" w:rsidP="00010725">
      <w:pPr>
        <w:rPr>
          <w:rFonts w:ascii="Calibri" w:hAnsi="Calibri" w:cs="Calibri"/>
          <w:iCs/>
          <w:color w:val="FF0000"/>
          <w:sz w:val="22"/>
          <w:szCs w:val="22"/>
        </w:rPr>
      </w:pPr>
    </w:p>
    <w:sectPr w:rsidR="000A52C1" w:rsidRPr="00366FED" w:rsidSect="00A9357E">
      <w:pgSz w:w="11907" w:h="16839" w:code="9"/>
      <w:pgMar w:top="794" w:right="720" w:bottom="72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94681" w14:textId="77777777" w:rsidR="00FD046B" w:rsidRDefault="00FD046B">
      <w:r>
        <w:separator/>
      </w:r>
    </w:p>
    <w:p w14:paraId="2712AE63" w14:textId="77777777" w:rsidR="00FD046B" w:rsidRDefault="00FD046B"/>
  </w:endnote>
  <w:endnote w:type="continuationSeparator" w:id="0">
    <w:p w14:paraId="58581866" w14:textId="77777777" w:rsidR="00FD046B" w:rsidRDefault="00FD046B">
      <w:r>
        <w:continuationSeparator/>
      </w:r>
    </w:p>
    <w:p w14:paraId="46ACDAF8" w14:textId="77777777" w:rsidR="00FD046B" w:rsidRDefault="00FD0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StarSymbol">
    <w:altName w:val="Cambria"/>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FCA2" w14:textId="77777777" w:rsidR="00E6078A" w:rsidRDefault="00E6078A" w:rsidP="00EC0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D0B276" w14:textId="77777777" w:rsidR="00E6078A" w:rsidRDefault="00E6078A" w:rsidP="00423506">
    <w:pPr>
      <w:pStyle w:val="Stopka"/>
      <w:ind w:right="360"/>
    </w:pPr>
  </w:p>
  <w:p w14:paraId="0A5B2A05" w14:textId="77777777" w:rsidR="00E6078A" w:rsidRDefault="00E607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02AC" w14:textId="77777777" w:rsidR="00E6078A" w:rsidRPr="00423506" w:rsidRDefault="00E6078A" w:rsidP="00EC0AEA">
    <w:pPr>
      <w:pStyle w:val="Stopka"/>
      <w:framePr w:wrap="around" w:vAnchor="text" w:hAnchor="margin" w:xAlign="right" w:y="1"/>
      <w:rPr>
        <w:rStyle w:val="Numerstrony"/>
        <w:rFonts w:ascii="Bookman Old Style" w:hAnsi="Bookman Old Style"/>
        <w:b/>
        <w:i/>
        <w:sz w:val="20"/>
      </w:rPr>
    </w:pPr>
    <w:r w:rsidRPr="00423506">
      <w:rPr>
        <w:rStyle w:val="Numerstrony"/>
        <w:rFonts w:ascii="Bookman Old Style" w:hAnsi="Bookman Old Style"/>
        <w:b/>
        <w:i/>
        <w:sz w:val="20"/>
      </w:rPr>
      <w:fldChar w:fldCharType="begin"/>
    </w:r>
    <w:r w:rsidRPr="00423506">
      <w:rPr>
        <w:rStyle w:val="Numerstrony"/>
        <w:rFonts w:ascii="Bookman Old Style" w:hAnsi="Bookman Old Style"/>
        <w:b/>
        <w:i/>
        <w:sz w:val="20"/>
      </w:rPr>
      <w:instrText xml:space="preserve">PAGE  </w:instrText>
    </w:r>
    <w:r w:rsidRPr="00423506">
      <w:rPr>
        <w:rStyle w:val="Numerstrony"/>
        <w:rFonts w:ascii="Bookman Old Style" w:hAnsi="Bookman Old Style"/>
        <w:b/>
        <w:i/>
        <w:sz w:val="20"/>
      </w:rPr>
      <w:fldChar w:fldCharType="separate"/>
    </w:r>
    <w:r w:rsidR="0037230E">
      <w:rPr>
        <w:rStyle w:val="Numerstrony"/>
        <w:rFonts w:ascii="Bookman Old Style" w:hAnsi="Bookman Old Style"/>
        <w:b/>
        <w:i/>
        <w:noProof/>
        <w:sz w:val="20"/>
      </w:rPr>
      <w:t>40</w:t>
    </w:r>
    <w:r w:rsidRPr="00423506">
      <w:rPr>
        <w:rStyle w:val="Numerstrony"/>
        <w:rFonts w:ascii="Bookman Old Style" w:hAnsi="Bookman Old Style"/>
        <w:b/>
        <w:i/>
        <w:sz w:val="20"/>
      </w:rPr>
      <w:fldChar w:fldCharType="end"/>
    </w:r>
  </w:p>
  <w:p w14:paraId="122D499E" w14:textId="77777777" w:rsidR="00E6078A" w:rsidRPr="00CE4549" w:rsidRDefault="00E6078A" w:rsidP="00423506">
    <w:pPr>
      <w:pStyle w:val="Stopka"/>
      <w:ind w:right="360"/>
      <w:jc w:val="center"/>
      <w:rPr>
        <w:rFonts w:ascii="Bookman Old Style" w:hAnsi="Bookman Old Style"/>
        <w:b/>
        <w:i/>
        <w:sz w:val="18"/>
        <w:szCs w:val="18"/>
      </w:rPr>
    </w:pPr>
  </w:p>
  <w:p w14:paraId="6E6DF0A9" w14:textId="77777777" w:rsidR="00E6078A" w:rsidRDefault="00E607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DA9D" w14:textId="77777777" w:rsidR="00FD046B" w:rsidRDefault="00FD046B">
      <w:r>
        <w:separator/>
      </w:r>
    </w:p>
    <w:p w14:paraId="60DD7ABF" w14:textId="77777777" w:rsidR="00FD046B" w:rsidRDefault="00FD046B"/>
  </w:footnote>
  <w:footnote w:type="continuationSeparator" w:id="0">
    <w:p w14:paraId="39CB0DF5" w14:textId="77777777" w:rsidR="00FD046B" w:rsidRDefault="00FD046B">
      <w:r>
        <w:continuationSeparator/>
      </w:r>
    </w:p>
    <w:p w14:paraId="3DE338AF" w14:textId="77777777" w:rsidR="00FD046B" w:rsidRDefault="00FD046B"/>
  </w:footnote>
  <w:footnote w:id="1">
    <w:p w14:paraId="2C7C95EB" w14:textId="77777777" w:rsidR="00E6078A" w:rsidRPr="001529BC" w:rsidRDefault="00E6078A" w:rsidP="004A6382">
      <w:pPr>
        <w:pStyle w:val="Tekstprzypisudolnego"/>
      </w:pPr>
      <w:r>
        <w:rPr>
          <w:rStyle w:val="Odwoanieprzypisudolnego"/>
        </w:rPr>
        <w:footnoteRef/>
      </w:r>
      <w:r>
        <w:t xml:space="preserve"> </w:t>
      </w:r>
      <w:r w:rsidRPr="001529BC">
        <w:t>Zaznaczyć właściwe</w:t>
      </w:r>
    </w:p>
    <w:p w14:paraId="4290137D" w14:textId="77777777" w:rsidR="00E6078A" w:rsidRPr="001529BC" w:rsidRDefault="00E6078A" w:rsidP="004A6382">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2C488850" w14:textId="77777777" w:rsidR="00E6078A" w:rsidRPr="001529BC" w:rsidRDefault="00E6078A" w:rsidP="004A6382">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75A24019" w14:textId="77777777" w:rsidR="00E6078A" w:rsidRPr="001529BC" w:rsidRDefault="00E6078A" w:rsidP="004A6382">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6C81F385" w14:textId="77777777" w:rsidR="00B65B5C" w:rsidRDefault="00B65B5C" w:rsidP="00B65B5C">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06819A5" w14:textId="77777777" w:rsidR="00B65B5C" w:rsidRDefault="00B65B5C" w:rsidP="00B65B5C">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4ACB12C" w14:textId="77777777" w:rsidR="00B65B5C" w:rsidRPr="00311ED7" w:rsidRDefault="00B65B5C" w:rsidP="00B65B5C">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015C3D8" w14:textId="77777777" w:rsidR="00B65B5C" w:rsidRDefault="00B65B5C" w:rsidP="00B65B5C">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E591" w14:textId="29AAB989" w:rsidR="00E6078A" w:rsidRPr="008C0173" w:rsidRDefault="00E6078A" w:rsidP="00EA7548">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lang w:val="pl-PL"/>
      </w:rPr>
    </w:pPr>
    <w:r w:rsidRPr="00EA7548">
      <w:rPr>
        <w:b/>
        <w:i/>
        <w:sz w:val="22"/>
        <w:szCs w:val="22"/>
      </w:rPr>
      <w:t xml:space="preserve"> </w:t>
    </w:r>
    <w:bookmarkStart w:id="16" w:name="_Hlk80697532"/>
    <w:r w:rsidRPr="00FB1741">
      <w:rPr>
        <w:b/>
        <w:i/>
        <w:sz w:val="22"/>
        <w:szCs w:val="22"/>
      </w:rPr>
      <w:t>ZP/</w:t>
    </w:r>
    <w:r w:rsidR="003A6C15">
      <w:rPr>
        <w:b/>
        <w:i/>
        <w:sz w:val="22"/>
        <w:szCs w:val="22"/>
        <w:lang w:val="pl-PL"/>
      </w:rPr>
      <w:t>8</w:t>
    </w:r>
    <w:r w:rsidR="008C0173">
      <w:rPr>
        <w:b/>
        <w:i/>
        <w:sz w:val="22"/>
        <w:szCs w:val="22"/>
        <w:lang w:val="pl-PL"/>
      </w:rPr>
      <w:t>1</w:t>
    </w:r>
    <w:r w:rsidRPr="00FB1741">
      <w:rPr>
        <w:b/>
        <w:i/>
        <w:sz w:val="22"/>
        <w:szCs w:val="22"/>
      </w:rPr>
      <w:t>/ZCO/202</w:t>
    </w:r>
    <w:r w:rsidR="008C0173">
      <w:rPr>
        <w:b/>
        <w:i/>
        <w:sz w:val="22"/>
        <w:szCs w:val="22"/>
        <w:lang w:val="pl-PL"/>
      </w:rPr>
      <w:t>3</w:t>
    </w:r>
  </w:p>
  <w:p w14:paraId="6C9BBA6C" w14:textId="54800B27" w:rsidR="000A2CE0" w:rsidRDefault="008C0173" w:rsidP="00EA7548">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lang w:val="pl-PL"/>
      </w:rPr>
    </w:pPr>
    <w:bookmarkStart w:id="17" w:name="_Hlk139281217"/>
    <w:r>
      <w:rPr>
        <w:b/>
        <w:i/>
        <w:sz w:val="22"/>
        <w:szCs w:val="22"/>
        <w:lang w:val="pl-PL"/>
      </w:rPr>
      <w:t>Odnowa zestawów narzędziowych na potrzeby Bloku Operacyjnego</w:t>
    </w:r>
  </w:p>
  <w:bookmarkEnd w:id="16"/>
  <w:bookmarkEnd w:id="17"/>
  <w:p w14:paraId="2D4BBDC4" w14:textId="77777777" w:rsidR="000A2CE0" w:rsidRPr="007B122A" w:rsidRDefault="000A2CE0" w:rsidP="00EA7548">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lang w:val="pl-PL"/>
      </w:rPr>
    </w:pPr>
  </w:p>
  <w:p w14:paraId="4DBBDDD8" w14:textId="77777777" w:rsidR="00E6078A" w:rsidRDefault="00E607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3"/>
    <w:lvl w:ilvl="0">
      <w:start w:val="1"/>
      <w:numFmt w:val="decimal"/>
      <w:suff w:val="nothing"/>
      <w:lvlText w:val="%1."/>
      <w:lvlJc w:val="left"/>
      <w:pPr>
        <w:ind w:left="591" w:hanging="384"/>
      </w:pPr>
    </w:lvl>
    <w:lvl w:ilvl="1">
      <w:start w:val="1"/>
      <w:numFmt w:val="lowerLetter"/>
      <w:suff w:val="nothing"/>
      <w:lvlText w:val="%2."/>
      <w:lvlJc w:val="left"/>
      <w:pPr>
        <w:ind w:left="1287" w:hanging="360"/>
      </w:pPr>
    </w:lvl>
    <w:lvl w:ilvl="2">
      <w:start w:val="1"/>
      <w:numFmt w:val="lowerRoman"/>
      <w:suff w:val="nothing"/>
      <w:lvlText w:val="%3."/>
      <w:lvlJc w:val="right"/>
      <w:pPr>
        <w:ind w:left="2007" w:hanging="180"/>
      </w:pPr>
    </w:lvl>
    <w:lvl w:ilvl="3">
      <w:start w:val="1"/>
      <w:numFmt w:val="decimal"/>
      <w:suff w:val="nothing"/>
      <w:lvlText w:val="%4."/>
      <w:lvlJc w:val="left"/>
      <w:pPr>
        <w:ind w:left="2727" w:hanging="360"/>
      </w:pPr>
    </w:lvl>
    <w:lvl w:ilvl="4">
      <w:start w:val="1"/>
      <w:numFmt w:val="lowerLetter"/>
      <w:suff w:val="nothing"/>
      <w:lvlText w:val="%5."/>
      <w:lvlJc w:val="left"/>
      <w:pPr>
        <w:ind w:left="3447" w:hanging="360"/>
      </w:pPr>
    </w:lvl>
    <w:lvl w:ilvl="5">
      <w:start w:val="1"/>
      <w:numFmt w:val="lowerRoman"/>
      <w:suff w:val="nothing"/>
      <w:lvlText w:val="%6."/>
      <w:lvlJc w:val="right"/>
      <w:pPr>
        <w:ind w:left="4167" w:hanging="180"/>
      </w:pPr>
    </w:lvl>
    <w:lvl w:ilvl="6">
      <w:start w:val="1"/>
      <w:numFmt w:val="decimal"/>
      <w:suff w:val="nothing"/>
      <w:lvlText w:val="%7."/>
      <w:lvlJc w:val="left"/>
      <w:pPr>
        <w:ind w:left="4887" w:hanging="360"/>
      </w:pPr>
    </w:lvl>
    <w:lvl w:ilvl="7">
      <w:start w:val="1"/>
      <w:numFmt w:val="lowerLetter"/>
      <w:suff w:val="nothing"/>
      <w:lvlText w:val="%8."/>
      <w:lvlJc w:val="left"/>
      <w:pPr>
        <w:ind w:left="5607" w:hanging="360"/>
      </w:pPr>
    </w:lvl>
    <w:lvl w:ilvl="8">
      <w:start w:val="1"/>
      <w:numFmt w:val="lowerRoman"/>
      <w:suff w:val="nothing"/>
      <w:lvlText w:val="%9."/>
      <w:lvlJc w:val="right"/>
      <w:pPr>
        <w:ind w:left="6327" w:hanging="180"/>
      </w:p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15:restartNumberingAfterBreak="0">
    <w:nsid w:val="00000005"/>
    <w:multiLevelType w:val="singleLevel"/>
    <w:tmpl w:val="00000005"/>
    <w:name w:val="WW8Num7"/>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12"/>
    <w:lvl w:ilvl="0">
      <w:start w:val="1"/>
      <w:numFmt w:val="decimal"/>
      <w:lvlText w:val="%1."/>
      <w:lvlJc w:val="left"/>
      <w:pPr>
        <w:tabs>
          <w:tab w:val="num" w:pos="1306"/>
        </w:tabs>
        <w:ind w:left="1306" w:hanging="360"/>
      </w:pPr>
    </w:lvl>
  </w:abstractNum>
  <w:abstractNum w:abstractNumId="7" w15:restartNumberingAfterBreak="0">
    <w:nsid w:val="00000009"/>
    <w:multiLevelType w:val="singleLevel"/>
    <w:tmpl w:val="8584B1EA"/>
    <w:name w:val="WW8Num14"/>
    <w:lvl w:ilvl="0">
      <w:start w:val="13"/>
      <w:numFmt w:val="decimal"/>
      <w:lvlText w:val="%1."/>
      <w:lvlJc w:val="left"/>
      <w:pPr>
        <w:tabs>
          <w:tab w:val="num" w:pos="360"/>
        </w:tabs>
        <w:ind w:left="360" w:hanging="360"/>
      </w:pPr>
      <w:rPr>
        <w:rFonts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multilevel"/>
    <w:tmpl w:val="BF4664E8"/>
    <w:name w:val="WW8Num13"/>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F"/>
    <w:multiLevelType w:val="multilevel"/>
    <w:tmpl w:val="39AA85BE"/>
    <w:lvl w:ilvl="0">
      <w:start w:val="1"/>
      <w:numFmt w:val="lowerLetter"/>
      <w:lvlText w:val="%1)"/>
      <w:lvlJc w:val="left"/>
      <w:pPr>
        <w:tabs>
          <w:tab w:val="num" w:pos="4500"/>
        </w:tabs>
        <w:ind w:left="4500" w:hanging="360"/>
      </w:p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multilevel"/>
    <w:tmpl w:val="00000011"/>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3"/>
    <w:multiLevelType w:val="multilevel"/>
    <w:tmpl w:val="5FC4730A"/>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4"/>
    <w:multiLevelType w:val="multilevel"/>
    <w:tmpl w:val="94C2410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8"/>
    <w:multiLevelType w:val="singleLevel"/>
    <w:tmpl w:val="00000018"/>
    <w:name w:val="WW8Num31"/>
    <w:lvl w:ilvl="0">
      <w:start w:val="1"/>
      <w:numFmt w:val="decimal"/>
      <w:lvlText w:val="%1."/>
      <w:lvlJc w:val="left"/>
      <w:pPr>
        <w:tabs>
          <w:tab w:val="num" w:pos="0"/>
        </w:tabs>
        <w:ind w:left="1080" w:hanging="360"/>
      </w:pPr>
      <w:rPr>
        <w:rFonts w:ascii="Verdana" w:hAnsi="Verdana"/>
        <w:b w:val="0"/>
        <w:sz w:val="18"/>
        <w:szCs w:val="18"/>
      </w:rPr>
    </w:lvl>
  </w:abstractNum>
  <w:abstractNum w:abstractNumId="19" w15:restartNumberingAfterBreak="0">
    <w:nsid w:val="0000001E"/>
    <w:multiLevelType w:val="multilevel"/>
    <w:tmpl w:val="0000001E"/>
    <w:name w:val="WW8Num30"/>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9"/>
    <w:multiLevelType w:val="multilevel"/>
    <w:tmpl w:val="00000029"/>
    <w:name w:val="WW8Num49"/>
    <w:lvl w:ilvl="0">
      <w:start w:val="19"/>
      <w:numFmt w:val="decimal"/>
      <w:lvlText w:val="%1."/>
      <w:lvlJc w:val="left"/>
      <w:pPr>
        <w:tabs>
          <w:tab w:val="num" w:pos="0"/>
        </w:tabs>
        <w:ind w:left="435" w:hanging="435"/>
      </w:pPr>
      <w:rPr>
        <w:b/>
      </w:rPr>
    </w:lvl>
    <w:lvl w:ilvl="1">
      <w:start w:val="1"/>
      <w:numFmt w:val="decimal"/>
      <w:lvlText w:val="%2)"/>
      <w:lvlJc w:val="left"/>
      <w:pPr>
        <w:tabs>
          <w:tab w:val="num" w:pos="0"/>
        </w:tabs>
        <w:ind w:left="1146" w:hanging="720"/>
      </w:pPr>
      <w:rPr>
        <w:rFonts w:ascii="Verdana" w:hAnsi="Verdana"/>
        <w:b w:val="0"/>
        <w:sz w:val="18"/>
        <w:szCs w:val="18"/>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7"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2B"/>
    <w:multiLevelType w:val="singleLevel"/>
    <w:tmpl w:val="0000002B"/>
    <w:name w:val="WW8Num43"/>
    <w:lvl w:ilvl="0">
      <w:start w:val="5"/>
      <w:numFmt w:val="bullet"/>
      <w:lvlText w:val="-"/>
      <w:lvlJc w:val="left"/>
      <w:pPr>
        <w:tabs>
          <w:tab w:val="num" w:pos="360"/>
        </w:tabs>
        <w:ind w:left="360" w:hanging="360"/>
      </w:pPr>
      <w:rPr>
        <w:rFonts w:ascii="Times New Roman" w:hAnsi="Times New Roman"/>
      </w:rPr>
    </w:lvl>
  </w:abstractNum>
  <w:abstractNum w:abstractNumId="29" w15:restartNumberingAfterBreak="0">
    <w:nsid w:val="0000002C"/>
    <w:multiLevelType w:val="multilevel"/>
    <w:tmpl w:val="0000002C"/>
    <w:name w:val="WW8Num44"/>
    <w:lvl w:ilvl="0">
      <w:start w:val="1"/>
      <w:numFmt w:val="bullet"/>
      <w:lvlText w:val="o"/>
      <w:lvlJc w:val="left"/>
      <w:pPr>
        <w:tabs>
          <w:tab w:val="num" w:pos="720"/>
        </w:tabs>
        <w:ind w:left="720" w:hanging="360"/>
      </w:pPr>
      <w:rPr>
        <w:rFonts w:ascii="Courier New" w:hAnsi="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32"/>
    <w:multiLevelType w:val="multilevel"/>
    <w:tmpl w:val="B94C3620"/>
    <w:name w:val="WW8Num58"/>
    <w:lvl w:ilvl="0">
      <w:start w:val="1"/>
      <w:numFmt w:val="decimal"/>
      <w:lvlText w:val="%1."/>
      <w:lvlJc w:val="left"/>
      <w:pPr>
        <w:tabs>
          <w:tab w:val="num" w:pos="720"/>
        </w:tabs>
        <w:ind w:left="720" w:hanging="360"/>
      </w:pPr>
      <w:rPr>
        <w:rFonts w:ascii="Times New Roman" w:hAnsi="Times New Roman" w:cs="Times New Roman" w:hint="default"/>
        <w:b/>
        <w:bCs/>
        <w:i w:val="0"/>
        <w:iCs w:val="0"/>
        <w:sz w:val="28"/>
        <w:szCs w:val="28"/>
      </w:rPr>
    </w:lvl>
    <w:lvl w:ilvl="1">
      <w:start w:val="1"/>
      <w:numFmt w:val="decimal"/>
      <w:lvlText w:val="%2."/>
      <w:lvlJc w:val="left"/>
      <w:pPr>
        <w:tabs>
          <w:tab w:val="num" w:pos="360"/>
        </w:tabs>
        <w:ind w:left="360" w:hanging="360"/>
      </w:pPr>
      <w:rPr>
        <w:rFonts w:hint="default"/>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709"/>
        </w:tabs>
        <w:ind w:left="3600" w:hanging="360"/>
      </w:pPr>
      <w:rPr>
        <w:rFonts w:ascii="Times New Roman" w:eastAsia="Times New Roman" w:hAnsi="Times New Roman" w:cs="Times New Roman"/>
      </w:rPr>
    </w:lvl>
    <w:lvl w:ilvl="5">
      <w:start w:val="3"/>
      <w:numFmt w:val="decimal"/>
      <w:lvlText w:val="%6)"/>
      <w:lvlJc w:val="left"/>
      <w:pPr>
        <w:tabs>
          <w:tab w:val="num" w:pos="360"/>
        </w:tabs>
        <w:ind w:left="0" w:firstLine="0"/>
      </w:pPr>
      <w:rPr>
        <w:rFonts w:hint="default"/>
      </w:r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rPr>
        <w:rFonts w:ascii="Times New Roman" w:eastAsia="Times New Roman" w:hAnsi="Times New Roman" w:cs="Times New Roman"/>
        <w:b w:val="0"/>
      </w:rPr>
    </w:lvl>
    <w:lvl w:ilvl="8">
      <w:start w:val="1"/>
      <w:numFmt w:val="lowerRoman"/>
      <w:lvlText w:val="%9."/>
      <w:lvlJc w:val="right"/>
      <w:pPr>
        <w:tabs>
          <w:tab w:val="num" w:pos="6480"/>
        </w:tabs>
        <w:ind w:left="6480" w:hanging="180"/>
      </w:pPr>
    </w:lvl>
  </w:abstractNum>
  <w:abstractNum w:abstractNumId="31" w15:restartNumberingAfterBreak="0">
    <w:nsid w:val="00000037"/>
    <w:multiLevelType w:val="singleLevel"/>
    <w:tmpl w:val="00000037"/>
    <w:name w:val="WW8Num64"/>
    <w:lvl w:ilvl="0">
      <w:start w:val="1"/>
      <w:numFmt w:val="decimal"/>
      <w:lvlText w:val="%1."/>
      <w:lvlJc w:val="left"/>
      <w:pPr>
        <w:tabs>
          <w:tab w:val="num" w:pos="0"/>
        </w:tabs>
        <w:ind w:left="720" w:hanging="360"/>
      </w:pPr>
      <w:rPr>
        <w:rFonts w:ascii="Verdana" w:hAnsi="Verdana"/>
        <w:b w:val="0"/>
        <w:bCs w:val="0"/>
        <w:color w:val="auto"/>
        <w:sz w:val="18"/>
        <w:szCs w:val="18"/>
      </w:rPr>
    </w:lvl>
  </w:abstractNum>
  <w:abstractNum w:abstractNumId="32" w15:restartNumberingAfterBreak="0">
    <w:nsid w:val="0155477E"/>
    <w:multiLevelType w:val="singleLevel"/>
    <w:tmpl w:val="F4260046"/>
    <w:lvl w:ilvl="0">
      <w:start w:val="1"/>
      <w:numFmt w:val="upperRoman"/>
      <w:pStyle w:val="Nagwek9"/>
      <w:lvlText w:val="%1."/>
      <w:lvlJc w:val="left"/>
      <w:pPr>
        <w:tabs>
          <w:tab w:val="num" w:pos="720"/>
        </w:tabs>
        <w:ind w:left="720" w:hanging="720"/>
      </w:pPr>
    </w:lvl>
  </w:abstractNum>
  <w:abstractNum w:abstractNumId="33" w15:restartNumberingAfterBreak="0">
    <w:nsid w:val="03DC39F8"/>
    <w:multiLevelType w:val="multilevel"/>
    <w:tmpl w:val="F872F508"/>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Arial" w:eastAsia="Calibri" w:hAnsi="Arial" w:cs="Arial" w:hint="default"/>
        <w:b w:val="0"/>
        <w:i w:val="0"/>
        <w:strike w:val="0"/>
        <w:dstrike w:val="0"/>
        <w:color w:val="000000"/>
        <w:position w:val="0"/>
        <w:sz w:val="18"/>
        <w:szCs w:val="18"/>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34" w15:restartNumberingAfterBreak="0">
    <w:nsid w:val="04043EB3"/>
    <w:multiLevelType w:val="multilevel"/>
    <w:tmpl w:val="DA7A03EE"/>
    <w:name w:val="WW8Num16342"/>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073D5AC2"/>
    <w:multiLevelType w:val="hybridMultilevel"/>
    <w:tmpl w:val="0FD23C9C"/>
    <w:lvl w:ilvl="0" w:tplc="F136618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0B8A5EBA"/>
    <w:multiLevelType w:val="multilevel"/>
    <w:tmpl w:val="979CDB0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0BFB4EBD"/>
    <w:multiLevelType w:val="hybridMultilevel"/>
    <w:tmpl w:val="FC9452B6"/>
    <w:name w:val="WW8Num14233"/>
    <w:lvl w:ilvl="0" w:tplc="52EC7AA8">
      <w:start w:val="8"/>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3B3BD0"/>
    <w:multiLevelType w:val="hybridMultilevel"/>
    <w:tmpl w:val="DA2A3DB4"/>
    <w:name w:val="WW8Num1732"/>
    <w:lvl w:ilvl="0" w:tplc="7BB0B026">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2D1533"/>
    <w:multiLevelType w:val="hybridMultilevel"/>
    <w:tmpl w:val="ABC65932"/>
    <w:lvl w:ilvl="0" w:tplc="43F09C22">
      <w:start w:val="1"/>
      <w:numFmt w:val="decimal"/>
      <w:lvlText w:val="%1."/>
      <w:lvlJc w:val="left"/>
      <w:pPr>
        <w:ind w:left="427"/>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89C8F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2F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CF8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37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418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0C8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65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6D4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1812467"/>
    <w:multiLevelType w:val="multilevel"/>
    <w:tmpl w:val="13B8C7B6"/>
    <w:name w:val="WW8Num1732"/>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1365435F"/>
    <w:multiLevelType w:val="hybridMultilevel"/>
    <w:tmpl w:val="69C04CB4"/>
    <w:lvl w:ilvl="0" w:tplc="D8D056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8DD7BBF"/>
    <w:multiLevelType w:val="multilevel"/>
    <w:tmpl w:val="25BADAC8"/>
    <w:lvl w:ilvl="0">
      <w:start w:val="1"/>
      <w:numFmt w:val="decimal"/>
      <w:lvlText w:val="%1."/>
      <w:lvlJc w:val="left"/>
      <w:pPr>
        <w:ind w:left="360" w:hanging="360"/>
      </w:pPr>
      <w:rPr>
        <w:rFonts w:hint="default"/>
      </w:rPr>
    </w:lvl>
    <w:lvl w:ilvl="1">
      <w:start w:val="1"/>
      <w:numFmt w:val="decimal"/>
      <w:lvlText w:val="%1.%2."/>
      <w:lvlJc w:val="left"/>
      <w:pPr>
        <w:ind w:left="1147" w:hanging="72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44" w15:restartNumberingAfterBreak="0">
    <w:nsid w:val="1AA317D7"/>
    <w:multiLevelType w:val="hybridMultilevel"/>
    <w:tmpl w:val="804421B8"/>
    <w:lvl w:ilvl="0" w:tplc="F2A2DA2A">
      <w:start w:val="2"/>
      <w:numFmt w:val="decimal"/>
      <w:lvlText w:val="%1."/>
      <w:lvlJc w:val="left"/>
      <w:pPr>
        <w:ind w:left="427" w:firstLine="0"/>
      </w:pPr>
      <w:rPr>
        <w:rFonts w:asciiTheme="minorHAnsi" w:eastAsia="Calibri"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B81513A"/>
    <w:multiLevelType w:val="hybridMultilevel"/>
    <w:tmpl w:val="BDE47154"/>
    <w:lvl w:ilvl="0" w:tplc="320C7560">
      <w:start w:val="1"/>
      <w:numFmt w:val="decimal"/>
      <w:lvlText w:val="%1."/>
      <w:lvlJc w:val="left"/>
      <w:pPr>
        <w:ind w:left="720" w:hanging="360"/>
      </w:pPr>
      <w:rPr>
        <w:rFonts w:ascii="Arial" w:hAnsi="Arial" w:cs="Arial" w:hint="default"/>
        <w:b w:val="0"/>
        <w:b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D61C09"/>
    <w:multiLevelType w:val="hybridMultilevel"/>
    <w:tmpl w:val="57141DAE"/>
    <w:name w:val="WW8Num62"/>
    <w:lvl w:ilvl="0" w:tplc="D8EEB7F6">
      <w:start w:val="1"/>
      <w:numFmt w:val="decimal"/>
      <w:lvlText w:val="%1."/>
      <w:lvlJc w:val="left"/>
      <w:pPr>
        <w:tabs>
          <w:tab w:val="num" w:pos="0"/>
        </w:tabs>
        <w:ind w:left="427" w:firstLine="0"/>
      </w:pPr>
      <w:rPr>
        <w:rFonts w:ascii="Times New Roman" w:eastAsia="Calibri" w:hAnsi="Times New Roman" w:cs="Times New Roman" w:hint="default"/>
        <w:b w:val="0"/>
        <w:i w:val="0"/>
        <w:strike w:val="0"/>
        <w:dstrike w:val="0"/>
        <w:color w:val="000000"/>
        <w:position w:val="0"/>
        <w:sz w:val="22"/>
        <w:szCs w:val="22"/>
        <w:u w:val="none" w:color="000000"/>
        <w:vertAlign w:val="baseline"/>
      </w:rPr>
    </w:lvl>
    <w:lvl w:ilvl="1" w:tplc="FAAC2EE2">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0" w15:restartNumberingAfterBreak="0">
    <w:nsid w:val="2DA66F19"/>
    <w:multiLevelType w:val="multilevel"/>
    <w:tmpl w:val="EEFA7ED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35937D13"/>
    <w:multiLevelType w:val="multilevel"/>
    <w:tmpl w:val="433003A0"/>
    <w:name w:val="WW8Num16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51B6AD0"/>
    <w:multiLevelType w:val="multilevel"/>
    <w:tmpl w:val="FACE4C82"/>
    <w:name w:val="WW8Num16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47055BC9"/>
    <w:multiLevelType w:val="multilevel"/>
    <w:tmpl w:val="5F8A8BD4"/>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rPr>
        <w:rFonts w:ascii="Calibri" w:hAnsi="Calibri" w:cs="Calibri" w:hint="default"/>
        <w:sz w:val="22"/>
        <w:szCs w:val="22"/>
      </w:rPr>
    </w:lvl>
    <w:lvl w:ilvl="2">
      <w:start w:val="1"/>
      <w:numFmt w:val="decimal"/>
      <w:lvlText w:val="%3."/>
      <w:lvlJc w:val="left"/>
      <w:rPr>
        <w:rFonts w:ascii="Calibri" w:hAnsi="Calibri" w:cs="Calibri"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49F33B30"/>
    <w:multiLevelType w:val="multilevel"/>
    <w:tmpl w:val="47D08548"/>
    <w:name w:val="WW8Num1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4BF23B7C"/>
    <w:multiLevelType w:val="multilevel"/>
    <w:tmpl w:val="555E5894"/>
    <w:name w:val="WW8Num1633"/>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8" w15:restartNumberingAfterBreak="0">
    <w:nsid w:val="4E5F60DD"/>
    <w:multiLevelType w:val="hybridMultilevel"/>
    <w:tmpl w:val="EEEEB37C"/>
    <w:lvl w:ilvl="0" w:tplc="408C8EFC">
      <w:start w:val="1"/>
      <w:numFmt w:val="decimal"/>
      <w:lvlText w:val="%1."/>
      <w:lvlJc w:val="left"/>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360"/>
      </w:pPr>
      <w:rPr>
        <w:rFonts w:hint="default"/>
        <w:b/>
        <w:bCs/>
        <w:i w:val="0"/>
        <w:strike w:val="0"/>
        <w:dstrike w:val="0"/>
        <w:color w:val="auto"/>
        <w:sz w:val="22"/>
        <w:szCs w:val="22"/>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59" w15:restartNumberingAfterBreak="0">
    <w:nsid w:val="4FD612DA"/>
    <w:multiLevelType w:val="multilevel"/>
    <w:tmpl w:val="BE4CE92A"/>
    <w:styleLink w:val="WWNum3"/>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hint="default"/>
      </w:rPr>
    </w:lvl>
    <w:lvl w:ilvl="1" w:tplc="7840C89E">
      <w:start w:val="1"/>
      <w:numFmt w:val="decimal"/>
      <w:lvlText w:val="%2."/>
      <w:lvlJc w:val="left"/>
      <w:pPr>
        <w:tabs>
          <w:tab w:val="num" w:pos="1440"/>
        </w:tabs>
        <w:ind w:left="1440" w:hanging="360"/>
      </w:pPr>
      <w:rPr>
        <w:rFonts w:hint="default"/>
      </w:rPr>
    </w:lvl>
    <w:lvl w:ilvl="2" w:tplc="AB4E4850">
      <w:start w:val="1"/>
      <w:numFmt w:val="decimal"/>
      <w:pStyle w:val="par"/>
      <w:lvlText w:val="%3."/>
      <w:lvlJc w:val="left"/>
      <w:pPr>
        <w:tabs>
          <w:tab w:val="num" w:pos="1440"/>
        </w:tabs>
        <w:ind w:left="1440" w:hanging="360"/>
      </w:pPr>
      <w:rPr>
        <w:rFonts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AA41684"/>
    <w:multiLevelType w:val="hybridMultilevel"/>
    <w:tmpl w:val="633E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B2A1F5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F9753C"/>
    <w:multiLevelType w:val="hybridMultilevel"/>
    <w:tmpl w:val="4C5840A6"/>
    <w:lvl w:ilvl="0" w:tplc="7CFA0760">
      <w:start w:val="18"/>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5DEF68FB"/>
    <w:multiLevelType w:val="multilevel"/>
    <w:tmpl w:val="4F0858EA"/>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363200B"/>
    <w:multiLevelType w:val="hybridMultilevel"/>
    <w:tmpl w:val="0164D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0B7192"/>
    <w:multiLevelType w:val="hybridMultilevel"/>
    <w:tmpl w:val="1AF21A9A"/>
    <w:lvl w:ilvl="0" w:tplc="DE76D608">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641224A"/>
    <w:multiLevelType w:val="multilevel"/>
    <w:tmpl w:val="EDB832AC"/>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0"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1" w15:restartNumberingAfterBreak="0">
    <w:nsid w:val="67265B84"/>
    <w:multiLevelType w:val="hybridMultilevel"/>
    <w:tmpl w:val="5B181358"/>
    <w:name w:val="WW8Num14234"/>
    <w:lvl w:ilvl="0" w:tplc="B4883384">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2D7228"/>
    <w:multiLevelType w:val="multilevel"/>
    <w:tmpl w:val="695EA872"/>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3" w15:restartNumberingAfterBreak="0">
    <w:nsid w:val="68CC3406"/>
    <w:multiLevelType w:val="hybridMultilevel"/>
    <w:tmpl w:val="071E5172"/>
    <w:lvl w:ilvl="0" w:tplc="F8AA463A">
      <w:start w:val="1"/>
      <w:numFmt w:val="decimal"/>
      <w:lvlText w:val="%1."/>
      <w:lvlJc w:val="left"/>
      <w:pPr>
        <w:tabs>
          <w:tab w:val="num" w:pos="360"/>
        </w:tabs>
        <w:ind w:left="360" w:hanging="360"/>
      </w:pPr>
      <w:rPr>
        <w:rFonts w:asciiTheme="minorHAnsi" w:hAnsiTheme="minorHAnsi" w:cstheme="minorHAnsi" w:hint="default"/>
        <w:b w:val="0"/>
      </w:rPr>
    </w:lvl>
    <w:lvl w:ilvl="1" w:tplc="04150019">
      <w:start w:val="1"/>
      <w:numFmt w:val="lowerLetter"/>
      <w:lvlText w:val="%2."/>
      <w:lvlJc w:val="left"/>
      <w:pPr>
        <w:ind w:left="780" w:hanging="360"/>
      </w:pPr>
    </w:lvl>
    <w:lvl w:ilvl="2" w:tplc="0415001B">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74" w15:restartNumberingAfterBreak="0">
    <w:nsid w:val="6D33127C"/>
    <w:multiLevelType w:val="multilevel"/>
    <w:tmpl w:val="3F9A48C4"/>
    <w:name w:val="WW8Num17322"/>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6DFA61AD"/>
    <w:multiLevelType w:val="hybridMultilevel"/>
    <w:tmpl w:val="D8B64F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F5E34B0"/>
    <w:multiLevelType w:val="hybridMultilevel"/>
    <w:tmpl w:val="C0EEE240"/>
    <w:name w:val="WW8Num1423"/>
    <w:lvl w:ilvl="0" w:tplc="4F248684">
      <w:start w:val="3"/>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8" w15:restartNumberingAfterBreak="0">
    <w:nsid w:val="76515A80"/>
    <w:multiLevelType w:val="multilevel"/>
    <w:tmpl w:val="5D8A0D8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15:restartNumberingAfterBreak="0">
    <w:nsid w:val="79AF700F"/>
    <w:multiLevelType w:val="multilevel"/>
    <w:tmpl w:val="43D6DE68"/>
    <w:name w:val="WW8Num16322"/>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B246A98"/>
    <w:multiLevelType w:val="multilevel"/>
    <w:tmpl w:val="83A615F0"/>
    <w:lvl w:ilvl="0">
      <w:start w:val="8"/>
      <w:numFmt w:val="lowerLetter"/>
      <w:lvlText w:val="%1)"/>
      <w:lvlJc w:val="left"/>
      <w:pPr>
        <w:tabs>
          <w:tab w:val="num" w:pos="4500"/>
        </w:tabs>
        <w:ind w:left="4500" w:hanging="360"/>
      </w:p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7BBA56F7"/>
    <w:multiLevelType w:val="hybridMultilevel"/>
    <w:tmpl w:val="F2487D9E"/>
    <w:lvl w:ilvl="0" w:tplc="FFFFFFFF">
      <w:start w:val="6"/>
      <w:numFmt w:val="decimal"/>
      <w:lvlText w:val="%1."/>
      <w:lvlJc w:val="left"/>
      <w:pPr>
        <w:tabs>
          <w:tab w:val="num" w:pos="720"/>
        </w:tabs>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3" w15:restartNumberingAfterBreak="0">
    <w:nsid w:val="7C576A00"/>
    <w:multiLevelType w:val="hybridMultilevel"/>
    <w:tmpl w:val="20887164"/>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A66E4424">
      <w:start w:val="1"/>
      <w:numFmt w:val="decimal"/>
      <w:lvlText w:val="%3."/>
      <w:lvlJc w:val="left"/>
      <w:pPr>
        <w:tabs>
          <w:tab w:val="num" w:pos="2160"/>
        </w:tabs>
        <w:ind w:left="2160" w:hanging="360"/>
      </w:pPr>
      <w:rPr>
        <w:rFonts w:cs="Times New Roman"/>
        <w:b w:val="0"/>
        <w:bCs/>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4" w15:restartNumberingAfterBreak="0">
    <w:nsid w:val="7C78500E"/>
    <w:multiLevelType w:val="hybridMultilevel"/>
    <w:tmpl w:val="BF36EEA0"/>
    <w:name w:val="WW8Num112"/>
    <w:lvl w:ilvl="0" w:tplc="30ACBD26">
      <w:start w:val="7"/>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3142660">
    <w:abstractNumId w:val="32"/>
  </w:num>
  <w:num w:numId="2" w16cid:durableId="20521655">
    <w:abstractNumId w:val="50"/>
    <w:lvlOverride w:ilvl="0">
      <w:startOverride w:val="1"/>
    </w:lvlOverride>
    <w:lvlOverride w:ilvl="1"/>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19456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2114067">
    <w:abstractNumId w:val="60"/>
  </w:num>
  <w:num w:numId="5" w16cid:durableId="1234730768">
    <w:abstractNumId w:val="58"/>
  </w:num>
  <w:num w:numId="6" w16cid:durableId="1699313247">
    <w:abstractNumId w:val="39"/>
  </w:num>
  <w:num w:numId="7" w16cid:durableId="1569874495">
    <w:abstractNumId w:val="45"/>
  </w:num>
  <w:num w:numId="8" w16cid:durableId="1140079019">
    <w:abstractNumId w:val="12"/>
  </w:num>
  <w:num w:numId="9" w16cid:durableId="517233995">
    <w:abstractNumId w:val="68"/>
  </w:num>
  <w:num w:numId="10" w16cid:durableId="1623462752">
    <w:abstractNumId w:val="70"/>
  </w:num>
  <w:num w:numId="11" w16cid:durableId="1819375559">
    <w:abstractNumId w:val="42"/>
  </w:num>
  <w:num w:numId="12" w16cid:durableId="1602109208">
    <w:abstractNumId w:val="77"/>
  </w:num>
  <w:num w:numId="13" w16cid:durableId="809783215">
    <w:abstractNumId w:val="51"/>
  </w:num>
  <w:num w:numId="14" w16cid:durableId="623273077">
    <w:abstractNumId w:val="83"/>
  </w:num>
  <w:num w:numId="15" w16cid:durableId="616718325">
    <w:abstractNumId w:val="66"/>
  </w:num>
  <w:num w:numId="16" w16cid:durableId="20205888">
    <w:abstractNumId w:val="53"/>
  </w:num>
  <w:num w:numId="17" w16cid:durableId="940187624">
    <w:abstractNumId w:val="47"/>
  </w:num>
  <w:num w:numId="18" w16cid:durableId="910458027">
    <w:abstractNumId w:val="62"/>
  </w:num>
  <w:num w:numId="19" w16cid:durableId="177741453">
    <w:abstractNumId w:val="40"/>
  </w:num>
  <w:num w:numId="20" w16cid:durableId="736899572">
    <w:abstractNumId w:val="14"/>
  </w:num>
  <w:num w:numId="21" w16cid:durableId="425731117">
    <w:abstractNumId w:val="33"/>
  </w:num>
  <w:num w:numId="22" w16cid:durableId="208496723">
    <w:abstractNumId w:val="57"/>
  </w:num>
  <w:num w:numId="23" w16cid:durableId="1982690623">
    <w:abstractNumId w:val="69"/>
  </w:num>
  <w:num w:numId="24" w16cid:durableId="1419903204">
    <w:abstractNumId w:val="55"/>
  </w:num>
  <w:num w:numId="25" w16cid:durableId="1803571102">
    <w:abstractNumId w:val="5"/>
  </w:num>
  <w:num w:numId="26" w16cid:durableId="836967835">
    <w:abstractNumId w:val="38"/>
  </w:num>
  <w:num w:numId="27" w16cid:durableId="36391000">
    <w:abstractNumId w:val="74"/>
  </w:num>
  <w:num w:numId="28" w16cid:durableId="482738607">
    <w:abstractNumId w:val="36"/>
  </w:num>
  <w:num w:numId="29" w16cid:durableId="1075322019">
    <w:abstractNumId w:val="73"/>
  </w:num>
  <w:num w:numId="30" w16cid:durableId="1560627829">
    <w:abstractNumId w:val="80"/>
  </w:num>
  <w:num w:numId="31" w16cid:durableId="941063338">
    <w:abstractNumId w:val="49"/>
    <w:lvlOverride w:ilvl="0">
      <w:startOverride w:val="1"/>
    </w:lvlOverride>
  </w:num>
  <w:num w:numId="32" w16cid:durableId="1750611763">
    <w:abstractNumId w:val="75"/>
  </w:num>
  <w:num w:numId="33" w16cid:durableId="167977142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7164784">
    <w:abstractNumId w:val="63"/>
  </w:num>
  <w:num w:numId="35" w16cid:durableId="1008992792">
    <w:abstractNumId w:val="44"/>
  </w:num>
  <w:num w:numId="36" w16cid:durableId="151682267">
    <w:abstractNumId w:val="11"/>
    <w:lvlOverride w:ilvl="0">
      <w:startOverride w:val="1"/>
    </w:lvlOverride>
    <w:lvlOverride w:ilvl="1">
      <w:startOverride w:val="1"/>
    </w:lvlOverride>
    <w:lvlOverride w:ilvl="2">
      <w:startOverride w:val="1"/>
    </w:lvlOverride>
    <w:lvlOverride w:ilvl="3"/>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7" w16cid:durableId="1003507792">
    <w:abstractNumId w:val="65"/>
  </w:num>
  <w:num w:numId="38" w16cid:durableId="907769934">
    <w:abstractNumId w:val="35"/>
  </w:num>
  <w:num w:numId="39" w16cid:durableId="1216622483">
    <w:abstractNumId w:val="67"/>
  </w:num>
  <w:num w:numId="40" w16cid:durableId="1208565303">
    <w:abstractNumId w:val="41"/>
  </w:num>
  <w:num w:numId="41" w16cid:durableId="109209316">
    <w:abstractNumId w:val="72"/>
  </w:num>
  <w:num w:numId="42" w16cid:durableId="1965187666">
    <w:abstractNumId w:val="64"/>
  </w:num>
  <w:num w:numId="43" w16cid:durableId="880674597">
    <w:abstractNumId w:val="59"/>
  </w:num>
  <w:num w:numId="44" w16cid:durableId="17466076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5048162">
    <w:abstractNumId w:val="55"/>
    <w:lvlOverride w:ilvl="0">
      <w:startOverride w:val="8"/>
    </w:lvlOverride>
    <w:lvlOverride w:ilvl="1">
      <w:startOverride w:val="1"/>
    </w:lvlOverride>
    <w:lvlOverride w:ilvl="2">
      <w:startOverride w:val="1"/>
    </w:lvlOverride>
    <w:lvlOverride w:ilvl="3"/>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6" w16cid:durableId="1178689033">
    <w:abstractNumId w:val="81"/>
    <w:lvlOverride w:ilvl="0">
      <w:startOverride w:val="8"/>
    </w:lvlOverride>
    <w:lvlOverride w:ilvl="1">
      <w:startOverride w:val="1"/>
    </w:lvlOverride>
    <w:lvlOverride w:ilvl="2">
      <w:startOverride w:val="1"/>
    </w:lvlOverride>
    <w:lvlOverride w:ilvl="3"/>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7" w16cid:durableId="1418088469">
    <w:abstractNumId w:val="8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59281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75803663">
    <w:abstractNumId w:val="7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73386126">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59FC"/>
    <w:rsid w:val="000006B0"/>
    <w:rsid w:val="00000BCC"/>
    <w:rsid w:val="000012E9"/>
    <w:rsid w:val="000013FB"/>
    <w:rsid w:val="000022E6"/>
    <w:rsid w:val="00002778"/>
    <w:rsid w:val="00003040"/>
    <w:rsid w:val="000033ED"/>
    <w:rsid w:val="0000345B"/>
    <w:rsid w:val="00003960"/>
    <w:rsid w:val="00003C86"/>
    <w:rsid w:val="0000519C"/>
    <w:rsid w:val="0000583F"/>
    <w:rsid w:val="00006B17"/>
    <w:rsid w:val="00006F96"/>
    <w:rsid w:val="0000799C"/>
    <w:rsid w:val="00007E68"/>
    <w:rsid w:val="00010493"/>
    <w:rsid w:val="0001058C"/>
    <w:rsid w:val="00010725"/>
    <w:rsid w:val="000108C2"/>
    <w:rsid w:val="00012184"/>
    <w:rsid w:val="00012F2A"/>
    <w:rsid w:val="00013B49"/>
    <w:rsid w:val="00014A95"/>
    <w:rsid w:val="0001525C"/>
    <w:rsid w:val="0001547D"/>
    <w:rsid w:val="00015DAA"/>
    <w:rsid w:val="00016118"/>
    <w:rsid w:val="000162A0"/>
    <w:rsid w:val="00016799"/>
    <w:rsid w:val="000174D5"/>
    <w:rsid w:val="000179FD"/>
    <w:rsid w:val="00021846"/>
    <w:rsid w:val="00021DAC"/>
    <w:rsid w:val="00022FEC"/>
    <w:rsid w:val="0002342C"/>
    <w:rsid w:val="0002370B"/>
    <w:rsid w:val="00024289"/>
    <w:rsid w:val="00024804"/>
    <w:rsid w:val="000250A4"/>
    <w:rsid w:val="0002520E"/>
    <w:rsid w:val="00025613"/>
    <w:rsid w:val="0002611F"/>
    <w:rsid w:val="0002613A"/>
    <w:rsid w:val="00026217"/>
    <w:rsid w:val="00026DF2"/>
    <w:rsid w:val="00027FD3"/>
    <w:rsid w:val="00030239"/>
    <w:rsid w:val="0003032D"/>
    <w:rsid w:val="0003038B"/>
    <w:rsid w:val="00030B5B"/>
    <w:rsid w:val="00030DE7"/>
    <w:rsid w:val="00031F28"/>
    <w:rsid w:val="000328D6"/>
    <w:rsid w:val="00032DF4"/>
    <w:rsid w:val="0003300C"/>
    <w:rsid w:val="0003344D"/>
    <w:rsid w:val="000337D4"/>
    <w:rsid w:val="00033E4E"/>
    <w:rsid w:val="0003501A"/>
    <w:rsid w:val="000351AC"/>
    <w:rsid w:val="000358A8"/>
    <w:rsid w:val="000363F2"/>
    <w:rsid w:val="00036421"/>
    <w:rsid w:val="00036AE2"/>
    <w:rsid w:val="00036BF6"/>
    <w:rsid w:val="00036E9D"/>
    <w:rsid w:val="00036ECC"/>
    <w:rsid w:val="00037A3F"/>
    <w:rsid w:val="00037F57"/>
    <w:rsid w:val="000401D3"/>
    <w:rsid w:val="000417B9"/>
    <w:rsid w:val="00041C8A"/>
    <w:rsid w:val="0004297D"/>
    <w:rsid w:val="00042A1A"/>
    <w:rsid w:val="00042AA0"/>
    <w:rsid w:val="00042C81"/>
    <w:rsid w:val="00043B6E"/>
    <w:rsid w:val="00043B81"/>
    <w:rsid w:val="00043EA9"/>
    <w:rsid w:val="0004412E"/>
    <w:rsid w:val="00045C9E"/>
    <w:rsid w:val="00047A88"/>
    <w:rsid w:val="00050545"/>
    <w:rsid w:val="00050B5A"/>
    <w:rsid w:val="00050EE0"/>
    <w:rsid w:val="00050FD7"/>
    <w:rsid w:val="000516D8"/>
    <w:rsid w:val="000520B5"/>
    <w:rsid w:val="00053B0C"/>
    <w:rsid w:val="0005402F"/>
    <w:rsid w:val="00054079"/>
    <w:rsid w:val="000544DD"/>
    <w:rsid w:val="00055390"/>
    <w:rsid w:val="000554A9"/>
    <w:rsid w:val="000556F3"/>
    <w:rsid w:val="00055E28"/>
    <w:rsid w:val="00055E54"/>
    <w:rsid w:val="000565CA"/>
    <w:rsid w:val="00056662"/>
    <w:rsid w:val="00056B7F"/>
    <w:rsid w:val="00056CFD"/>
    <w:rsid w:val="00056F07"/>
    <w:rsid w:val="00057568"/>
    <w:rsid w:val="00061C1B"/>
    <w:rsid w:val="00061D49"/>
    <w:rsid w:val="00062402"/>
    <w:rsid w:val="00064352"/>
    <w:rsid w:val="00064522"/>
    <w:rsid w:val="000646D5"/>
    <w:rsid w:val="0006510F"/>
    <w:rsid w:val="0006520A"/>
    <w:rsid w:val="000665E3"/>
    <w:rsid w:val="00066C0D"/>
    <w:rsid w:val="0006787C"/>
    <w:rsid w:val="00071474"/>
    <w:rsid w:val="00071AFC"/>
    <w:rsid w:val="00071DCA"/>
    <w:rsid w:val="000720D7"/>
    <w:rsid w:val="000722E6"/>
    <w:rsid w:val="000734AE"/>
    <w:rsid w:val="00073A1E"/>
    <w:rsid w:val="00074159"/>
    <w:rsid w:val="000748A5"/>
    <w:rsid w:val="0007531C"/>
    <w:rsid w:val="00075BA8"/>
    <w:rsid w:val="00075EBF"/>
    <w:rsid w:val="0007684D"/>
    <w:rsid w:val="000775BE"/>
    <w:rsid w:val="000801A4"/>
    <w:rsid w:val="00080505"/>
    <w:rsid w:val="00080628"/>
    <w:rsid w:val="00081788"/>
    <w:rsid w:val="0008184D"/>
    <w:rsid w:val="00081A14"/>
    <w:rsid w:val="00081F2F"/>
    <w:rsid w:val="00081FD9"/>
    <w:rsid w:val="00082631"/>
    <w:rsid w:val="00082BF7"/>
    <w:rsid w:val="00082F2B"/>
    <w:rsid w:val="000836A0"/>
    <w:rsid w:val="000838AB"/>
    <w:rsid w:val="000838E5"/>
    <w:rsid w:val="00083A34"/>
    <w:rsid w:val="0008417F"/>
    <w:rsid w:val="00084ED1"/>
    <w:rsid w:val="00085998"/>
    <w:rsid w:val="00085B00"/>
    <w:rsid w:val="00086498"/>
    <w:rsid w:val="000876B5"/>
    <w:rsid w:val="00087D03"/>
    <w:rsid w:val="0009069F"/>
    <w:rsid w:val="00091C7F"/>
    <w:rsid w:val="00091FE6"/>
    <w:rsid w:val="00093175"/>
    <w:rsid w:val="0009333A"/>
    <w:rsid w:val="00093B07"/>
    <w:rsid w:val="00095C9C"/>
    <w:rsid w:val="00095DB3"/>
    <w:rsid w:val="0009646C"/>
    <w:rsid w:val="0009661E"/>
    <w:rsid w:val="00096872"/>
    <w:rsid w:val="00096B6C"/>
    <w:rsid w:val="00096DD2"/>
    <w:rsid w:val="00097FD1"/>
    <w:rsid w:val="000A08E7"/>
    <w:rsid w:val="000A0F60"/>
    <w:rsid w:val="000A1F98"/>
    <w:rsid w:val="000A2113"/>
    <w:rsid w:val="000A2175"/>
    <w:rsid w:val="000A29B4"/>
    <w:rsid w:val="000A2CE0"/>
    <w:rsid w:val="000A3AB6"/>
    <w:rsid w:val="000A4309"/>
    <w:rsid w:val="000A47FC"/>
    <w:rsid w:val="000A4848"/>
    <w:rsid w:val="000A49A2"/>
    <w:rsid w:val="000A52C1"/>
    <w:rsid w:val="000A5573"/>
    <w:rsid w:val="000A5B5F"/>
    <w:rsid w:val="000A5BEF"/>
    <w:rsid w:val="000A5E3F"/>
    <w:rsid w:val="000A64B1"/>
    <w:rsid w:val="000A65A3"/>
    <w:rsid w:val="000A6817"/>
    <w:rsid w:val="000A6C86"/>
    <w:rsid w:val="000A6EE6"/>
    <w:rsid w:val="000A73D7"/>
    <w:rsid w:val="000A7590"/>
    <w:rsid w:val="000B04CD"/>
    <w:rsid w:val="000B0550"/>
    <w:rsid w:val="000B09C5"/>
    <w:rsid w:val="000B2E4D"/>
    <w:rsid w:val="000B2FAA"/>
    <w:rsid w:val="000B4E23"/>
    <w:rsid w:val="000B4F2F"/>
    <w:rsid w:val="000B5D6F"/>
    <w:rsid w:val="000B5D7C"/>
    <w:rsid w:val="000B6B28"/>
    <w:rsid w:val="000B6E00"/>
    <w:rsid w:val="000B722F"/>
    <w:rsid w:val="000B783A"/>
    <w:rsid w:val="000B7B29"/>
    <w:rsid w:val="000C0BE5"/>
    <w:rsid w:val="000C1AD8"/>
    <w:rsid w:val="000C37B0"/>
    <w:rsid w:val="000C3DF4"/>
    <w:rsid w:val="000C586A"/>
    <w:rsid w:val="000C607E"/>
    <w:rsid w:val="000C6EB6"/>
    <w:rsid w:val="000C701D"/>
    <w:rsid w:val="000C72C0"/>
    <w:rsid w:val="000D011D"/>
    <w:rsid w:val="000D0769"/>
    <w:rsid w:val="000D0B24"/>
    <w:rsid w:val="000D124A"/>
    <w:rsid w:val="000D138E"/>
    <w:rsid w:val="000D1D6D"/>
    <w:rsid w:val="000D2263"/>
    <w:rsid w:val="000D33D9"/>
    <w:rsid w:val="000D3B7E"/>
    <w:rsid w:val="000D43C0"/>
    <w:rsid w:val="000D663D"/>
    <w:rsid w:val="000D6A51"/>
    <w:rsid w:val="000D6F1F"/>
    <w:rsid w:val="000D7070"/>
    <w:rsid w:val="000D723B"/>
    <w:rsid w:val="000D78C6"/>
    <w:rsid w:val="000D7B66"/>
    <w:rsid w:val="000E09DA"/>
    <w:rsid w:val="000E0BB4"/>
    <w:rsid w:val="000E0D37"/>
    <w:rsid w:val="000E1039"/>
    <w:rsid w:val="000E10C6"/>
    <w:rsid w:val="000E121E"/>
    <w:rsid w:val="000E156E"/>
    <w:rsid w:val="000E2A1D"/>
    <w:rsid w:val="000E2B05"/>
    <w:rsid w:val="000E2B1E"/>
    <w:rsid w:val="000E2EA0"/>
    <w:rsid w:val="000E30EA"/>
    <w:rsid w:val="000E3259"/>
    <w:rsid w:val="000E37C5"/>
    <w:rsid w:val="000E3DF4"/>
    <w:rsid w:val="000E4BB3"/>
    <w:rsid w:val="000E4C48"/>
    <w:rsid w:val="000E616B"/>
    <w:rsid w:val="000E64F4"/>
    <w:rsid w:val="000E6A72"/>
    <w:rsid w:val="000E6D8A"/>
    <w:rsid w:val="000E7889"/>
    <w:rsid w:val="000F0433"/>
    <w:rsid w:val="000F0DE3"/>
    <w:rsid w:val="000F10F5"/>
    <w:rsid w:val="000F140A"/>
    <w:rsid w:val="000F1BA4"/>
    <w:rsid w:val="000F1F29"/>
    <w:rsid w:val="000F2402"/>
    <w:rsid w:val="000F2633"/>
    <w:rsid w:val="000F2874"/>
    <w:rsid w:val="000F2ACA"/>
    <w:rsid w:val="000F2AE7"/>
    <w:rsid w:val="000F2E0B"/>
    <w:rsid w:val="000F39AE"/>
    <w:rsid w:val="000F3A3C"/>
    <w:rsid w:val="000F3AE6"/>
    <w:rsid w:val="000F3D66"/>
    <w:rsid w:val="000F3E0A"/>
    <w:rsid w:val="000F57F5"/>
    <w:rsid w:val="000F5A73"/>
    <w:rsid w:val="000F5D17"/>
    <w:rsid w:val="000F71C3"/>
    <w:rsid w:val="000F7312"/>
    <w:rsid w:val="000F742D"/>
    <w:rsid w:val="000F76DB"/>
    <w:rsid w:val="000F7734"/>
    <w:rsid w:val="000F7F22"/>
    <w:rsid w:val="001007C1"/>
    <w:rsid w:val="00100D5E"/>
    <w:rsid w:val="00101057"/>
    <w:rsid w:val="0010158C"/>
    <w:rsid w:val="0010186E"/>
    <w:rsid w:val="001029C9"/>
    <w:rsid w:val="00102BEE"/>
    <w:rsid w:val="001038A7"/>
    <w:rsid w:val="0010416A"/>
    <w:rsid w:val="001044AA"/>
    <w:rsid w:val="0010486D"/>
    <w:rsid w:val="00104DAD"/>
    <w:rsid w:val="0010531A"/>
    <w:rsid w:val="001053CA"/>
    <w:rsid w:val="001074A2"/>
    <w:rsid w:val="00112CA1"/>
    <w:rsid w:val="001132B4"/>
    <w:rsid w:val="00113D2C"/>
    <w:rsid w:val="00113E20"/>
    <w:rsid w:val="00113F96"/>
    <w:rsid w:val="00114028"/>
    <w:rsid w:val="00114958"/>
    <w:rsid w:val="00114DA4"/>
    <w:rsid w:val="00115653"/>
    <w:rsid w:val="001159DD"/>
    <w:rsid w:val="001177EC"/>
    <w:rsid w:val="001207DB"/>
    <w:rsid w:val="001208F5"/>
    <w:rsid w:val="00120D29"/>
    <w:rsid w:val="001213CC"/>
    <w:rsid w:val="001217C9"/>
    <w:rsid w:val="001219AF"/>
    <w:rsid w:val="00122A6D"/>
    <w:rsid w:val="001240F2"/>
    <w:rsid w:val="00124BED"/>
    <w:rsid w:val="00124D20"/>
    <w:rsid w:val="00125302"/>
    <w:rsid w:val="00125A9A"/>
    <w:rsid w:val="001262F4"/>
    <w:rsid w:val="00126582"/>
    <w:rsid w:val="00126922"/>
    <w:rsid w:val="00126CFA"/>
    <w:rsid w:val="0012775C"/>
    <w:rsid w:val="00127E41"/>
    <w:rsid w:val="00130CE7"/>
    <w:rsid w:val="00130D65"/>
    <w:rsid w:val="0013132F"/>
    <w:rsid w:val="0013140E"/>
    <w:rsid w:val="001324F5"/>
    <w:rsid w:val="00132AEE"/>
    <w:rsid w:val="0013321A"/>
    <w:rsid w:val="0013346F"/>
    <w:rsid w:val="00133B89"/>
    <w:rsid w:val="0013436D"/>
    <w:rsid w:val="00134861"/>
    <w:rsid w:val="00134C00"/>
    <w:rsid w:val="00134DCA"/>
    <w:rsid w:val="00134FF7"/>
    <w:rsid w:val="001361AF"/>
    <w:rsid w:val="0013628A"/>
    <w:rsid w:val="001370C9"/>
    <w:rsid w:val="00137133"/>
    <w:rsid w:val="001371AD"/>
    <w:rsid w:val="001409A5"/>
    <w:rsid w:val="00140D86"/>
    <w:rsid w:val="00141484"/>
    <w:rsid w:val="00141858"/>
    <w:rsid w:val="001419ED"/>
    <w:rsid w:val="00141C3D"/>
    <w:rsid w:val="001422E0"/>
    <w:rsid w:val="0014292A"/>
    <w:rsid w:val="00143107"/>
    <w:rsid w:val="00143E43"/>
    <w:rsid w:val="00143EA0"/>
    <w:rsid w:val="00143F4E"/>
    <w:rsid w:val="001441D7"/>
    <w:rsid w:val="00144309"/>
    <w:rsid w:val="00145B12"/>
    <w:rsid w:val="00146618"/>
    <w:rsid w:val="001467BA"/>
    <w:rsid w:val="00146E7D"/>
    <w:rsid w:val="00147652"/>
    <w:rsid w:val="0015008B"/>
    <w:rsid w:val="00151677"/>
    <w:rsid w:val="00151710"/>
    <w:rsid w:val="00152F23"/>
    <w:rsid w:val="00153378"/>
    <w:rsid w:val="00153572"/>
    <w:rsid w:val="00153825"/>
    <w:rsid w:val="00153E2B"/>
    <w:rsid w:val="001552B7"/>
    <w:rsid w:val="001560AB"/>
    <w:rsid w:val="001560E8"/>
    <w:rsid w:val="0015685A"/>
    <w:rsid w:val="00157881"/>
    <w:rsid w:val="00157C9B"/>
    <w:rsid w:val="00157F55"/>
    <w:rsid w:val="00160304"/>
    <w:rsid w:val="00160A77"/>
    <w:rsid w:val="00161382"/>
    <w:rsid w:val="00161E47"/>
    <w:rsid w:val="00162639"/>
    <w:rsid w:val="00162A4B"/>
    <w:rsid w:val="001630E6"/>
    <w:rsid w:val="00163174"/>
    <w:rsid w:val="00163529"/>
    <w:rsid w:val="00165A25"/>
    <w:rsid w:val="00165C83"/>
    <w:rsid w:val="00165F15"/>
    <w:rsid w:val="00166408"/>
    <w:rsid w:val="00166C23"/>
    <w:rsid w:val="0016702F"/>
    <w:rsid w:val="001679E5"/>
    <w:rsid w:val="001703C0"/>
    <w:rsid w:val="00171CF0"/>
    <w:rsid w:val="00171E2A"/>
    <w:rsid w:val="00171EE6"/>
    <w:rsid w:val="001725B9"/>
    <w:rsid w:val="00172671"/>
    <w:rsid w:val="00172F61"/>
    <w:rsid w:val="00172F8F"/>
    <w:rsid w:val="00173387"/>
    <w:rsid w:val="001735C4"/>
    <w:rsid w:val="00173DAF"/>
    <w:rsid w:val="001746E3"/>
    <w:rsid w:val="001752DB"/>
    <w:rsid w:val="0017592E"/>
    <w:rsid w:val="00176AC6"/>
    <w:rsid w:val="00176E02"/>
    <w:rsid w:val="0017727D"/>
    <w:rsid w:val="00177F54"/>
    <w:rsid w:val="00180262"/>
    <w:rsid w:val="001803B6"/>
    <w:rsid w:val="001804BB"/>
    <w:rsid w:val="00180D46"/>
    <w:rsid w:val="00180DCA"/>
    <w:rsid w:val="001812F4"/>
    <w:rsid w:val="0018154E"/>
    <w:rsid w:val="00182843"/>
    <w:rsid w:val="00182AD1"/>
    <w:rsid w:val="00183A38"/>
    <w:rsid w:val="00183AEA"/>
    <w:rsid w:val="00183DB2"/>
    <w:rsid w:val="00185B1D"/>
    <w:rsid w:val="0018615B"/>
    <w:rsid w:val="0018680E"/>
    <w:rsid w:val="00186A8C"/>
    <w:rsid w:val="00186E6B"/>
    <w:rsid w:val="00187119"/>
    <w:rsid w:val="00187921"/>
    <w:rsid w:val="00187C4D"/>
    <w:rsid w:val="00187D05"/>
    <w:rsid w:val="001901ED"/>
    <w:rsid w:val="00190368"/>
    <w:rsid w:val="00191AE0"/>
    <w:rsid w:val="00191BBA"/>
    <w:rsid w:val="0019289F"/>
    <w:rsid w:val="0019312E"/>
    <w:rsid w:val="001931C2"/>
    <w:rsid w:val="0019387D"/>
    <w:rsid w:val="00193D1A"/>
    <w:rsid w:val="00193F03"/>
    <w:rsid w:val="0019403D"/>
    <w:rsid w:val="00194204"/>
    <w:rsid w:val="001943D6"/>
    <w:rsid w:val="00194494"/>
    <w:rsid w:val="00194626"/>
    <w:rsid w:val="0019478A"/>
    <w:rsid w:val="00194C20"/>
    <w:rsid w:val="00194FA2"/>
    <w:rsid w:val="00195295"/>
    <w:rsid w:val="00195387"/>
    <w:rsid w:val="00195E1C"/>
    <w:rsid w:val="001962E2"/>
    <w:rsid w:val="001978C1"/>
    <w:rsid w:val="001A08EA"/>
    <w:rsid w:val="001A1672"/>
    <w:rsid w:val="001A18BE"/>
    <w:rsid w:val="001A28BE"/>
    <w:rsid w:val="001A2CDD"/>
    <w:rsid w:val="001A3435"/>
    <w:rsid w:val="001A3541"/>
    <w:rsid w:val="001A354B"/>
    <w:rsid w:val="001A3C49"/>
    <w:rsid w:val="001A43A8"/>
    <w:rsid w:val="001A4EDE"/>
    <w:rsid w:val="001A594C"/>
    <w:rsid w:val="001A5E78"/>
    <w:rsid w:val="001A6434"/>
    <w:rsid w:val="001A66D7"/>
    <w:rsid w:val="001A75B3"/>
    <w:rsid w:val="001A760A"/>
    <w:rsid w:val="001A769F"/>
    <w:rsid w:val="001B0490"/>
    <w:rsid w:val="001B1249"/>
    <w:rsid w:val="001B14AA"/>
    <w:rsid w:val="001B22FB"/>
    <w:rsid w:val="001B28F9"/>
    <w:rsid w:val="001B3323"/>
    <w:rsid w:val="001B3D04"/>
    <w:rsid w:val="001B4E03"/>
    <w:rsid w:val="001B527D"/>
    <w:rsid w:val="001B53D9"/>
    <w:rsid w:val="001B5419"/>
    <w:rsid w:val="001B5D81"/>
    <w:rsid w:val="001B5E54"/>
    <w:rsid w:val="001B68FC"/>
    <w:rsid w:val="001B7755"/>
    <w:rsid w:val="001C03B6"/>
    <w:rsid w:val="001C073F"/>
    <w:rsid w:val="001C0989"/>
    <w:rsid w:val="001C226E"/>
    <w:rsid w:val="001C2302"/>
    <w:rsid w:val="001C2804"/>
    <w:rsid w:val="001C3BF0"/>
    <w:rsid w:val="001C3C7D"/>
    <w:rsid w:val="001C40CD"/>
    <w:rsid w:val="001C4A7D"/>
    <w:rsid w:val="001C4F9D"/>
    <w:rsid w:val="001C53BC"/>
    <w:rsid w:val="001C5550"/>
    <w:rsid w:val="001C6480"/>
    <w:rsid w:val="001C6799"/>
    <w:rsid w:val="001C6FF5"/>
    <w:rsid w:val="001C7659"/>
    <w:rsid w:val="001C78D3"/>
    <w:rsid w:val="001D0A2D"/>
    <w:rsid w:val="001D1158"/>
    <w:rsid w:val="001D1871"/>
    <w:rsid w:val="001D1AB8"/>
    <w:rsid w:val="001D249B"/>
    <w:rsid w:val="001D32C5"/>
    <w:rsid w:val="001D3945"/>
    <w:rsid w:val="001D5648"/>
    <w:rsid w:val="001D5DFB"/>
    <w:rsid w:val="001D7048"/>
    <w:rsid w:val="001D7482"/>
    <w:rsid w:val="001D7889"/>
    <w:rsid w:val="001E004A"/>
    <w:rsid w:val="001E017A"/>
    <w:rsid w:val="001E109D"/>
    <w:rsid w:val="001E135D"/>
    <w:rsid w:val="001E3440"/>
    <w:rsid w:val="001E4884"/>
    <w:rsid w:val="001E4A16"/>
    <w:rsid w:val="001E637A"/>
    <w:rsid w:val="001E7124"/>
    <w:rsid w:val="001E7F04"/>
    <w:rsid w:val="001F1123"/>
    <w:rsid w:val="001F13CB"/>
    <w:rsid w:val="001F185F"/>
    <w:rsid w:val="001F212A"/>
    <w:rsid w:val="001F2468"/>
    <w:rsid w:val="001F281F"/>
    <w:rsid w:val="001F2BA1"/>
    <w:rsid w:val="001F42F3"/>
    <w:rsid w:val="001F4714"/>
    <w:rsid w:val="001F5071"/>
    <w:rsid w:val="001F59B6"/>
    <w:rsid w:val="001F5A24"/>
    <w:rsid w:val="001F5BA6"/>
    <w:rsid w:val="001F5FC4"/>
    <w:rsid w:val="001F6211"/>
    <w:rsid w:val="001F66FF"/>
    <w:rsid w:val="001F74CD"/>
    <w:rsid w:val="00202714"/>
    <w:rsid w:val="00202732"/>
    <w:rsid w:val="002027F5"/>
    <w:rsid w:val="00202B92"/>
    <w:rsid w:val="00202DAD"/>
    <w:rsid w:val="00202DB3"/>
    <w:rsid w:val="002039D6"/>
    <w:rsid w:val="00204E70"/>
    <w:rsid w:val="0020506E"/>
    <w:rsid w:val="002055C5"/>
    <w:rsid w:val="0020562E"/>
    <w:rsid w:val="002060AB"/>
    <w:rsid w:val="00206BB4"/>
    <w:rsid w:val="00207146"/>
    <w:rsid w:val="002100F1"/>
    <w:rsid w:val="002125FC"/>
    <w:rsid w:val="00212A4A"/>
    <w:rsid w:val="00213BB9"/>
    <w:rsid w:val="00214136"/>
    <w:rsid w:val="00214E4D"/>
    <w:rsid w:val="002158EF"/>
    <w:rsid w:val="002170B0"/>
    <w:rsid w:val="00217263"/>
    <w:rsid w:val="00217356"/>
    <w:rsid w:val="002178E1"/>
    <w:rsid w:val="002178E8"/>
    <w:rsid w:val="00217E1D"/>
    <w:rsid w:val="0022000E"/>
    <w:rsid w:val="0022051D"/>
    <w:rsid w:val="002209E2"/>
    <w:rsid w:val="00221EF5"/>
    <w:rsid w:val="00222CDA"/>
    <w:rsid w:val="00222D00"/>
    <w:rsid w:val="00223138"/>
    <w:rsid w:val="002235B7"/>
    <w:rsid w:val="00223BF2"/>
    <w:rsid w:val="002243BD"/>
    <w:rsid w:val="002247CE"/>
    <w:rsid w:val="00224CF6"/>
    <w:rsid w:val="002263FE"/>
    <w:rsid w:val="00226707"/>
    <w:rsid w:val="00226854"/>
    <w:rsid w:val="00226FC5"/>
    <w:rsid w:val="0022703B"/>
    <w:rsid w:val="00227797"/>
    <w:rsid w:val="00230CD6"/>
    <w:rsid w:val="00230F1E"/>
    <w:rsid w:val="002314F2"/>
    <w:rsid w:val="00231D10"/>
    <w:rsid w:val="00232247"/>
    <w:rsid w:val="00232672"/>
    <w:rsid w:val="002329DB"/>
    <w:rsid w:val="00232A2F"/>
    <w:rsid w:val="00232D28"/>
    <w:rsid w:val="0023314A"/>
    <w:rsid w:val="00233DCB"/>
    <w:rsid w:val="00233FB5"/>
    <w:rsid w:val="00236EC3"/>
    <w:rsid w:val="002375AE"/>
    <w:rsid w:val="002377B9"/>
    <w:rsid w:val="00237D8E"/>
    <w:rsid w:val="00240341"/>
    <w:rsid w:val="00240681"/>
    <w:rsid w:val="00241071"/>
    <w:rsid w:val="0024145B"/>
    <w:rsid w:val="00242768"/>
    <w:rsid w:val="00242837"/>
    <w:rsid w:val="00242B07"/>
    <w:rsid w:val="00242E30"/>
    <w:rsid w:val="002430CC"/>
    <w:rsid w:val="0024325C"/>
    <w:rsid w:val="00243A77"/>
    <w:rsid w:val="00244D4E"/>
    <w:rsid w:val="00245008"/>
    <w:rsid w:val="002451E5"/>
    <w:rsid w:val="00245B41"/>
    <w:rsid w:val="00245C77"/>
    <w:rsid w:val="002508A5"/>
    <w:rsid w:val="00250D35"/>
    <w:rsid w:val="002511B4"/>
    <w:rsid w:val="0025151F"/>
    <w:rsid w:val="00251F64"/>
    <w:rsid w:val="00252321"/>
    <w:rsid w:val="002534D8"/>
    <w:rsid w:val="00253B8E"/>
    <w:rsid w:val="00253DAB"/>
    <w:rsid w:val="00253F19"/>
    <w:rsid w:val="00254079"/>
    <w:rsid w:val="00254EF7"/>
    <w:rsid w:val="00255194"/>
    <w:rsid w:val="00255255"/>
    <w:rsid w:val="002558B9"/>
    <w:rsid w:val="00255E3E"/>
    <w:rsid w:val="00257014"/>
    <w:rsid w:val="00257289"/>
    <w:rsid w:val="0025791B"/>
    <w:rsid w:val="002601F0"/>
    <w:rsid w:val="002608DC"/>
    <w:rsid w:val="00260D1F"/>
    <w:rsid w:val="00261352"/>
    <w:rsid w:val="00261607"/>
    <w:rsid w:val="0026174D"/>
    <w:rsid w:val="002621F2"/>
    <w:rsid w:val="00262EA6"/>
    <w:rsid w:val="0026421F"/>
    <w:rsid w:val="002649DA"/>
    <w:rsid w:val="002651E1"/>
    <w:rsid w:val="0026542D"/>
    <w:rsid w:val="00265EB4"/>
    <w:rsid w:val="0026633E"/>
    <w:rsid w:val="002663B7"/>
    <w:rsid w:val="00266BBC"/>
    <w:rsid w:val="00266EA0"/>
    <w:rsid w:val="00266EED"/>
    <w:rsid w:val="002673D4"/>
    <w:rsid w:val="00267447"/>
    <w:rsid w:val="0026771C"/>
    <w:rsid w:val="0026775A"/>
    <w:rsid w:val="00267964"/>
    <w:rsid w:val="002707F9"/>
    <w:rsid w:val="00270FAC"/>
    <w:rsid w:val="00271340"/>
    <w:rsid w:val="002718E3"/>
    <w:rsid w:val="0027220C"/>
    <w:rsid w:val="0027272A"/>
    <w:rsid w:val="00272857"/>
    <w:rsid w:val="00272C36"/>
    <w:rsid w:val="00272FA7"/>
    <w:rsid w:val="0027323E"/>
    <w:rsid w:val="00273670"/>
    <w:rsid w:val="00273DB5"/>
    <w:rsid w:val="00273E17"/>
    <w:rsid w:val="00273EB0"/>
    <w:rsid w:val="00273F0A"/>
    <w:rsid w:val="00274250"/>
    <w:rsid w:val="0027440D"/>
    <w:rsid w:val="0027476E"/>
    <w:rsid w:val="00274DEF"/>
    <w:rsid w:val="00275CCE"/>
    <w:rsid w:val="00275D3A"/>
    <w:rsid w:val="002768AE"/>
    <w:rsid w:val="0027701E"/>
    <w:rsid w:val="00277A3A"/>
    <w:rsid w:val="00277ECE"/>
    <w:rsid w:val="00280104"/>
    <w:rsid w:val="0028015F"/>
    <w:rsid w:val="0028062C"/>
    <w:rsid w:val="00280E9E"/>
    <w:rsid w:val="002825B8"/>
    <w:rsid w:val="00282FC9"/>
    <w:rsid w:val="00283AA3"/>
    <w:rsid w:val="002842A5"/>
    <w:rsid w:val="002845B7"/>
    <w:rsid w:val="00284A39"/>
    <w:rsid w:val="00285A13"/>
    <w:rsid w:val="00285B3B"/>
    <w:rsid w:val="00285D31"/>
    <w:rsid w:val="00285EA4"/>
    <w:rsid w:val="002860B4"/>
    <w:rsid w:val="002860EE"/>
    <w:rsid w:val="00286616"/>
    <w:rsid w:val="00286DE2"/>
    <w:rsid w:val="0028716D"/>
    <w:rsid w:val="00290036"/>
    <w:rsid w:val="002900E8"/>
    <w:rsid w:val="00291825"/>
    <w:rsid w:val="00292C89"/>
    <w:rsid w:val="00292FBB"/>
    <w:rsid w:val="00293D63"/>
    <w:rsid w:val="002941CC"/>
    <w:rsid w:val="0029557D"/>
    <w:rsid w:val="0029583E"/>
    <w:rsid w:val="00296027"/>
    <w:rsid w:val="00296205"/>
    <w:rsid w:val="00296349"/>
    <w:rsid w:val="00296854"/>
    <w:rsid w:val="0029694D"/>
    <w:rsid w:val="00297240"/>
    <w:rsid w:val="00297C21"/>
    <w:rsid w:val="00297C77"/>
    <w:rsid w:val="00297E4F"/>
    <w:rsid w:val="002A00C3"/>
    <w:rsid w:val="002A0BB2"/>
    <w:rsid w:val="002A26CF"/>
    <w:rsid w:val="002A2FAD"/>
    <w:rsid w:val="002A33F8"/>
    <w:rsid w:val="002A3978"/>
    <w:rsid w:val="002A3AE5"/>
    <w:rsid w:val="002A3E1C"/>
    <w:rsid w:val="002A3F0B"/>
    <w:rsid w:val="002A41B1"/>
    <w:rsid w:val="002A47FB"/>
    <w:rsid w:val="002A4B00"/>
    <w:rsid w:val="002A50DD"/>
    <w:rsid w:val="002B152B"/>
    <w:rsid w:val="002B244C"/>
    <w:rsid w:val="002B2A1B"/>
    <w:rsid w:val="002B2CEE"/>
    <w:rsid w:val="002B36C0"/>
    <w:rsid w:val="002B3B1A"/>
    <w:rsid w:val="002B3E78"/>
    <w:rsid w:val="002B5376"/>
    <w:rsid w:val="002B54E9"/>
    <w:rsid w:val="002B6132"/>
    <w:rsid w:val="002B71CE"/>
    <w:rsid w:val="002B738B"/>
    <w:rsid w:val="002B791C"/>
    <w:rsid w:val="002C0956"/>
    <w:rsid w:val="002C09EB"/>
    <w:rsid w:val="002C0AC6"/>
    <w:rsid w:val="002C0BDA"/>
    <w:rsid w:val="002C0EF0"/>
    <w:rsid w:val="002C267A"/>
    <w:rsid w:val="002C29AD"/>
    <w:rsid w:val="002C31DF"/>
    <w:rsid w:val="002C391F"/>
    <w:rsid w:val="002C3D2A"/>
    <w:rsid w:val="002C4747"/>
    <w:rsid w:val="002C4AF3"/>
    <w:rsid w:val="002C5FD7"/>
    <w:rsid w:val="002C6BA6"/>
    <w:rsid w:val="002C6D5A"/>
    <w:rsid w:val="002C725C"/>
    <w:rsid w:val="002C7639"/>
    <w:rsid w:val="002D0A74"/>
    <w:rsid w:val="002D0DA7"/>
    <w:rsid w:val="002D16C1"/>
    <w:rsid w:val="002D16EA"/>
    <w:rsid w:val="002D2F6A"/>
    <w:rsid w:val="002D3003"/>
    <w:rsid w:val="002D304F"/>
    <w:rsid w:val="002D32A1"/>
    <w:rsid w:val="002D32FC"/>
    <w:rsid w:val="002D36ED"/>
    <w:rsid w:val="002D4EBA"/>
    <w:rsid w:val="002D4F43"/>
    <w:rsid w:val="002D5334"/>
    <w:rsid w:val="002D5EFA"/>
    <w:rsid w:val="002D60C8"/>
    <w:rsid w:val="002D6843"/>
    <w:rsid w:val="002D7118"/>
    <w:rsid w:val="002D77E9"/>
    <w:rsid w:val="002D77F0"/>
    <w:rsid w:val="002D788A"/>
    <w:rsid w:val="002D7A65"/>
    <w:rsid w:val="002E0323"/>
    <w:rsid w:val="002E0A15"/>
    <w:rsid w:val="002E0A63"/>
    <w:rsid w:val="002E17CD"/>
    <w:rsid w:val="002E293D"/>
    <w:rsid w:val="002E3082"/>
    <w:rsid w:val="002E3691"/>
    <w:rsid w:val="002E44E9"/>
    <w:rsid w:val="002E474C"/>
    <w:rsid w:val="002E488E"/>
    <w:rsid w:val="002E5A16"/>
    <w:rsid w:val="002F042E"/>
    <w:rsid w:val="002F05C7"/>
    <w:rsid w:val="002F093F"/>
    <w:rsid w:val="002F1542"/>
    <w:rsid w:val="002F1D11"/>
    <w:rsid w:val="002F1F45"/>
    <w:rsid w:val="002F1F63"/>
    <w:rsid w:val="002F2D03"/>
    <w:rsid w:val="002F350D"/>
    <w:rsid w:val="002F3A2A"/>
    <w:rsid w:val="002F3F58"/>
    <w:rsid w:val="002F3F91"/>
    <w:rsid w:val="002F482D"/>
    <w:rsid w:val="002F5047"/>
    <w:rsid w:val="002F509F"/>
    <w:rsid w:val="002F53B2"/>
    <w:rsid w:val="002F5D21"/>
    <w:rsid w:val="002F61C6"/>
    <w:rsid w:val="002F64DF"/>
    <w:rsid w:val="002F67BF"/>
    <w:rsid w:val="002F74FE"/>
    <w:rsid w:val="003015D7"/>
    <w:rsid w:val="00302289"/>
    <w:rsid w:val="00302506"/>
    <w:rsid w:val="00303158"/>
    <w:rsid w:val="00303343"/>
    <w:rsid w:val="00303375"/>
    <w:rsid w:val="0030383C"/>
    <w:rsid w:val="00303EBB"/>
    <w:rsid w:val="00303FF8"/>
    <w:rsid w:val="0030405F"/>
    <w:rsid w:val="003040DF"/>
    <w:rsid w:val="0030432C"/>
    <w:rsid w:val="00304525"/>
    <w:rsid w:val="00304739"/>
    <w:rsid w:val="0030565E"/>
    <w:rsid w:val="003059DF"/>
    <w:rsid w:val="00306358"/>
    <w:rsid w:val="003076AD"/>
    <w:rsid w:val="00307E8F"/>
    <w:rsid w:val="00310516"/>
    <w:rsid w:val="003119D8"/>
    <w:rsid w:val="00311DC6"/>
    <w:rsid w:val="00312220"/>
    <w:rsid w:val="00312C97"/>
    <w:rsid w:val="003137CA"/>
    <w:rsid w:val="00313B0E"/>
    <w:rsid w:val="00313DD3"/>
    <w:rsid w:val="00313EDD"/>
    <w:rsid w:val="00314095"/>
    <w:rsid w:val="00314851"/>
    <w:rsid w:val="00315313"/>
    <w:rsid w:val="00315E1C"/>
    <w:rsid w:val="0031625C"/>
    <w:rsid w:val="003167BE"/>
    <w:rsid w:val="003168D3"/>
    <w:rsid w:val="00316AE4"/>
    <w:rsid w:val="003174CE"/>
    <w:rsid w:val="00317505"/>
    <w:rsid w:val="00317CAD"/>
    <w:rsid w:val="00320CCB"/>
    <w:rsid w:val="00320DF7"/>
    <w:rsid w:val="00320F75"/>
    <w:rsid w:val="003213BB"/>
    <w:rsid w:val="003213C1"/>
    <w:rsid w:val="00322A1B"/>
    <w:rsid w:val="00322F58"/>
    <w:rsid w:val="00323B93"/>
    <w:rsid w:val="00323F5D"/>
    <w:rsid w:val="00323F6F"/>
    <w:rsid w:val="003246BA"/>
    <w:rsid w:val="00324B59"/>
    <w:rsid w:val="00324D90"/>
    <w:rsid w:val="00325087"/>
    <w:rsid w:val="003257CD"/>
    <w:rsid w:val="00325CC9"/>
    <w:rsid w:val="00326835"/>
    <w:rsid w:val="00326B4E"/>
    <w:rsid w:val="00330188"/>
    <w:rsid w:val="0033032D"/>
    <w:rsid w:val="00330E49"/>
    <w:rsid w:val="00330F58"/>
    <w:rsid w:val="00331D81"/>
    <w:rsid w:val="00332280"/>
    <w:rsid w:val="00332814"/>
    <w:rsid w:val="0033282A"/>
    <w:rsid w:val="003332E1"/>
    <w:rsid w:val="0033404C"/>
    <w:rsid w:val="003342FE"/>
    <w:rsid w:val="003344DE"/>
    <w:rsid w:val="0033454C"/>
    <w:rsid w:val="00334E00"/>
    <w:rsid w:val="0033510E"/>
    <w:rsid w:val="0033626E"/>
    <w:rsid w:val="00336655"/>
    <w:rsid w:val="0033698F"/>
    <w:rsid w:val="00336AED"/>
    <w:rsid w:val="00336EB7"/>
    <w:rsid w:val="0033701A"/>
    <w:rsid w:val="00337170"/>
    <w:rsid w:val="003415E9"/>
    <w:rsid w:val="003420D7"/>
    <w:rsid w:val="0034347E"/>
    <w:rsid w:val="00343E8B"/>
    <w:rsid w:val="00343EEB"/>
    <w:rsid w:val="00343FE1"/>
    <w:rsid w:val="00344563"/>
    <w:rsid w:val="00345C04"/>
    <w:rsid w:val="00345FB5"/>
    <w:rsid w:val="003461F9"/>
    <w:rsid w:val="00346B79"/>
    <w:rsid w:val="003471BF"/>
    <w:rsid w:val="003475EA"/>
    <w:rsid w:val="00347B76"/>
    <w:rsid w:val="00347E09"/>
    <w:rsid w:val="0035018A"/>
    <w:rsid w:val="00350649"/>
    <w:rsid w:val="003523CC"/>
    <w:rsid w:val="00352DE4"/>
    <w:rsid w:val="00352E91"/>
    <w:rsid w:val="00352F59"/>
    <w:rsid w:val="00353033"/>
    <w:rsid w:val="0035347A"/>
    <w:rsid w:val="00354669"/>
    <w:rsid w:val="00354962"/>
    <w:rsid w:val="003551D0"/>
    <w:rsid w:val="003570E0"/>
    <w:rsid w:val="00357398"/>
    <w:rsid w:val="003608AF"/>
    <w:rsid w:val="00361290"/>
    <w:rsid w:val="003614FC"/>
    <w:rsid w:val="00361716"/>
    <w:rsid w:val="00362670"/>
    <w:rsid w:val="003631A9"/>
    <w:rsid w:val="00363670"/>
    <w:rsid w:val="00363C81"/>
    <w:rsid w:val="00363D16"/>
    <w:rsid w:val="003643F0"/>
    <w:rsid w:val="0036517C"/>
    <w:rsid w:val="00365250"/>
    <w:rsid w:val="00366480"/>
    <w:rsid w:val="00366C19"/>
    <w:rsid w:val="00366EBD"/>
    <w:rsid w:val="00366FED"/>
    <w:rsid w:val="00370311"/>
    <w:rsid w:val="0037058B"/>
    <w:rsid w:val="00370FCB"/>
    <w:rsid w:val="003711EA"/>
    <w:rsid w:val="003718F9"/>
    <w:rsid w:val="00371C6B"/>
    <w:rsid w:val="0037230E"/>
    <w:rsid w:val="0037297C"/>
    <w:rsid w:val="00373773"/>
    <w:rsid w:val="00373BBD"/>
    <w:rsid w:val="00374DBB"/>
    <w:rsid w:val="003750C5"/>
    <w:rsid w:val="00376234"/>
    <w:rsid w:val="00376C11"/>
    <w:rsid w:val="00377E75"/>
    <w:rsid w:val="00380D35"/>
    <w:rsid w:val="003810F6"/>
    <w:rsid w:val="00381D04"/>
    <w:rsid w:val="003824EB"/>
    <w:rsid w:val="003825F1"/>
    <w:rsid w:val="00382C1D"/>
    <w:rsid w:val="00383A47"/>
    <w:rsid w:val="003846AA"/>
    <w:rsid w:val="0038482A"/>
    <w:rsid w:val="00384F91"/>
    <w:rsid w:val="003852F7"/>
    <w:rsid w:val="00385782"/>
    <w:rsid w:val="003876CF"/>
    <w:rsid w:val="00390275"/>
    <w:rsid w:val="00390597"/>
    <w:rsid w:val="003913DB"/>
    <w:rsid w:val="003931B4"/>
    <w:rsid w:val="00393645"/>
    <w:rsid w:val="00394BB0"/>
    <w:rsid w:val="00395175"/>
    <w:rsid w:val="003952A8"/>
    <w:rsid w:val="00395BD2"/>
    <w:rsid w:val="00397583"/>
    <w:rsid w:val="00397F74"/>
    <w:rsid w:val="003A000F"/>
    <w:rsid w:val="003A04E5"/>
    <w:rsid w:val="003A14FF"/>
    <w:rsid w:val="003A16BB"/>
    <w:rsid w:val="003A1E18"/>
    <w:rsid w:val="003A1E9F"/>
    <w:rsid w:val="003A2ABA"/>
    <w:rsid w:val="003A3BD6"/>
    <w:rsid w:val="003A3EF8"/>
    <w:rsid w:val="003A4BDC"/>
    <w:rsid w:val="003A4F94"/>
    <w:rsid w:val="003A5313"/>
    <w:rsid w:val="003A5DD1"/>
    <w:rsid w:val="003A65CF"/>
    <w:rsid w:val="003A6A37"/>
    <w:rsid w:val="003A6A38"/>
    <w:rsid w:val="003A6C15"/>
    <w:rsid w:val="003A76AA"/>
    <w:rsid w:val="003A7EAE"/>
    <w:rsid w:val="003B009E"/>
    <w:rsid w:val="003B09D7"/>
    <w:rsid w:val="003B0A22"/>
    <w:rsid w:val="003B0B68"/>
    <w:rsid w:val="003B0D6E"/>
    <w:rsid w:val="003B1E3A"/>
    <w:rsid w:val="003B1F13"/>
    <w:rsid w:val="003B2440"/>
    <w:rsid w:val="003B34F1"/>
    <w:rsid w:val="003B38DD"/>
    <w:rsid w:val="003B3A34"/>
    <w:rsid w:val="003B4230"/>
    <w:rsid w:val="003B4A12"/>
    <w:rsid w:val="003B4D01"/>
    <w:rsid w:val="003B56F4"/>
    <w:rsid w:val="003B594A"/>
    <w:rsid w:val="003B59E3"/>
    <w:rsid w:val="003B5AAF"/>
    <w:rsid w:val="003B5E7B"/>
    <w:rsid w:val="003B697F"/>
    <w:rsid w:val="003B6E6A"/>
    <w:rsid w:val="003B73D1"/>
    <w:rsid w:val="003B797D"/>
    <w:rsid w:val="003B7D6D"/>
    <w:rsid w:val="003C0838"/>
    <w:rsid w:val="003C0F6A"/>
    <w:rsid w:val="003C0FB2"/>
    <w:rsid w:val="003C1896"/>
    <w:rsid w:val="003C1D50"/>
    <w:rsid w:val="003C21CF"/>
    <w:rsid w:val="003C2BCC"/>
    <w:rsid w:val="003C2F0A"/>
    <w:rsid w:val="003C3B6E"/>
    <w:rsid w:val="003C4177"/>
    <w:rsid w:val="003C4355"/>
    <w:rsid w:val="003C5373"/>
    <w:rsid w:val="003C54D9"/>
    <w:rsid w:val="003C6C71"/>
    <w:rsid w:val="003C786A"/>
    <w:rsid w:val="003D013D"/>
    <w:rsid w:val="003D02A5"/>
    <w:rsid w:val="003D08B5"/>
    <w:rsid w:val="003D13BF"/>
    <w:rsid w:val="003D14AC"/>
    <w:rsid w:val="003D1618"/>
    <w:rsid w:val="003D249F"/>
    <w:rsid w:val="003D296F"/>
    <w:rsid w:val="003D32FF"/>
    <w:rsid w:val="003D3AD0"/>
    <w:rsid w:val="003D3B8E"/>
    <w:rsid w:val="003D40C9"/>
    <w:rsid w:val="003D41E0"/>
    <w:rsid w:val="003D4442"/>
    <w:rsid w:val="003D466B"/>
    <w:rsid w:val="003D5235"/>
    <w:rsid w:val="003D567A"/>
    <w:rsid w:val="003D5C66"/>
    <w:rsid w:val="003D6139"/>
    <w:rsid w:val="003D637D"/>
    <w:rsid w:val="003D6F60"/>
    <w:rsid w:val="003D74EA"/>
    <w:rsid w:val="003D7EB4"/>
    <w:rsid w:val="003E086B"/>
    <w:rsid w:val="003E13B9"/>
    <w:rsid w:val="003E1493"/>
    <w:rsid w:val="003E1BD2"/>
    <w:rsid w:val="003E1DF1"/>
    <w:rsid w:val="003E28D4"/>
    <w:rsid w:val="003E3291"/>
    <w:rsid w:val="003E33A1"/>
    <w:rsid w:val="003E42D4"/>
    <w:rsid w:val="003E4526"/>
    <w:rsid w:val="003E497F"/>
    <w:rsid w:val="003E4E0B"/>
    <w:rsid w:val="003E5A6B"/>
    <w:rsid w:val="003E6697"/>
    <w:rsid w:val="003E67D8"/>
    <w:rsid w:val="003E6EF2"/>
    <w:rsid w:val="003E6F9A"/>
    <w:rsid w:val="003E71AA"/>
    <w:rsid w:val="003E7623"/>
    <w:rsid w:val="003E787D"/>
    <w:rsid w:val="003F003C"/>
    <w:rsid w:val="003F0969"/>
    <w:rsid w:val="003F1039"/>
    <w:rsid w:val="003F1254"/>
    <w:rsid w:val="003F25A6"/>
    <w:rsid w:val="003F2751"/>
    <w:rsid w:val="003F29D1"/>
    <w:rsid w:val="003F3577"/>
    <w:rsid w:val="003F36AF"/>
    <w:rsid w:val="003F550A"/>
    <w:rsid w:val="003F5D96"/>
    <w:rsid w:val="003F6C1E"/>
    <w:rsid w:val="003F718B"/>
    <w:rsid w:val="003F777D"/>
    <w:rsid w:val="003F77CF"/>
    <w:rsid w:val="00400153"/>
    <w:rsid w:val="0040021D"/>
    <w:rsid w:val="00400B1E"/>
    <w:rsid w:val="004039B3"/>
    <w:rsid w:val="00404C97"/>
    <w:rsid w:val="0040513D"/>
    <w:rsid w:val="00405B12"/>
    <w:rsid w:val="004063D8"/>
    <w:rsid w:val="004063E5"/>
    <w:rsid w:val="00406A06"/>
    <w:rsid w:val="00406F7D"/>
    <w:rsid w:val="004070E3"/>
    <w:rsid w:val="004076EF"/>
    <w:rsid w:val="00410306"/>
    <w:rsid w:val="004110BD"/>
    <w:rsid w:val="004113D3"/>
    <w:rsid w:val="00411482"/>
    <w:rsid w:val="0041240D"/>
    <w:rsid w:val="0041315B"/>
    <w:rsid w:val="00413186"/>
    <w:rsid w:val="0041370E"/>
    <w:rsid w:val="00413976"/>
    <w:rsid w:val="00413C62"/>
    <w:rsid w:val="00413FD0"/>
    <w:rsid w:val="0041408C"/>
    <w:rsid w:val="004140E5"/>
    <w:rsid w:val="00414324"/>
    <w:rsid w:val="00415A91"/>
    <w:rsid w:val="004171C6"/>
    <w:rsid w:val="00417CF9"/>
    <w:rsid w:val="004203B5"/>
    <w:rsid w:val="004205C2"/>
    <w:rsid w:val="004213B4"/>
    <w:rsid w:val="00422972"/>
    <w:rsid w:val="00422C8D"/>
    <w:rsid w:val="00423506"/>
    <w:rsid w:val="00423548"/>
    <w:rsid w:val="004238A3"/>
    <w:rsid w:val="00423AF5"/>
    <w:rsid w:val="00423CCD"/>
    <w:rsid w:val="0042412E"/>
    <w:rsid w:val="00424441"/>
    <w:rsid w:val="004247B1"/>
    <w:rsid w:val="00424D51"/>
    <w:rsid w:val="00426495"/>
    <w:rsid w:val="0042654D"/>
    <w:rsid w:val="00426BC5"/>
    <w:rsid w:val="00427B18"/>
    <w:rsid w:val="0043004F"/>
    <w:rsid w:val="00430165"/>
    <w:rsid w:val="00430B7A"/>
    <w:rsid w:val="00431A67"/>
    <w:rsid w:val="00431CBF"/>
    <w:rsid w:val="0043250A"/>
    <w:rsid w:val="0043250C"/>
    <w:rsid w:val="0043340E"/>
    <w:rsid w:val="00433B18"/>
    <w:rsid w:val="0043418B"/>
    <w:rsid w:val="004346C1"/>
    <w:rsid w:val="00435114"/>
    <w:rsid w:val="00435227"/>
    <w:rsid w:val="004353BC"/>
    <w:rsid w:val="00436296"/>
    <w:rsid w:val="00436F10"/>
    <w:rsid w:val="00436F74"/>
    <w:rsid w:val="00437B66"/>
    <w:rsid w:val="00437C37"/>
    <w:rsid w:val="00437D63"/>
    <w:rsid w:val="004404F9"/>
    <w:rsid w:val="004412C6"/>
    <w:rsid w:val="00441432"/>
    <w:rsid w:val="004415F4"/>
    <w:rsid w:val="004425F7"/>
    <w:rsid w:val="004428ED"/>
    <w:rsid w:val="00442D42"/>
    <w:rsid w:val="00442E1F"/>
    <w:rsid w:val="0044334D"/>
    <w:rsid w:val="00443DA6"/>
    <w:rsid w:val="00444160"/>
    <w:rsid w:val="004449DB"/>
    <w:rsid w:val="00444BA1"/>
    <w:rsid w:val="00444BE1"/>
    <w:rsid w:val="004455CE"/>
    <w:rsid w:val="00445738"/>
    <w:rsid w:val="00445E4C"/>
    <w:rsid w:val="004465F2"/>
    <w:rsid w:val="00446C5E"/>
    <w:rsid w:val="00446FF5"/>
    <w:rsid w:val="0044714C"/>
    <w:rsid w:val="0044745F"/>
    <w:rsid w:val="00447663"/>
    <w:rsid w:val="00447E1F"/>
    <w:rsid w:val="00451560"/>
    <w:rsid w:val="00451E52"/>
    <w:rsid w:val="00452B68"/>
    <w:rsid w:val="00452BBE"/>
    <w:rsid w:val="00453A09"/>
    <w:rsid w:val="00454028"/>
    <w:rsid w:val="00454632"/>
    <w:rsid w:val="00454701"/>
    <w:rsid w:val="00455C1B"/>
    <w:rsid w:val="004572E9"/>
    <w:rsid w:val="004573BB"/>
    <w:rsid w:val="00457492"/>
    <w:rsid w:val="0045749F"/>
    <w:rsid w:val="0045768B"/>
    <w:rsid w:val="00457E3B"/>
    <w:rsid w:val="0046041F"/>
    <w:rsid w:val="004611B0"/>
    <w:rsid w:val="00461680"/>
    <w:rsid w:val="00462135"/>
    <w:rsid w:val="00462872"/>
    <w:rsid w:val="00462D02"/>
    <w:rsid w:val="0046339A"/>
    <w:rsid w:val="00463627"/>
    <w:rsid w:val="0046383C"/>
    <w:rsid w:val="004645C6"/>
    <w:rsid w:val="004649B5"/>
    <w:rsid w:val="00464F4E"/>
    <w:rsid w:val="00465E99"/>
    <w:rsid w:val="004677CF"/>
    <w:rsid w:val="00467AE3"/>
    <w:rsid w:val="004704E1"/>
    <w:rsid w:val="00472B5C"/>
    <w:rsid w:val="00472BE0"/>
    <w:rsid w:val="00472E70"/>
    <w:rsid w:val="00472E99"/>
    <w:rsid w:val="00474506"/>
    <w:rsid w:val="00475D42"/>
    <w:rsid w:val="004764C0"/>
    <w:rsid w:val="0047761E"/>
    <w:rsid w:val="004779F9"/>
    <w:rsid w:val="00480ECE"/>
    <w:rsid w:val="004817FA"/>
    <w:rsid w:val="0048194E"/>
    <w:rsid w:val="00481A81"/>
    <w:rsid w:val="00483635"/>
    <w:rsid w:val="00483A67"/>
    <w:rsid w:val="004840CC"/>
    <w:rsid w:val="00484973"/>
    <w:rsid w:val="004856F1"/>
    <w:rsid w:val="0048575E"/>
    <w:rsid w:val="0048602E"/>
    <w:rsid w:val="0048606C"/>
    <w:rsid w:val="00486205"/>
    <w:rsid w:val="00486648"/>
    <w:rsid w:val="0048698A"/>
    <w:rsid w:val="00486E0F"/>
    <w:rsid w:val="00486E77"/>
    <w:rsid w:val="00487252"/>
    <w:rsid w:val="00487269"/>
    <w:rsid w:val="00487EF6"/>
    <w:rsid w:val="00490F13"/>
    <w:rsid w:val="004911F3"/>
    <w:rsid w:val="004911F6"/>
    <w:rsid w:val="00492209"/>
    <w:rsid w:val="004926AA"/>
    <w:rsid w:val="00492D56"/>
    <w:rsid w:val="00493357"/>
    <w:rsid w:val="00493D6A"/>
    <w:rsid w:val="00494E5B"/>
    <w:rsid w:val="00495857"/>
    <w:rsid w:val="00495A6D"/>
    <w:rsid w:val="00495B5B"/>
    <w:rsid w:val="0049630B"/>
    <w:rsid w:val="0049712B"/>
    <w:rsid w:val="004A042D"/>
    <w:rsid w:val="004A044A"/>
    <w:rsid w:val="004A0F5A"/>
    <w:rsid w:val="004A15A5"/>
    <w:rsid w:val="004A190A"/>
    <w:rsid w:val="004A19B6"/>
    <w:rsid w:val="004A1BBA"/>
    <w:rsid w:val="004A25F7"/>
    <w:rsid w:val="004A2BD5"/>
    <w:rsid w:val="004A2D72"/>
    <w:rsid w:val="004A2DD4"/>
    <w:rsid w:val="004A383A"/>
    <w:rsid w:val="004A3AE0"/>
    <w:rsid w:val="004A3D07"/>
    <w:rsid w:val="004A444B"/>
    <w:rsid w:val="004A5043"/>
    <w:rsid w:val="004A596D"/>
    <w:rsid w:val="004A5BAC"/>
    <w:rsid w:val="004A6039"/>
    <w:rsid w:val="004A6382"/>
    <w:rsid w:val="004A6625"/>
    <w:rsid w:val="004A6C08"/>
    <w:rsid w:val="004A6CE3"/>
    <w:rsid w:val="004A72A0"/>
    <w:rsid w:val="004A7407"/>
    <w:rsid w:val="004B0C28"/>
    <w:rsid w:val="004B224B"/>
    <w:rsid w:val="004B22A7"/>
    <w:rsid w:val="004B24C4"/>
    <w:rsid w:val="004B2607"/>
    <w:rsid w:val="004B36F2"/>
    <w:rsid w:val="004B39A8"/>
    <w:rsid w:val="004B3E0D"/>
    <w:rsid w:val="004B45F8"/>
    <w:rsid w:val="004B5542"/>
    <w:rsid w:val="004B5E7B"/>
    <w:rsid w:val="004B6405"/>
    <w:rsid w:val="004B6E2B"/>
    <w:rsid w:val="004C04C4"/>
    <w:rsid w:val="004C0A07"/>
    <w:rsid w:val="004C17DC"/>
    <w:rsid w:val="004C187A"/>
    <w:rsid w:val="004C1C2A"/>
    <w:rsid w:val="004C1D0C"/>
    <w:rsid w:val="004C1DA7"/>
    <w:rsid w:val="004C2044"/>
    <w:rsid w:val="004C2887"/>
    <w:rsid w:val="004C3651"/>
    <w:rsid w:val="004C3774"/>
    <w:rsid w:val="004C3C3E"/>
    <w:rsid w:val="004C3E65"/>
    <w:rsid w:val="004C4FE5"/>
    <w:rsid w:val="004C55B0"/>
    <w:rsid w:val="004C5910"/>
    <w:rsid w:val="004C5A8A"/>
    <w:rsid w:val="004C5C67"/>
    <w:rsid w:val="004C60EF"/>
    <w:rsid w:val="004C63DF"/>
    <w:rsid w:val="004C647E"/>
    <w:rsid w:val="004C7155"/>
    <w:rsid w:val="004C76D9"/>
    <w:rsid w:val="004D22AD"/>
    <w:rsid w:val="004D28A3"/>
    <w:rsid w:val="004D2FB0"/>
    <w:rsid w:val="004D34B5"/>
    <w:rsid w:val="004D3DB6"/>
    <w:rsid w:val="004D4931"/>
    <w:rsid w:val="004D4AA8"/>
    <w:rsid w:val="004D4EBB"/>
    <w:rsid w:val="004D5026"/>
    <w:rsid w:val="004D55C4"/>
    <w:rsid w:val="004D57A5"/>
    <w:rsid w:val="004D5D33"/>
    <w:rsid w:val="004D783C"/>
    <w:rsid w:val="004E00BB"/>
    <w:rsid w:val="004E11A4"/>
    <w:rsid w:val="004E223B"/>
    <w:rsid w:val="004E2BA7"/>
    <w:rsid w:val="004E2DFE"/>
    <w:rsid w:val="004E4CE0"/>
    <w:rsid w:val="004E52A7"/>
    <w:rsid w:val="004E5DF5"/>
    <w:rsid w:val="004E663F"/>
    <w:rsid w:val="004E6C54"/>
    <w:rsid w:val="004E6DE2"/>
    <w:rsid w:val="004E769F"/>
    <w:rsid w:val="004E76E8"/>
    <w:rsid w:val="004E798E"/>
    <w:rsid w:val="004E7D6F"/>
    <w:rsid w:val="004F0C62"/>
    <w:rsid w:val="004F0C63"/>
    <w:rsid w:val="004F0E80"/>
    <w:rsid w:val="004F18BE"/>
    <w:rsid w:val="004F23AC"/>
    <w:rsid w:val="004F3682"/>
    <w:rsid w:val="004F38FF"/>
    <w:rsid w:val="004F3A53"/>
    <w:rsid w:val="004F3E74"/>
    <w:rsid w:val="004F4141"/>
    <w:rsid w:val="004F443F"/>
    <w:rsid w:val="004F4B50"/>
    <w:rsid w:val="004F53F7"/>
    <w:rsid w:val="004F56F4"/>
    <w:rsid w:val="004F5CB9"/>
    <w:rsid w:val="004F601C"/>
    <w:rsid w:val="004F6205"/>
    <w:rsid w:val="004F7AC1"/>
    <w:rsid w:val="004F7B68"/>
    <w:rsid w:val="00500604"/>
    <w:rsid w:val="00500B85"/>
    <w:rsid w:val="00501144"/>
    <w:rsid w:val="005017B3"/>
    <w:rsid w:val="00501A57"/>
    <w:rsid w:val="00501EB3"/>
    <w:rsid w:val="00502496"/>
    <w:rsid w:val="005029CC"/>
    <w:rsid w:val="0050362D"/>
    <w:rsid w:val="00503E74"/>
    <w:rsid w:val="00504456"/>
    <w:rsid w:val="00504D6A"/>
    <w:rsid w:val="00504FF4"/>
    <w:rsid w:val="005050DD"/>
    <w:rsid w:val="00505412"/>
    <w:rsid w:val="00505CFB"/>
    <w:rsid w:val="00506657"/>
    <w:rsid w:val="005069E0"/>
    <w:rsid w:val="00506D3E"/>
    <w:rsid w:val="00507095"/>
    <w:rsid w:val="005076E4"/>
    <w:rsid w:val="005100DE"/>
    <w:rsid w:val="00510125"/>
    <w:rsid w:val="00510AA5"/>
    <w:rsid w:val="0051115F"/>
    <w:rsid w:val="0051123F"/>
    <w:rsid w:val="0051173D"/>
    <w:rsid w:val="00511762"/>
    <w:rsid w:val="00511F89"/>
    <w:rsid w:val="005122CB"/>
    <w:rsid w:val="00512B77"/>
    <w:rsid w:val="00513A22"/>
    <w:rsid w:val="00513ADF"/>
    <w:rsid w:val="00515338"/>
    <w:rsid w:val="00515D3B"/>
    <w:rsid w:val="00515E9C"/>
    <w:rsid w:val="005160C5"/>
    <w:rsid w:val="00516232"/>
    <w:rsid w:val="005165B7"/>
    <w:rsid w:val="00516AB0"/>
    <w:rsid w:val="00516B13"/>
    <w:rsid w:val="00516DFB"/>
    <w:rsid w:val="00517131"/>
    <w:rsid w:val="005173FB"/>
    <w:rsid w:val="00517477"/>
    <w:rsid w:val="005179A3"/>
    <w:rsid w:val="00517E73"/>
    <w:rsid w:val="00517FF1"/>
    <w:rsid w:val="005204E3"/>
    <w:rsid w:val="00520507"/>
    <w:rsid w:val="005212A3"/>
    <w:rsid w:val="0052240F"/>
    <w:rsid w:val="00522466"/>
    <w:rsid w:val="00522771"/>
    <w:rsid w:val="0052360E"/>
    <w:rsid w:val="00523A98"/>
    <w:rsid w:val="00524ECE"/>
    <w:rsid w:val="00524F65"/>
    <w:rsid w:val="005253CF"/>
    <w:rsid w:val="00525813"/>
    <w:rsid w:val="00525B80"/>
    <w:rsid w:val="00525C55"/>
    <w:rsid w:val="00525DCE"/>
    <w:rsid w:val="00527211"/>
    <w:rsid w:val="00527DDB"/>
    <w:rsid w:val="0053006C"/>
    <w:rsid w:val="00530629"/>
    <w:rsid w:val="0053084C"/>
    <w:rsid w:val="00530EDF"/>
    <w:rsid w:val="00531122"/>
    <w:rsid w:val="0053203E"/>
    <w:rsid w:val="005320A2"/>
    <w:rsid w:val="00532742"/>
    <w:rsid w:val="0053361E"/>
    <w:rsid w:val="00533C77"/>
    <w:rsid w:val="0053406A"/>
    <w:rsid w:val="005340CC"/>
    <w:rsid w:val="00534A15"/>
    <w:rsid w:val="00534AC1"/>
    <w:rsid w:val="00535467"/>
    <w:rsid w:val="00536889"/>
    <w:rsid w:val="00536E4F"/>
    <w:rsid w:val="005371E9"/>
    <w:rsid w:val="00540C36"/>
    <w:rsid w:val="00540FA2"/>
    <w:rsid w:val="005416E2"/>
    <w:rsid w:val="00543306"/>
    <w:rsid w:val="00543450"/>
    <w:rsid w:val="00543CFB"/>
    <w:rsid w:val="00543EFF"/>
    <w:rsid w:val="0054584B"/>
    <w:rsid w:val="00545CAE"/>
    <w:rsid w:val="005466B2"/>
    <w:rsid w:val="00546781"/>
    <w:rsid w:val="005474E6"/>
    <w:rsid w:val="0055110A"/>
    <w:rsid w:val="00551443"/>
    <w:rsid w:val="0055218A"/>
    <w:rsid w:val="005526AB"/>
    <w:rsid w:val="005529DA"/>
    <w:rsid w:val="00552B69"/>
    <w:rsid w:val="00553583"/>
    <w:rsid w:val="005537B5"/>
    <w:rsid w:val="005537CF"/>
    <w:rsid w:val="0055582A"/>
    <w:rsid w:val="0055698C"/>
    <w:rsid w:val="005569C2"/>
    <w:rsid w:val="00557227"/>
    <w:rsid w:val="005576AE"/>
    <w:rsid w:val="005600BC"/>
    <w:rsid w:val="005600F7"/>
    <w:rsid w:val="00560F9B"/>
    <w:rsid w:val="00561A6B"/>
    <w:rsid w:val="005621DF"/>
    <w:rsid w:val="005624FD"/>
    <w:rsid w:val="00562741"/>
    <w:rsid w:val="005632A6"/>
    <w:rsid w:val="00565AA9"/>
    <w:rsid w:val="00565F11"/>
    <w:rsid w:val="00566120"/>
    <w:rsid w:val="00566F73"/>
    <w:rsid w:val="00567B52"/>
    <w:rsid w:val="00567F90"/>
    <w:rsid w:val="005703EC"/>
    <w:rsid w:val="00570F14"/>
    <w:rsid w:val="00571479"/>
    <w:rsid w:val="00571AAE"/>
    <w:rsid w:val="00572188"/>
    <w:rsid w:val="00572334"/>
    <w:rsid w:val="00573631"/>
    <w:rsid w:val="0057392D"/>
    <w:rsid w:val="00574059"/>
    <w:rsid w:val="00574196"/>
    <w:rsid w:val="00574476"/>
    <w:rsid w:val="00574A80"/>
    <w:rsid w:val="0057519D"/>
    <w:rsid w:val="005752EB"/>
    <w:rsid w:val="00575D11"/>
    <w:rsid w:val="00576233"/>
    <w:rsid w:val="00576759"/>
    <w:rsid w:val="00576A93"/>
    <w:rsid w:val="00576EA0"/>
    <w:rsid w:val="00577656"/>
    <w:rsid w:val="00577A7C"/>
    <w:rsid w:val="00577CCB"/>
    <w:rsid w:val="00577CEC"/>
    <w:rsid w:val="005802F4"/>
    <w:rsid w:val="00580EA5"/>
    <w:rsid w:val="0058138C"/>
    <w:rsid w:val="005817C7"/>
    <w:rsid w:val="00581E0B"/>
    <w:rsid w:val="00582104"/>
    <w:rsid w:val="0058277E"/>
    <w:rsid w:val="00582A19"/>
    <w:rsid w:val="005830B3"/>
    <w:rsid w:val="00583E1A"/>
    <w:rsid w:val="00584246"/>
    <w:rsid w:val="00584664"/>
    <w:rsid w:val="005849C0"/>
    <w:rsid w:val="00584F7B"/>
    <w:rsid w:val="0058674F"/>
    <w:rsid w:val="005867C1"/>
    <w:rsid w:val="00586956"/>
    <w:rsid w:val="005879EC"/>
    <w:rsid w:val="00590C22"/>
    <w:rsid w:val="0059217F"/>
    <w:rsid w:val="00592842"/>
    <w:rsid w:val="00592B15"/>
    <w:rsid w:val="0059397A"/>
    <w:rsid w:val="00593A17"/>
    <w:rsid w:val="00593C78"/>
    <w:rsid w:val="00593D24"/>
    <w:rsid w:val="00594002"/>
    <w:rsid w:val="00594BC7"/>
    <w:rsid w:val="00595167"/>
    <w:rsid w:val="00595196"/>
    <w:rsid w:val="005961C9"/>
    <w:rsid w:val="00596729"/>
    <w:rsid w:val="00596AA3"/>
    <w:rsid w:val="00597724"/>
    <w:rsid w:val="00597821"/>
    <w:rsid w:val="005979E8"/>
    <w:rsid w:val="00597A15"/>
    <w:rsid w:val="005A0682"/>
    <w:rsid w:val="005A0B1F"/>
    <w:rsid w:val="005A1462"/>
    <w:rsid w:val="005A1898"/>
    <w:rsid w:val="005A1A66"/>
    <w:rsid w:val="005A200E"/>
    <w:rsid w:val="005A24A8"/>
    <w:rsid w:val="005A286C"/>
    <w:rsid w:val="005A2CCB"/>
    <w:rsid w:val="005A34EE"/>
    <w:rsid w:val="005A35B3"/>
    <w:rsid w:val="005A4A99"/>
    <w:rsid w:val="005A539D"/>
    <w:rsid w:val="005A6285"/>
    <w:rsid w:val="005A629D"/>
    <w:rsid w:val="005A786F"/>
    <w:rsid w:val="005A7B90"/>
    <w:rsid w:val="005B0465"/>
    <w:rsid w:val="005B0D94"/>
    <w:rsid w:val="005B18A8"/>
    <w:rsid w:val="005B1ADC"/>
    <w:rsid w:val="005B2584"/>
    <w:rsid w:val="005B3662"/>
    <w:rsid w:val="005B4857"/>
    <w:rsid w:val="005B5C36"/>
    <w:rsid w:val="005B5D72"/>
    <w:rsid w:val="005B6102"/>
    <w:rsid w:val="005B7B79"/>
    <w:rsid w:val="005B7C12"/>
    <w:rsid w:val="005C0F16"/>
    <w:rsid w:val="005C107C"/>
    <w:rsid w:val="005C20D8"/>
    <w:rsid w:val="005C21C7"/>
    <w:rsid w:val="005C2615"/>
    <w:rsid w:val="005C3048"/>
    <w:rsid w:val="005C32C0"/>
    <w:rsid w:val="005C3A65"/>
    <w:rsid w:val="005C3B51"/>
    <w:rsid w:val="005C41AE"/>
    <w:rsid w:val="005C4B94"/>
    <w:rsid w:val="005C593C"/>
    <w:rsid w:val="005C64E6"/>
    <w:rsid w:val="005C6BD6"/>
    <w:rsid w:val="005C6BEB"/>
    <w:rsid w:val="005C6C3A"/>
    <w:rsid w:val="005C7336"/>
    <w:rsid w:val="005C741E"/>
    <w:rsid w:val="005D00A7"/>
    <w:rsid w:val="005D0250"/>
    <w:rsid w:val="005D0554"/>
    <w:rsid w:val="005D0BDA"/>
    <w:rsid w:val="005D1C2E"/>
    <w:rsid w:val="005D351C"/>
    <w:rsid w:val="005D3647"/>
    <w:rsid w:val="005D4D4D"/>
    <w:rsid w:val="005D57CA"/>
    <w:rsid w:val="005D5850"/>
    <w:rsid w:val="005D7136"/>
    <w:rsid w:val="005D747E"/>
    <w:rsid w:val="005D7617"/>
    <w:rsid w:val="005D7871"/>
    <w:rsid w:val="005E1C33"/>
    <w:rsid w:val="005E2061"/>
    <w:rsid w:val="005E20DB"/>
    <w:rsid w:val="005E2E36"/>
    <w:rsid w:val="005E355A"/>
    <w:rsid w:val="005E3961"/>
    <w:rsid w:val="005E496A"/>
    <w:rsid w:val="005E6356"/>
    <w:rsid w:val="005E7253"/>
    <w:rsid w:val="005F0A47"/>
    <w:rsid w:val="005F0D02"/>
    <w:rsid w:val="005F1220"/>
    <w:rsid w:val="005F126C"/>
    <w:rsid w:val="005F1F60"/>
    <w:rsid w:val="005F27DD"/>
    <w:rsid w:val="005F3AD6"/>
    <w:rsid w:val="005F3FB7"/>
    <w:rsid w:val="005F4561"/>
    <w:rsid w:val="005F5C61"/>
    <w:rsid w:val="005F5D07"/>
    <w:rsid w:val="005F63C1"/>
    <w:rsid w:val="005F67D5"/>
    <w:rsid w:val="005F6E4D"/>
    <w:rsid w:val="005F7509"/>
    <w:rsid w:val="005F7581"/>
    <w:rsid w:val="005F7596"/>
    <w:rsid w:val="00600770"/>
    <w:rsid w:val="00600EF4"/>
    <w:rsid w:val="00601212"/>
    <w:rsid w:val="00601ADD"/>
    <w:rsid w:val="006022FA"/>
    <w:rsid w:val="00602587"/>
    <w:rsid w:val="0060263F"/>
    <w:rsid w:val="00602654"/>
    <w:rsid w:val="00602CBD"/>
    <w:rsid w:val="00602D11"/>
    <w:rsid w:val="00603555"/>
    <w:rsid w:val="00603848"/>
    <w:rsid w:val="00603FAD"/>
    <w:rsid w:val="00603FAF"/>
    <w:rsid w:val="00604BA4"/>
    <w:rsid w:val="00605066"/>
    <w:rsid w:val="00605A5C"/>
    <w:rsid w:val="00605C54"/>
    <w:rsid w:val="006062B0"/>
    <w:rsid w:val="00606DE5"/>
    <w:rsid w:val="006072B9"/>
    <w:rsid w:val="0060792C"/>
    <w:rsid w:val="00607932"/>
    <w:rsid w:val="00607D70"/>
    <w:rsid w:val="00610960"/>
    <w:rsid w:val="00610A9A"/>
    <w:rsid w:val="00611621"/>
    <w:rsid w:val="006120B9"/>
    <w:rsid w:val="00612B45"/>
    <w:rsid w:val="00613733"/>
    <w:rsid w:val="00614EFC"/>
    <w:rsid w:val="006153DB"/>
    <w:rsid w:val="006155FA"/>
    <w:rsid w:val="00615A96"/>
    <w:rsid w:val="00615F14"/>
    <w:rsid w:val="00616567"/>
    <w:rsid w:val="0061722E"/>
    <w:rsid w:val="006173B5"/>
    <w:rsid w:val="006209B9"/>
    <w:rsid w:val="00620B29"/>
    <w:rsid w:val="00620B68"/>
    <w:rsid w:val="00620BB0"/>
    <w:rsid w:val="006212DE"/>
    <w:rsid w:val="006233A4"/>
    <w:rsid w:val="0062401C"/>
    <w:rsid w:val="00624B4B"/>
    <w:rsid w:val="00625ACB"/>
    <w:rsid w:val="00625C14"/>
    <w:rsid w:val="0062647B"/>
    <w:rsid w:val="00626E42"/>
    <w:rsid w:val="00627045"/>
    <w:rsid w:val="00627255"/>
    <w:rsid w:val="00627B8B"/>
    <w:rsid w:val="00630DA2"/>
    <w:rsid w:val="00630F22"/>
    <w:rsid w:val="00630F4C"/>
    <w:rsid w:val="0063130A"/>
    <w:rsid w:val="006314AD"/>
    <w:rsid w:val="00631BE7"/>
    <w:rsid w:val="00632FB4"/>
    <w:rsid w:val="00633332"/>
    <w:rsid w:val="00633450"/>
    <w:rsid w:val="00634B69"/>
    <w:rsid w:val="0063502F"/>
    <w:rsid w:val="00635CDB"/>
    <w:rsid w:val="006360CD"/>
    <w:rsid w:val="00636588"/>
    <w:rsid w:val="006369E4"/>
    <w:rsid w:val="00636BB5"/>
    <w:rsid w:val="0064001F"/>
    <w:rsid w:val="006400BF"/>
    <w:rsid w:val="00640693"/>
    <w:rsid w:val="00641326"/>
    <w:rsid w:val="00641930"/>
    <w:rsid w:val="00641ADF"/>
    <w:rsid w:val="00642237"/>
    <w:rsid w:val="006422EB"/>
    <w:rsid w:val="006424C1"/>
    <w:rsid w:val="006424FE"/>
    <w:rsid w:val="00642791"/>
    <w:rsid w:val="00642D96"/>
    <w:rsid w:val="00643409"/>
    <w:rsid w:val="00643638"/>
    <w:rsid w:val="00643F19"/>
    <w:rsid w:val="0064489A"/>
    <w:rsid w:val="00645215"/>
    <w:rsid w:val="00646A8C"/>
    <w:rsid w:val="00646F94"/>
    <w:rsid w:val="006470A7"/>
    <w:rsid w:val="006478E9"/>
    <w:rsid w:val="00650169"/>
    <w:rsid w:val="006503E6"/>
    <w:rsid w:val="00650B2C"/>
    <w:rsid w:val="00650CE2"/>
    <w:rsid w:val="00651F9A"/>
    <w:rsid w:val="00652109"/>
    <w:rsid w:val="00652373"/>
    <w:rsid w:val="006525D9"/>
    <w:rsid w:val="00653572"/>
    <w:rsid w:val="006537B9"/>
    <w:rsid w:val="00653851"/>
    <w:rsid w:val="00654398"/>
    <w:rsid w:val="0065510E"/>
    <w:rsid w:val="006551D2"/>
    <w:rsid w:val="006555C0"/>
    <w:rsid w:val="00656805"/>
    <w:rsid w:val="00657270"/>
    <w:rsid w:val="00657641"/>
    <w:rsid w:val="00657A5E"/>
    <w:rsid w:val="00657AC3"/>
    <w:rsid w:val="00660374"/>
    <w:rsid w:val="00661D81"/>
    <w:rsid w:val="00661E2E"/>
    <w:rsid w:val="00662292"/>
    <w:rsid w:val="00662CBA"/>
    <w:rsid w:val="0066354C"/>
    <w:rsid w:val="00664D31"/>
    <w:rsid w:val="00665014"/>
    <w:rsid w:val="00665AC4"/>
    <w:rsid w:val="00665BB5"/>
    <w:rsid w:val="00665E32"/>
    <w:rsid w:val="0066660E"/>
    <w:rsid w:val="00666E36"/>
    <w:rsid w:val="00667B94"/>
    <w:rsid w:val="00667FA6"/>
    <w:rsid w:val="00670017"/>
    <w:rsid w:val="00670A97"/>
    <w:rsid w:val="00670AE9"/>
    <w:rsid w:val="00671396"/>
    <w:rsid w:val="00671708"/>
    <w:rsid w:val="00671DF8"/>
    <w:rsid w:val="00672074"/>
    <w:rsid w:val="0067282E"/>
    <w:rsid w:val="00672E3B"/>
    <w:rsid w:val="0067415B"/>
    <w:rsid w:val="00674FBF"/>
    <w:rsid w:val="00675542"/>
    <w:rsid w:val="006759B8"/>
    <w:rsid w:val="00675FBF"/>
    <w:rsid w:val="0067670F"/>
    <w:rsid w:val="0067672F"/>
    <w:rsid w:val="00677B05"/>
    <w:rsid w:val="00682152"/>
    <w:rsid w:val="00682D8F"/>
    <w:rsid w:val="00683120"/>
    <w:rsid w:val="00683F66"/>
    <w:rsid w:val="00684E58"/>
    <w:rsid w:val="00685B2F"/>
    <w:rsid w:val="0068607D"/>
    <w:rsid w:val="00686565"/>
    <w:rsid w:val="006866D6"/>
    <w:rsid w:val="00686B6D"/>
    <w:rsid w:val="00687A97"/>
    <w:rsid w:val="00687B3A"/>
    <w:rsid w:val="00690CC9"/>
    <w:rsid w:val="00691145"/>
    <w:rsid w:val="00691D83"/>
    <w:rsid w:val="00691F51"/>
    <w:rsid w:val="00693122"/>
    <w:rsid w:val="006942CA"/>
    <w:rsid w:val="006945E8"/>
    <w:rsid w:val="0069508D"/>
    <w:rsid w:val="0069598C"/>
    <w:rsid w:val="00696341"/>
    <w:rsid w:val="00696CAD"/>
    <w:rsid w:val="006972B2"/>
    <w:rsid w:val="006972E8"/>
    <w:rsid w:val="0069740A"/>
    <w:rsid w:val="00697862"/>
    <w:rsid w:val="00697F0A"/>
    <w:rsid w:val="006A067E"/>
    <w:rsid w:val="006A0887"/>
    <w:rsid w:val="006A17B5"/>
    <w:rsid w:val="006A187A"/>
    <w:rsid w:val="006A1CF9"/>
    <w:rsid w:val="006A3385"/>
    <w:rsid w:val="006A33A8"/>
    <w:rsid w:val="006A3BA8"/>
    <w:rsid w:val="006A4165"/>
    <w:rsid w:val="006A4212"/>
    <w:rsid w:val="006A456F"/>
    <w:rsid w:val="006A5000"/>
    <w:rsid w:val="006A5ADE"/>
    <w:rsid w:val="006A60B2"/>
    <w:rsid w:val="006A6C59"/>
    <w:rsid w:val="006A7216"/>
    <w:rsid w:val="006A7350"/>
    <w:rsid w:val="006A74A9"/>
    <w:rsid w:val="006B15AE"/>
    <w:rsid w:val="006B2947"/>
    <w:rsid w:val="006B3389"/>
    <w:rsid w:val="006B3489"/>
    <w:rsid w:val="006B396B"/>
    <w:rsid w:val="006B3A2D"/>
    <w:rsid w:val="006B3FB0"/>
    <w:rsid w:val="006B3FD5"/>
    <w:rsid w:val="006B477B"/>
    <w:rsid w:val="006B691C"/>
    <w:rsid w:val="006B6A8E"/>
    <w:rsid w:val="006B7BC1"/>
    <w:rsid w:val="006C00FF"/>
    <w:rsid w:val="006C0B89"/>
    <w:rsid w:val="006C0F1D"/>
    <w:rsid w:val="006C1C83"/>
    <w:rsid w:val="006C22A3"/>
    <w:rsid w:val="006C29C8"/>
    <w:rsid w:val="006C30FF"/>
    <w:rsid w:val="006C3506"/>
    <w:rsid w:val="006C377C"/>
    <w:rsid w:val="006C3A7A"/>
    <w:rsid w:val="006C4FC6"/>
    <w:rsid w:val="006C53CD"/>
    <w:rsid w:val="006C5634"/>
    <w:rsid w:val="006C5710"/>
    <w:rsid w:val="006C5836"/>
    <w:rsid w:val="006C5973"/>
    <w:rsid w:val="006C5993"/>
    <w:rsid w:val="006C5E05"/>
    <w:rsid w:val="006C6AB7"/>
    <w:rsid w:val="006C6B9E"/>
    <w:rsid w:val="006C6DFC"/>
    <w:rsid w:val="006C7530"/>
    <w:rsid w:val="006D024D"/>
    <w:rsid w:val="006D0386"/>
    <w:rsid w:val="006D04BF"/>
    <w:rsid w:val="006D0CD1"/>
    <w:rsid w:val="006D18C3"/>
    <w:rsid w:val="006D1D5E"/>
    <w:rsid w:val="006D3641"/>
    <w:rsid w:val="006D3792"/>
    <w:rsid w:val="006D49A3"/>
    <w:rsid w:val="006D4CEF"/>
    <w:rsid w:val="006D4E2C"/>
    <w:rsid w:val="006D55AD"/>
    <w:rsid w:val="006D5653"/>
    <w:rsid w:val="006D62DF"/>
    <w:rsid w:val="006D710B"/>
    <w:rsid w:val="006D7B0B"/>
    <w:rsid w:val="006E032D"/>
    <w:rsid w:val="006E1C67"/>
    <w:rsid w:val="006E2461"/>
    <w:rsid w:val="006E250C"/>
    <w:rsid w:val="006E3B8D"/>
    <w:rsid w:val="006E3CEB"/>
    <w:rsid w:val="006E3D56"/>
    <w:rsid w:val="006E4028"/>
    <w:rsid w:val="006E495D"/>
    <w:rsid w:val="006E4A8F"/>
    <w:rsid w:val="006E5AA9"/>
    <w:rsid w:val="006E5ADA"/>
    <w:rsid w:val="006E6329"/>
    <w:rsid w:val="006E7167"/>
    <w:rsid w:val="006E7838"/>
    <w:rsid w:val="006E7932"/>
    <w:rsid w:val="006F044D"/>
    <w:rsid w:val="006F1382"/>
    <w:rsid w:val="006F164F"/>
    <w:rsid w:val="006F25A3"/>
    <w:rsid w:val="006F2951"/>
    <w:rsid w:val="006F2E78"/>
    <w:rsid w:val="006F3896"/>
    <w:rsid w:val="006F4B55"/>
    <w:rsid w:val="006F59EE"/>
    <w:rsid w:val="006F5F15"/>
    <w:rsid w:val="006F6228"/>
    <w:rsid w:val="006F684B"/>
    <w:rsid w:val="006F6983"/>
    <w:rsid w:val="006F6BB4"/>
    <w:rsid w:val="006F6C97"/>
    <w:rsid w:val="00700D38"/>
    <w:rsid w:val="00701941"/>
    <w:rsid w:val="00701AAF"/>
    <w:rsid w:val="007020CA"/>
    <w:rsid w:val="0070215C"/>
    <w:rsid w:val="00702F42"/>
    <w:rsid w:val="007031EC"/>
    <w:rsid w:val="00703347"/>
    <w:rsid w:val="0070338F"/>
    <w:rsid w:val="00703B98"/>
    <w:rsid w:val="00703CFE"/>
    <w:rsid w:val="00703E54"/>
    <w:rsid w:val="00704617"/>
    <w:rsid w:val="007063D3"/>
    <w:rsid w:val="00706943"/>
    <w:rsid w:val="00706A6E"/>
    <w:rsid w:val="00707584"/>
    <w:rsid w:val="0071035C"/>
    <w:rsid w:val="007107B9"/>
    <w:rsid w:val="00710AFA"/>
    <w:rsid w:val="00711128"/>
    <w:rsid w:val="00711294"/>
    <w:rsid w:val="0071174E"/>
    <w:rsid w:val="00711B26"/>
    <w:rsid w:val="0071207B"/>
    <w:rsid w:val="007137BB"/>
    <w:rsid w:val="007141D9"/>
    <w:rsid w:val="0071478D"/>
    <w:rsid w:val="00715961"/>
    <w:rsid w:val="00715D29"/>
    <w:rsid w:val="00716765"/>
    <w:rsid w:val="00716D6D"/>
    <w:rsid w:val="00717786"/>
    <w:rsid w:val="007202F3"/>
    <w:rsid w:val="007206FA"/>
    <w:rsid w:val="00720966"/>
    <w:rsid w:val="00720E30"/>
    <w:rsid w:val="007218FF"/>
    <w:rsid w:val="00723B25"/>
    <w:rsid w:val="00723DAB"/>
    <w:rsid w:val="007241A2"/>
    <w:rsid w:val="00724340"/>
    <w:rsid w:val="00724352"/>
    <w:rsid w:val="00724591"/>
    <w:rsid w:val="00725851"/>
    <w:rsid w:val="0072658C"/>
    <w:rsid w:val="007266F8"/>
    <w:rsid w:val="007276F7"/>
    <w:rsid w:val="00727C01"/>
    <w:rsid w:val="00727EA0"/>
    <w:rsid w:val="00730460"/>
    <w:rsid w:val="00731106"/>
    <w:rsid w:val="0073243B"/>
    <w:rsid w:val="0073244F"/>
    <w:rsid w:val="00732E1B"/>
    <w:rsid w:val="00733292"/>
    <w:rsid w:val="0073364A"/>
    <w:rsid w:val="00733AF1"/>
    <w:rsid w:val="00733D4E"/>
    <w:rsid w:val="007342AE"/>
    <w:rsid w:val="00734A5D"/>
    <w:rsid w:val="007353DA"/>
    <w:rsid w:val="00735544"/>
    <w:rsid w:val="00736776"/>
    <w:rsid w:val="00736A0D"/>
    <w:rsid w:val="007372B9"/>
    <w:rsid w:val="00737B14"/>
    <w:rsid w:val="00740A71"/>
    <w:rsid w:val="00740D14"/>
    <w:rsid w:val="0074123C"/>
    <w:rsid w:val="007414EC"/>
    <w:rsid w:val="00741970"/>
    <w:rsid w:val="00741D69"/>
    <w:rsid w:val="00742561"/>
    <w:rsid w:val="0074305A"/>
    <w:rsid w:val="007430D6"/>
    <w:rsid w:val="0074370E"/>
    <w:rsid w:val="00743DAC"/>
    <w:rsid w:val="00743E91"/>
    <w:rsid w:val="00744CB5"/>
    <w:rsid w:val="00746974"/>
    <w:rsid w:val="00746C1A"/>
    <w:rsid w:val="00747085"/>
    <w:rsid w:val="007503A4"/>
    <w:rsid w:val="007504ED"/>
    <w:rsid w:val="007505B3"/>
    <w:rsid w:val="007506B7"/>
    <w:rsid w:val="007506F0"/>
    <w:rsid w:val="007511B7"/>
    <w:rsid w:val="00752B1F"/>
    <w:rsid w:val="00753269"/>
    <w:rsid w:val="0075386D"/>
    <w:rsid w:val="0075505E"/>
    <w:rsid w:val="0075571C"/>
    <w:rsid w:val="007565D3"/>
    <w:rsid w:val="007567D0"/>
    <w:rsid w:val="007569EA"/>
    <w:rsid w:val="00756DCB"/>
    <w:rsid w:val="00756F0B"/>
    <w:rsid w:val="00757CC4"/>
    <w:rsid w:val="007600AB"/>
    <w:rsid w:val="00760D0B"/>
    <w:rsid w:val="00761AF5"/>
    <w:rsid w:val="00762855"/>
    <w:rsid w:val="00762ABB"/>
    <w:rsid w:val="00762EC9"/>
    <w:rsid w:val="007637FE"/>
    <w:rsid w:val="00763E22"/>
    <w:rsid w:val="00764F22"/>
    <w:rsid w:val="00764FBC"/>
    <w:rsid w:val="0076523D"/>
    <w:rsid w:val="00765269"/>
    <w:rsid w:val="0076622E"/>
    <w:rsid w:val="007662E5"/>
    <w:rsid w:val="00766545"/>
    <w:rsid w:val="00766D8F"/>
    <w:rsid w:val="00770282"/>
    <w:rsid w:val="007705F3"/>
    <w:rsid w:val="00771300"/>
    <w:rsid w:val="00771808"/>
    <w:rsid w:val="00771E4C"/>
    <w:rsid w:val="00771F93"/>
    <w:rsid w:val="00772AB2"/>
    <w:rsid w:val="0077317D"/>
    <w:rsid w:val="00773A39"/>
    <w:rsid w:val="00773FE5"/>
    <w:rsid w:val="00774595"/>
    <w:rsid w:val="00774EFA"/>
    <w:rsid w:val="007773E4"/>
    <w:rsid w:val="007775A0"/>
    <w:rsid w:val="00777A02"/>
    <w:rsid w:val="00777A9D"/>
    <w:rsid w:val="007803E2"/>
    <w:rsid w:val="00780F03"/>
    <w:rsid w:val="007813BB"/>
    <w:rsid w:val="007813CE"/>
    <w:rsid w:val="00781B84"/>
    <w:rsid w:val="007830BE"/>
    <w:rsid w:val="007839DD"/>
    <w:rsid w:val="00783E50"/>
    <w:rsid w:val="007840FD"/>
    <w:rsid w:val="0078623E"/>
    <w:rsid w:val="00787857"/>
    <w:rsid w:val="00787B8B"/>
    <w:rsid w:val="00790705"/>
    <w:rsid w:val="0079074E"/>
    <w:rsid w:val="00790AD3"/>
    <w:rsid w:val="00790B2C"/>
    <w:rsid w:val="0079111E"/>
    <w:rsid w:val="007919CD"/>
    <w:rsid w:val="00792074"/>
    <w:rsid w:val="00792091"/>
    <w:rsid w:val="00792236"/>
    <w:rsid w:val="00792731"/>
    <w:rsid w:val="00792B94"/>
    <w:rsid w:val="00792C9B"/>
    <w:rsid w:val="00794354"/>
    <w:rsid w:val="00794F0F"/>
    <w:rsid w:val="00794F24"/>
    <w:rsid w:val="0079514A"/>
    <w:rsid w:val="007955C3"/>
    <w:rsid w:val="00795636"/>
    <w:rsid w:val="00795793"/>
    <w:rsid w:val="00795C30"/>
    <w:rsid w:val="00795CBC"/>
    <w:rsid w:val="00797992"/>
    <w:rsid w:val="007A014C"/>
    <w:rsid w:val="007A08ED"/>
    <w:rsid w:val="007A0D4F"/>
    <w:rsid w:val="007A10BA"/>
    <w:rsid w:val="007A18DC"/>
    <w:rsid w:val="007A2138"/>
    <w:rsid w:val="007A3BA8"/>
    <w:rsid w:val="007A3F19"/>
    <w:rsid w:val="007A3FD8"/>
    <w:rsid w:val="007A44A8"/>
    <w:rsid w:val="007A4DB2"/>
    <w:rsid w:val="007A7420"/>
    <w:rsid w:val="007A7CAD"/>
    <w:rsid w:val="007A7F48"/>
    <w:rsid w:val="007B0329"/>
    <w:rsid w:val="007B0419"/>
    <w:rsid w:val="007B122A"/>
    <w:rsid w:val="007B1410"/>
    <w:rsid w:val="007B2C01"/>
    <w:rsid w:val="007B392A"/>
    <w:rsid w:val="007B3BC2"/>
    <w:rsid w:val="007B5791"/>
    <w:rsid w:val="007B5FC4"/>
    <w:rsid w:val="007B643E"/>
    <w:rsid w:val="007B7526"/>
    <w:rsid w:val="007B77C6"/>
    <w:rsid w:val="007B77CC"/>
    <w:rsid w:val="007B7B05"/>
    <w:rsid w:val="007B7FDB"/>
    <w:rsid w:val="007C06F3"/>
    <w:rsid w:val="007C19CA"/>
    <w:rsid w:val="007C2689"/>
    <w:rsid w:val="007C2E55"/>
    <w:rsid w:val="007C3EE5"/>
    <w:rsid w:val="007C3F35"/>
    <w:rsid w:val="007C49D0"/>
    <w:rsid w:val="007C4AAD"/>
    <w:rsid w:val="007C6156"/>
    <w:rsid w:val="007C66E2"/>
    <w:rsid w:val="007C72C2"/>
    <w:rsid w:val="007C72C8"/>
    <w:rsid w:val="007C75F9"/>
    <w:rsid w:val="007C77A7"/>
    <w:rsid w:val="007C7B62"/>
    <w:rsid w:val="007C7C83"/>
    <w:rsid w:val="007D0663"/>
    <w:rsid w:val="007D0911"/>
    <w:rsid w:val="007D094B"/>
    <w:rsid w:val="007D096B"/>
    <w:rsid w:val="007D0F53"/>
    <w:rsid w:val="007D124C"/>
    <w:rsid w:val="007D1307"/>
    <w:rsid w:val="007D171A"/>
    <w:rsid w:val="007D221D"/>
    <w:rsid w:val="007D2372"/>
    <w:rsid w:val="007D29DA"/>
    <w:rsid w:val="007D2B8C"/>
    <w:rsid w:val="007D2E07"/>
    <w:rsid w:val="007D40C2"/>
    <w:rsid w:val="007D5095"/>
    <w:rsid w:val="007D53AC"/>
    <w:rsid w:val="007D5529"/>
    <w:rsid w:val="007D5ED2"/>
    <w:rsid w:val="007D6518"/>
    <w:rsid w:val="007D6692"/>
    <w:rsid w:val="007D7384"/>
    <w:rsid w:val="007D7A31"/>
    <w:rsid w:val="007E0CC6"/>
    <w:rsid w:val="007E0EB9"/>
    <w:rsid w:val="007E167A"/>
    <w:rsid w:val="007E1CAB"/>
    <w:rsid w:val="007E21B1"/>
    <w:rsid w:val="007E2A19"/>
    <w:rsid w:val="007E3446"/>
    <w:rsid w:val="007E3BBF"/>
    <w:rsid w:val="007E3D4E"/>
    <w:rsid w:val="007E55D9"/>
    <w:rsid w:val="007E5FF7"/>
    <w:rsid w:val="007E6C3A"/>
    <w:rsid w:val="007E6D1A"/>
    <w:rsid w:val="007E6F51"/>
    <w:rsid w:val="007E7589"/>
    <w:rsid w:val="007F0600"/>
    <w:rsid w:val="007F074A"/>
    <w:rsid w:val="007F0F86"/>
    <w:rsid w:val="007F1BAF"/>
    <w:rsid w:val="007F21CD"/>
    <w:rsid w:val="007F2B2A"/>
    <w:rsid w:val="007F2F64"/>
    <w:rsid w:val="007F308A"/>
    <w:rsid w:val="007F337E"/>
    <w:rsid w:val="007F3586"/>
    <w:rsid w:val="007F3AE4"/>
    <w:rsid w:val="007F4243"/>
    <w:rsid w:val="007F42FA"/>
    <w:rsid w:val="007F4D5B"/>
    <w:rsid w:val="007F5227"/>
    <w:rsid w:val="007F5AFB"/>
    <w:rsid w:val="007F5F30"/>
    <w:rsid w:val="007F7740"/>
    <w:rsid w:val="007F779F"/>
    <w:rsid w:val="007F78C6"/>
    <w:rsid w:val="007F7BB6"/>
    <w:rsid w:val="007F7EF5"/>
    <w:rsid w:val="0080050A"/>
    <w:rsid w:val="00801E62"/>
    <w:rsid w:val="00804AEC"/>
    <w:rsid w:val="00804B24"/>
    <w:rsid w:val="00804FF4"/>
    <w:rsid w:val="0080617C"/>
    <w:rsid w:val="00806CCD"/>
    <w:rsid w:val="00806DCC"/>
    <w:rsid w:val="0080721B"/>
    <w:rsid w:val="00807480"/>
    <w:rsid w:val="00807567"/>
    <w:rsid w:val="00807DF8"/>
    <w:rsid w:val="00807F1A"/>
    <w:rsid w:val="00810549"/>
    <w:rsid w:val="00810F0B"/>
    <w:rsid w:val="008116B7"/>
    <w:rsid w:val="00812077"/>
    <w:rsid w:val="008121A1"/>
    <w:rsid w:val="00812524"/>
    <w:rsid w:val="00813AFB"/>
    <w:rsid w:val="0081402A"/>
    <w:rsid w:val="008145AC"/>
    <w:rsid w:val="008150F8"/>
    <w:rsid w:val="00815228"/>
    <w:rsid w:val="00815238"/>
    <w:rsid w:val="008168AA"/>
    <w:rsid w:val="00816E3A"/>
    <w:rsid w:val="00816F9C"/>
    <w:rsid w:val="00817B37"/>
    <w:rsid w:val="00817F30"/>
    <w:rsid w:val="008201B5"/>
    <w:rsid w:val="00820F04"/>
    <w:rsid w:val="00821B47"/>
    <w:rsid w:val="00822076"/>
    <w:rsid w:val="00824200"/>
    <w:rsid w:val="00824D09"/>
    <w:rsid w:val="0082506F"/>
    <w:rsid w:val="0082563D"/>
    <w:rsid w:val="008258CC"/>
    <w:rsid w:val="00826B11"/>
    <w:rsid w:val="00826B3C"/>
    <w:rsid w:val="00826B9A"/>
    <w:rsid w:val="00827AA2"/>
    <w:rsid w:val="008307D1"/>
    <w:rsid w:val="00830AB7"/>
    <w:rsid w:val="00830ACC"/>
    <w:rsid w:val="00830E6E"/>
    <w:rsid w:val="00831D8D"/>
    <w:rsid w:val="00831DCB"/>
    <w:rsid w:val="00831F3A"/>
    <w:rsid w:val="0083289A"/>
    <w:rsid w:val="00832973"/>
    <w:rsid w:val="00832CB6"/>
    <w:rsid w:val="008331F1"/>
    <w:rsid w:val="0083384B"/>
    <w:rsid w:val="00833DBF"/>
    <w:rsid w:val="008340DD"/>
    <w:rsid w:val="008348FA"/>
    <w:rsid w:val="008354A2"/>
    <w:rsid w:val="0083674D"/>
    <w:rsid w:val="00836ED2"/>
    <w:rsid w:val="00836FEE"/>
    <w:rsid w:val="00837422"/>
    <w:rsid w:val="00837C7D"/>
    <w:rsid w:val="008403A6"/>
    <w:rsid w:val="008410A4"/>
    <w:rsid w:val="00841118"/>
    <w:rsid w:val="00841C06"/>
    <w:rsid w:val="008423A2"/>
    <w:rsid w:val="008434D6"/>
    <w:rsid w:val="00843A0E"/>
    <w:rsid w:val="008444EF"/>
    <w:rsid w:val="00844C49"/>
    <w:rsid w:val="00845A17"/>
    <w:rsid w:val="00850027"/>
    <w:rsid w:val="0085089D"/>
    <w:rsid w:val="00850B25"/>
    <w:rsid w:val="00850BDA"/>
    <w:rsid w:val="008510DF"/>
    <w:rsid w:val="00852608"/>
    <w:rsid w:val="0085341D"/>
    <w:rsid w:val="00854039"/>
    <w:rsid w:val="008541A7"/>
    <w:rsid w:val="0085459C"/>
    <w:rsid w:val="008546BE"/>
    <w:rsid w:val="0085482F"/>
    <w:rsid w:val="0085529A"/>
    <w:rsid w:val="008555FB"/>
    <w:rsid w:val="008556C9"/>
    <w:rsid w:val="00855A30"/>
    <w:rsid w:val="00855E31"/>
    <w:rsid w:val="008560FA"/>
    <w:rsid w:val="00856109"/>
    <w:rsid w:val="0085662B"/>
    <w:rsid w:val="008566D3"/>
    <w:rsid w:val="00856B54"/>
    <w:rsid w:val="00856BDE"/>
    <w:rsid w:val="00860411"/>
    <w:rsid w:val="00861062"/>
    <w:rsid w:val="008622AE"/>
    <w:rsid w:val="0086280E"/>
    <w:rsid w:val="008629CF"/>
    <w:rsid w:val="008633ED"/>
    <w:rsid w:val="008636A9"/>
    <w:rsid w:val="00863DAE"/>
    <w:rsid w:val="00864A3B"/>
    <w:rsid w:val="0086523E"/>
    <w:rsid w:val="008656BF"/>
    <w:rsid w:val="00865805"/>
    <w:rsid w:val="008659F3"/>
    <w:rsid w:val="00865A08"/>
    <w:rsid w:val="00866586"/>
    <w:rsid w:val="00866595"/>
    <w:rsid w:val="00866B11"/>
    <w:rsid w:val="00866B3B"/>
    <w:rsid w:val="00866BA6"/>
    <w:rsid w:val="00866FEC"/>
    <w:rsid w:val="0086746A"/>
    <w:rsid w:val="008678F1"/>
    <w:rsid w:val="0087005E"/>
    <w:rsid w:val="0087074D"/>
    <w:rsid w:val="00870C9D"/>
    <w:rsid w:val="00870CD1"/>
    <w:rsid w:val="008714CF"/>
    <w:rsid w:val="0087231B"/>
    <w:rsid w:val="00872EB2"/>
    <w:rsid w:val="00873C76"/>
    <w:rsid w:val="00874413"/>
    <w:rsid w:val="00875C37"/>
    <w:rsid w:val="008765B4"/>
    <w:rsid w:val="00876632"/>
    <w:rsid w:val="00877FB6"/>
    <w:rsid w:val="008806B9"/>
    <w:rsid w:val="00880A04"/>
    <w:rsid w:val="008810B9"/>
    <w:rsid w:val="00881297"/>
    <w:rsid w:val="00881458"/>
    <w:rsid w:val="0088147A"/>
    <w:rsid w:val="00881E77"/>
    <w:rsid w:val="008825D2"/>
    <w:rsid w:val="0088282F"/>
    <w:rsid w:val="00883D60"/>
    <w:rsid w:val="008842A5"/>
    <w:rsid w:val="00884374"/>
    <w:rsid w:val="00885518"/>
    <w:rsid w:val="00885682"/>
    <w:rsid w:val="00885A82"/>
    <w:rsid w:val="00885B4C"/>
    <w:rsid w:val="0088646D"/>
    <w:rsid w:val="008868C2"/>
    <w:rsid w:val="0088744A"/>
    <w:rsid w:val="00887F46"/>
    <w:rsid w:val="0089027E"/>
    <w:rsid w:val="00890ABA"/>
    <w:rsid w:val="00890E75"/>
    <w:rsid w:val="00891A76"/>
    <w:rsid w:val="00891DCB"/>
    <w:rsid w:val="00892036"/>
    <w:rsid w:val="0089270A"/>
    <w:rsid w:val="00893421"/>
    <w:rsid w:val="0089371A"/>
    <w:rsid w:val="00894B58"/>
    <w:rsid w:val="008950BE"/>
    <w:rsid w:val="00895594"/>
    <w:rsid w:val="008956EC"/>
    <w:rsid w:val="00895D63"/>
    <w:rsid w:val="00895EDF"/>
    <w:rsid w:val="00897289"/>
    <w:rsid w:val="00897799"/>
    <w:rsid w:val="00897919"/>
    <w:rsid w:val="008A000D"/>
    <w:rsid w:val="008A0117"/>
    <w:rsid w:val="008A25BA"/>
    <w:rsid w:val="008A2B90"/>
    <w:rsid w:val="008A3185"/>
    <w:rsid w:val="008A3226"/>
    <w:rsid w:val="008A32C2"/>
    <w:rsid w:val="008A33D7"/>
    <w:rsid w:val="008A390E"/>
    <w:rsid w:val="008A392F"/>
    <w:rsid w:val="008A510A"/>
    <w:rsid w:val="008A6692"/>
    <w:rsid w:val="008A6CD5"/>
    <w:rsid w:val="008A73D8"/>
    <w:rsid w:val="008A7777"/>
    <w:rsid w:val="008A7D5B"/>
    <w:rsid w:val="008B21E7"/>
    <w:rsid w:val="008B281F"/>
    <w:rsid w:val="008B29ED"/>
    <w:rsid w:val="008B2BD6"/>
    <w:rsid w:val="008B368B"/>
    <w:rsid w:val="008B3B49"/>
    <w:rsid w:val="008B3F62"/>
    <w:rsid w:val="008B4FC1"/>
    <w:rsid w:val="008B55F3"/>
    <w:rsid w:val="008B6579"/>
    <w:rsid w:val="008B6C28"/>
    <w:rsid w:val="008C00A8"/>
    <w:rsid w:val="008C0173"/>
    <w:rsid w:val="008C049C"/>
    <w:rsid w:val="008C07DE"/>
    <w:rsid w:val="008C0AF9"/>
    <w:rsid w:val="008C0F62"/>
    <w:rsid w:val="008C122D"/>
    <w:rsid w:val="008C129F"/>
    <w:rsid w:val="008C137A"/>
    <w:rsid w:val="008C1800"/>
    <w:rsid w:val="008C22BF"/>
    <w:rsid w:val="008C31DC"/>
    <w:rsid w:val="008C32C9"/>
    <w:rsid w:val="008C3CA5"/>
    <w:rsid w:val="008C3FE0"/>
    <w:rsid w:val="008C430D"/>
    <w:rsid w:val="008C4AC7"/>
    <w:rsid w:val="008C4DD9"/>
    <w:rsid w:val="008C5972"/>
    <w:rsid w:val="008C5E29"/>
    <w:rsid w:val="008C61B8"/>
    <w:rsid w:val="008C68BA"/>
    <w:rsid w:val="008C72B1"/>
    <w:rsid w:val="008C75E7"/>
    <w:rsid w:val="008C77CD"/>
    <w:rsid w:val="008D1F0A"/>
    <w:rsid w:val="008D2951"/>
    <w:rsid w:val="008D2C99"/>
    <w:rsid w:val="008D3726"/>
    <w:rsid w:val="008D376F"/>
    <w:rsid w:val="008D3DF8"/>
    <w:rsid w:val="008D3EF3"/>
    <w:rsid w:val="008D4112"/>
    <w:rsid w:val="008D4193"/>
    <w:rsid w:val="008D4920"/>
    <w:rsid w:val="008D4B5A"/>
    <w:rsid w:val="008D578A"/>
    <w:rsid w:val="008D57FA"/>
    <w:rsid w:val="008D615E"/>
    <w:rsid w:val="008D7999"/>
    <w:rsid w:val="008E0F11"/>
    <w:rsid w:val="008E156A"/>
    <w:rsid w:val="008E1BD7"/>
    <w:rsid w:val="008E26DA"/>
    <w:rsid w:val="008E2822"/>
    <w:rsid w:val="008E2F9A"/>
    <w:rsid w:val="008E3638"/>
    <w:rsid w:val="008E3C0B"/>
    <w:rsid w:val="008E4479"/>
    <w:rsid w:val="008E4537"/>
    <w:rsid w:val="008E54F8"/>
    <w:rsid w:val="008E563F"/>
    <w:rsid w:val="008E58DD"/>
    <w:rsid w:val="008E62A2"/>
    <w:rsid w:val="008E675A"/>
    <w:rsid w:val="008E6839"/>
    <w:rsid w:val="008E7020"/>
    <w:rsid w:val="008E708B"/>
    <w:rsid w:val="008F00A5"/>
    <w:rsid w:val="008F106F"/>
    <w:rsid w:val="008F1C2E"/>
    <w:rsid w:val="008F1D27"/>
    <w:rsid w:val="008F1D3E"/>
    <w:rsid w:val="008F21B3"/>
    <w:rsid w:val="008F22ED"/>
    <w:rsid w:val="008F2A2D"/>
    <w:rsid w:val="008F31B8"/>
    <w:rsid w:val="008F3925"/>
    <w:rsid w:val="008F3928"/>
    <w:rsid w:val="008F5CA5"/>
    <w:rsid w:val="008F668A"/>
    <w:rsid w:val="008F66CB"/>
    <w:rsid w:val="008F67B7"/>
    <w:rsid w:val="008F6D7A"/>
    <w:rsid w:val="008F7119"/>
    <w:rsid w:val="008F7DE6"/>
    <w:rsid w:val="0090019E"/>
    <w:rsid w:val="00901FBB"/>
    <w:rsid w:val="009022D1"/>
    <w:rsid w:val="00904041"/>
    <w:rsid w:val="0090543C"/>
    <w:rsid w:val="009061AD"/>
    <w:rsid w:val="00906D6F"/>
    <w:rsid w:val="009071E6"/>
    <w:rsid w:val="00907DC0"/>
    <w:rsid w:val="0091064E"/>
    <w:rsid w:val="00910C98"/>
    <w:rsid w:val="0091124A"/>
    <w:rsid w:val="009127F1"/>
    <w:rsid w:val="00912ABD"/>
    <w:rsid w:val="00912C22"/>
    <w:rsid w:val="00912FB1"/>
    <w:rsid w:val="009133CD"/>
    <w:rsid w:val="0091377C"/>
    <w:rsid w:val="00913E50"/>
    <w:rsid w:val="00913EC1"/>
    <w:rsid w:val="009140A4"/>
    <w:rsid w:val="00914CC0"/>
    <w:rsid w:val="00915605"/>
    <w:rsid w:val="00915838"/>
    <w:rsid w:val="00915870"/>
    <w:rsid w:val="009160DD"/>
    <w:rsid w:val="00916694"/>
    <w:rsid w:val="00916F98"/>
    <w:rsid w:val="00917118"/>
    <w:rsid w:val="00917BEF"/>
    <w:rsid w:val="00917D52"/>
    <w:rsid w:val="00920220"/>
    <w:rsid w:val="009217C9"/>
    <w:rsid w:val="00922795"/>
    <w:rsid w:val="00922D9D"/>
    <w:rsid w:val="00922E52"/>
    <w:rsid w:val="00923A6A"/>
    <w:rsid w:val="00923BC4"/>
    <w:rsid w:val="00923DBB"/>
    <w:rsid w:val="00924206"/>
    <w:rsid w:val="00924298"/>
    <w:rsid w:val="00924C31"/>
    <w:rsid w:val="00924E34"/>
    <w:rsid w:val="0092688A"/>
    <w:rsid w:val="00927205"/>
    <w:rsid w:val="00927F4F"/>
    <w:rsid w:val="00930A7C"/>
    <w:rsid w:val="00931198"/>
    <w:rsid w:val="009317E4"/>
    <w:rsid w:val="00932167"/>
    <w:rsid w:val="00932287"/>
    <w:rsid w:val="0093268C"/>
    <w:rsid w:val="009330A0"/>
    <w:rsid w:val="009337D5"/>
    <w:rsid w:val="00934413"/>
    <w:rsid w:val="009346A6"/>
    <w:rsid w:val="00934EB6"/>
    <w:rsid w:val="009353CA"/>
    <w:rsid w:val="00936BF5"/>
    <w:rsid w:val="00937B78"/>
    <w:rsid w:val="00937C98"/>
    <w:rsid w:val="009403D2"/>
    <w:rsid w:val="00940E80"/>
    <w:rsid w:val="0094175D"/>
    <w:rsid w:val="00942177"/>
    <w:rsid w:val="00942C2A"/>
    <w:rsid w:val="00943147"/>
    <w:rsid w:val="009434B4"/>
    <w:rsid w:val="00943A5B"/>
    <w:rsid w:val="009446C7"/>
    <w:rsid w:val="00944AEB"/>
    <w:rsid w:val="00947A58"/>
    <w:rsid w:val="00947CD5"/>
    <w:rsid w:val="00950078"/>
    <w:rsid w:val="009506C9"/>
    <w:rsid w:val="009509E2"/>
    <w:rsid w:val="00950A1B"/>
    <w:rsid w:val="00950ECD"/>
    <w:rsid w:val="0095221B"/>
    <w:rsid w:val="009527D5"/>
    <w:rsid w:val="00953AB8"/>
    <w:rsid w:val="0095427F"/>
    <w:rsid w:val="009550DB"/>
    <w:rsid w:val="00955426"/>
    <w:rsid w:val="0095558D"/>
    <w:rsid w:val="009569C5"/>
    <w:rsid w:val="00956F3B"/>
    <w:rsid w:val="00956FB3"/>
    <w:rsid w:val="009571FE"/>
    <w:rsid w:val="009603A6"/>
    <w:rsid w:val="00960706"/>
    <w:rsid w:val="00960A9E"/>
    <w:rsid w:val="00960D6E"/>
    <w:rsid w:val="009610AF"/>
    <w:rsid w:val="009610D9"/>
    <w:rsid w:val="009612E3"/>
    <w:rsid w:val="00961702"/>
    <w:rsid w:val="009618BC"/>
    <w:rsid w:val="0096220E"/>
    <w:rsid w:val="00962569"/>
    <w:rsid w:val="009627A6"/>
    <w:rsid w:val="00962E45"/>
    <w:rsid w:val="00963364"/>
    <w:rsid w:val="00963E4E"/>
    <w:rsid w:val="00964955"/>
    <w:rsid w:val="00964E5F"/>
    <w:rsid w:val="00964E7F"/>
    <w:rsid w:val="00964F11"/>
    <w:rsid w:val="00965E3C"/>
    <w:rsid w:val="00967441"/>
    <w:rsid w:val="00967998"/>
    <w:rsid w:val="009679B8"/>
    <w:rsid w:val="00967AD8"/>
    <w:rsid w:val="00967BA6"/>
    <w:rsid w:val="0097021F"/>
    <w:rsid w:val="009705B3"/>
    <w:rsid w:val="00970673"/>
    <w:rsid w:val="00971305"/>
    <w:rsid w:val="0097193C"/>
    <w:rsid w:val="00971A5E"/>
    <w:rsid w:val="009724BC"/>
    <w:rsid w:val="00972604"/>
    <w:rsid w:val="00972883"/>
    <w:rsid w:val="00972F6B"/>
    <w:rsid w:val="00973227"/>
    <w:rsid w:val="00973484"/>
    <w:rsid w:val="00974602"/>
    <w:rsid w:val="00974746"/>
    <w:rsid w:val="009749CD"/>
    <w:rsid w:val="00974CC2"/>
    <w:rsid w:val="00975A2A"/>
    <w:rsid w:val="00975B86"/>
    <w:rsid w:val="00976A8F"/>
    <w:rsid w:val="00980B04"/>
    <w:rsid w:val="00981E65"/>
    <w:rsid w:val="00984EBF"/>
    <w:rsid w:val="009851F1"/>
    <w:rsid w:val="009852BD"/>
    <w:rsid w:val="009855B7"/>
    <w:rsid w:val="00985665"/>
    <w:rsid w:val="00987913"/>
    <w:rsid w:val="00987DCF"/>
    <w:rsid w:val="00990170"/>
    <w:rsid w:val="00991715"/>
    <w:rsid w:val="00991C90"/>
    <w:rsid w:val="00992D90"/>
    <w:rsid w:val="00992E40"/>
    <w:rsid w:val="009934F2"/>
    <w:rsid w:val="0099365D"/>
    <w:rsid w:val="00993914"/>
    <w:rsid w:val="00993AD3"/>
    <w:rsid w:val="00993E7A"/>
    <w:rsid w:val="009941C1"/>
    <w:rsid w:val="0099428D"/>
    <w:rsid w:val="009943DB"/>
    <w:rsid w:val="0099456D"/>
    <w:rsid w:val="00994A15"/>
    <w:rsid w:val="00995EE6"/>
    <w:rsid w:val="00996F1B"/>
    <w:rsid w:val="009A04ED"/>
    <w:rsid w:val="009A09A8"/>
    <w:rsid w:val="009A18FB"/>
    <w:rsid w:val="009A1A64"/>
    <w:rsid w:val="009A2554"/>
    <w:rsid w:val="009A2717"/>
    <w:rsid w:val="009A2980"/>
    <w:rsid w:val="009A2A80"/>
    <w:rsid w:val="009A2C69"/>
    <w:rsid w:val="009A2EA0"/>
    <w:rsid w:val="009A3175"/>
    <w:rsid w:val="009A37B8"/>
    <w:rsid w:val="009A3848"/>
    <w:rsid w:val="009A3C34"/>
    <w:rsid w:val="009A42E8"/>
    <w:rsid w:val="009A47DE"/>
    <w:rsid w:val="009A489D"/>
    <w:rsid w:val="009A4A1D"/>
    <w:rsid w:val="009A5D5C"/>
    <w:rsid w:val="009A5F2E"/>
    <w:rsid w:val="009A62F8"/>
    <w:rsid w:val="009A6481"/>
    <w:rsid w:val="009A6573"/>
    <w:rsid w:val="009A68EC"/>
    <w:rsid w:val="009A6AEC"/>
    <w:rsid w:val="009A7A17"/>
    <w:rsid w:val="009B01AD"/>
    <w:rsid w:val="009B0F79"/>
    <w:rsid w:val="009B1FF2"/>
    <w:rsid w:val="009B25CE"/>
    <w:rsid w:val="009B263C"/>
    <w:rsid w:val="009B2AA6"/>
    <w:rsid w:val="009B2D57"/>
    <w:rsid w:val="009B2EC6"/>
    <w:rsid w:val="009B300C"/>
    <w:rsid w:val="009B322C"/>
    <w:rsid w:val="009B3FEF"/>
    <w:rsid w:val="009B43C8"/>
    <w:rsid w:val="009B4955"/>
    <w:rsid w:val="009B5719"/>
    <w:rsid w:val="009B663D"/>
    <w:rsid w:val="009B6898"/>
    <w:rsid w:val="009B7075"/>
    <w:rsid w:val="009B7268"/>
    <w:rsid w:val="009B7380"/>
    <w:rsid w:val="009B748C"/>
    <w:rsid w:val="009B7E6A"/>
    <w:rsid w:val="009B7E91"/>
    <w:rsid w:val="009B7EA0"/>
    <w:rsid w:val="009C1365"/>
    <w:rsid w:val="009C1A63"/>
    <w:rsid w:val="009C26F2"/>
    <w:rsid w:val="009C275A"/>
    <w:rsid w:val="009C2DB5"/>
    <w:rsid w:val="009C2F2F"/>
    <w:rsid w:val="009C3831"/>
    <w:rsid w:val="009C3B01"/>
    <w:rsid w:val="009C3FC3"/>
    <w:rsid w:val="009C4839"/>
    <w:rsid w:val="009C4CAF"/>
    <w:rsid w:val="009C58F8"/>
    <w:rsid w:val="009C5A07"/>
    <w:rsid w:val="009C5B9D"/>
    <w:rsid w:val="009C67FD"/>
    <w:rsid w:val="009C6F04"/>
    <w:rsid w:val="009D01B6"/>
    <w:rsid w:val="009D030A"/>
    <w:rsid w:val="009D11CB"/>
    <w:rsid w:val="009D127A"/>
    <w:rsid w:val="009D24C4"/>
    <w:rsid w:val="009D3732"/>
    <w:rsid w:val="009D3EEE"/>
    <w:rsid w:val="009D426C"/>
    <w:rsid w:val="009D51BC"/>
    <w:rsid w:val="009D5E46"/>
    <w:rsid w:val="009D65AA"/>
    <w:rsid w:val="009D672E"/>
    <w:rsid w:val="009D6DD0"/>
    <w:rsid w:val="009D7DF5"/>
    <w:rsid w:val="009E23C8"/>
    <w:rsid w:val="009E2A77"/>
    <w:rsid w:val="009E30A6"/>
    <w:rsid w:val="009E34A9"/>
    <w:rsid w:val="009E5707"/>
    <w:rsid w:val="009E620F"/>
    <w:rsid w:val="009E65D6"/>
    <w:rsid w:val="009F0BD7"/>
    <w:rsid w:val="009F0D7A"/>
    <w:rsid w:val="009F0E80"/>
    <w:rsid w:val="009F1559"/>
    <w:rsid w:val="009F15D3"/>
    <w:rsid w:val="009F1864"/>
    <w:rsid w:val="009F1A0E"/>
    <w:rsid w:val="009F1D7B"/>
    <w:rsid w:val="009F2E90"/>
    <w:rsid w:val="009F2F44"/>
    <w:rsid w:val="009F2FF0"/>
    <w:rsid w:val="009F34D6"/>
    <w:rsid w:val="009F38A2"/>
    <w:rsid w:val="009F40C1"/>
    <w:rsid w:val="009F40FF"/>
    <w:rsid w:val="009F46BE"/>
    <w:rsid w:val="009F470E"/>
    <w:rsid w:val="009F49BD"/>
    <w:rsid w:val="009F4B0C"/>
    <w:rsid w:val="009F5062"/>
    <w:rsid w:val="009F55E5"/>
    <w:rsid w:val="009F635A"/>
    <w:rsid w:val="009F6501"/>
    <w:rsid w:val="009F65DC"/>
    <w:rsid w:val="009F7F9A"/>
    <w:rsid w:val="00A0009D"/>
    <w:rsid w:val="00A0099A"/>
    <w:rsid w:val="00A0151A"/>
    <w:rsid w:val="00A01615"/>
    <w:rsid w:val="00A01A99"/>
    <w:rsid w:val="00A01ABF"/>
    <w:rsid w:val="00A027EF"/>
    <w:rsid w:val="00A031E3"/>
    <w:rsid w:val="00A0330C"/>
    <w:rsid w:val="00A037FC"/>
    <w:rsid w:val="00A0443B"/>
    <w:rsid w:val="00A04742"/>
    <w:rsid w:val="00A0480E"/>
    <w:rsid w:val="00A05518"/>
    <w:rsid w:val="00A0557B"/>
    <w:rsid w:val="00A0615C"/>
    <w:rsid w:val="00A063DC"/>
    <w:rsid w:val="00A06934"/>
    <w:rsid w:val="00A06BC6"/>
    <w:rsid w:val="00A077A1"/>
    <w:rsid w:val="00A10A81"/>
    <w:rsid w:val="00A11D54"/>
    <w:rsid w:val="00A13853"/>
    <w:rsid w:val="00A13A34"/>
    <w:rsid w:val="00A14BC7"/>
    <w:rsid w:val="00A15167"/>
    <w:rsid w:val="00A15C10"/>
    <w:rsid w:val="00A1620C"/>
    <w:rsid w:val="00A16FCC"/>
    <w:rsid w:val="00A17612"/>
    <w:rsid w:val="00A21765"/>
    <w:rsid w:val="00A2192D"/>
    <w:rsid w:val="00A22242"/>
    <w:rsid w:val="00A22765"/>
    <w:rsid w:val="00A230A6"/>
    <w:rsid w:val="00A23221"/>
    <w:rsid w:val="00A23225"/>
    <w:rsid w:val="00A2417F"/>
    <w:rsid w:val="00A24683"/>
    <w:rsid w:val="00A250B1"/>
    <w:rsid w:val="00A2547D"/>
    <w:rsid w:val="00A2591C"/>
    <w:rsid w:val="00A267A6"/>
    <w:rsid w:val="00A268CF"/>
    <w:rsid w:val="00A312C7"/>
    <w:rsid w:val="00A31389"/>
    <w:rsid w:val="00A323FC"/>
    <w:rsid w:val="00A33017"/>
    <w:rsid w:val="00A33A2F"/>
    <w:rsid w:val="00A346D3"/>
    <w:rsid w:val="00A34B2E"/>
    <w:rsid w:val="00A34C96"/>
    <w:rsid w:val="00A35058"/>
    <w:rsid w:val="00A35A2C"/>
    <w:rsid w:val="00A3615B"/>
    <w:rsid w:val="00A364BF"/>
    <w:rsid w:val="00A3661F"/>
    <w:rsid w:val="00A3760C"/>
    <w:rsid w:val="00A3769F"/>
    <w:rsid w:val="00A37885"/>
    <w:rsid w:val="00A37904"/>
    <w:rsid w:val="00A401B2"/>
    <w:rsid w:val="00A4280C"/>
    <w:rsid w:val="00A42937"/>
    <w:rsid w:val="00A42939"/>
    <w:rsid w:val="00A4316D"/>
    <w:rsid w:val="00A4325D"/>
    <w:rsid w:val="00A435AE"/>
    <w:rsid w:val="00A43964"/>
    <w:rsid w:val="00A4443B"/>
    <w:rsid w:val="00A44B65"/>
    <w:rsid w:val="00A44C85"/>
    <w:rsid w:val="00A44D30"/>
    <w:rsid w:val="00A45491"/>
    <w:rsid w:val="00A45695"/>
    <w:rsid w:val="00A45C1D"/>
    <w:rsid w:val="00A46F9A"/>
    <w:rsid w:val="00A476FB"/>
    <w:rsid w:val="00A51434"/>
    <w:rsid w:val="00A51B48"/>
    <w:rsid w:val="00A52A9F"/>
    <w:rsid w:val="00A53EC8"/>
    <w:rsid w:val="00A53F2F"/>
    <w:rsid w:val="00A54373"/>
    <w:rsid w:val="00A543A1"/>
    <w:rsid w:val="00A549A6"/>
    <w:rsid w:val="00A54E57"/>
    <w:rsid w:val="00A55BBC"/>
    <w:rsid w:val="00A55CD3"/>
    <w:rsid w:val="00A55FCD"/>
    <w:rsid w:val="00A56386"/>
    <w:rsid w:val="00A56901"/>
    <w:rsid w:val="00A56934"/>
    <w:rsid w:val="00A56A3F"/>
    <w:rsid w:val="00A56A83"/>
    <w:rsid w:val="00A56D28"/>
    <w:rsid w:val="00A578A7"/>
    <w:rsid w:val="00A60556"/>
    <w:rsid w:val="00A60E45"/>
    <w:rsid w:val="00A61821"/>
    <w:rsid w:val="00A61C76"/>
    <w:rsid w:val="00A61EE9"/>
    <w:rsid w:val="00A62759"/>
    <w:rsid w:val="00A632EA"/>
    <w:rsid w:val="00A63535"/>
    <w:rsid w:val="00A63B38"/>
    <w:rsid w:val="00A6415B"/>
    <w:rsid w:val="00A648E3"/>
    <w:rsid w:val="00A65713"/>
    <w:rsid w:val="00A6571F"/>
    <w:rsid w:val="00A65D70"/>
    <w:rsid w:val="00A66281"/>
    <w:rsid w:val="00A664F6"/>
    <w:rsid w:val="00A66A3C"/>
    <w:rsid w:val="00A66A96"/>
    <w:rsid w:val="00A66E2A"/>
    <w:rsid w:val="00A671C5"/>
    <w:rsid w:val="00A67804"/>
    <w:rsid w:val="00A7022C"/>
    <w:rsid w:val="00A70270"/>
    <w:rsid w:val="00A702BF"/>
    <w:rsid w:val="00A70C3C"/>
    <w:rsid w:val="00A71A94"/>
    <w:rsid w:val="00A7324D"/>
    <w:rsid w:val="00A73293"/>
    <w:rsid w:val="00A736BF"/>
    <w:rsid w:val="00A73A2B"/>
    <w:rsid w:val="00A74590"/>
    <w:rsid w:val="00A74A31"/>
    <w:rsid w:val="00A76479"/>
    <w:rsid w:val="00A769DE"/>
    <w:rsid w:val="00A76B4B"/>
    <w:rsid w:val="00A76E28"/>
    <w:rsid w:val="00A7787B"/>
    <w:rsid w:val="00A804E5"/>
    <w:rsid w:val="00A80635"/>
    <w:rsid w:val="00A80BF1"/>
    <w:rsid w:val="00A815E7"/>
    <w:rsid w:val="00A819D7"/>
    <w:rsid w:val="00A81A10"/>
    <w:rsid w:val="00A81E8A"/>
    <w:rsid w:val="00A82115"/>
    <w:rsid w:val="00A82D27"/>
    <w:rsid w:val="00A8371D"/>
    <w:rsid w:val="00A838A7"/>
    <w:rsid w:val="00A83ED3"/>
    <w:rsid w:val="00A84ACE"/>
    <w:rsid w:val="00A84D69"/>
    <w:rsid w:val="00A85719"/>
    <w:rsid w:val="00A8578C"/>
    <w:rsid w:val="00A85C4E"/>
    <w:rsid w:val="00A85EF7"/>
    <w:rsid w:val="00A85FC0"/>
    <w:rsid w:val="00A86262"/>
    <w:rsid w:val="00A863C3"/>
    <w:rsid w:val="00A86564"/>
    <w:rsid w:val="00A875E8"/>
    <w:rsid w:val="00A87C26"/>
    <w:rsid w:val="00A87C7D"/>
    <w:rsid w:val="00A901C5"/>
    <w:rsid w:val="00A90201"/>
    <w:rsid w:val="00A90C7B"/>
    <w:rsid w:val="00A90FFF"/>
    <w:rsid w:val="00A9140F"/>
    <w:rsid w:val="00A915F0"/>
    <w:rsid w:val="00A92819"/>
    <w:rsid w:val="00A92C05"/>
    <w:rsid w:val="00A92C7E"/>
    <w:rsid w:val="00A92FAD"/>
    <w:rsid w:val="00A9348B"/>
    <w:rsid w:val="00A9357E"/>
    <w:rsid w:val="00A93B80"/>
    <w:rsid w:val="00A93D31"/>
    <w:rsid w:val="00A9478D"/>
    <w:rsid w:val="00A94B1F"/>
    <w:rsid w:val="00A95B1F"/>
    <w:rsid w:val="00A95C54"/>
    <w:rsid w:val="00A961A9"/>
    <w:rsid w:val="00A9719C"/>
    <w:rsid w:val="00A97417"/>
    <w:rsid w:val="00A97580"/>
    <w:rsid w:val="00A97599"/>
    <w:rsid w:val="00A975D0"/>
    <w:rsid w:val="00A97BC3"/>
    <w:rsid w:val="00AA1A30"/>
    <w:rsid w:val="00AA1BF0"/>
    <w:rsid w:val="00AA1D71"/>
    <w:rsid w:val="00AA29C4"/>
    <w:rsid w:val="00AA2B71"/>
    <w:rsid w:val="00AA2D7C"/>
    <w:rsid w:val="00AA3D9C"/>
    <w:rsid w:val="00AA4398"/>
    <w:rsid w:val="00AA50A1"/>
    <w:rsid w:val="00AA53D4"/>
    <w:rsid w:val="00AA65F6"/>
    <w:rsid w:val="00AA7650"/>
    <w:rsid w:val="00AB036F"/>
    <w:rsid w:val="00AB0ACB"/>
    <w:rsid w:val="00AB0CC8"/>
    <w:rsid w:val="00AB0ECD"/>
    <w:rsid w:val="00AB1138"/>
    <w:rsid w:val="00AB1243"/>
    <w:rsid w:val="00AB223E"/>
    <w:rsid w:val="00AB4044"/>
    <w:rsid w:val="00AB4972"/>
    <w:rsid w:val="00AB4AC8"/>
    <w:rsid w:val="00AB5285"/>
    <w:rsid w:val="00AB5B7E"/>
    <w:rsid w:val="00AB5F9C"/>
    <w:rsid w:val="00AB637D"/>
    <w:rsid w:val="00AB643D"/>
    <w:rsid w:val="00AB6801"/>
    <w:rsid w:val="00AB68D4"/>
    <w:rsid w:val="00AB692A"/>
    <w:rsid w:val="00AB78A5"/>
    <w:rsid w:val="00AC053C"/>
    <w:rsid w:val="00AC0D51"/>
    <w:rsid w:val="00AC0FE9"/>
    <w:rsid w:val="00AC1313"/>
    <w:rsid w:val="00AC193F"/>
    <w:rsid w:val="00AC1A24"/>
    <w:rsid w:val="00AC326D"/>
    <w:rsid w:val="00AC3366"/>
    <w:rsid w:val="00AC3742"/>
    <w:rsid w:val="00AC3B25"/>
    <w:rsid w:val="00AC4FD0"/>
    <w:rsid w:val="00AC54ED"/>
    <w:rsid w:val="00AC671F"/>
    <w:rsid w:val="00AC697E"/>
    <w:rsid w:val="00AC76B6"/>
    <w:rsid w:val="00AC7BF0"/>
    <w:rsid w:val="00AD07DB"/>
    <w:rsid w:val="00AD0F41"/>
    <w:rsid w:val="00AD20E7"/>
    <w:rsid w:val="00AD2D30"/>
    <w:rsid w:val="00AD2F0B"/>
    <w:rsid w:val="00AD31B4"/>
    <w:rsid w:val="00AD3339"/>
    <w:rsid w:val="00AD369C"/>
    <w:rsid w:val="00AD3D1F"/>
    <w:rsid w:val="00AD47AB"/>
    <w:rsid w:val="00AD5292"/>
    <w:rsid w:val="00AD52C0"/>
    <w:rsid w:val="00AD5334"/>
    <w:rsid w:val="00AD56AB"/>
    <w:rsid w:val="00AD5F57"/>
    <w:rsid w:val="00AD7314"/>
    <w:rsid w:val="00AE019F"/>
    <w:rsid w:val="00AE01A8"/>
    <w:rsid w:val="00AE0256"/>
    <w:rsid w:val="00AE046F"/>
    <w:rsid w:val="00AE08A4"/>
    <w:rsid w:val="00AE0F1C"/>
    <w:rsid w:val="00AE1103"/>
    <w:rsid w:val="00AE1351"/>
    <w:rsid w:val="00AE14E5"/>
    <w:rsid w:val="00AE15EC"/>
    <w:rsid w:val="00AE1953"/>
    <w:rsid w:val="00AE2833"/>
    <w:rsid w:val="00AE2ADE"/>
    <w:rsid w:val="00AE36D1"/>
    <w:rsid w:val="00AE4039"/>
    <w:rsid w:val="00AE497E"/>
    <w:rsid w:val="00AE4A8A"/>
    <w:rsid w:val="00AE58DE"/>
    <w:rsid w:val="00AE5E87"/>
    <w:rsid w:val="00AE631B"/>
    <w:rsid w:val="00AE6B11"/>
    <w:rsid w:val="00AE6B7B"/>
    <w:rsid w:val="00AE6BA5"/>
    <w:rsid w:val="00AE71B3"/>
    <w:rsid w:val="00AE796F"/>
    <w:rsid w:val="00AE7E51"/>
    <w:rsid w:val="00AF10C6"/>
    <w:rsid w:val="00AF22C9"/>
    <w:rsid w:val="00AF332B"/>
    <w:rsid w:val="00AF479B"/>
    <w:rsid w:val="00AF495D"/>
    <w:rsid w:val="00AF4AD7"/>
    <w:rsid w:val="00AF4BC0"/>
    <w:rsid w:val="00AF4C42"/>
    <w:rsid w:val="00AF4DFA"/>
    <w:rsid w:val="00AF563A"/>
    <w:rsid w:val="00AF5758"/>
    <w:rsid w:val="00AF6070"/>
    <w:rsid w:val="00AF60CB"/>
    <w:rsid w:val="00AF6236"/>
    <w:rsid w:val="00AF632B"/>
    <w:rsid w:val="00AF705E"/>
    <w:rsid w:val="00AF7905"/>
    <w:rsid w:val="00AF7DA5"/>
    <w:rsid w:val="00B00493"/>
    <w:rsid w:val="00B00BDE"/>
    <w:rsid w:val="00B014DF"/>
    <w:rsid w:val="00B01612"/>
    <w:rsid w:val="00B02934"/>
    <w:rsid w:val="00B029A4"/>
    <w:rsid w:val="00B029C6"/>
    <w:rsid w:val="00B0355B"/>
    <w:rsid w:val="00B03BA7"/>
    <w:rsid w:val="00B0405C"/>
    <w:rsid w:val="00B041A5"/>
    <w:rsid w:val="00B045BE"/>
    <w:rsid w:val="00B0468A"/>
    <w:rsid w:val="00B05B7D"/>
    <w:rsid w:val="00B07323"/>
    <w:rsid w:val="00B07369"/>
    <w:rsid w:val="00B076B2"/>
    <w:rsid w:val="00B079A0"/>
    <w:rsid w:val="00B11D4C"/>
    <w:rsid w:val="00B129C3"/>
    <w:rsid w:val="00B12B43"/>
    <w:rsid w:val="00B12E1D"/>
    <w:rsid w:val="00B13023"/>
    <w:rsid w:val="00B13875"/>
    <w:rsid w:val="00B139EA"/>
    <w:rsid w:val="00B14652"/>
    <w:rsid w:val="00B14779"/>
    <w:rsid w:val="00B1481E"/>
    <w:rsid w:val="00B148CB"/>
    <w:rsid w:val="00B14B52"/>
    <w:rsid w:val="00B15313"/>
    <w:rsid w:val="00B15374"/>
    <w:rsid w:val="00B157D0"/>
    <w:rsid w:val="00B16505"/>
    <w:rsid w:val="00B169C5"/>
    <w:rsid w:val="00B16B12"/>
    <w:rsid w:val="00B17333"/>
    <w:rsid w:val="00B17919"/>
    <w:rsid w:val="00B17CBA"/>
    <w:rsid w:val="00B21AC0"/>
    <w:rsid w:val="00B22477"/>
    <w:rsid w:val="00B22F55"/>
    <w:rsid w:val="00B23B95"/>
    <w:rsid w:val="00B23EAE"/>
    <w:rsid w:val="00B240B8"/>
    <w:rsid w:val="00B241E1"/>
    <w:rsid w:val="00B241EB"/>
    <w:rsid w:val="00B24A17"/>
    <w:rsid w:val="00B24B39"/>
    <w:rsid w:val="00B24D87"/>
    <w:rsid w:val="00B24DC2"/>
    <w:rsid w:val="00B24FB4"/>
    <w:rsid w:val="00B25777"/>
    <w:rsid w:val="00B25834"/>
    <w:rsid w:val="00B25EAA"/>
    <w:rsid w:val="00B26F25"/>
    <w:rsid w:val="00B27039"/>
    <w:rsid w:val="00B27A29"/>
    <w:rsid w:val="00B310F5"/>
    <w:rsid w:val="00B31D3B"/>
    <w:rsid w:val="00B31D72"/>
    <w:rsid w:val="00B31DC1"/>
    <w:rsid w:val="00B31F51"/>
    <w:rsid w:val="00B3204A"/>
    <w:rsid w:val="00B32570"/>
    <w:rsid w:val="00B32863"/>
    <w:rsid w:val="00B32C92"/>
    <w:rsid w:val="00B32D7F"/>
    <w:rsid w:val="00B3322A"/>
    <w:rsid w:val="00B3450B"/>
    <w:rsid w:val="00B359FE"/>
    <w:rsid w:val="00B35D3D"/>
    <w:rsid w:val="00B36793"/>
    <w:rsid w:val="00B36CF6"/>
    <w:rsid w:val="00B36DBC"/>
    <w:rsid w:val="00B3716B"/>
    <w:rsid w:val="00B3768C"/>
    <w:rsid w:val="00B376E9"/>
    <w:rsid w:val="00B3774E"/>
    <w:rsid w:val="00B37AAF"/>
    <w:rsid w:val="00B40E5B"/>
    <w:rsid w:val="00B41348"/>
    <w:rsid w:val="00B41ED5"/>
    <w:rsid w:val="00B44DAA"/>
    <w:rsid w:val="00B45D1E"/>
    <w:rsid w:val="00B462E3"/>
    <w:rsid w:val="00B467E2"/>
    <w:rsid w:val="00B46F3D"/>
    <w:rsid w:val="00B4747E"/>
    <w:rsid w:val="00B47FD5"/>
    <w:rsid w:val="00B50141"/>
    <w:rsid w:val="00B50861"/>
    <w:rsid w:val="00B50A83"/>
    <w:rsid w:val="00B5274A"/>
    <w:rsid w:val="00B5321E"/>
    <w:rsid w:val="00B53920"/>
    <w:rsid w:val="00B53C20"/>
    <w:rsid w:val="00B548E7"/>
    <w:rsid w:val="00B54B48"/>
    <w:rsid w:val="00B57180"/>
    <w:rsid w:val="00B5725F"/>
    <w:rsid w:val="00B57D37"/>
    <w:rsid w:val="00B57E18"/>
    <w:rsid w:val="00B6032B"/>
    <w:rsid w:val="00B603E4"/>
    <w:rsid w:val="00B6066F"/>
    <w:rsid w:val="00B6230C"/>
    <w:rsid w:val="00B624FA"/>
    <w:rsid w:val="00B63858"/>
    <w:rsid w:val="00B638CC"/>
    <w:rsid w:val="00B63FC1"/>
    <w:rsid w:val="00B643B8"/>
    <w:rsid w:val="00B65140"/>
    <w:rsid w:val="00B6543A"/>
    <w:rsid w:val="00B65510"/>
    <w:rsid w:val="00B655E8"/>
    <w:rsid w:val="00B656F0"/>
    <w:rsid w:val="00B65B5C"/>
    <w:rsid w:val="00B65EEA"/>
    <w:rsid w:val="00B66467"/>
    <w:rsid w:val="00B672CE"/>
    <w:rsid w:val="00B71895"/>
    <w:rsid w:val="00B71A23"/>
    <w:rsid w:val="00B72055"/>
    <w:rsid w:val="00B722ED"/>
    <w:rsid w:val="00B7261C"/>
    <w:rsid w:val="00B73436"/>
    <w:rsid w:val="00B74C5C"/>
    <w:rsid w:val="00B74F35"/>
    <w:rsid w:val="00B75694"/>
    <w:rsid w:val="00B765E5"/>
    <w:rsid w:val="00B76B19"/>
    <w:rsid w:val="00B76F9A"/>
    <w:rsid w:val="00B7740B"/>
    <w:rsid w:val="00B77461"/>
    <w:rsid w:val="00B777A1"/>
    <w:rsid w:val="00B80116"/>
    <w:rsid w:val="00B80AE0"/>
    <w:rsid w:val="00B80D2F"/>
    <w:rsid w:val="00B810E6"/>
    <w:rsid w:val="00B8115F"/>
    <w:rsid w:val="00B815CD"/>
    <w:rsid w:val="00B816F4"/>
    <w:rsid w:val="00B81AE0"/>
    <w:rsid w:val="00B84A29"/>
    <w:rsid w:val="00B85762"/>
    <w:rsid w:val="00B8655D"/>
    <w:rsid w:val="00B87126"/>
    <w:rsid w:val="00B878E5"/>
    <w:rsid w:val="00B87D63"/>
    <w:rsid w:val="00B87F8A"/>
    <w:rsid w:val="00B90929"/>
    <w:rsid w:val="00B909A7"/>
    <w:rsid w:val="00B90D28"/>
    <w:rsid w:val="00B915A6"/>
    <w:rsid w:val="00B91D16"/>
    <w:rsid w:val="00B92290"/>
    <w:rsid w:val="00B925FD"/>
    <w:rsid w:val="00B92A02"/>
    <w:rsid w:val="00B9312B"/>
    <w:rsid w:val="00B93B1A"/>
    <w:rsid w:val="00B93F03"/>
    <w:rsid w:val="00B94AC9"/>
    <w:rsid w:val="00B95E95"/>
    <w:rsid w:val="00B96EC2"/>
    <w:rsid w:val="00B970F1"/>
    <w:rsid w:val="00B971F7"/>
    <w:rsid w:val="00B971FE"/>
    <w:rsid w:val="00B97E59"/>
    <w:rsid w:val="00B97E7D"/>
    <w:rsid w:val="00BA066A"/>
    <w:rsid w:val="00BA0852"/>
    <w:rsid w:val="00BA1AE7"/>
    <w:rsid w:val="00BA1D30"/>
    <w:rsid w:val="00BA2162"/>
    <w:rsid w:val="00BA2F41"/>
    <w:rsid w:val="00BA333D"/>
    <w:rsid w:val="00BA33B5"/>
    <w:rsid w:val="00BA396E"/>
    <w:rsid w:val="00BA4398"/>
    <w:rsid w:val="00BA4EF2"/>
    <w:rsid w:val="00BA5339"/>
    <w:rsid w:val="00BA5AA2"/>
    <w:rsid w:val="00BA78C6"/>
    <w:rsid w:val="00BB08B0"/>
    <w:rsid w:val="00BB08DC"/>
    <w:rsid w:val="00BB095B"/>
    <w:rsid w:val="00BB098E"/>
    <w:rsid w:val="00BB0EBA"/>
    <w:rsid w:val="00BB1897"/>
    <w:rsid w:val="00BB1A31"/>
    <w:rsid w:val="00BB240C"/>
    <w:rsid w:val="00BB2667"/>
    <w:rsid w:val="00BB29E9"/>
    <w:rsid w:val="00BB391B"/>
    <w:rsid w:val="00BB3DC9"/>
    <w:rsid w:val="00BB4A2A"/>
    <w:rsid w:val="00BB624D"/>
    <w:rsid w:val="00BB6992"/>
    <w:rsid w:val="00BB6E2E"/>
    <w:rsid w:val="00BB7693"/>
    <w:rsid w:val="00BB7AA2"/>
    <w:rsid w:val="00BB7D79"/>
    <w:rsid w:val="00BB7FD9"/>
    <w:rsid w:val="00BC1387"/>
    <w:rsid w:val="00BC3204"/>
    <w:rsid w:val="00BC3485"/>
    <w:rsid w:val="00BC3CA9"/>
    <w:rsid w:val="00BC4696"/>
    <w:rsid w:val="00BC4A7C"/>
    <w:rsid w:val="00BC4BE5"/>
    <w:rsid w:val="00BC5D90"/>
    <w:rsid w:val="00BC5DE1"/>
    <w:rsid w:val="00BC6E57"/>
    <w:rsid w:val="00BC6F0E"/>
    <w:rsid w:val="00BC723B"/>
    <w:rsid w:val="00BC7737"/>
    <w:rsid w:val="00BC7DBF"/>
    <w:rsid w:val="00BD0075"/>
    <w:rsid w:val="00BD025D"/>
    <w:rsid w:val="00BD07E0"/>
    <w:rsid w:val="00BD0B23"/>
    <w:rsid w:val="00BD0CC7"/>
    <w:rsid w:val="00BD1483"/>
    <w:rsid w:val="00BD14FF"/>
    <w:rsid w:val="00BD1872"/>
    <w:rsid w:val="00BD1F53"/>
    <w:rsid w:val="00BD2041"/>
    <w:rsid w:val="00BD23B4"/>
    <w:rsid w:val="00BD2719"/>
    <w:rsid w:val="00BD2956"/>
    <w:rsid w:val="00BD2C9E"/>
    <w:rsid w:val="00BD39B4"/>
    <w:rsid w:val="00BD4158"/>
    <w:rsid w:val="00BD43DA"/>
    <w:rsid w:val="00BD4800"/>
    <w:rsid w:val="00BD4B2A"/>
    <w:rsid w:val="00BD4BF9"/>
    <w:rsid w:val="00BD4DE3"/>
    <w:rsid w:val="00BD5927"/>
    <w:rsid w:val="00BD5D51"/>
    <w:rsid w:val="00BD6665"/>
    <w:rsid w:val="00BE0407"/>
    <w:rsid w:val="00BE04E0"/>
    <w:rsid w:val="00BE0993"/>
    <w:rsid w:val="00BE1AFF"/>
    <w:rsid w:val="00BE2B7C"/>
    <w:rsid w:val="00BE355F"/>
    <w:rsid w:val="00BE3768"/>
    <w:rsid w:val="00BE390A"/>
    <w:rsid w:val="00BE3BE1"/>
    <w:rsid w:val="00BE3CB1"/>
    <w:rsid w:val="00BE627E"/>
    <w:rsid w:val="00BE62ED"/>
    <w:rsid w:val="00BE7260"/>
    <w:rsid w:val="00BE773C"/>
    <w:rsid w:val="00BE7788"/>
    <w:rsid w:val="00BE795C"/>
    <w:rsid w:val="00BE7A67"/>
    <w:rsid w:val="00BF02B3"/>
    <w:rsid w:val="00BF0652"/>
    <w:rsid w:val="00BF1214"/>
    <w:rsid w:val="00BF1278"/>
    <w:rsid w:val="00BF1B66"/>
    <w:rsid w:val="00BF1C8F"/>
    <w:rsid w:val="00BF1E7B"/>
    <w:rsid w:val="00BF1E7F"/>
    <w:rsid w:val="00BF202B"/>
    <w:rsid w:val="00BF20B8"/>
    <w:rsid w:val="00BF22A7"/>
    <w:rsid w:val="00BF38A9"/>
    <w:rsid w:val="00BF3F10"/>
    <w:rsid w:val="00BF470A"/>
    <w:rsid w:val="00BF5AAD"/>
    <w:rsid w:val="00BF7537"/>
    <w:rsid w:val="00C01BFF"/>
    <w:rsid w:val="00C0224E"/>
    <w:rsid w:val="00C03E33"/>
    <w:rsid w:val="00C04035"/>
    <w:rsid w:val="00C042A8"/>
    <w:rsid w:val="00C049F1"/>
    <w:rsid w:val="00C04A4E"/>
    <w:rsid w:val="00C05157"/>
    <w:rsid w:val="00C055CD"/>
    <w:rsid w:val="00C057C9"/>
    <w:rsid w:val="00C067AE"/>
    <w:rsid w:val="00C10FF1"/>
    <w:rsid w:val="00C11F4A"/>
    <w:rsid w:val="00C122BC"/>
    <w:rsid w:val="00C125BF"/>
    <w:rsid w:val="00C12EFA"/>
    <w:rsid w:val="00C132A6"/>
    <w:rsid w:val="00C135D0"/>
    <w:rsid w:val="00C13BBA"/>
    <w:rsid w:val="00C144B7"/>
    <w:rsid w:val="00C15937"/>
    <w:rsid w:val="00C15BA1"/>
    <w:rsid w:val="00C169AB"/>
    <w:rsid w:val="00C169C3"/>
    <w:rsid w:val="00C16AA1"/>
    <w:rsid w:val="00C16F4D"/>
    <w:rsid w:val="00C17057"/>
    <w:rsid w:val="00C2055F"/>
    <w:rsid w:val="00C20991"/>
    <w:rsid w:val="00C20A3B"/>
    <w:rsid w:val="00C20E48"/>
    <w:rsid w:val="00C20F9B"/>
    <w:rsid w:val="00C212AA"/>
    <w:rsid w:val="00C21E00"/>
    <w:rsid w:val="00C22E7C"/>
    <w:rsid w:val="00C22E8F"/>
    <w:rsid w:val="00C2335B"/>
    <w:rsid w:val="00C24F81"/>
    <w:rsid w:val="00C2577C"/>
    <w:rsid w:val="00C25D6E"/>
    <w:rsid w:val="00C25DE9"/>
    <w:rsid w:val="00C26A4A"/>
    <w:rsid w:val="00C27240"/>
    <w:rsid w:val="00C2737C"/>
    <w:rsid w:val="00C27929"/>
    <w:rsid w:val="00C27B9E"/>
    <w:rsid w:val="00C27F4B"/>
    <w:rsid w:val="00C308E3"/>
    <w:rsid w:val="00C30F94"/>
    <w:rsid w:val="00C312C3"/>
    <w:rsid w:val="00C317DB"/>
    <w:rsid w:val="00C31D7A"/>
    <w:rsid w:val="00C32EC4"/>
    <w:rsid w:val="00C33232"/>
    <w:rsid w:val="00C33C04"/>
    <w:rsid w:val="00C34163"/>
    <w:rsid w:val="00C3492F"/>
    <w:rsid w:val="00C359D3"/>
    <w:rsid w:val="00C359E4"/>
    <w:rsid w:val="00C35C9D"/>
    <w:rsid w:val="00C36834"/>
    <w:rsid w:val="00C369E2"/>
    <w:rsid w:val="00C36FCD"/>
    <w:rsid w:val="00C3712C"/>
    <w:rsid w:val="00C40BC2"/>
    <w:rsid w:val="00C41E51"/>
    <w:rsid w:val="00C41F30"/>
    <w:rsid w:val="00C421BE"/>
    <w:rsid w:val="00C42569"/>
    <w:rsid w:val="00C426A7"/>
    <w:rsid w:val="00C429AF"/>
    <w:rsid w:val="00C42E8E"/>
    <w:rsid w:val="00C4361F"/>
    <w:rsid w:val="00C43D45"/>
    <w:rsid w:val="00C4424E"/>
    <w:rsid w:val="00C44582"/>
    <w:rsid w:val="00C447B9"/>
    <w:rsid w:val="00C450CF"/>
    <w:rsid w:val="00C45AA4"/>
    <w:rsid w:val="00C45F0B"/>
    <w:rsid w:val="00C460D9"/>
    <w:rsid w:val="00C46A19"/>
    <w:rsid w:val="00C501F5"/>
    <w:rsid w:val="00C50539"/>
    <w:rsid w:val="00C50B80"/>
    <w:rsid w:val="00C50C1B"/>
    <w:rsid w:val="00C51401"/>
    <w:rsid w:val="00C51921"/>
    <w:rsid w:val="00C51A80"/>
    <w:rsid w:val="00C51F7B"/>
    <w:rsid w:val="00C52282"/>
    <w:rsid w:val="00C52630"/>
    <w:rsid w:val="00C52F3E"/>
    <w:rsid w:val="00C532D4"/>
    <w:rsid w:val="00C539BC"/>
    <w:rsid w:val="00C53E30"/>
    <w:rsid w:val="00C542EB"/>
    <w:rsid w:val="00C54984"/>
    <w:rsid w:val="00C5498C"/>
    <w:rsid w:val="00C54E31"/>
    <w:rsid w:val="00C54F7C"/>
    <w:rsid w:val="00C5523F"/>
    <w:rsid w:val="00C564BB"/>
    <w:rsid w:val="00C5667A"/>
    <w:rsid w:val="00C61A5C"/>
    <w:rsid w:val="00C61D33"/>
    <w:rsid w:val="00C628F8"/>
    <w:rsid w:val="00C633B6"/>
    <w:rsid w:val="00C64D8A"/>
    <w:rsid w:val="00C6540F"/>
    <w:rsid w:val="00C661D3"/>
    <w:rsid w:val="00C70529"/>
    <w:rsid w:val="00C707D3"/>
    <w:rsid w:val="00C71A75"/>
    <w:rsid w:val="00C722B6"/>
    <w:rsid w:val="00C723AE"/>
    <w:rsid w:val="00C72569"/>
    <w:rsid w:val="00C72EA2"/>
    <w:rsid w:val="00C7355E"/>
    <w:rsid w:val="00C74355"/>
    <w:rsid w:val="00C7465F"/>
    <w:rsid w:val="00C748FE"/>
    <w:rsid w:val="00C749B5"/>
    <w:rsid w:val="00C74D64"/>
    <w:rsid w:val="00C750F9"/>
    <w:rsid w:val="00C76433"/>
    <w:rsid w:val="00C76490"/>
    <w:rsid w:val="00C76584"/>
    <w:rsid w:val="00C76E53"/>
    <w:rsid w:val="00C7705D"/>
    <w:rsid w:val="00C776F5"/>
    <w:rsid w:val="00C77901"/>
    <w:rsid w:val="00C77A02"/>
    <w:rsid w:val="00C77C8C"/>
    <w:rsid w:val="00C8007B"/>
    <w:rsid w:val="00C80212"/>
    <w:rsid w:val="00C80998"/>
    <w:rsid w:val="00C80E76"/>
    <w:rsid w:val="00C812B7"/>
    <w:rsid w:val="00C81606"/>
    <w:rsid w:val="00C82828"/>
    <w:rsid w:val="00C829A2"/>
    <w:rsid w:val="00C82DD6"/>
    <w:rsid w:val="00C82E3F"/>
    <w:rsid w:val="00C83C91"/>
    <w:rsid w:val="00C83D96"/>
    <w:rsid w:val="00C83FBD"/>
    <w:rsid w:val="00C8401B"/>
    <w:rsid w:val="00C842EA"/>
    <w:rsid w:val="00C84913"/>
    <w:rsid w:val="00C84D43"/>
    <w:rsid w:val="00C85A16"/>
    <w:rsid w:val="00C8605B"/>
    <w:rsid w:val="00C8607D"/>
    <w:rsid w:val="00C86C00"/>
    <w:rsid w:val="00C86DB8"/>
    <w:rsid w:val="00C909C0"/>
    <w:rsid w:val="00C90F3B"/>
    <w:rsid w:val="00C913AC"/>
    <w:rsid w:val="00C920AA"/>
    <w:rsid w:val="00C94999"/>
    <w:rsid w:val="00C94F84"/>
    <w:rsid w:val="00C95635"/>
    <w:rsid w:val="00C959F6"/>
    <w:rsid w:val="00C969FB"/>
    <w:rsid w:val="00C97059"/>
    <w:rsid w:val="00C9773F"/>
    <w:rsid w:val="00CA01F4"/>
    <w:rsid w:val="00CA0809"/>
    <w:rsid w:val="00CA0D57"/>
    <w:rsid w:val="00CA10DC"/>
    <w:rsid w:val="00CA2224"/>
    <w:rsid w:val="00CA29A2"/>
    <w:rsid w:val="00CA2DA5"/>
    <w:rsid w:val="00CA2E1E"/>
    <w:rsid w:val="00CA33CD"/>
    <w:rsid w:val="00CA3676"/>
    <w:rsid w:val="00CA3E3A"/>
    <w:rsid w:val="00CA419C"/>
    <w:rsid w:val="00CA47DF"/>
    <w:rsid w:val="00CA4A49"/>
    <w:rsid w:val="00CA5A97"/>
    <w:rsid w:val="00CA5E84"/>
    <w:rsid w:val="00CA6796"/>
    <w:rsid w:val="00CA750A"/>
    <w:rsid w:val="00CB0549"/>
    <w:rsid w:val="00CB12BD"/>
    <w:rsid w:val="00CB17F0"/>
    <w:rsid w:val="00CB2999"/>
    <w:rsid w:val="00CB2B6A"/>
    <w:rsid w:val="00CB3185"/>
    <w:rsid w:val="00CB3849"/>
    <w:rsid w:val="00CB38BF"/>
    <w:rsid w:val="00CB3C63"/>
    <w:rsid w:val="00CB3D09"/>
    <w:rsid w:val="00CB44F7"/>
    <w:rsid w:val="00CB57D8"/>
    <w:rsid w:val="00CB5B15"/>
    <w:rsid w:val="00CB6783"/>
    <w:rsid w:val="00CB6BC7"/>
    <w:rsid w:val="00CB7A5C"/>
    <w:rsid w:val="00CB7B12"/>
    <w:rsid w:val="00CC0F40"/>
    <w:rsid w:val="00CC1DAE"/>
    <w:rsid w:val="00CC2097"/>
    <w:rsid w:val="00CC25C3"/>
    <w:rsid w:val="00CC2773"/>
    <w:rsid w:val="00CC27A2"/>
    <w:rsid w:val="00CC2E0B"/>
    <w:rsid w:val="00CC35EA"/>
    <w:rsid w:val="00CC3EC3"/>
    <w:rsid w:val="00CC4601"/>
    <w:rsid w:val="00CC489B"/>
    <w:rsid w:val="00CC4DAF"/>
    <w:rsid w:val="00CC4DFF"/>
    <w:rsid w:val="00CC5019"/>
    <w:rsid w:val="00CC51F3"/>
    <w:rsid w:val="00CC543D"/>
    <w:rsid w:val="00CC6199"/>
    <w:rsid w:val="00CC6560"/>
    <w:rsid w:val="00CC6814"/>
    <w:rsid w:val="00CC6A35"/>
    <w:rsid w:val="00CC7B52"/>
    <w:rsid w:val="00CC7E27"/>
    <w:rsid w:val="00CD043C"/>
    <w:rsid w:val="00CD07A4"/>
    <w:rsid w:val="00CD1025"/>
    <w:rsid w:val="00CD115C"/>
    <w:rsid w:val="00CD259F"/>
    <w:rsid w:val="00CD25B9"/>
    <w:rsid w:val="00CD2666"/>
    <w:rsid w:val="00CD295B"/>
    <w:rsid w:val="00CD2D38"/>
    <w:rsid w:val="00CD3FBE"/>
    <w:rsid w:val="00CD4897"/>
    <w:rsid w:val="00CD4AC5"/>
    <w:rsid w:val="00CD4E46"/>
    <w:rsid w:val="00CD5409"/>
    <w:rsid w:val="00CD5633"/>
    <w:rsid w:val="00CD58AC"/>
    <w:rsid w:val="00CD6F71"/>
    <w:rsid w:val="00CD7148"/>
    <w:rsid w:val="00CD7424"/>
    <w:rsid w:val="00CD7EE9"/>
    <w:rsid w:val="00CE0030"/>
    <w:rsid w:val="00CE042E"/>
    <w:rsid w:val="00CE0824"/>
    <w:rsid w:val="00CE08E8"/>
    <w:rsid w:val="00CE2169"/>
    <w:rsid w:val="00CE2AF3"/>
    <w:rsid w:val="00CE302F"/>
    <w:rsid w:val="00CE4549"/>
    <w:rsid w:val="00CE58F3"/>
    <w:rsid w:val="00CE64F9"/>
    <w:rsid w:val="00CE6674"/>
    <w:rsid w:val="00CE66E3"/>
    <w:rsid w:val="00CE6E0E"/>
    <w:rsid w:val="00CE7124"/>
    <w:rsid w:val="00CF0560"/>
    <w:rsid w:val="00CF12EF"/>
    <w:rsid w:val="00CF150B"/>
    <w:rsid w:val="00CF1C0E"/>
    <w:rsid w:val="00CF298C"/>
    <w:rsid w:val="00CF2E05"/>
    <w:rsid w:val="00CF3950"/>
    <w:rsid w:val="00CF3EDC"/>
    <w:rsid w:val="00CF4081"/>
    <w:rsid w:val="00CF4586"/>
    <w:rsid w:val="00CF4BF9"/>
    <w:rsid w:val="00CF4FC4"/>
    <w:rsid w:val="00CF53B3"/>
    <w:rsid w:val="00CF552B"/>
    <w:rsid w:val="00CF6CE0"/>
    <w:rsid w:val="00CF740F"/>
    <w:rsid w:val="00D00B6D"/>
    <w:rsid w:val="00D01630"/>
    <w:rsid w:val="00D02522"/>
    <w:rsid w:val="00D03103"/>
    <w:rsid w:val="00D03D3D"/>
    <w:rsid w:val="00D040E9"/>
    <w:rsid w:val="00D0419F"/>
    <w:rsid w:val="00D04BD8"/>
    <w:rsid w:val="00D04D1F"/>
    <w:rsid w:val="00D054F7"/>
    <w:rsid w:val="00D05808"/>
    <w:rsid w:val="00D066E0"/>
    <w:rsid w:val="00D07249"/>
    <w:rsid w:val="00D076F0"/>
    <w:rsid w:val="00D07750"/>
    <w:rsid w:val="00D07BEF"/>
    <w:rsid w:val="00D1055D"/>
    <w:rsid w:val="00D10856"/>
    <w:rsid w:val="00D116EE"/>
    <w:rsid w:val="00D119FB"/>
    <w:rsid w:val="00D11AB6"/>
    <w:rsid w:val="00D11BB6"/>
    <w:rsid w:val="00D11C75"/>
    <w:rsid w:val="00D11F54"/>
    <w:rsid w:val="00D121F2"/>
    <w:rsid w:val="00D127A4"/>
    <w:rsid w:val="00D132FC"/>
    <w:rsid w:val="00D13B84"/>
    <w:rsid w:val="00D13BE5"/>
    <w:rsid w:val="00D154D7"/>
    <w:rsid w:val="00D15E8A"/>
    <w:rsid w:val="00D16FA7"/>
    <w:rsid w:val="00D174B7"/>
    <w:rsid w:val="00D17D35"/>
    <w:rsid w:val="00D17E54"/>
    <w:rsid w:val="00D17F09"/>
    <w:rsid w:val="00D20670"/>
    <w:rsid w:val="00D20EFE"/>
    <w:rsid w:val="00D213FE"/>
    <w:rsid w:val="00D21C69"/>
    <w:rsid w:val="00D22627"/>
    <w:rsid w:val="00D226AD"/>
    <w:rsid w:val="00D22FF3"/>
    <w:rsid w:val="00D239CB"/>
    <w:rsid w:val="00D24779"/>
    <w:rsid w:val="00D24AA5"/>
    <w:rsid w:val="00D24EF1"/>
    <w:rsid w:val="00D25143"/>
    <w:rsid w:val="00D2610B"/>
    <w:rsid w:val="00D26792"/>
    <w:rsid w:val="00D27518"/>
    <w:rsid w:val="00D27D0B"/>
    <w:rsid w:val="00D3123D"/>
    <w:rsid w:val="00D32015"/>
    <w:rsid w:val="00D324C6"/>
    <w:rsid w:val="00D32A5F"/>
    <w:rsid w:val="00D32B0E"/>
    <w:rsid w:val="00D3390D"/>
    <w:rsid w:val="00D33937"/>
    <w:rsid w:val="00D34292"/>
    <w:rsid w:val="00D34561"/>
    <w:rsid w:val="00D3469B"/>
    <w:rsid w:val="00D35E7F"/>
    <w:rsid w:val="00D35F26"/>
    <w:rsid w:val="00D3674A"/>
    <w:rsid w:val="00D3714C"/>
    <w:rsid w:val="00D378DB"/>
    <w:rsid w:val="00D37BA6"/>
    <w:rsid w:val="00D4045D"/>
    <w:rsid w:val="00D40A0F"/>
    <w:rsid w:val="00D40DBD"/>
    <w:rsid w:val="00D41C34"/>
    <w:rsid w:val="00D41EE8"/>
    <w:rsid w:val="00D42430"/>
    <w:rsid w:val="00D42724"/>
    <w:rsid w:val="00D43037"/>
    <w:rsid w:val="00D43E52"/>
    <w:rsid w:val="00D451E1"/>
    <w:rsid w:val="00D458A6"/>
    <w:rsid w:val="00D45BDD"/>
    <w:rsid w:val="00D46798"/>
    <w:rsid w:val="00D46A9D"/>
    <w:rsid w:val="00D46BA9"/>
    <w:rsid w:val="00D471BD"/>
    <w:rsid w:val="00D47B41"/>
    <w:rsid w:val="00D47C89"/>
    <w:rsid w:val="00D504DB"/>
    <w:rsid w:val="00D50976"/>
    <w:rsid w:val="00D50A75"/>
    <w:rsid w:val="00D51108"/>
    <w:rsid w:val="00D5123E"/>
    <w:rsid w:val="00D51574"/>
    <w:rsid w:val="00D51BC3"/>
    <w:rsid w:val="00D51BF7"/>
    <w:rsid w:val="00D5206E"/>
    <w:rsid w:val="00D534E9"/>
    <w:rsid w:val="00D53826"/>
    <w:rsid w:val="00D53D84"/>
    <w:rsid w:val="00D54725"/>
    <w:rsid w:val="00D54BE4"/>
    <w:rsid w:val="00D54F3B"/>
    <w:rsid w:val="00D55872"/>
    <w:rsid w:val="00D55C27"/>
    <w:rsid w:val="00D55FAF"/>
    <w:rsid w:val="00D56934"/>
    <w:rsid w:val="00D575EA"/>
    <w:rsid w:val="00D579C7"/>
    <w:rsid w:val="00D57CA1"/>
    <w:rsid w:val="00D60220"/>
    <w:rsid w:val="00D60358"/>
    <w:rsid w:val="00D60637"/>
    <w:rsid w:val="00D614B0"/>
    <w:rsid w:val="00D61A19"/>
    <w:rsid w:val="00D61E2A"/>
    <w:rsid w:val="00D61EA0"/>
    <w:rsid w:val="00D62C99"/>
    <w:rsid w:val="00D6307A"/>
    <w:rsid w:val="00D63E8C"/>
    <w:rsid w:val="00D63ECB"/>
    <w:rsid w:val="00D64A4B"/>
    <w:rsid w:val="00D652E9"/>
    <w:rsid w:val="00D65C26"/>
    <w:rsid w:val="00D65E5D"/>
    <w:rsid w:val="00D67A4C"/>
    <w:rsid w:val="00D67C03"/>
    <w:rsid w:val="00D67D72"/>
    <w:rsid w:val="00D700E1"/>
    <w:rsid w:val="00D7090E"/>
    <w:rsid w:val="00D70C34"/>
    <w:rsid w:val="00D711DC"/>
    <w:rsid w:val="00D71582"/>
    <w:rsid w:val="00D72544"/>
    <w:rsid w:val="00D72741"/>
    <w:rsid w:val="00D73760"/>
    <w:rsid w:val="00D75023"/>
    <w:rsid w:val="00D76F70"/>
    <w:rsid w:val="00D77454"/>
    <w:rsid w:val="00D7761C"/>
    <w:rsid w:val="00D776ED"/>
    <w:rsid w:val="00D803CF"/>
    <w:rsid w:val="00D81600"/>
    <w:rsid w:val="00D821D2"/>
    <w:rsid w:val="00D82531"/>
    <w:rsid w:val="00D82F49"/>
    <w:rsid w:val="00D839C2"/>
    <w:rsid w:val="00D839E9"/>
    <w:rsid w:val="00D84E31"/>
    <w:rsid w:val="00D857C4"/>
    <w:rsid w:val="00D85A50"/>
    <w:rsid w:val="00D8656F"/>
    <w:rsid w:val="00D87A03"/>
    <w:rsid w:val="00D87B11"/>
    <w:rsid w:val="00D90465"/>
    <w:rsid w:val="00D922B1"/>
    <w:rsid w:val="00D928C6"/>
    <w:rsid w:val="00D92A99"/>
    <w:rsid w:val="00D930E3"/>
    <w:rsid w:val="00D93170"/>
    <w:rsid w:val="00D931DB"/>
    <w:rsid w:val="00D933A5"/>
    <w:rsid w:val="00D93BD5"/>
    <w:rsid w:val="00D94928"/>
    <w:rsid w:val="00D95B85"/>
    <w:rsid w:val="00D96899"/>
    <w:rsid w:val="00D97B00"/>
    <w:rsid w:val="00D97D47"/>
    <w:rsid w:val="00DA0650"/>
    <w:rsid w:val="00DA097F"/>
    <w:rsid w:val="00DA21BD"/>
    <w:rsid w:val="00DA24B5"/>
    <w:rsid w:val="00DA2584"/>
    <w:rsid w:val="00DA31A9"/>
    <w:rsid w:val="00DA3461"/>
    <w:rsid w:val="00DA3A26"/>
    <w:rsid w:val="00DA433C"/>
    <w:rsid w:val="00DA5C07"/>
    <w:rsid w:val="00DA64DA"/>
    <w:rsid w:val="00DA6CFA"/>
    <w:rsid w:val="00DB00E3"/>
    <w:rsid w:val="00DB055C"/>
    <w:rsid w:val="00DB0AD0"/>
    <w:rsid w:val="00DB292B"/>
    <w:rsid w:val="00DB2ACF"/>
    <w:rsid w:val="00DB2E80"/>
    <w:rsid w:val="00DB3811"/>
    <w:rsid w:val="00DB3D23"/>
    <w:rsid w:val="00DB46D7"/>
    <w:rsid w:val="00DB4839"/>
    <w:rsid w:val="00DB4CB4"/>
    <w:rsid w:val="00DB51E4"/>
    <w:rsid w:val="00DB5386"/>
    <w:rsid w:val="00DB5994"/>
    <w:rsid w:val="00DB59FC"/>
    <w:rsid w:val="00DB5A9E"/>
    <w:rsid w:val="00DB5D70"/>
    <w:rsid w:val="00DB6377"/>
    <w:rsid w:val="00DB655F"/>
    <w:rsid w:val="00DB7118"/>
    <w:rsid w:val="00DB783B"/>
    <w:rsid w:val="00DB7D9C"/>
    <w:rsid w:val="00DC0F6A"/>
    <w:rsid w:val="00DC11B5"/>
    <w:rsid w:val="00DC1220"/>
    <w:rsid w:val="00DC3752"/>
    <w:rsid w:val="00DC3882"/>
    <w:rsid w:val="00DC3D9F"/>
    <w:rsid w:val="00DC4687"/>
    <w:rsid w:val="00DC4DB8"/>
    <w:rsid w:val="00DC524D"/>
    <w:rsid w:val="00DC5263"/>
    <w:rsid w:val="00DC62ED"/>
    <w:rsid w:val="00DC757A"/>
    <w:rsid w:val="00DC7711"/>
    <w:rsid w:val="00DC7B3C"/>
    <w:rsid w:val="00DD1168"/>
    <w:rsid w:val="00DD12B3"/>
    <w:rsid w:val="00DD1450"/>
    <w:rsid w:val="00DD217D"/>
    <w:rsid w:val="00DD22C2"/>
    <w:rsid w:val="00DD2430"/>
    <w:rsid w:val="00DD2F6B"/>
    <w:rsid w:val="00DD31FF"/>
    <w:rsid w:val="00DD3C4E"/>
    <w:rsid w:val="00DD4070"/>
    <w:rsid w:val="00DD4202"/>
    <w:rsid w:val="00DD58CA"/>
    <w:rsid w:val="00DD5E33"/>
    <w:rsid w:val="00DD6174"/>
    <w:rsid w:val="00DD6EB1"/>
    <w:rsid w:val="00DD7485"/>
    <w:rsid w:val="00DD74B9"/>
    <w:rsid w:val="00DE0412"/>
    <w:rsid w:val="00DE0704"/>
    <w:rsid w:val="00DE0820"/>
    <w:rsid w:val="00DE1694"/>
    <w:rsid w:val="00DE1A82"/>
    <w:rsid w:val="00DE2FAE"/>
    <w:rsid w:val="00DE4891"/>
    <w:rsid w:val="00DE4A26"/>
    <w:rsid w:val="00DE4D09"/>
    <w:rsid w:val="00DE588D"/>
    <w:rsid w:val="00DE5A26"/>
    <w:rsid w:val="00DE6CBF"/>
    <w:rsid w:val="00DE6EF4"/>
    <w:rsid w:val="00DE73F8"/>
    <w:rsid w:val="00DE7726"/>
    <w:rsid w:val="00DE7857"/>
    <w:rsid w:val="00DE7E10"/>
    <w:rsid w:val="00DE7E8C"/>
    <w:rsid w:val="00DF05D3"/>
    <w:rsid w:val="00DF06A6"/>
    <w:rsid w:val="00DF1933"/>
    <w:rsid w:val="00DF1F4D"/>
    <w:rsid w:val="00DF2F25"/>
    <w:rsid w:val="00DF3F32"/>
    <w:rsid w:val="00DF4C1B"/>
    <w:rsid w:val="00DF4C7B"/>
    <w:rsid w:val="00DF4F77"/>
    <w:rsid w:val="00DF5097"/>
    <w:rsid w:val="00DF54E5"/>
    <w:rsid w:val="00DF5882"/>
    <w:rsid w:val="00DF60AB"/>
    <w:rsid w:val="00DF6993"/>
    <w:rsid w:val="00E00A2E"/>
    <w:rsid w:val="00E0221F"/>
    <w:rsid w:val="00E02C2A"/>
    <w:rsid w:val="00E02DE7"/>
    <w:rsid w:val="00E03372"/>
    <w:rsid w:val="00E04E8F"/>
    <w:rsid w:val="00E04EB3"/>
    <w:rsid w:val="00E055F7"/>
    <w:rsid w:val="00E055FD"/>
    <w:rsid w:val="00E060ED"/>
    <w:rsid w:val="00E068D0"/>
    <w:rsid w:val="00E07A98"/>
    <w:rsid w:val="00E07B33"/>
    <w:rsid w:val="00E07CC7"/>
    <w:rsid w:val="00E07D40"/>
    <w:rsid w:val="00E1000E"/>
    <w:rsid w:val="00E10DC0"/>
    <w:rsid w:val="00E11342"/>
    <w:rsid w:val="00E119FD"/>
    <w:rsid w:val="00E11A7B"/>
    <w:rsid w:val="00E1214A"/>
    <w:rsid w:val="00E1251B"/>
    <w:rsid w:val="00E12AAE"/>
    <w:rsid w:val="00E12C45"/>
    <w:rsid w:val="00E12F7C"/>
    <w:rsid w:val="00E1338B"/>
    <w:rsid w:val="00E136C6"/>
    <w:rsid w:val="00E1389C"/>
    <w:rsid w:val="00E13942"/>
    <w:rsid w:val="00E14804"/>
    <w:rsid w:val="00E1483E"/>
    <w:rsid w:val="00E14A23"/>
    <w:rsid w:val="00E14BF1"/>
    <w:rsid w:val="00E14CF2"/>
    <w:rsid w:val="00E14F29"/>
    <w:rsid w:val="00E15620"/>
    <w:rsid w:val="00E159F6"/>
    <w:rsid w:val="00E15CBE"/>
    <w:rsid w:val="00E163E0"/>
    <w:rsid w:val="00E20552"/>
    <w:rsid w:val="00E20D7B"/>
    <w:rsid w:val="00E2134B"/>
    <w:rsid w:val="00E213A0"/>
    <w:rsid w:val="00E22627"/>
    <w:rsid w:val="00E227E2"/>
    <w:rsid w:val="00E2286B"/>
    <w:rsid w:val="00E22F85"/>
    <w:rsid w:val="00E2313A"/>
    <w:rsid w:val="00E23945"/>
    <w:rsid w:val="00E239C1"/>
    <w:rsid w:val="00E23CEB"/>
    <w:rsid w:val="00E24F30"/>
    <w:rsid w:val="00E25BC5"/>
    <w:rsid w:val="00E26F3E"/>
    <w:rsid w:val="00E27E85"/>
    <w:rsid w:val="00E306DB"/>
    <w:rsid w:val="00E30C3C"/>
    <w:rsid w:val="00E31320"/>
    <w:rsid w:val="00E317CE"/>
    <w:rsid w:val="00E31871"/>
    <w:rsid w:val="00E318FB"/>
    <w:rsid w:val="00E326EF"/>
    <w:rsid w:val="00E32922"/>
    <w:rsid w:val="00E32BC6"/>
    <w:rsid w:val="00E32DD2"/>
    <w:rsid w:val="00E336F2"/>
    <w:rsid w:val="00E33A9D"/>
    <w:rsid w:val="00E34554"/>
    <w:rsid w:val="00E34720"/>
    <w:rsid w:val="00E35C4F"/>
    <w:rsid w:val="00E36AE7"/>
    <w:rsid w:val="00E36D1F"/>
    <w:rsid w:val="00E36E57"/>
    <w:rsid w:val="00E37524"/>
    <w:rsid w:val="00E37A07"/>
    <w:rsid w:val="00E37B3E"/>
    <w:rsid w:val="00E41AD0"/>
    <w:rsid w:val="00E41BF0"/>
    <w:rsid w:val="00E41CD5"/>
    <w:rsid w:val="00E41EAF"/>
    <w:rsid w:val="00E42641"/>
    <w:rsid w:val="00E42A9A"/>
    <w:rsid w:val="00E42F05"/>
    <w:rsid w:val="00E431A6"/>
    <w:rsid w:val="00E43431"/>
    <w:rsid w:val="00E43C8B"/>
    <w:rsid w:val="00E43DFD"/>
    <w:rsid w:val="00E44245"/>
    <w:rsid w:val="00E44E2C"/>
    <w:rsid w:val="00E45226"/>
    <w:rsid w:val="00E457D8"/>
    <w:rsid w:val="00E45B7E"/>
    <w:rsid w:val="00E4640D"/>
    <w:rsid w:val="00E464D0"/>
    <w:rsid w:val="00E468EC"/>
    <w:rsid w:val="00E46907"/>
    <w:rsid w:val="00E46F9D"/>
    <w:rsid w:val="00E46FC9"/>
    <w:rsid w:val="00E4725D"/>
    <w:rsid w:val="00E475CB"/>
    <w:rsid w:val="00E476FF"/>
    <w:rsid w:val="00E50037"/>
    <w:rsid w:val="00E5012F"/>
    <w:rsid w:val="00E507BF"/>
    <w:rsid w:val="00E509BA"/>
    <w:rsid w:val="00E509C6"/>
    <w:rsid w:val="00E51E15"/>
    <w:rsid w:val="00E52375"/>
    <w:rsid w:val="00E52EB9"/>
    <w:rsid w:val="00E531EE"/>
    <w:rsid w:val="00E537EC"/>
    <w:rsid w:val="00E54586"/>
    <w:rsid w:val="00E54F69"/>
    <w:rsid w:val="00E5525B"/>
    <w:rsid w:val="00E5543E"/>
    <w:rsid w:val="00E55649"/>
    <w:rsid w:val="00E55B28"/>
    <w:rsid w:val="00E55B3C"/>
    <w:rsid w:val="00E55D13"/>
    <w:rsid w:val="00E56223"/>
    <w:rsid w:val="00E5670F"/>
    <w:rsid w:val="00E57710"/>
    <w:rsid w:val="00E57CAB"/>
    <w:rsid w:val="00E6078A"/>
    <w:rsid w:val="00E617A6"/>
    <w:rsid w:val="00E62028"/>
    <w:rsid w:val="00E62491"/>
    <w:rsid w:val="00E62781"/>
    <w:rsid w:val="00E6280F"/>
    <w:rsid w:val="00E635CE"/>
    <w:rsid w:val="00E638C1"/>
    <w:rsid w:val="00E63E5F"/>
    <w:rsid w:val="00E643C4"/>
    <w:rsid w:val="00E64B50"/>
    <w:rsid w:val="00E6605F"/>
    <w:rsid w:val="00E66279"/>
    <w:rsid w:val="00E66764"/>
    <w:rsid w:val="00E66ACB"/>
    <w:rsid w:val="00E66AD7"/>
    <w:rsid w:val="00E6740A"/>
    <w:rsid w:val="00E702E2"/>
    <w:rsid w:val="00E706D9"/>
    <w:rsid w:val="00E707F4"/>
    <w:rsid w:val="00E7129C"/>
    <w:rsid w:val="00E71D3E"/>
    <w:rsid w:val="00E71E61"/>
    <w:rsid w:val="00E72333"/>
    <w:rsid w:val="00E747B3"/>
    <w:rsid w:val="00E757EE"/>
    <w:rsid w:val="00E75893"/>
    <w:rsid w:val="00E75F09"/>
    <w:rsid w:val="00E760D5"/>
    <w:rsid w:val="00E76132"/>
    <w:rsid w:val="00E76455"/>
    <w:rsid w:val="00E77DE8"/>
    <w:rsid w:val="00E808E1"/>
    <w:rsid w:val="00E80CFB"/>
    <w:rsid w:val="00E80D5F"/>
    <w:rsid w:val="00E81FEE"/>
    <w:rsid w:val="00E823F6"/>
    <w:rsid w:val="00E8244A"/>
    <w:rsid w:val="00E82F6D"/>
    <w:rsid w:val="00E83434"/>
    <w:rsid w:val="00E8360E"/>
    <w:rsid w:val="00E847BB"/>
    <w:rsid w:val="00E8550F"/>
    <w:rsid w:val="00E908B0"/>
    <w:rsid w:val="00E908B3"/>
    <w:rsid w:val="00E90F08"/>
    <w:rsid w:val="00E911B5"/>
    <w:rsid w:val="00E91A5D"/>
    <w:rsid w:val="00E91C43"/>
    <w:rsid w:val="00E92C13"/>
    <w:rsid w:val="00E92DBC"/>
    <w:rsid w:val="00E939D7"/>
    <w:rsid w:val="00E94B2F"/>
    <w:rsid w:val="00E95218"/>
    <w:rsid w:val="00E95886"/>
    <w:rsid w:val="00E96175"/>
    <w:rsid w:val="00E96643"/>
    <w:rsid w:val="00E96B80"/>
    <w:rsid w:val="00E9702B"/>
    <w:rsid w:val="00E97B73"/>
    <w:rsid w:val="00E97DF5"/>
    <w:rsid w:val="00EA0120"/>
    <w:rsid w:val="00EA071F"/>
    <w:rsid w:val="00EA291F"/>
    <w:rsid w:val="00EA2E1B"/>
    <w:rsid w:val="00EA3D92"/>
    <w:rsid w:val="00EA3EED"/>
    <w:rsid w:val="00EA422F"/>
    <w:rsid w:val="00EA4497"/>
    <w:rsid w:val="00EA5423"/>
    <w:rsid w:val="00EA57F6"/>
    <w:rsid w:val="00EA589A"/>
    <w:rsid w:val="00EA5EE4"/>
    <w:rsid w:val="00EA6139"/>
    <w:rsid w:val="00EA61C6"/>
    <w:rsid w:val="00EA6362"/>
    <w:rsid w:val="00EA6677"/>
    <w:rsid w:val="00EA6731"/>
    <w:rsid w:val="00EA7548"/>
    <w:rsid w:val="00EA7AC0"/>
    <w:rsid w:val="00EB00D2"/>
    <w:rsid w:val="00EB090B"/>
    <w:rsid w:val="00EB0B49"/>
    <w:rsid w:val="00EB0D0B"/>
    <w:rsid w:val="00EB1579"/>
    <w:rsid w:val="00EB2003"/>
    <w:rsid w:val="00EB2A20"/>
    <w:rsid w:val="00EB3609"/>
    <w:rsid w:val="00EB3CBF"/>
    <w:rsid w:val="00EB3FCA"/>
    <w:rsid w:val="00EB419B"/>
    <w:rsid w:val="00EB453B"/>
    <w:rsid w:val="00EB4595"/>
    <w:rsid w:val="00EB5113"/>
    <w:rsid w:val="00EB58DF"/>
    <w:rsid w:val="00EB5F4B"/>
    <w:rsid w:val="00EB6746"/>
    <w:rsid w:val="00EB760D"/>
    <w:rsid w:val="00EB7938"/>
    <w:rsid w:val="00EC0162"/>
    <w:rsid w:val="00EC0AEA"/>
    <w:rsid w:val="00EC0B1F"/>
    <w:rsid w:val="00EC1CB2"/>
    <w:rsid w:val="00EC2593"/>
    <w:rsid w:val="00EC25E3"/>
    <w:rsid w:val="00EC263C"/>
    <w:rsid w:val="00EC2DBB"/>
    <w:rsid w:val="00EC32C4"/>
    <w:rsid w:val="00EC3A72"/>
    <w:rsid w:val="00EC4001"/>
    <w:rsid w:val="00EC4D16"/>
    <w:rsid w:val="00EC6651"/>
    <w:rsid w:val="00EC6765"/>
    <w:rsid w:val="00EC69A7"/>
    <w:rsid w:val="00EC6B10"/>
    <w:rsid w:val="00EC6FE3"/>
    <w:rsid w:val="00EC75A1"/>
    <w:rsid w:val="00ED14AD"/>
    <w:rsid w:val="00ED16A0"/>
    <w:rsid w:val="00ED16DE"/>
    <w:rsid w:val="00ED1AE7"/>
    <w:rsid w:val="00ED2057"/>
    <w:rsid w:val="00ED21F4"/>
    <w:rsid w:val="00ED254D"/>
    <w:rsid w:val="00ED2B5D"/>
    <w:rsid w:val="00ED3631"/>
    <w:rsid w:val="00ED37CF"/>
    <w:rsid w:val="00ED3AAD"/>
    <w:rsid w:val="00ED4AC3"/>
    <w:rsid w:val="00ED4DE3"/>
    <w:rsid w:val="00ED580A"/>
    <w:rsid w:val="00ED5D15"/>
    <w:rsid w:val="00ED6167"/>
    <w:rsid w:val="00ED6509"/>
    <w:rsid w:val="00ED6CD6"/>
    <w:rsid w:val="00ED6D41"/>
    <w:rsid w:val="00ED7326"/>
    <w:rsid w:val="00ED7668"/>
    <w:rsid w:val="00ED7A42"/>
    <w:rsid w:val="00ED7ECA"/>
    <w:rsid w:val="00ED7F12"/>
    <w:rsid w:val="00ED7F98"/>
    <w:rsid w:val="00EE0E4D"/>
    <w:rsid w:val="00EE21C1"/>
    <w:rsid w:val="00EE2297"/>
    <w:rsid w:val="00EE24C9"/>
    <w:rsid w:val="00EE257F"/>
    <w:rsid w:val="00EE293F"/>
    <w:rsid w:val="00EE2A8A"/>
    <w:rsid w:val="00EE30A4"/>
    <w:rsid w:val="00EE3FFA"/>
    <w:rsid w:val="00EE4432"/>
    <w:rsid w:val="00EE4A58"/>
    <w:rsid w:val="00EE5191"/>
    <w:rsid w:val="00EE64FA"/>
    <w:rsid w:val="00EE6B96"/>
    <w:rsid w:val="00EE7CB4"/>
    <w:rsid w:val="00EF0286"/>
    <w:rsid w:val="00EF0C6F"/>
    <w:rsid w:val="00EF0D22"/>
    <w:rsid w:val="00EF17E2"/>
    <w:rsid w:val="00EF1A0D"/>
    <w:rsid w:val="00EF228A"/>
    <w:rsid w:val="00EF2A9A"/>
    <w:rsid w:val="00EF2E06"/>
    <w:rsid w:val="00EF3000"/>
    <w:rsid w:val="00EF3432"/>
    <w:rsid w:val="00EF586B"/>
    <w:rsid w:val="00EF63BF"/>
    <w:rsid w:val="00EF6837"/>
    <w:rsid w:val="00EF69C7"/>
    <w:rsid w:val="00EF72FE"/>
    <w:rsid w:val="00EF74CC"/>
    <w:rsid w:val="00F00C51"/>
    <w:rsid w:val="00F00DA1"/>
    <w:rsid w:val="00F00EF4"/>
    <w:rsid w:val="00F01332"/>
    <w:rsid w:val="00F01F72"/>
    <w:rsid w:val="00F02103"/>
    <w:rsid w:val="00F024CA"/>
    <w:rsid w:val="00F02686"/>
    <w:rsid w:val="00F03570"/>
    <w:rsid w:val="00F0364B"/>
    <w:rsid w:val="00F04EA5"/>
    <w:rsid w:val="00F07744"/>
    <w:rsid w:val="00F10099"/>
    <w:rsid w:val="00F10508"/>
    <w:rsid w:val="00F1103E"/>
    <w:rsid w:val="00F1105A"/>
    <w:rsid w:val="00F1111B"/>
    <w:rsid w:val="00F118D5"/>
    <w:rsid w:val="00F11B19"/>
    <w:rsid w:val="00F11DD7"/>
    <w:rsid w:val="00F12304"/>
    <w:rsid w:val="00F12E88"/>
    <w:rsid w:val="00F138ED"/>
    <w:rsid w:val="00F13987"/>
    <w:rsid w:val="00F13BAA"/>
    <w:rsid w:val="00F144A9"/>
    <w:rsid w:val="00F149C8"/>
    <w:rsid w:val="00F156B6"/>
    <w:rsid w:val="00F158DD"/>
    <w:rsid w:val="00F15C48"/>
    <w:rsid w:val="00F162C0"/>
    <w:rsid w:val="00F162EC"/>
    <w:rsid w:val="00F16B57"/>
    <w:rsid w:val="00F170EA"/>
    <w:rsid w:val="00F17AB1"/>
    <w:rsid w:val="00F21910"/>
    <w:rsid w:val="00F21AB0"/>
    <w:rsid w:val="00F22BBC"/>
    <w:rsid w:val="00F22F94"/>
    <w:rsid w:val="00F233BF"/>
    <w:rsid w:val="00F240DB"/>
    <w:rsid w:val="00F24B0A"/>
    <w:rsid w:val="00F252E1"/>
    <w:rsid w:val="00F253DD"/>
    <w:rsid w:val="00F25C61"/>
    <w:rsid w:val="00F25CB2"/>
    <w:rsid w:val="00F25CBB"/>
    <w:rsid w:val="00F26C6C"/>
    <w:rsid w:val="00F26CBA"/>
    <w:rsid w:val="00F27218"/>
    <w:rsid w:val="00F27681"/>
    <w:rsid w:val="00F30379"/>
    <w:rsid w:val="00F31741"/>
    <w:rsid w:val="00F32F55"/>
    <w:rsid w:val="00F33A1C"/>
    <w:rsid w:val="00F34E57"/>
    <w:rsid w:val="00F350EE"/>
    <w:rsid w:val="00F35567"/>
    <w:rsid w:val="00F368DF"/>
    <w:rsid w:val="00F37313"/>
    <w:rsid w:val="00F37425"/>
    <w:rsid w:val="00F37491"/>
    <w:rsid w:val="00F37E70"/>
    <w:rsid w:val="00F404FD"/>
    <w:rsid w:val="00F40D97"/>
    <w:rsid w:val="00F41115"/>
    <w:rsid w:val="00F411C0"/>
    <w:rsid w:val="00F41863"/>
    <w:rsid w:val="00F41879"/>
    <w:rsid w:val="00F41B4E"/>
    <w:rsid w:val="00F41EB2"/>
    <w:rsid w:val="00F42379"/>
    <w:rsid w:val="00F427A2"/>
    <w:rsid w:val="00F42BC2"/>
    <w:rsid w:val="00F4352B"/>
    <w:rsid w:val="00F445AB"/>
    <w:rsid w:val="00F447C9"/>
    <w:rsid w:val="00F449FC"/>
    <w:rsid w:val="00F44AEA"/>
    <w:rsid w:val="00F44FFF"/>
    <w:rsid w:val="00F45312"/>
    <w:rsid w:val="00F4553B"/>
    <w:rsid w:val="00F47006"/>
    <w:rsid w:val="00F474CA"/>
    <w:rsid w:val="00F501F1"/>
    <w:rsid w:val="00F5058F"/>
    <w:rsid w:val="00F5060F"/>
    <w:rsid w:val="00F52118"/>
    <w:rsid w:val="00F53104"/>
    <w:rsid w:val="00F531DB"/>
    <w:rsid w:val="00F538A4"/>
    <w:rsid w:val="00F54344"/>
    <w:rsid w:val="00F5486B"/>
    <w:rsid w:val="00F54B36"/>
    <w:rsid w:val="00F55401"/>
    <w:rsid w:val="00F55E01"/>
    <w:rsid w:val="00F56D36"/>
    <w:rsid w:val="00F576D4"/>
    <w:rsid w:val="00F57ACE"/>
    <w:rsid w:val="00F60264"/>
    <w:rsid w:val="00F604B0"/>
    <w:rsid w:val="00F612A0"/>
    <w:rsid w:val="00F613CE"/>
    <w:rsid w:val="00F614DA"/>
    <w:rsid w:val="00F615B0"/>
    <w:rsid w:val="00F618A8"/>
    <w:rsid w:val="00F61BF7"/>
    <w:rsid w:val="00F62074"/>
    <w:rsid w:val="00F63D53"/>
    <w:rsid w:val="00F63F98"/>
    <w:rsid w:val="00F648C0"/>
    <w:rsid w:val="00F65689"/>
    <w:rsid w:val="00F66014"/>
    <w:rsid w:val="00F66680"/>
    <w:rsid w:val="00F66C3A"/>
    <w:rsid w:val="00F67022"/>
    <w:rsid w:val="00F670BE"/>
    <w:rsid w:val="00F675BD"/>
    <w:rsid w:val="00F676FD"/>
    <w:rsid w:val="00F67A06"/>
    <w:rsid w:val="00F70DFD"/>
    <w:rsid w:val="00F71375"/>
    <w:rsid w:val="00F7197A"/>
    <w:rsid w:val="00F71B5C"/>
    <w:rsid w:val="00F71B65"/>
    <w:rsid w:val="00F727BD"/>
    <w:rsid w:val="00F72E51"/>
    <w:rsid w:val="00F73218"/>
    <w:rsid w:val="00F7321F"/>
    <w:rsid w:val="00F73588"/>
    <w:rsid w:val="00F73669"/>
    <w:rsid w:val="00F738A5"/>
    <w:rsid w:val="00F73A2D"/>
    <w:rsid w:val="00F73C5B"/>
    <w:rsid w:val="00F744D4"/>
    <w:rsid w:val="00F74E30"/>
    <w:rsid w:val="00F753DC"/>
    <w:rsid w:val="00F75625"/>
    <w:rsid w:val="00F76C19"/>
    <w:rsid w:val="00F76DAD"/>
    <w:rsid w:val="00F76F21"/>
    <w:rsid w:val="00F7705C"/>
    <w:rsid w:val="00F77AE5"/>
    <w:rsid w:val="00F80863"/>
    <w:rsid w:val="00F80AA7"/>
    <w:rsid w:val="00F83D8B"/>
    <w:rsid w:val="00F841AF"/>
    <w:rsid w:val="00F842F7"/>
    <w:rsid w:val="00F84496"/>
    <w:rsid w:val="00F85A90"/>
    <w:rsid w:val="00F85E04"/>
    <w:rsid w:val="00F8674D"/>
    <w:rsid w:val="00F87F46"/>
    <w:rsid w:val="00F9087C"/>
    <w:rsid w:val="00F90B6E"/>
    <w:rsid w:val="00F90CCB"/>
    <w:rsid w:val="00F90EA2"/>
    <w:rsid w:val="00F912C6"/>
    <w:rsid w:val="00F92B66"/>
    <w:rsid w:val="00F9366E"/>
    <w:rsid w:val="00F94B41"/>
    <w:rsid w:val="00F94BCE"/>
    <w:rsid w:val="00F95418"/>
    <w:rsid w:val="00F954C4"/>
    <w:rsid w:val="00F95D43"/>
    <w:rsid w:val="00F9625D"/>
    <w:rsid w:val="00F96407"/>
    <w:rsid w:val="00F9723C"/>
    <w:rsid w:val="00F975F4"/>
    <w:rsid w:val="00FA0C35"/>
    <w:rsid w:val="00FA0DF7"/>
    <w:rsid w:val="00FA1314"/>
    <w:rsid w:val="00FA14FC"/>
    <w:rsid w:val="00FA2737"/>
    <w:rsid w:val="00FA2F4D"/>
    <w:rsid w:val="00FA3E4E"/>
    <w:rsid w:val="00FA59D2"/>
    <w:rsid w:val="00FA5BF3"/>
    <w:rsid w:val="00FA6D5C"/>
    <w:rsid w:val="00FA6F9D"/>
    <w:rsid w:val="00FA7185"/>
    <w:rsid w:val="00FA7188"/>
    <w:rsid w:val="00FA742E"/>
    <w:rsid w:val="00FA789A"/>
    <w:rsid w:val="00FB01DC"/>
    <w:rsid w:val="00FB0812"/>
    <w:rsid w:val="00FB097A"/>
    <w:rsid w:val="00FB0E7A"/>
    <w:rsid w:val="00FB1741"/>
    <w:rsid w:val="00FB1997"/>
    <w:rsid w:val="00FB1DC9"/>
    <w:rsid w:val="00FB2F10"/>
    <w:rsid w:val="00FB383C"/>
    <w:rsid w:val="00FB3E22"/>
    <w:rsid w:val="00FB4355"/>
    <w:rsid w:val="00FB45CC"/>
    <w:rsid w:val="00FB46C5"/>
    <w:rsid w:val="00FB5BC5"/>
    <w:rsid w:val="00FB6095"/>
    <w:rsid w:val="00FB621C"/>
    <w:rsid w:val="00FB72F5"/>
    <w:rsid w:val="00FB7360"/>
    <w:rsid w:val="00FB7450"/>
    <w:rsid w:val="00FB779E"/>
    <w:rsid w:val="00FC0EA6"/>
    <w:rsid w:val="00FC1344"/>
    <w:rsid w:val="00FC14EF"/>
    <w:rsid w:val="00FC1609"/>
    <w:rsid w:val="00FC1F0A"/>
    <w:rsid w:val="00FC2671"/>
    <w:rsid w:val="00FC3E89"/>
    <w:rsid w:val="00FC4C1D"/>
    <w:rsid w:val="00FC56C0"/>
    <w:rsid w:val="00FC5951"/>
    <w:rsid w:val="00FC5C09"/>
    <w:rsid w:val="00FC600F"/>
    <w:rsid w:val="00FC6656"/>
    <w:rsid w:val="00FC6DF1"/>
    <w:rsid w:val="00FC7856"/>
    <w:rsid w:val="00FD03E0"/>
    <w:rsid w:val="00FD046B"/>
    <w:rsid w:val="00FD22D3"/>
    <w:rsid w:val="00FD2392"/>
    <w:rsid w:val="00FD2795"/>
    <w:rsid w:val="00FD32F8"/>
    <w:rsid w:val="00FD358A"/>
    <w:rsid w:val="00FD359A"/>
    <w:rsid w:val="00FD39BB"/>
    <w:rsid w:val="00FD481A"/>
    <w:rsid w:val="00FD4978"/>
    <w:rsid w:val="00FD499F"/>
    <w:rsid w:val="00FD4E62"/>
    <w:rsid w:val="00FD53D5"/>
    <w:rsid w:val="00FD5551"/>
    <w:rsid w:val="00FD67D2"/>
    <w:rsid w:val="00FD6CD2"/>
    <w:rsid w:val="00FD6F04"/>
    <w:rsid w:val="00FE0336"/>
    <w:rsid w:val="00FE03CB"/>
    <w:rsid w:val="00FE03FC"/>
    <w:rsid w:val="00FE0515"/>
    <w:rsid w:val="00FE0699"/>
    <w:rsid w:val="00FE0AD9"/>
    <w:rsid w:val="00FE1475"/>
    <w:rsid w:val="00FE17A1"/>
    <w:rsid w:val="00FE1AC0"/>
    <w:rsid w:val="00FE22E2"/>
    <w:rsid w:val="00FE2CBC"/>
    <w:rsid w:val="00FE3C8B"/>
    <w:rsid w:val="00FE3C9A"/>
    <w:rsid w:val="00FE53E6"/>
    <w:rsid w:val="00FE58DC"/>
    <w:rsid w:val="00FE6528"/>
    <w:rsid w:val="00FE7315"/>
    <w:rsid w:val="00FE761B"/>
    <w:rsid w:val="00FE7CC7"/>
    <w:rsid w:val="00FE7D8A"/>
    <w:rsid w:val="00FE7DCE"/>
    <w:rsid w:val="00FF010B"/>
    <w:rsid w:val="00FF1F73"/>
    <w:rsid w:val="00FF2E4E"/>
    <w:rsid w:val="00FF3555"/>
    <w:rsid w:val="00FF3AF7"/>
    <w:rsid w:val="00FF4DCF"/>
    <w:rsid w:val="00FF4E1D"/>
    <w:rsid w:val="00FF5587"/>
    <w:rsid w:val="00FF581F"/>
    <w:rsid w:val="00FF5CAE"/>
    <w:rsid w:val="00FF6FD4"/>
    <w:rsid w:val="00FF7A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C90CB4E"/>
  <w15:chartTrackingRefBased/>
  <w15:docId w15:val="{CA07A6FA-F3A8-48FA-ACCB-2CC27488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Body Text Indent 3"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B1F13"/>
    <w:rPr>
      <w:sz w:val="24"/>
      <w:szCs w:val="24"/>
    </w:rPr>
  </w:style>
  <w:style w:type="paragraph" w:styleId="Nagwek1">
    <w:name w:val="heading 1"/>
    <w:basedOn w:val="Normalny"/>
    <w:next w:val="Normalny"/>
    <w:link w:val="Nagwek1Znak"/>
    <w:uiPriority w:val="99"/>
    <w:qFormat/>
    <w:rsid w:val="00DB59FC"/>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DB59FC"/>
    <w:pPr>
      <w:keepNext/>
      <w:outlineLvl w:val="1"/>
    </w:pPr>
    <w:rPr>
      <w:rFonts w:ascii="Bookman Old Style" w:hAnsi="Bookman Old Style"/>
      <w:b/>
      <w:szCs w:val="20"/>
      <w:lang w:val="x-none" w:eastAsia="x-none"/>
    </w:rPr>
  </w:style>
  <w:style w:type="paragraph" w:styleId="Nagwek3">
    <w:name w:val="heading 3"/>
    <w:basedOn w:val="Normalny"/>
    <w:next w:val="Normalny"/>
    <w:link w:val="Nagwek3Znak"/>
    <w:uiPriority w:val="99"/>
    <w:qFormat/>
    <w:rsid w:val="00DB59FC"/>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uiPriority w:val="99"/>
    <w:qFormat/>
    <w:rsid w:val="00DB59FC"/>
    <w:pPr>
      <w:keepNext/>
      <w:widowControl w:val="0"/>
      <w:overflowPunct w:val="0"/>
      <w:autoSpaceDE w:val="0"/>
      <w:autoSpaceDN w:val="0"/>
      <w:adjustRightInd w:val="0"/>
      <w:spacing w:line="259" w:lineRule="atLeast"/>
      <w:ind w:left="432" w:right="72" w:hanging="432"/>
      <w:jc w:val="right"/>
      <w:outlineLvl w:val="3"/>
    </w:pPr>
    <w:rPr>
      <w:b/>
      <w:sz w:val="32"/>
      <w:szCs w:val="20"/>
      <w:lang w:val="x-none" w:eastAsia="x-none"/>
    </w:rPr>
  </w:style>
  <w:style w:type="paragraph" w:styleId="Nagwek5">
    <w:name w:val="heading 5"/>
    <w:basedOn w:val="Normalny"/>
    <w:next w:val="Normalny"/>
    <w:link w:val="Nagwek5Znak"/>
    <w:uiPriority w:val="99"/>
    <w:qFormat/>
    <w:rsid w:val="00DB59FC"/>
    <w:pPr>
      <w:keepNext/>
      <w:outlineLvl w:val="4"/>
    </w:pPr>
    <w:rPr>
      <w:rFonts w:ascii="Arial" w:hAnsi="Arial"/>
      <w:b/>
      <w:sz w:val="22"/>
      <w:szCs w:val="20"/>
    </w:rPr>
  </w:style>
  <w:style w:type="paragraph" w:styleId="Nagwek6">
    <w:name w:val="heading 6"/>
    <w:basedOn w:val="Normalny"/>
    <w:next w:val="Normalny"/>
    <w:link w:val="Nagwek6Znak"/>
    <w:qFormat/>
    <w:rsid w:val="00DB59FC"/>
    <w:pPr>
      <w:keepNext/>
      <w:jc w:val="center"/>
      <w:outlineLvl w:val="5"/>
    </w:pPr>
    <w:rPr>
      <w:b/>
      <w:i/>
      <w:color w:val="000000"/>
      <w:u w:val="single"/>
      <w:lang w:val="x-none" w:eastAsia="x-none"/>
    </w:rPr>
  </w:style>
  <w:style w:type="paragraph" w:styleId="Nagwek7">
    <w:name w:val="heading 7"/>
    <w:basedOn w:val="Normalny"/>
    <w:next w:val="Normalny"/>
    <w:link w:val="Nagwek7Znak"/>
    <w:qFormat/>
    <w:rsid w:val="00DB59FC"/>
    <w:pPr>
      <w:spacing w:before="240" w:after="60"/>
      <w:outlineLvl w:val="6"/>
    </w:pPr>
  </w:style>
  <w:style w:type="paragraph" w:styleId="Nagwek8">
    <w:name w:val="heading 8"/>
    <w:basedOn w:val="Normalny"/>
    <w:next w:val="Normalny"/>
    <w:link w:val="Nagwek8Znak"/>
    <w:qFormat/>
    <w:rsid w:val="00DB59FC"/>
    <w:pPr>
      <w:keepNext/>
      <w:jc w:val="both"/>
      <w:outlineLvl w:val="7"/>
    </w:pPr>
    <w:rPr>
      <w:b/>
      <w:i/>
      <w:sz w:val="20"/>
    </w:rPr>
  </w:style>
  <w:style w:type="paragraph" w:styleId="Nagwek9">
    <w:name w:val="heading 9"/>
    <w:basedOn w:val="Normalny"/>
    <w:next w:val="Normalny"/>
    <w:link w:val="Nagwek9Znak"/>
    <w:qFormat/>
    <w:rsid w:val="00DB59FC"/>
    <w:pPr>
      <w:keepNext/>
      <w:numPr>
        <w:numId w:val="1"/>
      </w:numPr>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193F03"/>
  </w:style>
  <w:style w:type="character" w:styleId="Hipercze">
    <w:name w:val="Hyperlink"/>
    <w:rsid w:val="00DB59FC"/>
    <w:rPr>
      <w:color w:val="0000FF"/>
      <w:u w:val="single"/>
    </w:rPr>
  </w:style>
  <w:style w:type="paragraph" w:styleId="NormalnyWeb">
    <w:name w:val="Normal (Web)"/>
    <w:basedOn w:val="Normalny"/>
    <w:uiPriority w:val="99"/>
    <w:rsid w:val="00DB59FC"/>
    <w:pPr>
      <w:spacing w:before="100" w:after="100"/>
      <w:jc w:val="both"/>
    </w:pPr>
    <w:rPr>
      <w:rFonts w:ascii="Arial Unicode MS" w:eastAsia="Arial Unicode MS" w:hAnsi="Arial Unicode MS"/>
      <w:sz w:val="20"/>
      <w:lang w:val="en-US"/>
    </w:rPr>
  </w:style>
  <w:style w:type="paragraph" w:styleId="Tekstprzypisudolnego">
    <w:name w:val="footnote text"/>
    <w:basedOn w:val="Normalny"/>
    <w:link w:val="TekstprzypisudolnegoZnak"/>
    <w:rsid w:val="00DB59FC"/>
    <w:rPr>
      <w:sz w:val="20"/>
      <w:lang w:val="x-none" w:eastAsia="x-non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DB59FC"/>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Tekst podstawowy 31 Znak1,Znak Znak Znak Znak Znak Znak"/>
    <w:link w:val="Tekstkomentarza"/>
    <w:rsid w:val="00DB59FC"/>
    <w:rPr>
      <w:lang w:val="pl-PL" w:eastAsia="pl-PL" w:bidi="ar-SA"/>
    </w:rPr>
  </w:style>
  <w:style w:type="paragraph" w:styleId="Stopka">
    <w:name w:val="footer"/>
    <w:basedOn w:val="Normalny"/>
    <w:link w:val="StopkaZnak"/>
    <w:uiPriority w:val="99"/>
    <w:rsid w:val="00DB59FC"/>
    <w:pPr>
      <w:tabs>
        <w:tab w:val="center" w:pos="4536"/>
        <w:tab w:val="right" w:pos="9072"/>
      </w:tabs>
    </w:pPr>
    <w:rPr>
      <w:szCs w:val="20"/>
    </w:rPr>
  </w:style>
  <w:style w:type="character" w:customStyle="1" w:styleId="StopkaZnak">
    <w:name w:val="Stopka Znak"/>
    <w:link w:val="Stopka"/>
    <w:uiPriority w:val="99"/>
    <w:rsid w:val="00DB59FC"/>
    <w:rPr>
      <w:sz w:val="24"/>
      <w:lang w:val="pl-PL" w:eastAsia="pl-PL" w:bidi="ar-SA"/>
    </w:rPr>
  </w:style>
  <w:style w:type="paragraph" w:styleId="Tytu">
    <w:name w:val="Title"/>
    <w:basedOn w:val="Normalny"/>
    <w:link w:val="TytuZnak"/>
    <w:qFormat/>
    <w:rsid w:val="00DB59FC"/>
    <w:pPr>
      <w:jc w:val="center"/>
      <w:outlineLvl w:val="0"/>
    </w:pPr>
    <w:rPr>
      <w:b/>
      <w:kern w:val="28"/>
      <w:sz w:val="32"/>
      <w:lang w:val="x-none" w:eastAsia="x-none"/>
    </w:rPr>
  </w:style>
  <w:style w:type="paragraph" w:styleId="Tekstpodstawowy">
    <w:name w:val="Body Text"/>
    <w:basedOn w:val="Normalny"/>
    <w:link w:val="TekstpodstawowyZnak"/>
    <w:rsid w:val="00DB59FC"/>
    <w:pPr>
      <w:jc w:val="both"/>
    </w:pPr>
    <w:rPr>
      <w:sz w:val="22"/>
      <w:szCs w:val="20"/>
      <w:lang w:val="x-none" w:eastAsia="x-none"/>
    </w:rPr>
  </w:style>
  <w:style w:type="paragraph" w:styleId="Tekstpodstawowywcity">
    <w:name w:val="Body Text Indent"/>
    <w:basedOn w:val="Normalny"/>
    <w:link w:val="TekstpodstawowywcityZnak"/>
    <w:rsid w:val="00DB59FC"/>
    <w:pPr>
      <w:ind w:firstLine="480"/>
      <w:jc w:val="center"/>
    </w:pPr>
    <w:rPr>
      <w:sz w:val="20"/>
    </w:rPr>
  </w:style>
  <w:style w:type="character" w:customStyle="1" w:styleId="TekstpodstawowywcityZnak">
    <w:name w:val="Tekst podstawowy wcięty Znak"/>
    <w:link w:val="Tekstpodstawowywcity"/>
    <w:rsid w:val="00EC2593"/>
    <w:rPr>
      <w:szCs w:val="24"/>
      <w:lang w:val="pl-PL" w:eastAsia="pl-PL" w:bidi="ar-SA"/>
    </w:rPr>
  </w:style>
  <w:style w:type="paragraph" w:styleId="Tekstpodstawowy2">
    <w:name w:val="Body Text 2"/>
    <w:basedOn w:val="Normalny"/>
    <w:link w:val="Tekstpodstawowy2Znak"/>
    <w:rsid w:val="00DB59FC"/>
    <w:pPr>
      <w:widowControl w:val="0"/>
      <w:overflowPunct w:val="0"/>
      <w:autoSpaceDE w:val="0"/>
      <w:autoSpaceDN w:val="0"/>
      <w:adjustRightInd w:val="0"/>
      <w:ind w:left="567" w:hanging="567"/>
      <w:jc w:val="both"/>
    </w:pPr>
    <w:rPr>
      <w:color w:val="000000"/>
      <w:sz w:val="22"/>
      <w:lang w:val="x-none" w:eastAsia="x-none"/>
    </w:rPr>
  </w:style>
  <w:style w:type="paragraph" w:styleId="Tekstpodstawowy3">
    <w:name w:val="Body Text 3"/>
    <w:basedOn w:val="Normalny"/>
    <w:link w:val="Tekstpodstawowy3Znak"/>
    <w:rsid w:val="00DB59FC"/>
    <w:rPr>
      <w:rFonts w:ascii="Arial" w:hAnsi="Arial"/>
      <w:b/>
      <w:sz w:val="22"/>
      <w:szCs w:val="20"/>
      <w:lang w:val="x-none" w:eastAsia="x-none"/>
    </w:rPr>
  </w:style>
  <w:style w:type="paragraph" w:styleId="Tekstpodstawowywcity2">
    <w:name w:val="Body Text Indent 2"/>
    <w:basedOn w:val="Normalny"/>
    <w:rsid w:val="00DB59FC"/>
    <w:pPr>
      <w:overflowPunct w:val="0"/>
      <w:autoSpaceDE w:val="0"/>
      <w:autoSpaceDN w:val="0"/>
      <w:adjustRightInd w:val="0"/>
      <w:ind w:left="284" w:hanging="284"/>
    </w:pPr>
  </w:style>
  <w:style w:type="paragraph" w:styleId="Tekstpodstawowywcity3">
    <w:name w:val="Body Text Indent 3"/>
    <w:basedOn w:val="Normalny"/>
    <w:link w:val="Tekstpodstawowywcity3Znak"/>
    <w:uiPriority w:val="99"/>
    <w:rsid w:val="00DB59FC"/>
    <w:pPr>
      <w:tabs>
        <w:tab w:val="left" w:pos="180"/>
        <w:tab w:val="left" w:pos="360"/>
        <w:tab w:val="num" w:pos="1440"/>
      </w:tabs>
      <w:ind w:left="360"/>
    </w:pPr>
    <w:rPr>
      <w:sz w:val="20"/>
      <w:lang w:val="x-none" w:eastAsia="x-none"/>
    </w:rPr>
  </w:style>
  <w:style w:type="paragraph" w:styleId="Zwykytekst">
    <w:name w:val="Plain Text"/>
    <w:aliases w:val="Znak, Znak"/>
    <w:basedOn w:val="Normalny"/>
    <w:link w:val="ZwykytekstZnak"/>
    <w:rsid w:val="00DB59FC"/>
    <w:rPr>
      <w:rFonts w:ascii="Courier New" w:hAnsi="Courier New"/>
      <w:sz w:val="20"/>
      <w:szCs w:val="20"/>
      <w:lang w:val="x-none" w:eastAsia="x-none"/>
    </w:rPr>
  </w:style>
  <w:style w:type="paragraph" w:customStyle="1" w:styleId="ust">
    <w:name w:val="ust"/>
    <w:rsid w:val="00DB59FC"/>
    <w:pPr>
      <w:spacing w:before="60" w:after="60"/>
      <w:ind w:left="426" w:hanging="284"/>
      <w:jc w:val="both"/>
    </w:pPr>
    <w:rPr>
      <w:sz w:val="24"/>
      <w:szCs w:val="24"/>
    </w:rPr>
  </w:style>
  <w:style w:type="paragraph" w:customStyle="1" w:styleId="tekst">
    <w:name w:val="tekst"/>
    <w:basedOn w:val="Normalny"/>
    <w:rsid w:val="00DB59FC"/>
    <w:pPr>
      <w:suppressLineNumbers/>
      <w:spacing w:before="60" w:after="60"/>
      <w:jc w:val="both"/>
    </w:pPr>
  </w:style>
  <w:style w:type="character" w:customStyle="1" w:styleId="h2">
    <w:name w:val="h2"/>
    <w:basedOn w:val="Domylnaczcionkaakapitu"/>
    <w:rsid w:val="00DB59FC"/>
  </w:style>
  <w:style w:type="paragraph" w:styleId="Nagwek">
    <w:name w:val="header"/>
    <w:basedOn w:val="Normalny"/>
    <w:link w:val="NagwekZnak"/>
    <w:uiPriority w:val="99"/>
    <w:rsid w:val="00DB59FC"/>
    <w:pPr>
      <w:tabs>
        <w:tab w:val="center" w:pos="4536"/>
        <w:tab w:val="right" w:pos="9072"/>
      </w:tabs>
    </w:pPr>
    <w:rPr>
      <w:lang w:val="x-none" w:eastAsia="x-none"/>
    </w:rPr>
  </w:style>
  <w:style w:type="paragraph" w:customStyle="1" w:styleId="Wyliczaniess">
    <w:name w:val="Wyliczanie ss"/>
    <w:rsid w:val="00DB59FC"/>
    <w:pPr>
      <w:suppressAutoHyphens/>
      <w:spacing w:before="56" w:after="56"/>
      <w:ind w:left="340" w:hanging="340"/>
    </w:pPr>
    <w:rPr>
      <w:color w:val="000000"/>
      <w:sz w:val="26"/>
    </w:rPr>
  </w:style>
  <w:style w:type="paragraph" w:styleId="Akapitzlist">
    <w:name w:val="List Paragraph"/>
    <w:aliases w:val="sw tekst,L1,Numerowanie,Akapit z listą BS,ISCG Numerowanie,lp1,Normal,Akapit z listą31,Wypunktowanie,Normal2,CW_Lista,normalny tekst,Adresat stanowisko,Nagłowek 3,Preambuła,Kolorowa lista — akcent 11,Dot pt,Akapit z listą3"/>
    <w:basedOn w:val="Normalny"/>
    <w:link w:val="AkapitzlistZnak"/>
    <w:uiPriority w:val="34"/>
    <w:qFormat/>
    <w:rsid w:val="00DB59FC"/>
    <w:pPr>
      <w:ind w:left="720"/>
      <w:contextualSpacing/>
    </w:pPr>
  </w:style>
  <w:style w:type="character" w:customStyle="1" w:styleId="AkapitzlistZnak">
    <w:name w:val="Akapit z listą Znak"/>
    <w:aliases w:val="sw tekst Znak,L1 Znak,Numerowanie Znak,Akapit z listą BS Znak,ISCG Numerowanie Znak,lp1 Znak,Normal Znak,Akapit z listą31 Znak,Wypunktowanie Znak,Normal2 Znak,CW_Lista Znak,normalny tekst Znak,Adresat stanowisko Znak,Nagłowek 3 Znak"/>
    <w:link w:val="Akapitzlist"/>
    <w:uiPriority w:val="34"/>
    <w:qFormat/>
    <w:rsid w:val="00DB59FC"/>
    <w:rPr>
      <w:sz w:val="24"/>
      <w:szCs w:val="24"/>
      <w:lang w:val="pl-PL" w:eastAsia="pl-PL" w:bidi="ar-SA"/>
    </w:rPr>
  </w:style>
  <w:style w:type="paragraph" w:customStyle="1" w:styleId="text-3mezera">
    <w:name w:val="text - 3 mezera"/>
    <w:basedOn w:val="Normalny"/>
    <w:rsid w:val="00DB59FC"/>
    <w:pPr>
      <w:suppressAutoHyphens/>
      <w:spacing w:after="120"/>
      <w:jc w:val="both"/>
    </w:pPr>
    <w:rPr>
      <w:rFonts w:ascii="Arial" w:hAnsi="Arial"/>
      <w:color w:val="000000"/>
      <w:sz w:val="22"/>
      <w:szCs w:val="20"/>
    </w:rPr>
  </w:style>
  <w:style w:type="paragraph" w:customStyle="1" w:styleId="pkt1">
    <w:name w:val="pkt1"/>
    <w:basedOn w:val="Normalny"/>
    <w:rsid w:val="00DB59FC"/>
    <w:pPr>
      <w:spacing w:before="60" w:after="60"/>
      <w:ind w:left="850" w:hanging="425"/>
      <w:jc w:val="both"/>
    </w:pPr>
  </w:style>
  <w:style w:type="paragraph" w:customStyle="1" w:styleId="ZnakZnakZnakZnak">
    <w:name w:val="Znak Znak Znak Znak"/>
    <w:basedOn w:val="Normalny"/>
    <w:rsid w:val="00DB59FC"/>
  </w:style>
  <w:style w:type="character" w:styleId="Numerstrony">
    <w:name w:val="page number"/>
    <w:basedOn w:val="Domylnaczcionkaakapitu"/>
    <w:rsid w:val="00DB59FC"/>
  </w:style>
  <w:style w:type="paragraph" w:customStyle="1" w:styleId="ZnakZnakZnakZnak0">
    <w:name w:val="Znak Znak Znak Znak"/>
    <w:basedOn w:val="Normalny"/>
    <w:rsid w:val="001725B9"/>
  </w:style>
  <w:style w:type="paragraph" w:customStyle="1" w:styleId="Tekstpodstawowynum1">
    <w:name w:val="Tekst podstawowy num1"/>
    <w:basedOn w:val="Nagwek1"/>
    <w:rsid w:val="00BF1E7F"/>
    <w:pPr>
      <w:keepNext w:val="0"/>
      <w:tabs>
        <w:tab w:val="left" w:pos="-1980"/>
        <w:tab w:val="num" w:pos="851"/>
      </w:tabs>
      <w:spacing w:before="0" w:after="0"/>
      <w:ind w:left="851" w:hanging="851"/>
      <w:jc w:val="both"/>
    </w:pPr>
    <w:rPr>
      <w:b w:val="0"/>
      <w:bCs w:val="0"/>
      <w:snapToGrid w:val="0"/>
      <w:kern w:val="0"/>
      <w:sz w:val="24"/>
      <w:szCs w:val="24"/>
      <w:u w:val="single"/>
    </w:rPr>
  </w:style>
  <w:style w:type="table" w:styleId="Tabela-Siatka">
    <w:name w:val="Table Grid"/>
    <w:basedOn w:val="Standardowy"/>
    <w:uiPriority w:val="39"/>
    <w:rsid w:val="00A4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BB095B"/>
    <w:rPr>
      <w:sz w:val="16"/>
      <w:szCs w:val="16"/>
    </w:rPr>
  </w:style>
  <w:style w:type="paragraph" w:styleId="Tematkomentarza">
    <w:name w:val="annotation subject"/>
    <w:basedOn w:val="Tekstkomentarza"/>
    <w:next w:val="Tekstkomentarza"/>
    <w:link w:val="TematkomentarzaZnak"/>
    <w:rsid w:val="00BB095B"/>
    <w:rPr>
      <w:b/>
      <w:bCs/>
    </w:rPr>
  </w:style>
  <w:style w:type="character" w:customStyle="1" w:styleId="TematkomentarzaZnak">
    <w:name w:val="Temat komentarza Znak"/>
    <w:link w:val="Tematkomentarza"/>
    <w:rsid w:val="00BB095B"/>
    <w:rPr>
      <w:b/>
      <w:bCs/>
      <w:lang w:val="pl-PL" w:eastAsia="pl-PL" w:bidi="ar-SA"/>
    </w:rPr>
  </w:style>
  <w:style w:type="paragraph" w:styleId="Tekstdymka">
    <w:name w:val="Balloon Text"/>
    <w:basedOn w:val="Normalny"/>
    <w:link w:val="TekstdymkaZnak"/>
    <w:uiPriority w:val="99"/>
    <w:rsid w:val="00BB095B"/>
    <w:rPr>
      <w:rFonts w:ascii="Tahoma" w:hAnsi="Tahoma"/>
      <w:sz w:val="16"/>
      <w:szCs w:val="16"/>
      <w:lang w:val="x-none" w:eastAsia="x-none"/>
    </w:rPr>
  </w:style>
  <w:style w:type="character" w:customStyle="1" w:styleId="TekstdymkaZnak">
    <w:name w:val="Tekst dymka Znak"/>
    <w:link w:val="Tekstdymka"/>
    <w:uiPriority w:val="99"/>
    <w:rsid w:val="00BB095B"/>
    <w:rPr>
      <w:rFonts w:ascii="Tahoma" w:hAnsi="Tahoma" w:cs="Tahoma"/>
      <w:sz w:val="16"/>
      <w:szCs w:val="16"/>
    </w:rPr>
  </w:style>
  <w:style w:type="paragraph" w:customStyle="1" w:styleId="Akapitzlist1">
    <w:name w:val="Akapit z listą1"/>
    <w:basedOn w:val="Normalny"/>
    <w:link w:val="ListParagraphChar"/>
    <w:qFormat/>
    <w:rsid w:val="008714CF"/>
    <w:pPr>
      <w:spacing w:after="200" w:line="276" w:lineRule="auto"/>
      <w:ind w:left="720"/>
    </w:pPr>
    <w:rPr>
      <w:rFonts w:ascii="Calibri" w:hAnsi="Calibri"/>
      <w:sz w:val="22"/>
      <w:szCs w:val="22"/>
      <w:lang w:eastAsia="en-US"/>
    </w:rPr>
  </w:style>
  <w:style w:type="character" w:customStyle="1" w:styleId="ListParagraphChar">
    <w:name w:val="List Paragraph Char"/>
    <w:link w:val="Akapitzlist1"/>
    <w:locked/>
    <w:rsid w:val="008D615E"/>
    <w:rPr>
      <w:rFonts w:ascii="Calibri" w:hAnsi="Calibri"/>
      <w:sz w:val="22"/>
      <w:szCs w:val="22"/>
      <w:lang w:val="pl-PL" w:eastAsia="en-US" w:bidi="ar-SA"/>
    </w:rPr>
  </w:style>
  <w:style w:type="character" w:customStyle="1" w:styleId="CommentTextChar">
    <w:name w:val="Comment Text Char"/>
    <w:aliases w:val="Znak Znak Znak Char,Tekst komentarza1 Char,Znak1 Char,Tekst podstawowy 31 Znak Char,Znak Znak Char,Tekst podstawowy 31 Znak Znak Char,Tekst podstawowy 31 Char,Znak Znak Znak Znak Znak Char"/>
    <w:locked/>
    <w:rsid w:val="008714CF"/>
    <w:rPr>
      <w:rFonts w:cs="Times New Roman"/>
      <w:sz w:val="20"/>
      <w:szCs w:val="20"/>
    </w:rPr>
  </w:style>
  <w:style w:type="character" w:customStyle="1" w:styleId="apple-style-span">
    <w:name w:val="apple-style-span"/>
    <w:rsid w:val="00257014"/>
  </w:style>
  <w:style w:type="paragraph" w:customStyle="1" w:styleId="Default">
    <w:name w:val="Default"/>
    <w:rsid w:val="00971A5E"/>
    <w:pPr>
      <w:snapToGrid w:val="0"/>
    </w:pPr>
    <w:rPr>
      <w:rFonts w:eastAsia="Calibri"/>
      <w:color w:val="000000"/>
      <w:sz w:val="24"/>
    </w:rPr>
  </w:style>
  <w:style w:type="character" w:styleId="Odwoanieprzypisudolnego">
    <w:name w:val="footnote reference"/>
    <w:uiPriority w:val="99"/>
    <w:rsid w:val="009B2AA6"/>
    <w:rPr>
      <w:rFonts w:cs="Times New Roman"/>
      <w:vertAlign w:val="superscript"/>
    </w:rPr>
  </w:style>
  <w:style w:type="character" w:customStyle="1" w:styleId="Heading1">
    <w:name w:val="Heading #1_"/>
    <w:link w:val="Heading11"/>
    <w:rsid w:val="00777A02"/>
    <w:rPr>
      <w:sz w:val="23"/>
      <w:szCs w:val="23"/>
      <w:lang w:bidi="ar-SA"/>
    </w:rPr>
  </w:style>
  <w:style w:type="paragraph" w:customStyle="1" w:styleId="Heading11">
    <w:name w:val="Heading #11"/>
    <w:basedOn w:val="Normalny"/>
    <w:link w:val="Heading1"/>
    <w:rsid w:val="00777A02"/>
    <w:pPr>
      <w:shd w:val="clear" w:color="auto" w:fill="FFFFFF"/>
      <w:spacing w:line="274" w:lineRule="exact"/>
      <w:jc w:val="both"/>
      <w:outlineLvl w:val="0"/>
    </w:pPr>
    <w:rPr>
      <w:sz w:val="23"/>
      <w:szCs w:val="23"/>
      <w:lang w:val="x-none" w:eastAsia="x-none"/>
    </w:rPr>
  </w:style>
  <w:style w:type="character" w:customStyle="1" w:styleId="Heading10">
    <w:name w:val="Heading #1"/>
    <w:rsid w:val="00777A02"/>
    <w:rPr>
      <w:sz w:val="23"/>
      <w:szCs w:val="23"/>
      <w:u w:val="single"/>
      <w:lang w:bidi="ar-SA"/>
    </w:rPr>
  </w:style>
  <w:style w:type="character" w:customStyle="1" w:styleId="Bodytext">
    <w:name w:val="Body text_"/>
    <w:link w:val="Tekstpodstawowy1"/>
    <w:rsid w:val="00777A02"/>
    <w:rPr>
      <w:sz w:val="23"/>
      <w:szCs w:val="23"/>
      <w:lang w:bidi="ar-SA"/>
    </w:rPr>
  </w:style>
  <w:style w:type="paragraph" w:customStyle="1" w:styleId="Tekstpodstawowy1">
    <w:name w:val="Tekst podstawowy1"/>
    <w:basedOn w:val="Normalny"/>
    <w:link w:val="Bodytext"/>
    <w:rsid w:val="00777A02"/>
    <w:pPr>
      <w:shd w:val="clear" w:color="auto" w:fill="FFFFFF"/>
      <w:spacing w:before="780" w:line="274" w:lineRule="exact"/>
      <w:ind w:hanging="680"/>
      <w:jc w:val="both"/>
    </w:pPr>
    <w:rPr>
      <w:sz w:val="23"/>
      <w:szCs w:val="23"/>
      <w:lang w:val="x-none" w:eastAsia="x-none"/>
    </w:rPr>
  </w:style>
  <w:style w:type="paragraph" w:customStyle="1" w:styleId="styl">
    <w:name w:val="styl"/>
    <w:basedOn w:val="Normalny"/>
    <w:rsid w:val="00080505"/>
    <w:pPr>
      <w:spacing w:before="100" w:beforeAutospacing="1" w:after="100" w:afterAutospacing="1"/>
    </w:pPr>
    <w:rPr>
      <w:rFonts w:ascii="inherit" w:hAnsi="inherit"/>
      <w:sz w:val="16"/>
      <w:szCs w:val="16"/>
    </w:rPr>
  </w:style>
  <w:style w:type="paragraph" w:customStyle="1" w:styleId="Bezformatowania">
    <w:name w:val="Bez formatowania"/>
    <w:rsid w:val="00193F03"/>
    <w:rPr>
      <w:rFonts w:ascii="Helvetica" w:hAnsi="Helvetica"/>
      <w:color w:val="000000"/>
      <w:sz w:val="24"/>
    </w:rPr>
  </w:style>
  <w:style w:type="paragraph" w:customStyle="1" w:styleId="Bezodstpw1">
    <w:name w:val="Bez odstępów1"/>
    <w:rsid w:val="0000799C"/>
    <w:rPr>
      <w:rFonts w:ascii="Calibri" w:hAnsi="Calibri"/>
      <w:sz w:val="22"/>
      <w:szCs w:val="22"/>
      <w:lang w:eastAsia="en-US"/>
    </w:rPr>
  </w:style>
  <w:style w:type="paragraph" w:customStyle="1" w:styleId="WW-Tekstkomentarza">
    <w:name w:val="WW-Tekst komentarza"/>
    <w:basedOn w:val="Normalny"/>
    <w:rsid w:val="00CC489B"/>
    <w:pPr>
      <w:suppressAutoHyphens/>
    </w:pPr>
    <w:rPr>
      <w:sz w:val="20"/>
    </w:rPr>
  </w:style>
  <w:style w:type="paragraph" w:customStyle="1" w:styleId="Tematkomentarza1">
    <w:name w:val="Temat komentarza1"/>
    <w:basedOn w:val="Tekstkomentarza"/>
    <w:next w:val="Tekstkomentarza"/>
    <w:rsid w:val="00CC489B"/>
    <w:rPr>
      <w:b/>
      <w:bCs/>
    </w:rPr>
  </w:style>
  <w:style w:type="paragraph" w:customStyle="1" w:styleId="WW-Zwykytekst">
    <w:name w:val="WW-Zwykły tekst"/>
    <w:basedOn w:val="Normalny"/>
    <w:rsid w:val="00B129C3"/>
    <w:pPr>
      <w:suppressAutoHyphens/>
    </w:pPr>
    <w:rPr>
      <w:rFonts w:ascii="Courier New" w:hAnsi="Courier New"/>
      <w:sz w:val="20"/>
    </w:rPr>
  </w:style>
  <w:style w:type="paragraph" w:styleId="Tekstprzypisukocowego">
    <w:name w:val="endnote text"/>
    <w:basedOn w:val="Normalny"/>
    <w:link w:val="TekstprzypisukocowegoZnak"/>
    <w:uiPriority w:val="99"/>
    <w:rsid w:val="00B129C3"/>
    <w:rPr>
      <w:sz w:val="20"/>
      <w:szCs w:val="20"/>
    </w:rPr>
  </w:style>
  <w:style w:type="paragraph" w:customStyle="1" w:styleId="WW-Tekstpodstawowy3">
    <w:name w:val="WW-Tekst podstawowy 3"/>
    <w:basedOn w:val="Normalny"/>
    <w:rsid w:val="00B129C3"/>
    <w:pPr>
      <w:suppressAutoHyphens/>
    </w:pPr>
    <w:rPr>
      <w:rFonts w:ascii="Arial" w:hAnsi="Arial"/>
      <w:b/>
      <w:sz w:val="22"/>
    </w:rPr>
  </w:style>
  <w:style w:type="character" w:customStyle="1" w:styleId="ZwykytekstZnak">
    <w:name w:val="Zwykły tekst Znak"/>
    <w:aliases w:val="Znak Znak, Znak Znak"/>
    <w:link w:val="Zwykytekst"/>
    <w:rsid w:val="004856F1"/>
    <w:rPr>
      <w:rFonts w:ascii="Courier New" w:hAnsi="Courier New"/>
    </w:rPr>
  </w:style>
  <w:style w:type="paragraph" w:customStyle="1" w:styleId="ZnakZnak1">
    <w:name w:val="Znak Znak1"/>
    <w:basedOn w:val="Normalny"/>
    <w:rsid w:val="004856F1"/>
  </w:style>
  <w:style w:type="paragraph" w:customStyle="1" w:styleId="Zawartotabeli">
    <w:name w:val="Zawartość tabeli"/>
    <w:basedOn w:val="Normalny"/>
    <w:rsid w:val="00F00C51"/>
    <w:pPr>
      <w:suppressLineNumbers/>
      <w:suppressAutoHyphens/>
    </w:pPr>
    <w:rPr>
      <w:rFonts w:cs="Calibri"/>
      <w:lang w:eastAsia="zh-CN"/>
    </w:rPr>
  </w:style>
  <w:style w:type="character" w:customStyle="1" w:styleId="NagwekZnak">
    <w:name w:val="Nagłówek Znak"/>
    <w:link w:val="Nagwek"/>
    <w:uiPriority w:val="99"/>
    <w:rsid w:val="00F00C51"/>
    <w:rPr>
      <w:sz w:val="24"/>
      <w:szCs w:val="24"/>
    </w:rPr>
  </w:style>
  <w:style w:type="paragraph" w:customStyle="1" w:styleId="Tekstpodstawowy21">
    <w:name w:val="Tekst podstawowy 21"/>
    <w:basedOn w:val="Normalny"/>
    <w:rsid w:val="00B95E95"/>
    <w:pPr>
      <w:suppressAutoHyphens/>
      <w:jc w:val="both"/>
    </w:pPr>
    <w:rPr>
      <w:sz w:val="28"/>
      <w:szCs w:val="20"/>
      <w:lang w:eastAsia="ar-SA"/>
    </w:rPr>
  </w:style>
  <w:style w:type="paragraph" w:customStyle="1" w:styleId="Lista-kontynuacja31">
    <w:name w:val="Lista - kontynuacja 31"/>
    <w:basedOn w:val="Normalny"/>
    <w:rsid w:val="00163529"/>
    <w:pPr>
      <w:suppressAutoHyphens/>
      <w:spacing w:after="120"/>
      <w:ind w:left="849"/>
    </w:pPr>
    <w:rPr>
      <w:sz w:val="26"/>
      <w:szCs w:val="26"/>
      <w:lang w:eastAsia="ar-SA"/>
    </w:rPr>
  </w:style>
  <w:style w:type="table" w:customStyle="1" w:styleId="TableGrid">
    <w:name w:val="TableGrid"/>
    <w:rsid w:val="00163529"/>
    <w:rPr>
      <w:rFonts w:ascii="Calibri" w:hAnsi="Calibri"/>
      <w:sz w:val="22"/>
      <w:szCs w:val="22"/>
    </w:rPr>
    <w:tblPr>
      <w:tblCellMar>
        <w:top w:w="0" w:type="dxa"/>
        <w:left w:w="0" w:type="dxa"/>
        <w:bottom w:w="0" w:type="dxa"/>
        <w:right w:w="0" w:type="dxa"/>
      </w:tblCellMar>
    </w:tblPr>
  </w:style>
  <w:style w:type="character" w:customStyle="1" w:styleId="Nagwek1Znak">
    <w:name w:val="Nagłówek 1 Znak"/>
    <w:link w:val="Nagwek1"/>
    <w:uiPriority w:val="99"/>
    <w:rsid w:val="00DE7726"/>
    <w:rPr>
      <w:rFonts w:ascii="Arial" w:hAnsi="Arial" w:cs="Arial"/>
      <w:b/>
      <w:bCs/>
      <w:kern w:val="32"/>
      <w:sz w:val="32"/>
      <w:szCs w:val="32"/>
    </w:rPr>
  </w:style>
  <w:style w:type="character" w:customStyle="1" w:styleId="Nagwek2Znak">
    <w:name w:val="Nagłówek 2 Znak"/>
    <w:link w:val="Nagwek2"/>
    <w:rsid w:val="00DE7726"/>
    <w:rPr>
      <w:rFonts w:ascii="Bookman Old Style" w:hAnsi="Bookman Old Style"/>
      <w:b/>
      <w:sz w:val="24"/>
    </w:rPr>
  </w:style>
  <w:style w:type="character" w:customStyle="1" w:styleId="Nagwek3Znak">
    <w:name w:val="Nagłówek 3 Znak"/>
    <w:link w:val="Nagwek3"/>
    <w:uiPriority w:val="99"/>
    <w:rsid w:val="00DE7726"/>
    <w:rPr>
      <w:rFonts w:ascii="Arial" w:hAnsi="Arial" w:cs="Arial"/>
      <w:b/>
      <w:bCs/>
      <w:sz w:val="26"/>
      <w:szCs w:val="26"/>
    </w:rPr>
  </w:style>
  <w:style w:type="character" w:customStyle="1" w:styleId="Nagwek4Znak">
    <w:name w:val="Nagłówek 4 Znak"/>
    <w:link w:val="Nagwek4"/>
    <w:uiPriority w:val="99"/>
    <w:rsid w:val="00DE7726"/>
    <w:rPr>
      <w:b/>
      <w:sz w:val="32"/>
    </w:rPr>
  </w:style>
  <w:style w:type="character" w:customStyle="1" w:styleId="Nagwek6Znak">
    <w:name w:val="Nagłówek 6 Znak"/>
    <w:link w:val="Nagwek6"/>
    <w:rsid w:val="00DE7726"/>
    <w:rPr>
      <w:b/>
      <w:i/>
      <w:color w:val="000000"/>
      <w:sz w:val="24"/>
      <w:szCs w:val="24"/>
      <w:u w:val="single"/>
    </w:rPr>
  </w:style>
  <w:style w:type="paragraph" w:customStyle="1" w:styleId="NormalWeb1">
    <w:name w:val="Normal (Web)1"/>
    <w:basedOn w:val="Normalny"/>
    <w:rsid w:val="00DE7726"/>
    <w:pPr>
      <w:overflowPunct w:val="0"/>
      <w:autoSpaceDE w:val="0"/>
      <w:autoSpaceDN w:val="0"/>
      <w:adjustRightInd w:val="0"/>
      <w:spacing w:before="100" w:after="100"/>
      <w:textAlignment w:val="baseline"/>
    </w:pPr>
    <w:rPr>
      <w:rFonts w:ascii="Arial Unicode MS" w:hAnsi="Arial Unicode MS"/>
      <w:szCs w:val="20"/>
    </w:rPr>
  </w:style>
  <w:style w:type="character" w:customStyle="1" w:styleId="TekstpodstawowyZnak">
    <w:name w:val="Tekst podstawowy Znak"/>
    <w:link w:val="Tekstpodstawowy"/>
    <w:rsid w:val="00DE7726"/>
    <w:rPr>
      <w:sz w:val="22"/>
    </w:rPr>
  </w:style>
  <w:style w:type="character" w:customStyle="1" w:styleId="Tekstpodstawowy2Znak">
    <w:name w:val="Tekst podstawowy 2 Znak"/>
    <w:link w:val="Tekstpodstawowy2"/>
    <w:rsid w:val="00DE7726"/>
    <w:rPr>
      <w:color w:val="000000"/>
      <w:sz w:val="22"/>
      <w:szCs w:val="24"/>
    </w:rPr>
  </w:style>
  <w:style w:type="character" w:customStyle="1" w:styleId="Tekstpodstawowy3Znak">
    <w:name w:val="Tekst podstawowy 3 Znak"/>
    <w:link w:val="Tekstpodstawowy3"/>
    <w:rsid w:val="00DE7726"/>
    <w:rPr>
      <w:rFonts w:ascii="Arial" w:hAnsi="Arial"/>
      <w:b/>
      <w:sz w:val="22"/>
    </w:rPr>
  </w:style>
  <w:style w:type="character" w:customStyle="1" w:styleId="TekstprzypisudolnegoZnak">
    <w:name w:val="Tekst przypisu dolnego Znak"/>
    <w:link w:val="Tekstprzypisudolnego"/>
    <w:rsid w:val="00DE7726"/>
    <w:rPr>
      <w:szCs w:val="24"/>
    </w:rPr>
  </w:style>
  <w:style w:type="character" w:customStyle="1" w:styleId="TytuZnak">
    <w:name w:val="Tytuł Znak"/>
    <w:link w:val="Tytu"/>
    <w:rsid w:val="00DE7726"/>
    <w:rPr>
      <w:b/>
      <w:kern w:val="28"/>
      <w:sz w:val="32"/>
      <w:szCs w:val="24"/>
    </w:rPr>
  </w:style>
  <w:style w:type="paragraph" w:customStyle="1" w:styleId="tyt">
    <w:name w:val="tyt"/>
    <w:basedOn w:val="Normalny"/>
    <w:rsid w:val="00DE7726"/>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rsid w:val="00DE7726"/>
    <w:pPr>
      <w:suppressAutoHyphens/>
    </w:pPr>
    <w:rPr>
      <w:rFonts w:ascii="Arial" w:hAnsi="Arial"/>
      <w:lang w:eastAsia="ar-SA"/>
    </w:rPr>
  </w:style>
  <w:style w:type="character" w:customStyle="1" w:styleId="mb-model-name1">
    <w:name w:val="mb-model-name1"/>
    <w:rsid w:val="00DE7726"/>
    <w:rPr>
      <w:b/>
      <w:bCs/>
      <w:color w:val="FD6724"/>
      <w:sz w:val="28"/>
      <w:szCs w:val="28"/>
    </w:rPr>
  </w:style>
  <w:style w:type="paragraph" w:customStyle="1" w:styleId="WW-Tekstpodstawowywcity3">
    <w:name w:val="WW-Tekst podstawowy wcięty 3"/>
    <w:basedOn w:val="Normalny"/>
    <w:rsid w:val="00DE7726"/>
    <w:pPr>
      <w:suppressAutoHyphens/>
      <w:spacing w:line="360" w:lineRule="auto"/>
      <w:ind w:left="851" w:hanging="284"/>
      <w:jc w:val="both"/>
    </w:pPr>
    <w:rPr>
      <w:szCs w:val="20"/>
      <w:lang w:eastAsia="ar-SA"/>
    </w:rPr>
  </w:style>
  <w:style w:type="paragraph" w:customStyle="1" w:styleId="western">
    <w:name w:val="western"/>
    <w:basedOn w:val="Normalny"/>
    <w:rsid w:val="00DE7726"/>
    <w:pPr>
      <w:spacing w:before="119"/>
      <w:jc w:val="both"/>
    </w:pPr>
  </w:style>
  <w:style w:type="character" w:customStyle="1" w:styleId="Znakiprzypiswkocowych">
    <w:name w:val="Znaki przypisów końcowych"/>
    <w:rsid w:val="00DE7726"/>
  </w:style>
  <w:style w:type="numbering" w:customStyle="1" w:styleId="Bezlisty1">
    <w:name w:val="Bez listy1"/>
    <w:next w:val="Bezlisty"/>
    <w:uiPriority w:val="99"/>
    <w:semiHidden/>
    <w:unhideWhenUsed/>
    <w:rsid w:val="00DE7726"/>
  </w:style>
  <w:style w:type="character" w:customStyle="1" w:styleId="WW8Num1z0">
    <w:name w:val="WW8Num1z0"/>
    <w:rsid w:val="00DE7726"/>
    <w:rPr>
      <w:rFonts w:ascii="Symbol" w:hAnsi="Symbol" w:cs="StarSymbol"/>
      <w:sz w:val="18"/>
      <w:szCs w:val="18"/>
    </w:rPr>
  </w:style>
  <w:style w:type="character" w:customStyle="1" w:styleId="WW8Num3z0">
    <w:name w:val="WW8Num3z0"/>
    <w:rsid w:val="00DE7726"/>
    <w:rPr>
      <w:rFonts w:ascii="Wingdings" w:hAnsi="Wingdings" w:cs="StarSymbol"/>
      <w:sz w:val="18"/>
      <w:szCs w:val="18"/>
    </w:rPr>
  </w:style>
  <w:style w:type="character" w:customStyle="1" w:styleId="WW8Num3z1">
    <w:name w:val="WW8Num3z1"/>
    <w:rsid w:val="00DE7726"/>
    <w:rPr>
      <w:rFonts w:ascii="Courier New" w:hAnsi="Courier New"/>
    </w:rPr>
  </w:style>
  <w:style w:type="character" w:customStyle="1" w:styleId="WW8Num3z2">
    <w:name w:val="WW8Num3z2"/>
    <w:rsid w:val="00DE7726"/>
    <w:rPr>
      <w:rFonts w:ascii="Wingdings" w:hAnsi="Wingdings"/>
    </w:rPr>
  </w:style>
  <w:style w:type="character" w:customStyle="1" w:styleId="WW8Num3z3">
    <w:name w:val="WW8Num3z3"/>
    <w:rsid w:val="00DE7726"/>
    <w:rPr>
      <w:rFonts w:ascii="Symbol" w:hAnsi="Symbol"/>
    </w:rPr>
  </w:style>
  <w:style w:type="character" w:customStyle="1" w:styleId="WW8Num4z0">
    <w:name w:val="WW8Num4z0"/>
    <w:rsid w:val="00DE7726"/>
    <w:rPr>
      <w:rFonts w:ascii="Symbol" w:hAnsi="Symbol" w:cs="StarSymbol"/>
      <w:sz w:val="18"/>
      <w:szCs w:val="18"/>
    </w:rPr>
  </w:style>
  <w:style w:type="character" w:customStyle="1" w:styleId="WW8Num4z1">
    <w:name w:val="WW8Num4z1"/>
    <w:rsid w:val="00DE7726"/>
    <w:rPr>
      <w:rFonts w:ascii="Courier New" w:hAnsi="Courier New"/>
    </w:rPr>
  </w:style>
  <w:style w:type="character" w:customStyle="1" w:styleId="WW8Num4z2">
    <w:name w:val="WW8Num4z2"/>
    <w:rsid w:val="00DE7726"/>
    <w:rPr>
      <w:rFonts w:ascii="Wingdings" w:hAnsi="Wingdings"/>
    </w:rPr>
  </w:style>
  <w:style w:type="character" w:customStyle="1" w:styleId="WW8Num4z3">
    <w:name w:val="WW8Num4z3"/>
    <w:rsid w:val="00DE7726"/>
    <w:rPr>
      <w:rFonts w:ascii="Symbol" w:hAnsi="Symbol"/>
    </w:rPr>
  </w:style>
  <w:style w:type="character" w:customStyle="1" w:styleId="WW8Num5z0">
    <w:name w:val="WW8Num5z0"/>
    <w:rsid w:val="00DE7726"/>
    <w:rPr>
      <w:rFonts w:ascii="Symbol" w:hAnsi="Symbol" w:cs="StarSymbol"/>
      <w:sz w:val="18"/>
      <w:szCs w:val="18"/>
    </w:rPr>
  </w:style>
  <w:style w:type="character" w:customStyle="1" w:styleId="WW8Num6z0">
    <w:name w:val="WW8Num6z0"/>
    <w:rsid w:val="00DE7726"/>
    <w:rPr>
      <w:rFonts w:ascii="Symbol" w:hAnsi="Symbol" w:cs="StarSymbol"/>
      <w:sz w:val="18"/>
      <w:szCs w:val="18"/>
    </w:rPr>
  </w:style>
  <w:style w:type="character" w:customStyle="1" w:styleId="WW8Num7z0">
    <w:name w:val="WW8Num7z0"/>
    <w:rsid w:val="00DE7726"/>
    <w:rPr>
      <w:rFonts w:ascii="Symbol" w:hAnsi="Symbol" w:cs="StarSymbol"/>
      <w:sz w:val="18"/>
      <w:szCs w:val="18"/>
    </w:rPr>
  </w:style>
  <w:style w:type="character" w:customStyle="1" w:styleId="WW8Num8z0">
    <w:name w:val="WW8Num8z0"/>
    <w:rsid w:val="00DE7726"/>
    <w:rPr>
      <w:rFonts w:ascii="Wingdings" w:hAnsi="Wingdings" w:cs="StarSymbol"/>
      <w:sz w:val="18"/>
      <w:szCs w:val="18"/>
    </w:rPr>
  </w:style>
  <w:style w:type="character" w:customStyle="1" w:styleId="WW8Num9z0">
    <w:name w:val="WW8Num9z0"/>
    <w:rsid w:val="00DE7726"/>
    <w:rPr>
      <w:rFonts w:ascii="Symbol" w:hAnsi="Symbol" w:cs="StarSymbol"/>
      <w:sz w:val="18"/>
      <w:szCs w:val="18"/>
    </w:rPr>
  </w:style>
  <w:style w:type="character" w:customStyle="1" w:styleId="WW8Num10z0">
    <w:name w:val="WW8Num10z0"/>
    <w:rsid w:val="00DE7726"/>
    <w:rPr>
      <w:rFonts w:ascii="Wingdings" w:hAnsi="Wingdings" w:cs="StarSymbol"/>
      <w:sz w:val="18"/>
      <w:szCs w:val="18"/>
    </w:rPr>
  </w:style>
  <w:style w:type="character" w:customStyle="1" w:styleId="WW8Num11z0">
    <w:name w:val="WW8Num11z0"/>
    <w:rsid w:val="00DE7726"/>
    <w:rPr>
      <w:rFonts w:ascii="Symbol" w:hAnsi="Symbol" w:cs="StarSymbol"/>
      <w:sz w:val="18"/>
      <w:szCs w:val="18"/>
    </w:rPr>
  </w:style>
  <w:style w:type="character" w:customStyle="1" w:styleId="WW8Num12z0">
    <w:name w:val="WW8Num12z0"/>
    <w:rsid w:val="00DE7726"/>
    <w:rPr>
      <w:rFonts w:ascii="Symbol" w:hAnsi="Symbol" w:cs="StarSymbol"/>
      <w:sz w:val="18"/>
      <w:szCs w:val="18"/>
    </w:rPr>
  </w:style>
  <w:style w:type="character" w:customStyle="1" w:styleId="WW8Num13z0">
    <w:name w:val="WW8Num13z0"/>
    <w:rsid w:val="00DE7726"/>
    <w:rPr>
      <w:rFonts w:ascii="Wingdings" w:hAnsi="Wingdings" w:cs="StarSymbol"/>
      <w:sz w:val="18"/>
      <w:szCs w:val="18"/>
    </w:rPr>
  </w:style>
  <w:style w:type="character" w:customStyle="1" w:styleId="WW8Num14z0">
    <w:name w:val="WW8Num14z0"/>
    <w:rsid w:val="00DE7726"/>
    <w:rPr>
      <w:rFonts w:ascii="Wingdings" w:hAnsi="Wingdings" w:cs="StarSymbol"/>
      <w:sz w:val="18"/>
      <w:szCs w:val="18"/>
    </w:rPr>
  </w:style>
  <w:style w:type="character" w:customStyle="1" w:styleId="WW8Num15z0">
    <w:name w:val="WW8Num15z0"/>
    <w:rsid w:val="00DE7726"/>
    <w:rPr>
      <w:rFonts w:ascii="Symbol" w:hAnsi="Symbol" w:cs="StarSymbol"/>
      <w:sz w:val="18"/>
      <w:szCs w:val="18"/>
    </w:rPr>
  </w:style>
  <w:style w:type="character" w:customStyle="1" w:styleId="WW8Num16z0">
    <w:name w:val="WW8Num16z0"/>
    <w:rsid w:val="00DE7726"/>
    <w:rPr>
      <w:rFonts w:ascii="Symbol" w:hAnsi="Symbol" w:cs="StarSymbol"/>
      <w:sz w:val="18"/>
      <w:szCs w:val="18"/>
    </w:rPr>
  </w:style>
  <w:style w:type="character" w:customStyle="1" w:styleId="Absatz-Standardschriftart">
    <w:name w:val="Absatz-Standardschriftart"/>
    <w:rsid w:val="00DE7726"/>
  </w:style>
  <w:style w:type="character" w:customStyle="1" w:styleId="WW-Absatz-Standardschriftart">
    <w:name w:val="WW-Absatz-Standardschriftart"/>
    <w:rsid w:val="00DE7726"/>
  </w:style>
  <w:style w:type="character" w:customStyle="1" w:styleId="WW-Absatz-Standardschriftart1">
    <w:name w:val="WW-Absatz-Standardschriftart1"/>
    <w:rsid w:val="00DE7726"/>
  </w:style>
  <w:style w:type="character" w:customStyle="1" w:styleId="WW-Absatz-Standardschriftart11">
    <w:name w:val="WW-Absatz-Standardschriftart11"/>
    <w:rsid w:val="00DE7726"/>
  </w:style>
  <w:style w:type="character" w:customStyle="1" w:styleId="Symbolewypunktowania">
    <w:name w:val="Symbole wypunktowania"/>
    <w:rsid w:val="00DE7726"/>
    <w:rPr>
      <w:rFonts w:ascii="StarSymbol" w:eastAsia="StarSymbol" w:hAnsi="StarSymbol" w:cs="StarSymbol"/>
      <w:sz w:val="18"/>
      <w:szCs w:val="18"/>
    </w:rPr>
  </w:style>
  <w:style w:type="character" w:customStyle="1" w:styleId="WW8Num7z1">
    <w:name w:val="WW8Num7z1"/>
    <w:rsid w:val="00DE7726"/>
    <w:rPr>
      <w:rFonts w:ascii="Courier New" w:hAnsi="Courier New"/>
    </w:rPr>
  </w:style>
  <w:style w:type="character" w:customStyle="1" w:styleId="WW8Num7z2">
    <w:name w:val="WW8Num7z2"/>
    <w:rsid w:val="00DE7726"/>
    <w:rPr>
      <w:rFonts w:ascii="Wingdings" w:hAnsi="Wingdings"/>
    </w:rPr>
  </w:style>
  <w:style w:type="character" w:customStyle="1" w:styleId="WW8Num7z3">
    <w:name w:val="WW8Num7z3"/>
    <w:rsid w:val="00DE7726"/>
    <w:rPr>
      <w:rFonts w:ascii="Symbol" w:hAnsi="Symbol"/>
    </w:rPr>
  </w:style>
  <w:style w:type="character" w:customStyle="1" w:styleId="WW8Num8z1">
    <w:name w:val="WW8Num8z1"/>
    <w:rsid w:val="00DE7726"/>
    <w:rPr>
      <w:rFonts w:ascii="Courier New" w:hAnsi="Courier New"/>
    </w:rPr>
  </w:style>
  <w:style w:type="character" w:customStyle="1" w:styleId="WW8Num8z2">
    <w:name w:val="WW8Num8z2"/>
    <w:rsid w:val="00DE7726"/>
    <w:rPr>
      <w:rFonts w:ascii="Wingdings" w:hAnsi="Wingdings"/>
    </w:rPr>
  </w:style>
  <w:style w:type="character" w:customStyle="1" w:styleId="WW8Num8z3">
    <w:name w:val="WW8Num8z3"/>
    <w:rsid w:val="00DE7726"/>
    <w:rPr>
      <w:rFonts w:ascii="Symbol" w:hAnsi="Symbol"/>
    </w:rPr>
  </w:style>
  <w:style w:type="character" w:customStyle="1" w:styleId="WW8Num18z0">
    <w:name w:val="WW8Num18z0"/>
    <w:rsid w:val="00DE7726"/>
    <w:rPr>
      <w:rFonts w:ascii="Symbol" w:hAnsi="Symbol" w:cs="StarSymbol"/>
      <w:sz w:val="18"/>
      <w:szCs w:val="18"/>
    </w:rPr>
  </w:style>
  <w:style w:type="paragraph" w:customStyle="1" w:styleId="Nagwek10">
    <w:name w:val="Nagłówek1"/>
    <w:basedOn w:val="Normalny"/>
    <w:next w:val="Tekstpodstawowy"/>
    <w:rsid w:val="00DE7726"/>
    <w:pPr>
      <w:keepNext/>
      <w:widowControl w:val="0"/>
      <w:suppressAutoHyphens/>
      <w:spacing w:before="240" w:after="120"/>
    </w:pPr>
    <w:rPr>
      <w:rFonts w:ascii="Arial" w:eastAsia="Tahoma" w:hAnsi="Arial" w:cs="Tahoma"/>
      <w:sz w:val="28"/>
      <w:szCs w:val="28"/>
    </w:rPr>
  </w:style>
  <w:style w:type="paragraph" w:styleId="Lista">
    <w:name w:val="List"/>
    <w:basedOn w:val="Tekstpodstawowy"/>
    <w:rsid w:val="00DE7726"/>
    <w:pPr>
      <w:widowControl w:val="0"/>
      <w:suppressAutoHyphens/>
      <w:spacing w:after="120"/>
      <w:jc w:val="left"/>
    </w:pPr>
    <w:rPr>
      <w:sz w:val="24"/>
    </w:rPr>
  </w:style>
  <w:style w:type="paragraph" w:customStyle="1" w:styleId="Podpis1">
    <w:name w:val="Podpis1"/>
    <w:basedOn w:val="Normalny"/>
    <w:rsid w:val="00DE7726"/>
    <w:pPr>
      <w:widowControl w:val="0"/>
      <w:suppressLineNumbers/>
      <w:suppressAutoHyphens/>
      <w:spacing w:before="120" w:after="120"/>
    </w:pPr>
    <w:rPr>
      <w:i/>
      <w:iCs/>
    </w:rPr>
  </w:style>
  <w:style w:type="paragraph" w:customStyle="1" w:styleId="Indeks">
    <w:name w:val="Indeks"/>
    <w:basedOn w:val="Normalny"/>
    <w:rsid w:val="00DE7726"/>
    <w:pPr>
      <w:widowControl w:val="0"/>
      <w:suppressLineNumbers/>
      <w:suppressAutoHyphens/>
    </w:pPr>
    <w:rPr>
      <w:szCs w:val="20"/>
    </w:rPr>
  </w:style>
  <w:style w:type="paragraph" w:customStyle="1" w:styleId="Nagwektabeli">
    <w:name w:val="Nagłówek tabeli"/>
    <w:basedOn w:val="Zawartotabeli"/>
    <w:rsid w:val="00DE7726"/>
    <w:pPr>
      <w:widowControl w:val="0"/>
      <w:spacing w:after="120"/>
      <w:jc w:val="center"/>
    </w:pPr>
    <w:rPr>
      <w:rFonts w:cs="Times New Roman"/>
      <w:b/>
      <w:bCs/>
      <w:i/>
      <w:iCs/>
      <w:szCs w:val="20"/>
    </w:rPr>
  </w:style>
  <w:style w:type="character" w:customStyle="1" w:styleId="WW8Num49z0">
    <w:name w:val="WW8Num49z0"/>
    <w:rsid w:val="00DE7726"/>
    <w:rPr>
      <w:rFonts w:ascii="Times New Roman" w:hAnsi="Times New Roman"/>
      <w:b w:val="0"/>
      <w:i w:val="0"/>
      <w:sz w:val="18"/>
    </w:rPr>
  </w:style>
  <w:style w:type="character" w:customStyle="1" w:styleId="WW8Num50z3">
    <w:name w:val="WW8Num50z3"/>
    <w:rsid w:val="00DE7726"/>
    <w:rPr>
      <w:rFonts w:ascii="Symbol" w:hAnsi="Symbol"/>
    </w:rPr>
  </w:style>
  <w:style w:type="paragraph" w:customStyle="1" w:styleId="par">
    <w:name w:val="par"/>
    <w:basedOn w:val="Normalny"/>
    <w:autoRedefine/>
    <w:rsid w:val="00DE7726"/>
    <w:pPr>
      <w:numPr>
        <w:ilvl w:val="2"/>
        <w:numId w:val="4"/>
      </w:numPr>
      <w:tabs>
        <w:tab w:val="clear" w:pos="1440"/>
        <w:tab w:val="num" w:pos="360"/>
      </w:tabs>
      <w:suppressAutoHyphens/>
      <w:ind w:left="360"/>
    </w:pPr>
    <w:rPr>
      <w:sz w:val="20"/>
      <w:szCs w:val="20"/>
      <w:lang w:eastAsia="ar-SA"/>
    </w:rPr>
  </w:style>
  <w:style w:type="paragraph" w:customStyle="1" w:styleId="Style5">
    <w:name w:val="Style5"/>
    <w:basedOn w:val="Normalny"/>
    <w:rsid w:val="00DE7726"/>
    <w:pPr>
      <w:widowControl w:val="0"/>
      <w:autoSpaceDE w:val="0"/>
      <w:autoSpaceDN w:val="0"/>
      <w:adjustRightInd w:val="0"/>
      <w:spacing w:line="245" w:lineRule="exact"/>
      <w:ind w:hanging="341"/>
      <w:jc w:val="both"/>
    </w:pPr>
  </w:style>
  <w:style w:type="character" w:customStyle="1" w:styleId="FontStyle41">
    <w:name w:val="Font Style41"/>
    <w:rsid w:val="00DE7726"/>
    <w:rPr>
      <w:rFonts w:ascii="Times New Roman" w:hAnsi="Times New Roman" w:cs="Times New Roman"/>
      <w:b/>
      <w:bCs/>
      <w:sz w:val="18"/>
      <w:szCs w:val="18"/>
    </w:rPr>
  </w:style>
  <w:style w:type="character" w:customStyle="1" w:styleId="FontStyle12">
    <w:name w:val="Font Style12"/>
    <w:rsid w:val="00DE7726"/>
    <w:rPr>
      <w:rFonts w:ascii="Arial" w:hAnsi="Arial" w:cs="Arial"/>
      <w:sz w:val="20"/>
      <w:szCs w:val="20"/>
    </w:rPr>
  </w:style>
  <w:style w:type="numbering" w:customStyle="1" w:styleId="Bezlisty2">
    <w:name w:val="Bez listy2"/>
    <w:next w:val="Bezlisty"/>
    <w:uiPriority w:val="99"/>
    <w:semiHidden/>
    <w:unhideWhenUsed/>
    <w:rsid w:val="00DE7726"/>
  </w:style>
  <w:style w:type="character" w:customStyle="1" w:styleId="WW-Absatz-Standardschriftart111">
    <w:name w:val="WW-Absatz-Standardschriftart111"/>
    <w:rsid w:val="00DE7726"/>
  </w:style>
  <w:style w:type="character" w:customStyle="1" w:styleId="WW-Absatz-Standardschriftart1111">
    <w:name w:val="WW-Absatz-Standardschriftart1111"/>
    <w:rsid w:val="00DE7726"/>
  </w:style>
  <w:style w:type="character" w:customStyle="1" w:styleId="WW-Absatz-Standardschriftart11111">
    <w:name w:val="WW-Absatz-Standardschriftart11111"/>
    <w:rsid w:val="00DE7726"/>
  </w:style>
  <w:style w:type="character" w:customStyle="1" w:styleId="WW-Absatz-Standardschriftart111111">
    <w:name w:val="WW-Absatz-Standardschriftart111111"/>
    <w:rsid w:val="00DE7726"/>
  </w:style>
  <w:style w:type="character" w:styleId="UyteHipercze">
    <w:name w:val="FollowedHyperlink"/>
    <w:unhideWhenUsed/>
    <w:rsid w:val="00DE7726"/>
    <w:rPr>
      <w:color w:val="800080"/>
      <w:u w:val="single"/>
    </w:rPr>
  </w:style>
  <w:style w:type="paragraph" w:customStyle="1" w:styleId="font0">
    <w:name w:val="font0"/>
    <w:basedOn w:val="Normalny"/>
    <w:rsid w:val="00DE7726"/>
    <w:pPr>
      <w:spacing w:before="100" w:beforeAutospacing="1" w:after="100" w:afterAutospacing="1"/>
    </w:pPr>
    <w:rPr>
      <w:rFonts w:ascii="Arial" w:hAnsi="Arial" w:cs="Arial"/>
      <w:color w:val="000000"/>
      <w:sz w:val="22"/>
      <w:szCs w:val="22"/>
    </w:rPr>
  </w:style>
  <w:style w:type="paragraph" w:customStyle="1" w:styleId="font5">
    <w:name w:val="font5"/>
    <w:basedOn w:val="Normalny"/>
    <w:rsid w:val="00DE7726"/>
    <w:pPr>
      <w:spacing w:before="100" w:beforeAutospacing="1" w:after="100" w:afterAutospacing="1"/>
    </w:pPr>
    <w:rPr>
      <w:color w:val="000000"/>
      <w:sz w:val="20"/>
      <w:szCs w:val="20"/>
    </w:rPr>
  </w:style>
  <w:style w:type="paragraph" w:customStyle="1" w:styleId="font6">
    <w:name w:val="font6"/>
    <w:basedOn w:val="Normalny"/>
    <w:rsid w:val="00DE7726"/>
    <w:pPr>
      <w:spacing w:before="100" w:beforeAutospacing="1" w:after="100" w:afterAutospacing="1"/>
    </w:pPr>
    <w:rPr>
      <w:b/>
      <w:bCs/>
      <w:color w:val="000000"/>
      <w:sz w:val="20"/>
      <w:szCs w:val="20"/>
    </w:rPr>
  </w:style>
  <w:style w:type="paragraph" w:customStyle="1" w:styleId="font7">
    <w:name w:val="font7"/>
    <w:basedOn w:val="Normalny"/>
    <w:rsid w:val="00DE7726"/>
    <w:pPr>
      <w:spacing w:before="100" w:beforeAutospacing="1" w:after="100" w:afterAutospacing="1"/>
    </w:pPr>
    <w:rPr>
      <w:i/>
      <w:iCs/>
      <w:color w:val="000000"/>
      <w:sz w:val="20"/>
      <w:szCs w:val="20"/>
    </w:rPr>
  </w:style>
  <w:style w:type="paragraph" w:customStyle="1" w:styleId="xl69">
    <w:name w:val="xl69"/>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rsid w:val="00DE7726"/>
    <w:rPr>
      <w:rFonts w:ascii="Arial" w:hAnsi="Arial" w:cs="Arial" w:hint="default"/>
      <w:b/>
      <w:bCs w:val="0"/>
      <w:sz w:val="16"/>
    </w:rPr>
  </w:style>
  <w:style w:type="character" w:customStyle="1" w:styleId="TekstkomentarzaZnak1">
    <w:name w:val="Tekst komentarza Znak1"/>
    <w:rsid w:val="00DE7726"/>
    <w:rPr>
      <w:rFonts w:cs="Calibri"/>
      <w:lang w:eastAsia="ar-SA"/>
    </w:rPr>
  </w:style>
  <w:style w:type="character" w:customStyle="1" w:styleId="apple-converted-space">
    <w:name w:val="apple-converted-space"/>
    <w:rsid w:val="00DE7726"/>
  </w:style>
  <w:style w:type="character" w:customStyle="1" w:styleId="txt-new">
    <w:name w:val="txt-new"/>
    <w:rsid w:val="00DE7726"/>
  </w:style>
  <w:style w:type="character" w:customStyle="1" w:styleId="footnote">
    <w:name w:val="footnote"/>
    <w:rsid w:val="00DE7726"/>
  </w:style>
  <w:style w:type="character" w:customStyle="1" w:styleId="WW8Num2z3">
    <w:name w:val="WW8Num2z3"/>
    <w:rsid w:val="00DE7726"/>
    <w:rPr>
      <w:rFonts w:ascii="Symbol" w:hAnsi="Symbol"/>
    </w:rPr>
  </w:style>
  <w:style w:type="character" w:customStyle="1" w:styleId="WW-Absatz-Standardschriftart1111111">
    <w:name w:val="WW-Absatz-Standardschriftart1111111"/>
    <w:rsid w:val="00DE7726"/>
  </w:style>
  <w:style w:type="character" w:customStyle="1" w:styleId="WW-Absatz-Standardschriftart11111111">
    <w:name w:val="WW-Absatz-Standardschriftart11111111"/>
    <w:rsid w:val="00DE7726"/>
  </w:style>
  <w:style w:type="character" w:customStyle="1" w:styleId="WW-Absatz-Standardschriftart111111111">
    <w:name w:val="WW-Absatz-Standardschriftart111111111"/>
    <w:rsid w:val="00DE7726"/>
  </w:style>
  <w:style w:type="character" w:customStyle="1" w:styleId="WW-Absatz-Standardschriftart1111111111">
    <w:name w:val="WW-Absatz-Standardschriftart1111111111"/>
    <w:rsid w:val="00DE7726"/>
  </w:style>
  <w:style w:type="character" w:customStyle="1" w:styleId="WW-Absatz-Standardschriftart11111111111">
    <w:name w:val="WW-Absatz-Standardschriftart11111111111"/>
    <w:rsid w:val="00DE7726"/>
  </w:style>
  <w:style w:type="character" w:customStyle="1" w:styleId="WW-Absatz-Standardschriftart111111111111">
    <w:name w:val="WW-Absatz-Standardschriftart111111111111"/>
    <w:rsid w:val="00DE7726"/>
  </w:style>
  <w:style w:type="character" w:customStyle="1" w:styleId="WW-Absatz-Standardschriftart1111111111111">
    <w:name w:val="WW-Absatz-Standardschriftart1111111111111"/>
    <w:rsid w:val="00DE7726"/>
  </w:style>
  <w:style w:type="character" w:customStyle="1" w:styleId="WW-Absatz-Standardschriftart11111111111111">
    <w:name w:val="WW-Absatz-Standardschriftart11111111111111"/>
    <w:rsid w:val="00DE7726"/>
  </w:style>
  <w:style w:type="character" w:customStyle="1" w:styleId="WW-Absatz-Standardschriftart111111111111111">
    <w:name w:val="WW-Absatz-Standardschriftart111111111111111"/>
    <w:rsid w:val="00DE7726"/>
  </w:style>
  <w:style w:type="character" w:customStyle="1" w:styleId="WW-Absatz-Standardschriftart1111111111111111">
    <w:name w:val="WW-Absatz-Standardschriftart1111111111111111"/>
    <w:rsid w:val="00DE7726"/>
  </w:style>
  <w:style w:type="character" w:customStyle="1" w:styleId="WW-Absatz-Standardschriftart11111111111111111">
    <w:name w:val="WW-Absatz-Standardschriftart11111111111111111"/>
    <w:rsid w:val="00DE7726"/>
  </w:style>
  <w:style w:type="character" w:customStyle="1" w:styleId="WW-Absatz-Standardschriftart111111111111111111">
    <w:name w:val="WW-Absatz-Standardschriftart111111111111111111"/>
    <w:rsid w:val="00DE7726"/>
  </w:style>
  <w:style w:type="character" w:customStyle="1" w:styleId="WW-Absatz-Standardschriftart1111111111111111111">
    <w:name w:val="WW-Absatz-Standardschriftart1111111111111111111"/>
    <w:rsid w:val="00DE7726"/>
  </w:style>
  <w:style w:type="character" w:customStyle="1" w:styleId="WW-Absatz-Standardschriftart11111111111111111111">
    <w:name w:val="WW-Absatz-Standardschriftart11111111111111111111"/>
    <w:rsid w:val="00DE7726"/>
  </w:style>
  <w:style w:type="character" w:customStyle="1" w:styleId="WW-Absatz-Standardschriftart111111111111111111111">
    <w:name w:val="WW-Absatz-Standardschriftart111111111111111111111"/>
    <w:rsid w:val="00DE7726"/>
  </w:style>
  <w:style w:type="character" w:customStyle="1" w:styleId="WW-Absatz-Standardschriftart1111111111111111111111">
    <w:name w:val="WW-Absatz-Standardschriftart1111111111111111111111"/>
    <w:rsid w:val="00DE7726"/>
  </w:style>
  <w:style w:type="character" w:customStyle="1" w:styleId="WW-Absatz-Standardschriftart11111111111111111111111">
    <w:name w:val="WW-Absatz-Standardschriftart11111111111111111111111"/>
    <w:rsid w:val="00DE7726"/>
  </w:style>
  <w:style w:type="character" w:customStyle="1" w:styleId="WW-Absatz-Standardschriftart111111111111111111111111">
    <w:name w:val="WW-Absatz-Standardschriftart111111111111111111111111"/>
    <w:rsid w:val="00DE7726"/>
  </w:style>
  <w:style w:type="character" w:customStyle="1" w:styleId="WW-Absatz-Standardschriftart1111111111111111111111111">
    <w:name w:val="WW-Absatz-Standardschriftart1111111111111111111111111"/>
    <w:rsid w:val="00DE7726"/>
  </w:style>
  <w:style w:type="character" w:customStyle="1" w:styleId="WW-Absatz-Standardschriftart11111111111111111111111111">
    <w:name w:val="WW-Absatz-Standardschriftart11111111111111111111111111"/>
    <w:rsid w:val="00DE7726"/>
  </w:style>
  <w:style w:type="character" w:customStyle="1" w:styleId="WW-Absatz-Standardschriftart111111111111111111111111111">
    <w:name w:val="WW-Absatz-Standardschriftart111111111111111111111111111"/>
    <w:rsid w:val="00DE7726"/>
  </w:style>
  <w:style w:type="character" w:customStyle="1" w:styleId="WW-Absatz-Standardschriftart1111111111111111111111111111">
    <w:name w:val="WW-Absatz-Standardschriftart1111111111111111111111111111"/>
    <w:rsid w:val="00DE7726"/>
  </w:style>
  <w:style w:type="character" w:customStyle="1" w:styleId="WW-Absatz-Standardschriftart11111111111111111111111111111">
    <w:name w:val="WW-Absatz-Standardschriftart11111111111111111111111111111"/>
    <w:rsid w:val="00DE7726"/>
  </w:style>
  <w:style w:type="character" w:customStyle="1" w:styleId="WW-Absatz-Standardschriftart111111111111111111111111111111">
    <w:name w:val="WW-Absatz-Standardschriftart111111111111111111111111111111"/>
    <w:rsid w:val="00DE7726"/>
  </w:style>
  <w:style w:type="character" w:customStyle="1" w:styleId="WW-Absatz-Standardschriftart1111111111111111111111111111111">
    <w:name w:val="WW-Absatz-Standardschriftart1111111111111111111111111111111"/>
    <w:rsid w:val="00DE7726"/>
  </w:style>
  <w:style w:type="character" w:customStyle="1" w:styleId="WW-Absatz-Standardschriftart11111111111111111111111111111111">
    <w:name w:val="WW-Absatz-Standardschriftart11111111111111111111111111111111"/>
    <w:rsid w:val="00DE7726"/>
  </w:style>
  <w:style w:type="character" w:customStyle="1" w:styleId="WW-Absatz-Standardschriftart111111111111111111111111111111111">
    <w:name w:val="WW-Absatz-Standardschriftart111111111111111111111111111111111"/>
    <w:rsid w:val="00DE7726"/>
  </w:style>
  <w:style w:type="character" w:customStyle="1" w:styleId="WW-Absatz-Standardschriftart1111111111111111111111111111111111">
    <w:name w:val="WW-Absatz-Standardschriftart1111111111111111111111111111111111"/>
    <w:rsid w:val="00DE7726"/>
  </w:style>
  <w:style w:type="character" w:customStyle="1" w:styleId="WW-Absatz-Standardschriftart11111111111111111111111111111111111">
    <w:name w:val="WW-Absatz-Standardschriftart11111111111111111111111111111111111"/>
    <w:rsid w:val="00DE7726"/>
  </w:style>
  <w:style w:type="character" w:customStyle="1" w:styleId="WW-Absatz-Standardschriftart111111111111111111111111111111111111">
    <w:name w:val="WW-Absatz-Standardschriftart111111111111111111111111111111111111"/>
    <w:rsid w:val="00DE7726"/>
  </w:style>
  <w:style w:type="character" w:customStyle="1" w:styleId="WW-Absatz-Standardschriftart1111111111111111111111111111111111111">
    <w:name w:val="WW-Absatz-Standardschriftart1111111111111111111111111111111111111"/>
    <w:rsid w:val="00DE7726"/>
  </w:style>
  <w:style w:type="character" w:customStyle="1" w:styleId="WW-Absatz-Standardschriftart11111111111111111111111111111111111111">
    <w:name w:val="WW-Absatz-Standardschriftart11111111111111111111111111111111111111"/>
    <w:rsid w:val="00DE7726"/>
  </w:style>
  <w:style w:type="character" w:customStyle="1" w:styleId="WW-Absatz-Standardschriftart111111111111111111111111111111111111111">
    <w:name w:val="WW-Absatz-Standardschriftart111111111111111111111111111111111111111"/>
    <w:rsid w:val="00DE7726"/>
  </w:style>
  <w:style w:type="character" w:customStyle="1" w:styleId="WW-Absatz-Standardschriftart1111111111111111111111111111111111111111">
    <w:name w:val="WW-Absatz-Standardschriftart1111111111111111111111111111111111111111"/>
    <w:rsid w:val="00DE7726"/>
  </w:style>
  <w:style w:type="character" w:customStyle="1" w:styleId="WW-Absatz-Standardschriftart11111111111111111111111111111111111111111">
    <w:name w:val="WW-Absatz-Standardschriftart11111111111111111111111111111111111111111"/>
    <w:rsid w:val="00DE7726"/>
  </w:style>
  <w:style w:type="character" w:customStyle="1" w:styleId="WW-Absatz-Standardschriftart111111111111111111111111111111111111111111">
    <w:name w:val="WW-Absatz-Standardschriftart111111111111111111111111111111111111111111"/>
    <w:rsid w:val="00DE7726"/>
  </w:style>
  <w:style w:type="character" w:customStyle="1" w:styleId="WW-Absatz-Standardschriftart1111111111111111111111111111111111111111111">
    <w:name w:val="WW-Absatz-Standardschriftart1111111111111111111111111111111111111111111"/>
    <w:rsid w:val="00DE7726"/>
  </w:style>
  <w:style w:type="character" w:customStyle="1" w:styleId="WW-Absatz-Standardschriftart11111111111111111111111111111111111111111111">
    <w:name w:val="WW-Absatz-Standardschriftart11111111111111111111111111111111111111111111"/>
    <w:rsid w:val="00DE7726"/>
  </w:style>
  <w:style w:type="character" w:customStyle="1" w:styleId="WW-Absatz-Standardschriftart111111111111111111111111111111111111111111111">
    <w:name w:val="WW-Absatz-Standardschriftart111111111111111111111111111111111111111111111"/>
    <w:rsid w:val="00DE7726"/>
  </w:style>
  <w:style w:type="character" w:customStyle="1" w:styleId="WW-Absatz-Standardschriftart1111111111111111111111111111111111111111111111">
    <w:name w:val="WW-Absatz-Standardschriftart1111111111111111111111111111111111111111111111"/>
    <w:rsid w:val="00DE7726"/>
  </w:style>
  <w:style w:type="character" w:customStyle="1" w:styleId="WW-Absatz-Standardschriftart11111111111111111111111111111111111111111111111">
    <w:name w:val="WW-Absatz-Standardschriftart11111111111111111111111111111111111111111111111"/>
    <w:rsid w:val="00DE7726"/>
  </w:style>
  <w:style w:type="character" w:customStyle="1" w:styleId="WW-Absatz-Standardschriftart111111111111111111111111111111111111111111111111">
    <w:name w:val="WW-Absatz-Standardschriftart111111111111111111111111111111111111111111111111"/>
    <w:rsid w:val="00DE7726"/>
  </w:style>
  <w:style w:type="character" w:customStyle="1" w:styleId="WW-Absatz-Standardschriftart1111111111111111111111111111111111111111111111111">
    <w:name w:val="WW-Absatz-Standardschriftart1111111111111111111111111111111111111111111111111"/>
    <w:rsid w:val="00DE7726"/>
  </w:style>
  <w:style w:type="character" w:customStyle="1" w:styleId="WW-Absatz-Standardschriftart11111111111111111111111111111111111111111111111111">
    <w:name w:val="WW-Absatz-Standardschriftart11111111111111111111111111111111111111111111111111"/>
    <w:rsid w:val="00DE7726"/>
  </w:style>
  <w:style w:type="character" w:customStyle="1" w:styleId="WW-Absatz-Standardschriftart111111111111111111111111111111111111111111111111111">
    <w:name w:val="WW-Absatz-Standardschriftart111111111111111111111111111111111111111111111111111"/>
    <w:rsid w:val="00DE7726"/>
  </w:style>
  <w:style w:type="character" w:customStyle="1" w:styleId="WW-Absatz-Standardschriftart1111111111111111111111111111111111111111111111111111">
    <w:name w:val="WW-Absatz-Standardschriftart1111111111111111111111111111111111111111111111111111"/>
    <w:rsid w:val="00DE7726"/>
  </w:style>
  <w:style w:type="character" w:customStyle="1" w:styleId="WW-Absatz-Standardschriftart11111111111111111111111111111111111111111111111111111">
    <w:name w:val="WW-Absatz-Standardschriftart11111111111111111111111111111111111111111111111111111"/>
    <w:rsid w:val="00DE7726"/>
  </w:style>
  <w:style w:type="character" w:customStyle="1" w:styleId="WW-Absatz-Standardschriftart111111111111111111111111111111111111111111111111111111">
    <w:name w:val="WW-Absatz-Standardschriftart111111111111111111111111111111111111111111111111111111"/>
    <w:rsid w:val="00DE7726"/>
  </w:style>
  <w:style w:type="character" w:customStyle="1" w:styleId="WW-Absatz-Standardschriftart1111111111111111111111111111111111111111111111111111111">
    <w:name w:val="WW-Absatz-Standardschriftart1111111111111111111111111111111111111111111111111111111"/>
    <w:rsid w:val="00DE7726"/>
  </w:style>
  <w:style w:type="character" w:customStyle="1" w:styleId="WW-Absatz-Standardschriftart11111111111111111111111111111111111111111111111111111111">
    <w:name w:val="WW-Absatz-Standardschriftart11111111111111111111111111111111111111111111111111111111"/>
    <w:rsid w:val="00DE7726"/>
  </w:style>
  <w:style w:type="character" w:customStyle="1" w:styleId="WW-Absatz-Standardschriftart111111111111111111111111111111111111111111111111111111111">
    <w:name w:val="WW-Absatz-Standardschriftart111111111111111111111111111111111111111111111111111111111"/>
    <w:rsid w:val="00DE7726"/>
  </w:style>
  <w:style w:type="character" w:customStyle="1" w:styleId="WW-Absatz-Standardschriftart1111111111111111111111111111111111111111111111111111111111">
    <w:name w:val="WW-Absatz-Standardschriftart1111111111111111111111111111111111111111111111111111111111"/>
    <w:rsid w:val="00DE7726"/>
  </w:style>
  <w:style w:type="character" w:customStyle="1" w:styleId="WW-Absatz-Standardschriftart11111111111111111111111111111111111111111111111111111111111">
    <w:name w:val="WW-Absatz-Standardschriftart11111111111111111111111111111111111111111111111111111111111"/>
    <w:rsid w:val="00DE7726"/>
  </w:style>
  <w:style w:type="character" w:customStyle="1" w:styleId="WW-Absatz-Standardschriftart111111111111111111111111111111111111111111111111111111111111">
    <w:name w:val="WW-Absatz-Standardschriftart111111111111111111111111111111111111111111111111111111111111"/>
    <w:rsid w:val="00DE7726"/>
  </w:style>
  <w:style w:type="character" w:customStyle="1" w:styleId="WW-Absatz-Standardschriftart1111111111111111111111111111111111111111111111111111111111111">
    <w:name w:val="WW-Absatz-Standardschriftart1111111111111111111111111111111111111111111111111111111111111"/>
    <w:rsid w:val="00DE7726"/>
  </w:style>
  <w:style w:type="character" w:customStyle="1" w:styleId="WW-Absatz-Standardschriftart11111111111111111111111111111111111111111111111111111111111111">
    <w:name w:val="WW-Absatz-Standardschriftart11111111111111111111111111111111111111111111111111111111111111"/>
    <w:rsid w:val="00DE7726"/>
  </w:style>
  <w:style w:type="character" w:customStyle="1" w:styleId="WW-Absatz-Standardschriftart111111111111111111111111111111111111111111111111111111111111111">
    <w:name w:val="WW-Absatz-Standardschriftart111111111111111111111111111111111111111111111111111111111111111"/>
    <w:rsid w:val="00DE7726"/>
  </w:style>
  <w:style w:type="character" w:customStyle="1" w:styleId="Domylnaczcionkaakapitu2">
    <w:name w:val="Domyślna czcionka akapitu2"/>
    <w:rsid w:val="00DE7726"/>
  </w:style>
  <w:style w:type="character" w:customStyle="1" w:styleId="WW-Absatz-Standardschriftart1111111111111111111111111111111111111111111111111111111111111111">
    <w:name w:val="WW-Absatz-Standardschriftart1111111111111111111111111111111111111111111111111111111111111111"/>
    <w:rsid w:val="00DE7726"/>
  </w:style>
  <w:style w:type="character" w:customStyle="1" w:styleId="WW-Absatz-Standardschriftart11111111111111111111111111111111111111111111111111111111111111111">
    <w:name w:val="WW-Absatz-Standardschriftart11111111111111111111111111111111111111111111111111111111111111111"/>
    <w:rsid w:val="00DE7726"/>
  </w:style>
  <w:style w:type="character" w:customStyle="1" w:styleId="WW-Absatz-Standardschriftart111111111111111111111111111111111111111111111111111111111111111111">
    <w:name w:val="WW-Absatz-Standardschriftart111111111111111111111111111111111111111111111111111111111111111111"/>
    <w:rsid w:val="00DE7726"/>
  </w:style>
  <w:style w:type="character" w:customStyle="1" w:styleId="WW-Absatz-Standardschriftart1111111111111111111111111111111111111111111111111111111111111111111">
    <w:name w:val="WW-Absatz-Standardschriftart1111111111111111111111111111111111111111111111111111111111111111111"/>
    <w:rsid w:val="00DE7726"/>
  </w:style>
  <w:style w:type="character" w:customStyle="1" w:styleId="WW-Absatz-Standardschriftart11111111111111111111111111111111111111111111111111111111111111111111">
    <w:name w:val="WW-Absatz-Standardschriftart11111111111111111111111111111111111111111111111111111111111111111111"/>
    <w:rsid w:val="00DE7726"/>
  </w:style>
  <w:style w:type="character" w:customStyle="1" w:styleId="WW-Absatz-Standardschriftart111111111111111111111111111111111111111111111111111111111111111111111">
    <w:name w:val="WW-Absatz-Standardschriftart111111111111111111111111111111111111111111111111111111111111111111111"/>
    <w:rsid w:val="00DE7726"/>
  </w:style>
  <w:style w:type="character" w:customStyle="1" w:styleId="WW-Absatz-Standardschriftart1111111111111111111111111111111111111111111111111111111111111111111111">
    <w:name w:val="WW-Absatz-Standardschriftart1111111111111111111111111111111111111111111111111111111111111111111111"/>
    <w:rsid w:val="00DE7726"/>
  </w:style>
  <w:style w:type="character" w:customStyle="1" w:styleId="WW-Absatz-Standardschriftart11111111111111111111111111111111111111111111111111111111111111111111111">
    <w:name w:val="WW-Absatz-Standardschriftart11111111111111111111111111111111111111111111111111111111111111111111111"/>
    <w:rsid w:val="00DE7726"/>
  </w:style>
  <w:style w:type="character" w:customStyle="1" w:styleId="WW-Absatz-Standardschriftart111111111111111111111111111111111111111111111111111111111111111111111111">
    <w:name w:val="WW-Absatz-Standardschriftart111111111111111111111111111111111111111111111111111111111111111111111111"/>
    <w:rsid w:val="00DE7726"/>
  </w:style>
  <w:style w:type="character" w:customStyle="1" w:styleId="WW-Absatz-Standardschriftart1111111111111111111111111111111111111111111111111111111111111111111111111">
    <w:name w:val="WW-Absatz-Standardschriftart1111111111111111111111111111111111111111111111111111111111111111111111111"/>
    <w:rsid w:val="00DE7726"/>
  </w:style>
  <w:style w:type="character" w:customStyle="1" w:styleId="WW-Absatz-Standardschriftart11111111111111111111111111111111111111111111111111111111111111111111111111">
    <w:name w:val="WW-Absatz-Standardschriftart11111111111111111111111111111111111111111111111111111111111111111111111111"/>
    <w:rsid w:val="00DE772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772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7726"/>
  </w:style>
  <w:style w:type="character" w:customStyle="1" w:styleId="WW8Num2z0">
    <w:name w:val="WW8Num2z0"/>
    <w:rsid w:val="00DE7726"/>
    <w:rPr>
      <w:rFonts w:ascii="Symbol" w:hAnsi="Symbol" w:cs="StarSymbol"/>
      <w:sz w:val="18"/>
      <w:szCs w:val="18"/>
    </w:rPr>
  </w:style>
  <w:style w:type="character" w:customStyle="1" w:styleId="WW8Num5z1">
    <w:name w:val="WW8Num5z1"/>
    <w:rsid w:val="00DE7726"/>
    <w:rPr>
      <w:b/>
    </w:rPr>
  </w:style>
  <w:style w:type="character" w:customStyle="1" w:styleId="WW8Num6z1">
    <w:name w:val="WW8Num6z1"/>
    <w:rsid w:val="00DE7726"/>
    <w:rPr>
      <w:rFonts w:ascii="Symbol" w:hAnsi="Symbol"/>
      <w:b w:val="0"/>
    </w:rPr>
  </w:style>
  <w:style w:type="character" w:customStyle="1" w:styleId="WW8Num11z1">
    <w:name w:val="WW8Num11z1"/>
    <w:rsid w:val="00DE7726"/>
    <w:rPr>
      <w:rFonts w:ascii="Calibri" w:hAnsi="Calibri" w:cs="Calibri"/>
      <w:color w:val="auto"/>
      <w:sz w:val="20"/>
      <w:szCs w:val="20"/>
    </w:rPr>
  </w:style>
  <w:style w:type="character" w:customStyle="1" w:styleId="WW8Num12z1">
    <w:name w:val="WW8Num12z1"/>
    <w:rsid w:val="00DE7726"/>
    <w:rPr>
      <w:b w:val="0"/>
      <w:sz w:val="23"/>
    </w:rPr>
  </w:style>
  <w:style w:type="character" w:customStyle="1" w:styleId="WW8Num12z3">
    <w:name w:val="WW8Num12z3"/>
    <w:rsid w:val="00DE7726"/>
    <w:rPr>
      <w:rFonts w:ascii="Arial" w:hAnsi="Arial" w:cs="Arial"/>
      <w:sz w:val="20"/>
    </w:rPr>
  </w:style>
  <w:style w:type="character" w:customStyle="1" w:styleId="WW8Num14z1">
    <w:name w:val="WW8Num14z1"/>
    <w:rsid w:val="00DE7726"/>
    <w:rPr>
      <w:rFonts w:ascii="Calibri" w:eastAsia="Times New Roman" w:hAnsi="Calibri" w:cs="Calibri"/>
    </w:rPr>
  </w:style>
  <w:style w:type="character" w:customStyle="1" w:styleId="WW8Num15z2">
    <w:name w:val="WW8Num15z2"/>
    <w:rsid w:val="00DE7726"/>
    <w:rPr>
      <w:b w:val="0"/>
    </w:rPr>
  </w:style>
  <w:style w:type="character" w:customStyle="1" w:styleId="WW8Num19z0">
    <w:name w:val="WW8Num19z0"/>
    <w:rsid w:val="00DE7726"/>
    <w:rPr>
      <w:b w:val="0"/>
    </w:rPr>
  </w:style>
  <w:style w:type="character" w:customStyle="1" w:styleId="WW8Num20z3">
    <w:name w:val="WW8Num20z3"/>
    <w:rsid w:val="00DE7726"/>
    <w:rPr>
      <w:b w:val="0"/>
    </w:rPr>
  </w:style>
  <w:style w:type="character" w:customStyle="1" w:styleId="WW8Num21z1">
    <w:name w:val="WW8Num21z1"/>
    <w:rsid w:val="00DE7726"/>
    <w:rPr>
      <w:b w:val="0"/>
    </w:rPr>
  </w:style>
  <w:style w:type="character" w:customStyle="1" w:styleId="WW8Num22z0">
    <w:name w:val="WW8Num22z0"/>
    <w:rsid w:val="00DE7726"/>
    <w:rPr>
      <w:b/>
    </w:rPr>
  </w:style>
  <w:style w:type="character" w:customStyle="1" w:styleId="WW8Num23z0">
    <w:name w:val="WW8Num23z0"/>
    <w:rsid w:val="00DE7726"/>
    <w:rPr>
      <w:b w:val="0"/>
      <w:sz w:val="20"/>
      <w:szCs w:val="20"/>
    </w:rPr>
  </w:style>
  <w:style w:type="character" w:customStyle="1" w:styleId="WW8Num24z0">
    <w:name w:val="WW8Num24z0"/>
    <w:rsid w:val="00DE7726"/>
    <w:rPr>
      <w:i w:val="0"/>
    </w:rPr>
  </w:style>
  <w:style w:type="character" w:customStyle="1" w:styleId="WW8Num25z0">
    <w:name w:val="WW8Num25z0"/>
    <w:rsid w:val="00DE7726"/>
    <w:rPr>
      <w:b w:val="0"/>
    </w:rPr>
  </w:style>
  <w:style w:type="character" w:customStyle="1" w:styleId="WW8Num26z0">
    <w:name w:val="WW8Num26z0"/>
    <w:rsid w:val="00DE7726"/>
    <w:rPr>
      <w:b/>
    </w:rPr>
  </w:style>
  <w:style w:type="character" w:customStyle="1" w:styleId="WW8Num27z2">
    <w:name w:val="WW8Num27z2"/>
    <w:rsid w:val="00DE7726"/>
    <w:rPr>
      <w:rFonts w:ascii="Calibri" w:eastAsia="Times New Roman" w:hAnsi="Calibri" w:cs="Calibri"/>
    </w:rPr>
  </w:style>
  <w:style w:type="character" w:customStyle="1" w:styleId="WW8Num29z3">
    <w:name w:val="WW8Num29z3"/>
    <w:rsid w:val="00DE7726"/>
    <w:rPr>
      <w:rFonts w:ascii="Symbol" w:hAnsi="Symbol"/>
    </w:rPr>
  </w:style>
  <w:style w:type="character" w:customStyle="1" w:styleId="WW8Num30z0">
    <w:name w:val="WW8Num30z0"/>
    <w:rsid w:val="00DE7726"/>
    <w:rPr>
      <w:b w:val="0"/>
    </w:rPr>
  </w:style>
  <w:style w:type="character" w:customStyle="1" w:styleId="WW8Num32z0">
    <w:name w:val="WW8Num32z0"/>
    <w:rsid w:val="00DE7726"/>
    <w:rPr>
      <w:b w:val="0"/>
    </w:rPr>
  </w:style>
  <w:style w:type="character" w:customStyle="1" w:styleId="WW8Num33z0">
    <w:name w:val="WW8Num33z0"/>
    <w:rsid w:val="00DE7726"/>
    <w:rPr>
      <w:rFonts w:cs="Times New Roman"/>
    </w:rPr>
  </w:style>
  <w:style w:type="character" w:customStyle="1" w:styleId="WW8Num34z1">
    <w:name w:val="WW8Num34z1"/>
    <w:rsid w:val="00DE7726"/>
    <w:rPr>
      <w:b w:val="0"/>
    </w:rPr>
  </w:style>
  <w:style w:type="character" w:customStyle="1" w:styleId="WW8Num34z2">
    <w:name w:val="WW8Num34z2"/>
    <w:rsid w:val="00DE7726"/>
    <w:rPr>
      <w:b/>
      <w:sz w:val="20"/>
      <w:szCs w:val="20"/>
    </w:rPr>
  </w:style>
  <w:style w:type="character" w:customStyle="1" w:styleId="WW8Num35z0">
    <w:name w:val="WW8Num35z0"/>
    <w:rsid w:val="00DE7726"/>
    <w:rPr>
      <w:b w:val="0"/>
      <w:bCs/>
      <w:i w:val="0"/>
      <w:iCs w:val="0"/>
      <w:sz w:val="20"/>
      <w:szCs w:val="20"/>
    </w:rPr>
  </w:style>
  <w:style w:type="character" w:customStyle="1" w:styleId="WW8Num35z1">
    <w:name w:val="WW8Num35z1"/>
    <w:rsid w:val="00DE7726"/>
    <w:rPr>
      <w:rFonts w:ascii="Times New Roman" w:eastAsia="Times New Roman" w:hAnsi="Times New Roman" w:cs="Times New Roman"/>
    </w:rPr>
  </w:style>
  <w:style w:type="character" w:customStyle="1" w:styleId="WW8Num37z0">
    <w:name w:val="WW8Num37z0"/>
    <w:rsid w:val="00DE7726"/>
    <w:rPr>
      <w:b w:val="0"/>
    </w:rPr>
  </w:style>
  <w:style w:type="character" w:customStyle="1" w:styleId="WW8Num38z3">
    <w:name w:val="WW8Num38z3"/>
    <w:rsid w:val="00DE7726"/>
    <w:rPr>
      <w:b w:val="0"/>
    </w:rPr>
  </w:style>
  <w:style w:type="character" w:customStyle="1" w:styleId="WW8Num39z1">
    <w:name w:val="WW8Num39z1"/>
    <w:rsid w:val="00DE7726"/>
    <w:rPr>
      <w:rFonts w:ascii="Times New Roman" w:hAnsi="Times New Roman" w:cs="Times New Roman"/>
    </w:rPr>
  </w:style>
  <w:style w:type="character" w:customStyle="1" w:styleId="WW8Num40z2">
    <w:name w:val="WW8Num40z2"/>
    <w:rsid w:val="00DE7726"/>
    <w:rPr>
      <w:rFonts w:ascii="Calibri" w:eastAsia="Times New Roman" w:hAnsi="Calibri" w:cs="Calibri"/>
    </w:rPr>
  </w:style>
  <w:style w:type="character" w:customStyle="1" w:styleId="WW8Num41z0">
    <w:name w:val="WW8Num41z0"/>
    <w:rsid w:val="00DE7726"/>
    <w:rPr>
      <w:rFonts w:ascii="Times New Roman" w:eastAsia="Times New Roman" w:hAnsi="Times New Roman" w:cs="Times New Roman"/>
    </w:rPr>
  </w:style>
  <w:style w:type="character" w:customStyle="1" w:styleId="WW8Num41z3">
    <w:name w:val="WW8Num41z3"/>
    <w:rsid w:val="00DE7726"/>
    <w:rPr>
      <w:b w:val="0"/>
    </w:rPr>
  </w:style>
  <w:style w:type="character" w:customStyle="1" w:styleId="WW-Domylnaczcionkaakapitu">
    <w:name w:val="WW-Domyślna czcionka akapitu"/>
    <w:rsid w:val="00DE772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772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772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772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7726"/>
  </w:style>
  <w:style w:type="character" w:customStyle="1" w:styleId="WW8Num3z5">
    <w:name w:val="WW8Num3z5"/>
    <w:rsid w:val="00DE7726"/>
    <w:rPr>
      <w:rFonts w:ascii="Wingdings" w:hAnsi="Wingdings"/>
    </w:rPr>
  </w:style>
  <w:style w:type="character" w:customStyle="1" w:styleId="WW8Num17z1">
    <w:name w:val="WW8Num17z1"/>
    <w:rsid w:val="00DE7726"/>
    <w:rPr>
      <w:rFonts w:ascii="Calibri" w:hAnsi="Calibri" w:cs="Calibri"/>
      <w:sz w:val="20"/>
      <w:szCs w:val="20"/>
    </w:rPr>
  </w:style>
  <w:style w:type="character" w:customStyle="1" w:styleId="WW8Num18z1">
    <w:name w:val="WW8Num18z1"/>
    <w:rsid w:val="00DE7726"/>
    <w:rPr>
      <w:b/>
    </w:rPr>
  </w:style>
  <w:style w:type="character" w:customStyle="1" w:styleId="WW8Num19z1">
    <w:name w:val="WW8Num19z1"/>
    <w:rsid w:val="00DE7726"/>
    <w:rPr>
      <w:rFonts w:ascii="Symbol" w:hAnsi="Symbol"/>
      <w:b w:val="0"/>
    </w:rPr>
  </w:style>
  <w:style w:type="character" w:customStyle="1" w:styleId="WW8Num20z1">
    <w:name w:val="WW8Num20z1"/>
    <w:rsid w:val="00DE7726"/>
    <w:rPr>
      <w:rFonts w:ascii="Times New Roman" w:hAnsi="Times New Roman" w:cs="Times New Roman"/>
      <w:b w:val="0"/>
      <w:i w:val="0"/>
      <w:sz w:val="22"/>
      <w:szCs w:val="22"/>
      <w:u w:val="none"/>
    </w:rPr>
  </w:style>
  <w:style w:type="character" w:customStyle="1" w:styleId="WW8Num21z2">
    <w:name w:val="WW8Num21z2"/>
    <w:rsid w:val="00DE7726"/>
    <w:rPr>
      <w:rFonts w:ascii="Times New Roman" w:hAnsi="Times New Roman" w:cs="Times New Roman"/>
    </w:rPr>
  </w:style>
  <w:style w:type="character" w:customStyle="1" w:styleId="WW8Num23z1">
    <w:name w:val="WW8Num23z1"/>
    <w:rsid w:val="00DE7726"/>
    <w:rPr>
      <w:rFonts w:ascii="Courier New" w:hAnsi="Courier New" w:cs="Courier New"/>
    </w:rPr>
  </w:style>
  <w:style w:type="character" w:customStyle="1" w:styleId="WW8Num23z2">
    <w:name w:val="WW8Num23z2"/>
    <w:rsid w:val="00DE7726"/>
    <w:rPr>
      <w:rFonts w:ascii="Wingdings" w:hAnsi="Wingdings"/>
    </w:rPr>
  </w:style>
  <w:style w:type="character" w:customStyle="1" w:styleId="WW8Num23z3">
    <w:name w:val="WW8Num23z3"/>
    <w:rsid w:val="00DE7726"/>
    <w:rPr>
      <w:rFonts w:ascii="Symbol" w:hAnsi="Symbol"/>
    </w:rPr>
  </w:style>
  <w:style w:type="character" w:customStyle="1" w:styleId="WW8Num24z1">
    <w:name w:val="WW8Num24z1"/>
    <w:rsid w:val="00DE7726"/>
    <w:rPr>
      <w:rFonts w:ascii="Calibri" w:hAnsi="Calibri" w:cs="Calibri"/>
      <w:color w:val="auto"/>
      <w:sz w:val="20"/>
      <w:szCs w:val="20"/>
    </w:rPr>
  </w:style>
  <w:style w:type="character" w:customStyle="1" w:styleId="WW8Num25z1">
    <w:name w:val="WW8Num25z1"/>
    <w:rsid w:val="00DE7726"/>
    <w:rPr>
      <w:b w:val="0"/>
      <w:sz w:val="23"/>
    </w:rPr>
  </w:style>
  <w:style w:type="character" w:customStyle="1" w:styleId="WW8Num25z3">
    <w:name w:val="WW8Num25z3"/>
    <w:rsid w:val="00DE7726"/>
    <w:rPr>
      <w:rFonts w:ascii="Arial" w:hAnsi="Arial" w:cs="Arial"/>
      <w:sz w:val="20"/>
    </w:rPr>
  </w:style>
  <w:style w:type="character" w:customStyle="1" w:styleId="WW8Num27z1">
    <w:name w:val="WW8Num27z1"/>
    <w:rsid w:val="00DE7726"/>
    <w:rPr>
      <w:rFonts w:ascii="Calibri" w:eastAsia="Times New Roman" w:hAnsi="Calibri" w:cs="Calibri"/>
    </w:rPr>
  </w:style>
  <w:style w:type="character" w:customStyle="1" w:styleId="WW8Num28z0">
    <w:name w:val="WW8Num28z0"/>
    <w:rsid w:val="00DE7726"/>
    <w:rPr>
      <w:rFonts w:ascii="Times New Roman" w:eastAsia="Times New Roman" w:hAnsi="Times New Roman" w:cs="Times New Roman"/>
      <w:b/>
    </w:rPr>
  </w:style>
  <w:style w:type="character" w:customStyle="1" w:styleId="WW8Num28z2">
    <w:name w:val="WW8Num28z2"/>
    <w:rsid w:val="00DE7726"/>
    <w:rPr>
      <w:b w:val="0"/>
    </w:rPr>
  </w:style>
  <w:style w:type="character" w:customStyle="1" w:styleId="WW8Num29z0">
    <w:name w:val="WW8Num29z0"/>
    <w:rsid w:val="00DE7726"/>
    <w:rPr>
      <w:b w:val="0"/>
      <w:bCs/>
      <w:i w:val="0"/>
      <w:iCs w:val="0"/>
      <w:sz w:val="20"/>
      <w:szCs w:val="20"/>
    </w:rPr>
  </w:style>
  <w:style w:type="character" w:customStyle="1" w:styleId="WW8Num31z0">
    <w:name w:val="WW8Num31z0"/>
    <w:rsid w:val="00DE7726"/>
    <w:rPr>
      <w:b/>
    </w:rPr>
  </w:style>
  <w:style w:type="character" w:customStyle="1" w:styleId="WW8Num33z3">
    <w:name w:val="WW8Num33z3"/>
    <w:rsid w:val="00DE7726"/>
    <w:rPr>
      <w:b w:val="0"/>
    </w:rPr>
  </w:style>
  <w:style w:type="character" w:customStyle="1" w:styleId="WW8Num36z0">
    <w:name w:val="WW8Num36z0"/>
    <w:rsid w:val="00DE7726"/>
    <w:rPr>
      <w:b/>
      <w:sz w:val="20"/>
      <w:szCs w:val="20"/>
    </w:rPr>
  </w:style>
  <w:style w:type="character" w:customStyle="1" w:styleId="WW8Num36z1">
    <w:name w:val="WW8Num36z1"/>
    <w:rsid w:val="00DE7726"/>
    <w:rPr>
      <w:rFonts w:ascii="Symbol" w:eastAsia="Times New Roman" w:hAnsi="Symbol" w:cs="Times New Roman"/>
    </w:rPr>
  </w:style>
  <w:style w:type="character" w:customStyle="1" w:styleId="WW8Num38z0">
    <w:name w:val="WW8Num38z0"/>
    <w:rsid w:val="00DE7726"/>
    <w:rPr>
      <w:b w:val="0"/>
    </w:rPr>
  </w:style>
  <w:style w:type="character" w:customStyle="1" w:styleId="WW8Num39z0">
    <w:name w:val="WW8Num39z0"/>
    <w:rsid w:val="00DE7726"/>
    <w:rPr>
      <w:rFonts w:ascii="Times New Roman" w:hAnsi="Times New Roman" w:cs="Times New Roman"/>
      <w:b/>
    </w:rPr>
  </w:style>
  <w:style w:type="character" w:customStyle="1" w:styleId="WW8Num42z3">
    <w:name w:val="WW8Num42z3"/>
    <w:rsid w:val="00DE7726"/>
    <w:rPr>
      <w:rFonts w:ascii="Symbol" w:hAnsi="Symbol"/>
    </w:rPr>
  </w:style>
  <w:style w:type="character" w:customStyle="1" w:styleId="WW8Num43z0">
    <w:name w:val="WW8Num43z0"/>
    <w:rsid w:val="00DE7726"/>
    <w:rPr>
      <w:b w:val="0"/>
    </w:rPr>
  </w:style>
  <w:style w:type="character" w:customStyle="1" w:styleId="WW8Num43z1">
    <w:name w:val="WW8Num43z1"/>
    <w:rsid w:val="00DE7726"/>
    <w:rPr>
      <w:b w:val="0"/>
      <w:bCs/>
      <w:i w:val="0"/>
      <w:iCs w:val="0"/>
      <w:sz w:val="20"/>
      <w:szCs w:val="20"/>
    </w:rPr>
  </w:style>
  <w:style w:type="character" w:customStyle="1" w:styleId="WW8Num45z0">
    <w:name w:val="WW8Num45z0"/>
    <w:rsid w:val="00DE7726"/>
    <w:rPr>
      <w:rFonts w:ascii="Symbol" w:hAnsi="Symbol"/>
    </w:rPr>
  </w:style>
  <w:style w:type="character" w:customStyle="1" w:styleId="WW8Num45z1">
    <w:name w:val="WW8Num45z1"/>
    <w:rsid w:val="00DE7726"/>
    <w:rPr>
      <w:rFonts w:ascii="Courier New" w:hAnsi="Courier New" w:cs="Courier New"/>
    </w:rPr>
  </w:style>
  <w:style w:type="character" w:customStyle="1" w:styleId="WW8Num45z2">
    <w:name w:val="WW8Num45z2"/>
    <w:rsid w:val="00DE7726"/>
    <w:rPr>
      <w:rFonts w:ascii="Wingdings" w:hAnsi="Wingdings"/>
    </w:rPr>
  </w:style>
  <w:style w:type="character" w:customStyle="1" w:styleId="WW8Num47z0">
    <w:name w:val="WW8Num47z0"/>
    <w:rsid w:val="00DE7726"/>
    <w:rPr>
      <w:b/>
      <w:sz w:val="21"/>
    </w:rPr>
  </w:style>
  <w:style w:type="character" w:customStyle="1" w:styleId="WW8Num48z0">
    <w:name w:val="WW8Num48z0"/>
    <w:rsid w:val="00DE7726"/>
    <w:rPr>
      <w:rFonts w:cs="Times New Roman"/>
    </w:rPr>
  </w:style>
  <w:style w:type="character" w:customStyle="1" w:styleId="WW8Num49z1">
    <w:name w:val="WW8Num49z1"/>
    <w:rsid w:val="00DE7726"/>
    <w:rPr>
      <w:b/>
    </w:rPr>
  </w:style>
  <w:style w:type="character" w:customStyle="1" w:styleId="WW8Num49z2">
    <w:name w:val="WW8Num49z2"/>
    <w:rsid w:val="00DE7726"/>
    <w:rPr>
      <w:b/>
      <w:sz w:val="20"/>
      <w:szCs w:val="20"/>
    </w:rPr>
  </w:style>
  <w:style w:type="character" w:customStyle="1" w:styleId="WW8Num50z0">
    <w:name w:val="WW8Num50z0"/>
    <w:rsid w:val="00DE7726"/>
    <w:rPr>
      <w:rFonts w:ascii="Symbol" w:hAnsi="Symbol"/>
      <w:b/>
      <w:color w:val="auto"/>
    </w:rPr>
  </w:style>
  <w:style w:type="character" w:customStyle="1" w:styleId="WW8Num50z1">
    <w:name w:val="WW8Num50z1"/>
    <w:rsid w:val="00DE7726"/>
    <w:rPr>
      <w:rFonts w:ascii="Times New Roman" w:eastAsia="Times New Roman" w:hAnsi="Times New Roman" w:cs="Times New Roman"/>
    </w:rPr>
  </w:style>
  <w:style w:type="character" w:customStyle="1" w:styleId="WW8Num52z0">
    <w:name w:val="WW8Num52z0"/>
    <w:rsid w:val="00DE7726"/>
    <w:rPr>
      <w:sz w:val="21"/>
    </w:rPr>
  </w:style>
  <w:style w:type="character" w:customStyle="1" w:styleId="WW8Num53z3">
    <w:name w:val="WW8Num53z3"/>
    <w:rsid w:val="00DE7726"/>
    <w:rPr>
      <w:b w:val="0"/>
    </w:rPr>
  </w:style>
  <w:style w:type="character" w:customStyle="1" w:styleId="WW8Num54z1">
    <w:name w:val="WW8Num54z1"/>
    <w:rsid w:val="00DE7726"/>
    <w:rPr>
      <w:rFonts w:ascii="Times New Roman" w:hAnsi="Times New Roman" w:cs="Times New Roman"/>
    </w:rPr>
  </w:style>
  <w:style w:type="character" w:customStyle="1" w:styleId="WW8Num55z2">
    <w:name w:val="WW8Num55z2"/>
    <w:rsid w:val="00DE7726"/>
    <w:rPr>
      <w:rFonts w:ascii="Symbol" w:hAnsi="Symbol"/>
    </w:rPr>
  </w:style>
  <w:style w:type="character" w:customStyle="1" w:styleId="WW8Num56z0">
    <w:name w:val="WW8Num56z0"/>
    <w:rsid w:val="00DE7726"/>
    <w:rPr>
      <w:rFonts w:ascii="Times New Roman" w:eastAsia="Times New Roman" w:hAnsi="Times New Roman" w:cs="Times New Roman"/>
    </w:rPr>
  </w:style>
  <w:style w:type="character" w:customStyle="1" w:styleId="WW8Num56z3">
    <w:name w:val="WW8Num56z3"/>
    <w:rsid w:val="00DE7726"/>
    <w:rPr>
      <w:b w:val="0"/>
    </w:rPr>
  </w:style>
  <w:style w:type="character" w:customStyle="1" w:styleId="Domylnaczcionkaakapitu1">
    <w:name w:val="Domyślna czcionka akapitu1"/>
    <w:rsid w:val="00DE772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772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772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772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7726"/>
  </w:style>
  <w:style w:type="character" w:customStyle="1" w:styleId="Odwoaniedokomentarza1">
    <w:name w:val="Odwołanie do komentarza1"/>
    <w:rsid w:val="00DE7726"/>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772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772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772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7726"/>
  </w:style>
  <w:style w:type="character" w:customStyle="1" w:styleId="TekstpodstawowyZnak1">
    <w:name w:val="Tekst podstawowy Znak1"/>
    <w:rsid w:val="00DE7726"/>
    <w:rPr>
      <w:rFonts w:ascii="Times New Roman" w:eastAsia="Times New Roman" w:hAnsi="Times New Roman" w:cs="Calibri"/>
      <w:sz w:val="24"/>
      <w:szCs w:val="24"/>
      <w:lang w:val="x-none"/>
    </w:rPr>
  </w:style>
  <w:style w:type="character" w:customStyle="1" w:styleId="TekstpodstawowywcityZnak1">
    <w:name w:val="Tekst podstawowy wcięty Znak1"/>
    <w:rsid w:val="00DE7726"/>
    <w:rPr>
      <w:rFonts w:ascii="Times New Roman" w:eastAsia="Times New Roman" w:hAnsi="Times New Roman" w:cs="Calibri"/>
      <w:sz w:val="24"/>
      <w:szCs w:val="24"/>
      <w:lang w:val="x-none"/>
    </w:rPr>
  </w:style>
  <w:style w:type="character" w:customStyle="1" w:styleId="TekstprzypisudolnegoZnak1">
    <w:name w:val="Tekst przypisu dolnego Znak1"/>
    <w:rsid w:val="00DE7726"/>
    <w:rPr>
      <w:rFonts w:ascii="Times New Roman" w:eastAsia="Times New Roman" w:hAnsi="Times New Roman" w:cs="Calibri"/>
      <w:lang w:val="x-none"/>
    </w:rPr>
  </w:style>
  <w:style w:type="character" w:customStyle="1" w:styleId="StopkaZnak1">
    <w:name w:val="Stopka Znak1"/>
    <w:rsid w:val="00DE7726"/>
    <w:rPr>
      <w:rFonts w:ascii="Times New Roman" w:eastAsia="Times New Roman" w:hAnsi="Times New Roman" w:cs="Calibri"/>
      <w:sz w:val="24"/>
      <w:szCs w:val="24"/>
      <w:lang w:val="x-none"/>
    </w:rPr>
  </w:style>
  <w:style w:type="character" w:customStyle="1" w:styleId="TytuZnak1">
    <w:name w:val="Tytuł Znak1"/>
    <w:rsid w:val="00DE7726"/>
    <w:rPr>
      <w:rFonts w:ascii="Times New Roman" w:eastAsia="Times New Roman" w:hAnsi="Times New Roman" w:cs="Calibri"/>
      <w:sz w:val="28"/>
      <w:szCs w:val="28"/>
      <w:lang w:val="x-none"/>
    </w:rPr>
  </w:style>
  <w:style w:type="character" w:customStyle="1" w:styleId="PodtytuZnak">
    <w:name w:val="Podtytuł Znak"/>
    <w:rsid w:val="00DE7726"/>
    <w:rPr>
      <w:rFonts w:ascii="Arial" w:eastAsia="SimSun" w:hAnsi="Arial" w:cs="Mangal"/>
      <w:i/>
      <w:iCs/>
      <w:sz w:val="28"/>
      <w:szCs w:val="28"/>
    </w:rPr>
  </w:style>
  <w:style w:type="character" w:customStyle="1" w:styleId="NagwekZnak1">
    <w:name w:val="Nagłówek Znak1"/>
    <w:rsid w:val="00DE7726"/>
    <w:rPr>
      <w:rFonts w:ascii="Arial" w:eastAsia="Lucida Sans Unicode" w:hAnsi="Arial" w:cs="Calibri"/>
      <w:sz w:val="28"/>
      <w:szCs w:val="28"/>
      <w:lang w:val="x-none"/>
    </w:rPr>
  </w:style>
  <w:style w:type="character" w:customStyle="1" w:styleId="TematkomentarzaZnak1">
    <w:name w:val="Temat komentarza Znak1"/>
    <w:rsid w:val="00DE7726"/>
    <w:rPr>
      <w:rFonts w:ascii="Times New Roman" w:eastAsia="Times New Roman" w:hAnsi="Times New Roman" w:cs="Calibri"/>
      <w:b/>
      <w:bCs/>
      <w:lang w:val="x-none"/>
    </w:rPr>
  </w:style>
  <w:style w:type="character" w:customStyle="1" w:styleId="TekstdymkaZnak1">
    <w:name w:val="Tekst dymka Znak1"/>
    <w:rsid w:val="00DE7726"/>
    <w:rPr>
      <w:rFonts w:ascii="Tahoma" w:eastAsia="Times New Roman" w:hAnsi="Tahoma" w:cs="Calibri"/>
      <w:sz w:val="16"/>
      <w:szCs w:val="16"/>
      <w:lang w:val="x-none"/>
    </w:rPr>
  </w:style>
  <w:style w:type="character" w:customStyle="1" w:styleId="Znakinumeracji">
    <w:name w:val="Znaki numeracji"/>
    <w:rsid w:val="00DE7726"/>
  </w:style>
  <w:style w:type="paragraph" w:customStyle="1" w:styleId="Nagwek30">
    <w:name w:val="Nagłówek3"/>
    <w:basedOn w:val="Normalny"/>
    <w:next w:val="Tekstpodstawowy"/>
    <w:rsid w:val="00DE7726"/>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rsid w:val="00DE7726"/>
    <w:rPr>
      <w:rFonts w:cs="Calibri"/>
      <w:kern w:val="1"/>
      <w:sz w:val="24"/>
      <w:szCs w:val="24"/>
      <w:lang w:val="x-none" w:eastAsia="ar-SA"/>
    </w:rPr>
  </w:style>
  <w:style w:type="paragraph" w:customStyle="1" w:styleId="Podpis3">
    <w:name w:val="Podpis3"/>
    <w:basedOn w:val="Normalny"/>
    <w:rsid w:val="00DE7726"/>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rsid w:val="00DE7726"/>
    <w:pPr>
      <w:suppressLineNumbers/>
      <w:suppressAutoHyphens/>
      <w:spacing w:before="120" w:after="120" w:line="276" w:lineRule="auto"/>
    </w:pPr>
    <w:rPr>
      <w:rFonts w:ascii="Calibri" w:eastAsia="Calibri" w:hAnsi="Calibri"/>
      <w:i/>
      <w:iCs/>
      <w:kern w:val="1"/>
      <w:lang w:val="x-none" w:eastAsia="ar-SA"/>
    </w:rPr>
  </w:style>
  <w:style w:type="character" w:customStyle="1" w:styleId="PodpisZnak">
    <w:name w:val="Podpis Znak"/>
    <w:link w:val="Podpis"/>
    <w:rsid w:val="00DE7726"/>
    <w:rPr>
      <w:rFonts w:ascii="Calibri" w:eastAsia="Calibri" w:hAnsi="Calibri" w:cs="Mangal"/>
      <w:i/>
      <w:iCs/>
      <w:kern w:val="1"/>
      <w:sz w:val="24"/>
      <w:szCs w:val="24"/>
      <w:lang w:eastAsia="ar-SA"/>
    </w:rPr>
  </w:style>
  <w:style w:type="paragraph" w:customStyle="1" w:styleId="Nagwek20">
    <w:name w:val="Nagłówek2"/>
    <w:basedOn w:val="Normalny"/>
    <w:next w:val="Tekstpodstawowy"/>
    <w:rsid w:val="00DE7726"/>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rsid w:val="00DE7726"/>
    <w:pPr>
      <w:suppressLineNumbers/>
      <w:suppressAutoHyphens/>
      <w:spacing w:before="120" w:after="120"/>
    </w:pPr>
    <w:rPr>
      <w:rFonts w:cs="Mangal"/>
      <w:i/>
      <w:iCs/>
      <w:kern w:val="1"/>
      <w:lang w:eastAsia="ar-SA"/>
    </w:rPr>
  </w:style>
  <w:style w:type="character" w:customStyle="1" w:styleId="TekstpodstawowywcityZnak2">
    <w:name w:val="Tekst podstawowy wcięty Znak2"/>
    <w:rsid w:val="00DE7726"/>
    <w:rPr>
      <w:rFonts w:cs="Calibri"/>
      <w:kern w:val="1"/>
      <w:sz w:val="24"/>
      <w:szCs w:val="24"/>
      <w:lang w:val="x-none" w:eastAsia="ar-SA"/>
    </w:rPr>
  </w:style>
  <w:style w:type="paragraph" w:customStyle="1" w:styleId="Tekstpodstawowy22">
    <w:name w:val="Tekst podstawowy 22"/>
    <w:basedOn w:val="Normalny"/>
    <w:rsid w:val="00DE7726"/>
    <w:pPr>
      <w:suppressAutoHyphens/>
      <w:spacing w:after="120" w:line="480" w:lineRule="auto"/>
    </w:pPr>
    <w:rPr>
      <w:rFonts w:cs="Calibri"/>
      <w:kern w:val="1"/>
      <w:lang w:val="x-none" w:eastAsia="ar-SA"/>
    </w:rPr>
  </w:style>
  <w:style w:type="character" w:customStyle="1" w:styleId="TekstprzypisudolnegoZnak2">
    <w:name w:val="Tekst przypisu dolnego Znak2"/>
    <w:rsid w:val="00DE7726"/>
    <w:rPr>
      <w:rFonts w:cs="Calibri"/>
      <w:kern w:val="1"/>
      <w:lang w:val="x-none" w:eastAsia="ar-SA"/>
    </w:rPr>
  </w:style>
  <w:style w:type="character" w:customStyle="1" w:styleId="StopkaZnak2">
    <w:name w:val="Stopka Znak2"/>
    <w:rsid w:val="00DE7726"/>
    <w:rPr>
      <w:rFonts w:cs="Calibri"/>
      <w:kern w:val="1"/>
      <w:sz w:val="24"/>
      <w:szCs w:val="24"/>
      <w:lang w:val="x-none" w:eastAsia="ar-SA"/>
    </w:rPr>
  </w:style>
  <w:style w:type="character" w:customStyle="1" w:styleId="TytuZnak2">
    <w:name w:val="Tytuł Znak2"/>
    <w:rsid w:val="00DE7726"/>
    <w:rPr>
      <w:rFonts w:cs="Calibri"/>
      <w:kern w:val="1"/>
      <w:sz w:val="28"/>
      <w:szCs w:val="28"/>
      <w:lang w:val="x-none" w:eastAsia="ar-SA"/>
    </w:rPr>
  </w:style>
  <w:style w:type="paragraph" w:styleId="Podtytu">
    <w:name w:val="Subtitle"/>
    <w:basedOn w:val="Nagwek20"/>
    <w:next w:val="Tekstpodstawowy"/>
    <w:link w:val="PodtytuZnak1"/>
    <w:qFormat/>
    <w:rsid w:val="00DE7726"/>
    <w:pPr>
      <w:jc w:val="center"/>
    </w:pPr>
    <w:rPr>
      <w:rFonts w:cs="Times New Roman"/>
      <w:i/>
      <w:iCs/>
      <w:lang w:val="x-none"/>
    </w:rPr>
  </w:style>
  <w:style w:type="character" w:customStyle="1" w:styleId="PodtytuZnak1">
    <w:name w:val="Podtytuł Znak1"/>
    <w:link w:val="Podtytu"/>
    <w:rsid w:val="00DE7726"/>
    <w:rPr>
      <w:rFonts w:ascii="Arial" w:eastAsia="SimSun" w:hAnsi="Arial" w:cs="Mangal"/>
      <w:i/>
      <w:iCs/>
      <w:kern w:val="1"/>
      <w:sz w:val="28"/>
      <w:szCs w:val="28"/>
      <w:lang w:eastAsia="ar-SA"/>
    </w:rPr>
  </w:style>
  <w:style w:type="character" w:customStyle="1" w:styleId="NagwekZnak2">
    <w:name w:val="Nagłówek Znak2"/>
    <w:rsid w:val="00DE7726"/>
    <w:rPr>
      <w:rFonts w:ascii="Arial" w:eastAsia="Lucida Sans Unicode" w:hAnsi="Arial" w:cs="Calibri"/>
      <w:kern w:val="1"/>
      <w:sz w:val="28"/>
      <w:szCs w:val="28"/>
      <w:lang w:val="x-none" w:eastAsia="ar-SA"/>
    </w:rPr>
  </w:style>
  <w:style w:type="paragraph" w:customStyle="1" w:styleId="Tekstkomentarza2">
    <w:name w:val="Tekst komentarza2"/>
    <w:basedOn w:val="Normalny"/>
    <w:rsid w:val="00DE7726"/>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rsid w:val="00DE7726"/>
    <w:rPr>
      <w:rFonts w:ascii="Calibri" w:eastAsia="Calibri" w:hAnsi="Calibri" w:cs="Calibri"/>
      <w:kern w:val="1"/>
      <w:lang w:eastAsia="ar-SA"/>
    </w:rPr>
  </w:style>
  <w:style w:type="character" w:customStyle="1" w:styleId="TematkomentarzaZnak2">
    <w:name w:val="Temat komentarza Znak2"/>
    <w:rsid w:val="00DE7726"/>
    <w:rPr>
      <w:rFonts w:ascii="Calibri" w:eastAsia="Calibri" w:hAnsi="Calibri" w:cs="Calibri"/>
      <w:b/>
      <w:bCs/>
      <w:kern w:val="1"/>
      <w:lang w:val="x-none" w:eastAsia="ar-SA"/>
    </w:rPr>
  </w:style>
  <w:style w:type="character" w:customStyle="1" w:styleId="TekstdymkaZnak2">
    <w:name w:val="Tekst dymka Znak2"/>
    <w:rsid w:val="00DE7726"/>
    <w:rPr>
      <w:rFonts w:ascii="Tahoma" w:hAnsi="Tahoma" w:cs="Calibri"/>
      <w:kern w:val="1"/>
      <w:sz w:val="16"/>
      <w:szCs w:val="16"/>
      <w:lang w:val="x-none" w:eastAsia="ar-SA"/>
    </w:rPr>
  </w:style>
  <w:style w:type="numbering" w:customStyle="1" w:styleId="Bezlisty3">
    <w:name w:val="Bez listy3"/>
    <w:next w:val="Bezlisty"/>
    <w:uiPriority w:val="99"/>
    <w:semiHidden/>
    <w:unhideWhenUsed/>
    <w:rsid w:val="00DE772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772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772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E7726"/>
  </w:style>
  <w:style w:type="character" w:customStyle="1" w:styleId="FontStyle79">
    <w:name w:val="Font Style79"/>
    <w:rsid w:val="00DE7726"/>
    <w:rPr>
      <w:rFonts w:ascii="Franklin Gothic Medium" w:hAnsi="Franklin Gothic Medium" w:cs="Franklin Gothic Medium"/>
      <w:sz w:val="14"/>
      <w:szCs w:val="14"/>
    </w:rPr>
  </w:style>
  <w:style w:type="character" w:customStyle="1" w:styleId="FontStyle83">
    <w:name w:val="Font Style83"/>
    <w:rsid w:val="00DE7726"/>
    <w:rPr>
      <w:rFonts w:ascii="Franklin Gothic Medium" w:hAnsi="Franklin Gothic Medium" w:cs="Franklin Gothic Medium"/>
      <w:b/>
      <w:bCs/>
      <w:sz w:val="12"/>
      <w:szCs w:val="12"/>
    </w:rPr>
  </w:style>
  <w:style w:type="paragraph" w:customStyle="1" w:styleId="Style26">
    <w:name w:val="Style26"/>
    <w:basedOn w:val="Normalny"/>
    <w:rsid w:val="00DE7726"/>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rsid w:val="00DE7726"/>
    <w:pPr>
      <w:widowControl w:val="0"/>
      <w:autoSpaceDE w:val="0"/>
      <w:autoSpaceDN w:val="0"/>
      <w:adjustRightInd w:val="0"/>
    </w:pPr>
    <w:rPr>
      <w:rFonts w:ascii="Cambria" w:eastAsia="MS Mincho" w:hAnsi="Cambria"/>
    </w:rPr>
  </w:style>
  <w:style w:type="paragraph" w:customStyle="1" w:styleId="Style50">
    <w:name w:val="Style50"/>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rsid w:val="00DE772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rsid w:val="00DE7726"/>
    <w:pPr>
      <w:widowControl w:val="0"/>
      <w:autoSpaceDE w:val="0"/>
      <w:autoSpaceDN w:val="0"/>
      <w:adjustRightInd w:val="0"/>
    </w:pPr>
    <w:rPr>
      <w:rFonts w:ascii="Cambria" w:eastAsia="MS Mincho" w:hAnsi="Cambria"/>
    </w:rPr>
  </w:style>
  <w:style w:type="character" w:customStyle="1" w:styleId="FontStyle84">
    <w:name w:val="Font Style84"/>
    <w:rsid w:val="00DE7726"/>
    <w:rPr>
      <w:rFonts w:ascii="Franklin Gothic Medium" w:hAnsi="Franklin Gothic Medium" w:cs="Franklin Gothic Medium"/>
      <w:sz w:val="14"/>
      <w:szCs w:val="14"/>
    </w:rPr>
  </w:style>
  <w:style w:type="character" w:customStyle="1" w:styleId="FontStyle100">
    <w:name w:val="Font Style100"/>
    <w:rsid w:val="00DE7726"/>
    <w:rPr>
      <w:rFonts w:ascii="Cambria" w:hAnsi="Cambria" w:cs="Cambria"/>
      <w:sz w:val="16"/>
      <w:szCs w:val="16"/>
    </w:rPr>
  </w:style>
  <w:style w:type="paragraph" w:customStyle="1" w:styleId="Style1">
    <w:name w:val="Style1"/>
    <w:basedOn w:val="Normalny"/>
    <w:rsid w:val="00DE7726"/>
    <w:pPr>
      <w:widowControl w:val="0"/>
      <w:autoSpaceDE w:val="0"/>
      <w:autoSpaceDN w:val="0"/>
      <w:adjustRightInd w:val="0"/>
    </w:pPr>
    <w:rPr>
      <w:rFonts w:ascii="Cambria" w:eastAsia="MS Mincho" w:hAnsi="Cambria"/>
    </w:rPr>
  </w:style>
  <w:style w:type="paragraph" w:customStyle="1" w:styleId="Style52">
    <w:name w:val="Style52"/>
    <w:basedOn w:val="Normalny"/>
    <w:rsid w:val="00DE7726"/>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rsid w:val="00DE7726"/>
    <w:pPr>
      <w:widowControl w:val="0"/>
      <w:autoSpaceDE w:val="0"/>
      <w:autoSpaceDN w:val="0"/>
      <w:adjustRightInd w:val="0"/>
    </w:pPr>
    <w:rPr>
      <w:rFonts w:ascii="Cambria" w:eastAsia="MS Mincho" w:hAnsi="Cambria"/>
    </w:rPr>
  </w:style>
  <w:style w:type="character" w:customStyle="1" w:styleId="FontStyle85">
    <w:name w:val="Font Style85"/>
    <w:rsid w:val="00DE7726"/>
    <w:rPr>
      <w:rFonts w:ascii="Franklin Gothic Medium" w:hAnsi="Franklin Gothic Medium" w:cs="Franklin Gothic Medium"/>
      <w:sz w:val="14"/>
      <w:szCs w:val="14"/>
    </w:rPr>
  </w:style>
  <w:style w:type="paragraph" w:customStyle="1" w:styleId="Style33">
    <w:name w:val="Style33"/>
    <w:basedOn w:val="Normalny"/>
    <w:rsid w:val="00DE7726"/>
    <w:pPr>
      <w:widowControl w:val="0"/>
      <w:autoSpaceDE w:val="0"/>
      <w:autoSpaceDN w:val="0"/>
      <w:adjustRightInd w:val="0"/>
    </w:pPr>
    <w:rPr>
      <w:rFonts w:ascii="Cambria" w:eastAsia="MS Mincho" w:hAnsi="Cambria"/>
    </w:rPr>
  </w:style>
  <w:style w:type="paragraph" w:customStyle="1" w:styleId="Style49">
    <w:name w:val="Style49"/>
    <w:basedOn w:val="Normalny"/>
    <w:rsid w:val="00DE7726"/>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rsid w:val="00DE7726"/>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rsid w:val="00DE7726"/>
    <w:rPr>
      <w:rFonts w:ascii="Cambria" w:hAnsi="Cambria" w:cs="Cambria"/>
      <w:b/>
      <w:bCs/>
      <w:spacing w:val="-10"/>
      <w:sz w:val="16"/>
      <w:szCs w:val="16"/>
    </w:rPr>
  </w:style>
  <w:style w:type="character" w:customStyle="1" w:styleId="FontStyle88">
    <w:name w:val="Font Style88"/>
    <w:rsid w:val="00DE7726"/>
    <w:rPr>
      <w:rFonts w:ascii="Franklin Gothic Medium" w:hAnsi="Franklin Gothic Medium" w:cs="Franklin Gothic Medium"/>
      <w:b/>
      <w:bCs/>
      <w:i/>
      <w:iCs/>
      <w:sz w:val="14"/>
      <w:szCs w:val="14"/>
    </w:rPr>
  </w:style>
  <w:style w:type="paragraph" w:customStyle="1" w:styleId="Style14">
    <w:name w:val="Style14"/>
    <w:basedOn w:val="Normalny"/>
    <w:rsid w:val="00DE7726"/>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rsid w:val="00DE7726"/>
    <w:pPr>
      <w:widowControl w:val="0"/>
      <w:autoSpaceDE w:val="0"/>
      <w:autoSpaceDN w:val="0"/>
      <w:adjustRightInd w:val="0"/>
    </w:pPr>
    <w:rPr>
      <w:rFonts w:ascii="Cambria" w:eastAsia="MS Mincho" w:hAnsi="Cambria"/>
    </w:rPr>
  </w:style>
  <w:style w:type="paragraph" w:customStyle="1" w:styleId="Style51">
    <w:name w:val="Style51"/>
    <w:basedOn w:val="Normalny"/>
    <w:rsid w:val="00DE7726"/>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rsid w:val="00DE7726"/>
    <w:pPr>
      <w:widowControl w:val="0"/>
      <w:autoSpaceDE w:val="0"/>
      <w:autoSpaceDN w:val="0"/>
      <w:adjustRightInd w:val="0"/>
    </w:pPr>
    <w:rPr>
      <w:rFonts w:ascii="Cambria" w:eastAsia="MS Mincho" w:hAnsi="Cambria"/>
    </w:rPr>
  </w:style>
  <w:style w:type="character" w:customStyle="1" w:styleId="FontStyle74">
    <w:name w:val="Font Style74"/>
    <w:rsid w:val="00DE7726"/>
    <w:rPr>
      <w:rFonts w:ascii="Constantia" w:hAnsi="Constantia" w:cs="Constantia"/>
      <w:sz w:val="14"/>
      <w:szCs w:val="14"/>
    </w:rPr>
  </w:style>
  <w:style w:type="paragraph" w:customStyle="1" w:styleId="Style46">
    <w:name w:val="Style46"/>
    <w:basedOn w:val="Normalny"/>
    <w:rsid w:val="00DE7726"/>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rsid w:val="00DE7726"/>
    <w:pPr>
      <w:widowControl w:val="0"/>
      <w:autoSpaceDE w:val="0"/>
      <w:autoSpaceDN w:val="0"/>
      <w:adjustRightInd w:val="0"/>
    </w:pPr>
    <w:rPr>
      <w:rFonts w:ascii="Cambria" w:eastAsia="MS Mincho" w:hAnsi="Cambria"/>
    </w:rPr>
  </w:style>
  <w:style w:type="paragraph" w:customStyle="1" w:styleId="Style39">
    <w:name w:val="Style39"/>
    <w:basedOn w:val="Normalny"/>
    <w:rsid w:val="00DE7726"/>
    <w:pPr>
      <w:widowControl w:val="0"/>
      <w:autoSpaceDE w:val="0"/>
      <w:autoSpaceDN w:val="0"/>
      <w:adjustRightInd w:val="0"/>
    </w:pPr>
    <w:rPr>
      <w:rFonts w:ascii="Cambria" w:eastAsia="MS Mincho" w:hAnsi="Cambria"/>
    </w:rPr>
  </w:style>
  <w:style w:type="character" w:customStyle="1" w:styleId="FontStyle91">
    <w:name w:val="Font Style91"/>
    <w:rsid w:val="00DE7726"/>
    <w:rPr>
      <w:rFonts w:ascii="Arial" w:hAnsi="Arial" w:cs="Arial"/>
      <w:b/>
      <w:bCs/>
      <w:sz w:val="14"/>
      <w:szCs w:val="14"/>
    </w:rPr>
  </w:style>
  <w:style w:type="paragraph" w:customStyle="1" w:styleId="Style35">
    <w:name w:val="Style35"/>
    <w:basedOn w:val="Normalny"/>
    <w:rsid w:val="00DE7726"/>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rsid w:val="00DE7726"/>
    <w:pPr>
      <w:widowControl w:val="0"/>
      <w:autoSpaceDE w:val="0"/>
      <w:autoSpaceDN w:val="0"/>
      <w:adjustRightInd w:val="0"/>
    </w:pPr>
    <w:rPr>
      <w:rFonts w:ascii="Cambria" w:eastAsia="MS Mincho" w:hAnsi="Cambria"/>
    </w:rPr>
  </w:style>
  <w:style w:type="character" w:customStyle="1" w:styleId="FontStyle97">
    <w:name w:val="Font Style97"/>
    <w:rsid w:val="00DE7726"/>
    <w:rPr>
      <w:rFonts w:ascii="Franklin Gothic Medium" w:hAnsi="Franklin Gothic Medium" w:cs="Franklin Gothic Medium"/>
      <w:sz w:val="12"/>
      <w:szCs w:val="12"/>
    </w:rPr>
  </w:style>
  <w:style w:type="character" w:customStyle="1" w:styleId="FontStyle98">
    <w:name w:val="Font Style98"/>
    <w:rsid w:val="00DE7726"/>
    <w:rPr>
      <w:rFonts w:ascii="Franklin Gothic Medium" w:hAnsi="Franklin Gothic Medium" w:cs="Franklin Gothic Medium"/>
      <w:b/>
      <w:bCs/>
      <w:sz w:val="16"/>
      <w:szCs w:val="16"/>
    </w:rPr>
  </w:style>
  <w:style w:type="character" w:customStyle="1" w:styleId="FontStyle101">
    <w:name w:val="Font Style101"/>
    <w:rsid w:val="00DE7726"/>
    <w:rPr>
      <w:rFonts w:ascii="Arial" w:hAnsi="Arial" w:cs="Arial"/>
      <w:spacing w:val="-10"/>
      <w:sz w:val="18"/>
      <w:szCs w:val="18"/>
    </w:rPr>
  </w:style>
  <w:style w:type="character" w:customStyle="1" w:styleId="FontStyle102">
    <w:name w:val="Font Style102"/>
    <w:rsid w:val="00DE7726"/>
    <w:rPr>
      <w:rFonts w:ascii="Franklin Gothic Medium" w:hAnsi="Franklin Gothic Medium" w:cs="Franklin Gothic Medium"/>
      <w:i/>
      <w:iCs/>
      <w:sz w:val="14"/>
      <w:szCs w:val="14"/>
    </w:rPr>
  </w:style>
  <w:style w:type="character" w:customStyle="1" w:styleId="FontStyle78">
    <w:name w:val="Font Style78"/>
    <w:rsid w:val="00DE7726"/>
    <w:rPr>
      <w:rFonts w:ascii="Constantia" w:hAnsi="Constantia" w:cs="Constantia"/>
      <w:sz w:val="10"/>
      <w:szCs w:val="10"/>
    </w:rPr>
  </w:style>
  <w:style w:type="paragraph" w:customStyle="1" w:styleId="Style12">
    <w:name w:val="Style12"/>
    <w:basedOn w:val="Normalny"/>
    <w:rsid w:val="00DE77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rsid w:val="00DE7726"/>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EF17E2"/>
    <w:rPr>
      <w:sz w:val="24"/>
      <w:szCs w:val="24"/>
    </w:rPr>
  </w:style>
  <w:style w:type="paragraph" w:customStyle="1" w:styleId="ZnakZnak2">
    <w:name w:val="Znak Znak2"/>
    <w:basedOn w:val="Normalny"/>
    <w:rsid w:val="00187C4D"/>
  </w:style>
  <w:style w:type="character" w:styleId="Odwoanieprzypisukocowego">
    <w:name w:val="endnote reference"/>
    <w:uiPriority w:val="99"/>
    <w:rsid w:val="009D030A"/>
    <w:rPr>
      <w:vertAlign w:val="superscript"/>
    </w:rPr>
  </w:style>
  <w:style w:type="character" w:styleId="Pogrubienie">
    <w:name w:val="Strong"/>
    <w:uiPriority w:val="22"/>
    <w:qFormat/>
    <w:rsid w:val="00EF0286"/>
    <w:rPr>
      <w:b/>
      <w:bCs/>
    </w:rPr>
  </w:style>
  <w:style w:type="character" w:customStyle="1" w:styleId="DeltaViewInsertion">
    <w:name w:val="DeltaView Insertion"/>
    <w:rsid w:val="00EC2DBB"/>
    <w:rPr>
      <w:b/>
      <w:i/>
      <w:spacing w:val="0"/>
    </w:rPr>
  </w:style>
  <w:style w:type="character" w:customStyle="1" w:styleId="Znakiprzypiswdolnych">
    <w:name w:val="Znaki przypisów dolnych"/>
    <w:rsid w:val="00EC2DBB"/>
    <w:rPr>
      <w:shd w:val="clear" w:color="auto" w:fill="auto"/>
      <w:vertAlign w:val="superscript"/>
    </w:rPr>
  </w:style>
  <w:style w:type="paragraph" w:customStyle="1" w:styleId="Nagwekstrony">
    <w:name w:val="Nagłówek strony"/>
    <w:basedOn w:val="Normalny"/>
    <w:rsid w:val="00627255"/>
    <w:pPr>
      <w:widowControl w:val="0"/>
      <w:suppressLineNumbers/>
      <w:tabs>
        <w:tab w:val="center" w:pos="4536"/>
        <w:tab w:val="right" w:pos="9072"/>
      </w:tabs>
      <w:suppressAutoHyphens/>
    </w:pPr>
    <w:rPr>
      <w:rFonts w:eastAsia="Lucida Sans Unicode" w:cs="Tahoma"/>
      <w:kern w:val="1"/>
      <w:lang w:val="en-US" w:eastAsia="zh-CN"/>
    </w:rPr>
  </w:style>
  <w:style w:type="paragraph" w:customStyle="1" w:styleId="NoSpacing1">
    <w:name w:val="No Spacing1"/>
    <w:rsid w:val="0076622E"/>
    <w:rPr>
      <w:rFonts w:ascii="Calibri" w:hAnsi="Calibri" w:cs="Calibri"/>
      <w:sz w:val="22"/>
      <w:szCs w:val="22"/>
      <w:lang w:eastAsia="en-US"/>
    </w:rPr>
  </w:style>
  <w:style w:type="paragraph" w:customStyle="1" w:styleId="UmowaStandardowy">
    <w:name w:val="Umowa Standardowy"/>
    <w:basedOn w:val="Normalny"/>
    <w:rsid w:val="0076622E"/>
    <w:pPr>
      <w:spacing w:after="120"/>
      <w:jc w:val="both"/>
    </w:pPr>
    <w:rPr>
      <w:rFonts w:ascii="Arial" w:hAnsi="Arial"/>
      <w:sz w:val="18"/>
      <w:szCs w:val="20"/>
      <w:lang w:eastAsia="de-DE"/>
    </w:rPr>
  </w:style>
  <w:style w:type="character" w:customStyle="1" w:styleId="BodyTextChar">
    <w:name w:val="Body Text Char"/>
    <w:locked/>
    <w:rsid w:val="00B45D1E"/>
    <w:rPr>
      <w:rFonts w:ascii="Times New Roman" w:hAnsi="Times New Roman" w:cs="Times New Roman"/>
      <w:sz w:val="20"/>
      <w:szCs w:val="20"/>
    </w:rPr>
  </w:style>
  <w:style w:type="paragraph" w:customStyle="1" w:styleId="WW-Wcicietrecitekstu">
    <w:name w:val="WW-Wcięcie treści tekstu"/>
    <w:basedOn w:val="Normalny"/>
    <w:rsid w:val="00BD39B4"/>
    <w:pPr>
      <w:suppressAutoHyphens/>
      <w:spacing w:after="120"/>
      <w:ind w:left="283"/>
    </w:pPr>
    <w:rPr>
      <w:lang w:eastAsia="zh-CN"/>
    </w:rPr>
  </w:style>
  <w:style w:type="paragraph" w:customStyle="1" w:styleId="WW-Tretekstu">
    <w:name w:val="WW-Treść tekstu"/>
    <w:basedOn w:val="Normalny"/>
    <w:rsid w:val="00A06BC6"/>
    <w:pPr>
      <w:suppressAutoHyphens/>
      <w:spacing w:after="120" w:line="288" w:lineRule="auto"/>
    </w:pPr>
    <w:rPr>
      <w:lang w:eastAsia="zh-CN"/>
    </w:rPr>
  </w:style>
  <w:style w:type="paragraph" w:customStyle="1" w:styleId="Tekstpodstawowywcity31">
    <w:name w:val="Tekst podstawowy wcięty 31"/>
    <w:basedOn w:val="Normalny"/>
    <w:rsid w:val="00CA2224"/>
    <w:pPr>
      <w:tabs>
        <w:tab w:val="left" w:pos="180"/>
        <w:tab w:val="left" w:pos="360"/>
        <w:tab w:val="left" w:pos="1440"/>
      </w:tabs>
      <w:suppressAutoHyphens/>
      <w:ind w:left="360"/>
    </w:pPr>
    <w:rPr>
      <w:sz w:val="20"/>
      <w:lang w:eastAsia="zh-CN"/>
    </w:rPr>
  </w:style>
  <w:style w:type="paragraph" w:customStyle="1" w:styleId="Zwykytekst1">
    <w:name w:val="Zwykły tekst1"/>
    <w:basedOn w:val="Normalny"/>
    <w:rsid w:val="001A769F"/>
    <w:pPr>
      <w:suppressAutoHyphens/>
    </w:pPr>
    <w:rPr>
      <w:rFonts w:ascii="Courier New" w:hAnsi="Courier New" w:cs="Courier New"/>
      <w:sz w:val="20"/>
      <w:szCs w:val="20"/>
      <w:lang w:eastAsia="zh-CN"/>
    </w:rPr>
  </w:style>
  <w:style w:type="paragraph" w:customStyle="1" w:styleId="1">
    <w:name w:val="1."/>
    <w:basedOn w:val="NormalnyWeb"/>
    <w:rsid w:val="004C1C2A"/>
    <w:pPr>
      <w:numPr>
        <w:numId w:val="10"/>
      </w:numPr>
      <w:spacing w:beforeAutospacing="1" w:afterAutospacing="1"/>
    </w:pPr>
    <w:rPr>
      <w:rFonts w:ascii="Cambria" w:eastAsia="Calibri" w:hAnsi="Cambria"/>
      <w:sz w:val="22"/>
      <w:szCs w:val="22"/>
      <w:lang w:val="pl-PL"/>
    </w:rPr>
  </w:style>
  <w:style w:type="paragraph" w:customStyle="1" w:styleId="Bezodstpw10">
    <w:name w:val="Bez odstępów1"/>
    <w:rsid w:val="00B14652"/>
    <w:rPr>
      <w:rFonts w:ascii="Calibri" w:hAnsi="Calibri" w:cs="Calibri"/>
      <w:sz w:val="22"/>
      <w:szCs w:val="22"/>
      <w:lang w:eastAsia="en-US"/>
    </w:rPr>
  </w:style>
  <w:style w:type="paragraph" w:customStyle="1" w:styleId="nospacing">
    <w:name w:val="nospacing"/>
    <w:basedOn w:val="Normalny"/>
    <w:rsid w:val="00312C97"/>
    <w:pPr>
      <w:spacing w:before="100" w:beforeAutospacing="1" w:after="100" w:afterAutospacing="1"/>
    </w:pPr>
  </w:style>
  <w:style w:type="character" w:customStyle="1" w:styleId="Tekstpodstawowywcity3Znak">
    <w:name w:val="Tekst podstawowy wcięty 3 Znak"/>
    <w:link w:val="Tekstpodstawowywcity3"/>
    <w:uiPriority w:val="99"/>
    <w:rsid w:val="00095C9C"/>
    <w:rPr>
      <w:szCs w:val="24"/>
    </w:rPr>
  </w:style>
  <w:style w:type="character" w:customStyle="1" w:styleId="st">
    <w:name w:val="st"/>
    <w:basedOn w:val="Domylnaczcionkaakapitu"/>
    <w:rsid w:val="00F80863"/>
  </w:style>
  <w:style w:type="character" w:styleId="Uwydatnienie">
    <w:name w:val="Emphasis"/>
    <w:qFormat/>
    <w:rsid w:val="00F80863"/>
    <w:rPr>
      <w:i/>
      <w:iCs/>
    </w:rPr>
  </w:style>
  <w:style w:type="character" w:customStyle="1" w:styleId="ZwykytekstZnak1">
    <w:name w:val="Zwykły tekst Znak1"/>
    <w:aliases w:val="Znak Znak2"/>
    <w:rsid w:val="004C187A"/>
    <w:rPr>
      <w:rFonts w:ascii="Courier New" w:hAnsi="Courier New"/>
      <w:lang w:val="pl-PL" w:eastAsia="pl-PL" w:bidi="ar-SA"/>
    </w:rPr>
  </w:style>
  <w:style w:type="paragraph" w:customStyle="1" w:styleId="Akapitzlist10">
    <w:name w:val="Akapit z listą1"/>
    <w:basedOn w:val="Normalny"/>
    <w:qFormat/>
    <w:rsid w:val="00932167"/>
    <w:pPr>
      <w:spacing w:after="200" w:line="276" w:lineRule="auto"/>
      <w:ind w:left="720"/>
    </w:pPr>
    <w:rPr>
      <w:rFonts w:ascii="Calibri" w:hAnsi="Calibri"/>
      <w:sz w:val="22"/>
      <w:szCs w:val="22"/>
      <w:lang w:eastAsia="en-US"/>
    </w:rPr>
  </w:style>
  <w:style w:type="character" w:styleId="Nierozpoznanawzmianka">
    <w:name w:val="Unresolved Mention"/>
    <w:uiPriority w:val="99"/>
    <w:semiHidden/>
    <w:unhideWhenUsed/>
    <w:rsid w:val="00E41AD0"/>
    <w:rPr>
      <w:color w:val="605E5C"/>
      <w:shd w:val="clear" w:color="auto" w:fill="E1DFDD"/>
    </w:rPr>
  </w:style>
  <w:style w:type="character" w:customStyle="1" w:styleId="Teksttreci">
    <w:name w:val="Tekst treści_"/>
    <w:locked/>
    <w:rsid w:val="00D34561"/>
    <w:rPr>
      <w:shd w:val="clear" w:color="auto" w:fill="FFFFFF"/>
      <w:lang w:bidi="ar-SA"/>
    </w:rPr>
  </w:style>
  <w:style w:type="table" w:customStyle="1" w:styleId="Tabela-Siatka1">
    <w:name w:val="Tabela - Siatka1"/>
    <w:basedOn w:val="Standardowy"/>
    <w:next w:val="Tabela-Siatka"/>
    <w:rsid w:val="00607932"/>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B97E59"/>
    <w:pPr>
      <w:widowControl w:val="0"/>
      <w:suppressAutoHyphens/>
      <w:autoSpaceDN w:val="0"/>
      <w:textAlignment w:val="baseline"/>
    </w:pPr>
    <w:rPr>
      <w:rFonts w:eastAsia="SimSun" w:cs="Arial"/>
      <w:kern w:val="3"/>
      <w:sz w:val="24"/>
      <w:szCs w:val="24"/>
      <w:lang w:eastAsia="zh-CN" w:bidi="hi-IN"/>
    </w:rPr>
  </w:style>
  <w:style w:type="character" w:styleId="HTML-akronim">
    <w:name w:val="HTML Acronym"/>
    <w:rsid w:val="00DF1933"/>
  </w:style>
  <w:style w:type="paragraph" w:customStyle="1" w:styleId="Timesnewroman">
    <w:name w:val="Times new roman"/>
    <w:basedOn w:val="Normalny"/>
    <w:rsid w:val="00DF1933"/>
    <w:pPr>
      <w:widowControl w:val="0"/>
      <w:spacing w:line="259" w:lineRule="atLeast"/>
      <w:ind w:right="72"/>
    </w:pPr>
    <w:rPr>
      <w:rFonts w:eastAsia="Calibri"/>
    </w:rPr>
  </w:style>
  <w:style w:type="numbering" w:customStyle="1" w:styleId="Bezlisty4">
    <w:name w:val="Bez listy4"/>
    <w:next w:val="Bezlisty"/>
    <w:uiPriority w:val="99"/>
    <w:semiHidden/>
    <w:unhideWhenUsed/>
    <w:rsid w:val="001D5DFB"/>
  </w:style>
  <w:style w:type="character" w:customStyle="1" w:styleId="Nagwek5Znak">
    <w:name w:val="Nagłówek 5 Znak"/>
    <w:link w:val="Nagwek5"/>
    <w:uiPriority w:val="99"/>
    <w:rsid w:val="001D5DFB"/>
    <w:rPr>
      <w:rFonts w:ascii="Arial" w:hAnsi="Arial"/>
      <w:b/>
      <w:sz w:val="22"/>
    </w:rPr>
  </w:style>
  <w:style w:type="character" w:customStyle="1" w:styleId="Nagwek7Znak">
    <w:name w:val="Nagłówek 7 Znak"/>
    <w:link w:val="Nagwek7"/>
    <w:rsid w:val="001D5DFB"/>
    <w:rPr>
      <w:sz w:val="24"/>
      <w:szCs w:val="24"/>
    </w:rPr>
  </w:style>
  <w:style w:type="character" w:customStyle="1" w:styleId="Nagwek8Znak">
    <w:name w:val="Nagłówek 8 Znak"/>
    <w:link w:val="Nagwek8"/>
    <w:rsid w:val="001D5DFB"/>
    <w:rPr>
      <w:b/>
      <w:i/>
      <w:szCs w:val="24"/>
    </w:rPr>
  </w:style>
  <w:style w:type="character" w:customStyle="1" w:styleId="Nagwek9Znak">
    <w:name w:val="Nagłówek 9 Znak"/>
    <w:link w:val="Nagwek9"/>
    <w:rsid w:val="001D5DFB"/>
    <w:rPr>
      <w:rFonts w:ascii="Arial" w:hAnsi="Arial"/>
      <w:b/>
      <w:sz w:val="22"/>
    </w:rPr>
  </w:style>
  <w:style w:type="character" w:customStyle="1" w:styleId="WW8Num1z1">
    <w:name w:val="WW8Num1z1"/>
    <w:rsid w:val="001D5DFB"/>
  </w:style>
  <w:style w:type="character" w:customStyle="1" w:styleId="WW8Num1z2">
    <w:name w:val="WW8Num1z2"/>
    <w:rsid w:val="001D5DFB"/>
  </w:style>
  <w:style w:type="character" w:customStyle="1" w:styleId="WW8Num1z3">
    <w:name w:val="WW8Num1z3"/>
    <w:rsid w:val="001D5DFB"/>
  </w:style>
  <w:style w:type="character" w:customStyle="1" w:styleId="WW8Num1z4">
    <w:name w:val="WW8Num1z4"/>
    <w:rsid w:val="001D5DFB"/>
  </w:style>
  <w:style w:type="character" w:customStyle="1" w:styleId="WW8Num1z5">
    <w:name w:val="WW8Num1z5"/>
    <w:rsid w:val="001D5DFB"/>
  </w:style>
  <w:style w:type="character" w:customStyle="1" w:styleId="WW8Num1z6">
    <w:name w:val="WW8Num1z6"/>
    <w:rsid w:val="001D5DFB"/>
  </w:style>
  <w:style w:type="character" w:customStyle="1" w:styleId="WW8Num1z7">
    <w:name w:val="WW8Num1z7"/>
    <w:rsid w:val="001D5DFB"/>
  </w:style>
  <w:style w:type="character" w:customStyle="1" w:styleId="WW8Num1z8">
    <w:name w:val="WW8Num1z8"/>
    <w:rsid w:val="001D5DFB"/>
  </w:style>
  <w:style w:type="character" w:customStyle="1" w:styleId="WW8Num2z1">
    <w:name w:val="WW8Num2z1"/>
    <w:rsid w:val="001D5DFB"/>
  </w:style>
  <w:style w:type="character" w:customStyle="1" w:styleId="WW8Num2z2">
    <w:name w:val="WW8Num2z2"/>
    <w:rsid w:val="001D5DFB"/>
  </w:style>
  <w:style w:type="character" w:customStyle="1" w:styleId="WW8Num2z4">
    <w:name w:val="WW8Num2z4"/>
    <w:rsid w:val="001D5DFB"/>
  </w:style>
  <w:style w:type="character" w:customStyle="1" w:styleId="WW8Num2z5">
    <w:name w:val="WW8Num2z5"/>
    <w:rsid w:val="001D5DFB"/>
  </w:style>
  <w:style w:type="character" w:customStyle="1" w:styleId="WW8Num2z6">
    <w:name w:val="WW8Num2z6"/>
    <w:rsid w:val="001D5DFB"/>
  </w:style>
  <w:style w:type="character" w:customStyle="1" w:styleId="WW8Num2z7">
    <w:name w:val="WW8Num2z7"/>
    <w:rsid w:val="001D5DFB"/>
  </w:style>
  <w:style w:type="character" w:customStyle="1" w:styleId="WW8Num2z8">
    <w:name w:val="WW8Num2z8"/>
    <w:rsid w:val="001D5DFB"/>
  </w:style>
  <w:style w:type="character" w:customStyle="1" w:styleId="WW8Num7z4">
    <w:name w:val="WW8Num7z4"/>
    <w:rsid w:val="001D5DFB"/>
  </w:style>
  <w:style w:type="character" w:customStyle="1" w:styleId="WW8Num7z5">
    <w:name w:val="WW8Num7z5"/>
    <w:rsid w:val="001D5DFB"/>
  </w:style>
  <w:style w:type="character" w:customStyle="1" w:styleId="WW8Num7z6">
    <w:name w:val="WW8Num7z6"/>
    <w:rsid w:val="001D5DFB"/>
  </w:style>
  <w:style w:type="character" w:customStyle="1" w:styleId="WW8Num7z7">
    <w:name w:val="WW8Num7z7"/>
    <w:rsid w:val="001D5DFB"/>
  </w:style>
  <w:style w:type="character" w:customStyle="1" w:styleId="WW8Num7z8">
    <w:name w:val="WW8Num7z8"/>
    <w:rsid w:val="001D5DFB"/>
  </w:style>
  <w:style w:type="character" w:customStyle="1" w:styleId="WW8Num10z1">
    <w:name w:val="WW8Num10z1"/>
    <w:rsid w:val="001D5DFB"/>
  </w:style>
  <w:style w:type="character" w:customStyle="1" w:styleId="WW8Num10z2">
    <w:name w:val="WW8Num10z2"/>
    <w:rsid w:val="001D5DFB"/>
  </w:style>
  <w:style w:type="character" w:customStyle="1" w:styleId="WW8Num10z3">
    <w:name w:val="WW8Num10z3"/>
    <w:rsid w:val="001D5DFB"/>
  </w:style>
  <w:style w:type="character" w:customStyle="1" w:styleId="WW8Num10z4">
    <w:name w:val="WW8Num10z4"/>
    <w:rsid w:val="001D5DFB"/>
  </w:style>
  <w:style w:type="character" w:customStyle="1" w:styleId="WW8Num10z5">
    <w:name w:val="WW8Num10z5"/>
    <w:rsid w:val="001D5DFB"/>
  </w:style>
  <w:style w:type="character" w:customStyle="1" w:styleId="WW8Num10z6">
    <w:name w:val="WW8Num10z6"/>
    <w:rsid w:val="001D5DFB"/>
  </w:style>
  <w:style w:type="character" w:customStyle="1" w:styleId="WW8Num10z7">
    <w:name w:val="WW8Num10z7"/>
    <w:rsid w:val="001D5DFB"/>
  </w:style>
  <w:style w:type="character" w:customStyle="1" w:styleId="WW8Num10z8">
    <w:name w:val="WW8Num10z8"/>
    <w:rsid w:val="001D5DFB"/>
  </w:style>
  <w:style w:type="character" w:customStyle="1" w:styleId="WW8Num11z2">
    <w:name w:val="WW8Num11z2"/>
    <w:rsid w:val="001D5DFB"/>
  </w:style>
  <w:style w:type="character" w:customStyle="1" w:styleId="WW8Num11z3">
    <w:name w:val="WW8Num11z3"/>
    <w:rsid w:val="001D5DFB"/>
  </w:style>
  <w:style w:type="character" w:customStyle="1" w:styleId="WW8Num11z4">
    <w:name w:val="WW8Num11z4"/>
    <w:rsid w:val="001D5DFB"/>
  </w:style>
  <w:style w:type="character" w:customStyle="1" w:styleId="WW8Num11z5">
    <w:name w:val="WW8Num11z5"/>
    <w:rsid w:val="001D5DFB"/>
  </w:style>
  <w:style w:type="character" w:customStyle="1" w:styleId="WW8Num11z6">
    <w:name w:val="WW8Num11z6"/>
    <w:rsid w:val="001D5DFB"/>
  </w:style>
  <w:style w:type="character" w:customStyle="1" w:styleId="WW8Num11z7">
    <w:name w:val="WW8Num11z7"/>
    <w:rsid w:val="001D5DFB"/>
  </w:style>
  <w:style w:type="character" w:customStyle="1" w:styleId="WW8Num11z8">
    <w:name w:val="WW8Num11z8"/>
    <w:rsid w:val="001D5DFB"/>
  </w:style>
  <w:style w:type="character" w:customStyle="1" w:styleId="WW8Num17z0">
    <w:name w:val="WW8Num17z0"/>
    <w:rsid w:val="001D5DFB"/>
    <w:rPr>
      <w:rFonts w:hint="default"/>
    </w:rPr>
  </w:style>
  <w:style w:type="character" w:customStyle="1" w:styleId="WW8Num17z3">
    <w:name w:val="WW8Num17z3"/>
    <w:rsid w:val="001D5DFB"/>
    <w:rPr>
      <w:rFonts w:ascii="Symbol" w:hAnsi="Symbol" w:cs="Symbol" w:hint="default"/>
    </w:rPr>
  </w:style>
  <w:style w:type="character" w:customStyle="1" w:styleId="WW8Num17z5">
    <w:name w:val="WW8Num17z5"/>
    <w:rsid w:val="001D5DFB"/>
  </w:style>
  <w:style w:type="character" w:customStyle="1" w:styleId="WW8Num17z6">
    <w:name w:val="WW8Num17z6"/>
    <w:rsid w:val="001D5DFB"/>
  </w:style>
  <w:style w:type="character" w:customStyle="1" w:styleId="WW8Num17z7">
    <w:name w:val="WW8Num17z7"/>
    <w:rsid w:val="001D5DFB"/>
  </w:style>
  <w:style w:type="character" w:customStyle="1" w:styleId="WW8Num17z8">
    <w:name w:val="WW8Num17z8"/>
    <w:rsid w:val="001D5DFB"/>
  </w:style>
  <w:style w:type="character" w:customStyle="1" w:styleId="WW8Num20z0">
    <w:name w:val="WW8Num20z0"/>
    <w:rsid w:val="001D5DFB"/>
    <w:rPr>
      <w:rFonts w:ascii="Bookman Old Style" w:hAnsi="Bookman Old Style" w:cs="Arial"/>
      <w:b/>
      <w:sz w:val="16"/>
      <w:szCs w:val="16"/>
    </w:rPr>
  </w:style>
  <w:style w:type="character" w:customStyle="1" w:styleId="WW8Num21z0">
    <w:name w:val="WW8Num21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1">
    <w:name w:val="WW8Num22z1"/>
    <w:rsid w:val="001D5DFB"/>
    <w:rPr>
      <w:rFonts w:ascii="Wingdings" w:hAnsi="Wingdings" w:cs="Wingdings" w:hint="default"/>
    </w:rPr>
  </w:style>
  <w:style w:type="character" w:customStyle="1" w:styleId="WW8Num22z2">
    <w:name w:val="WW8Num22z2"/>
    <w:rsid w:val="001D5DFB"/>
  </w:style>
  <w:style w:type="character" w:customStyle="1" w:styleId="WW8Num22z3">
    <w:name w:val="WW8Num22z3"/>
    <w:rsid w:val="001D5DFB"/>
  </w:style>
  <w:style w:type="character" w:customStyle="1" w:styleId="WW8Num22z4">
    <w:name w:val="WW8Num22z4"/>
    <w:rsid w:val="001D5DFB"/>
  </w:style>
  <w:style w:type="character" w:customStyle="1" w:styleId="WW8Num22z5">
    <w:name w:val="WW8Num22z5"/>
    <w:rsid w:val="001D5DFB"/>
  </w:style>
  <w:style w:type="character" w:customStyle="1" w:styleId="WW8Num22z6">
    <w:name w:val="WW8Num22z6"/>
    <w:rsid w:val="001D5DFB"/>
  </w:style>
  <w:style w:type="character" w:customStyle="1" w:styleId="WW8Num22z7">
    <w:name w:val="WW8Num22z7"/>
    <w:rsid w:val="001D5DFB"/>
  </w:style>
  <w:style w:type="character" w:customStyle="1" w:styleId="WW8Num22z8">
    <w:name w:val="WW8Num22z8"/>
    <w:rsid w:val="001D5DFB"/>
  </w:style>
  <w:style w:type="character" w:customStyle="1" w:styleId="WW8Num23z4">
    <w:name w:val="WW8Num23z4"/>
    <w:rsid w:val="001D5DFB"/>
  </w:style>
  <w:style w:type="character" w:customStyle="1" w:styleId="WW8Num23z5">
    <w:name w:val="WW8Num23z5"/>
    <w:rsid w:val="001D5DFB"/>
  </w:style>
  <w:style w:type="character" w:customStyle="1" w:styleId="WW8Num23z6">
    <w:name w:val="WW8Num23z6"/>
    <w:rsid w:val="001D5DFB"/>
  </w:style>
  <w:style w:type="character" w:customStyle="1" w:styleId="WW8Num23z7">
    <w:name w:val="WW8Num23z7"/>
    <w:rsid w:val="001D5DFB"/>
  </w:style>
  <w:style w:type="character" w:customStyle="1" w:styleId="WW8Num23z8">
    <w:name w:val="WW8Num23z8"/>
    <w:rsid w:val="001D5DFB"/>
  </w:style>
  <w:style w:type="character" w:customStyle="1" w:styleId="WW8Num3z4">
    <w:name w:val="WW8Num3z4"/>
    <w:rsid w:val="001D5DFB"/>
  </w:style>
  <w:style w:type="character" w:customStyle="1" w:styleId="WW8Num3z6">
    <w:name w:val="WW8Num3z6"/>
    <w:rsid w:val="001D5DFB"/>
  </w:style>
  <w:style w:type="character" w:customStyle="1" w:styleId="WW8Num3z7">
    <w:name w:val="WW8Num3z7"/>
    <w:rsid w:val="001D5DFB"/>
  </w:style>
  <w:style w:type="character" w:customStyle="1" w:styleId="WW8Num3z8">
    <w:name w:val="WW8Num3z8"/>
    <w:rsid w:val="001D5DFB"/>
  </w:style>
  <w:style w:type="character" w:customStyle="1" w:styleId="WW8Num12z2">
    <w:name w:val="WW8Num12z2"/>
    <w:rsid w:val="001D5DFB"/>
    <w:rPr>
      <w:rFonts w:ascii="Wingdings" w:hAnsi="Wingdings" w:cs="Wingdings"/>
    </w:rPr>
  </w:style>
  <w:style w:type="character" w:customStyle="1" w:styleId="WW8Num13z1">
    <w:name w:val="WW8Num13z1"/>
    <w:rsid w:val="001D5DFB"/>
  </w:style>
  <w:style w:type="character" w:customStyle="1" w:styleId="WW8Num13z2">
    <w:name w:val="WW8Num13z2"/>
    <w:rsid w:val="001D5DFB"/>
  </w:style>
  <w:style w:type="character" w:customStyle="1" w:styleId="WW8Num13z3">
    <w:name w:val="WW8Num13z3"/>
    <w:rsid w:val="001D5DFB"/>
  </w:style>
  <w:style w:type="character" w:customStyle="1" w:styleId="WW8Num13z4">
    <w:name w:val="WW8Num13z4"/>
    <w:rsid w:val="001D5DFB"/>
  </w:style>
  <w:style w:type="character" w:customStyle="1" w:styleId="WW8Num13z5">
    <w:name w:val="WW8Num13z5"/>
    <w:rsid w:val="001D5DFB"/>
  </w:style>
  <w:style w:type="character" w:customStyle="1" w:styleId="WW8Num13z6">
    <w:name w:val="WW8Num13z6"/>
    <w:rsid w:val="001D5DFB"/>
  </w:style>
  <w:style w:type="character" w:customStyle="1" w:styleId="WW8Num13z7">
    <w:name w:val="WW8Num13z7"/>
    <w:rsid w:val="001D5DFB"/>
  </w:style>
  <w:style w:type="character" w:customStyle="1" w:styleId="WW8Num13z8">
    <w:name w:val="WW8Num13z8"/>
    <w:rsid w:val="001D5DFB"/>
  </w:style>
  <w:style w:type="character" w:customStyle="1" w:styleId="WW8Num14z2">
    <w:name w:val="WW8Num14z2"/>
    <w:rsid w:val="001D5DFB"/>
    <w:rPr>
      <w:rFonts w:ascii="Wingdings" w:hAnsi="Wingdings" w:cs="Wingdings"/>
    </w:rPr>
  </w:style>
  <w:style w:type="character" w:customStyle="1" w:styleId="WW8Num14z3">
    <w:name w:val="WW8Num14z3"/>
    <w:rsid w:val="001D5DFB"/>
    <w:rPr>
      <w:rFonts w:ascii="Symbol" w:hAnsi="Symbol" w:cs="Symbol"/>
    </w:rPr>
  </w:style>
  <w:style w:type="character" w:customStyle="1" w:styleId="WW8Num15z3">
    <w:name w:val="WW8Num15z3"/>
    <w:rsid w:val="001D5DFB"/>
    <w:rPr>
      <w:rFonts w:ascii="Symbol" w:hAnsi="Symbol" w:cs="Symbol"/>
    </w:rPr>
  </w:style>
  <w:style w:type="character" w:customStyle="1" w:styleId="WW8Num17z2">
    <w:name w:val="WW8Num17z2"/>
    <w:rsid w:val="001D5DFB"/>
  </w:style>
  <w:style w:type="character" w:customStyle="1" w:styleId="WW8Num17z4">
    <w:name w:val="WW8Num17z4"/>
    <w:rsid w:val="001D5DFB"/>
  </w:style>
  <w:style w:type="character" w:customStyle="1" w:styleId="WW8Num19z2">
    <w:name w:val="WW8Num19z2"/>
    <w:rsid w:val="001D5DFB"/>
  </w:style>
  <w:style w:type="character" w:customStyle="1" w:styleId="WW8Num19z3">
    <w:name w:val="WW8Num19z3"/>
    <w:rsid w:val="001D5DFB"/>
  </w:style>
  <w:style w:type="character" w:customStyle="1" w:styleId="WW8Num19z4">
    <w:name w:val="WW8Num19z4"/>
    <w:rsid w:val="001D5DFB"/>
  </w:style>
  <w:style w:type="character" w:customStyle="1" w:styleId="WW8Num19z5">
    <w:name w:val="WW8Num19z5"/>
    <w:rsid w:val="001D5DFB"/>
  </w:style>
  <w:style w:type="character" w:customStyle="1" w:styleId="WW8Num19z6">
    <w:name w:val="WW8Num19z6"/>
    <w:rsid w:val="001D5DFB"/>
  </w:style>
  <w:style w:type="character" w:customStyle="1" w:styleId="WW8Num19z7">
    <w:name w:val="WW8Num19z7"/>
    <w:rsid w:val="001D5DFB"/>
  </w:style>
  <w:style w:type="character" w:customStyle="1" w:styleId="WW8Num19z8">
    <w:name w:val="WW8Num19z8"/>
    <w:rsid w:val="001D5DFB"/>
  </w:style>
  <w:style w:type="character" w:customStyle="1" w:styleId="WW8Num21z3">
    <w:name w:val="WW8Num21z3"/>
    <w:rsid w:val="001D5DFB"/>
  </w:style>
  <w:style w:type="character" w:customStyle="1" w:styleId="WW8Num21z4">
    <w:name w:val="WW8Num21z4"/>
    <w:rsid w:val="001D5DFB"/>
  </w:style>
  <w:style w:type="character" w:customStyle="1" w:styleId="WW8Num21z5">
    <w:name w:val="WW8Num21z5"/>
    <w:rsid w:val="001D5DFB"/>
  </w:style>
  <w:style w:type="character" w:customStyle="1" w:styleId="WW8Num21z6">
    <w:name w:val="WW8Num21z6"/>
    <w:rsid w:val="001D5DFB"/>
  </w:style>
  <w:style w:type="character" w:customStyle="1" w:styleId="WW8Num21z7">
    <w:name w:val="WW8Num21z7"/>
    <w:rsid w:val="001D5DFB"/>
  </w:style>
  <w:style w:type="character" w:customStyle="1" w:styleId="WW8Num21z8">
    <w:name w:val="WW8Num21z8"/>
    <w:rsid w:val="001D5DFB"/>
  </w:style>
  <w:style w:type="character" w:customStyle="1" w:styleId="WW8Num24z2">
    <w:name w:val="WW8Num24z2"/>
    <w:rsid w:val="001D5DFB"/>
  </w:style>
  <w:style w:type="character" w:customStyle="1" w:styleId="WW8Num24z3">
    <w:name w:val="WW8Num24z3"/>
    <w:rsid w:val="001D5DFB"/>
  </w:style>
  <w:style w:type="character" w:customStyle="1" w:styleId="WW8Num24z4">
    <w:name w:val="WW8Num24z4"/>
    <w:rsid w:val="001D5DFB"/>
  </w:style>
  <w:style w:type="character" w:customStyle="1" w:styleId="WW8Num24z5">
    <w:name w:val="WW8Num24z5"/>
    <w:rsid w:val="001D5DFB"/>
  </w:style>
  <w:style w:type="character" w:customStyle="1" w:styleId="WW8Num24z6">
    <w:name w:val="WW8Num24z6"/>
    <w:rsid w:val="001D5DFB"/>
  </w:style>
  <w:style w:type="character" w:customStyle="1" w:styleId="WW8Num24z7">
    <w:name w:val="WW8Num24z7"/>
    <w:rsid w:val="001D5DFB"/>
  </w:style>
  <w:style w:type="character" w:customStyle="1" w:styleId="WW8Num24z8">
    <w:name w:val="WW8Num24z8"/>
    <w:rsid w:val="001D5DFB"/>
  </w:style>
  <w:style w:type="character" w:customStyle="1" w:styleId="WW8Num26z1">
    <w:name w:val="WW8Num26z1"/>
    <w:rsid w:val="001D5DFB"/>
    <w:rPr>
      <w:rFonts w:ascii="Verdana" w:hAnsi="Verdana" w:cs="Verdana"/>
      <w:b w:val="0"/>
      <w:sz w:val="18"/>
      <w:szCs w:val="18"/>
    </w:rPr>
  </w:style>
  <w:style w:type="character" w:customStyle="1" w:styleId="WW8Num26z2">
    <w:name w:val="WW8Num26z2"/>
    <w:rsid w:val="001D5DFB"/>
  </w:style>
  <w:style w:type="character" w:customStyle="1" w:styleId="WW8Num26z3">
    <w:name w:val="WW8Num26z3"/>
    <w:rsid w:val="001D5DFB"/>
  </w:style>
  <w:style w:type="character" w:customStyle="1" w:styleId="WW8Num26z4">
    <w:name w:val="WW8Num26z4"/>
    <w:rsid w:val="001D5DFB"/>
  </w:style>
  <w:style w:type="character" w:customStyle="1" w:styleId="WW8Num26z5">
    <w:name w:val="WW8Num26z5"/>
    <w:rsid w:val="001D5DFB"/>
  </w:style>
  <w:style w:type="character" w:customStyle="1" w:styleId="WW8Num26z6">
    <w:name w:val="WW8Num26z6"/>
    <w:rsid w:val="001D5DFB"/>
  </w:style>
  <w:style w:type="character" w:customStyle="1" w:styleId="WW8Num26z7">
    <w:name w:val="WW8Num26z7"/>
    <w:rsid w:val="001D5DFB"/>
  </w:style>
  <w:style w:type="character" w:customStyle="1" w:styleId="WW8Num26z8">
    <w:name w:val="WW8Num26z8"/>
    <w:rsid w:val="001D5DFB"/>
  </w:style>
  <w:style w:type="character" w:customStyle="1" w:styleId="WW8Num27z0">
    <w:name w:val="WW8Num27z0"/>
    <w:rsid w:val="001D5DFB"/>
    <w:rPr>
      <w:rFonts w:ascii="Symbol" w:hAnsi="Symbol" w:cs="Symbol"/>
    </w:rPr>
  </w:style>
  <w:style w:type="character" w:customStyle="1" w:styleId="WW8Num29z1">
    <w:name w:val="WW8Num29z1"/>
    <w:rsid w:val="001D5DFB"/>
  </w:style>
  <w:style w:type="character" w:customStyle="1" w:styleId="WW8Num29z2">
    <w:name w:val="WW8Num29z2"/>
    <w:rsid w:val="001D5DFB"/>
  </w:style>
  <w:style w:type="character" w:customStyle="1" w:styleId="WW8Num29z4">
    <w:name w:val="WW8Num29z4"/>
    <w:rsid w:val="001D5DFB"/>
  </w:style>
  <w:style w:type="character" w:customStyle="1" w:styleId="WW8Num29z5">
    <w:name w:val="WW8Num29z5"/>
    <w:rsid w:val="001D5DFB"/>
  </w:style>
  <w:style w:type="character" w:customStyle="1" w:styleId="WW8Num29z6">
    <w:name w:val="WW8Num29z6"/>
    <w:rsid w:val="001D5DFB"/>
  </w:style>
  <w:style w:type="character" w:customStyle="1" w:styleId="WW8Num29z7">
    <w:name w:val="WW8Num29z7"/>
    <w:rsid w:val="001D5DFB"/>
  </w:style>
  <w:style w:type="character" w:customStyle="1" w:styleId="WW8Num29z8">
    <w:name w:val="WW8Num29z8"/>
    <w:rsid w:val="001D5DFB"/>
  </w:style>
  <w:style w:type="character" w:customStyle="1" w:styleId="WW8Num32z1">
    <w:name w:val="WW8Num32z1"/>
    <w:rsid w:val="001D5DFB"/>
    <w:rPr>
      <w:rFonts w:cs="Times New Roman"/>
    </w:rPr>
  </w:style>
  <w:style w:type="character" w:customStyle="1" w:styleId="WW8Num33z1">
    <w:name w:val="WW8Num33z1"/>
    <w:rsid w:val="001D5DFB"/>
  </w:style>
  <w:style w:type="character" w:customStyle="1" w:styleId="WW8Num33z2">
    <w:name w:val="WW8Num33z2"/>
    <w:rsid w:val="001D5DFB"/>
  </w:style>
  <w:style w:type="character" w:customStyle="1" w:styleId="WW8Num33z4">
    <w:name w:val="WW8Num33z4"/>
    <w:rsid w:val="001D5DFB"/>
  </w:style>
  <w:style w:type="character" w:customStyle="1" w:styleId="WW8Num33z5">
    <w:name w:val="WW8Num33z5"/>
    <w:rsid w:val="001D5DFB"/>
  </w:style>
  <w:style w:type="character" w:customStyle="1" w:styleId="WW8Num33z6">
    <w:name w:val="WW8Num33z6"/>
    <w:rsid w:val="001D5DFB"/>
  </w:style>
  <w:style w:type="character" w:customStyle="1" w:styleId="WW8Num33z7">
    <w:name w:val="WW8Num33z7"/>
    <w:rsid w:val="001D5DFB"/>
  </w:style>
  <w:style w:type="character" w:customStyle="1" w:styleId="WW8Num33z8">
    <w:name w:val="WW8Num33z8"/>
    <w:rsid w:val="001D5DFB"/>
  </w:style>
  <w:style w:type="character" w:customStyle="1" w:styleId="WW8Num34z0">
    <w:name w:val="WW8Num34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6z2">
    <w:name w:val="WW8Num36z2"/>
    <w:rsid w:val="001D5DFB"/>
  </w:style>
  <w:style w:type="character" w:customStyle="1" w:styleId="WW8Num36z3">
    <w:name w:val="WW8Num36z3"/>
    <w:rsid w:val="001D5DFB"/>
    <w:rPr>
      <w:i w:val="0"/>
      <w:color w:val="auto"/>
    </w:rPr>
  </w:style>
  <w:style w:type="character" w:customStyle="1" w:styleId="WW8Num36z4">
    <w:name w:val="WW8Num36z4"/>
    <w:rsid w:val="001D5DFB"/>
  </w:style>
  <w:style w:type="character" w:customStyle="1" w:styleId="WW8Num36z5">
    <w:name w:val="WW8Num36z5"/>
    <w:rsid w:val="001D5DFB"/>
  </w:style>
  <w:style w:type="character" w:customStyle="1" w:styleId="WW8Num36z6">
    <w:name w:val="WW8Num36z6"/>
    <w:rsid w:val="001D5DFB"/>
  </w:style>
  <w:style w:type="character" w:customStyle="1" w:styleId="WW8Num36z7">
    <w:name w:val="WW8Num36z7"/>
    <w:rsid w:val="001D5DFB"/>
  </w:style>
  <w:style w:type="character" w:customStyle="1" w:styleId="WW8Num36z8">
    <w:name w:val="WW8Num36z8"/>
    <w:rsid w:val="001D5DFB"/>
  </w:style>
  <w:style w:type="character" w:customStyle="1" w:styleId="WW8Num40z0">
    <w:name w:val="WW8Num40z0"/>
    <w:rsid w:val="001D5DFB"/>
    <w:rPr>
      <w:rFonts w:hint="default"/>
    </w:rPr>
  </w:style>
  <w:style w:type="character" w:customStyle="1" w:styleId="WW8Num40z1">
    <w:name w:val="WW8Num40z1"/>
    <w:rsid w:val="001D5DFB"/>
  </w:style>
  <w:style w:type="character" w:customStyle="1" w:styleId="WW8Num40z3">
    <w:name w:val="WW8Num40z3"/>
    <w:rsid w:val="001D5DFB"/>
  </w:style>
  <w:style w:type="character" w:customStyle="1" w:styleId="WW8Num40z4">
    <w:name w:val="WW8Num40z4"/>
    <w:rsid w:val="001D5DFB"/>
  </w:style>
  <w:style w:type="character" w:customStyle="1" w:styleId="WW8Num40z5">
    <w:name w:val="WW8Num40z5"/>
    <w:rsid w:val="001D5DFB"/>
  </w:style>
  <w:style w:type="character" w:customStyle="1" w:styleId="WW8Num40z6">
    <w:name w:val="WW8Num40z6"/>
    <w:rsid w:val="001D5DFB"/>
  </w:style>
  <w:style w:type="character" w:customStyle="1" w:styleId="WW8Num40z7">
    <w:name w:val="WW8Num40z7"/>
    <w:rsid w:val="001D5DFB"/>
  </w:style>
  <w:style w:type="character" w:customStyle="1" w:styleId="WW8Num40z8">
    <w:name w:val="WW8Num40z8"/>
    <w:rsid w:val="001D5DFB"/>
  </w:style>
  <w:style w:type="character" w:customStyle="1" w:styleId="WW8Num41z1">
    <w:name w:val="WW8Num41z1"/>
    <w:rsid w:val="001D5DFB"/>
  </w:style>
  <w:style w:type="character" w:customStyle="1" w:styleId="WW8Num41z2">
    <w:name w:val="WW8Num41z2"/>
    <w:rsid w:val="001D5DFB"/>
  </w:style>
  <w:style w:type="character" w:customStyle="1" w:styleId="WW8Num41z4">
    <w:name w:val="WW8Num41z4"/>
    <w:rsid w:val="001D5DFB"/>
  </w:style>
  <w:style w:type="character" w:customStyle="1" w:styleId="WW8Num41z5">
    <w:name w:val="WW8Num41z5"/>
    <w:rsid w:val="001D5DFB"/>
  </w:style>
  <w:style w:type="character" w:customStyle="1" w:styleId="WW8Num41z6">
    <w:name w:val="WW8Num41z6"/>
    <w:rsid w:val="001D5DFB"/>
  </w:style>
  <w:style w:type="character" w:customStyle="1" w:styleId="WW8Num41z7">
    <w:name w:val="WW8Num41z7"/>
    <w:rsid w:val="001D5DFB"/>
  </w:style>
  <w:style w:type="character" w:customStyle="1" w:styleId="WW8Num41z8">
    <w:name w:val="WW8Num41z8"/>
    <w:rsid w:val="001D5DFB"/>
  </w:style>
  <w:style w:type="character" w:customStyle="1" w:styleId="WW8Num42z0">
    <w:name w:val="WW8Num42z0"/>
    <w:rsid w:val="001D5DFB"/>
  </w:style>
  <w:style w:type="character" w:customStyle="1" w:styleId="WW8Num43z2">
    <w:name w:val="WW8Num43z2"/>
    <w:rsid w:val="001D5DFB"/>
  </w:style>
  <w:style w:type="character" w:customStyle="1" w:styleId="WW8Num43z3">
    <w:name w:val="WW8Num43z3"/>
    <w:rsid w:val="001D5DFB"/>
  </w:style>
  <w:style w:type="character" w:customStyle="1" w:styleId="WW8Num43z4">
    <w:name w:val="WW8Num43z4"/>
    <w:rsid w:val="001D5DFB"/>
  </w:style>
  <w:style w:type="character" w:customStyle="1" w:styleId="WW8Num43z5">
    <w:name w:val="WW8Num43z5"/>
    <w:rsid w:val="001D5DFB"/>
  </w:style>
  <w:style w:type="character" w:customStyle="1" w:styleId="WW8Num43z6">
    <w:name w:val="WW8Num43z6"/>
    <w:rsid w:val="001D5DFB"/>
  </w:style>
  <w:style w:type="character" w:customStyle="1" w:styleId="WW8Num43z7">
    <w:name w:val="WW8Num43z7"/>
    <w:rsid w:val="001D5DFB"/>
  </w:style>
  <w:style w:type="character" w:customStyle="1" w:styleId="WW8Num43z8">
    <w:name w:val="WW8Num43z8"/>
    <w:rsid w:val="001D5DFB"/>
  </w:style>
  <w:style w:type="character" w:customStyle="1" w:styleId="WW8Num44z0">
    <w:name w:val="WW8Num44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3">
    <w:name w:val="WW8Num45z3"/>
    <w:rsid w:val="001D5DFB"/>
  </w:style>
  <w:style w:type="character" w:customStyle="1" w:styleId="WW8Num45z4">
    <w:name w:val="WW8Num45z4"/>
    <w:rsid w:val="001D5DFB"/>
  </w:style>
  <w:style w:type="character" w:customStyle="1" w:styleId="WW8Num45z5">
    <w:name w:val="WW8Num45z5"/>
    <w:rsid w:val="001D5DFB"/>
  </w:style>
  <w:style w:type="character" w:customStyle="1" w:styleId="WW8Num45z6">
    <w:name w:val="WW8Num45z6"/>
    <w:rsid w:val="001D5DFB"/>
  </w:style>
  <w:style w:type="character" w:customStyle="1" w:styleId="WW8Num45z7">
    <w:name w:val="WW8Num45z7"/>
    <w:rsid w:val="001D5DFB"/>
  </w:style>
  <w:style w:type="character" w:customStyle="1" w:styleId="WW8Num45z8">
    <w:name w:val="WW8Num45z8"/>
    <w:rsid w:val="001D5DFB"/>
  </w:style>
  <w:style w:type="character" w:customStyle="1" w:styleId="WW8Num46z0">
    <w:name w:val="WW8Num46z0"/>
    <w:rsid w:val="001D5DFB"/>
    <w:rPr>
      <w:rFonts w:ascii="Symbol" w:hAnsi="Symbol" w:cs="Symbol" w:hint="default"/>
    </w:rPr>
  </w:style>
  <w:style w:type="character" w:customStyle="1" w:styleId="WW8Num46z1">
    <w:name w:val="WW8Num46z1"/>
    <w:rsid w:val="001D5DFB"/>
    <w:rPr>
      <w:rFonts w:ascii="Courier New" w:hAnsi="Courier New" w:cs="Courier New" w:hint="default"/>
    </w:rPr>
  </w:style>
  <w:style w:type="character" w:customStyle="1" w:styleId="WW8Num46z2">
    <w:name w:val="WW8Num46z2"/>
    <w:rsid w:val="001D5DFB"/>
    <w:rPr>
      <w:rFonts w:ascii="Wingdings" w:hAnsi="Wingdings" w:cs="Wingdings" w:hint="default"/>
    </w:rPr>
  </w:style>
  <w:style w:type="character" w:customStyle="1" w:styleId="WW8Num47z1">
    <w:name w:val="WW8Num47z1"/>
    <w:rsid w:val="001D5DFB"/>
  </w:style>
  <w:style w:type="character" w:customStyle="1" w:styleId="WW8Num47z2">
    <w:name w:val="WW8Num47z2"/>
    <w:rsid w:val="001D5DFB"/>
  </w:style>
  <w:style w:type="character" w:customStyle="1" w:styleId="WW8Num47z3">
    <w:name w:val="WW8Num47z3"/>
    <w:rsid w:val="001D5DFB"/>
  </w:style>
  <w:style w:type="character" w:customStyle="1" w:styleId="WW8Num47z4">
    <w:name w:val="WW8Num47z4"/>
    <w:rsid w:val="001D5DFB"/>
  </w:style>
  <w:style w:type="character" w:customStyle="1" w:styleId="WW8Num47z5">
    <w:name w:val="WW8Num47z5"/>
    <w:rsid w:val="001D5DFB"/>
  </w:style>
  <w:style w:type="character" w:customStyle="1" w:styleId="WW8Num47z6">
    <w:name w:val="WW8Num47z6"/>
    <w:rsid w:val="001D5DFB"/>
  </w:style>
  <w:style w:type="character" w:customStyle="1" w:styleId="WW8Num47z7">
    <w:name w:val="WW8Num47z7"/>
    <w:rsid w:val="001D5DFB"/>
  </w:style>
  <w:style w:type="character" w:customStyle="1" w:styleId="WW8Num47z8">
    <w:name w:val="WW8Num47z8"/>
    <w:rsid w:val="001D5DFB"/>
  </w:style>
  <w:style w:type="character" w:customStyle="1" w:styleId="WW8Num49z3">
    <w:name w:val="WW8Num49z3"/>
    <w:rsid w:val="001D5DFB"/>
    <w:rPr>
      <w:rFonts w:ascii="Symbol" w:hAnsi="Symbol" w:cs="Symbol" w:hint="default"/>
    </w:rPr>
  </w:style>
  <w:style w:type="character" w:customStyle="1" w:styleId="WW8Num50z2">
    <w:name w:val="WW8Num50z2"/>
    <w:rsid w:val="001D5DFB"/>
  </w:style>
  <w:style w:type="character" w:customStyle="1" w:styleId="WW8Num50z4">
    <w:name w:val="WW8Num50z4"/>
    <w:rsid w:val="001D5DFB"/>
  </w:style>
  <w:style w:type="character" w:customStyle="1" w:styleId="WW8Num50z5">
    <w:name w:val="WW8Num50z5"/>
    <w:rsid w:val="001D5DFB"/>
  </w:style>
  <w:style w:type="character" w:customStyle="1" w:styleId="WW8Num50z6">
    <w:name w:val="WW8Num50z6"/>
    <w:rsid w:val="001D5DFB"/>
  </w:style>
  <w:style w:type="character" w:customStyle="1" w:styleId="WW8Num50z7">
    <w:name w:val="WW8Num50z7"/>
    <w:rsid w:val="001D5DFB"/>
  </w:style>
  <w:style w:type="character" w:customStyle="1" w:styleId="WW8Num50z8">
    <w:name w:val="WW8Num50z8"/>
    <w:rsid w:val="001D5DFB"/>
  </w:style>
  <w:style w:type="character" w:customStyle="1" w:styleId="WW8Num51z0">
    <w:name w:val="WW8Num51z0"/>
    <w:rsid w:val="001D5DFB"/>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3">
    <w:name w:val="WW8Num52z3"/>
    <w:rsid w:val="001D5DFB"/>
    <w:rPr>
      <w:rFonts w:ascii="Symbol" w:hAnsi="Symbol" w:cs="Symbol" w:hint="default"/>
    </w:rPr>
  </w:style>
  <w:style w:type="character" w:customStyle="1" w:styleId="WW8Num52z5">
    <w:name w:val="WW8Num52z5"/>
    <w:rsid w:val="001D5DFB"/>
  </w:style>
  <w:style w:type="character" w:customStyle="1" w:styleId="WW8Num52z6">
    <w:name w:val="WW8Num52z6"/>
    <w:rsid w:val="001D5DFB"/>
  </w:style>
  <w:style w:type="character" w:customStyle="1" w:styleId="WW8Num52z7">
    <w:name w:val="WW8Num52z7"/>
    <w:rsid w:val="001D5DFB"/>
  </w:style>
  <w:style w:type="character" w:customStyle="1" w:styleId="WW8Num52z8">
    <w:name w:val="WW8Num52z8"/>
    <w:rsid w:val="001D5DFB"/>
  </w:style>
  <w:style w:type="character" w:customStyle="1" w:styleId="WW8Num53z0">
    <w:name w:val="WW8Num53z0"/>
    <w:rsid w:val="001D5DFB"/>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sid w:val="001D5DFB"/>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sid w:val="001D5DFB"/>
    <w:rPr>
      <w:rFonts w:ascii="Symbol" w:hAnsi="Symbol" w:cs="Symbol" w:hint="default"/>
    </w:rPr>
  </w:style>
  <w:style w:type="character" w:customStyle="1" w:styleId="WW8Num55z1">
    <w:name w:val="WW8Num55z1"/>
    <w:rsid w:val="001D5DFB"/>
    <w:rPr>
      <w:rFonts w:ascii="Courier New" w:hAnsi="Courier New" w:cs="Courier New" w:hint="default"/>
    </w:rPr>
  </w:style>
  <w:style w:type="character" w:customStyle="1" w:styleId="WW8Num57z0">
    <w:name w:val="WW8Num57z0"/>
    <w:rsid w:val="001D5DFB"/>
    <w:rPr>
      <w:rFonts w:ascii="Bookman Old Style" w:hAnsi="Bookman Old Style" w:cs="Arial"/>
      <w:b/>
      <w:sz w:val="16"/>
      <w:szCs w:val="16"/>
    </w:rPr>
  </w:style>
  <w:style w:type="character" w:customStyle="1" w:styleId="WW8Num57z1">
    <w:name w:val="WW8Num57z1"/>
    <w:rsid w:val="001D5DFB"/>
  </w:style>
  <w:style w:type="character" w:customStyle="1" w:styleId="WW8Num57z2">
    <w:name w:val="WW8Num57z2"/>
    <w:rsid w:val="001D5DFB"/>
  </w:style>
  <w:style w:type="character" w:customStyle="1" w:styleId="WW8Num57z3">
    <w:name w:val="WW8Num57z3"/>
    <w:rsid w:val="001D5DFB"/>
  </w:style>
  <w:style w:type="character" w:customStyle="1" w:styleId="WW8Num57z4">
    <w:name w:val="WW8Num57z4"/>
    <w:rsid w:val="001D5DFB"/>
  </w:style>
  <w:style w:type="character" w:customStyle="1" w:styleId="WW8Num57z5">
    <w:name w:val="WW8Num57z5"/>
    <w:rsid w:val="001D5DFB"/>
  </w:style>
  <w:style w:type="character" w:customStyle="1" w:styleId="WW8Num57z6">
    <w:name w:val="WW8Num57z6"/>
    <w:rsid w:val="001D5DFB"/>
  </w:style>
  <w:style w:type="character" w:customStyle="1" w:styleId="WW8Num57z7">
    <w:name w:val="WW8Num57z7"/>
    <w:rsid w:val="001D5DFB"/>
  </w:style>
  <w:style w:type="character" w:customStyle="1" w:styleId="WW8Num57z8">
    <w:name w:val="WW8Num57z8"/>
    <w:rsid w:val="001D5DFB"/>
  </w:style>
  <w:style w:type="character" w:customStyle="1" w:styleId="WW8Num58z0">
    <w:name w:val="WW8Num58z0"/>
    <w:rsid w:val="001D5DFB"/>
    <w:rPr>
      <w:rFonts w:hint="default"/>
    </w:rPr>
  </w:style>
  <w:style w:type="character" w:customStyle="1" w:styleId="WW8Num58z1">
    <w:name w:val="WW8Num58z1"/>
    <w:rsid w:val="001D5DFB"/>
    <w:rPr>
      <w:rFonts w:ascii="Courier New" w:hAnsi="Courier New" w:cs="Courier New" w:hint="default"/>
    </w:rPr>
  </w:style>
  <w:style w:type="character" w:customStyle="1" w:styleId="WW8Num58z2">
    <w:name w:val="WW8Num58z2"/>
    <w:rsid w:val="001D5DFB"/>
    <w:rPr>
      <w:rFonts w:ascii="Wingdings" w:hAnsi="Wingdings" w:cs="Wingdings" w:hint="default"/>
    </w:rPr>
  </w:style>
  <w:style w:type="character" w:customStyle="1" w:styleId="WW8Num58z3">
    <w:name w:val="WW8Num58z3"/>
    <w:rsid w:val="001D5DFB"/>
    <w:rPr>
      <w:rFonts w:ascii="Symbol" w:hAnsi="Symbol" w:cs="Symbol" w:hint="default"/>
    </w:rPr>
  </w:style>
  <w:style w:type="character" w:customStyle="1" w:styleId="WW8Num59z0">
    <w:name w:val="WW8Num59z0"/>
    <w:rsid w:val="001D5DFB"/>
    <w:rPr>
      <w:rFonts w:ascii="Symbol" w:hAnsi="Symbol" w:cs="Symbol" w:hint="default"/>
    </w:rPr>
  </w:style>
  <w:style w:type="character" w:customStyle="1" w:styleId="WW8Num59z1">
    <w:name w:val="WW8Num59z1"/>
    <w:rsid w:val="001D5DFB"/>
  </w:style>
  <w:style w:type="character" w:customStyle="1" w:styleId="WW8Num59z2">
    <w:name w:val="WW8Num59z2"/>
    <w:rsid w:val="001D5DFB"/>
  </w:style>
  <w:style w:type="character" w:customStyle="1" w:styleId="WW8Num59z3">
    <w:name w:val="WW8Num59z3"/>
    <w:rsid w:val="001D5DFB"/>
  </w:style>
  <w:style w:type="character" w:customStyle="1" w:styleId="WW8Num59z4">
    <w:name w:val="WW8Num59z4"/>
    <w:rsid w:val="001D5DFB"/>
  </w:style>
  <w:style w:type="character" w:customStyle="1" w:styleId="WW8Num59z5">
    <w:name w:val="WW8Num59z5"/>
    <w:rsid w:val="001D5DFB"/>
  </w:style>
  <w:style w:type="character" w:customStyle="1" w:styleId="WW8Num59z6">
    <w:name w:val="WW8Num59z6"/>
    <w:rsid w:val="001D5DFB"/>
  </w:style>
  <w:style w:type="character" w:customStyle="1" w:styleId="WW8Num59z7">
    <w:name w:val="WW8Num59z7"/>
    <w:rsid w:val="001D5DFB"/>
  </w:style>
  <w:style w:type="character" w:customStyle="1" w:styleId="WW8Num59z8">
    <w:name w:val="WW8Num59z8"/>
    <w:rsid w:val="001D5DFB"/>
  </w:style>
  <w:style w:type="character" w:customStyle="1" w:styleId="WW8Num60z0">
    <w:name w:val="WW8Num60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rsid w:val="001D5DFB"/>
  </w:style>
  <w:style w:type="character" w:customStyle="1" w:styleId="Odwoaniedokomentarza2">
    <w:name w:val="Odwołanie do komentarza2"/>
    <w:rsid w:val="001D5DFB"/>
    <w:rPr>
      <w:sz w:val="16"/>
      <w:szCs w:val="16"/>
    </w:rPr>
  </w:style>
  <w:style w:type="character" w:customStyle="1" w:styleId="NormalnyWebZnak">
    <w:name w:val="Normalny (Web) Znak"/>
    <w:rsid w:val="001D5DFB"/>
    <w:rPr>
      <w:rFonts w:ascii="Arial Unicode MS" w:eastAsia="Arial Unicode MS" w:hAnsi="Arial Unicode MS" w:cs="Arial Unicode MS"/>
      <w:szCs w:val="24"/>
      <w:lang w:val="en-US"/>
    </w:rPr>
  </w:style>
  <w:style w:type="character" w:customStyle="1" w:styleId="alb">
    <w:name w:val="a_lb"/>
    <w:rsid w:val="001D5DFB"/>
  </w:style>
  <w:style w:type="character" w:customStyle="1" w:styleId="WW-Znakiprzypiswdolnych">
    <w:name w:val="WW-Znaki przypisów dolnych"/>
    <w:rsid w:val="001D5DFB"/>
    <w:rPr>
      <w:vertAlign w:val="superscript"/>
    </w:rPr>
  </w:style>
  <w:style w:type="character" w:customStyle="1" w:styleId="Odwoanieprzypisudolnego1">
    <w:name w:val="Odwołanie przypisu dolnego1"/>
    <w:rsid w:val="001D5DFB"/>
    <w:rPr>
      <w:shd w:val="clear" w:color="auto" w:fill="auto"/>
      <w:vertAlign w:val="superscript"/>
    </w:rPr>
  </w:style>
  <w:style w:type="character" w:customStyle="1" w:styleId="WW8Num4z4">
    <w:name w:val="WW8Num4z4"/>
    <w:rsid w:val="001D5DFB"/>
  </w:style>
  <w:style w:type="character" w:customStyle="1" w:styleId="WW8Num4z5">
    <w:name w:val="WW8Num4z5"/>
    <w:rsid w:val="001D5DFB"/>
  </w:style>
  <w:style w:type="character" w:customStyle="1" w:styleId="WW8Num4z6">
    <w:name w:val="WW8Num4z6"/>
    <w:rsid w:val="001D5DFB"/>
  </w:style>
  <w:style w:type="character" w:customStyle="1" w:styleId="WW8Num4z7">
    <w:name w:val="WW8Num4z7"/>
    <w:rsid w:val="001D5DFB"/>
  </w:style>
  <w:style w:type="character" w:customStyle="1" w:styleId="WW8Num4z8">
    <w:name w:val="WW8Num4z8"/>
    <w:rsid w:val="001D5DFB"/>
  </w:style>
  <w:style w:type="character" w:customStyle="1" w:styleId="WW8Num5z2">
    <w:name w:val="WW8Num5z2"/>
    <w:rsid w:val="001D5DFB"/>
  </w:style>
  <w:style w:type="character" w:customStyle="1" w:styleId="WW8Num5z3">
    <w:name w:val="WW8Num5z3"/>
    <w:rsid w:val="001D5DFB"/>
  </w:style>
  <w:style w:type="character" w:customStyle="1" w:styleId="WW8Num5z4">
    <w:name w:val="WW8Num5z4"/>
    <w:rsid w:val="001D5DFB"/>
  </w:style>
  <w:style w:type="character" w:customStyle="1" w:styleId="WW8Num5z5">
    <w:name w:val="WW8Num5z5"/>
    <w:rsid w:val="001D5DFB"/>
  </w:style>
  <w:style w:type="character" w:customStyle="1" w:styleId="WW8Num5z6">
    <w:name w:val="WW8Num5z6"/>
    <w:rsid w:val="001D5DFB"/>
  </w:style>
  <w:style w:type="character" w:customStyle="1" w:styleId="WW8Num5z7">
    <w:name w:val="WW8Num5z7"/>
    <w:rsid w:val="001D5DFB"/>
  </w:style>
  <w:style w:type="character" w:customStyle="1" w:styleId="WW8Num5z8">
    <w:name w:val="WW8Num5z8"/>
    <w:rsid w:val="001D5DFB"/>
  </w:style>
  <w:style w:type="character" w:customStyle="1" w:styleId="WW8Num6z2">
    <w:name w:val="WW8Num6z2"/>
    <w:rsid w:val="001D5DFB"/>
  </w:style>
  <w:style w:type="character" w:customStyle="1" w:styleId="WW8Num6z3">
    <w:name w:val="WW8Num6z3"/>
    <w:rsid w:val="001D5DFB"/>
  </w:style>
  <w:style w:type="character" w:customStyle="1" w:styleId="WW8Num6z4">
    <w:name w:val="WW8Num6z4"/>
    <w:rsid w:val="001D5DFB"/>
  </w:style>
  <w:style w:type="character" w:customStyle="1" w:styleId="WW8Num6z5">
    <w:name w:val="WW8Num6z5"/>
    <w:rsid w:val="001D5DFB"/>
  </w:style>
  <w:style w:type="character" w:customStyle="1" w:styleId="WW8Num6z6">
    <w:name w:val="WW8Num6z6"/>
    <w:rsid w:val="001D5DFB"/>
  </w:style>
  <w:style w:type="character" w:customStyle="1" w:styleId="WW8Num6z7">
    <w:name w:val="WW8Num6z7"/>
    <w:rsid w:val="001D5DFB"/>
  </w:style>
  <w:style w:type="character" w:customStyle="1" w:styleId="WW8Num6z8">
    <w:name w:val="WW8Num6z8"/>
    <w:rsid w:val="001D5DFB"/>
  </w:style>
  <w:style w:type="character" w:customStyle="1" w:styleId="WW8Num8z4">
    <w:name w:val="WW8Num8z4"/>
    <w:rsid w:val="001D5DFB"/>
  </w:style>
  <w:style w:type="character" w:customStyle="1" w:styleId="WW8Num8z5">
    <w:name w:val="WW8Num8z5"/>
    <w:rsid w:val="001D5DFB"/>
  </w:style>
  <w:style w:type="character" w:customStyle="1" w:styleId="WW8Num8z6">
    <w:name w:val="WW8Num8z6"/>
    <w:rsid w:val="001D5DFB"/>
  </w:style>
  <w:style w:type="character" w:customStyle="1" w:styleId="WW8Num8z7">
    <w:name w:val="WW8Num8z7"/>
    <w:rsid w:val="001D5DFB"/>
  </w:style>
  <w:style w:type="character" w:customStyle="1" w:styleId="WW8Num8z8">
    <w:name w:val="WW8Num8z8"/>
    <w:rsid w:val="001D5DFB"/>
  </w:style>
  <w:style w:type="character" w:customStyle="1" w:styleId="Domylnaczcionkaakapitu4">
    <w:name w:val="Domyślna czcionka akapitu4"/>
    <w:rsid w:val="001D5DFB"/>
  </w:style>
  <w:style w:type="character" w:customStyle="1" w:styleId="Domylnaczcionkaakapitu3">
    <w:name w:val="Domyślna czcionka akapitu3"/>
    <w:rsid w:val="001D5DFB"/>
  </w:style>
  <w:style w:type="paragraph" w:customStyle="1" w:styleId="Nagwek60">
    <w:name w:val="Nagłówek6"/>
    <w:basedOn w:val="Normalny"/>
    <w:next w:val="Tekstpodstawowy"/>
    <w:rsid w:val="001D5DFB"/>
    <w:pPr>
      <w:suppressAutoHyphens/>
      <w:jc w:val="center"/>
    </w:pPr>
    <w:rPr>
      <w:b/>
      <w:kern w:val="1"/>
      <w:sz w:val="32"/>
      <w:lang w:eastAsia="zh-CN"/>
    </w:rPr>
  </w:style>
  <w:style w:type="character" w:customStyle="1" w:styleId="TekstpodstawowyZnak3">
    <w:name w:val="Tekst podstawowy Znak3"/>
    <w:rsid w:val="001D5DFB"/>
    <w:rPr>
      <w:sz w:val="22"/>
      <w:lang w:eastAsia="zh-CN"/>
    </w:rPr>
  </w:style>
  <w:style w:type="paragraph" w:styleId="Legenda">
    <w:name w:val="caption"/>
    <w:basedOn w:val="Normalny"/>
    <w:qFormat/>
    <w:rsid w:val="001D5DFB"/>
    <w:pPr>
      <w:suppressLineNumbers/>
      <w:suppressAutoHyphens/>
      <w:spacing w:before="120" w:after="120"/>
    </w:pPr>
    <w:rPr>
      <w:rFonts w:cs="Mangal"/>
      <w:i/>
      <w:iCs/>
      <w:lang w:eastAsia="zh-CN"/>
    </w:rPr>
  </w:style>
  <w:style w:type="character" w:customStyle="1" w:styleId="TekstprzypisudolnegoZnak3">
    <w:name w:val="Tekst przypisu dolnego Znak3"/>
    <w:rsid w:val="001D5DFB"/>
    <w:rPr>
      <w:szCs w:val="24"/>
      <w:lang w:eastAsia="zh-CN"/>
    </w:rPr>
  </w:style>
  <w:style w:type="character" w:customStyle="1" w:styleId="StopkaZnak3">
    <w:name w:val="Stopka Znak3"/>
    <w:rsid w:val="001D5DFB"/>
    <w:rPr>
      <w:sz w:val="24"/>
      <w:lang w:eastAsia="zh-CN"/>
    </w:rPr>
  </w:style>
  <w:style w:type="character" w:customStyle="1" w:styleId="TekstpodstawowywcityZnak3">
    <w:name w:val="Tekst podstawowy wcięty Znak3"/>
    <w:rsid w:val="001D5DFB"/>
    <w:rPr>
      <w:szCs w:val="24"/>
      <w:lang w:eastAsia="zh-CN"/>
    </w:rPr>
  </w:style>
  <w:style w:type="paragraph" w:customStyle="1" w:styleId="Tekstpodstawowy23">
    <w:name w:val="Tekst podstawowy 23"/>
    <w:basedOn w:val="Normalny"/>
    <w:rsid w:val="001D5DFB"/>
    <w:pPr>
      <w:widowControl w:val="0"/>
      <w:suppressAutoHyphens/>
      <w:overflowPunct w:val="0"/>
      <w:autoSpaceDE w:val="0"/>
      <w:ind w:left="567" w:hanging="567"/>
      <w:jc w:val="both"/>
    </w:pPr>
    <w:rPr>
      <w:color w:val="000000"/>
      <w:sz w:val="22"/>
      <w:lang w:eastAsia="zh-CN"/>
    </w:rPr>
  </w:style>
  <w:style w:type="paragraph" w:customStyle="1" w:styleId="Tekstpodstawowywcity21">
    <w:name w:val="Tekst podstawowy wcięty 21"/>
    <w:basedOn w:val="Normalny"/>
    <w:rsid w:val="001D5DFB"/>
    <w:pPr>
      <w:suppressAutoHyphens/>
      <w:overflowPunct w:val="0"/>
      <w:autoSpaceDE w:val="0"/>
      <w:ind w:left="284" w:hanging="284"/>
    </w:pPr>
    <w:rPr>
      <w:lang w:eastAsia="zh-CN"/>
    </w:rPr>
  </w:style>
  <w:style w:type="character" w:customStyle="1" w:styleId="NagwekZnak3">
    <w:name w:val="Nagłówek Znak3"/>
    <w:rsid w:val="001D5DFB"/>
    <w:rPr>
      <w:sz w:val="24"/>
      <w:szCs w:val="24"/>
      <w:lang w:eastAsia="zh-CN"/>
    </w:rPr>
  </w:style>
  <w:style w:type="character" w:customStyle="1" w:styleId="TematkomentarzaZnak3">
    <w:name w:val="Temat komentarza Znak3"/>
    <w:rsid w:val="001D5DFB"/>
    <w:rPr>
      <w:b/>
      <w:bCs/>
      <w:lang w:val="pl-PL" w:eastAsia="zh-CN" w:bidi="ar-SA"/>
    </w:rPr>
  </w:style>
  <w:style w:type="character" w:customStyle="1" w:styleId="TekstdymkaZnak3">
    <w:name w:val="Tekst dymka Znak3"/>
    <w:rsid w:val="001D5DFB"/>
    <w:rPr>
      <w:rFonts w:ascii="Tahoma" w:hAnsi="Tahoma" w:cs="Tahoma"/>
      <w:sz w:val="16"/>
      <w:szCs w:val="16"/>
      <w:lang w:eastAsia="zh-CN"/>
    </w:rPr>
  </w:style>
  <w:style w:type="character" w:customStyle="1" w:styleId="TekstprzypisukocowegoZnak">
    <w:name w:val="Tekst przypisu końcowego Znak"/>
    <w:link w:val="Tekstprzypisukocowego"/>
    <w:uiPriority w:val="99"/>
    <w:rsid w:val="001D5DFB"/>
  </w:style>
  <w:style w:type="character" w:customStyle="1" w:styleId="PodpisZnak1">
    <w:name w:val="Podpis Znak1"/>
    <w:rsid w:val="001D5DFB"/>
    <w:rPr>
      <w:rFonts w:ascii="Calibri" w:eastAsia="Calibri" w:hAnsi="Calibri" w:cs="Mangal"/>
      <w:i/>
      <w:iCs/>
      <w:kern w:val="1"/>
      <w:sz w:val="24"/>
      <w:szCs w:val="24"/>
      <w:lang w:eastAsia="zh-CN"/>
    </w:rPr>
  </w:style>
  <w:style w:type="character" w:customStyle="1" w:styleId="PodtytuZnak2">
    <w:name w:val="Podtytuł Znak2"/>
    <w:rsid w:val="001D5DFB"/>
    <w:rPr>
      <w:rFonts w:ascii="Arial" w:eastAsia="SimSun" w:hAnsi="Arial" w:cs="Mangal"/>
      <w:i/>
      <w:iCs/>
      <w:kern w:val="1"/>
      <w:sz w:val="28"/>
      <w:szCs w:val="28"/>
      <w:lang w:eastAsia="zh-CN"/>
    </w:rPr>
  </w:style>
  <w:style w:type="paragraph" w:customStyle="1" w:styleId="font8">
    <w:name w:val="font8"/>
    <w:basedOn w:val="Normalny"/>
    <w:rsid w:val="001D5DFB"/>
    <w:pPr>
      <w:suppressAutoHyphens/>
      <w:spacing w:before="280" w:after="280"/>
    </w:pPr>
    <w:rPr>
      <w:sz w:val="18"/>
      <w:szCs w:val="18"/>
      <w:u w:val="single"/>
      <w:lang w:eastAsia="zh-CN"/>
    </w:rPr>
  </w:style>
  <w:style w:type="paragraph" w:customStyle="1" w:styleId="font9">
    <w:name w:val="font9"/>
    <w:basedOn w:val="Normalny"/>
    <w:rsid w:val="001D5DFB"/>
    <w:pPr>
      <w:suppressAutoHyphens/>
      <w:spacing w:before="280" w:after="280"/>
    </w:pPr>
    <w:rPr>
      <w:rFonts w:ascii="Tahoma" w:hAnsi="Tahoma" w:cs="Tahoma"/>
      <w:color w:val="000000"/>
      <w:sz w:val="18"/>
      <w:szCs w:val="18"/>
      <w:lang w:eastAsia="zh-CN"/>
    </w:rPr>
  </w:style>
  <w:style w:type="paragraph" w:customStyle="1" w:styleId="font10">
    <w:name w:val="font10"/>
    <w:basedOn w:val="Normalny"/>
    <w:rsid w:val="001D5DFB"/>
    <w:pPr>
      <w:suppressAutoHyphens/>
      <w:spacing w:before="280" w:after="280"/>
    </w:pPr>
    <w:rPr>
      <w:rFonts w:ascii="Tahoma" w:hAnsi="Tahoma" w:cs="Tahoma"/>
      <w:b/>
      <w:bCs/>
      <w:color w:val="000000"/>
      <w:sz w:val="18"/>
      <w:szCs w:val="18"/>
      <w:lang w:eastAsia="zh-CN"/>
    </w:rPr>
  </w:style>
  <w:style w:type="paragraph" w:customStyle="1" w:styleId="font11">
    <w:name w:val="font11"/>
    <w:basedOn w:val="Normalny"/>
    <w:rsid w:val="001D5DFB"/>
    <w:pPr>
      <w:suppressAutoHyphens/>
      <w:spacing w:before="280" w:after="280"/>
    </w:pPr>
    <w:rPr>
      <w:rFonts w:ascii="Tahoma" w:hAnsi="Tahoma" w:cs="Tahoma"/>
      <w:color w:val="000000"/>
      <w:sz w:val="18"/>
      <w:szCs w:val="18"/>
      <w:lang w:eastAsia="zh-CN"/>
    </w:rPr>
  </w:style>
  <w:style w:type="paragraph" w:customStyle="1" w:styleId="font12">
    <w:name w:val="font12"/>
    <w:basedOn w:val="Normalny"/>
    <w:rsid w:val="001D5DFB"/>
    <w:pPr>
      <w:suppressAutoHyphens/>
      <w:spacing w:before="280" w:after="280"/>
    </w:pPr>
    <w:rPr>
      <w:rFonts w:ascii="Tahoma" w:hAnsi="Tahoma" w:cs="Tahoma"/>
      <w:b/>
      <w:bCs/>
      <w:color w:val="000000"/>
      <w:sz w:val="18"/>
      <w:szCs w:val="18"/>
      <w:lang w:eastAsia="zh-CN"/>
    </w:rPr>
  </w:style>
  <w:style w:type="paragraph" w:customStyle="1" w:styleId="xl74">
    <w:name w:val="xl74"/>
    <w:basedOn w:val="Normalny"/>
    <w:rsid w:val="001D5DFB"/>
    <w:pPr>
      <w:suppressAutoHyphens/>
      <w:spacing w:before="280" w:after="280"/>
      <w:jc w:val="center"/>
      <w:textAlignment w:val="center"/>
    </w:pPr>
    <w:rPr>
      <w:b/>
      <w:bCs/>
      <w:sz w:val="18"/>
      <w:szCs w:val="18"/>
      <w:lang w:eastAsia="zh-CN"/>
    </w:rPr>
  </w:style>
  <w:style w:type="paragraph" w:customStyle="1" w:styleId="xl75">
    <w:name w:val="xl7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6">
    <w:name w:val="xl7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7">
    <w:name w:val="xl7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8">
    <w:name w:val="xl7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79">
    <w:name w:val="xl7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0">
    <w:name w:val="xl80"/>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81">
    <w:name w:val="xl81"/>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82">
    <w:name w:val="xl82"/>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3">
    <w:name w:val="xl83"/>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84">
    <w:name w:val="xl84"/>
    <w:basedOn w:val="Normalny"/>
    <w:rsid w:val="001D5DFB"/>
    <w:pPr>
      <w:pBdr>
        <w:top w:val="none" w:sz="0"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85">
    <w:name w:val="xl8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86">
    <w:name w:val="xl86"/>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87">
    <w:name w:val="xl8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8">
    <w:name w:val="xl88"/>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89">
    <w:name w:val="xl89"/>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0">
    <w:name w:val="xl90"/>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91">
    <w:name w:val="xl91"/>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92">
    <w:name w:val="xl92"/>
    <w:basedOn w:val="Normalny"/>
    <w:rsid w:val="001D5DFB"/>
    <w:pPr>
      <w:pBdr>
        <w:top w:val="none" w:sz="0" w:space="0" w:color="000000"/>
        <w:left w:val="none" w:sz="0"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93">
    <w:name w:val="xl93"/>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94">
    <w:name w:val="xl94"/>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95">
    <w:name w:val="xl9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center"/>
    </w:pPr>
    <w:rPr>
      <w:b/>
      <w:bCs/>
      <w:sz w:val="18"/>
      <w:szCs w:val="18"/>
      <w:lang w:eastAsia="zh-CN"/>
    </w:rPr>
  </w:style>
  <w:style w:type="paragraph" w:customStyle="1" w:styleId="xl96">
    <w:name w:val="xl96"/>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97">
    <w:name w:val="xl9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8">
    <w:name w:val="xl9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9">
    <w:name w:val="xl9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00">
    <w:name w:val="xl10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01">
    <w:name w:val="xl10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02">
    <w:name w:val="xl10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03">
    <w:name w:val="xl10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4">
    <w:name w:val="xl10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5">
    <w:name w:val="xl10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pPr>
    <w:rPr>
      <w:b/>
      <w:bCs/>
      <w:sz w:val="18"/>
      <w:szCs w:val="18"/>
      <w:lang w:eastAsia="zh-CN"/>
    </w:rPr>
  </w:style>
  <w:style w:type="paragraph" w:customStyle="1" w:styleId="xl106">
    <w:name w:val="xl10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7">
    <w:name w:val="xl107"/>
    <w:basedOn w:val="Normalny"/>
    <w:rsid w:val="001D5DFB"/>
    <w:pPr>
      <w:suppressAutoHyphens/>
      <w:spacing w:before="280" w:after="280"/>
      <w:jc w:val="center"/>
      <w:textAlignment w:val="center"/>
    </w:pPr>
    <w:rPr>
      <w:sz w:val="18"/>
      <w:szCs w:val="18"/>
      <w:lang w:eastAsia="zh-CN"/>
    </w:rPr>
  </w:style>
  <w:style w:type="paragraph" w:customStyle="1" w:styleId="xl108">
    <w:name w:val="xl108"/>
    <w:basedOn w:val="Normalny"/>
    <w:rsid w:val="001D5DFB"/>
    <w:pPr>
      <w:suppressAutoHyphens/>
      <w:spacing w:before="280" w:after="280"/>
      <w:textAlignment w:val="center"/>
    </w:pPr>
    <w:rPr>
      <w:sz w:val="18"/>
      <w:szCs w:val="18"/>
      <w:lang w:eastAsia="zh-CN"/>
    </w:rPr>
  </w:style>
  <w:style w:type="paragraph" w:customStyle="1" w:styleId="xl109">
    <w:name w:val="xl109"/>
    <w:basedOn w:val="Normalny"/>
    <w:rsid w:val="001D5DFB"/>
    <w:pPr>
      <w:suppressAutoHyphens/>
      <w:spacing w:before="280" w:after="280"/>
      <w:textAlignment w:val="center"/>
    </w:pPr>
    <w:rPr>
      <w:sz w:val="18"/>
      <w:szCs w:val="18"/>
      <w:lang w:eastAsia="zh-CN"/>
    </w:rPr>
  </w:style>
  <w:style w:type="paragraph" w:customStyle="1" w:styleId="xl110">
    <w:name w:val="xl11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11">
    <w:name w:val="xl11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112">
    <w:name w:val="xl112"/>
    <w:basedOn w:val="Normalny"/>
    <w:rsid w:val="001D5DFB"/>
    <w:pPr>
      <w:suppressAutoHyphens/>
      <w:spacing w:before="280" w:after="280"/>
    </w:pPr>
    <w:rPr>
      <w:b/>
      <w:bCs/>
      <w:sz w:val="18"/>
      <w:szCs w:val="18"/>
      <w:lang w:eastAsia="zh-CN"/>
    </w:rPr>
  </w:style>
  <w:style w:type="paragraph" w:customStyle="1" w:styleId="xl113">
    <w:name w:val="xl11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4">
    <w:name w:val="xl11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15">
    <w:name w:val="xl11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6">
    <w:name w:val="xl116"/>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17">
    <w:name w:val="xl11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8">
    <w:name w:val="xl118"/>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19">
    <w:name w:val="xl119"/>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20">
    <w:name w:val="xl120"/>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21">
    <w:name w:val="xl121"/>
    <w:basedOn w:val="Normalny"/>
    <w:rsid w:val="001D5DFB"/>
    <w:pPr>
      <w:suppressAutoHyphens/>
      <w:spacing w:before="280" w:after="280"/>
      <w:textAlignment w:val="top"/>
    </w:pPr>
    <w:rPr>
      <w:b/>
      <w:bCs/>
      <w:sz w:val="18"/>
      <w:szCs w:val="18"/>
      <w:lang w:eastAsia="zh-CN"/>
    </w:rPr>
  </w:style>
  <w:style w:type="paragraph" w:customStyle="1" w:styleId="xl122">
    <w:name w:val="xl122"/>
    <w:basedOn w:val="Normalny"/>
    <w:rsid w:val="001D5DFB"/>
    <w:pPr>
      <w:suppressAutoHyphens/>
      <w:spacing w:before="280" w:after="280"/>
      <w:jc w:val="center"/>
      <w:textAlignment w:val="center"/>
    </w:pPr>
    <w:rPr>
      <w:b/>
      <w:bCs/>
      <w:sz w:val="18"/>
      <w:szCs w:val="18"/>
      <w:lang w:eastAsia="zh-CN"/>
    </w:rPr>
  </w:style>
  <w:style w:type="paragraph" w:customStyle="1" w:styleId="xl123">
    <w:name w:val="xl123"/>
    <w:basedOn w:val="Normalny"/>
    <w:rsid w:val="001D5DFB"/>
    <w:pPr>
      <w:suppressAutoHyphens/>
      <w:spacing w:before="280" w:after="280"/>
      <w:jc w:val="center"/>
      <w:textAlignment w:val="center"/>
    </w:pPr>
    <w:rPr>
      <w:sz w:val="18"/>
      <w:szCs w:val="18"/>
      <w:lang w:eastAsia="zh-CN"/>
    </w:rPr>
  </w:style>
  <w:style w:type="paragraph" w:customStyle="1" w:styleId="xl124">
    <w:name w:val="xl124"/>
    <w:basedOn w:val="Normalny"/>
    <w:rsid w:val="001D5DFB"/>
    <w:pPr>
      <w:suppressAutoHyphens/>
      <w:spacing w:before="280" w:after="280"/>
      <w:jc w:val="center"/>
      <w:textAlignment w:val="center"/>
    </w:pPr>
    <w:rPr>
      <w:sz w:val="18"/>
      <w:szCs w:val="18"/>
      <w:lang w:eastAsia="zh-CN"/>
    </w:rPr>
  </w:style>
  <w:style w:type="paragraph" w:customStyle="1" w:styleId="xl125">
    <w:name w:val="xl125"/>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26">
    <w:name w:val="xl126"/>
    <w:basedOn w:val="Normalny"/>
    <w:rsid w:val="001D5DFB"/>
    <w:pPr>
      <w:pBdr>
        <w:top w:val="single" w:sz="4" w:space="0" w:color="000000"/>
        <w:left w:val="none" w:sz="0" w:space="0" w:color="000000"/>
        <w:bottom w:val="none" w:sz="0" w:space="0" w:color="000000"/>
        <w:right w:val="single" w:sz="4" w:space="0" w:color="000000"/>
      </w:pBdr>
      <w:suppressAutoHyphens/>
      <w:spacing w:before="280" w:after="280"/>
      <w:textAlignment w:val="center"/>
    </w:pPr>
    <w:rPr>
      <w:sz w:val="18"/>
      <w:szCs w:val="18"/>
      <w:lang w:eastAsia="zh-CN"/>
    </w:rPr>
  </w:style>
  <w:style w:type="paragraph" w:customStyle="1" w:styleId="xl127">
    <w:name w:val="xl127"/>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28">
    <w:name w:val="xl12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29">
    <w:name w:val="xl129"/>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30">
    <w:name w:val="xl13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31">
    <w:name w:val="xl13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32">
    <w:name w:val="xl132"/>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33">
    <w:name w:val="xl13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34">
    <w:name w:val="xl13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sz w:val="18"/>
      <w:szCs w:val="18"/>
      <w:lang w:eastAsia="zh-CN"/>
    </w:rPr>
  </w:style>
  <w:style w:type="paragraph" w:customStyle="1" w:styleId="xl135">
    <w:name w:val="xl13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36">
    <w:name w:val="xl136"/>
    <w:basedOn w:val="Normalny"/>
    <w:rsid w:val="001D5DFB"/>
    <w:pPr>
      <w:suppressAutoHyphens/>
      <w:spacing w:before="280" w:after="280"/>
      <w:textAlignment w:val="center"/>
    </w:pPr>
    <w:rPr>
      <w:sz w:val="18"/>
      <w:szCs w:val="18"/>
      <w:lang w:eastAsia="zh-CN"/>
    </w:rPr>
  </w:style>
  <w:style w:type="paragraph" w:customStyle="1" w:styleId="xl137">
    <w:name w:val="xl137"/>
    <w:basedOn w:val="Normalny"/>
    <w:rsid w:val="001D5DFB"/>
    <w:pPr>
      <w:suppressAutoHyphens/>
      <w:spacing w:before="280" w:after="280"/>
      <w:textAlignment w:val="center"/>
    </w:pPr>
    <w:rPr>
      <w:sz w:val="18"/>
      <w:szCs w:val="18"/>
      <w:lang w:eastAsia="zh-CN"/>
    </w:rPr>
  </w:style>
  <w:style w:type="paragraph" w:customStyle="1" w:styleId="xl138">
    <w:name w:val="xl138"/>
    <w:basedOn w:val="Normalny"/>
    <w:rsid w:val="001D5DFB"/>
    <w:pPr>
      <w:shd w:val="clear" w:color="auto" w:fill="C0C0C0"/>
      <w:suppressAutoHyphens/>
      <w:spacing w:before="280" w:after="280"/>
    </w:pPr>
    <w:rPr>
      <w:b/>
      <w:bCs/>
      <w:sz w:val="18"/>
      <w:szCs w:val="18"/>
      <w:lang w:eastAsia="zh-CN"/>
    </w:rPr>
  </w:style>
  <w:style w:type="paragraph" w:customStyle="1" w:styleId="xl139">
    <w:name w:val="xl139"/>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40">
    <w:name w:val="xl14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41">
    <w:name w:val="xl14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42">
    <w:name w:val="xl142"/>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43">
    <w:name w:val="xl143"/>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44">
    <w:name w:val="xl144"/>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18"/>
      <w:szCs w:val="18"/>
      <w:lang w:eastAsia="zh-CN"/>
    </w:rPr>
  </w:style>
  <w:style w:type="paragraph" w:customStyle="1" w:styleId="xl145">
    <w:name w:val="xl145"/>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sz w:val="18"/>
      <w:szCs w:val="18"/>
      <w:lang w:eastAsia="zh-CN"/>
    </w:rPr>
  </w:style>
  <w:style w:type="paragraph" w:customStyle="1" w:styleId="xl146">
    <w:name w:val="xl146"/>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sz w:val="18"/>
      <w:szCs w:val="18"/>
      <w:lang w:eastAsia="zh-CN"/>
    </w:rPr>
  </w:style>
  <w:style w:type="paragraph" w:customStyle="1" w:styleId="xl147">
    <w:name w:val="xl147"/>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48">
    <w:name w:val="xl148"/>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18"/>
      <w:szCs w:val="18"/>
      <w:lang w:eastAsia="zh-CN"/>
    </w:rPr>
  </w:style>
  <w:style w:type="paragraph" w:customStyle="1" w:styleId="xl149">
    <w:name w:val="xl149"/>
    <w:basedOn w:val="Normalny"/>
    <w:rsid w:val="001D5DFB"/>
    <w:pPr>
      <w:shd w:val="clear" w:color="auto" w:fill="C0C0C0"/>
      <w:suppressAutoHyphens/>
      <w:spacing w:before="280" w:after="280"/>
      <w:textAlignment w:val="center"/>
    </w:pPr>
    <w:rPr>
      <w:sz w:val="18"/>
      <w:szCs w:val="18"/>
      <w:lang w:eastAsia="zh-CN"/>
    </w:rPr>
  </w:style>
  <w:style w:type="paragraph" w:customStyle="1" w:styleId="xl150">
    <w:name w:val="xl150"/>
    <w:basedOn w:val="Normalny"/>
    <w:rsid w:val="001D5DFB"/>
    <w:pPr>
      <w:suppressAutoHyphens/>
      <w:spacing w:before="280" w:after="280"/>
      <w:jc w:val="center"/>
      <w:textAlignment w:val="center"/>
    </w:pPr>
    <w:rPr>
      <w:sz w:val="18"/>
      <w:szCs w:val="18"/>
      <w:lang w:eastAsia="zh-CN"/>
    </w:rPr>
  </w:style>
  <w:style w:type="paragraph" w:customStyle="1" w:styleId="xl151">
    <w:name w:val="xl151"/>
    <w:basedOn w:val="Normalny"/>
    <w:rsid w:val="001D5DFB"/>
    <w:pPr>
      <w:pBdr>
        <w:top w:val="none" w:sz="0"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52">
    <w:name w:val="xl152"/>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53">
    <w:name w:val="xl153"/>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54">
    <w:name w:val="xl154"/>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55">
    <w:name w:val="xl15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56">
    <w:name w:val="xl15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57">
    <w:name w:val="xl157"/>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158">
    <w:name w:val="xl158"/>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59">
    <w:name w:val="xl159"/>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textAlignment w:val="center"/>
    </w:pPr>
    <w:rPr>
      <w:sz w:val="18"/>
      <w:szCs w:val="18"/>
      <w:lang w:eastAsia="zh-CN"/>
    </w:rPr>
  </w:style>
  <w:style w:type="paragraph" w:customStyle="1" w:styleId="xl160">
    <w:name w:val="xl160"/>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sz w:val="18"/>
      <w:szCs w:val="18"/>
      <w:lang w:eastAsia="zh-CN"/>
    </w:rPr>
  </w:style>
  <w:style w:type="paragraph" w:customStyle="1" w:styleId="xl161">
    <w:name w:val="xl161"/>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62">
    <w:name w:val="xl162"/>
    <w:basedOn w:val="Normalny"/>
    <w:rsid w:val="001D5DFB"/>
    <w:pPr>
      <w:suppressAutoHyphens/>
      <w:spacing w:before="280" w:after="280"/>
      <w:jc w:val="center"/>
      <w:textAlignment w:val="center"/>
    </w:pPr>
    <w:rPr>
      <w:rFonts w:ascii="Arial" w:hAnsi="Arial" w:cs="Arial"/>
      <w:lang w:eastAsia="zh-CN"/>
    </w:rPr>
  </w:style>
  <w:style w:type="paragraph" w:customStyle="1" w:styleId="xl163">
    <w:name w:val="xl163"/>
    <w:basedOn w:val="Normalny"/>
    <w:rsid w:val="001D5DFB"/>
    <w:pPr>
      <w:suppressAutoHyphens/>
      <w:spacing w:before="280" w:after="280"/>
      <w:textAlignment w:val="center"/>
    </w:pPr>
    <w:rPr>
      <w:rFonts w:ascii="Arial" w:hAnsi="Arial" w:cs="Arial"/>
      <w:lang w:eastAsia="zh-CN"/>
    </w:rPr>
  </w:style>
  <w:style w:type="paragraph" w:customStyle="1" w:styleId="xl164">
    <w:name w:val="xl164"/>
    <w:basedOn w:val="Normalny"/>
    <w:rsid w:val="001D5DFB"/>
    <w:pPr>
      <w:suppressAutoHyphens/>
      <w:spacing w:before="280" w:after="280"/>
      <w:textAlignment w:val="center"/>
    </w:pPr>
    <w:rPr>
      <w:rFonts w:ascii="Arial" w:hAnsi="Arial" w:cs="Arial"/>
      <w:lang w:eastAsia="zh-CN"/>
    </w:rPr>
  </w:style>
  <w:style w:type="paragraph" w:customStyle="1" w:styleId="xl165">
    <w:name w:val="xl165"/>
    <w:basedOn w:val="Normalny"/>
    <w:rsid w:val="001D5DFB"/>
    <w:pPr>
      <w:suppressAutoHyphens/>
      <w:spacing w:before="280" w:after="280"/>
      <w:jc w:val="center"/>
      <w:textAlignment w:val="center"/>
    </w:pPr>
    <w:rPr>
      <w:rFonts w:ascii="Arial" w:hAnsi="Arial" w:cs="Arial"/>
      <w:lang w:eastAsia="zh-CN"/>
    </w:rPr>
  </w:style>
  <w:style w:type="paragraph" w:customStyle="1" w:styleId="xl166">
    <w:name w:val="xl166"/>
    <w:basedOn w:val="Normalny"/>
    <w:rsid w:val="001D5DFB"/>
    <w:pPr>
      <w:suppressAutoHyphens/>
      <w:spacing w:before="280" w:after="280"/>
      <w:jc w:val="center"/>
      <w:textAlignment w:val="center"/>
    </w:pPr>
    <w:rPr>
      <w:b/>
      <w:bCs/>
      <w:sz w:val="18"/>
      <w:szCs w:val="18"/>
      <w:lang w:eastAsia="zh-CN"/>
    </w:rPr>
  </w:style>
  <w:style w:type="paragraph" w:customStyle="1" w:styleId="xl167">
    <w:name w:val="xl16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68">
    <w:name w:val="xl16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69">
    <w:name w:val="xl16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70">
    <w:name w:val="xl17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71">
    <w:name w:val="xl17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72">
    <w:name w:val="xl17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zh-CN"/>
    </w:rPr>
  </w:style>
  <w:style w:type="paragraph" w:customStyle="1" w:styleId="xl173">
    <w:name w:val="xl17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174">
    <w:name w:val="xl17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175">
    <w:name w:val="xl175"/>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textAlignment w:val="center"/>
    </w:pPr>
    <w:rPr>
      <w:sz w:val="18"/>
      <w:szCs w:val="18"/>
      <w:lang w:eastAsia="zh-CN"/>
    </w:rPr>
  </w:style>
  <w:style w:type="paragraph" w:customStyle="1" w:styleId="xl176">
    <w:name w:val="xl176"/>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sz w:val="18"/>
      <w:szCs w:val="18"/>
      <w:lang w:eastAsia="zh-CN"/>
    </w:rPr>
  </w:style>
  <w:style w:type="paragraph" w:customStyle="1" w:styleId="xl177">
    <w:name w:val="xl177"/>
    <w:basedOn w:val="Normalny"/>
    <w:rsid w:val="001D5DFB"/>
    <w:pPr>
      <w:pBdr>
        <w:top w:val="single" w:sz="4" w:space="0" w:color="000000"/>
        <w:left w:val="single" w:sz="4" w:space="0" w:color="000000"/>
        <w:bottom w:val="none" w:sz="0"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78">
    <w:name w:val="xl178"/>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sz w:val="18"/>
      <w:szCs w:val="18"/>
      <w:lang w:eastAsia="zh-CN"/>
    </w:rPr>
  </w:style>
  <w:style w:type="paragraph" w:customStyle="1" w:styleId="xl179">
    <w:name w:val="xl179"/>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0">
    <w:name w:val="xl180"/>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lang w:eastAsia="zh-CN"/>
    </w:rPr>
  </w:style>
  <w:style w:type="paragraph" w:customStyle="1" w:styleId="xl181">
    <w:name w:val="xl181"/>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182">
    <w:name w:val="xl182"/>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3">
    <w:name w:val="xl18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84">
    <w:name w:val="xl184"/>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pPr>
    <w:rPr>
      <w:lang w:eastAsia="zh-CN"/>
    </w:rPr>
  </w:style>
  <w:style w:type="paragraph" w:customStyle="1" w:styleId="xl185">
    <w:name w:val="xl185"/>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6"/>
      <w:szCs w:val="16"/>
      <w:lang w:eastAsia="zh-CN"/>
    </w:rPr>
  </w:style>
  <w:style w:type="paragraph" w:customStyle="1" w:styleId="xl186">
    <w:name w:val="xl186"/>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7">
    <w:name w:val="xl18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88">
    <w:name w:val="xl188"/>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89">
    <w:name w:val="xl18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0">
    <w:name w:val="xl190"/>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91">
    <w:name w:val="xl191"/>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2">
    <w:name w:val="xl192"/>
    <w:basedOn w:val="Normalny"/>
    <w:rsid w:val="001D5DFB"/>
    <w:pPr>
      <w:pBdr>
        <w:top w:val="single" w:sz="4" w:space="0" w:color="000000"/>
        <w:left w:val="single" w:sz="4" w:space="0" w:color="000000"/>
        <w:bottom w:val="none" w:sz="0"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3">
    <w:name w:val="xl193"/>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94">
    <w:name w:val="xl19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95">
    <w:name w:val="xl19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6">
    <w:name w:val="xl196"/>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pPr>
    <w:rPr>
      <w:b/>
      <w:bCs/>
      <w:sz w:val="18"/>
      <w:szCs w:val="18"/>
      <w:lang w:eastAsia="zh-CN"/>
    </w:rPr>
  </w:style>
  <w:style w:type="paragraph" w:customStyle="1" w:styleId="xl197">
    <w:name w:val="xl19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8">
    <w:name w:val="xl198"/>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9">
    <w:name w:val="xl199"/>
    <w:basedOn w:val="Normalny"/>
    <w:rsid w:val="001D5DFB"/>
    <w:pPr>
      <w:suppressAutoHyphens/>
      <w:spacing w:before="280" w:after="280"/>
      <w:jc w:val="center"/>
      <w:textAlignment w:val="center"/>
    </w:pPr>
    <w:rPr>
      <w:b/>
      <w:bCs/>
      <w:sz w:val="18"/>
      <w:szCs w:val="18"/>
      <w:lang w:eastAsia="zh-CN"/>
    </w:rPr>
  </w:style>
  <w:style w:type="paragraph" w:customStyle="1" w:styleId="xl200">
    <w:name w:val="xl200"/>
    <w:basedOn w:val="Normalny"/>
    <w:rsid w:val="001D5DFB"/>
    <w:pPr>
      <w:suppressAutoHyphens/>
      <w:spacing w:before="280" w:after="280"/>
      <w:jc w:val="center"/>
      <w:textAlignment w:val="center"/>
    </w:pPr>
    <w:rPr>
      <w:sz w:val="18"/>
      <w:szCs w:val="18"/>
      <w:lang w:eastAsia="zh-CN"/>
    </w:rPr>
  </w:style>
  <w:style w:type="paragraph" w:customStyle="1" w:styleId="xl201">
    <w:name w:val="xl20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202">
    <w:name w:val="xl202"/>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203">
    <w:name w:val="xl20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04">
    <w:name w:val="xl204"/>
    <w:basedOn w:val="Normalny"/>
    <w:rsid w:val="001D5DFB"/>
    <w:pPr>
      <w:pBdr>
        <w:top w:val="single" w:sz="4" w:space="0" w:color="000000"/>
        <w:left w:val="none" w:sz="0" w:space="0" w:color="000000"/>
        <w:bottom w:val="none" w:sz="0" w:space="0" w:color="000000"/>
        <w:right w:val="none" w:sz="0" w:space="0" w:color="000000"/>
      </w:pBdr>
      <w:suppressAutoHyphens/>
      <w:spacing w:before="280" w:after="280"/>
      <w:jc w:val="center"/>
      <w:textAlignment w:val="center"/>
    </w:pPr>
    <w:rPr>
      <w:sz w:val="18"/>
      <w:szCs w:val="18"/>
      <w:lang w:eastAsia="zh-CN"/>
    </w:rPr>
  </w:style>
  <w:style w:type="paragraph" w:customStyle="1" w:styleId="xl205">
    <w:name w:val="xl20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06">
    <w:name w:val="xl206"/>
    <w:basedOn w:val="Normalny"/>
    <w:rsid w:val="001D5DFB"/>
    <w:pPr>
      <w:suppressAutoHyphens/>
      <w:spacing w:before="280" w:after="280"/>
      <w:jc w:val="center"/>
    </w:pPr>
    <w:rPr>
      <w:b/>
      <w:bCs/>
      <w:sz w:val="18"/>
      <w:szCs w:val="18"/>
      <w:lang w:eastAsia="zh-CN"/>
    </w:rPr>
  </w:style>
  <w:style w:type="paragraph" w:customStyle="1" w:styleId="xl207">
    <w:name w:val="xl207"/>
    <w:basedOn w:val="Normalny"/>
    <w:rsid w:val="001D5DFB"/>
    <w:pPr>
      <w:pBdr>
        <w:top w:val="none" w:sz="0" w:space="0" w:color="000000"/>
        <w:left w:val="none" w:sz="0" w:space="0" w:color="000000"/>
        <w:bottom w:val="single" w:sz="4" w:space="0" w:color="000000"/>
        <w:right w:val="none" w:sz="0" w:space="0" w:color="000000"/>
      </w:pBdr>
      <w:shd w:val="clear" w:color="auto" w:fill="C0C0C0"/>
      <w:suppressAutoHyphens/>
      <w:spacing w:before="280" w:after="280"/>
      <w:textAlignment w:val="top"/>
    </w:pPr>
    <w:rPr>
      <w:b/>
      <w:bCs/>
      <w:sz w:val="18"/>
      <w:szCs w:val="18"/>
      <w:lang w:eastAsia="zh-CN"/>
    </w:rPr>
  </w:style>
  <w:style w:type="paragraph" w:customStyle="1" w:styleId="xl208">
    <w:name w:val="xl208"/>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 w:val="18"/>
      <w:szCs w:val="18"/>
      <w:lang w:eastAsia="zh-CN"/>
    </w:rPr>
  </w:style>
  <w:style w:type="paragraph" w:customStyle="1" w:styleId="xl209">
    <w:name w:val="xl209"/>
    <w:basedOn w:val="Normalny"/>
    <w:rsid w:val="001D5DFB"/>
    <w:pPr>
      <w:shd w:val="clear" w:color="auto" w:fill="FFFFFF"/>
      <w:suppressAutoHyphens/>
      <w:spacing w:before="280" w:after="280"/>
    </w:pPr>
    <w:rPr>
      <w:b/>
      <w:bCs/>
      <w:sz w:val="18"/>
      <w:szCs w:val="18"/>
      <w:lang w:eastAsia="zh-CN"/>
    </w:rPr>
  </w:style>
  <w:style w:type="paragraph" w:customStyle="1" w:styleId="xl210">
    <w:name w:val="xl210"/>
    <w:basedOn w:val="Normalny"/>
    <w:rsid w:val="001D5DFB"/>
    <w:pPr>
      <w:shd w:val="clear" w:color="auto" w:fill="FFFFFF"/>
      <w:suppressAutoHyphens/>
      <w:spacing w:before="280" w:after="280"/>
      <w:textAlignment w:val="center"/>
    </w:pPr>
    <w:rPr>
      <w:sz w:val="18"/>
      <w:szCs w:val="18"/>
      <w:lang w:eastAsia="zh-CN"/>
    </w:rPr>
  </w:style>
  <w:style w:type="paragraph" w:customStyle="1" w:styleId="xl211">
    <w:name w:val="xl211"/>
    <w:basedOn w:val="Normalny"/>
    <w:rsid w:val="001D5DFB"/>
    <w:pPr>
      <w:shd w:val="clear" w:color="auto" w:fill="FFFFFF"/>
      <w:suppressAutoHyphens/>
      <w:spacing w:before="280" w:after="280"/>
      <w:textAlignment w:val="center"/>
    </w:pPr>
    <w:rPr>
      <w:sz w:val="18"/>
      <w:szCs w:val="18"/>
      <w:lang w:eastAsia="zh-CN"/>
    </w:rPr>
  </w:style>
  <w:style w:type="paragraph" w:customStyle="1" w:styleId="xl212">
    <w:name w:val="xl212"/>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 w:val="18"/>
      <w:szCs w:val="18"/>
      <w:lang w:eastAsia="zh-CN"/>
    </w:rPr>
  </w:style>
  <w:style w:type="paragraph" w:customStyle="1" w:styleId="xl213">
    <w:name w:val="xl213"/>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4">
    <w:name w:val="xl214"/>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5">
    <w:name w:val="xl215"/>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lang w:eastAsia="zh-CN"/>
    </w:rPr>
  </w:style>
  <w:style w:type="paragraph" w:customStyle="1" w:styleId="xl216">
    <w:name w:val="xl216"/>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7">
    <w:name w:val="xl217"/>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8">
    <w:name w:val="xl218"/>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18"/>
      <w:szCs w:val="18"/>
      <w:lang w:eastAsia="zh-CN"/>
    </w:rPr>
  </w:style>
  <w:style w:type="paragraph" w:customStyle="1" w:styleId="xl219">
    <w:name w:val="xl219"/>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lang w:eastAsia="zh-CN"/>
    </w:rPr>
  </w:style>
  <w:style w:type="paragraph" w:customStyle="1" w:styleId="xl220">
    <w:name w:val="xl220"/>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21">
    <w:name w:val="xl221"/>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222">
    <w:name w:val="xl22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color w:val="000000"/>
      <w:sz w:val="22"/>
      <w:szCs w:val="22"/>
      <w:lang w:eastAsia="zh-CN"/>
    </w:rPr>
  </w:style>
  <w:style w:type="paragraph" w:customStyle="1" w:styleId="xl223">
    <w:name w:val="xl223"/>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224">
    <w:name w:val="xl224"/>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225">
    <w:name w:val="xl225"/>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26">
    <w:name w:val="xl226"/>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textAlignment w:val="center"/>
    </w:pPr>
    <w:rPr>
      <w:sz w:val="18"/>
      <w:szCs w:val="18"/>
      <w:lang w:eastAsia="zh-CN"/>
    </w:rPr>
  </w:style>
  <w:style w:type="paragraph" w:customStyle="1" w:styleId="xl227">
    <w:name w:val="xl22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18"/>
      <w:szCs w:val="18"/>
      <w:lang w:eastAsia="zh-CN"/>
    </w:rPr>
  </w:style>
  <w:style w:type="paragraph" w:customStyle="1" w:styleId="xl228">
    <w:name w:val="xl22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18"/>
      <w:szCs w:val="18"/>
      <w:lang w:eastAsia="zh-CN"/>
    </w:rPr>
  </w:style>
  <w:style w:type="paragraph" w:customStyle="1" w:styleId="xl229">
    <w:name w:val="xl229"/>
    <w:basedOn w:val="Normalny"/>
    <w:rsid w:val="001D5DFB"/>
    <w:pPr>
      <w:pBdr>
        <w:top w:val="single" w:sz="4" w:space="0" w:color="000000"/>
        <w:left w:val="none" w:sz="0" w:space="0" w:color="000000"/>
        <w:bottom w:val="single" w:sz="4" w:space="0" w:color="000000"/>
        <w:right w:val="none" w:sz="0" w:space="0" w:color="000000"/>
      </w:pBdr>
      <w:shd w:val="clear" w:color="auto" w:fill="C0C0C0"/>
      <w:suppressAutoHyphens/>
      <w:spacing w:before="280" w:after="280"/>
      <w:textAlignment w:val="top"/>
    </w:pPr>
    <w:rPr>
      <w:b/>
      <w:bCs/>
      <w:sz w:val="18"/>
      <w:szCs w:val="18"/>
      <w:lang w:eastAsia="zh-CN"/>
    </w:rPr>
  </w:style>
  <w:style w:type="paragraph" w:customStyle="1" w:styleId="xl230">
    <w:name w:val="xl230"/>
    <w:basedOn w:val="Normalny"/>
    <w:rsid w:val="001D5DFB"/>
    <w:pPr>
      <w:shd w:val="clear" w:color="auto" w:fill="C0C0C0"/>
      <w:suppressAutoHyphens/>
      <w:spacing w:before="280" w:after="280"/>
    </w:pPr>
    <w:rPr>
      <w:b/>
      <w:bCs/>
      <w:sz w:val="18"/>
      <w:szCs w:val="18"/>
      <w:lang w:eastAsia="zh-CN"/>
    </w:rPr>
  </w:style>
  <w:style w:type="paragraph" w:customStyle="1" w:styleId="xl231">
    <w:name w:val="xl231"/>
    <w:basedOn w:val="Normalny"/>
    <w:rsid w:val="001D5DFB"/>
    <w:pPr>
      <w:suppressAutoHyphens/>
      <w:spacing w:before="280" w:after="280"/>
    </w:pPr>
    <w:rPr>
      <w:b/>
      <w:bCs/>
      <w:sz w:val="18"/>
      <w:szCs w:val="18"/>
      <w:lang w:eastAsia="zh-CN"/>
    </w:rPr>
  </w:style>
  <w:style w:type="paragraph" w:customStyle="1" w:styleId="xl232">
    <w:name w:val="xl232"/>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233">
    <w:name w:val="xl233"/>
    <w:basedOn w:val="Normalny"/>
    <w:rsid w:val="001D5DFB"/>
    <w:pPr>
      <w:shd w:val="clear" w:color="auto" w:fill="C0C0C0"/>
      <w:suppressAutoHyphens/>
      <w:spacing w:before="280" w:after="280"/>
    </w:pPr>
    <w:rPr>
      <w:b/>
      <w:bCs/>
      <w:sz w:val="18"/>
      <w:szCs w:val="18"/>
      <w:lang w:eastAsia="zh-CN"/>
    </w:rPr>
  </w:style>
  <w:style w:type="paragraph" w:customStyle="1" w:styleId="xl234">
    <w:name w:val="xl234"/>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235">
    <w:name w:val="xl23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b/>
      <w:bCs/>
      <w:sz w:val="22"/>
      <w:szCs w:val="22"/>
      <w:lang w:eastAsia="zh-CN"/>
    </w:rPr>
  </w:style>
  <w:style w:type="paragraph" w:customStyle="1" w:styleId="xl236">
    <w:name w:val="xl236"/>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37">
    <w:name w:val="xl237"/>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66">
    <w:name w:val="xl66"/>
    <w:basedOn w:val="Normalny"/>
    <w:rsid w:val="001D5DFB"/>
    <w:pPr>
      <w:suppressAutoHyphens/>
      <w:spacing w:before="280" w:after="280"/>
      <w:jc w:val="center"/>
      <w:textAlignment w:val="center"/>
    </w:pPr>
    <w:rPr>
      <w:lang w:eastAsia="zh-CN"/>
    </w:rPr>
  </w:style>
  <w:style w:type="paragraph" w:customStyle="1" w:styleId="xl67">
    <w:name w:val="xl67"/>
    <w:basedOn w:val="Normalny"/>
    <w:rsid w:val="001D5DFB"/>
    <w:pPr>
      <w:suppressAutoHyphens/>
      <w:spacing w:before="280" w:after="280"/>
      <w:jc w:val="center"/>
      <w:textAlignment w:val="center"/>
    </w:pPr>
    <w:rPr>
      <w:lang w:eastAsia="zh-CN"/>
    </w:rPr>
  </w:style>
  <w:style w:type="paragraph" w:customStyle="1" w:styleId="xl68">
    <w:name w:val="xl68"/>
    <w:basedOn w:val="Normalny"/>
    <w:rsid w:val="001D5DFB"/>
    <w:pPr>
      <w:shd w:val="clear" w:color="auto" w:fill="C0C0C0"/>
      <w:suppressAutoHyphens/>
      <w:spacing w:before="280" w:after="280"/>
      <w:textAlignment w:val="center"/>
    </w:pPr>
    <w:rPr>
      <w:b/>
      <w:bCs/>
      <w:sz w:val="18"/>
      <w:szCs w:val="18"/>
      <w:lang w:eastAsia="zh-CN"/>
    </w:rPr>
  </w:style>
  <w:style w:type="paragraph" w:customStyle="1" w:styleId="Nagwek50">
    <w:name w:val="Nagłówek5"/>
    <w:basedOn w:val="Normalny"/>
    <w:next w:val="Tekstpodstawowy"/>
    <w:rsid w:val="001D5DFB"/>
    <w:pPr>
      <w:keepNext/>
      <w:widowControl w:val="0"/>
      <w:suppressAutoHyphens/>
      <w:spacing w:before="240" w:after="120"/>
    </w:pPr>
    <w:rPr>
      <w:rFonts w:ascii="Arial" w:eastAsia="Microsoft YaHei" w:hAnsi="Arial" w:cs="Arial"/>
      <w:kern w:val="1"/>
      <w:sz w:val="28"/>
      <w:szCs w:val="28"/>
      <w:lang w:eastAsia="zh-CN" w:bidi="hi-IN"/>
    </w:rPr>
  </w:style>
  <w:style w:type="paragraph" w:customStyle="1" w:styleId="Podpis5">
    <w:name w:val="Podpis5"/>
    <w:basedOn w:val="Normalny"/>
    <w:rsid w:val="001D5DFB"/>
    <w:pPr>
      <w:widowControl w:val="0"/>
      <w:suppressLineNumbers/>
      <w:suppressAutoHyphens/>
      <w:spacing w:before="120" w:after="120"/>
    </w:pPr>
    <w:rPr>
      <w:rFonts w:eastAsia="SimSun" w:cs="Arial"/>
      <w:i/>
      <w:iCs/>
      <w:kern w:val="1"/>
      <w:lang w:eastAsia="zh-CN" w:bidi="hi-IN"/>
    </w:rPr>
  </w:style>
  <w:style w:type="paragraph" w:customStyle="1" w:styleId="Nagwek40">
    <w:name w:val="Nagłówek4"/>
    <w:basedOn w:val="Normalny"/>
    <w:next w:val="Tekstpodstawowy"/>
    <w:rsid w:val="001D5DFB"/>
    <w:pPr>
      <w:keepNext/>
      <w:widowControl w:val="0"/>
      <w:suppressAutoHyphens/>
      <w:spacing w:before="240" w:after="120"/>
    </w:pPr>
    <w:rPr>
      <w:rFonts w:ascii="Arial" w:eastAsia="Microsoft YaHei" w:hAnsi="Arial" w:cs="Arial"/>
      <w:kern w:val="1"/>
      <w:sz w:val="28"/>
      <w:szCs w:val="28"/>
      <w:lang w:eastAsia="zh-CN" w:bidi="hi-IN"/>
    </w:rPr>
  </w:style>
  <w:style w:type="paragraph" w:customStyle="1" w:styleId="Podpis4">
    <w:name w:val="Podpis4"/>
    <w:basedOn w:val="Normalny"/>
    <w:rsid w:val="001D5DFB"/>
    <w:pPr>
      <w:widowControl w:val="0"/>
      <w:suppressLineNumbers/>
      <w:suppressAutoHyphens/>
      <w:spacing w:before="120" w:after="120"/>
    </w:pPr>
    <w:rPr>
      <w:rFonts w:eastAsia="SimSun" w:cs="Arial"/>
      <w:i/>
      <w:iCs/>
      <w:kern w:val="1"/>
      <w:lang w:eastAsia="zh-CN" w:bidi="hi-IN"/>
    </w:rPr>
  </w:style>
  <w:style w:type="paragraph" w:customStyle="1" w:styleId="Zawartoramki">
    <w:name w:val="Zawartość ramki"/>
    <w:basedOn w:val="Normalny"/>
    <w:rsid w:val="001D5DFB"/>
    <w:pPr>
      <w:suppressAutoHyphens/>
    </w:pPr>
    <w:rPr>
      <w:lang w:eastAsia="zh-CN"/>
    </w:rPr>
  </w:style>
  <w:style w:type="paragraph" w:customStyle="1" w:styleId="StandardowyStandardowy12">
    <w:name w:val="Standardowy.Standardowy12"/>
    <w:rsid w:val="001D5DFB"/>
    <w:rPr>
      <w:rFonts w:ascii="Garamond" w:hAnsi="Garamond"/>
      <w:sz w:val="26"/>
    </w:rPr>
  </w:style>
  <w:style w:type="character" w:customStyle="1" w:styleId="Tekstpodstawowy2Znak1">
    <w:name w:val="Tekst podstawowy 2 Znak1"/>
    <w:uiPriority w:val="99"/>
    <w:semiHidden/>
    <w:rsid w:val="001D5DFB"/>
    <w:rPr>
      <w:sz w:val="24"/>
      <w:szCs w:val="24"/>
      <w:lang w:val="x-none" w:eastAsia="zh-CN"/>
    </w:rPr>
  </w:style>
  <w:style w:type="character" w:customStyle="1" w:styleId="FontStyle58">
    <w:name w:val="Font Style58"/>
    <w:rsid w:val="009F40C1"/>
    <w:rPr>
      <w:rFonts w:ascii="Times New Roman" w:hAnsi="Times New Roman" w:cs="Times New Roman"/>
      <w:sz w:val="16"/>
      <w:szCs w:val="16"/>
    </w:rPr>
  </w:style>
  <w:style w:type="numbering" w:customStyle="1" w:styleId="WWNum1">
    <w:name w:val="WWNum1"/>
    <w:basedOn w:val="Bezlisty"/>
    <w:rsid w:val="009F40C1"/>
    <w:pPr>
      <w:numPr>
        <w:numId w:val="41"/>
      </w:numPr>
    </w:pPr>
  </w:style>
  <w:style w:type="paragraph" w:customStyle="1" w:styleId="Akapitzlist2">
    <w:name w:val="Akapit z listą2"/>
    <w:basedOn w:val="Standard"/>
    <w:rsid w:val="009F40C1"/>
    <w:pPr>
      <w:widowControl/>
      <w:spacing w:after="200" w:line="276" w:lineRule="auto"/>
      <w:ind w:left="720"/>
    </w:pPr>
    <w:rPr>
      <w:rFonts w:ascii="Calibri" w:eastAsia="Times New Roman" w:hAnsi="Calibri" w:cs="Times New Roman"/>
      <w:kern w:val="0"/>
      <w:sz w:val="22"/>
      <w:szCs w:val="22"/>
      <w:lang w:eastAsia="en-US" w:bidi="ar-SA"/>
    </w:rPr>
  </w:style>
  <w:style w:type="numbering" w:customStyle="1" w:styleId="WWNum2">
    <w:name w:val="WWNum2"/>
    <w:basedOn w:val="Bezlisty"/>
    <w:rsid w:val="009F40C1"/>
    <w:pPr>
      <w:numPr>
        <w:numId w:val="42"/>
      </w:numPr>
    </w:pPr>
  </w:style>
  <w:style w:type="paragraph" w:customStyle="1" w:styleId="Textbodyindent">
    <w:name w:val="Text body indent"/>
    <w:basedOn w:val="Standard"/>
    <w:rsid w:val="009F40C1"/>
    <w:pPr>
      <w:widowControl/>
      <w:spacing w:after="120" w:line="276" w:lineRule="auto"/>
      <w:ind w:left="283"/>
    </w:pPr>
    <w:rPr>
      <w:rFonts w:ascii="Calibri" w:eastAsia="Calibri" w:hAnsi="Calibri" w:cs="Times New Roman"/>
      <w:kern w:val="0"/>
      <w:sz w:val="20"/>
      <w:szCs w:val="20"/>
      <w:lang w:eastAsia="en-US" w:bidi="ar-SA"/>
    </w:rPr>
  </w:style>
  <w:style w:type="numbering" w:customStyle="1" w:styleId="WWNum3">
    <w:name w:val="WWNum3"/>
    <w:basedOn w:val="Bezlisty"/>
    <w:rsid w:val="009F40C1"/>
    <w:pPr>
      <w:numPr>
        <w:numId w:val="43"/>
      </w:numPr>
    </w:pPr>
  </w:style>
  <w:style w:type="paragraph" w:styleId="Bezodstpw">
    <w:name w:val="No Spacing"/>
    <w:rsid w:val="009F40C1"/>
    <w:pPr>
      <w:suppressAutoHyphens/>
      <w:autoSpaceDN w:val="0"/>
      <w:textAlignment w:val="baseline"/>
    </w:pPr>
    <w:rPr>
      <w:sz w:val="24"/>
      <w:szCs w:val="24"/>
    </w:rPr>
  </w:style>
  <w:style w:type="character" w:customStyle="1" w:styleId="markedcontent">
    <w:name w:val="markedcontent"/>
    <w:rsid w:val="009F40C1"/>
  </w:style>
  <w:style w:type="table" w:customStyle="1" w:styleId="Tabela-Siatka2">
    <w:name w:val="Tabela - Siatka2"/>
    <w:basedOn w:val="Standardowy"/>
    <w:next w:val="Tabela-Siatka"/>
    <w:uiPriority w:val="59"/>
    <w:rsid w:val="009F40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650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834">
      <w:bodyDiv w:val="1"/>
      <w:marLeft w:val="0"/>
      <w:marRight w:val="0"/>
      <w:marTop w:val="0"/>
      <w:marBottom w:val="0"/>
      <w:divBdr>
        <w:top w:val="none" w:sz="0" w:space="0" w:color="auto"/>
        <w:left w:val="none" w:sz="0" w:space="0" w:color="auto"/>
        <w:bottom w:val="none" w:sz="0" w:space="0" w:color="auto"/>
        <w:right w:val="none" w:sz="0" w:space="0" w:color="auto"/>
      </w:divBdr>
    </w:div>
    <w:div w:id="40638216">
      <w:bodyDiv w:val="1"/>
      <w:marLeft w:val="0"/>
      <w:marRight w:val="0"/>
      <w:marTop w:val="0"/>
      <w:marBottom w:val="0"/>
      <w:divBdr>
        <w:top w:val="none" w:sz="0" w:space="0" w:color="auto"/>
        <w:left w:val="none" w:sz="0" w:space="0" w:color="auto"/>
        <w:bottom w:val="none" w:sz="0" w:space="0" w:color="auto"/>
        <w:right w:val="none" w:sz="0" w:space="0" w:color="auto"/>
      </w:divBdr>
    </w:div>
    <w:div w:id="68773271">
      <w:bodyDiv w:val="1"/>
      <w:marLeft w:val="0"/>
      <w:marRight w:val="0"/>
      <w:marTop w:val="0"/>
      <w:marBottom w:val="0"/>
      <w:divBdr>
        <w:top w:val="none" w:sz="0" w:space="0" w:color="auto"/>
        <w:left w:val="none" w:sz="0" w:space="0" w:color="auto"/>
        <w:bottom w:val="none" w:sz="0" w:space="0" w:color="auto"/>
        <w:right w:val="none" w:sz="0" w:space="0" w:color="auto"/>
      </w:divBdr>
    </w:div>
    <w:div w:id="161816850">
      <w:bodyDiv w:val="1"/>
      <w:marLeft w:val="0"/>
      <w:marRight w:val="0"/>
      <w:marTop w:val="0"/>
      <w:marBottom w:val="0"/>
      <w:divBdr>
        <w:top w:val="none" w:sz="0" w:space="0" w:color="auto"/>
        <w:left w:val="none" w:sz="0" w:space="0" w:color="auto"/>
        <w:bottom w:val="none" w:sz="0" w:space="0" w:color="auto"/>
        <w:right w:val="none" w:sz="0" w:space="0" w:color="auto"/>
      </w:divBdr>
    </w:div>
    <w:div w:id="254556615">
      <w:bodyDiv w:val="1"/>
      <w:marLeft w:val="0"/>
      <w:marRight w:val="0"/>
      <w:marTop w:val="0"/>
      <w:marBottom w:val="0"/>
      <w:divBdr>
        <w:top w:val="none" w:sz="0" w:space="0" w:color="auto"/>
        <w:left w:val="none" w:sz="0" w:space="0" w:color="auto"/>
        <w:bottom w:val="none" w:sz="0" w:space="0" w:color="auto"/>
        <w:right w:val="none" w:sz="0" w:space="0" w:color="auto"/>
      </w:divBdr>
    </w:div>
    <w:div w:id="275799553">
      <w:bodyDiv w:val="1"/>
      <w:marLeft w:val="0"/>
      <w:marRight w:val="0"/>
      <w:marTop w:val="0"/>
      <w:marBottom w:val="0"/>
      <w:divBdr>
        <w:top w:val="none" w:sz="0" w:space="0" w:color="auto"/>
        <w:left w:val="none" w:sz="0" w:space="0" w:color="auto"/>
        <w:bottom w:val="none" w:sz="0" w:space="0" w:color="auto"/>
        <w:right w:val="none" w:sz="0" w:space="0" w:color="auto"/>
      </w:divBdr>
    </w:div>
    <w:div w:id="343940972">
      <w:bodyDiv w:val="1"/>
      <w:marLeft w:val="0"/>
      <w:marRight w:val="0"/>
      <w:marTop w:val="0"/>
      <w:marBottom w:val="0"/>
      <w:divBdr>
        <w:top w:val="none" w:sz="0" w:space="0" w:color="auto"/>
        <w:left w:val="none" w:sz="0" w:space="0" w:color="auto"/>
        <w:bottom w:val="none" w:sz="0" w:space="0" w:color="auto"/>
        <w:right w:val="none" w:sz="0" w:space="0" w:color="auto"/>
      </w:divBdr>
    </w:div>
    <w:div w:id="366377508">
      <w:bodyDiv w:val="1"/>
      <w:marLeft w:val="0"/>
      <w:marRight w:val="0"/>
      <w:marTop w:val="0"/>
      <w:marBottom w:val="0"/>
      <w:divBdr>
        <w:top w:val="none" w:sz="0" w:space="0" w:color="auto"/>
        <w:left w:val="none" w:sz="0" w:space="0" w:color="auto"/>
        <w:bottom w:val="none" w:sz="0" w:space="0" w:color="auto"/>
        <w:right w:val="none" w:sz="0" w:space="0" w:color="auto"/>
      </w:divBdr>
    </w:div>
    <w:div w:id="387195451">
      <w:bodyDiv w:val="1"/>
      <w:marLeft w:val="0"/>
      <w:marRight w:val="0"/>
      <w:marTop w:val="0"/>
      <w:marBottom w:val="0"/>
      <w:divBdr>
        <w:top w:val="none" w:sz="0" w:space="0" w:color="auto"/>
        <w:left w:val="none" w:sz="0" w:space="0" w:color="auto"/>
        <w:bottom w:val="none" w:sz="0" w:space="0" w:color="auto"/>
        <w:right w:val="none" w:sz="0" w:space="0" w:color="auto"/>
      </w:divBdr>
    </w:div>
    <w:div w:id="522088712">
      <w:bodyDiv w:val="1"/>
      <w:marLeft w:val="0"/>
      <w:marRight w:val="0"/>
      <w:marTop w:val="0"/>
      <w:marBottom w:val="0"/>
      <w:divBdr>
        <w:top w:val="none" w:sz="0" w:space="0" w:color="auto"/>
        <w:left w:val="none" w:sz="0" w:space="0" w:color="auto"/>
        <w:bottom w:val="none" w:sz="0" w:space="0" w:color="auto"/>
        <w:right w:val="none" w:sz="0" w:space="0" w:color="auto"/>
      </w:divBdr>
    </w:div>
    <w:div w:id="563684193">
      <w:bodyDiv w:val="1"/>
      <w:marLeft w:val="0"/>
      <w:marRight w:val="0"/>
      <w:marTop w:val="0"/>
      <w:marBottom w:val="0"/>
      <w:divBdr>
        <w:top w:val="none" w:sz="0" w:space="0" w:color="auto"/>
        <w:left w:val="none" w:sz="0" w:space="0" w:color="auto"/>
        <w:bottom w:val="none" w:sz="0" w:space="0" w:color="auto"/>
        <w:right w:val="none" w:sz="0" w:space="0" w:color="auto"/>
      </w:divBdr>
    </w:div>
    <w:div w:id="604119591">
      <w:bodyDiv w:val="1"/>
      <w:marLeft w:val="0"/>
      <w:marRight w:val="0"/>
      <w:marTop w:val="0"/>
      <w:marBottom w:val="0"/>
      <w:divBdr>
        <w:top w:val="none" w:sz="0" w:space="0" w:color="auto"/>
        <w:left w:val="none" w:sz="0" w:space="0" w:color="auto"/>
        <w:bottom w:val="none" w:sz="0" w:space="0" w:color="auto"/>
        <w:right w:val="none" w:sz="0" w:space="0" w:color="auto"/>
      </w:divBdr>
    </w:div>
    <w:div w:id="707800577">
      <w:bodyDiv w:val="1"/>
      <w:marLeft w:val="0"/>
      <w:marRight w:val="0"/>
      <w:marTop w:val="0"/>
      <w:marBottom w:val="0"/>
      <w:divBdr>
        <w:top w:val="none" w:sz="0" w:space="0" w:color="auto"/>
        <w:left w:val="none" w:sz="0" w:space="0" w:color="auto"/>
        <w:bottom w:val="none" w:sz="0" w:space="0" w:color="auto"/>
        <w:right w:val="none" w:sz="0" w:space="0" w:color="auto"/>
      </w:divBdr>
    </w:div>
    <w:div w:id="733966179">
      <w:bodyDiv w:val="1"/>
      <w:marLeft w:val="0"/>
      <w:marRight w:val="0"/>
      <w:marTop w:val="0"/>
      <w:marBottom w:val="0"/>
      <w:divBdr>
        <w:top w:val="none" w:sz="0" w:space="0" w:color="auto"/>
        <w:left w:val="none" w:sz="0" w:space="0" w:color="auto"/>
        <w:bottom w:val="none" w:sz="0" w:space="0" w:color="auto"/>
        <w:right w:val="none" w:sz="0" w:space="0" w:color="auto"/>
      </w:divBdr>
    </w:div>
    <w:div w:id="747457112">
      <w:bodyDiv w:val="1"/>
      <w:marLeft w:val="0"/>
      <w:marRight w:val="0"/>
      <w:marTop w:val="0"/>
      <w:marBottom w:val="0"/>
      <w:divBdr>
        <w:top w:val="none" w:sz="0" w:space="0" w:color="auto"/>
        <w:left w:val="none" w:sz="0" w:space="0" w:color="auto"/>
        <w:bottom w:val="none" w:sz="0" w:space="0" w:color="auto"/>
        <w:right w:val="none" w:sz="0" w:space="0" w:color="auto"/>
      </w:divBdr>
      <w:divsChild>
        <w:div w:id="833371992">
          <w:marLeft w:val="0"/>
          <w:marRight w:val="0"/>
          <w:marTop w:val="0"/>
          <w:marBottom w:val="0"/>
          <w:divBdr>
            <w:top w:val="none" w:sz="0" w:space="0" w:color="auto"/>
            <w:left w:val="none" w:sz="0" w:space="0" w:color="auto"/>
            <w:bottom w:val="none" w:sz="0" w:space="0" w:color="auto"/>
            <w:right w:val="none" w:sz="0" w:space="0" w:color="auto"/>
          </w:divBdr>
        </w:div>
      </w:divsChild>
    </w:div>
    <w:div w:id="896283338">
      <w:bodyDiv w:val="1"/>
      <w:marLeft w:val="0"/>
      <w:marRight w:val="0"/>
      <w:marTop w:val="0"/>
      <w:marBottom w:val="0"/>
      <w:divBdr>
        <w:top w:val="none" w:sz="0" w:space="0" w:color="auto"/>
        <w:left w:val="none" w:sz="0" w:space="0" w:color="auto"/>
        <w:bottom w:val="none" w:sz="0" w:space="0" w:color="auto"/>
        <w:right w:val="none" w:sz="0" w:space="0" w:color="auto"/>
      </w:divBdr>
    </w:div>
    <w:div w:id="955912384">
      <w:bodyDiv w:val="1"/>
      <w:marLeft w:val="0"/>
      <w:marRight w:val="0"/>
      <w:marTop w:val="0"/>
      <w:marBottom w:val="0"/>
      <w:divBdr>
        <w:top w:val="none" w:sz="0" w:space="0" w:color="auto"/>
        <w:left w:val="none" w:sz="0" w:space="0" w:color="auto"/>
        <w:bottom w:val="none" w:sz="0" w:space="0" w:color="auto"/>
        <w:right w:val="none" w:sz="0" w:space="0" w:color="auto"/>
      </w:divBdr>
    </w:div>
    <w:div w:id="1008213004">
      <w:bodyDiv w:val="1"/>
      <w:marLeft w:val="0"/>
      <w:marRight w:val="0"/>
      <w:marTop w:val="0"/>
      <w:marBottom w:val="0"/>
      <w:divBdr>
        <w:top w:val="none" w:sz="0" w:space="0" w:color="auto"/>
        <w:left w:val="none" w:sz="0" w:space="0" w:color="auto"/>
        <w:bottom w:val="none" w:sz="0" w:space="0" w:color="auto"/>
        <w:right w:val="none" w:sz="0" w:space="0" w:color="auto"/>
      </w:divBdr>
    </w:div>
    <w:div w:id="1062173991">
      <w:bodyDiv w:val="1"/>
      <w:marLeft w:val="0"/>
      <w:marRight w:val="0"/>
      <w:marTop w:val="0"/>
      <w:marBottom w:val="0"/>
      <w:divBdr>
        <w:top w:val="none" w:sz="0" w:space="0" w:color="auto"/>
        <w:left w:val="none" w:sz="0" w:space="0" w:color="auto"/>
        <w:bottom w:val="none" w:sz="0" w:space="0" w:color="auto"/>
        <w:right w:val="none" w:sz="0" w:space="0" w:color="auto"/>
      </w:divBdr>
    </w:div>
    <w:div w:id="1069307545">
      <w:bodyDiv w:val="1"/>
      <w:marLeft w:val="0"/>
      <w:marRight w:val="0"/>
      <w:marTop w:val="0"/>
      <w:marBottom w:val="0"/>
      <w:divBdr>
        <w:top w:val="none" w:sz="0" w:space="0" w:color="auto"/>
        <w:left w:val="none" w:sz="0" w:space="0" w:color="auto"/>
        <w:bottom w:val="none" w:sz="0" w:space="0" w:color="auto"/>
        <w:right w:val="none" w:sz="0" w:space="0" w:color="auto"/>
      </w:divBdr>
    </w:div>
    <w:div w:id="1076125146">
      <w:bodyDiv w:val="1"/>
      <w:marLeft w:val="0"/>
      <w:marRight w:val="0"/>
      <w:marTop w:val="0"/>
      <w:marBottom w:val="0"/>
      <w:divBdr>
        <w:top w:val="none" w:sz="0" w:space="0" w:color="auto"/>
        <w:left w:val="none" w:sz="0" w:space="0" w:color="auto"/>
        <w:bottom w:val="none" w:sz="0" w:space="0" w:color="auto"/>
        <w:right w:val="none" w:sz="0" w:space="0" w:color="auto"/>
      </w:divBdr>
    </w:div>
    <w:div w:id="1132022657">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
    <w:div w:id="1222670529">
      <w:bodyDiv w:val="1"/>
      <w:marLeft w:val="0"/>
      <w:marRight w:val="0"/>
      <w:marTop w:val="0"/>
      <w:marBottom w:val="0"/>
      <w:divBdr>
        <w:top w:val="none" w:sz="0" w:space="0" w:color="auto"/>
        <w:left w:val="none" w:sz="0" w:space="0" w:color="auto"/>
        <w:bottom w:val="none" w:sz="0" w:space="0" w:color="auto"/>
        <w:right w:val="none" w:sz="0" w:space="0" w:color="auto"/>
      </w:divBdr>
    </w:div>
    <w:div w:id="1333684380">
      <w:bodyDiv w:val="1"/>
      <w:marLeft w:val="0"/>
      <w:marRight w:val="0"/>
      <w:marTop w:val="0"/>
      <w:marBottom w:val="0"/>
      <w:divBdr>
        <w:top w:val="none" w:sz="0" w:space="0" w:color="auto"/>
        <w:left w:val="none" w:sz="0" w:space="0" w:color="auto"/>
        <w:bottom w:val="none" w:sz="0" w:space="0" w:color="auto"/>
        <w:right w:val="none" w:sz="0" w:space="0" w:color="auto"/>
      </w:divBdr>
    </w:div>
    <w:div w:id="1339456541">
      <w:bodyDiv w:val="1"/>
      <w:marLeft w:val="0"/>
      <w:marRight w:val="0"/>
      <w:marTop w:val="0"/>
      <w:marBottom w:val="0"/>
      <w:divBdr>
        <w:top w:val="none" w:sz="0" w:space="0" w:color="auto"/>
        <w:left w:val="none" w:sz="0" w:space="0" w:color="auto"/>
        <w:bottom w:val="none" w:sz="0" w:space="0" w:color="auto"/>
        <w:right w:val="none" w:sz="0" w:space="0" w:color="auto"/>
      </w:divBdr>
    </w:div>
    <w:div w:id="1428841031">
      <w:bodyDiv w:val="1"/>
      <w:marLeft w:val="0"/>
      <w:marRight w:val="0"/>
      <w:marTop w:val="0"/>
      <w:marBottom w:val="0"/>
      <w:divBdr>
        <w:top w:val="none" w:sz="0" w:space="0" w:color="auto"/>
        <w:left w:val="none" w:sz="0" w:space="0" w:color="auto"/>
        <w:bottom w:val="none" w:sz="0" w:space="0" w:color="auto"/>
        <w:right w:val="none" w:sz="0" w:space="0" w:color="auto"/>
      </w:divBdr>
    </w:div>
    <w:div w:id="1460536159">
      <w:bodyDiv w:val="1"/>
      <w:marLeft w:val="0"/>
      <w:marRight w:val="0"/>
      <w:marTop w:val="0"/>
      <w:marBottom w:val="0"/>
      <w:divBdr>
        <w:top w:val="none" w:sz="0" w:space="0" w:color="auto"/>
        <w:left w:val="none" w:sz="0" w:space="0" w:color="auto"/>
        <w:bottom w:val="none" w:sz="0" w:space="0" w:color="auto"/>
        <w:right w:val="none" w:sz="0" w:space="0" w:color="auto"/>
      </w:divBdr>
    </w:div>
    <w:div w:id="1498423202">
      <w:bodyDiv w:val="1"/>
      <w:marLeft w:val="0"/>
      <w:marRight w:val="0"/>
      <w:marTop w:val="0"/>
      <w:marBottom w:val="0"/>
      <w:divBdr>
        <w:top w:val="none" w:sz="0" w:space="0" w:color="auto"/>
        <w:left w:val="none" w:sz="0" w:space="0" w:color="auto"/>
        <w:bottom w:val="none" w:sz="0" w:space="0" w:color="auto"/>
        <w:right w:val="none" w:sz="0" w:space="0" w:color="auto"/>
      </w:divBdr>
    </w:div>
    <w:div w:id="1509759082">
      <w:bodyDiv w:val="1"/>
      <w:marLeft w:val="0"/>
      <w:marRight w:val="0"/>
      <w:marTop w:val="0"/>
      <w:marBottom w:val="0"/>
      <w:divBdr>
        <w:top w:val="none" w:sz="0" w:space="0" w:color="auto"/>
        <w:left w:val="none" w:sz="0" w:space="0" w:color="auto"/>
        <w:bottom w:val="none" w:sz="0" w:space="0" w:color="auto"/>
        <w:right w:val="none" w:sz="0" w:space="0" w:color="auto"/>
      </w:divBdr>
    </w:div>
    <w:div w:id="1519078580">
      <w:bodyDiv w:val="1"/>
      <w:marLeft w:val="0"/>
      <w:marRight w:val="0"/>
      <w:marTop w:val="0"/>
      <w:marBottom w:val="0"/>
      <w:divBdr>
        <w:top w:val="none" w:sz="0" w:space="0" w:color="auto"/>
        <w:left w:val="none" w:sz="0" w:space="0" w:color="auto"/>
        <w:bottom w:val="none" w:sz="0" w:space="0" w:color="auto"/>
        <w:right w:val="none" w:sz="0" w:space="0" w:color="auto"/>
      </w:divBdr>
    </w:div>
    <w:div w:id="1554269004">
      <w:bodyDiv w:val="1"/>
      <w:marLeft w:val="0"/>
      <w:marRight w:val="0"/>
      <w:marTop w:val="0"/>
      <w:marBottom w:val="0"/>
      <w:divBdr>
        <w:top w:val="none" w:sz="0" w:space="0" w:color="auto"/>
        <w:left w:val="none" w:sz="0" w:space="0" w:color="auto"/>
        <w:bottom w:val="none" w:sz="0" w:space="0" w:color="auto"/>
        <w:right w:val="none" w:sz="0" w:space="0" w:color="auto"/>
      </w:divBdr>
    </w:div>
    <w:div w:id="1573848732">
      <w:bodyDiv w:val="1"/>
      <w:marLeft w:val="0"/>
      <w:marRight w:val="0"/>
      <w:marTop w:val="0"/>
      <w:marBottom w:val="0"/>
      <w:divBdr>
        <w:top w:val="none" w:sz="0" w:space="0" w:color="auto"/>
        <w:left w:val="none" w:sz="0" w:space="0" w:color="auto"/>
        <w:bottom w:val="none" w:sz="0" w:space="0" w:color="auto"/>
        <w:right w:val="none" w:sz="0" w:space="0" w:color="auto"/>
      </w:divBdr>
    </w:div>
    <w:div w:id="1582058934">
      <w:bodyDiv w:val="1"/>
      <w:marLeft w:val="0"/>
      <w:marRight w:val="0"/>
      <w:marTop w:val="0"/>
      <w:marBottom w:val="0"/>
      <w:divBdr>
        <w:top w:val="none" w:sz="0" w:space="0" w:color="auto"/>
        <w:left w:val="none" w:sz="0" w:space="0" w:color="auto"/>
        <w:bottom w:val="none" w:sz="0" w:space="0" w:color="auto"/>
        <w:right w:val="none" w:sz="0" w:space="0" w:color="auto"/>
      </w:divBdr>
    </w:div>
    <w:div w:id="1614629456">
      <w:bodyDiv w:val="1"/>
      <w:marLeft w:val="0"/>
      <w:marRight w:val="0"/>
      <w:marTop w:val="0"/>
      <w:marBottom w:val="0"/>
      <w:divBdr>
        <w:top w:val="none" w:sz="0" w:space="0" w:color="auto"/>
        <w:left w:val="none" w:sz="0" w:space="0" w:color="auto"/>
        <w:bottom w:val="none" w:sz="0" w:space="0" w:color="auto"/>
        <w:right w:val="none" w:sz="0" w:space="0" w:color="auto"/>
      </w:divBdr>
    </w:div>
    <w:div w:id="1637373507">
      <w:bodyDiv w:val="1"/>
      <w:marLeft w:val="0"/>
      <w:marRight w:val="0"/>
      <w:marTop w:val="0"/>
      <w:marBottom w:val="0"/>
      <w:divBdr>
        <w:top w:val="none" w:sz="0" w:space="0" w:color="auto"/>
        <w:left w:val="none" w:sz="0" w:space="0" w:color="auto"/>
        <w:bottom w:val="none" w:sz="0" w:space="0" w:color="auto"/>
        <w:right w:val="none" w:sz="0" w:space="0" w:color="auto"/>
      </w:divBdr>
    </w:div>
    <w:div w:id="1780176771">
      <w:bodyDiv w:val="1"/>
      <w:marLeft w:val="0"/>
      <w:marRight w:val="0"/>
      <w:marTop w:val="0"/>
      <w:marBottom w:val="0"/>
      <w:divBdr>
        <w:top w:val="none" w:sz="0" w:space="0" w:color="auto"/>
        <w:left w:val="none" w:sz="0" w:space="0" w:color="auto"/>
        <w:bottom w:val="none" w:sz="0" w:space="0" w:color="auto"/>
        <w:right w:val="none" w:sz="0" w:space="0" w:color="auto"/>
      </w:divBdr>
    </w:div>
    <w:div w:id="2084138475">
      <w:bodyDiv w:val="1"/>
      <w:marLeft w:val="0"/>
      <w:marRight w:val="0"/>
      <w:marTop w:val="0"/>
      <w:marBottom w:val="0"/>
      <w:divBdr>
        <w:top w:val="none" w:sz="0" w:space="0" w:color="auto"/>
        <w:left w:val="none" w:sz="0" w:space="0" w:color="auto"/>
        <w:bottom w:val="none" w:sz="0" w:space="0" w:color="auto"/>
        <w:right w:val="none" w:sz="0" w:space="0" w:color="auto"/>
      </w:divBdr>
    </w:div>
    <w:div w:id="2086219848">
      <w:bodyDiv w:val="1"/>
      <w:marLeft w:val="0"/>
      <w:marRight w:val="0"/>
      <w:marTop w:val="0"/>
      <w:marBottom w:val="0"/>
      <w:divBdr>
        <w:top w:val="none" w:sz="0" w:space="0" w:color="auto"/>
        <w:left w:val="none" w:sz="0" w:space="0" w:color="auto"/>
        <w:bottom w:val="none" w:sz="0" w:space="0" w:color="auto"/>
        <w:right w:val="none" w:sz="0" w:space="0" w:color="auto"/>
      </w:divBdr>
    </w:div>
    <w:div w:id="21370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zco_dg" TargetMode="External"/><Relationship Id="rId7" Type="http://schemas.openxmlformats.org/officeDocument/2006/relationships/endnotes" Target="endnotes.xml"/><Relationship Id="rId12" Type="http://schemas.openxmlformats.org/officeDocument/2006/relationships/hyperlink" Target="https://platformazakupowa.pl/pn/zco_dg" TargetMode="External"/><Relationship Id="rId17" Type="http://schemas.openxmlformats.org/officeDocument/2006/relationships/hyperlink" Target="https://platformazakupowa.pl/pn/zco_d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mailto:iod@zco-dg.pl" TargetMode="External"/><Relationship Id="rId28" Type="http://schemas.openxmlformats.org/officeDocument/2006/relationships/hyperlink" Target="mailto:umatysiak@zco-dg.pl" TargetMode="Externa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mailto:szpital@zco-dg.pl" TargetMode="External"/><Relationship Id="rId27" Type="http://schemas.openxmlformats.org/officeDocument/2006/relationships/hyperlink" Target="mailto:mpietka@zco-dg.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1147-075E-4E69-9159-4A16E1AE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29</Pages>
  <Words>13398</Words>
  <Characters>80393</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93604</CharactersWithSpaces>
  <SharedDoc>false</SharedDoc>
  <HLinks>
    <vt:vector size="108" baseType="variant">
      <vt:variant>
        <vt:i4>4063320</vt:i4>
      </vt:variant>
      <vt:variant>
        <vt:i4>51</vt:i4>
      </vt:variant>
      <vt:variant>
        <vt:i4>0</vt:i4>
      </vt:variant>
      <vt:variant>
        <vt:i4>5</vt:i4>
      </vt:variant>
      <vt:variant>
        <vt:lpwstr>mailto:umatysiak@zco-dg.pl</vt:lpwstr>
      </vt:variant>
      <vt:variant>
        <vt:lpwstr/>
      </vt:variant>
      <vt:variant>
        <vt:i4>4194349</vt:i4>
      </vt:variant>
      <vt:variant>
        <vt:i4>48</vt:i4>
      </vt:variant>
      <vt:variant>
        <vt:i4>0</vt:i4>
      </vt:variant>
      <vt:variant>
        <vt:i4>5</vt:i4>
      </vt:variant>
      <vt:variant>
        <vt:lpwstr>mailto:mpietka@zco-dg.pl</vt:lpwstr>
      </vt:variant>
      <vt:variant>
        <vt:lpwstr/>
      </vt:variant>
      <vt:variant>
        <vt:i4>6029372</vt:i4>
      </vt:variant>
      <vt:variant>
        <vt:i4>45</vt:i4>
      </vt:variant>
      <vt:variant>
        <vt:i4>0</vt:i4>
      </vt:variant>
      <vt:variant>
        <vt:i4>5</vt:i4>
      </vt:variant>
      <vt:variant>
        <vt:lpwstr>mailto:iod@zco-dg.pl</vt:lpwstr>
      </vt:variant>
      <vt:variant>
        <vt:lpwstr/>
      </vt:variant>
      <vt:variant>
        <vt:i4>4849697</vt:i4>
      </vt:variant>
      <vt:variant>
        <vt:i4>42</vt:i4>
      </vt:variant>
      <vt:variant>
        <vt:i4>0</vt:i4>
      </vt:variant>
      <vt:variant>
        <vt:i4>5</vt:i4>
      </vt:variant>
      <vt:variant>
        <vt:lpwstr>mailto:szpital@zco-dg.pl</vt:lpwstr>
      </vt:variant>
      <vt:variant>
        <vt:lpwstr/>
      </vt:variant>
      <vt:variant>
        <vt:i4>5963902</vt:i4>
      </vt:variant>
      <vt:variant>
        <vt:i4>39</vt:i4>
      </vt:variant>
      <vt:variant>
        <vt:i4>0</vt:i4>
      </vt:variant>
      <vt:variant>
        <vt:i4>5</vt:i4>
      </vt:variant>
      <vt:variant>
        <vt:lpwstr>https://platformazakupowa.pl/pn/zco_dg</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dc:description/>
  <cp:lastModifiedBy>Anna Wojtczyk</cp:lastModifiedBy>
  <cp:revision>125</cp:revision>
  <cp:lastPrinted>2023-08-16T10:13:00Z</cp:lastPrinted>
  <dcterms:created xsi:type="dcterms:W3CDTF">2023-06-27T11:26:00Z</dcterms:created>
  <dcterms:modified xsi:type="dcterms:W3CDTF">2023-08-17T12:22:00Z</dcterms:modified>
</cp:coreProperties>
</file>