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7F1F" w14:textId="3A00CD28" w:rsidR="008F3339" w:rsidRPr="00872CD2" w:rsidRDefault="008F3339" w:rsidP="007E272C">
      <w:pPr>
        <w:shd w:val="clear" w:color="auto" w:fill="BFBFBF"/>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Projektowane postanowienia umowy </w:t>
      </w:r>
    </w:p>
    <w:p w14:paraId="50512E74"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p>
    <w:p w14:paraId="3ED59B35" w14:textId="4BCB4635"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I. PRZEDMIOT UMOWY, ZAKRES ORAZ WIELKOŚĆ ZAMÓWIENIA </w:t>
      </w:r>
    </w:p>
    <w:p w14:paraId="23B01D04"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1. Przedmiot umowy:</w:t>
      </w:r>
    </w:p>
    <w:p w14:paraId="1AFEE375" w14:textId="30771A33" w:rsidR="008F3339" w:rsidRPr="00872CD2" w:rsidRDefault="008F3339" w:rsidP="00E34B7B">
      <w:pPr>
        <w:numPr>
          <w:ilvl w:val="0"/>
          <w:numId w:val="9"/>
        </w:numPr>
        <w:suppressAutoHyphens/>
        <w:spacing w:after="0" w:line="264" w:lineRule="auto"/>
        <w:jc w:val="both"/>
        <w:rPr>
          <w:rFonts w:asciiTheme="majorHAnsi" w:eastAsia="Times New Roman" w:hAnsiTheme="majorHAnsi" w:cstheme="majorHAnsi"/>
          <w:lang w:eastAsia="zh-CN"/>
        </w:rPr>
      </w:pPr>
      <w:r w:rsidRPr="00872CD2">
        <w:rPr>
          <w:rFonts w:asciiTheme="majorHAnsi" w:eastAsia="Times New Roman" w:hAnsiTheme="majorHAnsi" w:cstheme="majorHAnsi"/>
          <w:lang w:eastAsia="zh-CN"/>
        </w:rPr>
        <w:t>Umowa została zawarta na podstawie</w:t>
      </w:r>
      <w:r w:rsidRPr="00872CD2">
        <w:rPr>
          <w:rFonts w:asciiTheme="majorHAnsi" w:eastAsia="Calibri" w:hAnsiTheme="majorHAnsi" w:cstheme="majorHAnsi"/>
          <w:lang w:eastAsia="zh-CN"/>
        </w:rPr>
        <w:t xml:space="preserve"> ustawy z dnia </w:t>
      </w:r>
      <w:r w:rsidR="00D12264" w:rsidRPr="00872CD2">
        <w:rPr>
          <w:rFonts w:asciiTheme="majorHAnsi" w:eastAsia="Calibri" w:hAnsiTheme="majorHAnsi" w:cstheme="majorHAnsi"/>
          <w:lang w:eastAsia="zh-CN"/>
        </w:rPr>
        <w:t xml:space="preserve">11 września 2019 r. </w:t>
      </w:r>
      <w:r w:rsidRPr="00872CD2">
        <w:rPr>
          <w:rFonts w:asciiTheme="majorHAnsi" w:eastAsia="Calibri" w:hAnsiTheme="majorHAnsi" w:cstheme="majorHAnsi"/>
          <w:lang w:eastAsia="zh-CN"/>
        </w:rPr>
        <w:t xml:space="preserve"> Prawo zamówień publicznych</w:t>
      </w:r>
      <w:r w:rsidRPr="00872CD2">
        <w:rPr>
          <w:rFonts w:asciiTheme="majorHAnsi" w:eastAsia="Times New Roman" w:hAnsiTheme="majorHAnsi" w:cstheme="majorHAnsi"/>
          <w:lang w:eastAsia="zh-CN"/>
        </w:rPr>
        <w:t>.</w:t>
      </w:r>
    </w:p>
    <w:p w14:paraId="0F8FC4E6" w14:textId="7E888289" w:rsidR="00D12264" w:rsidRPr="00872CD2" w:rsidRDefault="00D12264" w:rsidP="00E34B7B">
      <w:pPr>
        <w:pStyle w:val="Akapitzlist"/>
        <w:numPr>
          <w:ilvl w:val="0"/>
          <w:numId w:val="9"/>
        </w:numPr>
        <w:spacing w:line="264" w:lineRule="auto"/>
        <w:jc w:val="both"/>
        <w:rPr>
          <w:rFonts w:asciiTheme="majorHAnsi" w:eastAsia="Times New Roman" w:hAnsiTheme="majorHAnsi" w:cstheme="majorHAnsi"/>
        </w:rPr>
      </w:pPr>
      <w:r w:rsidRPr="00872CD2">
        <w:rPr>
          <w:rFonts w:asciiTheme="majorHAnsi" w:eastAsia="Times New Roman" w:hAnsiTheme="majorHAnsi" w:cstheme="majorHAnsi"/>
        </w:rPr>
        <w:t xml:space="preserve">Przedmiotem niniejszego zamówienia jest </w:t>
      </w:r>
      <w:r w:rsidR="00D94C07">
        <w:rPr>
          <w:rFonts w:asciiTheme="majorHAnsi" w:eastAsia="Times New Roman" w:hAnsiTheme="majorHAnsi" w:cstheme="majorHAnsi"/>
        </w:rPr>
        <w:t xml:space="preserve">kompleksowa </w:t>
      </w:r>
      <w:r w:rsidRPr="00872CD2">
        <w:rPr>
          <w:rFonts w:asciiTheme="majorHAnsi" w:eastAsia="Times New Roman" w:hAnsiTheme="majorHAnsi" w:cstheme="majorHAnsi"/>
        </w:rPr>
        <w:t>dostawa energii elektrycznej do obiektów wymienionych w Załączniku nr 1 do SWZ – opis przedmiotu zamówienia. Zapotrzebowanie energii elektrycznej w okresie od 01.0</w:t>
      </w:r>
      <w:r w:rsidR="007730A6">
        <w:rPr>
          <w:rFonts w:asciiTheme="majorHAnsi" w:eastAsia="Times New Roman" w:hAnsiTheme="majorHAnsi" w:cstheme="majorHAnsi"/>
        </w:rPr>
        <w:t>4</w:t>
      </w:r>
      <w:r w:rsidRPr="00872CD2">
        <w:rPr>
          <w:rFonts w:asciiTheme="majorHAnsi" w:eastAsia="Times New Roman" w:hAnsiTheme="majorHAnsi" w:cstheme="majorHAnsi"/>
        </w:rPr>
        <w:t>.2022 r. do 31.</w:t>
      </w:r>
      <w:r w:rsidR="007730A6">
        <w:rPr>
          <w:rFonts w:asciiTheme="majorHAnsi" w:eastAsia="Times New Roman" w:hAnsiTheme="majorHAnsi" w:cstheme="majorHAnsi"/>
        </w:rPr>
        <w:t>03</w:t>
      </w:r>
      <w:r w:rsidRPr="00872CD2">
        <w:rPr>
          <w:rFonts w:asciiTheme="majorHAnsi" w:eastAsia="Times New Roman" w:hAnsiTheme="majorHAnsi" w:cstheme="majorHAnsi"/>
        </w:rPr>
        <w:t>.202</w:t>
      </w:r>
      <w:r w:rsidR="007730A6">
        <w:rPr>
          <w:rFonts w:asciiTheme="majorHAnsi" w:eastAsia="Times New Roman" w:hAnsiTheme="majorHAnsi" w:cstheme="majorHAnsi"/>
        </w:rPr>
        <w:t>3</w:t>
      </w:r>
      <w:r w:rsidRPr="00872CD2">
        <w:rPr>
          <w:rFonts w:asciiTheme="majorHAnsi" w:eastAsia="Times New Roman" w:hAnsiTheme="majorHAnsi" w:cstheme="majorHAnsi"/>
        </w:rPr>
        <w:t xml:space="preserve"> r. wynosi:  </w:t>
      </w:r>
      <w:r w:rsidR="007730A6">
        <w:rPr>
          <w:rFonts w:asciiTheme="majorHAnsi" w:eastAsia="Times New Roman" w:hAnsiTheme="majorHAnsi" w:cstheme="majorHAnsi"/>
        </w:rPr>
        <w:t>663 951</w:t>
      </w:r>
      <w:r w:rsidR="00AD692F">
        <w:rPr>
          <w:rFonts w:asciiTheme="majorHAnsi" w:eastAsia="Times New Roman" w:hAnsiTheme="majorHAnsi" w:cstheme="majorHAnsi"/>
        </w:rPr>
        <w:t xml:space="preserve"> </w:t>
      </w:r>
      <w:r w:rsidRPr="00872CD2">
        <w:rPr>
          <w:rFonts w:asciiTheme="majorHAnsi" w:eastAsia="Times New Roman" w:hAnsiTheme="majorHAnsi" w:cstheme="majorHAnsi"/>
        </w:rPr>
        <w:t xml:space="preserve"> kWh  (zamówienie planowane). </w:t>
      </w:r>
    </w:p>
    <w:p w14:paraId="3F68B5FA"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p>
    <w:p w14:paraId="2F1A13AF" w14:textId="7831F5E3" w:rsidR="008F3339" w:rsidRPr="00872CD2" w:rsidRDefault="008F3339" w:rsidP="006604A0">
      <w:pPr>
        <w:tabs>
          <w:tab w:val="left" w:pos="3910"/>
        </w:tabs>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2. Opis przedmiotu zamówienia: </w:t>
      </w:r>
      <w:r w:rsidR="006604A0">
        <w:rPr>
          <w:rFonts w:asciiTheme="majorHAnsi" w:eastAsia="Calibri" w:hAnsiTheme="majorHAnsi" w:cstheme="majorHAnsi"/>
          <w:b/>
          <w:lang w:eastAsia="zh-CN"/>
        </w:rPr>
        <w:tab/>
      </w:r>
    </w:p>
    <w:p w14:paraId="4F95BA1B" w14:textId="207A991E" w:rsidR="00D12264" w:rsidRPr="00872CD2" w:rsidRDefault="00D12264" w:rsidP="00E34B7B">
      <w:pPr>
        <w:pStyle w:val="Akapitzlist"/>
        <w:numPr>
          <w:ilvl w:val="0"/>
          <w:numId w:val="10"/>
        </w:numPr>
        <w:spacing w:line="264" w:lineRule="auto"/>
        <w:jc w:val="both"/>
        <w:rPr>
          <w:rFonts w:asciiTheme="majorHAnsi" w:hAnsiTheme="majorHAnsi" w:cstheme="majorHAnsi"/>
        </w:rPr>
      </w:pPr>
      <w:r w:rsidRPr="00872CD2">
        <w:rPr>
          <w:rFonts w:asciiTheme="majorHAnsi" w:hAnsiTheme="majorHAnsi" w:cstheme="majorHAnsi"/>
        </w:rPr>
        <w:t xml:space="preserve">Przedmiotem niniejszego zamówienia jest </w:t>
      </w:r>
      <w:r w:rsidR="00D94C07">
        <w:rPr>
          <w:rFonts w:asciiTheme="majorHAnsi" w:hAnsiTheme="majorHAnsi" w:cstheme="majorHAnsi"/>
        </w:rPr>
        <w:t xml:space="preserve">kompleksowa </w:t>
      </w:r>
      <w:r w:rsidRPr="00872CD2">
        <w:rPr>
          <w:rFonts w:asciiTheme="majorHAnsi" w:hAnsiTheme="majorHAnsi" w:cstheme="majorHAnsi"/>
        </w:rPr>
        <w:t>dostawa energii elektrycznej do obiektów wymienionych w Załączniku nr 1 do SWZ – opis przedmiotu zamówienia. Zapotrzebowanie energii elektrycznej w okresie od 01.0</w:t>
      </w:r>
      <w:r w:rsidR="007730A6">
        <w:rPr>
          <w:rFonts w:asciiTheme="majorHAnsi" w:hAnsiTheme="majorHAnsi" w:cstheme="majorHAnsi"/>
        </w:rPr>
        <w:t>4</w:t>
      </w:r>
      <w:r w:rsidRPr="00872CD2">
        <w:rPr>
          <w:rFonts w:asciiTheme="majorHAnsi" w:hAnsiTheme="majorHAnsi" w:cstheme="majorHAnsi"/>
        </w:rPr>
        <w:t>.2022 r. do 31.</w:t>
      </w:r>
      <w:r w:rsidR="007730A6">
        <w:rPr>
          <w:rFonts w:asciiTheme="majorHAnsi" w:hAnsiTheme="majorHAnsi" w:cstheme="majorHAnsi"/>
        </w:rPr>
        <w:t>03</w:t>
      </w:r>
      <w:r w:rsidRPr="00872CD2">
        <w:rPr>
          <w:rFonts w:asciiTheme="majorHAnsi" w:hAnsiTheme="majorHAnsi" w:cstheme="majorHAnsi"/>
        </w:rPr>
        <w:t>.202</w:t>
      </w:r>
      <w:r w:rsidR="007730A6">
        <w:rPr>
          <w:rFonts w:asciiTheme="majorHAnsi" w:hAnsiTheme="majorHAnsi" w:cstheme="majorHAnsi"/>
        </w:rPr>
        <w:t>3</w:t>
      </w:r>
      <w:r w:rsidRPr="00872CD2">
        <w:rPr>
          <w:rFonts w:asciiTheme="majorHAnsi" w:hAnsiTheme="majorHAnsi" w:cstheme="majorHAnsi"/>
        </w:rPr>
        <w:t xml:space="preserve"> r. wynosi:  </w:t>
      </w:r>
      <w:r w:rsidR="007E272C">
        <w:rPr>
          <w:rFonts w:asciiTheme="majorHAnsi" w:hAnsiTheme="majorHAnsi" w:cstheme="majorHAnsi"/>
        </w:rPr>
        <w:t xml:space="preserve"> </w:t>
      </w:r>
      <w:r w:rsidR="00B458B3">
        <w:rPr>
          <w:rFonts w:asciiTheme="majorHAnsi" w:hAnsiTheme="majorHAnsi" w:cstheme="majorHAnsi"/>
        </w:rPr>
        <w:t>663 951</w:t>
      </w:r>
      <w:r w:rsidRPr="00872CD2">
        <w:rPr>
          <w:rFonts w:asciiTheme="majorHAnsi" w:hAnsiTheme="majorHAnsi" w:cstheme="majorHAnsi"/>
        </w:rPr>
        <w:t xml:space="preserve"> kWh  (zamówienie planowane). </w:t>
      </w:r>
    </w:p>
    <w:p w14:paraId="7A5F3500" w14:textId="77777777" w:rsidR="00D12264" w:rsidRPr="00872CD2" w:rsidRDefault="00D12264" w:rsidP="00E34B7B">
      <w:pPr>
        <w:pStyle w:val="Akapitzlist"/>
        <w:numPr>
          <w:ilvl w:val="0"/>
          <w:numId w:val="10"/>
        </w:numPr>
        <w:spacing w:line="264" w:lineRule="auto"/>
        <w:jc w:val="both"/>
        <w:rPr>
          <w:rFonts w:asciiTheme="majorHAnsi" w:hAnsiTheme="majorHAnsi" w:cstheme="majorHAnsi"/>
        </w:rPr>
      </w:pPr>
      <w:r w:rsidRPr="00872CD2">
        <w:rPr>
          <w:rFonts w:asciiTheme="majorHAnsi" w:hAnsiTheme="majorHAnsi" w:cstheme="majorHAnsi"/>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Rozporządzeniu Ministra Gospodarki z dnia 21 sierpnia 2008 r.  w sprawie szczegółowych warunków funkcjonowania systemu elektroenergetycznego. Powyższe przepisy dotyczą sposobu kalkulacji, rozliczeń oraz parametrów jakościowych dostarczanej energii elektrycznej.</w:t>
      </w:r>
    </w:p>
    <w:p w14:paraId="3FCB1960" w14:textId="47497224" w:rsidR="00D12264" w:rsidRPr="00872CD2" w:rsidRDefault="00D12264" w:rsidP="00E34B7B">
      <w:pPr>
        <w:numPr>
          <w:ilvl w:val="0"/>
          <w:numId w:val="10"/>
        </w:numPr>
        <w:suppressAutoHyphens/>
        <w:spacing w:after="0" w:line="264" w:lineRule="auto"/>
        <w:jc w:val="both"/>
        <w:rPr>
          <w:rFonts w:asciiTheme="majorHAnsi" w:eastAsia="Calibri" w:hAnsiTheme="majorHAnsi" w:cstheme="majorHAnsi"/>
          <w:lang w:eastAsia="zh-CN"/>
        </w:rPr>
      </w:pPr>
      <w:r w:rsidRPr="00872CD2">
        <w:rPr>
          <w:rFonts w:asciiTheme="majorHAnsi" w:eastAsia="Calibri" w:hAnsiTheme="majorHAnsi" w:cstheme="majorHAnsi"/>
          <w:lang w:eastAsia="zh-CN"/>
        </w:rPr>
        <w:t xml:space="preserve">W toku realizacji zamówienia zamawiający zastrzega sobie prawo do zmniejszenia lub zwiększenia łącznej ilości zakupionej energii elektrycznej i/lub wartości dystrybucji zakupionej energii elektrycznej w zakresie: dla zwiększenia do </w:t>
      </w:r>
      <w:r w:rsidR="00F15BE0">
        <w:rPr>
          <w:rFonts w:asciiTheme="majorHAnsi" w:eastAsia="Calibri" w:hAnsiTheme="majorHAnsi" w:cstheme="majorHAnsi"/>
          <w:lang w:eastAsia="zh-CN"/>
        </w:rPr>
        <w:t>2</w:t>
      </w:r>
      <w:r w:rsidRPr="00872CD2">
        <w:rPr>
          <w:rFonts w:asciiTheme="majorHAnsi" w:eastAsia="Calibri" w:hAnsiTheme="majorHAnsi" w:cstheme="majorHAnsi"/>
          <w:lang w:eastAsia="zh-CN"/>
        </w:rPr>
        <w:t xml:space="preserve">0%, dla zmniejszenia do 30% względem ilości (wartości) zamówienia określonego w załączniku nr 1 do SWZ (zamówienie planowane). Zaistnienie okoliczności, o której mowa powyżej, spowoduje odpowiednio zmniejszenie lub zwiększenie wynagrodzenia należnego wykonawcy z tytułu niniejszej </w:t>
      </w:r>
      <w:r w:rsidR="003C4540">
        <w:rPr>
          <w:rFonts w:asciiTheme="majorHAnsi" w:eastAsia="Calibri" w:hAnsiTheme="majorHAnsi" w:cstheme="majorHAnsi"/>
          <w:lang w:eastAsia="zh-CN"/>
        </w:rPr>
        <w:t>U</w:t>
      </w:r>
      <w:r w:rsidRPr="00872CD2">
        <w:rPr>
          <w:rFonts w:asciiTheme="majorHAnsi" w:eastAsia="Calibri" w:hAnsiTheme="majorHAnsi" w:cstheme="majorHAnsi"/>
          <w:lang w:eastAsia="zh-CN"/>
        </w:rPr>
        <w:t xml:space="preserve">mowy. Zmiana ilości energii elektrycznej  następuje automatycznie i nie wymaga oświadczenia strony. W ramach niniejszego prawa zamawiający może dodawać i odejmować PPE oraz dokonać zmian parametrów dystrybucji energii, w takim przypadku zamawiający złoży wykonawcy pisemne oświadczenie woli w przedmiocie skorzystania z powyższego prawa w określonym przez niego zakresie. W przypadku nieskorzystania przez zamawiającego z prawa do zmniejszenia lub zwiększenia łącznej ilości zakupionej energii elektrycznej i/lub wartości dystrybucji zakupionej energii elektrycznej w zakresie dla zwiększenia do </w:t>
      </w:r>
      <w:r w:rsidR="00F15BE0">
        <w:rPr>
          <w:rFonts w:asciiTheme="majorHAnsi" w:eastAsia="Calibri" w:hAnsiTheme="majorHAnsi" w:cstheme="majorHAnsi"/>
          <w:lang w:eastAsia="zh-CN"/>
        </w:rPr>
        <w:t>2</w:t>
      </w:r>
      <w:r w:rsidRPr="00872CD2">
        <w:rPr>
          <w:rFonts w:asciiTheme="majorHAnsi" w:eastAsia="Calibri" w:hAnsiTheme="majorHAnsi" w:cstheme="majorHAnsi"/>
          <w:lang w:eastAsia="zh-CN"/>
        </w:rPr>
        <w:t xml:space="preserve">0%, dla zmniejszenia do 30% względem ilości  zamówienia planowanego wykonawcy nie przysługują żadne roszczenia z tego tytułu. </w:t>
      </w:r>
    </w:p>
    <w:p w14:paraId="302B10C5" w14:textId="649C046D" w:rsidR="00D12264" w:rsidRPr="00872CD2" w:rsidRDefault="00D12264" w:rsidP="00E34B7B">
      <w:pPr>
        <w:numPr>
          <w:ilvl w:val="0"/>
          <w:numId w:val="10"/>
        </w:numPr>
        <w:suppressAutoHyphens/>
        <w:spacing w:after="0" w:line="264" w:lineRule="auto"/>
        <w:jc w:val="both"/>
        <w:rPr>
          <w:rFonts w:asciiTheme="majorHAnsi" w:eastAsia="Calibri" w:hAnsiTheme="majorHAnsi" w:cstheme="majorHAnsi"/>
          <w:lang w:eastAsia="zh-CN"/>
        </w:rPr>
      </w:pPr>
      <w:r w:rsidRPr="00872CD2">
        <w:rPr>
          <w:rFonts w:asciiTheme="majorHAnsi" w:eastAsia="Calibri" w:hAnsiTheme="majorHAnsi" w:cstheme="majorHAnsi"/>
          <w:lang w:eastAsia="zh-CN"/>
        </w:rPr>
        <w:t xml:space="preserve">Zamawiający ma prawo, w okresie obowiązywania Umowy do zmiany grup taryfowych, mocy umownej dla poszczególnych PPE określonych w załączniku nr </w:t>
      </w:r>
      <w:r w:rsidR="003C4540">
        <w:rPr>
          <w:rFonts w:asciiTheme="majorHAnsi" w:eastAsia="Calibri" w:hAnsiTheme="majorHAnsi" w:cstheme="majorHAnsi"/>
          <w:lang w:eastAsia="zh-CN"/>
        </w:rPr>
        <w:t>……..</w:t>
      </w:r>
      <w:r w:rsidRPr="00872CD2">
        <w:rPr>
          <w:rFonts w:asciiTheme="majorHAnsi" w:eastAsia="Calibri" w:hAnsiTheme="majorHAnsi" w:cstheme="majorHAnsi"/>
          <w:lang w:eastAsia="zh-CN"/>
        </w:rPr>
        <w:t xml:space="preserve">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w:t>
      </w:r>
      <w:r w:rsidRPr="00872CD2">
        <w:rPr>
          <w:rFonts w:asciiTheme="majorHAnsi" w:eastAsia="Calibri" w:hAnsiTheme="majorHAnsi" w:cstheme="majorHAnsi"/>
          <w:lang w:eastAsia="zh-CN"/>
        </w:rPr>
        <w:lastRenderedPageBreak/>
        <w:t>szczególności zapewnienia danemu obiektowi poprawnego funkcjonowania (zgodne z jego przeznaczeniem) i/lub obniżenie kosztów na usłudze dystrybucji.</w:t>
      </w:r>
    </w:p>
    <w:p w14:paraId="2A1D7916" w14:textId="37A7BB93" w:rsidR="008F3339" w:rsidRPr="003C4540" w:rsidRDefault="008F3339" w:rsidP="00E34B7B">
      <w:pPr>
        <w:numPr>
          <w:ilvl w:val="0"/>
          <w:numId w:val="10"/>
        </w:numPr>
        <w:tabs>
          <w:tab w:val="left" w:pos="567"/>
        </w:tabs>
        <w:suppressAutoHyphens/>
        <w:spacing w:after="0" w:line="264" w:lineRule="auto"/>
        <w:jc w:val="both"/>
        <w:rPr>
          <w:rFonts w:asciiTheme="majorHAnsi" w:eastAsia="Calibri" w:hAnsiTheme="majorHAnsi" w:cstheme="majorHAnsi"/>
          <w:lang w:eastAsia="zh-CN"/>
        </w:rPr>
      </w:pPr>
      <w:r w:rsidRPr="003C4540">
        <w:rPr>
          <w:rFonts w:asciiTheme="majorHAnsi" w:eastAsia="Calibri" w:hAnsiTheme="majorHAnsi" w:cstheme="majorHAnsi"/>
          <w:lang w:eastAsia="zh-CN"/>
        </w:rPr>
        <w:t xml:space="preserve">   Szczegółowe informacje dotyczące poszczególnych punktów poboru w zakresie lokalizacji, grupy taryfowej, mocy itp. zostały przedstawione w </w:t>
      </w:r>
      <w:r w:rsidRPr="003C4540">
        <w:rPr>
          <w:rFonts w:asciiTheme="majorHAnsi" w:eastAsia="Calibri" w:hAnsiTheme="majorHAnsi" w:cstheme="majorHAnsi"/>
          <w:bCs/>
          <w:lang w:eastAsia="zh-CN"/>
        </w:rPr>
        <w:t xml:space="preserve">załączniku nr </w:t>
      </w:r>
      <w:r w:rsidR="00D12264" w:rsidRPr="003C4540">
        <w:rPr>
          <w:rFonts w:asciiTheme="majorHAnsi" w:eastAsia="Calibri" w:hAnsiTheme="majorHAnsi" w:cstheme="majorHAnsi"/>
          <w:bCs/>
          <w:lang w:eastAsia="zh-CN"/>
        </w:rPr>
        <w:t>…..</w:t>
      </w:r>
      <w:r w:rsidRPr="003C4540">
        <w:rPr>
          <w:rFonts w:asciiTheme="majorHAnsi" w:eastAsia="Calibri" w:hAnsiTheme="majorHAnsi" w:cstheme="majorHAnsi"/>
          <w:bCs/>
          <w:lang w:eastAsia="zh-CN"/>
        </w:rPr>
        <w:t xml:space="preserve"> do Umowy</w:t>
      </w:r>
      <w:r w:rsidR="003C4540">
        <w:rPr>
          <w:rFonts w:asciiTheme="majorHAnsi" w:eastAsia="Calibri" w:hAnsiTheme="majorHAnsi" w:cstheme="majorHAnsi"/>
          <w:bCs/>
          <w:lang w:eastAsia="zh-CN"/>
        </w:rPr>
        <w:t>.</w:t>
      </w:r>
    </w:p>
    <w:p w14:paraId="38D3C7C6" w14:textId="77777777" w:rsidR="003C4540" w:rsidRPr="003C4540" w:rsidRDefault="003C4540" w:rsidP="003C4540">
      <w:pPr>
        <w:tabs>
          <w:tab w:val="left" w:pos="567"/>
        </w:tabs>
        <w:suppressAutoHyphens/>
        <w:spacing w:after="0" w:line="264" w:lineRule="auto"/>
        <w:ind w:left="720"/>
        <w:jc w:val="both"/>
        <w:rPr>
          <w:rFonts w:asciiTheme="majorHAnsi" w:eastAsia="Calibri" w:hAnsiTheme="majorHAnsi" w:cstheme="majorHAnsi"/>
          <w:lang w:eastAsia="zh-CN"/>
        </w:rPr>
      </w:pPr>
    </w:p>
    <w:p w14:paraId="47BB15A9" w14:textId="2FB2AC89"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 xml:space="preserve">II. WARUNKI SPRZEDAŻY. </w:t>
      </w:r>
    </w:p>
    <w:p w14:paraId="6F3AD7F9" w14:textId="172EB819" w:rsidR="008F3339" w:rsidRPr="00872CD2" w:rsidRDefault="00D12264"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Rozporządzeniu Ministra Gospodarki z dnia 21 sierpnia 2008 r.  w sprawie szczegółowych warunków funkcjonowania systemu elektroenergetycznego. Powyższe przepisy dotyczą sposobu kalkulacji, rozliczeń oraz parametrów jakościowych dostarczanej energii elektrycznej.</w:t>
      </w:r>
    </w:p>
    <w:p w14:paraId="3F7C54A8" w14:textId="441DFDC6"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Sprzedaż odbywa się za pośrednictwem sieci dystrybucji należącej do Operatora Systemu Dystrybucyjnego (OSD) na obszarze, którego znajdują się miejsca dostarczenia energii elektrycznej. </w:t>
      </w:r>
    </w:p>
    <w:p w14:paraId="1FC88BC6" w14:textId="00FC922B" w:rsidR="008F3339" w:rsidRPr="00872CD2" w:rsidRDefault="00D12264"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W</w:t>
      </w:r>
      <w:r w:rsidR="008F3339" w:rsidRPr="00872CD2">
        <w:rPr>
          <w:rFonts w:asciiTheme="majorHAnsi" w:hAnsiTheme="majorHAnsi" w:cstheme="majorHAnsi"/>
        </w:rPr>
        <w:t xml:space="preserve">ykonawca oświadcza, że posiada aktualną koncesję na obrót energią elektryczną nr …………………………..… wydaną przez Prezesa Urzędu Regulacji Energetyki. </w:t>
      </w:r>
    </w:p>
    <w:p w14:paraId="6BA6DD21" w14:textId="4BFA53E6"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Wykonawca oświadcza, że zawarł Generalną Umowę Dystrybucyjną (GUDk) z OSD, w ramach której OSD zapewnia Wykonawcy świadczenie usługi kompleksowej na rzecz Zamawiającego. </w:t>
      </w:r>
    </w:p>
    <w:p w14:paraId="7B7E2FA6" w14:textId="4539A81A"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Wykonawca zobowiązuje się również do pełnienia funkcji podmiotu odpowiedzialnego za bilansowanie handlowe dla energii elektrycznej sprzedanej w ramach </w:t>
      </w:r>
      <w:r w:rsidR="003C4540">
        <w:rPr>
          <w:rFonts w:asciiTheme="majorHAnsi" w:hAnsiTheme="majorHAnsi" w:cstheme="majorHAnsi"/>
        </w:rPr>
        <w:t xml:space="preserve">niniejszej </w:t>
      </w:r>
      <w:r w:rsidRPr="00872CD2">
        <w:rPr>
          <w:rFonts w:asciiTheme="majorHAnsi" w:hAnsiTheme="majorHAnsi" w:cstheme="majorHAnsi"/>
        </w:rPr>
        <w:t xml:space="preserve"> </w:t>
      </w:r>
      <w:r w:rsidR="003C4540">
        <w:rPr>
          <w:rFonts w:asciiTheme="majorHAnsi" w:hAnsiTheme="majorHAnsi" w:cstheme="majorHAnsi"/>
        </w:rPr>
        <w:t>U</w:t>
      </w:r>
      <w:r w:rsidRPr="00872CD2">
        <w:rPr>
          <w:rFonts w:asciiTheme="majorHAnsi" w:hAnsiTheme="majorHAnsi" w:cstheme="majorHAnsi"/>
        </w:rPr>
        <w:t xml:space="preserve">mowy. Wykonawca dokonywać będzie bilansowania handlowego energii zakupionej przez Zamawiającego na podstawie standardowego profilu zużycia odpowiedniego dla odbiorców w grupach taryfowych. </w:t>
      </w:r>
    </w:p>
    <w:p w14:paraId="32F6EC77" w14:textId="2FEB65CF" w:rsidR="008F3339" w:rsidRPr="00872CD2" w:rsidRDefault="008F3339" w:rsidP="00E34B7B">
      <w:pPr>
        <w:pStyle w:val="Akapitzlist"/>
        <w:numPr>
          <w:ilvl w:val="1"/>
          <w:numId w:val="10"/>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Koszty wynikające z dokonania bilansowania uwzględnione są w cenie energii elektrycznej określonej w ofercie – w zakresie zamówienia podstawowego oraz zmian opisanych w Dziale </w:t>
      </w:r>
      <w:r w:rsidR="00D12264" w:rsidRPr="00872CD2">
        <w:rPr>
          <w:rFonts w:asciiTheme="majorHAnsi" w:hAnsiTheme="majorHAnsi" w:cstheme="majorHAnsi"/>
        </w:rPr>
        <w:t>I</w:t>
      </w:r>
      <w:r w:rsidRPr="00872CD2">
        <w:rPr>
          <w:rFonts w:asciiTheme="majorHAnsi" w:hAnsiTheme="majorHAnsi" w:cstheme="majorHAnsi"/>
        </w:rPr>
        <w:t xml:space="preserve">. </w:t>
      </w:r>
    </w:p>
    <w:p w14:paraId="45DA6021" w14:textId="547278CD" w:rsidR="008F3339" w:rsidRPr="003C4540" w:rsidRDefault="008F3339" w:rsidP="00E34B7B">
      <w:pPr>
        <w:pStyle w:val="Akapitzlist"/>
        <w:numPr>
          <w:ilvl w:val="1"/>
          <w:numId w:val="10"/>
        </w:numPr>
        <w:spacing w:line="264" w:lineRule="auto"/>
        <w:ind w:left="284" w:hanging="284"/>
        <w:jc w:val="both"/>
        <w:rPr>
          <w:rFonts w:asciiTheme="majorHAnsi" w:hAnsiTheme="majorHAnsi" w:cstheme="majorHAnsi"/>
        </w:rPr>
      </w:pPr>
      <w:r w:rsidRPr="003C4540">
        <w:rPr>
          <w:rFonts w:asciiTheme="majorHAnsi" w:hAnsiTheme="majorHAnsi" w:cstheme="majorHAnsi"/>
        </w:rPr>
        <w:t xml:space="preserve">Dla każdego punktu poboru energii wymienionego w </w:t>
      </w:r>
      <w:r w:rsidRPr="003C4540">
        <w:rPr>
          <w:rFonts w:asciiTheme="majorHAnsi" w:hAnsiTheme="majorHAnsi" w:cstheme="majorHAnsi"/>
          <w:bCs/>
        </w:rPr>
        <w:t xml:space="preserve">załączniku nr </w:t>
      </w:r>
      <w:r w:rsidR="00D12264" w:rsidRPr="003C4540">
        <w:rPr>
          <w:rFonts w:asciiTheme="majorHAnsi" w:hAnsiTheme="majorHAnsi" w:cstheme="majorHAnsi"/>
          <w:bCs/>
        </w:rPr>
        <w:t>…..</w:t>
      </w:r>
      <w:r w:rsidRPr="003C4540">
        <w:rPr>
          <w:rFonts w:asciiTheme="majorHAnsi" w:hAnsiTheme="majorHAnsi" w:cstheme="majorHAnsi"/>
          <w:bCs/>
        </w:rPr>
        <w:t xml:space="preserve"> do Umowy</w:t>
      </w:r>
      <w:r w:rsidRPr="003C4540">
        <w:rPr>
          <w:rFonts w:asciiTheme="majorHAnsi" w:hAnsiTheme="majorHAnsi" w:cstheme="majorHAnsi"/>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Pr>
          <w:rFonts w:asciiTheme="majorHAnsi" w:hAnsiTheme="majorHAnsi" w:cstheme="majorHAnsi"/>
        </w:rPr>
        <w:t>U</w:t>
      </w:r>
      <w:r w:rsidRPr="003C4540">
        <w:rPr>
          <w:rFonts w:asciiTheme="majorHAnsi" w:hAnsiTheme="majorHAnsi" w:cstheme="majorHAnsi"/>
        </w:rPr>
        <w:t xml:space="preserve">mowy. </w:t>
      </w:r>
    </w:p>
    <w:p w14:paraId="65A6B617" w14:textId="77777777" w:rsidR="008F3339" w:rsidRPr="00872CD2" w:rsidRDefault="008F3339" w:rsidP="007E272C">
      <w:pPr>
        <w:suppressAutoHyphens/>
        <w:spacing w:after="0" w:line="264" w:lineRule="auto"/>
        <w:jc w:val="both"/>
        <w:rPr>
          <w:rFonts w:asciiTheme="majorHAnsi" w:eastAsia="Calibri" w:hAnsiTheme="majorHAnsi" w:cstheme="majorHAnsi"/>
          <w:lang w:eastAsia="zh-CN"/>
        </w:rPr>
      </w:pPr>
    </w:p>
    <w:p w14:paraId="47A483F8"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III. CZAS TRWANIA UMOWY.</w:t>
      </w:r>
    </w:p>
    <w:p w14:paraId="21670D74" w14:textId="79147777" w:rsidR="00D12264" w:rsidRPr="00872CD2" w:rsidRDefault="008F3339" w:rsidP="00E34B7B">
      <w:pPr>
        <w:pStyle w:val="Akapitzlist"/>
        <w:numPr>
          <w:ilvl w:val="0"/>
          <w:numId w:val="12"/>
        </w:numPr>
        <w:spacing w:line="264" w:lineRule="auto"/>
        <w:ind w:left="284" w:hanging="284"/>
        <w:jc w:val="both"/>
        <w:rPr>
          <w:rFonts w:asciiTheme="majorHAnsi" w:hAnsiTheme="majorHAnsi" w:cstheme="majorHAnsi"/>
          <w:lang w:val="x-none"/>
        </w:rPr>
      </w:pPr>
      <w:r w:rsidRPr="00872CD2">
        <w:rPr>
          <w:rFonts w:asciiTheme="majorHAnsi" w:hAnsiTheme="majorHAnsi" w:cstheme="majorHAnsi"/>
        </w:rPr>
        <w:t xml:space="preserve">Strony ustalają termin realizacji przedmiotu </w:t>
      </w:r>
      <w:r w:rsidR="003C4540">
        <w:rPr>
          <w:rFonts w:asciiTheme="majorHAnsi" w:hAnsiTheme="majorHAnsi" w:cstheme="majorHAnsi"/>
        </w:rPr>
        <w:t>U</w:t>
      </w:r>
      <w:r w:rsidRPr="00872CD2">
        <w:rPr>
          <w:rFonts w:asciiTheme="majorHAnsi" w:hAnsiTheme="majorHAnsi" w:cstheme="majorHAnsi"/>
        </w:rPr>
        <w:t xml:space="preserve">mowy: </w:t>
      </w:r>
      <w:r w:rsidR="00D12264" w:rsidRPr="00872CD2">
        <w:rPr>
          <w:rFonts w:asciiTheme="majorHAnsi" w:hAnsiTheme="majorHAnsi" w:cstheme="majorHAnsi"/>
        </w:rPr>
        <w:t>od 01.0</w:t>
      </w:r>
      <w:r w:rsidR="007730A6">
        <w:rPr>
          <w:rFonts w:asciiTheme="majorHAnsi" w:hAnsiTheme="majorHAnsi" w:cstheme="majorHAnsi"/>
        </w:rPr>
        <w:t>4</w:t>
      </w:r>
      <w:r w:rsidR="00D12264" w:rsidRPr="00872CD2">
        <w:rPr>
          <w:rFonts w:asciiTheme="majorHAnsi" w:hAnsiTheme="majorHAnsi" w:cstheme="majorHAnsi"/>
        </w:rPr>
        <w:t>.2022 r. do 31.</w:t>
      </w:r>
      <w:r w:rsidR="007730A6">
        <w:rPr>
          <w:rFonts w:asciiTheme="majorHAnsi" w:hAnsiTheme="majorHAnsi" w:cstheme="majorHAnsi"/>
        </w:rPr>
        <w:t>03</w:t>
      </w:r>
      <w:r w:rsidR="00D12264" w:rsidRPr="00872CD2">
        <w:rPr>
          <w:rFonts w:asciiTheme="majorHAnsi" w:hAnsiTheme="majorHAnsi" w:cstheme="majorHAnsi"/>
        </w:rPr>
        <w:t>.202</w:t>
      </w:r>
      <w:r w:rsidR="007730A6">
        <w:rPr>
          <w:rFonts w:asciiTheme="majorHAnsi" w:hAnsiTheme="majorHAnsi" w:cstheme="majorHAnsi"/>
        </w:rPr>
        <w:t>3</w:t>
      </w:r>
      <w:r w:rsidR="00D12264" w:rsidRPr="00872CD2">
        <w:rPr>
          <w:rFonts w:asciiTheme="majorHAnsi" w:hAnsiTheme="majorHAnsi" w:cstheme="majorHAnsi"/>
        </w:rPr>
        <w:t xml:space="preserve"> r., z zastrzeżeniem zapisów w pkt 1-3):</w:t>
      </w:r>
    </w:p>
    <w:p w14:paraId="2BD292C0" w14:textId="77777777" w:rsidR="007730A6" w:rsidRDefault="00D12264" w:rsidP="007730A6">
      <w:pPr>
        <w:pStyle w:val="Akapitzlist"/>
        <w:numPr>
          <w:ilvl w:val="0"/>
          <w:numId w:val="13"/>
        </w:numPr>
        <w:spacing w:line="264" w:lineRule="auto"/>
        <w:jc w:val="both"/>
        <w:rPr>
          <w:rFonts w:asciiTheme="majorHAnsi" w:hAnsiTheme="majorHAnsi" w:cstheme="majorHAnsi"/>
        </w:rPr>
      </w:pPr>
      <w:r w:rsidRPr="00872CD2">
        <w:rPr>
          <w:rFonts w:asciiTheme="majorHAnsi" w:hAnsiTheme="majorHAnsi" w:cstheme="majorHAnsi"/>
        </w:rPr>
        <w:t>Umowa ulegnie rozwiązaniu w sytuacji gdy  wartość  łącznego  wynagrodzenia  Wykonawcy  osiągnie kwotę ceny oferty za wykonanie całości zamówienia wraz ze zwiększeniem z zastrzeżeniem zapisu art. 455 ust. 2 ustawy Pzp.</w:t>
      </w:r>
    </w:p>
    <w:p w14:paraId="689E1973" w14:textId="77777777" w:rsidR="007730A6" w:rsidRDefault="007730A6" w:rsidP="007730A6">
      <w:pPr>
        <w:pStyle w:val="Akapitzlist"/>
        <w:numPr>
          <w:ilvl w:val="0"/>
          <w:numId w:val="13"/>
        </w:numPr>
        <w:spacing w:line="264" w:lineRule="auto"/>
        <w:jc w:val="both"/>
        <w:rPr>
          <w:rFonts w:asciiTheme="majorHAnsi" w:hAnsiTheme="majorHAnsi" w:cstheme="majorHAnsi"/>
        </w:rPr>
      </w:pPr>
      <w:r w:rsidRPr="007730A6">
        <w:rPr>
          <w:rFonts w:asciiTheme="majorHAnsi" w:hAnsiTheme="majorHAnsi" w:cstheme="majorHAnsi"/>
        </w:rPr>
        <w:t xml:space="preserve">Umowa obowiązuje od dnia jej zawarcia, jednakże sprzedaż energii elektrycznej będzie realizowana nie wcześniej niż od dnia wskazanego w Załączniku nr 1 do SWZ dla każdego PPE oddzielnie oraz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 z zastrzeżeniem, że w przypadku posiadania przez zamawiającego umów sprzedaży rezerwowej termin rozpoczęcia dostaw energii elektrycznej dla </w:t>
      </w:r>
      <w:r w:rsidRPr="007730A6">
        <w:rPr>
          <w:rFonts w:asciiTheme="majorHAnsi" w:hAnsiTheme="majorHAnsi" w:cstheme="majorHAnsi"/>
        </w:rPr>
        <w:lastRenderedPageBreak/>
        <w:t>poszczególnych PPE może rozpocząć się przed terminem wskazanym w załączniku nr 1 do umowy oraz po skutecznym przeprowadzeniu procesu zmiany sprzedawcy.</w:t>
      </w:r>
    </w:p>
    <w:p w14:paraId="6A3F972E" w14:textId="50D57F32" w:rsidR="007730A6" w:rsidRPr="007730A6" w:rsidRDefault="007730A6" w:rsidP="007730A6">
      <w:pPr>
        <w:pStyle w:val="Akapitzlist"/>
        <w:numPr>
          <w:ilvl w:val="0"/>
          <w:numId w:val="13"/>
        </w:numPr>
        <w:spacing w:line="264" w:lineRule="auto"/>
        <w:jc w:val="both"/>
        <w:rPr>
          <w:rFonts w:asciiTheme="majorHAnsi" w:hAnsiTheme="majorHAnsi" w:cstheme="majorHAnsi"/>
        </w:rPr>
      </w:pPr>
      <w:r w:rsidRPr="007730A6">
        <w:rPr>
          <w:rFonts w:asciiTheme="majorHAnsi" w:hAnsiTheme="majorHAnsi" w:cstheme="majorHAnsi"/>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W przypadku, gdy obecnie obowiązujące umowy są umowami sprzedaży rezerwowej, termin rozpoczęcia świadczenia dostaw może nastąpić wcześniej niż termin określony w </w:t>
      </w:r>
      <w:r w:rsidR="00CF3B26">
        <w:rPr>
          <w:rFonts w:asciiTheme="majorHAnsi" w:hAnsiTheme="majorHAnsi" w:cstheme="majorHAnsi"/>
        </w:rPr>
        <w:t>ust. 1</w:t>
      </w:r>
      <w:r w:rsidRPr="007730A6">
        <w:rPr>
          <w:rFonts w:asciiTheme="majorHAnsi" w:hAnsiTheme="majorHAnsi" w:cstheme="majorHAnsi"/>
        </w:rPr>
        <w:t xml:space="preserve"> powyżej i jest uzależniony od skutecznego przeprowadzenia procesu zmiany sprzedaży. Zmiany następują automatycznie, nie wymagają złożenia oświadczenia woli przez Zamawiającego, przy czym powyższe zmiany pozostają bez wpływu na czas zakończenia umowy, wskazany w </w:t>
      </w:r>
      <w:r w:rsidR="00CF3B26">
        <w:rPr>
          <w:rFonts w:asciiTheme="majorHAnsi" w:hAnsiTheme="majorHAnsi" w:cstheme="majorHAnsi"/>
        </w:rPr>
        <w:t>ust. 1</w:t>
      </w:r>
      <w:r w:rsidRPr="007730A6">
        <w:rPr>
          <w:rFonts w:asciiTheme="majorHAnsi" w:hAnsiTheme="majorHAnsi" w:cstheme="majorHAnsi"/>
        </w:rPr>
        <w:t xml:space="preserve"> powyżej.</w:t>
      </w:r>
    </w:p>
    <w:p w14:paraId="2987A325" w14:textId="057CDFF0" w:rsidR="00872CD2" w:rsidRPr="00872CD2" w:rsidRDefault="00872CD2" w:rsidP="00E34B7B">
      <w:pPr>
        <w:pStyle w:val="Akapitzlist"/>
        <w:numPr>
          <w:ilvl w:val="0"/>
          <w:numId w:val="12"/>
        </w:numPr>
        <w:spacing w:line="264" w:lineRule="auto"/>
        <w:ind w:left="284" w:hanging="284"/>
        <w:jc w:val="both"/>
        <w:rPr>
          <w:rFonts w:asciiTheme="majorHAnsi" w:hAnsiTheme="majorHAnsi" w:cstheme="majorHAnsi"/>
        </w:rPr>
      </w:pPr>
      <w:r w:rsidRPr="00872CD2">
        <w:rPr>
          <w:rFonts w:asciiTheme="majorHAnsi" w:hAnsiTheme="majorHAnsi" w:cstheme="majorHAnsi"/>
        </w:rPr>
        <w:t>Umowa zawarta jest na czas określony i wygasa w dniu 31.</w:t>
      </w:r>
      <w:r w:rsidR="007730A6">
        <w:rPr>
          <w:rFonts w:asciiTheme="majorHAnsi" w:hAnsiTheme="majorHAnsi" w:cstheme="majorHAnsi"/>
        </w:rPr>
        <w:t>03</w:t>
      </w:r>
      <w:r w:rsidRPr="00872CD2">
        <w:rPr>
          <w:rFonts w:asciiTheme="majorHAnsi" w:hAnsiTheme="majorHAnsi" w:cstheme="majorHAnsi"/>
        </w:rPr>
        <w:t>.202</w:t>
      </w:r>
      <w:r w:rsidR="007730A6">
        <w:rPr>
          <w:rFonts w:asciiTheme="majorHAnsi" w:hAnsiTheme="majorHAnsi" w:cstheme="majorHAnsi"/>
        </w:rPr>
        <w:t>3</w:t>
      </w:r>
      <w:r w:rsidRPr="00872CD2">
        <w:rPr>
          <w:rFonts w:asciiTheme="majorHAnsi" w:hAnsiTheme="majorHAnsi" w:cstheme="majorHAnsi"/>
        </w:rPr>
        <w:t xml:space="preserve"> r. Umowa nie wymaga wypowiedzenia.</w:t>
      </w:r>
    </w:p>
    <w:p w14:paraId="5C3F2285" w14:textId="55DD850F" w:rsidR="008F3339" w:rsidRPr="00872CD2" w:rsidRDefault="008F3339" w:rsidP="007E272C">
      <w:pPr>
        <w:pStyle w:val="Akapitzlist"/>
        <w:spacing w:line="264" w:lineRule="auto"/>
        <w:ind w:left="644"/>
        <w:jc w:val="both"/>
        <w:rPr>
          <w:rFonts w:asciiTheme="majorHAnsi" w:hAnsiTheme="majorHAnsi" w:cstheme="majorHAnsi"/>
        </w:rPr>
      </w:pPr>
    </w:p>
    <w:p w14:paraId="7D1C2453" w14:textId="77777777"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b/>
          <w:lang w:eastAsia="zh-CN"/>
        </w:rPr>
        <w:t>IV. ZASADY ROZLICZENIA I PŁATNOŚCI, CENY JEDNOSTKOWE I STAWKI OPŁAT.</w:t>
      </w:r>
    </w:p>
    <w:p w14:paraId="3BAA8674" w14:textId="3267A771" w:rsidR="008F3339" w:rsidRPr="00872CD2" w:rsidRDefault="00D12264" w:rsidP="00E34B7B">
      <w:pPr>
        <w:pStyle w:val="Akapitzlist"/>
        <w:numPr>
          <w:ilvl w:val="0"/>
          <w:numId w:val="14"/>
        </w:numPr>
        <w:tabs>
          <w:tab w:val="left" w:pos="284"/>
        </w:tabs>
        <w:spacing w:line="264" w:lineRule="auto"/>
        <w:ind w:left="284" w:hanging="284"/>
        <w:jc w:val="both"/>
        <w:rPr>
          <w:rFonts w:asciiTheme="majorHAnsi" w:hAnsiTheme="majorHAnsi" w:cstheme="majorHAnsi"/>
        </w:rPr>
      </w:pPr>
      <w:r w:rsidRPr="00872CD2">
        <w:rPr>
          <w:rFonts w:asciiTheme="majorHAnsi" w:hAnsiTheme="majorHAnsi" w:cstheme="majorHAnsi"/>
        </w:rPr>
        <w:t>Fakturowanie</w:t>
      </w:r>
      <w:r w:rsidR="008F3339" w:rsidRPr="00872CD2">
        <w:rPr>
          <w:rFonts w:asciiTheme="majorHAnsi" w:hAnsiTheme="majorHAnsi" w:cstheme="majorHAnsi"/>
        </w:rPr>
        <w:t xml:space="preserve"> za dostarczoną energię elektryczną odbywać się będą na podstawie odczytów wskazań układów pomiarowo – na zasadach określonych w taryfie operatora systemu dystrybucyjnego i cen jednostkowych zawartych w ofercie Wykonawcy</w:t>
      </w:r>
      <w:r w:rsidRPr="00872CD2">
        <w:rPr>
          <w:rFonts w:asciiTheme="majorHAnsi" w:hAnsiTheme="majorHAnsi" w:cstheme="majorHAnsi"/>
        </w:rPr>
        <w:t>.</w:t>
      </w:r>
    </w:p>
    <w:p w14:paraId="17F4E530" w14:textId="31B7DE8D" w:rsidR="008F3339" w:rsidRPr="00872CD2" w:rsidRDefault="008F3339" w:rsidP="00E34B7B">
      <w:pPr>
        <w:pStyle w:val="Akapitzlist"/>
        <w:numPr>
          <w:ilvl w:val="0"/>
          <w:numId w:val="14"/>
        </w:numPr>
        <w:tabs>
          <w:tab w:val="left" w:pos="284"/>
        </w:tabs>
        <w:spacing w:line="264" w:lineRule="auto"/>
        <w:ind w:left="284" w:hanging="284"/>
        <w:jc w:val="both"/>
        <w:rPr>
          <w:rFonts w:asciiTheme="majorHAnsi" w:hAnsiTheme="majorHAnsi" w:cstheme="majorHAnsi"/>
        </w:rPr>
      </w:pPr>
      <w:r w:rsidRPr="00872CD2">
        <w:rPr>
          <w:rFonts w:asciiTheme="majorHAnsi" w:hAnsiTheme="majorHAnsi" w:cstheme="majorHAnsi"/>
        </w:rPr>
        <w:t xml:space="preserve">Ogółem wartość zamówienia dla kompleksowej usługi energii elektrycznej wynosi (koszy usługi dystrybucji i dostawa energii czynnej): </w:t>
      </w:r>
    </w:p>
    <w:p w14:paraId="29091C22"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Kwota netto: ……………………………….</w:t>
      </w:r>
    </w:p>
    <w:p w14:paraId="5D8918F2"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Podatek VAT wg stawki 23% wynosi:………………..</w:t>
      </w:r>
    </w:p>
    <w:p w14:paraId="6F8ED886"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Kwota brutto:………………..</w:t>
      </w:r>
    </w:p>
    <w:p w14:paraId="56157A00" w14:textId="77777777" w:rsidR="008F3339" w:rsidRPr="00872CD2" w:rsidRDefault="008F3339" w:rsidP="007E272C">
      <w:pPr>
        <w:suppressAutoHyphens/>
        <w:spacing w:after="0" w:line="264" w:lineRule="auto"/>
        <w:ind w:left="709" w:hanging="425"/>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(słownie:.........................................................................)</w:t>
      </w:r>
    </w:p>
    <w:p w14:paraId="10F62C71" w14:textId="77777777" w:rsidR="008F3339" w:rsidRPr="00872CD2" w:rsidRDefault="008F3339" w:rsidP="007E272C">
      <w:pPr>
        <w:suppressAutoHyphens/>
        <w:spacing w:after="0" w:line="264" w:lineRule="auto"/>
        <w:ind w:hanging="425"/>
        <w:contextualSpacing/>
        <w:jc w:val="both"/>
        <w:rPr>
          <w:rFonts w:asciiTheme="majorHAnsi" w:eastAsia="Calibri" w:hAnsiTheme="majorHAnsi" w:cstheme="majorHAnsi"/>
          <w:lang w:eastAsia="zh-CN"/>
        </w:rPr>
      </w:pPr>
    </w:p>
    <w:p w14:paraId="4F13A7BE" w14:textId="019F7306" w:rsidR="008F3339" w:rsidRDefault="008F3339" w:rsidP="007E272C">
      <w:pPr>
        <w:suppressAutoHyphens/>
        <w:spacing w:after="0" w:line="264" w:lineRule="auto"/>
        <w:ind w:left="426" w:hanging="142"/>
        <w:contextualSpacing/>
        <w:jc w:val="both"/>
        <w:rPr>
          <w:rFonts w:asciiTheme="majorHAnsi" w:eastAsia="Calibri" w:hAnsiTheme="majorHAnsi" w:cstheme="majorHAnsi"/>
          <w:lang w:eastAsia="zh-CN"/>
        </w:rPr>
      </w:pPr>
      <w:r w:rsidRPr="00872CD2">
        <w:rPr>
          <w:rFonts w:asciiTheme="majorHAnsi" w:eastAsia="Calibri" w:hAnsiTheme="majorHAnsi" w:cstheme="majorHAnsi"/>
          <w:lang w:eastAsia="zh-CN"/>
        </w:rPr>
        <w:t>Wartości wyliczone wg poniższego:</w:t>
      </w:r>
    </w:p>
    <w:p w14:paraId="5D0C4EE5" w14:textId="77777777" w:rsidR="00F15BE0" w:rsidRPr="00872CD2" w:rsidRDefault="00F15BE0" w:rsidP="007E272C">
      <w:pPr>
        <w:suppressAutoHyphens/>
        <w:spacing w:after="0" w:line="264" w:lineRule="auto"/>
        <w:ind w:left="426" w:hanging="142"/>
        <w:contextualSpacing/>
        <w:jc w:val="both"/>
        <w:rPr>
          <w:rFonts w:asciiTheme="majorHAnsi" w:eastAsia="Calibri" w:hAnsiTheme="majorHAnsi" w:cstheme="majorHAnsi"/>
          <w:lang w:eastAsia="zh-CN"/>
        </w:rPr>
      </w:pPr>
    </w:p>
    <w:tbl>
      <w:tblPr>
        <w:tblW w:w="5965" w:type="pct"/>
        <w:tblInd w:w="-856" w:type="dxa"/>
        <w:tblLayout w:type="fixed"/>
        <w:tblCellMar>
          <w:left w:w="70" w:type="dxa"/>
          <w:right w:w="70" w:type="dxa"/>
        </w:tblCellMar>
        <w:tblLook w:val="04A0" w:firstRow="1" w:lastRow="0" w:firstColumn="1" w:lastColumn="0" w:noHBand="0" w:noVBand="1"/>
      </w:tblPr>
      <w:tblGrid>
        <w:gridCol w:w="427"/>
        <w:gridCol w:w="2837"/>
        <w:gridCol w:w="1133"/>
        <w:gridCol w:w="1135"/>
        <w:gridCol w:w="949"/>
        <w:gridCol w:w="750"/>
        <w:gridCol w:w="709"/>
        <w:gridCol w:w="569"/>
        <w:gridCol w:w="992"/>
        <w:gridCol w:w="1135"/>
        <w:gridCol w:w="175"/>
      </w:tblGrid>
      <w:tr w:rsidR="00BE7C87" w:rsidRPr="00BE7C87" w14:paraId="1111A822" w14:textId="77777777" w:rsidTr="00020463">
        <w:trPr>
          <w:gridAfter w:val="1"/>
          <w:wAfter w:w="81" w:type="pct"/>
          <w:trHeight w:val="45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703C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869F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61AE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73A2A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4C9F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52A8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0AAC509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B528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A7B1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r>
      <w:tr w:rsidR="00BE7C87" w:rsidRPr="00BE7C87" w14:paraId="1493BDA2"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D6BD45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5CBE5CC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0DFA47A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559B100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38C2D84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25EEE4D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58CD106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4DFAF72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2FE8E57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14B8E77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1115C65C"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02DEB2B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3479E4A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4346996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06785CD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528D613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14D76A0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270B495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770A3ED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5F189D1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4E4F21A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4CCA89D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614BA1A"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B676A1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195D2CA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2686BCA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1A008FD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229BDD6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5089F3F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5761170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42BC7E1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543F2F4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17064DC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67E1A21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4117AEB"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5E8B"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1.  OPŁATA ZA ŚWIADCZONE USŁUGI DYSTRYBUCJI – GRUPA TARYFOWA B11</w:t>
            </w:r>
          </w:p>
        </w:tc>
        <w:tc>
          <w:tcPr>
            <w:tcW w:w="81" w:type="pct"/>
            <w:vAlign w:val="center"/>
            <w:hideMark/>
          </w:tcPr>
          <w:p w14:paraId="181BF84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2FE10F1"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DA52DC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34DA5C8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stały stawki sieciowej [zł/kW/m-c]</w:t>
            </w:r>
          </w:p>
        </w:tc>
        <w:tc>
          <w:tcPr>
            <w:tcW w:w="524" w:type="pct"/>
            <w:tcBorders>
              <w:top w:val="nil"/>
              <w:left w:val="nil"/>
              <w:bottom w:val="single" w:sz="4" w:space="0" w:color="auto"/>
              <w:right w:val="single" w:sz="4" w:space="0" w:color="auto"/>
            </w:tcBorders>
            <w:shd w:val="clear" w:color="auto" w:fill="auto"/>
            <w:noWrap/>
            <w:vAlign w:val="center"/>
          </w:tcPr>
          <w:p w14:paraId="381B643B" w14:textId="20C4241F"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DE0FB1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000000" w:fill="FFFFFF"/>
            <w:noWrap/>
            <w:vAlign w:val="center"/>
          </w:tcPr>
          <w:p w14:paraId="0B0D31B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14381DB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7D86A6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4765CA9" w14:textId="73D24881"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5BCDB38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7D6D571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6B2589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50CF6ED"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7DCD73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7E389DB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 strefa</w:t>
            </w:r>
          </w:p>
        </w:tc>
        <w:tc>
          <w:tcPr>
            <w:tcW w:w="524" w:type="pct"/>
            <w:tcBorders>
              <w:top w:val="nil"/>
              <w:left w:val="nil"/>
              <w:bottom w:val="single" w:sz="4" w:space="0" w:color="auto"/>
              <w:right w:val="single" w:sz="4" w:space="0" w:color="auto"/>
            </w:tcBorders>
            <w:shd w:val="clear" w:color="auto" w:fill="auto"/>
            <w:noWrap/>
            <w:vAlign w:val="center"/>
          </w:tcPr>
          <w:p w14:paraId="5D073551" w14:textId="1FAA78A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8955B5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14DDD63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1D6F21F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B77E15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10CBF2A" w14:textId="653481B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710E920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5706478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6F3E10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6D2D589"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D69C81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nil"/>
              <w:left w:val="nil"/>
              <w:bottom w:val="single" w:sz="4" w:space="0" w:color="auto"/>
              <w:right w:val="single" w:sz="4" w:space="0" w:color="auto"/>
            </w:tcBorders>
            <w:shd w:val="clear" w:color="auto" w:fill="auto"/>
            <w:noWrap/>
            <w:vAlign w:val="center"/>
            <w:hideMark/>
          </w:tcPr>
          <w:p w14:paraId="2E2D62F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 strefa</w:t>
            </w:r>
          </w:p>
        </w:tc>
        <w:tc>
          <w:tcPr>
            <w:tcW w:w="524" w:type="pct"/>
            <w:tcBorders>
              <w:top w:val="nil"/>
              <w:left w:val="nil"/>
              <w:bottom w:val="single" w:sz="4" w:space="0" w:color="auto"/>
              <w:right w:val="single" w:sz="4" w:space="0" w:color="auto"/>
            </w:tcBorders>
            <w:shd w:val="clear" w:color="auto" w:fill="auto"/>
            <w:noWrap/>
            <w:vAlign w:val="center"/>
          </w:tcPr>
          <w:p w14:paraId="1E3B2E79" w14:textId="69E36BC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5F72920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x</w:t>
            </w:r>
          </w:p>
        </w:tc>
        <w:tc>
          <w:tcPr>
            <w:tcW w:w="439" w:type="pct"/>
            <w:tcBorders>
              <w:top w:val="nil"/>
              <w:left w:val="nil"/>
              <w:bottom w:val="single" w:sz="4" w:space="0" w:color="auto"/>
              <w:right w:val="single" w:sz="4" w:space="0" w:color="auto"/>
            </w:tcBorders>
            <w:shd w:val="clear" w:color="auto" w:fill="auto"/>
            <w:noWrap/>
            <w:vAlign w:val="center"/>
          </w:tcPr>
          <w:p w14:paraId="4958E79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72BA606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73113E9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779BD5CA" w14:textId="2A60FEE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0658E9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31CC3A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4189998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2F76741"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7156C34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1312" w:type="pct"/>
            <w:tcBorders>
              <w:top w:val="nil"/>
              <w:left w:val="nil"/>
              <w:bottom w:val="single" w:sz="4" w:space="0" w:color="auto"/>
              <w:right w:val="single" w:sz="4" w:space="0" w:color="auto"/>
            </w:tcBorders>
            <w:shd w:val="clear" w:color="auto" w:fill="auto"/>
            <w:noWrap/>
            <w:vAlign w:val="center"/>
            <w:hideMark/>
          </w:tcPr>
          <w:p w14:paraId="288E8B2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jakościowa [zł/kWh] </w:t>
            </w:r>
          </w:p>
        </w:tc>
        <w:tc>
          <w:tcPr>
            <w:tcW w:w="524" w:type="pct"/>
            <w:tcBorders>
              <w:top w:val="nil"/>
              <w:left w:val="nil"/>
              <w:bottom w:val="single" w:sz="4" w:space="0" w:color="auto"/>
              <w:right w:val="single" w:sz="4" w:space="0" w:color="auto"/>
            </w:tcBorders>
            <w:shd w:val="clear" w:color="auto" w:fill="auto"/>
            <w:noWrap/>
            <w:vAlign w:val="center"/>
          </w:tcPr>
          <w:p w14:paraId="7F7E3E72" w14:textId="54AA3AE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92E9A5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7BE3F06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728B198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5D5F362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28ADFFA4" w14:textId="661FD15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634FF4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2A31682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4475B6E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2291428"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18411B8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1312" w:type="pct"/>
            <w:tcBorders>
              <w:top w:val="nil"/>
              <w:left w:val="nil"/>
              <w:bottom w:val="single" w:sz="4" w:space="0" w:color="auto"/>
              <w:right w:val="single" w:sz="4" w:space="0" w:color="auto"/>
            </w:tcBorders>
            <w:shd w:val="clear" w:color="auto" w:fill="auto"/>
            <w:noWrap/>
            <w:vAlign w:val="center"/>
            <w:hideMark/>
          </w:tcPr>
          <w:p w14:paraId="14CAE2A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opłaty przejściowej [zł/kW/m-c] </w:t>
            </w:r>
          </w:p>
        </w:tc>
        <w:tc>
          <w:tcPr>
            <w:tcW w:w="524" w:type="pct"/>
            <w:tcBorders>
              <w:top w:val="nil"/>
              <w:left w:val="nil"/>
              <w:bottom w:val="single" w:sz="4" w:space="0" w:color="auto"/>
              <w:right w:val="single" w:sz="4" w:space="0" w:color="auto"/>
            </w:tcBorders>
            <w:shd w:val="clear" w:color="auto" w:fill="auto"/>
            <w:noWrap/>
            <w:vAlign w:val="center"/>
          </w:tcPr>
          <w:p w14:paraId="46656F11" w14:textId="21A1D38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3C62AF9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30F6706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7943A6C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3627F2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4B3F69E" w14:textId="6DADCB6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6708FF3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5F3499F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0031AD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81B719A"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CF6ED8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1312" w:type="pct"/>
            <w:tcBorders>
              <w:top w:val="nil"/>
              <w:left w:val="nil"/>
              <w:bottom w:val="single" w:sz="4" w:space="0" w:color="auto"/>
              <w:right w:val="single" w:sz="4" w:space="0" w:color="auto"/>
            </w:tcBorders>
            <w:shd w:val="clear" w:color="auto" w:fill="auto"/>
            <w:noWrap/>
            <w:vAlign w:val="center"/>
            <w:hideMark/>
          </w:tcPr>
          <w:p w14:paraId="3803B8D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Opłata abonamentowa [zł/m-c] </w:t>
            </w:r>
          </w:p>
        </w:tc>
        <w:tc>
          <w:tcPr>
            <w:tcW w:w="524" w:type="pct"/>
            <w:tcBorders>
              <w:top w:val="nil"/>
              <w:left w:val="nil"/>
              <w:bottom w:val="single" w:sz="4" w:space="0" w:color="auto"/>
              <w:right w:val="single" w:sz="4" w:space="0" w:color="auto"/>
            </w:tcBorders>
            <w:shd w:val="clear" w:color="auto" w:fill="auto"/>
            <w:noWrap/>
            <w:vAlign w:val="center"/>
          </w:tcPr>
          <w:p w14:paraId="01D6C8E8" w14:textId="583CE3AB"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7E6139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408B7C1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4224CAE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88921D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FE3FCBC" w14:textId="3F60B9A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4863AB0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2A46F7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954750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3CB6FBB"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7FE200C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1312" w:type="pct"/>
            <w:tcBorders>
              <w:top w:val="nil"/>
              <w:left w:val="nil"/>
              <w:bottom w:val="single" w:sz="4" w:space="0" w:color="auto"/>
              <w:right w:val="single" w:sz="4" w:space="0" w:color="auto"/>
            </w:tcBorders>
            <w:shd w:val="clear" w:color="auto" w:fill="auto"/>
            <w:noWrap/>
            <w:vAlign w:val="center"/>
            <w:hideMark/>
          </w:tcPr>
          <w:p w14:paraId="1C44B85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Kogeneracyjna</w:t>
            </w:r>
          </w:p>
        </w:tc>
        <w:tc>
          <w:tcPr>
            <w:tcW w:w="524" w:type="pct"/>
            <w:tcBorders>
              <w:top w:val="nil"/>
              <w:left w:val="nil"/>
              <w:bottom w:val="single" w:sz="4" w:space="0" w:color="auto"/>
              <w:right w:val="single" w:sz="4" w:space="0" w:color="auto"/>
            </w:tcBorders>
            <w:shd w:val="clear" w:color="auto" w:fill="auto"/>
            <w:noWrap/>
            <w:vAlign w:val="center"/>
          </w:tcPr>
          <w:p w14:paraId="1360F119" w14:textId="32F6FA1A"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90DF97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78290D1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59E8460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ED290F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2F10568E" w14:textId="7CBF4575"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20D564F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58F60B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87D8E5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E3F8F31" w14:textId="77777777" w:rsidTr="00CF3B26">
        <w:trPr>
          <w:trHeight w:val="27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52F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6B9EAFF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OZE [zł/kWh]</w:t>
            </w: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41D27552" w14:textId="47E58F43"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41EBA0B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07820CE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single" w:sz="4" w:space="0" w:color="auto"/>
              <w:left w:val="nil"/>
              <w:bottom w:val="single" w:sz="4" w:space="0" w:color="auto"/>
              <w:right w:val="single" w:sz="4" w:space="0" w:color="auto"/>
            </w:tcBorders>
            <w:shd w:val="clear" w:color="000000" w:fill="FFFFFF"/>
            <w:noWrap/>
            <w:vAlign w:val="center"/>
          </w:tcPr>
          <w:p w14:paraId="233529F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4997F03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64E6BDF3" w14:textId="50D89B21"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031202E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506E3E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4633D9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38F23AA" w14:textId="77777777" w:rsidTr="00CF3B26">
        <w:trPr>
          <w:trHeight w:val="276"/>
        </w:trPr>
        <w:tc>
          <w:tcPr>
            <w:tcW w:w="439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653EDD"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lastRenderedPageBreak/>
              <w:t>RAZEM  BRUTTO DLA TABELI NR 1 od poz. 1. do 8.</w:t>
            </w: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32298C10"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tcPr>
          <w:p w14:paraId="7EEF0B3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6BA95C9" w14:textId="77777777" w:rsidTr="00020463">
        <w:trPr>
          <w:trHeight w:val="276"/>
        </w:trPr>
        <w:tc>
          <w:tcPr>
            <w:tcW w:w="197" w:type="pct"/>
            <w:tcBorders>
              <w:top w:val="nil"/>
              <w:left w:val="nil"/>
              <w:bottom w:val="nil"/>
              <w:right w:val="nil"/>
            </w:tcBorders>
            <w:shd w:val="clear" w:color="auto" w:fill="auto"/>
            <w:noWrap/>
            <w:vAlign w:val="center"/>
            <w:hideMark/>
          </w:tcPr>
          <w:p w14:paraId="1557F804"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center"/>
            <w:hideMark/>
          </w:tcPr>
          <w:p w14:paraId="6AD2815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28B83F1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3F5A466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054AC0F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1FD9B9B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7EB78B1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625F956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07F32BC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16E2E38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193EBB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4E822CC" w14:textId="77777777" w:rsidTr="00020463">
        <w:trPr>
          <w:trHeight w:val="276"/>
        </w:trPr>
        <w:tc>
          <w:tcPr>
            <w:tcW w:w="197" w:type="pct"/>
            <w:tcBorders>
              <w:top w:val="nil"/>
              <w:left w:val="nil"/>
              <w:bottom w:val="nil"/>
              <w:right w:val="nil"/>
            </w:tcBorders>
            <w:shd w:val="clear" w:color="auto" w:fill="auto"/>
            <w:noWrap/>
            <w:vAlign w:val="center"/>
            <w:hideMark/>
          </w:tcPr>
          <w:p w14:paraId="0F10FAD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1312" w:type="pct"/>
            <w:tcBorders>
              <w:top w:val="nil"/>
              <w:left w:val="nil"/>
              <w:bottom w:val="nil"/>
              <w:right w:val="nil"/>
            </w:tcBorders>
            <w:shd w:val="clear" w:color="auto" w:fill="auto"/>
            <w:noWrap/>
            <w:vAlign w:val="center"/>
            <w:hideMark/>
          </w:tcPr>
          <w:p w14:paraId="1973D42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0B9E07E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48A0E8F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6015A48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3956426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3D3E8EC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23F88A4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10DE077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30D1E84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7FC8C98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1E055A8" w14:textId="77777777" w:rsidTr="00020463">
        <w:trPr>
          <w:trHeight w:val="27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BD58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BB20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A68E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81B8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4ABD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1078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6E69ED1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9E75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D003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c>
          <w:tcPr>
            <w:tcW w:w="81" w:type="pct"/>
            <w:vAlign w:val="center"/>
            <w:hideMark/>
          </w:tcPr>
          <w:p w14:paraId="6D2D674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6508B57"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1642C48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1A7964B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3E1A189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0A2D938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1823B0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4C1F34D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643BDA6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67366C4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2DE47E8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31D6539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53C94854"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5AFE3BC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664843D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7D5E92C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30328F3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EAC715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5885F4D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260DF5A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0096E27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3779AE7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5225F10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149C85E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D08150A"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6BE8A9D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57C76E9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18EABBE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00382C7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060FBCD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24CD0AA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691EA2D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575AC50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50464DE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34276A0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671ADFC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E964B08"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BCD25"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2.  OPŁATA ZA ŚWIADCZONE USŁUGI DYSTRYBUCJI – GRUPA TARYFOWA B23</w:t>
            </w:r>
          </w:p>
        </w:tc>
        <w:tc>
          <w:tcPr>
            <w:tcW w:w="81" w:type="pct"/>
            <w:vAlign w:val="center"/>
            <w:hideMark/>
          </w:tcPr>
          <w:p w14:paraId="6799B3D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2A81240"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6C91D4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5C75803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stały stawki sieciowej [zł/kW/m-c]</w:t>
            </w:r>
          </w:p>
        </w:tc>
        <w:tc>
          <w:tcPr>
            <w:tcW w:w="524" w:type="pct"/>
            <w:tcBorders>
              <w:top w:val="nil"/>
              <w:left w:val="nil"/>
              <w:bottom w:val="single" w:sz="4" w:space="0" w:color="auto"/>
              <w:right w:val="single" w:sz="4" w:space="0" w:color="auto"/>
            </w:tcBorders>
            <w:shd w:val="clear" w:color="auto" w:fill="auto"/>
            <w:noWrap/>
            <w:vAlign w:val="center"/>
          </w:tcPr>
          <w:p w14:paraId="22C594A1" w14:textId="4D8892E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10E3B09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09FB65D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0C7F4ED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0B003E2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235C88C0" w14:textId="1E777CC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2FF704E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283822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A26195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4956E9A"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4D0F8B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7FE1772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 strefa</w:t>
            </w:r>
          </w:p>
        </w:tc>
        <w:tc>
          <w:tcPr>
            <w:tcW w:w="524" w:type="pct"/>
            <w:tcBorders>
              <w:top w:val="nil"/>
              <w:left w:val="nil"/>
              <w:bottom w:val="single" w:sz="4" w:space="0" w:color="auto"/>
              <w:right w:val="single" w:sz="4" w:space="0" w:color="auto"/>
            </w:tcBorders>
            <w:shd w:val="clear" w:color="auto" w:fill="auto"/>
            <w:noWrap/>
            <w:vAlign w:val="center"/>
          </w:tcPr>
          <w:p w14:paraId="07A5706F" w14:textId="0B78D75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0D714A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063F818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4D595A2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77E588C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3BBC191F" w14:textId="68F9DEB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A1C9F5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7719A7B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E4412E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570127A"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73C0BF2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nil"/>
              <w:left w:val="nil"/>
              <w:bottom w:val="single" w:sz="4" w:space="0" w:color="auto"/>
              <w:right w:val="single" w:sz="4" w:space="0" w:color="auto"/>
            </w:tcBorders>
            <w:shd w:val="clear" w:color="auto" w:fill="auto"/>
            <w:noWrap/>
            <w:vAlign w:val="center"/>
            <w:hideMark/>
          </w:tcPr>
          <w:p w14:paraId="4471C6E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 strefa</w:t>
            </w:r>
          </w:p>
        </w:tc>
        <w:tc>
          <w:tcPr>
            <w:tcW w:w="524" w:type="pct"/>
            <w:tcBorders>
              <w:top w:val="nil"/>
              <w:left w:val="nil"/>
              <w:bottom w:val="single" w:sz="4" w:space="0" w:color="auto"/>
              <w:right w:val="single" w:sz="4" w:space="0" w:color="auto"/>
            </w:tcBorders>
            <w:shd w:val="clear" w:color="auto" w:fill="auto"/>
            <w:noWrap/>
            <w:vAlign w:val="center"/>
          </w:tcPr>
          <w:p w14:paraId="5BE9863B" w14:textId="35E96D7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8CF633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371F2B4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41CAF50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222762B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C02D767" w14:textId="54E0F953"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740E6AD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825FE4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1498653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41D9245"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78192D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1312" w:type="pct"/>
            <w:tcBorders>
              <w:top w:val="nil"/>
              <w:left w:val="nil"/>
              <w:bottom w:val="single" w:sz="4" w:space="0" w:color="auto"/>
              <w:right w:val="single" w:sz="4" w:space="0" w:color="auto"/>
            </w:tcBorders>
            <w:shd w:val="clear" w:color="auto" w:fill="auto"/>
            <w:noWrap/>
            <w:vAlign w:val="center"/>
            <w:hideMark/>
          </w:tcPr>
          <w:p w14:paraId="30EADE4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III strefa</w:t>
            </w:r>
          </w:p>
        </w:tc>
        <w:tc>
          <w:tcPr>
            <w:tcW w:w="524" w:type="pct"/>
            <w:tcBorders>
              <w:top w:val="nil"/>
              <w:left w:val="nil"/>
              <w:bottom w:val="single" w:sz="4" w:space="0" w:color="auto"/>
              <w:right w:val="single" w:sz="4" w:space="0" w:color="auto"/>
            </w:tcBorders>
            <w:shd w:val="clear" w:color="auto" w:fill="auto"/>
            <w:noWrap/>
            <w:vAlign w:val="center"/>
          </w:tcPr>
          <w:p w14:paraId="3D5E2F06" w14:textId="57190755"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613EBBD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3EBA007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00B01C9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7F45740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2681A3C3" w14:textId="55C9DAD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5674461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5B1701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432601B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269D3C2"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1D81160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1312" w:type="pct"/>
            <w:tcBorders>
              <w:top w:val="nil"/>
              <w:left w:val="nil"/>
              <w:bottom w:val="single" w:sz="4" w:space="0" w:color="auto"/>
              <w:right w:val="single" w:sz="4" w:space="0" w:color="auto"/>
            </w:tcBorders>
            <w:shd w:val="clear" w:color="auto" w:fill="auto"/>
            <w:noWrap/>
            <w:vAlign w:val="center"/>
            <w:hideMark/>
          </w:tcPr>
          <w:p w14:paraId="7C37679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jakościowa [zł/kWh] </w:t>
            </w:r>
          </w:p>
        </w:tc>
        <w:tc>
          <w:tcPr>
            <w:tcW w:w="524" w:type="pct"/>
            <w:tcBorders>
              <w:top w:val="nil"/>
              <w:left w:val="nil"/>
              <w:bottom w:val="single" w:sz="4" w:space="0" w:color="auto"/>
              <w:right w:val="single" w:sz="4" w:space="0" w:color="auto"/>
            </w:tcBorders>
            <w:shd w:val="clear" w:color="auto" w:fill="auto"/>
            <w:noWrap/>
            <w:vAlign w:val="center"/>
          </w:tcPr>
          <w:p w14:paraId="748D92D2" w14:textId="763B1BF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6467E7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096DB48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50B291A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6D8A96D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78CAD5BB" w14:textId="3BDE37D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1876565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EDB986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197396B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B313EF4"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0ED74D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1312" w:type="pct"/>
            <w:tcBorders>
              <w:top w:val="nil"/>
              <w:left w:val="nil"/>
              <w:bottom w:val="single" w:sz="4" w:space="0" w:color="auto"/>
              <w:right w:val="single" w:sz="4" w:space="0" w:color="auto"/>
            </w:tcBorders>
            <w:shd w:val="clear" w:color="auto" w:fill="auto"/>
            <w:noWrap/>
            <w:vAlign w:val="center"/>
            <w:hideMark/>
          </w:tcPr>
          <w:p w14:paraId="20A770B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opłaty przejściowej [zł/kW/m-c] </w:t>
            </w:r>
          </w:p>
        </w:tc>
        <w:tc>
          <w:tcPr>
            <w:tcW w:w="524" w:type="pct"/>
            <w:tcBorders>
              <w:top w:val="nil"/>
              <w:left w:val="nil"/>
              <w:bottom w:val="single" w:sz="4" w:space="0" w:color="auto"/>
              <w:right w:val="single" w:sz="4" w:space="0" w:color="auto"/>
            </w:tcBorders>
            <w:shd w:val="clear" w:color="auto" w:fill="auto"/>
            <w:noWrap/>
            <w:vAlign w:val="center"/>
          </w:tcPr>
          <w:p w14:paraId="529CC1F9" w14:textId="54AC0B7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62CA59F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07E9C01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2D7AA25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54B2029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C1992A0" w14:textId="5710E7A1"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C1ADA1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7D2CA52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34C7AC7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3E0E29F"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5B49070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1312" w:type="pct"/>
            <w:tcBorders>
              <w:top w:val="nil"/>
              <w:left w:val="nil"/>
              <w:bottom w:val="single" w:sz="4" w:space="0" w:color="auto"/>
              <w:right w:val="single" w:sz="4" w:space="0" w:color="auto"/>
            </w:tcBorders>
            <w:shd w:val="clear" w:color="auto" w:fill="auto"/>
            <w:noWrap/>
            <w:vAlign w:val="center"/>
            <w:hideMark/>
          </w:tcPr>
          <w:p w14:paraId="1B9FA96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Opłata abonamentowa [zł/m-c] </w:t>
            </w:r>
          </w:p>
        </w:tc>
        <w:tc>
          <w:tcPr>
            <w:tcW w:w="524" w:type="pct"/>
            <w:tcBorders>
              <w:top w:val="nil"/>
              <w:left w:val="nil"/>
              <w:bottom w:val="single" w:sz="4" w:space="0" w:color="auto"/>
              <w:right w:val="single" w:sz="4" w:space="0" w:color="auto"/>
            </w:tcBorders>
            <w:shd w:val="clear" w:color="auto" w:fill="auto"/>
            <w:noWrap/>
            <w:vAlign w:val="center"/>
          </w:tcPr>
          <w:p w14:paraId="5733AD89" w14:textId="674104D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495530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1F9F5A3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3F5395B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04A362C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0B102E5A" w14:textId="3E92F1FE"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6CEFAE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D7D33D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73A552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1C3A56B"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1562F5D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1312" w:type="pct"/>
            <w:tcBorders>
              <w:top w:val="nil"/>
              <w:left w:val="nil"/>
              <w:bottom w:val="single" w:sz="4" w:space="0" w:color="auto"/>
              <w:right w:val="single" w:sz="4" w:space="0" w:color="auto"/>
            </w:tcBorders>
            <w:shd w:val="clear" w:color="auto" w:fill="auto"/>
            <w:noWrap/>
            <w:vAlign w:val="center"/>
            <w:hideMark/>
          </w:tcPr>
          <w:p w14:paraId="107DC0D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Kogeneracyjna</w:t>
            </w:r>
          </w:p>
        </w:tc>
        <w:tc>
          <w:tcPr>
            <w:tcW w:w="524" w:type="pct"/>
            <w:tcBorders>
              <w:top w:val="nil"/>
              <w:left w:val="nil"/>
              <w:bottom w:val="single" w:sz="4" w:space="0" w:color="auto"/>
              <w:right w:val="single" w:sz="4" w:space="0" w:color="auto"/>
            </w:tcBorders>
            <w:shd w:val="clear" w:color="auto" w:fill="auto"/>
            <w:noWrap/>
            <w:vAlign w:val="center"/>
          </w:tcPr>
          <w:p w14:paraId="435B2D54" w14:textId="4463647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1BE6BEB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7E2F4C1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778717D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4AAC5A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766DB889" w14:textId="265A6355"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6A4D5F4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54DC67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3C2C31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BF9753D"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9ADE61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1312" w:type="pct"/>
            <w:tcBorders>
              <w:top w:val="nil"/>
              <w:left w:val="nil"/>
              <w:bottom w:val="single" w:sz="4" w:space="0" w:color="auto"/>
              <w:right w:val="single" w:sz="4" w:space="0" w:color="auto"/>
            </w:tcBorders>
            <w:shd w:val="clear" w:color="auto" w:fill="auto"/>
            <w:noWrap/>
            <w:vAlign w:val="center"/>
            <w:hideMark/>
          </w:tcPr>
          <w:p w14:paraId="0F5FFF1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OZE [zł/kWh]</w:t>
            </w:r>
          </w:p>
        </w:tc>
        <w:tc>
          <w:tcPr>
            <w:tcW w:w="524" w:type="pct"/>
            <w:tcBorders>
              <w:top w:val="nil"/>
              <w:left w:val="nil"/>
              <w:bottom w:val="single" w:sz="4" w:space="0" w:color="auto"/>
              <w:right w:val="single" w:sz="4" w:space="0" w:color="auto"/>
            </w:tcBorders>
            <w:shd w:val="clear" w:color="auto" w:fill="auto"/>
            <w:noWrap/>
            <w:vAlign w:val="center"/>
          </w:tcPr>
          <w:p w14:paraId="70CA7BFB" w14:textId="34118065"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3034FD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511A7DC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0057847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880E4C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3D483B3" w14:textId="74A1875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4ACD4C1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0ED9F1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6FD3C2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753989C" w14:textId="77777777" w:rsidTr="00020463">
        <w:trPr>
          <w:trHeight w:val="276"/>
        </w:trPr>
        <w:tc>
          <w:tcPr>
            <w:tcW w:w="439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1393AE"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RAZEM  BRUTTO DLA TABELI NR 2 od poz. 1. do 8.</w:t>
            </w:r>
          </w:p>
        </w:tc>
        <w:tc>
          <w:tcPr>
            <w:tcW w:w="525" w:type="pct"/>
            <w:tcBorders>
              <w:top w:val="nil"/>
              <w:left w:val="nil"/>
              <w:bottom w:val="single" w:sz="4" w:space="0" w:color="auto"/>
              <w:right w:val="single" w:sz="4" w:space="0" w:color="auto"/>
            </w:tcBorders>
            <w:shd w:val="clear" w:color="auto" w:fill="auto"/>
            <w:noWrap/>
            <w:vAlign w:val="center"/>
            <w:hideMark/>
          </w:tcPr>
          <w:p w14:paraId="7615510D"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hideMark/>
          </w:tcPr>
          <w:p w14:paraId="2AD34D9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D3B0526" w14:textId="77777777" w:rsidTr="00020463">
        <w:trPr>
          <w:trHeight w:val="276"/>
        </w:trPr>
        <w:tc>
          <w:tcPr>
            <w:tcW w:w="197" w:type="pct"/>
            <w:tcBorders>
              <w:top w:val="nil"/>
              <w:left w:val="nil"/>
              <w:bottom w:val="nil"/>
              <w:right w:val="nil"/>
            </w:tcBorders>
            <w:shd w:val="clear" w:color="auto" w:fill="auto"/>
            <w:noWrap/>
            <w:vAlign w:val="center"/>
            <w:hideMark/>
          </w:tcPr>
          <w:p w14:paraId="2D123F7C"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center"/>
            <w:hideMark/>
          </w:tcPr>
          <w:p w14:paraId="301A555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7D487D2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60F7761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1079967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238D10D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75CCE7B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50E34EB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3B4FDBD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01B259C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322B968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4A1FF88" w14:textId="77777777" w:rsidTr="00020463">
        <w:trPr>
          <w:trHeight w:val="276"/>
        </w:trPr>
        <w:tc>
          <w:tcPr>
            <w:tcW w:w="1509" w:type="pct"/>
            <w:gridSpan w:val="2"/>
            <w:tcBorders>
              <w:top w:val="nil"/>
              <w:left w:val="nil"/>
              <w:bottom w:val="nil"/>
              <w:right w:val="nil"/>
            </w:tcBorders>
            <w:shd w:val="clear" w:color="auto" w:fill="auto"/>
            <w:noWrap/>
            <w:vAlign w:val="bottom"/>
            <w:hideMark/>
          </w:tcPr>
          <w:p w14:paraId="6C416B8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bottom"/>
            <w:hideMark/>
          </w:tcPr>
          <w:p w14:paraId="24C7FDE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bottom"/>
            <w:hideMark/>
          </w:tcPr>
          <w:p w14:paraId="27636BB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bottom"/>
            <w:hideMark/>
          </w:tcPr>
          <w:p w14:paraId="2C292B0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bottom"/>
            <w:hideMark/>
          </w:tcPr>
          <w:p w14:paraId="426528B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bottom"/>
            <w:hideMark/>
          </w:tcPr>
          <w:p w14:paraId="3DD8385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bottom"/>
            <w:hideMark/>
          </w:tcPr>
          <w:p w14:paraId="2AF65A7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bottom"/>
            <w:hideMark/>
          </w:tcPr>
          <w:p w14:paraId="47F9608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bottom"/>
            <w:hideMark/>
          </w:tcPr>
          <w:p w14:paraId="44F9A21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37CD28C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598458B" w14:textId="77777777" w:rsidTr="00020463">
        <w:trPr>
          <w:trHeight w:val="27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4E8C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4365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4E1E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BF76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FB82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8D32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0758C22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E17B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1438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c>
          <w:tcPr>
            <w:tcW w:w="81" w:type="pct"/>
            <w:vAlign w:val="center"/>
            <w:hideMark/>
          </w:tcPr>
          <w:p w14:paraId="4E08E07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16D9189"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7DB0B93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7FBD628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F795A5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0D8C77B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60DA018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26793B3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13E05B2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2116DD2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52E510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5CE612D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26025F52"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374D68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1458291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52CD69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7431D93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3766015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5F4D7C6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3AAB796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5F5D3E6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172FFB6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26CBFC7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7AA1A34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1FACA3F"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40F95F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24FA1CD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2A326A8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6B2EB7B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7A4B5B3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37F76EE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2A665BA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33D5DC7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2E76DAA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20AF1F5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795160C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3B2405C"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BAD0"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3.  OPŁATA ZA ŚWIADCZONE USŁUGI DYSTRYBUCJI – GRUPA TARYFOWA C11</w:t>
            </w:r>
          </w:p>
        </w:tc>
        <w:tc>
          <w:tcPr>
            <w:tcW w:w="81" w:type="pct"/>
            <w:vAlign w:val="center"/>
            <w:hideMark/>
          </w:tcPr>
          <w:p w14:paraId="6E6494E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74BC56B"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85BD16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457E31C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stały stawki sieciowej [zł/kW/m-c]</w:t>
            </w:r>
          </w:p>
        </w:tc>
        <w:tc>
          <w:tcPr>
            <w:tcW w:w="524" w:type="pct"/>
            <w:tcBorders>
              <w:top w:val="nil"/>
              <w:left w:val="nil"/>
              <w:bottom w:val="single" w:sz="4" w:space="0" w:color="auto"/>
              <w:right w:val="single" w:sz="4" w:space="0" w:color="auto"/>
            </w:tcBorders>
            <w:shd w:val="clear" w:color="auto" w:fill="auto"/>
            <w:noWrap/>
            <w:vAlign w:val="center"/>
          </w:tcPr>
          <w:p w14:paraId="15490181" w14:textId="3F5B66B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CCB73A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1420939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40CA5A4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2DF7050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7888BB33" w14:textId="789AB0CA"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08295A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1CB4FB5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61A3AB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73668C7"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50E1572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6FD9B00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 strefa</w:t>
            </w:r>
          </w:p>
        </w:tc>
        <w:tc>
          <w:tcPr>
            <w:tcW w:w="524" w:type="pct"/>
            <w:tcBorders>
              <w:top w:val="nil"/>
              <w:left w:val="nil"/>
              <w:bottom w:val="single" w:sz="4" w:space="0" w:color="auto"/>
              <w:right w:val="single" w:sz="4" w:space="0" w:color="auto"/>
            </w:tcBorders>
            <w:shd w:val="clear" w:color="auto" w:fill="auto"/>
            <w:noWrap/>
            <w:vAlign w:val="center"/>
          </w:tcPr>
          <w:p w14:paraId="0D442C6F" w14:textId="3080298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B6950E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625178B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6A90292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7873A2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9CF79A2" w14:textId="617D33C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77A18E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721A936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0960B2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C72171E"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1D5E681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nil"/>
              <w:left w:val="nil"/>
              <w:bottom w:val="single" w:sz="4" w:space="0" w:color="auto"/>
              <w:right w:val="single" w:sz="4" w:space="0" w:color="auto"/>
            </w:tcBorders>
            <w:shd w:val="clear" w:color="auto" w:fill="auto"/>
            <w:noWrap/>
            <w:vAlign w:val="center"/>
            <w:hideMark/>
          </w:tcPr>
          <w:p w14:paraId="49CB4E5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 strefa</w:t>
            </w:r>
          </w:p>
        </w:tc>
        <w:tc>
          <w:tcPr>
            <w:tcW w:w="524" w:type="pct"/>
            <w:tcBorders>
              <w:top w:val="nil"/>
              <w:left w:val="nil"/>
              <w:bottom w:val="single" w:sz="4" w:space="0" w:color="auto"/>
              <w:right w:val="single" w:sz="4" w:space="0" w:color="auto"/>
            </w:tcBorders>
            <w:shd w:val="clear" w:color="auto" w:fill="auto"/>
            <w:noWrap/>
            <w:vAlign w:val="center"/>
          </w:tcPr>
          <w:p w14:paraId="17897953" w14:textId="3FC6494E"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10001DC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x</w:t>
            </w:r>
          </w:p>
        </w:tc>
        <w:tc>
          <w:tcPr>
            <w:tcW w:w="439" w:type="pct"/>
            <w:tcBorders>
              <w:top w:val="nil"/>
              <w:left w:val="nil"/>
              <w:bottom w:val="single" w:sz="4" w:space="0" w:color="auto"/>
              <w:right w:val="single" w:sz="4" w:space="0" w:color="auto"/>
            </w:tcBorders>
            <w:shd w:val="clear" w:color="auto" w:fill="auto"/>
            <w:noWrap/>
            <w:vAlign w:val="center"/>
          </w:tcPr>
          <w:p w14:paraId="6F84013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36304AB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75B01CE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0050FD58" w14:textId="1B38905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E13DA8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1AB36AC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0140E3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6EF41DB"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FEDAA2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1312" w:type="pct"/>
            <w:tcBorders>
              <w:top w:val="nil"/>
              <w:left w:val="nil"/>
              <w:bottom w:val="single" w:sz="4" w:space="0" w:color="auto"/>
              <w:right w:val="single" w:sz="4" w:space="0" w:color="auto"/>
            </w:tcBorders>
            <w:shd w:val="clear" w:color="auto" w:fill="auto"/>
            <w:noWrap/>
            <w:vAlign w:val="center"/>
            <w:hideMark/>
          </w:tcPr>
          <w:p w14:paraId="6BA53B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jakościowa [zł/kWh] </w:t>
            </w:r>
          </w:p>
        </w:tc>
        <w:tc>
          <w:tcPr>
            <w:tcW w:w="524" w:type="pct"/>
            <w:tcBorders>
              <w:top w:val="nil"/>
              <w:left w:val="nil"/>
              <w:bottom w:val="single" w:sz="4" w:space="0" w:color="auto"/>
              <w:right w:val="single" w:sz="4" w:space="0" w:color="auto"/>
            </w:tcBorders>
            <w:shd w:val="clear" w:color="auto" w:fill="auto"/>
            <w:noWrap/>
            <w:vAlign w:val="center"/>
          </w:tcPr>
          <w:p w14:paraId="3CF74344" w14:textId="34F71BB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4DC4C6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426C47A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4F051CD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230622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531A01F" w14:textId="6406502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BD8A31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0F4D34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4B59967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52DC8E1"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63BE4AF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1312" w:type="pct"/>
            <w:tcBorders>
              <w:top w:val="nil"/>
              <w:left w:val="nil"/>
              <w:bottom w:val="single" w:sz="4" w:space="0" w:color="auto"/>
              <w:right w:val="single" w:sz="4" w:space="0" w:color="auto"/>
            </w:tcBorders>
            <w:shd w:val="clear" w:color="auto" w:fill="auto"/>
            <w:noWrap/>
            <w:vAlign w:val="center"/>
            <w:hideMark/>
          </w:tcPr>
          <w:p w14:paraId="164DFE5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opłaty przejściowej [zł/kW/m-c] </w:t>
            </w:r>
          </w:p>
        </w:tc>
        <w:tc>
          <w:tcPr>
            <w:tcW w:w="524" w:type="pct"/>
            <w:tcBorders>
              <w:top w:val="nil"/>
              <w:left w:val="nil"/>
              <w:bottom w:val="single" w:sz="4" w:space="0" w:color="auto"/>
              <w:right w:val="single" w:sz="4" w:space="0" w:color="auto"/>
            </w:tcBorders>
            <w:shd w:val="clear" w:color="auto" w:fill="auto"/>
            <w:noWrap/>
            <w:vAlign w:val="center"/>
          </w:tcPr>
          <w:p w14:paraId="4922C33E" w14:textId="06EE0D6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55A8FC7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4EEB0E8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2A98C64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1FA7F7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1F88F29" w14:textId="613D5C8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7798E1B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F1766A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FC9A0E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0A27F33"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7880445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1312" w:type="pct"/>
            <w:tcBorders>
              <w:top w:val="nil"/>
              <w:left w:val="nil"/>
              <w:bottom w:val="single" w:sz="4" w:space="0" w:color="auto"/>
              <w:right w:val="single" w:sz="4" w:space="0" w:color="auto"/>
            </w:tcBorders>
            <w:shd w:val="clear" w:color="auto" w:fill="auto"/>
            <w:noWrap/>
            <w:vAlign w:val="center"/>
            <w:hideMark/>
          </w:tcPr>
          <w:p w14:paraId="6BCBA1E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Opłata abonamentowa [zł/m-c] </w:t>
            </w:r>
          </w:p>
        </w:tc>
        <w:tc>
          <w:tcPr>
            <w:tcW w:w="524" w:type="pct"/>
            <w:tcBorders>
              <w:top w:val="nil"/>
              <w:left w:val="nil"/>
              <w:bottom w:val="single" w:sz="4" w:space="0" w:color="auto"/>
              <w:right w:val="single" w:sz="4" w:space="0" w:color="auto"/>
            </w:tcBorders>
            <w:shd w:val="clear" w:color="auto" w:fill="auto"/>
            <w:noWrap/>
            <w:vAlign w:val="center"/>
          </w:tcPr>
          <w:p w14:paraId="7E0E7646" w14:textId="7585C3F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BDC628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auto" w:fill="auto"/>
            <w:noWrap/>
            <w:vAlign w:val="center"/>
          </w:tcPr>
          <w:p w14:paraId="20BC9BB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7EAE06E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754AD24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273022E" w14:textId="0A14878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212784B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41A35F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tcBorders>
              <w:bottom w:val="single" w:sz="4" w:space="0" w:color="auto"/>
            </w:tcBorders>
            <w:vAlign w:val="center"/>
            <w:hideMark/>
          </w:tcPr>
          <w:p w14:paraId="7C944ED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5A6C44F" w14:textId="77777777" w:rsidTr="00CF3B26">
        <w:trPr>
          <w:trHeight w:val="27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BEB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1900322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Kogeneracyjna</w:t>
            </w: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378FCAD2" w14:textId="27BB015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2264A1E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09A4A71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single" w:sz="4" w:space="0" w:color="auto"/>
              <w:left w:val="nil"/>
              <w:bottom w:val="single" w:sz="4" w:space="0" w:color="auto"/>
              <w:right w:val="single" w:sz="4" w:space="0" w:color="auto"/>
            </w:tcBorders>
            <w:shd w:val="clear" w:color="000000" w:fill="FFFFFF"/>
            <w:noWrap/>
            <w:vAlign w:val="center"/>
          </w:tcPr>
          <w:p w14:paraId="0CAAD45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10A166F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1AF835FA" w14:textId="509F4A7C"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3F3B714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67609E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tcBorders>
              <w:top w:val="single" w:sz="4" w:space="0" w:color="auto"/>
            </w:tcBorders>
            <w:vAlign w:val="center"/>
            <w:hideMark/>
          </w:tcPr>
          <w:p w14:paraId="5967FEC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B110008" w14:textId="77777777" w:rsidTr="00CF3B26">
        <w:trPr>
          <w:trHeight w:val="27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5C94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lastRenderedPageBreak/>
              <w:t>8.</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63C702E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OZE [zł/kWh]</w:t>
            </w: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64C64F06" w14:textId="4C2F4C2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26D2787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73652F0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single" w:sz="4" w:space="0" w:color="auto"/>
              <w:left w:val="nil"/>
              <w:bottom w:val="single" w:sz="4" w:space="0" w:color="auto"/>
              <w:right w:val="single" w:sz="4" w:space="0" w:color="auto"/>
            </w:tcBorders>
            <w:shd w:val="clear" w:color="000000" w:fill="FFFFFF"/>
            <w:noWrap/>
            <w:vAlign w:val="center"/>
          </w:tcPr>
          <w:p w14:paraId="0BCABED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C0741A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3D6E6275" w14:textId="09F9631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4EC404B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50F67F2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1B78F9B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5BEB003" w14:textId="77777777" w:rsidTr="00020463">
        <w:trPr>
          <w:trHeight w:val="276"/>
        </w:trPr>
        <w:tc>
          <w:tcPr>
            <w:tcW w:w="439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3AF3DF"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RAZEM  BRUTTO DLA TABELI NR 3 od poz. 1. do 8.</w:t>
            </w:r>
          </w:p>
        </w:tc>
        <w:tc>
          <w:tcPr>
            <w:tcW w:w="525" w:type="pct"/>
            <w:tcBorders>
              <w:top w:val="nil"/>
              <w:left w:val="nil"/>
              <w:bottom w:val="single" w:sz="4" w:space="0" w:color="auto"/>
              <w:right w:val="single" w:sz="4" w:space="0" w:color="auto"/>
            </w:tcBorders>
            <w:shd w:val="clear" w:color="auto" w:fill="auto"/>
            <w:noWrap/>
            <w:vAlign w:val="center"/>
            <w:hideMark/>
          </w:tcPr>
          <w:p w14:paraId="3EAA77FF"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hideMark/>
          </w:tcPr>
          <w:p w14:paraId="2CCA3E2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6CD3585" w14:textId="77777777" w:rsidTr="00020463">
        <w:trPr>
          <w:trHeight w:val="276"/>
        </w:trPr>
        <w:tc>
          <w:tcPr>
            <w:tcW w:w="197" w:type="pct"/>
            <w:tcBorders>
              <w:top w:val="nil"/>
              <w:left w:val="nil"/>
              <w:bottom w:val="nil"/>
              <w:right w:val="nil"/>
            </w:tcBorders>
            <w:shd w:val="clear" w:color="auto" w:fill="auto"/>
            <w:noWrap/>
            <w:vAlign w:val="bottom"/>
            <w:hideMark/>
          </w:tcPr>
          <w:p w14:paraId="5F734120"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bottom"/>
            <w:hideMark/>
          </w:tcPr>
          <w:p w14:paraId="639640E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bottom"/>
            <w:hideMark/>
          </w:tcPr>
          <w:p w14:paraId="1644439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bottom"/>
            <w:hideMark/>
          </w:tcPr>
          <w:p w14:paraId="53E2E79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bottom"/>
            <w:hideMark/>
          </w:tcPr>
          <w:p w14:paraId="42DBEBA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bottom"/>
            <w:hideMark/>
          </w:tcPr>
          <w:p w14:paraId="09ECC81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bottom"/>
            <w:hideMark/>
          </w:tcPr>
          <w:p w14:paraId="5BC5642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bottom"/>
            <w:hideMark/>
          </w:tcPr>
          <w:p w14:paraId="3E9F72A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bottom"/>
            <w:hideMark/>
          </w:tcPr>
          <w:p w14:paraId="05FD2AC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bottom"/>
            <w:hideMark/>
          </w:tcPr>
          <w:p w14:paraId="5C5F1F8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4848AAC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2B19854" w14:textId="77777777" w:rsidTr="00020463">
        <w:trPr>
          <w:trHeight w:val="276"/>
        </w:trPr>
        <w:tc>
          <w:tcPr>
            <w:tcW w:w="197" w:type="pct"/>
            <w:tcBorders>
              <w:top w:val="nil"/>
              <w:left w:val="nil"/>
              <w:bottom w:val="nil"/>
              <w:right w:val="nil"/>
            </w:tcBorders>
            <w:shd w:val="clear" w:color="auto" w:fill="auto"/>
            <w:noWrap/>
            <w:vAlign w:val="bottom"/>
            <w:hideMark/>
          </w:tcPr>
          <w:p w14:paraId="298AE7E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tcBorders>
              <w:top w:val="nil"/>
              <w:left w:val="nil"/>
              <w:bottom w:val="nil"/>
              <w:right w:val="nil"/>
            </w:tcBorders>
            <w:shd w:val="clear" w:color="auto" w:fill="auto"/>
            <w:noWrap/>
            <w:vAlign w:val="bottom"/>
            <w:hideMark/>
          </w:tcPr>
          <w:p w14:paraId="50EECEA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bottom"/>
            <w:hideMark/>
          </w:tcPr>
          <w:p w14:paraId="74799DD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bottom"/>
            <w:hideMark/>
          </w:tcPr>
          <w:p w14:paraId="78A88F5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bottom"/>
            <w:hideMark/>
          </w:tcPr>
          <w:p w14:paraId="7590588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bottom"/>
            <w:hideMark/>
          </w:tcPr>
          <w:p w14:paraId="3DA0C4A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bottom"/>
            <w:hideMark/>
          </w:tcPr>
          <w:p w14:paraId="5BA5088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bottom"/>
            <w:hideMark/>
          </w:tcPr>
          <w:p w14:paraId="6544A59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bottom"/>
            <w:hideMark/>
          </w:tcPr>
          <w:p w14:paraId="1591727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bottom"/>
            <w:hideMark/>
          </w:tcPr>
          <w:p w14:paraId="07E011B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3A13BFC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2C23243" w14:textId="77777777" w:rsidTr="00020463">
        <w:trPr>
          <w:trHeight w:val="27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D903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2E65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CBA8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9CBC2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B591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6C72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27D2717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8B83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F7D0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c>
          <w:tcPr>
            <w:tcW w:w="81" w:type="pct"/>
            <w:vAlign w:val="center"/>
            <w:hideMark/>
          </w:tcPr>
          <w:p w14:paraId="168C631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9D787DE"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0F0F041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4E1BBDD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94ECDC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7F38271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2841D17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000C953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7DC575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1B48589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417A5E5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0E82C54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6B5C2F95"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C841D4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2363E72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4AA7FCE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299E81D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40E8C17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3C53E02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78CC23A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4A80501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378DC34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548A09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4EAA03A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81D9062"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A9A4D4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1C92A6A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410F5D8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05840B9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35BD69E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3E93EEA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4C363CB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57C3914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04A9C42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7FD7318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7D942A0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71AD8D8"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8D5D8"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4.  OPŁATA ZA ŚWIADCZONE USŁUGI DYSTRYBUCJI – GRUPA TARYFOWA C12b</w:t>
            </w:r>
          </w:p>
        </w:tc>
        <w:tc>
          <w:tcPr>
            <w:tcW w:w="81" w:type="pct"/>
            <w:vAlign w:val="center"/>
            <w:hideMark/>
          </w:tcPr>
          <w:p w14:paraId="5C709BE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667A60A"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BFDB91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1FB1E93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stały stawki sieciowej [zł/kW/m-c]</w:t>
            </w:r>
          </w:p>
        </w:tc>
        <w:tc>
          <w:tcPr>
            <w:tcW w:w="524" w:type="pct"/>
            <w:tcBorders>
              <w:top w:val="nil"/>
              <w:left w:val="nil"/>
              <w:bottom w:val="single" w:sz="4" w:space="0" w:color="auto"/>
              <w:right w:val="single" w:sz="4" w:space="0" w:color="auto"/>
            </w:tcBorders>
            <w:shd w:val="clear" w:color="auto" w:fill="auto"/>
            <w:noWrap/>
            <w:vAlign w:val="center"/>
          </w:tcPr>
          <w:p w14:paraId="074DB31D" w14:textId="7D0193F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4ADD0CD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000000" w:fill="FFFFFF"/>
            <w:noWrap/>
            <w:vAlign w:val="center"/>
          </w:tcPr>
          <w:p w14:paraId="1D43765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4020C632"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460420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3BD20CE4" w14:textId="5A0E5125"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445547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72C5C6D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86B45F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85B872E"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159A5E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273E415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 strefa</w:t>
            </w:r>
          </w:p>
        </w:tc>
        <w:tc>
          <w:tcPr>
            <w:tcW w:w="524" w:type="pct"/>
            <w:tcBorders>
              <w:top w:val="nil"/>
              <w:left w:val="nil"/>
              <w:bottom w:val="single" w:sz="4" w:space="0" w:color="auto"/>
              <w:right w:val="single" w:sz="4" w:space="0" w:color="auto"/>
            </w:tcBorders>
            <w:shd w:val="clear" w:color="auto" w:fill="auto"/>
            <w:noWrap/>
            <w:vAlign w:val="center"/>
          </w:tcPr>
          <w:p w14:paraId="1A5DB02D" w14:textId="40967E7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173C74B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05560CB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51335EFD"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ACFEFD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63011F2" w14:textId="724BCD55"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D2D55C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1F402CC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C02895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BE4422C"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A5DA89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nil"/>
              <w:left w:val="nil"/>
              <w:bottom w:val="single" w:sz="4" w:space="0" w:color="auto"/>
              <w:right w:val="single" w:sz="4" w:space="0" w:color="auto"/>
            </w:tcBorders>
            <w:shd w:val="clear" w:color="auto" w:fill="auto"/>
            <w:noWrap/>
            <w:vAlign w:val="center"/>
            <w:hideMark/>
          </w:tcPr>
          <w:p w14:paraId="361930C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 strefa</w:t>
            </w:r>
          </w:p>
        </w:tc>
        <w:tc>
          <w:tcPr>
            <w:tcW w:w="524" w:type="pct"/>
            <w:tcBorders>
              <w:top w:val="nil"/>
              <w:left w:val="nil"/>
              <w:bottom w:val="single" w:sz="4" w:space="0" w:color="auto"/>
              <w:right w:val="single" w:sz="4" w:space="0" w:color="auto"/>
            </w:tcBorders>
            <w:shd w:val="clear" w:color="auto" w:fill="auto"/>
            <w:noWrap/>
            <w:vAlign w:val="center"/>
          </w:tcPr>
          <w:p w14:paraId="7F71E5AF" w14:textId="687F62B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4F857A2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4EAB6B7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214619B5"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955030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D6302CE" w14:textId="61112E5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A6F870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739D056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9E5B1D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33D3780"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6ECB6D3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1312" w:type="pct"/>
            <w:tcBorders>
              <w:top w:val="nil"/>
              <w:left w:val="nil"/>
              <w:bottom w:val="single" w:sz="4" w:space="0" w:color="auto"/>
              <w:right w:val="single" w:sz="4" w:space="0" w:color="auto"/>
            </w:tcBorders>
            <w:shd w:val="clear" w:color="auto" w:fill="auto"/>
            <w:noWrap/>
            <w:vAlign w:val="center"/>
            <w:hideMark/>
          </w:tcPr>
          <w:p w14:paraId="0D2AECD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jakościowa [zł/kWh] </w:t>
            </w:r>
          </w:p>
        </w:tc>
        <w:tc>
          <w:tcPr>
            <w:tcW w:w="524" w:type="pct"/>
            <w:tcBorders>
              <w:top w:val="nil"/>
              <w:left w:val="nil"/>
              <w:bottom w:val="single" w:sz="4" w:space="0" w:color="auto"/>
              <w:right w:val="single" w:sz="4" w:space="0" w:color="auto"/>
            </w:tcBorders>
            <w:shd w:val="clear" w:color="auto" w:fill="auto"/>
            <w:noWrap/>
            <w:vAlign w:val="center"/>
          </w:tcPr>
          <w:p w14:paraId="42CDD88A" w14:textId="79FBEAFC"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6DF9027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04DFA0D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122B02D9"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718FA0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343CA50D" w14:textId="6B2C829E"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1594BAA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5C8F40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946913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A2F7222"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E8731D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1312" w:type="pct"/>
            <w:tcBorders>
              <w:top w:val="nil"/>
              <w:left w:val="nil"/>
              <w:bottom w:val="single" w:sz="4" w:space="0" w:color="auto"/>
              <w:right w:val="single" w:sz="4" w:space="0" w:color="auto"/>
            </w:tcBorders>
            <w:shd w:val="clear" w:color="auto" w:fill="auto"/>
            <w:noWrap/>
            <w:vAlign w:val="center"/>
            <w:hideMark/>
          </w:tcPr>
          <w:p w14:paraId="739101F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opłaty przejściowej [zł/kW/m-c] </w:t>
            </w:r>
          </w:p>
        </w:tc>
        <w:tc>
          <w:tcPr>
            <w:tcW w:w="524" w:type="pct"/>
            <w:tcBorders>
              <w:top w:val="nil"/>
              <w:left w:val="nil"/>
              <w:bottom w:val="single" w:sz="4" w:space="0" w:color="auto"/>
              <w:right w:val="single" w:sz="4" w:space="0" w:color="auto"/>
            </w:tcBorders>
            <w:shd w:val="clear" w:color="auto" w:fill="auto"/>
            <w:noWrap/>
            <w:vAlign w:val="center"/>
          </w:tcPr>
          <w:p w14:paraId="1D054549" w14:textId="5072CF31"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6E3FD25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2176399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4F8D1161"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71E08BC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E60484F" w14:textId="259BE9A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5EC2DCE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74A0B04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39870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62B91A1"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93A48A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1312" w:type="pct"/>
            <w:tcBorders>
              <w:top w:val="nil"/>
              <w:left w:val="nil"/>
              <w:bottom w:val="single" w:sz="4" w:space="0" w:color="auto"/>
              <w:right w:val="single" w:sz="4" w:space="0" w:color="auto"/>
            </w:tcBorders>
            <w:shd w:val="clear" w:color="auto" w:fill="auto"/>
            <w:noWrap/>
            <w:vAlign w:val="center"/>
            <w:hideMark/>
          </w:tcPr>
          <w:p w14:paraId="3C01573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Opłata abonamentowa [zł/m-c] </w:t>
            </w:r>
          </w:p>
        </w:tc>
        <w:tc>
          <w:tcPr>
            <w:tcW w:w="524" w:type="pct"/>
            <w:tcBorders>
              <w:top w:val="nil"/>
              <w:left w:val="nil"/>
              <w:bottom w:val="single" w:sz="4" w:space="0" w:color="auto"/>
              <w:right w:val="single" w:sz="4" w:space="0" w:color="auto"/>
            </w:tcBorders>
            <w:shd w:val="clear" w:color="auto" w:fill="auto"/>
            <w:noWrap/>
            <w:vAlign w:val="center"/>
          </w:tcPr>
          <w:p w14:paraId="1A7C26E3" w14:textId="5F835833"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7EC8BA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38B5B66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2E2313CA"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2BAF0B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28B18F7F" w14:textId="695E6D4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EDACE0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B1DF88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7D3DF5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F2E4FF9"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07E878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1312" w:type="pct"/>
            <w:tcBorders>
              <w:top w:val="nil"/>
              <w:left w:val="nil"/>
              <w:bottom w:val="single" w:sz="4" w:space="0" w:color="auto"/>
              <w:right w:val="single" w:sz="4" w:space="0" w:color="auto"/>
            </w:tcBorders>
            <w:shd w:val="clear" w:color="auto" w:fill="auto"/>
            <w:noWrap/>
            <w:vAlign w:val="center"/>
            <w:hideMark/>
          </w:tcPr>
          <w:p w14:paraId="31234A0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Kogeneracyjna</w:t>
            </w:r>
          </w:p>
        </w:tc>
        <w:tc>
          <w:tcPr>
            <w:tcW w:w="524" w:type="pct"/>
            <w:tcBorders>
              <w:top w:val="nil"/>
              <w:left w:val="nil"/>
              <w:bottom w:val="single" w:sz="4" w:space="0" w:color="auto"/>
              <w:right w:val="single" w:sz="4" w:space="0" w:color="auto"/>
            </w:tcBorders>
            <w:shd w:val="clear" w:color="auto" w:fill="auto"/>
            <w:noWrap/>
            <w:vAlign w:val="center"/>
          </w:tcPr>
          <w:p w14:paraId="31DB9030" w14:textId="4CDB8EB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4F374A4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172901D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1B37BD7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46B5DF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6006BE6" w14:textId="66930193"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93845F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EE13F1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23F3DA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8A8EAE1"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1EBEBE6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1312" w:type="pct"/>
            <w:tcBorders>
              <w:top w:val="nil"/>
              <w:left w:val="nil"/>
              <w:bottom w:val="single" w:sz="4" w:space="0" w:color="auto"/>
              <w:right w:val="single" w:sz="4" w:space="0" w:color="auto"/>
            </w:tcBorders>
            <w:shd w:val="clear" w:color="auto" w:fill="auto"/>
            <w:noWrap/>
            <w:vAlign w:val="center"/>
            <w:hideMark/>
          </w:tcPr>
          <w:p w14:paraId="169C339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OZE [zł/kWh]</w:t>
            </w:r>
          </w:p>
        </w:tc>
        <w:tc>
          <w:tcPr>
            <w:tcW w:w="524" w:type="pct"/>
            <w:tcBorders>
              <w:top w:val="nil"/>
              <w:left w:val="nil"/>
              <w:bottom w:val="single" w:sz="4" w:space="0" w:color="auto"/>
              <w:right w:val="single" w:sz="4" w:space="0" w:color="auto"/>
            </w:tcBorders>
            <w:shd w:val="clear" w:color="auto" w:fill="auto"/>
            <w:noWrap/>
            <w:vAlign w:val="center"/>
          </w:tcPr>
          <w:p w14:paraId="0172FE99" w14:textId="1DFEFBCB"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339DDA8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49D5F1B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2FA7026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514612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9DF8A9A" w14:textId="30B05AD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FD51EB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E0769F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D78A6E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4F8EB97" w14:textId="77777777" w:rsidTr="00020463">
        <w:trPr>
          <w:trHeight w:val="276"/>
        </w:trPr>
        <w:tc>
          <w:tcPr>
            <w:tcW w:w="439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77B3A"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RAZEM  BRUTTO DLA TABELI NR 4 od poz. 1. do 8.</w:t>
            </w:r>
          </w:p>
        </w:tc>
        <w:tc>
          <w:tcPr>
            <w:tcW w:w="525" w:type="pct"/>
            <w:tcBorders>
              <w:top w:val="nil"/>
              <w:left w:val="nil"/>
              <w:bottom w:val="single" w:sz="4" w:space="0" w:color="auto"/>
              <w:right w:val="single" w:sz="4" w:space="0" w:color="auto"/>
            </w:tcBorders>
            <w:shd w:val="clear" w:color="auto" w:fill="auto"/>
            <w:noWrap/>
            <w:vAlign w:val="center"/>
          </w:tcPr>
          <w:p w14:paraId="784F3077"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tcPr>
          <w:p w14:paraId="1103419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298B463" w14:textId="77777777" w:rsidTr="00020463">
        <w:trPr>
          <w:trHeight w:val="276"/>
        </w:trPr>
        <w:tc>
          <w:tcPr>
            <w:tcW w:w="197" w:type="pct"/>
            <w:tcBorders>
              <w:top w:val="nil"/>
              <w:left w:val="nil"/>
              <w:bottom w:val="nil"/>
              <w:right w:val="nil"/>
            </w:tcBorders>
            <w:shd w:val="clear" w:color="auto" w:fill="auto"/>
            <w:noWrap/>
            <w:vAlign w:val="center"/>
            <w:hideMark/>
          </w:tcPr>
          <w:p w14:paraId="1C72EB9B"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center"/>
            <w:hideMark/>
          </w:tcPr>
          <w:p w14:paraId="7FC5546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5044BF8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78736C8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single" w:sz="4" w:space="0" w:color="auto"/>
              <w:right w:val="nil"/>
            </w:tcBorders>
            <w:shd w:val="clear" w:color="auto" w:fill="auto"/>
            <w:noWrap/>
            <w:vAlign w:val="center"/>
            <w:hideMark/>
          </w:tcPr>
          <w:p w14:paraId="7F17B83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4C02AD9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1DCA0F5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6BBC1B4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2A6F715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105C353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3C72E05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nil"/>
            </w:tcBorders>
            <w:shd w:val="clear" w:color="auto" w:fill="auto"/>
            <w:noWrap/>
            <w:vAlign w:val="center"/>
            <w:hideMark/>
          </w:tcPr>
          <w:p w14:paraId="1E16380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nil"/>
            </w:tcBorders>
            <w:shd w:val="clear" w:color="auto" w:fill="auto"/>
            <w:noWrap/>
            <w:vAlign w:val="center"/>
            <w:hideMark/>
          </w:tcPr>
          <w:p w14:paraId="556F97F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nil"/>
            </w:tcBorders>
            <w:shd w:val="clear" w:color="auto" w:fill="auto"/>
            <w:noWrap/>
            <w:vAlign w:val="center"/>
            <w:hideMark/>
          </w:tcPr>
          <w:p w14:paraId="3525C68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nil"/>
            </w:tcBorders>
            <w:shd w:val="clear" w:color="auto" w:fill="auto"/>
            <w:noWrap/>
            <w:vAlign w:val="center"/>
            <w:hideMark/>
          </w:tcPr>
          <w:p w14:paraId="053D32A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nil"/>
            </w:tcBorders>
            <w:shd w:val="clear" w:color="auto" w:fill="auto"/>
            <w:noWrap/>
            <w:vAlign w:val="center"/>
            <w:hideMark/>
          </w:tcPr>
          <w:p w14:paraId="17CD312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35E42C2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0D7F368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645BA8C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2B664B3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0E61031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3ABFFEA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23DF093" w14:textId="77777777" w:rsidTr="00020463">
        <w:trPr>
          <w:trHeight w:val="27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D3FD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7CB8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8473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802FB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4591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BF6F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D5EF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19E7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85E6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c>
          <w:tcPr>
            <w:tcW w:w="81" w:type="pct"/>
            <w:vAlign w:val="center"/>
            <w:hideMark/>
          </w:tcPr>
          <w:p w14:paraId="327A208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C8F5F92"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D42E69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3A95B2C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BF880D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27739E4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98D0D4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53420DD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2819D6C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0251A32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10ECE99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6BCAC25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096A2C8E"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0352529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08360EB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CDF695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41D9C7F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5AD8A88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44C727B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274AEF3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00C908F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3B69FE1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C44A23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200F638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E609CCF"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93BF66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1C6813A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5FC69F6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61DEBD1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3908E07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249714A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5300676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518C4D6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0E82914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420D473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1271AF5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B2F03A5"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82DF"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5.  OPŁATA ZA ŚWIADCZONE USŁUGI DYSTRYBUCJI – GRUPA TARYFOWA C22b</w:t>
            </w:r>
          </w:p>
        </w:tc>
        <w:tc>
          <w:tcPr>
            <w:tcW w:w="81" w:type="pct"/>
            <w:vAlign w:val="center"/>
            <w:hideMark/>
          </w:tcPr>
          <w:p w14:paraId="1CE57E6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0A4229C"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5AB9CB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63A724A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stały stawki sieciowej [zł/kW/m-c]</w:t>
            </w:r>
          </w:p>
        </w:tc>
        <w:tc>
          <w:tcPr>
            <w:tcW w:w="524" w:type="pct"/>
            <w:tcBorders>
              <w:top w:val="nil"/>
              <w:left w:val="nil"/>
              <w:bottom w:val="single" w:sz="4" w:space="0" w:color="auto"/>
              <w:right w:val="single" w:sz="4" w:space="0" w:color="auto"/>
            </w:tcBorders>
            <w:shd w:val="clear" w:color="auto" w:fill="auto"/>
            <w:noWrap/>
            <w:vAlign w:val="center"/>
          </w:tcPr>
          <w:p w14:paraId="1E358876" w14:textId="53BD002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6C0EB6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32130A9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1F8ACDC1"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2B0418B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735EA44" w14:textId="40C0519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4A692A3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F854EF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832D1B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01590F8"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3D09F4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357C24A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 strefa</w:t>
            </w:r>
          </w:p>
        </w:tc>
        <w:tc>
          <w:tcPr>
            <w:tcW w:w="524" w:type="pct"/>
            <w:tcBorders>
              <w:top w:val="nil"/>
              <w:left w:val="nil"/>
              <w:bottom w:val="single" w:sz="4" w:space="0" w:color="auto"/>
              <w:right w:val="single" w:sz="4" w:space="0" w:color="auto"/>
            </w:tcBorders>
            <w:shd w:val="clear" w:color="auto" w:fill="auto"/>
            <w:noWrap/>
            <w:vAlign w:val="center"/>
          </w:tcPr>
          <w:p w14:paraId="76966EFB" w14:textId="14BBD7A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42C975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3DB767C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401548CF"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0B970F4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3D320E14" w14:textId="2D0664F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4452F5B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3DA8A51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9D29E7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5945101"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667693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nil"/>
              <w:left w:val="nil"/>
              <w:bottom w:val="single" w:sz="4" w:space="0" w:color="auto"/>
              <w:right w:val="single" w:sz="4" w:space="0" w:color="auto"/>
            </w:tcBorders>
            <w:shd w:val="clear" w:color="auto" w:fill="auto"/>
            <w:noWrap/>
            <w:vAlign w:val="center"/>
            <w:hideMark/>
          </w:tcPr>
          <w:p w14:paraId="483C24D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 strefa</w:t>
            </w:r>
          </w:p>
        </w:tc>
        <w:tc>
          <w:tcPr>
            <w:tcW w:w="524" w:type="pct"/>
            <w:tcBorders>
              <w:top w:val="nil"/>
              <w:left w:val="nil"/>
              <w:bottom w:val="single" w:sz="4" w:space="0" w:color="auto"/>
              <w:right w:val="single" w:sz="4" w:space="0" w:color="auto"/>
            </w:tcBorders>
            <w:shd w:val="clear" w:color="auto" w:fill="auto"/>
            <w:noWrap/>
            <w:vAlign w:val="center"/>
          </w:tcPr>
          <w:p w14:paraId="465E3F58" w14:textId="054BC77B"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8B0FAB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28903AD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402D3E11"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22B2D95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2496754" w14:textId="695B6B0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150DD13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E20F53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16B1F1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732C007"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5F46E2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1312" w:type="pct"/>
            <w:tcBorders>
              <w:top w:val="nil"/>
              <w:left w:val="nil"/>
              <w:bottom w:val="single" w:sz="4" w:space="0" w:color="auto"/>
              <w:right w:val="single" w:sz="4" w:space="0" w:color="auto"/>
            </w:tcBorders>
            <w:shd w:val="clear" w:color="auto" w:fill="auto"/>
            <w:noWrap/>
            <w:vAlign w:val="center"/>
            <w:hideMark/>
          </w:tcPr>
          <w:p w14:paraId="0D3393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jakościowa [zł/kWh] </w:t>
            </w:r>
          </w:p>
        </w:tc>
        <w:tc>
          <w:tcPr>
            <w:tcW w:w="524" w:type="pct"/>
            <w:tcBorders>
              <w:top w:val="nil"/>
              <w:left w:val="nil"/>
              <w:bottom w:val="single" w:sz="4" w:space="0" w:color="auto"/>
              <w:right w:val="single" w:sz="4" w:space="0" w:color="auto"/>
            </w:tcBorders>
            <w:shd w:val="clear" w:color="auto" w:fill="auto"/>
            <w:noWrap/>
            <w:vAlign w:val="center"/>
          </w:tcPr>
          <w:p w14:paraId="0EBD0F49" w14:textId="47306F8F"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600104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4B7C51F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vAlign w:val="center"/>
          </w:tcPr>
          <w:p w14:paraId="7B60A3ED"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57DB45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027BF6D3" w14:textId="7325166C"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68B8BD3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1240BD0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8A0ADA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744C59B" w14:textId="77777777" w:rsidTr="00BE7C87">
        <w:trPr>
          <w:trHeight w:val="27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D96A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7B892A6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opłaty przejściowej [zł/kW/m-c] </w:t>
            </w: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582DACC7" w14:textId="28348B6E"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6B4A410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1AACC71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single" w:sz="4" w:space="0" w:color="auto"/>
              <w:left w:val="nil"/>
              <w:bottom w:val="single" w:sz="4" w:space="0" w:color="auto"/>
              <w:right w:val="single" w:sz="4" w:space="0" w:color="auto"/>
            </w:tcBorders>
            <w:shd w:val="clear" w:color="auto" w:fill="auto"/>
            <w:vAlign w:val="center"/>
          </w:tcPr>
          <w:p w14:paraId="715E7D6B"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0FE575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4868E2E5" w14:textId="70DA203F"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7AD5399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10E495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C215EF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0C2CE6A"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145D94A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lastRenderedPageBreak/>
              <w:t>6.</w:t>
            </w:r>
          </w:p>
        </w:tc>
        <w:tc>
          <w:tcPr>
            <w:tcW w:w="1312" w:type="pct"/>
            <w:tcBorders>
              <w:top w:val="nil"/>
              <w:left w:val="nil"/>
              <w:bottom w:val="single" w:sz="4" w:space="0" w:color="auto"/>
              <w:right w:val="single" w:sz="4" w:space="0" w:color="auto"/>
            </w:tcBorders>
            <w:shd w:val="clear" w:color="auto" w:fill="auto"/>
            <w:noWrap/>
            <w:vAlign w:val="center"/>
            <w:hideMark/>
          </w:tcPr>
          <w:p w14:paraId="651D10E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Opłata abonamentowa [zł/m-c] </w:t>
            </w:r>
          </w:p>
        </w:tc>
        <w:tc>
          <w:tcPr>
            <w:tcW w:w="524" w:type="pct"/>
            <w:tcBorders>
              <w:top w:val="nil"/>
              <w:left w:val="nil"/>
              <w:bottom w:val="single" w:sz="4" w:space="0" w:color="auto"/>
              <w:right w:val="single" w:sz="4" w:space="0" w:color="auto"/>
            </w:tcBorders>
            <w:shd w:val="clear" w:color="auto" w:fill="auto"/>
            <w:noWrap/>
            <w:vAlign w:val="center"/>
          </w:tcPr>
          <w:p w14:paraId="271F45C4" w14:textId="02D5C392"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5C438B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auto" w:fill="auto"/>
            <w:noWrap/>
            <w:vAlign w:val="center"/>
          </w:tcPr>
          <w:p w14:paraId="03C1578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2B4841D8"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0E12C6D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01634256" w14:textId="7B140A31"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57F4860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5AC5A70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BA4EA7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4F6C80B"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C75789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1312" w:type="pct"/>
            <w:tcBorders>
              <w:top w:val="nil"/>
              <w:left w:val="nil"/>
              <w:bottom w:val="single" w:sz="4" w:space="0" w:color="auto"/>
              <w:right w:val="single" w:sz="4" w:space="0" w:color="auto"/>
            </w:tcBorders>
            <w:shd w:val="clear" w:color="auto" w:fill="auto"/>
            <w:noWrap/>
            <w:vAlign w:val="center"/>
            <w:hideMark/>
          </w:tcPr>
          <w:p w14:paraId="019F5E7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Kogeneracyjna</w:t>
            </w:r>
          </w:p>
        </w:tc>
        <w:tc>
          <w:tcPr>
            <w:tcW w:w="524" w:type="pct"/>
            <w:tcBorders>
              <w:top w:val="nil"/>
              <w:left w:val="nil"/>
              <w:bottom w:val="single" w:sz="4" w:space="0" w:color="auto"/>
              <w:right w:val="single" w:sz="4" w:space="0" w:color="auto"/>
            </w:tcBorders>
            <w:shd w:val="clear" w:color="auto" w:fill="auto"/>
            <w:noWrap/>
            <w:vAlign w:val="center"/>
          </w:tcPr>
          <w:p w14:paraId="59F8DF5D" w14:textId="5DBC6BE3"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3B9DD99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31B13CE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7779B1C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2A6B71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20CA3756" w14:textId="4AD7FD0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8B9932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524EAF0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F9EAA4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29110A6"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A6549E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1312" w:type="pct"/>
            <w:tcBorders>
              <w:top w:val="nil"/>
              <w:left w:val="nil"/>
              <w:bottom w:val="single" w:sz="4" w:space="0" w:color="auto"/>
              <w:right w:val="single" w:sz="4" w:space="0" w:color="auto"/>
            </w:tcBorders>
            <w:shd w:val="clear" w:color="auto" w:fill="auto"/>
            <w:noWrap/>
            <w:vAlign w:val="center"/>
            <w:hideMark/>
          </w:tcPr>
          <w:p w14:paraId="5AD1F3B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OZE [zł/kWh]</w:t>
            </w:r>
          </w:p>
        </w:tc>
        <w:tc>
          <w:tcPr>
            <w:tcW w:w="524" w:type="pct"/>
            <w:tcBorders>
              <w:top w:val="nil"/>
              <w:left w:val="nil"/>
              <w:bottom w:val="single" w:sz="4" w:space="0" w:color="auto"/>
              <w:right w:val="single" w:sz="4" w:space="0" w:color="auto"/>
            </w:tcBorders>
            <w:shd w:val="clear" w:color="auto" w:fill="auto"/>
            <w:noWrap/>
            <w:vAlign w:val="center"/>
          </w:tcPr>
          <w:p w14:paraId="437FC5E4" w14:textId="2083D7FC"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17D792D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442857B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5AB9974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CEDD83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B8D5447" w14:textId="5B11C4F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27E729D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A3E101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9FB8E5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0460967" w14:textId="77777777" w:rsidTr="00020463">
        <w:trPr>
          <w:trHeight w:val="276"/>
        </w:trPr>
        <w:tc>
          <w:tcPr>
            <w:tcW w:w="439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971B"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RAZEM  BRUTTO DLA TABELI NR 5 od poz. 1. do 8.</w:t>
            </w:r>
          </w:p>
        </w:tc>
        <w:tc>
          <w:tcPr>
            <w:tcW w:w="525" w:type="pct"/>
            <w:tcBorders>
              <w:top w:val="nil"/>
              <w:left w:val="nil"/>
              <w:bottom w:val="single" w:sz="4" w:space="0" w:color="auto"/>
              <w:right w:val="single" w:sz="4" w:space="0" w:color="auto"/>
            </w:tcBorders>
            <w:shd w:val="clear" w:color="auto" w:fill="auto"/>
            <w:noWrap/>
            <w:vAlign w:val="center"/>
            <w:hideMark/>
          </w:tcPr>
          <w:p w14:paraId="1009C8BE"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hideMark/>
          </w:tcPr>
          <w:p w14:paraId="6266E40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0F9412B" w14:textId="77777777" w:rsidTr="00020463">
        <w:trPr>
          <w:trHeight w:val="276"/>
        </w:trPr>
        <w:tc>
          <w:tcPr>
            <w:tcW w:w="197" w:type="pct"/>
            <w:tcBorders>
              <w:top w:val="nil"/>
              <w:left w:val="nil"/>
              <w:bottom w:val="nil"/>
              <w:right w:val="nil"/>
            </w:tcBorders>
            <w:shd w:val="clear" w:color="auto" w:fill="auto"/>
            <w:noWrap/>
            <w:vAlign w:val="center"/>
            <w:hideMark/>
          </w:tcPr>
          <w:p w14:paraId="39E384BE"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center"/>
            <w:hideMark/>
          </w:tcPr>
          <w:p w14:paraId="68683C1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01D5709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744CC92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40CD28B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19A0061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2B15913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7571D3E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2ADB6A1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3E80A82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68C0A14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FBDD66B" w14:textId="77777777" w:rsidTr="00020463">
        <w:trPr>
          <w:trHeight w:val="27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5F6E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E8F9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7046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F16D0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0EF4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7433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4479799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A074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4C59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c>
          <w:tcPr>
            <w:tcW w:w="81" w:type="pct"/>
            <w:vAlign w:val="center"/>
            <w:hideMark/>
          </w:tcPr>
          <w:p w14:paraId="578E0E0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A16ED2C"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0D7D4F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6310BDA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448679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38B9EC7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4FB21D7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7F218F4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4582C5A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44E655E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5379CFB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032268B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244E6B15"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C95848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4F0A343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55810D0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52DD751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4E30D3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657EC07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4AAB362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25495F9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0AE5138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1129E1B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0EC485D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9326A0F"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6F6EDB6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0AE3989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5860DBA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16D75B8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5EDE226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0ADBA32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270E530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6B93064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0265E05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195C22C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7EAEF67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9245897"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7CB8"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6.  OPŁATA ZA ŚWIADCZONE USŁUGI DYSTRYBUCJI – GRUPA TARYFOWA O11</w:t>
            </w:r>
          </w:p>
        </w:tc>
        <w:tc>
          <w:tcPr>
            <w:tcW w:w="81" w:type="pct"/>
            <w:vAlign w:val="center"/>
            <w:hideMark/>
          </w:tcPr>
          <w:p w14:paraId="3F8C6C5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C2D68FF"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5267415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5E419D8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stały stawki sieciowej [zł/kW/m-c]</w:t>
            </w:r>
          </w:p>
        </w:tc>
        <w:tc>
          <w:tcPr>
            <w:tcW w:w="524" w:type="pct"/>
            <w:tcBorders>
              <w:top w:val="nil"/>
              <w:left w:val="nil"/>
              <w:bottom w:val="single" w:sz="4" w:space="0" w:color="auto"/>
              <w:right w:val="single" w:sz="4" w:space="0" w:color="auto"/>
            </w:tcBorders>
            <w:shd w:val="clear" w:color="auto" w:fill="auto"/>
            <w:noWrap/>
            <w:vAlign w:val="center"/>
          </w:tcPr>
          <w:p w14:paraId="16466EB0" w14:textId="039DB87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711137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552427D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6719A072"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5D2D35D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2A775FAF" w14:textId="68A5A3A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409E899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1D11A84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49722CC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2BB4533"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521E52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70605C2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 strefa</w:t>
            </w:r>
          </w:p>
        </w:tc>
        <w:tc>
          <w:tcPr>
            <w:tcW w:w="524" w:type="pct"/>
            <w:tcBorders>
              <w:top w:val="nil"/>
              <w:left w:val="nil"/>
              <w:bottom w:val="single" w:sz="4" w:space="0" w:color="auto"/>
              <w:right w:val="single" w:sz="4" w:space="0" w:color="auto"/>
            </w:tcBorders>
            <w:shd w:val="clear" w:color="auto" w:fill="auto"/>
            <w:noWrap/>
            <w:vAlign w:val="center"/>
          </w:tcPr>
          <w:p w14:paraId="3BBB7E30" w14:textId="54BA98C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2E4B86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3B830D6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2DA5F4EC"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52B1C6A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091F6C29" w14:textId="35830F5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158512C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2D2EF4E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D75FEC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1D41EE5"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555A7E9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nil"/>
              <w:left w:val="nil"/>
              <w:bottom w:val="single" w:sz="4" w:space="0" w:color="auto"/>
              <w:right w:val="single" w:sz="4" w:space="0" w:color="auto"/>
            </w:tcBorders>
            <w:shd w:val="clear" w:color="auto" w:fill="auto"/>
            <w:noWrap/>
            <w:vAlign w:val="center"/>
            <w:hideMark/>
          </w:tcPr>
          <w:p w14:paraId="0BB6F7C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 strefa</w:t>
            </w:r>
          </w:p>
        </w:tc>
        <w:tc>
          <w:tcPr>
            <w:tcW w:w="524" w:type="pct"/>
            <w:tcBorders>
              <w:top w:val="nil"/>
              <w:left w:val="nil"/>
              <w:bottom w:val="single" w:sz="4" w:space="0" w:color="auto"/>
              <w:right w:val="single" w:sz="4" w:space="0" w:color="auto"/>
            </w:tcBorders>
            <w:shd w:val="clear" w:color="auto" w:fill="auto"/>
            <w:noWrap/>
            <w:vAlign w:val="center"/>
          </w:tcPr>
          <w:p w14:paraId="054CDC2D" w14:textId="1582F0B1"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0A74B0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x</w:t>
            </w:r>
          </w:p>
        </w:tc>
        <w:tc>
          <w:tcPr>
            <w:tcW w:w="439" w:type="pct"/>
            <w:tcBorders>
              <w:top w:val="nil"/>
              <w:left w:val="nil"/>
              <w:bottom w:val="single" w:sz="4" w:space="0" w:color="auto"/>
              <w:right w:val="single" w:sz="4" w:space="0" w:color="auto"/>
            </w:tcBorders>
            <w:shd w:val="clear" w:color="auto" w:fill="auto"/>
            <w:noWrap/>
            <w:vAlign w:val="center"/>
          </w:tcPr>
          <w:p w14:paraId="5CF5B9C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59E52C0F"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7D825B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A2B0D3B" w14:textId="7FEF2FE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70A77C0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44E127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226B40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8234049"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1B2083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1312" w:type="pct"/>
            <w:tcBorders>
              <w:top w:val="nil"/>
              <w:left w:val="nil"/>
              <w:bottom w:val="single" w:sz="4" w:space="0" w:color="auto"/>
              <w:right w:val="single" w:sz="4" w:space="0" w:color="auto"/>
            </w:tcBorders>
            <w:shd w:val="clear" w:color="auto" w:fill="auto"/>
            <w:noWrap/>
            <w:vAlign w:val="center"/>
            <w:hideMark/>
          </w:tcPr>
          <w:p w14:paraId="25F100D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jakościowa [zł/kWh] </w:t>
            </w:r>
          </w:p>
        </w:tc>
        <w:tc>
          <w:tcPr>
            <w:tcW w:w="524" w:type="pct"/>
            <w:tcBorders>
              <w:top w:val="nil"/>
              <w:left w:val="nil"/>
              <w:bottom w:val="single" w:sz="4" w:space="0" w:color="auto"/>
              <w:right w:val="single" w:sz="4" w:space="0" w:color="auto"/>
            </w:tcBorders>
            <w:shd w:val="clear" w:color="auto" w:fill="auto"/>
            <w:noWrap/>
            <w:vAlign w:val="center"/>
          </w:tcPr>
          <w:p w14:paraId="29BA0510" w14:textId="5B58823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6060EFD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01DDA0F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2E75BEE3"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7628CE0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1675B36C" w14:textId="160D817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C7102E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5688915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03C660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4EB0815"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B66024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1312" w:type="pct"/>
            <w:tcBorders>
              <w:top w:val="nil"/>
              <w:left w:val="nil"/>
              <w:bottom w:val="single" w:sz="4" w:space="0" w:color="auto"/>
              <w:right w:val="single" w:sz="4" w:space="0" w:color="auto"/>
            </w:tcBorders>
            <w:shd w:val="clear" w:color="auto" w:fill="auto"/>
            <w:noWrap/>
            <w:vAlign w:val="center"/>
            <w:hideMark/>
          </w:tcPr>
          <w:p w14:paraId="5371CB0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opłaty przejściowej [zł/kW/m-c] </w:t>
            </w:r>
          </w:p>
        </w:tc>
        <w:tc>
          <w:tcPr>
            <w:tcW w:w="524" w:type="pct"/>
            <w:tcBorders>
              <w:top w:val="nil"/>
              <w:left w:val="nil"/>
              <w:bottom w:val="single" w:sz="4" w:space="0" w:color="auto"/>
              <w:right w:val="single" w:sz="4" w:space="0" w:color="auto"/>
            </w:tcBorders>
            <w:shd w:val="clear" w:color="auto" w:fill="auto"/>
            <w:noWrap/>
            <w:vAlign w:val="center"/>
          </w:tcPr>
          <w:p w14:paraId="4F87EEEA" w14:textId="6D87DEC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CE5798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w:t>
            </w:r>
          </w:p>
        </w:tc>
        <w:tc>
          <w:tcPr>
            <w:tcW w:w="439" w:type="pct"/>
            <w:tcBorders>
              <w:top w:val="nil"/>
              <w:left w:val="nil"/>
              <w:bottom w:val="single" w:sz="4" w:space="0" w:color="auto"/>
              <w:right w:val="single" w:sz="4" w:space="0" w:color="auto"/>
            </w:tcBorders>
            <w:shd w:val="clear" w:color="auto" w:fill="auto"/>
            <w:noWrap/>
            <w:vAlign w:val="center"/>
          </w:tcPr>
          <w:p w14:paraId="7A72EBF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25D2E248"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263FBAB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75EA36FF" w14:textId="1F2C9643"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54CC9E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5DEA60B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38DE08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654DEEB"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77A20F8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1312" w:type="pct"/>
            <w:tcBorders>
              <w:top w:val="nil"/>
              <w:left w:val="nil"/>
              <w:bottom w:val="single" w:sz="4" w:space="0" w:color="auto"/>
              <w:right w:val="single" w:sz="4" w:space="0" w:color="auto"/>
            </w:tcBorders>
            <w:shd w:val="clear" w:color="auto" w:fill="auto"/>
            <w:noWrap/>
            <w:vAlign w:val="center"/>
            <w:hideMark/>
          </w:tcPr>
          <w:p w14:paraId="1F3B933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Opłata abonamentowa [zł/m-c] </w:t>
            </w:r>
          </w:p>
        </w:tc>
        <w:tc>
          <w:tcPr>
            <w:tcW w:w="524" w:type="pct"/>
            <w:tcBorders>
              <w:top w:val="nil"/>
              <w:left w:val="nil"/>
              <w:bottom w:val="single" w:sz="4" w:space="0" w:color="auto"/>
              <w:right w:val="single" w:sz="4" w:space="0" w:color="auto"/>
            </w:tcBorders>
            <w:shd w:val="clear" w:color="auto" w:fill="auto"/>
            <w:noWrap/>
            <w:vAlign w:val="center"/>
          </w:tcPr>
          <w:p w14:paraId="4B8BED6A" w14:textId="107B5D7B"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521FD11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auto" w:fill="auto"/>
            <w:noWrap/>
            <w:vAlign w:val="center"/>
          </w:tcPr>
          <w:p w14:paraId="29A4B06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vAlign w:val="center"/>
          </w:tcPr>
          <w:p w14:paraId="2E0F30FD" w14:textId="77777777" w:rsidR="00BE7C87" w:rsidRPr="00BE7C87" w:rsidRDefault="00BE7C87" w:rsidP="00BE7C87">
            <w:pPr>
              <w:spacing w:after="0" w:line="240" w:lineRule="auto"/>
              <w:jc w:val="right"/>
              <w:rPr>
                <w:rFonts w:asciiTheme="majorHAnsi" w:eastAsia="Times New Roman" w:hAnsiTheme="majorHAnsi" w:cstheme="majorHAnsi"/>
                <w:color w:val="000000"/>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7D712C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30F85754" w14:textId="0C8D4EA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423AEEB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9E5652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065A41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A2B80BE"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0F8D20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1312" w:type="pct"/>
            <w:tcBorders>
              <w:top w:val="nil"/>
              <w:left w:val="nil"/>
              <w:bottom w:val="single" w:sz="4" w:space="0" w:color="auto"/>
              <w:right w:val="single" w:sz="4" w:space="0" w:color="auto"/>
            </w:tcBorders>
            <w:shd w:val="clear" w:color="auto" w:fill="auto"/>
            <w:noWrap/>
            <w:vAlign w:val="center"/>
            <w:hideMark/>
          </w:tcPr>
          <w:p w14:paraId="549E761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Kogeneracyjna</w:t>
            </w:r>
          </w:p>
        </w:tc>
        <w:tc>
          <w:tcPr>
            <w:tcW w:w="524" w:type="pct"/>
            <w:tcBorders>
              <w:top w:val="nil"/>
              <w:left w:val="nil"/>
              <w:bottom w:val="single" w:sz="4" w:space="0" w:color="auto"/>
              <w:right w:val="single" w:sz="4" w:space="0" w:color="auto"/>
            </w:tcBorders>
            <w:shd w:val="clear" w:color="auto" w:fill="auto"/>
            <w:noWrap/>
            <w:vAlign w:val="center"/>
          </w:tcPr>
          <w:p w14:paraId="5E243900" w14:textId="67BDE6A9"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2EAB922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07121A1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5C7FA1D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2771C6B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2E17176" w14:textId="240E122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2DCA95E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FE6B20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048F6A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AACC55A" w14:textId="77777777" w:rsidTr="00BE7C87">
        <w:trPr>
          <w:trHeight w:val="9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1F6E09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1312" w:type="pct"/>
            <w:tcBorders>
              <w:top w:val="nil"/>
              <w:left w:val="nil"/>
              <w:bottom w:val="single" w:sz="4" w:space="0" w:color="auto"/>
              <w:right w:val="single" w:sz="4" w:space="0" w:color="auto"/>
            </w:tcBorders>
            <w:shd w:val="clear" w:color="auto" w:fill="auto"/>
            <w:noWrap/>
            <w:vAlign w:val="center"/>
            <w:hideMark/>
          </w:tcPr>
          <w:p w14:paraId="1712424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OZE [zł/kWh]</w:t>
            </w:r>
          </w:p>
        </w:tc>
        <w:tc>
          <w:tcPr>
            <w:tcW w:w="524" w:type="pct"/>
            <w:tcBorders>
              <w:top w:val="nil"/>
              <w:left w:val="nil"/>
              <w:bottom w:val="single" w:sz="4" w:space="0" w:color="auto"/>
              <w:right w:val="single" w:sz="4" w:space="0" w:color="auto"/>
            </w:tcBorders>
            <w:shd w:val="clear" w:color="auto" w:fill="auto"/>
            <w:noWrap/>
            <w:vAlign w:val="center"/>
          </w:tcPr>
          <w:p w14:paraId="3285F763" w14:textId="7B46DD53"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5870570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68C754A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42074B7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2CE78C1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9F64976" w14:textId="4ADAA38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86D1E6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5D34AD9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48F42E9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C44CA1A" w14:textId="77777777" w:rsidTr="00020463">
        <w:trPr>
          <w:trHeight w:val="276"/>
        </w:trPr>
        <w:tc>
          <w:tcPr>
            <w:tcW w:w="439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BEDC1"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RAZEM  BRUTTO DLA TABELI NR 7 od poz. 1. do 8.</w:t>
            </w:r>
          </w:p>
        </w:tc>
        <w:tc>
          <w:tcPr>
            <w:tcW w:w="525" w:type="pct"/>
            <w:tcBorders>
              <w:top w:val="nil"/>
              <w:left w:val="nil"/>
              <w:bottom w:val="single" w:sz="4" w:space="0" w:color="auto"/>
              <w:right w:val="single" w:sz="4" w:space="0" w:color="auto"/>
            </w:tcBorders>
            <w:shd w:val="clear" w:color="auto" w:fill="auto"/>
            <w:noWrap/>
            <w:vAlign w:val="center"/>
            <w:hideMark/>
          </w:tcPr>
          <w:p w14:paraId="177CD9B6"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hideMark/>
          </w:tcPr>
          <w:p w14:paraId="2BB8D15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F0B8870" w14:textId="77777777" w:rsidTr="00020463">
        <w:trPr>
          <w:trHeight w:val="276"/>
        </w:trPr>
        <w:tc>
          <w:tcPr>
            <w:tcW w:w="197" w:type="pct"/>
            <w:tcBorders>
              <w:top w:val="nil"/>
              <w:left w:val="nil"/>
              <w:bottom w:val="nil"/>
              <w:right w:val="nil"/>
            </w:tcBorders>
            <w:shd w:val="clear" w:color="auto" w:fill="auto"/>
            <w:noWrap/>
            <w:vAlign w:val="center"/>
            <w:hideMark/>
          </w:tcPr>
          <w:p w14:paraId="260A482D"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center"/>
            <w:hideMark/>
          </w:tcPr>
          <w:p w14:paraId="737F9C3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0199013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65CF573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5E50DAF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5EEC940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34F71AF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06D27AC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53BDFB1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3A567B6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22C99E7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2BD06EC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7637A42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4FA286A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p w14:paraId="2913832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6C9BB05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2BC8910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4871C0B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4EFC202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3969431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163EBC0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7FC0B5C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5C186C3" w14:textId="77777777" w:rsidTr="00020463">
        <w:trPr>
          <w:trHeight w:val="27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DFA0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E4B2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67BE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8CFBA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E22B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758A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3F007D5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4824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7200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c>
          <w:tcPr>
            <w:tcW w:w="81" w:type="pct"/>
            <w:vAlign w:val="center"/>
            <w:hideMark/>
          </w:tcPr>
          <w:p w14:paraId="17B3BF6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E80A3C6"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4C5BCC3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78B650F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054CFEA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75D22E4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B470D7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0FDBC7B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7D89E0F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2D885EF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3B0E21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13DF099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4A36E5BC"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5817D7A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25B994F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5B94730A"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690E200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5DEF546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4185E58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48C384BF"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0FC8744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18214F9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50F7032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2F4020C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0AA96C3"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7183CE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37E5616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75D787E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6886C6E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15892EC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4AD3B41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36B0107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1B73D39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4587EF3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0AF1CC4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7936A6D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E18CED5"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693F9"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7.  OPŁATA ZA ŚWIADCZONE USŁUGI DYSTRYBUCJI – GRUPA TARYFOWA G11 - 1faza</w:t>
            </w:r>
          </w:p>
        </w:tc>
        <w:tc>
          <w:tcPr>
            <w:tcW w:w="81" w:type="pct"/>
            <w:vAlign w:val="center"/>
            <w:hideMark/>
          </w:tcPr>
          <w:p w14:paraId="5947AF3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4496F6F"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8C387A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503846C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stały stawki sieciowej [zł/m-c]</w:t>
            </w:r>
          </w:p>
        </w:tc>
        <w:tc>
          <w:tcPr>
            <w:tcW w:w="524" w:type="pct"/>
            <w:tcBorders>
              <w:top w:val="nil"/>
              <w:left w:val="nil"/>
              <w:bottom w:val="single" w:sz="4" w:space="0" w:color="auto"/>
              <w:right w:val="single" w:sz="4" w:space="0" w:color="auto"/>
            </w:tcBorders>
            <w:shd w:val="clear" w:color="auto" w:fill="auto"/>
            <w:noWrap/>
            <w:vAlign w:val="center"/>
          </w:tcPr>
          <w:p w14:paraId="19FFCE62" w14:textId="6125059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59D3EC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7C7DFC1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083D914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CFAC87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7BE9C3F0" w14:textId="1A8ECA3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520EC34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1B673738"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1BE157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051AC8B"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044D7E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0C1CA0C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 strefa</w:t>
            </w:r>
          </w:p>
        </w:tc>
        <w:tc>
          <w:tcPr>
            <w:tcW w:w="524" w:type="pct"/>
            <w:tcBorders>
              <w:top w:val="nil"/>
              <w:left w:val="nil"/>
              <w:bottom w:val="single" w:sz="4" w:space="0" w:color="auto"/>
              <w:right w:val="single" w:sz="4" w:space="0" w:color="auto"/>
            </w:tcBorders>
            <w:shd w:val="clear" w:color="auto" w:fill="auto"/>
            <w:noWrap/>
            <w:vAlign w:val="center"/>
          </w:tcPr>
          <w:p w14:paraId="41519C0F" w14:textId="645445EC"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2DCBF2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199DC42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547B2AF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142B356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8AD29DA" w14:textId="72EF5EB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62B843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E7ADFC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AE8CEC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07A720D"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8551AD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nil"/>
              <w:left w:val="nil"/>
              <w:bottom w:val="single" w:sz="4" w:space="0" w:color="auto"/>
              <w:right w:val="single" w:sz="4" w:space="0" w:color="auto"/>
            </w:tcBorders>
            <w:shd w:val="clear" w:color="auto" w:fill="auto"/>
            <w:noWrap/>
            <w:vAlign w:val="center"/>
            <w:hideMark/>
          </w:tcPr>
          <w:p w14:paraId="03F2F1B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Składnik zmienny stawki sieciowej [zł/kWh] II strefa</w:t>
            </w:r>
          </w:p>
        </w:tc>
        <w:tc>
          <w:tcPr>
            <w:tcW w:w="524" w:type="pct"/>
            <w:tcBorders>
              <w:top w:val="nil"/>
              <w:left w:val="nil"/>
              <w:bottom w:val="single" w:sz="4" w:space="0" w:color="auto"/>
              <w:right w:val="single" w:sz="4" w:space="0" w:color="auto"/>
            </w:tcBorders>
            <w:shd w:val="clear" w:color="auto" w:fill="auto"/>
            <w:noWrap/>
            <w:vAlign w:val="center"/>
          </w:tcPr>
          <w:p w14:paraId="1A2EA908" w14:textId="100B674C"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0B17655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x</w:t>
            </w:r>
          </w:p>
        </w:tc>
        <w:tc>
          <w:tcPr>
            <w:tcW w:w="439" w:type="pct"/>
            <w:tcBorders>
              <w:top w:val="nil"/>
              <w:left w:val="nil"/>
              <w:bottom w:val="single" w:sz="4" w:space="0" w:color="auto"/>
              <w:right w:val="single" w:sz="4" w:space="0" w:color="auto"/>
            </w:tcBorders>
            <w:shd w:val="clear" w:color="000000" w:fill="FFFFFF"/>
            <w:noWrap/>
            <w:vAlign w:val="center"/>
          </w:tcPr>
          <w:p w14:paraId="1B96538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710F34F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6F70AAA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0505D87" w14:textId="6412678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3620E42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26DE6DE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3E2B5C2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B4ADB3E" w14:textId="77777777" w:rsidTr="00BE7C87">
        <w:trPr>
          <w:trHeight w:val="276"/>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60D3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0FE54B6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Stawka jakościowa [zł/kWh] </w:t>
            </w: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6A89604A" w14:textId="20868C0E"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333FDC7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single" w:sz="4" w:space="0" w:color="auto"/>
              <w:left w:val="nil"/>
              <w:bottom w:val="single" w:sz="4" w:space="0" w:color="auto"/>
              <w:right w:val="single" w:sz="4" w:space="0" w:color="auto"/>
            </w:tcBorders>
            <w:shd w:val="clear" w:color="000000" w:fill="FFFFFF"/>
            <w:noWrap/>
            <w:vAlign w:val="center"/>
          </w:tcPr>
          <w:p w14:paraId="33FA669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283DF3F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BC5070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00AC39AB" w14:textId="311B85D5"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14:paraId="6A2D149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5E7B929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45B27BF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E0C8D6C"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1C9C6E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lastRenderedPageBreak/>
              <w:t>5.</w:t>
            </w:r>
          </w:p>
        </w:tc>
        <w:tc>
          <w:tcPr>
            <w:tcW w:w="1312" w:type="pct"/>
            <w:tcBorders>
              <w:top w:val="nil"/>
              <w:left w:val="nil"/>
              <w:bottom w:val="single" w:sz="4" w:space="0" w:color="auto"/>
              <w:right w:val="single" w:sz="4" w:space="0" w:color="auto"/>
            </w:tcBorders>
            <w:shd w:val="clear" w:color="auto" w:fill="auto"/>
            <w:noWrap/>
            <w:vAlign w:val="center"/>
            <w:hideMark/>
          </w:tcPr>
          <w:p w14:paraId="24E106B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Stawka opłaty przejściowej [zł/m-c]  roczne zużycie energii poniżej 500 kWh</w:t>
            </w:r>
          </w:p>
        </w:tc>
        <w:tc>
          <w:tcPr>
            <w:tcW w:w="524" w:type="pct"/>
            <w:tcBorders>
              <w:top w:val="nil"/>
              <w:left w:val="nil"/>
              <w:bottom w:val="single" w:sz="4" w:space="0" w:color="auto"/>
              <w:right w:val="single" w:sz="4" w:space="0" w:color="auto"/>
            </w:tcBorders>
            <w:shd w:val="clear" w:color="auto" w:fill="auto"/>
            <w:noWrap/>
            <w:vAlign w:val="center"/>
          </w:tcPr>
          <w:p w14:paraId="67CAFF5B" w14:textId="64B7A67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1B3295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0145BBF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6B4784A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1BA04A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4850EF81" w14:textId="07EA0EA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6400FF3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154C4C5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B1920D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897D3F1"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29A5B7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w:t>
            </w:r>
          </w:p>
        </w:tc>
        <w:tc>
          <w:tcPr>
            <w:tcW w:w="1312" w:type="pct"/>
            <w:tcBorders>
              <w:top w:val="nil"/>
              <w:left w:val="nil"/>
              <w:bottom w:val="single" w:sz="4" w:space="0" w:color="auto"/>
              <w:right w:val="single" w:sz="4" w:space="0" w:color="auto"/>
            </w:tcBorders>
            <w:shd w:val="clear" w:color="auto" w:fill="auto"/>
            <w:noWrap/>
            <w:vAlign w:val="center"/>
            <w:hideMark/>
          </w:tcPr>
          <w:p w14:paraId="36B418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Stawka opłaty przejściowej [zł/m-c]  roczne zużycie energii do 500 do 1 200 kWh</w:t>
            </w:r>
          </w:p>
        </w:tc>
        <w:tc>
          <w:tcPr>
            <w:tcW w:w="524" w:type="pct"/>
            <w:tcBorders>
              <w:top w:val="nil"/>
              <w:left w:val="nil"/>
              <w:bottom w:val="single" w:sz="4" w:space="0" w:color="auto"/>
              <w:right w:val="single" w:sz="4" w:space="0" w:color="auto"/>
            </w:tcBorders>
            <w:shd w:val="clear" w:color="auto" w:fill="auto"/>
            <w:noWrap/>
            <w:vAlign w:val="center"/>
          </w:tcPr>
          <w:p w14:paraId="362B6D78" w14:textId="7479F19A"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3B13667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x</w:t>
            </w:r>
          </w:p>
        </w:tc>
        <w:tc>
          <w:tcPr>
            <w:tcW w:w="439" w:type="pct"/>
            <w:tcBorders>
              <w:top w:val="nil"/>
              <w:left w:val="nil"/>
              <w:bottom w:val="single" w:sz="4" w:space="0" w:color="auto"/>
              <w:right w:val="single" w:sz="4" w:space="0" w:color="auto"/>
            </w:tcBorders>
            <w:shd w:val="clear" w:color="000000" w:fill="FFFFFF"/>
            <w:noWrap/>
            <w:vAlign w:val="center"/>
          </w:tcPr>
          <w:p w14:paraId="724FB7B4"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77475C9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07B8E65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5B69D326" w14:textId="3940E11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05D64B7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9192AC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58C0B3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65672EE"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3AA818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w:t>
            </w:r>
          </w:p>
        </w:tc>
        <w:tc>
          <w:tcPr>
            <w:tcW w:w="1312" w:type="pct"/>
            <w:tcBorders>
              <w:top w:val="nil"/>
              <w:left w:val="nil"/>
              <w:bottom w:val="single" w:sz="4" w:space="0" w:color="auto"/>
              <w:right w:val="single" w:sz="4" w:space="0" w:color="auto"/>
            </w:tcBorders>
            <w:shd w:val="clear" w:color="auto" w:fill="auto"/>
            <w:noWrap/>
            <w:vAlign w:val="center"/>
            <w:hideMark/>
          </w:tcPr>
          <w:p w14:paraId="7F3885C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Stawka opłaty przejściowej [zł/m-c]  roczne zużycie energii powyżej 1 200 kWh</w:t>
            </w:r>
          </w:p>
        </w:tc>
        <w:tc>
          <w:tcPr>
            <w:tcW w:w="524" w:type="pct"/>
            <w:tcBorders>
              <w:top w:val="nil"/>
              <w:left w:val="nil"/>
              <w:bottom w:val="single" w:sz="4" w:space="0" w:color="auto"/>
              <w:right w:val="single" w:sz="4" w:space="0" w:color="auto"/>
            </w:tcBorders>
            <w:shd w:val="clear" w:color="auto" w:fill="auto"/>
            <w:noWrap/>
            <w:vAlign w:val="center"/>
          </w:tcPr>
          <w:p w14:paraId="36717D7C" w14:textId="0536A10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3AE7D57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x</w:t>
            </w:r>
          </w:p>
        </w:tc>
        <w:tc>
          <w:tcPr>
            <w:tcW w:w="439" w:type="pct"/>
            <w:tcBorders>
              <w:top w:val="nil"/>
              <w:left w:val="nil"/>
              <w:bottom w:val="single" w:sz="4" w:space="0" w:color="auto"/>
              <w:right w:val="single" w:sz="4" w:space="0" w:color="auto"/>
            </w:tcBorders>
            <w:shd w:val="clear" w:color="000000" w:fill="FFFFFF"/>
            <w:noWrap/>
            <w:vAlign w:val="center"/>
          </w:tcPr>
          <w:p w14:paraId="6AF5F54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78CF689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47ECC49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13FD828" w14:textId="09078FE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695472E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7C9429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2F0B7A1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6F35B28"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1D83FA5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1312" w:type="pct"/>
            <w:tcBorders>
              <w:top w:val="nil"/>
              <w:left w:val="nil"/>
              <w:bottom w:val="single" w:sz="4" w:space="0" w:color="auto"/>
              <w:right w:val="single" w:sz="4" w:space="0" w:color="auto"/>
            </w:tcBorders>
            <w:shd w:val="clear" w:color="auto" w:fill="auto"/>
            <w:noWrap/>
            <w:vAlign w:val="center"/>
            <w:hideMark/>
          </w:tcPr>
          <w:p w14:paraId="6B289CD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Opłata abonamentowa [zł/m-c] </w:t>
            </w:r>
          </w:p>
        </w:tc>
        <w:tc>
          <w:tcPr>
            <w:tcW w:w="524" w:type="pct"/>
            <w:tcBorders>
              <w:top w:val="nil"/>
              <w:left w:val="nil"/>
              <w:bottom w:val="single" w:sz="4" w:space="0" w:color="auto"/>
              <w:right w:val="single" w:sz="4" w:space="0" w:color="auto"/>
            </w:tcBorders>
            <w:shd w:val="clear" w:color="auto" w:fill="auto"/>
            <w:noWrap/>
            <w:vAlign w:val="center"/>
          </w:tcPr>
          <w:p w14:paraId="101518BB" w14:textId="1BCB40D0"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14627BE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000000" w:fill="FFFFFF"/>
            <w:noWrap/>
            <w:vAlign w:val="center"/>
          </w:tcPr>
          <w:p w14:paraId="213808B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7DB3060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57FA570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39E9EC15" w14:textId="0227C63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5E12A61D"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C7B812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7915734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2AF9486"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0FCDF9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1312" w:type="pct"/>
            <w:tcBorders>
              <w:top w:val="nil"/>
              <w:left w:val="nil"/>
              <w:bottom w:val="single" w:sz="4" w:space="0" w:color="auto"/>
              <w:right w:val="single" w:sz="4" w:space="0" w:color="auto"/>
            </w:tcBorders>
            <w:shd w:val="clear" w:color="auto" w:fill="auto"/>
            <w:noWrap/>
            <w:vAlign w:val="center"/>
            <w:hideMark/>
          </w:tcPr>
          <w:p w14:paraId="001A06A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Kogeneracyjna</w:t>
            </w:r>
          </w:p>
        </w:tc>
        <w:tc>
          <w:tcPr>
            <w:tcW w:w="524" w:type="pct"/>
            <w:tcBorders>
              <w:top w:val="nil"/>
              <w:left w:val="nil"/>
              <w:bottom w:val="single" w:sz="4" w:space="0" w:color="auto"/>
              <w:right w:val="single" w:sz="4" w:space="0" w:color="auto"/>
            </w:tcBorders>
            <w:shd w:val="clear" w:color="auto" w:fill="auto"/>
            <w:noWrap/>
            <w:vAlign w:val="center"/>
          </w:tcPr>
          <w:p w14:paraId="017D54D7" w14:textId="5F822DCC"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402C6ED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03A615E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15A357A0"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6654FA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7AD4175" w14:textId="4AEC022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7CB52182"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4BD369A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8899F4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D450005" w14:textId="77777777" w:rsidTr="00BE7C87">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44E1A19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1312" w:type="pct"/>
            <w:tcBorders>
              <w:top w:val="nil"/>
              <w:left w:val="nil"/>
              <w:bottom w:val="single" w:sz="4" w:space="0" w:color="auto"/>
              <w:right w:val="single" w:sz="4" w:space="0" w:color="auto"/>
            </w:tcBorders>
            <w:shd w:val="clear" w:color="auto" w:fill="auto"/>
            <w:noWrap/>
            <w:vAlign w:val="center"/>
            <w:hideMark/>
          </w:tcPr>
          <w:p w14:paraId="1F00C73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OZE [zł/kWh]</w:t>
            </w:r>
          </w:p>
        </w:tc>
        <w:tc>
          <w:tcPr>
            <w:tcW w:w="524" w:type="pct"/>
            <w:tcBorders>
              <w:top w:val="nil"/>
              <w:left w:val="nil"/>
              <w:bottom w:val="single" w:sz="4" w:space="0" w:color="auto"/>
              <w:right w:val="single" w:sz="4" w:space="0" w:color="auto"/>
            </w:tcBorders>
            <w:shd w:val="clear" w:color="auto" w:fill="auto"/>
            <w:noWrap/>
            <w:vAlign w:val="center"/>
          </w:tcPr>
          <w:p w14:paraId="7BE76D02" w14:textId="2023DAD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84DD25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000000" w:fill="FFFFFF"/>
            <w:noWrap/>
            <w:vAlign w:val="center"/>
          </w:tcPr>
          <w:p w14:paraId="5C8C6F0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000000" w:fill="FFFFFF"/>
            <w:noWrap/>
            <w:vAlign w:val="center"/>
          </w:tcPr>
          <w:p w14:paraId="128C9519"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364097F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67133EFD" w14:textId="5B1B414D"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686462B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6E2B515B"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0EDCF23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2D94F829" w14:textId="77777777" w:rsidTr="00020463">
        <w:trPr>
          <w:trHeight w:val="276"/>
        </w:trPr>
        <w:tc>
          <w:tcPr>
            <w:tcW w:w="439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AA10"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RAZEM  BRUTTO DLA TABELI NR 8 od poz. 1. do 8.</w:t>
            </w:r>
          </w:p>
        </w:tc>
        <w:tc>
          <w:tcPr>
            <w:tcW w:w="525" w:type="pct"/>
            <w:tcBorders>
              <w:top w:val="nil"/>
              <w:left w:val="nil"/>
              <w:bottom w:val="single" w:sz="4" w:space="0" w:color="auto"/>
              <w:right w:val="single" w:sz="4" w:space="0" w:color="auto"/>
            </w:tcBorders>
            <w:shd w:val="clear" w:color="auto" w:fill="auto"/>
            <w:noWrap/>
            <w:vAlign w:val="center"/>
          </w:tcPr>
          <w:p w14:paraId="126F1762"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tcPr>
          <w:p w14:paraId="4AE0CFE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C6F563A" w14:textId="77777777" w:rsidTr="00020463">
        <w:trPr>
          <w:trHeight w:val="276"/>
        </w:trPr>
        <w:tc>
          <w:tcPr>
            <w:tcW w:w="197" w:type="pct"/>
            <w:tcBorders>
              <w:top w:val="nil"/>
              <w:left w:val="nil"/>
              <w:bottom w:val="nil"/>
              <w:right w:val="nil"/>
            </w:tcBorders>
            <w:shd w:val="clear" w:color="auto" w:fill="auto"/>
            <w:noWrap/>
            <w:vAlign w:val="center"/>
            <w:hideMark/>
          </w:tcPr>
          <w:p w14:paraId="4701008E"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center"/>
            <w:hideMark/>
          </w:tcPr>
          <w:p w14:paraId="0C7F224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0451C2D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4FACD14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33E47CF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5F9AB4B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4D14D2E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32EB1D9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00DAFC8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6C15A1C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14EB282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A3A0676" w14:textId="77777777" w:rsidTr="00020463">
        <w:trPr>
          <w:trHeight w:val="276"/>
        </w:trPr>
        <w:tc>
          <w:tcPr>
            <w:tcW w:w="197" w:type="pct"/>
            <w:tcBorders>
              <w:top w:val="nil"/>
              <w:left w:val="nil"/>
              <w:bottom w:val="nil"/>
              <w:right w:val="nil"/>
            </w:tcBorders>
            <w:shd w:val="clear" w:color="auto" w:fill="auto"/>
            <w:noWrap/>
            <w:vAlign w:val="center"/>
            <w:hideMark/>
          </w:tcPr>
          <w:p w14:paraId="764BB98C"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1312" w:type="pct"/>
            <w:tcBorders>
              <w:top w:val="nil"/>
              <w:left w:val="nil"/>
              <w:bottom w:val="nil"/>
              <w:right w:val="nil"/>
            </w:tcBorders>
            <w:shd w:val="clear" w:color="auto" w:fill="auto"/>
            <w:noWrap/>
            <w:vAlign w:val="center"/>
            <w:hideMark/>
          </w:tcPr>
          <w:p w14:paraId="521A1ED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4F1D854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3A8FD67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3B23072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49D6CD1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5086EEB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6380593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4DEA728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3639B5E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5F047CF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082D718E" w14:textId="77777777" w:rsidTr="00020463">
        <w:trPr>
          <w:trHeight w:val="27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6BFB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Lp.</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FFE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Oznaczenie składnika cenowego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A44D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miesięcy</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0CD7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J.m. kW/kWh/ppe</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73FBE"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Ilość j.m.</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56358"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Cena jednostkowa netto w zł. (do pięciu miejsc po przecinku)</w:t>
            </w:r>
          </w:p>
        </w:tc>
        <w:tc>
          <w:tcPr>
            <w:tcW w:w="328" w:type="pct"/>
            <w:vMerge w:val="restart"/>
            <w:tcBorders>
              <w:top w:val="single" w:sz="4" w:space="0" w:color="auto"/>
              <w:left w:val="single" w:sz="4" w:space="0" w:color="auto"/>
              <w:bottom w:val="nil"/>
              <w:right w:val="single" w:sz="4" w:space="0" w:color="auto"/>
            </w:tcBorders>
            <w:shd w:val="clear" w:color="auto" w:fill="auto"/>
            <w:vAlign w:val="center"/>
            <w:hideMark/>
          </w:tcPr>
          <w:p w14:paraId="1341029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 xml:space="preserve">Wartość netto w zł. (dwa miejsca po przecinku) </w:t>
            </w:r>
            <w:r w:rsidRPr="00BE7C87">
              <w:rPr>
                <w:rFonts w:asciiTheme="majorHAnsi" w:eastAsia="Times New Roman" w:hAnsiTheme="majorHAnsi" w:cstheme="majorHAnsi"/>
                <w:sz w:val="18"/>
                <w:szCs w:val="18"/>
                <w:lang w:eastAsia="pl-PL"/>
              </w:rPr>
              <w:br/>
              <w:t>kol. 3 x kol. 5 x kol. 6</w:t>
            </w:r>
          </w:p>
        </w:tc>
        <w:tc>
          <w:tcPr>
            <w:tcW w:w="7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DD3C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Podatek VAT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1EFC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Wartość brutto w zł.(dwa miejsca po przecinku)</w:t>
            </w:r>
            <w:r w:rsidRPr="00BE7C87">
              <w:rPr>
                <w:rFonts w:asciiTheme="majorHAnsi" w:eastAsia="Times New Roman" w:hAnsiTheme="majorHAnsi" w:cstheme="majorHAnsi"/>
                <w:sz w:val="18"/>
                <w:szCs w:val="18"/>
                <w:lang w:eastAsia="pl-PL"/>
              </w:rPr>
              <w:br/>
              <w:t xml:space="preserve"> kol. 7 + kol. 9</w:t>
            </w:r>
          </w:p>
        </w:tc>
        <w:tc>
          <w:tcPr>
            <w:tcW w:w="81" w:type="pct"/>
            <w:vAlign w:val="center"/>
            <w:hideMark/>
          </w:tcPr>
          <w:p w14:paraId="2CD87C83"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867EF9B" w14:textId="77777777" w:rsidTr="00020463">
        <w:trPr>
          <w:trHeight w:val="276"/>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5269FE65"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4751502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57D558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044779C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4516CD29"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16C974E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4995FDE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722" w:type="pct"/>
            <w:gridSpan w:val="2"/>
            <w:vMerge/>
            <w:tcBorders>
              <w:top w:val="single" w:sz="4" w:space="0" w:color="auto"/>
              <w:left w:val="single" w:sz="4" w:space="0" w:color="auto"/>
              <w:bottom w:val="single" w:sz="4" w:space="0" w:color="auto"/>
              <w:right w:val="single" w:sz="4" w:space="0" w:color="auto"/>
            </w:tcBorders>
            <w:vAlign w:val="center"/>
            <w:hideMark/>
          </w:tcPr>
          <w:p w14:paraId="1A39A3A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30478A9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tcBorders>
              <w:top w:val="nil"/>
              <w:left w:val="nil"/>
              <w:bottom w:val="nil"/>
              <w:right w:val="nil"/>
            </w:tcBorders>
            <w:shd w:val="clear" w:color="auto" w:fill="auto"/>
            <w:noWrap/>
            <w:vAlign w:val="bottom"/>
            <w:hideMark/>
          </w:tcPr>
          <w:p w14:paraId="439BBB2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r>
      <w:tr w:rsidR="00BE7C87" w:rsidRPr="00BE7C87" w14:paraId="57267509" w14:textId="77777777" w:rsidTr="00020463">
        <w:trPr>
          <w:trHeight w:val="82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565FF3B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14:paraId="3A1658C0"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0657955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14:paraId="6909116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1BEDA4B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06D4C37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28" w:type="pct"/>
            <w:vMerge/>
            <w:tcBorders>
              <w:top w:val="single" w:sz="4" w:space="0" w:color="auto"/>
              <w:left w:val="single" w:sz="4" w:space="0" w:color="auto"/>
              <w:bottom w:val="nil"/>
              <w:right w:val="single" w:sz="4" w:space="0" w:color="auto"/>
            </w:tcBorders>
            <w:vAlign w:val="center"/>
            <w:hideMark/>
          </w:tcPr>
          <w:p w14:paraId="2B5B94E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vAlign w:val="center"/>
            <w:hideMark/>
          </w:tcPr>
          <w:p w14:paraId="736C589A"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w:t>
            </w:r>
          </w:p>
        </w:tc>
        <w:tc>
          <w:tcPr>
            <w:tcW w:w="459" w:type="pct"/>
            <w:tcBorders>
              <w:top w:val="nil"/>
              <w:left w:val="nil"/>
              <w:bottom w:val="nil"/>
              <w:right w:val="single" w:sz="4" w:space="0" w:color="auto"/>
            </w:tcBorders>
            <w:shd w:val="clear" w:color="auto" w:fill="auto"/>
            <w:vAlign w:val="center"/>
            <w:hideMark/>
          </w:tcPr>
          <w:p w14:paraId="1E90015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kwota w zł (dwa miejsca po przecinku)</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1590F22D"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81" w:type="pct"/>
            <w:vAlign w:val="center"/>
            <w:hideMark/>
          </w:tcPr>
          <w:p w14:paraId="74A7745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3EA84A8F"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7964AED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single" w:sz="4" w:space="0" w:color="auto"/>
              <w:right w:val="single" w:sz="4" w:space="0" w:color="auto"/>
            </w:tcBorders>
            <w:shd w:val="clear" w:color="auto" w:fill="auto"/>
            <w:noWrap/>
            <w:vAlign w:val="center"/>
            <w:hideMark/>
          </w:tcPr>
          <w:p w14:paraId="269530E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2</w:t>
            </w:r>
          </w:p>
        </w:tc>
        <w:tc>
          <w:tcPr>
            <w:tcW w:w="524" w:type="pct"/>
            <w:tcBorders>
              <w:top w:val="nil"/>
              <w:left w:val="nil"/>
              <w:bottom w:val="single" w:sz="4" w:space="0" w:color="auto"/>
              <w:right w:val="single" w:sz="4" w:space="0" w:color="auto"/>
            </w:tcBorders>
            <w:shd w:val="clear" w:color="auto" w:fill="auto"/>
            <w:noWrap/>
            <w:vAlign w:val="center"/>
            <w:hideMark/>
          </w:tcPr>
          <w:p w14:paraId="4481AE8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525" w:type="pct"/>
            <w:tcBorders>
              <w:top w:val="nil"/>
              <w:left w:val="nil"/>
              <w:bottom w:val="single" w:sz="4" w:space="0" w:color="auto"/>
              <w:right w:val="single" w:sz="4" w:space="0" w:color="auto"/>
            </w:tcBorders>
            <w:shd w:val="clear" w:color="auto" w:fill="auto"/>
            <w:noWrap/>
            <w:vAlign w:val="center"/>
            <w:hideMark/>
          </w:tcPr>
          <w:p w14:paraId="3E10B1F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4</w:t>
            </w:r>
          </w:p>
        </w:tc>
        <w:tc>
          <w:tcPr>
            <w:tcW w:w="439" w:type="pct"/>
            <w:tcBorders>
              <w:top w:val="nil"/>
              <w:left w:val="nil"/>
              <w:bottom w:val="single" w:sz="4" w:space="0" w:color="auto"/>
              <w:right w:val="single" w:sz="4" w:space="0" w:color="auto"/>
            </w:tcBorders>
            <w:shd w:val="clear" w:color="auto" w:fill="auto"/>
            <w:noWrap/>
            <w:vAlign w:val="center"/>
            <w:hideMark/>
          </w:tcPr>
          <w:p w14:paraId="2187B9B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5</w:t>
            </w:r>
          </w:p>
        </w:tc>
        <w:tc>
          <w:tcPr>
            <w:tcW w:w="347" w:type="pct"/>
            <w:tcBorders>
              <w:top w:val="nil"/>
              <w:left w:val="nil"/>
              <w:bottom w:val="single" w:sz="4" w:space="0" w:color="auto"/>
              <w:right w:val="single" w:sz="4" w:space="0" w:color="auto"/>
            </w:tcBorders>
            <w:shd w:val="clear" w:color="auto" w:fill="auto"/>
            <w:noWrap/>
            <w:vAlign w:val="center"/>
            <w:hideMark/>
          </w:tcPr>
          <w:p w14:paraId="6EECF77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13DED42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7</w:t>
            </w:r>
          </w:p>
        </w:tc>
        <w:tc>
          <w:tcPr>
            <w:tcW w:w="263" w:type="pct"/>
            <w:tcBorders>
              <w:top w:val="nil"/>
              <w:left w:val="nil"/>
              <w:bottom w:val="single" w:sz="4" w:space="0" w:color="auto"/>
              <w:right w:val="single" w:sz="4" w:space="0" w:color="auto"/>
            </w:tcBorders>
            <w:shd w:val="clear" w:color="auto" w:fill="auto"/>
            <w:noWrap/>
            <w:vAlign w:val="center"/>
            <w:hideMark/>
          </w:tcPr>
          <w:p w14:paraId="667E4F29"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8</w:t>
            </w:r>
          </w:p>
        </w:tc>
        <w:tc>
          <w:tcPr>
            <w:tcW w:w="459" w:type="pct"/>
            <w:tcBorders>
              <w:top w:val="single" w:sz="4" w:space="0" w:color="auto"/>
              <w:left w:val="nil"/>
              <w:bottom w:val="nil"/>
              <w:right w:val="single" w:sz="4" w:space="0" w:color="auto"/>
            </w:tcBorders>
            <w:shd w:val="clear" w:color="auto" w:fill="auto"/>
            <w:noWrap/>
            <w:vAlign w:val="center"/>
            <w:hideMark/>
          </w:tcPr>
          <w:p w14:paraId="16AFB40F"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9</w:t>
            </w:r>
          </w:p>
        </w:tc>
        <w:tc>
          <w:tcPr>
            <w:tcW w:w="525" w:type="pct"/>
            <w:tcBorders>
              <w:top w:val="nil"/>
              <w:left w:val="nil"/>
              <w:bottom w:val="single" w:sz="4" w:space="0" w:color="auto"/>
              <w:right w:val="single" w:sz="4" w:space="0" w:color="auto"/>
            </w:tcBorders>
            <w:shd w:val="clear" w:color="auto" w:fill="auto"/>
            <w:noWrap/>
            <w:vAlign w:val="center"/>
            <w:hideMark/>
          </w:tcPr>
          <w:p w14:paraId="6D9B66F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10</w:t>
            </w:r>
          </w:p>
        </w:tc>
        <w:tc>
          <w:tcPr>
            <w:tcW w:w="81" w:type="pct"/>
            <w:vAlign w:val="center"/>
            <w:hideMark/>
          </w:tcPr>
          <w:p w14:paraId="7DC9B817"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1FD9D249" w14:textId="77777777" w:rsidTr="00020463">
        <w:trPr>
          <w:trHeight w:val="276"/>
        </w:trPr>
        <w:tc>
          <w:tcPr>
            <w:tcW w:w="4919"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121B2"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8. OPŁATA MOCOWA</w:t>
            </w:r>
          </w:p>
        </w:tc>
        <w:tc>
          <w:tcPr>
            <w:tcW w:w="81" w:type="pct"/>
            <w:vAlign w:val="center"/>
            <w:hideMark/>
          </w:tcPr>
          <w:p w14:paraId="32B68A0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72EAC964" w14:textId="77777777" w:rsidTr="002D1FCA">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026506A7"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1.</w:t>
            </w:r>
          </w:p>
        </w:tc>
        <w:tc>
          <w:tcPr>
            <w:tcW w:w="1312" w:type="pct"/>
            <w:tcBorders>
              <w:top w:val="nil"/>
              <w:left w:val="nil"/>
              <w:bottom w:val="nil"/>
              <w:right w:val="single" w:sz="4" w:space="0" w:color="auto"/>
            </w:tcBorders>
            <w:shd w:val="clear" w:color="auto" w:fill="auto"/>
            <w:noWrap/>
            <w:vAlign w:val="center"/>
            <w:hideMark/>
          </w:tcPr>
          <w:p w14:paraId="78BCD6C2"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mocowa - ryczałt</w:t>
            </w:r>
          </w:p>
        </w:tc>
        <w:tc>
          <w:tcPr>
            <w:tcW w:w="524" w:type="pct"/>
            <w:tcBorders>
              <w:top w:val="nil"/>
              <w:left w:val="nil"/>
              <w:bottom w:val="single" w:sz="4" w:space="0" w:color="auto"/>
              <w:right w:val="single" w:sz="4" w:space="0" w:color="auto"/>
            </w:tcBorders>
            <w:shd w:val="clear" w:color="auto" w:fill="auto"/>
            <w:noWrap/>
            <w:vAlign w:val="center"/>
          </w:tcPr>
          <w:p w14:paraId="7F87C31E" w14:textId="4F966CF6"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1655435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m-c/ppe</w:t>
            </w:r>
          </w:p>
        </w:tc>
        <w:tc>
          <w:tcPr>
            <w:tcW w:w="439" w:type="pct"/>
            <w:tcBorders>
              <w:top w:val="nil"/>
              <w:left w:val="nil"/>
              <w:bottom w:val="single" w:sz="4" w:space="0" w:color="auto"/>
              <w:right w:val="single" w:sz="4" w:space="0" w:color="auto"/>
            </w:tcBorders>
            <w:shd w:val="clear" w:color="auto" w:fill="auto"/>
            <w:noWrap/>
            <w:vAlign w:val="center"/>
          </w:tcPr>
          <w:p w14:paraId="60065586"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6E0BD07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564A514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7C1E0DF3" w14:textId="7DD9F644"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280A23B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2808971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6C9A34DC"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4602FA6F" w14:textId="77777777" w:rsidTr="002D1FCA">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343CE9B4"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3.</w:t>
            </w:r>
          </w:p>
        </w:tc>
        <w:tc>
          <w:tcPr>
            <w:tcW w:w="1312" w:type="pct"/>
            <w:tcBorders>
              <w:top w:val="single" w:sz="4" w:space="0" w:color="auto"/>
              <w:left w:val="nil"/>
              <w:bottom w:val="nil"/>
              <w:right w:val="single" w:sz="4" w:space="0" w:color="auto"/>
            </w:tcBorders>
            <w:shd w:val="clear" w:color="auto" w:fill="auto"/>
            <w:noWrap/>
            <w:vAlign w:val="center"/>
            <w:hideMark/>
          </w:tcPr>
          <w:p w14:paraId="1FDE794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Opłata mocowa - od zużycia w kWh</w:t>
            </w:r>
          </w:p>
        </w:tc>
        <w:tc>
          <w:tcPr>
            <w:tcW w:w="524" w:type="pct"/>
            <w:tcBorders>
              <w:top w:val="nil"/>
              <w:left w:val="nil"/>
              <w:bottom w:val="single" w:sz="4" w:space="0" w:color="auto"/>
              <w:right w:val="single" w:sz="4" w:space="0" w:color="auto"/>
            </w:tcBorders>
            <w:shd w:val="clear" w:color="auto" w:fill="auto"/>
            <w:noWrap/>
            <w:vAlign w:val="center"/>
          </w:tcPr>
          <w:p w14:paraId="34DF7F4C" w14:textId="58DEFE98"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hideMark/>
          </w:tcPr>
          <w:p w14:paraId="7D234CAA"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r w:rsidRPr="00BE7C87">
              <w:rPr>
                <w:rFonts w:asciiTheme="majorHAnsi" w:eastAsia="Times New Roman" w:hAnsiTheme="majorHAnsi" w:cstheme="majorHAnsi"/>
                <w:sz w:val="18"/>
                <w:szCs w:val="18"/>
                <w:lang w:eastAsia="pl-PL"/>
              </w:rPr>
              <w:t>kWh</w:t>
            </w:r>
          </w:p>
        </w:tc>
        <w:tc>
          <w:tcPr>
            <w:tcW w:w="439" w:type="pct"/>
            <w:tcBorders>
              <w:top w:val="nil"/>
              <w:left w:val="nil"/>
              <w:bottom w:val="single" w:sz="4" w:space="0" w:color="auto"/>
              <w:right w:val="single" w:sz="4" w:space="0" w:color="auto"/>
            </w:tcBorders>
            <w:shd w:val="clear" w:color="auto" w:fill="auto"/>
            <w:noWrap/>
            <w:vAlign w:val="center"/>
          </w:tcPr>
          <w:p w14:paraId="4E410F97"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47" w:type="pct"/>
            <w:tcBorders>
              <w:top w:val="nil"/>
              <w:left w:val="nil"/>
              <w:bottom w:val="single" w:sz="4" w:space="0" w:color="auto"/>
              <w:right w:val="single" w:sz="4" w:space="0" w:color="auto"/>
            </w:tcBorders>
            <w:shd w:val="clear" w:color="auto" w:fill="auto"/>
            <w:noWrap/>
            <w:vAlign w:val="center"/>
          </w:tcPr>
          <w:p w14:paraId="30FFFB2F"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328" w:type="pct"/>
            <w:tcBorders>
              <w:top w:val="nil"/>
              <w:left w:val="nil"/>
              <w:bottom w:val="single" w:sz="4" w:space="0" w:color="auto"/>
              <w:right w:val="single" w:sz="4" w:space="0" w:color="auto"/>
            </w:tcBorders>
            <w:shd w:val="clear" w:color="auto" w:fill="auto"/>
            <w:noWrap/>
            <w:vAlign w:val="center"/>
          </w:tcPr>
          <w:p w14:paraId="6754000E"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263" w:type="pct"/>
            <w:tcBorders>
              <w:top w:val="nil"/>
              <w:left w:val="nil"/>
              <w:bottom w:val="single" w:sz="4" w:space="0" w:color="auto"/>
              <w:right w:val="single" w:sz="4" w:space="0" w:color="auto"/>
            </w:tcBorders>
            <w:shd w:val="clear" w:color="auto" w:fill="auto"/>
            <w:noWrap/>
            <w:vAlign w:val="center"/>
          </w:tcPr>
          <w:p w14:paraId="1C930BF4" w14:textId="2DC981DF"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459" w:type="pct"/>
            <w:tcBorders>
              <w:top w:val="nil"/>
              <w:left w:val="nil"/>
              <w:bottom w:val="single" w:sz="4" w:space="0" w:color="auto"/>
              <w:right w:val="single" w:sz="4" w:space="0" w:color="auto"/>
            </w:tcBorders>
            <w:shd w:val="clear" w:color="auto" w:fill="auto"/>
            <w:noWrap/>
            <w:vAlign w:val="center"/>
          </w:tcPr>
          <w:p w14:paraId="503E5493"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525" w:type="pct"/>
            <w:tcBorders>
              <w:top w:val="nil"/>
              <w:left w:val="nil"/>
              <w:bottom w:val="single" w:sz="4" w:space="0" w:color="auto"/>
              <w:right w:val="single" w:sz="4" w:space="0" w:color="auto"/>
            </w:tcBorders>
            <w:shd w:val="clear" w:color="auto" w:fill="auto"/>
            <w:noWrap/>
            <w:vAlign w:val="center"/>
          </w:tcPr>
          <w:p w14:paraId="023F6971"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81" w:type="pct"/>
            <w:vAlign w:val="center"/>
            <w:hideMark/>
          </w:tcPr>
          <w:p w14:paraId="55BCC5F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13E8B3F" w14:textId="77777777" w:rsidTr="00020463">
        <w:trPr>
          <w:trHeight w:val="27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7B4E482A"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 </w:t>
            </w:r>
          </w:p>
        </w:tc>
        <w:tc>
          <w:tcPr>
            <w:tcW w:w="4197"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05337D48" w14:textId="77777777" w:rsidR="00BE7C87" w:rsidRPr="00BE7C87" w:rsidRDefault="00BE7C87" w:rsidP="00BE7C87">
            <w:pPr>
              <w:spacing w:after="0" w:line="240" w:lineRule="auto"/>
              <w:jc w:val="center"/>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RAZEM BRUTTO DLA TABELI NR 9 od poz. 1. do  2.</w:t>
            </w:r>
          </w:p>
        </w:tc>
        <w:tc>
          <w:tcPr>
            <w:tcW w:w="525" w:type="pct"/>
            <w:tcBorders>
              <w:top w:val="nil"/>
              <w:left w:val="nil"/>
              <w:bottom w:val="single" w:sz="4" w:space="0" w:color="auto"/>
              <w:right w:val="single" w:sz="4" w:space="0" w:color="auto"/>
            </w:tcBorders>
            <w:shd w:val="clear" w:color="auto" w:fill="auto"/>
            <w:noWrap/>
            <w:vAlign w:val="center"/>
            <w:hideMark/>
          </w:tcPr>
          <w:p w14:paraId="2359D6C0"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hideMark/>
          </w:tcPr>
          <w:p w14:paraId="489041F1"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68328FCF" w14:textId="77777777" w:rsidTr="00020463">
        <w:trPr>
          <w:trHeight w:val="276"/>
        </w:trPr>
        <w:tc>
          <w:tcPr>
            <w:tcW w:w="197" w:type="pct"/>
            <w:tcBorders>
              <w:top w:val="nil"/>
              <w:left w:val="nil"/>
              <w:bottom w:val="nil"/>
              <w:right w:val="nil"/>
            </w:tcBorders>
            <w:shd w:val="clear" w:color="auto" w:fill="auto"/>
            <w:noWrap/>
            <w:vAlign w:val="center"/>
            <w:hideMark/>
          </w:tcPr>
          <w:p w14:paraId="3770E1C7"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1312" w:type="pct"/>
            <w:tcBorders>
              <w:top w:val="nil"/>
              <w:left w:val="nil"/>
              <w:bottom w:val="nil"/>
              <w:right w:val="nil"/>
            </w:tcBorders>
            <w:shd w:val="clear" w:color="auto" w:fill="auto"/>
            <w:noWrap/>
            <w:vAlign w:val="center"/>
            <w:hideMark/>
          </w:tcPr>
          <w:p w14:paraId="00926CBC"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center"/>
            <w:hideMark/>
          </w:tcPr>
          <w:p w14:paraId="0C6208D2"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27F90D53"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center"/>
            <w:hideMark/>
          </w:tcPr>
          <w:p w14:paraId="1880EE80"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center"/>
            <w:hideMark/>
          </w:tcPr>
          <w:p w14:paraId="254A6F51"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328" w:type="pct"/>
            <w:tcBorders>
              <w:top w:val="nil"/>
              <w:left w:val="nil"/>
              <w:bottom w:val="nil"/>
              <w:right w:val="nil"/>
            </w:tcBorders>
            <w:shd w:val="clear" w:color="auto" w:fill="auto"/>
            <w:noWrap/>
            <w:vAlign w:val="center"/>
            <w:hideMark/>
          </w:tcPr>
          <w:p w14:paraId="339D4B35"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263" w:type="pct"/>
            <w:tcBorders>
              <w:top w:val="nil"/>
              <w:left w:val="nil"/>
              <w:bottom w:val="nil"/>
              <w:right w:val="nil"/>
            </w:tcBorders>
            <w:shd w:val="clear" w:color="auto" w:fill="auto"/>
            <w:noWrap/>
            <w:vAlign w:val="center"/>
            <w:hideMark/>
          </w:tcPr>
          <w:p w14:paraId="345B0B1B"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459" w:type="pct"/>
            <w:tcBorders>
              <w:top w:val="nil"/>
              <w:left w:val="nil"/>
              <w:bottom w:val="nil"/>
              <w:right w:val="nil"/>
            </w:tcBorders>
            <w:shd w:val="clear" w:color="auto" w:fill="auto"/>
            <w:noWrap/>
            <w:vAlign w:val="center"/>
            <w:hideMark/>
          </w:tcPr>
          <w:p w14:paraId="23C5DAA6"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center"/>
            <w:hideMark/>
          </w:tcPr>
          <w:p w14:paraId="7861C73D" w14:textId="77777777" w:rsidR="00BE7C87" w:rsidRPr="00BE7C87" w:rsidRDefault="00BE7C87" w:rsidP="00BE7C87">
            <w:pPr>
              <w:spacing w:after="0" w:line="240" w:lineRule="auto"/>
              <w:jc w:val="center"/>
              <w:rPr>
                <w:rFonts w:asciiTheme="majorHAnsi" w:eastAsia="Times New Roman" w:hAnsiTheme="majorHAnsi" w:cstheme="majorHAnsi"/>
                <w:sz w:val="18"/>
                <w:szCs w:val="18"/>
                <w:lang w:eastAsia="pl-PL"/>
              </w:rPr>
            </w:pPr>
          </w:p>
        </w:tc>
        <w:tc>
          <w:tcPr>
            <w:tcW w:w="81" w:type="pct"/>
            <w:vAlign w:val="center"/>
            <w:hideMark/>
          </w:tcPr>
          <w:p w14:paraId="5A2568C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r w:rsidR="00BE7C87" w:rsidRPr="00BE7C87" w14:paraId="54CA30F5" w14:textId="77777777" w:rsidTr="00020463">
        <w:trPr>
          <w:trHeight w:val="549"/>
        </w:trPr>
        <w:tc>
          <w:tcPr>
            <w:tcW w:w="197" w:type="pct"/>
            <w:tcBorders>
              <w:top w:val="nil"/>
              <w:left w:val="nil"/>
              <w:bottom w:val="nil"/>
              <w:right w:val="nil"/>
            </w:tcBorders>
            <w:shd w:val="clear" w:color="auto" w:fill="auto"/>
            <w:noWrap/>
            <w:vAlign w:val="bottom"/>
            <w:hideMark/>
          </w:tcPr>
          <w:p w14:paraId="76C3E465" w14:textId="77777777" w:rsidR="00BE7C87" w:rsidRPr="00BE7C87" w:rsidRDefault="00BE7C87" w:rsidP="00BE7C87">
            <w:pPr>
              <w:spacing w:after="0" w:line="240" w:lineRule="auto"/>
              <w:jc w:val="right"/>
              <w:rPr>
                <w:rFonts w:asciiTheme="majorHAnsi" w:eastAsia="Times New Roman" w:hAnsiTheme="majorHAnsi" w:cstheme="majorHAnsi"/>
                <w:sz w:val="18"/>
                <w:szCs w:val="18"/>
                <w:lang w:eastAsia="pl-PL"/>
              </w:rPr>
            </w:pPr>
          </w:p>
        </w:tc>
        <w:tc>
          <w:tcPr>
            <w:tcW w:w="1312" w:type="pct"/>
            <w:tcBorders>
              <w:top w:val="nil"/>
              <w:left w:val="nil"/>
              <w:bottom w:val="nil"/>
              <w:right w:val="nil"/>
            </w:tcBorders>
            <w:shd w:val="clear" w:color="auto" w:fill="auto"/>
            <w:noWrap/>
            <w:vAlign w:val="bottom"/>
            <w:hideMark/>
          </w:tcPr>
          <w:p w14:paraId="541DDB9E"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4" w:type="pct"/>
            <w:tcBorders>
              <w:top w:val="nil"/>
              <w:left w:val="nil"/>
              <w:bottom w:val="nil"/>
              <w:right w:val="nil"/>
            </w:tcBorders>
            <w:shd w:val="clear" w:color="auto" w:fill="auto"/>
            <w:noWrap/>
            <w:vAlign w:val="bottom"/>
            <w:hideMark/>
          </w:tcPr>
          <w:p w14:paraId="187F3004"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525" w:type="pct"/>
            <w:tcBorders>
              <w:top w:val="nil"/>
              <w:left w:val="nil"/>
              <w:bottom w:val="nil"/>
              <w:right w:val="nil"/>
            </w:tcBorders>
            <w:shd w:val="clear" w:color="auto" w:fill="auto"/>
            <w:noWrap/>
            <w:vAlign w:val="bottom"/>
            <w:hideMark/>
          </w:tcPr>
          <w:p w14:paraId="6261C75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439" w:type="pct"/>
            <w:tcBorders>
              <w:top w:val="nil"/>
              <w:left w:val="nil"/>
              <w:bottom w:val="nil"/>
              <w:right w:val="nil"/>
            </w:tcBorders>
            <w:shd w:val="clear" w:color="auto" w:fill="auto"/>
            <w:noWrap/>
            <w:vAlign w:val="bottom"/>
            <w:hideMark/>
          </w:tcPr>
          <w:p w14:paraId="5C295628"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347" w:type="pct"/>
            <w:tcBorders>
              <w:top w:val="nil"/>
              <w:left w:val="nil"/>
              <w:bottom w:val="nil"/>
              <w:right w:val="nil"/>
            </w:tcBorders>
            <w:shd w:val="clear" w:color="auto" w:fill="auto"/>
            <w:noWrap/>
            <w:vAlign w:val="bottom"/>
            <w:hideMark/>
          </w:tcPr>
          <w:p w14:paraId="38DB188B"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c>
          <w:tcPr>
            <w:tcW w:w="105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849686F" w14:textId="7A595172" w:rsidR="00BE7C87" w:rsidRPr="00BE7C87" w:rsidRDefault="00BE7C87" w:rsidP="00BE7C87">
            <w:pPr>
              <w:spacing w:after="0" w:line="240" w:lineRule="auto"/>
              <w:rPr>
                <w:rFonts w:asciiTheme="majorHAnsi" w:eastAsia="Times New Roman" w:hAnsiTheme="majorHAnsi" w:cstheme="majorHAnsi"/>
                <w:b/>
                <w:bCs/>
                <w:sz w:val="18"/>
                <w:szCs w:val="18"/>
                <w:lang w:eastAsia="pl-PL"/>
              </w:rPr>
            </w:pPr>
            <w:r w:rsidRPr="00BE7C87">
              <w:rPr>
                <w:rFonts w:asciiTheme="majorHAnsi" w:eastAsia="Times New Roman" w:hAnsiTheme="majorHAnsi" w:cstheme="majorHAnsi"/>
                <w:b/>
                <w:bCs/>
                <w:sz w:val="18"/>
                <w:szCs w:val="18"/>
                <w:lang w:eastAsia="pl-PL"/>
              </w:rPr>
              <w:t xml:space="preserve">Wartość dystrybucji brutto łącznie (Tabela od nr 1 do  </w:t>
            </w:r>
            <w:r w:rsidR="002D1FCA">
              <w:rPr>
                <w:rFonts w:asciiTheme="majorHAnsi" w:eastAsia="Times New Roman" w:hAnsiTheme="majorHAnsi" w:cstheme="majorHAnsi"/>
                <w:b/>
                <w:bCs/>
                <w:sz w:val="18"/>
                <w:szCs w:val="18"/>
                <w:lang w:eastAsia="pl-PL"/>
              </w:rPr>
              <w:t>8</w:t>
            </w:r>
            <w:r w:rsidRPr="00BE7C87">
              <w:rPr>
                <w:rFonts w:asciiTheme="majorHAnsi" w:eastAsia="Times New Roman" w:hAnsiTheme="majorHAnsi" w:cstheme="majorHAnsi"/>
                <w:b/>
                <w:bCs/>
                <w:sz w:val="18"/>
                <w:szCs w:val="18"/>
                <w:lang w:eastAsia="pl-PL"/>
              </w:rPr>
              <w:t xml:space="preserve">): </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14:paraId="43383F4B" w14:textId="77777777" w:rsidR="00BE7C87" w:rsidRPr="00BE7C87" w:rsidRDefault="00BE7C87" w:rsidP="00BE7C87">
            <w:pPr>
              <w:spacing w:after="0" w:line="240" w:lineRule="auto"/>
              <w:jc w:val="right"/>
              <w:rPr>
                <w:rFonts w:asciiTheme="majorHAnsi" w:eastAsia="Times New Roman" w:hAnsiTheme="majorHAnsi" w:cstheme="majorHAnsi"/>
                <w:b/>
                <w:bCs/>
                <w:sz w:val="18"/>
                <w:szCs w:val="18"/>
                <w:lang w:eastAsia="pl-PL"/>
              </w:rPr>
            </w:pPr>
          </w:p>
        </w:tc>
        <w:tc>
          <w:tcPr>
            <w:tcW w:w="81" w:type="pct"/>
            <w:vAlign w:val="center"/>
            <w:hideMark/>
          </w:tcPr>
          <w:p w14:paraId="5FE0F956" w14:textId="77777777" w:rsidR="00BE7C87" w:rsidRPr="00BE7C87" w:rsidRDefault="00BE7C87" w:rsidP="00BE7C87">
            <w:pPr>
              <w:spacing w:after="0" w:line="240" w:lineRule="auto"/>
              <w:rPr>
                <w:rFonts w:asciiTheme="majorHAnsi" w:eastAsia="Times New Roman" w:hAnsiTheme="majorHAnsi" w:cstheme="majorHAnsi"/>
                <w:sz w:val="18"/>
                <w:szCs w:val="18"/>
                <w:lang w:eastAsia="pl-PL"/>
              </w:rPr>
            </w:pPr>
          </w:p>
        </w:tc>
      </w:tr>
    </w:tbl>
    <w:p w14:paraId="6BC5033D" w14:textId="77777777" w:rsidR="00BE7C87" w:rsidRPr="00BE7C87" w:rsidRDefault="00BE7C87" w:rsidP="00BE7C87">
      <w:pPr>
        <w:autoSpaceDE w:val="0"/>
        <w:autoSpaceDN w:val="0"/>
        <w:adjustRightInd w:val="0"/>
        <w:rPr>
          <w:rFonts w:asciiTheme="majorHAnsi" w:hAnsiTheme="majorHAnsi" w:cstheme="majorHAnsi"/>
        </w:rPr>
      </w:pPr>
    </w:p>
    <w:p w14:paraId="001A2C02" w14:textId="77777777" w:rsidR="00BE7C87" w:rsidRPr="00BE7C87" w:rsidRDefault="00BE7C87" w:rsidP="00BE7C87">
      <w:pPr>
        <w:autoSpaceDE w:val="0"/>
        <w:autoSpaceDN w:val="0"/>
        <w:adjustRightInd w:val="0"/>
        <w:rPr>
          <w:rFonts w:asciiTheme="majorHAnsi" w:hAnsiTheme="majorHAnsi" w:cstheme="majorHAnsi"/>
        </w:rPr>
      </w:pPr>
    </w:p>
    <w:p w14:paraId="0716EB1F" w14:textId="77777777" w:rsidR="00BE7C87" w:rsidRPr="00BE7C87" w:rsidRDefault="00BE7C87" w:rsidP="00BE7C87">
      <w:pPr>
        <w:autoSpaceDE w:val="0"/>
        <w:autoSpaceDN w:val="0"/>
        <w:adjustRightInd w:val="0"/>
        <w:rPr>
          <w:rFonts w:asciiTheme="majorHAnsi" w:hAnsiTheme="majorHAnsi" w:cstheme="majorHAnsi"/>
        </w:rPr>
      </w:pPr>
    </w:p>
    <w:p w14:paraId="1546C60E" w14:textId="77777777" w:rsidR="00BE7C87" w:rsidRPr="00BE7C87" w:rsidRDefault="00BE7C87" w:rsidP="00BE7C87">
      <w:pPr>
        <w:autoSpaceDE w:val="0"/>
        <w:autoSpaceDN w:val="0"/>
        <w:adjustRightInd w:val="0"/>
        <w:rPr>
          <w:rFonts w:asciiTheme="majorHAnsi" w:hAnsiTheme="majorHAnsi" w:cstheme="majorHAnsi"/>
        </w:rPr>
      </w:pPr>
    </w:p>
    <w:tbl>
      <w:tblPr>
        <w:tblW w:w="5786" w:type="pct"/>
        <w:tblInd w:w="-714" w:type="dxa"/>
        <w:tblLayout w:type="fixed"/>
        <w:tblCellMar>
          <w:left w:w="70" w:type="dxa"/>
          <w:right w:w="70" w:type="dxa"/>
        </w:tblCellMar>
        <w:tblLook w:val="04A0" w:firstRow="1" w:lastRow="0" w:firstColumn="1" w:lastColumn="0" w:noHBand="0" w:noVBand="1"/>
      </w:tblPr>
      <w:tblGrid>
        <w:gridCol w:w="423"/>
        <w:gridCol w:w="2272"/>
        <w:gridCol w:w="911"/>
        <w:gridCol w:w="1070"/>
        <w:gridCol w:w="993"/>
        <w:gridCol w:w="852"/>
        <w:gridCol w:w="1276"/>
        <w:gridCol w:w="1278"/>
        <w:gridCol w:w="164"/>
        <w:gridCol w:w="1253"/>
      </w:tblGrid>
      <w:tr w:rsidR="00BE7C87" w:rsidRPr="00BE7C87" w14:paraId="60F6C7DE" w14:textId="77777777" w:rsidTr="00020463">
        <w:trPr>
          <w:trHeight w:val="276"/>
        </w:trPr>
        <w:tc>
          <w:tcPr>
            <w:tcW w:w="202" w:type="pct"/>
            <w:vMerge w:val="restart"/>
            <w:tcBorders>
              <w:top w:val="single" w:sz="4" w:space="0" w:color="auto"/>
              <w:left w:val="single" w:sz="4" w:space="0" w:color="auto"/>
              <w:bottom w:val="nil"/>
              <w:right w:val="single" w:sz="4" w:space="0" w:color="auto"/>
            </w:tcBorders>
            <w:shd w:val="clear" w:color="auto" w:fill="auto"/>
            <w:vAlign w:val="center"/>
            <w:hideMark/>
          </w:tcPr>
          <w:p w14:paraId="5728B502"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Lp.</w:t>
            </w:r>
          </w:p>
        </w:tc>
        <w:tc>
          <w:tcPr>
            <w:tcW w:w="1083" w:type="pct"/>
            <w:vMerge w:val="restart"/>
            <w:tcBorders>
              <w:top w:val="single" w:sz="4" w:space="0" w:color="auto"/>
              <w:left w:val="single" w:sz="4" w:space="0" w:color="auto"/>
              <w:bottom w:val="nil"/>
              <w:right w:val="single" w:sz="4" w:space="0" w:color="auto"/>
            </w:tcBorders>
            <w:shd w:val="clear" w:color="auto" w:fill="auto"/>
            <w:vAlign w:val="center"/>
            <w:hideMark/>
          </w:tcPr>
          <w:p w14:paraId="4FB4E594"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Oznaczenie składnika cenowego</w:t>
            </w:r>
          </w:p>
        </w:tc>
        <w:tc>
          <w:tcPr>
            <w:tcW w:w="434" w:type="pct"/>
            <w:vMerge w:val="restart"/>
            <w:tcBorders>
              <w:top w:val="single" w:sz="4" w:space="0" w:color="auto"/>
              <w:left w:val="single" w:sz="4" w:space="0" w:color="auto"/>
              <w:bottom w:val="nil"/>
              <w:right w:val="single" w:sz="4" w:space="0" w:color="auto"/>
            </w:tcBorders>
            <w:shd w:val="clear" w:color="auto" w:fill="auto"/>
            <w:vAlign w:val="center"/>
            <w:hideMark/>
          </w:tcPr>
          <w:p w14:paraId="69D84ACF"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Ilość energii elektrycznej (kWh) - wielkość planowana bez zwiększenia</w:t>
            </w:r>
          </w:p>
        </w:tc>
        <w:tc>
          <w:tcPr>
            <w:tcW w:w="510" w:type="pct"/>
            <w:vMerge w:val="restart"/>
            <w:tcBorders>
              <w:top w:val="single" w:sz="4" w:space="0" w:color="auto"/>
              <w:left w:val="single" w:sz="4" w:space="0" w:color="auto"/>
              <w:bottom w:val="nil"/>
              <w:right w:val="single" w:sz="4" w:space="0" w:color="auto"/>
            </w:tcBorders>
            <w:shd w:val="clear" w:color="auto" w:fill="auto"/>
            <w:vAlign w:val="center"/>
            <w:hideMark/>
          </w:tcPr>
          <w:p w14:paraId="29BAE48E"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Cena jednostkowa netto w zł. (do czterech miejsc po przecinku)</w:t>
            </w:r>
          </w:p>
        </w:tc>
        <w:tc>
          <w:tcPr>
            <w:tcW w:w="473" w:type="pct"/>
            <w:vMerge w:val="restart"/>
            <w:tcBorders>
              <w:top w:val="single" w:sz="4" w:space="0" w:color="auto"/>
              <w:left w:val="single" w:sz="4" w:space="0" w:color="auto"/>
              <w:bottom w:val="nil"/>
              <w:right w:val="single" w:sz="4" w:space="0" w:color="auto"/>
            </w:tcBorders>
            <w:shd w:val="clear" w:color="auto" w:fill="auto"/>
            <w:vAlign w:val="center"/>
            <w:hideMark/>
          </w:tcPr>
          <w:p w14:paraId="01DEF102"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 xml:space="preserve">Wartość netto w zł. (dwa miejsca po przecinku) </w:t>
            </w:r>
            <w:r w:rsidRPr="00BE7C87">
              <w:rPr>
                <w:rFonts w:ascii="Calibri Light" w:eastAsia="Times New Roman" w:hAnsi="Calibri Light" w:cs="Calibri Light"/>
                <w:sz w:val="18"/>
                <w:szCs w:val="18"/>
                <w:lang w:eastAsia="pl-PL"/>
              </w:rPr>
              <w:br/>
              <w:t>kol. 3 x kol. 4</w:t>
            </w:r>
          </w:p>
        </w:tc>
        <w:tc>
          <w:tcPr>
            <w:tcW w:w="101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D08FE6"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Podatek VAT</w:t>
            </w:r>
          </w:p>
        </w:tc>
        <w:tc>
          <w:tcPr>
            <w:tcW w:w="609" w:type="pct"/>
            <w:vMerge w:val="restart"/>
            <w:tcBorders>
              <w:top w:val="single" w:sz="4" w:space="0" w:color="auto"/>
              <w:left w:val="single" w:sz="4" w:space="0" w:color="auto"/>
              <w:bottom w:val="nil"/>
              <w:right w:val="single" w:sz="4" w:space="0" w:color="auto"/>
            </w:tcBorders>
            <w:shd w:val="clear" w:color="auto" w:fill="auto"/>
            <w:vAlign w:val="center"/>
            <w:hideMark/>
          </w:tcPr>
          <w:p w14:paraId="3C2D50E9"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Wartość brutto w zł.(dwa miejsca po przecinku)</w:t>
            </w:r>
            <w:r w:rsidRPr="00BE7C87">
              <w:rPr>
                <w:rFonts w:ascii="Calibri Light" w:eastAsia="Times New Roman" w:hAnsi="Calibri Light" w:cs="Calibri Light"/>
                <w:sz w:val="18"/>
                <w:szCs w:val="18"/>
                <w:lang w:eastAsia="pl-PL"/>
              </w:rPr>
              <w:br/>
              <w:t xml:space="preserve"> kol. 5 + kol. 7</w:t>
            </w:r>
          </w:p>
        </w:tc>
        <w:tc>
          <w:tcPr>
            <w:tcW w:w="78" w:type="pct"/>
            <w:tcBorders>
              <w:top w:val="nil"/>
              <w:left w:val="nil"/>
              <w:bottom w:val="nil"/>
              <w:right w:val="nil"/>
            </w:tcBorders>
            <w:shd w:val="clear" w:color="auto" w:fill="auto"/>
            <w:vAlign w:val="bottom"/>
            <w:hideMark/>
          </w:tcPr>
          <w:p w14:paraId="3185C9C5"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p>
        </w:tc>
        <w:tc>
          <w:tcPr>
            <w:tcW w:w="597" w:type="pct"/>
            <w:tcBorders>
              <w:top w:val="nil"/>
              <w:left w:val="nil"/>
              <w:bottom w:val="nil"/>
              <w:right w:val="nil"/>
            </w:tcBorders>
            <w:shd w:val="clear" w:color="auto" w:fill="auto"/>
            <w:vAlign w:val="bottom"/>
            <w:hideMark/>
          </w:tcPr>
          <w:p w14:paraId="749A5D36"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740902B8" w14:textId="77777777" w:rsidTr="00020463">
        <w:trPr>
          <w:trHeight w:val="276"/>
        </w:trPr>
        <w:tc>
          <w:tcPr>
            <w:tcW w:w="202" w:type="pct"/>
            <w:vMerge/>
            <w:tcBorders>
              <w:top w:val="single" w:sz="4" w:space="0" w:color="auto"/>
              <w:left w:val="single" w:sz="4" w:space="0" w:color="auto"/>
              <w:bottom w:val="nil"/>
              <w:right w:val="single" w:sz="4" w:space="0" w:color="auto"/>
            </w:tcBorders>
            <w:vAlign w:val="center"/>
            <w:hideMark/>
          </w:tcPr>
          <w:p w14:paraId="765E752C"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1083" w:type="pct"/>
            <w:vMerge/>
            <w:tcBorders>
              <w:top w:val="single" w:sz="4" w:space="0" w:color="auto"/>
              <w:left w:val="single" w:sz="4" w:space="0" w:color="auto"/>
              <w:bottom w:val="nil"/>
              <w:right w:val="single" w:sz="4" w:space="0" w:color="auto"/>
            </w:tcBorders>
            <w:vAlign w:val="center"/>
            <w:hideMark/>
          </w:tcPr>
          <w:p w14:paraId="20C21DE9"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434" w:type="pct"/>
            <w:vMerge/>
            <w:tcBorders>
              <w:top w:val="single" w:sz="4" w:space="0" w:color="auto"/>
              <w:left w:val="single" w:sz="4" w:space="0" w:color="auto"/>
              <w:bottom w:val="nil"/>
              <w:right w:val="single" w:sz="4" w:space="0" w:color="auto"/>
            </w:tcBorders>
            <w:vAlign w:val="center"/>
            <w:hideMark/>
          </w:tcPr>
          <w:p w14:paraId="5202301C"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510" w:type="pct"/>
            <w:vMerge/>
            <w:tcBorders>
              <w:top w:val="single" w:sz="4" w:space="0" w:color="auto"/>
              <w:left w:val="single" w:sz="4" w:space="0" w:color="auto"/>
              <w:bottom w:val="nil"/>
              <w:right w:val="single" w:sz="4" w:space="0" w:color="auto"/>
            </w:tcBorders>
            <w:vAlign w:val="center"/>
            <w:hideMark/>
          </w:tcPr>
          <w:p w14:paraId="38FC926A"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473" w:type="pct"/>
            <w:vMerge/>
            <w:tcBorders>
              <w:top w:val="single" w:sz="4" w:space="0" w:color="auto"/>
              <w:left w:val="single" w:sz="4" w:space="0" w:color="auto"/>
              <w:bottom w:val="nil"/>
              <w:right w:val="single" w:sz="4" w:space="0" w:color="auto"/>
            </w:tcBorders>
            <w:vAlign w:val="center"/>
            <w:hideMark/>
          </w:tcPr>
          <w:p w14:paraId="4C89CA18"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1013" w:type="pct"/>
            <w:gridSpan w:val="2"/>
            <w:vMerge/>
            <w:tcBorders>
              <w:top w:val="single" w:sz="4" w:space="0" w:color="auto"/>
              <w:left w:val="single" w:sz="4" w:space="0" w:color="auto"/>
              <w:bottom w:val="single" w:sz="4" w:space="0" w:color="000000"/>
              <w:right w:val="single" w:sz="4" w:space="0" w:color="000000"/>
            </w:tcBorders>
            <w:vAlign w:val="center"/>
            <w:hideMark/>
          </w:tcPr>
          <w:p w14:paraId="5D1ACF89"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609" w:type="pct"/>
            <w:vMerge/>
            <w:tcBorders>
              <w:top w:val="single" w:sz="4" w:space="0" w:color="auto"/>
              <w:left w:val="single" w:sz="4" w:space="0" w:color="auto"/>
              <w:bottom w:val="nil"/>
              <w:right w:val="single" w:sz="4" w:space="0" w:color="auto"/>
            </w:tcBorders>
            <w:vAlign w:val="center"/>
            <w:hideMark/>
          </w:tcPr>
          <w:p w14:paraId="6898AC49"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78" w:type="pct"/>
            <w:tcBorders>
              <w:top w:val="nil"/>
              <w:left w:val="nil"/>
              <w:bottom w:val="nil"/>
              <w:right w:val="nil"/>
            </w:tcBorders>
            <w:shd w:val="clear" w:color="auto" w:fill="auto"/>
            <w:vAlign w:val="bottom"/>
            <w:hideMark/>
          </w:tcPr>
          <w:p w14:paraId="44164D7A"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97" w:type="pct"/>
            <w:tcBorders>
              <w:top w:val="nil"/>
              <w:left w:val="nil"/>
              <w:bottom w:val="nil"/>
              <w:right w:val="nil"/>
            </w:tcBorders>
            <w:shd w:val="clear" w:color="auto" w:fill="auto"/>
            <w:vAlign w:val="bottom"/>
            <w:hideMark/>
          </w:tcPr>
          <w:p w14:paraId="26A71CCF"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68A86283" w14:textId="77777777" w:rsidTr="00020463">
        <w:trPr>
          <w:trHeight w:val="1089"/>
        </w:trPr>
        <w:tc>
          <w:tcPr>
            <w:tcW w:w="202" w:type="pct"/>
            <w:vMerge/>
            <w:tcBorders>
              <w:top w:val="single" w:sz="4" w:space="0" w:color="auto"/>
              <w:left w:val="single" w:sz="4" w:space="0" w:color="auto"/>
              <w:bottom w:val="nil"/>
              <w:right w:val="single" w:sz="4" w:space="0" w:color="auto"/>
            </w:tcBorders>
            <w:vAlign w:val="center"/>
            <w:hideMark/>
          </w:tcPr>
          <w:p w14:paraId="18BA3EAA"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1083" w:type="pct"/>
            <w:vMerge/>
            <w:tcBorders>
              <w:top w:val="single" w:sz="4" w:space="0" w:color="auto"/>
              <w:left w:val="single" w:sz="4" w:space="0" w:color="auto"/>
              <w:bottom w:val="nil"/>
              <w:right w:val="single" w:sz="4" w:space="0" w:color="auto"/>
            </w:tcBorders>
            <w:vAlign w:val="center"/>
            <w:hideMark/>
          </w:tcPr>
          <w:p w14:paraId="3C02AFF0"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434" w:type="pct"/>
            <w:vMerge/>
            <w:tcBorders>
              <w:top w:val="single" w:sz="4" w:space="0" w:color="auto"/>
              <w:left w:val="single" w:sz="4" w:space="0" w:color="auto"/>
              <w:bottom w:val="nil"/>
              <w:right w:val="single" w:sz="4" w:space="0" w:color="auto"/>
            </w:tcBorders>
            <w:vAlign w:val="center"/>
            <w:hideMark/>
          </w:tcPr>
          <w:p w14:paraId="4E245C29"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510" w:type="pct"/>
            <w:vMerge/>
            <w:tcBorders>
              <w:top w:val="single" w:sz="4" w:space="0" w:color="auto"/>
              <w:left w:val="single" w:sz="4" w:space="0" w:color="auto"/>
              <w:bottom w:val="nil"/>
              <w:right w:val="single" w:sz="4" w:space="0" w:color="auto"/>
            </w:tcBorders>
            <w:vAlign w:val="center"/>
            <w:hideMark/>
          </w:tcPr>
          <w:p w14:paraId="63F05FCB"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473" w:type="pct"/>
            <w:vMerge/>
            <w:tcBorders>
              <w:top w:val="single" w:sz="4" w:space="0" w:color="auto"/>
              <w:left w:val="single" w:sz="4" w:space="0" w:color="auto"/>
              <w:bottom w:val="nil"/>
              <w:right w:val="single" w:sz="4" w:space="0" w:color="auto"/>
            </w:tcBorders>
            <w:vAlign w:val="center"/>
            <w:hideMark/>
          </w:tcPr>
          <w:p w14:paraId="1797D2DA"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406" w:type="pct"/>
            <w:tcBorders>
              <w:top w:val="nil"/>
              <w:left w:val="nil"/>
              <w:bottom w:val="nil"/>
              <w:right w:val="single" w:sz="4" w:space="0" w:color="auto"/>
            </w:tcBorders>
            <w:shd w:val="clear" w:color="auto" w:fill="auto"/>
            <w:vAlign w:val="center"/>
            <w:hideMark/>
          </w:tcPr>
          <w:p w14:paraId="3680C273"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w:t>
            </w:r>
          </w:p>
        </w:tc>
        <w:tc>
          <w:tcPr>
            <w:tcW w:w="608" w:type="pct"/>
            <w:tcBorders>
              <w:top w:val="nil"/>
              <w:left w:val="nil"/>
              <w:bottom w:val="nil"/>
              <w:right w:val="single" w:sz="4" w:space="0" w:color="auto"/>
            </w:tcBorders>
            <w:shd w:val="clear" w:color="auto" w:fill="auto"/>
            <w:vAlign w:val="center"/>
            <w:hideMark/>
          </w:tcPr>
          <w:p w14:paraId="04B073AC"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kwota w zł (dwa miejsca po przecinku) kol. 5 x 23%</w:t>
            </w:r>
          </w:p>
        </w:tc>
        <w:tc>
          <w:tcPr>
            <w:tcW w:w="609" w:type="pct"/>
            <w:vMerge/>
            <w:tcBorders>
              <w:top w:val="single" w:sz="4" w:space="0" w:color="auto"/>
              <w:left w:val="single" w:sz="4" w:space="0" w:color="auto"/>
              <w:bottom w:val="nil"/>
              <w:right w:val="single" w:sz="4" w:space="0" w:color="auto"/>
            </w:tcBorders>
            <w:vAlign w:val="center"/>
            <w:hideMark/>
          </w:tcPr>
          <w:p w14:paraId="00524250"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78" w:type="pct"/>
            <w:tcBorders>
              <w:top w:val="nil"/>
              <w:left w:val="nil"/>
              <w:bottom w:val="nil"/>
              <w:right w:val="nil"/>
            </w:tcBorders>
            <w:shd w:val="clear" w:color="auto" w:fill="auto"/>
            <w:vAlign w:val="bottom"/>
            <w:hideMark/>
          </w:tcPr>
          <w:p w14:paraId="6EC6ACB5"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p>
        </w:tc>
        <w:tc>
          <w:tcPr>
            <w:tcW w:w="597" w:type="pct"/>
            <w:tcBorders>
              <w:top w:val="nil"/>
              <w:left w:val="nil"/>
              <w:bottom w:val="nil"/>
              <w:right w:val="nil"/>
            </w:tcBorders>
            <w:shd w:val="clear" w:color="auto" w:fill="auto"/>
            <w:vAlign w:val="bottom"/>
            <w:hideMark/>
          </w:tcPr>
          <w:p w14:paraId="56DC9E0E"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4581DD85" w14:textId="77777777" w:rsidTr="00020463">
        <w:trPr>
          <w:trHeight w:val="276"/>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83D38"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1</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14:paraId="68B149F5"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2</w:t>
            </w:r>
          </w:p>
        </w:tc>
        <w:tc>
          <w:tcPr>
            <w:tcW w:w="434" w:type="pct"/>
            <w:tcBorders>
              <w:top w:val="single" w:sz="4" w:space="0" w:color="auto"/>
              <w:left w:val="nil"/>
              <w:bottom w:val="single" w:sz="4" w:space="0" w:color="auto"/>
              <w:right w:val="single" w:sz="4" w:space="0" w:color="auto"/>
            </w:tcBorders>
            <w:shd w:val="clear" w:color="auto" w:fill="auto"/>
            <w:vAlign w:val="center"/>
            <w:hideMark/>
          </w:tcPr>
          <w:p w14:paraId="746F3A2E"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3</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A17F26A"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4</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33BBC884"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5</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46083B08"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6</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44CD7BE5"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7</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1A16DFCD"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8</w:t>
            </w:r>
          </w:p>
        </w:tc>
        <w:tc>
          <w:tcPr>
            <w:tcW w:w="78" w:type="pct"/>
            <w:tcBorders>
              <w:top w:val="nil"/>
              <w:left w:val="nil"/>
              <w:bottom w:val="nil"/>
              <w:right w:val="nil"/>
            </w:tcBorders>
            <w:shd w:val="clear" w:color="auto" w:fill="auto"/>
            <w:vAlign w:val="bottom"/>
            <w:hideMark/>
          </w:tcPr>
          <w:p w14:paraId="7A948C9E" w14:textId="77777777" w:rsidR="00BE7C87" w:rsidRPr="00BE7C87" w:rsidRDefault="00BE7C87" w:rsidP="00BE7C87">
            <w:pPr>
              <w:spacing w:after="0" w:line="240" w:lineRule="auto"/>
              <w:jc w:val="center"/>
              <w:rPr>
                <w:rFonts w:ascii="Calibri Light" w:eastAsia="Times New Roman" w:hAnsi="Calibri Light" w:cs="Calibri Light"/>
                <w:sz w:val="18"/>
                <w:szCs w:val="18"/>
                <w:lang w:eastAsia="pl-PL"/>
              </w:rPr>
            </w:pPr>
          </w:p>
        </w:tc>
        <w:tc>
          <w:tcPr>
            <w:tcW w:w="597" w:type="pct"/>
            <w:tcBorders>
              <w:top w:val="nil"/>
              <w:left w:val="nil"/>
              <w:bottom w:val="nil"/>
              <w:right w:val="nil"/>
            </w:tcBorders>
            <w:shd w:val="clear" w:color="auto" w:fill="auto"/>
            <w:vAlign w:val="bottom"/>
            <w:hideMark/>
          </w:tcPr>
          <w:p w14:paraId="2FE37EBD"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781139E0" w14:textId="77777777" w:rsidTr="00020463">
        <w:trPr>
          <w:trHeight w:val="276"/>
        </w:trPr>
        <w:tc>
          <w:tcPr>
            <w:tcW w:w="4325"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1C0E63" w14:textId="77777777" w:rsidR="00BE7C87" w:rsidRPr="00BE7C87" w:rsidRDefault="00BE7C87" w:rsidP="00BE7C87">
            <w:pPr>
              <w:spacing w:after="0" w:line="240" w:lineRule="auto"/>
              <w:jc w:val="center"/>
              <w:rPr>
                <w:rFonts w:ascii="Calibri Light" w:eastAsia="Times New Roman" w:hAnsi="Calibri Light" w:cs="Calibri Light"/>
                <w:b/>
                <w:bCs/>
                <w:sz w:val="18"/>
                <w:szCs w:val="18"/>
                <w:lang w:eastAsia="pl-PL"/>
              </w:rPr>
            </w:pPr>
            <w:r w:rsidRPr="00BE7C87">
              <w:rPr>
                <w:rFonts w:ascii="Calibri Light" w:eastAsia="Times New Roman" w:hAnsi="Calibri Light" w:cs="Calibri Light"/>
                <w:b/>
                <w:bCs/>
                <w:sz w:val="18"/>
                <w:szCs w:val="18"/>
                <w:lang w:eastAsia="pl-PL"/>
              </w:rPr>
              <w:t>9.  ENERGIA CZYNNA</w:t>
            </w:r>
          </w:p>
        </w:tc>
        <w:tc>
          <w:tcPr>
            <w:tcW w:w="78" w:type="pct"/>
            <w:tcBorders>
              <w:top w:val="nil"/>
              <w:left w:val="nil"/>
              <w:bottom w:val="nil"/>
              <w:right w:val="nil"/>
            </w:tcBorders>
            <w:shd w:val="clear" w:color="auto" w:fill="auto"/>
            <w:vAlign w:val="bottom"/>
            <w:hideMark/>
          </w:tcPr>
          <w:p w14:paraId="2960A1FD" w14:textId="77777777" w:rsidR="00BE7C87" w:rsidRPr="00BE7C87" w:rsidRDefault="00BE7C87" w:rsidP="00BE7C87">
            <w:pPr>
              <w:spacing w:after="0" w:line="240" w:lineRule="auto"/>
              <w:jc w:val="center"/>
              <w:rPr>
                <w:rFonts w:ascii="Calibri Light" w:eastAsia="Times New Roman" w:hAnsi="Calibri Light" w:cs="Calibri Light"/>
                <w:b/>
                <w:bCs/>
                <w:sz w:val="18"/>
                <w:szCs w:val="18"/>
                <w:lang w:eastAsia="pl-PL"/>
              </w:rPr>
            </w:pPr>
          </w:p>
        </w:tc>
        <w:tc>
          <w:tcPr>
            <w:tcW w:w="597" w:type="pct"/>
            <w:tcBorders>
              <w:top w:val="nil"/>
              <w:left w:val="nil"/>
              <w:bottom w:val="nil"/>
              <w:right w:val="nil"/>
            </w:tcBorders>
            <w:shd w:val="clear" w:color="auto" w:fill="auto"/>
            <w:vAlign w:val="bottom"/>
            <w:hideMark/>
          </w:tcPr>
          <w:p w14:paraId="7B333F52"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3A06161D" w14:textId="77777777" w:rsidTr="002D1FCA">
        <w:trPr>
          <w:trHeight w:val="276"/>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7E647C7"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1</w:t>
            </w:r>
          </w:p>
        </w:tc>
        <w:tc>
          <w:tcPr>
            <w:tcW w:w="1083" w:type="pct"/>
            <w:tcBorders>
              <w:top w:val="nil"/>
              <w:left w:val="nil"/>
              <w:bottom w:val="single" w:sz="4" w:space="0" w:color="auto"/>
              <w:right w:val="single" w:sz="4" w:space="0" w:color="auto"/>
            </w:tcBorders>
            <w:shd w:val="clear" w:color="auto" w:fill="auto"/>
            <w:vAlign w:val="center"/>
            <w:hideMark/>
          </w:tcPr>
          <w:p w14:paraId="685C6B71"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Energia elektryczna (czynna)  dla Taryf BXX - na okres do 31.03.2023</w:t>
            </w:r>
          </w:p>
        </w:tc>
        <w:tc>
          <w:tcPr>
            <w:tcW w:w="434" w:type="pct"/>
            <w:tcBorders>
              <w:top w:val="nil"/>
              <w:left w:val="nil"/>
              <w:bottom w:val="single" w:sz="4" w:space="0" w:color="auto"/>
              <w:right w:val="single" w:sz="4" w:space="0" w:color="auto"/>
            </w:tcBorders>
            <w:shd w:val="clear" w:color="auto" w:fill="auto"/>
            <w:vAlign w:val="center"/>
          </w:tcPr>
          <w:p w14:paraId="3C92B933" w14:textId="4AD5EFED"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510" w:type="pct"/>
            <w:tcBorders>
              <w:top w:val="nil"/>
              <w:left w:val="nil"/>
              <w:bottom w:val="single" w:sz="4" w:space="0" w:color="auto"/>
              <w:right w:val="single" w:sz="4" w:space="0" w:color="auto"/>
            </w:tcBorders>
            <w:shd w:val="clear" w:color="auto" w:fill="auto"/>
            <w:noWrap/>
            <w:vAlign w:val="bottom"/>
          </w:tcPr>
          <w:p w14:paraId="63D7A9A0"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473" w:type="pct"/>
            <w:tcBorders>
              <w:top w:val="nil"/>
              <w:left w:val="nil"/>
              <w:bottom w:val="single" w:sz="4" w:space="0" w:color="auto"/>
              <w:right w:val="single" w:sz="4" w:space="0" w:color="auto"/>
            </w:tcBorders>
            <w:shd w:val="clear" w:color="auto" w:fill="auto"/>
            <w:noWrap/>
            <w:vAlign w:val="bottom"/>
          </w:tcPr>
          <w:p w14:paraId="63933FA1"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406" w:type="pct"/>
            <w:tcBorders>
              <w:top w:val="nil"/>
              <w:left w:val="nil"/>
              <w:bottom w:val="single" w:sz="4" w:space="0" w:color="auto"/>
              <w:right w:val="single" w:sz="4" w:space="0" w:color="auto"/>
            </w:tcBorders>
            <w:shd w:val="clear" w:color="auto" w:fill="auto"/>
            <w:noWrap/>
            <w:vAlign w:val="bottom"/>
          </w:tcPr>
          <w:p w14:paraId="22FD01E5" w14:textId="26880288"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608" w:type="pct"/>
            <w:tcBorders>
              <w:top w:val="nil"/>
              <w:left w:val="nil"/>
              <w:bottom w:val="single" w:sz="4" w:space="0" w:color="auto"/>
              <w:right w:val="single" w:sz="4" w:space="0" w:color="auto"/>
            </w:tcBorders>
            <w:shd w:val="clear" w:color="auto" w:fill="auto"/>
            <w:noWrap/>
            <w:vAlign w:val="bottom"/>
          </w:tcPr>
          <w:p w14:paraId="5F3E7213"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609" w:type="pct"/>
            <w:tcBorders>
              <w:top w:val="nil"/>
              <w:left w:val="nil"/>
              <w:bottom w:val="single" w:sz="4" w:space="0" w:color="auto"/>
              <w:right w:val="single" w:sz="4" w:space="0" w:color="auto"/>
            </w:tcBorders>
            <w:shd w:val="clear" w:color="auto" w:fill="auto"/>
            <w:noWrap/>
            <w:vAlign w:val="bottom"/>
          </w:tcPr>
          <w:p w14:paraId="79AB3278"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78" w:type="pct"/>
            <w:tcBorders>
              <w:top w:val="nil"/>
              <w:left w:val="nil"/>
              <w:bottom w:val="nil"/>
              <w:right w:val="nil"/>
            </w:tcBorders>
            <w:shd w:val="clear" w:color="auto" w:fill="auto"/>
            <w:vAlign w:val="bottom"/>
            <w:hideMark/>
          </w:tcPr>
          <w:p w14:paraId="37BC1131"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597" w:type="pct"/>
            <w:tcBorders>
              <w:top w:val="nil"/>
              <w:left w:val="nil"/>
              <w:bottom w:val="nil"/>
              <w:right w:val="nil"/>
            </w:tcBorders>
            <w:shd w:val="clear" w:color="auto" w:fill="auto"/>
            <w:vAlign w:val="bottom"/>
            <w:hideMark/>
          </w:tcPr>
          <w:p w14:paraId="44EC5859"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3DE33623" w14:textId="77777777" w:rsidTr="002D1FCA">
        <w:trPr>
          <w:trHeight w:val="276"/>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30D4"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lastRenderedPageBreak/>
              <w:t>2</w:t>
            </w:r>
          </w:p>
        </w:tc>
        <w:tc>
          <w:tcPr>
            <w:tcW w:w="1083" w:type="pct"/>
            <w:tcBorders>
              <w:top w:val="single" w:sz="4" w:space="0" w:color="auto"/>
              <w:left w:val="nil"/>
              <w:bottom w:val="single" w:sz="4" w:space="0" w:color="auto"/>
              <w:right w:val="single" w:sz="4" w:space="0" w:color="auto"/>
            </w:tcBorders>
            <w:shd w:val="clear" w:color="auto" w:fill="auto"/>
            <w:noWrap/>
            <w:vAlign w:val="bottom"/>
            <w:hideMark/>
          </w:tcPr>
          <w:p w14:paraId="74DCE3C5"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Energia elektryczna (czynna)  dla Taryf CXX, O11 -  na okres do 31.03.2023</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591AE397" w14:textId="2D5B401A"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510" w:type="pct"/>
            <w:tcBorders>
              <w:top w:val="single" w:sz="4" w:space="0" w:color="auto"/>
              <w:left w:val="nil"/>
              <w:bottom w:val="single" w:sz="4" w:space="0" w:color="auto"/>
              <w:right w:val="single" w:sz="4" w:space="0" w:color="auto"/>
            </w:tcBorders>
            <w:shd w:val="clear" w:color="auto" w:fill="auto"/>
            <w:noWrap/>
            <w:vAlign w:val="bottom"/>
          </w:tcPr>
          <w:p w14:paraId="779A0EC3"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473" w:type="pct"/>
            <w:tcBorders>
              <w:top w:val="single" w:sz="4" w:space="0" w:color="auto"/>
              <w:left w:val="nil"/>
              <w:bottom w:val="single" w:sz="4" w:space="0" w:color="auto"/>
              <w:right w:val="single" w:sz="4" w:space="0" w:color="auto"/>
            </w:tcBorders>
            <w:shd w:val="clear" w:color="auto" w:fill="auto"/>
            <w:noWrap/>
            <w:vAlign w:val="bottom"/>
          </w:tcPr>
          <w:p w14:paraId="6C355928"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406" w:type="pct"/>
            <w:tcBorders>
              <w:top w:val="single" w:sz="4" w:space="0" w:color="auto"/>
              <w:left w:val="nil"/>
              <w:bottom w:val="single" w:sz="4" w:space="0" w:color="auto"/>
              <w:right w:val="single" w:sz="4" w:space="0" w:color="auto"/>
            </w:tcBorders>
            <w:shd w:val="clear" w:color="auto" w:fill="auto"/>
            <w:noWrap/>
            <w:vAlign w:val="bottom"/>
          </w:tcPr>
          <w:p w14:paraId="55AA395C" w14:textId="0C622CBF"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608" w:type="pct"/>
            <w:tcBorders>
              <w:top w:val="single" w:sz="4" w:space="0" w:color="auto"/>
              <w:left w:val="nil"/>
              <w:bottom w:val="single" w:sz="4" w:space="0" w:color="auto"/>
              <w:right w:val="single" w:sz="4" w:space="0" w:color="auto"/>
            </w:tcBorders>
            <w:shd w:val="clear" w:color="auto" w:fill="auto"/>
            <w:noWrap/>
            <w:vAlign w:val="bottom"/>
          </w:tcPr>
          <w:p w14:paraId="7E675290"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609" w:type="pct"/>
            <w:tcBorders>
              <w:top w:val="single" w:sz="4" w:space="0" w:color="auto"/>
              <w:left w:val="nil"/>
              <w:bottom w:val="single" w:sz="4" w:space="0" w:color="auto"/>
              <w:right w:val="single" w:sz="4" w:space="0" w:color="auto"/>
            </w:tcBorders>
            <w:shd w:val="clear" w:color="auto" w:fill="auto"/>
            <w:noWrap/>
            <w:vAlign w:val="bottom"/>
          </w:tcPr>
          <w:p w14:paraId="5CD75DD7"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78" w:type="pct"/>
            <w:tcBorders>
              <w:top w:val="nil"/>
              <w:left w:val="nil"/>
              <w:bottom w:val="nil"/>
              <w:right w:val="nil"/>
            </w:tcBorders>
            <w:shd w:val="clear" w:color="auto" w:fill="auto"/>
            <w:noWrap/>
            <w:vAlign w:val="bottom"/>
            <w:hideMark/>
          </w:tcPr>
          <w:p w14:paraId="4D37E0F0"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597" w:type="pct"/>
            <w:tcBorders>
              <w:top w:val="nil"/>
              <w:left w:val="nil"/>
              <w:bottom w:val="nil"/>
              <w:right w:val="nil"/>
            </w:tcBorders>
            <w:shd w:val="clear" w:color="auto" w:fill="auto"/>
            <w:noWrap/>
            <w:vAlign w:val="bottom"/>
            <w:hideMark/>
          </w:tcPr>
          <w:p w14:paraId="73BD3D3D"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2A18C9A6" w14:textId="77777777" w:rsidTr="002D1FCA">
        <w:trPr>
          <w:trHeight w:val="276"/>
        </w:trPr>
        <w:tc>
          <w:tcPr>
            <w:tcW w:w="202" w:type="pct"/>
            <w:tcBorders>
              <w:top w:val="nil"/>
              <w:left w:val="single" w:sz="4" w:space="0" w:color="auto"/>
              <w:bottom w:val="single" w:sz="4" w:space="0" w:color="auto"/>
              <w:right w:val="nil"/>
            </w:tcBorders>
            <w:shd w:val="clear" w:color="auto" w:fill="auto"/>
            <w:noWrap/>
            <w:vAlign w:val="bottom"/>
            <w:hideMark/>
          </w:tcPr>
          <w:p w14:paraId="50A0A29F"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3</w:t>
            </w:r>
          </w:p>
        </w:tc>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3D8B99A9"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Energia elektryczna (czynna)  dla Taryf G11 -  na okres do 31.03.2023</w:t>
            </w:r>
          </w:p>
        </w:tc>
        <w:tc>
          <w:tcPr>
            <w:tcW w:w="434" w:type="pct"/>
            <w:tcBorders>
              <w:top w:val="nil"/>
              <w:left w:val="nil"/>
              <w:bottom w:val="single" w:sz="4" w:space="0" w:color="auto"/>
              <w:right w:val="single" w:sz="4" w:space="0" w:color="auto"/>
            </w:tcBorders>
            <w:shd w:val="clear" w:color="auto" w:fill="auto"/>
            <w:noWrap/>
            <w:vAlign w:val="bottom"/>
          </w:tcPr>
          <w:p w14:paraId="2F92B173" w14:textId="277224EF"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510" w:type="pct"/>
            <w:tcBorders>
              <w:top w:val="nil"/>
              <w:left w:val="nil"/>
              <w:bottom w:val="single" w:sz="4" w:space="0" w:color="auto"/>
              <w:right w:val="single" w:sz="4" w:space="0" w:color="auto"/>
            </w:tcBorders>
            <w:shd w:val="clear" w:color="auto" w:fill="auto"/>
            <w:noWrap/>
            <w:vAlign w:val="bottom"/>
          </w:tcPr>
          <w:p w14:paraId="29AE6670"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473" w:type="pct"/>
            <w:tcBorders>
              <w:top w:val="nil"/>
              <w:left w:val="nil"/>
              <w:bottom w:val="single" w:sz="4" w:space="0" w:color="auto"/>
              <w:right w:val="single" w:sz="4" w:space="0" w:color="auto"/>
            </w:tcBorders>
            <w:shd w:val="clear" w:color="auto" w:fill="auto"/>
            <w:noWrap/>
            <w:vAlign w:val="bottom"/>
          </w:tcPr>
          <w:p w14:paraId="229CB27A"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406" w:type="pct"/>
            <w:tcBorders>
              <w:top w:val="nil"/>
              <w:left w:val="nil"/>
              <w:bottom w:val="single" w:sz="4" w:space="0" w:color="auto"/>
              <w:right w:val="single" w:sz="4" w:space="0" w:color="auto"/>
            </w:tcBorders>
            <w:shd w:val="clear" w:color="auto" w:fill="auto"/>
            <w:noWrap/>
            <w:vAlign w:val="bottom"/>
          </w:tcPr>
          <w:p w14:paraId="7077B95A" w14:textId="20B6FF70"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608" w:type="pct"/>
            <w:tcBorders>
              <w:top w:val="nil"/>
              <w:left w:val="nil"/>
              <w:bottom w:val="single" w:sz="4" w:space="0" w:color="auto"/>
              <w:right w:val="single" w:sz="4" w:space="0" w:color="auto"/>
            </w:tcBorders>
            <w:shd w:val="clear" w:color="auto" w:fill="auto"/>
            <w:noWrap/>
            <w:vAlign w:val="bottom"/>
          </w:tcPr>
          <w:p w14:paraId="3C0E9307"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609" w:type="pct"/>
            <w:tcBorders>
              <w:top w:val="nil"/>
              <w:left w:val="nil"/>
              <w:bottom w:val="single" w:sz="4" w:space="0" w:color="auto"/>
              <w:right w:val="single" w:sz="4" w:space="0" w:color="auto"/>
            </w:tcBorders>
            <w:shd w:val="clear" w:color="auto" w:fill="auto"/>
            <w:noWrap/>
            <w:vAlign w:val="bottom"/>
          </w:tcPr>
          <w:p w14:paraId="162B4B96"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78" w:type="pct"/>
            <w:tcBorders>
              <w:top w:val="nil"/>
              <w:left w:val="nil"/>
              <w:bottom w:val="nil"/>
              <w:right w:val="nil"/>
            </w:tcBorders>
            <w:shd w:val="clear" w:color="auto" w:fill="auto"/>
            <w:noWrap/>
            <w:vAlign w:val="bottom"/>
            <w:hideMark/>
          </w:tcPr>
          <w:p w14:paraId="15FF7D61"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597" w:type="pct"/>
            <w:tcBorders>
              <w:top w:val="nil"/>
              <w:left w:val="nil"/>
              <w:bottom w:val="nil"/>
              <w:right w:val="nil"/>
            </w:tcBorders>
            <w:shd w:val="clear" w:color="auto" w:fill="auto"/>
            <w:noWrap/>
            <w:vAlign w:val="bottom"/>
            <w:hideMark/>
          </w:tcPr>
          <w:p w14:paraId="0579BB72"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0CDC9B80" w14:textId="77777777" w:rsidTr="002D1FCA">
        <w:trPr>
          <w:trHeight w:val="276"/>
        </w:trPr>
        <w:tc>
          <w:tcPr>
            <w:tcW w:w="202" w:type="pct"/>
            <w:tcBorders>
              <w:top w:val="nil"/>
              <w:left w:val="single" w:sz="4" w:space="0" w:color="auto"/>
              <w:bottom w:val="single" w:sz="4" w:space="0" w:color="auto"/>
              <w:right w:val="nil"/>
            </w:tcBorders>
            <w:shd w:val="clear" w:color="auto" w:fill="auto"/>
            <w:noWrap/>
            <w:vAlign w:val="bottom"/>
            <w:hideMark/>
          </w:tcPr>
          <w:p w14:paraId="13FCB8DA"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 </w:t>
            </w:r>
          </w:p>
        </w:tc>
        <w:tc>
          <w:tcPr>
            <w:tcW w:w="1083" w:type="pct"/>
            <w:tcBorders>
              <w:top w:val="nil"/>
              <w:left w:val="single" w:sz="4" w:space="0" w:color="auto"/>
              <w:bottom w:val="single" w:sz="4" w:space="0" w:color="auto"/>
              <w:right w:val="nil"/>
            </w:tcBorders>
            <w:shd w:val="clear" w:color="auto" w:fill="auto"/>
            <w:noWrap/>
            <w:vAlign w:val="bottom"/>
            <w:hideMark/>
          </w:tcPr>
          <w:p w14:paraId="614C4AFA" w14:textId="77777777" w:rsidR="00BE7C87" w:rsidRPr="00BE7C87" w:rsidRDefault="00BE7C87" w:rsidP="00BE7C87">
            <w:pPr>
              <w:spacing w:after="0" w:line="240" w:lineRule="auto"/>
              <w:rPr>
                <w:rFonts w:ascii="Calibri Light" w:eastAsia="Times New Roman" w:hAnsi="Calibri Light" w:cs="Calibri Light"/>
                <w:b/>
                <w:bCs/>
                <w:sz w:val="18"/>
                <w:szCs w:val="18"/>
                <w:lang w:eastAsia="pl-PL"/>
              </w:rPr>
            </w:pPr>
            <w:r w:rsidRPr="00BE7C87">
              <w:rPr>
                <w:rFonts w:ascii="Calibri Light" w:eastAsia="Times New Roman" w:hAnsi="Calibri Light" w:cs="Calibri Light"/>
                <w:b/>
                <w:bCs/>
                <w:sz w:val="18"/>
                <w:szCs w:val="18"/>
                <w:lang w:eastAsia="pl-PL"/>
              </w:rPr>
              <w:t xml:space="preserve">Razem brutto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14:paraId="46E5331C" w14:textId="60FFB5F8" w:rsidR="00BE7C87" w:rsidRPr="00BE7C87" w:rsidRDefault="00BE7C87" w:rsidP="00BE7C87">
            <w:pPr>
              <w:spacing w:after="0" w:line="240" w:lineRule="auto"/>
              <w:jc w:val="right"/>
              <w:rPr>
                <w:rFonts w:ascii="Calibri Light" w:eastAsia="Times New Roman" w:hAnsi="Calibri Light" w:cs="Calibri Light"/>
                <w:b/>
                <w:bCs/>
                <w:sz w:val="18"/>
                <w:szCs w:val="18"/>
                <w:lang w:eastAsia="pl-PL"/>
              </w:rPr>
            </w:pPr>
          </w:p>
        </w:tc>
        <w:tc>
          <w:tcPr>
            <w:tcW w:w="510" w:type="pct"/>
            <w:tcBorders>
              <w:top w:val="nil"/>
              <w:left w:val="nil"/>
              <w:bottom w:val="single" w:sz="4" w:space="0" w:color="auto"/>
              <w:right w:val="single" w:sz="4" w:space="0" w:color="auto"/>
            </w:tcBorders>
            <w:shd w:val="clear" w:color="auto" w:fill="auto"/>
            <w:noWrap/>
            <w:vAlign w:val="bottom"/>
            <w:hideMark/>
          </w:tcPr>
          <w:p w14:paraId="61E68E4A" w14:textId="77777777" w:rsidR="00BE7C87" w:rsidRPr="00BE7C87" w:rsidRDefault="00BE7C87" w:rsidP="00BE7C87">
            <w:pPr>
              <w:spacing w:after="0" w:line="240" w:lineRule="auto"/>
              <w:jc w:val="center"/>
              <w:rPr>
                <w:rFonts w:ascii="Calibri Light" w:eastAsia="Times New Roman" w:hAnsi="Calibri Light" w:cs="Calibri Light"/>
                <w:b/>
                <w:bCs/>
                <w:sz w:val="18"/>
                <w:szCs w:val="18"/>
                <w:lang w:eastAsia="pl-PL"/>
              </w:rPr>
            </w:pPr>
            <w:r w:rsidRPr="00BE7C87">
              <w:rPr>
                <w:rFonts w:ascii="Calibri Light" w:eastAsia="Times New Roman" w:hAnsi="Calibri Light" w:cs="Calibri Light"/>
                <w:b/>
                <w:bCs/>
                <w:sz w:val="18"/>
                <w:szCs w:val="18"/>
                <w:lang w:eastAsia="pl-PL"/>
              </w:rPr>
              <w:t>x</w:t>
            </w:r>
          </w:p>
        </w:tc>
        <w:tc>
          <w:tcPr>
            <w:tcW w:w="473" w:type="pct"/>
            <w:tcBorders>
              <w:top w:val="nil"/>
              <w:left w:val="nil"/>
              <w:bottom w:val="single" w:sz="4" w:space="0" w:color="auto"/>
              <w:right w:val="single" w:sz="4" w:space="0" w:color="auto"/>
            </w:tcBorders>
            <w:shd w:val="clear" w:color="auto" w:fill="auto"/>
            <w:noWrap/>
            <w:vAlign w:val="bottom"/>
            <w:hideMark/>
          </w:tcPr>
          <w:p w14:paraId="64ED93E8" w14:textId="77777777" w:rsidR="00BE7C87" w:rsidRPr="00BE7C87" w:rsidRDefault="00BE7C87" w:rsidP="00BE7C87">
            <w:pPr>
              <w:spacing w:after="0" w:line="240" w:lineRule="auto"/>
              <w:jc w:val="center"/>
              <w:rPr>
                <w:rFonts w:ascii="Calibri Light" w:eastAsia="Times New Roman" w:hAnsi="Calibri Light" w:cs="Calibri Light"/>
                <w:b/>
                <w:bCs/>
                <w:sz w:val="18"/>
                <w:szCs w:val="18"/>
                <w:lang w:eastAsia="pl-PL"/>
              </w:rPr>
            </w:pPr>
            <w:r w:rsidRPr="00BE7C87">
              <w:rPr>
                <w:rFonts w:ascii="Calibri Light" w:eastAsia="Times New Roman" w:hAnsi="Calibri Light" w:cs="Calibri Light"/>
                <w:b/>
                <w:bCs/>
                <w:sz w:val="18"/>
                <w:szCs w:val="18"/>
                <w:lang w:eastAsia="pl-PL"/>
              </w:rPr>
              <w:t>x</w:t>
            </w:r>
          </w:p>
        </w:tc>
        <w:tc>
          <w:tcPr>
            <w:tcW w:w="406" w:type="pct"/>
            <w:tcBorders>
              <w:top w:val="nil"/>
              <w:left w:val="nil"/>
              <w:bottom w:val="single" w:sz="4" w:space="0" w:color="auto"/>
              <w:right w:val="single" w:sz="4" w:space="0" w:color="auto"/>
            </w:tcBorders>
            <w:shd w:val="clear" w:color="auto" w:fill="auto"/>
            <w:noWrap/>
            <w:vAlign w:val="bottom"/>
          </w:tcPr>
          <w:p w14:paraId="0950221F" w14:textId="4CF4E06E" w:rsidR="00BE7C87" w:rsidRPr="00BE7C87" w:rsidRDefault="00BE7C87" w:rsidP="00BE7C87">
            <w:pPr>
              <w:spacing w:after="0" w:line="240" w:lineRule="auto"/>
              <w:jc w:val="right"/>
              <w:rPr>
                <w:rFonts w:ascii="Calibri Light" w:eastAsia="Times New Roman" w:hAnsi="Calibri Light" w:cs="Calibri Light"/>
                <w:b/>
                <w:bCs/>
                <w:sz w:val="18"/>
                <w:szCs w:val="18"/>
                <w:lang w:eastAsia="pl-PL"/>
              </w:rPr>
            </w:pPr>
          </w:p>
        </w:tc>
        <w:tc>
          <w:tcPr>
            <w:tcW w:w="608" w:type="pct"/>
            <w:tcBorders>
              <w:top w:val="nil"/>
              <w:left w:val="nil"/>
              <w:bottom w:val="single" w:sz="4" w:space="0" w:color="auto"/>
              <w:right w:val="single" w:sz="4" w:space="0" w:color="auto"/>
            </w:tcBorders>
            <w:shd w:val="clear" w:color="auto" w:fill="auto"/>
            <w:noWrap/>
            <w:vAlign w:val="bottom"/>
            <w:hideMark/>
          </w:tcPr>
          <w:p w14:paraId="6239B5E2" w14:textId="77777777" w:rsidR="00BE7C87" w:rsidRPr="00BE7C87" w:rsidRDefault="00BE7C87" w:rsidP="00BE7C87">
            <w:pPr>
              <w:spacing w:after="0" w:line="240" w:lineRule="auto"/>
              <w:jc w:val="center"/>
              <w:rPr>
                <w:rFonts w:ascii="Calibri Light" w:eastAsia="Times New Roman" w:hAnsi="Calibri Light" w:cs="Calibri Light"/>
                <w:b/>
                <w:bCs/>
                <w:sz w:val="18"/>
                <w:szCs w:val="18"/>
                <w:lang w:eastAsia="pl-PL"/>
              </w:rPr>
            </w:pPr>
            <w:r w:rsidRPr="00BE7C87">
              <w:rPr>
                <w:rFonts w:ascii="Calibri Light" w:eastAsia="Times New Roman" w:hAnsi="Calibri Light" w:cs="Calibri Light"/>
                <w:b/>
                <w:bCs/>
                <w:sz w:val="18"/>
                <w:szCs w:val="18"/>
                <w:lang w:eastAsia="pl-PL"/>
              </w:rPr>
              <w:t>x</w:t>
            </w:r>
          </w:p>
        </w:tc>
        <w:tc>
          <w:tcPr>
            <w:tcW w:w="609" w:type="pct"/>
            <w:tcBorders>
              <w:top w:val="nil"/>
              <w:left w:val="nil"/>
              <w:bottom w:val="single" w:sz="4" w:space="0" w:color="auto"/>
              <w:right w:val="single" w:sz="4" w:space="0" w:color="auto"/>
            </w:tcBorders>
            <w:shd w:val="clear" w:color="auto" w:fill="auto"/>
            <w:noWrap/>
            <w:vAlign w:val="bottom"/>
            <w:hideMark/>
          </w:tcPr>
          <w:p w14:paraId="5B0388E6" w14:textId="77777777" w:rsidR="00BE7C87" w:rsidRPr="00BE7C87" w:rsidRDefault="00BE7C87" w:rsidP="00BE7C87">
            <w:pPr>
              <w:spacing w:after="0" w:line="240" w:lineRule="auto"/>
              <w:jc w:val="right"/>
              <w:rPr>
                <w:rFonts w:ascii="Calibri Light" w:eastAsia="Times New Roman" w:hAnsi="Calibri Light" w:cs="Calibri Light"/>
                <w:b/>
                <w:bCs/>
                <w:sz w:val="18"/>
                <w:szCs w:val="18"/>
                <w:lang w:eastAsia="pl-PL"/>
              </w:rPr>
            </w:pPr>
          </w:p>
        </w:tc>
        <w:tc>
          <w:tcPr>
            <w:tcW w:w="78" w:type="pct"/>
            <w:tcBorders>
              <w:top w:val="nil"/>
              <w:left w:val="nil"/>
              <w:bottom w:val="nil"/>
              <w:right w:val="nil"/>
            </w:tcBorders>
            <w:shd w:val="clear" w:color="auto" w:fill="auto"/>
            <w:noWrap/>
            <w:vAlign w:val="bottom"/>
            <w:hideMark/>
          </w:tcPr>
          <w:p w14:paraId="31A7CBAD" w14:textId="77777777" w:rsidR="00BE7C87" w:rsidRPr="00BE7C87" w:rsidRDefault="00BE7C87" w:rsidP="00BE7C87">
            <w:pPr>
              <w:spacing w:after="0" w:line="240" w:lineRule="auto"/>
              <w:jc w:val="right"/>
              <w:rPr>
                <w:rFonts w:ascii="Calibri Light" w:eastAsia="Times New Roman" w:hAnsi="Calibri Light" w:cs="Calibri Light"/>
                <w:b/>
                <w:bCs/>
                <w:sz w:val="18"/>
                <w:szCs w:val="18"/>
                <w:lang w:eastAsia="pl-PL"/>
              </w:rPr>
            </w:pPr>
          </w:p>
        </w:tc>
        <w:tc>
          <w:tcPr>
            <w:tcW w:w="597" w:type="pct"/>
            <w:tcBorders>
              <w:top w:val="nil"/>
              <w:left w:val="nil"/>
              <w:bottom w:val="nil"/>
              <w:right w:val="nil"/>
            </w:tcBorders>
            <w:shd w:val="clear" w:color="auto" w:fill="auto"/>
            <w:noWrap/>
            <w:vAlign w:val="bottom"/>
            <w:hideMark/>
          </w:tcPr>
          <w:p w14:paraId="0D3D89D0"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2193F0A1" w14:textId="77777777" w:rsidTr="00020463">
        <w:trPr>
          <w:trHeight w:val="276"/>
        </w:trPr>
        <w:tc>
          <w:tcPr>
            <w:tcW w:w="202" w:type="pct"/>
            <w:tcBorders>
              <w:top w:val="nil"/>
              <w:left w:val="nil"/>
              <w:bottom w:val="nil"/>
              <w:right w:val="nil"/>
            </w:tcBorders>
            <w:shd w:val="clear" w:color="auto" w:fill="auto"/>
            <w:noWrap/>
            <w:vAlign w:val="bottom"/>
            <w:hideMark/>
          </w:tcPr>
          <w:p w14:paraId="0646340D"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1083" w:type="pct"/>
            <w:tcBorders>
              <w:top w:val="nil"/>
              <w:left w:val="nil"/>
              <w:bottom w:val="nil"/>
              <w:right w:val="nil"/>
            </w:tcBorders>
            <w:shd w:val="clear" w:color="auto" w:fill="auto"/>
            <w:noWrap/>
            <w:vAlign w:val="bottom"/>
            <w:hideMark/>
          </w:tcPr>
          <w:p w14:paraId="4E479330"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34" w:type="pct"/>
            <w:tcBorders>
              <w:top w:val="nil"/>
              <w:left w:val="nil"/>
              <w:bottom w:val="nil"/>
              <w:right w:val="nil"/>
            </w:tcBorders>
            <w:shd w:val="clear" w:color="auto" w:fill="auto"/>
            <w:noWrap/>
            <w:vAlign w:val="bottom"/>
            <w:hideMark/>
          </w:tcPr>
          <w:p w14:paraId="2AE688AF"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10" w:type="pct"/>
            <w:tcBorders>
              <w:top w:val="nil"/>
              <w:left w:val="nil"/>
              <w:bottom w:val="nil"/>
              <w:right w:val="nil"/>
            </w:tcBorders>
            <w:shd w:val="clear" w:color="auto" w:fill="auto"/>
            <w:noWrap/>
            <w:vAlign w:val="bottom"/>
            <w:hideMark/>
          </w:tcPr>
          <w:p w14:paraId="691658CB"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73" w:type="pct"/>
            <w:tcBorders>
              <w:top w:val="nil"/>
              <w:left w:val="nil"/>
              <w:bottom w:val="nil"/>
              <w:right w:val="nil"/>
            </w:tcBorders>
            <w:shd w:val="clear" w:color="auto" w:fill="auto"/>
            <w:noWrap/>
            <w:vAlign w:val="bottom"/>
            <w:hideMark/>
          </w:tcPr>
          <w:p w14:paraId="19595EEE"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406" w:type="pct"/>
            <w:tcBorders>
              <w:top w:val="nil"/>
              <w:left w:val="nil"/>
              <w:bottom w:val="nil"/>
              <w:right w:val="nil"/>
            </w:tcBorders>
            <w:shd w:val="clear" w:color="auto" w:fill="auto"/>
            <w:noWrap/>
            <w:vAlign w:val="bottom"/>
            <w:hideMark/>
          </w:tcPr>
          <w:p w14:paraId="149B9B9E"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608" w:type="pct"/>
            <w:tcBorders>
              <w:top w:val="nil"/>
              <w:left w:val="nil"/>
              <w:bottom w:val="nil"/>
              <w:right w:val="nil"/>
            </w:tcBorders>
            <w:shd w:val="clear" w:color="auto" w:fill="auto"/>
            <w:noWrap/>
            <w:vAlign w:val="bottom"/>
            <w:hideMark/>
          </w:tcPr>
          <w:p w14:paraId="30ADB6FE"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609" w:type="pct"/>
            <w:tcBorders>
              <w:top w:val="nil"/>
              <w:left w:val="nil"/>
              <w:bottom w:val="nil"/>
              <w:right w:val="nil"/>
            </w:tcBorders>
            <w:shd w:val="clear" w:color="auto" w:fill="auto"/>
            <w:noWrap/>
            <w:vAlign w:val="bottom"/>
            <w:hideMark/>
          </w:tcPr>
          <w:p w14:paraId="135209C4"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78" w:type="pct"/>
            <w:tcBorders>
              <w:top w:val="nil"/>
              <w:left w:val="nil"/>
              <w:bottom w:val="nil"/>
              <w:right w:val="nil"/>
            </w:tcBorders>
            <w:shd w:val="clear" w:color="auto" w:fill="auto"/>
            <w:noWrap/>
            <w:vAlign w:val="bottom"/>
            <w:hideMark/>
          </w:tcPr>
          <w:p w14:paraId="4D4D4F5D"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97" w:type="pct"/>
            <w:tcBorders>
              <w:top w:val="nil"/>
              <w:left w:val="nil"/>
              <w:bottom w:val="nil"/>
              <w:right w:val="nil"/>
            </w:tcBorders>
            <w:shd w:val="clear" w:color="auto" w:fill="auto"/>
            <w:noWrap/>
            <w:vAlign w:val="bottom"/>
            <w:hideMark/>
          </w:tcPr>
          <w:p w14:paraId="29EA6E3D"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1A998749" w14:textId="77777777" w:rsidTr="00020463">
        <w:trPr>
          <w:trHeight w:val="276"/>
        </w:trPr>
        <w:tc>
          <w:tcPr>
            <w:tcW w:w="202" w:type="pct"/>
            <w:tcBorders>
              <w:top w:val="nil"/>
              <w:left w:val="nil"/>
              <w:bottom w:val="nil"/>
              <w:right w:val="nil"/>
            </w:tcBorders>
            <w:shd w:val="clear" w:color="auto" w:fill="auto"/>
            <w:noWrap/>
            <w:vAlign w:val="bottom"/>
            <w:hideMark/>
          </w:tcPr>
          <w:p w14:paraId="43831B7E"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1083" w:type="pct"/>
            <w:tcBorders>
              <w:top w:val="nil"/>
              <w:left w:val="nil"/>
              <w:bottom w:val="nil"/>
              <w:right w:val="nil"/>
            </w:tcBorders>
            <w:shd w:val="clear" w:color="auto" w:fill="auto"/>
            <w:noWrap/>
            <w:vAlign w:val="bottom"/>
            <w:hideMark/>
          </w:tcPr>
          <w:p w14:paraId="17C283CC"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34" w:type="pct"/>
            <w:tcBorders>
              <w:top w:val="nil"/>
              <w:left w:val="nil"/>
              <w:bottom w:val="nil"/>
              <w:right w:val="nil"/>
            </w:tcBorders>
            <w:shd w:val="clear" w:color="auto" w:fill="auto"/>
            <w:noWrap/>
            <w:vAlign w:val="bottom"/>
            <w:hideMark/>
          </w:tcPr>
          <w:p w14:paraId="1C46E67A"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10" w:type="pct"/>
            <w:tcBorders>
              <w:top w:val="nil"/>
              <w:left w:val="nil"/>
              <w:bottom w:val="nil"/>
              <w:right w:val="nil"/>
            </w:tcBorders>
            <w:shd w:val="clear" w:color="auto" w:fill="auto"/>
            <w:noWrap/>
            <w:vAlign w:val="bottom"/>
            <w:hideMark/>
          </w:tcPr>
          <w:p w14:paraId="6704A717"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73" w:type="pct"/>
            <w:tcBorders>
              <w:top w:val="nil"/>
              <w:left w:val="nil"/>
              <w:bottom w:val="nil"/>
              <w:right w:val="nil"/>
            </w:tcBorders>
            <w:shd w:val="clear" w:color="auto" w:fill="auto"/>
            <w:noWrap/>
            <w:vAlign w:val="bottom"/>
            <w:hideMark/>
          </w:tcPr>
          <w:p w14:paraId="388B1637"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1622" w:type="pct"/>
            <w:gridSpan w:val="3"/>
            <w:tcBorders>
              <w:top w:val="nil"/>
              <w:left w:val="nil"/>
              <w:bottom w:val="nil"/>
              <w:right w:val="nil"/>
            </w:tcBorders>
            <w:shd w:val="clear" w:color="auto" w:fill="auto"/>
            <w:noWrap/>
            <w:vAlign w:val="bottom"/>
            <w:hideMark/>
          </w:tcPr>
          <w:p w14:paraId="4AE0154B"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Podsumowanie wartości  wraz ze zwiększeniem:</w:t>
            </w:r>
          </w:p>
        </w:tc>
        <w:tc>
          <w:tcPr>
            <w:tcW w:w="78" w:type="pct"/>
            <w:tcBorders>
              <w:top w:val="nil"/>
              <w:left w:val="nil"/>
              <w:bottom w:val="nil"/>
              <w:right w:val="nil"/>
            </w:tcBorders>
            <w:shd w:val="clear" w:color="auto" w:fill="auto"/>
            <w:noWrap/>
            <w:vAlign w:val="bottom"/>
            <w:hideMark/>
          </w:tcPr>
          <w:p w14:paraId="119DCBDF"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p>
        </w:tc>
        <w:tc>
          <w:tcPr>
            <w:tcW w:w="597" w:type="pct"/>
            <w:tcBorders>
              <w:top w:val="nil"/>
              <w:left w:val="nil"/>
              <w:bottom w:val="nil"/>
              <w:right w:val="nil"/>
            </w:tcBorders>
            <w:shd w:val="clear" w:color="auto" w:fill="auto"/>
            <w:noWrap/>
            <w:vAlign w:val="bottom"/>
            <w:hideMark/>
          </w:tcPr>
          <w:p w14:paraId="6DA2D385"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r>
      <w:tr w:rsidR="00BE7C87" w:rsidRPr="00BE7C87" w14:paraId="11C7DBA6" w14:textId="77777777" w:rsidTr="00020463">
        <w:trPr>
          <w:trHeight w:val="399"/>
        </w:trPr>
        <w:tc>
          <w:tcPr>
            <w:tcW w:w="202" w:type="pct"/>
            <w:tcBorders>
              <w:top w:val="nil"/>
              <w:left w:val="nil"/>
              <w:bottom w:val="nil"/>
              <w:right w:val="nil"/>
            </w:tcBorders>
            <w:shd w:val="clear" w:color="auto" w:fill="auto"/>
            <w:noWrap/>
            <w:vAlign w:val="bottom"/>
            <w:hideMark/>
          </w:tcPr>
          <w:p w14:paraId="0EE7B9A3"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1083" w:type="pct"/>
            <w:tcBorders>
              <w:top w:val="nil"/>
              <w:left w:val="nil"/>
              <w:bottom w:val="nil"/>
              <w:right w:val="nil"/>
            </w:tcBorders>
            <w:shd w:val="clear" w:color="auto" w:fill="auto"/>
            <w:noWrap/>
            <w:vAlign w:val="bottom"/>
            <w:hideMark/>
          </w:tcPr>
          <w:p w14:paraId="6AC96BF1"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34" w:type="pct"/>
            <w:tcBorders>
              <w:top w:val="nil"/>
              <w:left w:val="nil"/>
              <w:bottom w:val="nil"/>
              <w:right w:val="nil"/>
            </w:tcBorders>
            <w:shd w:val="clear" w:color="auto" w:fill="auto"/>
            <w:noWrap/>
            <w:vAlign w:val="bottom"/>
            <w:hideMark/>
          </w:tcPr>
          <w:p w14:paraId="4C3EF290"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10" w:type="pct"/>
            <w:tcBorders>
              <w:top w:val="nil"/>
              <w:left w:val="nil"/>
              <w:bottom w:val="nil"/>
              <w:right w:val="nil"/>
            </w:tcBorders>
            <w:shd w:val="clear" w:color="auto" w:fill="auto"/>
            <w:noWrap/>
            <w:vAlign w:val="bottom"/>
            <w:hideMark/>
          </w:tcPr>
          <w:p w14:paraId="25EC5B73"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73" w:type="pct"/>
            <w:tcBorders>
              <w:top w:val="nil"/>
              <w:left w:val="nil"/>
              <w:bottom w:val="nil"/>
              <w:right w:val="nil"/>
            </w:tcBorders>
            <w:shd w:val="clear" w:color="auto" w:fill="auto"/>
            <w:noWrap/>
            <w:vAlign w:val="bottom"/>
            <w:hideMark/>
          </w:tcPr>
          <w:p w14:paraId="777D1C25"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17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C1B0"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Suma brutto (podsumowanie wartości z Tabel od nr 1 do 7:</w:t>
            </w:r>
          </w:p>
        </w:tc>
        <w:tc>
          <w:tcPr>
            <w:tcW w:w="597" w:type="pct"/>
            <w:tcBorders>
              <w:top w:val="single" w:sz="4" w:space="0" w:color="auto"/>
              <w:left w:val="nil"/>
              <w:bottom w:val="single" w:sz="4" w:space="0" w:color="auto"/>
              <w:right w:val="single" w:sz="4" w:space="0" w:color="auto"/>
            </w:tcBorders>
            <w:shd w:val="clear" w:color="auto" w:fill="auto"/>
            <w:noWrap/>
            <w:vAlign w:val="center"/>
          </w:tcPr>
          <w:p w14:paraId="45EC355C"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r>
      <w:tr w:rsidR="00BE7C87" w:rsidRPr="00BE7C87" w14:paraId="528A7754" w14:textId="77777777" w:rsidTr="00020463">
        <w:trPr>
          <w:trHeight w:val="399"/>
        </w:trPr>
        <w:tc>
          <w:tcPr>
            <w:tcW w:w="202" w:type="pct"/>
            <w:tcBorders>
              <w:top w:val="nil"/>
              <w:left w:val="nil"/>
              <w:bottom w:val="nil"/>
              <w:right w:val="nil"/>
            </w:tcBorders>
            <w:shd w:val="clear" w:color="auto" w:fill="auto"/>
            <w:noWrap/>
            <w:vAlign w:val="bottom"/>
            <w:hideMark/>
          </w:tcPr>
          <w:p w14:paraId="3B421EE3"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1083" w:type="pct"/>
            <w:tcBorders>
              <w:top w:val="nil"/>
              <w:left w:val="nil"/>
              <w:bottom w:val="nil"/>
              <w:right w:val="nil"/>
            </w:tcBorders>
            <w:shd w:val="clear" w:color="auto" w:fill="auto"/>
            <w:noWrap/>
            <w:vAlign w:val="bottom"/>
            <w:hideMark/>
          </w:tcPr>
          <w:p w14:paraId="72A7AB0D"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34" w:type="pct"/>
            <w:tcBorders>
              <w:top w:val="nil"/>
              <w:left w:val="nil"/>
              <w:bottom w:val="nil"/>
              <w:right w:val="nil"/>
            </w:tcBorders>
            <w:shd w:val="clear" w:color="auto" w:fill="auto"/>
            <w:noWrap/>
            <w:vAlign w:val="bottom"/>
            <w:hideMark/>
          </w:tcPr>
          <w:p w14:paraId="255A0198"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10" w:type="pct"/>
            <w:tcBorders>
              <w:top w:val="nil"/>
              <w:left w:val="nil"/>
              <w:bottom w:val="nil"/>
              <w:right w:val="nil"/>
            </w:tcBorders>
            <w:shd w:val="clear" w:color="auto" w:fill="auto"/>
            <w:noWrap/>
            <w:vAlign w:val="bottom"/>
            <w:hideMark/>
          </w:tcPr>
          <w:p w14:paraId="08FBDF0B"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73" w:type="pct"/>
            <w:tcBorders>
              <w:top w:val="nil"/>
              <w:left w:val="nil"/>
              <w:bottom w:val="nil"/>
              <w:right w:val="nil"/>
            </w:tcBorders>
            <w:shd w:val="clear" w:color="auto" w:fill="auto"/>
            <w:noWrap/>
            <w:vAlign w:val="bottom"/>
            <w:hideMark/>
          </w:tcPr>
          <w:p w14:paraId="41A84CAA"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17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1DAEA"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Suma netto (suma brutto/1,23)</w:t>
            </w:r>
          </w:p>
        </w:tc>
        <w:tc>
          <w:tcPr>
            <w:tcW w:w="597" w:type="pct"/>
            <w:tcBorders>
              <w:top w:val="nil"/>
              <w:left w:val="nil"/>
              <w:bottom w:val="single" w:sz="4" w:space="0" w:color="auto"/>
              <w:right w:val="single" w:sz="4" w:space="0" w:color="auto"/>
            </w:tcBorders>
            <w:shd w:val="clear" w:color="auto" w:fill="auto"/>
            <w:noWrap/>
            <w:vAlign w:val="center"/>
          </w:tcPr>
          <w:p w14:paraId="268835F3"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r>
      <w:tr w:rsidR="00BE7C87" w:rsidRPr="00BE7C87" w14:paraId="0FB55B96" w14:textId="77777777" w:rsidTr="00020463">
        <w:trPr>
          <w:trHeight w:val="399"/>
        </w:trPr>
        <w:tc>
          <w:tcPr>
            <w:tcW w:w="202" w:type="pct"/>
            <w:tcBorders>
              <w:top w:val="nil"/>
              <w:left w:val="nil"/>
              <w:bottom w:val="nil"/>
              <w:right w:val="nil"/>
            </w:tcBorders>
            <w:shd w:val="clear" w:color="auto" w:fill="auto"/>
            <w:noWrap/>
            <w:vAlign w:val="bottom"/>
            <w:hideMark/>
          </w:tcPr>
          <w:p w14:paraId="2510B95E"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1083" w:type="pct"/>
            <w:tcBorders>
              <w:top w:val="nil"/>
              <w:left w:val="nil"/>
              <w:bottom w:val="nil"/>
              <w:right w:val="nil"/>
            </w:tcBorders>
            <w:shd w:val="clear" w:color="auto" w:fill="auto"/>
            <w:noWrap/>
            <w:vAlign w:val="bottom"/>
            <w:hideMark/>
          </w:tcPr>
          <w:p w14:paraId="0DA41B8D"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34" w:type="pct"/>
            <w:tcBorders>
              <w:top w:val="nil"/>
              <w:left w:val="nil"/>
              <w:bottom w:val="nil"/>
              <w:right w:val="nil"/>
            </w:tcBorders>
            <w:shd w:val="clear" w:color="auto" w:fill="auto"/>
            <w:noWrap/>
            <w:vAlign w:val="bottom"/>
            <w:hideMark/>
          </w:tcPr>
          <w:p w14:paraId="6BC19FE0"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10" w:type="pct"/>
            <w:tcBorders>
              <w:top w:val="nil"/>
              <w:left w:val="nil"/>
              <w:bottom w:val="nil"/>
              <w:right w:val="nil"/>
            </w:tcBorders>
            <w:shd w:val="clear" w:color="auto" w:fill="auto"/>
            <w:noWrap/>
            <w:vAlign w:val="bottom"/>
            <w:hideMark/>
          </w:tcPr>
          <w:p w14:paraId="7E1F424B"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73" w:type="pct"/>
            <w:tcBorders>
              <w:top w:val="nil"/>
              <w:left w:val="nil"/>
              <w:bottom w:val="nil"/>
              <w:right w:val="nil"/>
            </w:tcBorders>
            <w:shd w:val="clear" w:color="auto" w:fill="auto"/>
            <w:noWrap/>
            <w:vAlign w:val="bottom"/>
            <w:hideMark/>
          </w:tcPr>
          <w:p w14:paraId="103F2312"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17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12BB3"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Zwiększenie zamówienia netto o 20% (suma netto x 1,2)</w:t>
            </w:r>
          </w:p>
        </w:tc>
        <w:tc>
          <w:tcPr>
            <w:tcW w:w="597" w:type="pct"/>
            <w:tcBorders>
              <w:top w:val="nil"/>
              <w:left w:val="nil"/>
              <w:bottom w:val="single" w:sz="4" w:space="0" w:color="auto"/>
              <w:right w:val="single" w:sz="4" w:space="0" w:color="auto"/>
            </w:tcBorders>
            <w:shd w:val="clear" w:color="auto" w:fill="auto"/>
            <w:vAlign w:val="center"/>
          </w:tcPr>
          <w:p w14:paraId="36665AC7"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r>
      <w:tr w:rsidR="00BE7C87" w:rsidRPr="00BE7C87" w14:paraId="720322AE" w14:textId="77777777" w:rsidTr="00020463">
        <w:trPr>
          <w:trHeight w:val="399"/>
        </w:trPr>
        <w:tc>
          <w:tcPr>
            <w:tcW w:w="202" w:type="pct"/>
            <w:tcBorders>
              <w:top w:val="nil"/>
              <w:left w:val="nil"/>
              <w:bottom w:val="nil"/>
              <w:right w:val="nil"/>
            </w:tcBorders>
            <w:shd w:val="clear" w:color="auto" w:fill="auto"/>
            <w:noWrap/>
            <w:vAlign w:val="bottom"/>
            <w:hideMark/>
          </w:tcPr>
          <w:p w14:paraId="3B87546C"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1083" w:type="pct"/>
            <w:tcBorders>
              <w:top w:val="nil"/>
              <w:left w:val="nil"/>
              <w:bottom w:val="nil"/>
              <w:right w:val="nil"/>
            </w:tcBorders>
            <w:shd w:val="clear" w:color="auto" w:fill="auto"/>
            <w:noWrap/>
            <w:vAlign w:val="bottom"/>
            <w:hideMark/>
          </w:tcPr>
          <w:p w14:paraId="51BE7F49"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34" w:type="pct"/>
            <w:tcBorders>
              <w:top w:val="nil"/>
              <w:left w:val="nil"/>
              <w:bottom w:val="nil"/>
              <w:right w:val="nil"/>
            </w:tcBorders>
            <w:shd w:val="clear" w:color="auto" w:fill="auto"/>
            <w:noWrap/>
            <w:vAlign w:val="bottom"/>
            <w:hideMark/>
          </w:tcPr>
          <w:p w14:paraId="1425FB60"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10" w:type="pct"/>
            <w:tcBorders>
              <w:top w:val="nil"/>
              <w:left w:val="nil"/>
              <w:bottom w:val="nil"/>
              <w:right w:val="nil"/>
            </w:tcBorders>
            <w:shd w:val="clear" w:color="auto" w:fill="auto"/>
            <w:noWrap/>
            <w:vAlign w:val="bottom"/>
            <w:hideMark/>
          </w:tcPr>
          <w:p w14:paraId="10293BEA"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73" w:type="pct"/>
            <w:tcBorders>
              <w:top w:val="nil"/>
              <w:left w:val="nil"/>
              <w:bottom w:val="nil"/>
              <w:right w:val="nil"/>
            </w:tcBorders>
            <w:shd w:val="clear" w:color="auto" w:fill="auto"/>
            <w:noWrap/>
            <w:vAlign w:val="bottom"/>
            <w:hideMark/>
          </w:tcPr>
          <w:p w14:paraId="18EC2FAA"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17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5451"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Zamówienie planowane wraz ze zwiększeniem netto (suma netto + wartość zwiększenia netto):</w:t>
            </w:r>
          </w:p>
        </w:tc>
        <w:tc>
          <w:tcPr>
            <w:tcW w:w="597" w:type="pct"/>
            <w:tcBorders>
              <w:top w:val="nil"/>
              <w:left w:val="nil"/>
              <w:bottom w:val="single" w:sz="4" w:space="0" w:color="auto"/>
              <w:right w:val="single" w:sz="4" w:space="0" w:color="auto"/>
            </w:tcBorders>
            <w:shd w:val="clear" w:color="auto" w:fill="auto"/>
            <w:noWrap/>
            <w:vAlign w:val="center"/>
          </w:tcPr>
          <w:p w14:paraId="26C86CD0"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r>
      <w:tr w:rsidR="00BE7C87" w:rsidRPr="00BE7C87" w14:paraId="3DE0B326" w14:textId="77777777" w:rsidTr="00020463">
        <w:trPr>
          <w:trHeight w:val="399"/>
        </w:trPr>
        <w:tc>
          <w:tcPr>
            <w:tcW w:w="202" w:type="pct"/>
            <w:tcBorders>
              <w:top w:val="nil"/>
              <w:left w:val="nil"/>
              <w:bottom w:val="nil"/>
              <w:right w:val="nil"/>
            </w:tcBorders>
            <w:shd w:val="clear" w:color="auto" w:fill="auto"/>
            <w:noWrap/>
            <w:vAlign w:val="bottom"/>
            <w:hideMark/>
          </w:tcPr>
          <w:p w14:paraId="7D56531C"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c>
          <w:tcPr>
            <w:tcW w:w="1083" w:type="pct"/>
            <w:tcBorders>
              <w:top w:val="nil"/>
              <w:left w:val="nil"/>
              <w:bottom w:val="nil"/>
              <w:right w:val="nil"/>
            </w:tcBorders>
            <w:shd w:val="clear" w:color="auto" w:fill="auto"/>
            <w:noWrap/>
            <w:vAlign w:val="bottom"/>
            <w:hideMark/>
          </w:tcPr>
          <w:p w14:paraId="73BF5A92"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34" w:type="pct"/>
            <w:tcBorders>
              <w:top w:val="nil"/>
              <w:left w:val="nil"/>
              <w:bottom w:val="nil"/>
              <w:right w:val="nil"/>
            </w:tcBorders>
            <w:shd w:val="clear" w:color="auto" w:fill="auto"/>
            <w:noWrap/>
            <w:vAlign w:val="bottom"/>
            <w:hideMark/>
          </w:tcPr>
          <w:p w14:paraId="0F02878E"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510" w:type="pct"/>
            <w:tcBorders>
              <w:top w:val="nil"/>
              <w:left w:val="nil"/>
              <w:bottom w:val="nil"/>
              <w:right w:val="nil"/>
            </w:tcBorders>
            <w:shd w:val="clear" w:color="auto" w:fill="auto"/>
            <w:noWrap/>
            <w:vAlign w:val="bottom"/>
            <w:hideMark/>
          </w:tcPr>
          <w:p w14:paraId="6F171771" w14:textId="77777777" w:rsidR="00BE7C87" w:rsidRPr="00BE7C87" w:rsidRDefault="00BE7C87" w:rsidP="00BE7C87">
            <w:pPr>
              <w:spacing w:after="0" w:line="240" w:lineRule="auto"/>
              <w:rPr>
                <w:rFonts w:ascii="Times New Roman" w:eastAsia="Times New Roman" w:hAnsi="Times New Roman" w:cs="Times New Roman"/>
                <w:sz w:val="18"/>
                <w:szCs w:val="18"/>
                <w:lang w:eastAsia="pl-PL"/>
              </w:rPr>
            </w:pPr>
          </w:p>
        </w:tc>
        <w:tc>
          <w:tcPr>
            <w:tcW w:w="473" w:type="pct"/>
            <w:tcBorders>
              <w:top w:val="nil"/>
              <w:left w:val="nil"/>
              <w:bottom w:val="nil"/>
              <w:right w:val="nil"/>
            </w:tcBorders>
            <w:shd w:val="clear" w:color="auto" w:fill="auto"/>
            <w:noWrap/>
            <w:vAlign w:val="bottom"/>
            <w:hideMark/>
          </w:tcPr>
          <w:p w14:paraId="63EB477B" w14:textId="77777777" w:rsidR="00BE7C87" w:rsidRPr="00BE7C87" w:rsidRDefault="00BE7C87" w:rsidP="00BE7C87">
            <w:pPr>
              <w:spacing w:after="0" w:line="240" w:lineRule="auto"/>
              <w:jc w:val="center"/>
              <w:rPr>
                <w:rFonts w:ascii="Times New Roman" w:eastAsia="Times New Roman" w:hAnsi="Times New Roman" w:cs="Times New Roman"/>
                <w:sz w:val="18"/>
                <w:szCs w:val="18"/>
                <w:lang w:eastAsia="pl-PL"/>
              </w:rPr>
            </w:pPr>
          </w:p>
        </w:tc>
        <w:tc>
          <w:tcPr>
            <w:tcW w:w="17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21638" w14:textId="77777777" w:rsidR="00BE7C87" w:rsidRPr="00BE7C87" w:rsidRDefault="00BE7C87" w:rsidP="00BE7C87">
            <w:pPr>
              <w:spacing w:after="0" w:line="240" w:lineRule="auto"/>
              <w:rPr>
                <w:rFonts w:ascii="Calibri Light" w:eastAsia="Times New Roman" w:hAnsi="Calibri Light" w:cs="Calibri Light"/>
                <w:sz w:val="18"/>
                <w:szCs w:val="18"/>
                <w:lang w:eastAsia="pl-PL"/>
              </w:rPr>
            </w:pPr>
            <w:r w:rsidRPr="00BE7C87">
              <w:rPr>
                <w:rFonts w:ascii="Calibri Light" w:eastAsia="Times New Roman" w:hAnsi="Calibri Light" w:cs="Calibri Light"/>
                <w:sz w:val="18"/>
                <w:szCs w:val="18"/>
                <w:lang w:eastAsia="pl-PL"/>
              </w:rPr>
              <w:t>Zamówienie planowane wraz ze zwiększeniem brutto (zamówienie planowane  wraz ze zwiększeniem netto x 1,23):</w:t>
            </w:r>
          </w:p>
        </w:tc>
        <w:tc>
          <w:tcPr>
            <w:tcW w:w="597" w:type="pct"/>
            <w:tcBorders>
              <w:top w:val="nil"/>
              <w:left w:val="nil"/>
              <w:bottom w:val="single" w:sz="4" w:space="0" w:color="auto"/>
              <w:right w:val="single" w:sz="4" w:space="0" w:color="auto"/>
            </w:tcBorders>
            <w:shd w:val="clear" w:color="auto" w:fill="auto"/>
            <w:vAlign w:val="center"/>
          </w:tcPr>
          <w:p w14:paraId="3ABB48B2" w14:textId="77777777" w:rsidR="00BE7C87" w:rsidRPr="00BE7C87" w:rsidRDefault="00BE7C87" w:rsidP="00BE7C87">
            <w:pPr>
              <w:spacing w:after="0" w:line="240" w:lineRule="auto"/>
              <w:jc w:val="right"/>
              <w:rPr>
                <w:rFonts w:ascii="Calibri Light" w:eastAsia="Times New Roman" w:hAnsi="Calibri Light" w:cs="Calibri Light"/>
                <w:sz w:val="18"/>
                <w:szCs w:val="18"/>
                <w:lang w:eastAsia="pl-PL"/>
              </w:rPr>
            </w:pPr>
          </w:p>
        </w:tc>
      </w:tr>
    </w:tbl>
    <w:p w14:paraId="6A3D87E2" w14:textId="77777777" w:rsidR="00D12264" w:rsidRPr="00872CD2" w:rsidRDefault="00D12264" w:rsidP="007E272C">
      <w:pPr>
        <w:suppressAutoHyphens/>
        <w:spacing w:after="0" w:line="264" w:lineRule="auto"/>
        <w:contextualSpacing/>
        <w:jc w:val="both"/>
        <w:rPr>
          <w:rFonts w:asciiTheme="majorHAnsi" w:eastAsia="Calibri" w:hAnsiTheme="majorHAnsi" w:cstheme="majorHAnsi"/>
          <w:lang w:eastAsia="zh-CN"/>
        </w:rPr>
      </w:pPr>
    </w:p>
    <w:p w14:paraId="10AC339D" w14:textId="063EE86E" w:rsidR="00AD692F" w:rsidRPr="00AD692F" w:rsidRDefault="00D0030B" w:rsidP="00E34B7B">
      <w:pPr>
        <w:pStyle w:val="Akapitzlist"/>
        <w:numPr>
          <w:ilvl w:val="0"/>
          <w:numId w:val="14"/>
        </w:numPr>
        <w:spacing w:line="264" w:lineRule="auto"/>
        <w:ind w:left="284" w:hanging="284"/>
        <w:jc w:val="both"/>
        <w:rPr>
          <w:rFonts w:asciiTheme="majorHAnsi" w:hAnsiTheme="majorHAnsi" w:cstheme="majorHAnsi"/>
        </w:rPr>
      </w:pPr>
      <w:r w:rsidRPr="00AD692F">
        <w:rPr>
          <w:rFonts w:asciiTheme="majorHAnsi" w:hAnsiTheme="majorHAnsi" w:cstheme="majorHAnsi"/>
        </w:rPr>
        <w:t xml:space="preserve">Ceny jednostkowe netto za energię elektryczną zostaną ustalone na okres ważności </w:t>
      </w:r>
      <w:r w:rsidR="003C4540" w:rsidRPr="00AD692F">
        <w:rPr>
          <w:rFonts w:asciiTheme="majorHAnsi" w:hAnsiTheme="majorHAnsi" w:cstheme="majorHAnsi"/>
        </w:rPr>
        <w:t>U</w:t>
      </w:r>
      <w:r w:rsidRPr="00AD692F">
        <w:rPr>
          <w:rFonts w:asciiTheme="majorHAnsi" w:hAnsiTheme="majorHAnsi" w:cstheme="majorHAnsi"/>
        </w:rPr>
        <w:t xml:space="preserve">mowy dla całego zakresu zamówienia </w:t>
      </w:r>
      <w:r w:rsidR="003750D0" w:rsidRPr="00AD692F">
        <w:rPr>
          <w:rFonts w:asciiTheme="majorHAnsi" w:hAnsiTheme="majorHAnsi" w:cstheme="majorHAnsi"/>
        </w:rPr>
        <w:t xml:space="preserve">planowanego </w:t>
      </w:r>
      <w:r w:rsidRPr="00AD692F">
        <w:rPr>
          <w:rFonts w:asciiTheme="majorHAnsi" w:hAnsiTheme="majorHAnsi" w:cstheme="majorHAnsi"/>
        </w:rPr>
        <w:t>wraz z uwzględnieniem zmian opisanych Dziale I ust. 2  i nie będą podlegały zmianom, za wyjątkiem ustawowej zmiany stawki podatku od towarów i usług, podatku akcyzowego</w:t>
      </w:r>
      <w:r w:rsidR="007372BA" w:rsidRPr="00AD692F">
        <w:rPr>
          <w:rFonts w:asciiTheme="majorHAnsi" w:hAnsiTheme="majorHAnsi" w:cstheme="majorHAnsi"/>
        </w:rPr>
        <w:t xml:space="preserve"> oraz </w:t>
      </w:r>
      <w:r w:rsidR="00AD692F" w:rsidRPr="00AD692F">
        <w:rPr>
          <w:rFonts w:asciiTheme="majorHAnsi" w:hAnsiTheme="majorHAnsi" w:cstheme="majorHAnsi"/>
        </w:rPr>
        <w:t>w przypadku zmiany Taryfy sprzedawcy w zakresie cen za energię elektryczną dla obiektów rozliczanych w taryfach GXX.</w:t>
      </w:r>
    </w:p>
    <w:p w14:paraId="6719CF6E" w14:textId="5B579719" w:rsidR="00D0030B" w:rsidRPr="00872CD2" w:rsidRDefault="00D0030B"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W przypadku skorzystania przez Zamawiającego ze zmian opisanych w Dziale I ust. 2. zostaną zastosowane stawki (ceny jednostkowe netto za energię elektryczną) w wysokości i na zasadach określonych jak dla zamówienia planowanego.</w:t>
      </w:r>
    </w:p>
    <w:p w14:paraId="41D2AEC8" w14:textId="0A14811F" w:rsidR="00D0030B" w:rsidRPr="00E70F22" w:rsidRDefault="00D0030B" w:rsidP="00E34B7B">
      <w:pPr>
        <w:pStyle w:val="Akapitzlist"/>
        <w:numPr>
          <w:ilvl w:val="0"/>
          <w:numId w:val="14"/>
        </w:numPr>
        <w:spacing w:line="264" w:lineRule="auto"/>
        <w:ind w:left="284" w:hanging="284"/>
        <w:jc w:val="both"/>
        <w:rPr>
          <w:rFonts w:asciiTheme="majorHAnsi" w:hAnsiTheme="majorHAnsi" w:cstheme="majorHAnsi"/>
        </w:rPr>
      </w:pPr>
      <w:r w:rsidRPr="00E70F22">
        <w:rPr>
          <w:rFonts w:asciiTheme="majorHAnsi" w:hAnsiTheme="majorHAnsi" w:cstheme="majorHAnsi"/>
        </w:rPr>
        <w:t xml:space="preserve">Stawki opłat dystrybucyjnych energii elektrycznej podane w ofercie będą obowiązywały przez okres realizacji </w:t>
      </w:r>
      <w:r w:rsidR="003C4540" w:rsidRPr="00E70F22">
        <w:rPr>
          <w:rFonts w:asciiTheme="majorHAnsi" w:hAnsiTheme="majorHAnsi" w:cstheme="majorHAnsi"/>
        </w:rPr>
        <w:t>U</w:t>
      </w:r>
      <w:r w:rsidRPr="00E70F22">
        <w:rPr>
          <w:rFonts w:asciiTheme="majorHAnsi" w:hAnsiTheme="majorHAnsi" w:cstheme="majorHAnsi"/>
        </w:rPr>
        <w:t xml:space="preserve">mowy, chyba że Prezes Urzędu Regulacji Energetyki zatwierdzi nowe Taryfy OSD oraz w </w:t>
      </w:r>
      <w:r w:rsidRPr="00BE7C87">
        <w:rPr>
          <w:rFonts w:asciiTheme="majorHAnsi" w:hAnsiTheme="majorHAnsi" w:cstheme="majorHAnsi"/>
        </w:rPr>
        <w:t>przypadku ustawowej zmiany stawki podatku od towarów i usług.</w:t>
      </w:r>
      <w:r w:rsidR="00E70F22" w:rsidRPr="00BE7C87">
        <w:rPr>
          <w:rFonts w:asciiTheme="majorHAnsi" w:hAnsiTheme="majorHAnsi" w:cstheme="majorHAnsi"/>
        </w:rPr>
        <w:t xml:space="preserve"> </w:t>
      </w:r>
      <w:bookmarkStart w:id="0" w:name="_Hlk86041770"/>
      <w:r w:rsidR="00E70F22" w:rsidRPr="00BE7C87">
        <w:rPr>
          <w:rFonts w:asciiTheme="majorHAnsi" w:hAnsiTheme="majorHAnsi" w:cstheme="majorHAnsi"/>
        </w:rPr>
        <w:t>Zmiana stawek opłat dystrybucyjnych energii elektrycznej nie wymaga sporządzenia aneksu i nastąpił automatycznie od dnia wejścia w życie nowej taryfy OSD.</w:t>
      </w:r>
    </w:p>
    <w:bookmarkEnd w:id="0"/>
    <w:p w14:paraId="5199605F" w14:textId="48276F61" w:rsidR="008F3339" w:rsidRPr="006604A0" w:rsidRDefault="006604A0" w:rsidP="00E34B7B">
      <w:pPr>
        <w:pStyle w:val="Akapitzlist"/>
        <w:numPr>
          <w:ilvl w:val="0"/>
          <w:numId w:val="14"/>
        </w:numPr>
        <w:spacing w:line="264" w:lineRule="auto"/>
        <w:ind w:left="284" w:hanging="284"/>
        <w:jc w:val="both"/>
        <w:rPr>
          <w:rFonts w:asciiTheme="majorHAnsi" w:hAnsiTheme="majorHAnsi" w:cstheme="majorHAnsi"/>
        </w:rPr>
      </w:pPr>
      <w:r w:rsidRPr="006604A0">
        <w:rPr>
          <w:rFonts w:asciiTheme="majorHAnsi" w:hAnsiTheme="majorHAnsi" w:cstheme="majorHAnsi"/>
        </w:rPr>
        <w:t>Wynagrodzenie płatne będzie przez Zamawiającego w terminie do 30 dni od dnia wystawienia przez Wykonawcę prawidłowej pod względem formalnym i merytorycznym faktury</w:t>
      </w:r>
      <w:r w:rsidR="008F3339" w:rsidRPr="006604A0">
        <w:rPr>
          <w:rFonts w:asciiTheme="majorHAnsi" w:hAnsiTheme="majorHAnsi" w:cstheme="majorHAnsi"/>
        </w:rPr>
        <w:t xml:space="preserve">. Za dzień zapłaty uznaje się datę uznania rachunku bankowego Wykonawcy. </w:t>
      </w:r>
    </w:p>
    <w:p w14:paraId="0412ED83" w14:textId="184469B9"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623E790D"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 xml:space="preserve">W przypadku niedotrzymania terminu płatności faktur Wykonawca może obciążyć Zamawiającego odsetkami ustawowymi. </w:t>
      </w:r>
    </w:p>
    <w:p w14:paraId="7A03636E" w14:textId="4612FF00" w:rsidR="008F3339" w:rsidRPr="00872CD2" w:rsidRDefault="008F3339" w:rsidP="00E34B7B">
      <w:pPr>
        <w:pStyle w:val="Akapitzlist"/>
        <w:numPr>
          <w:ilvl w:val="0"/>
          <w:numId w:val="14"/>
        </w:numPr>
        <w:spacing w:line="264" w:lineRule="auto"/>
        <w:ind w:left="284" w:hanging="284"/>
        <w:jc w:val="both"/>
        <w:rPr>
          <w:rFonts w:asciiTheme="majorHAnsi" w:hAnsiTheme="majorHAnsi" w:cstheme="majorHAnsi"/>
        </w:rPr>
      </w:pPr>
      <w:r w:rsidRPr="00872CD2">
        <w:rPr>
          <w:rFonts w:asciiTheme="majorHAnsi" w:hAnsiTheme="majorHAnsi" w:cstheme="majorHAnsi"/>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7BDD4770" w14:textId="2D0BDDB1" w:rsidR="008F3339" w:rsidRPr="00872CD2" w:rsidRDefault="008F3339" w:rsidP="007E272C">
      <w:pPr>
        <w:suppressAutoHyphens/>
        <w:spacing w:after="0" w:line="264" w:lineRule="auto"/>
        <w:jc w:val="both"/>
        <w:rPr>
          <w:rFonts w:asciiTheme="majorHAnsi" w:eastAsia="Calibri" w:hAnsiTheme="majorHAnsi" w:cstheme="majorHAnsi"/>
          <w:lang w:eastAsia="zh-CN"/>
        </w:rPr>
      </w:pPr>
    </w:p>
    <w:p w14:paraId="730A84C0" w14:textId="7B566D02" w:rsidR="008F3339" w:rsidRPr="00872CD2" w:rsidRDefault="008F3339" w:rsidP="007E272C">
      <w:pPr>
        <w:suppressAutoHyphens/>
        <w:spacing w:after="0" w:line="264" w:lineRule="auto"/>
        <w:jc w:val="both"/>
        <w:rPr>
          <w:rFonts w:asciiTheme="majorHAnsi" w:eastAsia="Calibri" w:hAnsiTheme="majorHAnsi" w:cstheme="majorHAnsi"/>
          <w:b/>
          <w:lang w:eastAsia="zh-CN"/>
        </w:rPr>
      </w:pPr>
      <w:r w:rsidRPr="00872CD2">
        <w:rPr>
          <w:rFonts w:asciiTheme="majorHAnsi" w:eastAsia="Calibri" w:hAnsiTheme="majorHAnsi" w:cstheme="majorHAnsi"/>
          <w:lang w:eastAsia="zh-CN"/>
        </w:rPr>
        <w:lastRenderedPageBreak/>
        <w:t xml:space="preserve"> </w:t>
      </w:r>
      <w:r w:rsidRPr="00872CD2">
        <w:rPr>
          <w:rFonts w:asciiTheme="majorHAnsi" w:eastAsia="Calibri" w:hAnsiTheme="majorHAnsi" w:cstheme="majorHAnsi"/>
          <w:b/>
          <w:lang w:eastAsia="zh-CN"/>
        </w:rPr>
        <w:t>V. ZMIANA UMOWY.</w:t>
      </w:r>
    </w:p>
    <w:p w14:paraId="252F77C3" w14:textId="77777777" w:rsidR="00BE7C87" w:rsidRPr="00BE7C87" w:rsidRDefault="00BE7C87" w:rsidP="00BE7C87">
      <w:pPr>
        <w:widowControl w:val="0"/>
        <w:numPr>
          <w:ilvl w:val="1"/>
          <w:numId w:val="17"/>
        </w:numPr>
        <w:suppressAutoHyphens/>
        <w:autoSpaceDN w:val="0"/>
        <w:spacing w:after="0" w:line="264" w:lineRule="auto"/>
        <w:ind w:left="426" w:hanging="426"/>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Zgodnie z treścią art. 455 ust. 1 pkt 1 ustawy Pzp Zamawiający dopuszcza wprowadzenie zmian postanowień Umowy w stosunku do treści oferty, w zakresie:</w:t>
      </w:r>
    </w:p>
    <w:p w14:paraId="29123F5F" w14:textId="77777777" w:rsidR="00BE7C87" w:rsidRPr="00BE7C87" w:rsidRDefault="00BE7C87" w:rsidP="00BE7C87">
      <w:pPr>
        <w:widowControl w:val="0"/>
        <w:numPr>
          <w:ilvl w:val="0"/>
          <w:numId w:val="18"/>
        </w:numPr>
        <w:suppressAutoHyphens/>
        <w:autoSpaceDN w:val="0"/>
        <w:spacing w:after="0" w:line="264" w:lineRule="auto"/>
        <w:ind w:left="709" w:hanging="283"/>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zmiany ceny jednostkowej energii elektrycznej netto za 1 kWh wyłącznie w przypadku ustawowej zmiany opodatkowania energii elektrycznej podatkiem akcyzowym, o kwotę wynikającą ze zmiany tej stawki,</w:t>
      </w:r>
    </w:p>
    <w:p w14:paraId="3C15D696" w14:textId="77777777" w:rsidR="00BE7C87" w:rsidRPr="00BE7C87" w:rsidRDefault="00BE7C87" w:rsidP="00BE7C87">
      <w:pPr>
        <w:widowControl w:val="0"/>
        <w:numPr>
          <w:ilvl w:val="0"/>
          <w:numId w:val="18"/>
        </w:numPr>
        <w:suppressAutoHyphens/>
        <w:autoSpaceDN w:val="0"/>
        <w:spacing w:after="0" w:line="264" w:lineRule="auto"/>
        <w:ind w:left="709" w:hanging="283"/>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 xml:space="preserve">zmiany ceny jednostkowej za 1 kWh brutto wynikającej z ustawowej zmiany stawki podatku VAT, o kwotę wynikającą ze zmiany tej stawki, </w:t>
      </w:r>
    </w:p>
    <w:p w14:paraId="2CD5FF60" w14:textId="77777777" w:rsidR="00BE7C87" w:rsidRPr="00BE7C87" w:rsidRDefault="00BE7C87" w:rsidP="00BE7C87">
      <w:pPr>
        <w:widowControl w:val="0"/>
        <w:numPr>
          <w:ilvl w:val="0"/>
          <w:numId w:val="18"/>
        </w:numPr>
        <w:suppressAutoHyphens/>
        <w:autoSpaceDN w:val="0"/>
        <w:spacing w:after="0" w:line="22" w:lineRule="atLeast"/>
        <w:ind w:left="714" w:hanging="294"/>
        <w:jc w:val="both"/>
        <w:textAlignment w:val="baseline"/>
        <w:rPr>
          <w:rFonts w:ascii="Calibri Light" w:eastAsia="SimSun, 宋体" w:hAnsi="Calibri Light" w:cs="Calibri Light"/>
          <w:kern w:val="3"/>
          <w:sz w:val="20"/>
          <w:szCs w:val="20"/>
          <w:lang w:eastAsia="zh-CN"/>
        </w:rPr>
      </w:pPr>
      <w:bookmarkStart w:id="1" w:name="_Hlk81476258"/>
      <w:r w:rsidRPr="00BE7C87">
        <w:rPr>
          <w:rFonts w:ascii="Calibri Light" w:eastAsia="SimSun, 宋体" w:hAnsi="Calibri Light" w:cs="Calibri Light"/>
          <w:kern w:val="3"/>
          <w:sz w:val="20"/>
          <w:szCs w:val="20"/>
          <w:lang w:eastAsia="zh-CN"/>
        </w:rPr>
        <w:t>zaistnienia okoliczności (technicznych, gospodarczych, prawnych itp.), których nie można było przewidzieć w chwili zawarcia Umowy - zmiany te mogą spowodować zmianę ilości punktów PPE,  grupy taryfowej lub wartości zawartej Umowy.</w:t>
      </w:r>
      <w:r w:rsidRPr="00BE7C87">
        <w:rPr>
          <w:rFonts w:ascii="Calibri Light" w:eastAsia="SimSun, 宋体" w:hAnsi="Calibri Light" w:cs="Calibri Light"/>
          <w:kern w:val="3"/>
          <w:lang w:eastAsia="zh-CN"/>
        </w:rPr>
        <w:t xml:space="preserve"> </w:t>
      </w:r>
      <w:r w:rsidRPr="00BE7C87">
        <w:rPr>
          <w:rFonts w:ascii="Calibri Light" w:eastAsia="SimSun, 宋体" w:hAnsi="Calibri Light" w:cs="Calibri Light"/>
          <w:kern w:val="3"/>
          <w:sz w:val="20"/>
          <w:szCs w:val="20"/>
          <w:lang w:eastAsia="zh-CN"/>
        </w:rPr>
        <w:t>Zmiana wartości nie może przekroczyć 50% wartości umowy określonej w paragrafie § 6 ust. 1. (wartość wraz ze zwiększeniem) ,</w:t>
      </w:r>
    </w:p>
    <w:bookmarkEnd w:id="1"/>
    <w:p w14:paraId="28B2D946" w14:textId="77777777" w:rsidR="00BE7C87" w:rsidRPr="00BE7C87" w:rsidRDefault="00BE7C87" w:rsidP="00BE7C87">
      <w:pPr>
        <w:widowControl w:val="0"/>
        <w:numPr>
          <w:ilvl w:val="0"/>
          <w:numId w:val="18"/>
        </w:numPr>
        <w:suppressAutoHyphens/>
        <w:autoSpaceDN w:val="0"/>
        <w:spacing w:after="0" w:line="22" w:lineRule="atLeast"/>
        <w:ind w:left="714" w:hanging="294"/>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wartości nie może przekroczyć 50% wartości umowy określonej w paragrafie § 6 ust. 1. (wartość wraz ze zwiększeniem) </w:t>
      </w:r>
    </w:p>
    <w:p w14:paraId="70460C46" w14:textId="77777777" w:rsidR="00BE7C87" w:rsidRPr="00BE7C87" w:rsidRDefault="00BE7C87" w:rsidP="00BE7C87">
      <w:pPr>
        <w:widowControl w:val="0"/>
        <w:numPr>
          <w:ilvl w:val="0"/>
          <w:numId w:val="18"/>
        </w:numPr>
        <w:suppressAutoHyphens/>
        <w:autoSpaceDN w:val="0"/>
        <w:spacing w:after="0" w:line="22" w:lineRule="atLeast"/>
        <w:jc w:val="both"/>
        <w:textAlignment w:val="baseline"/>
        <w:rPr>
          <w:rFonts w:ascii="Calibri Light" w:eastAsia="SimSun, 宋体" w:hAnsi="Calibri Light" w:cs="Calibri Light"/>
          <w:kern w:val="3"/>
          <w:sz w:val="20"/>
          <w:szCs w:val="20"/>
          <w:lang w:eastAsia="zh-CN"/>
        </w:rPr>
      </w:pPr>
      <w:r w:rsidRPr="00BE7C87">
        <w:rPr>
          <w:rFonts w:ascii="Calibri Light" w:eastAsia="SimSun" w:hAnsi="Calibri Light" w:cs="Calibri Light"/>
          <w:kern w:val="3"/>
          <w:sz w:val="20"/>
          <w:szCs w:val="20"/>
          <w:lang w:eastAsia="zh-CN" w:bidi="hi-IN"/>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w:t>
      </w:r>
      <w:r w:rsidRPr="00BE7C87">
        <w:rPr>
          <w:rFonts w:ascii="Calibri Light" w:eastAsia="SimSun, 宋体" w:hAnsi="Calibri Light" w:cs="Calibri Light"/>
          <w:kern w:val="3"/>
          <w:sz w:val="20"/>
          <w:szCs w:val="20"/>
          <w:lang w:eastAsia="zh-CN"/>
        </w:rPr>
        <w:t>Zmiana wartości nie może przekroczyć 50% wartości umowy określonej w paragrafie § 6 ust. 1. (wartość wraz ze zwiększeniem).</w:t>
      </w:r>
    </w:p>
    <w:p w14:paraId="4A51BBF6" w14:textId="77777777" w:rsidR="00BE7C87" w:rsidRPr="00BE7C87" w:rsidRDefault="00BE7C87" w:rsidP="00BE7C87">
      <w:pPr>
        <w:widowControl w:val="0"/>
        <w:numPr>
          <w:ilvl w:val="0"/>
          <w:numId w:val="19"/>
        </w:numPr>
        <w:suppressAutoHyphens/>
        <w:autoSpaceDN w:val="0"/>
        <w:spacing w:after="0" w:line="240" w:lineRule="auto"/>
        <w:ind w:left="426" w:hanging="284"/>
        <w:textAlignment w:val="baseline"/>
        <w:rPr>
          <w:rFonts w:ascii="Calibri Light" w:eastAsia="SimSun, 宋体" w:hAnsi="Calibri Light" w:cs="Calibri Light"/>
          <w:kern w:val="3"/>
          <w:sz w:val="20"/>
          <w:szCs w:val="20"/>
          <w:lang w:eastAsia="zh-CN"/>
        </w:rPr>
      </w:pPr>
      <w:bookmarkStart w:id="2" w:name="_Hlk64879714"/>
      <w:r w:rsidRPr="00BE7C87">
        <w:rPr>
          <w:rFonts w:ascii="Calibri Light" w:eastAsia="SimSun" w:hAnsi="Calibri Light" w:cs="Calibri Light"/>
          <w:kern w:val="3"/>
          <w:sz w:val="20"/>
          <w:szCs w:val="20"/>
          <w:lang w:eastAsia="zh-CN" w:bidi="hi-IN"/>
        </w:rPr>
        <w:t xml:space="preserve">Suma wartości zmian podana w  ust. 1 pkt 3-5) nie może przekroczyć 50% wartości </w:t>
      </w:r>
      <w:r w:rsidRPr="00BE7C87">
        <w:rPr>
          <w:rFonts w:ascii="Calibri Light" w:eastAsia="SimSun, 宋体" w:hAnsi="Calibri Light" w:cs="Calibri Light"/>
          <w:kern w:val="3"/>
          <w:sz w:val="20"/>
          <w:szCs w:val="20"/>
          <w:lang w:eastAsia="zh-CN"/>
        </w:rPr>
        <w:t>umowy okre</w:t>
      </w:r>
      <w:r w:rsidRPr="00BE7C87">
        <w:rPr>
          <w:rFonts w:ascii="Calibri Light" w:eastAsia="SimSun, 宋体" w:hAnsi="Calibri Light" w:cs="Calibri Light" w:hint="cs"/>
          <w:kern w:val="3"/>
          <w:sz w:val="20"/>
          <w:szCs w:val="20"/>
          <w:lang w:eastAsia="zh-CN"/>
        </w:rPr>
        <w:t>ś</w:t>
      </w:r>
      <w:r w:rsidRPr="00BE7C87">
        <w:rPr>
          <w:rFonts w:ascii="Calibri Light" w:eastAsia="SimSun, 宋体" w:hAnsi="Calibri Light" w:cs="Calibri Light"/>
          <w:kern w:val="3"/>
          <w:sz w:val="20"/>
          <w:szCs w:val="20"/>
          <w:lang w:eastAsia="zh-CN"/>
        </w:rPr>
        <w:t xml:space="preserve">lonej w paragrafie </w:t>
      </w:r>
      <w:r w:rsidRPr="00BE7C87">
        <w:rPr>
          <w:rFonts w:ascii="Calibri Light" w:eastAsia="SimSun, 宋体" w:hAnsi="Calibri Light" w:cs="Calibri Light" w:hint="eastAsia"/>
          <w:kern w:val="3"/>
          <w:sz w:val="20"/>
          <w:szCs w:val="20"/>
          <w:lang w:eastAsia="zh-CN"/>
        </w:rPr>
        <w:t>§</w:t>
      </w:r>
      <w:r w:rsidRPr="00BE7C87">
        <w:rPr>
          <w:rFonts w:ascii="Calibri Light" w:eastAsia="SimSun, 宋体" w:hAnsi="Calibri Light" w:cs="Calibri Light"/>
          <w:kern w:val="3"/>
          <w:sz w:val="20"/>
          <w:szCs w:val="20"/>
          <w:lang w:eastAsia="zh-CN"/>
        </w:rPr>
        <w:t xml:space="preserve"> 6 ust. 1. (warto</w:t>
      </w:r>
      <w:r w:rsidRPr="00BE7C87">
        <w:rPr>
          <w:rFonts w:ascii="Calibri Light" w:eastAsia="SimSun, 宋体" w:hAnsi="Calibri Light" w:cs="Calibri Light" w:hint="cs"/>
          <w:kern w:val="3"/>
          <w:sz w:val="20"/>
          <w:szCs w:val="20"/>
          <w:lang w:eastAsia="zh-CN"/>
        </w:rPr>
        <w:t>ść</w:t>
      </w:r>
      <w:r w:rsidRPr="00BE7C87">
        <w:rPr>
          <w:rFonts w:ascii="Calibri Light" w:eastAsia="SimSun, 宋体" w:hAnsi="Calibri Light" w:cs="Calibri Light"/>
          <w:kern w:val="3"/>
          <w:sz w:val="20"/>
          <w:szCs w:val="20"/>
          <w:lang w:eastAsia="zh-CN"/>
        </w:rPr>
        <w:t xml:space="preserve"> wraz ze zwi</w:t>
      </w:r>
      <w:r w:rsidRPr="00BE7C87">
        <w:rPr>
          <w:rFonts w:ascii="Calibri Light" w:eastAsia="SimSun, 宋体" w:hAnsi="Calibri Light" w:cs="Calibri Light" w:hint="cs"/>
          <w:kern w:val="3"/>
          <w:sz w:val="20"/>
          <w:szCs w:val="20"/>
          <w:lang w:eastAsia="zh-CN"/>
        </w:rPr>
        <w:t>ę</w:t>
      </w:r>
      <w:r w:rsidRPr="00BE7C87">
        <w:rPr>
          <w:rFonts w:ascii="Calibri Light" w:eastAsia="SimSun, 宋体" w:hAnsi="Calibri Light" w:cs="Calibri Light"/>
          <w:kern w:val="3"/>
          <w:sz w:val="20"/>
          <w:szCs w:val="20"/>
          <w:lang w:eastAsia="zh-CN"/>
        </w:rPr>
        <w:t>kszeniem).</w:t>
      </w:r>
    </w:p>
    <w:p w14:paraId="3CA4A0D0" w14:textId="77777777" w:rsidR="00BE7C87" w:rsidRPr="00BE7C87" w:rsidRDefault="00BE7C87" w:rsidP="00BE7C87">
      <w:pPr>
        <w:widowControl w:val="0"/>
        <w:numPr>
          <w:ilvl w:val="0"/>
          <w:numId w:val="19"/>
        </w:numPr>
        <w:suppressAutoHyphens/>
        <w:autoSpaceDN w:val="0"/>
        <w:spacing w:after="0" w:line="264" w:lineRule="auto"/>
        <w:ind w:left="426" w:hanging="284"/>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Zgodnie z art. 436 pkt 4 lit. b ustawy Pzp Zamawiający dopuszcza wprowadzenie zmian w Umowie dotyczących wynagrodzenia należnego Wykonawcy w przypadku zmiany:</w:t>
      </w:r>
    </w:p>
    <w:p w14:paraId="12BA1A3E" w14:textId="77777777" w:rsidR="00BE7C87" w:rsidRPr="00BE7C87" w:rsidRDefault="00BE7C87" w:rsidP="00BE7C87">
      <w:pPr>
        <w:widowControl w:val="0"/>
        <w:numPr>
          <w:ilvl w:val="0"/>
          <w:numId w:val="7"/>
        </w:numPr>
        <w:suppressAutoHyphens/>
        <w:autoSpaceDN w:val="0"/>
        <w:spacing w:after="0" w:line="264" w:lineRule="auto"/>
        <w:ind w:left="709" w:right="15" w:hanging="283"/>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3" w:name="_Hlk77756077"/>
      <w:r w:rsidRPr="00BE7C87">
        <w:rPr>
          <w:rFonts w:ascii="Calibri Light" w:eastAsia="Calibri" w:hAnsi="Calibri Light" w:cs="Calibri Light"/>
          <w:kern w:val="3"/>
          <w:sz w:val="20"/>
          <w:szCs w:val="20"/>
        </w:rPr>
        <w:t>o wartość wynikającą z tych zmian na zasadach opisanych w umowie</w:t>
      </w:r>
      <w:bookmarkEnd w:id="3"/>
      <w:r w:rsidRPr="00BE7C87">
        <w:rPr>
          <w:rFonts w:ascii="Calibri Light" w:eastAsia="Calibri" w:hAnsi="Calibri Light" w:cs="Calibri Light"/>
          <w:kern w:val="3"/>
          <w:sz w:val="20"/>
          <w:szCs w:val="20"/>
        </w:rPr>
        <w:t>,</w:t>
      </w:r>
    </w:p>
    <w:p w14:paraId="088D655D" w14:textId="77777777" w:rsidR="00BE7C87" w:rsidRPr="00BE7C87" w:rsidRDefault="00BE7C87" w:rsidP="00BE7C87">
      <w:pPr>
        <w:widowControl w:val="0"/>
        <w:numPr>
          <w:ilvl w:val="0"/>
          <w:numId w:val="7"/>
        </w:numPr>
        <w:suppressAutoHyphens/>
        <w:autoSpaceDN w:val="0"/>
        <w:spacing w:after="0" w:line="264" w:lineRule="auto"/>
        <w:ind w:left="709" w:right="15" w:hanging="283"/>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3376540A" w14:textId="77777777" w:rsidR="00BE7C87" w:rsidRPr="00BE7C87" w:rsidRDefault="00BE7C87" w:rsidP="00BE7C87">
      <w:pPr>
        <w:widowControl w:val="0"/>
        <w:numPr>
          <w:ilvl w:val="0"/>
          <w:numId w:val="7"/>
        </w:numPr>
        <w:suppressAutoHyphens/>
        <w:autoSpaceDN w:val="0"/>
        <w:spacing w:after="0" w:line="264" w:lineRule="auto"/>
        <w:ind w:left="709" w:right="15" w:hanging="283"/>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5D82C066" w14:textId="77777777" w:rsidR="00BE7C87" w:rsidRPr="00BE7C87" w:rsidRDefault="00BE7C87" w:rsidP="00BE7C87">
      <w:pPr>
        <w:suppressAutoHyphens/>
        <w:autoSpaceDN w:val="0"/>
        <w:spacing w:after="0" w:line="264" w:lineRule="auto"/>
        <w:ind w:left="567" w:right="15" w:firstLine="142"/>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 jeżeli zmiany te będą miały wpływ na koszty wykonania zamówienia przez Wykonawcę.</w:t>
      </w:r>
    </w:p>
    <w:p w14:paraId="7C1BEECE" w14:textId="77777777" w:rsidR="00BE7C87" w:rsidRPr="00BE7C87" w:rsidRDefault="00BE7C87" w:rsidP="00BE7C87">
      <w:pPr>
        <w:widowControl w:val="0"/>
        <w:numPr>
          <w:ilvl w:val="0"/>
          <w:numId w:val="19"/>
        </w:numPr>
        <w:suppressAutoHyphens/>
        <w:autoSpaceDN w:val="0"/>
        <w:spacing w:after="0" w:line="264" w:lineRule="auto"/>
        <w:ind w:left="426" w:right="30"/>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 xml:space="preserve"> W sytuacji wystąpienia okoliczności wskazanych w ust. 4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BE7C87">
        <w:rPr>
          <w:rFonts w:ascii="Calibri Light" w:eastAsia="SimSun, 宋体" w:hAnsi="Calibri Light" w:cs="Calibri Light"/>
          <w:kern w:val="3"/>
          <w:sz w:val="20"/>
          <w:szCs w:val="20"/>
          <w:lang w:eastAsia="zh-CN"/>
        </w:rPr>
        <w:t xml:space="preserve">Wynagrodzenie </w:t>
      </w:r>
      <w:r w:rsidRPr="00BE7C87">
        <w:rPr>
          <w:rFonts w:ascii="Calibri Light" w:eastAsia="SimSun, 宋体" w:hAnsi="Calibri Light" w:cs="Calibri Light"/>
          <w:kern w:val="3"/>
          <w:sz w:val="20"/>
          <w:szCs w:val="20"/>
          <w:lang w:eastAsia="zh-CN"/>
        </w:rPr>
        <w:lastRenderedPageBreak/>
        <w:t>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6A5484D" w14:textId="77777777" w:rsidR="00BE7C87" w:rsidRPr="00BE7C87" w:rsidRDefault="00BE7C87" w:rsidP="00BE7C87">
      <w:pPr>
        <w:widowControl w:val="0"/>
        <w:numPr>
          <w:ilvl w:val="0"/>
          <w:numId w:val="19"/>
        </w:numPr>
        <w:suppressAutoHyphens/>
        <w:autoSpaceDN w:val="0"/>
        <w:spacing w:after="0" w:line="264" w:lineRule="auto"/>
        <w:ind w:left="426" w:right="30"/>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W sytuacji wystąpienia okoliczności wskazanych w ust. 4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4 pkt 2, na kalkulację ceny ofertowej. Wniosek powinien obejmować jedynie te dodatkowe koszty realizacji zamówienia, które Wykonawca obowiązkowo ponosi w związku ze zmianą zasad, o których mowa w ust. 4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DD3885E" w14:textId="77777777" w:rsidR="00BE7C87" w:rsidRPr="00BE7C87" w:rsidRDefault="00BE7C87" w:rsidP="00BE7C87">
      <w:pPr>
        <w:widowControl w:val="0"/>
        <w:numPr>
          <w:ilvl w:val="0"/>
          <w:numId w:val="19"/>
        </w:numPr>
        <w:suppressAutoHyphens/>
        <w:autoSpaceDN w:val="0"/>
        <w:spacing w:after="0" w:line="264" w:lineRule="auto"/>
        <w:ind w:left="426" w:right="30"/>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 xml:space="preserve">W sytuacji wystąpienia okoliczności wskazanych w ust. 4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5723422F" w14:textId="77777777" w:rsidR="00BE7C87" w:rsidRPr="00BE7C87" w:rsidRDefault="00BE7C87" w:rsidP="00BE7C87">
      <w:pPr>
        <w:widowControl w:val="0"/>
        <w:numPr>
          <w:ilvl w:val="0"/>
          <w:numId w:val="19"/>
        </w:numPr>
        <w:suppressAutoHyphens/>
        <w:autoSpaceDN w:val="0"/>
        <w:spacing w:after="0" w:line="264" w:lineRule="auto"/>
        <w:ind w:left="426" w:right="-15"/>
        <w:jc w:val="both"/>
        <w:textAlignment w:val="baseline"/>
        <w:rPr>
          <w:rFonts w:ascii="Calibri Light" w:eastAsia="Calibri" w:hAnsi="Calibri Light" w:cs="Calibri Light"/>
          <w:kern w:val="3"/>
          <w:sz w:val="20"/>
          <w:szCs w:val="20"/>
        </w:rPr>
      </w:pPr>
      <w:r w:rsidRPr="00BE7C87">
        <w:rPr>
          <w:rFonts w:ascii="Calibri Light" w:eastAsia="Calibri" w:hAnsi="Calibri Light" w:cs="Calibri Light"/>
          <w:kern w:val="3"/>
          <w:sz w:val="20"/>
          <w:szCs w:val="20"/>
        </w:rPr>
        <w:t xml:space="preserve">Obowiązek wykazania wpływu zmian, o których mowa w ust. 4 pkt 1-3, na koszty wykonania zamówienia należy do Wykonawcy pod rygorem odmowy dokonania zmiany Umowy przez Zamawiającego. Zamawiający w terminie 14 (czternastu) dni od dnia złożenia wniosków, o których mowa w ust. 5-7 oceni, czy Wykonawca wykazał rzeczywisty wpływ na koszty wykonania zamówienia przez Wykonawcę. </w:t>
      </w:r>
    </w:p>
    <w:p w14:paraId="7EAEDC36" w14:textId="77777777" w:rsidR="00BE7C87" w:rsidRPr="00BE7C87" w:rsidRDefault="00BE7C87" w:rsidP="00BE7C87">
      <w:pPr>
        <w:widowControl w:val="0"/>
        <w:numPr>
          <w:ilvl w:val="0"/>
          <w:numId w:val="19"/>
        </w:numPr>
        <w:suppressAutoHyphens/>
        <w:autoSpaceDN w:val="0"/>
        <w:spacing w:after="0" w:line="264" w:lineRule="auto"/>
        <w:ind w:left="426" w:right="-15"/>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Zmiana postanowień Umowy może nastąpić tylko za zgodą obu jej Stron wyrażoną na piśmie, w formie aneksu do Umowy, sporządzonego przez Zamawiającego, pod rygorem nieważności takiej zmiany za wyjątkiem zmian wskazanych w ust. 1 pkt 1-2 , które to zmiany następują automatycznie z dniem wejścia w życie zmienionych przepisów.</w:t>
      </w:r>
    </w:p>
    <w:p w14:paraId="15430D57" w14:textId="77777777" w:rsidR="00BE7C87" w:rsidRPr="00BE7C87" w:rsidRDefault="00BE7C87" w:rsidP="00BE7C87">
      <w:pPr>
        <w:widowControl w:val="0"/>
        <w:numPr>
          <w:ilvl w:val="0"/>
          <w:numId w:val="19"/>
        </w:numPr>
        <w:tabs>
          <w:tab w:val="left" w:pos="426"/>
        </w:tabs>
        <w:suppressAutoHyphens/>
        <w:autoSpaceDN w:val="0"/>
        <w:spacing w:after="0" w:line="264" w:lineRule="auto"/>
        <w:ind w:right="-15" w:hanging="1429"/>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 xml:space="preserve">Zamawiający dopuszcza zmiany w Umowie określone jako nieistotne:  </w:t>
      </w:r>
    </w:p>
    <w:p w14:paraId="486370B0" w14:textId="77777777" w:rsidR="00BE7C87" w:rsidRPr="00BE7C87" w:rsidRDefault="00BE7C87" w:rsidP="00BE7C87">
      <w:pPr>
        <w:widowControl w:val="0"/>
        <w:numPr>
          <w:ilvl w:val="2"/>
          <w:numId w:val="16"/>
        </w:numPr>
        <w:suppressAutoHyphens/>
        <w:autoSpaceDN w:val="0"/>
        <w:spacing w:after="0" w:line="264" w:lineRule="auto"/>
        <w:ind w:left="709" w:right="-15" w:hanging="283"/>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 zmiany miejsca realizacji Umowy pod warunkiem, że nowa lokalizacja będzie spełniała wymagania określone w SWZ,</w:t>
      </w:r>
    </w:p>
    <w:p w14:paraId="29E6DE9D" w14:textId="77777777" w:rsidR="00BE7C87" w:rsidRPr="00BE7C87" w:rsidRDefault="00BE7C87" w:rsidP="00BE7C87">
      <w:pPr>
        <w:widowControl w:val="0"/>
        <w:numPr>
          <w:ilvl w:val="2"/>
          <w:numId w:val="16"/>
        </w:numPr>
        <w:suppressAutoHyphens/>
        <w:autoSpaceDN w:val="0"/>
        <w:spacing w:after="0" w:line="264" w:lineRule="auto"/>
        <w:ind w:left="709" w:right="-15" w:hanging="283"/>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zmiany danych teleadresowych stron Umowy lub innych danych zawartych w rejestrach publicznych.</w:t>
      </w:r>
    </w:p>
    <w:p w14:paraId="18F6FC3D" w14:textId="77777777" w:rsidR="00BE7C87" w:rsidRPr="00BE7C87" w:rsidRDefault="00BE7C87" w:rsidP="00BE7C87">
      <w:pPr>
        <w:widowControl w:val="0"/>
        <w:numPr>
          <w:ilvl w:val="0"/>
          <w:numId w:val="19"/>
        </w:numPr>
        <w:suppressAutoHyphens/>
        <w:autoSpaceDN w:val="0"/>
        <w:spacing w:after="0" w:line="264" w:lineRule="auto"/>
        <w:ind w:left="426" w:right="-15" w:hanging="426"/>
        <w:jc w:val="both"/>
        <w:textAlignment w:val="baseline"/>
        <w:rPr>
          <w:rFonts w:ascii="Calibri Light" w:eastAsia="SimSun, 宋体" w:hAnsi="Calibri Light" w:cs="Calibri Light"/>
          <w:kern w:val="3"/>
          <w:sz w:val="20"/>
          <w:szCs w:val="20"/>
          <w:lang w:eastAsia="zh-CN"/>
        </w:rPr>
      </w:pPr>
      <w:r w:rsidRPr="00BE7C87">
        <w:rPr>
          <w:rFonts w:ascii="Calibri Light" w:eastAsia="SimSun, 宋体" w:hAnsi="Calibri Light" w:cs="Calibri Light"/>
          <w:kern w:val="3"/>
          <w:sz w:val="20"/>
          <w:szCs w:val="20"/>
          <w:lang w:eastAsia="zh-CN"/>
        </w:rPr>
        <w:t>O zmianach określonych w ust. 10 Strony będą się informować niezwłocznie w formie pisemnej lub elektronicznej na adres wskazany w § 10. Zmiany nie wymagają sporządzenia aneksu do umowy.</w:t>
      </w:r>
    </w:p>
    <w:bookmarkEnd w:id="2"/>
    <w:p w14:paraId="3E1D6329" w14:textId="626AC5F0" w:rsidR="008F3339" w:rsidRPr="00872CD2" w:rsidRDefault="008F3339" w:rsidP="007E272C">
      <w:pPr>
        <w:suppressAutoHyphens/>
        <w:autoSpaceDE w:val="0"/>
        <w:spacing w:after="0" w:line="264" w:lineRule="auto"/>
        <w:jc w:val="both"/>
        <w:rPr>
          <w:rFonts w:asciiTheme="majorHAnsi" w:eastAsia="SimSun" w:hAnsiTheme="majorHAnsi" w:cstheme="majorHAnsi"/>
          <w:b/>
          <w:bCs/>
          <w:color w:val="000000"/>
          <w:lang w:eastAsia="zh-CN"/>
        </w:rPr>
      </w:pPr>
      <w:r w:rsidRPr="00872CD2">
        <w:rPr>
          <w:rFonts w:asciiTheme="majorHAnsi" w:eastAsia="SimSun" w:hAnsiTheme="majorHAnsi" w:cstheme="majorHAnsi"/>
          <w:b/>
          <w:bCs/>
          <w:color w:val="000000"/>
          <w:lang w:eastAsia="zh-CN"/>
        </w:rPr>
        <w:t xml:space="preserve">VI.  ROZWIĄZANIE I ODSTĄPIENIE OD UMOWY. </w:t>
      </w:r>
    </w:p>
    <w:p w14:paraId="689A7290" w14:textId="77777777" w:rsidR="00872CD2" w:rsidRPr="00872CD2" w:rsidRDefault="00872CD2" w:rsidP="00E34B7B">
      <w:pPr>
        <w:widowControl w:val="0"/>
        <w:numPr>
          <w:ilvl w:val="0"/>
          <w:numId w:val="20"/>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Na podstawie art. 456 ust. 1 pkt 1-2 Pzp Zamawiający może odstąpić od Umowy:</w:t>
      </w:r>
    </w:p>
    <w:p w14:paraId="0829E02C" w14:textId="77777777" w:rsidR="00872CD2" w:rsidRPr="00872CD2" w:rsidRDefault="00872CD2" w:rsidP="00E34B7B">
      <w:pPr>
        <w:widowControl w:val="0"/>
        <w:numPr>
          <w:ilvl w:val="0"/>
          <w:numId w:val="22"/>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872CD2" w:rsidRDefault="00872CD2" w:rsidP="00E34B7B">
      <w:pPr>
        <w:widowControl w:val="0"/>
        <w:numPr>
          <w:ilvl w:val="0"/>
          <w:numId w:val="22"/>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jeżeli zachodzi co najmniej jedna z następujących okoliczności:</w:t>
      </w:r>
    </w:p>
    <w:p w14:paraId="42CB50CC" w14:textId="77777777" w:rsidR="00872CD2" w:rsidRPr="00872CD2" w:rsidRDefault="00872CD2" w:rsidP="00E34B7B">
      <w:pPr>
        <w:widowControl w:val="0"/>
        <w:numPr>
          <w:ilvl w:val="0"/>
          <w:numId w:val="23"/>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lastRenderedPageBreak/>
        <w:t>dokonano zmiany Umowy z naruszeniem art. 454 i art. 455 ustawy Pzp,</w:t>
      </w:r>
    </w:p>
    <w:p w14:paraId="0CE77210" w14:textId="77777777" w:rsidR="00872CD2" w:rsidRPr="00872CD2" w:rsidRDefault="00872CD2" w:rsidP="00E34B7B">
      <w:pPr>
        <w:widowControl w:val="0"/>
        <w:numPr>
          <w:ilvl w:val="0"/>
          <w:numId w:val="23"/>
        </w:numPr>
        <w:suppressAutoHyphens/>
        <w:autoSpaceDE w:val="0"/>
        <w:autoSpaceDN w:val="0"/>
        <w:spacing w:after="0" w:line="264" w:lineRule="auto"/>
        <w:jc w:val="both"/>
        <w:textAlignment w:val="baseline"/>
        <w:rPr>
          <w:rFonts w:ascii="Calibri Light" w:eastAsia="SimSun" w:hAnsi="Calibri Light" w:cs="Calibri Light"/>
          <w:bCs/>
          <w:kern w:val="3"/>
          <w:lang w:eastAsia="ar-SA"/>
        </w:rPr>
      </w:pPr>
      <w:r w:rsidRPr="00872CD2">
        <w:rPr>
          <w:rFonts w:ascii="Calibri Light" w:eastAsia="SimSun" w:hAnsi="Calibri Light" w:cs="Calibri Light"/>
          <w:bCs/>
          <w:kern w:val="3"/>
          <w:lang w:eastAsia="ar-SA"/>
        </w:rPr>
        <w:t>wykonawca w chwili zawarcia Umowy podlegał wykluczeniu na podstawie art. 108 ustawy Pzp,</w:t>
      </w:r>
    </w:p>
    <w:p w14:paraId="260F7C06" w14:textId="77777777" w:rsidR="00872CD2" w:rsidRPr="00872CD2" w:rsidRDefault="00872CD2" w:rsidP="00E34B7B">
      <w:pPr>
        <w:widowControl w:val="0"/>
        <w:numPr>
          <w:ilvl w:val="0"/>
          <w:numId w:val="23"/>
        </w:numPr>
        <w:suppressAutoHyphens/>
        <w:autoSpaceDE w:val="0"/>
        <w:autoSpaceDN w:val="0"/>
        <w:spacing w:after="0" w:line="264" w:lineRule="auto"/>
        <w:jc w:val="both"/>
        <w:textAlignment w:val="baseline"/>
        <w:rPr>
          <w:rFonts w:ascii="Calibri Light" w:eastAsia="SimSun" w:hAnsi="Calibri Light" w:cs="Calibri Light"/>
          <w:kern w:val="3"/>
          <w:lang w:eastAsia="zh-CN" w:bidi="hi-IN"/>
        </w:rPr>
      </w:pPr>
      <w:r w:rsidRPr="00872CD2">
        <w:rPr>
          <w:rFonts w:ascii="Calibri Light" w:eastAsia="SimSun" w:hAnsi="Calibri Light" w:cs="Calibri Light"/>
          <w:bCs/>
          <w:kern w:val="3"/>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872CD2" w:rsidRDefault="00872CD2" w:rsidP="00E34B7B">
      <w:pPr>
        <w:widowControl w:val="0"/>
        <w:numPr>
          <w:ilvl w:val="0"/>
          <w:numId w:val="20"/>
        </w:numPr>
        <w:suppressAutoHyphens/>
        <w:autoSpaceDE w:val="0"/>
        <w:autoSpaceDN w:val="0"/>
        <w:spacing w:after="0" w:line="264" w:lineRule="auto"/>
        <w:ind w:left="426" w:hanging="426"/>
        <w:jc w:val="both"/>
        <w:textAlignment w:val="baseline"/>
        <w:rPr>
          <w:rFonts w:ascii="Calibri Light" w:eastAsia="SimSun" w:hAnsi="Calibri Light" w:cs="Calibri Light"/>
          <w:kern w:val="3"/>
          <w:lang w:eastAsia="ar-SA"/>
        </w:rPr>
      </w:pPr>
      <w:r w:rsidRPr="00872CD2">
        <w:rPr>
          <w:rFonts w:ascii="Calibri Light" w:eastAsia="SimSun" w:hAnsi="Calibri Light" w:cs="Calibri Light"/>
          <w:kern w:val="3"/>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872CD2" w:rsidRDefault="00872CD2" w:rsidP="00E34B7B">
      <w:pPr>
        <w:widowControl w:val="0"/>
        <w:numPr>
          <w:ilvl w:val="0"/>
          <w:numId w:val="21"/>
        </w:numPr>
        <w:suppressAutoHyphens/>
        <w:autoSpaceDE w:val="0"/>
        <w:autoSpaceDN w:val="0"/>
        <w:spacing w:after="0" w:line="264" w:lineRule="auto"/>
        <w:ind w:hanging="294"/>
        <w:jc w:val="both"/>
        <w:textAlignment w:val="baseline"/>
        <w:rPr>
          <w:rFonts w:ascii="Calibri Light" w:eastAsia="SimSun" w:hAnsi="Calibri Light" w:cs="Calibri Light"/>
          <w:kern w:val="3"/>
          <w:lang w:eastAsia="zh-CN" w:bidi="hi-IN"/>
        </w:rPr>
      </w:pPr>
      <w:r w:rsidRPr="00872CD2">
        <w:rPr>
          <w:rFonts w:ascii="Calibri Light" w:eastAsia="SimSun" w:hAnsi="Calibri Light" w:cs="Calibri Light"/>
          <w:kern w:val="3"/>
          <w:lang w:eastAsia="ar-SA"/>
        </w:rPr>
        <w:t>Wykonawca realizuje Przedmiot Umowy w sposób wadliwy albo sprzeczny z Umową</w:t>
      </w:r>
      <w:r w:rsidRPr="00872CD2">
        <w:rPr>
          <w:rFonts w:ascii="Calibri Light" w:eastAsia="Calibri" w:hAnsi="Calibri Light" w:cs="Calibri Light"/>
        </w:rPr>
        <w:t>,</w:t>
      </w:r>
    </w:p>
    <w:p w14:paraId="21203861" w14:textId="77777777" w:rsidR="00872CD2" w:rsidRPr="00872CD2" w:rsidRDefault="00872CD2" w:rsidP="00E34B7B">
      <w:pPr>
        <w:widowControl w:val="0"/>
        <w:numPr>
          <w:ilvl w:val="0"/>
          <w:numId w:val="21"/>
        </w:numPr>
        <w:suppressAutoHyphens/>
        <w:autoSpaceDE w:val="0"/>
        <w:autoSpaceDN w:val="0"/>
        <w:spacing w:after="0" w:line="264" w:lineRule="auto"/>
        <w:ind w:hanging="294"/>
        <w:jc w:val="both"/>
        <w:textAlignment w:val="baseline"/>
        <w:rPr>
          <w:rFonts w:ascii="Calibri Light" w:eastAsia="SimSun" w:hAnsi="Calibri Light" w:cs="Calibri Light"/>
          <w:kern w:val="3"/>
          <w:lang w:eastAsia="zh-CN" w:bidi="hi-IN"/>
        </w:rPr>
      </w:pPr>
      <w:r w:rsidRPr="00872CD2">
        <w:rPr>
          <w:rFonts w:ascii="Calibri Light" w:eastAsia="Calibri" w:hAnsi="Calibri Light" w:cs="Calibri Light"/>
        </w:rPr>
        <w:t>Wykonawca nie koryguje faktur w wyniku złożonej reklamacji, która została uznana,</w:t>
      </w:r>
    </w:p>
    <w:p w14:paraId="6C1FA951" w14:textId="1B502EC6" w:rsidR="00872CD2" w:rsidRPr="00872CD2" w:rsidRDefault="00872CD2" w:rsidP="00E34B7B">
      <w:pPr>
        <w:widowControl w:val="0"/>
        <w:numPr>
          <w:ilvl w:val="0"/>
          <w:numId w:val="21"/>
        </w:numPr>
        <w:suppressAutoHyphens/>
        <w:autoSpaceDE w:val="0"/>
        <w:autoSpaceDN w:val="0"/>
        <w:spacing w:after="0" w:line="264" w:lineRule="auto"/>
        <w:ind w:hanging="294"/>
        <w:jc w:val="both"/>
        <w:textAlignment w:val="baseline"/>
        <w:rPr>
          <w:rFonts w:ascii="Calibri Light" w:eastAsia="SimSun" w:hAnsi="Calibri Light" w:cs="Calibri Light"/>
          <w:kern w:val="3"/>
          <w:lang w:eastAsia="zh-CN" w:bidi="hi-IN"/>
        </w:rPr>
      </w:pPr>
      <w:r w:rsidRPr="00872CD2">
        <w:rPr>
          <w:rFonts w:ascii="Calibri Light" w:eastAsia="SimSun" w:hAnsi="Calibri Light" w:cs="Calibri Light"/>
          <w:kern w:val="3"/>
          <w:lang w:eastAsia="zh-CN" w:bidi="hi-IN"/>
        </w:rPr>
        <w:t>doszło do zajęcia majątku lub wierzytelności Wykonawcy w postępowaniu egzekucyjnym</w:t>
      </w:r>
      <w:r w:rsidR="00476DBF">
        <w:rPr>
          <w:rFonts w:ascii="Calibri Light" w:eastAsia="SimSun" w:hAnsi="Calibri Light" w:cs="Calibri Light"/>
          <w:kern w:val="3"/>
          <w:lang w:eastAsia="zh-CN" w:bidi="hi-IN"/>
        </w:rPr>
        <w:t>.</w:t>
      </w:r>
    </w:p>
    <w:p w14:paraId="15AF7E97" w14:textId="77777777" w:rsidR="00872CD2" w:rsidRPr="00872CD2" w:rsidRDefault="00872CD2" w:rsidP="00E34B7B">
      <w:pPr>
        <w:widowControl w:val="0"/>
        <w:numPr>
          <w:ilvl w:val="0"/>
          <w:numId w:val="20"/>
        </w:numPr>
        <w:suppressAutoHyphens/>
        <w:autoSpaceDN w:val="0"/>
        <w:spacing w:after="0" w:line="264" w:lineRule="auto"/>
        <w:ind w:left="426" w:hanging="426"/>
        <w:jc w:val="both"/>
        <w:textAlignment w:val="baseline"/>
        <w:rPr>
          <w:rFonts w:ascii="Calibri Light" w:eastAsia="Calibri" w:hAnsi="Calibri Light" w:cs="Calibri Light"/>
        </w:rPr>
      </w:pPr>
      <w:r w:rsidRPr="00872CD2">
        <w:rPr>
          <w:rFonts w:ascii="Calibri Light" w:eastAsia="Calibri" w:hAnsi="Calibri Light" w:cs="Calibri Light"/>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872CD2" w:rsidRDefault="00872CD2" w:rsidP="00E34B7B">
      <w:pPr>
        <w:widowControl w:val="0"/>
        <w:numPr>
          <w:ilvl w:val="0"/>
          <w:numId w:val="20"/>
        </w:numPr>
        <w:suppressAutoHyphens/>
        <w:autoSpaceDN w:val="0"/>
        <w:spacing w:after="0" w:line="264" w:lineRule="auto"/>
        <w:ind w:left="426" w:hanging="426"/>
        <w:jc w:val="both"/>
        <w:textAlignment w:val="baseline"/>
        <w:rPr>
          <w:rFonts w:ascii="Calibri Light" w:eastAsia="Calibri" w:hAnsi="Calibri Light" w:cs="Calibri Light"/>
        </w:rPr>
      </w:pPr>
      <w:r w:rsidRPr="00872CD2">
        <w:rPr>
          <w:rFonts w:ascii="Calibri Light" w:eastAsia="Calibri" w:hAnsi="Calibri Light" w:cs="Calibri Light"/>
        </w:rPr>
        <w:t xml:space="preserve">W przypadku rozwiązania Umowy, w sytuacjach opisanych w ust. 1-3, Wykonawca może żądać wyłącznie wynagrodzenia należnego z tytułu wykonania części Umowy, </w:t>
      </w:r>
      <w:bookmarkStart w:id="4" w:name="_Hlk57620543"/>
      <w:r w:rsidRPr="00872CD2">
        <w:rPr>
          <w:rFonts w:ascii="Calibri Light" w:eastAsia="Calibri" w:hAnsi="Calibri Light" w:cs="Calibri Light"/>
        </w:rPr>
        <w:t>do dnia rozwiązania Umowy</w:t>
      </w:r>
      <w:bookmarkEnd w:id="4"/>
      <w:r w:rsidRPr="00872CD2">
        <w:rPr>
          <w:rFonts w:ascii="Calibri Light" w:eastAsia="Calibri" w:hAnsi="Calibri Light" w:cs="Calibri Light"/>
        </w:rPr>
        <w:t>.</w:t>
      </w:r>
    </w:p>
    <w:p w14:paraId="50CC22CE" w14:textId="77777777" w:rsidR="00872CD2" w:rsidRPr="00872CD2" w:rsidRDefault="00872CD2" w:rsidP="00E34B7B">
      <w:pPr>
        <w:widowControl w:val="0"/>
        <w:numPr>
          <w:ilvl w:val="0"/>
          <w:numId w:val="20"/>
        </w:numPr>
        <w:suppressAutoHyphens/>
        <w:overflowPunct w:val="0"/>
        <w:autoSpaceDE w:val="0"/>
        <w:autoSpaceDN w:val="0"/>
        <w:spacing w:after="0" w:line="264" w:lineRule="auto"/>
        <w:ind w:left="426" w:hanging="426"/>
        <w:jc w:val="both"/>
        <w:textAlignment w:val="baseline"/>
        <w:rPr>
          <w:rFonts w:ascii="Calibri Light" w:eastAsia="Calibri" w:hAnsi="Calibri Light" w:cs="Calibri Light"/>
        </w:rPr>
      </w:pPr>
      <w:r w:rsidRPr="00872CD2">
        <w:rPr>
          <w:rFonts w:ascii="Calibri Light" w:eastAsia="Calibri" w:hAnsi="Calibri Light" w:cs="Calibri Light"/>
        </w:rPr>
        <w:t>Oświadczenie o odstąpieniu, wypowiedzeniu, rozwiązaniu  Umowy musi mieć formę pisemną pod rygorem nieważności.</w:t>
      </w:r>
    </w:p>
    <w:p w14:paraId="42601D77" w14:textId="6FC7C326" w:rsidR="00872CD2" w:rsidRPr="00D94C07" w:rsidRDefault="00872CD2" w:rsidP="00E34B7B">
      <w:pPr>
        <w:widowControl w:val="0"/>
        <w:numPr>
          <w:ilvl w:val="0"/>
          <w:numId w:val="20"/>
        </w:numPr>
        <w:suppressAutoHyphens/>
        <w:overflowPunct w:val="0"/>
        <w:autoSpaceDE w:val="0"/>
        <w:autoSpaceDN w:val="0"/>
        <w:spacing w:after="0" w:line="264" w:lineRule="auto"/>
        <w:jc w:val="both"/>
        <w:textAlignment w:val="baseline"/>
        <w:rPr>
          <w:rFonts w:ascii="Calibri Light" w:eastAsia="SimSun" w:hAnsi="Calibri Light" w:cs="Calibri Light"/>
          <w:kern w:val="3"/>
          <w:lang w:eastAsia="ar-SA"/>
        </w:rPr>
      </w:pPr>
      <w:r w:rsidRPr="00872CD2">
        <w:rPr>
          <w:rFonts w:ascii="Calibri Light" w:eastAsia="Calibri" w:hAnsi="Calibri Light" w:cs="Calibri Light"/>
        </w:rPr>
        <w:t>Odstąpienie, wypowiedzenie, rozwiązanie Umowy będzie wywierało skutek pomiędzy Stronami Umowy z momentem doręczenia drugiej Stronie oświadczenia o odstąpieniu, wypowiedzeniu, rozwiązaniu Umowy.</w:t>
      </w:r>
    </w:p>
    <w:p w14:paraId="5D968E2D" w14:textId="77777777" w:rsidR="00D94C07" w:rsidRPr="00872CD2" w:rsidRDefault="00D94C07" w:rsidP="007E272C">
      <w:pPr>
        <w:widowControl w:val="0"/>
        <w:suppressAutoHyphens/>
        <w:overflowPunct w:val="0"/>
        <w:autoSpaceDE w:val="0"/>
        <w:autoSpaceDN w:val="0"/>
        <w:spacing w:after="0" w:line="264" w:lineRule="auto"/>
        <w:ind w:left="360"/>
        <w:jc w:val="both"/>
        <w:textAlignment w:val="baseline"/>
        <w:rPr>
          <w:rFonts w:ascii="Calibri Light" w:eastAsia="SimSun" w:hAnsi="Calibri Light" w:cs="Calibri Light"/>
          <w:kern w:val="3"/>
          <w:lang w:eastAsia="ar-SA"/>
        </w:rPr>
      </w:pPr>
    </w:p>
    <w:p w14:paraId="4020A165" w14:textId="41B79484" w:rsidR="006C5B0B"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bookmarkStart w:id="5" w:name="_Hlk527269897"/>
      <w:r>
        <w:rPr>
          <w:rFonts w:asciiTheme="majorHAnsi" w:eastAsia="SimSun" w:hAnsiTheme="majorHAnsi" w:cstheme="majorHAnsi"/>
          <w:b/>
          <w:color w:val="000000"/>
          <w:lang w:eastAsia="zh-CN"/>
        </w:rPr>
        <w:t>VII.</w:t>
      </w:r>
      <w:r w:rsidRPr="006C5B0B">
        <w:t xml:space="preserve"> </w:t>
      </w:r>
      <w:r w:rsidRPr="006C5B0B">
        <w:rPr>
          <w:rFonts w:asciiTheme="majorHAnsi" w:eastAsia="SimSun" w:hAnsiTheme="majorHAnsi" w:cstheme="majorHAnsi"/>
          <w:b/>
          <w:color w:val="000000"/>
          <w:lang w:eastAsia="zh-CN"/>
        </w:rPr>
        <w:t>KARY UMOWNE, ODPOWIEDZIALNOŚĆ ODSZKODOWAWCZA</w:t>
      </w:r>
      <w:r>
        <w:rPr>
          <w:rFonts w:asciiTheme="majorHAnsi" w:eastAsia="SimSun" w:hAnsiTheme="majorHAnsi" w:cstheme="majorHAnsi"/>
          <w:b/>
          <w:color w:val="000000"/>
          <w:lang w:eastAsia="zh-CN"/>
        </w:rPr>
        <w:t>.</w:t>
      </w:r>
    </w:p>
    <w:p w14:paraId="194A657F" w14:textId="77777777"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bookmarkStart w:id="6" w:name="_Hlk521688397"/>
      <w:r w:rsidRPr="00476DBF">
        <w:rPr>
          <w:rFonts w:ascii="Calibri Light" w:eastAsia="SimSun, 宋体" w:hAnsi="Calibri Light" w:cs="Calibri Light"/>
          <w:kern w:val="3"/>
          <w:lang w:eastAsia="zh-CN"/>
        </w:rPr>
        <w:t>Wykonawca jest zobowiązany do zapłaty Zamawiającemu kary umownej:</w:t>
      </w:r>
    </w:p>
    <w:p w14:paraId="56248A95" w14:textId="40827508" w:rsidR="006C5B0B" w:rsidRPr="006604A0" w:rsidRDefault="006C5B0B" w:rsidP="00E34B7B">
      <w:pPr>
        <w:widowControl w:val="0"/>
        <w:numPr>
          <w:ilvl w:val="2"/>
          <w:numId w:val="24"/>
        </w:numPr>
        <w:suppressAutoHyphens/>
        <w:autoSpaceDN w:val="0"/>
        <w:spacing w:after="0" w:line="264" w:lineRule="auto"/>
        <w:ind w:hanging="322"/>
        <w:jc w:val="both"/>
        <w:textAlignment w:val="baseline"/>
        <w:rPr>
          <w:rFonts w:ascii="Calibri Light" w:eastAsia="SimSun, 宋体" w:hAnsi="Calibri Light" w:cs="Calibri Light"/>
          <w:kern w:val="3"/>
          <w:lang w:eastAsia="zh-CN"/>
        </w:rPr>
      </w:pPr>
      <w:r w:rsidRPr="006604A0">
        <w:rPr>
          <w:rFonts w:ascii="Calibri Light" w:eastAsia="SimSun, 宋体" w:hAnsi="Calibri Light" w:cs="Calibri Light"/>
          <w:kern w:val="3"/>
          <w:lang w:eastAsia="zh-CN"/>
        </w:rPr>
        <w:t>za odstąpienie przez Zamawiającego od Umowy lub wypowiedzenie Umowy z przyczyn leżących po stronie Wykonawcy</w:t>
      </w:r>
      <w:r w:rsidR="006604A0" w:rsidRPr="006604A0">
        <w:rPr>
          <w:rFonts w:ascii="Calibri Light" w:eastAsia="SimSun, 宋体" w:hAnsi="Calibri Light" w:cs="Calibri Light"/>
          <w:kern w:val="3"/>
          <w:lang w:eastAsia="zh-CN"/>
        </w:rPr>
        <w:t xml:space="preserve"> </w:t>
      </w:r>
      <w:r w:rsidRPr="006604A0">
        <w:rPr>
          <w:rFonts w:ascii="Calibri Light" w:eastAsia="SimSun, 宋体" w:hAnsi="Calibri Light" w:cs="Calibri Light"/>
          <w:kern w:val="3"/>
          <w:lang w:eastAsia="zh-CN"/>
        </w:rPr>
        <w:t xml:space="preserve"> w wysokości 10% wynagrodzenia brutto bez zwiększenia o </w:t>
      </w:r>
      <w:r w:rsidR="009B2204">
        <w:rPr>
          <w:rFonts w:ascii="Calibri Light" w:eastAsia="SimSun, 宋体" w:hAnsi="Calibri Light" w:cs="Calibri Light"/>
          <w:kern w:val="3"/>
          <w:lang w:eastAsia="zh-CN"/>
        </w:rPr>
        <w:t>2</w:t>
      </w:r>
      <w:r w:rsidRPr="006604A0">
        <w:rPr>
          <w:rFonts w:ascii="Calibri Light" w:eastAsia="SimSun, 宋体" w:hAnsi="Calibri Light" w:cs="Calibri Light"/>
          <w:kern w:val="3"/>
          <w:lang w:eastAsia="zh-CN"/>
        </w:rPr>
        <w:t xml:space="preserve">0%, o którym mowa w </w:t>
      </w:r>
      <w:r w:rsidR="00A4783E">
        <w:rPr>
          <w:rFonts w:ascii="Calibri Light" w:eastAsia="SimSun, 宋体" w:hAnsi="Calibri Light" w:cs="Calibri Light"/>
          <w:kern w:val="3"/>
          <w:lang w:eastAsia="zh-CN"/>
        </w:rPr>
        <w:t xml:space="preserve"> Dziale </w:t>
      </w:r>
      <w:r w:rsidR="006604A0" w:rsidRPr="006604A0">
        <w:rPr>
          <w:rFonts w:ascii="Calibri Light" w:eastAsia="SimSun, 宋体" w:hAnsi="Calibri Light" w:cs="Calibri Light"/>
          <w:kern w:val="3"/>
          <w:lang w:eastAsia="zh-CN"/>
        </w:rPr>
        <w:t>IV.</w:t>
      </w:r>
      <w:r w:rsidR="00A4783E">
        <w:rPr>
          <w:rFonts w:ascii="Calibri Light" w:eastAsia="SimSun, 宋体" w:hAnsi="Calibri Light" w:cs="Calibri Light"/>
          <w:kern w:val="3"/>
          <w:lang w:eastAsia="zh-CN"/>
        </w:rPr>
        <w:t xml:space="preserve"> Ust. </w:t>
      </w:r>
      <w:r w:rsidR="006604A0" w:rsidRPr="006604A0">
        <w:rPr>
          <w:rFonts w:ascii="Calibri Light" w:eastAsia="SimSun, 宋体" w:hAnsi="Calibri Light" w:cs="Calibri Light"/>
          <w:kern w:val="3"/>
          <w:lang w:eastAsia="zh-CN"/>
        </w:rPr>
        <w:t xml:space="preserve">2. </w:t>
      </w:r>
      <w:r w:rsidRPr="006604A0">
        <w:rPr>
          <w:rFonts w:ascii="Calibri Light" w:eastAsia="SimSun, 宋体" w:hAnsi="Calibri Light" w:cs="Calibri Light"/>
          <w:kern w:val="3"/>
          <w:lang w:eastAsia="zh-CN"/>
        </w:rPr>
        <w:t>Umowy,</w:t>
      </w:r>
    </w:p>
    <w:p w14:paraId="52E560FA" w14:textId="32A1FDF8" w:rsidR="006C5B0B" w:rsidRPr="00476DBF" w:rsidRDefault="006C5B0B" w:rsidP="00E34B7B">
      <w:pPr>
        <w:widowControl w:val="0"/>
        <w:numPr>
          <w:ilvl w:val="2"/>
          <w:numId w:val="24"/>
        </w:numPr>
        <w:suppressAutoHyphens/>
        <w:autoSpaceDN w:val="0"/>
        <w:spacing w:after="0" w:line="264" w:lineRule="auto"/>
        <w:ind w:hanging="322"/>
        <w:jc w:val="both"/>
        <w:textAlignment w:val="baseline"/>
        <w:rPr>
          <w:rFonts w:ascii="Calibri Light" w:eastAsia="SimSun" w:hAnsi="Calibri Light" w:cs="Calibri Light"/>
          <w:kern w:val="3"/>
          <w:lang w:eastAsia="zh-CN" w:bidi="hi-IN"/>
        </w:rPr>
      </w:pPr>
      <w:r w:rsidRPr="00476DBF">
        <w:rPr>
          <w:rFonts w:ascii="Calibri Light" w:eastAsia="SimSun" w:hAnsi="Calibri Light" w:cs="Calibri Light"/>
          <w:kern w:val="3"/>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w:t>
      </w:r>
      <w:r w:rsidR="006604A0">
        <w:rPr>
          <w:rFonts w:ascii="Calibri Light" w:eastAsia="SimSun" w:hAnsi="Calibri Light" w:cs="Calibri Light"/>
          <w:kern w:val="3"/>
          <w:lang w:eastAsia="zh-CN" w:bidi="hi-IN"/>
        </w:rPr>
        <w:t>31.</w:t>
      </w:r>
      <w:r w:rsidR="004D08A6">
        <w:rPr>
          <w:rFonts w:ascii="Calibri Light" w:eastAsia="SimSun" w:hAnsi="Calibri Light" w:cs="Calibri Light"/>
          <w:kern w:val="3"/>
          <w:lang w:eastAsia="zh-CN" w:bidi="hi-IN"/>
        </w:rPr>
        <w:t>03</w:t>
      </w:r>
      <w:r w:rsidR="006604A0">
        <w:rPr>
          <w:rFonts w:ascii="Calibri Light" w:eastAsia="SimSun" w:hAnsi="Calibri Light" w:cs="Calibri Light"/>
          <w:kern w:val="3"/>
          <w:lang w:eastAsia="zh-CN" w:bidi="hi-IN"/>
        </w:rPr>
        <w:t>.202</w:t>
      </w:r>
      <w:r w:rsidR="004D08A6">
        <w:rPr>
          <w:rFonts w:ascii="Calibri Light" w:eastAsia="SimSun" w:hAnsi="Calibri Light" w:cs="Calibri Light"/>
          <w:kern w:val="3"/>
          <w:lang w:eastAsia="zh-CN" w:bidi="hi-IN"/>
        </w:rPr>
        <w:t>3</w:t>
      </w:r>
      <w:r w:rsidR="006604A0">
        <w:rPr>
          <w:rFonts w:ascii="Calibri Light" w:eastAsia="SimSun" w:hAnsi="Calibri Light" w:cs="Calibri Light"/>
          <w:kern w:val="3"/>
          <w:lang w:eastAsia="zh-CN" w:bidi="hi-IN"/>
        </w:rPr>
        <w:t xml:space="preserve"> r. lub </w:t>
      </w:r>
      <w:r w:rsidRPr="00C449D7">
        <w:rPr>
          <w:rFonts w:ascii="Calibri Light" w:eastAsia="SimSun" w:hAnsi="Calibri Light" w:cs="Calibri Light"/>
          <w:color w:val="FF0000"/>
          <w:kern w:val="3"/>
          <w:lang w:eastAsia="zh-CN" w:bidi="hi-IN"/>
        </w:rPr>
        <w:t xml:space="preserve"> </w:t>
      </w:r>
      <w:r w:rsidRPr="00476DBF">
        <w:rPr>
          <w:rFonts w:ascii="Calibri Light" w:eastAsia="SimSun" w:hAnsi="Calibri Light" w:cs="Calibri Light"/>
          <w:kern w:val="3"/>
          <w:lang w:eastAsia="zh-CN" w:bidi="hi-IN"/>
        </w:rPr>
        <w:t xml:space="preserve">do dnia podpisania nowej umowy z wyłonionym w postępowaniu sprzedawcą energii lub skutecznego przeprowadzenia procesu zmiany sprzedawcy.  </w:t>
      </w:r>
    </w:p>
    <w:p w14:paraId="026253C7" w14:textId="77777777"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r w:rsidRPr="00476DBF">
        <w:rPr>
          <w:rFonts w:ascii="Calibri Light" w:eastAsia="SimSun, 宋体" w:hAnsi="Calibri Light" w:cs="Calibri Light"/>
          <w:kern w:val="3"/>
          <w:lang w:eastAsia="zh-CN"/>
        </w:rPr>
        <w:t>W razie zaistnienia przesłanek do naliczenia kary umownej, kara zostanie zapłacona w terminie 14 dni od daty dostarczenia żądania zapłaty (wezwania do zapłaty) wraz z notą obciążeniową.</w:t>
      </w:r>
    </w:p>
    <w:p w14:paraId="1134A97A" w14:textId="77777777"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strike/>
          <w:kern w:val="3"/>
          <w:lang w:eastAsia="zh-CN"/>
        </w:rPr>
      </w:pPr>
      <w:r w:rsidRPr="00476DBF">
        <w:rPr>
          <w:rFonts w:ascii="Calibri Light" w:eastAsia="SimSun, 宋体" w:hAnsi="Calibri Light" w:cs="Calibri Light"/>
          <w:kern w:val="3"/>
          <w:lang w:eastAsia="zh-CN"/>
        </w:rPr>
        <w:lastRenderedPageBreak/>
        <w:t>W przypadku niedotrzymania terminu określonego w ust. 2, kary określone w Umowie będą przez Zamawiającego potrącone w szczególności z wynagrodzenia Wykonawcy wynikającego z niniejszej Umowy, gdy zajdą okoliczności przewidziane w ust. 1-2 powyżej, 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14:paraId="2C5658EF" w14:textId="03294FA0"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r w:rsidRPr="00476DBF">
        <w:rPr>
          <w:rFonts w:ascii="Calibri Light" w:eastAsia="SimSun, 宋体" w:hAnsi="Calibri Light" w:cs="Calibri Light"/>
          <w:kern w:val="3"/>
          <w:lang w:eastAsia="zh-CN"/>
        </w:rPr>
        <w:t xml:space="preserve">Kary umowne podlegają sumowaniu, jednak nie mogą przekroczyć 40%  wynagrodzenia brutto bez zwiększenia o </w:t>
      </w:r>
      <w:r w:rsidR="009B2204">
        <w:rPr>
          <w:rFonts w:ascii="Calibri Light" w:eastAsia="SimSun, 宋体" w:hAnsi="Calibri Light" w:cs="Calibri Light"/>
          <w:kern w:val="3"/>
          <w:lang w:eastAsia="zh-CN"/>
        </w:rPr>
        <w:t>2</w:t>
      </w:r>
      <w:r w:rsidRPr="00476DBF">
        <w:rPr>
          <w:rFonts w:ascii="Calibri Light" w:eastAsia="SimSun, 宋体" w:hAnsi="Calibri Light" w:cs="Calibri Light"/>
          <w:kern w:val="3"/>
          <w:lang w:eastAsia="zh-CN"/>
        </w:rPr>
        <w:t>0%, o którym mowa w </w:t>
      </w:r>
      <w:r w:rsidR="00A4783E">
        <w:rPr>
          <w:rFonts w:ascii="Calibri Light" w:eastAsia="SimSun, 宋体" w:hAnsi="Calibri Light" w:cs="Calibri Light"/>
          <w:kern w:val="3"/>
          <w:lang w:eastAsia="zh-CN"/>
        </w:rPr>
        <w:t xml:space="preserve">Dziale </w:t>
      </w:r>
      <w:r w:rsidR="006604A0">
        <w:rPr>
          <w:rFonts w:ascii="Calibri Light" w:eastAsia="SimSun, 宋体" w:hAnsi="Calibri Light" w:cs="Calibri Light"/>
          <w:kern w:val="3"/>
          <w:lang w:eastAsia="zh-CN"/>
        </w:rPr>
        <w:t>IV.</w:t>
      </w:r>
      <w:r w:rsidR="00A4783E">
        <w:rPr>
          <w:rFonts w:ascii="Calibri Light" w:eastAsia="SimSun, 宋体" w:hAnsi="Calibri Light" w:cs="Calibri Light"/>
          <w:kern w:val="3"/>
          <w:lang w:eastAsia="zh-CN"/>
        </w:rPr>
        <w:t xml:space="preserve"> Ust. </w:t>
      </w:r>
      <w:r w:rsidR="006604A0">
        <w:rPr>
          <w:rFonts w:ascii="Calibri Light" w:eastAsia="SimSun, 宋体" w:hAnsi="Calibri Light" w:cs="Calibri Light"/>
          <w:kern w:val="3"/>
          <w:lang w:eastAsia="zh-CN"/>
        </w:rPr>
        <w:t xml:space="preserve">2. Postanowień </w:t>
      </w:r>
      <w:r w:rsidRPr="00476DBF">
        <w:rPr>
          <w:rFonts w:ascii="Calibri Light" w:eastAsia="SimSun, 宋体" w:hAnsi="Calibri Light" w:cs="Calibri Light"/>
          <w:kern w:val="3"/>
          <w:lang w:eastAsia="zh-CN"/>
        </w:rPr>
        <w:t xml:space="preserve"> Umowy, przy czym w przypadku, gdy suma kar umownych przekroczy </w:t>
      </w:r>
      <w:r w:rsidR="006604A0">
        <w:rPr>
          <w:rFonts w:ascii="Calibri Light" w:eastAsia="SimSun, 宋体" w:hAnsi="Calibri Light" w:cs="Calibri Light"/>
          <w:kern w:val="3"/>
          <w:lang w:eastAsia="zh-CN"/>
        </w:rPr>
        <w:t>1</w:t>
      </w:r>
      <w:r w:rsidRPr="00476DBF">
        <w:rPr>
          <w:rFonts w:ascii="Calibri Light" w:eastAsia="SimSun, 宋体" w:hAnsi="Calibri Light" w:cs="Calibri Light"/>
          <w:kern w:val="3"/>
          <w:lang w:eastAsia="zh-CN"/>
        </w:rPr>
        <w:t xml:space="preserve">0% wynagrodzenia brutto bez zwiększenia o </w:t>
      </w:r>
      <w:r w:rsidR="009B2204">
        <w:rPr>
          <w:rFonts w:ascii="Calibri Light" w:eastAsia="SimSun, 宋体" w:hAnsi="Calibri Light" w:cs="Calibri Light"/>
          <w:kern w:val="3"/>
          <w:lang w:eastAsia="zh-CN"/>
        </w:rPr>
        <w:t>2</w:t>
      </w:r>
      <w:r w:rsidRPr="00476DBF">
        <w:rPr>
          <w:rFonts w:ascii="Calibri Light" w:eastAsia="SimSun, 宋体" w:hAnsi="Calibri Light" w:cs="Calibri Light"/>
          <w:kern w:val="3"/>
          <w:lang w:eastAsia="zh-CN"/>
        </w:rPr>
        <w:t>0 %, o którym mowa w </w:t>
      </w:r>
      <w:r w:rsidR="00A4783E">
        <w:rPr>
          <w:rFonts w:ascii="Calibri Light" w:eastAsia="SimSun, 宋体" w:hAnsi="Calibri Light" w:cs="Calibri Light"/>
          <w:kern w:val="3"/>
          <w:lang w:eastAsia="zh-CN"/>
        </w:rPr>
        <w:t xml:space="preserve">Dziale </w:t>
      </w:r>
      <w:r w:rsidR="006604A0">
        <w:rPr>
          <w:rFonts w:ascii="Calibri Light" w:eastAsia="SimSun, 宋体" w:hAnsi="Calibri Light" w:cs="Calibri Light"/>
          <w:kern w:val="3"/>
          <w:lang w:eastAsia="zh-CN"/>
        </w:rPr>
        <w:t>IV.</w:t>
      </w:r>
      <w:r w:rsidR="00A4783E">
        <w:rPr>
          <w:rFonts w:ascii="Calibri Light" w:eastAsia="SimSun, 宋体" w:hAnsi="Calibri Light" w:cs="Calibri Light"/>
          <w:kern w:val="3"/>
          <w:lang w:eastAsia="zh-CN"/>
        </w:rPr>
        <w:t xml:space="preserve"> Ust. </w:t>
      </w:r>
      <w:r w:rsidR="006604A0">
        <w:rPr>
          <w:rFonts w:ascii="Calibri Light" w:eastAsia="SimSun, 宋体" w:hAnsi="Calibri Light" w:cs="Calibri Light"/>
          <w:kern w:val="3"/>
          <w:lang w:eastAsia="zh-CN"/>
        </w:rPr>
        <w:t xml:space="preserve">2. </w:t>
      </w:r>
      <w:r w:rsidRPr="00476DBF">
        <w:rPr>
          <w:rFonts w:ascii="Calibri Light" w:eastAsia="SimSun, 宋体" w:hAnsi="Calibri Light" w:cs="Calibri Light"/>
          <w:kern w:val="3"/>
          <w:lang w:eastAsia="zh-CN"/>
        </w:rPr>
        <w:t xml:space="preserve">Umowy, Zamawiający zastrzega sobie prawo do odstąpienia od Umowy, </w:t>
      </w:r>
      <w:bookmarkStart w:id="7" w:name="_Hlk77755703"/>
      <w:r w:rsidRPr="00476DBF">
        <w:rPr>
          <w:rFonts w:ascii="Calibri Light" w:eastAsia="SimSun, 宋体" w:hAnsi="Calibri Light" w:cs="Calibri Light"/>
          <w:kern w:val="3"/>
          <w:lang w:eastAsia="zh-CN"/>
        </w:rPr>
        <w:t>przy czym uprawnienie do odstąpienia od umowy może zostać wykonane najpóźniej do dnia 31</w:t>
      </w:r>
      <w:r w:rsidR="004D08A6">
        <w:rPr>
          <w:rFonts w:ascii="Calibri Light" w:eastAsia="SimSun, 宋体" w:hAnsi="Calibri Light" w:cs="Calibri Light"/>
          <w:kern w:val="3"/>
          <w:lang w:eastAsia="zh-CN"/>
        </w:rPr>
        <w:t>.03.</w:t>
      </w:r>
      <w:r w:rsidRPr="00476DBF">
        <w:rPr>
          <w:rFonts w:ascii="Calibri Light" w:eastAsia="SimSun, 宋体" w:hAnsi="Calibri Light" w:cs="Calibri Light"/>
          <w:kern w:val="3"/>
          <w:lang w:eastAsia="zh-CN"/>
        </w:rPr>
        <w:t>202</w:t>
      </w:r>
      <w:r w:rsidR="004D08A6">
        <w:rPr>
          <w:rFonts w:ascii="Calibri Light" w:eastAsia="SimSun, 宋体" w:hAnsi="Calibri Light" w:cs="Calibri Light"/>
          <w:kern w:val="3"/>
          <w:lang w:eastAsia="zh-CN"/>
        </w:rPr>
        <w:t>3</w:t>
      </w:r>
      <w:r w:rsidRPr="00476DBF">
        <w:rPr>
          <w:rFonts w:ascii="Calibri Light" w:eastAsia="SimSun, 宋体" w:hAnsi="Calibri Light" w:cs="Calibri Light"/>
          <w:kern w:val="3"/>
          <w:lang w:eastAsia="zh-CN"/>
        </w:rPr>
        <w:t xml:space="preserve"> r. </w:t>
      </w:r>
      <w:bookmarkEnd w:id="7"/>
      <w:r w:rsidRPr="00476DBF">
        <w:rPr>
          <w:rFonts w:ascii="Calibri Light" w:eastAsia="SimSun, 宋体" w:hAnsi="Calibri Light" w:cs="Calibri Light"/>
          <w:kern w:val="3"/>
          <w:lang w:eastAsia="zh-CN"/>
        </w:rPr>
        <w:t xml:space="preserve"> </w:t>
      </w:r>
    </w:p>
    <w:p w14:paraId="079E885E" w14:textId="61D89EB3"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r w:rsidRPr="00476DBF">
        <w:rPr>
          <w:rFonts w:ascii="Calibri Light" w:eastAsia="SimSun, 宋体" w:hAnsi="Calibri Light" w:cs="Calibri Light"/>
          <w:kern w:val="3"/>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3C4540">
        <w:rPr>
          <w:rFonts w:ascii="Calibri Light" w:eastAsia="SimSun, 宋体" w:hAnsi="Calibri Light" w:cs="Calibri Light"/>
          <w:kern w:val="3"/>
          <w:lang w:eastAsia="zh-CN"/>
        </w:rPr>
        <w:t>31.</w:t>
      </w:r>
      <w:r w:rsidR="004D08A6">
        <w:rPr>
          <w:rFonts w:ascii="Calibri Light" w:eastAsia="SimSun, 宋体" w:hAnsi="Calibri Light" w:cs="Calibri Light"/>
          <w:kern w:val="3"/>
          <w:lang w:eastAsia="zh-CN"/>
        </w:rPr>
        <w:t>03</w:t>
      </w:r>
      <w:r w:rsidR="003C4540">
        <w:rPr>
          <w:rFonts w:ascii="Calibri Light" w:eastAsia="SimSun, 宋体" w:hAnsi="Calibri Light" w:cs="Calibri Light"/>
          <w:kern w:val="3"/>
          <w:lang w:eastAsia="zh-CN"/>
        </w:rPr>
        <w:t>.202</w:t>
      </w:r>
      <w:r w:rsidR="004D08A6">
        <w:rPr>
          <w:rFonts w:ascii="Calibri Light" w:eastAsia="SimSun, 宋体" w:hAnsi="Calibri Light" w:cs="Calibri Light"/>
          <w:kern w:val="3"/>
          <w:lang w:eastAsia="zh-CN"/>
        </w:rPr>
        <w:t>3</w:t>
      </w:r>
      <w:r w:rsidR="003C4540">
        <w:rPr>
          <w:rFonts w:ascii="Calibri Light" w:eastAsia="SimSun, 宋体" w:hAnsi="Calibri Light" w:cs="Calibri Light"/>
          <w:kern w:val="3"/>
          <w:lang w:eastAsia="zh-CN"/>
        </w:rPr>
        <w:t xml:space="preserve"> r. </w:t>
      </w:r>
    </w:p>
    <w:p w14:paraId="67E232D2" w14:textId="276EA623" w:rsidR="006C5B0B" w:rsidRPr="00476DBF" w:rsidRDefault="006C5B0B" w:rsidP="00E34B7B">
      <w:pPr>
        <w:widowControl w:val="0"/>
        <w:numPr>
          <w:ilvl w:val="0"/>
          <w:numId w:val="24"/>
        </w:numPr>
        <w:suppressAutoHyphens/>
        <w:autoSpaceDN w:val="0"/>
        <w:spacing w:after="0" w:line="264" w:lineRule="auto"/>
        <w:ind w:left="426" w:hanging="284"/>
        <w:jc w:val="both"/>
        <w:textAlignment w:val="baseline"/>
        <w:rPr>
          <w:rFonts w:ascii="Calibri Light" w:eastAsia="SimSun, 宋体" w:hAnsi="Calibri Light" w:cs="Calibri Light"/>
          <w:kern w:val="3"/>
          <w:lang w:eastAsia="zh-CN"/>
        </w:rPr>
      </w:pPr>
      <w:bookmarkStart w:id="8" w:name="_Hlk77756032"/>
      <w:r w:rsidRPr="00476DBF">
        <w:rPr>
          <w:rFonts w:ascii="Calibri Light" w:eastAsia="SimSun, 宋体" w:hAnsi="Calibri Light" w:cs="Calibri Light"/>
          <w:kern w:val="3"/>
          <w:lang w:eastAsia="zh-CN"/>
        </w:rPr>
        <w:t>Odstąpienie od umowy nie zwalnia z obowiązku zapłaty kary umownej.</w:t>
      </w:r>
    </w:p>
    <w:p w14:paraId="5AE842A9" w14:textId="77777777" w:rsidR="00476DBF" w:rsidRPr="00476DBF" w:rsidRDefault="00476DBF" w:rsidP="00476DBF">
      <w:pPr>
        <w:widowControl w:val="0"/>
        <w:suppressAutoHyphens/>
        <w:autoSpaceDN w:val="0"/>
        <w:spacing w:after="0" w:line="264" w:lineRule="auto"/>
        <w:ind w:left="426"/>
        <w:jc w:val="both"/>
        <w:textAlignment w:val="baseline"/>
        <w:rPr>
          <w:rFonts w:ascii="Calibri Light" w:eastAsia="SimSun, 宋体" w:hAnsi="Calibri Light" w:cs="Calibri Light"/>
          <w:kern w:val="3"/>
          <w:lang w:eastAsia="zh-CN"/>
        </w:rPr>
      </w:pPr>
    </w:p>
    <w:bookmarkEnd w:id="6"/>
    <w:bookmarkEnd w:id="8"/>
    <w:p w14:paraId="6F1CEC3B" w14:textId="65F1D05A" w:rsidR="006C5B0B" w:rsidRPr="00476DBF"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r w:rsidRPr="00476DBF">
        <w:rPr>
          <w:rFonts w:asciiTheme="majorHAnsi" w:eastAsia="SimSun" w:hAnsiTheme="majorHAnsi" w:cstheme="majorHAnsi"/>
          <w:b/>
          <w:color w:val="000000"/>
          <w:lang w:eastAsia="zh-CN"/>
        </w:rPr>
        <w:t>IX</w:t>
      </w:r>
      <w:r w:rsidR="008F3339" w:rsidRPr="00476DBF">
        <w:rPr>
          <w:rFonts w:asciiTheme="majorHAnsi" w:eastAsia="SimSun" w:hAnsiTheme="majorHAnsi" w:cstheme="majorHAnsi"/>
          <w:b/>
          <w:color w:val="000000"/>
          <w:lang w:eastAsia="zh-CN"/>
        </w:rPr>
        <w:t xml:space="preserve">. </w:t>
      </w:r>
      <w:r w:rsidRPr="00476DBF">
        <w:rPr>
          <w:rFonts w:asciiTheme="majorHAnsi" w:eastAsia="SimSun" w:hAnsiTheme="majorHAnsi" w:cstheme="majorHAnsi"/>
          <w:b/>
          <w:color w:val="000000"/>
          <w:lang w:eastAsia="zh-CN"/>
        </w:rPr>
        <w:t xml:space="preserve"> OSOBY WYZNACZONE DO KONTAKTU. </w:t>
      </w:r>
    </w:p>
    <w:p w14:paraId="1E21732B" w14:textId="77777777" w:rsidR="006C5B0B" w:rsidRPr="00476DBF"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t>Nadzór nad prawidłową realizacją Umowy Zamawiający powierza: ………………..…….…………………………………..…..  tel. …………………..…………………., email: ………………………………………..……………</w:t>
      </w:r>
    </w:p>
    <w:p w14:paraId="044C0175" w14:textId="77777777" w:rsidR="006C5B0B" w:rsidRPr="00476DBF"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t>Nadzór nad prawidłową realizacją Umowy Wykonawca powierza</w:t>
      </w:r>
      <w:r w:rsidRPr="00476DBF">
        <w:rPr>
          <w:rFonts w:ascii="Calibri Light" w:eastAsia="Times New Roman" w:hAnsi="Calibri Light" w:cs="Calibri Light"/>
        </w:rPr>
        <w:t xml:space="preserve"> ……………..………………………………</w:t>
      </w:r>
      <w:r w:rsidRPr="00476DBF">
        <w:rPr>
          <w:rFonts w:ascii="Calibri Light" w:hAnsi="Calibri Light" w:cs="Calibri Light"/>
        </w:rPr>
        <w:t>………………… tel. ……….………………………....., email …………………………………………………………</w:t>
      </w:r>
    </w:p>
    <w:p w14:paraId="72E087E5" w14:textId="77777777" w:rsidR="006C5B0B" w:rsidRPr="00476DBF"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3C4540" w:rsidRDefault="006C5B0B" w:rsidP="00E34B7B">
      <w:pPr>
        <w:pStyle w:val="Akapitzlist1"/>
        <w:numPr>
          <w:ilvl w:val="0"/>
          <w:numId w:val="25"/>
        </w:numPr>
        <w:spacing w:line="264" w:lineRule="auto"/>
        <w:ind w:left="426" w:hanging="426"/>
        <w:jc w:val="both"/>
        <w:rPr>
          <w:rFonts w:ascii="Calibri Light" w:hAnsi="Calibri Light" w:cs="Calibri Light"/>
        </w:rPr>
      </w:pPr>
      <w:r w:rsidRPr="00476DBF">
        <w:rPr>
          <w:rFonts w:ascii="Calibri Light" w:hAnsi="Calibri Light" w:cs="Calibri Light"/>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w:t>
      </w:r>
      <w:r w:rsidRPr="003C4540">
        <w:rPr>
          <w:rFonts w:ascii="Calibri Light" w:hAnsi="Calibri Light" w:cs="Calibri Light"/>
        </w:rPr>
        <w:t xml:space="preserve">rozumieniu </w:t>
      </w:r>
      <w:r w:rsidR="003C4540" w:rsidRPr="003C4540">
        <w:rPr>
          <w:rFonts w:ascii="Calibri Light" w:hAnsi="Calibri Light" w:cs="Calibri Light"/>
        </w:rPr>
        <w:t xml:space="preserve">zapisów V </w:t>
      </w:r>
      <w:r w:rsidRPr="003C4540">
        <w:rPr>
          <w:rFonts w:ascii="Calibri Light" w:hAnsi="Calibri Light" w:cs="Calibri Light"/>
        </w:rPr>
        <w:t>Umowy.</w:t>
      </w:r>
    </w:p>
    <w:p w14:paraId="0493333E" w14:textId="77777777" w:rsidR="006C5B0B" w:rsidRPr="00476DBF"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p>
    <w:p w14:paraId="32CAFFC4" w14:textId="05EBF4B7" w:rsidR="008F3339" w:rsidRPr="00476DBF" w:rsidRDefault="006C5B0B" w:rsidP="007E272C">
      <w:pPr>
        <w:spacing w:after="0" w:line="264" w:lineRule="auto"/>
        <w:ind w:left="6804" w:hanging="6804"/>
        <w:contextualSpacing/>
        <w:jc w:val="both"/>
        <w:rPr>
          <w:rFonts w:asciiTheme="majorHAnsi" w:eastAsia="SimSun" w:hAnsiTheme="majorHAnsi" w:cstheme="majorHAnsi"/>
          <w:b/>
          <w:color w:val="000000"/>
          <w:lang w:eastAsia="zh-CN"/>
        </w:rPr>
      </w:pPr>
      <w:r w:rsidRPr="00476DBF">
        <w:rPr>
          <w:rFonts w:asciiTheme="majorHAnsi" w:eastAsia="SimSun" w:hAnsiTheme="majorHAnsi" w:cstheme="majorHAnsi"/>
          <w:b/>
          <w:color w:val="000000"/>
          <w:lang w:eastAsia="zh-CN"/>
        </w:rPr>
        <w:t xml:space="preserve">X. </w:t>
      </w:r>
      <w:r w:rsidR="008F3339" w:rsidRPr="00476DBF">
        <w:rPr>
          <w:rFonts w:asciiTheme="majorHAnsi" w:eastAsia="SimSun" w:hAnsiTheme="majorHAnsi" w:cstheme="majorHAnsi"/>
          <w:b/>
          <w:color w:val="000000"/>
          <w:lang w:eastAsia="zh-CN"/>
        </w:rPr>
        <w:t>DANE OSOBOWE</w:t>
      </w:r>
    </w:p>
    <w:p w14:paraId="30C2C08B" w14:textId="1B6160C3" w:rsidR="008F3339" w:rsidRPr="00476DBF" w:rsidRDefault="008F3339" w:rsidP="007E272C">
      <w:pPr>
        <w:suppressAutoHyphens/>
        <w:spacing w:after="0" w:line="264" w:lineRule="auto"/>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Pr>
          <w:rFonts w:asciiTheme="majorHAnsi" w:eastAsia="SimSun" w:hAnsiTheme="majorHAnsi" w:cstheme="majorHAnsi"/>
          <w:color w:val="000000"/>
          <w:lang w:eastAsia="zh-CN"/>
        </w:rPr>
        <w:t>U</w:t>
      </w:r>
      <w:r w:rsidRPr="00476DBF">
        <w:rPr>
          <w:rFonts w:asciiTheme="majorHAnsi" w:eastAsia="SimSun" w:hAnsiTheme="majorHAnsi" w:cstheme="majorHAnsi"/>
          <w:color w:val="000000"/>
          <w:lang w:eastAsia="zh-CN"/>
        </w:rPr>
        <w:t>mowy.</w:t>
      </w:r>
    </w:p>
    <w:p w14:paraId="3A617322" w14:textId="77777777" w:rsidR="008F3339" w:rsidRPr="00476DBF" w:rsidRDefault="008F3339" w:rsidP="007E272C">
      <w:pPr>
        <w:suppressAutoHyphens/>
        <w:spacing w:after="0" w:line="264" w:lineRule="auto"/>
        <w:jc w:val="both"/>
        <w:rPr>
          <w:rFonts w:asciiTheme="majorHAnsi" w:eastAsia="SimSun" w:hAnsiTheme="majorHAnsi" w:cstheme="majorHAnsi"/>
          <w:color w:val="000000"/>
          <w:lang w:eastAsia="zh-CN"/>
        </w:rPr>
      </w:pPr>
    </w:p>
    <w:bookmarkEnd w:id="5"/>
    <w:p w14:paraId="478AA2A3" w14:textId="4817B4BF" w:rsidR="008F3339" w:rsidRPr="00476DBF" w:rsidRDefault="008F3339" w:rsidP="007E272C">
      <w:pPr>
        <w:suppressAutoHyphens/>
        <w:autoSpaceDE w:val="0"/>
        <w:spacing w:after="0" w:line="264" w:lineRule="auto"/>
        <w:jc w:val="both"/>
        <w:rPr>
          <w:rFonts w:asciiTheme="majorHAnsi" w:eastAsia="SimSun" w:hAnsiTheme="majorHAnsi" w:cstheme="majorHAnsi"/>
          <w:b/>
          <w:bCs/>
          <w:color w:val="000000"/>
          <w:lang w:eastAsia="zh-CN"/>
        </w:rPr>
      </w:pPr>
      <w:r w:rsidRPr="00476DBF">
        <w:rPr>
          <w:rFonts w:asciiTheme="majorHAnsi" w:eastAsia="SimSun" w:hAnsiTheme="majorHAnsi" w:cstheme="majorHAnsi"/>
          <w:b/>
          <w:bCs/>
          <w:color w:val="000000"/>
          <w:lang w:eastAsia="zh-CN"/>
        </w:rPr>
        <w:t>X</w:t>
      </w:r>
      <w:r w:rsidR="006C5B0B" w:rsidRPr="00476DBF">
        <w:rPr>
          <w:rFonts w:asciiTheme="majorHAnsi" w:eastAsia="SimSun" w:hAnsiTheme="majorHAnsi" w:cstheme="majorHAnsi"/>
          <w:b/>
          <w:bCs/>
          <w:color w:val="000000"/>
          <w:lang w:eastAsia="zh-CN"/>
        </w:rPr>
        <w:t>I</w:t>
      </w:r>
      <w:r w:rsidRPr="00476DBF">
        <w:rPr>
          <w:rFonts w:asciiTheme="majorHAnsi" w:eastAsia="SimSun" w:hAnsiTheme="majorHAnsi" w:cstheme="majorHAnsi"/>
          <w:b/>
          <w:bCs/>
          <w:color w:val="000000"/>
          <w:lang w:eastAsia="zh-CN"/>
        </w:rPr>
        <w:t>.  POSTANOWIENIA KOŃCOWE</w:t>
      </w:r>
    </w:p>
    <w:p w14:paraId="2C8E2567" w14:textId="37D51866" w:rsidR="008F3339" w:rsidRPr="00476DBF" w:rsidRDefault="008F3339" w:rsidP="00E34B7B">
      <w:pPr>
        <w:numPr>
          <w:ilvl w:val="0"/>
          <w:numId w:val="11"/>
        </w:numPr>
        <w:suppressAutoHyphens/>
        <w:autoSpaceDE w:val="0"/>
        <w:spacing w:after="0" w:line="264" w:lineRule="auto"/>
        <w:ind w:left="426" w:hanging="426"/>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lastRenderedPageBreak/>
        <w:t>Specyfikacja Istotnych Warunków Zamówienia (</w:t>
      </w:r>
      <w:r w:rsidR="006C5B0B" w:rsidRPr="00476DBF">
        <w:rPr>
          <w:rFonts w:asciiTheme="majorHAnsi" w:eastAsia="SimSun" w:hAnsiTheme="majorHAnsi" w:cstheme="majorHAnsi"/>
          <w:color w:val="000000"/>
          <w:lang w:eastAsia="zh-CN"/>
        </w:rPr>
        <w:t>S</w:t>
      </w:r>
      <w:r w:rsidRPr="00476DBF">
        <w:rPr>
          <w:rFonts w:asciiTheme="majorHAnsi" w:eastAsia="SimSun" w:hAnsiTheme="majorHAnsi" w:cstheme="majorHAnsi"/>
          <w:color w:val="000000"/>
          <w:lang w:eastAsia="zh-CN"/>
        </w:rPr>
        <w:t xml:space="preserve">WZ) oraz Oferta Wykonawcy stanowią integralną część przedmiotowej </w:t>
      </w:r>
      <w:r w:rsidR="003C4540">
        <w:rPr>
          <w:rFonts w:asciiTheme="majorHAnsi" w:eastAsia="SimSun" w:hAnsiTheme="majorHAnsi" w:cstheme="majorHAnsi"/>
          <w:color w:val="000000"/>
          <w:lang w:eastAsia="zh-CN"/>
        </w:rPr>
        <w:t>U</w:t>
      </w:r>
      <w:r w:rsidRPr="00476DBF">
        <w:rPr>
          <w:rFonts w:asciiTheme="majorHAnsi" w:eastAsia="SimSun" w:hAnsiTheme="majorHAnsi" w:cstheme="majorHAnsi"/>
          <w:color w:val="000000"/>
          <w:lang w:eastAsia="zh-CN"/>
        </w:rPr>
        <w:t xml:space="preserve">mowy. </w:t>
      </w:r>
    </w:p>
    <w:p w14:paraId="643DA041" w14:textId="6EBC7E5C" w:rsidR="008F3339" w:rsidRPr="00476DBF" w:rsidRDefault="008F3339" w:rsidP="00E34B7B">
      <w:pPr>
        <w:numPr>
          <w:ilvl w:val="0"/>
          <w:numId w:val="11"/>
        </w:numPr>
        <w:suppressAutoHyphens/>
        <w:autoSpaceDE w:val="0"/>
        <w:spacing w:after="0" w:line="264" w:lineRule="auto"/>
        <w:ind w:left="426" w:hanging="426"/>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t xml:space="preserve">W przypadku rozbieżności zapisów </w:t>
      </w:r>
      <w:r w:rsidR="006C5B0B" w:rsidRPr="00476DBF">
        <w:rPr>
          <w:rFonts w:asciiTheme="majorHAnsi" w:eastAsia="SimSun" w:hAnsiTheme="majorHAnsi" w:cstheme="majorHAnsi"/>
          <w:color w:val="000000"/>
          <w:lang w:eastAsia="zh-CN"/>
        </w:rPr>
        <w:t>SWZ</w:t>
      </w:r>
      <w:r w:rsidRPr="00476DBF">
        <w:rPr>
          <w:rFonts w:asciiTheme="majorHAnsi" w:eastAsia="SimSun" w:hAnsiTheme="majorHAnsi" w:cstheme="majorHAnsi"/>
          <w:color w:val="000000"/>
          <w:lang w:eastAsia="zh-CN"/>
        </w:rPr>
        <w:t xml:space="preserve"> z zapisami umowy </w:t>
      </w:r>
      <w:r w:rsidR="006C5B0B" w:rsidRPr="00476DBF">
        <w:rPr>
          <w:rFonts w:asciiTheme="majorHAnsi" w:eastAsia="SimSun" w:hAnsiTheme="majorHAnsi" w:cstheme="majorHAnsi"/>
          <w:color w:val="000000"/>
          <w:lang w:eastAsia="zh-CN"/>
        </w:rPr>
        <w:t xml:space="preserve">kompleksowej oraz </w:t>
      </w:r>
      <w:r w:rsidRPr="00476DBF">
        <w:rPr>
          <w:rFonts w:asciiTheme="majorHAnsi" w:eastAsia="SimSun" w:hAnsiTheme="majorHAnsi" w:cstheme="majorHAnsi"/>
          <w:color w:val="000000"/>
          <w:lang w:eastAsia="zh-CN"/>
        </w:rPr>
        <w:t xml:space="preserve"> OWU nadrzędne będą zapisy w SWZ</w:t>
      </w:r>
      <w:r w:rsidR="006C5B0B" w:rsidRPr="00476DBF">
        <w:rPr>
          <w:rFonts w:asciiTheme="majorHAnsi" w:eastAsia="SimSun" w:hAnsiTheme="majorHAnsi" w:cstheme="majorHAnsi"/>
          <w:color w:val="000000"/>
          <w:lang w:eastAsia="zh-CN"/>
        </w:rPr>
        <w:t>.</w:t>
      </w:r>
    </w:p>
    <w:p w14:paraId="4DADBFB7" w14:textId="13EC73CA" w:rsidR="006C5B0B" w:rsidRPr="00476DBF" w:rsidRDefault="006C5B0B" w:rsidP="00E34B7B">
      <w:pPr>
        <w:numPr>
          <w:ilvl w:val="0"/>
          <w:numId w:val="11"/>
        </w:numPr>
        <w:suppressAutoHyphens/>
        <w:autoSpaceDE w:val="0"/>
        <w:spacing w:after="0" w:line="264" w:lineRule="auto"/>
        <w:ind w:left="426" w:hanging="426"/>
        <w:jc w:val="both"/>
        <w:rPr>
          <w:rFonts w:asciiTheme="majorHAnsi" w:eastAsia="SimSun" w:hAnsiTheme="majorHAnsi" w:cstheme="majorHAnsi"/>
          <w:b/>
          <w:color w:val="000000"/>
          <w:lang w:eastAsia="zh-CN"/>
        </w:rPr>
      </w:pPr>
      <w:r w:rsidRPr="00476DBF">
        <w:rPr>
          <w:rFonts w:asciiTheme="majorHAnsi" w:eastAsia="SimSun" w:hAnsiTheme="majorHAnsi" w:cstheme="majorHAnsi"/>
          <w:color w:val="000000"/>
          <w:lang w:eastAsia="zh-CN"/>
        </w:rPr>
        <w:t xml:space="preserve">W zakresie nieuregulowanym </w:t>
      </w:r>
      <w:r w:rsidR="0029280C" w:rsidRPr="00476DBF">
        <w:rPr>
          <w:rFonts w:asciiTheme="majorHAnsi" w:eastAsia="SimSun" w:hAnsiTheme="majorHAnsi" w:cstheme="majorHAnsi"/>
          <w:color w:val="000000"/>
          <w:lang w:eastAsia="zh-CN"/>
        </w:rPr>
        <w:t xml:space="preserve">umową kompleksową na dostawę energii elektrycznej </w:t>
      </w:r>
      <w:r w:rsidRPr="00476DBF">
        <w:rPr>
          <w:rFonts w:asciiTheme="majorHAnsi" w:eastAsia="SimSun" w:hAnsiTheme="majorHAnsi" w:cstheme="majorHAnsi"/>
          <w:color w:val="00000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476DBF" w:rsidRDefault="008F3339" w:rsidP="00E34B7B">
      <w:pPr>
        <w:numPr>
          <w:ilvl w:val="0"/>
          <w:numId w:val="11"/>
        </w:numPr>
        <w:suppressAutoHyphens/>
        <w:autoSpaceDE w:val="0"/>
        <w:spacing w:after="0" w:line="264" w:lineRule="auto"/>
        <w:ind w:left="426" w:hanging="426"/>
        <w:jc w:val="both"/>
        <w:rPr>
          <w:rFonts w:asciiTheme="majorHAnsi" w:eastAsia="SimSun" w:hAnsiTheme="majorHAnsi" w:cstheme="majorHAnsi"/>
          <w:b/>
          <w:color w:val="000000"/>
          <w:lang w:eastAsia="zh-CN"/>
        </w:rPr>
      </w:pPr>
      <w:r w:rsidRPr="00476DBF">
        <w:rPr>
          <w:rFonts w:asciiTheme="majorHAnsi" w:eastAsia="SimSun" w:hAnsiTheme="majorHAnsi" w:cstheme="majorHAnsi"/>
          <w:color w:val="000000"/>
          <w:lang w:eastAsia="zh-CN"/>
        </w:rPr>
        <w:t xml:space="preserve">Wszelkie spory powstałe w trakcie realizacji Umowy rozstrzygał będzie Sąd powszechny właściwy miejscowo Sąd dla siedziby Zamawiającego. </w:t>
      </w:r>
    </w:p>
    <w:p w14:paraId="4F6BAD23" w14:textId="77777777" w:rsidR="006C5B0B" w:rsidRPr="00476DBF" w:rsidRDefault="006C5B0B" w:rsidP="007E272C">
      <w:pPr>
        <w:suppressAutoHyphens/>
        <w:autoSpaceDE w:val="0"/>
        <w:spacing w:after="0" w:line="264" w:lineRule="auto"/>
        <w:ind w:left="426" w:hanging="426"/>
        <w:jc w:val="both"/>
        <w:rPr>
          <w:rFonts w:asciiTheme="majorHAnsi" w:eastAsia="SimSun" w:hAnsiTheme="majorHAnsi" w:cstheme="majorHAnsi"/>
          <w:color w:val="000000"/>
          <w:lang w:eastAsia="zh-CN"/>
        </w:rPr>
      </w:pPr>
    </w:p>
    <w:p w14:paraId="1425EDF7" w14:textId="3BA3FD4E" w:rsidR="008F3339" w:rsidRPr="00476DBF" w:rsidRDefault="008F3339" w:rsidP="007E272C">
      <w:pPr>
        <w:suppressAutoHyphens/>
        <w:autoSpaceDE w:val="0"/>
        <w:spacing w:after="0" w:line="264" w:lineRule="auto"/>
        <w:ind w:left="426" w:hanging="426"/>
        <w:jc w:val="both"/>
        <w:rPr>
          <w:rFonts w:asciiTheme="majorHAnsi" w:eastAsia="SimSun" w:hAnsiTheme="majorHAnsi" w:cstheme="majorHAnsi"/>
          <w:color w:val="000000"/>
          <w:lang w:eastAsia="zh-CN"/>
        </w:rPr>
      </w:pPr>
      <w:r w:rsidRPr="00476DBF">
        <w:rPr>
          <w:rFonts w:asciiTheme="majorHAnsi" w:eastAsia="SimSun" w:hAnsiTheme="majorHAnsi" w:cstheme="majorHAnsi"/>
          <w:color w:val="000000"/>
          <w:lang w:eastAsia="zh-CN"/>
        </w:rPr>
        <w:t xml:space="preserve">Załącznik nr </w:t>
      </w:r>
      <w:r w:rsidR="006C5B0B" w:rsidRPr="00476DBF">
        <w:rPr>
          <w:rFonts w:asciiTheme="majorHAnsi" w:eastAsia="SimSun" w:hAnsiTheme="majorHAnsi" w:cstheme="majorHAnsi"/>
          <w:color w:val="000000"/>
          <w:lang w:eastAsia="zh-CN"/>
        </w:rPr>
        <w:t>…..</w:t>
      </w:r>
      <w:r w:rsidRPr="00476DBF">
        <w:rPr>
          <w:rFonts w:asciiTheme="majorHAnsi" w:eastAsia="SimSun" w:hAnsiTheme="majorHAnsi" w:cstheme="majorHAnsi"/>
          <w:color w:val="000000"/>
          <w:lang w:eastAsia="zh-CN"/>
        </w:rPr>
        <w:t>do Umowy – wykaz pp</w:t>
      </w:r>
      <w:r w:rsidR="006C5B0B" w:rsidRPr="00476DBF">
        <w:rPr>
          <w:rFonts w:asciiTheme="majorHAnsi" w:eastAsia="SimSun" w:hAnsiTheme="majorHAnsi" w:cstheme="majorHAnsi"/>
          <w:color w:val="000000"/>
          <w:lang w:eastAsia="zh-CN"/>
        </w:rPr>
        <w:t>e</w:t>
      </w:r>
      <w:r w:rsidRPr="00476DBF">
        <w:rPr>
          <w:rFonts w:asciiTheme="majorHAnsi" w:eastAsia="SimSun" w:hAnsiTheme="majorHAnsi" w:cstheme="majorHAnsi"/>
          <w:color w:val="000000"/>
          <w:lang w:eastAsia="zh-CN"/>
        </w:rPr>
        <w:t xml:space="preserve"> </w:t>
      </w:r>
    </w:p>
    <w:p w14:paraId="5ADEAB82" w14:textId="77777777" w:rsidR="008F3339" w:rsidRPr="00476DBF" w:rsidRDefault="008F3339" w:rsidP="007E272C">
      <w:pPr>
        <w:spacing w:after="0" w:line="264" w:lineRule="auto"/>
        <w:rPr>
          <w:rFonts w:asciiTheme="majorHAnsi" w:hAnsiTheme="majorHAnsi" w:cstheme="majorHAnsi"/>
        </w:rPr>
      </w:pPr>
    </w:p>
    <w:sectPr w:rsidR="008F3339" w:rsidRPr="00476D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1755" w14:textId="77777777" w:rsidR="00797A06" w:rsidRDefault="00797A06" w:rsidP="00476DBF">
      <w:pPr>
        <w:spacing w:after="0" w:line="240" w:lineRule="auto"/>
      </w:pPr>
      <w:r>
        <w:separator/>
      </w:r>
    </w:p>
  </w:endnote>
  <w:endnote w:type="continuationSeparator" w:id="0">
    <w:p w14:paraId="5EFE13C5" w14:textId="77777777" w:rsidR="00797A06" w:rsidRDefault="00797A06"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SimSun, 宋体">
    <w:altName w:val="SimSu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D952" w14:textId="77777777" w:rsidR="00797A06" w:rsidRDefault="00797A06" w:rsidP="00476DBF">
      <w:pPr>
        <w:spacing w:after="0" w:line="240" w:lineRule="auto"/>
      </w:pPr>
      <w:r>
        <w:separator/>
      </w:r>
    </w:p>
  </w:footnote>
  <w:footnote w:type="continuationSeparator" w:id="0">
    <w:p w14:paraId="08360C1F" w14:textId="77777777" w:rsidR="00797A06" w:rsidRDefault="00797A06"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C46F" w14:textId="77777777" w:rsidR="007730A6" w:rsidRPr="00B347E7" w:rsidRDefault="007730A6" w:rsidP="007730A6">
    <w:pPr>
      <w:pStyle w:val="Nagwek"/>
    </w:pPr>
    <w:r w:rsidRPr="00AD41A0">
      <w:rPr>
        <w:rFonts w:asciiTheme="majorHAnsi" w:hAnsiTheme="majorHAnsi" w:cstheme="majorHAnsi"/>
        <w:sz w:val="20"/>
        <w:szCs w:val="20"/>
      </w:rPr>
      <w:t>„Kompleksowa dostawa energii elektrycznej wraz z usługą dystrybucji</w:t>
    </w:r>
    <w:r w:rsidRPr="000A0924">
      <w:rPr>
        <w:rFonts w:asciiTheme="majorHAnsi" w:hAnsiTheme="majorHAnsi" w:cstheme="majorHAnsi"/>
        <w:sz w:val="20"/>
        <w:szCs w:val="20"/>
      </w:rPr>
      <w:t xml:space="preserve"> dla </w:t>
    </w:r>
    <w:r>
      <w:rPr>
        <w:rFonts w:asciiTheme="majorHAnsi" w:hAnsiTheme="majorHAnsi" w:cstheme="majorHAnsi"/>
        <w:sz w:val="20"/>
        <w:szCs w:val="20"/>
      </w:rPr>
      <w:t xml:space="preserve">Gminy Strzelce Wielkie </w:t>
    </w:r>
    <w:r w:rsidRPr="000A0924">
      <w:rPr>
        <w:rFonts w:asciiTheme="majorHAnsi" w:hAnsiTheme="majorHAnsi" w:cstheme="majorHAnsi"/>
        <w:sz w:val="20"/>
        <w:szCs w:val="20"/>
      </w:rPr>
      <w:t>i jej jednostek organizacyjnych w okresie od 01.</w:t>
    </w:r>
    <w:r>
      <w:rPr>
        <w:rFonts w:asciiTheme="majorHAnsi" w:hAnsiTheme="majorHAnsi" w:cstheme="majorHAnsi"/>
        <w:sz w:val="20"/>
        <w:szCs w:val="20"/>
      </w:rPr>
      <w:t>04</w:t>
    </w:r>
    <w:r w:rsidRPr="000A0924">
      <w:rPr>
        <w:rFonts w:asciiTheme="majorHAnsi" w:hAnsiTheme="majorHAnsi" w:cstheme="majorHAnsi"/>
        <w:sz w:val="20"/>
        <w:szCs w:val="20"/>
      </w:rPr>
      <w:t>.202</w:t>
    </w:r>
    <w:r>
      <w:rPr>
        <w:rFonts w:asciiTheme="majorHAnsi" w:hAnsiTheme="majorHAnsi" w:cstheme="majorHAnsi"/>
        <w:sz w:val="20"/>
        <w:szCs w:val="20"/>
      </w:rPr>
      <w:t>2</w:t>
    </w:r>
    <w:r w:rsidRPr="000A0924">
      <w:rPr>
        <w:rFonts w:asciiTheme="majorHAnsi" w:hAnsiTheme="majorHAnsi" w:cstheme="majorHAnsi"/>
        <w:sz w:val="20"/>
        <w:szCs w:val="20"/>
      </w:rPr>
      <w:t xml:space="preserve"> r. do 31.</w:t>
    </w:r>
    <w:r>
      <w:rPr>
        <w:rFonts w:asciiTheme="majorHAnsi" w:hAnsiTheme="majorHAnsi" w:cstheme="majorHAnsi"/>
        <w:sz w:val="20"/>
        <w:szCs w:val="20"/>
      </w:rPr>
      <w:t>03</w:t>
    </w:r>
    <w:r w:rsidRPr="000A0924">
      <w:rPr>
        <w:rFonts w:asciiTheme="majorHAnsi" w:hAnsiTheme="majorHAnsi" w:cstheme="majorHAnsi"/>
        <w:sz w:val="20"/>
        <w:szCs w:val="20"/>
      </w:rPr>
      <w:t>.2023 r.”</w:t>
    </w:r>
  </w:p>
  <w:p w14:paraId="5605AFB7" w14:textId="7BB2CB89" w:rsidR="00476DBF" w:rsidRPr="00476DBF" w:rsidRDefault="00476DBF" w:rsidP="00476DBF">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1E24516"/>
    <w:multiLevelType w:val="multilevel"/>
    <w:tmpl w:val="B0B246C6"/>
    <w:styleLink w:val="WW8Num81"/>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39472F"/>
    <w:multiLevelType w:val="hybridMultilevel"/>
    <w:tmpl w:val="DDD60316"/>
    <w:lvl w:ilvl="0" w:tplc="E48081CC">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07E"/>
    <w:multiLevelType w:val="hybridMultilevel"/>
    <w:tmpl w:val="12FA86F2"/>
    <w:lvl w:ilvl="0" w:tplc="63066F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2"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0E8156B"/>
    <w:multiLevelType w:val="multilevel"/>
    <w:tmpl w:val="229C474A"/>
    <w:lvl w:ilvl="0">
      <w:start w:val="1"/>
      <w:numFmt w:val="decimal"/>
      <w:lvlText w:val="%1."/>
      <w:lvlJc w:val="left"/>
      <w:pPr>
        <w:tabs>
          <w:tab w:val="num" w:pos="644"/>
        </w:tabs>
        <w:ind w:left="644" w:hanging="360"/>
      </w:pPr>
      <w:rPr>
        <w:rFonts w:asciiTheme="majorHAnsi" w:eastAsia="Times New Roman" w:hAnsiTheme="majorHAnsi" w:cstheme="majorHAnsi" w:hint="default"/>
        <w:b w:val="0"/>
        <w:bCs/>
        <w:sz w:val="20"/>
        <w:szCs w:val="22"/>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D33636"/>
    <w:multiLevelType w:val="hybridMultilevel"/>
    <w:tmpl w:val="AB5A44A2"/>
    <w:lvl w:ilvl="0" w:tplc="44C47A9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03C2999"/>
    <w:multiLevelType w:val="multilevel"/>
    <w:tmpl w:val="BBDEEA7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B0A368E"/>
    <w:multiLevelType w:val="hybridMultilevel"/>
    <w:tmpl w:val="88B02FEC"/>
    <w:lvl w:ilvl="0" w:tplc="D944B23E">
      <w:start w:val="1"/>
      <w:numFmt w:val="bullet"/>
      <w:lvlText w:val="−"/>
      <w:lvlJc w:val="left"/>
      <w:pPr>
        <w:ind w:left="2771" w:hanging="360"/>
      </w:pPr>
      <w:rPr>
        <w:rFonts w:ascii="Times New Roman" w:hAnsi="Times New Roman" w:cs="Times New Roman" w:hint="default"/>
        <w:color w:val="auto"/>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32"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B22868"/>
    <w:multiLevelType w:val="hybridMultilevel"/>
    <w:tmpl w:val="ABD201D0"/>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174299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A347DA"/>
    <w:multiLevelType w:val="multilevel"/>
    <w:tmpl w:val="0AE8C3C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0"/>
  </w:num>
  <w:num w:numId="5">
    <w:abstractNumId w:val="13"/>
  </w:num>
  <w:num w:numId="6">
    <w:abstractNumId w:val="11"/>
  </w:num>
  <w:num w:numId="7">
    <w:abstractNumId w:val="19"/>
  </w:num>
  <w:num w:numId="8">
    <w:abstractNumId w:val="14"/>
  </w:num>
  <w:num w:numId="9">
    <w:abstractNumId w:val="32"/>
  </w:num>
  <w:num w:numId="10">
    <w:abstractNumId w:val="37"/>
  </w:num>
  <w:num w:numId="11">
    <w:abstractNumId w:val="42"/>
  </w:num>
  <w:num w:numId="12">
    <w:abstractNumId w:val="17"/>
  </w:num>
  <w:num w:numId="13">
    <w:abstractNumId w:val="20"/>
  </w:num>
  <w:num w:numId="14">
    <w:abstractNumId w:val="36"/>
  </w:num>
  <w:num w:numId="15">
    <w:abstractNumId w:val="23"/>
  </w:num>
  <w:num w:numId="16">
    <w:abstractNumId w:val="28"/>
    <w:lvlOverride w:ilvl="0">
      <w:lvl w:ilvl="0">
        <w:start w:val="1"/>
        <w:numFmt w:val="decimal"/>
        <w:lvlText w:val="%1)"/>
        <w:lvlJc w:val="left"/>
        <w:pPr>
          <w:ind w:left="720" w:hanging="360"/>
        </w:pPr>
        <w:rPr>
          <w:bCs/>
          <w:sz w:val="20"/>
          <w:szCs w:val="20"/>
        </w:rPr>
      </w:lvl>
    </w:lvlOverride>
  </w:num>
  <w:num w:numId="17">
    <w:abstractNumId w:val="33"/>
  </w:num>
  <w:num w:numId="18">
    <w:abstractNumId w:val="27"/>
  </w:num>
  <w:num w:numId="19">
    <w:abstractNumId w:val="16"/>
  </w:num>
  <w:num w:numId="20">
    <w:abstractNumId w:val="38"/>
  </w:num>
  <w:num w:numId="21">
    <w:abstractNumId w:val="35"/>
  </w:num>
  <w:num w:numId="22">
    <w:abstractNumId w:val="12"/>
  </w:num>
  <w:num w:numId="23">
    <w:abstractNumId w:val="40"/>
  </w:num>
  <w:num w:numId="24">
    <w:abstractNumId w:val="29"/>
  </w:num>
  <w:num w:numId="25">
    <w:abstractNumId w:val="39"/>
  </w:num>
  <w:num w:numId="26">
    <w:abstractNumId w:val="24"/>
  </w:num>
  <w:num w:numId="27">
    <w:abstractNumId w:val="28"/>
  </w:num>
  <w:num w:numId="28">
    <w:abstractNumId w:val="34"/>
  </w:num>
  <w:num w:numId="29">
    <w:abstractNumId w:val="41"/>
  </w:num>
  <w:num w:numId="30">
    <w:abstractNumId w:val="25"/>
  </w:num>
  <w:num w:numId="31">
    <w:abstractNumId w:val="26"/>
  </w:num>
  <w:num w:numId="32">
    <w:abstractNumId w:val="18"/>
  </w:num>
  <w:num w:numId="33">
    <w:abstractNumId w:val="24"/>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1A1E57"/>
    <w:rsid w:val="00266B97"/>
    <w:rsid w:val="0029280C"/>
    <w:rsid w:val="002C74E7"/>
    <w:rsid w:val="002D1FCA"/>
    <w:rsid w:val="002F51B4"/>
    <w:rsid w:val="002F6C9B"/>
    <w:rsid w:val="003750D0"/>
    <w:rsid w:val="003C07C4"/>
    <w:rsid w:val="003C4540"/>
    <w:rsid w:val="004757B3"/>
    <w:rsid w:val="00476DBF"/>
    <w:rsid w:val="004D08A6"/>
    <w:rsid w:val="006031F7"/>
    <w:rsid w:val="006320C9"/>
    <w:rsid w:val="006604A0"/>
    <w:rsid w:val="006C5B0B"/>
    <w:rsid w:val="006D129D"/>
    <w:rsid w:val="007372BA"/>
    <w:rsid w:val="007730A6"/>
    <w:rsid w:val="00797A06"/>
    <w:rsid w:val="007E272C"/>
    <w:rsid w:val="00872CD2"/>
    <w:rsid w:val="008D055B"/>
    <w:rsid w:val="008D5687"/>
    <w:rsid w:val="008F3339"/>
    <w:rsid w:val="009B2204"/>
    <w:rsid w:val="009D5A9E"/>
    <w:rsid w:val="00A4783E"/>
    <w:rsid w:val="00AD692F"/>
    <w:rsid w:val="00B458B3"/>
    <w:rsid w:val="00BE7C87"/>
    <w:rsid w:val="00C027F1"/>
    <w:rsid w:val="00C449D7"/>
    <w:rsid w:val="00C8553B"/>
    <w:rsid w:val="00C9395C"/>
    <w:rsid w:val="00CF3B26"/>
    <w:rsid w:val="00D0030B"/>
    <w:rsid w:val="00D00CC6"/>
    <w:rsid w:val="00D12264"/>
    <w:rsid w:val="00D94C07"/>
    <w:rsid w:val="00E34B7B"/>
    <w:rsid w:val="00E64EAB"/>
    <w:rsid w:val="00E70F22"/>
    <w:rsid w:val="00F15BE0"/>
    <w:rsid w:val="00F9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basedOn w:val="Normalny"/>
    <w:next w:val="Normalny"/>
    <w:link w:val="Nagwek2Znak"/>
    <w:uiPriority w:val="9"/>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3339"/>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uiPriority w:val="9"/>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rsid w:val="008F3339"/>
    <w:rPr>
      <w:rFonts w:ascii="Arial" w:eastAsia="Times New Roman" w:hAnsi="Arial" w:cs="Times New Roman"/>
      <w:kern w:val="1"/>
      <w:sz w:val="20"/>
      <w:szCs w:val="20"/>
      <w:lang w:val="en-US"/>
    </w:rPr>
  </w:style>
  <w:style w:type="character" w:customStyle="1" w:styleId="TekstprzypisukocowegoZnak">
    <w:name w:val="Tekst przypisu końcowego Znak"/>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rsid w:val="008F3339"/>
    <w:rPr>
      <w:rFonts w:ascii="Arial" w:eastAsia="Times New Roman" w:hAnsi="Arial" w:cs="Arial"/>
      <w:b/>
      <w:sz w:val="28"/>
    </w:rPr>
  </w:style>
  <w:style w:type="character" w:styleId="Uwydatnienie">
    <w:name w:val="Emphasis"/>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rsid w:val="008F3339"/>
    <w:rPr>
      <w:rFonts w:cs="Mangal"/>
    </w:rPr>
  </w:style>
  <w:style w:type="paragraph" w:styleId="Legenda">
    <w:name w:val="caption"/>
    <w:basedOn w:val="Normalny"/>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22"/>
    <w:qFormat/>
    <w:rsid w:val="008F3339"/>
    <w:rPr>
      <w:b/>
      <w:bCs/>
    </w:rPr>
  </w:style>
  <w:style w:type="character" w:styleId="Odwoaniedokomentarza">
    <w:name w:val="annotation reference"/>
    <w:uiPriority w:val="99"/>
    <w:unhideWhenUsed/>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8"/>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
    <w:semiHidden/>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
    <w:semiHidden/>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semiHidden/>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qFormat/>
    <w:rsid w:val="00D12264"/>
    <w:rPr>
      <w:rFonts w:ascii="Calibri" w:eastAsia="Calibri" w:hAnsi="Calibri" w:cs="Times New Roman"/>
      <w:sz w:val="20"/>
      <w:szCs w:val="20"/>
    </w:rPr>
  </w:style>
  <w:style w:type="character" w:styleId="Odwoanieprzypisudolnego">
    <w:name w:val="footnote reference"/>
    <w:uiPriority w:val="99"/>
    <w:semiHidden/>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6"/>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7"/>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pPr>
      <w:numPr>
        <w:numId w:val="8"/>
      </w:numPr>
    </w:pPr>
  </w:style>
  <w:style w:type="paragraph" w:customStyle="1" w:styleId="Akapitzlist1">
    <w:name w:val="Akapit z listą1"/>
    <w:basedOn w:val="Standard"/>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2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9"/>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9"/>
      </w:numPr>
    </w:pPr>
  </w:style>
  <w:style w:type="paragraph" w:styleId="NormalnyWeb">
    <w:name w:val="Normal (Web)"/>
    <w:basedOn w:val="Normalny"/>
    <w:uiPriority w:val="99"/>
    <w:semiHidden/>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70F22"/>
    <w:pPr>
      <w:spacing w:after="0" w:line="240" w:lineRule="auto"/>
    </w:pPr>
  </w:style>
  <w:style w:type="character" w:customStyle="1" w:styleId="Znakiprzypiswdolnych">
    <w:name w:val="Znaki przypisów dolnych"/>
    <w:qFormat/>
    <w:rsid w:val="00BE7C87"/>
    <w:rPr>
      <w:vertAlign w:val="superscript"/>
    </w:rPr>
  </w:style>
  <w:style w:type="character" w:customStyle="1" w:styleId="Zakotwiczenieprzypisudolnego">
    <w:name w:val="Zakotwiczenie przypisu dolnego"/>
    <w:rsid w:val="00BE7C87"/>
    <w:rPr>
      <w:vertAlign w:val="superscript"/>
    </w:rPr>
  </w:style>
  <w:style w:type="character" w:customStyle="1" w:styleId="Tekstpodstawowywcity3Znak">
    <w:name w:val="Tekst podstawowy wcięty 3 Znak"/>
    <w:basedOn w:val="Domylnaczcionkaakapitu"/>
    <w:link w:val="Tekstpodstawowywcity3"/>
    <w:uiPriority w:val="99"/>
    <w:qFormat/>
    <w:rsid w:val="00BE7C87"/>
    <w:rPr>
      <w:sz w:val="16"/>
      <w:szCs w:val="16"/>
    </w:rPr>
  </w:style>
  <w:style w:type="paragraph" w:styleId="Tekstpodstawowywcity3">
    <w:name w:val="Body Text Indent 3"/>
    <w:basedOn w:val="Normalny"/>
    <w:link w:val="Tekstpodstawowywcity3Znak"/>
    <w:uiPriority w:val="99"/>
    <w:unhideWhenUsed/>
    <w:qFormat/>
    <w:rsid w:val="00BE7C87"/>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BE7C87"/>
    <w:rPr>
      <w:sz w:val="16"/>
      <w:szCs w:val="16"/>
    </w:rPr>
  </w:style>
  <w:style w:type="table" w:customStyle="1" w:styleId="Tabela-Siatka2">
    <w:name w:val="Tabela - Siatka2"/>
    <w:basedOn w:val="Standardowy"/>
    <w:next w:val="Tabela-Siatka"/>
    <w:uiPriority w:val="59"/>
    <w:rsid w:val="00BE7C87"/>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23">
    <w:name w:val="Styl23"/>
    <w:uiPriority w:val="99"/>
    <w:rsid w:val="00BE7C87"/>
  </w:style>
  <w:style w:type="numbering" w:customStyle="1" w:styleId="WW8Num83">
    <w:name w:val="WW8Num83"/>
    <w:basedOn w:val="Bezlisty"/>
    <w:rsid w:val="00BE7C87"/>
  </w:style>
  <w:style w:type="paragraph" w:customStyle="1" w:styleId="xl118">
    <w:name w:val="xl118"/>
    <w:basedOn w:val="Normalny"/>
    <w:rsid w:val="00BE7C87"/>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9">
    <w:name w:val="xl119"/>
    <w:basedOn w:val="Normalny"/>
    <w:rsid w:val="00BE7C87"/>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0">
    <w:name w:val="xl120"/>
    <w:basedOn w:val="Normalny"/>
    <w:rsid w:val="00BE7C87"/>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1">
    <w:name w:val="xl121"/>
    <w:basedOn w:val="Normalny"/>
    <w:rsid w:val="00BE7C87"/>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BE7C87"/>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BE7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BE7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5">
    <w:name w:val="xl125"/>
    <w:basedOn w:val="Normalny"/>
    <w:rsid w:val="00BE7C87"/>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6">
    <w:name w:val="xl126"/>
    <w:basedOn w:val="Normalny"/>
    <w:rsid w:val="00BE7C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numbering" w:customStyle="1" w:styleId="WW8Num102">
    <w:name w:val="WW8Num102"/>
    <w:basedOn w:val="Bezlisty"/>
    <w:rsid w:val="00BE7C87"/>
  </w:style>
  <w:style w:type="numbering" w:customStyle="1" w:styleId="WW8Num252">
    <w:name w:val="WW8Num252"/>
    <w:basedOn w:val="Bezlisty"/>
    <w:rsid w:val="00BE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5148</Words>
  <Characters>30891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7</cp:revision>
  <dcterms:created xsi:type="dcterms:W3CDTF">2021-10-25T06:11:00Z</dcterms:created>
  <dcterms:modified xsi:type="dcterms:W3CDTF">2022-02-10T10:29:00Z</dcterms:modified>
</cp:coreProperties>
</file>