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0D9BE" w14:textId="77777777" w:rsidR="0009455A" w:rsidRPr="008F494C" w:rsidRDefault="0009455A" w:rsidP="0009455A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4FFFED06" w14:textId="2DD078A7" w:rsidR="00CC5D3A" w:rsidRPr="00CC5D3A" w:rsidRDefault="00CC5D3A" w:rsidP="0009455A">
      <w:pPr>
        <w:spacing w:line="276" w:lineRule="auto"/>
        <w:rPr>
          <w:bCs/>
        </w:rPr>
      </w:pPr>
      <w:r w:rsidRPr="00CC5D3A">
        <w:rPr>
          <w:bCs/>
        </w:rPr>
        <w:t>WI.271.11.2024</w:t>
      </w:r>
    </w:p>
    <w:p w14:paraId="143DFD28" w14:textId="4E4F370E" w:rsidR="0009455A" w:rsidRPr="008F494C" w:rsidRDefault="0009455A" w:rsidP="0009455A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2925A4AD" w14:textId="6E36FB2F" w:rsidR="0009455A" w:rsidRPr="008F494C" w:rsidRDefault="0009455A" w:rsidP="0009455A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Miasto i Gmina Szamotuły </w:t>
      </w:r>
      <w:r w:rsidRPr="008F494C">
        <w:rPr>
          <w:color w:val="000000"/>
        </w:rPr>
        <w:br/>
        <w:t>ul. Dworcowa 26</w:t>
      </w:r>
    </w:p>
    <w:p w14:paraId="242B3CB8" w14:textId="77777777" w:rsidR="0009455A" w:rsidRPr="008F494C" w:rsidRDefault="0009455A" w:rsidP="0009455A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9C51757" w14:textId="77777777" w:rsidR="0009455A" w:rsidRPr="008F494C" w:rsidRDefault="0009455A" w:rsidP="0009455A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91D3CCD" w14:textId="77777777" w:rsidR="0009455A" w:rsidRPr="008F494C" w:rsidRDefault="0009455A" w:rsidP="0009455A">
      <w:pPr>
        <w:spacing w:after="120" w:line="360" w:lineRule="auto"/>
        <w:jc w:val="center"/>
        <w:rPr>
          <w:b/>
          <w:u w:val="single"/>
        </w:rPr>
      </w:pPr>
    </w:p>
    <w:p w14:paraId="41B22FEE" w14:textId="77777777" w:rsidR="0009455A" w:rsidRPr="008F494C" w:rsidRDefault="0009455A" w:rsidP="0009455A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6BE5A4C9" w14:textId="77777777" w:rsidR="0009455A" w:rsidRPr="008F494C" w:rsidRDefault="0009455A" w:rsidP="0009455A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63EF9F5D" w14:textId="77777777" w:rsidR="0009455A" w:rsidRPr="008F494C" w:rsidRDefault="0009455A" w:rsidP="0009455A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7AC1A5CC" w14:textId="77777777" w:rsidR="0009455A" w:rsidRDefault="0009455A" w:rsidP="0009455A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12D5DCF" w14:textId="5FD264BE" w:rsidR="0009455A" w:rsidRPr="00CC5D3A" w:rsidRDefault="00CC5D3A" w:rsidP="0009455A">
      <w:pPr>
        <w:spacing w:line="276" w:lineRule="auto"/>
        <w:rPr>
          <w:b/>
          <w:bCs/>
          <w:iCs/>
        </w:rPr>
      </w:pPr>
      <w:r w:rsidRPr="00CC5D3A">
        <w:rPr>
          <w:b/>
          <w:bCs/>
        </w:rPr>
        <w:t>„</w:t>
      </w:r>
      <w:r w:rsidRPr="00CC5D3A">
        <w:rPr>
          <w:b/>
          <w:bCs/>
        </w:rPr>
        <w:t>Opracowanie  planu ogólnego  miasta i gminy Szamotuły</w:t>
      </w:r>
      <w:r w:rsidRPr="00CC5D3A">
        <w:rPr>
          <w:b/>
          <w:bCs/>
        </w:rPr>
        <w:t>”</w:t>
      </w:r>
      <w:r>
        <w:rPr>
          <w:b/>
          <w:bCs/>
          <w:iCs/>
        </w:rPr>
        <w:t xml:space="preserve"> - </w:t>
      </w:r>
      <w:r w:rsidR="0009455A" w:rsidRPr="008F494C">
        <w:rPr>
          <w:b/>
          <w:bCs/>
        </w:rPr>
        <w:t xml:space="preserve">nr </w:t>
      </w:r>
      <w:bookmarkStart w:id="0" w:name="_Hlk64965201"/>
      <w:r w:rsidR="0009455A" w:rsidRPr="0009455A">
        <w:rPr>
          <w:b/>
          <w:bCs/>
        </w:rPr>
        <w:t>WI</w:t>
      </w:r>
      <w:bookmarkEnd w:id="0"/>
      <w:r w:rsidR="0009455A" w:rsidRPr="0009455A">
        <w:rPr>
          <w:b/>
          <w:bCs/>
        </w:rPr>
        <w:t>.271.</w:t>
      </w:r>
      <w:r>
        <w:rPr>
          <w:b/>
          <w:bCs/>
        </w:rPr>
        <w:t>11</w:t>
      </w:r>
      <w:r w:rsidR="0009455A" w:rsidRPr="0009455A">
        <w:rPr>
          <w:b/>
          <w:bCs/>
        </w:rPr>
        <w:t>.202</w:t>
      </w:r>
      <w:r w:rsidR="0009455A">
        <w:rPr>
          <w:b/>
          <w:bCs/>
        </w:rPr>
        <w:t>4</w:t>
      </w:r>
      <w:r w:rsidR="0009455A" w:rsidRPr="0009455A">
        <w:t xml:space="preserve">, </w:t>
      </w:r>
    </w:p>
    <w:p w14:paraId="5632096A" w14:textId="77777777" w:rsidR="0009455A" w:rsidRDefault="0009455A" w:rsidP="0009455A">
      <w:pPr>
        <w:spacing w:line="276" w:lineRule="auto"/>
      </w:pPr>
    </w:p>
    <w:p w14:paraId="72027C57" w14:textId="14748C2B" w:rsidR="0009455A" w:rsidRPr="00CC7F97" w:rsidRDefault="0009455A" w:rsidP="0009455A">
      <w:pPr>
        <w:spacing w:line="276" w:lineRule="auto"/>
        <w:rPr>
          <w:b/>
          <w:bCs/>
        </w:rPr>
      </w:pPr>
      <w:r w:rsidRPr="008F494C">
        <w:t>oświadczam, co następuje:</w:t>
      </w:r>
    </w:p>
    <w:p w14:paraId="646911E9" w14:textId="77777777" w:rsidR="0009455A" w:rsidRPr="008F494C" w:rsidRDefault="0009455A" w:rsidP="0009455A">
      <w:pPr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87"/>
        <w:gridCol w:w="6010"/>
      </w:tblGrid>
      <w:tr w:rsidR="0009455A" w:rsidRPr="008F494C" w14:paraId="2B96DCF5" w14:textId="77777777" w:rsidTr="008D14E6">
        <w:tc>
          <w:tcPr>
            <w:tcW w:w="5000" w:type="pct"/>
            <w:gridSpan w:val="2"/>
          </w:tcPr>
          <w:p w14:paraId="2DE0FEAC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09455A" w:rsidRPr="008F494C" w14:paraId="323669E0" w14:textId="77777777" w:rsidTr="008D14E6">
        <w:tc>
          <w:tcPr>
            <w:tcW w:w="1670" w:type="pct"/>
          </w:tcPr>
          <w:p w14:paraId="55A77FFD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5E5F6B6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</w:p>
        </w:tc>
      </w:tr>
      <w:tr w:rsidR="0009455A" w:rsidRPr="008F494C" w14:paraId="3CB0231F" w14:textId="77777777" w:rsidTr="008D14E6">
        <w:tc>
          <w:tcPr>
            <w:tcW w:w="1670" w:type="pct"/>
          </w:tcPr>
          <w:p w14:paraId="6C889455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4EAF788A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</w:p>
        </w:tc>
      </w:tr>
      <w:tr w:rsidR="0009455A" w:rsidRPr="008F494C" w14:paraId="2F588BFB" w14:textId="77777777" w:rsidTr="008D14E6">
        <w:tc>
          <w:tcPr>
            <w:tcW w:w="1670" w:type="pct"/>
          </w:tcPr>
          <w:p w14:paraId="4C401FB2" w14:textId="77777777" w:rsidR="0009455A" w:rsidRPr="008F494C" w:rsidRDefault="0009455A" w:rsidP="008D14E6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530CDBC9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6CC4FE0C" w14:textId="77777777" w:rsidTr="008D14E6">
        <w:tc>
          <w:tcPr>
            <w:tcW w:w="1670" w:type="pct"/>
          </w:tcPr>
          <w:p w14:paraId="72FEED7A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38E96498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10A214F8" w14:textId="77777777" w:rsidTr="008D14E6">
        <w:tc>
          <w:tcPr>
            <w:tcW w:w="1670" w:type="pct"/>
          </w:tcPr>
          <w:p w14:paraId="5C53029A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7797ABAD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327EBBC4" w14:textId="77777777" w:rsidTr="008D14E6">
        <w:tc>
          <w:tcPr>
            <w:tcW w:w="1670" w:type="pct"/>
          </w:tcPr>
          <w:p w14:paraId="350B3128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76DEB6F2" w14:textId="77777777" w:rsidR="0009455A" w:rsidRDefault="0009455A" w:rsidP="008D14E6">
            <w:pPr>
              <w:spacing w:line="360" w:lineRule="auto"/>
            </w:pPr>
          </w:p>
          <w:p w14:paraId="3ABBE7C8" w14:textId="77777777" w:rsidR="0009455A" w:rsidRDefault="0009455A" w:rsidP="008D14E6">
            <w:pPr>
              <w:spacing w:line="360" w:lineRule="auto"/>
            </w:pPr>
          </w:p>
          <w:p w14:paraId="096994D1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76DB71A4" w14:textId="77777777" w:rsidTr="008D14E6">
        <w:tc>
          <w:tcPr>
            <w:tcW w:w="5000" w:type="pct"/>
            <w:gridSpan w:val="2"/>
          </w:tcPr>
          <w:p w14:paraId="42F61DA1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lastRenderedPageBreak/>
              <w:t>OŚWIADCZENIA DOTYCZĄCE WYKONAWCY:</w:t>
            </w:r>
          </w:p>
        </w:tc>
      </w:tr>
      <w:tr w:rsidR="0009455A" w:rsidRPr="008F494C" w14:paraId="4AF83C21" w14:textId="77777777" w:rsidTr="008D14E6">
        <w:tc>
          <w:tcPr>
            <w:tcW w:w="5000" w:type="pct"/>
            <w:gridSpan w:val="2"/>
          </w:tcPr>
          <w:p w14:paraId="5BA39DB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EE60FC8" w14:textId="55B7C36A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[ …..] TAK   [ …..] NIE   </w:t>
            </w:r>
          </w:p>
        </w:tc>
      </w:tr>
      <w:tr w:rsidR="0009455A" w:rsidRPr="008F494C" w14:paraId="62BBA5BC" w14:textId="77777777" w:rsidTr="008D14E6">
        <w:tc>
          <w:tcPr>
            <w:tcW w:w="5000" w:type="pct"/>
            <w:gridSpan w:val="2"/>
          </w:tcPr>
          <w:p w14:paraId="30279AFA" w14:textId="77777777" w:rsidR="0009455A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t>Czy Wykonawca podlega wykluczeniu z postępowania na podstawie art. 108 ust. 1 ustawy</w:t>
            </w:r>
            <w:r>
              <w:t xml:space="preserve"> oraz na podstawie art. 7 ust. 1 ustawy</w:t>
            </w:r>
            <w:r w:rsidRPr="008F035E">
              <w:t xml:space="preserve"> z dnia 13 kwietnia 2022 r.</w:t>
            </w:r>
            <w:r>
              <w:t xml:space="preserve">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A712C41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  <w:rPr>
                <w:b/>
              </w:rPr>
            </w:pPr>
            <w:r w:rsidRPr="008F494C">
              <w:rPr>
                <w:b/>
              </w:rPr>
              <w:t xml:space="preserve">[ …..] TAK   [ …..] NIE   </w:t>
            </w:r>
          </w:p>
        </w:tc>
      </w:tr>
      <w:tr w:rsidR="0009455A" w:rsidRPr="008F494C" w14:paraId="10E4F2A4" w14:textId="77777777" w:rsidTr="008D14E6">
        <w:tc>
          <w:tcPr>
            <w:tcW w:w="5000" w:type="pct"/>
            <w:gridSpan w:val="2"/>
          </w:tcPr>
          <w:p w14:paraId="53D1FB5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</w:t>
            </w:r>
            <w:r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39A3C42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5AA8983B" w14:textId="77777777" w:rsidR="0009455A" w:rsidRPr="008F494C" w:rsidRDefault="0009455A" w:rsidP="008D14E6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09455A" w:rsidRPr="008F494C" w14:paraId="5B64172B" w14:textId="77777777" w:rsidTr="008D14E6">
        <w:tc>
          <w:tcPr>
            <w:tcW w:w="5000" w:type="pct"/>
            <w:gridSpan w:val="2"/>
          </w:tcPr>
          <w:p w14:paraId="3A3D43F0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09455A" w:rsidRPr="008F494C" w14:paraId="4396E051" w14:textId="77777777" w:rsidTr="008D14E6">
        <w:tc>
          <w:tcPr>
            <w:tcW w:w="5000" w:type="pct"/>
            <w:gridSpan w:val="2"/>
          </w:tcPr>
          <w:p w14:paraId="29D9A351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1D5B13F9" w14:textId="77777777" w:rsidR="0009455A" w:rsidRPr="008F494C" w:rsidRDefault="0009455A" w:rsidP="008D14E6">
            <w:pPr>
              <w:ind w:left="5846"/>
              <w:jc w:val="center"/>
            </w:pPr>
          </w:p>
          <w:p w14:paraId="4A19FE1D" w14:textId="77777777" w:rsidR="0009455A" w:rsidRPr="008F494C" w:rsidRDefault="0009455A" w:rsidP="008D14E6"/>
          <w:p w14:paraId="62368363" w14:textId="77777777" w:rsidR="0009455A" w:rsidRPr="008F494C" w:rsidRDefault="0009455A" w:rsidP="008D14E6">
            <w:pPr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605B5989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  <w:p w14:paraId="2B86BE2E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  <w:p w14:paraId="6B3AA348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</w:tc>
      </w:tr>
    </w:tbl>
    <w:p w14:paraId="0E285148" w14:textId="77777777" w:rsidR="0009455A" w:rsidRPr="00040E79" w:rsidRDefault="0009455A" w:rsidP="0009455A">
      <w:pPr>
        <w:pStyle w:val="Akapitzlist"/>
        <w:widowControl/>
        <w:spacing w:line="360" w:lineRule="auto"/>
        <w:ind w:left="0"/>
        <w:rPr>
          <w:rFonts w:ascii="Calibri Light" w:hAnsi="Calibri Light" w:cs="Arial"/>
          <w:b/>
          <w:sz w:val="20"/>
          <w:szCs w:val="20"/>
        </w:rPr>
      </w:pPr>
    </w:p>
    <w:p w14:paraId="3BC2E011" w14:textId="77777777" w:rsidR="0009455A" w:rsidRPr="00AD5167" w:rsidRDefault="0009455A" w:rsidP="0009455A"/>
    <w:p w14:paraId="7F506B87" w14:textId="244BC0B6" w:rsidR="000861C9" w:rsidRPr="0009455A" w:rsidRDefault="000861C9" w:rsidP="0009455A"/>
    <w:sectPr w:rsidR="000861C9" w:rsidRPr="0009455A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614CF9AD" w:rsidR="0082790E" w:rsidRDefault="00CC5D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1" w:name="_Hlk93478902"/>
    <w:r w:rsidRPr="00046C16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2" w:name="_Hlk109813538"/>
    <w:bookmarkEnd w:id="1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2"/>
    <w:r w:rsidRPr="00445A1B">
      <w:rPr>
        <w:b/>
        <w:bCs/>
        <w:i/>
        <w:iCs/>
        <w:sz w:val="16"/>
        <w:szCs w:val="16"/>
      </w:rPr>
      <w:t>Opracowanie  planu ogólnego  miasta i gminy Szamotuły.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0069F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5D3A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60D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1831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2024-05-24T08:41:00Z</dcterms:created>
  <dcterms:modified xsi:type="dcterms:W3CDTF">2024-05-24T08:41:00Z</dcterms:modified>
</cp:coreProperties>
</file>