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F4C" w:rsidRPr="00D836FA" w:rsidRDefault="002B0F4C" w:rsidP="00D836FA">
      <w:pPr>
        <w:pStyle w:val="NormalnyWeb1"/>
        <w:spacing w:before="0"/>
        <w:jc w:val="right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6FA" w:rsidRPr="00D836FA">
        <w:rPr>
          <w:b/>
          <w:sz w:val="22"/>
          <w:szCs w:val="22"/>
        </w:rPr>
        <w:t xml:space="preserve">Załącznik Nr </w:t>
      </w:r>
      <w:r w:rsidR="00D836FA">
        <w:rPr>
          <w:b/>
          <w:sz w:val="22"/>
          <w:szCs w:val="22"/>
        </w:rPr>
        <w:t>3 do umowy</w:t>
      </w:r>
      <w:r w:rsidRPr="00D836FA">
        <w:rPr>
          <w:b/>
          <w:sz w:val="22"/>
          <w:szCs w:val="22"/>
        </w:rPr>
        <w:t xml:space="preserve">  </w:t>
      </w:r>
    </w:p>
    <w:p w:rsidR="00760C27" w:rsidRDefault="00760C27" w:rsidP="00760C27">
      <w:pPr>
        <w:spacing w:line="264" w:lineRule="auto"/>
        <w:jc w:val="center"/>
        <w:rPr>
          <w:b/>
          <w:sz w:val="22"/>
          <w:szCs w:val="22"/>
        </w:rPr>
      </w:pPr>
    </w:p>
    <w:p w:rsidR="002B0F4C" w:rsidRDefault="002B0F4C" w:rsidP="00760C27">
      <w:pPr>
        <w:spacing w:line="264" w:lineRule="auto"/>
        <w:jc w:val="center"/>
      </w:pPr>
      <w:r>
        <w:rPr>
          <w:b/>
          <w:sz w:val="22"/>
          <w:szCs w:val="22"/>
        </w:rPr>
        <w:t>PROTOKÓŁ ODBIORU DOSTAWY</w:t>
      </w:r>
    </w:p>
    <w:p w:rsidR="002B0F4C" w:rsidRDefault="002B0F4C">
      <w:pPr>
        <w:spacing w:line="264" w:lineRule="auto"/>
        <w:rPr>
          <w:sz w:val="22"/>
          <w:szCs w:val="22"/>
        </w:rPr>
      </w:pPr>
    </w:p>
    <w:tbl>
      <w:tblPr>
        <w:tblW w:w="92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5"/>
        <w:gridCol w:w="7170"/>
      </w:tblGrid>
      <w:tr w:rsidR="002B0F4C" w:rsidTr="00760C27">
        <w:tc>
          <w:tcPr>
            <w:tcW w:w="2115" w:type="dxa"/>
            <w:shd w:val="clear" w:color="auto" w:fill="auto"/>
          </w:tcPr>
          <w:p w:rsidR="002B0F4C" w:rsidRDefault="002B0F4C">
            <w:pPr>
              <w:snapToGrid w:val="0"/>
              <w:spacing w:line="200" w:lineRule="atLeast"/>
            </w:pPr>
            <w:r>
              <w:rPr>
                <w:b/>
                <w:sz w:val="22"/>
                <w:szCs w:val="22"/>
              </w:rPr>
              <w:t>ZAMAWIAJĄCY:</w:t>
            </w:r>
          </w:p>
        </w:tc>
        <w:tc>
          <w:tcPr>
            <w:tcW w:w="7170" w:type="dxa"/>
            <w:shd w:val="clear" w:color="auto" w:fill="auto"/>
          </w:tcPr>
          <w:p w:rsidR="002B0F4C" w:rsidRDefault="002B0F4C">
            <w:pPr>
              <w:pStyle w:val="Zawartotabeli"/>
              <w:snapToGrid w:val="0"/>
              <w:spacing w:line="200" w:lineRule="atLeast"/>
            </w:pPr>
            <w:r>
              <w:rPr>
                <w:rFonts w:cs="Times New Roman"/>
                <w:sz w:val="22"/>
                <w:szCs w:val="22"/>
              </w:rPr>
              <w:t>MOSiR „BYSTRZYCA” w LUBLINIE  Sp. z o.o.</w:t>
            </w:r>
          </w:p>
        </w:tc>
      </w:tr>
      <w:tr w:rsidR="002B0F4C" w:rsidTr="00760C27">
        <w:tc>
          <w:tcPr>
            <w:tcW w:w="2115" w:type="dxa"/>
            <w:shd w:val="clear" w:color="auto" w:fill="auto"/>
          </w:tcPr>
          <w:p w:rsidR="002B0F4C" w:rsidRDefault="002B0F4C">
            <w:pPr>
              <w:snapToGrid w:val="0"/>
              <w:spacing w:line="200" w:lineRule="atLeast"/>
            </w:pPr>
            <w:r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7170" w:type="dxa"/>
            <w:shd w:val="clear" w:color="auto" w:fill="auto"/>
          </w:tcPr>
          <w:p w:rsidR="002B0F4C" w:rsidRDefault="00DD76CD">
            <w:pPr>
              <w:pStyle w:val="Zawartotabeli"/>
              <w:snapToGrid w:val="0"/>
              <w:spacing w:line="264" w:lineRule="auto"/>
              <w:textAlignment w:val="center"/>
            </w:pPr>
            <w:r>
              <w:rPr>
                <w:rFonts w:cs="Times New Roman"/>
                <w:sz w:val="22"/>
                <w:szCs w:val="22"/>
              </w:rPr>
              <w:t>…………………</w:t>
            </w:r>
            <w:r w:rsidR="002065D3">
              <w:rPr>
                <w:rFonts w:cs="Times New Roman"/>
                <w:sz w:val="22"/>
                <w:szCs w:val="22"/>
              </w:rPr>
              <w:t>……………………………..</w:t>
            </w:r>
            <w:r>
              <w:rPr>
                <w:rFonts w:cs="Times New Roman"/>
                <w:sz w:val="22"/>
                <w:szCs w:val="22"/>
              </w:rPr>
              <w:t>……</w:t>
            </w:r>
          </w:p>
        </w:tc>
      </w:tr>
      <w:tr w:rsidR="002B0F4C" w:rsidTr="00760C27">
        <w:tc>
          <w:tcPr>
            <w:tcW w:w="2115" w:type="dxa"/>
            <w:shd w:val="clear" w:color="auto" w:fill="auto"/>
          </w:tcPr>
          <w:p w:rsidR="002B0F4C" w:rsidRDefault="002B0F4C">
            <w:pPr>
              <w:snapToGrid w:val="0"/>
              <w:spacing w:line="200" w:lineRule="atLeast"/>
            </w:pPr>
            <w:r>
              <w:rPr>
                <w:b/>
                <w:sz w:val="22"/>
                <w:szCs w:val="22"/>
              </w:rPr>
              <w:t>Data odbioru:</w:t>
            </w:r>
          </w:p>
        </w:tc>
        <w:tc>
          <w:tcPr>
            <w:tcW w:w="7170" w:type="dxa"/>
            <w:shd w:val="clear" w:color="auto" w:fill="auto"/>
          </w:tcPr>
          <w:p w:rsidR="002B0F4C" w:rsidRDefault="002B0F4C">
            <w:pPr>
              <w:pStyle w:val="Zawartotabeli"/>
              <w:snapToGrid w:val="0"/>
              <w:spacing w:line="264" w:lineRule="auto"/>
              <w:textAlignment w:val="center"/>
            </w:pPr>
            <w:r>
              <w:rPr>
                <w:rFonts w:cs="Times New Roman"/>
                <w:sz w:val="22"/>
                <w:szCs w:val="22"/>
              </w:rPr>
              <w:t>......................................</w:t>
            </w:r>
          </w:p>
        </w:tc>
      </w:tr>
    </w:tbl>
    <w:p w:rsidR="002B0F4C" w:rsidRDefault="002B0F4C" w:rsidP="00D836FA">
      <w:pPr>
        <w:pStyle w:val="Akapitzlist1"/>
        <w:tabs>
          <w:tab w:val="left" w:pos="5865"/>
        </w:tabs>
        <w:spacing w:before="283" w:after="113" w:line="264" w:lineRule="auto"/>
        <w:ind w:left="0"/>
      </w:pPr>
      <w:r>
        <w:rPr>
          <w:rFonts w:ascii="Times New Roman" w:hAnsi="Times New Roman" w:cs="Times New Roman"/>
        </w:rPr>
        <w:t>I. KOMISJA W SKŁADZIE:</w:t>
      </w:r>
      <w:r w:rsidR="00D836FA">
        <w:rPr>
          <w:rFonts w:ascii="Times New Roman" w:hAnsi="Times New Roman" w:cs="Times New Roman"/>
        </w:rPr>
        <w:tab/>
      </w:r>
    </w:p>
    <w:p w:rsidR="002B0F4C" w:rsidRDefault="002B0F4C">
      <w:pPr>
        <w:pStyle w:val="Akapitzlist1"/>
        <w:spacing w:after="57" w:line="264" w:lineRule="auto"/>
        <w:ind w:left="0"/>
      </w:pPr>
      <w:r>
        <w:rPr>
          <w:rFonts w:ascii="Times New Roman" w:hAnsi="Times New Roman" w:cs="Times New Roman"/>
        </w:rPr>
        <w:t>Przedstawiciele Zamawiającego:</w:t>
      </w:r>
    </w:p>
    <w:p w:rsidR="002B0F4C" w:rsidRDefault="002B0F4C">
      <w:pPr>
        <w:pStyle w:val="Akapitzlist1"/>
        <w:spacing w:after="0" w:line="264" w:lineRule="auto"/>
        <w:ind w:left="0"/>
      </w:pPr>
      <w:r>
        <w:rPr>
          <w:rFonts w:ascii="Times New Roman" w:hAnsi="Times New Roman" w:cs="Times New Roman"/>
        </w:rPr>
        <w:t xml:space="preserve">1)  </w:t>
      </w:r>
      <w:r w:rsidR="002065D3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2B0F4C" w:rsidRDefault="002B0F4C">
      <w:pPr>
        <w:pStyle w:val="Akapitzlist1"/>
        <w:spacing w:after="0" w:line="264" w:lineRule="auto"/>
        <w:ind w:left="0"/>
      </w:pPr>
      <w:r>
        <w:rPr>
          <w:rFonts w:ascii="Times New Roman" w:hAnsi="Times New Roman" w:cs="Times New Roman"/>
        </w:rPr>
        <w:t>2)   …..................................................................................................…......................................</w:t>
      </w:r>
    </w:p>
    <w:p w:rsidR="002B0F4C" w:rsidRDefault="002B0F4C">
      <w:pPr>
        <w:pStyle w:val="Akapitzlist1"/>
        <w:spacing w:before="113" w:after="57" w:line="264" w:lineRule="auto"/>
        <w:ind w:left="0"/>
      </w:pPr>
      <w:r>
        <w:rPr>
          <w:rFonts w:ascii="Times New Roman" w:hAnsi="Times New Roman" w:cs="Times New Roman"/>
        </w:rPr>
        <w:t>Przedstawiciele Wykonawcy:</w:t>
      </w:r>
    </w:p>
    <w:p w:rsidR="002B0F4C" w:rsidRDefault="002B0F4C">
      <w:pPr>
        <w:pStyle w:val="Akapitzlist1"/>
        <w:spacing w:after="0" w:line="264" w:lineRule="auto"/>
        <w:ind w:left="0"/>
      </w:pPr>
      <w:r>
        <w:rPr>
          <w:rFonts w:ascii="Times New Roman" w:hAnsi="Times New Roman" w:cs="Times New Roman"/>
        </w:rPr>
        <w:t xml:space="preserve">1)   </w:t>
      </w:r>
      <w:r w:rsidR="002065D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B0F4C" w:rsidRDefault="002B0F4C">
      <w:pPr>
        <w:pStyle w:val="Akapitzlist1"/>
        <w:spacing w:after="0" w:line="264" w:lineRule="auto"/>
        <w:ind w:left="0"/>
      </w:pPr>
      <w:r>
        <w:rPr>
          <w:rFonts w:ascii="Times New Roman" w:hAnsi="Times New Roman" w:cs="Times New Roman"/>
        </w:rPr>
        <w:t>2)   …...........................................................................................................................................</w:t>
      </w:r>
    </w:p>
    <w:p w:rsidR="002B0F4C" w:rsidRDefault="002B0F4C">
      <w:pPr>
        <w:pStyle w:val="Akapitzlist1"/>
        <w:spacing w:before="170" w:after="113" w:line="264" w:lineRule="auto"/>
        <w:ind w:left="255" w:hanging="255"/>
      </w:pPr>
      <w:r>
        <w:rPr>
          <w:rFonts w:ascii="Times New Roman" w:hAnsi="Times New Roman" w:cs="Times New Roman"/>
        </w:rPr>
        <w:t>II. USTALENIA DOTYCZĄCE DOSTAWY:</w:t>
      </w:r>
    </w:p>
    <w:p w:rsidR="002B0F4C" w:rsidRDefault="002B0F4C">
      <w:pPr>
        <w:pStyle w:val="Akapitzlist1"/>
        <w:spacing w:after="57" w:line="264" w:lineRule="auto"/>
        <w:ind w:left="255" w:hanging="255"/>
      </w:pPr>
      <w:r>
        <w:t>Przedmiotem dostawy i odbioru w ramach umowy nr ......................... dnia..................... jest:</w:t>
      </w:r>
    </w:p>
    <w:tbl>
      <w:tblPr>
        <w:tblW w:w="9116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0"/>
        <w:gridCol w:w="2977"/>
        <w:gridCol w:w="850"/>
        <w:gridCol w:w="1531"/>
        <w:gridCol w:w="1305"/>
        <w:gridCol w:w="1333"/>
      </w:tblGrid>
      <w:tr w:rsidR="002B0F4C" w:rsidTr="00760C2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jc w:val="center"/>
            </w:pPr>
            <w:r>
              <w:rPr>
                <w:rFonts w:cs="Times New Roman"/>
                <w:sz w:val="22"/>
                <w:szCs w:val="22"/>
              </w:rPr>
              <w:t>Nr poz. w zał. nr 3 do umowy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jc w:val="center"/>
            </w:pPr>
            <w:r>
              <w:rPr>
                <w:rFonts w:cs="Times New Roman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jc w:val="center"/>
            </w:pPr>
            <w:r>
              <w:rPr>
                <w:rFonts w:cs="Times New Roman"/>
                <w:sz w:val="22"/>
                <w:szCs w:val="22"/>
              </w:rPr>
              <w:t>j.m.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jc w:val="center"/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jc w:val="center"/>
            </w:pPr>
            <w:r>
              <w:rPr>
                <w:rFonts w:cs="Times New Roman"/>
                <w:sz w:val="22"/>
                <w:szCs w:val="22"/>
              </w:rPr>
              <w:t>przyjęto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jc w:val="center"/>
            </w:pPr>
            <w:r>
              <w:rPr>
                <w:rFonts w:cs="Times New Roman"/>
                <w:sz w:val="22"/>
                <w:szCs w:val="22"/>
              </w:rPr>
              <w:t>odrzucono</w:t>
            </w:r>
          </w:p>
        </w:tc>
      </w:tr>
      <w:tr w:rsidR="002B0F4C" w:rsidTr="00760C27">
        <w:trPr>
          <w:trHeight w:val="4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Pr="00760C27" w:rsidRDefault="002B0F4C" w:rsidP="00760C27">
            <w:pPr>
              <w:pStyle w:val="Zawartotabeli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B0F4C" w:rsidTr="00760C27">
        <w:trPr>
          <w:trHeight w:val="44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B0F4C" w:rsidTr="00760C27">
        <w:trPr>
          <w:trHeight w:val="48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B0F4C" w:rsidTr="00760C2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2B0F4C" w:rsidRDefault="002B0F4C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F4C" w:rsidRDefault="002B0F4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B0F4C" w:rsidRDefault="002B0F4C">
      <w:pPr>
        <w:pStyle w:val="Tekstpodstawowy"/>
        <w:widowControl/>
        <w:autoSpaceDE/>
        <w:spacing w:before="0"/>
      </w:pPr>
      <w:r>
        <w:t xml:space="preserve">Miejsce dostawy </w:t>
      </w:r>
      <w:r>
        <w:rPr>
          <w:vertAlign w:val="superscript"/>
        </w:rPr>
        <w:t>*)</w:t>
      </w:r>
      <w:r>
        <w:t xml:space="preserve"> : </w:t>
      </w:r>
      <w:r>
        <w:tab/>
      </w:r>
    </w:p>
    <w:p w:rsidR="002B0F4C" w:rsidRDefault="002B0F4C">
      <w:pPr>
        <w:pStyle w:val="Tekstpodstawowy"/>
        <w:widowControl/>
        <w:autoSpaceDE/>
        <w:spacing w:before="0"/>
        <w:ind w:left="1071"/>
      </w:pPr>
    </w:p>
    <w:p w:rsidR="002B0F4C" w:rsidRDefault="002B0F4C">
      <w:pPr>
        <w:pStyle w:val="Akapitzlist1"/>
        <w:spacing w:after="0" w:line="264" w:lineRule="auto"/>
        <w:ind w:left="255" w:hanging="255"/>
        <w:jc w:val="both"/>
      </w:pPr>
      <w:r>
        <w:rPr>
          <w:rFonts w:ascii="Times New Roman" w:hAnsi="Times New Roman" w:cs="Times New Roman"/>
          <w:kern w:val="1"/>
          <w:lang w:eastAsia="hi-IN" w:bidi="hi-IN"/>
        </w:rPr>
        <w:t xml:space="preserve">Dostarczony towar znajduje się w nowych, nienaruszonych opakowaniach bez śladów zewnętrznych uszkodzeń:  TAK  /  NIE </w:t>
      </w:r>
      <w:r>
        <w:rPr>
          <w:rFonts w:ascii="Times New Roman" w:hAnsi="Times New Roman" w:cs="Times New Roman"/>
          <w:kern w:val="1"/>
          <w:vertAlign w:val="superscript"/>
          <w:lang w:eastAsia="hi-IN" w:bidi="hi-IN"/>
        </w:rPr>
        <w:t>*)</w:t>
      </w:r>
    </w:p>
    <w:p w:rsidR="002B0F4C" w:rsidRDefault="002B0F4C">
      <w:pPr>
        <w:pStyle w:val="Akapitzlist1"/>
        <w:suppressAutoHyphens/>
        <w:spacing w:before="113" w:after="0" w:line="264" w:lineRule="auto"/>
        <w:ind w:left="0"/>
        <w:jc w:val="both"/>
      </w:pPr>
      <w:r>
        <w:rPr>
          <w:rFonts w:ascii="Times New Roman" w:hAnsi="Times New Roman" w:cs="Times New Roman"/>
        </w:rPr>
        <w:t xml:space="preserve">Rozmiar towaru jest zgodny z wymaganiami/zamówieniem:  TAK  /  NIE </w:t>
      </w:r>
      <w:r>
        <w:rPr>
          <w:rFonts w:ascii="Times New Roman" w:hAnsi="Times New Roman" w:cs="Times New Roman"/>
          <w:vertAlign w:val="superscript"/>
        </w:rPr>
        <w:t>*)</w:t>
      </w:r>
    </w:p>
    <w:p w:rsidR="002B0F4C" w:rsidRDefault="002B0F4C">
      <w:pPr>
        <w:pStyle w:val="Akapitzlist1"/>
        <w:suppressAutoHyphens/>
        <w:spacing w:before="113" w:after="0" w:line="264" w:lineRule="auto"/>
        <w:ind w:left="0"/>
        <w:jc w:val="both"/>
      </w:pPr>
      <w:r>
        <w:rPr>
          <w:rFonts w:ascii="Times New Roman" w:hAnsi="Times New Roman" w:cs="Times New Roman"/>
        </w:rPr>
        <w:t xml:space="preserve">Dostawa  terminowa / nieterminowa </w:t>
      </w: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  – opóźnienie (liczba dni) ........................................</w:t>
      </w:r>
    </w:p>
    <w:p w:rsidR="002B0F4C" w:rsidRPr="002065D3" w:rsidRDefault="002B0F4C">
      <w:pPr>
        <w:pStyle w:val="Akapitzlist1"/>
        <w:suppressAutoHyphens/>
        <w:spacing w:before="113" w:after="0" w:line="264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B0F4C" w:rsidRDefault="002B0F4C">
      <w:pPr>
        <w:pStyle w:val="Akapitzlist1"/>
        <w:spacing w:before="113" w:after="0" w:line="264" w:lineRule="auto"/>
        <w:ind w:left="0"/>
        <w:jc w:val="both"/>
      </w:pPr>
      <w:r>
        <w:rPr>
          <w:rFonts w:ascii="Times New Roman" w:hAnsi="Times New Roman" w:cs="Times New Roman"/>
        </w:rPr>
        <w:t>Wykaz dokumentów dostarczonych wraz z przedmiotem umowy (jeśli były wymagane):</w:t>
      </w:r>
    </w:p>
    <w:p w:rsidR="002B0F4C" w:rsidRDefault="002B0F4C">
      <w:pPr>
        <w:pStyle w:val="Akapitzlist1"/>
        <w:spacing w:before="113" w:after="0" w:line="264" w:lineRule="auto"/>
        <w:ind w:left="0"/>
        <w:jc w:val="both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</w:t>
      </w:r>
    </w:p>
    <w:p w:rsidR="002B0F4C" w:rsidRDefault="002B0F4C">
      <w:pPr>
        <w:pStyle w:val="Akapitzlist1"/>
        <w:spacing w:before="113" w:after="0" w:line="264" w:lineRule="auto"/>
        <w:ind w:left="0"/>
        <w:jc w:val="both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</w:t>
      </w:r>
    </w:p>
    <w:p w:rsidR="002B0F4C" w:rsidRDefault="002B0F4C">
      <w:pPr>
        <w:spacing w:before="283" w:after="113" w:line="264" w:lineRule="auto"/>
      </w:pPr>
      <w:r>
        <w:rPr>
          <w:sz w:val="22"/>
          <w:szCs w:val="22"/>
        </w:rPr>
        <w:t xml:space="preserve">III. </w:t>
      </w:r>
      <w:r>
        <w:t xml:space="preserve">Dostawa  ZGODNA / NIEZGODNA </w:t>
      </w:r>
      <w:r>
        <w:rPr>
          <w:vertAlign w:val="superscript"/>
        </w:rPr>
        <w:t>*)</w:t>
      </w:r>
      <w:r>
        <w:t xml:space="preserve">   z Umową</w:t>
      </w:r>
    </w:p>
    <w:p w:rsidR="002B0F4C" w:rsidRDefault="002B0F4C">
      <w:pPr>
        <w:spacing w:before="120" w:line="264" w:lineRule="auto"/>
      </w:pPr>
      <w:r>
        <w:rPr>
          <w:sz w:val="22"/>
          <w:szCs w:val="22"/>
        </w:rPr>
        <w:t>Na tym protokół zakończono i po odczytaniu podpisano:</w:t>
      </w:r>
    </w:p>
    <w:p w:rsidR="002B0F4C" w:rsidRDefault="002B0F4C">
      <w:pPr>
        <w:spacing w:before="120" w:line="264" w:lineRule="auto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4649"/>
      </w:tblGrid>
      <w:tr w:rsidR="002B0F4C">
        <w:tc>
          <w:tcPr>
            <w:tcW w:w="4649" w:type="dxa"/>
            <w:shd w:val="clear" w:color="auto" w:fill="auto"/>
          </w:tcPr>
          <w:p w:rsidR="002B0F4C" w:rsidRDefault="00760C27">
            <w:pPr>
              <w:spacing w:line="264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2B0F4C">
              <w:rPr>
                <w:b/>
                <w:bCs/>
                <w:i/>
                <w:iCs/>
                <w:sz w:val="22"/>
                <w:szCs w:val="22"/>
              </w:rPr>
              <w:t>Zamawiając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y </w:t>
            </w:r>
            <w:r w:rsidR="002B0F4C">
              <w:rPr>
                <w:b/>
                <w:bCs/>
                <w:i/>
                <w:iCs/>
                <w:sz w:val="22"/>
                <w:szCs w:val="22"/>
              </w:rPr>
              <w:t>(MOSiR):</w:t>
            </w:r>
          </w:p>
          <w:p w:rsidR="00760C27" w:rsidRDefault="002B0F4C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B0F4C" w:rsidRDefault="00760C27">
            <w:pPr>
              <w:spacing w:line="264" w:lineRule="auto"/>
            </w:pPr>
            <w:r>
              <w:rPr>
                <w:sz w:val="22"/>
                <w:szCs w:val="22"/>
              </w:rPr>
              <w:t xml:space="preserve"> </w:t>
            </w:r>
            <w:r w:rsidR="002B0F4C">
              <w:rPr>
                <w:sz w:val="22"/>
                <w:szCs w:val="22"/>
              </w:rPr>
              <w:t xml:space="preserve">   </w:t>
            </w:r>
            <w:r w:rsidR="002065D3">
              <w:rPr>
                <w:sz w:val="22"/>
                <w:szCs w:val="22"/>
              </w:rPr>
              <w:t xml:space="preserve"> </w:t>
            </w:r>
            <w:r w:rsidR="002B0F4C">
              <w:rPr>
                <w:sz w:val="22"/>
                <w:szCs w:val="22"/>
              </w:rPr>
              <w:t>1) ………………………</w:t>
            </w:r>
          </w:p>
        </w:tc>
        <w:tc>
          <w:tcPr>
            <w:tcW w:w="4649" w:type="dxa"/>
            <w:shd w:val="clear" w:color="auto" w:fill="auto"/>
          </w:tcPr>
          <w:p w:rsidR="002B0F4C" w:rsidRDefault="002B0F4C">
            <w:pPr>
              <w:spacing w:line="264" w:lineRule="auto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Wykonawca:</w:t>
            </w:r>
          </w:p>
          <w:p w:rsidR="00760C27" w:rsidRDefault="00760C2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2B0F4C" w:rsidRDefault="002B0F4C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1) ………………………</w:t>
            </w:r>
          </w:p>
        </w:tc>
      </w:tr>
      <w:tr w:rsidR="002B0F4C">
        <w:tc>
          <w:tcPr>
            <w:tcW w:w="4649" w:type="dxa"/>
            <w:shd w:val="clear" w:color="auto" w:fill="auto"/>
          </w:tcPr>
          <w:p w:rsidR="002B0F4C" w:rsidRDefault="002B0F4C">
            <w:pPr>
              <w:spacing w:line="264" w:lineRule="auto"/>
            </w:pPr>
            <w:r>
              <w:rPr>
                <w:sz w:val="22"/>
                <w:szCs w:val="22"/>
              </w:rPr>
              <w:t xml:space="preserve">     2) ………………………</w:t>
            </w:r>
          </w:p>
        </w:tc>
        <w:tc>
          <w:tcPr>
            <w:tcW w:w="4649" w:type="dxa"/>
            <w:shd w:val="clear" w:color="auto" w:fill="auto"/>
          </w:tcPr>
          <w:p w:rsidR="002B0F4C" w:rsidRDefault="002B0F4C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2) ………………………</w:t>
            </w:r>
          </w:p>
        </w:tc>
      </w:tr>
    </w:tbl>
    <w:p w:rsidR="002B0F4C" w:rsidRDefault="002B0F4C" w:rsidP="00760C27">
      <w:pPr>
        <w:pStyle w:val="Tekstpodstawowy"/>
      </w:pPr>
    </w:p>
    <w:sectPr w:rsidR="002B0F4C" w:rsidSect="00760C27">
      <w:pgSz w:w="11906" w:h="16838"/>
      <w:pgMar w:top="284" w:right="1418" w:bottom="56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89" w:rsidRDefault="00B95789">
      <w:r>
        <w:separator/>
      </w:r>
    </w:p>
  </w:endnote>
  <w:endnote w:type="continuationSeparator" w:id="1">
    <w:p w:rsidR="00B95789" w:rsidRDefault="00B9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89" w:rsidRDefault="00B95789">
      <w:r>
        <w:separator/>
      </w:r>
    </w:p>
  </w:footnote>
  <w:footnote w:type="continuationSeparator" w:id="1">
    <w:p w:rsidR="00B95789" w:rsidRDefault="00B9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D76CD"/>
    <w:rsid w:val="000F2405"/>
    <w:rsid w:val="002065D3"/>
    <w:rsid w:val="002B0F4C"/>
    <w:rsid w:val="006062B8"/>
    <w:rsid w:val="00716438"/>
    <w:rsid w:val="00760C27"/>
    <w:rsid w:val="007754E0"/>
    <w:rsid w:val="0078069D"/>
    <w:rsid w:val="00970A7A"/>
    <w:rsid w:val="00B95789"/>
    <w:rsid w:val="00C84DAF"/>
    <w:rsid w:val="00D717BD"/>
    <w:rsid w:val="00D836FA"/>
    <w:rsid w:val="00DD76CD"/>
    <w:rsid w:val="00F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1A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FD2F1A"/>
    <w:pPr>
      <w:keepNext/>
      <w:numPr>
        <w:ilvl w:val="1"/>
        <w:numId w:val="1"/>
      </w:numPr>
      <w:ind w:left="72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D2F1A"/>
  </w:style>
  <w:style w:type="character" w:customStyle="1" w:styleId="WW8Num1z1">
    <w:name w:val="WW8Num1z1"/>
    <w:rsid w:val="00FD2F1A"/>
  </w:style>
  <w:style w:type="character" w:customStyle="1" w:styleId="WW8Num1z2">
    <w:name w:val="WW8Num1z2"/>
    <w:rsid w:val="00FD2F1A"/>
  </w:style>
  <w:style w:type="character" w:customStyle="1" w:styleId="WW8Num1z3">
    <w:name w:val="WW8Num1z3"/>
    <w:rsid w:val="00FD2F1A"/>
  </w:style>
  <w:style w:type="character" w:customStyle="1" w:styleId="WW8Num1z4">
    <w:name w:val="WW8Num1z4"/>
    <w:rsid w:val="00FD2F1A"/>
  </w:style>
  <w:style w:type="character" w:customStyle="1" w:styleId="WW8Num1z5">
    <w:name w:val="WW8Num1z5"/>
    <w:rsid w:val="00FD2F1A"/>
  </w:style>
  <w:style w:type="character" w:customStyle="1" w:styleId="WW8Num1z6">
    <w:name w:val="WW8Num1z6"/>
    <w:rsid w:val="00FD2F1A"/>
  </w:style>
  <w:style w:type="character" w:customStyle="1" w:styleId="WW8Num1z7">
    <w:name w:val="WW8Num1z7"/>
    <w:rsid w:val="00FD2F1A"/>
  </w:style>
  <w:style w:type="character" w:customStyle="1" w:styleId="WW8Num1z8">
    <w:name w:val="WW8Num1z8"/>
    <w:rsid w:val="00FD2F1A"/>
  </w:style>
  <w:style w:type="character" w:customStyle="1" w:styleId="WW8Num2z0">
    <w:name w:val="WW8Num2z0"/>
    <w:rsid w:val="00FD2F1A"/>
  </w:style>
  <w:style w:type="character" w:customStyle="1" w:styleId="WW8Num2z1">
    <w:name w:val="WW8Num2z1"/>
    <w:rsid w:val="00FD2F1A"/>
  </w:style>
  <w:style w:type="character" w:customStyle="1" w:styleId="WW8Num2z2">
    <w:name w:val="WW8Num2z2"/>
    <w:rsid w:val="00FD2F1A"/>
  </w:style>
  <w:style w:type="character" w:customStyle="1" w:styleId="WW8Num2z3">
    <w:name w:val="WW8Num2z3"/>
    <w:rsid w:val="00FD2F1A"/>
  </w:style>
  <w:style w:type="character" w:customStyle="1" w:styleId="WW8Num2z4">
    <w:name w:val="WW8Num2z4"/>
    <w:rsid w:val="00FD2F1A"/>
  </w:style>
  <w:style w:type="character" w:customStyle="1" w:styleId="WW8Num2z5">
    <w:name w:val="WW8Num2z5"/>
    <w:rsid w:val="00FD2F1A"/>
  </w:style>
  <w:style w:type="character" w:customStyle="1" w:styleId="WW8Num2z6">
    <w:name w:val="WW8Num2z6"/>
    <w:rsid w:val="00FD2F1A"/>
  </w:style>
  <w:style w:type="character" w:customStyle="1" w:styleId="WW8Num2z7">
    <w:name w:val="WW8Num2z7"/>
    <w:rsid w:val="00FD2F1A"/>
  </w:style>
  <w:style w:type="character" w:customStyle="1" w:styleId="WW8Num2z8">
    <w:name w:val="WW8Num2z8"/>
    <w:rsid w:val="00FD2F1A"/>
  </w:style>
  <w:style w:type="character" w:customStyle="1" w:styleId="WW8Num3z0">
    <w:name w:val="WW8Num3z0"/>
    <w:rsid w:val="00FD2F1A"/>
  </w:style>
  <w:style w:type="character" w:customStyle="1" w:styleId="WW8Num3z1">
    <w:name w:val="WW8Num3z1"/>
    <w:rsid w:val="00FD2F1A"/>
  </w:style>
  <w:style w:type="character" w:customStyle="1" w:styleId="WW8Num3z2">
    <w:name w:val="WW8Num3z2"/>
    <w:rsid w:val="00FD2F1A"/>
  </w:style>
  <w:style w:type="character" w:customStyle="1" w:styleId="WW8Num3z3">
    <w:name w:val="WW8Num3z3"/>
    <w:rsid w:val="00FD2F1A"/>
  </w:style>
  <w:style w:type="character" w:customStyle="1" w:styleId="WW8Num3z4">
    <w:name w:val="WW8Num3z4"/>
    <w:rsid w:val="00FD2F1A"/>
  </w:style>
  <w:style w:type="character" w:customStyle="1" w:styleId="WW8Num3z5">
    <w:name w:val="WW8Num3z5"/>
    <w:rsid w:val="00FD2F1A"/>
  </w:style>
  <w:style w:type="character" w:customStyle="1" w:styleId="WW8Num3z6">
    <w:name w:val="WW8Num3z6"/>
    <w:rsid w:val="00FD2F1A"/>
  </w:style>
  <w:style w:type="character" w:customStyle="1" w:styleId="WW8Num3z7">
    <w:name w:val="WW8Num3z7"/>
    <w:rsid w:val="00FD2F1A"/>
  </w:style>
  <w:style w:type="character" w:customStyle="1" w:styleId="WW8Num3z8">
    <w:name w:val="WW8Num3z8"/>
    <w:rsid w:val="00FD2F1A"/>
  </w:style>
  <w:style w:type="character" w:customStyle="1" w:styleId="WW8Num4z0">
    <w:name w:val="WW8Num4z0"/>
    <w:rsid w:val="00FD2F1A"/>
  </w:style>
  <w:style w:type="character" w:customStyle="1" w:styleId="WW8Num5z0">
    <w:name w:val="WW8Num5z0"/>
    <w:rsid w:val="00FD2F1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0">
    <w:name w:val="WW8Num6z0"/>
    <w:rsid w:val="00FD2F1A"/>
  </w:style>
  <w:style w:type="character" w:customStyle="1" w:styleId="WW8Num7z0">
    <w:name w:val="WW8Num7z0"/>
    <w:rsid w:val="00FD2F1A"/>
    <w:rPr>
      <w:b w:val="0"/>
    </w:rPr>
  </w:style>
  <w:style w:type="character" w:customStyle="1" w:styleId="WW8Num8z0">
    <w:name w:val="WW8Num8z0"/>
    <w:rsid w:val="00FD2F1A"/>
  </w:style>
  <w:style w:type="character" w:customStyle="1" w:styleId="WW8Num9z0">
    <w:name w:val="WW8Num9z0"/>
    <w:rsid w:val="00FD2F1A"/>
    <w:rPr>
      <w:b w:val="0"/>
    </w:rPr>
  </w:style>
  <w:style w:type="character" w:customStyle="1" w:styleId="WW8Num10z0">
    <w:name w:val="WW8Num10z0"/>
    <w:rsid w:val="00FD2F1A"/>
  </w:style>
  <w:style w:type="character" w:customStyle="1" w:styleId="WW8Num10z1">
    <w:name w:val="WW8Num10z1"/>
    <w:rsid w:val="00FD2F1A"/>
  </w:style>
  <w:style w:type="character" w:customStyle="1" w:styleId="WW8Num10z2">
    <w:name w:val="WW8Num10z2"/>
    <w:rsid w:val="00FD2F1A"/>
  </w:style>
  <w:style w:type="character" w:customStyle="1" w:styleId="WW8Num10z3">
    <w:name w:val="WW8Num10z3"/>
    <w:rsid w:val="00FD2F1A"/>
  </w:style>
  <w:style w:type="character" w:customStyle="1" w:styleId="WW8Num10z4">
    <w:name w:val="WW8Num10z4"/>
    <w:rsid w:val="00FD2F1A"/>
  </w:style>
  <w:style w:type="character" w:customStyle="1" w:styleId="WW8Num10z5">
    <w:name w:val="WW8Num10z5"/>
    <w:rsid w:val="00FD2F1A"/>
  </w:style>
  <w:style w:type="character" w:customStyle="1" w:styleId="WW8Num10z6">
    <w:name w:val="WW8Num10z6"/>
    <w:rsid w:val="00FD2F1A"/>
  </w:style>
  <w:style w:type="character" w:customStyle="1" w:styleId="WW8Num10z7">
    <w:name w:val="WW8Num10z7"/>
    <w:rsid w:val="00FD2F1A"/>
  </w:style>
  <w:style w:type="character" w:customStyle="1" w:styleId="WW8Num10z8">
    <w:name w:val="WW8Num10z8"/>
    <w:rsid w:val="00FD2F1A"/>
  </w:style>
  <w:style w:type="character" w:customStyle="1" w:styleId="WW8Num11z0">
    <w:name w:val="WW8Num11z0"/>
    <w:rsid w:val="00FD2F1A"/>
    <w:rPr>
      <w:b w:val="0"/>
    </w:rPr>
  </w:style>
  <w:style w:type="character" w:customStyle="1" w:styleId="WW8Num12z0">
    <w:name w:val="WW8Num12z0"/>
    <w:rsid w:val="00FD2F1A"/>
  </w:style>
  <w:style w:type="character" w:customStyle="1" w:styleId="WW8Num12z1">
    <w:name w:val="WW8Num12z1"/>
    <w:rsid w:val="00FD2F1A"/>
  </w:style>
  <w:style w:type="character" w:customStyle="1" w:styleId="WW8Num12z2">
    <w:name w:val="WW8Num12z2"/>
    <w:rsid w:val="00FD2F1A"/>
  </w:style>
  <w:style w:type="character" w:customStyle="1" w:styleId="WW8Num12z3">
    <w:name w:val="WW8Num12z3"/>
    <w:rsid w:val="00FD2F1A"/>
  </w:style>
  <w:style w:type="character" w:customStyle="1" w:styleId="WW8Num12z4">
    <w:name w:val="WW8Num12z4"/>
    <w:rsid w:val="00FD2F1A"/>
  </w:style>
  <w:style w:type="character" w:customStyle="1" w:styleId="WW8Num12z5">
    <w:name w:val="WW8Num12z5"/>
    <w:rsid w:val="00FD2F1A"/>
  </w:style>
  <w:style w:type="character" w:customStyle="1" w:styleId="WW8Num12z6">
    <w:name w:val="WW8Num12z6"/>
    <w:rsid w:val="00FD2F1A"/>
  </w:style>
  <w:style w:type="character" w:customStyle="1" w:styleId="WW8Num12z7">
    <w:name w:val="WW8Num12z7"/>
    <w:rsid w:val="00FD2F1A"/>
  </w:style>
  <w:style w:type="character" w:customStyle="1" w:styleId="WW8Num12z8">
    <w:name w:val="WW8Num12z8"/>
    <w:rsid w:val="00FD2F1A"/>
  </w:style>
  <w:style w:type="character" w:customStyle="1" w:styleId="WW8Num13z0">
    <w:name w:val="WW8Num13z0"/>
    <w:rsid w:val="00FD2F1A"/>
    <w:rPr>
      <w:b/>
    </w:rPr>
  </w:style>
  <w:style w:type="character" w:customStyle="1" w:styleId="WW8Num14z0">
    <w:name w:val="WW8Num14z0"/>
    <w:rsid w:val="00FD2F1A"/>
  </w:style>
  <w:style w:type="character" w:customStyle="1" w:styleId="WW8Num15z0">
    <w:name w:val="WW8Num15z0"/>
    <w:rsid w:val="00FD2F1A"/>
  </w:style>
  <w:style w:type="character" w:customStyle="1" w:styleId="WW8Num15z1">
    <w:name w:val="WW8Num15z1"/>
    <w:rsid w:val="00FD2F1A"/>
  </w:style>
  <w:style w:type="character" w:customStyle="1" w:styleId="WW8Num15z2">
    <w:name w:val="WW8Num15z2"/>
    <w:rsid w:val="00FD2F1A"/>
  </w:style>
  <w:style w:type="character" w:customStyle="1" w:styleId="WW8Num15z3">
    <w:name w:val="WW8Num15z3"/>
    <w:rsid w:val="00FD2F1A"/>
  </w:style>
  <w:style w:type="character" w:customStyle="1" w:styleId="WW8Num15z4">
    <w:name w:val="WW8Num15z4"/>
    <w:rsid w:val="00FD2F1A"/>
  </w:style>
  <w:style w:type="character" w:customStyle="1" w:styleId="WW8Num15z5">
    <w:name w:val="WW8Num15z5"/>
    <w:rsid w:val="00FD2F1A"/>
  </w:style>
  <w:style w:type="character" w:customStyle="1" w:styleId="WW8Num15z6">
    <w:name w:val="WW8Num15z6"/>
    <w:rsid w:val="00FD2F1A"/>
  </w:style>
  <w:style w:type="character" w:customStyle="1" w:styleId="WW8Num15z7">
    <w:name w:val="WW8Num15z7"/>
    <w:rsid w:val="00FD2F1A"/>
  </w:style>
  <w:style w:type="character" w:customStyle="1" w:styleId="WW8Num15z8">
    <w:name w:val="WW8Num15z8"/>
    <w:rsid w:val="00FD2F1A"/>
  </w:style>
  <w:style w:type="character" w:customStyle="1" w:styleId="WW8Num16z0">
    <w:name w:val="WW8Num16z0"/>
    <w:rsid w:val="00FD2F1A"/>
    <w:rPr>
      <w:rFonts w:hint="default"/>
    </w:rPr>
  </w:style>
  <w:style w:type="character" w:customStyle="1" w:styleId="WW8Num16z1">
    <w:name w:val="WW8Num16z1"/>
    <w:rsid w:val="00FD2F1A"/>
  </w:style>
  <w:style w:type="character" w:customStyle="1" w:styleId="WW8Num16z2">
    <w:name w:val="WW8Num16z2"/>
    <w:rsid w:val="00FD2F1A"/>
  </w:style>
  <w:style w:type="character" w:customStyle="1" w:styleId="WW8Num16z3">
    <w:name w:val="WW8Num16z3"/>
    <w:rsid w:val="00FD2F1A"/>
  </w:style>
  <w:style w:type="character" w:customStyle="1" w:styleId="WW8Num16z4">
    <w:name w:val="WW8Num16z4"/>
    <w:rsid w:val="00FD2F1A"/>
  </w:style>
  <w:style w:type="character" w:customStyle="1" w:styleId="WW8Num16z5">
    <w:name w:val="WW8Num16z5"/>
    <w:rsid w:val="00FD2F1A"/>
  </w:style>
  <w:style w:type="character" w:customStyle="1" w:styleId="WW8Num16z6">
    <w:name w:val="WW8Num16z6"/>
    <w:rsid w:val="00FD2F1A"/>
  </w:style>
  <w:style w:type="character" w:customStyle="1" w:styleId="WW8Num16z7">
    <w:name w:val="WW8Num16z7"/>
    <w:rsid w:val="00FD2F1A"/>
  </w:style>
  <w:style w:type="character" w:customStyle="1" w:styleId="WW8Num16z8">
    <w:name w:val="WW8Num16z8"/>
    <w:rsid w:val="00FD2F1A"/>
  </w:style>
  <w:style w:type="character" w:customStyle="1" w:styleId="Domylnaczcionkaakapitu5">
    <w:name w:val="Domyślna czcionka akapitu5"/>
    <w:rsid w:val="00FD2F1A"/>
  </w:style>
  <w:style w:type="character" w:customStyle="1" w:styleId="Domylnaczcionkaakapitu1">
    <w:name w:val="Domyślna czcionka akapitu1"/>
    <w:rsid w:val="00FD2F1A"/>
  </w:style>
  <w:style w:type="character" w:customStyle="1" w:styleId="WW8Num11z1">
    <w:name w:val="WW8Num11z1"/>
    <w:rsid w:val="00FD2F1A"/>
    <w:rPr>
      <w:b w:val="0"/>
    </w:rPr>
  </w:style>
  <w:style w:type="character" w:customStyle="1" w:styleId="WW8Num17z0">
    <w:name w:val="WW8Num17z0"/>
    <w:rsid w:val="00FD2F1A"/>
    <w:rPr>
      <w:color w:val="auto"/>
    </w:rPr>
  </w:style>
  <w:style w:type="character" w:customStyle="1" w:styleId="WW8Num21z0">
    <w:name w:val="WW8Num21z0"/>
    <w:rsid w:val="00FD2F1A"/>
    <w:rPr>
      <w:b w:val="0"/>
    </w:rPr>
  </w:style>
  <w:style w:type="character" w:customStyle="1" w:styleId="WW8Num22z0">
    <w:name w:val="WW8Num22z0"/>
    <w:rsid w:val="00FD2F1A"/>
    <w:rPr>
      <w:b w:val="0"/>
    </w:rPr>
  </w:style>
  <w:style w:type="character" w:customStyle="1" w:styleId="WW8Num23z0">
    <w:name w:val="WW8Num23z0"/>
    <w:rsid w:val="00FD2F1A"/>
    <w:rPr>
      <w:b/>
    </w:rPr>
  </w:style>
  <w:style w:type="character" w:customStyle="1" w:styleId="WW8Num27z1">
    <w:name w:val="WW8Num27z1"/>
    <w:rsid w:val="00FD2F1A"/>
    <w:rPr>
      <w:b/>
      <w:sz w:val="22"/>
      <w:szCs w:val="22"/>
    </w:rPr>
  </w:style>
  <w:style w:type="character" w:customStyle="1" w:styleId="Domylnaczcionkaakapitu4">
    <w:name w:val="Domyślna czcionka akapitu4"/>
    <w:rsid w:val="00FD2F1A"/>
  </w:style>
  <w:style w:type="character" w:customStyle="1" w:styleId="Domylnaczcionkaakapitu3">
    <w:name w:val="Domyślna czcionka akapitu3"/>
    <w:rsid w:val="00FD2F1A"/>
  </w:style>
  <w:style w:type="character" w:customStyle="1" w:styleId="Domylnaczcionkaakapitu2">
    <w:name w:val="Domyślna czcionka akapitu2"/>
    <w:rsid w:val="00FD2F1A"/>
  </w:style>
  <w:style w:type="character" w:customStyle="1" w:styleId="WW8Num4z2">
    <w:name w:val="WW8Num4z2"/>
    <w:rsid w:val="00FD2F1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D2F1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D2F1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D2F1A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FD2F1A"/>
  </w:style>
  <w:style w:type="character" w:styleId="Numerstrony">
    <w:name w:val="page number"/>
    <w:basedOn w:val="Domylnaczcionkaakapitu10"/>
    <w:rsid w:val="00FD2F1A"/>
  </w:style>
  <w:style w:type="character" w:customStyle="1" w:styleId="Odwoaniedokomentarza1">
    <w:name w:val="Odwołanie do komentarza1"/>
    <w:rsid w:val="00FD2F1A"/>
    <w:rPr>
      <w:sz w:val="16"/>
      <w:szCs w:val="16"/>
    </w:rPr>
  </w:style>
  <w:style w:type="character" w:customStyle="1" w:styleId="Znakiprzypiswkocowych">
    <w:name w:val="Znaki przypisów końcowych"/>
    <w:rsid w:val="00FD2F1A"/>
    <w:rPr>
      <w:vertAlign w:val="superscript"/>
    </w:rPr>
  </w:style>
  <w:style w:type="character" w:customStyle="1" w:styleId="Odwoaniedokomentarza2">
    <w:name w:val="Odwołanie do komentarza2"/>
    <w:rsid w:val="00FD2F1A"/>
    <w:rPr>
      <w:sz w:val="16"/>
      <w:szCs w:val="16"/>
    </w:rPr>
  </w:style>
  <w:style w:type="character" w:customStyle="1" w:styleId="TekstdymkaZnak">
    <w:name w:val="Tekst dymka Znak"/>
    <w:rsid w:val="00FD2F1A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rsid w:val="00FD2F1A"/>
  </w:style>
  <w:style w:type="paragraph" w:customStyle="1" w:styleId="Nagwek6">
    <w:name w:val="Nagłówek6"/>
    <w:basedOn w:val="Normalny"/>
    <w:next w:val="Podtytu"/>
    <w:rsid w:val="00FD2F1A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Tekstpodstawowy">
    <w:name w:val="Body Text"/>
    <w:basedOn w:val="Normalny"/>
    <w:rsid w:val="00FD2F1A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FD2F1A"/>
    <w:rPr>
      <w:rFonts w:cs="Tahoma"/>
    </w:rPr>
  </w:style>
  <w:style w:type="paragraph" w:styleId="Legenda">
    <w:name w:val="caption"/>
    <w:basedOn w:val="Normalny"/>
    <w:qFormat/>
    <w:rsid w:val="00FD2F1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D2F1A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rsid w:val="00FD2F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FD2F1A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FD2F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FD2F1A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FD2F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D2F1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FD2F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D2F1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FD2F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D2F1A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FD2F1A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FD2F1A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FD2F1A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rsid w:val="00FD2F1A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rsid w:val="00FD2F1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D2F1A"/>
    <w:rPr>
      <w:sz w:val="20"/>
      <w:szCs w:val="20"/>
    </w:rPr>
  </w:style>
  <w:style w:type="paragraph" w:customStyle="1" w:styleId="Tekstdymka1">
    <w:name w:val="Tekst dymka1"/>
    <w:basedOn w:val="Normalny"/>
    <w:rsid w:val="00FD2F1A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FD2F1A"/>
    <w:rPr>
      <w:b/>
      <w:bCs/>
    </w:rPr>
  </w:style>
  <w:style w:type="paragraph" w:customStyle="1" w:styleId="Zawartoramki">
    <w:name w:val="Zawartość ramki"/>
    <w:basedOn w:val="Tekstpodstawowy"/>
    <w:rsid w:val="00FD2F1A"/>
  </w:style>
  <w:style w:type="paragraph" w:customStyle="1" w:styleId="Standard">
    <w:name w:val="Standard"/>
    <w:rsid w:val="00FD2F1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Stopka">
    <w:name w:val="footer"/>
    <w:basedOn w:val="Normalny"/>
    <w:rsid w:val="00FD2F1A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FD2F1A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sid w:val="00FD2F1A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D2F1A"/>
    <w:pPr>
      <w:ind w:left="360"/>
      <w:jc w:val="both"/>
    </w:pPr>
  </w:style>
  <w:style w:type="paragraph" w:customStyle="1" w:styleId="Tekstpodstawowy31">
    <w:name w:val="Tekst podstawowy 31"/>
    <w:basedOn w:val="Normalny"/>
    <w:rsid w:val="00FD2F1A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FD2F1A"/>
    <w:rPr>
      <w:sz w:val="20"/>
      <w:szCs w:val="20"/>
    </w:rPr>
  </w:style>
  <w:style w:type="paragraph" w:customStyle="1" w:styleId="Akapitzlist1">
    <w:name w:val="Akapit z listą1"/>
    <w:basedOn w:val="Normalny"/>
    <w:rsid w:val="00FD2F1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rsid w:val="00FD2F1A"/>
    <w:pPr>
      <w:suppressAutoHyphens w:val="0"/>
      <w:spacing w:before="318"/>
      <w:jc w:val="both"/>
    </w:pPr>
  </w:style>
  <w:style w:type="paragraph" w:customStyle="1" w:styleId="Styl">
    <w:name w:val="Styl"/>
    <w:rsid w:val="00FD2F1A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Tekstdymka">
    <w:name w:val="Balloon Text"/>
    <w:basedOn w:val="Normalny"/>
    <w:rsid w:val="00FD2F1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D2F1A"/>
    <w:pPr>
      <w:suppressLineNumbers/>
    </w:pPr>
    <w:rPr>
      <w:rFonts w:eastAsia="SimSun" w:cs="Mangal"/>
      <w:kern w:val="1"/>
      <w:lang w:bidi="hi-IN"/>
    </w:rPr>
  </w:style>
  <w:style w:type="paragraph" w:customStyle="1" w:styleId="Nagwektabeli">
    <w:name w:val="Nagłówek tabeli"/>
    <w:basedOn w:val="Zawartotabeli"/>
    <w:rsid w:val="00FD2F1A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D836FA"/>
    <w:pPr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</cp:revision>
  <cp:lastPrinted>2019-04-02T07:06:00Z</cp:lastPrinted>
  <dcterms:created xsi:type="dcterms:W3CDTF">2023-07-18T12:07:00Z</dcterms:created>
  <dcterms:modified xsi:type="dcterms:W3CDTF">2023-07-18T12:07:00Z</dcterms:modified>
</cp:coreProperties>
</file>