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7EECD2B1" w:rsidR="00544F3E" w:rsidRPr="00A03B10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0070C0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6C5F5C">
        <w:rPr>
          <w:rFonts w:cs="Times New Roman"/>
        </w:rPr>
        <w:t>6</w:t>
      </w:r>
      <w:r w:rsidRPr="00350E64">
        <w:rPr>
          <w:rFonts w:eastAsia="Times New Roman" w:cs="Times New Roman"/>
          <w:sz w:val="24"/>
          <w:szCs w:val="24"/>
        </w:rPr>
        <w:t xml:space="preserve"> </w:t>
      </w:r>
      <w:r w:rsidRPr="0065117F">
        <w:rPr>
          <w:rFonts w:eastAsia="Times New Roman" w:cs="Times New Roman"/>
          <w:color w:val="auto"/>
          <w:sz w:val="24"/>
          <w:szCs w:val="24"/>
        </w:rPr>
        <w:t>do SWZ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50075B" w:rsidRDefault="004B319E" w:rsidP="004B319E">
      <w:pPr>
        <w:ind w:right="5954"/>
        <w:rPr>
          <w:rFonts w:eastAsia="Times New Roman" w:cs="Times New Roman"/>
          <w:color w:val="auto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518F5F94" w14:textId="0A6DA143" w:rsidR="00AF7997" w:rsidRPr="0050075B" w:rsidRDefault="00AF7997" w:rsidP="00AF799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</w:pP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WYKAZ DOSTAW WYKONANYCH W OKRESIE  OSTATNICH </w:t>
      </w:r>
      <w:r w:rsidR="00A22B2C"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TRZECH </w:t>
      </w: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>LAT*</w:t>
      </w:r>
    </w:p>
    <w:p w14:paraId="04529B18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1134"/>
        <w:gridCol w:w="1134"/>
        <w:gridCol w:w="1417"/>
        <w:gridCol w:w="1418"/>
      </w:tblGrid>
      <w:tr w:rsidR="00A22B2C" w:rsidRPr="00AF7997" w14:paraId="78057668" w14:textId="77777777" w:rsidTr="003E22DF">
        <w:tc>
          <w:tcPr>
            <w:tcW w:w="248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0149187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Zamawiający</w:t>
            </w:r>
          </w:p>
          <w:p w14:paraId="601FCF84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Nazwa i adres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97C94B" w14:textId="67730A93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321203CF" w14:textId="69FAC309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 xml:space="preserve">Wartość dostawy </w:t>
            </w:r>
            <w:r w:rsidR="00962C9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netto</w:t>
            </w:r>
          </w:p>
          <w:p w14:paraId="7828F390" w14:textId="77777777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w  złotych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614D3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Terminy realizacji</w:t>
            </w:r>
          </w:p>
        </w:tc>
      </w:tr>
      <w:tr w:rsidR="00A22B2C" w:rsidRPr="00AF7997" w14:paraId="32755933" w14:textId="77777777" w:rsidTr="003E22DF">
        <w:trPr>
          <w:trHeight w:val="530"/>
        </w:trPr>
        <w:tc>
          <w:tcPr>
            <w:tcW w:w="2480" w:type="dxa"/>
            <w:vMerge/>
            <w:shd w:val="clear" w:color="auto" w:fill="D9D9D9"/>
            <w:vAlign w:val="center"/>
          </w:tcPr>
          <w:p w14:paraId="049C62FB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E8DD9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23E141A5" w14:textId="1B3369AA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3A02A6A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87E553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zakończenie</w:t>
            </w:r>
          </w:p>
        </w:tc>
      </w:tr>
      <w:tr w:rsidR="00AF7997" w:rsidRPr="00AF7997" w14:paraId="018C3E34" w14:textId="77777777" w:rsidTr="00B274B2">
        <w:tc>
          <w:tcPr>
            <w:tcW w:w="2480" w:type="dxa"/>
          </w:tcPr>
          <w:p w14:paraId="5AEBCE4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14:paraId="23552E9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14:paraId="15EA3F6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568F7B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14:paraId="5971A99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14:paraId="78842BA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AF7997" w:rsidRPr="00AF7997" w14:paraId="7C6299A8" w14:textId="77777777" w:rsidTr="00B274B2">
        <w:trPr>
          <w:trHeight w:val="400"/>
        </w:trPr>
        <w:tc>
          <w:tcPr>
            <w:tcW w:w="2480" w:type="dxa"/>
          </w:tcPr>
          <w:p w14:paraId="7C3B06C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F7F57A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353A8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B7C74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7E304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0F0E2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9EB96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43B4B1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1BD75F2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8B2ED7" w14:textId="77777777" w:rsidTr="00B274B2">
        <w:trPr>
          <w:trHeight w:val="400"/>
        </w:trPr>
        <w:tc>
          <w:tcPr>
            <w:tcW w:w="2480" w:type="dxa"/>
          </w:tcPr>
          <w:p w14:paraId="6DADAC9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AC28EF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4F48F6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52E0FD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321EE5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7C14D8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C830A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3FF2CC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F653AB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3C8335" w14:textId="77777777" w:rsidTr="00B274B2">
        <w:trPr>
          <w:trHeight w:val="400"/>
        </w:trPr>
        <w:tc>
          <w:tcPr>
            <w:tcW w:w="2480" w:type="dxa"/>
          </w:tcPr>
          <w:p w14:paraId="7B90C13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B50AC3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0EBF9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7D8012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4B111E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809AC5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25F12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8A24E8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5AC2C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1CBD3262" w14:textId="77777777" w:rsidTr="00B274B2">
        <w:trPr>
          <w:trHeight w:val="400"/>
        </w:trPr>
        <w:tc>
          <w:tcPr>
            <w:tcW w:w="2480" w:type="dxa"/>
          </w:tcPr>
          <w:p w14:paraId="3182657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27B5E91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01E7E6C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88DFF5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A89A7A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F112C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46AFC3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75BB21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3CBCE7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21428A15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10B80F1D" w14:textId="77777777" w:rsidR="00AF7997" w:rsidRPr="00AF7997" w:rsidRDefault="00AF7997" w:rsidP="00AF7997">
      <w:pPr>
        <w:widowControl w:val="0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pl-PL"/>
        </w:rPr>
      </w:pPr>
      <w:r w:rsidRPr="00AF7997">
        <w:rPr>
          <w:rFonts w:ascii="Arial" w:eastAsia="Times New Roman" w:hAnsi="Arial" w:cs="Arial"/>
          <w:color w:val="auto"/>
          <w:kern w:val="0"/>
          <w:lang w:eastAsia="pl-PL"/>
        </w:rPr>
        <w:t xml:space="preserve">Dołączam dowody dotyczące najważniejszych dostaw określające, ze zostały wykonane w sposób należyty. </w:t>
      </w:r>
    </w:p>
    <w:p w14:paraId="002889F4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0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0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33E5" w14:textId="77777777" w:rsidR="001D7484" w:rsidRDefault="001D7484">
      <w:pPr>
        <w:spacing w:line="240" w:lineRule="auto"/>
      </w:pPr>
      <w:r>
        <w:separator/>
      </w:r>
    </w:p>
  </w:endnote>
  <w:endnote w:type="continuationSeparator" w:id="0">
    <w:p w14:paraId="4092F72C" w14:textId="77777777" w:rsidR="001D7484" w:rsidRDefault="001D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EEBA" w14:textId="77777777" w:rsidR="001D7484" w:rsidRDefault="001D7484">
      <w:pPr>
        <w:spacing w:line="240" w:lineRule="auto"/>
      </w:pPr>
      <w:r>
        <w:separator/>
      </w:r>
    </w:p>
  </w:footnote>
  <w:footnote w:type="continuationSeparator" w:id="0">
    <w:p w14:paraId="7675479C" w14:textId="77777777" w:rsidR="001D7484" w:rsidRDefault="001D7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DDB446C"/>
    <w:multiLevelType w:val="hybridMultilevel"/>
    <w:tmpl w:val="6EE4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1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0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1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3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6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2"/>
  </w:num>
  <w:num w:numId="17" w16cid:durableId="857963467">
    <w:abstractNumId w:val="28"/>
  </w:num>
  <w:num w:numId="18" w16cid:durableId="1581480768">
    <w:abstractNumId w:val="69"/>
  </w:num>
  <w:num w:numId="19" w16cid:durableId="981615055">
    <w:abstractNumId w:val="57"/>
  </w:num>
  <w:num w:numId="20" w16cid:durableId="594048822">
    <w:abstractNumId w:val="50"/>
  </w:num>
  <w:num w:numId="21" w16cid:durableId="435946940">
    <w:abstractNumId w:val="35"/>
  </w:num>
  <w:num w:numId="22" w16cid:durableId="87047185">
    <w:abstractNumId w:val="47"/>
  </w:num>
  <w:num w:numId="23" w16cid:durableId="230163458">
    <w:abstractNumId w:val="68"/>
  </w:num>
  <w:num w:numId="24" w16cid:durableId="1461531893">
    <w:abstractNumId w:val="70"/>
  </w:num>
  <w:num w:numId="25" w16cid:durableId="251277805">
    <w:abstractNumId w:val="25"/>
  </w:num>
  <w:num w:numId="26" w16cid:durableId="174275209">
    <w:abstractNumId w:val="55"/>
  </w:num>
  <w:num w:numId="27" w16cid:durableId="805005731">
    <w:abstractNumId w:val="56"/>
  </w:num>
  <w:num w:numId="28" w16cid:durableId="575437836">
    <w:abstractNumId w:val="46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4"/>
  </w:num>
  <w:num w:numId="32" w16cid:durableId="1843928119">
    <w:abstractNumId w:val="59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1"/>
  </w:num>
  <w:num w:numId="37" w16cid:durableId="1337996548">
    <w:abstractNumId w:val="66"/>
  </w:num>
  <w:num w:numId="38" w16cid:durableId="574361300">
    <w:abstractNumId w:val="29"/>
  </w:num>
  <w:num w:numId="39" w16cid:durableId="2106535955">
    <w:abstractNumId w:val="45"/>
  </w:num>
  <w:num w:numId="40" w16cid:durableId="260260483">
    <w:abstractNumId w:val="53"/>
  </w:num>
  <w:num w:numId="41" w16cid:durableId="9581497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3"/>
  </w:num>
  <w:num w:numId="44" w16cid:durableId="1891070305">
    <w:abstractNumId w:val="64"/>
  </w:num>
  <w:num w:numId="45" w16cid:durableId="809395959">
    <w:abstractNumId w:val="65"/>
  </w:num>
  <w:num w:numId="46" w16cid:durableId="2076393348">
    <w:abstractNumId w:val="60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2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1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8"/>
  </w:num>
  <w:num w:numId="58" w16cid:durableId="1539320107">
    <w:abstractNumId w:val="58"/>
  </w:num>
  <w:num w:numId="59" w16cid:durableId="73166843">
    <w:abstractNumId w:val="36"/>
  </w:num>
  <w:num w:numId="60" w16cid:durableId="11997904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D15A0"/>
    <w:rsid w:val="00101B91"/>
    <w:rsid w:val="001049C1"/>
    <w:rsid w:val="0011017D"/>
    <w:rsid w:val="001116F5"/>
    <w:rsid w:val="001142DD"/>
    <w:rsid w:val="00116C83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D3025"/>
    <w:rsid w:val="001D7484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33FC6"/>
    <w:rsid w:val="00446AAE"/>
    <w:rsid w:val="0046474F"/>
    <w:rsid w:val="00470516"/>
    <w:rsid w:val="004756F9"/>
    <w:rsid w:val="004A4A6F"/>
    <w:rsid w:val="004B319E"/>
    <w:rsid w:val="004B58C3"/>
    <w:rsid w:val="004D27E9"/>
    <w:rsid w:val="0050075B"/>
    <w:rsid w:val="005205A8"/>
    <w:rsid w:val="00522F31"/>
    <w:rsid w:val="00534902"/>
    <w:rsid w:val="00544F3E"/>
    <w:rsid w:val="005524CD"/>
    <w:rsid w:val="00573A2A"/>
    <w:rsid w:val="00574FBB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30D73"/>
    <w:rsid w:val="006430A4"/>
    <w:rsid w:val="0065028B"/>
    <w:rsid w:val="0065117F"/>
    <w:rsid w:val="0066436F"/>
    <w:rsid w:val="00664B8C"/>
    <w:rsid w:val="006752C5"/>
    <w:rsid w:val="00692009"/>
    <w:rsid w:val="006B03D6"/>
    <w:rsid w:val="006C2699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2393B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7E6538"/>
    <w:rsid w:val="00802499"/>
    <w:rsid w:val="00822038"/>
    <w:rsid w:val="0085118F"/>
    <w:rsid w:val="00860CA8"/>
    <w:rsid w:val="008727A3"/>
    <w:rsid w:val="00877B2A"/>
    <w:rsid w:val="00884418"/>
    <w:rsid w:val="008A0B48"/>
    <w:rsid w:val="008F1FCC"/>
    <w:rsid w:val="00917C1F"/>
    <w:rsid w:val="00925ED0"/>
    <w:rsid w:val="009267E1"/>
    <w:rsid w:val="00937D28"/>
    <w:rsid w:val="00951FA8"/>
    <w:rsid w:val="00962C9B"/>
    <w:rsid w:val="009640A9"/>
    <w:rsid w:val="009829E8"/>
    <w:rsid w:val="00993FFB"/>
    <w:rsid w:val="009A2578"/>
    <w:rsid w:val="009B1001"/>
    <w:rsid w:val="009B4DAD"/>
    <w:rsid w:val="009C4D25"/>
    <w:rsid w:val="009C6770"/>
    <w:rsid w:val="009D5F62"/>
    <w:rsid w:val="009E49FF"/>
    <w:rsid w:val="00A03B10"/>
    <w:rsid w:val="00A22B2C"/>
    <w:rsid w:val="00A249A3"/>
    <w:rsid w:val="00A3137E"/>
    <w:rsid w:val="00A31B03"/>
    <w:rsid w:val="00A326D1"/>
    <w:rsid w:val="00A60D5D"/>
    <w:rsid w:val="00A636B7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AF7997"/>
    <w:rsid w:val="00B0054D"/>
    <w:rsid w:val="00B062BA"/>
    <w:rsid w:val="00B13C36"/>
    <w:rsid w:val="00B33C84"/>
    <w:rsid w:val="00B96DED"/>
    <w:rsid w:val="00B96EBC"/>
    <w:rsid w:val="00BA578C"/>
    <w:rsid w:val="00BB0DF2"/>
    <w:rsid w:val="00BC43F1"/>
    <w:rsid w:val="00BC799B"/>
    <w:rsid w:val="00BE5DC4"/>
    <w:rsid w:val="00BE69F1"/>
    <w:rsid w:val="00BF576C"/>
    <w:rsid w:val="00BF79D7"/>
    <w:rsid w:val="00C04E90"/>
    <w:rsid w:val="00C057B7"/>
    <w:rsid w:val="00C06DB2"/>
    <w:rsid w:val="00C465A7"/>
    <w:rsid w:val="00C56245"/>
    <w:rsid w:val="00C74D0F"/>
    <w:rsid w:val="00C80F19"/>
    <w:rsid w:val="00C8236D"/>
    <w:rsid w:val="00C86AC4"/>
    <w:rsid w:val="00CA6FBF"/>
    <w:rsid w:val="00CA7A06"/>
    <w:rsid w:val="00CB4889"/>
    <w:rsid w:val="00CC4FF7"/>
    <w:rsid w:val="00CD36DC"/>
    <w:rsid w:val="00CE43A4"/>
    <w:rsid w:val="00CE698D"/>
    <w:rsid w:val="00CF5164"/>
    <w:rsid w:val="00D00970"/>
    <w:rsid w:val="00D00CB9"/>
    <w:rsid w:val="00D214DD"/>
    <w:rsid w:val="00D2556D"/>
    <w:rsid w:val="00D26683"/>
    <w:rsid w:val="00D40AF5"/>
    <w:rsid w:val="00D5173B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4286"/>
    <w:rsid w:val="00E15301"/>
    <w:rsid w:val="00E35604"/>
    <w:rsid w:val="00E379A3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631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2023-10-12T10:36:00Z</dcterms:created>
  <dcterms:modified xsi:type="dcterms:W3CDTF">2023-10-12T10:36:00Z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