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E8A634" w14:textId="513CE7F0" w:rsidR="002B50DD" w:rsidRDefault="002B50DD" w:rsidP="002B50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ZP.272.2.2023</w:t>
      </w:r>
    </w:p>
    <w:p w14:paraId="55EB0B43" w14:textId="58925825" w:rsidR="000029C7" w:rsidRPr="000029C7" w:rsidRDefault="00663F60" w:rsidP="000029C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</w:t>
      </w:r>
      <w:r w:rsidR="000029C7" w:rsidRPr="000029C7">
        <w:rPr>
          <w:rFonts w:asciiTheme="minorHAnsi" w:hAnsiTheme="minorHAnsi" w:cstheme="minorHAnsi"/>
          <w:sz w:val="22"/>
          <w:szCs w:val="22"/>
        </w:rPr>
        <w:t xml:space="preserve">r 3 do </w:t>
      </w:r>
      <w:r>
        <w:rPr>
          <w:rFonts w:asciiTheme="minorHAnsi" w:hAnsiTheme="minorHAnsi" w:cstheme="minorHAnsi"/>
          <w:sz w:val="22"/>
          <w:szCs w:val="22"/>
        </w:rPr>
        <w:t>SWZ</w:t>
      </w:r>
    </w:p>
    <w:p w14:paraId="320F6CC1" w14:textId="5EE6BAE4" w:rsidR="004C29D3" w:rsidRDefault="004C29D3" w:rsidP="000029C7">
      <w:pPr>
        <w:widowControl/>
        <w:suppressAutoHyphens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14CC01BB" w14:textId="6EBF79D4" w:rsidR="00441D25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OŚWIADCZENIE WYKONAWCY</w:t>
      </w:r>
    </w:p>
    <w:p w14:paraId="3D5505FA" w14:textId="0A702F45" w:rsidR="00393245" w:rsidRDefault="00441D25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składane na podstawie art.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25 ust. 1 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w zw. z art. 273 </w:t>
      </w:r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ustawy </w:t>
      </w:r>
      <w:proofErr w:type="spellStart"/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Pzp</w:t>
      </w:r>
      <w:proofErr w:type="spellEnd"/>
    </w:p>
    <w:p w14:paraId="35ABFBC8" w14:textId="01D3270F" w:rsidR="00441D25" w:rsidRPr="000029C7" w:rsidRDefault="00441D25" w:rsidP="0039324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z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dnia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11 września 2019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r.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Prawo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zamówień publicznych</w:t>
      </w:r>
    </w:p>
    <w:p w14:paraId="56800FFE" w14:textId="77777777" w:rsidR="0005575F" w:rsidRDefault="0005575F" w:rsidP="0005575F">
      <w:pPr>
        <w:widowControl/>
        <w:suppressAutoHyphens w:val="0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21E6F4E9" w14:textId="695E0203" w:rsidR="008B42B8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</w:t>
      </w:r>
      <w:r w:rsidR="00F522F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 nazwą:</w:t>
      </w:r>
    </w:p>
    <w:p w14:paraId="46DAA36E" w14:textId="77777777" w:rsidR="00C352B0" w:rsidRDefault="00AF3EAD" w:rsidP="00AF3EAD">
      <w:pPr>
        <w:widowControl/>
        <w:suppressAutoHyphens w:val="0"/>
        <w:spacing w:after="160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„Utworzenie strefy zieleni i cienia przed budynkiem Przychodni </w:t>
      </w:r>
      <w:r w:rsidR="00C352B0">
        <w:rPr>
          <w:rFonts w:ascii="Calibri" w:eastAsia="Calibri" w:hAnsi="Calibri" w:cs="Calibri"/>
          <w:b/>
          <w:bCs/>
          <w:sz w:val="22"/>
          <w:szCs w:val="22"/>
        </w:rPr>
        <w:t xml:space="preserve">Lekarskiej </w:t>
      </w:r>
    </w:p>
    <w:p w14:paraId="69FEE3CC" w14:textId="4EF4C6FF" w:rsidR="00B92513" w:rsidRDefault="00C352B0" w:rsidP="00AF3EAD">
      <w:pPr>
        <w:widowControl/>
        <w:suppressAutoHyphens w:val="0"/>
        <w:spacing w:after="160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w Krapkowicach </w:t>
      </w:r>
      <w:bookmarkStart w:id="0" w:name="_GoBack"/>
      <w:bookmarkEnd w:id="0"/>
      <w:r w:rsidR="00AF3EAD">
        <w:rPr>
          <w:rFonts w:ascii="Calibri" w:eastAsia="Calibri" w:hAnsi="Calibri" w:cs="Calibri"/>
          <w:b/>
          <w:bCs/>
          <w:sz w:val="22"/>
          <w:szCs w:val="22"/>
        </w:rPr>
        <w:t>przy ul. Szkolnej 7”</w:t>
      </w:r>
    </w:p>
    <w:p w14:paraId="5EB7D5CC" w14:textId="77777777" w:rsidR="00A101CD" w:rsidRDefault="00A101CD" w:rsidP="00AF3EAD">
      <w:pPr>
        <w:widowControl/>
        <w:suppressAutoHyphens w:val="0"/>
        <w:spacing w:after="160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221B78" w14:textId="77777777" w:rsidR="00AF3EAD" w:rsidRPr="000029C7" w:rsidRDefault="00AF3EAD" w:rsidP="00AF3EAD">
      <w:pPr>
        <w:widowControl/>
        <w:suppressAutoHyphens w:val="0"/>
        <w:spacing w:after="16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275EFFC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31847F73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(należy postawić znak „x” we właściwym okienku)</w:t>
      </w:r>
    </w:p>
    <w:p w14:paraId="431A1DA4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5BF005A0" w14:textId="12C6FC67" w:rsidR="00B92513" w:rsidRPr="000029C7" w:rsidRDefault="00C352B0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6120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nie podlegam wykluczeniu z postępowania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ustawy z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dnia 11 września 2019r. – Prawo zamówień publicznych.</w:t>
      </w:r>
    </w:p>
    <w:p w14:paraId="2214BE4B" w14:textId="76E3F323" w:rsidR="00B92513" w:rsidRPr="000029C7" w:rsidRDefault="00C352B0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7525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ustawy </w:t>
      </w:r>
      <w:proofErr w:type="spellStart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Pzp</w:t>
      </w:r>
      <w:proofErr w:type="spellEnd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(podać mającą zastosowanie podstawę wykluczenia spośród wymienionych w art.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pkt.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1,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 5). Jednocześnie oświadczam/my, że w związku z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ww.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okolicznością,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110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 ustawy PZP, podjąłem następujące środki naprawcze:</w:t>
      </w:r>
    </w:p>
    <w:p w14:paraId="10D4FDB2" w14:textId="77777777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1" w:name="_Hlk68249128"/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56153CDA" w14:textId="45EE927E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254A6C4F" w14:textId="218E1B93" w:rsidR="002B50DD" w:rsidRDefault="00C352B0" w:rsidP="00B13DA7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hAnsiTheme="minorHAnsi" w:cstheme="minorHAnsi"/>
          <w:spacing w:val="4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02F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świadczam, że nie podlegam wykluczeniu z postępowania na podstawie art. 7 ust.1 ustawy z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.</w:t>
      </w:r>
    </w:p>
    <w:p w14:paraId="4BC23440" w14:textId="77777777" w:rsidR="0016102F" w:rsidRDefault="0016102F" w:rsidP="0016102F">
      <w:pPr>
        <w:spacing w:after="160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69EF85CC" w14:textId="39D4D7D1" w:rsidR="0016102F" w:rsidRPr="00A101CD" w:rsidRDefault="0016102F" w:rsidP="00A101CD">
      <w:pPr>
        <w:spacing w:after="160"/>
        <w:ind w:left="709" w:hanging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hint="eastAsia"/>
        </w:rPr>
        <w:t>☐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pacing w:val="4"/>
          <w:sz w:val="22"/>
          <w:szCs w:val="22"/>
        </w:rPr>
        <w:t xml:space="preserve">Oświadczam, że nie podlegam wykluczeniu z postępowania na podstawie </w:t>
      </w:r>
      <w:r>
        <w:rPr>
          <w:rFonts w:ascii="Calibri" w:hAnsi="Calibri" w:cs="Arial"/>
          <w:sz w:val="22"/>
          <w:szCs w:val="22"/>
        </w:rPr>
        <w:t>art. 5k rozporządzenia Rady (UE) nr 833/2014 z dnia 31 lipca 2014 r. dotyczącego środków ograniczających w związku z</w:t>
      </w:r>
      <w:r w:rsidR="00A101CD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działaniami Rosji destabilizującymi sytuację na Ukrainie (Dz. Urz. UE nr L 229 z 31.7.2014, str. 1), w</w:t>
      </w:r>
      <w:r w:rsidR="00A101CD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brzmieniu nadanym rozporządzeniem Rady (UE) 2022/576 w sprawie zmiany rozporządzenia (UE) nr 833/2014 dotyczącego środków ograniczających w związku z działaniami Rosji destabilizującymi sytuację na Ukrainie (Dz. Urz. UE nr L 111 z 8.4.2022, str. 1)</w:t>
      </w:r>
    </w:p>
    <w:bookmarkEnd w:id="1"/>
    <w:p w14:paraId="07CC50F7" w14:textId="77777777" w:rsidR="00B92513" w:rsidRPr="000029C7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444AB812" w14:textId="77777777" w:rsidR="00B92513" w:rsidRPr="008E1E59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SPEŁNIANI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A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 xml:space="preserve"> WARUNKÓW UDZIAŁU W POSTĘPOWANIU</w:t>
      </w:r>
    </w:p>
    <w:p w14:paraId="0184680E" w14:textId="77777777" w:rsidR="00B92513" w:rsidRPr="000029C7" w:rsidRDefault="00B92513" w:rsidP="00B92513">
      <w:pPr>
        <w:widowControl/>
        <w:suppressAutoHyphens w:val="0"/>
        <w:ind w:left="36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0029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rozdziale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X specyfikacji warunków zamówienia</w:t>
      </w:r>
    </w:p>
    <w:p w14:paraId="4F988893" w14:textId="77777777" w:rsidR="00B92513" w:rsidRPr="000029C7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29BC3EAE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POLEGANIA NA ZASOBACH INNYCH PODMIOTÓW</w:t>
      </w:r>
    </w:p>
    <w:p w14:paraId="35BD5EE5" w14:textId="77777777" w:rsidR="00B92513" w:rsidRDefault="00B92513" w:rsidP="00B92513">
      <w:pPr>
        <w:widowControl/>
        <w:suppressAutoHyphens w:val="0"/>
        <w:spacing w:after="16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bookmarkStart w:id="2" w:name="_Hlk66094653"/>
      <w:r w:rsidRPr="000029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(należy postawić znak „x” we właściwym okienku)</w:t>
      </w:r>
      <w:bookmarkEnd w:id="2"/>
    </w:p>
    <w:p w14:paraId="3CEE4E2F" w14:textId="77777777" w:rsidR="00B92513" w:rsidRPr="008E1E59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highlight w:val="lightGray"/>
          <w:u w:val="single"/>
          <w:lang w:eastAsia="en-US"/>
        </w:rPr>
      </w:pPr>
    </w:p>
    <w:p w14:paraId="7BE0810C" w14:textId="77777777" w:rsidR="002B50DD" w:rsidRDefault="00C352B0" w:rsidP="002B50DD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1911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w celu wykazania spełniania warunków udziału w postępowaniu, określonych przez Zamawiającego w specyfikacji warunków zamówienia, polegam na zdolnościach lub sytuacji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>następującego/</w:t>
      </w:r>
      <w:proofErr w:type="spellStart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ych</w:t>
      </w:r>
      <w:proofErr w:type="spellEnd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podmiotu/ów udostępniających zasoby: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________________________________________________________________________________________________________________</w:t>
      </w:r>
      <w:r w:rsidR="002B50D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</w:p>
    <w:p w14:paraId="6027EF45" w14:textId="77777777" w:rsidR="002B50DD" w:rsidRDefault="002B50DD" w:rsidP="002B50DD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77130D7E" w14:textId="77777777" w:rsidR="002B50DD" w:rsidRDefault="002B50DD" w:rsidP="002B50DD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5D495C4F" w14:textId="6EC39494" w:rsidR="00B92513" w:rsidRDefault="00B92513" w:rsidP="002B50DD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następującym zakresie: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</w:t>
      </w:r>
    </w:p>
    <w:p w14:paraId="6267290D" w14:textId="77777777" w:rsidR="00B92513" w:rsidRDefault="00B92513" w:rsidP="00B92513">
      <w:pPr>
        <w:widowControl/>
        <w:suppressAutoHyphens w:val="0"/>
        <w:ind w:left="2835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8E1E5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(wskazać podmiot i określić odpowiedni zakres dla wskazanego podmiotu).</w:t>
      </w:r>
    </w:p>
    <w:p w14:paraId="30F99C67" w14:textId="77777777" w:rsidR="002B50DD" w:rsidRPr="008E1E59" w:rsidRDefault="002B50DD" w:rsidP="00B92513">
      <w:pPr>
        <w:widowControl/>
        <w:suppressAutoHyphens w:val="0"/>
        <w:ind w:left="2835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</w:p>
    <w:p w14:paraId="2A9EB635" w14:textId="77777777" w:rsidR="00B92513" w:rsidRPr="008E1E59" w:rsidRDefault="00C352B0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29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2513">
        <w:rPr>
          <w:rFonts w:asciiTheme="minorHAnsi" w:hAnsiTheme="minorHAnsi" w:cstheme="minorHAnsi"/>
          <w:sz w:val="22"/>
          <w:szCs w:val="22"/>
        </w:rPr>
        <w:tab/>
      </w:r>
      <w:r w:rsidR="00B92513" w:rsidRPr="000029C7">
        <w:rPr>
          <w:rFonts w:asciiTheme="minorHAnsi" w:hAnsiTheme="minorHAnsi" w:cstheme="minorHAnsi"/>
          <w:sz w:val="22"/>
          <w:szCs w:val="22"/>
        </w:rPr>
        <w:t>Oświadczam, że w niniejszym postępowaniu nie korzystam z zasobów innych podmiotów.</w:t>
      </w:r>
    </w:p>
    <w:p w14:paraId="25C0EAF8" w14:textId="77777777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0C2A9FFD" w14:textId="0636EFC6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Wykonawca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w przypadku polegania na zdolnościach lub sytuacji podmiotów udostępniających zasoby,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przedstawia, wraz z niniejszym oświadczeniem także oświadczenie podmiotu udostępniającego zasoby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potwierdzające brak podstaw wykluczenia tego podmiotu oraz odpowiednio spełnianie warunków udziału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postępowaniu, w zakresie, w jakim Wykonawca powołuje się na jego zasoby. Wzór oświadczenia podmiotu udostępniającego swoje zasoby Wykonawcy zamówienia stanowi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załącznik nr 4 do </w:t>
      </w:r>
      <w:r w:rsidR="0016102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SWZ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 przedmiotowym postępowaniu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72F1D82F" w14:textId="77777777" w:rsidR="002B50DD" w:rsidRDefault="002B50DD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5A485E49" w14:textId="77777777" w:rsidR="00B92513" w:rsidRPr="000029C7" w:rsidRDefault="00B92513" w:rsidP="002D543C">
      <w:pPr>
        <w:widowControl/>
        <w:numPr>
          <w:ilvl w:val="0"/>
          <w:numId w:val="42"/>
        </w:numPr>
        <w:suppressAutoHyphens w:val="0"/>
        <w:spacing w:before="120" w:after="120"/>
        <w:ind w:left="357" w:hanging="357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PODANYCH INFORMACJI:</w:t>
      </w:r>
    </w:p>
    <w:p w14:paraId="5E24AFDB" w14:textId="0572B26D" w:rsidR="00B92513" w:rsidRPr="000D0416" w:rsidRDefault="00B92513" w:rsidP="000D0416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bookmarkStart w:id="3" w:name="_Hlk68250480"/>
    </w:p>
    <w:p w14:paraId="2316782F" w14:textId="7BC41AAA" w:rsidR="00B92513" w:rsidRPr="004420D9" w:rsidRDefault="00B92513">
      <w:pPr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4420D9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lud podpisem osobistym</w:t>
      </w:r>
      <w:r w:rsidRPr="004420D9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</w:t>
      </w:r>
      <w:r w:rsidRPr="004420D9">
        <w:rPr>
          <w:rFonts w:asciiTheme="minorHAnsi" w:hAnsiTheme="minorHAnsi" w:cstheme="minorHAnsi"/>
          <w:i/>
          <w:sz w:val="20"/>
          <w:szCs w:val="20"/>
        </w:rPr>
        <w:t>osoby lub osób uprawnionych do zaciągania zobowiązań cywilno-prawnych w imieniu Wykonawcy)</w:t>
      </w:r>
      <w:bookmarkEnd w:id="3"/>
    </w:p>
    <w:sectPr w:rsidR="00B92513" w:rsidRPr="004420D9" w:rsidSect="00663F60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418" w:left="1134" w:header="568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9682B" w14:textId="77777777" w:rsidR="00BB4F70" w:rsidRDefault="00BB4F70">
      <w:r>
        <w:separator/>
      </w:r>
    </w:p>
  </w:endnote>
  <w:endnote w:type="continuationSeparator" w:id="0">
    <w:p w14:paraId="365A5C29" w14:textId="77777777" w:rsidR="00BB4F70" w:rsidRDefault="00B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1027" w14:textId="6A011C3D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B88F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07A482" w14:textId="6235CE4A" w:rsidR="00663F60" w:rsidRDefault="002B50DD" w:rsidP="008E1E59">
            <w:pPr>
              <w:pStyle w:val="Stopka"/>
              <w:pBdr>
                <w:top w:val="single" w:sz="4" w:space="1" w:color="D9D9D9"/>
              </w:pBdr>
            </w:pPr>
            <w:r w:rsidRPr="00FB0099">
              <w:rPr>
                <w:rFonts w:eastAsia="Batang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FD9C658" wp14:editId="04FF24B3">
                  <wp:simplePos x="0" y="0"/>
                  <wp:positionH relativeFrom="margin">
                    <wp:posOffset>0</wp:posOffset>
                  </wp:positionH>
                  <wp:positionV relativeFrom="margin">
                    <wp:posOffset>7642860</wp:posOffset>
                  </wp:positionV>
                  <wp:extent cx="1767840" cy="382905"/>
                  <wp:effectExtent l="0" t="0" r="381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382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004C32" w14:textId="2A74E9B0" w:rsidR="00663F60" w:rsidRPr="00FB0099" w:rsidRDefault="00663F60" w:rsidP="00663F60">
            <w:pPr>
              <w:jc w:val="center"/>
              <w:rPr>
                <w:rFonts w:eastAsia="Batang"/>
                <w:sz w:val="20"/>
                <w:szCs w:val="20"/>
              </w:rPr>
            </w:pPr>
            <w:bookmarkStart w:id="4" w:name="_Hlk127266096"/>
          </w:p>
          <w:bookmarkStart w:id="5" w:name="_Hlk116463998"/>
          <w:bookmarkStart w:id="6" w:name="_Hlk116463999"/>
          <w:p w14:paraId="0C77CF37" w14:textId="77777777" w:rsidR="00663F60" w:rsidRPr="00FB0099" w:rsidRDefault="00663F60" w:rsidP="00663F60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14:ligatures w14:val="standardContextual"/>
              </w:rPr>
              <w:fldChar w:fldCharType="begin"/>
            </w:r>
            <w:r>
              <w:instrText xml:space="preserve"> HYPERLINK "http://www.mapadotacji.gov.pl" </w:instrText>
            </w: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14:ligatures w14:val="standardContextual"/>
              </w:rPr>
              <w:fldChar w:fldCharType="separate"/>
            </w:r>
            <w:r w:rsidRPr="00FB0099">
              <w:rPr>
                <w:rStyle w:val="Hipercze"/>
                <w:b/>
                <w:sz w:val="20"/>
                <w:szCs w:val="20"/>
              </w:rPr>
              <w:t>www.mapadotacji.gov.pl</w:t>
            </w:r>
            <w:r>
              <w:rPr>
                <w:rStyle w:val="Hipercze"/>
                <w:b/>
                <w:sz w:val="20"/>
                <w:szCs w:val="20"/>
              </w:rPr>
              <w:fldChar w:fldCharType="end"/>
            </w:r>
          </w:p>
          <w:p w14:paraId="6B553B88" w14:textId="77777777" w:rsidR="00663F60" w:rsidRPr="00663F60" w:rsidRDefault="00663F60" w:rsidP="00663F60">
            <w:pPr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 w:rsidRPr="00663F60">
              <w:rPr>
                <w:rFonts w:ascii="Calibri" w:hAnsi="Calibri"/>
                <w:i/>
                <w:sz w:val="18"/>
                <w:szCs w:val="20"/>
              </w:rPr>
              <w:t>Projekt  „Śladami bioróżnorodności w sercu Opolszczyzny – bogactwo przyrody Gmin Strzeleczki, Krapkowice oraz Powiatu Krapkowickiego”, realizowany w ramach Regionalnego Programu Operacyjnego Województwa Opolskiego na lata 2014 -2020,</w:t>
            </w:r>
            <w:r w:rsidRPr="00663F60">
              <w:rPr>
                <w:rFonts w:ascii="Calibri" w:hAnsi="Calibri"/>
                <w:i/>
                <w:sz w:val="18"/>
                <w:szCs w:val="20"/>
              </w:rPr>
              <w:br/>
              <w:t xml:space="preserve"> Oś priorytetowa 05 Ochrona środowiska, dziedzictwa kulturowego i naturalnego, Działanie 05.01 Ochrona różnorodności biologicznej,  współfinansowany z Europejskiego Funduszu Rozwoju Regionalnego</w:t>
            </w:r>
            <w:r w:rsidRPr="00663F60">
              <w:rPr>
                <w:rFonts w:ascii="Calibri" w:hAnsi="Calibri"/>
                <w:i/>
                <w:sz w:val="18"/>
                <w:szCs w:val="20"/>
              </w:rPr>
              <w:br/>
              <w:t>Decyzja nr RPOP.05.01.00-16-0001/17 z dnia 31.07.2018 r.</w:t>
            </w:r>
            <w:bookmarkEnd w:id="4"/>
            <w:bookmarkEnd w:id="5"/>
            <w:bookmarkEnd w:id="6"/>
          </w:p>
          <w:p w14:paraId="632F8678" w14:textId="77777777" w:rsidR="00663F60" w:rsidRPr="00663F60" w:rsidRDefault="00663F60" w:rsidP="008E1E59">
            <w:pPr>
              <w:pStyle w:val="Stopka"/>
              <w:pBdr>
                <w:top w:val="single" w:sz="4" w:space="1" w:color="D9D9D9"/>
              </w:pBdr>
              <w:rPr>
                <w:rFonts w:ascii="Calibri" w:hAnsi="Calibri"/>
              </w:rPr>
            </w:pPr>
          </w:p>
          <w:p w14:paraId="31468349" w14:textId="77777777" w:rsidR="00663F60" w:rsidRDefault="00663F60" w:rsidP="008E1E59">
            <w:pPr>
              <w:pStyle w:val="Stopka"/>
              <w:pBdr>
                <w:top w:val="single" w:sz="4" w:space="1" w:color="D9D9D9"/>
              </w:pBdr>
            </w:pPr>
          </w:p>
          <w:p w14:paraId="4F40A5E4" w14:textId="173EE6F8" w:rsidR="008E1E59" w:rsidRPr="008E1E59" w:rsidRDefault="008E1E59" w:rsidP="008E1E59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rFonts w:ascii="Calibri" w:hAnsi="Calibri"/>
                <w:sz w:val="20"/>
                <w:szCs w:val="16"/>
              </w:rPr>
              <w:fldChar w:fldCharType="begin"/>
            </w:r>
            <w:r w:rsidRPr="00AF6E68">
              <w:rPr>
                <w:rFonts w:ascii="Calibri" w:hAnsi="Calibri"/>
                <w:sz w:val="20"/>
                <w:szCs w:val="16"/>
              </w:rPr>
              <w:instrText>PAGE   \* MERGEFORMAT</w:instrText>
            </w:r>
            <w:r w:rsidRPr="00AF6E68">
              <w:rPr>
                <w:rFonts w:ascii="Calibri" w:hAnsi="Calibri"/>
                <w:sz w:val="20"/>
                <w:szCs w:val="16"/>
              </w:rPr>
              <w:fldChar w:fldCharType="separate"/>
            </w:r>
            <w:r w:rsidR="00C352B0" w:rsidRPr="00C352B0">
              <w:rPr>
                <w:noProof/>
                <w:sz w:val="20"/>
                <w:szCs w:val="16"/>
              </w:rPr>
              <w:t>2</w:t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rFonts w:ascii="Calibri" w:hAnsi="Calibri"/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B1CC3" w14:textId="77777777" w:rsidR="00BB4F70" w:rsidRDefault="00BB4F70">
      <w:r>
        <w:separator/>
      </w:r>
    </w:p>
  </w:footnote>
  <w:footnote w:type="continuationSeparator" w:id="0">
    <w:p w14:paraId="493211AE" w14:textId="77777777" w:rsidR="00BB4F70" w:rsidRDefault="00BB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B3C12" w14:textId="7505AA52" w:rsidR="00663F60" w:rsidRDefault="00663F60">
    <w:pPr>
      <w:pStyle w:val="Nagwek"/>
    </w:pPr>
    <w:r>
      <w:rPr>
        <w:noProof/>
      </w:rPr>
      <w:drawing>
        <wp:inline distT="0" distB="0" distL="0" distR="0" wp14:anchorId="75640DDD" wp14:editId="1A74BDB7">
          <wp:extent cx="595249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6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7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3"/>
  </w:num>
  <w:num w:numId="7">
    <w:abstractNumId w:val="50"/>
  </w:num>
  <w:num w:numId="8">
    <w:abstractNumId w:val="21"/>
    <w:lvlOverride w:ilvl="0">
      <w:startOverride w:val="1"/>
    </w:lvlOverride>
  </w:num>
  <w:num w:numId="9">
    <w:abstractNumId w:val="41"/>
  </w:num>
  <w:num w:numId="10">
    <w:abstractNumId w:val="28"/>
  </w:num>
  <w:num w:numId="11">
    <w:abstractNumId w:val="36"/>
    <w:lvlOverride w:ilvl="0">
      <w:startOverride w:val="1"/>
    </w:lvlOverride>
  </w:num>
  <w:num w:numId="12">
    <w:abstractNumId w:val="22"/>
  </w:num>
  <w:num w:numId="13">
    <w:abstractNumId w:val="54"/>
  </w:num>
  <w:num w:numId="14">
    <w:abstractNumId w:val="46"/>
  </w:num>
  <w:num w:numId="15">
    <w:abstractNumId w:val="26"/>
  </w:num>
  <w:num w:numId="16">
    <w:abstractNumId w:val="32"/>
  </w:num>
  <w:num w:numId="17">
    <w:abstractNumId w:val="52"/>
  </w:num>
  <w:num w:numId="18">
    <w:abstractNumId w:val="20"/>
  </w:num>
  <w:num w:numId="19">
    <w:abstractNumId w:val="17"/>
  </w:num>
  <w:num w:numId="20">
    <w:abstractNumId w:val="18"/>
  </w:num>
  <w:num w:numId="21">
    <w:abstractNumId w:val="42"/>
  </w:num>
  <w:num w:numId="22">
    <w:abstractNumId w:val="45"/>
  </w:num>
  <w:num w:numId="23">
    <w:abstractNumId w:val="56"/>
  </w:num>
  <w:num w:numId="24">
    <w:abstractNumId w:val="39"/>
  </w:num>
  <w:num w:numId="25">
    <w:abstractNumId w:val="37"/>
  </w:num>
  <w:num w:numId="26">
    <w:abstractNumId w:val="40"/>
  </w:num>
  <w:num w:numId="27">
    <w:abstractNumId w:val="30"/>
  </w:num>
  <w:num w:numId="28">
    <w:abstractNumId w:val="24"/>
  </w:num>
  <w:num w:numId="29">
    <w:abstractNumId w:val="53"/>
  </w:num>
  <w:num w:numId="30">
    <w:abstractNumId w:val="55"/>
  </w:num>
  <w:num w:numId="31">
    <w:abstractNumId w:val="23"/>
  </w:num>
  <w:num w:numId="32">
    <w:abstractNumId w:val="35"/>
  </w:num>
  <w:num w:numId="33">
    <w:abstractNumId w:val="27"/>
  </w:num>
  <w:num w:numId="34">
    <w:abstractNumId w:val="38"/>
  </w:num>
  <w:num w:numId="35">
    <w:abstractNumId w:val="25"/>
  </w:num>
  <w:num w:numId="36">
    <w:abstractNumId w:val="19"/>
  </w:num>
  <w:num w:numId="37">
    <w:abstractNumId w:val="43"/>
  </w:num>
  <w:num w:numId="38">
    <w:abstractNumId w:val="48"/>
  </w:num>
  <w:num w:numId="39">
    <w:abstractNumId w:val="31"/>
  </w:num>
  <w:num w:numId="40">
    <w:abstractNumId w:val="44"/>
  </w:num>
  <w:num w:numId="41">
    <w:abstractNumId w:val="16"/>
  </w:num>
  <w:num w:numId="42">
    <w:abstractNumId w:val="47"/>
  </w:num>
  <w:num w:numId="43">
    <w:abstractNumId w:val="49"/>
  </w:num>
  <w:num w:numId="44">
    <w:abstractNumId w:val="34"/>
  </w:num>
  <w:num w:numId="45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08"/>
    <w:rsid w:val="000029C7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575F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0416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226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02F"/>
    <w:rsid w:val="0016126D"/>
    <w:rsid w:val="00161D30"/>
    <w:rsid w:val="00163FE4"/>
    <w:rsid w:val="001649E4"/>
    <w:rsid w:val="0016516A"/>
    <w:rsid w:val="00165351"/>
    <w:rsid w:val="001653F9"/>
    <w:rsid w:val="00165E99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395C"/>
    <w:rsid w:val="00194988"/>
    <w:rsid w:val="001964C5"/>
    <w:rsid w:val="001A1745"/>
    <w:rsid w:val="001A42DF"/>
    <w:rsid w:val="001A5CF6"/>
    <w:rsid w:val="001A7662"/>
    <w:rsid w:val="001B0C03"/>
    <w:rsid w:val="001B126A"/>
    <w:rsid w:val="001B2DD0"/>
    <w:rsid w:val="001B2EC6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B0202"/>
    <w:rsid w:val="002B1B6F"/>
    <w:rsid w:val="002B2C65"/>
    <w:rsid w:val="002B3F0F"/>
    <w:rsid w:val="002B50DD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D4"/>
    <w:rsid w:val="002D4304"/>
    <w:rsid w:val="002D543C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686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3245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0D9"/>
    <w:rsid w:val="00442403"/>
    <w:rsid w:val="004449AA"/>
    <w:rsid w:val="00446DC5"/>
    <w:rsid w:val="0044701E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0FAE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D4E"/>
    <w:rsid w:val="005C157E"/>
    <w:rsid w:val="005C1718"/>
    <w:rsid w:val="005C1E7E"/>
    <w:rsid w:val="005C4B97"/>
    <w:rsid w:val="005C5D42"/>
    <w:rsid w:val="005C6DE7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3F60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70B7"/>
    <w:rsid w:val="00687C0F"/>
    <w:rsid w:val="00690804"/>
    <w:rsid w:val="00690CFF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086"/>
    <w:rsid w:val="006E2DDC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E59"/>
    <w:rsid w:val="008E1F28"/>
    <w:rsid w:val="008E4282"/>
    <w:rsid w:val="008E4993"/>
    <w:rsid w:val="008E4CA1"/>
    <w:rsid w:val="008E5C47"/>
    <w:rsid w:val="008E6140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6906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2DA"/>
    <w:rsid w:val="00A0458D"/>
    <w:rsid w:val="00A05507"/>
    <w:rsid w:val="00A05B7D"/>
    <w:rsid w:val="00A06530"/>
    <w:rsid w:val="00A073F7"/>
    <w:rsid w:val="00A101CD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0C6A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3EAD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3DA7"/>
    <w:rsid w:val="00B1595A"/>
    <w:rsid w:val="00B171B9"/>
    <w:rsid w:val="00B179AA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7B1"/>
    <w:rsid w:val="00B71A1B"/>
    <w:rsid w:val="00B727A2"/>
    <w:rsid w:val="00B72804"/>
    <w:rsid w:val="00B72825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513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4F70"/>
    <w:rsid w:val="00BB59BF"/>
    <w:rsid w:val="00BC1A4A"/>
    <w:rsid w:val="00BC2773"/>
    <w:rsid w:val="00BC567E"/>
    <w:rsid w:val="00BC60D0"/>
    <w:rsid w:val="00BC7429"/>
    <w:rsid w:val="00BD09C6"/>
    <w:rsid w:val="00BD3F87"/>
    <w:rsid w:val="00BD4409"/>
    <w:rsid w:val="00BD5247"/>
    <w:rsid w:val="00BD6403"/>
    <w:rsid w:val="00BD6B98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4789"/>
    <w:rsid w:val="00C04DCF"/>
    <w:rsid w:val="00C05FD6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52B0"/>
    <w:rsid w:val="00C3704B"/>
    <w:rsid w:val="00C37ADC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1B05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234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350DA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F95"/>
    <w:rsid w:val="00E66FE6"/>
    <w:rsid w:val="00E676B1"/>
    <w:rsid w:val="00E67BE7"/>
    <w:rsid w:val="00E67F84"/>
    <w:rsid w:val="00E7021A"/>
    <w:rsid w:val="00E70437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64A9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4D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989"/>
    <w:rsid w:val="00F90898"/>
    <w:rsid w:val="00F9283B"/>
    <w:rsid w:val="00F94FC6"/>
    <w:rsid w:val="00F961EB"/>
    <w:rsid w:val="00F96987"/>
    <w:rsid w:val="00FA2720"/>
    <w:rsid w:val="00FA31DD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946D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E74B-91A1-426B-AF3B-4FAD4157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Agnieszka Buczek</cp:lastModifiedBy>
  <cp:revision>28</cp:revision>
  <cp:lastPrinted>2021-03-08T10:44:00Z</cp:lastPrinted>
  <dcterms:created xsi:type="dcterms:W3CDTF">2021-04-01T12:39:00Z</dcterms:created>
  <dcterms:modified xsi:type="dcterms:W3CDTF">2023-03-17T07:56:00Z</dcterms:modified>
</cp:coreProperties>
</file>