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A669EE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A669EE" w:rsidRPr="00B60AE5" w:rsidRDefault="001569D7" w:rsidP="00B60AE5">
            <w:pPr>
              <w:ind w:right="6709"/>
              <w:rPr>
                <w:lang w:eastAsia="pl-PL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.35pt;margin-top:-11.1pt;width:57pt;height:47.65pt;z-index:251657728">
                  <v:imagedata r:id="rId8" o:title="" blacklevel="5898f"/>
                </v:shape>
                <o:OLEObject Type="Embed" ProgID="Msxml2.SAXXMLReader.5.0" ShapeID="_x0000_s1026" DrawAspect="Content" ObjectID="_1763894957" r:id="rId9"/>
              </w:pict>
            </w:r>
          </w:p>
        </w:tc>
        <w:tc>
          <w:tcPr>
            <w:tcW w:w="1361" w:type="dxa"/>
            <w:vAlign w:val="center"/>
          </w:tcPr>
          <w:p w:rsidR="00A669EE" w:rsidRPr="00B60AE5" w:rsidRDefault="00A669EE" w:rsidP="00B60AE5">
            <w:pPr>
              <w:rPr>
                <w:sz w:val="8"/>
                <w:szCs w:val="8"/>
                <w:lang w:eastAsia="pl-PL"/>
              </w:rPr>
            </w:pPr>
          </w:p>
          <w:p w:rsidR="00A669EE" w:rsidRPr="00B60AE5" w:rsidRDefault="00A669EE" w:rsidP="00B60AE5">
            <w:pPr>
              <w:rPr>
                <w:lang w:eastAsia="pl-PL"/>
              </w:rPr>
            </w:pPr>
          </w:p>
          <w:p w:rsidR="00A669EE" w:rsidRPr="00B60AE5" w:rsidRDefault="00A669EE" w:rsidP="00B60AE5">
            <w:pPr>
              <w:ind w:left="191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669EE" w:rsidRPr="00B60AE5" w:rsidRDefault="00A669EE" w:rsidP="00B60AE5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A669EE" w:rsidRPr="00B60AE5" w:rsidRDefault="00A669EE" w:rsidP="00B60AE5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A669EE" w:rsidRPr="00B60AE5" w:rsidRDefault="00A669EE" w:rsidP="001F7A96">
            <w:pPr>
              <w:tabs>
                <w:tab w:val="left" w:leader="dot" w:pos="29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    </w:t>
            </w:r>
            <w:r w:rsidRPr="00B60AE5">
              <w:rPr>
                <w:sz w:val="22"/>
                <w:lang w:eastAsia="pl-PL"/>
              </w:rPr>
              <w:t xml:space="preserve">Białystok, dnia </w:t>
            </w:r>
            <w:r w:rsidR="001F7A96">
              <w:rPr>
                <w:sz w:val="22"/>
                <w:lang w:eastAsia="pl-PL"/>
              </w:rPr>
              <w:t>12</w:t>
            </w:r>
            <w:r w:rsidR="007E5CC4">
              <w:rPr>
                <w:sz w:val="22"/>
                <w:lang w:eastAsia="pl-PL"/>
              </w:rPr>
              <w:t xml:space="preserve"> </w:t>
            </w:r>
            <w:r w:rsidR="001F7A96">
              <w:rPr>
                <w:sz w:val="22"/>
                <w:lang w:eastAsia="pl-PL"/>
              </w:rPr>
              <w:t>grudnia</w:t>
            </w:r>
            <w:r w:rsidRPr="00B60AE5">
              <w:rPr>
                <w:sz w:val="22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202</w:t>
            </w:r>
            <w:r w:rsidR="00C86853">
              <w:rPr>
                <w:sz w:val="22"/>
                <w:lang w:eastAsia="pl-PL"/>
              </w:rPr>
              <w:t>3</w:t>
            </w:r>
            <w:r w:rsidRPr="00B60AE5">
              <w:rPr>
                <w:sz w:val="22"/>
                <w:lang w:eastAsia="pl-PL"/>
              </w:rPr>
              <w:t xml:space="preserve"> r.</w:t>
            </w:r>
          </w:p>
        </w:tc>
      </w:tr>
      <w:tr w:rsidR="00A669EE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Komenda Wojewódzka Policji</w:t>
            </w:r>
          </w:p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319" w:type="dxa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163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160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3598" w:type="dxa"/>
          </w:tcPr>
          <w:p w:rsidR="00A669EE" w:rsidRPr="00B60AE5" w:rsidRDefault="00A669EE" w:rsidP="00122516">
            <w:pPr>
              <w:ind w:left="-680" w:hanging="538"/>
              <w:rPr>
                <w:lang w:eastAsia="pl-PL"/>
              </w:rPr>
            </w:pPr>
          </w:p>
        </w:tc>
      </w:tr>
    </w:tbl>
    <w:p w:rsidR="00A669EE" w:rsidRDefault="00A669EE" w:rsidP="007E5CC4">
      <w:pPr>
        <w:ind w:left="851" w:right="601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>FZ.2380.</w:t>
      </w:r>
      <w:r w:rsidR="001F7A96">
        <w:rPr>
          <w:sz w:val="22"/>
          <w:lang w:eastAsia="pl-PL"/>
        </w:rPr>
        <w:t>33</w:t>
      </w:r>
      <w:r>
        <w:rPr>
          <w:sz w:val="22"/>
          <w:lang w:eastAsia="pl-PL"/>
        </w:rPr>
        <w:t>.</w:t>
      </w:r>
      <w:r w:rsidR="007E5CC4">
        <w:rPr>
          <w:sz w:val="22"/>
          <w:lang w:eastAsia="pl-PL"/>
        </w:rPr>
        <w:t>BHP</w:t>
      </w:r>
      <w:r>
        <w:rPr>
          <w:sz w:val="22"/>
          <w:lang w:eastAsia="pl-PL"/>
        </w:rPr>
        <w:t>.2</w:t>
      </w:r>
      <w:r w:rsidR="00C86853">
        <w:rPr>
          <w:sz w:val="22"/>
          <w:lang w:eastAsia="pl-PL"/>
        </w:rPr>
        <w:t>3</w:t>
      </w:r>
      <w:r>
        <w:rPr>
          <w:sz w:val="22"/>
          <w:lang w:eastAsia="pl-PL"/>
        </w:rPr>
        <w:t>.</w:t>
      </w:r>
      <w:r w:rsidRPr="00B60AE5">
        <w:rPr>
          <w:sz w:val="22"/>
          <w:lang w:eastAsia="pl-PL"/>
        </w:rPr>
        <w:t>20</w:t>
      </w:r>
      <w:r w:rsidR="00C86853">
        <w:rPr>
          <w:sz w:val="22"/>
          <w:lang w:eastAsia="pl-PL"/>
        </w:rPr>
        <w:t>23</w:t>
      </w:r>
    </w:p>
    <w:p w:rsidR="007E5CC4" w:rsidRDefault="007E5CC4" w:rsidP="007E5CC4">
      <w:pPr>
        <w:ind w:left="851" w:right="6012"/>
        <w:jc w:val="both"/>
        <w:rPr>
          <w:b/>
          <w:sz w:val="22"/>
          <w:lang w:eastAsia="pl-PL"/>
        </w:rPr>
      </w:pPr>
    </w:p>
    <w:p w:rsidR="001F7A96" w:rsidRDefault="001F7A96" w:rsidP="007E5CC4">
      <w:pPr>
        <w:ind w:left="851" w:right="6012"/>
        <w:jc w:val="both"/>
        <w:rPr>
          <w:b/>
          <w:sz w:val="22"/>
          <w:lang w:eastAsia="pl-PL"/>
        </w:rPr>
      </w:pPr>
    </w:p>
    <w:p w:rsidR="00A669EE" w:rsidRDefault="007E5CC4" w:rsidP="00B60AE5">
      <w:pPr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 xml:space="preserve"> </w:t>
      </w:r>
      <w:r w:rsidR="00A669EE" w:rsidRPr="00B60AE5">
        <w:rPr>
          <w:b/>
          <w:sz w:val="22"/>
          <w:lang w:eastAsia="pl-PL"/>
        </w:rPr>
        <w:t>INFORMACJA Z OTWARCIA OFERT</w:t>
      </w:r>
    </w:p>
    <w:p w:rsidR="001F7A96" w:rsidRPr="00B60AE5" w:rsidRDefault="001F7A96" w:rsidP="00B60AE5">
      <w:pPr>
        <w:jc w:val="center"/>
        <w:rPr>
          <w:b/>
          <w:sz w:val="22"/>
          <w:lang w:eastAsia="pl-PL"/>
        </w:rPr>
      </w:pP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>Dotyczy postępowania o udzielenie zamówienia publicznego na:</w:t>
      </w:r>
    </w:p>
    <w:p w:rsidR="00A669EE" w:rsidRPr="00B60AE5" w:rsidRDefault="007E5CC4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ŚWIADCZENIE USŁUG MEDYCYNY PRACY POLICJANTOM i PRACOWNIKOM POLICJI WOJ. PODLASKIEGO</w:t>
      </w:r>
      <w:r w:rsidR="001F7A96">
        <w:rPr>
          <w:b/>
          <w:sz w:val="22"/>
          <w:lang w:eastAsia="pl-PL"/>
        </w:rPr>
        <w:t xml:space="preserve"> - 2</w:t>
      </w:r>
      <w:r>
        <w:rPr>
          <w:b/>
          <w:sz w:val="22"/>
          <w:lang w:eastAsia="pl-PL"/>
        </w:rPr>
        <w:t xml:space="preserve"> </w:t>
      </w:r>
      <w:r w:rsidR="00A669EE">
        <w:rPr>
          <w:b/>
          <w:sz w:val="22"/>
          <w:lang w:eastAsia="pl-PL"/>
        </w:rPr>
        <w:t xml:space="preserve">(postępowanie </w:t>
      </w:r>
      <w:r w:rsidR="001F7A96">
        <w:rPr>
          <w:b/>
          <w:sz w:val="22"/>
          <w:lang w:eastAsia="pl-PL"/>
        </w:rPr>
        <w:t>33</w:t>
      </w:r>
      <w:r w:rsidR="00A669EE">
        <w:rPr>
          <w:b/>
          <w:sz w:val="22"/>
          <w:lang w:eastAsia="pl-PL"/>
        </w:rPr>
        <w:t>/</w:t>
      </w:r>
      <w:r>
        <w:rPr>
          <w:b/>
          <w:sz w:val="22"/>
          <w:lang w:eastAsia="pl-PL"/>
        </w:rPr>
        <w:t>BHP</w:t>
      </w:r>
      <w:r w:rsidR="00A669EE">
        <w:rPr>
          <w:b/>
          <w:sz w:val="22"/>
          <w:lang w:eastAsia="pl-PL"/>
        </w:rPr>
        <w:t>/2</w:t>
      </w:r>
      <w:r w:rsidR="00C86853">
        <w:rPr>
          <w:b/>
          <w:sz w:val="22"/>
          <w:lang w:eastAsia="pl-PL"/>
        </w:rPr>
        <w:t>3</w:t>
      </w:r>
      <w:r w:rsidR="00A669EE" w:rsidRPr="00B60AE5">
        <w:rPr>
          <w:b/>
          <w:sz w:val="22"/>
          <w:lang w:eastAsia="pl-PL"/>
        </w:rPr>
        <w:t>)</w:t>
      </w:r>
    </w:p>
    <w:p w:rsidR="001F7A96" w:rsidRDefault="001F7A96" w:rsidP="001F7A96">
      <w:pPr>
        <w:spacing w:after="120"/>
        <w:jc w:val="both"/>
        <w:rPr>
          <w:sz w:val="22"/>
          <w:lang w:eastAsia="pl-PL"/>
        </w:rPr>
      </w:pPr>
    </w:p>
    <w:p w:rsidR="00A669EE" w:rsidRPr="00B60AE5" w:rsidRDefault="00A669EE" w:rsidP="001F7A96">
      <w:pPr>
        <w:spacing w:after="120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Zamawiający, Komenda Wojewódzka Policji w Białymstoku, działając na podstawie art. </w:t>
      </w:r>
      <w:r>
        <w:rPr>
          <w:sz w:val="22"/>
          <w:lang w:eastAsia="pl-PL"/>
        </w:rPr>
        <w:t>222</w:t>
      </w:r>
      <w:r w:rsidRPr="00B60AE5">
        <w:rPr>
          <w:sz w:val="22"/>
          <w:lang w:eastAsia="pl-PL"/>
        </w:rPr>
        <w:t xml:space="preserve"> ust. 5 ustawy Prawo zamówień publicznych (</w:t>
      </w:r>
      <w:r w:rsidRPr="00B60AE5">
        <w:rPr>
          <w:i/>
          <w:sz w:val="22"/>
          <w:lang w:eastAsia="pl-PL"/>
        </w:rPr>
        <w:t>tekst  jedn. Dz. U. z 20</w:t>
      </w:r>
      <w:r w:rsidR="00BC2C0C">
        <w:rPr>
          <w:i/>
          <w:sz w:val="22"/>
          <w:lang w:eastAsia="pl-PL"/>
        </w:rPr>
        <w:t>2</w:t>
      </w:r>
      <w:r w:rsidR="00C86853">
        <w:rPr>
          <w:i/>
          <w:sz w:val="22"/>
          <w:lang w:eastAsia="pl-PL"/>
        </w:rPr>
        <w:t>3</w:t>
      </w:r>
      <w:r w:rsidRPr="00B60AE5">
        <w:rPr>
          <w:i/>
          <w:sz w:val="22"/>
          <w:lang w:eastAsia="pl-PL"/>
        </w:rPr>
        <w:t xml:space="preserve"> r. poz. </w:t>
      </w:r>
      <w:r w:rsidR="00C86853">
        <w:rPr>
          <w:i/>
          <w:sz w:val="22"/>
          <w:lang w:eastAsia="pl-PL"/>
        </w:rPr>
        <w:t>1650</w:t>
      </w:r>
      <w:r w:rsidR="001F7A96">
        <w:rPr>
          <w:i/>
          <w:sz w:val="22"/>
          <w:lang w:eastAsia="pl-PL"/>
        </w:rPr>
        <w:t xml:space="preserve"> ze zm.</w:t>
      </w:r>
      <w:r w:rsidRPr="00B60AE5">
        <w:rPr>
          <w:sz w:val="22"/>
          <w:lang w:eastAsia="pl-PL"/>
        </w:rPr>
        <w:t>), przekazuje poniższe informacje:</w:t>
      </w:r>
    </w:p>
    <w:p w:rsidR="00A669EE" w:rsidRDefault="00A669EE" w:rsidP="00B60AE5">
      <w:pPr>
        <w:spacing w:after="120" w:line="276" w:lineRule="auto"/>
        <w:jc w:val="both"/>
        <w:rPr>
          <w:b/>
          <w:bCs/>
          <w:sz w:val="22"/>
        </w:rPr>
      </w:pPr>
      <w:r w:rsidRPr="00CD0D7C">
        <w:rPr>
          <w:b/>
          <w:bCs/>
          <w:sz w:val="22"/>
        </w:rPr>
        <w:t>Zestawienie złożonych w postępowaniu ofert:</w:t>
      </w:r>
    </w:p>
    <w:p w:rsidR="00584512" w:rsidRPr="00050404" w:rsidRDefault="007E5CC4" w:rsidP="007215B2">
      <w:pPr>
        <w:spacing w:line="276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Zadanie nr 1</w:t>
      </w:r>
      <w:r w:rsidR="00F00D41">
        <w:rPr>
          <w:b/>
          <w:bCs/>
          <w:sz w:val="22"/>
        </w:rPr>
        <w:t xml:space="preserve"> </w:t>
      </w:r>
      <w:r w:rsidR="001F7A96">
        <w:rPr>
          <w:b/>
          <w:bCs/>
          <w:sz w:val="22"/>
        </w:rPr>
        <w:t>- Łomża</w:t>
      </w:r>
      <w:r>
        <w:rPr>
          <w:b/>
          <w:bCs/>
          <w:sz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A669EE" w:rsidRPr="00B60AE5" w:rsidTr="00B443EE">
        <w:tc>
          <w:tcPr>
            <w:tcW w:w="85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7E5CC4" w:rsidRPr="00B60AE5" w:rsidTr="00B443EE">
        <w:tc>
          <w:tcPr>
            <w:tcW w:w="851" w:type="dxa"/>
            <w:vAlign w:val="center"/>
          </w:tcPr>
          <w:p w:rsidR="007E5CC4" w:rsidRDefault="001F7A96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961" w:type="dxa"/>
            <w:vAlign w:val="center"/>
          </w:tcPr>
          <w:p w:rsidR="001F7A96" w:rsidRDefault="007E5CC4" w:rsidP="000023E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7E5CC4" w:rsidRDefault="007E5CC4" w:rsidP="000023E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im. Mariana Zyndrama-Kościałkowskiego</w:t>
            </w:r>
          </w:p>
          <w:p w:rsidR="007E5CC4" w:rsidRDefault="007E5CC4" w:rsidP="000023E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Fabryczna 27, 15-471 Białystok</w:t>
            </w:r>
          </w:p>
        </w:tc>
        <w:tc>
          <w:tcPr>
            <w:tcW w:w="3686" w:type="dxa"/>
            <w:vAlign w:val="center"/>
          </w:tcPr>
          <w:p w:rsidR="007E5CC4" w:rsidRDefault="001F7A96" w:rsidP="001F7A9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40.416</w:t>
            </w:r>
            <w:r w:rsidR="007E5CC4">
              <w:rPr>
                <w:bCs/>
                <w:sz w:val="22"/>
              </w:rPr>
              <w:t>,00</w:t>
            </w:r>
          </w:p>
        </w:tc>
      </w:tr>
    </w:tbl>
    <w:p w:rsidR="00E42E89" w:rsidRDefault="00E42E89" w:rsidP="00B60AE5">
      <w:pPr>
        <w:jc w:val="both"/>
        <w:rPr>
          <w:b/>
          <w:sz w:val="22"/>
        </w:rPr>
      </w:pPr>
    </w:p>
    <w:p w:rsidR="00584512" w:rsidRDefault="00584512" w:rsidP="007215B2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 w:rsidR="001F7A96">
        <w:rPr>
          <w:b/>
          <w:sz w:val="22"/>
        </w:rPr>
        <w:t>2</w:t>
      </w:r>
      <w:r w:rsidR="00F00D41">
        <w:rPr>
          <w:b/>
          <w:sz w:val="22"/>
        </w:rPr>
        <w:t xml:space="preserve"> </w:t>
      </w:r>
      <w:r w:rsidR="001F7A96">
        <w:rPr>
          <w:b/>
          <w:sz w:val="22"/>
        </w:rPr>
        <w:t xml:space="preserve">– </w:t>
      </w:r>
      <w:r w:rsidR="00F00D41">
        <w:rPr>
          <w:b/>
          <w:sz w:val="22"/>
        </w:rPr>
        <w:t>Suwałki</w:t>
      </w:r>
      <w:r w:rsidRPr="00584512">
        <w:rPr>
          <w:b/>
          <w:sz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584512" w:rsidRPr="00B60AE5" w:rsidTr="00E01B79">
        <w:tc>
          <w:tcPr>
            <w:tcW w:w="85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584512" w:rsidRPr="00B60AE5" w:rsidTr="00E01B79">
        <w:tc>
          <w:tcPr>
            <w:tcW w:w="851" w:type="dxa"/>
            <w:vAlign w:val="center"/>
          </w:tcPr>
          <w:p w:rsidR="00584512" w:rsidRPr="00B443EE" w:rsidRDefault="000023E4" w:rsidP="00E01B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E42E89" w:rsidRDefault="001F7A96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Zdzisław Sadowski</w:t>
            </w:r>
          </w:p>
          <w:p w:rsidR="001F7A96" w:rsidRPr="00CB34EA" w:rsidRDefault="001F7A96" w:rsidP="001F7A9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Wojska Polskiego 51, 16-300 Augustów</w:t>
            </w:r>
          </w:p>
        </w:tc>
        <w:tc>
          <w:tcPr>
            <w:tcW w:w="3686" w:type="dxa"/>
            <w:vAlign w:val="center"/>
          </w:tcPr>
          <w:p w:rsidR="00584512" w:rsidRPr="005E146B" w:rsidRDefault="001F7A96" w:rsidP="001F7A9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83.559</w:t>
            </w:r>
            <w:r w:rsidR="00E42E89">
              <w:rPr>
                <w:bCs/>
                <w:sz w:val="22"/>
              </w:rPr>
              <w:t>,00</w:t>
            </w:r>
          </w:p>
        </w:tc>
      </w:tr>
      <w:tr w:rsidR="001F7A96" w:rsidRPr="00B60AE5" w:rsidTr="00E01B79">
        <w:tc>
          <w:tcPr>
            <w:tcW w:w="851" w:type="dxa"/>
            <w:vAlign w:val="center"/>
          </w:tcPr>
          <w:p w:rsidR="001F7A96" w:rsidRDefault="001F7A96" w:rsidP="00E01B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1F7A96" w:rsidRDefault="001F7A96" w:rsidP="001F7A9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NZOZ Przychodnia Rodzinna i Medycyny Pracy</w:t>
            </w:r>
          </w:p>
          <w:p w:rsidR="001F7A96" w:rsidRDefault="001F7A96" w:rsidP="001F7A9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lek. med. Joanna Adamska</w:t>
            </w:r>
          </w:p>
          <w:p w:rsidR="001F7A96" w:rsidRDefault="001F7A96" w:rsidP="001F7A9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Ks. J. Popiełuszki 1, 16-400 Suwałki</w:t>
            </w:r>
          </w:p>
        </w:tc>
        <w:tc>
          <w:tcPr>
            <w:tcW w:w="3686" w:type="dxa"/>
            <w:vAlign w:val="center"/>
          </w:tcPr>
          <w:p w:rsidR="001F7A96" w:rsidRDefault="001F7A96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112.436,00</w:t>
            </w:r>
          </w:p>
        </w:tc>
      </w:tr>
      <w:tr w:rsidR="001F7A96" w:rsidRPr="00B60AE5" w:rsidTr="00E01B79">
        <w:tc>
          <w:tcPr>
            <w:tcW w:w="851" w:type="dxa"/>
            <w:vAlign w:val="center"/>
          </w:tcPr>
          <w:p w:rsidR="001F7A96" w:rsidRDefault="001F7A96" w:rsidP="00E01B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961" w:type="dxa"/>
            <w:vAlign w:val="center"/>
          </w:tcPr>
          <w:p w:rsidR="001F7A96" w:rsidRDefault="001F7A96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1F7A96" w:rsidRDefault="001F7A96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im. Mariana Zyndrama-Kościałkowskiego</w:t>
            </w:r>
          </w:p>
          <w:p w:rsidR="001F7A96" w:rsidRDefault="001F7A96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Fabryczna 27, 15-471 Białystok</w:t>
            </w:r>
          </w:p>
        </w:tc>
        <w:tc>
          <w:tcPr>
            <w:tcW w:w="3686" w:type="dxa"/>
            <w:vAlign w:val="center"/>
          </w:tcPr>
          <w:p w:rsidR="001F7A96" w:rsidRDefault="001F7A96" w:rsidP="001F7A9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81.363,00</w:t>
            </w:r>
          </w:p>
        </w:tc>
      </w:tr>
    </w:tbl>
    <w:p w:rsidR="009B4748" w:rsidRDefault="009B4748" w:rsidP="009B4748">
      <w:pPr>
        <w:jc w:val="both"/>
        <w:rPr>
          <w:b/>
          <w:sz w:val="22"/>
        </w:rPr>
      </w:pPr>
    </w:p>
    <w:p w:rsidR="00584512" w:rsidRDefault="00E42E89" w:rsidP="00584512">
      <w:pPr>
        <w:jc w:val="both"/>
        <w:rPr>
          <w:b/>
          <w:sz w:val="22"/>
        </w:rPr>
      </w:pPr>
      <w:r>
        <w:rPr>
          <w:b/>
          <w:sz w:val="22"/>
        </w:rPr>
        <w:t xml:space="preserve">Zadanie nr </w:t>
      </w:r>
      <w:r w:rsidR="001F7A96">
        <w:rPr>
          <w:b/>
          <w:sz w:val="22"/>
        </w:rPr>
        <w:t>3</w:t>
      </w:r>
      <w:r w:rsidR="00F00D41">
        <w:rPr>
          <w:b/>
          <w:sz w:val="22"/>
        </w:rPr>
        <w:t xml:space="preserve"> </w:t>
      </w:r>
      <w:r w:rsidR="001F7A96">
        <w:rPr>
          <w:b/>
          <w:sz w:val="22"/>
        </w:rPr>
        <w:t xml:space="preserve">- </w:t>
      </w:r>
      <w:r w:rsidR="00F00D41">
        <w:rPr>
          <w:b/>
          <w:sz w:val="22"/>
        </w:rPr>
        <w:t>Augustów</w:t>
      </w:r>
      <w:r>
        <w:rPr>
          <w:b/>
          <w:sz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1F7A96" w:rsidRPr="00B443EE" w:rsidTr="001F5DF3">
        <w:tc>
          <w:tcPr>
            <w:tcW w:w="851" w:type="dxa"/>
            <w:vAlign w:val="center"/>
          </w:tcPr>
          <w:p w:rsidR="001F7A96" w:rsidRPr="00B443EE" w:rsidRDefault="001F7A96" w:rsidP="001F5DF3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1F7A96" w:rsidRPr="00B443EE" w:rsidRDefault="001F7A96" w:rsidP="001F5DF3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1F7A96" w:rsidRPr="00B443EE" w:rsidRDefault="001F7A96" w:rsidP="001F5DF3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1F7A96" w:rsidRPr="00B443EE" w:rsidRDefault="001F7A96" w:rsidP="001F5DF3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1F7A96" w:rsidRPr="00B443EE" w:rsidRDefault="001F7A96" w:rsidP="001F5DF3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1F7A96" w:rsidRPr="005E146B" w:rsidTr="001F5DF3">
        <w:tc>
          <w:tcPr>
            <w:tcW w:w="851" w:type="dxa"/>
            <w:vAlign w:val="center"/>
          </w:tcPr>
          <w:p w:rsidR="001F7A96" w:rsidRPr="00B443EE" w:rsidRDefault="001F7A96" w:rsidP="001F5D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1F7A96" w:rsidRDefault="001F7A96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Zdzisław Sadowski</w:t>
            </w:r>
          </w:p>
          <w:p w:rsidR="001F7A96" w:rsidRPr="00CB34EA" w:rsidRDefault="001F7A96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Wojska Polskiego 51, 16-300 Augustów</w:t>
            </w:r>
          </w:p>
        </w:tc>
        <w:tc>
          <w:tcPr>
            <w:tcW w:w="3686" w:type="dxa"/>
            <w:vAlign w:val="center"/>
          </w:tcPr>
          <w:p w:rsidR="001F7A96" w:rsidRPr="005E146B" w:rsidRDefault="001F7A96" w:rsidP="001F7A9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41.823,00</w:t>
            </w:r>
          </w:p>
        </w:tc>
      </w:tr>
      <w:tr w:rsidR="001F7A96" w:rsidTr="001F5DF3">
        <w:tc>
          <w:tcPr>
            <w:tcW w:w="851" w:type="dxa"/>
            <w:vAlign w:val="center"/>
          </w:tcPr>
          <w:p w:rsidR="001F7A96" w:rsidRDefault="001F7A96" w:rsidP="001F5D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1F7A96" w:rsidRDefault="001F7A96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NZOZ Przychodnia Rodzinna i Medycyny Pracy</w:t>
            </w:r>
          </w:p>
          <w:p w:rsidR="001F7A96" w:rsidRDefault="001F7A96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lek. med. Joanna Adamska</w:t>
            </w:r>
          </w:p>
          <w:p w:rsidR="001F7A96" w:rsidRDefault="001F7A96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Ks. J. Popiełuszki 1, 16-400 Suwałki</w:t>
            </w:r>
          </w:p>
        </w:tc>
        <w:tc>
          <w:tcPr>
            <w:tcW w:w="3686" w:type="dxa"/>
            <w:vAlign w:val="center"/>
          </w:tcPr>
          <w:p w:rsidR="001F7A96" w:rsidRDefault="001F7A96" w:rsidP="001F7A9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60.778,00</w:t>
            </w:r>
          </w:p>
        </w:tc>
      </w:tr>
      <w:tr w:rsidR="001F7A96" w:rsidTr="001F5DF3">
        <w:tc>
          <w:tcPr>
            <w:tcW w:w="851" w:type="dxa"/>
            <w:vAlign w:val="center"/>
          </w:tcPr>
          <w:p w:rsidR="001F7A96" w:rsidRDefault="001F7A96" w:rsidP="001F5D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961" w:type="dxa"/>
            <w:vAlign w:val="center"/>
          </w:tcPr>
          <w:p w:rsidR="001F7A96" w:rsidRDefault="001F7A96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1F7A96" w:rsidRDefault="001F7A96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im. Mariana Zyndrama-Kościałkowskiego</w:t>
            </w:r>
          </w:p>
          <w:p w:rsidR="001F7A96" w:rsidRDefault="001F7A96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Fabryczna 27, 15-471 Białystok</w:t>
            </w:r>
          </w:p>
        </w:tc>
        <w:tc>
          <w:tcPr>
            <w:tcW w:w="3686" w:type="dxa"/>
            <w:vAlign w:val="center"/>
          </w:tcPr>
          <w:p w:rsidR="001F7A96" w:rsidRDefault="001F7A96" w:rsidP="001F7A9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41.118,00</w:t>
            </w:r>
          </w:p>
        </w:tc>
      </w:tr>
    </w:tbl>
    <w:p w:rsidR="007215B2" w:rsidRDefault="007215B2" w:rsidP="001F2402">
      <w:pPr>
        <w:spacing w:after="120" w:line="276" w:lineRule="auto"/>
        <w:jc w:val="both"/>
        <w:rPr>
          <w:b/>
          <w:bCs/>
          <w:sz w:val="22"/>
        </w:rPr>
      </w:pPr>
    </w:p>
    <w:p w:rsidR="001F2402" w:rsidRDefault="001F2402" w:rsidP="007215B2">
      <w:pPr>
        <w:spacing w:line="276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Zadanie nr </w:t>
      </w:r>
      <w:r w:rsidR="001F7A96">
        <w:rPr>
          <w:b/>
          <w:bCs/>
          <w:sz w:val="22"/>
        </w:rPr>
        <w:t>4 -</w:t>
      </w:r>
      <w:r w:rsidR="00F00D41">
        <w:rPr>
          <w:b/>
          <w:bCs/>
          <w:sz w:val="22"/>
        </w:rPr>
        <w:t xml:space="preserve"> Grajewo</w:t>
      </w:r>
      <w:r>
        <w:rPr>
          <w:b/>
          <w:bCs/>
          <w:sz w:val="22"/>
        </w:rPr>
        <w:t>:</w:t>
      </w:r>
      <w:r w:rsidR="00E42E89">
        <w:rPr>
          <w:b/>
          <w:bCs/>
          <w:sz w:val="22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1F7A96" w:rsidRPr="00B443EE" w:rsidTr="001F5DF3">
        <w:tc>
          <w:tcPr>
            <w:tcW w:w="851" w:type="dxa"/>
            <w:vAlign w:val="center"/>
          </w:tcPr>
          <w:p w:rsidR="001F7A96" w:rsidRPr="00B443EE" w:rsidRDefault="001F7A96" w:rsidP="001F5DF3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1F7A96" w:rsidRPr="00B443EE" w:rsidRDefault="001F7A96" w:rsidP="001F5DF3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1F7A96" w:rsidRPr="00B443EE" w:rsidRDefault="001F7A96" w:rsidP="001F5DF3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1F7A96" w:rsidRPr="00B443EE" w:rsidRDefault="001F7A96" w:rsidP="001F5DF3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1F7A96" w:rsidRPr="00B443EE" w:rsidRDefault="001F7A96" w:rsidP="001F5DF3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7215B2" w:rsidRPr="00B443EE" w:rsidTr="001F5DF3">
        <w:tc>
          <w:tcPr>
            <w:tcW w:w="851" w:type="dxa"/>
            <w:vAlign w:val="center"/>
          </w:tcPr>
          <w:p w:rsidR="007215B2" w:rsidRPr="00B443EE" w:rsidRDefault="007215B2" w:rsidP="001F5D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7215B2" w:rsidRDefault="007215B2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Przychodnia Medycyny Pracy Dariusz </w:t>
            </w:r>
            <w:proofErr w:type="spellStart"/>
            <w:r>
              <w:rPr>
                <w:bCs/>
                <w:sz w:val="22"/>
              </w:rPr>
              <w:t>Leończyk</w:t>
            </w:r>
            <w:proofErr w:type="spellEnd"/>
          </w:p>
          <w:p w:rsidR="007215B2" w:rsidRPr="00CB34EA" w:rsidRDefault="007215B2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Os. Południe 9, 19-200 Grajewo</w:t>
            </w:r>
          </w:p>
        </w:tc>
        <w:tc>
          <w:tcPr>
            <w:tcW w:w="3686" w:type="dxa"/>
            <w:vAlign w:val="center"/>
          </w:tcPr>
          <w:p w:rsidR="007215B2" w:rsidRPr="005E146B" w:rsidRDefault="007215B2" w:rsidP="007215B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34.825,00</w:t>
            </w:r>
          </w:p>
        </w:tc>
      </w:tr>
      <w:tr w:rsidR="007215B2" w:rsidRPr="005E146B" w:rsidTr="001F5DF3">
        <w:tc>
          <w:tcPr>
            <w:tcW w:w="851" w:type="dxa"/>
            <w:vAlign w:val="center"/>
          </w:tcPr>
          <w:p w:rsidR="007215B2" w:rsidRPr="00B443EE" w:rsidRDefault="007215B2" w:rsidP="001F5D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7215B2" w:rsidRDefault="007215B2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Zdzisław Sadowski</w:t>
            </w:r>
          </w:p>
          <w:p w:rsidR="007215B2" w:rsidRPr="00CB34EA" w:rsidRDefault="007215B2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Wojska Polskiego 51, 16-300 Augustów</w:t>
            </w:r>
          </w:p>
        </w:tc>
        <w:tc>
          <w:tcPr>
            <w:tcW w:w="3686" w:type="dxa"/>
            <w:vAlign w:val="center"/>
          </w:tcPr>
          <w:p w:rsidR="007215B2" w:rsidRPr="005E146B" w:rsidRDefault="007215B2" w:rsidP="007215B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34.237,00</w:t>
            </w:r>
          </w:p>
        </w:tc>
      </w:tr>
      <w:tr w:rsidR="007215B2" w:rsidTr="001F5DF3">
        <w:tc>
          <w:tcPr>
            <w:tcW w:w="851" w:type="dxa"/>
            <w:vAlign w:val="center"/>
          </w:tcPr>
          <w:p w:rsidR="007215B2" w:rsidRDefault="007215B2" w:rsidP="001F5D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961" w:type="dxa"/>
            <w:vAlign w:val="center"/>
          </w:tcPr>
          <w:p w:rsidR="007215B2" w:rsidRDefault="007215B2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7215B2" w:rsidRDefault="007215B2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im. Mariana Zyndrama-Kościałkowskiego</w:t>
            </w:r>
          </w:p>
          <w:p w:rsidR="007215B2" w:rsidRDefault="007215B2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Fabryczna 27, 15-471 Białystok</w:t>
            </w:r>
          </w:p>
        </w:tc>
        <w:tc>
          <w:tcPr>
            <w:tcW w:w="3686" w:type="dxa"/>
            <w:vAlign w:val="center"/>
          </w:tcPr>
          <w:p w:rsidR="007215B2" w:rsidRDefault="007215B2" w:rsidP="001F5DF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32.521,00</w:t>
            </w:r>
          </w:p>
        </w:tc>
      </w:tr>
    </w:tbl>
    <w:p w:rsidR="001F2402" w:rsidRDefault="001F2402" w:rsidP="001F2402">
      <w:pPr>
        <w:jc w:val="both"/>
        <w:rPr>
          <w:b/>
          <w:sz w:val="22"/>
        </w:rPr>
      </w:pPr>
    </w:p>
    <w:p w:rsidR="001F2402" w:rsidRDefault="001F2402" w:rsidP="001F2402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 w:rsidR="007215B2">
        <w:rPr>
          <w:b/>
          <w:sz w:val="22"/>
        </w:rPr>
        <w:t>5 -</w:t>
      </w:r>
      <w:r w:rsidR="00F00D41">
        <w:rPr>
          <w:b/>
          <w:sz w:val="22"/>
        </w:rPr>
        <w:t xml:space="preserve"> Sejny</w:t>
      </w:r>
      <w:r w:rsidRPr="00584512">
        <w:rPr>
          <w:b/>
          <w:sz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7215B2" w:rsidRPr="00B60AE5" w:rsidTr="00E01B79">
        <w:tc>
          <w:tcPr>
            <w:tcW w:w="851" w:type="dxa"/>
            <w:vAlign w:val="center"/>
          </w:tcPr>
          <w:p w:rsidR="007215B2" w:rsidRPr="00B443EE" w:rsidRDefault="007215B2" w:rsidP="001F5D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7215B2" w:rsidRDefault="007215B2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Zdzisław Sadowski</w:t>
            </w:r>
          </w:p>
          <w:p w:rsidR="007215B2" w:rsidRPr="00CB34EA" w:rsidRDefault="007215B2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Wojska Polskiego 51, 16-300 Augustów</w:t>
            </w:r>
          </w:p>
        </w:tc>
        <w:tc>
          <w:tcPr>
            <w:tcW w:w="3686" w:type="dxa"/>
            <w:vAlign w:val="center"/>
          </w:tcPr>
          <w:p w:rsidR="007215B2" w:rsidRPr="005E146B" w:rsidRDefault="007215B2" w:rsidP="007215B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29.792,00</w:t>
            </w:r>
          </w:p>
        </w:tc>
      </w:tr>
      <w:tr w:rsidR="007215B2" w:rsidRPr="00B60AE5" w:rsidTr="00E01B79">
        <w:tc>
          <w:tcPr>
            <w:tcW w:w="851" w:type="dxa"/>
            <w:vAlign w:val="center"/>
          </w:tcPr>
          <w:p w:rsidR="007215B2" w:rsidRDefault="007215B2" w:rsidP="001F5D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7215B2" w:rsidRDefault="007215B2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NZOZ Przychodnia Rodzinna i Medycyny Pracy</w:t>
            </w:r>
          </w:p>
          <w:p w:rsidR="007215B2" w:rsidRDefault="007215B2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lek. med. Joanna Adamska</w:t>
            </w:r>
          </w:p>
          <w:p w:rsidR="007215B2" w:rsidRDefault="007215B2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Ks. J. Popiełuszki 1, 16-400 Suwałki</w:t>
            </w:r>
          </w:p>
        </w:tc>
        <w:tc>
          <w:tcPr>
            <w:tcW w:w="3686" w:type="dxa"/>
            <w:vAlign w:val="center"/>
          </w:tcPr>
          <w:p w:rsidR="007215B2" w:rsidRDefault="007215B2" w:rsidP="007215B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45.199,00</w:t>
            </w:r>
          </w:p>
        </w:tc>
      </w:tr>
      <w:tr w:rsidR="007215B2" w:rsidRPr="00B60AE5" w:rsidTr="00E01B79">
        <w:tc>
          <w:tcPr>
            <w:tcW w:w="851" w:type="dxa"/>
            <w:vAlign w:val="center"/>
          </w:tcPr>
          <w:p w:rsidR="007215B2" w:rsidRDefault="007215B2" w:rsidP="001F5DF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961" w:type="dxa"/>
            <w:vAlign w:val="center"/>
          </w:tcPr>
          <w:p w:rsidR="007215B2" w:rsidRDefault="007215B2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Samodzielny Publiczny Zakład Opieki Zdrowotnej Ministerstwa Spraw Wewnętrznych i Administracji w Białymstoku </w:t>
            </w:r>
          </w:p>
          <w:p w:rsidR="007215B2" w:rsidRDefault="007215B2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im. Mariana Zyndrama-Kościałkowskiego</w:t>
            </w:r>
          </w:p>
          <w:p w:rsidR="007215B2" w:rsidRDefault="007215B2" w:rsidP="001F5DF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Fabryczna 27, 15-471 Białystok</w:t>
            </w:r>
          </w:p>
        </w:tc>
        <w:tc>
          <w:tcPr>
            <w:tcW w:w="3686" w:type="dxa"/>
            <w:vAlign w:val="center"/>
          </w:tcPr>
          <w:p w:rsidR="007215B2" w:rsidRDefault="007215B2" w:rsidP="007215B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29.223,00</w:t>
            </w:r>
          </w:p>
        </w:tc>
      </w:tr>
    </w:tbl>
    <w:p w:rsidR="00E42E89" w:rsidRDefault="00E42E89" w:rsidP="00E42E89">
      <w:pPr>
        <w:jc w:val="both"/>
        <w:rPr>
          <w:b/>
          <w:bCs/>
          <w:sz w:val="22"/>
        </w:rPr>
      </w:pPr>
    </w:p>
    <w:sectPr w:rsidR="00E42E89" w:rsidSect="00CD0D7C">
      <w:headerReference w:type="default" r:id="rId10"/>
      <w:footerReference w:type="even" r:id="rId11"/>
      <w:footerReference w:type="default" r:id="rId12"/>
      <w:pgSz w:w="11906" w:h="16838"/>
      <w:pgMar w:top="284" w:right="1559" w:bottom="284" w:left="992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D7" w:rsidRDefault="001569D7" w:rsidP="002270E7">
      <w:r>
        <w:separator/>
      </w:r>
    </w:p>
  </w:endnote>
  <w:endnote w:type="continuationSeparator" w:id="0">
    <w:p w:rsidR="001569D7" w:rsidRDefault="001569D7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69EE" w:rsidRDefault="00A669EE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Pr="00233480" w:rsidRDefault="00A669EE">
    <w:pPr>
      <w:pStyle w:val="Stopka"/>
      <w:jc w:val="right"/>
      <w:rPr>
        <w:sz w:val="20"/>
        <w:szCs w:val="20"/>
      </w:rPr>
    </w:pPr>
    <w:r w:rsidRPr="00233480">
      <w:rPr>
        <w:sz w:val="20"/>
        <w:szCs w:val="20"/>
      </w:rPr>
      <w:fldChar w:fldCharType="begin"/>
    </w:r>
    <w:r w:rsidRPr="00233480">
      <w:rPr>
        <w:sz w:val="20"/>
        <w:szCs w:val="20"/>
      </w:rPr>
      <w:instrText>PAGE   \* MERGEFORMAT</w:instrText>
    </w:r>
    <w:r w:rsidRPr="00233480">
      <w:rPr>
        <w:sz w:val="20"/>
        <w:szCs w:val="20"/>
      </w:rPr>
      <w:fldChar w:fldCharType="separate"/>
    </w:r>
    <w:r w:rsidR="0076739E">
      <w:rPr>
        <w:noProof/>
        <w:sz w:val="20"/>
        <w:szCs w:val="20"/>
      </w:rPr>
      <w:t>1</w:t>
    </w:r>
    <w:r w:rsidRPr="00233480">
      <w:rPr>
        <w:sz w:val="20"/>
        <w:szCs w:val="20"/>
      </w:rPr>
      <w:fldChar w:fldCharType="end"/>
    </w:r>
  </w:p>
  <w:p w:rsidR="00A669EE" w:rsidRPr="00A42784" w:rsidRDefault="00A669EE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D7" w:rsidRDefault="001569D7" w:rsidP="002270E7">
      <w:r>
        <w:separator/>
      </w:r>
    </w:p>
  </w:footnote>
  <w:footnote w:type="continuationSeparator" w:id="0">
    <w:p w:rsidR="001569D7" w:rsidRDefault="001569D7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>
    <w:pPr>
      <w:pStyle w:val="Nagwek"/>
    </w:pPr>
  </w:p>
  <w:p w:rsidR="00A669EE" w:rsidRDefault="00A669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cs="Times New Roman"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8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9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</w:pPr>
      <w:rPr>
        <w:rFonts w:cs="Times New Roman" w:hint="default"/>
      </w:rPr>
    </w:lvl>
  </w:abstractNum>
  <w:abstractNum w:abstractNumId="6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7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6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9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1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cs="Times New Roman" w:hint="default"/>
        <w:color w:val="auto"/>
      </w:rPr>
    </w:lvl>
  </w:abstractNum>
  <w:abstractNum w:abstractNumId="92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7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9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1"/>
  </w:num>
  <w:num w:numId="4">
    <w:abstractNumId w:val="93"/>
  </w:num>
  <w:num w:numId="5">
    <w:abstractNumId w:val="59"/>
  </w:num>
  <w:num w:numId="6">
    <w:abstractNumId w:val="34"/>
  </w:num>
  <w:num w:numId="7">
    <w:abstractNumId w:val="44"/>
  </w:num>
  <w:num w:numId="8">
    <w:abstractNumId w:val="99"/>
  </w:num>
  <w:num w:numId="9">
    <w:abstractNumId w:val="37"/>
  </w:num>
  <w:num w:numId="10">
    <w:abstractNumId w:val="65"/>
  </w:num>
  <w:num w:numId="11">
    <w:abstractNumId w:val="91"/>
  </w:num>
  <w:num w:numId="12">
    <w:abstractNumId w:val="40"/>
  </w:num>
  <w:num w:numId="13">
    <w:abstractNumId w:val="32"/>
  </w:num>
  <w:num w:numId="14">
    <w:abstractNumId w:val="79"/>
  </w:num>
  <w:num w:numId="15">
    <w:abstractNumId w:val="31"/>
  </w:num>
  <w:num w:numId="16">
    <w:abstractNumId w:val="78"/>
  </w:num>
  <w:num w:numId="17">
    <w:abstractNumId w:val="63"/>
  </w:num>
  <w:num w:numId="18">
    <w:abstractNumId w:val="45"/>
  </w:num>
  <w:num w:numId="19">
    <w:abstractNumId w:val="50"/>
  </w:num>
  <w:num w:numId="20">
    <w:abstractNumId w:val="92"/>
  </w:num>
  <w:num w:numId="21">
    <w:abstractNumId w:val="0"/>
  </w:num>
  <w:num w:numId="22">
    <w:abstractNumId w:val="94"/>
  </w:num>
  <w:num w:numId="23">
    <w:abstractNumId w:val="47"/>
  </w:num>
  <w:num w:numId="24">
    <w:abstractNumId w:val="75"/>
  </w:num>
  <w:num w:numId="25">
    <w:abstractNumId w:val="90"/>
  </w:num>
  <w:num w:numId="26">
    <w:abstractNumId w:val="38"/>
  </w:num>
  <w:num w:numId="27">
    <w:abstractNumId w:val="1"/>
  </w:num>
  <w:num w:numId="28">
    <w:abstractNumId w:val="39"/>
  </w:num>
  <w:num w:numId="29">
    <w:abstractNumId w:val="49"/>
  </w:num>
  <w:num w:numId="30">
    <w:abstractNumId w:val="8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3E4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0404"/>
    <w:rsid w:val="0005181F"/>
    <w:rsid w:val="000521B0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24C7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09D"/>
    <w:rsid w:val="000E1E6E"/>
    <w:rsid w:val="000E32FA"/>
    <w:rsid w:val="000E3FBD"/>
    <w:rsid w:val="000E4807"/>
    <w:rsid w:val="000E4EA9"/>
    <w:rsid w:val="000E5DA1"/>
    <w:rsid w:val="000E6456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9D7"/>
    <w:rsid w:val="00156A7D"/>
    <w:rsid w:val="0016184A"/>
    <w:rsid w:val="00162069"/>
    <w:rsid w:val="00163B01"/>
    <w:rsid w:val="00165073"/>
    <w:rsid w:val="00165A70"/>
    <w:rsid w:val="00166705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A04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402"/>
    <w:rsid w:val="001F2A64"/>
    <w:rsid w:val="001F3FCE"/>
    <w:rsid w:val="001F41E4"/>
    <w:rsid w:val="001F5B17"/>
    <w:rsid w:val="001F6DE0"/>
    <w:rsid w:val="001F7A96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1895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234C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4E53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1DA9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5FEF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552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5471"/>
    <w:rsid w:val="004168A7"/>
    <w:rsid w:val="0041712A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18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019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69D6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12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146B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2719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10F9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5B2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39E"/>
    <w:rsid w:val="00767A12"/>
    <w:rsid w:val="00770AB2"/>
    <w:rsid w:val="00773016"/>
    <w:rsid w:val="0077337D"/>
    <w:rsid w:val="007745A3"/>
    <w:rsid w:val="0077536A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3C3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CC4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0D5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5748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6D02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4748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3B7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669EE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100B"/>
    <w:rsid w:val="00B022D8"/>
    <w:rsid w:val="00B024AF"/>
    <w:rsid w:val="00B02567"/>
    <w:rsid w:val="00B02661"/>
    <w:rsid w:val="00B03003"/>
    <w:rsid w:val="00B05000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3EE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0C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1F7E"/>
    <w:rsid w:val="00C12052"/>
    <w:rsid w:val="00C1226B"/>
    <w:rsid w:val="00C1277A"/>
    <w:rsid w:val="00C13000"/>
    <w:rsid w:val="00C13543"/>
    <w:rsid w:val="00C146B7"/>
    <w:rsid w:val="00C153D2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0FA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6853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1C57"/>
    <w:rsid w:val="00CB2519"/>
    <w:rsid w:val="00CB34EA"/>
    <w:rsid w:val="00CB3DD2"/>
    <w:rsid w:val="00CB4607"/>
    <w:rsid w:val="00CB4939"/>
    <w:rsid w:val="00CC01B7"/>
    <w:rsid w:val="00CC3CDB"/>
    <w:rsid w:val="00CC458B"/>
    <w:rsid w:val="00CC7005"/>
    <w:rsid w:val="00CD0D7C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482A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08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29E9"/>
    <w:rsid w:val="00E137E1"/>
    <w:rsid w:val="00E14B91"/>
    <w:rsid w:val="00E1508C"/>
    <w:rsid w:val="00E1622D"/>
    <w:rsid w:val="00E16B58"/>
    <w:rsid w:val="00E16D66"/>
    <w:rsid w:val="00E2139B"/>
    <w:rsid w:val="00E217F3"/>
    <w:rsid w:val="00E2306A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2E89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31B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0D41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19D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endnote text" w:locked="1" w:uiPriority="0"/>
    <w:lsdException w:name="List" w:locked="1" w:uiPriority="0"/>
    <w:lsdException w:name="List Number" w:locked="1" w:semiHidden="0" w:uiPriority="0" w:unhideWhenUsed="0"/>
    <w:lsdException w:name="List 2" w:locked="1" w:uiPriority="0"/>
    <w:lsdException w:name="Title" w:locked="1" w:semiHidden="0" w:uiPriority="0" w:unhideWhenUsed="0" w:qFormat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2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HTML Preformatted" w:locked="1" w:uiPriority="0"/>
    <w:lsdException w:name="annotation subject" w:locked="1" w:uiPriority="0"/>
    <w:lsdException w:name="Outline List 2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A96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493F"/>
    <w:pPr>
      <w:keepNext/>
      <w:numPr>
        <w:numId w:val="5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E4493F"/>
    <w:pPr>
      <w:keepNext/>
      <w:numPr>
        <w:ilvl w:val="1"/>
        <w:numId w:val="5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493F"/>
    <w:pPr>
      <w:keepNext/>
      <w:numPr>
        <w:ilvl w:val="2"/>
        <w:numId w:val="5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493F"/>
    <w:pPr>
      <w:keepNext/>
      <w:numPr>
        <w:ilvl w:val="3"/>
        <w:numId w:val="5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449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493F"/>
    <w:pPr>
      <w:keepNext/>
      <w:numPr>
        <w:ilvl w:val="5"/>
        <w:numId w:val="5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493F"/>
    <w:pPr>
      <w:keepNext/>
      <w:numPr>
        <w:ilvl w:val="6"/>
        <w:numId w:val="5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4493F"/>
    <w:pPr>
      <w:keepNext/>
      <w:numPr>
        <w:ilvl w:val="7"/>
        <w:numId w:val="5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493F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4493F"/>
    <w:rPr>
      <w:rFonts w:eastAsia="Times New Roman"/>
      <w:b/>
      <w:bCs/>
      <w:sz w:val="24"/>
      <w:szCs w:val="20"/>
    </w:rPr>
  </w:style>
  <w:style w:type="character" w:customStyle="1" w:styleId="Nagwek2Znak">
    <w:name w:val="Nagłówek 2 Znak"/>
    <w:aliases w:val="Znak Znak"/>
    <w:link w:val="Nagwek2"/>
    <w:uiPriority w:val="99"/>
    <w:locked/>
    <w:rsid w:val="00E4493F"/>
    <w:rPr>
      <w:rFonts w:eastAsia="Times New Roman"/>
      <w:sz w:val="24"/>
      <w:szCs w:val="20"/>
    </w:rPr>
  </w:style>
  <w:style w:type="character" w:customStyle="1" w:styleId="Nagwek3Znak">
    <w:name w:val="Nagłówek 3 Znak"/>
    <w:link w:val="Nagwek3"/>
    <w:uiPriority w:val="99"/>
    <w:locked/>
    <w:rsid w:val="00E4493F"/>
    <w:rPr>
      <w:rFonts w:eastAsia="Times New Roman"/>
      <w:b/>
      <w:sz w:val="24"/>
      <w:szCs w:val="20"/>
    </w:rPr>
  </w:style>
  <w:style w:type="character" w:customStyle="1" w:styleId="Nagwek4Znak">
    <w:name w:val="Nagłówek 4 Znak"/>
    <w:link w:val="Nagwek4"/>
    <w:uiPriority w:val="99"/>
    <w:locked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uiPriority w:val="99"/>
    <w:locked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E4493F"/>
    <w:rPr>
      <w:rFonts w:eastAsia="Times New Roman"/>
      <w:sz w:val="24"/>
      <w:szCs w:val="20"/>
      <w:u w:val="single"/>
    </w:rPr>
  </w:style>
  <w:style w:type="character" w:customStyle="1" w:styleId="Nagwek7Znak">
    <w:name w:val="Nagłówek 7 Znak"/>
    <w:link w:val="Nagwek7"/>
    <w:uiPriority w:val="99"/>
    <w:locked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uiPriority w:val="99"/>
    <w:locked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E4493F"/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rsid w:val="002270E7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270E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70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270E7"/>
    <w:rPr>
      <w:rFonts w:cs="Times New Roman"/>
    </w:rPr>
  </w:style>
  <w:style w:type="paragraph" w:styleId="NormalnyWeb">
    <w:name w:val="Normal (Web)"/>
    <w:basedOn w:val="Normalny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uiPriority w:val="99"/>
    <w:rsid w:val="00E4493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99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E4493F"/>
    <w:rPr>
      <w:rFonts w:ascii="Book Antiqua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uiPriority w:val="99"/>
    <w:locked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locked/>
    <w:rsid w:val="00305A63"/>
    <w:rPr>
      <w:rFonts w:ascii="Calibri" w:eastAsia="Times New Roman" w:hAnsi="Calibri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493F"/>
    <w:rPr>
      <w:rFonts w:eastAsia="Times New Roman"/>
      <w:sz w:val="22"/>
    </w:rPr>
  </w:style>
  <w:style w:type="paragraph" w:customStyle="1" w:styleId="Styl1Znak">
    <w:name w:val="Styl1 Znak"/>
    <w:basedOn w:val="Normalny"/>
    <w:link w:val="Styl1ZnakZnak"/>
    <w:uiPriority w:val="99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uiPriority w:val="99"/>
    <w:locked/>
    <w:rsid w:val="00E4493F"/>
    <w:rPr>
      <w:rFonts w:eastAsia="Times New Roman"/>
      <w:sz w:val="24"/>
    </w:rPr>
  </w:style>
  <w:style w:type="paragraph" w:styleId="Lista2">
    <w:name w:val="List 2"/>
    <w:basedOn w:val="Normalny"/>
    <w:uiPriority w:val="99"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uiPriority w:val="99"/>
    <w:rsid w:val="00E4493F"/>
  </w:style>
  <w:style w:type="character" w:customStyle="1" w:styleId="txt-new">
    <w:name w:val="txt-new"/>
    <w:uiPriority w:val="99"/>
    <w:rsid w:val="00E4493F"/>
  </w:style>
  <w:style w:type="character" w:customStyle="1" w:styleId="txt-old">
    <w:name w:val="txt-old"/>
    <w:uiPriority w:val="99"/>
    <w:rsid w:val="00E4493F"/>
  </w:style>
  <w:style w:type="paragraph" w:customStyle="1" w:styleId="Zawartotabeli">
    <w:name w:val="Zawartość tabeli"/>
    <w:basedOn w:val="Normalny"/>
    <w:uiPriority w:val="99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E4493F"/>
    <w:rPr>
      <w:rFonts w:ascii="Consolas" w:hAnsi="Consolas"/>
      <w:sz w:val="21"/>
      <w:lang w:eastAsia="en-US"/>
    </w:rPr>
  </w:style>
  <w:style w:type="paragraph" w:customStyle="1" w:styleId="Subitemnumbered">
    <w:name w:val="Subitem numbered"/>
    <w:basedOn w:val="Normalny"/>
    <w:uiPriority w:val="99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4493F"/>
    <w:rPr>
      <w:rFonts w:eastAsia="Times New Roman"/>
      <w:b/>
    </w:rPr>
  </w:style>
  <w:style w:type="table" w:styleId="Tabela-Siatka">
    <w:name w:val="Table Grid"/>
    <w:basedOn w:val="Standardowy"/>
    <w:uiPriority w:val="9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uiPriority w:val="99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uiPriority w:val="99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99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4493F"/>
    <w:pPr>
      <w:widowControl w:val="0"/>
      <w:suppressAutoHyphens/>
      <w:spacing w:after="120" w:line="480" w:lineRule="auto"/>
      <w:ind w:left="283"/>
    </w:pPr>
    <w:rPr>
      <w:rFonts w:ascii="Thorndale AMT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493F"/>
    <w:rPr>
      <w:rFonts w:eastAsia="Times New Roman"/>
    </w:rPr>
  </w:style>
  <w:style w:type="paragraph" w:styleId="Tekstblokowy">
    <w:name w:val="Block Text"/>
    <w:basedOn w:val="Normalny"/>
    <w:uiPriority w:val="99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uiPriority w:val="99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styleId="Odwoanieprzypisukocowego">
    <w:name w:val="endnote reference"/>
    <w:uiPriority w:val="99"/>
    <w:rsid w:val="00CF28E3"/>
    <w:rPr>
      <w:rFonts w:cs="Times New Roman"/>
      <w:vertAlign w:val="superscript"/>
    </w:rPr>
  </w:style>
  <w:style w:type="character" w:styleId="Odwoanieprzypisudolnego">
    <w:name w:val="footnote reference"/>
    <w:uiPriority w:val="99"/>
    <w:rsid w:val="00741D65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41D65"/>
    <w:rPr>
      <w:rFonts w:ascii="Times New Roman" w:hAnsi="Times New Roman"/>
    </w:rPr>
  </w:style>
  <w:style w:type="character" w:customStyle="1" w:styleId="WW8Num3z0">
    <w:name w:val="WW8Num3z0"/>
    <w:uiPriority w:val="99"/>
    <w:rsid w:val="00741D65"/>
    <w:rPr>
      <w:rFonts w:ascii="Symbol" w:hAnsi="Symbol"/>
    </w:rPr>
  </w:style>
  <w:style w:type="character" w:customStyle="1" w:styleId="WW8Num3z1">
    <w:name w:val="WW8Num3z1"/>
    <w:uiPriority w:val="99"/>
    <w:rsid w:val="00741D65"/>
    <w:rPr>
      <w:rFonts w:ascii="Courier New" w:hAnsi="Courier New"/>
    </w:rPr>
  </w:style>
  <w:style w:type="character" w:customStyle="1" w:styleId="WW8Num3z2">
    <w:name w:val="WW8Num3z2"/>
    <w:uiPriority w:val="99"/>
    <w:rsid w:val="00741D65"/>
    <w:rPr>
      <w:rFonts w:ascii="Wingdings" w:hAnsi="Wingdings"/>
    </w:rPr>
  </w:style>
  <w:style w:type="character" w:customStyle="1" w:styleId="WW8Num3z4">
    <w:name w:val="WW8Num3z4"/>
    <w:uiPriority w:val="99"/>
    <w:rsid w:val="00741D65"/>
    <w:rPr>
      <w:rFonts w:ascii="Courier New" w:hAnsi="Courier New"/>
    </w:rPr>
  </w:style>
  <w:style w:type="character" w:customStyle="1" w:styleId="WW8Num4z0">
    <w:name w:val="WW8Num4z0"/>
    <w:uiPriority w:val="99"/>
    <w:rsid w:val="00741D65"/>
    <w:rPr>
      <w:sz w:val="20"/>
    </w:rPr>
  </w:style>
  <w:style w:type="character" w:customStyle="1" w:styleId="WW8Num4z4">
    <w:name w:val="WW8Num4z4"/>
    <w:uiPriority w:val="99"/>
    <w:rsid w:val="00741D65"/>
    <w:rPr>
      <w:rFonts w:ascii="Courier New" w:hAnsi="Courier New"/>
    </w:rPr>
  </w:style>
  <w:style w:type="character" w:customStyle="1" w:styleId="WW8Num4z5">
    <w:name w:val="WW8Num4z5"/>
    <w:uiPriority w:val="99"/>
    <w:rsid w:val="00741D65"/>
    <w:rPr>
      <w:rFonts w:ascii="Wingdings" w:hAnsi="Wingdings"/>
    </w:rPr>
  </w:style>
  <w:style w:type="character" w:customStyle="1" w:styleId="WW8Num5z0">
    <w:name w:val="WW8Num5z0"/>
    <w:uiPriority w:val="99"/>
    <w:rsid w:val="00741D65"/>
    <w:rPr>
      <w:rFonts w:ascii="Arial" w:hAnsi="Arial"/>
    </w:rPr>
  </w:style>
  <w:style w:type="character" w:customStyle="1" w:styleId="WW8Num5z1">
    <w:name w:val="WW8Num5z1"/>
    <w:uiPriority w:val="99"/>
    <w:rsid w:val="00741D65"/>
    <w:rPr>
      <w:rFonts w:ascii="Symbol" w:hAnsi="Symbol"/>
      <w:sz w:val="20"/>
    </w:rPr>
  </w:style>
  <w:style w:type="character" w:customStyle="1" w:styleId="WW8Num5z2">
    <w:name w:val="WW8Num5z2"/>
    <w:uiPriority w:val="99"/>
    <w:rsid w:val="00741D65"/>
    <w:rPr>
      <w:rFonts w:ascii="Wingdings" w:hAnsi="Wingdings"/>
    </w:rPr>
  </w:style>
  <w:style w:type="character" w:customStyle="1" w:styleId="WW8Num5z3">
    <w:name w:val="WW8Num5z3"/>
    <w:uiPriority w:val="99"/>
    <w:rsid w:val="00741D65"/>
    <w:rPr>
      <w:rFonts w:ascii="Symbol" w:hAnsi="Symbol"/>
    </w:rPr>
  </w:style>
  <w:style w:type="character" w:customStyle="1" w:styleId="WW8Num5z4">
    <w:name w:val="WW8Num5z4"/>
    <w:uiPriority w:val="99"/>
    <w:rsid w:val="00741D65"/>
    <w:rPr>
      <w:rFonts w:ascii="Courier New" w:hAnsi="Courier New"/>
    </w:rPr>
  </w:style>
  <w:style w:type="character" w:customStyle="1" w:styleId="WW8Num6z0">
    <w:name w:val="WW8Num6z0"/>
    <w:uiPriority w:val="99"/>
    <w:rsid w:val="00741D65"/>
    <w:rPr>
      <w:sz w:val="20"/>
    </w:rPr>
  </w:style>
  <w:style w:type="character" w:customStyle="1" w:styleId="WW8Num7z0">
    <w:name w:val="WW8Num7z0"/>
    <w:uiPriority w:val="99"/>
    <w:rsid w:val="00741D65"/>
    <w:rPr>
      <w:rFonts w:ascii="Symbol" w:hAnsi="Symbol"/>
    </w:rPr>
  </w:style>
  <w:style w:type="character" w:customStyle="1" w:styleId="WW8Num7z1">
    <w:name w:val="WW8Num7z1"/>
    <w:uiPriority w:val="99"/>
    <w:rsid w:val="00741D65"/>
    <w:rPr>
      <w:rFonts w:ascii="Arial" w:eastAsia="Times New Roman" w:hAnsi="Arial"/>
    </w:rPr>
  </w:style>
  <w:style w:type="character" w:customStyle="1" w:styleId="WW8Num7z2">
    <w:name w:val="WW8Num7z2"/>
    <w:uiPriority w:val="99"/>
    <w:rsid w:val="00741D65"/>
    <w:rPr>
      <w:rFonts w:ascii="Wingdings" w:hAnsi="Wingdings"/>
    </w:rPr>
  </w:style>
  <w:style w:type="character" w:customStyle="1" w:styleId="WW8Num7z4">
    <w:name w:val="WW8Num7z4"/>
    <w:uiPriority w:val="99"/>
    <w:rsid w:val="00741D65"/>
    <w:rPr>
      <w:rFonts w:ascii="Courier New" w:hAnsi="Courier New"/>
    </w:rPr>
  </w:style>
  <w:style w:type="character" w:customStyle="1" w:styleId="WW8Num8z0">
    <w:name w:val="WW8Num8z0"/>
    <w:uiPriority w:val="99"/>
    <w:rsid w:val="00741D65"/>
    <w:rPr>
      <w:rFonts w:ascii="Symbol" w:hAnsi="Symbol"/>
    </w:rPr>
  </w:style>
  <w:style w:type="character" w:customStyle="1" w:styleId="WW8Num9z0">
    <w:name w:val="WW8Num9z0"/>
    <w:uiPriority w:val="99"/>
    <w:rsid w:val="00741D65"/>
    <w:rPr>
      <w:rFonts w:ascii="Arial" w:eastAsia="Times New Roman" w:hAnsi="Arial"/>
    </w:rPr>
  </w:style>
  <w:style w:type="character" w:customStyle="1" w:styleId="WW8Num10z0">
    <w:name w:val="WW8Num10z0"/>
    <w:uiPriority w:val="99"/>
    <w:rsid w:val="00741D65"/>
    <w:rPr>
      <w:rFonts w:ascii="Symbol" w:hAnsi="Symbol"/>
    </w:rPr>
  </w:style>
  <w:style w:type="character" w:customStyle="1" w:styleId="WW8Num10z1">
    <w:name w:val="WW8Num10z1"/>
    <w:uiPriority w:val="99"/>
    <w:rsid w:val="00741D65"/>
    <w:rPr>
      <w:rFonts w:ascii="OpenSymbol" w:hAnsi="OpenSymbol"/>
    </w:rPr>
  </w:style>
  <w:style w:type="character" w:customStyle="1" w:styleId="WW8Num11z0">
    <w:name w:val="WW8Num11z0"/>
    <w:uiPriority w:val="99"/>
    <w:rsid w:val="00741D65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741D65"/>
    <w:rPr>
      <w:rFonts w:ascii="Symbol" w:hAnsi="Symbol"/>
      <w:sz w:val="20"/>
    </w:rPr>
  </w:style>
  <w:style w:type="character" w:customStyle="1" w:styleId="WW8Num12z0">
    <w:name w:val="WW8Num12z0"/>
    <w:uiPriority w:val="99"/>
    <w:rsid w:val="00741D65"/>
    <w:rPr>
      <w:rFonts w:ascii="Symbol" w:hAnsi="Symbol"/>
    </w:rPr>
  </w:style>
  <w:style w:type="character" w:customStyle="1" w:styleId="WW8Num12z1">
    <w:name w:val="WW8Num12z1"/>
    <w:uiPriority w:val="99"/>
    <w:rsid w:val="00741D65"/>
    <w:rPr>
      <w:rFonts w:ascii="Symbol" w:hAnsi="Symbol"/>
      <w:sz w:val="20"/>
    </w:rPr>
  </w:style>
  <w:style w:type="character" w:customStyle="1" w:styleId="WW8Num13z0">
    <w:name w:val="WW8Num13z0"/>
    <w:uiPriority w:val="99"/>
    <w:rsid w:val="00741D65"/>
    <w:rPr>
      <w:rFonts w:ascii="Symbol" w:hAnsi="Symbol"/>
    </w:rPr>
  </w:style>
  <w:style w:type="character" w:customStyle="1" w:styleId="WW8Num13z1">
    <w:name w:val="WW8Num13z1"/>
    <w:uiPriority w:val="99"/>
    <w:rsid w:val="00741D65"/>
    <w:rPr>
      <w:rFonts w:ascii="OpenSymbol" w:hAnsi="OpenSymbol"/>
    </w:rPr>
  </w:style>
  <w:style w:type="character" w:customStyle="1" w:styleId="WW8Num14z0">
    <w:name w:val="WW8Num14z0"/>
    <w:uiPriority w:val="99"/>
    <w:rsid w:val="00741D65"/>
    <w:rPr>
      <w:rFonts w:ascii="Times New Roman" w:hAnsi="Times New Roman"/>
    </w:rPr>
  </w:style>
  <w:style w:type="character" w:customStyle="1" w:styleId="WW8Num14z1">
    <w:name w:val="WW8Num14z1"/>
    <w:uiPriority w:val="99"/>
    <w:rsid w:val="00741D65"/>
    <w:rPr>
      <w:rFonts w:ascii="Symbol" w:hAnsi="Symbol"/>
    </w:rPr>
  </w:style>
  <w:style w:type="character" w:customStyle="1" w:styleId="WW8Num15z0">
    <w:name w:val="WW8Num15z0"/>
    <w:uiPriority w:val="99"/>
    <w:rsid w:val="00741D6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741D65"/>
  </w:style>
  <w:style w:type="character" w:customStyle="1" w:styleId="WW8Num4z1">
    <w:name w:val="WW8Num4z1"/>
    <w:uiPriority w:val="99"/>
    <w:rsid w:val="00741D65"/>
    <w:rPr>
      <w:rFonts w:ascii="Arial" w:hAnsi="Arial"/>
    </w:rPr>
  </w:style>
  <w:style w:type="character" w:customStyle="1" w:styleId="WW8Num4z2">
    <w:name w:val="WW8Num4z2"/>
    <w:uiPriority w:val="99"/>
    <w:rsid w:val="00741D65"/>
    <w:rPr>
      <w:rFonts w:ascii="Wingdings" w:hAnsi="Wingdings"/>
    </w:rPr>
  </w:style>
  <w:style w:type="character" w:customStyle="1" w:styleId="WW8Num5z5">
    <w:name w:val="WW8Num5z5"/>
    <w:uiPriority w:val="99"/>
    <w:rsid w:val="00741D65"/>
    <w:rPr>
      <w:rFonts w:ascii="Wingdings" w:hAnsi="Wingdings"/>
    </w:rPr>
  </w:style>
  <w:style w:type="character" w:customStyle="1" w:styleId="WW8Num6z1">
    <w:name w:val="WW8Num6z1"/>
    <w:uiPriority w:val="99"/>
    <w:rsid w:val="00741D65"/>
    <w:rPr>
      <w:rFonts w:ascii="Symbol" w:hAnsi="Symbol"/>
      <w:sz w:val="20"/>
    </w:rPr>
  </w:style>
  <w:style w:type="character" w:customStyle="1" w:styleId="WW8Num6z2">
    <w:name w:val="WW8Num6z2"/>
    <w:uiPriority w:val="99"/>
    <w:rsid w:val="00741D65"/>
    <w:rPr>
      <w:rFonts w:ascii="Wingdings" w:hAnsi="Wingdings"/>
    </w:rPr>
  </w:style>
  <w:style w:type="character" w:customStyle="1" w:styleId="WW8Num6z3">
    <w:name w:val="WW8Num6z3"/>
    <w:uiPriority w:val="99"/>
    <w:rsid w:val="00741D65"/>
    <w:rPr>
      <w:rFonts w:ascii="Symbol" w:hAnsi="Symbol"/>
    </w:rPr>
  </w:style>
  <w:style w:type="character" w:customStyle="1" w:styleId="WW8Num6z4">
    <w:name w:val="WW8Num6z4"/>
    <w:uiPriority w:val="99"/>
    <w:rsid w:val="00741D65"/>
    <w:rPr>
      <w:rFonts w:ascii="Courier New" w:hAnsi="Courier New"/>
    </w:rPr>
  </w:style>
  <w:style w:type="character" w:customStyle="1" w:styleId="WW8Num9z1">
    <w:name w:val="WW8Num9z1"/>
    <w:uiPriority w:val="99"/>
    <w:rsid w:val="00741D65"/>
    <w:rPr>
      <w:rFonts w:ascii="Courier New" w:hAnsi="Courier New"/>
    </w:rPr>
  </w:style>
  <w:style w:type="character" w:customStyle="1" w:styleId="WW8Num9z2">
    <w:name w:val="WW8Num9z2"/>
    <w:uiPriority w:val="99"/>
    <w:rsid w:val="00741D65"/>
    <w:rPr>
      <w:rFonts w:ascii="Wingdings" w:hAnsi="Wingdings"/>
    </w:rPr>
  </w:style>
  <w:style w:type="character" w:customStyle="1" w:styleId="WW8Num9z4">
    <w:name w:val="WW8Num9z4"/>
    <w:uiPriority w:val="99"/>
    <w:rsid w:val="00741D65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741D65"/>
  </w:style>
  <w:style w:type="character" w:customStyle="1" w:styleId="Absatz-Standardschriftart">
    <w:name w:val="Absatz-Standardschriftart"/>
    <w:uiPriority w:val="99"/>
    <w:rsid w:val="00741D65"/>
  </w:style>
  <w:style w:type="character" w:customStyle="1" w:styleId="WW8Num8z1">
    <w:name w:val="WW8Num8z1"/>
    <w:uiPriority w:val="99"/>
    <w:rsid w:val="00741D65"/>
    <w:rPr>
      <w:rFonts w:ascii="Arial" w:hAnsi="Arial"/>
    </w:rPr>
  </w:style>
  <w:style w:type="character" w:customStyle="1" w:styleId="WW8Num8z2">
    <w:name w:val="WW8Num8z2"/>
    <w:uiPriority w:val="99"/>
    <w:rsid w:val="00741D65"/>
    <w:rPr>
      <w:rFonts w:ascii="Wingdings" w:hAnsi="Wingdings"/>
    </w:rPr>
  </w:style>
  <w:style w:type="character" w:customStyle="1" w:styleId="WW8Num8z4">
    <w:name w:val="WW8Num8z4"/>
    <w:uiPriority w:val="99"/>
    <w:rsid w:val="00741D65"/>
    <w:rPr>
      <w:rFonts w:ascii="Courier New" w:hAnsi="Courier New"/>
    </w:rPr>
  </w:style>
  <w:style w:type="character" w:customStyle="1" w:styleId="WW8Num11z4">
    <w:name w:val="WW8Num11z4"/>
    <w:uiPriority w:val="99"/>
    <w:rsid w:val="00741D65"/>
    <w:rPr>
      <w:rFonts w:ascii="Courier New" w:hAnsi="Courier New"/>
    </w:rPr>
  </w:style>
  <w:style w:type="character" w:customStyle="1" w:styleId="WW8Num11z5">
    <w:name w:val="WW8Num11z5"/>
    <w:uiPriority w:val="99"/>
    <w:rsid w:val="00741D65"/>
    <w:rPr>
      <w:rFonts w:ascii="Wingdings" w:hAnsi="Wingdings"/>
    </w:rPr>
  </w:style>
  <w:style w:type="character" w:customStyle="1" w:styleId="WW8Num12z2">
    <w:name w:val="WW8Num12z2"/>
    <w:uiPriority w:val="99"/>
    <w:rsid w:val="00741D65"/>
    <w:rPr>
      <w:rFonts w:ascii="Wingdings" w:hAnsi="Wingdings"/>
    </w:rPr>
  </w:style>
  <w:style w:type="character" w:customStyle="1" w:styleId="WW8Num12z3">
    <w:name w:val="WW8Num12z3"/>
    <w:uiPriority w:val="99"/>
    <w:rsid w:val="00741D65"/>
    <w:rPr>
      <w:rFonts w:ascii="Symbol" w:hAnsi="Symbol"/>
    </w:rPr>
  </w:style>
  <w:style w:type="character" w:customStyle="1" w:styleId="WW8Num12z4">
    <w:name w:val="WW8Num12z4"/>
    <w:uiPriority w:val="99"/>
    <w:rsid w:val="00741D65"/>
    <w:rPr>
      <w:rFonts w:ascii="Courier New" w:hAnsi="Courier New"/>
    </w:rPr>
  </w:style>
  <w:style w:type="character" w:customStyle="1" w:styleId="WW8Num15z1">
    <w:name w:val="WW8Num15z1"/>
    <w:uiPriority w:val="99"/>
    <w:rsid w:val="00741D65"/>
    <w:rPr>
      <w:rFonts w:ascii="Symbol" w:hAnsi="Symbol"/>
    </w:rPr>
  </w:style>
  <w:style w:type="character" w:customStyle="1" w:styleId="WW8Num15z2">
    <w:name w:val="WW8Num15z2"/>
    <w:uiPriority w:val="99"/>
    <w:rsid w:val="00741D65"/>
    <w:rPr>
      <w:rFonts w:ascii="Wingdings" w:hAnsi="Wingdings"/>
    </w:rPr>
  </w:style>
  <w:style w:type="character" w:customStyle="1" w:styleId="WW8Num15z4">
    <w:name w:val="WW8Num15z4"/>
    <w:uiPriority w:val="99"/>
    <w:rsid w:val="00741D65"/>
    <w:rPr>
      <w:rFonts w:ascii="Courier New" w:hAnsi="Courier New"/>
    </w:rPr>
  </w:style>
  <w:style w:type="character" w:customStyle="1" w:styleId="WW8Num17z0">
    <w:name w:val="WW8Num17z0"/>
    <w:uiPriority w:val="99"/>
    <w:rsid w:val="00741D65"/>
    <w:rPr>
      <w:sz w:val="20"/>
    </w:rPr>
  </w:style>
  <w:style w:type="character" w:customStyle="1" w:styleId="WW8Num18z0">
    <w:name w:val="WW8Num18z0"/>
    <w:uiPriority w:val="99"/>
    <w:rsid w:val="00741D65"/>
    <w:rPr>
      <w:sz w:val="20"/>
    </w:rPr>
  </w:style>
  <w:style w:type="character" w:customStyle="1" w:styleId="WW8Num19z0">
    <w:name w:val="WW8Num19z0"/>
    <w:uiPriority w:val="99"/>
    <w:rsid w:val="00741D65"/>
    <w:rPr>
      <w:rFonts w:ascii="Times New Roman" w:hAnsi="Times New Roman"/>
    </w:rPr>
  </w:style>
  <w:style w:type="character" w:customStyle="1" w:styleId="WW8Num20z0">
    <w:name w:val="WW8Num20z0"/>
    <w:uiPriority w:val="99"/>
    <w:rsid w:val="00741D65"/>
    <w:rPr>
      <w:rFonts w:ascii="Times New Roman" w:hAnsi="Times New Roman"/>
    </w:rPr>
  </w:style>
  <w:style w:type="character" w:customStyle="1" w:styleId="WW8Num22z0">
    <w:name w:val="WW8Num22z0"/>
    <w:uiPriority w:val="99"/>
    <w:rsid w:val="00741D65"/>
    <w:rPr>
      <w:rFonts w:ascii="Times New Roman" w:hAnsi="Times New Roman"/>
    </w:rPr>
  </w:style>
  <w:style w:type="character" w:customStyle="1" w:styleId="WW8Num23z0">
    <w:name w:val="WW8Num23z0"/>
    <w:uiPriority w:val="99"/>
    <w:rsid w:val="00741D65"/>
    <w:rPr>
      <w:rFonts w:ascii="Symbol" w:hAnsi="Symbol"/>
    </w:rPr>
  </w:style>
  <w:style w:type="character" w:customStyle="1" w:styleId="WW8Num24z0">
    <w:name w:val="WW8Num24z0"/>
    <w:uiPriority w:val="99"/>
    <w:rsid w:val="00741D65"/>
    <w:rPr>
      <w:rFonts w:ascii="Symbol" w:hAnsi="Symbol"/>
    </w:rPr>
  </w:style>
  <w:style w:type="character" w:customStyle="1" w:styleId="WW8Num25z0">
    <w:name w:val="WW8Num25z0"/>
    <w:uiPriority w:val="99"/>
    <w:rsid w:val="00741D65"/>
    <w:rPr>
      <w:rFonts w:ascii="Symbol" w:hAnsi="Symbol"/>
    </w:rPr>
  </w:style>
  <w:style w:type="character" w:customStyle="1" w:styleId="WW8Num26z0">
    <w:name w:val="WW8Num26z0"/>
    <w:uiPriority w:val="99"/>
    <w:rsid w:val="00741D6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41D65"/>
  </w:style>
  <w:style w:type="character" w:customStyle="1" w:styleId="WW-Absatz-Standardschriftart1">
    <w:name w:val="WW-Absatz-Standardschriftart1"/>
    <w:uiPriority w:val="99"/>
    <w:rsid w:val="00741D65"/>
  </w:style>
  <w:style w:type="character" w:customStyle="1" w:styleId="WW-Absatz-Standardschriftart11">
    <w:name w:val="WW-Absatz-Standardschriftart11"/>
    <w:uiPriority w:val="99"/>
    <w:rsid w:val="00741D65"/>
  </w:style>
  <w:style w:type="character" w:customStyle="1" w:styleId="WW-Absatz-Standardschriftart111">
    <w:name w:val="WW-Absatz-Standardschriftart111"/>
    <w:uiPriority w:val="99"/>
    <w:rsid w:val="00741D65"/>
  </w:style>
  <w:style w:type="character" w:customStyle="1" w:styleId="WW8Num1z0">
    <w:name w:val="WW8Num1z0"/>
    <w:uiPriority w:val="99"/>
    <w:rsid w:val="00741D65"/>
    <w:rPr>
      <w:rFonts w:ascii="Symbol" w:hAnsi="Symbol"/>
    </w:rPr>
  </w:style>
  <w:style w:type="character" w:customStyle="1" w:styleId="WW8Num1z1">
    <w:name w:val="WW8Num1z1"/>
    <w:uiPriority w:val="99"/>
    <w:rsid w:val="00741D65"/>
    <w:rPr>
      <w:rFonts w:ascii="Courier New" w:hAnsi="Courier New"/>
    </w:rPr>
  </w:style>
  <w:style w:type="character" w:customStyle="1" w:styleId="WW8Num1z2">
    <w:name w:val="WW8Num1z2"/>
    <w:uiPriority w:val="99"/>
    <w:rsid w:val="00741D65"/>
    <w:rPr>
      <w:rFonts w:ascii="Wingdings" w:hAnsi="Wingdings"/>
    </w:rPr>
  </w:style>
  <w:style w:type="character" w:customStyle="1" w:styleId="WW8Num9z3">
    <w:name w:val="WW8Num9z3"/>
    <w:uiPriority w:val="99"/>
    <w:rsid w:val="00741D65"/>
    <w:rPr>
      <w:rFonts w:ascii="Symbol" w:hAnsi="Symbol"/>
    </w:rPr>
  </w:style>
  <w:style w:type="character" w:customStyle="1" w:styleId="WW8Num10z4">
    <w:name w:val="WW8Num10z4"/>
    <w:uiPriority w:val="99"/>
    <w:rsid w:val="00741D65"/>
    <w:rPr>
      <w:rFonts w:ascii="Courier New" w:hAnsi="Courier New"/>
    </w:rPr>
  </w:style>
  <w:style w:type="character" w:customStyle="1" w:styleId="WW8Num10z5">
    <w:name w:val="WW8Num10z5"/>
    <w:uiPriority w:val="99"/>
    <w:rsid w:val="00741D65"/>
    <w:rPr>
      <w:rFonts w:ascii="Wingdings" w:hAnsi="Wingdings"/>
    </w:rPr>
  </w:style>
  <w:style w:type="character" w:customStyle="1" w:styleId="WW8Num11z2">
    <w:name w:val="WW8Num11z2"/>
    <w:uiPriority w:val="99"/>
    <w:rsid w:val="00741D65"/>
    <w:rPr>
      <w:rFonts w:ascii="Wingdings" w:hAnsi="Wingdings"/>
    </w:rPr>
  </w:style>
  <w:style w:type="character" w:customStyle="1" w:styleId="WW8Num11z3">
    <w:name w:val="WW8Num11z3"/>
    <w:uiPriority w:val="99"/>
    <w:rsid w:val="00741D65"/>
    <w:rPr>
      <w:rFonts w:ascii="Symbol" w:hAnsi="Symbol"/>
    </w:rPr>
  </w:style>
  <w:style w:type="character" w:customStyle="1" w:styleId="WW8Num14z2">
    <w:name w:val="WW8Num14z2"/>
    <w:uiPriority w:val="99"/>
    <w:rsid w:val="00741D65"/>
    <w:rPr>
      <w:rFonts w:ascii="Wingdings" w:hAnsi="Wingdings"/>
    </w:rPr>
  </w:style>
  <w:style w:type="character" w:customStyle="1" w:styleId="WW8Num14z4">
    <w:name w:val="WW8Num14z4"/>
    <w:uiPriority w:val="99"/>
    <w:rsid w:val="00741D65"/>
    <w:rPr>
      <w:rFonts w:ascii="Courier New" w:hAnsi="Courier New"/>
    </w:rPr>
  </w:style>
  <w:style w:type="character" w:customStyle="1" w:styleId="WW8Num16z0">
    <w:name w:val="WW8Num16z0"/>
    <w:uiPriority w:val="99"/>
    <w:rsid w:val="00741D65"/>
    <w:rPr>
      <w:rFonts w:ascii="Symbol" w:hAnsi="Symbol"/>
    </w:rPr>
  </w:style>
  <w:style w:type="character" w:customStyle="1" w:styleId="WW8Num16z1">
    <w:name w:val="WW8Num16z1"/>
    <w:uiPriority w:val="99"/>
    <w:rsid w:val="00741D65"/>
    <w:rPr>
      <w:rFonts w:ascii="Courier New" w:hAnsi="Courier New"/>
    </w:rPr>
  </w:style>
  <w:style w:type="character" w:customStyle="1" w:styleId="WW8Num16z2">
    <w:name w:val="WW8Num16z2"/>
    <w:uiPriority w:val="99"/>
    <w:rsid w:val="00741D65"/>
    <w:rPr>
      <w:rFonts w:ascii="Wingdings" w:hAnsi="Wingdings"/>
    </w:rPr>
  </w:style>
  <w:style w:type="character" w:customStyle="1" w:styleId="WW8Num23z1">
    <w:name w:val="WW8Num23z1"/>
    <w:uiPriority w:val="99"/>
    <w:rsid w:val="00741D65"/>
    <w:rPr>
      <w:rFonts w:ascii="Courier New" w:hAnsi="Courier New"/>
    </w:rPr>
  </w:style>
  <w:style w:type="character" w:customStyle="1" w:styleId="WW8Num23z2">
    <w:name w:val="WW8Num23z2"/>
    <w:uiPriority w:val="99"/>
    <w:rsid w:val="00741D6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41D65"/>
  </w:style>
  <w:style w:type="character" w:customStyle="1" w:styleId="Symbolewypunktowania">
    <w:name w:val="Symbole wypunktowania"/>
    <w:uiPriority w:val="99"/>
    <w:rsid w:val="00741D65"/>
    <w:rPr>
      <w:rFonts w:ascii="OpenSymbol" w:eastAsia="Times New Roman" w:hAnsi="OpenSymbol"/>
    </w:rPr>
  </w:style>
  <w:style w:type="character" w:customStyle="1" w:styleId="Odwoaniedokomentarza1">
    <w:name w:val="Odwołanie do komentarza1"/>
    <w:uiPriority w:val="99"/>
    <w:rsid w:val="00741D65"/>
    <w:rPr>
      <w:sz w:val="16"/>
    </w:rPr>
  </w:style>
  <w:style w:type="character" w:customStyle="1" w:styleId="Odwoaniedokomentarza2">
    <w:name w:val="Odwołanie do komentarza2"/>
    <w:uiPriority w:val="99"/>
    <w:rsid w:val="00741D65"/>
    <w:rPr>
      <w:sz w:val="16"/>
    </w:rPr>
  </w:style>
  <w:style w:type="character" w:customStyle="1" w:styleId="TekstkomentarzaZnak1">
    <w:name w:val="Tekst komentarza Znak1"/>
    <w:uiPriority w:val="99"/>
    <w:rsid w:val="00741D65"/>
    <w:rPr>
      <w:rFonts w:ascii="Arial" w:eastAsia="Times New Roman" w:hAnsi="Arial"/>
    </w:rPr>
  </w:style>
  <w:style w:type="paragraph" w:customStyle="1" w:styleId="Nagwek30">
    <w:name w:val="Nagłówek3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uiPriority w:val="99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9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9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uiPriority w:val="99"/>
    <w:rsid w:val="00741D65"/>
    <w:pPr>
      <w:widowControl w:val="0"/>
      <w:numPr>
        <w:numId w:val="9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uiPriority w:val="99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741D65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741D65"/>
    <w:rPr>
      <w:rFonts w:ascii="Arial" w:eastAsia="Times New Roman" w:hAnsi="Arial"/>
      <w:i/>
      <w:sz w:val="28"/>
      <w:lang w:eastAsia="ar-SA" w:bidi="ar-SA"/>
    </w:rPr>
  </w:style>
  <w:style w:type="paragraph" w:customStyle="1" w:styleId="Normalny1">
    <w:name w:val="Normalny1"/>
    <w:basedOn w:val="Normalny"/>
    <w:uiPriority w:val="99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41D6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741D65"/>
    <w:rPr>
      <w:rFonts w:eastAsia="Times New Roman" w:cs="Times New Roman"/>
    </w:rPr>
  </w:style>
  <w:style w:type="character" w:styleId="Odwoaniedokomentarza">
    <w:name w:val="annotation reference"/>
    <w:uiPriority w:val="99"/>
    <w:rsid w:val="00741D65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741D65"/>
    <w:rPr>
      <w:lang w:val="pl-PL" w:eastAsia="pl-PL"/>
    </w:rPr>
  </w:style>
  <w:style w:type="paragraph" w:customStyle="1" w:styleId="Standardowy1">
    <w:name w:val="Standardowy1"/>
    <w:uiPriority w:val="99"/>
    <w:rsid w:val="00741D65"/>
    <w:rPr>
      <w:rFonts w:eastAsia="Times New Roman"/>
      <w:sz w:val="24"/>
    </w:rPr>
  </w:style>
  <w:style w:type="character" w:styleId="Pogrubienie">
    <w:name w:val="Strong"/>
    <w:uiPriority w:val="99"/>
    <w:qFormat/>
    <w:rsid w:val="00741D65"/>
    <w:rPr>
      <w:rFonts w:cs="Times New Roman"/>
      <w:b/>
    </w:rPr>
  </w:style>
  <w:style w:type="character" w:styleId="UyteHipercze">
    <w:name w:val="FollowedHyperlink"/>
    <w:uiPriority w:val="99"/>
    <w:rsid w:val="00741D65"/>
    <w:rPr>
      <w:rFonts w:cs="Times New Roman"/>
      <w:color w:val="800080"/>
      <w:u w:val="single"/>
    </w:rPr>
  </w:style>
  <w:style w:type="paragraph" w:customStyle="1" w:styleId="xl66">
    <w:name w:val="xl66"/>
    <w:basedOn w:val="Normalny"/>
    <w:uiPriority w:val="99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uiPriority w:val="99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uiPriority w:val="99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uiPriority w:val="99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uiPriority w:val="99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TekstdymkaZnak1">
    <w:name w:val="Tekst dymka Znak1"/>
    <w:uiPriority w:val="99"/>
    <w:rsid w:val="00A13430"/>
    <w:rPr>
      <w:rFonts w:ascii="Tahoma" w:eastAsia="Times New Roman" w:hAnsi="Tahoma"/>
      <w:sz w:val="16"/>
      <w:lang w:eastAsia="ar-SA" w:bidi="ar-SA"/>
    </w:rPr>
  </w:style>
  <w:style w:type="character" w:customStyle="1" w:styleId="TematkomentarzaZnak1">
    <w:name w:val="Temat komentarza Znak1"/>
    <w:uiPriority w:val="99"/>
    <w:rsid w:val="00A13430"/>
    <w:rPr>
      <w:rFonts w:ascii="Arial" w:eastAsia="Times New Roman" w:hAnsi="Arial"/>
      <w:b/>
      <w:lang w:eastAsia="ar-SA" w:bidi="ar-SA"/>
    </w:rPr>
  </w:style>
  <w:style w:type="paragraph" w:customStyle="1" w:styleId="xl97">
    <w:name w:val="xl97"/>
    <w:basedOn w:val="Normalny"/>
    <w:uiPriority w:val="99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uiPriority w:val="99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uiPriority w:val="99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uiPriority w:val="99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uiPriority w:val="99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uiPriority w:val="99"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uiPriority w:val="99"/>
    <w:rsid w:val="00CB2519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0575CB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575CB"/>
    <w:rPr>
      <w:rFonts w:eastAsia="Times New Roman" w:cs="Times New Roman"/>
      <w:b/>
      <w:sz w:val="24"/>
    </w:rPr>
  </w:style>
  <w:style w:type="paragraph" w:customStyle="1" w:styleId="WW-Tekstpodstawowy2">
    <w:name w:val="WW-Tekst podstawowy 2"/>
    <w:basedOn w:val="Normalny"/>
    <w:uiPriority w:val="99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uiPriority w:val="99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uiPriority w:val="99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uiPriority w:val="99"/>
    <w:rsid w:val="000575CB"/>
    <w:rPr>
      <w:rFonts w:eastAsia="Times New Roman"/>
      <w:sz w:val="24"/>
    </w:rPr>
  </w:style>
  <w:style w:type="paragraph" w:customStyle="1" w:styleId="pkt">
    <w:name w:val="pkt"/>
    <w:basedOn w:val="Normalny"/>
    <w:uiPriority w:val="99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uiPriority w:val="99"/>
    <w:rsid w:val="000575CB"/>
    <w:pPr>
      <w:numPr>
        <w:numId w:val="3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uiPriority w:val="99"/>
    <w:rsid w:val="000575CB"/>
  </w:style>
  <w:style w:type="character" w:customStyle="1" w:styleId="eltit1">
    <w:name w:val="eltit1"/>
    <w:uiPriority w:val="99"/>
    <w:rsid w:val="000575CB"/>
    <w:rPr>
      <w:rFonts w:ascii="Verdana" w:hAnsi="Verdana"/>
      <w:color w:val="333366"/>
      <w:sz w:val="20"/>
    </w:rPr>
  </w:style>
  <w:style w:type="paragraph" w:customStyle="1" w:styleId="Akapitzlist2">
    <w:name w:val="Akapit z listą2"/>
    <w:basedOn w:val="Normalny"/>
    <w:uiPriority w:val="99"/>
    <w:rsid w:val="000575CB"/>
    <w:pPr>
      <w:suppressAutoHyphens/>
      <w:ind w:left="720"/>
      <w:contextualSpacing/>
    </w:pPr>
    <w:rPr>
      <w:szCs w:val="24"/>
      <w:lang w:eastAsia="ar-SA"/>
    </w:rPr>
  </w:style>
  <w:style w:type="character" w:customStyle="1" w:styleId="DeltaViewInsertion">
    <w:name w:val="DeltaView Insertion"/>
    <w:uiPriority w:val="99"/>
    <w:rsid w:val="00340509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340509"/>
    <w:pPr>
      <w:numPr>
        <w:numId w:val="1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4F22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773016"/>
  </w:style>
  <w:style w:type="character" w:customStyle="1" w:styleId="WW-WW8Num7z0">
    <w:name w:val="WW-WW8Num7z0"/>
    <w:uiPriority w:val="99"/>
    <w:rsid w:val="00773016"/>
  </w:style>
  <w:style w:type="character" w:customStyle="1" w:styleId="WW-WW8Num11z0">
    <w:name w:val="WW-WW8Num11z0"/>
    <w:uiPriority w:val="99"/>
    <w:rsid w:val="00773016"/>
    <w:rPr>
      <w:rFonts w:ascii="Wingdings" w:hAnsi="Wingdings"/>
    </w:rPr>
  </w:style>
  <w:style w:type="character" w:customStyle="1" w:styleId="WW-WW8Num16z0">
    <w:name w:val="WW-WW8Num16z0"/>
    <w:uiPriority w:val="99"/>
    <w:rsid w:val="00773016"/>
    <w:rPr>
      <w:rFonts w:ascii="Times New Roman" w:hAnsi="Times New Roman"/>
    </w:rPr>
  </w:style>
  <w:style w:type="character" w:customStyle="1" w:styleId="WW8Num19z1">
    <w:name w:val="WW8Num19z1"/>
    <w:uiPriority w:val="99"/>
    <w:rsid w:val="00773016"/>
    <w:rPr>
      <w:color w:val="auto"/>
      <w:sz w:val="24"/>
    </w:rPr>
  </w:style>
  <w:style w:type="character" w:customStyle="1" w:styleId="WW8Num19z2">
    <w:name w:val="WW8Num19z2"/>
    <w:uiPriority w:val="99"/>
    <w:rsid w:val="00773016"/>
    <w:rPr>
      <w:sz w:val="24"/>
    </w:rPr>
  </w:style>
  <w:style w:type="character" w:customStyle="1" w:styleId="WW8Num21z0">
    <w:name w:val="WW8Num21z0"/>
    <w:uiPriority w:val="99"/>
    <w:rsid w:val="00773016"/>
    <w:rPr>
      <w:color w:val="auto"/>
    </w:rPr>
  </w:style>
  <w:style w:type="character" w:customStyle="1" w:styleId="WW8Num29z0">
    <w:name w:val="WW8Num29z0"/>
    <w:uiPriority w:val="99"/>
    <w:rsid w:val="00773016"/>
    <w:rPr>
      <w:color w:val="auto"/>
    </w:rPr>
  </w:style>
  <w:style w:type="character" w:customStyle="1" w:styleId="WW8Num30z1">
    <w:name w:val="WW8Num30z1"/>
    <w:uiPriority w:val="99"/>
    <w:rsid w:val="00773016"/>
  </w:style>
  <w:style w:type="character" w:customStyle="1" w:styleId="WW8Num32z0">
    <w:name w:val="WW8Num32z0"/>
    <w:uiPriority w:val="99"/>
    <w:rsid w:val="00773016"/>
    <w:rPr>
      <w:color w:val="auto"/>
    </w:rPr>
  </w:style>
  <w:style w:type="character" w:customStyle="1" w:styleId="WW8Num33z0">
    <w:name w:val="WW8Num33z0"/>
    <w:uiPriority w:val="99"/>
    <w:rsid w:val="00773016"/>
    <w:rPr>
      <w:color w:val="auto"/>
    </w:rPr>
  </w:style>
  <w:style w:type="character" w:customStyle="1" w:styleId="WW8Num34z0">
    <w:name w:val="WW8Num34z0"/>
    <w:uiPriority w:val="99"/>
    <w:rsid w:val="00773016"/>
    <w:rPr>
      <w:color w:val="auto"/>
    </w:rPr>
  </w:style>
  <w:style w:type="character" w:customStyle="1" w:styleId="WW8Num38z0">
    <w:name w:val="WW8Num38z0"/>
    <w:uiPriority w:val="99"/>
    <w:rsid w:val="00773016"/>
    <w:rPr>
      <w:sz w:val="20"/>
      <w:u w:val="none"/>
    </w:rPr>
  </w:style>
  <w:style w:type="character" w:customStyle="1" w:styleId="WW8Num40z0">
    <w:name w:val="WW8Num40z0"/>
    <w:uiPriority w:val="99"/>
    <w:rsid w:val="00773016"/>
    <w:rPr>
      <w:color w:val="000000"/>
    </w:rPr>
  </w:style>
  <w:style w:type="character" w:customStyle="1" w:styleId="WW8Num41z0">
    <w:name w:val="WW8Num41z0"/>
    <w:uiPriority w:val="99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73016"/>
  </w:style>
  <w:style w:type="character" w:customStyle="1" w:styleId="Znakiprzypiswdolnych">
    <w:name w:val="Znaki przypisów dolnych"/>
    <w:uiPriority w:val="99"/>
    <w:rsid w:val="00773016"/>
  </w:style>
  <w:style w:type="character" w:customStyle="1" w:styleId="WW-Znakiprzypiswdolnych">
    <w:name w:val="WW-Znaki przypisów dolnych"/>
    <w:uiPriority w:val="99"/>
    <w:rsid w:val="00773016"/>
    <w:rPr>
      <w:vertAlign w:val="superscript"/>
    </w:rPr>
  </w:style>
  <w:style w:type="paragraph" w:styleId="Podpis">
    <w:name w:val="Signature"/>
    <w:basedOn w:val="Normalny"/>
    <w:link w:val="PodpisZnak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uiPriority w:val="99"/>
    <w:locked/>
    <w:rsid w:val="00773016"/>
    <w:rPr>
      <w:rFonts w:eastAsia="Times New Roman" w:cs="Courier New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773016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uiPriority w:val="99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uiPriority w:val="99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uiPriority w:val="99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uiPriority w:val="99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uiPriority w:val="99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773016"/>
    <w:pPr>
      <w:widowControl w:val="0"/>
      <w:suppressLineNumbers/>
      <w:suppressAutoHyphens/>
    </w:pPr>
    <w:rPr>
      <w:szCs w:val="20"/>
    </w:rPr>
  </w:style>
  <w:style w:type="paragraph" w:customStyle="1" w:styleId="StandardowyNormalny1">
    <w:name w:val="Standardowy.Normalny1"/>
    <w:uiPriority w:val="99"/>
    <w:rsid w:val="00773016"/>
    <w:rPr>
      <w:rFonts w:eastAsia="Times New Roman"/>
    </w:rPr>
  </w:style>
  <w:style w:type="character" w:customStyle="1" w:styleId="WW8Num46z0">
    <w:name w:val="WW8Num46z0"/>
    <w:uiPriority w:val="99"/>
    <w:rsid w:val="00773016"/>
    <w:rPr>
      <w:rFonts w:ascii="Symbol" w:hAnsi="Symbol"/>
    </w:rPr>
  </w:style>
  <w:style w:type="paragraph" w:customStyle="1" w:styleId="FR2">
    <w:name w:val="FR2"/>
    <w:uiPriority w:val="99"/>
    <w:rsid w:val="00773016"/>
    <w:pPr>
      <w:widowControl w:val="0"/>
      <w:ind w:left="2640"/>
    </w:pPr>
    <w:rPr>
      <w:rFonts w:eastAsia="Times New Roman"/>
      <w:b/>
      <w:sz w:val="32"/>
    </w:rPr>
  </w:style>
  <w:style w:type="paragraph" w:customStyle="1" w:styleId="xl26">
    <w:name w:val="xl26"/>
    <w:basedOn w:val="Normalny"/>
    <w:uiPriority w:val="99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uiPriority w:val="99"/>
    <w:rsid w:val="00773016"/>
    <w:pPr>
      <w:widowControl w:val="0"/>
      <w:numPr>
        <w:numId w:val="20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uiPriority w:val="99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uiPriority w:val="99"/>
    <w:rsid w:val="007730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uiPriority w:val="99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99"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uiPriority w:val="99"/>
    <w:rsid w:val="00773016"/>
    <w:rPr>
      <w:rFonts w:eastAsia="Times New Roman"/>
      <w:sz w:val="24"/>
    </w:rPr>
  </w:style>
  <w:style w:type="character" w:customStyle="1" w:styleId="WW8Num27z0">
    <w:name w:val="WW8Num27z0"/>
    <w:uiPriority w:val="99"/>
    <w:rsid w:val="00773016"/>
    <w:rPr>
      <w:sz w:val="22"/>
    </w:rPr>
  </w:style>
  <w:style w:type="character" w:customStyle="1" w:styleId="WW8Num30z0">
    <w:name w:val="WW8Num30z0"/>
    <w:uiPriority w:val="99"/>
    <w:rsid w:val="00773016"/>
    <w:rPr>
      <w:sz w:val="24"/>
    </w:rPr>
  </w:style>
  <w:style w:type="character" w:customStyle="1" w:styleId="WW8Num35z1">
    <w:name w:val="WW8Num35z1"/>
    <w:uiPriority w:val="99"/>
    <w:rsid w:val="00773016"/>
    <w:rPr>
      <w:rFonts w:ascii="Times New Roman" w:hAnsi="Times New Roman"/>
    </w:rPr>
  </w:style>
  <w:style w:type="character" w:customStyle="1" w:styleId="WW8Num42z0">
    <w:name w:val="WW8Num42z0"/>
    <w:uiPriority w:val="99"/>
    <w:rsid w:val="00773016"/>
  </w:style>
  <w:style w:type="character" w:customStyle="1" w:styleId="WW8Num43z0">
    <w:name w:val="WW8Num43z0"/>
    <w:uiPriority w:val="99"/>
    <w:rsid w:val="00773016"/>
    <w:rPr>
      <w:sz w:val="24"/>
    </w:rPr>
  </w:style>
  <w:style w:type="character" w:customStyle="1" w:styleId="WW8Num44z0">
    <w:name w:val="WW8Num44z0"/>
    <w:uiPriority w:val="99"/>
    <w:rsid w:val="00773016"/>
    <w:rPr>
      <w:sz w:val="24"/>
      <w:u w:val="none"/>
    </w:rPr>
  </w:style>
  <w:style w:type="character" w:customStyle="1" w:styleId="WW8Num28z0">
    <w:name w:val="WW8Num28z0"/>
    <w:uiPriority w:val="99"/>
    <w:rsid w:val="00773016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73016"/>
    <w:rPr>
      <w:sz w:val="24"/>
    </w:rPr>
  </w:style>
  <w:style w:type="character" w:customStyle="1" w:styleId="WW8Num31z2">
    <w:name w:val="WW8Num31z2"/>
    <w:uiPriority w:val="99"/>
    <w:rsid w:val="00773016"/>
    <w:rPr>
      <w:rFonts w:ascii="Symbol" w:hAnsi="Symbol"/>
    </w:rPr>
  </w:style>
  <w:style w:type="character" w:customStyle="1" w:styleId="WW8Num31z3">
    <w:name w:val="WW8Num31z3"/>
    <w:uiPriority w:val="99"/>
    <w:rsid w:val="00773016"/>
  </w:style>
  <w:style w:type="character" w:customStyle="1" w:styleId="WW8Num34z1">
    <w:name w:val="WW8Num34z1"/>
    <w:uiPriority w:val="99"/>
    <w:rsid w:val="00773016"/>
    <w:rPr>
      <w:rFonts w:ascii="Symbol" w:hAnsi="Symbol"/>
      <w:sz w:val="18"/>
    </w:rPr>
  </w:style>
  <w:style w:type="character" w:customStyle="1" w:styleId="WW8Num35z0">
    <w:name w:val="WW8Num35z0"/>
    <w:uiPriority w:val="99"/>
    <w:rsid w:val="00773016"/>
    <w:rPr>
      <w:sz w:val="22"/>
    </w:rPr>
  </w:style>
  <w:style w:type="character" w:customStyle="1" w:styleId="WW8Num37z0">
    <w:name w:val="WW8Num37z0"/>
    <w:uiPriority w:val="99"/>
    <w:rsid w:val="00773016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73016"/>
    <w:rPr>
      <w:sz w:val="24"/>
      <w:u w:val="none"/>
    </w:rPr>
  </w:style>
  <w:style w:type="character" w:customStyle="1" w:styleId="WW8Num39z0">
    <w:name w:val="WW8Num39z0"/>
    <w:uiPriority w:val="99"/>
    <w:rsid w:val="00773016"/>
    <w:rPr>
      <w:color w:val="000000"/>
    </w:rPr>
  </w:style>
  <w:style w:type="character" w:customStyle="1" w:styleId="WW8Num41z1">
    <w:name w:val="WW8Num41z1"/>
    <w:uiPriority w:val="99"/>
    <w:rsid w:val="00773016"/>
    <w:rPr>
      <w:rFonts w:ascii="Courier New" w:hAnsi="Courier New"/>
    </w:rPr>
  </w:style>
  <w:style w:type="character" w:customStyle="1" w:styleId="WW8Num41z2">
    <w:name w:val="WW8Num41z2"/>
    <w:uiPriority w:val="99"/>
    <w:rsid w:val="00773016"/>
    <w:rPr>
      <w:rFonts w:ascii="Wingdings" w:hAnsi="Wingdings"/>
    </w:rPr>
  </w:style>
  <w:style w:type="character" w:customStyle="1" w:styleId="WW8Num43z1">
    <w:name w:val="WW8Num43z1"/>
    <w:uiPriority w:val="99"/>
    <w:rsid w:val="00773016"/>
    <w:rPr>
      <w:rFonts w:ascii="Courier New" w:hAnsi="Courier New"/>
    </w:rPr>
  </w:style>
  <w:style w:type="character" w:customStyle="1" w:styleId="WW8Num43z2">
    <w:name w:val="WW8Num43z2"/>
    <w:uiPriority w:val="99"/>
    <w:rsid w:val="00773016"/>
    <w:rPr>
      <w:rFonts w:ascii="Wingdings" w:hAnsi="Wingdings"/>
    </w:rPr>
  </w:style>
  <w:style w:type="character" w:customStyle="1" w:styleId="WW8Num43z3">
    <w:name w:val="WW8Num43z3"/>
    <w:uiPriority w:val="99"/>
    <w:rsid w:val="00773016"/>
    <w:rPr>
      <w:rFonts w:ascii="Symbol" w:hAnsi="Symbol"/>
    </w:rPr>
  </w:style>
  <w:style w:type="character" w:customStyle="1" w:styleId="WW8Num45z0">
    <w:name w:val="WW8Num45z0"/>
    <w:uiPriority w:val="99"/>
    <w:rsid w:val="00773016"/>
    <w:rPr>
      <w:rFonts w:ascii="Symbol" w:hAnsi="Symbol"/>
    </w:rPr>
  </w:style>
  <w:style w:type="character" w:customStyle="1" w:styleId="WW8Num45z1">
    <w:name w:val="WW8Num45z1"/>
    <w:uiPriority w:val="99"/>
    <w:rsid w:val="00773016"/>
    <w:rPr>
      <w:rFonts w:ascii="Courier New" w:hAnsi="Courier New"/>
    </w:rPr>
  </w:style>
  <w:style w:type="character" w:customStyle="1" w:styleId="WW8Num45z2">
    <w:name w:val="WW8Num45z2"/>
    <w:uiPriority w:val="99"/>
    <w:rsid w:val="00773016"/>
    <w:rPr>
      <w:rFonts w:ascii="Wingdings" w:hAnsi="Wingdings"/>
    </w:rPr>
  </w:style>
  <w:style w:type="character" w:customStyle="1" w:styleId="WW8Num47z0">
    <w:name w:val="WW8Num47z0"/>
    <w:uiPriority w:val="99"/>
    <w:rsid w:val="00773016"/>
    <w:rPr>
      <w:sz w:val="22"/>
    </w:rPr>
  </w:style>
  <w:style w:type="character" w:customStyle="1" w:styleId="WW8Num47z1">
    <w:name w:val="WW8Num47z1"/>
    <w:uiPriority w:val="99"/>
    <w:rsid w:val="00773016"/>
    <w:rPr>
      <w:rFonts w:ascii="Symbol" w:hAnsi="Symbol"/>
      <w:sz w:val="18"/>
    </w:rPr>
  </w:style>
  <w:style w:type="character" w:customStyle="1" w:styleId="WW8Num48z0">
    <w:name w:val="WW8Num48z0"/>
    <w:uiPriority w:val="99"/>
    <w:rsid w:val="00773016"/>
    <w:rPr>
      <w:rFonts w:ascii="Wingdings" w:hAnsi="Wingdings"/>
    </w:rPr>
  </w:style>
  <w:style w:type="character" w:customStyle="1" w:styleId="WW8Num48z2">
    <w:name w:val="WW8Num48z2"/>
    <w:uiPriority w:val="99"/>
    <w:rsid w:val="00773016"/>
    <w:rPr>
      <w:rFonts w:ascii="Symbol" w:hAnsi="Symbol"/>
    </w:rPr>
  </w:style>
  <w:style w:type="character" w:customStyle="1" w:styleId="WW8Num52z0">
    <w:name w:val="WW8Num52z0"/>
    <w:uiPriority w:val="99"/>
    <w:rsid w:val="00773016"/>
    <w:rPr>
      <w:sz w:val="22"/>
    </w:rPr>
  </w:style>
  <w:style w:type="character" w:customStyle="1" w:styleId="WW8Num54z0">
    <w:name w:val="WW8Num54z0"/>
    <w:uiPriority w:val="99"/>
    <w:rsid w:val="00773016"/>
    <w:rPr>
      <w:rFonts w:ascii="Arial" w:hAnsi="Arial"/>
      <w:sz w:val="24"/>
    </w:rPr>
  </w:style>
  <w:style w:type="character" w:customStyle="1" w:styleId="WW8Num58z0">
    <w:name w:val="WW8Num58z0"/>
    <w:uiPriority w:val="99"/>
    <w:rsid w:val="00773016"/>
  </w:style>
  <w:style w:type="character" w:customStyle="1" w:styleId="WW8Num60z0">
    <w:name w:val="WW8Num60z0"/>
    <w:uiPriority w:val="99"/>
    <w:rsid w:val="00773016"/>
    <w:rPr>
      <w:rFonts w:ascii="Symbol" w:hAnsi="Symbol"/>
    </w:rPr>
  </w:style>
  <w:style w:type="character" w:customStyle="1" w:styleId="WW8Num62z0">
    <w:name w:val="WW8Num62z0"/>
    <w:uiPriority w:val="99"/>
    <w:rsid w:val="00773016"/>
  </w:style>
  <w:style w:type="character" w:customStyle="1" w:styleId="WW8Num63z0">
    <w:name w:val="WW8Num63z0"/>
    <w:uiPriority w:val="99"/>
    <w:rsid w:val="00773016"/>
    <w:rPr>
      <w:rFonts w:ascii="Symbol" w:hAnsi="Symbol"/>
    </w:rPr>
  </w:style>
  <w:style w:type="character" w:customStyle="1" w:styleId="WW8Num63z1">
    <w:name w:val="WW8Num63z1"/>
    <w:uiPriority w:val="99"/>
    <w:rsid w:val="00773016"/>
    <w:rPr>
      <w:rFonts w:ascii="Courier New" w:hAnsi="Courier New"/>
    </w:rPr>
  </w:style>
  <w:style w:type="character" w:customStyle="1" w:styleId="WW8Num63z2">
    <w:name w:val="WW8Num63z2"/>
    <w:uiPriority w:val="99"/>
    <w:rsid w:val="00773016"/>
    <w:rPr>
      <w:rFonts w:ascii="Wingdings" w:hAnsi="Wingdings"/>
    </w:rPr>
  </w:style>
  <w:style w:type="character" w:customStyle="1" w:styleId="WW8Num65z0">
    <w:name w:val="WW8Num65z0"/>
    <w:uiPriority w:val="99"/>
    <w:rsid w:val="00773016"/>
    <w:rPr>
      <w:rFonts w:ascii="Symbol" w:hAnsi="Symbol"/>
    </w:rPr>
  </w:style>
  <w:style w:type="character" w:customStyle="1" w:styleId="WW8Num65z1">
    <w:name w:val="WW8Num65z1"/>
    <w:uiPriority w:val="99"/>
    <w:rsid w:val="00773016"/>
    <w:rPr>
      <w:rFonts w:ascii="Courier New" w:hAnsi="Courier New"/>
    </w:rPr>
  </w:style>
  <w:style w:type="character" w:customStyle="1" w:styleId="WW8Num65z2">
    <w:name w:val="WW8Num65z2"/>
    <w:uiPriority w:val="99"/>
    <w:rsid w:val="00773016"/>
    <w:rPr>
      <w:rFonts w:ascii="Wingdings" w:hAnsi="Wingdings"/>
    </w:rPr>
  </w:style>
  <w:style w:type="character" w:customStyle="1" w:styleId="WW8Num66z0">
    <w:name w:val="WW8Num66z0"/>
    <w:uiPriority w:val="99"/>
    <w:rsid w:val="00773016"/>
    <w:rPr>
      <w:rFonts w:ascii="Symbol" w:hAnsi="Symbol"/>
    </w:rPr>
  </w:style>
  <w:style w:type="character" w:customStyle="1" w:styleId="WW8Num67z0">
    <w:name w:val="WW8Num67z0"/>
    <w:uiPriority w:val="99"/>
    <w:rsid w:val="00773016"/>
    <w:rPr>
      <w:sz w:val="22"/>
    </w:rPr>
  </w:style>
  <w:style w:type="character" w:customStyle="1" w:styleId="WW8Num67z1">
    <w:name w:val="WW8Num67z1"/>
    <w:uiPriority w:val="99"/>
    <w:rsid w:val="00773016"/>
    <w:rPr>
      <w:rFonts w:ascii="Symbol" w:hAnsi="Symbol"/>
      <w:sz w:val="18"/>
    </w:rPr>
  </w:style>
  <w:style w:type="character" w:customStyle="1" w:styleId="WW8Num69z0">
    <w:name w:val="WW8Num69z0"/>
    <w:uiPriority w:val="99"/>
    <w:rsid w:val="00773016"/>
    <w:rPr>
      <w:rFonts w:ascii="Times New Roman" w:hAnsi="Times New Roman"/>
    </w:rPr>
  </w:style>
  <w:style w:type="character" w:customStyle="1" w:styleId="WW8Num69z1">
    <w:name w:val="WW8Num69z1"/>
    <w:uiPriority w:val="99"/>
    <w:rsid w:val="00773016"/>
    <w:rPr>
      <w:rFonts w:ascii="Courier New" w:hAnsi="Courier New"/>
    </w:rPr>
  </w:style>
  <w:style w:type="character" w:customStyle="1" w:styleId="WW8Num69z2">
    <w:name w:val="WW8Num69z2"/>
    <w:uiPriority w:val="99"/>
    <w:rsid w:val="00773016"/>
    <w:rPr>
      <w:rFonts w:ascii="Wingdings" w:hAnsi="Wingdings"/>
    </w:rPr>
  </w:style>
  <w:style w:type="character" w:customStyle="1" w:styleId="WW8Num69z3">
    <w:name w:val="WW8Num69z3"/>
    <w:uiPriority w:val="99"/>
    <w:rsid w:val="00773016"/>
    <w:rPr>
      <w:rFonts w:ascii="Symbol" w:hAnsi="Symbol"/>
    </w:rPr>
  </w:style>
  <w:style w:type="character" w:customStyle="1" w:styleId="WW8Num70z0">
    <w:name w:val="WW8Num70z0"/>
    <w:uiPriority w:val="99"/>
    <w:rsid w:val="00773016"/>
  </w:style>
  <w:style w:type="character" w:customStyle="1" w:styleId="WW8Num71z0">
    <w:name w:val="WW8Num71z0"/>
    <w:uiPriority w:val="99"/>
    <w:rsid w:val="00773016"/>
    <w:rPr>
      <w:rFonts w:ascii="Arial" w:hAnsi="Arial"/>
      <w:sz w:val="24"/>
    </w:rPr>
  </w:style>
  <w:style w:type="character" w:customStyle="1" w:styleId="WW8Num72z0">
    <w:name w:val="WW8Num72z0"/>
    <w:uiPriority w:val="99"/>
    <w:rsid w:val="00773016"/>
    <w:rPr>
      <w:color w:val="000000"/>
    </w:rPr>
  </w:style>
  <w:style w:type="character" w:customStyle="1" w:styleId="WW8Num73z0">
    <w:name w:val="WW8Num73z0"/>
    <w:uiPriority w:val="99"/>
    <w:rsid w:val="00773016"/>
    <w:rPr>
      <w:sz w:val="22"/>
    </w:rPr>
  </w:style>
  <w:style w:type="character" w:customStyle="1" w:styleId="WW8Num73z1">
    <w:name w:val="WW8Num73z1"/>
    <w:uiPriority w:val="99"/>
    <w:rsid w:val="00773016"/>
    <w:rPr>
      <w:rFonts w:ascii="Symbol" w:hAnsi="Symbol"/>
      <w:sz w:val="18"/>
    </w:rPr>
  </w:style>
  <w:style w:type="character" w:customStyle="1" w:styleId="WW8Num74z0">
    <w:name w:val="WW8Num74z0"/>
    <w:uiPriority w:val="99"/>
    <w:rsid w:val="00773016"/>
    <w:rPr>
      <w:rFonts w:ascii="Arial" w:hAnsi="Arial"/>
      <w:sz w:val="24"/>
    </w:rPr>
  </w:style>
  <w:style w:type="character" w:customStyle="1" w:styleId="WW8Num76z0">
    <w:name w:val="WW8Num76z0"/>
    <w:uiPriority w:val="99"/>
    <w:rsid w:val="00773016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73016"/>
    <w:rPr>
      <w:rFonts w:ascii="Courier New" w:hAnsi="Courier New"/>
    </w:rPr>
  </w:style>
  <w:style w:type="character" w:customStyle="1" w:styleId="WW8Num76z2">
    <w:name w:val="WW8Num76z2"/>
    <w:uiPriority w:val="99"/>
    <w:rsid w:val="00773016"/>
    <w:rPr>
      <w:rFonts w:ascii="Wingdings" w:hAnsi="Wingdings"/>
    </w:rPr>
  </w:style>
  <w:style w:type="character" w:customStyle="1" w:styleId="WW8Num76z3">
    <w:name w:val="WW8Num76z3"/>
    <w:uiPriority w:val="99"/>
    <w:rsid w:val="00773016"/>
    <w:rPr>
      <w:rFonts w:ascii="Symbol" w:hAnsi="Symbol"/>
    </w:rPr>
  </w:style>
  <w:style w:type="character" w:customStyle="1" w:styleId="WW8Num77z1">
    <w:name w:val="WW8Num77z1"/>
    <w:uiPriority w:val="99"/>
    <w:rsid w:val="00773016"/>
  </w:style>
  <w:style w:type="character" w:customStyle="1" w:styleId="WW8Num80z0">
    <w:name w:val="WW8Num80z0"/>
    <w:uiPriority w:val="99"/>
    <w:rsid w:val="00773016"/>
  </w:style>
  <w:style w:type="character" w:customStyle="1" w:styleId="WW8Num81z0">
    <w:name w:val="WW8Num81z0"/>
    <w:uiPriority w:val="99"/>
    <w:rsid w:val="00773016"/>
  </w:style>
  <w:style w:type="character" w:customStyle="1" w:styleId="WW8Num82z0">
    <w:name w:val="WW8Num82z0"/>
    <w:uiPriority w:val="99"/>
    <w:rsid w:val="00773016"/>
  </w:style>
  <w:style w:type="character" w:customStyle="1" w:styleId="WW8Num83z0">
    <w:name w:val="WW8Num83z0"/>
    <w:uiPriority w:val="99"/>
    <w:rsid w:val="00773016"/>
    <w:rPr>
      <w:rFonts w:ascii="Times New Roman" w:hAnsi="Times New Roman"/>
    </w:rPr>
  </w:style>
  <w:style w:type="character" w:customStyle="1" w:styleId="WW8Num84z0">
    <w:name w:val="WW8Num84z0"/>
    <w:uiPriority w:val="99"/>
    <w:rsid w:val="00773016"/>
    <w:rPr>
      <w:rFonts w:ascii="Symbol" w:hAnsi="Symbol"/>
    </w:rPr>
  </w:style>
  <w:style w:type="character" w:customStyle="1" w:styleId="WW8Num85z0">
    <w:name w:val="WW8Num85z0"/>
    <w:uiPriority w:val="99"/>
    <w:rsid w:val="00773016"/>
    <w:rPr>
      <w:rFonts w:ascii="Arial" w:hAnsi="Arial"/>
      <w:sz w:val="24"/>
    </w:rPr>
  </w:style>
  <w:style w:type="character" w:customStyle="1" w:styleId="WW8Num85z1">
    <w:name w:val="WW8Num85z1"/>
    <w:uiPriority w:val="99"/>
    <w:rsid w:val="00773016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73016"/>
    <w:rPr>
      <w:rFonts w:ascii="Arial" w:hAnsi="Arial"/>
      <w:sz w:val="22"/>
    </w:rPr>
  </w:style>
  <w:style w:type="character" w:customStyle="1" w:styleId="WW8Num86z3">
    <w:name w:val="WW8Num86z3"/>
    <w:uiPriority w:val="99"/>
    <w:rsid w:val="00773016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73016"/>
  </w:style>
  <w:style w:type="character" w:customStyle="1" w:styleId="WW8Num88z0">
    <w:name w:val="WW8Num88z0"/>
    <w:uiPriority w:val="99"/>
    <w:rsid w:val="00773016"/>
  </w:style>
  <w:style w:type="character" w:customStyle="1" w:styleId="WW8Num89z0">
    <w:name w:val="WW8Num89z0"/>
    <w:uiPriority w:val="99"/>
    <w:rsid w:val="00773016"/>
  </w:style>
  <w:style w:type="character" w:customStyle="1" w:styleId="WW8Num90z0">
    <w:name w:val="WW8Num90z0"/>
    <w:uiPriority w:val="99"/>
    <w:rsid w:val="00773016"/>
    <w:rPr>
      <w:rFonts w:ascii="Symbol" w:hAnsi="Symbol"/>
    </w:rPr>
  </w:style>
  <w:style w:type="character" w:customStyle="1" w:styleId="WW8Num90z1">
    <w:name w:val="WW8Num90z1"/>
    <w:uiPriority w:val="99"/>
    <w:rsid w:val="00773016"/>
    <w:rPr>
      <w:rFonts w:ascii="Courier New" w:hAnsi="Courier New"/>
    </w:rPr>
  </w:style>
  <w:style w:type="character" w:customStyle="1" w:styleId="WW8Num90z2">
    <w:name w:val="WW8Num90z2"/>
    <w:uiPriority w:val="99"/>
    <w:rsid w:val="00773016"/>
    <w:rPr>
      <w:rFonts w:ascii="Wingdings" w:hAnsi="Wingdings"/>
    </w:rPr>
  </w:style>
  <w:style w:type="character" w:customStyle="1" w:styleId="WW8Num93z0">
    <w:name w:val="WW8Num93z0"/>
    <w:uiPriority w:val="99"/>
    <w:rsid w:val="00773016"/>
  </w:style>
  <w:style w:type="character" w:customStyle="1" w:styleId="WW8Num94z0">
    <w:name w:val="WW8Num94z0"/>
    <w:uiPriority w:val="99"/>
    <w:rsid w:val="00773016"/>
    <w:rPr>
      <w:sz w:val="24"/>
    </w:rPr>
  </w:style>
  <w:style w:type="character" w:customStyle="1" w:styleId="WW8Num96z0">
    <w:name w:val="WW8Num96z0"/>
    <w:uiPriority w:val="99"/>
    <w:rsid w:val="00773016"/>
    <w:rPr>
      <w:rFonts w:ascii="Symbol" w:hAnsi="Symbol"/>
    </w:rPr>
  </w:style>
  <w:style w:type="character" w:customStyle="1" w:styleId="WW8Num96z1">
    <w:name w:val="WW8Num96z1"/>
    <w:uiPriority w:val="99"/>
    <w:rsid w:val="00773016"/>
    <w:rPr>
      <w:rFonts w:ascii="Courier New" w:hAnsi="Courier New"/>
    </w:rPr>
  </w:style>
  <w:style w:type="character" w:customStyle="1" w:styleId="WW8Num96z2">
    <w:name w:val="WW8Num96z2"/>
    <w:uiPriority w:val="99"/>
    <w:rsid w:val="00773016"/>
    <w:rPr>
      <w:rFonts w:ascii="Wingdings" w:hAnsi="Wingdings"/>
    </w:rPr>
  </w:style>
  <w:style w:type="character" w:customStyle="1" w:styleId="WW8Num102z0">
    <w:name w:val="WW8Num102z0"/>
    <w:uiPriority w:val="99"/>
    <w:rsid w:val="00773016"/>
    <w:rPr>
      <w:rFonts w:ascii="Symbol" w:hAnsi="Symbol"/>
    </w:rPr>
  </w:style>
  <w:style w:type="character" w:customStyle="1" w:styleId="WW8Num102z1">
    <w:name w:val="WW8Num102z1"/>
    <w:uiPriority w:val="99"/>
    <w:rsid w:val="00773016"/>
    <w:rPr>
      <w:rFonts w:ascii="Courier New" w:hAnsi="Courier New"/>
    </w:rPr>
  </w:style>
  <w:style w:type="character" w:customStyle="1" w:styleId="WW8Num102z2">
    <w:name w:val="WW8Num102z2"/>
    <w:uiPriority w:val="99"/>
    <w:rsid w:val="00773016"/>
    <w:rPr>
      <w:rFonts w:ascii="Wingdings" w:hAnsi="Wingdings"/>
    </w:rPr>
  </w:style>
  <w:style w:type="character" w:customStyle="1" w:styleId="WW8Num104z0">
    <w:name w:val="WW8Num104z0"/>
    <w:uiPriority w:val="99"/>
    <w:rsid w:val="00773016"/>
    <w:rPr>
      <w:sz w:val="22"/>
    </w:rPr>
  </w:style>
  <w:style w:type="character" w:customStyle="1" w:styleId="WW8Num105z0">
    <w:name w:val="WW8Num105z0"/>
    <w:uiPriority w:val="99"/>
    <w:rsid w:val="00773016"/>
    <w:rPr>
      <w:sz w:val="24"/>
    </w:rPr>
  </w:style>
  <w:style w:type="character" w:customStyle="1" w:styleId="WW8Num105z1">
    <w:name w:val="WW8Num105z1"/>
    <w:uiPriority w:val="99"/>
    <w:rsid w:val="00773016"/>
    <w:rPr>
      <w:rFonts w:ascii="Symbol" w:hAnsi="Symbol"/>
      <w:sz w:val="18"/>
    </w:rPr>
  </w:style>
  <w:style w:type="character" w:customStyle="1" w:styleId="WW8Num107z1">
    <w:name w:val="WW8Num107z1"/>
    <w:uiPriority w:val="99"/>
    <w:rsid w:val="00773016"/>
    <w:rPr>
      <w:rFonts w:ascii="Times New Roman" w:hAnsi="Times New Roman"/>
    </w:rPr>
  </w:style>
  <w:style w:type="character" w:customStyle="1" w:styleId="WW8Num110z0">
    <w:name w:val="WW8Num110z0"/>
    <w:uiPriority w:val="99"/>
    <w:rsid w:val="00773016"/>
    <w:rPr>
      <w:color w:val="000000"/>
      <w:sz w:val="24"/>
    </w:rPr>
  </w:style>
  <w:style w:type="character" w:customStyle="1" w:styleId="WW8Num112z0">
    <w:name w:val="WW8Num112z0"/>
    <w:uiPriority w:val="99"/>
    <w:rsid w:val="00773016"/>
  </w:style>
  <w:style w:type="character" w:customStyle="1" w:styleId="WW8Num113z0">
    <w:name w:val="WW8Num113z0"/>
    <w:uiPriority w:val="99"/>
    <w:rsid w:val="00773016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73016"/>
    <w:rPr>
      <w:color w:val="000000"/>
    </w:rPr>
  </w:style>
  <w:style w:type="character" w:customStyle="1" w:styleId="WW8Num115z0">
    <w:name w:val="WW8Num115z0"/>
    <w:uiPriority w:val="99"/>
    <w:rsid w:val="00773016"/>
  </w:style>
  <w:style w:type="character" w:customStyle="1" w:styleId="WW8Num115z1">
    <w:name w:val="WW8Num115z1"/>
    <w:uiPriority w:val="99"/>
    <w:rsid w:val="00773016"/>
    <w:rPr>
      <w:rFonts w:ascii="Symbol" w:hAnsi="Symbol"/>
    </w:rPr>
  </w:style>
  <w:style w:type="character" w:customStyle="1" w:styleId="WW8Num118z0">
    <w:name w:val="WW8Num118z0"/>
    <w:uiPriority w:val="99"/>
    <w:rsid w:val="00773016"/>
    <w:rPr>
      <w:rFonts w:ascii="Symbol" w:hAnsi="Symbol"/>
    </w:rPr>
  </w:style>
  <w:style w:type="character" w:customStyle="1" w:styleId="WW8Num118z1">
    <w:name w:val="WW8Num118z1"/>
    <w:uiPriority w:val="99"/>
    <w:rsid w:val="00773016"/>
    <w:rPr>
      <w:rFonts w:ascii="Courier New" w:hAnsi="Courier New"/>
    </w:rPr>
  </w:style>
  <w:style w:type="character" w:customStyle="1" w:styleId="WW8Num118z2">
    <w:name w:val="WW8Num118z2"/>
    <w:uiPriority w:val="99"/>
    <w:rsid w:val="00773016"/>
    <w:rPr>
      <w:rFonts w:ascii="Wingdings" w:hAnsi="Wingdings"/>
    </w:rPr>
  </w:style>
  <w:style w:type="character" w:customStyle="1" w:styleId="WW8Num121z0">
    <w:name w:val="WW8Num121z0"/>
    <w:uiPriority w:val="99"/>
    <w:rsid w:val="00773016"/>
    <w:rPr>
      <w:sz w:val="24"/>
    </w:rPr>
  </w:style>
  <w:style w:type="character" w:customStyle="1" w:styleId="WW8Num122z0">
    <w:name w:val="WW8Num122z0"/>
    <w:uiPriority w:val="99"/>
    <w:rsid w:val="00773016"/>
  </w:style>
  <w:style w:type="character" w:customStyle="1" w:styleId="WW8Num122z1">
    <w:name w:val="WW8Num122z1"/>
    <w:uiPriority w:val="99"/>
    <w:rsid w:val="00773016"/>
    <w:rPr>
      <w:rFonts w:ascii="Symbol" w:hAnsi="Symbol"/>
    </w:rPr>
  </w:style>
  <w:style w:type="character" w:customStyle="1" w:styleId="WW8Num123z0">
    <w:name w:val="WW8Num123z0"/>
    <w:uiPriority w:val="99"/>
    <w:rsid w:val="00773016"/>
  </w:style>
  <w:style w:type="character" w:customStyle="1" w:styleId="WW8Num124z0">
    <w:name w:val="WW8Num124z0"/>
    <w:uiPriority w:val="99"/>
    <w:rsid w:val="00773016"/>
    <w:rPr>
      <w:rFonts w:ascii="Times New Roman" w:hAnsi="Times New Roman"/>
    </w:rPr>
  </w:style>
  <w:style w:type="character" w:customStyle="1" w:styleId="WW8Num128z0">
    <w:name w:val="WW8Num128z0"/>
    <w:uiPriority w:val="99"/>
    <w:rsid w:val="00773016"/>
    <w:rPr>
      <w:sz w:val="24"/>
      <w:u w:val="none"/>
    </w:rPr>
  </w:style>
  <w:style w:type="character" w:customStyle="1" w:styleId="Odwoanieprzypisudolnego1">
    <w:name w:val="Odwołanie przypisu dolnego1"/>
    <w:uiPriority w:val="99"/>
    <w:rsid w:val="00773016"/>
    <w:rPr>
      <w:vertAlign w:val="superscript"/>
    </w:rPr>
  </w:style>
  <w:style w:type="character" w:customStyle="1" w:styleId="akapitustep1">
    <w:name w:val="akapitustep1"/>
    <w:uiPriority w:val="99"/>
    <w:rsid w:val="00773016"/>
    <w:rPr>
      <w:rFonts w:cs="Times New Roman"/>
    </w:rPr>
  </w:style>
  <w:style w:type="character" w:customStyle="1" w:styleId="Znakiprzypiswkocowych">
    <w:name w:val="Znaki przypisów końcowych"/>
    <w:uiPriority w:val="99"/>
    <w:rsid w:val="00773016"/>
    <w:rPr>
      <w:vertAlign w:val="superscript"/>
    </w:rPr>
  </w:style>
  <w:style w:type="character" w:customStyle="1" w:styleId="paraintropara">
    <w:name w:val="para_intropara"/>
    <w:uiPriority w:val="99"/>
    <w:rsid w:val="00773016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73016"/>
    <w:rPr>
      <w:rFonts w:ascii="Courier New" w:hAnsi="Courier New"/>
      <w:lang w:val="en-US" w:eastAsia="en-US"/>
    </w:rPr>
  </w:style>
  <w:style w:type="character" w:customStyle="1" w:styleId="cechykoment">
    <w:name w:val="cechy_koment"/>
    <w:uiPriority w:val="99"/>
    <w:rsid w:val="00773016"/>
    <w:rPr>
      <w:rFonts w:cs="Times New Roman"/>
    </w:rPr>
  </w:style>
  <w:style w:type="character" w:customStyle="1" w:styleId="CytatZnak">
    <w:name w:val="Cytat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styleId="Wyrnieniedelikatne">
    <w:name w:val="Subtle Emphasis"/>
    <w:uiPriority w:val="99"/>
    <w:qFormat/>
    <w:rsid w:val="00773016"/>
    <w:rPr>
      <w:i/>
    </w:rPr>
  </w:style>
  <w:style w:type="character" w:styleId="Wyrnienieintensywne">
    <w:name w:val="Intense Emphasis"/>
    <w:uiPriority w:val="99"/>
    <w:qFormat/>
    <w:rsid w:val="00773016"/>
    <w:rPr>
      <w:b/>
      <w:i/>
    </w:rPr>
  </w:style>
  <w:style w:type="character" w:styleId="Odwoaniedelikatne">
    <w:name w:val="Subtle Reference"/>
    <w:uiPriority w:val="99"/>
    <w:qFormat/>
    <w:rsid w:val="00773016"/>
    <w:rPr>
      <w:smallCaps/>
    </w:rPr>
  </w:style>
  <w:style w:type="character" w:styleId="Odwoanieintensywne">
    <w:name w:val="Intense Reference"/>
    <w:uiPriority w:val="99"/>
    <w:qFormat/>
    <w:rsid w:val="00773016"/>
    <w:rPr>
      <w:b/>
      <w:smallCaps/>
    </w:rPr>
  </w:style>
  <w:style w:type="character" w:styleId="Tytuksiki">
    <w:name w:val="Book Title"/>
    <w:uiPriority w:val="99"/>
    <w:qFormat/>
    <w:rsid w:val="00773016"/>
    <w:rPr>
      <w:i/>
      <w:smallCaps/>
      <w:spacing w:val="5"/>
    </w:rPr>
  </w:style>
  <w:style w:type="character" w:customStyle="1" w:styleId="FontStyle105">
    <w:name w:val="Font Style105"/>
    <w:uiPriority w:val="99"/>
    <w:rsid w:val="00773016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73016"/>
  </w:style>
  <w:style w:type="paragraph" w:customStyle="1" w:styleId="Tekstpodstawowy23">
    <w:name w:val="Tekst podstawowy 23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uiPriority w:val="99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1">
    <w:name w:val="Znak Znak Znak Znak1"/>
    <w:basedOn w:val="Normalny"/>
    <w:uiPriority w:val="99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73016"/>
    <w:pPr>
      <w:spacing w:after="120"/>
      <w:jc w:val="center"/>
    </w:pPr>
    <w:rPr>
      <w:rFonts w:ascii="Thorndale" w:eastAsia="Calibri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uiPriority w:val="99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1">
    <w:name w:val="HTML - wstępnie sformatowany Znak1"/>
    <w:link w:val="HTML-wstpniesformatowany"/>
    <w:uiPriority w:val="99"/>
    <w:locked/>
    <w:rsid w:val="00773016"/>
    <w:rPr>
      <w:rFonts w:ascii="Courier New" w:hAnsi="Courier New" w:cs="Courier New"/>
      <w:lang w:val="en-US" w:eastAsia="en-US"/>
    </w:rPr>
  </w:style>
  <w:style w:type="paragraph" w:customStyle="1" w:styleId="Lista21">
    <w:name w:val="Lista 21"/>
    <w:basedOn w:val="Normalny"/>
    <w:uiPriority w:val="99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ny"/>
    <w:uiPriority w:val="99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Znak1">
    <w:name w:val="Cytat Znak1"/>
    <w:link w:val="Cytat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intensywnyZnak1">
    <w:name w:val="Cytat intensywny Znak1"/>
    <w:link w:val="Cytatintensywny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uiPriority w:val="99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73016"/>
    <w:pPr>
      <w:widowControl w:val="0"/>
      <w:suppressAutoHyphens/>
      <w:autoSpaceDE w:val="0"/>
      <w:spacing w:before="280"/>
      <w:jc w:val="both"/>
    </w:pPr>
    <w:rPr>
      <w:rFonts w:ascii="Arial" w:hAnsi="Arial"/>
      <w:b/>
      <w:lang w:eastAsia="ar-SA"/>
    </w:rPr>
  </w:style>
  <w:style w:type="paragraph" w:customStyle="1" w:styleId="Tekstpodstawowy221">
    <w:name w:val="Tekst podstawowy 221"/>
    <w:basedOn w:val="Normalny"/>
    <w:uiPriority w:val="99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73016"/>
    <w:pPr>
      <w:suppressAutoHyphens/>
    </w:pPr>
    <w:rPr>
      <w:sz w:val="24"/>
      <w:lang w:eastAsia="ar-SA"/>
    </w:rPr>
  </w:style>
  <w:style w:type="paragraph" w:customStyle="1" w:styleId="Standardowy4">
    <w:name w:val="Standardowy4"/>
    <w:uiPriority w:val="99"/>
    <w:rsid w:val="00773016"/>
    <w:pPr>
      <w:suppressAutoHyphens/>
    </w:pPr>
    <w:rPr>
      <w:sz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uiPriority w:val="99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73016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73016"/>
    <w:rPr>
      <w:rFonts w:ascii="Courier New" w:hAnsi="Courier New"/>
    </w:rPr>
  </w:style>
  <w:style w:type="character" w:customStyle="1" w:styleId="WW8Num36z0">
    <w:name w:val="WW8Num36z0"/>
    <w:uiPriority w:val="99"/>
    <w:rsid w:val="00773016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73016"/>
    <w:rPr>
      <w:rFonts w:ascii="Courier New" w:hAnsi="Courier New"/>
    </w:rPr>
  </w:style>
  <w:style w:type="character" w:customStyle="1" w:styleId="WW8Num49z1">
    <w:name w:val="WW8Num49z1"/>
    <w:uiPriority w:val="99"/>
    <w:rsid w:val="00773016"/>
    <w:rPr>
      <w:rFonts w:ascii="Courier New" w:hAnsi="Courier New"/>
    </w:rPr>
  </w:style>
  <w:style w:type="character" w:customStyle="1" w:styleId="WW8Num49z2">
    <w:name w:val="WW8Num49z2"/>
    <w:uiPriority w:val="99"/>
    <w:rsid w:val="00773016"/>
    <w:rPr>
      <w:rFonts w:ascii="Wingdings" w:hAnsi="Wingdings"/>
    </w:rPr>
  </w:style>
  <w:style w:type="character" w:customStyle="1" w:styleId="WW8Num49z3">
    <w:name w:val="WW8Num49z3"/>
    <w:uiPriority w:val="99"/>
    <w:rsid w:val="00773016"/>
    <w:rPr>
      <w:rFonts w:ascii="Symbol" w:hAnsi="Symbol"/>
    </w:rPr>
  </w:style>
  <w:style w:type="character" w:customStyle="1" w:styleId="WW8Num52z1">
    <w:name w:val="WW8Num52z1"/>
    <w:uiPriority w:val="99"/>
    <w:rsid w:val="00773016"/>
    <w:rPr>
      <w:rFonts w:ascii="Courier New" w:hAnsi="Courier New"/>
    </w:rPr>
  </w:style>
  <w:style w:type="character" w:customStyle="1" w:styleId="WW8Num52z2">
    <w:name w:val="WW8Num52z2"/>
    <w:uiPriority w:val="99"/>
    <w:rsid w:val="00773016"/>
    <w:rPr>
      <w:rFonts w:ascii="Wingdings" w:hAnsi="Wingdings"/>
    </w:rPr>
  </w:style>
  <w:style w:type="character" w:customStyle="1" w:styleId="WW8Num52z3">
    <w:name w:val="WW8Num52z3"/>
    <w:uiPriority w:val="99"/>
    <w:rsid w:val="00773016"/>
    <w:rPr>
      <w:rFonts w:ascii="Symbol" w:hAnsi="Symbol"/>
    </w:rPr>
  </w:style>
  <w:style w:type="character" w:customStyle="1" w:styleId="WW8Num53z0">
    <w:name w:val="WW8Num53z0"/>
    <w:uiPriority w:val="99"/>
    <w:rsid w:val="00773016"/>
    <w:rPr>
      <w:rFonts w:ascii="Symbol" w:hAnsi="Symbol"/>
    </w:rPr>
  </w:style>
  <w:style w:type="character" w:customStyle="1" w:styleId="WW8Num53z1">
    <w:name w:val="WW8Num53z1"/>
    <w:uiPriority w:val="99"/>
    <w:rsid w:val="00773016"/>
    <w:rPr>
      <w:rFonts w:ascii="Courier New" w:hAnsi="Courier New"/>
    </w:rPr>
  </w:style>
  <w:style w:type="character" w:customStyle="1" w:styleId="WW8Num53z2">
    <w:name w:val="WW8Num53z2"/>
    <w:uiPriority w:val="99"/>
    <w:rsid w:val="00773016"/>
    <w:rPr>
      <w:rFonts w:ascii="Wingdings" w:hAnsi="Wingdings"/>
    </w:rPr>
  </w:style>
  <w:style w:type="character" w:customStyle="1" w:styleId="WW8Num55z0">
    <w:name w:val="WW8Num55z0"/>
    <w:uiPriority w:val="99"/>
    <w:rsid w:val="00773016"/>
    <w:rPr>
      <w:rFonts w:ascii="Symbol" w:hAnsi="Symbol"/>
    </w:rPr>
  </w:style>
  <w:style w:type="character" w:customStyle="1" w:styleId="WW8Num55z1">
    <w:name w:val="WW8Num55z1"/>
    <w:uiPriority w:val="99"/>
    <w:rsid w:val="00773016"/>
    <w:rPr>
      <w:rFonts w:ascii="Courier New" w:hAnsi="Courier New"/>
    </w:rPr>
  </w:style>
  <w:style w:type="character" w:customStyle="1" w:styleId="WW8Num55z2">
    <w:name w:val="WW8Num55z2"/>
    <w:uiPriority w:val="99"/>
    <w:rsid w:val="00773016"/>
    <w:rPr>
      <w:rFonts w:ascii="Wingdings" w:hAnsi="Wingdings"/>
    </w:rPr>
  </w:style>
  <w:style w:type="character" w:customStyle="1" w:styleId="WW8Num57z0">
    <w:name w:val="WW8Num57z0"/>
    <w:uiPriority w:val="99"/>
    <w:rsid w:val="00773016"/>
  </w:style>
  <w:style w:type="character" w:customStyle="1" w:styleId="WW8Num64z0">
    <w:name w:val="WW8Num64z0"/>
    <w:uiPriority w:val="99"/>
    <w:rsid w:val="00773016"/>
    <w:rPr>
      <w:rFonts w:ascii="Symbol" w:hAnsi="Symbol"/>
    </w:rPr>
  </w:style>
  <w:style w:type="character" w:customStyle="1" w:styleId="WW8Num64z1">
    <w:name w:val="WW8Num64z1"/>
    <w:uiPriority w:val="99"/>
    <w:rsid w:val="00773016"/>
    <w:rPr>
      <w:rFonts w:ascii="Courier New" w:hAnsi="Courier New"/>
    </w:rPr>
  </w:style>
  <w:style w:type="character" w:customStyle="1" w:styleId="WW8Num64z2">
    <w:name w:val="WW8Num64z2"/>
    <w:uiPriority w:val="99"/>
    <w:rsid w:val="00773016"/>
    <w:rPr>
      <w:rFonts w:ascii="Wingdings" w:hAnsi="Wingdings"/>
    </w:rPr>
  </w:style>
  <w:style w:type="character" w:customStyle="1" w:styleId="WW8Num70z1">
    <w:name w:val="WW8Num70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73016"/>
    <w:rPr>
      <w:rFonts w:ascii="Symbol" w:hAnsi="Symbol"/>
    </w:rPr>
  </w:style>
  <w:style w:type="character" w:customStyle="1" w:styleId="WW8Num86z1">
    <w:name w:val="WW8Num86z1"/>
    <w:uiPriority w:val="99"/>
    <w:rsid w:val="00773016"/>
    <w:rPr>
      <w:rFonts w:ascii="Courier New" w:hAnsi="Courier New"/>
    </w:rPr>
  </w:style>
  <w:style w:type="character" w:customStyle="1" w:styleId="WW8Num86z2">
    <w:name w:val="WW8Num86z2"/>
    <w:uiPriority w:val="99"/>
    <w:rsid w:val="00773016"/>
    <w:rPr>
      <w:rFonts w:ascii="Wingdings" w:hAnsi="Wingdings"/>
    </w:rPr>
  </w:style>
  <w:style w:type="character" w:customStyle="1" w:styleId="WW8Num91z0">
    <w:name w:val="WW8Num91z0"/>
    <w:uiPriority w:val="99"/>
    <w:rsid w:val="00773016"/>
    <w:rPr>
      <w:sz w:val="24"/>
    </w:rPr>
  </w:style>
  <w:style w:type="character" w:customStyle="1" w:styleId="WW8Num92z0">
    <w:name w:val="WW8Num92z0"/>
    <w:uiPriority w:val="99"/>
    <w:rsid w:val="00773016"/>
  </w:style>
  <w:style w:type="character" w:customStyle="1" w:styleId="WW8Num93z1">
    <w:name w:val="WW8Num93z1"/>
    <w:uiPriority w:val="99"/>
    <w:rsid w:val="00773016"/>
    <w:rPr>
      <w:rFonts w:ascii="Courier New" w:hAnsi="Courier New"/>
    </w:rPr>
  </w:style>
  <w:style w:type="character" w:customStyle="1" w:styleId="WW8Num93z2">
    <w:name w:val="WW8Num93z2"/>
    <w:uiPriority w:val="99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73016"/>
    <w:rPr>
      <w:rFonts w:ascii="Times New Roman" w:hAnsi="Times New Roman"/>
      <w:color w:val="000000"/>
      <w:sz w:val="22"/>
    </w:rPr>
  </w:style>
  <w:style w:type="paragraph" w:customStyle="1" w:styleId="a">
    <w:name w:val="a)"/>
    <w:basedOn w:val="Tekstpodstawowywcity"/>
    <w:uiPriority w:val="99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uiPriority w:val="99"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uiPriority w:val="99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uiPriority w:val="99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uiPriority w:val="99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uiPriority w:val="99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uiPriority w:val="99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73016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ny"/>
    <w:uiPriority w:val="99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73016"/>
    <w:rPr>
      <w:rFonts w:ascii="Arial" w:hAnsi="Arial"/>
      <w:b/>
      <w:color w:val="000000"/>
      <w:sz w:val="30"/>
    </w:rPr>
  </w:style>
  <w:style w:type="paragraph" w:customStyle="1" w:styleId="Lista22">
    <w:name w:val="Lista 22"/>
    <w:basedOn w:val="Normalny"/>
    <w:uiPriority w:val="99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uiPriority w:val="99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uiPriority w:val="99"/>
    <w:rsid w:val="00773016"/>
    <w:pPr>
      <w:widowControl w:val="0"/>
      <w:numPr>
        <w:numId w:val="21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uiPriority w:val="99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uiPriority w:val="99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uiPriority w:val="99"/>
    <w:rsid w:val="00525B6E"/>
    <w:rPr>
      <w:rFonts w:cs="Times New Roman"/>
    </w:rPr>
  </w:style>
  <w:style w:type="paragraph" w:customStyle="1" w:styleId="Akapit1">
    <w:name w:val="Akapit1"/>
    <w:basedOn w:val="Normalny"/>
    <w:uiPriority w:val="99"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uiPriority w:val="99"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hAnsi="Calibri"/>
      <w:color w:val="000000"/>
      <w:szCs w:val="28"/>
      <w:lang w:eastAsia="pl-PL"/>
    </w:rPr>
  </w:style>
  <w:style w:type="character" w:customStyle="1" w:styleId="PodpktZnak">
    <w:name w:val="Podpkt Znak"/>
    <w:link w:val="Podpkt"/>
    <w:uiPriority w:val="99"/>
    <w:locked/>
    <w:rsid w:val="00FF7324"/>
    <w:rPr>
      <w:rFonts w:ascii="Calibri" w:eastAsia="Times New Roman" w:hAnsi="Calibri"/>
      <w:color w:val="000000"/>
      <w:sz w:val="28"/>
    </w:rPr>
  </w:style>
  <w:style w:type="paragraph" w:styleId="Listapunktowana">
    <w:name w:val="List Bullet"/>
    <w:basedOn w:val="Normalny"/>
    <w:uiPriority w:val="99"/>
    <w:rsid w:val="00FF7324"/>
    <w:pPr>
      <w:numPr>
        <w:numId w:val="27"/>
      </w:numPr>
      <w:contextualSpacing/>
    </w:pPr>
  </w:style>
  <w:style w:type="character" w:customStyle="1" w:styleId="ZnakZnak1">
    <w:name w:val="Znak Znak1"/>
    <w:uiPriority w:val="99"/>
    <w:locked/>
    <w:rsid w:val="00FF7324"/>
    <w:rPr>
      <w:lang w:val="pl-PL" w:eastAsia="pl-PL"/>
    </w:rPr>
  </w:style>
  <w:style w:type="table" w:customStyle="1" w:styleId="Tabela-Siatka3">
    <w:name w:val="Tabela - Siatka3"/>
    <w:uiPriority w:val="99"/>
    <w:rsid w:val="00FF73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uiPriority w:val="99"/>
    <w:rsid w:val="00FF7324"/>
    <w:pPr>
      <w:keepNext/>
      <w:widowControl w:val="0"/>
      <w:spacing w:before="240" w:after="120"/>
    </w:pPr>
    <w:rPr>
      <w:rFonts w:ascii="Liberation Sans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uiPriority w:val="99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uiPriority w:val="99"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uiPriority w:val="99"/>
    <w:rsid w:val="00FF7324"/>
  </w:style>
  <w:style w:type="character" w:customStyle="1" w:styleId="WW8Num1z4">
    <w:name w:val="WW8Num1z4"/>
    <w:uiPriority w:val="99"/>
    <w:rsid w:val="00FF7324"/>
  </w:style>
  <w:style w:type="character" w:customStyle="1" w:styleId="WW8Num1z5">
    <w:name w:val="WW8Num1z5"/>
    <w:uiPriority w:val="99"/>
    <w:rsid w:val="00FF7324"/>
  </w:style>
  <w:style w:type="character" w:customStyle="1" w:styleId="WW8Num1z6">
    <w:name w:val="WW8Num1z6"/>
    <w:uiPriority w:val="99"/>
    <w:rsid w:val="00FF7324"/>
  </w:style>
  <w:style w:type="character" w:customStyle="1" w:styleId="WW8Num1z7">
    <w:name w:val="WW8Num1z7"/>
    <w:uiPriority w:val="99"/>
    <w:rsid w:val="00FF7324"/>
  </w:style>
  <w:style w:type="character" w:customStyle="1" w:styleId="WW8Num1z8">
    <w:name w:val="WW8Num1z8"/>
    <w:uiPriority w:val="99"/>
    <w:rsid w:val="00FF7324"/>
  </w:style>
  <w:style w:type="character" w:customStyle="1" w:styleId="WW8Num2z1">
    <w:name w:val="WW8Num2z1"/>
    <w:uiPriority w:val="99"/>
    <w:rsid w:val="00FF7324"/>
    <w:rPr>
      <w:b/>
      <w:sz w:val="24"/>
    </w:rPr>
  </w:style>
  <w:style w:type="character" w:customStyle="1" w:styleId="WW8Num2z2">
    <w:name w:val="WW8Num2z2"/>
    <w:uiPriority w:val="99"/>
    <w:rsid w:val="00FF7324"/>
  </w:style>
  <w:style w:type="character" w:customStyle="1" w:styleId="WW8Num2z3">
    <w:name w:val="WW8Num2z3"/>
    <w:uiPriority w:val="99"/>
    <w:rsid w:val="00FF7324"/>
  </w:style>
  <w:style w:type="character" w:customStyle="1" w:styleId="WW8Num2z4">
    <w:name w:val="WW8Num2z4"/>
    <w:uiPriority w:val="99"/>
    <w:rsid w:val="00FF7324"/>
  </w:style>
  <w:style w:type="character" w:customStyle="1" w:styleId="WW8Num2z5">
    <w:name w:val="WW8Num2z5"/>
    <w:uiPriority w:val="99"/>
    <w:rsid w:val="00FF7324"/>
  </w:style>
  <w:style w:type="character" w:customStyle="1" w:styleId="WW8Num2z6">
    <w:name w:val="WW8Num2z6"/>
    <w:uiPriority w:val="99"/>
    <w:rsid w:val="00FF7324"/>
  </w:style>
  <w:style w:type="character" w:customStyle="1" w:styleId="WW8Num2z7">
    <w:name w:val="WW8Num2z7"/>
    <w:uiPriority w:val="99"/>
    <w:rsid w:val="00FF7324"/>
  </w:style>
  <w:style w:type="character" w:customStyle="1" w:styleId="WW8Num2z8">
    <w:name w:val="WW8Num2z8"/>
    <w:uiPriority w:val="99"/>
    <w:rsid w:val="00FF7324"/>
  </w:style>
  <w:style w:type="character" w:customStyle="1" w:styleId="WW8Num3z3">
    <w:name w:val="WW8Num3z3"/>
    <w:uiPriority w:val="99"/>
    <w:rsid w:val="00FF7324"/>
  </w:style>
  <w:style w:type="character" w:customStyle="1" w:styleId="WW8Num3z5">
    <w:name w:val="WW8Num3z5"/>
    <w:uiPriority w:val="99"/>
    <w:rsid w:val="00FF7324"/>
  </w:style>
  <w:style w:type="character" w:customStyle="1" w:styleId="WW8Num3z6">
    <w:name w:val="WW8Num3z6"/>
    <w:uiPriority w:val="99"/>
    <w:rsid w:val="00FF7324"/>
  </w:style>
  <w:style w:type="character" w:customStyle="1" w:styleId="WW8Num3z7">
    <w:name w:val="WW8Num3z7"/>
    <w:uiPriority w:val="99"/>
    <w:rsid w:val="00FF7324"/>
  </w:style>
  <w:style w:type="character" w:customStyle="1" w:styleId="WW8Num3z8">
    <w:name w:val="WW8Num3z8"/>
    <w:uiPriority w:val="99"/>
    <w:rsid w:val="00FF7324"/>
  </w:style>
  <w:style w:type="character" w:customStyle="1" w:styleId="WW8Num4z3">
    <w:name w:val="WW8Num4z3"/>
    <w:uiPriority w:val="99"/>
    <w:rsid w:val="00FF7324"/>
  </w:style>
  <w:style w:type="character" w:customStyle="1" w:styleId="WW8Num4z6">
    <w:name w:val="WW8Num4z6"/>
    <w:uiPriority w:val="99"/>
    <w:rsid w:val="00FF7324"/>
  </w:style>
  <w:style w:type="character" w:customStyle="1" w:styleId="WW8Num4z7">
    <w:name w:val="WW8Num4z7"/>
    <w:uiPriority w:val="99"/>
    <w:rsid w:val="00FF7324"/>
  </w:style>
  <w:style w:type="character" w:customStyle="1" w:styleId="WW8Num4z8">
    <w:name w:val="WW8Num4z8"/>
    <w:uiPriority w:val="99"/>
    <w:rsid w:val="00FF7324"/>
  </w:style>
  <w:style w:type="character" w:customStyle="1" w:styleId="WW8Num5z6">
    <w:name w:val="WW8Num5z6"/>
    <w:uiPriority w:val="99"/>
    <w:rsid w:val="00FF7324"/>
  </w:style>
  <w:style w:type="character" w:customStyle="1" w:styleId="WW8Num5z7">
    <w:name w:val="WW8Num5z7"/>
    <w:uiPriority w:val="99"/>
    <w:rsid w:val="00FF7324"/>
  </w:style>
  <w:style w:type="character" w:customStyle="1" w:styleId="WW8Num5z8">
    <w:name w:val="WW8Num5z8"/>
    <w:uiPriority w:val="99"/>
    <w:rsid w:val="00FF7324"/>
  </w:style>
  <w:style w:type="character" w:customStyle="1" w:styleId="WW8Num6z5">
    <w:name w:val="WW8Num6z5"/>
    <w:uiPriority w:val="99"/>
    <w:rsid w:val="00FF7324"/>
  </w:style>
  <w:style w:type="character" w:customStyle="1" w:styleId="WW8Num6z6">
    <w:name w:val="WW8Num6z6"/>
    <w:uiPriority w:val="99"/>
    <w:rsid w:val="00FF7324"/>
  </w:style>
  <w:style w:type="character" w:customStyle="1" w:styleId="WW8Num6z7">
    <w:name w:val="WW8Num6z7"/>
    <w:uiPriority w:val="99"/>
    <w:rsid w:val="00FF7324"/>
  </w:style>
  <w:style w:type="character" w:customStyle="1" w:styleId="WW8Num6z8">
    <w:name w:val="WW8Num6z8"/>
    <w:uiPriority w:val="99"/>
    <w:rsid w:val="00FF7324"/>
  </w:style>
  <w:style w:type="character" w:customStyle="1" w:styleId="WW8Num7z3">
    <w:name w:val="WW8Num7z3"/>
    <w:uiPriority w:val="99"/>
    <w:rsid w:val="00FF7324"/>
  </w:style>
  <w:style w:type="character" w:customStyle="1" w:styleId="WW8Num7z5">
    <w:name w:val="WW8Num7z5"/>
    <w:uiPriority w:val="99"/>
    <w:rsid w:val="00FF7324"/>
  </w:style>
  <w:style w:type="character" w:customStyle="1" w:styleId="WW8Num7z6">
    <w:name w:val="WW8Num7z6"/>
    <w:uiPriority w:val="99"/>
    <w:rsid w:val="00FF7324"/>
  </w:style>
  <w:style w:type="character" w:customStyle="1" w:styleId="WW8Num7z7">
    <w:name w:val="WW8Num7z7"/>
    <w:uiPriority w:val="99"/>
    <w:rsid w:val="00FF7324"/>
  </w:style>
  <w:style w:type="character" w:customStyle="1" w:styleId="WW8Num7z8">
    <w:name w:val="WW8Num7z8"/>
    <w:uiPriority w:val="99"/>
    <w:rsid w:val="00FF7324"/>
  </w:style>
  <w:style w:type="character" w:customStyle="1" w:styleId="WW8Num8z3">
    <w:name w:val="WW8Num8z3"/>
    <w:uiPriority w:val="99"/>
    <w:rsid w:val="00FF7324"/>
  </w:style>
  <w:style w:type="character" w:customStyle="1" w:styleId="WW8Num8z5">
    <w:name w:val="WW8Num8z5"/>
    <w:uiPriority w:val="99"/>
    <w:rsid w:val="00FF7324"/>
  </w:style>
  <w:style w:type="character" w:customStyle="1" w:styleId="WW8Num8z6">
    <w:name w:val="WW8Num8z6"/>
    <w:uiPriority w:val="99"/>
    <w:rsid w:val="00FF7324"/>
  </w:style>
  <w:style w:type="character" w:customStyle="1" w:styleId="WW8Num8z7">
    <w:name w:val="WW8Num8z7"/>
    <w:uiPriority w:val="99"/>
    <w:rsid w:val="00FF7324"/>
  </w:style>
  <w:style w:type="character" w:customStyle="1" w:styleId="WW8Num8z8">
    <w:name w:val="WW8Num8z8"/>
    <w:uiPriority w:val="99"/>
    <w:rsid w:val="00FF7324"/>
  </w:style>
  <w:style w:type="character" w:customStyle="1" w:styleId="WW8Num9z5">
    <w:name w:val="WW8Num9z5"/>
    <w:uiPriority w:val="99"/>
    <w:rsid w:val="00FF7324"/>
  </w:style>
  <w:style w:type="character" w:customStyle="1" w:styleId="WW8Num9z6">
    <w:name w:val="WW8Num9z6"/>
    <w:uiPriority w:val="99"/>
    <w:rsid w:val="00FF7324"/>
  </w:style>
  <w:style w:type="character" w:customStyle="1" w:styleId="WW8Num9z7">
    <w:name w:val="WW8Num9z7"/>
    <w:uiPriority w:val="99"/>
    <w:rsid w:val="00FF7324"/>
  </w:style>
  <w:style w:type="character" w:customStyle="1" w:styleId="WW8Num9z8">
    <w:name w:val="WW8Num9z8"/>
    <w:uiPriority w:val="99"/>
    <w:rsid w:val="00FF7324"/>
  </w:style>
  <w:style w:type="character" w:customStyle="1" w:styleId="WW8Num10z2">
    <w:name w:val="WW8Num10z2"/>
    <w:uiPriority w:val="99"/>
    <w:rsid w:val="00FF7324"/>
  </w:style>
  <w:style w:type="character" w:customStyle="1" w:styleId="WW8Num10z3">
    <w:name w:val="WW8Num10z3"/>
    <w:uiPriority w:val="99"/>
    <w:rsid w:val="00FF7324"/>
  </w:style>
  <w:style w:type="character" w:customStyle="1" w:styleId="WW8Num10z6">
    <w:name w:val="WW8Num10z6"/>
    <w:uiPriority w:val="99"/>
    <w:rsid w:val="00FF7324"/>
  </w:style>
  <w:style w:type="character" w:customStyle="1" w:styleId="WW8Num10z7">
    <w:name w:val="WW8Num10z7"/>
    <w:uiPriority w:val="99"/>
    <w:rsid w:val="00FF7324"/>
  </w:style>
  <w:style w:type="character" w:customStyle="1" w:styleId="WW8Num10z8">
    <w:name w:val="WW8Num10z8"/>
    <w:uiPriority w:val="99"/>
    <w:rsid w:val="00FF7324"/>
  </w:style>
  <w:style w:type="character" w:customStyle="1" w:styleId="WW8Num11z6">
    <w:name w:val="WW8Num11z6"/>
    <w:uiPriority w:val="99"/>
    <w:rsid w:val="00FF7324"/>
  </w:style>
  <w:style w:type="character" w:customStyle="1" w:styleId="WW8Num11z7">
    <w:name w:val="WW8Num11z7"/>
    <w:uiPriority w:val="99"/>
    <w:rsid w:val="00FF7324"/>
  </w:style>
  <w:style w:type="character" w:customStyle="1" w:styleId="WW8Num11z8">
    <w:name w:val="WW8Num11z8"/>
    <w:uiPriority w:val="99"/>
    <w:rsid w:val="00FF7324"/>
  </w:style>
  <w:style w:type="character" w:customStyle="1" w:styleId="WW8Num12z5">
    <w:name w:val="WW8Num12z5"/>
    <w:uiPriority w:val="99"/>
    <w:rsid w:val="00FF7324"/>
  </w:style>
  <w:style w:type="character" w:customStyle="1" w:styleId="WW8Num12z6">
    <w:name w:val="WW8Num12z6"/>
    <w:uiPriority w:val="99"/>
    <w:rsid w:val="00FF7324"/>
  </w:style>
  <w:style w:type="character" w:customStyle="1" w:styleId="WW8Num12z7">
    <w:name w:val="WW8Num12z7"/>
    <w:uiPriority w:val="99"/>
    <w:rsid w:val="00FF7324"/>
  </w:style>
  <w:style w:type="character" w:customStyle="1" w:styleId="WW8Num12z8">
    <w:name w:val="WW8Num12z8"/>
    <w:uiPriority w:val="99"/>
    <w:rsid w:val="00FF7324"/>
  </w:style>
  <w:style w:type="character" w:customStyle="1" w:styleId="WW8Num13z2">
    <w:name w:val="WW8Num13z2"/>
    <w:uiPriority w:val="99"/>
    <w:rsid w:val="00FF7324"/>
  </w:style>
  <w:style w:type="character" w:customStyle="1" w:styleId="WW8Num13z3">
    <w:name w:val="WW8Num13z3"/>
    <w:uiPriority w:val="99"/>
    <w:rsid w:val="00FF7324"/>
  </w:style>
  <w:style w:type="character" w:customStyle="1" w:styleId="WW8Num13z4">
    <w:name w:val="WW8Num13z4"/>
    <w:uiPriority w:val="99"/>
    <w:rsid w:val="00FF7324"/>
  </w:style>
  <w:style w:type="character" w:customStyle="1" w:styleId="WW8Num13z5">
    <w:name w:val="WW8Num13z5"/>
    <w:uiPriority w:val="99"/>
    <w:rsid w:val="00FF7324"/>
  </w:style>
  <w:style w:type="character" w:customStyle="1" w:styleId="WW8Num13z6">
    <w:name w:val="WW8Num13z6"/>
    <w:uiPriority w:val="99"/>
    <w:rsid w:val="00FF7324"/>
  </w:style>
  <w:style w:type="character" w:customStyle="1" w:styleId="WW8Num13z7">
    <w:name w:val="WW8Num13z7"/>
    <w:uiPriority w:val="99"/>
    <w:rsid w:val="00FF7324"/>
  </w:style>
  <w:style w:type="character" w:customStyle="1" w:styleId="WW8Num13z8">
    <w:name w:val="WW8Num13z8"/>
    <w:uiPriority w:val="99"/>
    <w:rsid w:val="00FF7324"/>
  </w:style>
  <w:style w:type="character" w:customStyle="1" w:styleId="WW8Num14z3">
    <w:name w:val="WW8Num14z3"/>
    <w:uiPriority w:val="99"/>
    <w:rsid w:val="00FF7324"/>
  </w:style>
  <w:style w:type="character" w:customStyle="1" w:styleId="WW8Num14z5">
    <w:name w:val="WW8Num14z5"/>
    <w:uiPriority w:val="99"/>
    <w:rsid w:val="00FF7324"/>
  </w:style>
  <w:style w:type="character" w:customStyle="1" w:styleId="WW8Num14z6">
    <w:name w:val="WW8Num14z6"/>
    <w:uiPriority w:val="99"/>
    <w:rsid w:val="00FF7324"/>
  </w:style>
  <w:style w:type="character" w:customStyle="1" w:styleId="WW8Num14z7">
    <w:name w:val="WW8Num14z7"/>
    <w:uiPriority w:val="99"/>
    <w:rsid w:val="00FF7324"/>
  </w:style>
  <w:style w:type="character" w:customStyle="1" w:styleId="WW8Num14z8">
    <w:name w:val="WW8Num14z8"/>
    <w:uiPriority w:val="99"/>
    <w:rsid w:val="00FF7324"/>
  </w:style>
  <w:style w:type="character" w:customStyle="1" w:styleId="WW8Num15z3">
    <w:name w:val="WW8Num15z3"/>
    <w:uiPriority w:val="99"/>
    <w:rsid w:val="00FF7324"/>
  </w:style>
  <w:style w:type="character" w:customStyle="1" w:styleId="WW8Num15z5">
    <w:name w:val="WW8Num15z5"/>
    <w:uiPriority w:val="99"/>
    <w:rsid w:val="00FF7324"/>
  </w:style>
  <w:style w:type="character" w:customStyle="1" w:styleId="WW8Num15z6">
    <w:name w:val="WW8Num15z6"/>
    <w:uiPriority w:val="99"/>
    <w:rsid w:val="00FF7324"/>
  </w:style>
  <w:style w:type="character" w:customStyle="1" w:styleId="WW8Num15z7">
    <w:name w:val="WW8Num15z7"/>
    <w:uiPriority w:val="99"/>
    <w:rsid w:val="00FF7324"/>
  </w:style>
  <w:style w:type="character" w:customStyle="1" w:styleId="WW8Num15z8">
    <w:name w:val="WW8Num15z8"/>
    <w:uiPriority w:val="99"/>
    <w:rsid w:val="00FF7324"/>
  </w:style>
  <w:style w:type="character" w:customStyle="1" w:styleId="WW8Num16z3">
    <w:name w:val="WW8Num16z3"/>
    <w:uiPriority w:val="99"/>
    <w:rsid w:val="00FF7324"/>
  </w:style>
  <w:style w:type="character" w:customStyle="1" w:styleId="WW8Num16z4">
    <w:name w:val="WW8Num16z4"/>
    <w:uiPriority w:val="99"/>
    <w:rsid w:val="00FF7324"/>
  </w:style>
  <w:style w:type="character" w:customStyle="1" w:styleId="WW8Num16z5">
    <w:name w:val="WW8Num16z5"/>
    <w:uiPriority w:val="99"/>
    <w:rsid w:val="00FF7324"/>
  </w:style>
  <w:style w:type="character" w:customStyle="1" w:styleId="WW8Num16z6">
    <w:name w:val="WW8Num16z6"/>
    <w:uiPriority w:val="99"/>
    <w:rsid w:val="00FF7324"/>
  </w:style>
  <w:style w:type="character" w:customStyle="1" w:styleId="WW8Num16z7">
    <w:name w:val="WW8Num16z7"/>
    <w:uiPriority w:val="99"/>
    <w:rsid w:val="00FF7324"/>
  </w:style>
  <w:style w:type="character" w:customStyle="1" w:styleId="WW8Num16z8">
    <w:name w:val="WW8Num16z8"/>
    <w:uiPriority w:val="99"/>
    <w:rsid w:val="00FF7324"/>
  </w:style>
  <w:style w:type="character" w:customStyle="1" w:styleId="WW8Num17z1">
    <w:name w:val="WW8Num17z1"/>
    <w:uiPriority w:val="99"/>
    <w:rsid w:val="00FF7324"/>
    <w:rPr>
      <w:rFonts w:ascii="Courier New" w:hAnsi="Courier New"/>
    </w:rPr>
  </w:style>
  <w:style w:type="character" w:customStyle="1" w:styleId="WW8Num17z2">
    <w:name w:val="WW8Num17z2"/>
    <w:uiPriority w:val="99"/>
    <w:rsid w:val="00FF7324"/>
    <w:rPr>
      <w:rFonts w:ascii="Wingdings" w:hAnsi="Wingdings"/>
    </w:rPr>
  </w:style>
  <w:style w:type="character" w:customStyle="1" w:styleId="WW8Num17z3">
    <w:name w:val="WW8Num17z3"/>
    <w:uiPriority w:val="99"/>
    <w:rsid w:val="00FF7324"/>
    <w:rPr>
      <w:rFonts w:ascii="Symbol" w:hAnsi="Symbol"/>
    </w:rPr>
  </w:style>
  <w:style w:type="character" w:customStyle="1" w:styleId="WW8Num18z2">
    <w:name w:val="WW8Num18z2"/>
    <w:uiPriority w:val="99"/>
    <w:rsid w:val="00FF7324"/>
  </w:style>
  <w:style w:type="character" w:customStyle="1" w:styleId="WW8Num18z3">
    <w:name w:val="WW8Num18z3"/>
    <w:uiPriority w:val="99"/>
    <w:rsid w:val="00FF7324"/>
  </w:style>
  <w:style w:type="character" w:customStyle="1" w:styleId="WW8Num18z4">
    <w:name w:val="WW8Num18z4"/>
    <w:uiPriority w:val="99"/>
    <w:rsid w:val="00FF7324"/>
  </w:style>
  <w:style w:type="character" w:customStyle="1" w:styleId="WW8Num18z5">
    <w:name w:val="WW8Num18z5"/>
    <w:uiPriority w:val="99"/>
    <w:rsid w:val="00FF7324"/>
  </w:style>
  <w:style w:type="character" w:customStyle="1" w:styleId="WW8Num18z6">
    <w:name w:val="WW8Num18z6"/>
    <w:uiPriority w:val="99"/>
    <w:rsid w:val="00FF7324"/>
  </w:style>
  <w:style w:type="character" w:customStyle="1" w:styleId="WW8Num18z7">
    <w:name w:val="WW8Num18z7"/>
    <w:uiPriority w:val="99"/>
    <w:rsid w:val="00FF7324"/>
  </w:style>
  <w:style w:type="character" w:customStyle="1" w:styleId="WW8Num18z8">
    <w:name w:val="WW8Num18z8"/>
    <w:uiPriority w:val="99"/>
    <w:rsid w:val="00FF7324"/>
  </w:style>
  <w:style w:type="character" w:customStyle="1" w:styleId="WW8Num19z3">
    <w:name w:val="WW8Num19z3"/>
    <w:uiPriority w:val="99"/>
    <w:rsid w:val="00FF7324"/>
  </w:style>
  <w:style w:type="character" w:customStyle="1" w:styleId="WW8Num19z4">
    <w:name w:val="WW8Num19z4"/>
    <w:uiPriority w:val="99"/>
    <w:rsid w:val="00FF7324"/>
  </w:style>
  <w:style w:type="character" w:customStyle="1" w:styleId="WW8Num19z5">
    <w:name w:val="WW8Num19z5"/>
    <w:uiPriority w:val="99"/>
    <w:rsid w:val="00FF7324"/>
  </w:style>
  <w:style w:type="character" w:customStyle="1" w:styleId="WW8Num19z6">
    <w:name w:val="WW8Num19z6"/>
    <w:uiPriority w:val="99"/>
    <w:rsid w:val="00FF7324"/>
  </w:style>
  <w:style w:type="character" w:customStyle="1" w:styleId="WW8Num19z7">
    <w:name w:val="WW8Num19z7"/>
    <w:uiPriority w:val="99"/>
    <w:rsid w:val="00FF7324"/>
  </w:style>
  <w:style w:type="character" w:customStyle="1" w:styleId="WW8Num19z8">
    <w:name w:val="WW8Num19z8"/>
    <w:uiPriority w:val="99"/>
    <w:rsid w:val="00FF7324"/>
  </w:style>
  <w:style w:type="character" w:customStyle="1" w:styleId="WW8Num17z4">
    <w:name w:val="WW8Num17z4"/>
    <w:uiPriority w:val="99"/>
    <w:rsid w:val="00FF7324"/>
  </w:style>
  <w:style w:type="character" w:customStyle="1" w:styleId="WW8Num17z5">
    <w:name w:val="WW8Num17z5"/>
    <w:uiPriority w:val="99"/>
    <w:rsid w:val="00FF7324"/>
  </w:style>
  <w:style w:type="character" w:customStyle="1" w:styleId="WW8Num17z6">
    <w:name w:val="WW8Num17z6"/>
    <w:uiPriority w:val="99"/>
    <w:rsid w:val="00FF7324"/>
  </w:style>
  <w:style w:type="character" w:customStyle="1" w:styleId="WW8Num17z7">
    <w:name w:val="WW8Num17z7"/>
    <w:uiPriority w:val="99"/>
    <w:rsid w:val="00FF7324"/>
  </w:style>
  <w:style w:type="character" w:customStyle="1" w:styleId="WW8Num17z8">
    <w:name w:val="WW8Num17z8"/>
    <w:uiPriority w:val="99"/>
    <w:rsid w:val="00FF7324"/>
  </w:style>
  <w:style w:type="character" w:customStyle="1" w:styleId="WW8Num20z1">
    <w:name w:val="WW8Num20z1"/>
    <w:uiPriority w:val="99"/>
    <w:rsid w:val="00FF7324"/>
  </w:style>
  <w:style w:type="character" w:customStyle="1" w:styleId="WW8Num20z2">
    <w:name w:val="WW8Num20z2"/>
    <w:uiPriority w:val="99"/>
    <w:rsid w:val="00FF7324"/>
  </w:style>
  <w:style w:type="character" w:customStyle="1" w:styleId="WW8Num20z3">
    <w:name w:val="WW8Num20z3"/>
    <w:uiPriority w:val="99"/>
    <w:rsid w:val="00FF7324"/>
  </w:style>
  <w:style w:type="character" w:customStyle="1" w:styleId="WW8Num20z4">
    <w:name w:val="WW8Num20z4"/>
    <w:uiPriority w:val="99"/>
    <w:rsid w:val="00FF7324"/>
  </w:style>
  <w:style w:type="character" w:customStyle="1" w:styleId="WW8Num20z5">
    <w:name w:val="WW8Num20z5"/>
    <w:uiPriority w:val="99"/>
    <w:rsid w:val="00FF7324"/>
  </w:style>
  <w:style w:type="character" w:customStyle="1" w:styleId="WW8Num20z6">
    <w:name w:val="WW8Num20z6"/>
    <w:uiPriority w:val="99"/>
    <w:rsid w:val="00FF7324"/>
  </w:style>
  <w:style w:type="character" w:customStyle="1" w:styleId="WW8Num20z7">
    <w:name w:val="WW8Num20z7"/>
    <w:uiPriority w:val="99"/>
    <w:rsid w:val="00FF7324"/>
  </w:style>
  <w:style w:type="character" w:customStyle="1" w:styleId="WW8Num20z8">
    <w:name w:val="WW8Num20z8"/>
    <w:uiPriority w:val="99"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uiPriority w:val="99"/>
    <w:rsid w:val="00FF7324"/>
  </w:style>
  <w:style w:type="paragraph" w:customStyle="1" w:styleId="Nagwekspisutreci1">
    <w:name w:val="Nagłówek spisu treści1"/>
    <w:basedOn w:val="Nagwek1"/>
    <w:next w:val="Normalny"/>
    <w:uiPriority w:val="99"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Calibri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FF7324"/>
    <w:pPr>
      <w:widowControl w:val="0"/>
      <w:jc w:val="left"/>
    </w:pPr>
    <w:rPr>
      <w:rFonts w:cs="Arial"/>
      <w:b/>
      <w:bCs/>
      <w:lang w:eastAsia="pl-PL"/>
    </w:rPr>
  </w:style>
  <w:style w:type="paragraph" w:customStyle="1" w:styleId="TableContents">
    <w:name w:val="Table Contents"/>
    <w:basedOn w:val="Normalny"/>
    <w:uiPriority w:val="99"/>
    <w:rsid w:val="00FF7324"/>
    <w:pPr>
      <w:widowControl w:val="0"/>
      <w:suppressLineNumbers/>
      <w:suppressAutoHyphens/>
    </w:pPr>
    <w:rPr>
      <w:rFonts w:ascii="Arial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FF7324"/>
    <w:pPr>
      <w:jc w:val="center"/>
    </w:pPr>
    <w:rPr>
      <w:b/>
      <w:bCs/>
    </w:r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uiPriority w:val="99"/>
    <w:locked/>
    <w:rsid w:val="00FF7324"/>
    <w:rPr>
      <w:sz w:val="24"/>
      <w:lang w:eastAsia="en-US"/>
    </w:rPr>
  </w:style>
  <w:style w:type="table" w:customStyle="1" w:styleId="Tabela-Siatka4">
    <w:name w:val="Tabela - Siatka4"/>
    <w:uiPriority w:val="99"/>
    <w:rsid w:val="00FE7C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B60AE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517C6D"/>
    <w:pPr>
      <w:numPr>
        <w:numId w:val="15"/>
      </w:numPr>
    </w:pPr>
  </w:style>
  <w:style w:type="numbering" w:customStyle="1" w:styleId="111111111">
    <w:name w:val="1 / 1.1 / 1.1.1111"/>
    <w:rsid w:val="00517C6D"/>
    <w:pPr>
      <w:numPr>
        <w:numId w:val="13"/>
      </w:numPr>
    </w:pPr>
  </w:style>
  <w:style w:type="numbering" w:customStyle="1" w:styleId="Styl11111">
    <w:name w:val="Styl11111"/>
    <w:rsid w:val="00517C6D"/>
    <w:pPr>
      <w:numPr>
        <w:numId w:val="6"/>
      </w:numPr>
    </w:pPr>
  </w:style>
  <w:style w:type="numbering" w:customStyle="1" w:styleId="WWNum5311">
    <w:name w:val="WWNum5311"/>
    <w:rsid w:val="00517C6D"/>
    <w:pPr>
      <w:numPr>
        <w:numId w:val="9"/>
      </w:numPr>
    </w:pPr>
  </w:style>
  <w:style w:type="numbering" w:customStyle="1" w:styleId="Styl21">
    <w:name w:val="Styl21"/>
    <w:rsid w:val="00517C6D"/>
    <w:pPr>
      <w:numPr>
        <w:numId w:val="26"/>
      </w:numPr>
    </w:pPr>
  </w:style>
  <w:style w:type="numbering" w:customStyle="1" w:styleId="WWNum52111">
    <w:name w:val="WWNum52111"/>
    <w:rsid w:val="00517C6D"/>
    <w:pPr>
      <w:numPr>
        <w:numId w:val="28"/>
      </w:numPr>
    </w:pPr>
  </w:style>
  <w:style w:type="numbering" w:customStyle="1" w:styleId="11111121">
    <w:name w:val="1 / 1.1 / 1.1.121"/>
    <w:rsid w:val="00517C6D"/>
    <w:pPr>
      <w:numPr>
        <w:numId w:val="12"/>
      </w:numPr>
    </w:pPr>
  </w:style>
  <w:style w:type="numbering" w:customStyle="1" w:styleId="WWNum521">
    <w:name w:val="WWNum521"/>
    <w:rsid w:val="00517C6D"/>
    <w:pPr>
      <w:numPr>
        <w:numId w:val="7"/>
      </w:numPr>
    </w:pPr>
  </w:style>
  <w:style w:type="numbering" w:customStyle="1" w:styleId="Styl1">
    <w:name w:val="Styl1"/>
    <w:rsid w:val="00517C6D"/>
    <w:pPr>
      <w:numPr>
        <w:numId w:val="23"/>
      </w:numPr>
    </w:pPr>
  </w:style>
  <w:style w:type="numbering" w:customStyle="1" w:styleId="WWNum51121">
    <w:name w:val="WWNum51121"/>
    <w:rsid w:val="00517C6D"/>
    <w:pPr>
      <w:numPr>
        <w:numId w:val="29"/>
      </w:numPr>
    </w:pPr>
  </w:style>
  <w:style w:type="numbering" w:customStyle="1" w:styleId="Styl1112">
    <w:name w:val="Styl1112"/>
    <w:rsid w:val="00517C6D"/>
    <w:pPr>
      <w:numPr>
        <w:numId w:val="19"/>
      </w:numPr>
    </w:pPr>
  </w:style>
  <w:style w:type="numbering" w:customStyle="1" w:styleId="111111211">
    <w:name w:val="1 / 1.1 / 1.1.1211"/>
    <w:rsid w:val="00517C6D"/>
    <w:pPr>
      <w:numPr>
        <w:numId w:val="10"/>
      </w:numPr>
    </w:pPr>
  </w:style>
  <w:style w:type="numbering" w:customStyle="1" w:styleId="WWNum5111">
    <w:name w:val="WWNum5111"/>
    <w:rsid w:val="00517C6D"/>
    <w:pPr>
      <w:numPr>
        <w:numId w:val="24"/>
      </w:numPr>
    </w:pPr>
  </w:style>
  <w:style w:type="numbering" w:customStyle="1" w:styleId="Styl111">
    <w:name w:val="Styl111"/>
    <w:rsid w:val="00517C6D"/>
    <w:pPr>
      <w:numPr>
        <w:numId w:val="14"/>
      </w:numPr>
    </w:pPr>
  </w:style>
  <w:style w:type="numbering" w:customStyle="1" w:styleId="WWNum5113">
    <w:name w:val="WWNum5113"/>
    <w:rsid w:val="00517C6D"/>
    <w:pPr>
      <w:numPr>
        <w:numId w:val="30"/>
      </w:numPr>
    </w:pPr>
  </w:style>
  <w:style w:type="numbering" w:customStyle="1" w:styleId="Styl11121">
    <w:name w:val="Styl11121"/>
    <w:rsid w:val="00517C6D"/>
    <w:pPr>
      <w:numPr>
        <w:numId w:val="3"/>
      </w:numPr>
    </w:pPr>
  </w:style>
  <w:style w:type="numbering" w:customStyle="1" w:styleId="WWNum51111">
    <w:name w:val="WWNum51111"/>
    <w:rsid w:val="00517C6D"/>
    <w:pPr>
      <w:numPr>
        <w:numId w:val="25"/>
      </w:numPr>
    </w:pPr>
  </w:style>
  <w:style w:type="numbering" w:customStyle="1" w:styleId="1111111111">
    <w:name w:val="1 / 1.1 / 1.1.11111"/>
    <w:rsid w:val="00517C6D"/>
    <w:pPr>
      <w:numPr>
        <w:numId w:val="11"/>
      </w:numPr>
    </w:pPr>
  </w:style>
  <w:style w:type="numbering" w:customStyle="1" w:styleId="11111113">
    <w:name w:val="1 / 1.1 / 1.1.113"/>
    <w:rsid w:val="00517C6D"/>
    <w:pPr>
      <w:numPr>
        <w:numId w:val="4"/>
      </w:numPr>
    </w:pPr>
  </w:style>
  <w:style w:type="numbering" w:customStyle="1" w:styleId="WWNum5112">
    <w:name w:val="WWNum5112"/>
    <w:rsid w:val="00517C6D"/>
    <w:pPr>
      <w:numPr>
        <w:numId w:val="22"/>
      </w:numPr>
    </w:pPr>
  </w:style>
  <w:style w:type="numbering" w:customStyle="1" w:styleId="WWNum5212">
    <w:name w:val="WWNum5212"/>
    <w:rsid w:val="00517C6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endnote text" w:locked="1" w:uiPriority="0"/>
    <w:lsdException w:name="List" w:locked="1" w:uiPriority="0"/>
    <w:lsdException w:name="List Number" w:locked="1" w:semiHidden="0" w:uiPriority="0" w:unhideWhenUsed="0"/>
    <w:lsdException w:name="List 2" w:locked="1" w:uiPriority="0"/>
    <w:lsdException w:name="Title" w:locked="1" w:semiHidden="0" w:uiPriority="0" w:unhideWhenUsed="0" w:qFormat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2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HTML Preformatted" w:locked="1" w:uiPriority="0"/>
    <w:lsdException w:name="annotation subject" w:locked="1" w:uiPriority="0"/>
    <w:lsdException w:name="Outline List 2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A96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493F"/>
    <w:pPr>
      <w:keepNext/>
      <w:numPr>
        <w:numId w:val="5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E4493F"/>
    <w:pPr>
      <w:keepNext/>
      <w:numPr>
        <w:ilvl w:val="1"/>
        <w:numId w:val="5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493F"/>
    <w:pPr>
      <w:keepNext/>
      <w:numPr>
        <w:ilvl w:val="2"/>
        <w:numId w:val="5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493F"/>
    <w:pPr>
      <w:keepNext/>
      <w:numPr>
        <w:ilvl w:val="3"/>
        <w:numId w:val="5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449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493F"/>
    <w:pPr>
      <w:keepNext/>
      <w:numPr>
        <w:ilvl w:val="5"/>
        <w:numId w:val="5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493F"/>
    <w:pPr>
      <w:keepNext/>
      <w:numPr>
        <w:ilvl w:val="6"/>
        <w:numId w:val="5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4493F"/>
    <w:pPr>
      <w:keepNext/>
      <w:numPr>
        <w:ilvl w:val="7"/>
        <w:numId w:val="5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493F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4493F"/>
    <w:rPr>
      <w:rFonts w:eastAsia="Times New Roman"/>
      <w:b/>
      <w:bCs/>
      <w:sz w:val="24"/>
      <w:szCs w:val="20"/>
    </w:rPr>
  </w:style>
  <w:style w:type="character" w:customStyle="1" w:styleId="Nagwek2Znak">
    <w:name w:val="Nagłówek 2 Znak"/>
    <w:aliases w:val="Znak Znak"/>
    <w:link w:val="Nagwek2"/>
    <w:uiPriority w:val="99"/>
    <w:locked/>
    <w:rsid w:val="00E4493F"/>
    <w:rPr>
      <w:rFonts w:eastAsia="Times New Roman"/>
      <w:sz w:val="24"/>
      <w:szCs w:val="20"/>
    </w:rPr>
  </w:style>
  <w:style w:type="character" w:customStyle="1" w:styleId="Nagwek3Znak">
    <w:name w:val="Nagłówek 3 Znak"/>
    <w:link w:val="Nagwek3"/>
    <w:uiPriority w:val="99"/>
    <w:locked/>
    <w:rsid w:val="00E4493F"/>
    <w:rPr>
      <w:rFonts w:eastAsia="Times New Roman"/>
      <w:b/>
      <w:sz w:val="24"/>
      <w:szCs w:val="20"/>
    </w:rPr>
  </w:style>
  <w:style w:type="character" w:customStyle="1" w:styleId="Nagwek4Znak">
    <w:name w:val="Nagłówek 4 Znak"/>
    <w:link w:val="Nagwek4"/>
    <w:uiPriority w:val="99"/>
    <w:locked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uiPriority w:val="99"/>
    <w:locked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E4493F"/>
    <w:rPr>
      <w:rFonts w:eastAsia="Times New Roman"/>
      <w:sz w:val="24"/>
      <w:szCs w:val="20"/>
      <w:u w:val="single"/>
    </w:rPr>
  </w:style>
  <w:style w:type="character" w:customStyle="1" w:styleId="Nagwek7Znak">
    <w:name w:val="Nagłówek 7 Znak"/>
    <w:link w:val="Nagwek7"/>
    <w:uiPriority w:val="99"/>
    <w:locked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uiPriority w:val="99"/>
    <w:locked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E4493F"/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rsid w:val="002270E7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270E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70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270E7"/>
    <w:rPr>
      <w:rFonts w:cs="Times New Roman"/>
    </w:rPr>
  </w:style>
  <w:style w:type="paragraph" w:styleId="NormalnyWeb">
    <w:name w:val="Normal (Web)"/>
    <w:basedOn w:val="Normalny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uiPriority w:val="99"/>
    <w:rsid w:val="00E4493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99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E4493F"/>
    <w:rPr>
      <w:rFonts w:ascii="Book Antiqua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uiPriority w:val="99"/>
    <w:locked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locked/>
    <w:rsid w:val="00305A63"/>
    <w:rPr>
      <w:rFonts w:ascii="Calibri" w:eastAsia="Times New Roman" w:hAnsi="Calibri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493F"/>
    <w:rPr>
      <w:rFonts w:eastAsia="Times New Roman"/>
      <w:sz w:val="22"/>
    </w:rPr>
  </w:style>
  <w:style w:type="paragraph" w:customStyle="1" w:styleId="Styl1Znak">
    <w:name w:val="Styl1 Znak"/>
    <w:basedOn w:val="Normalny"/>
    <w:link w:val="Styl1ZnakZnak"/>
    <w:uiPriority w:val="99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uiPriority w:val="99"/>
    <w:locked/>
    <w:rsid w:val="00E4493F"/>
    <w:rPr>
      <w:rFonts w:eastAsia="Times New Roman"/>
      <w:sz w:val="24"/>
    </w:rPr>
  </w:style>
  <w:style w:type="paragraph" w:styleId="Lista2">
    <w:name w:val="List 2"/>
    <w:basedOn w:val="Normalny"/>
    <w:uiPriority w:val="99"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uiPriority w:val="99"/>
    <w:rsid w:val="00E4493F"/>
  </w:style>
  <w:style w:type="character" w:customStyle="1" w:styleId="txt-new">
    <w:name w:val="txt-new"/>
    <w:uiPriority w:val="99"/>
    <w:rsid w:val="00E4493F"/>
  </w:style>
  <w:style w:type="character" w:customStyle="1" w:styleId="txt-old">
    <w:name w:val="txt-old"/>
    <w:uiPriority w:val="99"/>
    <w:rsid w:val="00E4493F"/>
  </w:style>
  <w:style w:type="paragraph" w:customStyle="1" w:styleId="Zawartotabeli">
    <w:name w:val="Zawartość tabeli"/>
    <w:basedOn w:val="Normalny"/>
    <w:uiPriority w:val="99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E4493F"/>
    <w:rPr>
      <w:rFonts w:ascii="Consolas" w:hAnsi="Consolas"/>
      <w:sz w:val="21"/>
      <w:lang w:eastAsia="en-US"/>
    </w:rPr>
  </w:style>
  <w:style w:type="paragraph" w:customStyle="1" w:styleId="Subitemnumbered">
    <w:name w:val="Subitem numbered"/>
    <w:basedOn w:val="Normalny"/>
    <w:uiPriority w:val="99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4493F"/>
    <w:rPr>
      <w:rFonts w:eastAsia="Times New Roman"/>
      <w:b/>
    </w:rPr>
  </w:style>
  <w:style w:type="table" w:styleId="Tabela-Siatka">
    <w:name w:val="Table Grid"/>
    <w:basedOn w:val="Standardowy"/>
    <w:uiPriority w:val="9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uiPriority w:val="99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uiPriority w:val="99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99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4493F"/>
    <w:pPr>
      <w:widowControl w:val="0"/>
      <w:suppressAutoHyphens/>
      <w:spacing w:after="120" w:line="480" w:lineRule="auto"/>
      <w:ind w:left="283"/>
    </w:pPr>
    <w:rPr>
      <w:rFonts w:ascii="Thorndale AMT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493F"/>
    <w:rPr>
      <w:rFonts w:eastAsia="Times New Roman"/>
    </w:rPr>
  </w:style>
  <w:style w:type="paragraph" w:styleId="Tekstblokowy">
    <w:name w:val="Block Text"/>
    <w:basedOn w:val="Normalny"/>
    <w:uiPriority w:val="99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uiPriority w:val="99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styleId="Odwoanieprzypisukocowego">
    <w:name w:val="endnote reference"/>
    <w:uiPriority w:val="99"/>
    <w:rsid w:val="00CF28E3"/>
    <w:rPr>
      <w:rFonts w:cs="Times New Roman"/>
      <w:vertAlign w:val="superscript"/>
    </w:rPr>
  </w:style>
  <w:style w:type="character" w:styleId="Odwoanieprzypisudolnego">
    <w:name w:val="footnote reference"/>
    <w:uiPriority w:val="99"/>
    <w:rsid w:val="00741D65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41D65"/>
    <w:rPr>
      <w:rFonts w:ascii="Times New Roman" w:hAnsi="Times New Roman"/>
    </w:rPr>
  </w:style>
  <w:style w:type="character" w:customStyle="1" w:styleId="WW8Num3z0">
    <w:name w:val="WW8Num3z0"/>
    <w:uiPriority w:val="99"/>
    <w:rsid w:val="00741D65"/>
    <w:rPr>
      <w:rFonts w:ascii="Symbol" w:hAnsi="Symbol"/>
    </w:rPr>
  </w:style>
  <w:style w:type="character" w:customStyle="1" w:styleId="WW8Num3z1">
    <w:name w:val="WW8Num3z1"/>
    <w:uiPriority w:val="99"/>
    <w:rsid w:val="00741D65"/>
    <w:rPr>
      <w:rFonts w:ascii="Courier New" w:hAnsi="Courier New"/>
    </w:rPr>
  </w:style>
  <w:style w:type="character" w:customStyle="1" w:styleId="WW8Num3z2">
    <w:name w:val="WW8Num3z2"/>
    <w:uiPriority w:val="99"/>
    <w:rsid w:val="00741D65"/>
    <w:rPr>
      <w:rFonts w:ascii="Wingdings" w:hAnsi="Wingdings"/>
    </w:rPr>
  </w:style>
  <w:style w:type="character" w:customStyle="1" w:styleId="WW8Num3z4">
    <w:name w:val="WW8Num3z4"/>
    <w:uiPriority w:val="99"/>
    <w:rsid w:val="00741D65"/>
    <w:rPr>
      <w:rFonts w:ascii="Courier New" w:hAnsi="Courier New"/>
    </w:rPr>
  </w:style>
  <w:style w:type="character" w:customStyle="1" w:styleId="WW8Num4z0">
    <w:name w:val="WW8Num4z0"/>
    <w:uiPriority w:val="99"/>
    <w:rsid w:val="00741D65"/>
    <w:rPr>
      <w:sz w:val="20"/>
    </w:rPr>
  </w:style>
  <w:style w:type="character" w:customStyle="1" w:styleId="WW8Num4z4">
    <w:name w:val="WW8Num4z4"/>
    <w:uiPriority w:val="99"/>
    <w:rsid w:val="00741D65"/>
    <w:rPr>
      <w:rFonts w:ascii="Courier New" w:hAnsi="Courier New"/>
    </w:rPr>
  </w:style>
  <w:style w:type="character" w:customStyle="1" w:styleId="WW8Num4z5">
    <w:name w:val="WW8Num4z5"/>
    <w:uiPriority w:val="99"/>
    <w:rsid w:val="00741D65"/>
    <w:rPr>
      <w:rFonts w:ascii="Wingdings" w:hAnsi="Wingdings"/>
    </w:rPr>
  </w:style>
  <w:style w:type="character" w:customStyle="1" w:styleId="WW8Num5z0">
    <w:name w:val="WW8Num5z0"/>
    <w:uiPriority w:val="99"/>
    <w:rsid w:val="00741D65"/>
    <w:rPr>
      <w:rFonts w:ascii="Arial" w:hAnsi="Arial"/>
    </w:rPr>
  </w:style>
  <w:style w:type="character" w:customStyle="1" w:styleId="WW8Num5z1">
    <w:name w:val="WW8Num5z1"/>
    <w:uiPriority w:val="99"/>
    <w:rsid w:val="00741D65"/>
    <w:rPr>
      <w:rFonts w:ascii="Symbol" w:hAnsi="Symbol"/>
      <w:sz w:val="20"/>
    </w:rPr>
  </w:style>
  <w:style w:type="character" w:customStyle="1" w:styleId="WW8Num5z2">
    <w:name w:val="WW8Num5z2"/>
    <w:uiPriority w:val="99"/>
    <w:rsid w:val="00741D65"/>
    <w:rPr>
      <w:rFonts w:ascii="Wingdings" w:hAnsi="Wingdings"/>
    </w:rPr>
  </w:style>
  <w:style w:type="character" w:customStyle="1" w:styleId="WW8Num5z3">
    <w:name w:val="WW8Num5z3"/>
    <w:uiPriority w:val="99"/>
    <w:rsid w:val="00741D65"/>
    <w:rPr>
      <w:rFonts w:ascii="Symbol" w:hAnsi="Symbol"/>
    </w:rPr>
  </w:style>
  <w:style w:type="character" w:customStyle="1" w:styleId="WW8Num5z4">
    <w:name w:val="WW8Num5z4"/>
    <w:uiPriority w:val="99"/>
    <w:rsid w:val="00741D65"/>
    <w:rPr>
      <w:rFonts w:ascii="Courier New" w:hAnsi="Courier New"/>
    </w:rPr>
  </w:style>
  <w:style w:type="character" w:customStyle="1" w:styleId="WW8Num6z0">
    <w:name w:val="WW8Num6z0"/>
    <w:uiPriority w:val="99"/>
    <w:rsid w:val="00741D65"/>
    <w:rPr>
      <w:sz w:val="20"/>
    </w:rPr>
  </w:style>
  <w:style w:type="character" w:customStyle="1" w:styleId="WW8Num7z0">
    <w:name w:val="WW8Num7z0"/>
    <w:uiPriority w:val="99"/>
    <w:rsid w:val="00741D65"/>
    <w:rPr>
      <w:rFonts w:ascii="Symbol" w:hAnsi="Symbol"/>
    </w:rPr>
  </w:style>
  <w:style w:type="character" w:customStyle="1" w:styleId="WW8Num7z1">
    <w:name w:val="WW8Num7z1"/>
    <w:uiPriority w:val="99"/>
    <w:rsid w:val="00741D65"/>
    <w:rPr>
      <w:rFonts w:ascii="Arial" w:eastAsia="Times New Roman" w:hAnsi="Arial"/>
    </w:rPr>
  </w:style>
  <w:style w:type="character" w:customStyle="1" w:styleId="WW8Num7z2">
    <w:name w:val="WW8Num7z2"/>
    <w:uiPriority w:val="99"/>
    <w:rsid w:val="00741D65"/>
    <w:rPr>
      <w:rFonts w:ascii="Wingdings" w:hAnsi="Wingdings"/>
    </w:rPr>
  </w:style>
  <w:style w:type="character" w:customStyle="1" w:styleId="WW8Num7z4">
    <w:name w:val="WW8Num7z4"/>
    <w:uiPriority w:val="99"/>
    <w:rsid w:val="00741D65"/>
    <w:rPr>
      <w:rFonts w:ascii="Courier New" w:hAnsi="Courier New"/>
    </w:rPr>
  </w:style>
  <w:style w:type="character" w:customStyle="1" w:styleId="WW8Num8z0">
    <w:name w:val="WW8Num8z0"/>
    <w:uiPriority w:val="99"/>
    <w:rsid w:val="00741D65"/>
    <w:rPr>
      <w:rFonts w:ascii="Symbol" w:hAnsi="Symbol"/>
    </w:rPr>
  </w:style>
  <w:style w:type="character" w:customStyle="1" w:styleId="WW8Num9z0">
    <w:name w:val="WW8Num9z0"/>
    <w:uiPriority w:val="99"/>
    <w:rsid w:val="00741D65"/>
    <w:rPr>
      <w:rFonts w:ascii="Arial" w:eastAsia="Times New Roman" w:hAnsi="Arial"/>
    </w:rPr>
  </w:style>
  <w:style w:type="character" w:customStyle="1" w:styleId="WW8Num10z0">
    <w:name w:val="WW8Num10z0"/>
    <w:uiPriority w:val="99"/>
    <w:rsid w:val="00741D65"/>
    <w:rPr>
      <w:rFonts w:ascii="Symbol" w:hAnsi="Symbol"/>
    </w:rPr>
  </w:style>
  <w:style w:type="character" w:customStyle="1" w:styleId="WW8Num10z1">
    <w:name w:val="WW8Num10z1"/>
    <w:uiPriority w:val="99"/>
    <w:rsid w:val="00741D65"/>
    <w:rPr>
      <w:rFonts w:ascii="OpenSymbol" w:hAnsi="OpenSymbol"/>
    </w:rPr>
  </w:style>
  <w:style w:type="character" w:customStyle="1" w:styleId="WW8Num11z0">
    <w:name w:val="WW8Num11z0"/>
    <w:uiPriority w:val="99"/>
    <w:rsid w:val="00741D65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741D65"/>
    <w:rPr>
      <w:rFonts w:ascii="Symbol" w:hAnsi="Symbol"/>
      <w:sz w:val="20"/>
    </w:rPr>
  </w:style>
  <w:style w:type="character" w:customStyle="1" w:styleId="WW8Num12z0">
    <w:name w:val="WW8Num12z0"/>
    <w:uiPriority w:val="99"/>
    <w:rsid w:val="00741D65"/>
    <w:rPr>
      <w:rFonts w:ascii="Symbol" w:hAnsi="Symbol"/>
    </w:rPr>
  </w:style>
  <w:style w:type="character" w:customStyle="1" w:styleId="WW8Num12z1">
    <w:name w:val="WW8Num12z1"/>
    <w:uiPriority w:val="99"/>
    <w:rsid w:val="00741D65"/>
    <w:rPr>
      <w:rFonts w:ascii="Symbol" w:hAnsi="Symbol"/>
      <w:sz w:val="20"/>
    </w:rPr>
  </w:style>
  <w:style w:type="character" w:customStyle="1" w:styleId="WW8Num13z0">
    <w:name w:val="WW8Num13z0"/>
    <w:uiPriority w:val="99"/>
    <w:rsid w:val="00741D65"/>
    <w:rPr>
      <w:rFonts w:ascii="Symbol" w:hAnsi="Symbol"/>
    </w:rPr>
  </w:style>
  <w:style w:type="character" w:customStyle="1" w:styleId="WW8Num13z1">
    <w:name w:val="WW8Num13z1"/>
    <w:uiPriority w:val="99"/>
    <w:rsid w:val="00741D65"/>
    <w:rPr>
      <w:rFonts w:ascii="OpenSymbol" w:hAnsi="OpenSymbol"/>
    </w:rPr>
  </w:style>
  <w:style w:type="character" w:customStyle="1" w:styleId="WW8Num14z0">
    <w:name w:val="WW8Num14z0"/>
    <w:uiPriority w:val="99"/>
    <w:rsid w:val="00741D65"/>
    <w:rPr>
      <w:rFonts w:ascii="Times New Roman" w:hAnsi="Times New Roman"/>
    </w:rPr>
  </w:style>
  <w:style w:type="character" w:customStyle="1" w:styleId="WW8Num14z1">
    <w:name w:val="WW8Num14z1"/>
    <w:uiPriority w:val="99"/>
    <w:rsid w:val="00741D65"/>
    <w:rPr>
      <w:rFonts w:ascii="Symbol" w:hAnsi="Symbol"/>
    </w:rPr>
  </w:style>
  <w:style w:type="character" w:customStyle="1" w:styleId="WW8Num15z0">
    <w:name w:val="WW8Num15z0"/>
    <w:uiPriority w:val="99"/>
    <w:rsid w:val="00741D6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741D65"/>
  </w:style>
  <w:style w:type="character" w:customStyle="1" w:styleId="WW8Num4z1">
    <w:name w:val="WW8Num4z1"/>
    <w:uiPriority w:val="99"/>
    <w:rsid w:val="00741D65"/>
    <w:rPr>
      <w:rFonts w:ascii="Arial" w:hAnsi="Arial"/>
    </w:rPr>
  </w:style>
  <w:style w:type="character" w:customStyle="1" w:styleId="WW8Num4z2">
    <w:name w:val="WW8Num4z2"/>
    <w:uiPriority w:val="99"/>
    <w:rsid w:val="00741D65"/>
    <w:rPr>
      <w:rFonts w:ascii="Wingdings" w:hAnsi="Wingdings"/>
    </w:rPr>
  </w:style>
  <w:style w:type="character" w:customStyle="1" w:styleId="WW8Num5z5">
    <w:name w:val="WW8Num5z5"/>
    <w:uiPriority w:val="99"/>
    <w:rsid w:val="00741D65"/>
    <w:rPr>
      <w:rFonts w:ascii="Wingdings" w:hAnsi="Wingdings"/>
    </w:rPr>
  </w:style>
  <w:style w:type="character" w:customStyle="1" w:styleId="WW8Num6z1">
    <w:name w:val="WW8Num6z1"/>
    <w:uiPriority w:val="99"/>
    <w:rsid w:val="00741D65"/>
    <w:rPr>
      <w:rFonts w:ascii="Symbol" w:hAnsi="Symbol"/>
      <w:sz w:val="20"/>
    </w:rPr>
  </w:style>
  <w:style w:type="character" w:customStyle="1" w:styleId="WW8Num6z2">
    <w:name w:val="WW8Num6z2"/>
    <w:uiPriority w:val="99"/>
    <w:rsid w:val="00741D65"/>
    <w:rPr>
      <w:rFonts w:ascii="Wingdings" w:hAnsi="Wingdings"/>
    </w:rPr>
  </w:style>
  <w:style w:type="character" w:customStyle="1" w:styleId="WW8Num6z3">
    <w:name w:val="WW8Num6z3"/>
    <w:uiPriority w:val="99"/>
    <w:rsid w:val="00741D65"/>
    <w:rPr>
      <w:rFonts w:ascii="Symbol" w:hAnsi="Symbol"/>
    </w:rPr>
  </w:style>
  <w:style w:type="character" w:customStyle="1" w:styleId="WW8Num6z4">
    <w:name w:val="WW8Num6z4"/>
    <w:uiPriority w:val="99"/>
    <w:rsid w:val="00741D65"/>
    <w:rPr>
      <w:rFonts w:ascii="Courier New" w:hAnsi="Courier New"/>
    </w:rPr>
  </w:style>
  <w:style w:type="character" w:customStyle="1" w:styleId="WW8Num9z1">
    <w:name w:val="WW8Num9z1"/>
    <w:uiPriority w:val="99"/>
    <w:rsid w:val="00741D65"/>
    <w:rPr>
      <w:rFonts w:ascii="Courier New" w:hAnsi="Courier New"/>
    </w:rPr>
  </w:style>
  <w:style w:type="character" w:customStyle="1" w:styleId="WW8Num9z2">
    <w:name w:val="WW8Num9z2"/>
    <w:uiPriority w:val="99"/>
    <w:rsid w:val="00741D65"/>
    <w:rPr>
      <w:rFonts w:ascii="Wingdings" w:hAnsi="Wingdings"/>
    </w:rPr>
  </w:style>
  <w:style w:type="character" w:customStyle="1" w:styleId="WW8Num9z4">
    <w:name w:val="WW8Num9z4"/>
    <w:uiPriority w:val="99"/>
    <w:rsid w:val="00741D65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741D65"/>
  </w:style>
  <w:style w:type="character" w:customStyle="1" w:styleId="Absatz-Standardschriftart">
    <w:name w:val="Absatz-Standardschriftart"/>
    <w:uiPriority w:val="99"/>
    <w:rsid w:val="00741D65"/>
  </w:style>
  <w:style w:type="character" w:customStyle="1" w:styleId="WW8Num8z1">
    <w:name w:val="WW8Num8z1"/>
    <w:uiPriority w:val="99"/>
    <w:rsid w:val="00741D65"/>
    <w:rPr>
      <w:rFonts w:ascii="Arial" w:hAnsi="Arial"/>
    </w:rPr>
  </w:style>
  <w:style w:type="character" w:customStyle="1" w:styleId="WW8Num8z2">
    <w:name w:val="WW8Num8z2"/>
    <w:uiPriority w:val="99"/>
    <w:rsid w:val="00741D65"/>
    <w:rPr>
      <w:rFonts w:ascii="Wingdings" w:hAnsi="Wingdings"/>
    </w:rPr>
  </w:style>
  <w:style w:type="character" w:customStyle="1" w:styleId="WW8Num8z4">
    <w:name w:val="WW8Num8z4"/>
    <w:uiPriority w:val="99"/>
    <w:rsid w:val="00741D65"/>
    <w:rPr>
      <w:rFonts w:ascii="Courier New" w:hAnsi="Courier New"/>
    </w:rPr>
  </w:style>
  <w:style w:type="character" w:customStyle="1" w:styleId="WW8Num11z4">
    <w:name w:val="WW8Num11z4"/>
    <w:uiPriority w:val="99"/>
    <w:rsid w:val="00741D65"/>
    <w:rPr>
      <w:rFonts w:ascii="Courier New" w:hAnsi="Courier New"/>
    </w:rPr>
  </w:style>
  <w:style w:type="character" w:customStyle="1" w:styleId="WW8Num11z5">
    <w:name w:val="WW8Num11z5"/>
    <w:uiPriority w:val="99"/>
    <w:rsid w:val="00741D65"/>
    <w:rPr>
      <w:rFonts w:ascii="Wingdings" w:hAnsi="Wingdings"/>
    </w:rPr>
  </w:style>
  <w:style w:type="character" w:customStyle="1" w:styleId="WW8Num12z2">
    <w:name w:val="WW8Num12z2"/>
    <w:uiPriority w:val="99"/>
    <w:rsid w:val="00741D65"/>
    <w:rPr>
      <w:rFonts w:ascii="Wingdings" w:hAnsi="Wingdings"/>
    </w:rPr>
  </w:style>
  <w:style w:type="character" w:customStyle="1" w:styleId="WW8Num12z3">
    <w:name w:val="WW8Num12z3"/>
    <w:uiPriority w:val="99"/>
    <w:rsid w:val="00741D65"/>
    <w:rPr>
      <w:rFonts w:ascii="Symbol" w:hAnsi="Symbol"/>
    </w:rPr>
  </w:style>
  <w:style w:type="character" w:customStyle="1" w:styleId="WW8Num12z4">
    <w:name w:val="WW8Num12z4"/>
    <w:uiPriority w:val="99"/>
    <w:rsid w:val="00741D65"/>
    <w:rPr>
      <w:rFonts w:ascii="Courier New" w:hAnsi="Courier New"/>
    </w:rPr>
  </w:style>
  <w:style w:type="character" w:customStyle="1" w:styleId="WW8Num15z1">
    <w:name w:val="WW8Num15z1"/>
    <w:uiPriority w:val="99"/>
    <w:rsid w:val="00741D65"/>
    <w:rPr>
      <w:rFonts w:ascii="Symbol" w:hAnsi="Symbol"/>
    </w:rPr>
  </w:style>
  <w:style w:type="character" w:customStyle="1" w:styleId="WW8Num15z2">
    <w:name w:val="WW8Num15z2"/>
    <w:uiPriority w:val="99"/>
    <w:rsid w:val="00741D65"/>
    <w:rPr>
      <w:rFonts w:ascii="Wingdings" w:hAnsi="Wingdings"/>
    </w:rPr>
  </w:style>
  <w:style w:type="character" w:customStyle="1" w:styleId="WW8Num15z4">
    <w:name w:val="WW8Num15z4"/>
    <w:uiPriority w:val="99"/>
    <w:rsid w:val="00741D65"/>
    <w:rPr>
      <w:rFonts w:ascii="Courier New" w:hAnsi="Courier New"/>
    </w:rPr>
  </w:style>
  <w:style w:type="character" w:customStyle="1" w:styleId="WW8Num17z0">
    <w:name w:val="WW8Num17z0"/>
    <w:uiPriority w:val="99"/>
    <w:rsid w:val="00741D65"/>
    <w:rPr>
      <w:sz w:val="20"/>
    </w:rPr>
  </w:style>
  <w:style w:type="character" w:customStyle="1" w:styleId="WW8Num18z0">
    <w:name w:val="WW8Num18z0"/>
    <w:uiPriority w:val="99"/>
    <w:rsid w:val="00741D65"/>
    <w:rPr>
      <w:sz w:val="20"/>
    </w:rPr>
  </w:style>
  <w:style w:type="character" w:customStyle="1" w:styleId="WW8Num19z0">
    <w:name w:val="WW8Num19z0"/>
    <w:uiPriority w:val="99"/>
    <w:rsid w:val="00741D65"/>
    <w:rPr>
      <w:rFonts w:ascii="Times New Roman" w:hAnsi="Times New Roman"/>
    </w:rPr>
  </w:style>
  <w:style w:type="character" w:customStyle="1" w:styleId="WW8Num20z0">
    <w:name w:val="WW8Num20z0"/>
    <w:uiPriority w:val="99"/>
    <w:rsid w:val="00741D65"/>
    <w:rPr>
      <w:rFonts w:ascii="Times New Roman" w:hAnsi="Times New Roman"/>
    </w:rPr>
  </w:style>
  <w:style w:type="character" w:customStyle="1" w:styleId="WW8Num22z0">
    <w:name w:val="WW8Num22z0"/>
    <w:uiPriority w:val="99"/>
    <w:rsid w:val="00741D65"/>
    <w:rPr>
      <w:rFonts w:ascii="Times New Roman" w:hAnsi="Times New Roman"/>
    </w:rPr>
  </w:style>
  <w:style w:type="character" w:customStyle="1" w:styleId="WW8Num23z0">
    <w:name w:val="WW8Num23z0"/>
    <w:uiPriority w:val="99"/>
    <w:rsid w:val="00741D65"/>
    <w:rPr>
      <w:rFonts w:ascii="Symbol" w:hAnsi="Symbol"/>
    </w:rPr>
  </w:style>
  <w:style w:type="character" w:customStyle="1" w:styleId="WW8Num24z0">
    <w:name w:val="WW8Num24z0"/>
    <w:uiPriority w:val="99"/>
    <w:rsid w:val="00741D65"/>
    <w:rPr>
      <w:rFonts w:ascii="Symbol" w:hAnsi="Symbol"/>
    </w:rPr>
  </w:style>
  <w:style w:type="character" w:customStyle="1" w:styleId="WW8Num25z0">
    <w:name w:val="WW8Num25z0"/>
    <w:uiPriority w:val="99"/>
    <w:rsid w:val="00741D65"/>
    <w:rPr>
      <w:rFonts w:ascii="Symbol" w:hAnsi="Symbol"/>
    </w:rPr>
  </w:style>
  <w:style w:type="character" w:customStyle="1" w:styleId="WW8Num26z0">
    <w:name w:val="WW8Num26z0"/>
    <w:uiPriority w:val="99"/>
    <w:rsid w:val="00741D6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41D65"/>
  </w:style>
  <w:style w:type="character" w:customStyle="1" w:styleId="WW-Absatz-Standardschriftart1">
    <w:name w:val="WW-Absatz-Standardschriftart1"/>
    <w:uiPriority w:val="99"/>
    <w:rsid w:val="00741D65"/>
  </w:style>
  <w:style w:type="character" w:customStyle="1" w:styleId="WW-Absatz-Standardschriftart11">
    <w:name w:val="WW-Absatz-Standardschriftart11"/>
    <w:uiPriority w:val="99"/>
    <w:rsid w:val="00741D65"/>
  </w:style>
  <w:style w:type="character" w:customStyle="1" w:styleId="WW-Absatz-Standardschriftart111">
    <w:name w:val="WW-Absatz-Standardschriftart111"/>
    <w:uiPriority w:val="99"/>
    <w:rsid w:val="00741D65"/>
  </w:style>
  <w:style w:type="character" w:customStyle="1" w:styleId="WW8Num1z0">
    <w:name w:val="WW8Num1z0"/>
    <w:uiPriority w:val="99"/>
    <w:rsid w:val="00741D65"/>
    <w:rPr>
      <w:rFonts w:ascii="Symbol" w:hAnsi="Symbol"/>
    </w:rPr>
  </w:style>
  <w:style w:type="character" w:customStyle="1" w:styleId="WW8Num1z1">
    <w:name w:val="WW8Num1z1"/>
    <w:uiPriority w:val="99"/>
    <w:rsid w:val="00741D65"/>
    <w:rPr>
      <w:rFonts w:ascii="Courier New" w:hAnsi="Courier New"/>
    </w:rPr>
  </w:style>
  <w:style w:type="character" w:customStyle="1" w:styleId="WW8Num1z2">
    <w:name w:val="WW8Num1z2"/>
    <w:uiPriority w:val="99"/>
    <w:rsid w:val="00741D65"/>
    <w:rPr>
      <w:rFonts w:ascii="Wingdings" w:hAnsi="Wingdings"/>
    </w:rPr>
  </w:style>
  <w:style w:type="character" w:customStyle="1" w:styleId="WW8Num9z3">
    <w:name w:val="WW8Num9z3"/>
    <w:uiPriority w:val="99"/>
    <w:rsid w:val="00741D65"/>
    <w:rPr>
      <w:rFonts w:ascii="Symbol" w:hAnsi="Symbol"/>
    </w:rPr>
  </w:style>
  <w:style w:type="character" w:customStyle="1" w:styleId="WW8Num10z4">
    <w:name w:val="WW8Num10z4"/>
    <w:uiPriority w:val="99"/>
    <w:rsid w:val="00741D65"/>
    <w:rPr>
      <w:rFonts w:ascii="Courier New" w:hAnsi="Courier New"/>
    </w:rPr>
  </w:style>
  <w:style w:type="character" w:customStyle="1" w:styleId="WW8Num10z5">
    <w:name w:val="WW8Num10z5"/>
    <w:uiPriority w:val="99"/>
    <w:rsid w:val="00741D65"/>
    <w:rPr>
      <w:rFonts w:ascii="Wingdings" w:hAnsi="Wingdings"/>
    </w:rPr>
  </w:style>
  <w:style w:type="character" w:customStyle="1" w:styleId="WW8Num11z2">
    <w:name w:val="WW8Num11z2"/>
    <w:uiPriority w:val="99"/>
    <w:rsid w:val="00741D65"/>
    <w:rPr>
      <w:rFonts w:ascii="Wingdings" w:hAnsi="Wingdings"/>
    </w:rPr>
  </w:style>
  <w:style w:type="character" w:customStyle="1" w:styleId="WW8Num11z3">
    <w:name w:val="WW8Num11z3"/>
    <w:uiPriority w:val="99"/>
    <w:rsid w:val="00741D65"/>
    <w:rPr>
      <w:rFonts w:ascii="Symbol" w:hAnsi="Symbol"/>
    </w:rPr>
  </w:style>
  <w:style w:type="character" w:customStyle="1" w:styleId="WW8Num14z2">
    <w:name w:val="WW8Num14z2"/>
    <w:uiPriority w:val="99"/>
    <w:rsid w:val="00741D65"/>
    <w:rPr>
      <w:rFonts w:ascii="Wingdings" w:hAnsi="Wingdings"/>
    </w:rPr>
  </w:style>
  <w:style w:type="character" w:customStyle="1" w:styleId="WW8Num14z4">
    <w:name w:val="WW8Num14z4"/>
    <w:uiPriority w:val="99"/>
    <w:rsid w:val="00741D65"/>
    <w:rPr>
      <w:rFonts w:ascii="Courier New" w:hAnsi="Courier New"/>
    </w:rPr>
  </w:style>
  <w:style w:type="character" w:customStyle="1" w:styleId="WW8Num16z0">
    <w:name w:val="WW8Num16z0"/>
    <w:uiPriority w:val="99"/>
    <w:rsid w:val="00741D65"/>
    <w:rPr>
      <w:rFonts w:ascii="Symbol" w:hAnsi="Symbol"/>
    </w:rPr>
  </w:style>
  <w:style w:type="character" w:customStyle="1" w:styleId="WW8Num16z1">
    <w:name w:val="WW8Num16z1"/>
    <w:uiPriority w:val="99"/>
    <w:rsid w:val="00741D65"/>
    <w:rPr>
      <w:rFonts w:ascii="Courier New" w:hAnsi="Courier New"/>
    </w:rPr>
  </w:style>
  <w:style w:type="character" w:customStyle="1" w:styleId="WW8Num16z2">
    <w:name w:val="WW8Num16z2"/>
    <w:uiPriority w:val="99"/>
    <w:rsid w:val="00741D65"/>
    <w:rPr>
      <w:rFonts w:ascii="Wingdings" w:hAnsi="Wingdings"/>
    </w:rPr>
  </w:style>
  <w:style w:type="character" w:customStyle="1" w:styleId="WW8Num23z1">
    <w:name w:val="WW8Num23z1"/>
    <w:uiPriority w:val="99"/>
    <w:rsid w:val="00741D65"/>
    <w:rPr>
      <w:rFonts w:ascii="Courier New" w:hAnsi="Courier New"/>
    </w:rPr>
  </w:style>
  <w:style w:type="character" w:customStyle="1" w:styleId="WW8Num23z2">
    <w:name w:val="WW8Num23z2"/>
    <w:uiPriority w:val="99"/>
    <w:rsid w:val="00741D6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41D65"/>
  </w:style>
  <w:style w:type="character" w:customStyle="1" w:styleId="Symbolewypunktowania">
    <w:name w:val="Symbole wypunktowania"/>
    <w:uiPriority w:val="99"/>
    <w:rsid w:val="00741D65"/>
    <w:rPr>
      <w:rFonts w:ascii="OpenSymbol" w:eastAsia="Times New Roman" w:hAnsi="OpenSymbol"/>
    </w:rPr>
  </w:style>
  <w:style w:type="character" w:customStyle="1" w:styleId="Odwoaniedokomentarza1">
    <w:name w:val="Odwołanie do komentarza1"/>
    <w:uiPriority w:val="99"/>
    <w:rsid w:val="00741D65"/>
    <w:rPr>
      <w:sz w:val="16"/>
    </w:rPr>
  </w:style>
  <w:style w:type="character" w:customStyle="1" w:styleId="Odwoaniedokomentarza2">
    <w:name w:val="Odwołanie do komentarza2"/>
    <w:uiPriority w:val="99"/>
    <w:rsid w:val="00741D65"/>
    <w:rPr>
      <w:sz w:val="16"/>
    </w:rPr>
  </w:style>
  <w:style w:type="character" w:customStyle="1" w:styleId="TekstkomentarzaZnak1">
    <w:name w:val="Tekst komentarza Znak1"/>
    <w:uiPriority w:val="99"/>
    <w:rsid w:val="00741D65"/>
    <w:rPr>
      <w:rFonts w:ascii="Arial" w:eastAsia="Times New Roman" w:hAnsi="Arial"/>
    </w:rPr>
  </w:style>
  <w:style w:type="paragraph" w:customStyle="1" w:styleId="Nagwek30">
    <w:name w:val="Nagłówek3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uiPriority w:val="99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9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9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uiPriority w:val="99"/>
    <w:rsid w:val="00741D65"/>
    <w:pPr>
      <w:widowControl w:val="0"/>
      <w:numPr>
        <w:numId w:val="9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uiPriority w:val="99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741D65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741D65"/>
    <w:rPr>
      <w:rFonts w:ascii="Arial" w:eastAsia="Times New Roman" w:hAnsi="Arial"/>
      <w:i/>
      <w:sz w:val="28"/>
      <w:lang w:eastAsia="ar-SA" w:bidi="ar-SA"/>
    </w:rPr>
  </w:style>
  <w:style w:type="paragraph" w:customStyle="1" w:styleId="Normalny1">
    <w:name w:val="Normalny1"/>
    <w:basedOn w:val="Normalny"/>
    <w:uiPriority w:val="99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41D6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741D65"/>
    <w:rPr>
      <w:rFonts w:eastAsia="Times New Roman" w:cs="Times New Roman"/>
    </w:rPr>
  </w:style>
  <w:style w:type="character" w:styleId="Odwoaniedokomentarza">
    <w:name w:val="annotation reference"/>
    <w:uiPriority w:val="99"/>
    <w:rsid w:val="00741D65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741D65"/>
    <w:rPr>
      <w:lang w:val="pl-PL" w:eastAsia="pl-PL"/>
    </w:rPr>
  </w:style>
  <w:style w:type="paragraph" w:customStyle="1" w:styleId="Standardowy1">
    <w:name w:val="Standardowy1"/>
    <w:uiPriority w:val="99"/>
    <w:rsid w:val="00741D65"/>
    <w:rPr>
      <w:rFonts w:eastAsia="Times New Roman"/>
      <w:sz w:val="24"/>
    </w:rPr>
  </w:style>
  <w:style w:type="character" w:styleId="Pogrubienie">
    <w:name w:val="Strong"/>
    <w:uiPriority w:val="99"/>
    <w:qFormat/>
    <w:rsid w:val="00741D65"/>
    <w:rPr>
      <w:rFonts w:cs="Times New Roman"/>
      <w:b/>
    </w:rPr>
  </w:style>
  <w:style w:type="character" w:styleId="UyteHipercze">
    <w:name w:val="FollowedHyperlink"/>
    <w:uiPriority w:val="99"/>
    <w:rsid w:val="00741D65"/>
    <w:rPr>
      <w:rFonts w:cs="Times New Roman"/>
      <w:color w:val="800080"/>
      <w:u w:val="single"/>
    </w:rPr>
  </w:style>
  <w:style w:type="paragraph" w:customStyle="1" w:styleId="xl66">
    <w:name w:val="xl66"/>
    <w:basedOn w:val="Normalny"/>
    <w:uiPriority w:val="99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uiPriority w:val="99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uiPriority w:val="99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uiPriority w:val="99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uiPriority w:val="99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TekstdymkaZnak1">
    <w:name w:val="Tekst dymka Znak1"/>
    <w:uiPriority w:val="99"/>
    <w:rsid w:val="00A13430"/>
    <w:rPr>
      <w:rFonts w:ascii="Tahoma" w:eastAsia="Times New Roman" w:hAnsi="Tahoma"/>
      <w:sz w:val="16"/>
      <w:lang w:eastAsia="ar-SA" w:bidi="ar-SA"/>
    </w:rPr>
  </w:style>
  <w:style w:type="character" w:customStyle="1" w:styleId="TematkomentarzaZnak1">
    <w:name w:val="Temat komentarza Znak1"/>
    <w:uiPriority w:val="99"/>
    <w:rsid w:val="00A13430"/>
    <w:rPr>
      <w:rFonts w:ascii="Arial" w:eastAsia="Times New Roman" w:hAnsi="Arial"/>
      <w:b/>
      <w:lang w:eastAsia="ar-SA" w:bidi="ar-SA"/>
    </w:rPr>
  </w:style>
  <w:style w:type="paragraph" w:customStyle="1" w:styleId="xl97">
    <w:name w:val="xl97"/>
    <w:basedOn w:val="Normalny"/>
    <w:uiPriority w:val="99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uiPriority w:val="99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uiPriority w:val="99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uiPriority w:val="99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uiPriority w:val="99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uiPriority w:val="99"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uiPriority w:val="99"/>
    <w:rsid w:val="00CB2519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0575CB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575CB"/>
    <w:rPr>
      <w:rFonts w:eastAsia="Times New Roman" w:cs="Times New Roman"/>
      <w:b/>
      <w:sz w:val="24"/>
    </w:rPr>
  </w:style>
  <w:style w:type="paragraph" w:customStyle="1" w:styleId="WW-Tekstpodstawowy2">
    <w:name w:val="WW-Tekst podstawowy 2"/>
    <w:basedOn w:val="Normalny"/>
    <w:uiPriority w:val="99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uiPriority w:val="99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uiPriority w:val="99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uiPriority w:val="99"/>
    <w:rsid w:val="000575CB"/>
    <w:rPr>
      <w:rFonts w:eastAsia="Times New Roman"/>
      <w:sz w:val="24"/>
    </w:rPr>
  </w:style>
  <w:style w:type="paragraph" w:customStyle="1" w:styleId="pkt">
    <w:name w:val="pkt"/>
    <w:basedOn w:val="Normalny"/>
    <w:uiPriority w:val="99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uiPriority w:val="99"/>
    <w:rsid w:val="000575CB"/>
    <w:pPr>
      <w:numPr>
        <w:numId w:val="3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uiPriority w:val="99"/>
    <w:rsid w:val="000575CB"/>
  </w:style>
  <w:style w:type="character" w:customStyle="1" w:styleId="eltit1">
    <w:name w:val="eltit1"/>
    <w:uiPriority w:val="99"/>
    <w:rsid w:val="000575CB"/>
    <w:rPr>
      <w:rFonts w:ascii="Verdana" w:hAnsi="Verdana"/>
      <w:color w:val="333366"/>
      <w:sz w:val="20"/>
    </w:rPr>
  </w:style>
  <w:style w:type="paragraph" w:customStyle="1" w:styleId="Akapitzlist2">
    <w:name w:val="Akapit z listą2"/>
    <w:basedOn w:val="Normalny"/>
    <w:uiPriority w:val="99"/>
    <w:rsid w:val="000575CB"/>
    <w:pPr>
      <w:suppressAutoHyphens/>
      <w:ind w:left="720"/>
      <w:contextualSpacing/>
    </w:pPr>
    <w:rPr>
      <w:szCs w:val="24"/>
      <w:lang w:eastAsia="ar-SA"/>
    </w:rPr>
  </w:style>
  <w:style w:type="character" w:customStyle="1" w:styleId="DeltaViewInsertion">
    <w:name w:val="DeltaView Insertion"/>
    <w:uiPriority w:val="99"/>
    <w:rsid w:val="00340509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340509"/>
    <w:pPr>
      <w:numPr>
        <w:numId w:val="1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4F22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773016"/>
  </w:style>
  <w:style w:type="character" w:customStyle="1" w:styleId="WW-WW8Num7z0">
    <w:name w:val="WW-WW8Num7z0"/>
    <w:uiPriority w:val="99"/>
    <w:rsid w:val="00773016"/>
  </w:style>
  <w:style w:type="character" w:customStyle="1" w:styleId="WW-WW8Num11z0">
    <w:name w:val="WW-WW8Num11z0"/>
    <w:uiPriority w:val="99"/>
    <w:rsid w:val="00773016"/>
    <w:rPr>
      <w:rFonts w:ascii="Wingdings" w:hAnsi="Wingdings"/>
    </w:rPr>
  </w:style>
  <w:style w:type="character" w:customStyle="1" w:styleId="WW-WW8Num16z0">
    <w:name w:val="WW-WW8Num16z0"/>
    <w:uiPriority w:val="99"/>
    <w:rsid w:val="00773016"/>
    <w:rPr>
      <w:rFonts w:ascii="Times New Roman" w:hAnsi="Times New Roman"/>
    </w:rPr>
  </w:style>
  <w:style w:type="character" w:customStyle="1" w:styleId="WW8Num19z1">
    <w:name w:val="WW8Num19z1"/>
    <w:uiPriority w:val="99"/>
    <w:rsid w:val="00773016"/>
    <w:rPr>
      <w:color w:val="auto"/>
      <w:sz w:val="24"/>
    </w:rPr>
  </w:style>
  <w:style w:type="character" w:customStyle="1" w:styleId="WW8Num19z2">
    <w:name w:val="WW8Num19z2"/>
    <w:uiPriority w:val="99"/>
    <w:rsid w:val="00773016"/>
    <w:rPr>
      <w:sz w:val="24"/>
    </w:rPr>
  </w:style>
  <w:style w:type="character" w:customStyle="1" w:styleId="WW8Num21z0">
    <w:name w:val="WW8Num21z0"/>
    <w:uiPriority w:val="99"/>
    <w:rsid w:val="00773016"/>
    <w:rPr>
      <w:color w:val="auto"/>
    </w:rPr>
  </w:style>
  <w:style w:type="character" w:customStyle="1" w:styleId="WW8Num29z0">
    <w:name w:val="WW8Num29z0"/>
    <w:uiPriority w:val="99"/>
    <w:rsid w:val="00773016"/>
    <w:rPr>
      <w:color w:val="auto"/>
    </w:rPr>
  </w:style>
  <w:style w:type="character" w:customStyle="1" w:styleId="WW8Num30z1">
    <w:name w:val="WW8Num30z1"/>
    <w:uiPriority w:val="99"/>
    <w:rsid w:val="00773016"/>
  </w:style>
  <w:style w:type="character" w:customStyle="1" w:styleId="WW8Num32z0">
    <w:name w:val="WW8Num32z0"/>
    <w:uiPriority w:val="99"/>
    <w:rsid w:val="00773016"/>
    <w:rPr>
      <w:color w:val="auto"/>
    </w:rPr>
  </w:style>
  <w:style w:type="character" w:customStyle="1" w:styleId="WW8Num33z0">
    <w:name w:val="WW8Num33z0"/>
    <w:uiPriority w:val="99"/>
    <w:rsid w:val="00773016"/>
    <w:rPr>
      <w:color w:val="auto"/>
    </w:rPr>
  </w:style>
  <w:style w:type="character" w:customStyle="1" w:styleId="WW8Num34z0">
    <w:name w:val="WW8Num34z0"/>
    <w:uiPriority w:val="99"/>
    <w:rsid w:val="00773016"/>
    <w:rPr>
      <w:color w:val="auto"/>
    </w:rPr>
  </w:style>
  <w:style w:type="character" w:customStyle="1" w:styleId="WW8Num38z0">
    <w:name w:val="WW8Num38z0"/>
    <w:uiPriority w:val="99"/>
    <w:rsid w:val="00773016"/>
    <w:rPr>
      <w:sz w:val="20"/>
      <w:u w:val="none"/>
    </w:rPr>
  </w:style>
  <w:style w:type="character" w:customStyle="1" w:styleId="WW8Num40z0">
    <w:name w:val="WW8Num40z0"/>
    <w:uiPriority w:val="99"/>
    <w:rsid w:val="00773016"/>
    <w:rPr>
      <w:color w:val="000000"/>
    </w:rPr>
  </w:style>
  <w:style w:type="character" w:customStyle="1" w:styleId="WW8Num41z0">
    <w:name w:val="WW8Num41z0"/>
    <w:uiPriority w:val="99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73016"/>
  </w:style>
  <w:style w:type="character" w:customStyle="1" w:styleId="Znakiprzypiswdolnych">
    <w:name w:val="Znaki przypisów dolnych"/>
    <w:uiPriority w:val="99"/>
    <w:rsid w:val="00773016"/>
  </w:style>
  <w:style w:type="character" w:customStyle="1" w:styleId="WW-Znakiprzypiswdolnych">
    <w:name w:val="WW-Znaki przypisów dolnych"/>
    <w:uiPriority w:val="99"/>
    <w:rsid w:val="00773016"/>
    <w:rPr>
      <w:vertAlign w:val="superscript"/>
    </w:rPr>
  </w:style>
  <w:style w:type="paragraph" w:styleId="Podpis">
    <w:name w:val="Signature"/>
    <w:basedOn w:val="Normalny"/>
    <w:link w:val="PodpisZnak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uiPriority w:val="99"/>
    <w:locked/>
    <w:rsid w:val="00773016"/>
    <w:rPr>
      <w:rFonts w:eastAsia="Times New Roman" w:cs="Courier New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773016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uiPriority w:val="99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uiPriority w:val="99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uiPriority w:val="99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uiPriority w:val="99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uiPriority w:val="99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773016"/>
    <w:pPr>
      <w:widowControl w:val="0"/>
      <w:suppressLineNumbers/>
      <w:suppressAutoHyphens/>
    </w:pPr>
    <w:rPr>
      <w:szCs w:val="20"/>
    </w:rPr>
  </w:style>
  <w:style w:type="paragraph" w:customStyle="1" w:styleId="StandardowyNormalny1">
    <w:name w:val="Standardowy.Normalny1"/>
    <w:uiPriority w:val="99"/>
    <w:rsid w:val="00773016"/>
    <w:rPr>
      <w:rFonts w:eastAsia="Times New Roman"/>
    </w:rPr>
  </w:style>
  <w:style w:type="character" w:customStyle="1" w:styleId="WW8Num46z0">
    <w:name w:val="WW8Num46z0"/>
    <w:uiPriority w:val="99"/>
    <w:rsid w:val="00773016"/>
    <w:rPr>
      <w:rFonts w:ascii="Symbol" w:hAnsi="Symbol"/>
    </w:rPr>
  </w:style>
  <w:style w:type="paragraph" w:customStyle="1" w:styleId="FR2">
    <w:name w:val="FR2"/>
    <w:uiPriority w:val="99"/>
    <w:rsid w:val="00773016"/>
    <w:pPr>
      <w:widowControl w:val="0"/>
      <w:ind w:left="2640"/>
    </w:pPr>
    <w:rPr>
      <w:rFonts w:eastAsia="Times New Roman"/>
      <w:b/>
      <w:sz w:val="32"/>
    </w:rPr>
  </w:style>
  <w:style w:type="paragraph" w:customStyle="1" w:styleId="xl26">
    <w:name w:val="xl26"/>
    <w:basedOn w:val="Normalny"/>
    <w:uiPriority w:val="99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uiPriority w:val="99"/>
    <w:rsid w:val="00773016"/>
    <w:pPr>
      <w:widowControl w:val="0"/>
      <w:numPr>
        <w:numId w:val="20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uiPriority w:val="99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uiPriority w:val="99"/>
    <w:rsid w:val="007730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uiPriority w:val="99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99"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uiPriority w:val="99"/>
    <w:rsid w:val="00773016"/>
    <w:rPr>
      <w:rFonts w:eastAsia="Times New Roman"/>
      <w:sz w:val="24"/>
    </w:rPr>
  </w:style>
  <w:style w:type="character" w:customStyle="1" w:styleId="WW8Num27z0">
    <w:name w:val="WW8Num27z0"/>
    <w:uiPriority w:val="99"/>
    <w:rsid w:val="00773016"/>
    <w:rPr>
      <w:sz w:val="22"/>
    </w:rPr>
  </w:style>
  <w:style w:type="character" w:customStyle="1" w:styleId="WW8Num30z0">
    <w:name w:val="WW8Num30z0"/>
    <w:uiPriority w:val="99"/>
    <w:rsid w:val="00773016"/>
    <w:rPr>
      <w:sz w:val="24"/>
    </w:rPr>
  </w:style>
  <w:style w:type="character" w:customStyle="1" w:styleId="WW8Num35z1">
    <w:name w:val="WW8Num35z1"/>
    <w:uiPriority w:val="99"/>
    <w:rsid w:val="00773016"/>
    <w:rPr>
      <w:rFonts w:ascii="Times New Roman" w:hAnsi="Times New Roman"/>
    </w:rPr>
  </w:style>
  <w:style w:type="character" w:customStyle="1" w:styleId="WW8Num42z0">
    <w:name w:val="WW8Num42z0"/>
    <w:uiPriority w:val="99"/>
    <w:rsid w:val="00773016"/>
  </w:style>
  <w:style w:type="character" w:customStyle="1" w:styleId="WW8Num43z0">
    <w:name w:val="WW8Num43z0"/>
    <w:uiPriority w:val="99"/>
    <w:rsid w:val="00773016"/>
    <w:rPr>
      <w:sz w:val="24"/>
    </w:rPr>
  </w:style>
  <w:style w:type="character" w:customStyle="1" w:styleId="WW8Num44z0">
    <w:name w:val="WW8Num44z0"/>
    <w:uiPriority w:val="99"/>
    <w:rsid w:val="00773016"/>
    <w:rPr>
      <w:sz w:val="24"/>
      <w:u w:val="none"/>
    </w:rPr>
  </w:style>
  <w:style w:type="character" w:customStyle="1" w:styleId="WW8Num28z0">
    <w:name w:val="WW8Num28z0"/>
    <w:uiPriority w:val="99"/>
    <w:rsid w:val="00773016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73016"/>
    <w:rPr>
      <w:sz w:val="24"/>
    </w:rPr>
  </w:style>
  <w:style w:type="character" w:customStyle="1" w:styleId="WW8Num31z2">
    <w:name w:val="WW8Num31z2"/>
    <w:uiPriority w:val="99"/>
    <w:rsid w:val="00773016"/>
    <w:rPr>
      <w:rFonts w:ascii="Symbol" w:hAnsi="Symbol"/>
    </w:rPr>
  </w:style>
  <w:style w:type="character" w:customStyle="1" w:styleId="WW8Num31z3">
    <w:name w:val="WW8Num31z3"/>
    <w:uiPriority w:val="99"/>
    <w:rsid w:val="00773016"/>
  </w:style>
  <w:style w:type="character" w:customStyle="1" w:styleId="WW8Num34z1">
    <w:name w:val="WW8Num34z1"/>
    <w:uiPriority w:val="99"/>
    <w:rsid w:val="00773016"/>
    <w:rPr>
      <w:rFonts w:ascii="Symbol" w:hAnsi="Symbol"/>
      <w:sz w:val="18"/>
    </w:rPr>
  </w:style>
  <w:style w:type="character" w:customStyle="1" w:styleId="WW8Num35z0">
    <w:name w:val="WW8Num35z0"/>
    <w:uiPriority w:val="99"/>
    <w:rsid w:val="00773016"/>
    <w:rPr>
      <w:sz w:val="22"/>
    </w:rPr>
  </w:style>
  <w:style w:type="character" w:customStyle="1" w:styleId="WW8Num37z0">
    <w:name w:val="WW8Num37z0"/>
    <w:uiPriority w:val="99"/>
    <w:rsid w:val="00773016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73016"/>
    <w:rPr>
      <w:sz w:val="24"/>
      <w:u w:val="none"/>
    </w:rPr>
  </w:style>
  <w:style w:type="character" w:customStyle="1" w:styleId="WW8Num39z0">
    <w:name w:val="WW8Num39z0"/>
    <w:uiPriority w:val="99"/>
    <w:rsid w:val="00773016"/>
    <w:rPr>
      <w:color w:val="000000"/>
    </w:rPr>
  </w:style>
  <w:style w:type="character" w:customStyle="1" w:styleId="WW8Num41z1">
    <w:name w:val="WW8Num41z1"/>
    <w:uiPriority w:val="99"/>
    <w:rsid w:val="00773016"/>
    <w:rPr>
      <w:rFonts w:ascii="Courier New" w:hAnsi="Courier New"/>
    </w:rPr>
  </w:style>
  <w:style w:type="character" w:customStyle="1" w:styleId="WW8Num41z2">
    <w:name w:val="WW8Num41z2"/>
    <w:uiPriority w:val="99"/>
    <w:rsid w:val="00773016"/>
    <w:rPr>
      <w:rFonts w:ascii="Wingdings" w:hAnsi="Wingdings"/>
    </w:rPr>
  </w:style>
  <w:style w:type="character" w:customStyle="1" w:styleId="WW8Num43z1">
    <w:name w:val="WW8Num43z1"/>
    <w:uiPriority w:val="99"/>
    <w:rsid w:val="00773016"/>
    <w:rPr>
      <w:rFonts w:ascii="Courier New" w:hAnsi="Courier New"/>
    </w:rPr>
  </w:style>
  <w:style w:type="character" w:customStyle="1" w:styleId="WW8Num43z2">
    <w:name w:val="WW8Num43z2"/>
    <w:uiPriority w:val="99"/>
    <w:rsid w:val="00773016"/>
    <w:rPr>
      <w:rFonts w:ascii="Wingdings" w:hAnsi="Wingdings"/>
    </w:rPr>
  </w:style>
  <w:style w:type="character" w:customStyle="1" w:styleId="WW8Num43z3">
    <w:name w:val="WW8Num43z3"/>
    <w:uiPriority w:val="99"/>
    <w:rsid w:val="00773016"/>
    <w:rPr>
      <w:rFonts w:ascii="Symbol" w:hAnsi="Symbol"/>
    </w:rPr>
  </w:style>
  <w:style w:type="character" w:customStyle="1" w:styleId="WW8Num45z0">
    <w:name w:val="WW8Num45z0"/>
    <w:uiPriority w:val="99"/>
    <w:rsid w:val="00773016"/>
    <w:rPr>
      <w:rFonts w:ascii="Symbol" w:hAnsi="Symbol"/>
    </w:rPr>
  </w:style>
  <w:style w:type="character" w:customStyle="1" w:styleId="WW8Num45z1">
    <w:name w:val="WW8Num45z1"/>
    <w:uiPriority w:val="99"/>
    <w:rsid w:val="00773016"/>
    <w:rPr>
      <w:rFonts w:ascii="Courier New" w:hAnsi="Courier New"/>
    </w:rPr>
  </w:style>
  <w:style w:type="character" w:customStyle="1" w:styleId="WW8Num45z2">
    <w:name w:val="WW8Num45z2"/>
    <w:uiPriority w:val="99"/>
    <w:rsid w:val="00773016"/>
    <w:rPr>
      <w:rFonts w:ascii="Wingdings" w:hAnsi="Wingdings"/>
    </w:rPr>
  </w:style>
  <w:style w:type="character" w:customStyle="1" w:styleId="WW8Num47z0">
    <w:name w:val="WW8Num47z0"/>
    <w:uiPriority w:val="99"/>
    <w:rsid w:val="00773016"/>
    <w:rPr>
      <w:sz w:val="22"/>
    </w:rPr>
  </w:style>
  <w:style w:type="character" w:customStyle="1" w:styleId="WW8Num47z1">
    <w:name w:val="WW8Num47z1"/>
    <w:uiPriority w:val="99"/>
    <w:rsid w:val="00773016"/>
    <w:rPr>
      <w:rFonts w:ascii="Symbol" w:hAnsi="Symbol"/>
      <w:sz w:val="18"/>
    </w:rPr>
  </w:style>
  <w:style w:type="character" w:customStyle="1" w:styleId="WW8Num48z0">
    <w:name w:val="WW8Num48z0"/>
    <w:uiPriority w:val="99"/>
    <w:rsid w:val="00773016"/>
    <w:rPr>
      <w:rFonts w:ascii="Wingdings" w:hAnsi="Wingdings"/>
    </w:rPr>
  </w:style>
  <w:style w:type="character" w:customStyle="1" w:styleId="WW8Num48z2">
    <w:name w:val="WW8Num48z2"/>
    <w:uiPriority w:val="99"/>
    <w:rsid w:val="00773016"/>
    <w:rPr>
      <w:rFonts w:ascii="Symbol" w:hAnsi="Symbol"/>
    </w:rPr>
  </w:style>
  <w:style w:type="character" w:customStyle="1" w:styleId="WW8Num52z0">
    <w:name w:val="WW8Num52z0"/>
    <w:uiPriority w:val="99"/>
    <w:rsid w:val="00773016"/>
    <w:rPr>
      <w:sz w:val="22"/>
    </w:rPr>
  </w:style>
  <w:style w:type="character" w:customStyle="1" w:styleId="WW8Num54z0">
    <w:name w:val="WW8Num54z0"/>
    <w:uiPriority w:val="99"/>
    <w:rsid w:val="00773016"/>
    <w:rPr>
      <w:rFonts w:ascii="Arial" w:hAnsi="Arial"/>
      <w:sz w:val="24"/>
    </w:rPr>
  </w:style>
  <w:style w:type="character" w:customStyle="1" w:styleId="WW8Num58z0">
    <w:name w:val="WW8Num58z0"/>
    <w:uiPriority w:val="99"/>
    <w:rsid w:val="00773016"/>
  </w:style>
  <w:style w:type="character" w:customStyle="1" w:styleId="WW8Num60z0">
    <w:name w:val="WW8Num60z0"/>
    <w:uiPriority w:val="99"/>
    <w:rsid w:val="00773016"/>
    <w:rPr>
      <w:rFonts w:ascii="Symbol" w:hAnsi="Symbol"/>
    </w:rPr>
  </w:style>
  <w:style w:type="character" w:customStyle="1" w:styleId="WW8Num62z0">
    <w:name w:val="WW8Num62z0"/>
    <w:uiPriority w:val="99"/>
    <w:rsid w:val="00773016"/>
  </w:style>
  <w:style w:type="character" w:customStyle="1" w:styleId="WW8Num63z0">
    <w:name w:val="WW8Num63z0"/>
    <w:uiPriority w:val="99"/>
    <w:rsid w:val="00773016"/>
    <w:rPr>
      <w:rFonts w:ascii="Symbol" w:hAnsi="Symbol"/>
    </w:rPr>
  </w:style>
  <w:style w:type="character" w:customStyle="1" w:styleId="WW8Num63z1">
    <w:name w:val="WW8Num63z1"/>
    <w:uiPriority w:val="99"/>
    <w:rsid w:val="00773016"/>
    <w:rPr>
      <w:rFonts w:ascii="Courier New" w:hAnsi="Courier New"/>
    </w:rPr>
  </w:style>
  <w:style w:type="character" w:customStyle="1" w:styleId="WW8Num63z2">
    <w:name w:val="WW8Num63z2"/>
    <w:uiPriority w:val="99"/>
    <w:rsid w:val="00773016"/>
    <w:rPr>
      <w:rFonts w:ascii="Wingdings" w:hAnsi="Wingdings"/>
    </w:rPr>
  </w:style>
  <w:style w:type="character" w:customStyle="1" w:styleId="WW8Num65z0">
    <w:name w:val="WW8Num65z0"/>
    <w:uiPriority w:val="99"/>
    <w:rsid w:val="00773016"/>
    <w:rPr>
      <w:rFonts w:ascii="Symbol" w:hAnsi="Symbol"/>
    </w:rPr>
  </w:style>
  <w:style w:type="character" w:customStyle="1" w:styleId="WW8Num65z1">
    <w:name w:val="WW8Num65z1"/>
    <w:uiPriority w:val="99"/>
    <w:rsid w:val="00773016"/>
    <w:rPr>
      <w:rFonts w:ascii="Courier New" w:hAnsi="Courier New"/>
    </w:rPr>
  </w:style>
  <w:style w:type="character" w:customStyle="1" w:styleId="WW8Num65z2">
    <w:name w:val="WW8Num65z2"/>
    <w:uiPriority w:val="99"/>
    <w:rsid w:val="00773016"/>
    <w:rPr>
      <w:rFonts w:ascii="Wingdings" w:hAnsi="Wingdings"/>
    </w:rPr>
  </w:style>
  <w:style w:type="character" w:customStyle="1" w:styleId="WW8Num66z0">
    <w:name w:val="WW8Num66z0"/>
    <w:uiPriority w:val="99"/>
    <w:rsid w:val="00773016"/>
    <w:rPr>
      <w:rFonts w:ascii="Symbol" w:hAnsi="Symbol"/>
    </w:rPr>
  </w:style>
  <w:style w:type="character" w:customStyle="1" w:styleId="WW8Num67z0">
    <w:name w:val="WW8Num67z0"/>
    <w:uiPriority w:val="99"/>
    <w:rsid w:val="00773016"/>
    <w:rPr>
      <w:sz w:val="22"/>
    </w:rPr>
  </w:style>
  <w:style w:type="character" w:customStyle="1" w:styleId="WW8Num67z1">
    <w:name w:val="WW8Num67z1"/>
    <w:uiPriority w:val="99"/>
    <w:rsid w:val="00773016"/>
    <w:rPr>
      <w:rFonts w:ascii="Symbol" w:hAnsi="Symbol"/>
      <w:sz w:val="18"/>
    </w:rPr>
  </w:style>
  <w:style w:type="character" w:customStyle="1" w:styleId="WW8Num69z0">
    <w:name w:val="WW8Num69z0"/>
    <w:uiPriority w:val="99"/>
    <w:rsid w:val="00773016"/>
    <w:rPr>
      <w:rFonts w:ascii="Times New Roman" w:hAnsi="Times New Roman"/>
    </w:rPr>
  </w:style>
  <w:style w:type="character" w:customStyle="1" w:styleId="WW8Num69z1">
    <w:name w:val="WW8Num69z1"/>
    <w:uiPriority w:val="99"/>
    <w:rsid w:val="00773016"/>
    <w:rPr>
      <w:rFonts w:ascii="Courier New" w:hAnsi="Courier New"/>
    </w:rPr>
  </w:style>
  <w:style w:type="character" w:customStyle="1" w:styleId="WW8Num69z2">
    <w:name w:val="WW8Num69z2"/>
    <w:uiPriority w:val="99"/>
    <w:rsid w:val="00773016"/>
    <w:rPr>
      <w:rFonts w:ascii="Wingdings" w:hAnsi="Wingdings"/>
    </w:rPr>
  </w:style>
  <w:style w:type="character" w:customStyle="1" w:styleId="WW8Num69z3">
    <w:name w:val="WW8Num69z3"/>
    <w:uiPriority w:val="99"/>
    <w:rsid w:val="00773016"/>
    <w:rPr>
      <w:rFonts w:ascii="Symbol" w:hAnsi="Symbol"/>
    </w:rPr>
  </w:style>
  <w:style w:type="character" w:customStyle="1" w:styleId="WW8Num70z0">
    <w:name w:val="WW8Num70z0"/>
    <w:uiPriority w:val="99"/>
    <w:rsid w:val="00773016"/>
  </w:style>
  <w:style w:type="character" w:customStyle="1" w:styleId="WW8Num71z0">
    <w:name w:val="WW8Num71z0"/>
    <w:uiPriority w:val="99"/>
    <w:rsid w:val="00773016"/>
    <w:rPr>
      <w:rFonts w:ascii="Arial" w:hAnsi="Arial"/>
      <w:sz w:val="24"/>
    </w:rPr>
  </w:style>
  <w:style w:type="character" w:customStyle="1" w:styleId="WW8Num72z0">
    <w:name w:val="WW8Num72z0"/>
    <w:uiPriority w:val="99"/>
    <w:rsid w:val="00773016"/>
    <w:rPr>
      <w:color w:val="000000"/>
    </w:rPr>
  </w:style>
  <w:style w:type="character" w:customStyle="1" w:styleId="WW8Num73z0">
    <w:name w:val="WW8Num73z0"/>
    <w:uiPriority w:val="99"/>
    <w:rsid w:val="00773016"/>
    <w:rPr>
      <w:sz w:val="22"/>
    </w:rPr>
  </w:style>
  <w:style w:type="character" w:customStyle="1" w:styleId="WW8Num73z1">
    <w:name w:val="WW8Num73z1"/>
    <w:uiPriority w:val="99"/>
    <w:rsid w:val="00773016"/>
    <w:rPr>
      <w:rFonts w:ascii="Symbol" w:hAnsi="Symbol"/>
      <w:sz w:val="18"/>
    </w:rPr>
  </w:style>
  <w:style w:type="character" w:customStyle="1" w:styleId="WW8Num74z0">
    <w:name w:val="WW8Num74z0"/>
    <w:uiPriority w:val="99"/>
    <w:rsid w:val="00773016"/>
    <w:rPr>
      <w:rFonts w:ascii="Arial" w:hAnsi="Arial"/>
      <w:sz w:val="24"/>
    </w:rPr>
  </w:style>
  <w:style w:type="character" w:customStyle="1" w:styleId="WW8Num76z0">
    <w:name w:val="WW8Num76z0"/>
    <w:uiPriority w:val="99"/>
    <w:rsid w:val="00773016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73016"/>
    <w:rPr>
      <w:rFonts w:ascii="Courier New" w:hAnsi="Courier New"/>
    </w:rPr>
  </w:style>
  <w:style w:type="character" w:customStyle="1" w:styleId="WW8Num76z2">
    <w:name w:val="WW8Num76z2"/>
    <w:uiPriority w:val="99"/>
    <w:rsid w:val="00773016"/>
    <w:rPr>
      <w:rFonts w:ascii="Wingdings" w:hAnsi="Wingdings"/>
    </w:rPr>
  </w:style>
  <w:style w:type="character" w:customStyle="1" w:styleId="WW8Num76z3">
    <w:name w:val="WW8Num76z3"/>
    <w:uiPriority w:val="99"/>
    <w:rsid w:val="00773016"/>
    <w:rPr>
      <w:rFonts w:ascii="Symbol" w:hAnsi="Symbol"/>
    </w:rPr>
  </w:style>
  <w:style w:type="character" w:customStyle="1" w:styleId="WW8Num77z1">
    <w:name w:val="WW8Num77z1"/>
    <w:uiPriority w:val="99"/>
    <w:rsid w:val="00773016"/>
  </w:style>
  <w:style w:type="character" w:customStyle="1" w:styleId="WW8Num80z0">
    <w:name w:val="WW8Num80z0"/>
    <w:uiPriority w:val="99"/>
    <w:rsid w:val="00773016"/>
  </w:style>
  <w:style w:type="character" w:customStyle="1" w:styleId="WW8Num81z0">
    <w:name w:val="WW8Num81z0"/>
    <w:uiPriority w:val="99"/>
    <w:rsid w:val="00773016"/>
  </w:style>
  <w:style w:type="character" w:customStyle="1" w:styleId="WW8Num82z0">
    <w:name w:val="WW8Num82z0"/>
    <w:uiPriority w:val="99"/>
    <w:rsid w:val="00773016"/>
  </w:style>
  <w:style w:type="character" w:customStyle="1" w:styleId="WW8Num83z0">
    <w:name w:val="WW8Num83z0"/>
    <w:uiPriority w:val="99"/>
    <w:rsid w:val="00773016"/>
    <w:rPr>
      <w:rFonts w:ascii="Times New Roman" w:hAnsi="Times New Roman"/>
    </w:rPr>
  </w:style>
  <w:style w:type="character" w:customStyle="1" w:styleId="WW8Num84z0">
    <w:name w:val="WW8Num84z0"/>
    <w:uiPriority w:val="99"/>
    <w:rsid w:val="00773016"/>
    <w:rPr>
      <w:rFonts w:ascii="Symbol" w:hAnsi="Symbol"/>
    </w:rPr>
  </w:style>
  <w:style w:type="character" w:customStyle="1" w:styleId="WW8Num85z0">
    <w:name w:val="WW8Num85z0"/>
    <w:uiPriority w:val="99"/>
    <w:rsid w:val="00773016"/>
    <w:rPr>
      <w:rFonts w:ascii="Arial" w:hAnsi="Arial"/>
      <w:sz w:val="24"/>
    </w:rPr>
  </w:style>
  <w:style w:type="character" w:customStyle="1" w:styleId="WW8Num85z1">
    <w:name w:val="WW8Num85z1"/>
    <w:uiPriority w:val="99"/>
    <w:rsid w:val="00773016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73016"/>
    <w:rPr>
      <w:rFonts w:ascii="Arial" w:hAnsi="Arial"/>
      <w:sz w:val="22"/>
    </w:rPr>
  </w:style>
  <w:style w:type="character" w:customStyle="1" w:styleId="WW8Num86z3">
    <w:name w:val="WW8Num86z3"/>
    <w:uiPriority w:val="99"/>
    <w:rsid w:val="00773016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73016"/>
  </w:style>
  <w:style w:type="character" w:customStyle="1" w:styleId="WW8Num88z0">
    <w:name w:val="WW8Num88z0"/>
    <w:uiPriority w:val="99"/>
    <w:rsid w:val="00773016"/>
  </w:style>
  <w:style w:type="character" w:customStyle="1" w:styleId="WW8Num89z0">
    <w:name w:val="WW8Num89z0"/>
    <w:uiPriority w:val="99"/>
    <w:rsid w:val="00773016"/>
  </w:style>
  <w:style w:type="character" w:customStyle="1" w:styleId="WW8Num90z0">
    <w:name w:val="WW8Num90z0"/>
    <w:uiPriority w:val="99"/>
    <w:rsid w:val="00773016"/>
    <w:rPr>
      <w:rFonts w:ascii="Symbol" w:hAnsi="Symbol"/>
    </w:rPr>
  </w:style>
  <w:style w:type="character" w:customStyle="1" w:styleId="WW8Num90z1">
    <w:name w:val="WW8Num90z1"/>
    <w:uiPriority w:val="99"/>
    <w:rsid w:val="00773016"/>
    <w:rPr>
      <w:rFonts w:ascii="Courier New" w:hAnsi="Courier New"/>
    </w:rPr>
  </w:style>
  <w:style w:type="character" w:customStyle="1" w:styleId="WW8Num90z2">
    <w:name w:val="WW8Num90z2"/>
    <w:uiPriority w:val="99"/>
    <w:rsid w:val="00773016"/>
    <w:rPr>
      <w:rFonts w:ascii="Wingdings" w:hAnsi="Wingdings"/>
    </w:rPr>
  </w:style>
  <w:style w:type="character" w:customStyle="1" w:styleId="WW8Num93z0">
    <w:name w:val="WW8Num93z0"/>
    <w:uiPriority w:val="99"/>
    <w:rsid w:val="00773016"/>
  </w:style>
  <w:style w:type="character" w:customStyle="1" w:styleId="WW8Num94z0">
    <w:name w:val="WW8Num94z0"/>
    <w:uiPriority w:val="99"/>
    <w:rsid w:val="00773016"/>
    <w:rPr>
      <w:sz w:val="24"/>
    </w:rPr>
  </w:style>
  <w:style w:type="character" w:customStyle="1" w:styleId="WW8Num96z0">
    <w:name w:val="WW8Num96z0"/>
    <w:uiPriority w:val="99"/>
    <w:rsid w:val="00773016"/>
    <w:rPr>
      <w:rFonts w:ascii="Symbol" w:hAnsi="Symbol"/>
    </w:rPr>
  </w:style>
  <w:style w:type="character" w:customStyle="1" w:styleId="WW8Num96z1">
    <w:name w:val="WW8Num96z1"/>
    <w:uiPriority w:val="99"/>
    <w:rsid w:val="00773016"/>
    <w:rPr>
      <w:rFonts w:ascii="Courier New" w:hAnsi="Courier New"/>
    </w:rPr>
  </w:style>
  <w:style w:type="character" w:customStyle="1" w:styleId="WW8Num96z2">
    <w:name w:val="WW8Num96z2"/>
    <w:uiPriority w:val="99"/>
    <w:rsid w:val="00773016"/>
    <w:rPr>
      <w:rFonts w:ascii="Wingdings" w:hAnsi="Wingdings"/>
    </w:rPr>
  </w:style>
  <w:style w:type="character" w:customStyle="1" w:styleId="WW8Num102z0">
    <w:name w:val="WW8Num102z0"/>
    <w:uiPriority w:val="99"/>
    <w:rsid w:val="00773016"/>
    <w:rPr>
      <w:rFonts w:ascii="Symbol" w:hAnsi="Symbol"/>
    </w:rPr>
  </w:style>
  <w:style w:type="character" w:customStyle="1" w:styleId="WW8Num102z1">
    <w:name w:val="WW8Num102z1"/>
    <w:uiPriority w:val="99"/>
    <w:rsid w:val="00773016"/>
    <w:rPr>
      <w:rFonts w:ascii="Courier New" w:hAnsi="Courier New"/>
    </w:rPr>
  </w:style>
  <w:style w:type="character" w:customStyle="1" w:styleId="WW8Num102z2">
    <w:name w:val="WW8Num102z2"/>
    <w:uiPriority w:val="99"/>
    <w:rsid w:val="00773016"/>
    <w:rPr>
      <w:rFonts w:ascii="Wingdings" w:hAnsi="Wingdings"/>
    </w:rPr>
  </w:style>
  <w:style w:type="character" w:customStyle="1" w:styleId="WW8Num104z0">
    <w:name w:val="WW8Num104z0"/>
    <w:uiPriority w:val="99"/>
    <w:rsid w:val="00773016"/>
    <w:rPr>
      <w:sz w:val="22"/>
    </w:rPr>
  </w:style>
  <w:style w:type="character" w:customStyle="1" w:styleId="WW8Num105z0">
    <w:name w:val="WW8Num105z0"/>
    <w:uiPriority w:val="99"/>
    <w:rsid w:val="00773016"/>
    <w:rPr>
      <w:sz w:val="24"/>
    </w:rPr>
  </w:style>
  <w:style w:type="character" w:customStyle="1" w:styleId="WW8Num105z1">
    <w:name w:val="WW8Num105z1"/>
    <w:uiPriority w:val="99"/>
    <w:rsid w:val="00773016"/>
    <w:rPr>
      <w:rFonts w:ascii="Symbol" w:hAnsi="Symbol"/>
      <w:sz w:val="18"/>
    </w:rPr>
  </w:style>
  <w:style w:type="character" w:customStyle="1" w:styleId="WW8Num107z1">
    <w:name w:val="WW8Num107z1"/>
    <w:uiPriority w:val="99"/>
    <w:rsid w:val="00773016"/>
    <w:rPr>
      <w:rFonts w:ascii="Times New Roman" w:hAnsi="Times New Roman"/>
    </w:rPr>
  </w:style>
  <w:style w:type="character" w:customStyle="1" w:styleId="WW8Num110z0">
    <w:name w:val="WW8Num110z0"/>
    <w:uiPriority w:val="99"/>
    <w:rsid w:val="00773016"/>
    <w:rPr>
      <w:color w:val="000000"/>
      <w:sz w:val="24"/>
    </w:rPr>
  </w:style>
  <w:style w:type="character" w:customStyle="1" w:styleId="WW8Num112z0">
    <w:name w:val="WW8Num112z0"/>
    <w:uiPriority w:val="99"/>
    <w:rsid w:val="00773016"/>
  </w:style>
  <w:style w:type="character" w:customStyle="1" w:styleId="WW8Num113z0">
    <w:name w:val="WW8Num113z0"/>
    <w:uiPriority w:val="99"/>
    <w:rsid w:val="00773016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73016"/>
    <w:rPr>
      <w:color w:val="000000"/>
    </w:rPr>
  </w:style>
  <w:style w:type="character" w:customStyle="1" w:styleId="WW8Num115z0">
    <w:name w:val="WW8Num115z0"/>
    <w:uiPriority w:val="99"/>
    <w:rsid w:val="00773016"/>
  </w:style>
  <w:style w:type="character" w:customStyle="1" w:styleId="WW8Num115z1">
    <w:name w:val="WW8Num115z1"/>
    <w:uiPriority w:val="99"/>
    <w:rsid w:val="00773016"/>
    <w:rPr>
      <w:rFonts w:ascii="Symbol" w:hAnsi="Symbol"/>
    </w:rPr>
  </w:style>
  <w:style w:type="character" w:customStyle="1" w:styleId="WW8Num118z0">
    <w:name w:val="WW8Num118z0"/>
    <w:uiPriority w:val="99"/>
    <w:rsid w:val="00773016"/>
    <w:rPr>
      <w:rFonts w:ascii="Symbol" w:hAnsi="Symbol"/>
    </w:rPr>
  </w:style>
  <w:style w:type="character" w:customStyle="1" w:styleId="WW8Num118z1">
    <w:name w:val="WW8Num118z1"/>
    <w:uiPriority w:val="99"/>
    <w:rsid w:val="00773016"/>
    <w:rPr>
      <w:rFonts w:ascii="Courier New" w:hAnsi="Courier New"/>
    </w:rPr>
  </w:style>
  <w:style w:type="character" w:customStyle="1" w:styleId="WW8Num118z2">
    <w:name w:val="WW8Num118z2"/>
    <w:uiPriority w:val="99"/>
    <w:rsid w:val="00773016"/>
    <w:rPr>
      <w:rFonts w:ascii="Wingdings" w:hAnsi="Wingdings"/>
    </w:rPr>
  </w:style>
  <w:style w:type="character" w:customStyle="1" w:styleId="WW8Num121z0">
    <w:name w:val="WW8Num121z0"/>
    <w:uiPriority w:val="99"/>
    <w:rsid w:val="00773016"/>
    <w:rPr>
      <w:sz w:val="24"/>
    </w:rPr>
  </w:style>
  <w:style w:type="character" w:customStyle="1" w:styleId="WW8Num122z0">
    <w:name w:val="WW8Num122z0"/>
    <w:uiPriority w:val="99"/>
    <w:rsid w:val="00773016"/>
  </w:style>
  <w:style w:type="character" w:customStyle="1" w:styleId="WW8Num122z1">
    <w:name w:val="WW8Num122z1"/>
    <w:uiPriority w:val="99"/>
    <w:rsid w:val="00773016"/>
    <w:rPr>
      <w:rFonts w:ascii="Symbol" w:hAnsi="Symbol"/>
    </w:rPr>
  </w:style>
  <w:style w:type="character" w:customStyle="1" w:styleId="WW8Num123z0">
    <w:name w:val="WW8Num123z0"/>
    <w:uiPriority w:val="99"/>
    <w:rsid w:val="00773016"/>
  </w:style>
  <w:style w:type="character" w:customStyle="1" w:styleId="WW8Num124z0">
    <w:name w:val="WW8Num124z0"/>
    <w:uiPriority w:val="99"/>
    <w:rsid w:val="00773016"/>
    <w:rPr>
      <w:rFonts w:ascii="Times New Roman" w:hAnsi="Times New Roman"/>
    </w:rPr>
  </w:style>
  <w:style w:type="character" w:customStyle="1" w:styleId="WW8Num128z0">
    <w:name w:val="WW8Num128z0"/>
    <w:uiPriority w:val="99"/>
    <w:rsid w:val="00773016"/>
    <w:rPr>
      <w:sz w:val="24"/>
      <w:u w:val="none"/>
    </w:rPr>
  </w:style>
  <w:style w:type="character" w:customStyle="1" w:styleId="Odwoanieprzypisudolnego1">
    <w:name w:val="Odwołanie przypisu dolnego1"/>
    <w:uiPriority w:val="99"/>
    <w:rsid w:val="00773016"/>
    <w:rPr>
      <w:vertAlign w:val="superscript"/>
    </w:rPr>
  </w:style>
  <w:style w:type="character" w:customStyle="1" w:styleId="akapitustep1">
    <w:name w:val="akapitustep1"/>
    <w:uiPriority w:val="99"/>
    <w:rsid w:val="00773016"/>
    <w:rPr>
      <w:rFonts w:cs="Times New Roman"/>
    </w:rPr>
  </w:style>
  <w:style w:type="character" w:customStyle="1" w:styleId="Znakiprzypiswkocowych">
    <w:name w:val="Znaki przypisów końcowych"/>
    <w:uiPriority w:val="99"/>
    <w:rsid w:val="00773016"/>
    <w:rPr>
      <w:vertAlign w:val="superscript"/>
    </w:rPr>
  </w:style>
  <w:style w:type="character" w:customStyle="1" w:styleId="paraintropara">
    <w:name w:val="para_intropara"/>
    <w:uiPriority w:val="99"/>
    <w:rsid w:val="00773016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73016"/>
    <w:rPr>
      <w:rFonts w:ascii="Courier New" w:hAnsi="Courier New"/>
      <w:lang w:val="en-US" w:eastAsia="en-US"/>
    </w:rPr>
  </w:style>
  <w:style w:type="character" w:customStyle="1" w:styleId="cechykoment">
    <w:name w:val="cechy_koment"/>
    <w:uiPriority w:val="99"/>
    <w:rsid w:val="00773016"/>
    <w:rPr>
      <w:rFonts w:cs="Times New Roman"/>
    </w:rPr>
  </w:style>
  <w:style w:type="character" w:customStyle="1" w:styleId="CytatZnak">
    <w:name w:val="Cytat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styleId="Wyrnieniedelikatne">
    <w:name w:val="Subtle Emphasis"/>
    <w:uiPriority w:val="99"/>
    <w:qFormat/>
    <w:rsid w:val="00773016"/>
    <w:rPr>
      <w:i/>
    </w:rPr>
  </w:style>
  <w:style w:type="character" w:styleId="Wyrnienieintensywne">
    <w:name w:val="Intense Emphasis"/>
    <w:uiPriority w:val="99"/>
    <w:qFormat/>
    <w:rsid w:val="00773016"/>
    <w:rPr>
      <w:b/>
      <w:i/>
    </w:rPr>
  </w:style>
  <w:style w:type="character" w:styleId="Odwoaniedelikatne">
    <w:name w:val="Subtle Reference"/>
    <w:uiPriority w:val="99"/>
    <w:qFormat/>
    <w:rsid w:val="00773016"/>
    <w:rPr>
      <w:smallCaps/>
    </w:rPr>
  </w:style>
  <w:style w:type="character" w:styleId="Odwoanieintensywne">
    <w:name w:val="Intense Reference"/>
    <w:uiPriority w:val="99"/>
    <w:qFormat/>
    <w:rsid w:val="00773016"/>
    <w:rPr>
      <w:b/>
      <w:smallCaps/>
    </w:rPr>
  </w:style>
  <w:style w:type="character" w:styleId="Tytuksiki">
    <w:name w:val="Book Title"/>
    <w:uiPriority w:val="99"/>
    <w:qFormat/>
    <w:rsid w:val="00773016"/>
    <w:rPr>
      <w:i/>
      <w:smallCaps/>
      <w:spacing w:val="5"/>
    </w:rPr>
  </w:style>
  <w:style w:type="character" w:customStyle="1" w:styleId="FontStyle105">
    <w:name w:val="Font Style105"/>
    <w:uiPriority w:val="99"/>
    <w:rsid w:val="00773016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73016"/>
  </w:style>
  <w:style w:type="paragraph" w:customStyle="1" w:styleId="Tekstpodstawowy23">
    <w:name w:val="Tekst podstawowy 23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uiPriority w:val="99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1">
    <w:name w:val="Znak Znak Znak Znak1"/>
    <w:basedOn w:val="Normalny"/>
    <w:uiPriority w:val="99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73016"/>
    <w:pPr>
      <w:spacing w:after="120"/>
      <w:jc w:val="center"/>
    </w:pPr>
    <w:rPr>
      <w:rFonts w:ascii="Thorndale" w:eastAsia="Calibri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uiPriority w:val="99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1">
    <w:name w:val="HTML - wstępnie sformatowany Znak1"/>
    <w:link w:val="HTML-wstpniesformatowany"/>
    <w:uiPriority w:val="99"/>
    <w:locked/>
    <w:rsid w:val="00773016"/>
    <w:rPr>
      <w:rFonts w:ascii="Courier New" w:hAnsi="Courier New" w:cs="Courier New"/>
      <w:lang w:val="en-US" w:eastAsia="en-US"/>
    </w:rPr>
  </w:style>
  <w:style w:type="paragraph" w:customStyle="1" w:styleId="Lista21">
    <w:name w:val="Lista 21"/>
    <w:basedOn w:val="Normalny"/>
    <w:uiPriority w:val="99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ny"/>
    <w:uiPriority w:val="99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Znak1">
    <w:name w:val="Cytat Znak1"/>
    <w:link w:val="Cytat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intensywnyZnak1">
    <w:name w:val="Cytat intensywny Znak1"/>
    <w:link w:val="Cytatintensywny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uiPriority w:val="99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73016"/>
    <w:pPr>
      <w:widowControl w:val="0"/>
      <w:suppressAutoHyphens/>
      <w:autoSpaceDE w:val="0"/>
      <w:spacing w:before="280"/>
      <w:jc w:val="both"/>
    </w:pPr>
    <w:rPr>
      <w:rFonts w:ascii="Arial" w:hAnsi="Arial"/>
      <w:b/>
      <w:lang w:eastAsia="ar-SA"/>
    </w:rPr>
  </w:style>
  <w:style w:type="paragraph" w:customStyle="1" w:styleId="Tekstpodstawowy221">
    <w:name w:val="Tekst podstawowy 221"/>
    <w:basedOn w:val="Normalny"/>
    <w:uiPriority w:val="99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73016"/>
    <w:pPr>
      <w:suppressAutoHyphens/>
    </w:pPr>
    <w:rPr>
      <w:sz w:val="24"/>
      <w:lang w:eastAsia="ar-SA"/>
    </w:rPr>
  </w:style>
  <w:style w:type="paragraph" w:customStyle="1" w:styleId="Standardowy4">
    <w:name w:val="Standardowy4"/>
    <w:uiPriority w:val="99"/>
    <w:rsid w:val="00773016"/>
    <w:pPr>
      <w:suppressAutoHyphens/>
    </w:pPr>
    <w:rPr>
      <w:sz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uiPriority w:val="99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73016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73016"/>
    <w:rPr>
      <w:rFonts w:ascii="Courier New" w:hAnsi="Courier New"/>
    </w:rPr>
  </w:style>
  <w:style w:type="character" w:customStyle="1" w:styleId="WW8Num36z0">
    <w:name w:val="WW8Num36z0"/>
    <w:uiPriority w:val="99"/>
    <w:rsid w:val="00773016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73016"/>
    <w:rPr>
      <w:rFonts w:ascii="Courier New" w:hAnsi="Courier New"/>
    </w:rPr>
  </w:style>
  <w:style w:type="character" w:customStyle="1" w:styleId="WW8Num49z1">
    <w:name w:val="WW8Num49z1"/>
    <w:uiPriority w:val="99"/>
    <w:rsid w:val="00773016"/>
    <w:rPr>
      <w:rFonts w:ascii="Courier New" w:hAnsi="Courier New"/>
    </w:rPr>
  </w:style>
  <w:style w:type="character" w:customStyle="1" w:styleId="WW8Num49z2">
    <w:name w:val="WW8Num49z2"/>
    <w:uiPriority w:val="99"/>
    <w:rsid w:val="00773016"/>
    <w:rPr>
      <w:rFonts w:ascii="Wingdings" w:hAnsi="Wingdings"/>
    </w:rPr>
  </w:style>
  <w:style w:type="character" w:customStyle="1" w:styleId="WW8Num49z3">
    <w:name w:val="WW8Num49z3"/>
    <w:uiPriority w:val="99"/>
    <w:rsid w:val="00773016"/>
    <w:rPr>
      <w:rFonts w:ascii="Symbol" w:hAnsi="Symbol"/>
    </w:rPr>
  </w:style>
  <w:style w:type="character" w:customStyle="1" w:styleId="WW8Num52z1">
    <w:name w:val="WW8Num52z1"/>
    <w:uiPriority w:val="99"/>
    <w:rsid w:val="00773016"/>
    <w:rPr>
      <w:rFonts w:ascii="Courier New" w:hAnsi="Courier New"/>
    </w:rPr>
  </w:style>
  <w:style w:type="character" w:customStyle="1" w:styleId="WW8Num52z2">
    <w:name w:val="WW8Num52z2"/>
    <w:uiPriority w:val="99"/>
    <w:rsid w:val="00773016"/>
    <w:rPr>
      <w:rFonts w:ascii="Wingdings" w:hAnsi="Wingdings"/>
    </w:rPr>
  </w:style>
  <w:style w:type="character" w:customStyle="1" w:styleId="WW8Num52z3">
    <w:name w:val="WW8Num52z3"/>
    <w:uiPriority w:val="99"/>
    <w:rsid w:val="00773016"/>
    <w:rPr>
      <w:rFonts w:ascii="Symbol" w:hAnsi="Symbol"/>
    </w:rPr>
  </w:style>
  <w:style w:type="character" w:customStyle="1" w:styleId="WW8Num53z0">
    <w:name w:val="WW8Num53z0"/>
    <w:uiPriority w:val="99"/>
    <w:rsid w:val="00773016"/>
    <w:rPr>
      <w:rFonts w:ascii="Symbol" w:hAnsi="Symbol"/>
    </w:rPr>
  </w:style>
  <w:style w:type="character" w:customStyle="1" w:styleId="WW8Num53z1">
    <w:name w:val="WW8Num53z1"/>
    <w:uiPriority w:val="99"/>
    <w:rsid w:val="00773016"/>
    <w:rPr>
      <w:rFonts w:ascii="Courier New" w:hAnsi="Courier New"/>
    </w:rPr>
  </w:style>
  <w:style w:type="character" w:customStyle="1" w:styleId="WW8Num53z2">
    <w:name w:val="WW8Num53z2"/>
    <w:uiPriority w:val="99"/>
    <w:rsid w:val="00773016"/>
    <w:rPr>
      <w:rFonts w:ascii="Wingdings" w:hAnsi="Wingdings"/>
    </w:rPr>
  </w:style>
  <w:style w:type="character" w:customStyle="1" w:styleId="WW8Num55z0">
    <w:name w:val="WW8Num55z0"/>
    <w:uiPriority w:val="99"/>
    <w:rsid w:val="00773016"/>
    <w:rPr>
      <w:rFonts w:ascii="Symbol" w:hAnsi="Symbol"/>
    </w:rPr>
  </w:style>
  <w:style w:type="character" w:customStyle="1" w:styleId="WW8Num55z1">
    <w:name w:val="WW8Num55z1"/>
    <w:uiPriority w:val="99"/>
    <w:rsid w:val="00773016"/>
    <w:rPr>
      <w:rFonts w:ascii="Courier New" w:hAnsi="Courier New"/>
    </w:rPr>
  </w:style>
  <w:style w:type="character" w:customStyle="1" w:styleId="WW8Num55z2">
    <w:name w:val="WW8Num55z2"/>
    <w:uiPriority w:val="99"/>
    <w:rsid w:val="00773016"/>
    <w:rPr>
      <w:rFonts w:ascii="Wingdings" w:hAnsi="Wingdings"/>
    </w:rPr>
  </w:style>
  <w:style w:type="character" w:customStyle="1" w:styleId="WW8Num57z0">
    <w:name w:val="WW8Num57z0"/>
    <w:uiPriority w:val="99"/>
    <w:rsid w:val="00773016"/>
  </w:style>
  <w:style w:type="character" w:customStyle="1" w:styleId="WW8Num64z0">
    <w:name w:val="WW8Num64z0"/>
    <w:uiPriority w:val="99"/>
    <w:rsid w:val="00773016"/>
    <w:rPr>
      <w:rFonts w:ascii="Symbol" w:hAnsi="Symbol"/>
    </w:rPr>
  </w:style>
  <w:style w:type="character" w:customStyle="1" w:styleId="WW8Num64z1">
    <w:name w:val="WW8Num64z1"/>
    <w:uiPriority w:val="99"/>
    <w:rsid w:val="00773016"/>
    <w:rPr>
      <w:rFonts w:ascii="Courier New" w:hAnsi="Courier New"/>
    </w:rPr>
  </w:style>
  <w:style w:type="character" w:customStyle="1" w:styleId="WW8Num64z2">
    <w:name w:val="WW8Num64z2"/>
    <w:uiPriority w:val="99"/>
    <w:rsid w:val="00773016"/>
    <w:rPr>
      <w:rFonts w:ascii="Wingdings" w:hAnsi="Wingdings"/>
    </w:rPr>
  </w:style>
  <w:style w:type="character" w:customStyle="1" w:styleId="WW8Num70z1">
    <w:name w:val="WW8Num70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73016"/>
    <w:rPr>
      <w:rFonts w:ascii="Symbol" w:hAnsi="Symbol"/>
    </w:rPr>
  </w:style>
  <w:style w:type="character" w:customStyle="1" w:styleId="WW8Num86z1">
    <w:name w:val="WW8Num86z1"/>
    <w:uiPriority w:val="99"/>
    <w:rsid w:val="00773016"/>
    <w:rPr>
      <w:rFonts w:ascii="Courier New" w:hAnsi="Courier New"/>
    </w:rPr>
  </w:style>
  <w:style w:type="character" w:customStyle="1" w:styleId="WW8Num86z2">
    <w:name w:val="WW8Num86z2"/>
    <w:uiPriority w:val="99"/>
    <w:rsid w:val="00773016"/>
    <w:rPr>
      <w:rFonts w:ascii="Wingdings" w:hAnsi="Wingdings"/>
    </w:rPr>
  </w:style>
  <w:style w:type="character" w:customStyle="1" w:styleId="WW8Num91z0">
    <w:name w:val="WW8Num91z0"/>
    <w:uiPriority w:val="99"/>
    <w:rsid w:val="00773016"/>
    <w:rPr>
      <w:sz w:val="24"/>
    </w:rPr>
  </w:style>
  <w:style w:type="character" w:customStyle="1" w:styleId="WW8Num92z0">
    <w:name w:val="WW8Num92z0"/>
    <w:uiPriority w:val="99"/>
    <w:rsid w:val="00773016"/>
  </w:style>
  <w:style w:type="character" w:customStyle="1" w:styleId="WW8Num93z1">
    <w:name w:val="WW8Num93z1"/>
    <w:uiPriority w:val="99"/>
    <w:rsid w:val="00773016"/>
    <w:rPr>
      <w:rFonts w:ascii="Courier New" w:hAnsi="Courier New"/>
    </w:rPr>
  </w:style>
  <w:style w:type="character" w:customStyle="1" w:styleId="WW8Num93z2">
    <w:name w:val="WW8Num93z2"/>
    <w:uiPriority w:val="99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73016"/>
    <w:rPr>
      <w:rFonts w:ascii="Times New Roman" w:hAnsi="Times New Roman"/>
      <w:color w:val="000000"/>
      <w:sz w:val="22"/>
    </w:rPr>
  </w:style>
  <w:style w:type="paragraph" w:customStyle="1" w:styleId="a">
    <w:name w:val="a)"/>
    <w:basedOn w:val="Tekstpodstawowywcity"/>
    <w:uiPriority w:val="99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uiPriority w:val="99"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uiPriority w:val="99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uiPriority w:val="99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uiPriority w:val="99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uiPriority w:val="99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uiPriority w:val="99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73016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ny"/>
    <w:uiPriority w:val="99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73016"/>
    <w:rPr>
      <w:rFonts w:ascii="Arial" w:hAnsi="Arial"/>
      <w:b/>
      <w:color w:val="000000"/>
      <w:sz w:val="30"/>
    </w:rPr>
  </w:style>
  <w:style w:type="paragraph" w:customStyle="1" w:styleId="Lista22">
    <w:name w:val="Lista 22"/>
    <w:basedOn w:val="Normalny"/>
    <w:uiPriority w:val="99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uiPriority w:val="99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uiPriority w:val="99"/>
    <w:rsid w:val="00773016"/>
    <w:pPr>
      <w:widowControl w:val="0"/>
      <w:numPr>
        <w:numId w:val="21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uiPriority w:val="99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uiPriority w:val="99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uiPriority w:val="99"/>
    <w:rsid w:val="00525B6E"/>
    <w:rPr>
      <w:rFonts w:cs="Times New Roman"/>
    </w:rPr>
  </w:style>
  <w:style w:type="paragraph" w:customStyle="1" w:styleId="Akapit1">
    <w:name w:val="Akapit1"/>
    <w:basedOn w:val="Normalny"/>
    <w:uiPriority w:val="99"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uiPriority w:val="99"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hAnsi="Calibri"/>
      <w:color w:val="000000"/>
      <w:szCs w:val="28"/>
      <w:lang w:eastAsia="pl-PL"/>
    </w:rPr>
  </w:style>
  <w:style w:type="character" w:customStyle="1" w:styleId="PodpktZnak">
    <w:name w:val="Podpkt Znak"/>
    <w:link w:val="Podpkt"/>
    <w:uiPriority w:val="99"/>
    <w:locked/>
    <w:rsid w:val="00FF7324"/>
    <w:rPr>
      <w:rFonts w:ascii="Calibri" w:eastAsia="Times New Roman" w:hAnsi="Calibri"/>
      <w:color w:val="000000"/>
      <w:sz w:val="28"/>
    </w:rPr>
  </w:style>
  <w:style w:type="paragraph" w:styleId="Listapunktowana">
    <w:name w:val="List Bullet"/>
    <w:basedOn w:val="Normalny"/>
    <w:uiPriority w:val="99"/>
    <w:rsid w:val="00FF7324"/>
    <w:pPr>
      <w:numPr>
        <w:numId w:val="27"/>
      </w:numPr>
      <w:contextualSpacing/>
    </w:pPr>
  </w:style>
  <w:style w:type="character" w:customStyle="1" w:styleId="ZnakZnak1">
    <w:name w:val="Znak Znak1"/>
    <w:uiPriority w:val="99"/>
    <w:locked/>
    <w:rsid w:val="00FF7324"/>
    <w:rPr>
      <w:lang w:val="pl-PL" w:eastAsia="pl-PL"/>
    </w:rPr>
  </w:style>
  <w:style w:type="table" w:customStyle="1" w:styleId="Tabela-Siatka3">
    <w:name w:val="Tabela - Siatka3"/>
    <w:uiPriority w:val="99"/>
    <w:rsid w:val="00FF73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uiPriority w:val="99"/>
    <w:rsid w:val="00FF7324"/>
    <w:pPr>
      <w:keepNext/>
      <w:widowControl w:val="0"/>
      <w:spacing w:before="240" w:after="120"/>
    </w:pPr>
    <w:rPr>
      <w:rFonts w:ascii="Liberation Sans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uiPriority w:val="99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uiPriority w:val="99"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uiPriority w:val="99"/>
    <w:rsid w:val="00FF7324"/>
  </w:style>
  <w:style w:type="character" w:customStyle="1" w:styleId="WW8Num1z4">
    <w:name w:val="WW8Num1z4"/>
    <w:uiPriority w:val="99"/>
    <w:rsid w:val="00FF7324"/>
  </w:style>
  <w:style w:type="character" w:customStyle="1" w:styleId="WW8Num1z5">
    <w:name w:val="WW8Num1z5"/>
    <w:uiPriority w:val="99"/>
    <w:rsid w:val="00FF7324"/>
  </w:style>
  <w:style w:type="character" w:customStyle="1" w:styleId="WW8Num1z6">
    <w:name w:val="WW8Num1z6"/>
    <w:uiPriority w:val="99"/>
    <w:rsid w:val="00FF7324"/>
  </w:style>
  <w:style w:type="character" w:customStyle="1" w:styleId="WW8Num1z7">
    <w:name w:val="WW8Num1z7"/>
    <w:uiPriority w:val="99"/>
    <w:rsid w:val="00FF7324"/>
  </w:style>
  <w:style w:type="character" w:customStyle="1" w:styleId="WW8Num1z8">
    <w:name w:val="WW8Num1z8"/>
    <w:uiPriority w:val="99"/>
    <w:rsid w:val="00FF7324"/>
  </w:style>
  <w:style w:type="character" w:customStyle="1" w:styleId="WW8Num2z1">
    <w:name w:val="WW8Num2z1"/>
    <w:uiPriority w:val="99"/>
    <w:rsid w:val="00FF7324"/>
    <w:rPr>
      <w:b/>
      <w:sz w:val="24"/>
    </w:rPr>
  </w:style>
  <w:style w:type="character" w:customStyle="1" w:styleId="WW8Num2z2">
    <w:name w:val="WW8Num2z2"/>
    <w:uiPriority w:val="99"/>
    <w:rsid w:val="00FF7324"/>
  </w:style>
  <w:style w:type="character" w:customStyle="1" w:styleId="WW8Num2z3">
    <w:name w:val="WW8Num2z3"/>
    <w:uiPriority w:val="99"/>
    <w:rsid w:val="00FF7324"/>
  </w:style>
  <w:style w:type="character" w:customStyle="1" w:styleId="WW8Num2z4">
    <w:name w:val="WW8Num2z4"/>
    <w:uiPriority w:val="99"/>
    <w:rsid w:val="00FF7324"/>
  </w:style>
  <w:style w:type="character" w:customStyle="1" w:styleId="WW8Num2z5">
    <w:name w:val="WW8Num2z5"/>
    <w:uiPriority w:val="99"/>
    <w:rsid w:val="00FF7324"/>
  </w:style>
  <w:style w:type="character" w:customStyle="1" w:styleId="WW8Num2z6">
    <w:name w:val="WW8Num2z6"/>
    <w:uiPriority w:val="99"/>
    <w:rsid w:val="00FF7324"/>
  </w:style>
  <w:style w:type="character" w:customStyle="1" w:styleId="WW8Num2z7">
    <w:name w:val="WW8Num2z7"/>
    <w:uiPriority w:val="99"/>
    <w:rsid w:val="00FF7324"/>
  </w:style>
  <w:style w:type="character" w:customStyle="1" w:styleId="WW8Num2z8">
    <w:name w:val="WW8Num2z8"/>
    <w:uiPriority w:val="99"/>
    <w:rsid w:val="00FF7324"/>
  </w:style>
  <w:style w:type="character" w:customStyle="1" w:styleId="WW8Num3z3">
    <w:name w:val="WW8Num3z3"/>
    <w:uiPriority w:val="99"/>
    <w:rsid w:val="00FF7324"/>
  </w:style>
  <w:style w:type="character" w:customStyle="1" w:styleId="WW8Num3z5">
    <w:name w:val="WW8Num3z5"/>
    <w:uiPriority w:val="99"/>
    <w:rsid w:val="00FF7324"/>
  </w:style>
  <w:style w:type="character" w:customStyle="1" w:styleId="WW8Num3z6">
    <w:name w:val="WW8Num3z6"/>
    <w:uiPriority w:val="99"/>
    <w:rsid w:val="00FF7324"/>
  </w:style>
  <w:style w:type="character" w:customStyle="1" w:styleId="WW8Num3z7">
    <w:name w:val="WW8Num3z7"/>
    <w:uiPriority w:val="99"/>
    <w:rsid w:val="00FF7324"/>
  </w:style>
  <w:style w:type="character" w:customStyle="1" w:styleId="WW8Num3z8">
    <w:name w:val="WW8Num3z8"/>
    <w:uiPriority w:val="99"/>
    <w:rsid w:val="00FF7324"/>
  </w:style>
  <w:style w:type="character" w:customStyle="1" w:styleId="WW8Num4z3">
    <w:name w:val="WW8Num4z3"/>
    <w:uiPriority w:val="99"/>
    <w:rsid w:val="00FF7324"/>
  </w:style>
  <w:style w:type="character" w:customStyle="1" w:styleId="WW8Num4z6">
    <w:name w:val="WW8Num4z6"/>
    <w:uiPriority w:val="99"/>
    <w:rsid w:val="00FF7324"/>
  </w:style>
  <w:style w:type="character" w:customStyle="1" w:styleId="WW8Num4z7">
    <w:name w:val="WW8Num4z7"/>
    <w:uiPriority w:val="99"/>
    <w:rsid w:val="00FF7324"/>
  </w:style>
  <w:style w:type="character" w:customStyle="1" w:styleId="WW8Num4z8">
    <w:name w:val="WW8Num4z8"/>
    <w:uiPriority w:val="99"/>
    <w:rsid w:val="00FF7324"/>
  </w:style>
  <w:style w:type="character" w:customStyle="1" w:styleId="WW8Num5z6">
    <w:name w:val="WW8Num5z6"/>
    <w:uiPriority w:val="99"/>
    <w:rsid w:val="00FF7324"/>
  </w:style>
  <w:style w:type="character" w:customStyle="1" w:styleId="WW8Num5z7">
    <w:name w:val="WW8Num5z7"/>
    <w:uiPriority w:val="99"/>
    <w:rsid w:val="00FF7324"/>
  </w:style>
  <w:style w:type="character" w:customStyle="1" w:styleId="WW8Num5z8">
    <w:name w:val="WW8Num5z8"/>
    <w:uiPriority w:val="99"/>
    <w:rsid w:val="00FF7324"/>
  </w:style>
  <w:style w:type="character" w:customStyle="1" w:styleId="WW8Num6z5">
    <w:name w:val="WW8Num6z5"/>
    <w:uiPriority w:val="99"/>
    <w:rsid w:val="00FF7324"/>
  </w:style>
  <w:style w:type="character" w:customStyle="1" w:styleId="WW8Num6z6">
    <w:name w:val="WW8Num6z6"/>
    <w:uiPriority w:val="99"/>
    <w:rsid w:val="00FF7324"/>
  </w:style>
  <w:style w:type="character" w:customStyle="1" w:styleId="WW8Num6z7">
    <w:name w:val="WW8Num6z7"/>
    <w:uiPriority w:val="99"/>
    <w:rsid w:val="00FF7324"/>
  </w:style>
  <w:style w:type="character" w:customStyle="1" w:styleId="WW8Num6z8">
    <w:name w:val="WW8Num6z8"/>
    <w:uiPriority w:val="99"/>
    <w:rsid w:val="00FF7324"/>
  </w:style>
  <w:style w:type="character" w:customStyle="1" w:styleId="WW8Num7z3">
    <w:name w:val="WW8Num7z3"/>
    <w:uiPriority w:val="99"/>
    <w:rsid w:val="00FF7324"/>
  </w:style>
  <w:style w:type="character" w:customStyle="1" w:styleId="WW8Num7z5">
    <w:name w:val="WW8Num7z5"/>
    <w:uiPriority w:val="99"/>
    <w:rsid w:val="00FF7324"/>
  </w:style>
  <w:style w:type="character" w:customStyle="1" w:styleId="WW8Num7z6">
    <w:name w:val="WW8Num7z6"/>
    <w:uiPriority w:val="99"/>
    <w:rsid w:val="00FF7324"/>
  </w:style>
  <w:style w:type="character" w:customStyle="1" w:styleId="WW8Num7z7">
    <w:name w:val="WW8Num7z7"/>
    <w:uiPriority w:val="99"/>
    <w:rsid w:val="00FF7324"/>
  </w:style>
  <w:style w:type="character" w:customStyle="1" w:styleId="WW8Num7z8">
    <w:name w:val="WW8Num7z8"/>
    <w:uiPriority w:val="99"/>
    <w:rsid w:val="00FF7324"/>
  </w:style>
  <w:style w:type="character" w:customStyle="1" w:styleId="WW8Num8z3">
    <w:name w:val="WW8Num8z3"/>
    <w:uiPriority w:val="99"/>
    <w:rsid w:val="00FF7324"/>
  </w:style>
  <w:style w:type="character" w:customStyle="1" w:styleId="WW8Num8z5">
    <w:name w:val="WW8Num8z5"/>
    <w:uiPriority w:val="99"/>
    <w:rsid w:val="00FF7324"/>
  </w:style>
  <w:style w:type="character" w:customStyle="1" w:styleId="WW8Num8z6">
    <w:name w:val="WW8Num8z6"/>
    <w:uiPriority w:val="99"/>
    <w:rsid w:val="00FF7324"/>
  </w:style>
  <w:style w:type="character" w:customStyle="1" w:styleId="WW8Num8z7">
    <w:name w:val="WW8Num8z7"/>
    <w:uiPriority w:val="99"/>
    <w:rsid w:val="00FF7324"/>
  </w:style>
  <w:style w:type="character" w:customStyle="1" w:styleId="WW8Num8z8">
    <w:name w:val="WW8Num8z8"/>
    <w:uiPriority w:val="99"/>
    <w:rsid w:val="00FF7324"/>
  </w:style>
  <w:style w:type="character" w:customStyle="1" w:styleId="WW8Num9z5">
    <w:name w:val="WW8Num9z5"/>
    <w:uiPriority w:val="99"/>
    <w:rsid w:val="00FF7324"/>
  </w:style>
  <w:style w:type="character" w:customStyle="1" w:styleId="WW8Num9z6">
    <w:name w:val="WW8Num9z6"/>
    <w:uiPriority w:val="99"/>
    <w:rsid w:val="00FF7324"/>
  </w:style>
  <w:style w:type="character" w:customStyle="1" w:styleId="WW8Num9z7">
    <w:name w:val="WW8Num9z7"/>
    <w:uiPriority w:val="99"/>
    <w:rsid w:val="00FF7324"/>
  </w:style>
  <w:style w:type="character" w:customStyle="1" w:styleId="WW8Num9z8">
    <w:name w:val="WW8Num9z8"/>
    <w:uiPriority w:val="99"/>
    <w:rsid w:val="00FF7324"/>
  </w:style>
  <w:style w:type="character" w:customStyle="1" w:styleId="WW8Num10z2">
    <w:name w:val="WW8Num10z2"/>
    <w:uiPriority w:val="99"/>
    <w:rsid w:val="00FF7324"/>
  </w:style>
  <w:style w:type="character" w:customStyle="1" w:styleId="WW8Num10z3">
    <w:name w:val="WW8Num10z3"/>
    <w:uiPriority w:val="99"/>
    <w:rsid w:val="00FF7324"/>
  </w:style>
  <w:style w:type="character" w:customStyle="1" w:styleId="WW8Num10z6">
    <w:name w:val="WW8Num10z6"/>
    <w:uiPriority w:val="99"/>
    <w:rsid w:val="00FF7324"/>
  </w:style>
  <w:style w:type="character" w:customStyle="1" w:styleId="WW8Num10z7">
    <w:name w:val="WW8Num10z7"/>
    <w:uiPriority w:val="99"/>
    <w:rsid w:val="00FF7324"/>
  </w:style>
  <w:style w:type="character" w:customStyle="1" w:styleId="WW8Num10z8">
    <w:name w:val="WW8Num10z8"/>
    <w:uiPriority w:val="99"/>
    <w:rsid w:val="00FF7324"/>
  </w:style>
  <w:style w:type="character" w:customStyle="1" w:styleId="WW8Num11z6">
    <w:name w:val="WW8Num11z6"/>
    <w:uiPriority w:val="99"/>
    <w:rsid w:val="00FF7324"/>
  </w:style>
  <w:style w:type="character" w:customStyle="1" w:styleId="WW8Num11z7">
    <w:name w:val="WW8Num11z7"/>
    <w:uiPriority w:val="99"/>
    <w:rsid w:val="00FF7324"/>
  </w:style>
  <w:style w:type="character" w:customStyle="1" w:styleId="WW8Num11z8">
    <w:name w:val="WW8Num11z8"/>
    <w:uiPriority w:val="99"/>
    <w:rsid w:val="00FF7324"/>
  </w:style>
  <w:style w:type="character" w:customStyle="1" w:styleId="WW8Num12z5">
    <w:name w:val="WW8Num12z5"/>
    <w:uiPriority w:val="99"/>
    <w:rsid w:val="00FF7324"/>
  </w:style>
  <w:style w:type="character" w:customStyle="1" w:styleId="WW8Num12z6">
    <w:name w:val="WW8Num12z6"/>
    <w:uiPriority w:val="99"/>
    <w:rsid w:val="00FF7324"/>
  </w:style>
  <w:style w:type="character" w:customStyle="1" w:styleId="WW8Num12z7">
    <w:name w:val="WW8Num12z7"/>
    <w:uiPriority w:val="99"/>
    <w:rsid w:val="00FF7324"/>
  </w:style>
  <w:style w:type="character" w:customStyle="1" w:styleId="WW8Num12z8">
    <w:name w:val="WW8Num12z8"/>
    <w:uiPriority w:val="99"/>
    <w:rsid w:val="00FF7324"/>
  </w:style>
  <w:style w:type="character" w:customStyle="1" w:styleId="WW8Num13z2">
    <w:name w:val="WW8Num13z2"/>
    <w:uiPriority w:val="99"/>
    <w:rsid w:val="00FF7324"/>
  </w:style>
  <w:style w:type="character" w:customStyle="1" w:styleId="WW8Num13z3">
    <w:name w:val="WW8Num13z3"/>
    <w:uiPriority w:val="99"/>
    <w:rsid w:val="00FF7324"/>
  </w:style>
  <w:style w:type="character" w:customStyle="1" w:styleId="WW8Num13z4">
    <w:name w:val="WW8Num13z4"/>
    <w:uiPriority w:val="99"/>
    <w:rsid w:val="00FF7324"/>
  </w:style>
  <w:style w:type="character" w:customStyle="1" w:styleId="WW8Num13z5">
    <w:name w:val="WW8Num13z5"/>
    <w:uiPriority w:val="99"/>
    <w:rsid w:val="00FF7324"/>
  </w:style>
  <w:style w:type="character" w:customStyle="1" w:styleId="WW8Num13z6">
    <w:name w:val="WW8Num13z6"/>
    <w:uiPriority w:val="99"/>
    <w:rsid w:val="00FF7324"/>
  </w:style>
  <w:style w:type="character" w:customStyle="1" w:styleId="WW8Num13z7">
    <w:name w:val="WW8Num13z7"/>
    <w:uiPriority w:val="99"/>
    <w:rsid w:val="00FF7324"/>
  </w:style>
  <w:style w:type="character" w:customStyle="1" w:styleId="WW8Num13z8">
    <w:name w:val="WW8Num13z8"/>
    <w:uiPriority w:val="99"/>
    <w:rsid w:val="00FF7324"/>
  </w:style>
  <w:style w:type="character" w:customStyle="1" w:styleId="WW8Num14z3">
    <w:name w:val="WW8Num14z3"/>
    <w:uiPriority w:val="99"/>
    <w:rsid w:val="00FF7324"/>
  </w:style>
  <w:style w:type="character" w:customStyle="1" w:styleId="WW8Num14z5">
    <w:name w:val="WW8Num14z5"/>
    <w:uiPriority w:val="99"/>
    <w:rsid w:val="00FF7324"/>
  </w:style>
  <w:style w:type="character" w:customStyle="1" w:styleId="WW8Num14z6">
    <w:name w:val="WW8Num14z6"/>
    <w:uiPriority w:val="99"/>
    <w:rsid w:val="00FF7324"/>
  </w:style>
  <w:style w:type="character" w:customStyle="1" w:styleId="WW8Num14z7">
    <w:name w:val="WW8Num14z7"/>
    <w:uiPriority w:val="99"/>
    <w:rsid w:val="00FF7324"/>
  </w:style>
  <w:style w:type="character" w:customStyle="1" w:styleId="WW8Num14z8">
    <w:name w:val="WW8Num14z8"/>
    <w:uiPriority w:val="99"/>
    <w:rsid w:val="00FF7324"/>
  </w:style>
  <w:style w:type="character" w:customStyle="1" w:styleId="WW8Num15z3">
    <w:name w:val="WW8Num15z3"/>
    <w:uiPriority w:val="99"/>
    <w:rsid w:val="00FF7324"/>
  </w:style>
  <w:style w:type="character" w:customStyle="1" w:styleId="WW8Num15z5">
    <w:name w:val="WW8Num15z5"/>
    <w:uiPriority w:val="99"/>
    <w:rsid w:val="00FF7324"/>
  </w:style>
  <w:style w:type="character" w:customStyle="1" w:styleId="WW8Num15z6">
    <w:name w:val="WW8Num15z6"/>
    <w:uiPriority w:val="99"/>
    <w:rsid w:val="00FF7324"/>
  </w:style>
  <w:style w:type="character" w:customStyle="1" w:styleId="WW8Num15z7">
    <w:name w:val="WW8Num15z7"/>
    <w:uiPriority w:val="99"/>
    <w:rsid w:val="00FF7324"/>
  </w:style>
  <w:style w:type="character" w:customStyle="1" w:styleId="WW8Num15z8">
    <w:name w:val="WW8Num15z8"/>
    <w:uiPriority w:val="99"/>
    <w:rsid w:val="00FF7324"/>
  </w:style>
  <w:style w:type="character" w:customStyle="1" w:styleId="WW8Num16z3">
    <w:name w:val="WW8Num16z3"/>
    <w:uiPriority w:val="99"/>
    <w:rsid w:val="00FF7324"/>
  </w:style>
  <w:style w:type="character" w:customStyle="1" w:styleId="WW8Num16z4">
    <w:name w:val="WW8Num16z4"/>
    <w:uiPriority w:val="99"/>
    <w:rsid w:val="00FF7324"/>
  </w:style>
  <w:style w:type="character" w:customStyle="1" w:styleId="WW8Num16z5">
    <w:name w:val="WW8Num16z5"/>
    <w:uiPriority w:val="99"/>
    <w:rsid w:val="00FF7324"/>
  </w:style>
  <w:style w:type="character" w:customStyle="1" w:styleId="WW8Num16z6">
    <w:name w:val="WW8Num16z6"/>
    <w:uiPriority w:val="99"/>
    <w:rsid w:val="00FF7324"/>
  </w:style>
  <w:style w:type="character" w:customStyle="1" w:styleId="WW8Num16z7">
    <w:name w:val="WW8Num16z7"/>
    <w:uiPriority w:val="99"/>
    <w:rsid w:val="00FF7324"/>
  </w:style>
  <w:style w:type="character" w:customStyle="1" w:styleId="WW8Num16z8">
    <w:name w:val="WW8Num16z8"/>
    <w:uiPriority w:val="99"/>
    <w:rsid w:val="00FF7324"/>
  </w:style>
  <w:style w:type="character" w:customStyle="1" w:styleId="WW8Num17z1">
    <w:name w:val="WW8Num17z1"/>
    <w:uiPriority w:val="99"/>
    <w:rsid w:val="00FF7324"/>
    <w:rPr>
      <w:rFonts w:ascii="Courier New" w:hAnsi="Courier New"/>
    </w:rPr>
  </w:style>
  <w:style w:type="character" w:customStyle="1" w:styleId="WW8Num17z2">
    <w:name w:val="WW8Num17z2"/>
    <w:uiPriority w:val="99"/>
    <w:rsid w:val="00FF7324"/>
    <w:rPr>
      <w:rFonts w:ascii="Wingdings" w:hAnsi="Wingdings"/>
    </w:rPr>
  </w:style>
  <w:style w:type="character" w:customStyle="1" w:styleId="WW8Num17z3">
    <w:name w:val="WW8Num17z3"/>
    <w:uiPriority w:val="99"/>
    <w:rsid w:val="00FF7324"/>
    <w:rPr>
      <w:rFonts w:ascii="Symbol" w:hAnsi="Symbol"/>
    </w:rPr>
  </w:style>
  <w:style w:type="character" w:customStyle="1" w:styleId="WW8Num18z2">
    <w:name w:val="WW8Num18z2"/>
    <w:uiPriority w:val="99"/>
    <w:rsid w:val="00FF7324"/>
  </w:style>
  <w:style w:type="character" w:customStyle="1" w:styleId="WW8Num18z3">
    <w:name w:val="WW8Num18z3"/>
    <w:uiPriority w:val="99"/>
    <w:rsid w:val="00FF7324"/>
  </w:style>
  <w:style w:type="character" w:customStyle="1" w:styleId="WW8Num18z4">
    <w:name w:val="WW8Num18z4"/>
    <w:uiPriority w:val="99"/>
    <w:rsid w:val="00FF7324"/>
  </w:style>
  <w:style w:type="character" w:customStyle="1" w:styleId="WW8Num18z5">
    <w:name w:val="WW8Num18z5"/>
    <w:uiPriority w:val="99"/>
    <w:rsid w:val="00FF7324"/>
  </w:style>
  <w:style w:type="character" w:customStyle="1" w:styleId="WW8Num18z6">
    <w:name w:val="WW8Num18z6"/>
    <w:uiPriority w:val="99"/>
    <w:rsid w:val="00FF7324"/>
  </w:style>
  <w:style w:type="character" w:customStyle="1" w:styleId="WW8Num18z7">
    <w:name w:val="WW8Num18z7"/>
    <w:uiPriority w:val="99"/>
    <w:rsid w:val="00FF7324"/>
  </w:style>
  <w:style w:type="character" w:customStyle="1" w:styleId="WW8Num18z8">
    <w:name w:val="WW8Num18z8"/>
    <w:uiPriority w:val="99"/>
    <w:rsid w:val="00FF7324"/>
  </w:style>
  <w:style w:type="character" w:customStyle="1" w:styleId="WW8Num19z3">
    <w:name w:val="WW8Num19z3"/>
    <w:uiPriority w:val="99"/>
    <w:rsid w:val="00FF7324"/>
  </w:style>
  <w:style w:type="character" w:customStyle="1" w:styleId="WW8Num19z4">
    <w:name w:val="WW8Num19z4"/>
    <w:uiPriority w:val="99"/>
    <w:rsid w:val="00FF7324"/>
  </w:style>
  <w:style w:type="character" w:customStyle="1" w:styleId="WW8Num19z5">
    <w:name w:val="WW8Num19z5"/>
    <w:uiPriority w:val="99"/>
    <w:rsid w:val="00FF7324"/>
  </w:style>
  <w:style w:type="character" w:customStyle="1" w:styleId="WW8Num19z6">
    <w:name w:val="WW8Num19z6"/>
    <w:uiPriority w:val="99"/>
    <w:rsid w:val="00FF7324"/>
  </w:style>
  <w:style w:type="character" w:customStyle="1" w:styleId="WW8Num19z7">
    <w:name w:val="WW8Num19z7"/>
    <w:uiPriority w:val="99"/>
    <w:rsid w:val="00FF7324"/>
  </w:style>
  <w:style w:type="character" w:customStyle="1" w:styleId="WW8Num19z8">
    <w:name w:val="WW8Num19z8"/>
    <w:uiPriority w:val="99"/>
    <w:rsid w:val="00FF7324"/>
  </w:style>
  <w:style w:type="character" w:customStyle="1" w:styleId="WW8Num17z4">
    <w:name w:val="WW8Num17z4"/>
    <w:uiPriority w:val="99"/>
    <w:rsid w:val="00FF7324"/>
  </w:style>
  <w:style w:type="character" w:customStyle="1" w:styleId="WW8Num17z5">
    <w:name w:val="WW8Num17z5"/>
    <w:uiPriority w:val="99"/>
    <w:rsid w:val="00FF7324"/>
  </w:style>
  <w:style w:type="character" w:customStyle="1" w:styleId="WW8Num17z6">
    <w:name w:val="WW8Num17z6"/>
    <w:uiPriority w:val="99"/>
    <w:rsid w:val="00FF7324"/>
  </w:style>
  <w:style w:type="character" w:customStyle="1" w:styleId="WW8Num17z7">
    <w:name w:val="WW8Num17z7"/>
    <w:uiPriority w:val="99"/>
    <w:rsid w:val="00FF7324"/>
  </w:style>
  <w:style w:type="character" w:customStyle="1" w:styleId="WW8Num17z8">
    <w:name w:val="WW8Num17z8"/>
    <w:uiPriority w:val="99"/>
    <w:rsid w:val="00FF7324"/>
  </w:style>
  <w:style w:type="character" w:customStyle="1" w:styleId="WW8Num20z1">
    <w:name w:val="WW8Num20z1"/>
    <w:uiPriority w:val="99"/>
    <w:rsid w:val="00FF7324"/>
  </w:style>
  <w:style w:type="character" w:customStyle="1" w:styleId="WW8Num20z2">
    <w:name w:val="WW8Num20z2"/>
    <w:uiPriority w:val="99"/>
    <w:rsid w:val="00FF7324"/>
  </w:style>
  <w:style w:type="character" w:customStyle="1" w:styleId="WW8Num20z3">
    <w:name w:val="WW8Num20z3"/>
    <w:uiPriority w:val="99"/>
    <w:rsid w:val="00FF7324"/>
  </w:style>
  <w:style w:type="character" w:customStyle="1" w:styleId="WW8Num20z4">
    <w:name w:val="WW8Num20z4"/>
    <w:uiPriority w:val="99"/>
    <w:rsid w:val="00FF7324"/>
  </w:style>
  <w:style w:type="character" w:customStyle="1" w:styleId="WW8Num20z5">
    <w:name w:val="WW8Num20z5"/>
    <w:uiPriority w:val="99"/>
    <w:rsid w:val="00FF7324"/>
  </w:style>
  <w:style w:type="character" w:customStyle="1" w:styleId="WW8Num20z6">
    <w:name w:val="WW8Num20z6"/>
    <w:uiPriority w:val="99"/>
    <w:rsid w:val="00FF7324"/>
  </w:style>
  <w:style w:type="character" w:customStyle="1" w:styleId="WW8Num20z7">
    <w:name w:val="WW8Num20z7"/>
    <w:uiPriority w:val="99"/>
    <w:rsid w:val="00FF7324"/>
  </w:style>
  <w:style w:type="character" w:customStyle="1" w:styleId="WW8Num20z8">
    <w:name w:val="WW8Num20z8"/>
    <w:uiPriority w:val="99"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uiPriority w:val="99"/>
    <w:rsid w:val="00FF7324"/>
  </w:style>
  <w:style w:type="paragraph" w:customStyle="1" w:styleId="Nagwekspisutreci1">
    <w:name w:val="Nagłówek spisu treści1"/>
    <w:basedOn w:val="Nagwek1"/>
    <w:next w:val="Normalny"/>
    <w:uiPriority w:val="99"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Calibri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FF7324"/>
    <w:pPr>
      <w:widowControl w:val="0"/>
      <w:jc w:val="left"/>
    </w:pPr>
    <w:rPr>
      <w:rFonts w:cs="Arial"/>
      <w:b/>
      <w:bCs/>
      <w:lang w:eastAsia="pl-PL"/>
    </w:rPr>
  </w:style>
  <w:style w:type="paragraph" w:customStyle="1" w:styleId="TableContents">
    <w:name w:val="Table Contents"/>
    <w:basedOn w:val="Normalny"/>
    <w:uiPriority w:val="99"/>
    <w:rsid w:val="00FF7324"/>
    <w:pPr>
      <w:widowControl w:val="0"/>
      <w:suppressLineNumbers/>
      <w:suppressAutoHyphens/>
    </w:pPr>
    <w:rPr>
      <w:rFonts w:ascii="Arial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FF7324"/>
    <w:pPr>
      <w:jc w:val="center"/>
    </w:pPr>
    <w:rPr>
      <w:b/>
      <w:bCs/>
    </w:r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uiPriority w:val="99"/>
    <w:locked/>
    <w:rsid w:val="00FF7324"/>
    <w:rPr>
      <w:sz w:val="24"/>
      <w:lang w:eastAsia="en-US"/>
    </w:rPr>
  </w:style>
  <w:style w:type="table" w:customStyle="1" w:styleId="Tabela-Siatka4">
    <w:name w:val="Tabela - Siatka4"/>
    <w:uiPriority w:val="99"/>
    <w:rsid w:val="00FE7C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B60AE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517C6D"/>
    <w:pPr>
      <w:numPr>
        <w:numId w:val="15"/>
      </w:numPr>
    </w:pPr>
  </w:style>
  <w:style w:type="numbering" w:customStyle="1" w:styleId="111111111">
    <w:name w:val="1 / 1.1 / 1.1.1111"/>
    <w:rsid w:val="00517C6D"/>
    <w:pPr>
      <w:numPr>
        <w:numId w:val="13"/>
      </w:numPr>
    </w:pPr>
  </w:style>
  <w:style w:type="numbering" w:customStyle="1" w:styleId="Styl11111">
    <w:name w:val="Styl11111"/>
    <w:rsid w:val="00517C6D"/>
    <w:pPr>
      <w:numPr>
        <w:numId w:val="6"/>
      </w:numPr>
    </w:pPr>
  </w:style>
  <w:style w:type="numbering" w:customStyle="1" w:styleId="WWNum5311">
    <w:name w:val="WWNum5311"/>
    <w:rsid w:val="00517C6D"/>
    <w:pPr>
      <w:numPr>
        <w:numId w:val="9"/>
      </w:numPr>
    </w:pPr>
  </w:style>
  <w:style w:type="numbering" w:customStyle="1" w:styleId="Styl21">
    <w:name w:val="Styl21"/>
    <w:rsid w:val="00517C6D"/>
    <w:pPr>
      <w:numPr>
        <w:numId w:val="26"/>
      </w:numPr>
    </w:pPr>
  </w:style>
  <w:style w:type="numbering" w:customStyle="1" w:styleId="WWNum52111">
    <w:name w:val="WWNum52111"/>
    <w:rsid w:val="00517C6D"/>
    <w:pPr>
      <w:numPr>
        <w:numId w:val="28"/>
      </w:numPr>
    </w:pPr>
  </w:style>
  <w:style w:type="numbering" w:customStyle="1" w:styleId="11111121">
    <w:name w:val="1 / 1.1 / 1.1.121"/>
    <w:rsid w:val="00517C6D"/>
    <w:pPr>
      <w:numPr>
        <w:numId w:val="12"/>
      </w:numPr>
    </w:pPr>
  </w:style>
  <w:style w:type="numbering" w:customStyle="1" w:styleId="WWNum521">
    <w:name w:val="WWNum521"/>
    <w:rsid w:val="00517C6D"/>
    <w:pPr>
      <w:numPr>
        <w:numId w:val="7"/>
      </w:numPr>
    </w:pPr>
  </w:style>
  <w:style w:type="numbering" w:customStyle="1" w:styleId="Styl1">
    <w:name w:val="Styl1"/>
    <w:rsid w:val="00517C6D"/>
    <w:pPr>
      <w:numPr>
        <w:numId w:val="23"/>
      </w:numPr>
    </w:pPr>
  </w:style>
  <w:style w:type="numbering" w:customStyle="1" w:styleId="WWNum51121">
    <w:name w:val="WWNum51121"/>
    <w:rsid w:val="00517C6D"/>
    <w:pPr>
      <w:numPr>
        <w:numId w:val="29"/>
      </w:numPr>
    </w:pPr>
  </w:style>
  <w:style w:type="numbering" w:customStyle="1" w:styleId="Styl1112">
    <w:name w:val="Styl1112"/>
    <w:rsid w:val="00517C6D"/>
    <w:pPr>
      <w:numPr>
        <w:numId w:val="19"/>
      </w:numPr>
    </w:pPr>
  </w:style>
  <w:style w:type="numbering" w:customStyle="1" w:styleId="111111211">
    <w:name w:val="1 / 1.1 / 1.1.1211"/>
    <w:rsid w:val="00517C6D"/>
    <w:pPr>
      <w:numPr>
        <w:numId w:val="10"/>
      </w:numPr>
    </w:pPr>
  </w:style>
  <w:style w:type="numbering" w:customStyle="1" w:styleId="WWNum5111">
    <w:name w:val="WWNum5111"/>
    <w:rsid w:val="00517C6D"/>
    <w:pPr>
      <w:numPr>
        <w:numId w:val="24"/>
      </w:numPr>
    </w:pPr>
  </w:style>
  <w:style w:type="numbering" w:customStyle="1" w:styleId="Styl111">
    <w:name w:val="Styl111"/>
    <w:rsid w:val="00517C6D"/>
    <w:pPr>
      <w:numPr>
        <w:numId w:val="14"/>
      </w:numPr>
    </w:pPr>
  </w:style>
  <w:style w:type="numbering" w:customStyle="1" w:styleId="WWNum5113">
    <w:name w:val="WWNum5113"/>
    <w:rsid w:val="00517C6D"/>
    <w:pPr>
      <w:numPr>
        <w:numId w:val="30"/>
      </w:numPr>
    </w:pPr>
  </w:style>
  <w:style w:type="numbering" w:customStyle="1" w:styleId="Styl11121">
    <w:name w:val="Styl11121"/>
    <w:rsid w:val="00517C6D"/>
    <w:pPr>
      <w:numPr>
        <w:numId w:val="3"/>
      </w:numPr>
    </w:pPr>
  </w:style>
  <w:style w:type="numbering" w:customStyle="1" w:styleId="WWNum51111">
    <w:name w:val="WWNum51111"/>
    <w:rsid w:val="00517C6D"/>
    <w:pPr>
      <w:numPr>
        <w:numId w:val="25"/>
      </w:numPr>
    </w:pPr>
  </w:style>
  <w:style w:type="numbering" w:customStyle="1" w:styleId="1111111111">
    <w:name w:val="1 / 1.1 / 1.1.11111"/>
    <w:rsid w:val="00517C6D"/>
    <w:pPr>
      <w:numPr>
        <w:numId w:val="11"/>
      </w:numPr>
    </w:pPr>
  </w:style>
  <w:style w:type="numbering" w:customStyle="1" w:styleId="11111113">
    <w:name w:val="1 / 1.1 / 1.1.113"/>
    <w:rsid w:val="00517C6D"/>
    <w:pPr>
      <w:numPr>
        <w:numId w:val="4"/>
      </w:numPr>
    </w:pPr>
  </w:style>
  <w:style w:type="numbering" w:customStyle="1" w:styleId="WWNum5112">
    <w:name w:val="WWNum5112"/>
    <w:rsid w:val="00517C6D"/>
    <w:pPr>
      <w:numPr>
        <w:numId w:val="22"/>
      </w:numPr>
    </w:pPr>
  </w:style>
  <w:style w:type="numbering" w:customStyle="1" w:styleId="WWNum5212">
    <w:name w:val="WWNum5212"/>
    <w:rsid w:val="00517C6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870039</cp:lastModifiedBy>
  <cp:revision>2</cp:revision>
  <cp:lastPrinted>2023-12-12T11:34:00Z</cp:lastPrinted>
  <dcterms:created xsi:type="dcterms:W3CDTF">2023-12-12T13:03:00Z</dcterms:created>
  <dcterms:modified xsi:type="dcterms:W3CDTF">2023-12-12T13:03:00Z</dcterms:modified>
</cp:coreProperties>
</file>