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C7" w:rsidRPr="001C13EC" w:rsidRDefault="004F12C7" w:rsidP="009F4F73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4F12C7" w:rsidRPr="001C13EC" w:rsidRDefault="004F12C7" w:rsidP="002B42C6">
      <w:pPr>
        <w:ind w:right="5100"/>
        <w:rPr>
          <w:rFonts w:ascii="Times New Roman" w:hAnsi="Times New Roman"/>
          <w:b/>
          <w:sz w:val="22"/>
          <w:szCs w:val="22"/>
        </w:rPr>
      </w:pPr>
      <w:bookmarkStart w:id="0" w:name="_Hlk66785215"/>
      <w:r>
        <w:rPr>
          <w:rFonts w:ascii="Times New Roman" w:hAnsi="Times New Roman"/>
          <w:b/>
          <w:sz w:val="22"/>
          <w:szCs w:val="22"/>
        </w:rPr>
        <w:t xml:space="preserve">                WSZ-EP-49/2022</w:t>
      </w:r>
    </w:p>
    <w:bookmarkEnd w:id="0"/>
    <w:p w:rsidR="004F12C7" w:rsidRDefault="004F12C7" w:rsidP="00AD2998">
      <w:pPr>
        <w:jc w:val="right"/>
        <w:rPr>
          <w:rFonts w:ascii="Times New Roman" w:hAnsi="Times New Roman"/>
          <w:b/>
          <w:sz w:val="22"/>
          <w:szCs w:val="22"/>
        </w:rPr>
      </w:pPr>
    </w:p>
    <w:p w:rsidR="004F12C7" w:rsidRPr="001C13EC" w:rsidRDefault="004F12C7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Załącznik nr 1</w:t>
      </w:r>
    </w:p>
    <w:p w:rsidR="004F12C7" w:rsidRPr="001C13EC" w:rsidRDefault="004F12C7" w:rsidP="00AD2998">
      <w:pPr>
        <w:rPr>
          <w:rFonts w:ascii="Times New Roman" w:hAnsi="Times New Roman"/>
          <w:sz w:val="22"/>
          <w:szCs w:val="22"/>
        </w:rPr>
      </w:pPr>
    </w:p>
    <w:p w:rsidR="004F12C7" w:rsidRPr="00EB2F9B" w:rsidRDefault="004F12C7" w:rsidP="00EB2F9B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Fonts w:ascii="Times New Roman" w:hAnsi="Times New Roman"/>
          <w:smallCaps/>
          <w:spacing w:val="5"/>
          <w:sz w:val="24"/>
          <w:szCs w:val="22"/>
        </w:rPr>
      </w:pPr>
      <w:bookmarkStart w:id="1" w:name="_Hlk66785267"/>
      <w:r w:rsidRPr="001C13EC">
        <w:rPr>
          <w:rStyle w:val="Tytuksiki1"/>
          <w:rFonts w:ascii="Times New Roman" w:hAnsi="Times New Roman"/>
          <w:b/>
          <w:sz w:val="24"/>
          <w:szCs w:val="22"/>
        </w:rPr>
        <w:t>Formularz oferty</w:t>
      </w:r>
      <w:bookmarkEnd w:id="1"/>
    </w:p>
    <w:p w:rsidR="004F12C7" w:rsidRDefault="004F12C7" w:rsidP="003A3987">
      <w:pPr>
        <w:jc w:val="both"/>
        <w:rPr>
          <w:iCs/>
          <w:sz w:val="22"/>
          <w:szCs w:val="22"/>
        </w:rPr>
      </w:pPr>
    </w:p>
    <w:p w:rsidR="004F12C7" w:rsidRPr="004D1A56" w:rsidRDefault="004F12C7" w:rsidP="00D0636F">
      <w:pPr>
        <w:rPr>
          <w:rFonts w:ascii="Times New Roman" w:hAnsi="Times New Roman"/>
          <w:i/>
          <w:iCs/>
          <w:color w:val="808080"/>
          <w:sz w:val="22"/>
          <w:szCs w:val="22"/>
        </w:rPr>
      </w:pPr>
      <w:r w:rsidRPr="004D1A56">
        <w:rPr>
          <w:rFonts w:ascii="Times New Roman" w:hAnsi="Times New Roman"/>
          <w:sz w:val="22"/>
          <w:szCs w:val="22"/>
        </w:rPr>
        <w:t xml:space="preserve">Składając ofertę w postępowaniu o udzielenie Zamówienia prowadzonego w trybie </w:t>
      </w:r>
      <w:r w:rsidRPr="004D1A56">
        <w:rPr>
          <w:rFonts w:ascii="Times New Roman" w:hAnsi="Times New Roman"/>
          <w:iCs/>
          <w:sz w:val="22"/>
          <w:szCs w:val="22"/>
        </w:rPr>
        <w:t>przetargu nieograniczonego na podstawie</w:t>
      </w:r>
      <w:r w:rsidRPr="004D1A56">
        <w:rPr>
          <w:rFonts w:ascii="Times New Roman" w:hAnsi="Times New Roman"/>
          <w:sz w:val="22"/>
          <w:szCs w:val="22"/>
        </w:rPr>
        <w:t xml:space="preserve"> ustawy z dnia 11 września 2019 r. – Prawo zamówień publicznych, </w:t>
      </w:r>
      <w:r w:rsidRPr="004D1A56">
        <w:rPr>
          <w:rFonts w:ascii="Times New Roman" w:hAnsi="Times New Roman"/>
          <w:sz w:val="22"/>
          <w:szCs w:val="22"/>
        </w:rPr>
        <w:br/>
        <w:t>na zadanie pod nazwą:</w:t>
      </w:r>
      <w:r>
        <w:rPr>
          <w:rFonts w:ascii="Times New Roman" w:hAnsi="Times New Roman"/>
          <w:sz w:val="22"/>
          <w:szCs w:val="22"/>
        </w:rPr>
        <w:t xml:space="preserve"> </w:t>
      </w:r>
      <w:r w:rsidRPr="00D0636F">
        <w:rPr>
          <w:rFonts w:ascii="Times New Roman" w:hAnsi="Times New Roman"/>
          <w:b/>
          <w:sz w:val="22"/>
          <w:szCs w:val="22"/>
        </w:rPr>
        <w:t>Dostawa niezbędnej infrastruktury sprzętowej i programowej  w ramach realizacji  projektu „Publiczne usługi elektroniczne dla zwiększenia dostępności świadczeń medycznych i bezpieczeństwa zdrowotnego pacjentów Wojewódzkiego Szpitala Zespolonego  im. dr. Romana Ostrzyckiego w Koninie”.</w:t>
      </w:r>
      <w:r w:rsidRPr="00D0636F" w:rsidDel="00D0636F">
        <w:rPr>
          <w:rFonts w:ascii="Times New Roman" w:hAnsi="Times New Roman"/>
          <w:sz w:val="22"/>
          <w:szCs w:val="22"/>
        </w:rPr>
        <w:t xml:space="preserve"> </w:t>
      </w:r>
      <w:r w:rsidRPr="004D1A56">
        <w:rPr>
          <w:rFonts w:ascii="Times New Roman" w:hAnsi="Times New Roman"/>
          <w:sz w:val="22"/>
          <w:szCs w:val="22"/>
        </w:rPr>
        <w:t xml:space="preserve">my niżej podpisani: </w:t>
      </w:r>
    </w:p>
    <w:p w:rsidR="004F12C7" w:rsidRPr="001C13EC" w:rsidRDefault="004F12C7" w:rsidP="00EB2F9B">
      <w:pPr>
        <w:jc w:val="both"/>
        <w:rPr>
          <w:rFonts w:ascii="Times New Roman" w:hAnsi="Times New Roman"/>
          <w:sz w:val="22"/>
          <w:szCs w:val="22"/>
        </w:rPr>
      </w:pPr>
    </w:p>
    <w:p w:rsidR="004F12C7" w:rsidRPr="001C13EC" w:rsidRDefault="004F12C7" w:rsidP="00EB2F9B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bookmarkStart w:id="2" w:name="_Hlk66785425"/>
      <w:r w:rsidRPr="001C13EC">
        <w:rPr>
          <w:rFonts w:ascii="Times New Roman" w:hAnsi="Times New Roman"/>
          <w:b/>
          <w:sz w:val="22"/>
          <w:szCs w:val="22"/>
        </w:rPr>
        <w:t xml:space="preserve">Wykonawca 1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…………………………………………………………………………..</w:t>
      </w:r>
      <w:r w:rsidRPr="001C13EC">
        <w:rPr>
          <w:rFonts w:ascii="Times New Roman" w:hAnsi="Times New Roman"/>
          <w:sz w:val="22"/>
          <w:szCs w:val="22"/>
        </w:rPr>
        <w:t xml:space="preserve"> </w:t>
      </w:r>
    </w:p>
    <w:p w:rsidR="004F12C7" w:rsidRPr="001C13EC" w:rsidRDefault="004F12C7" w:rsidP="00EB2F9B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</w:t>
      </w:r>
      <w:r w:rsidRPr="001C13EC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</w:p>
    <w:p w:rsidR="004F12C7" w:rsidRPr="001C13EC" w:rsidRDefault="004F12C7" w:rsidP="00EB2F9B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bookmarkStart w:id="3" w:name="_Hlk67985772"/>
      <w:r>
        <w:rPr>
          <w:rFonts w:ascii="Times New Roman" w:hAnsi="Times New Roman"/>
          <w:sz w:val="22"/>
          <w:szCs w:val="22"/>
        </w:rPr>
        <w:t xml:space="preserve">województwo </w:t>
      </w:r>
      <w:r w:rsidRPr="001C13EC">
        <w:rPr>
          <w:rFonts w:ascii="Times New Roman" w:hAnsi="Times New Roman"/>
          <w:sz w:val="22"/>
          <w:szCs w:val="22"/>
        </w:rPr>
        <w:t>…………………………</w:t>
      </w:r>
      <w:r>
        <w:rPr>
          <w:rFonts w:ascii="Times New Roman" w:hAnsi="Times New Roman"/>
          <w:sz w:val="22"/>
          <w:szCs w:val="22"/>
        </w:rPr>
        <w:t>………….…………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bookmarkEnd w:id="2"/>
      <w:r w:rsidRPr="001C13EC">
        <w:rPr>
          <w:rFonts w:ascii="Times New Roman" w:hAnsi="Times New Roman"/>
          <w:sz w:val="22"/>
          <w:szCs w:val="22"/>
        </w:rPr>
        <w:t>kraj …………………………………</w:t>
      </w:r>
      <w:r>
        <w:rPr>
          <w:rFonts w:ascii="Times New Roman" w:hAnsi="Times New Roman"/>
          <w:sz w:val="22"/>
          <w:szCs w:val="22"/>
        </w:rPr>
        <w:t>…...</w:t>
      </w:r>
    </w:p>
    <w:bookmarkEnd w:id="3"/>
    <w:p w:rsidR="004F12C7" w:rsidRPr="001C13EC" w:rsidRDefault="004F12C7" w:rsidP="00EB2F9B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……………………@……………………………………</w:t>
      </w:r>
    </w:p>
    <w:p w:rsidR="004F12C7" w:rsidRPr="001C13EC" w:rsidRDefault="004F12C7" w:rsidP="00EB2F9B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  <w:r>
        <w:rPr>
          <w:rFonts w:ascii="Times New Roman" w:hAnsi="Times New Roman"/>
          <w:sz w:val="22"/>
          <w:szCs w:val="22"/>
        </w:rPr>
        <w:t>...</w:t>
      </w:r>
    </w:p>
    <w:p w:rsidR="004F12C7" w:rsidRPr="006D4B24" w:rsidRDefault="004F12C7" w:rsidP="00EB2F9B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10"/>
          <w:szCs w:val="10"/>
        </w:rPr>
      </w:pPr>
    </w:p>
    <w:p w:rsidR="004F12C7" w:rsidRPr="001C13EC" w:rsidRDefault="004F12C7" w:rsidP="00EB2F9B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Wykonawca 2*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</w:rPr>
        <w:t xml:space="preserve"> </w:t>
      </w:r>
    </w:p>
    <w:p w:rsidR="004F12C7" w:rsidRPr="001C13EC" w:rsidRDefault="004F12C7" w:rsidP="00EB2F9B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</w:t>
      </w:r>
      <w:r w:rsidRPr="001C13EC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</w:p>
    <w:p w:rsidR="004F12C7" w:rsidRPr="001C13EC" w:rsidRDefault="004F12C7" w:rsidP="00EB2F9B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województwo </w:t>
      </w:r>
      <w:r w:rsidRPr="001C13EC">
        <w:rPr>
          <w:rFonts w:ascii="Times New Roman" w:hAnsi="Times New Roman"/>
          <w:sz w:val="22"/>
          <w:szCs w:val="22"/>
        </w:rPr>
        <w:t>…………………………</w:t>
      </w:r>
      <w:r>
        <w:rPr>
          <w:rFonts w:ascii="Times New Roman" w:hAnsi="Times New Roman"/>
          <w:sz w:val="22"/>
          <w:szCs w:val="22"/>
        </w:rPr>
        <w:t>………….…………</w:t>
      </w:r>
      <w:r w:rsidRPr="001C13EC">
        <w:rPr>
          <w:rFonts w:ascii="Times New Roman" w:hAnsi="Times New Roman"/>
          <w:sz w:val="22"/>
          <w:szCs w:val="22"/>
        </w:rPr>
        <w:t xml:space="preserve"> kraj …………………………………</w:t>
      </w:r>
      <w:r>
        <w:rPr>
          <w:rFonts w:ascii="Times New Roman" w:hAnsi="Times New Roman"/>
          <w:sz w:val="22"/>
          <w:szCs w:val="22"/>
        </w:rPr>
        <w:t>…...</w:t>
      </w:r>
    </w:p>
    <w:p w:rsidR="004F12C7" w:rsidRPr="001C13EC" w:rsidRDefault="004F12C7" w:rsidP="00EB2F9B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……………………@……………………………………</w:t>
      </w:r>
    </w:p>
    <w:p w:rsidR="004F12C7" w:rsidRPr="001C13EC" w:rsidRDefault="004F12C7" w:rsidP="00EB2F9B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  <w:r>
        <w:rPr>
          <w:rFonts w:ascii="Times New Roman" w:hAnsi="Times New Roman"/>
          <w:sz w:val="22"/>
          <w:szCs w:val="22"/>
        </w:rPr>
        <w:t>...</w:t>
      </w:r>
    </w:p>
    <w:p w:rsidR="004F12C7" w:rsidRPr="006D4B24" w:rsidRDefault="004F12C7" w:rsidP="00EB2F9B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10"/>
          <w:szCs w:val="10"/>
        </w:rPr>
      </w:pPr>
    </w:p>
    <w:p w:rsidR="004F12C7" w:rsidRPr="001C13EC" w:rsidRDefault="004F12C7" w:rsidP="00EB2F9B">
      <w:pPr>
        <w:pStyle w:val="BodyTextIndent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Pełnomocnik**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do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reprezentowania Wykonawców ubiegających się wspólnie o udzielenie Zamówienia (Lider Konsorcjum) ………………………………………………………………………</w:t>
      </w:r>
    </w:p>
    <w:p w:rsidR="004F12C7" w:rsidRPr="001C13EC" w:rsidRDefault="004F12C7" w:rsidP="00EB2F9B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</w:t>
      </w:r>
      <w:r w:rsidRPr="001C13EC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</w:p>
    <w:p w:rsidR="004F12C7" w:rsidRPr="001C13EC" w:rsidRDefault="004F12C7" w:rsidP="00EB2F9B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województwo </w:t>
      </w:r>
      <w:r w:rsidRPr="001C13EC">
        <w:rPr>
          <w:rFonts w:ascii="Times New Roman" w:hAnsi="Times New Roman"/>
          <w:sz w:val="22"/>
          <w:szCs w:val="22"/>
        </w:rPr>
        <w:t>…………………………</w:t>
      </w:r>
      <w:r>
        <w:rPr>
          <w:rFonts w:ascii="Times New Roman" w:hAnsi="Times New Roman"/>
          <w:sz w:val="22"/>
          <w:szCs w:val="22"/>
        </w:rPr>
        <w:t>………….…………</w:t>
      </w:r>
      <w:r w:rsidRPr="001C13EC">
        <w:rPr>
          <w:rFonts w:ascii="Times New Roman" w:hAnsi="Times New Roman"/>
          <w:sz w:val="22"/>
          <w:szCs w:val="22"/>
        </w:rPr>
        <w:t xml:space="preserve"> kraj …………………………………</w:t>
      </w:r>
      <w:r>
        <w:rPr>
          <w:rFonts w:ascii="Times New Roman" w:hAnsi="Times New Roman"/>
          <w:sz w:val="22"/>
          <w:szCs w:val="22"/>
        </w:rPr>
        <w:t>…...</w:t>
      </w:r>
    </w:p>
    <w:p w:rsidR="004F12C7" w:rsidRPr="001C13EC" w:rsidRDefault="004F12C7" w:rsidP="00EB2F9B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……………………@……………………………………</w:t>
      </w:r>
    </w:p>
    <w:p w:rsidR="004F12C7" w:rsidRPr="001C13EC" w:rsidRDefault="004F12C7" w:rsidP="00EB2F9B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  <w:r>
        <w:rPr>
          <w:rFonts w:ascii="Times New Roman" w:hAnsi="Times New Roman"/>
          <w:sz w:val="22"/>
          <w:szCs w:val="22"/>
        </w:rPr>
        <w:t>..</w:t>
      </w:r>
    </w:p>
    <w:p w:rsidR="004F12C7" w:rsidRPr="00E46954" w:rsidRDefault="004F12C7" w:rsidP="00EB2F9B">
      <w:pPr>
        <w:pStyle w:val="PlainText"/>
        <w:spacing w:line="276" w:lineRule="auto"/>
        <w:rPr>
          <w:rFonts w:ascii="Times New Roman" w:hAnsi="Times New Roman"/>
          <w:bCs/>
          <w:sz w:val="16"/>
          <w:szCs w:val="22"/>
        </w:rPr>
      </w:pPr>
      <w:r w:rsidRPr="00E46954">
        <w:rPr>
          <w:rFonts w:ascii="Times New Roman" w:hAnsi="Times New Roman"/>
          <w:bCs/>
          <w:sz w:val="16"/>
          <w:szCs w:val="22"/>
        </w:rPr>
        <w:t>* niepotrzebne skreślić lub powielić w przypadku większej liczby Wykonawców wspólnie ubiegających się o udzielenie Zamówienia</w:t>
      </w:r>
    </w:p>
    <w:p w:rsidR="004F12C7" w:rsidRPr="00502DFA" w:rsidRDefault="004F12C7" w:rsidP="00502DFA">
      <w:pPr>
        <w:pStyle w:val="PlainText"/>
        <w:spacing w:line="276" w:lineRule="auto"/>
        <w:rPr>
          <w:rFonts w:ascii="Times New Roman" w:hAnsi="Times New Roman"/>
          <w:bCs/>
          <w:sz w:val="16"/>
          <w:szCs w:val="22"/>
        </w:rPr>
      </w:pPr>
      <w:r w:rsidRPr="00E46954">
        <w:rPr>
          <w:rFonts w:ascii="Times New Roman" w:hAnsi="Times New Roman"/>
          <w:bCs/>
          <w:sz w:val="16"/>
          <w:szCs w:val="22"/>
        </w:rPr>
        <w:t>** wypełniają jedynie Wykonawcy wspólne ubiegający się o udzielenie Zamówienia (spółki cywilne lub konsorcja)</w:t>
      </w:r>
    </w:p>
    <w:p w:rsidR="004F12C7" w:rsidRPr="001C13EC" w:rsidRDefault="004F12C7" w:rsidP="00EB2F9B">
      <w:pPr>
        <w:pStyle w:val="PlainTex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4F12C7" w:rsidRPr="001C13EC" w:rsidRDefault="004F12C7" w:rsidP="00EB2F9B">
      <w:pPr>
        <w:pStyle w:val="PlainText"/>
        <w:numPr>
          <w:ilvl w:val="0"/>
          <w:numId w:val="8"/>
          <w:numberingChange w:id="4" w:author="Unknown" w:date="2022-09-08T10:27:00Z" w:original="%1:1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 xml:space="preserve">rzedmiotu </w:t>
      </w:r>
      <w:r>
        <w:rPr>
          <w:rFonts w:ascii="Times New Roman" w:hAnsi="Times New Roman"/>
          <w:sz w:val="22"/>
          <w:szCs w:val="22"/>
        </w:rPr>
        <w:t>z</w:t>
      </w:r>
      <w:r w:rsidRPr="001C13EC">
        <w:rPr>
          <w:rFonts w:ascii="Times New Roman" w:hAnsi="Times New Roman"/>
          <w:sz w:val="22"/>
          <w:szCs w:val="22"/>
        </w:rPr>
        <w:t>amówienia zgodnie z SWZ.</w:t>
      </w:r>
    </w:p>
    <w:p w:rsidR="004F12C7" w:rsidRPr="001C13EC" w:rsidRDefault="004F12C7" w:rsidP="00EB2F9B">
      <w:pPr>
        <w:pStyle w:val="PlainText"/>
        <w:numPr>
          <w:ilvl w:val="0"/>
          <w:numId w:val="8"/>
          <w:numberingChange w:id="5" w:author="Unknown" w:date="2022-09-08T10:27:00Z" w:original="%1:2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w niej postanowieniami.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4F12C7" w:rsidRPr="00E46954" w:rsidRDefault="004F12C7" w:rsidP="00EB2F9B">
      <w:pPr>
        <w:pStyle w:val="PlainText"/>
        <w:numPr>
          <w:ilvl w:val="0"/>
          <w:numId w:val="8"/>
          <w:numberingChange w:id="6" w:author="Unknown" w:date="2022-09-08T10:27:00Z" w:original="%1:3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 xml:space="preserve">że zapoznaliśmy się z </w:t>
      </w:r>
      <w:r>
        <w:rPr>
          <w:rFonts w:ascii="Times New Roman" w:hAnsi="Times New Roman"/>
          <w:bCs/>
          <w:sz w:val="22"/>
          <w:szCs w:val="22"/>
        </w:rPr>
        <w:t>p</w:t>
      </w:r>
      <w:r w:rsidRPr="001C13EC">
        <w:rPr>
          <w:rFonts w:ascii="Times New Roman" w:hAnsi="Times New Roman"/>
          <w:bCs/>
          <w:sz w:val="22"/>
          <w:szCs w:val="22"/>
        </w:rPr>
        <w:t xml:space="preserve">rojektowanymi </w:t>
      </w:r>
      <w:r>
        <w:rPr>
          <w:rFonts w:ascii="Times New Roman" w:hAnsi="Times New Roman"/>
          <w:bCs/>
          <w:sz w:val="22"/>
          <w:szCs w:val="22"/>
        </w:rPr>
        <w:t>p</w:t>
      </w:r>
      <w:r w:rsidRPr="001C13EC">
        <w:rPr>
          <w:rFonts w:ascii="Times New Roman" w:hAnsi="Times New Roman"/>
          <w:bCs/>
          <w:sz w:val="22"/>
          <w:szCs w:val="22"/>
        </w:rPr>
        <w:t xml:space="preserve">ostanowieniami </w:t>
      </w:r>
      <w:r>
        <w:rPr>
          <w:rFonts w:ascii="Times New Roman" w:hAnsi="Times New Roman"/>
          <w:bCs/>
          <w:sz w:val="22"/>
          <w:szCs w:val="22"/>
        </w:rPr>
        <w:t>u</w:t>
      </w:r>
      <w:r w:rsidRPr="001C13EC">
        <w:rPr>
          <w:rFonts w:ascii="Times New Roman" w:hAnsi="Times New Roman"/>
          <w:bCs/>
          <w:sz w:val="22"/>
          <w:szCs w:val="22"/>
        </w:rPr>
        <w:t>mowy stanowiącymi załącznik do SWZ i zobowiązujemy się, w przypadku wyboru naszej oferty, do zawarcia umowy zgodnej z ofertą,</w:t>
      </w:r>
      <w:r>
        <w:rPr>
          <w:rFonts w:ascii="Times New Roman" w:hAnsi="Times New Roman"/>
          <w:bCs/>
          <w:sz w:val="22"/>
          <w:szCs w:val="22"/>
        </w:rPr>
        <w:t xml:space="preserve"> i złożonymi przez nas w postępowaniu dokumentami, w szczególności przedmiotowymi środkami dowodowymi,</w:t>
      </w:r>
      <w:r w:rsidRPr="001C13EC">
        <w:rPr>
          <w:rFonts w:ascii="Times New Roman" w:hAnsi="Times New Roman"/>
          <w:bCs/>
          <w:sz w:val="22"/>
          <w:szCs w:val="22"/>
        </w:rPr>
        <w:t xml:space="preserve"> na warunkach określonych w SWZ, w miejscu i terminie wyznaczonym przez Zamawiającego.</w:t>
      </w:r>
    </w:p>
    <w:p w:rsidR="004F12C7" w:rsidRPr="00251853" w:rsidRDefault="004F12C7" w:rsidP="00E665A5">
      <w:pPr>
        <w:pStyle w:val="PlainText"/>
        <w:numPr>
          <w:ilvl w:val="0"/>
          <w:numId w:val="8"/>
          <w:numberingChange w:id="7" w:author="Unknown" w:date="2022-09-08T10:27:00Z" w:original="%1:4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>wykonać zamówienie w terminie wskazanym w SWZ</w:t>
      </w:r>
      <w:r w:rsidRPr="00171601">
        <w:rPr>
          <w:rFonts w:ascii="Times New Roman" w:hAnsi="Times New Roman"/>
          <w:bCs/>
          <w:sz w:val="22"/>
          <w:szCs w:val="22"/>
        </w:rPr>
        <w:t>.</w:t>
      </w:r>
    </w:p>
    <w:p w:rsidR="004F12C7" w:rsidRPr="00251853" w:rsidRDefault="004F12C7" w:rsidP="00251853">
      <w:pPr>
        <w:numPr>
          <w:ilvl w:val="0"/>
          <w:numId w:val="8"/>
          <w:numberingChange w:id="8" w:author="Unknown" w:date="2022-09-08T10:27:00Z" w:original="%1:5:0:."/>
        </w:numPr>
        <w:rPr>
          <w:rFonts w:ascii="Times New Roman" w:hAnsi="Times New Roman"/>
          <w:b/>
          <w:color w:val="auto"/>
          <w:sz w:val="22"/>
          <w:szCs w:val="22"/>
        </w:rPr>
      </w:pPr>
      <w:r w:rsidRPr="00251853">
        <w:rPr>
          <w:rFonts w:ascii="Times New Roman" w:hAnsi="Times New Roman"/>
          <w:b/>
          <w:color w:val="auto"/>
          <w:sz w:val="22"/>
          <w:szCs w:val="22"/>
        </w:rPr>
        <w:t>OFERUJEMY wykonanie przedmiotu Zamówienia na:</w:t>
      </w:r>
    </w:p>
    <w:p w:rsidR="004F12C7" w:rsidRPr="00251853" w:rsidRDefault="004F12C7" w:rsidP="002B42C6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F12C7" w:rsidRPr="00251853" w:rsidRDefault="004F12C7" w:rsidP="00251853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610932">
        <w:rPr>
          <w:rFonts w:ascii="Times New Roman" w:hAnsi="Times New Roman"/>
          <w:b/>
          <w:sz w:val="22"/>
          <w:szCs w:val="22"/>
          <w:u w:val="single"/>
        </w:rPr>
        <w:t>Pakiet  nr 1</w:t>
      </w:r>
      <w:r>
        <w:rPr>
          <w:rFonts w:ascii="Times New Roman" w:hAnsi="Times New Roman"/>
          <w:b/>
          <w:sz w:val="22"/>
          <w:szCs w:val="22"/>
          <w:u w:val="single"/>
        </w:rPr>
        <w:t>**</w:t>
      </w:r>
      <w:r w:rsidRPr="00251853">
        <w:rPr>
          <w:rFonts w:ascii="Times New Roman" w:hAnsi="Times New Roman"/>
          <w:b/>
          <w:sz w:val="22"/>
          <w:szCs w:val="22"/>
        </w:rPr>
        <w:t xml:space="preserve">  - CENA </w:t>
      </w:r>
      <w:r>
        <w:rPr>
          <w:rFonts w:ascii="Times New Roman" w:hAnsi="Times New Roman"/>
          <w:b/>
          <w:sz w:val="22"/>
          <w:szCs w:val="22"/>
        </w:rPr>
        <w:t>OFERTOWA (</w:t>
      </w:r>
      <w:r w:rsidRPr="00251853">
        <w:rPr>
          <w:rFonts w:ascii="Times New Roman" w:hAnsi="Times New Roman"/>
          <w:b/>
          <w:sz w:val="22"/>
          <w:szCs w:val="22"/>
        </w:rPr>
        <w:t>BRUTTO</w:t>
      </w:r>
      <w:r>
        <w:rPr>
          <w:rFonts w:ascii="Times New Roman" w:hAnsi="Times New Roman"/>
          <w:b/>
          <w:sz w:val="22"/>
          <w:szCs w:val="22"/>
        </w:rPr>
        <w:t>)</w:t>
      </w:r>
      <w:r w:rsidRPr="00251853">
        <w:rPr>
          <w:rFonts w:ascii="Times New Roman" w:hAnsi="Times New Roman"/>
          <w:b/>
          <w:sz w:val="22"/>
          <w:szCs w:val="22"/>
        </w:rPr>
        <w:t xml:space="preserve">  .........</w:t>
      </w:r>
      <w:r>
        <w:rPr>
          <w:rFonts w:ascii="Times New Roman" w:hAnsi="Times New Roman"/>
          <w:b/>
          <w:sz w:val="22"/>
          <w:szCs w:val="22"/>
        </w:rPr>
        <w:t>.......................</w:t>
      </w:r>
      <w:r w:rsidRPr="00251853">
        <w:rPr>
          <w:rFonts w:ascii="Times New Roman" w:hAnsi="Times New Roman"/>
          <w:b/>
          <w:sz w:val="22"/>
          <w:szCs w:val="22"/>
        </w:rPr>
        <w:t>. PLN, zgodnie z załączonym formularzem asortymentowo - cenowym</w:t>
      </w:r>
    </w:p>
    <w:p w:rsidR="004F12C7" w:rsidRDefault="004F12C7" w:rsidP="00251853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F12C7" w:rsidRPr="00C34C02" w:rsidRDefault="004F12C7" w:rsidP="00251853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34C02">
        <w:rPr>
          <w:rFonts w:ascii="Times New Roman" w:hAnsi="Times New Roman"/>
          <w:b/>
          <w:sz w:val="22"/>
          <w:szCs w:val="22"/>
        </w:rPr>
        <w:t xml:space="preserve">a) okres gwarancji </w:t>
      </w:r>
      <w:r>
        <w:rPr>
          <w:rFonts w:ascii="Times New Roman" w:hAnsi="Times New Roman"/>
          <w:b/>
          <w:sz w:val="22"/>
          <w:szCs w:val="22"/>
        </w:rPr>
        <w:t xml:space="preserve">dla całego zakresu przedmiotu umowy </w:t>
      </w:r>
      <w:r w:rsidRPr="00C34C02">
        <w:rPr>
          <w:rFonts w:ascii="Times New Roman" w:hAnsi="Times New Roman"/>
          <w:b/>
          <w:sz w:val="22"/>
          <w:szCs w:val="22"/>
        </w:rPr>
        <w:t>wynosi:  ……………miesięcy</w:t>
      </w:r>
    </w:p>
    <w:p w:rsidR="004F12C7" w:rsidRPr="00C34C02" w:rsidRDefault="004F12C7" w:rsidP="00251853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F12C7" w:rsidRDefault="004F12C7" w:rsidP="00251853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34C02">
        <w:rPr>
          <w:rFonts w:ascii="Times New Roman" w:hAnsi="Times New Roman"/>
          <w:b/>
          <w:sz w:val="22"/>
          <w:szCs w:val="22"/>
        </w:rPr>
        <w:t xml:space="preserve">b)  czas </w:t>
      </w:r>
      <w:r>
        <w:rPr>
          <w:rFonts w:ascii="Times New Roman" w:hAnsi="Times New Roman"/>
          <w:b/>
          <w:sz w:val="22"/>
          <w:szCs w:val="22"/>
        </w:rPr>
        <w:t xml:space="preserve">przystąpienia przez Wykonawcę do naprawy lub diagnostyki licząc od momentu zgłoszenia przez Zamawiającego awarii lub wady dotyczącej </w:t>
      </w:r>
      <w:r w:rsidRPr="00C34C02">
        <w:rPr>
          <w:rFonts w:ascii="Times New Roman" w:hAnsi="Times New Roman"/>
          <w:b/>
          <w:sz w:val="22"/>
          <w:szCs w:val="22"/>
        </w:rPr>
        <w:t>składnik</w:t>
      </w:r>
      <w:r>
        <w:rPr>
          <w:rFonts w:ascii="Times New Roman" w:hAnsi="Times New Roman"/>
          <w:b/>
          <w:sz w:val="22"/>
          <w:szCs w:val="22"/>
        </w:rPr>
        <w:t xml:space="preserve">a </w:t>
      </w:r>
      <w:r w:rsidRPr="00C34C02">
        <w:rPr>
          <w:rFonts w:ascii="Times New Roman" w:hAnsi="Times New Roman"/>
          <w:b/>
          <w:sz w:val="22"/>
          <w:szCs w:val="22"/>
        </w:rPr>
        <w:t xml:space="preserve"> sprzętow</w:t>
      </w:r>
      <w:r>
        <w:rPr>
          <w:rFonts w:ascii="Times New Roman" w:hAnsi="Times New Roman"/>
          <w:b/>
          <w:sz w:val="22"/>
          <w:szCs w:val="22"/>
        </w:rPr>
        <w:t xml:space="preserve">ego </w:t>
      </w:r>
      <w:r w:rsidRPr="00C34C02">
        <w:rPr>
          <w:rFonts w:ascii="Times New Roman" w:hAnsi="Times New Roman"/>
          <w:b/>
          <w:sz w:val="22"/>
          <w:szCs w:val="22"/>
        </w:rPr>
        <w:t xml:space="preserve"> poza macierzą dyskową</w:t>
      </w:r>
      <w:r>
        <w:rPr>
          <w:rFonts w:ascii="Times New Roman" w:hAnsi="Times New Roman"/>
          <w:b/>
          <w:sz w:val="22"/>
          <w:szCs w:val="22"/>
        </w:rPr>
        <w:t>, tzw. czas reakcji</w:t>
      </w:r>
      <w:r w:rsidRPr="00C34C0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wynosi: </w:t>
      </w:r>
    </w:p>
    <w:p w:rsidR="004F12C7" w:rsidRDefault="004F12C7" w:rsidP="00610932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□  12 godzin*</w:t>
      </w:r>
    </w:p>
    <w:p w:rsidR="004F12C7" w:rsidRDefault="004F12C7" w:rsidP="00610932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□ </w:t>
      </w:r>
      <w:r w:rsidRPr="00C34C0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24</w:t>
      </w:r>
      <w:r w:rsidRPr="00C34C02">
        <w:rPr>
          <w:rFonts w:ascii="Times New Roman" w:hAnsi="Times New Roman"/>
          <w:b/>
          <w:sz w:val="22"/>
          <w:szCs w:val="22"/>
        </w:rPr>
        <w:t xml:space="preserve"> godzin</w:t>
      </w:r>
      <w:r>
        <w:rPr>
          <w:rFonts w:ascii="Times New Roman" w:hAnsi="Times New Roman"/>
          <w:b/>
          <w:sz w:val="22"/>
          <w:szCs w:val="22"/>
        </w:rPr>
        <w:t>y*</w:t>
      </w:r>
    </w:p>
    <w:p w:rsidR="004F12C7" w:rsidRPr="00C34C02" w:rsidRDefault="004F12C7" w:rsidP="00610932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* właściwe zaznaczyć</w:t>
      </w:r>
    </w:p>
    <w:p w:rsidR="004F12C7" w:rsidRPr="00C34C02" w:rsidRDefault="004F12C7" w:rsidP="00251853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F12C7" w:rsidRPr="00610932" w:rsidRDefault="004F12C7" w:rsidP="00251853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34C02">
        <w:rPr>
          <w:rFonts w:ascii="Times New Roman" w:hAnsi="Times New Roman"/>
          <w:b/>
          <w:sz w:val="22"/>
          <w:szCs w:val="22"/>
        </w:rPr>
        <w:t xml:space="preserve">c) </w:t>
      </w:r>
      <w:r>
        <w:rPr>
          <w:rFonts w:ascii="Times New Roman" w:hAnsi="Times New Roman"/>
          <w:b/>
          <w:sz w:val="22"/>
          <w:szCs w:val="22"/>
        </w:rPr>
        <w:t>czy Wykonawca oferuje</w:t>
      </w:r>
      <w:r w:rsidRPr="00C34C0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pacing w:val="4"/>
          <w:sz w:val="22"/>
          <w:szCs w:val="22"/>
        </w:rPr>
        <w:t>a</w:t>
      </w:r>
      <w:r w:rsidRPr="00860880">
        <w:rPr>
          <w:rFonts w:ascii="Times New Roman" w:hAnsi="Times New Roman"/>
          <w:b/>
          <w:spacing w:val="4"/>
          <w:sz w:val="22"/>
          <w:szCs w:val="22"/>
        </w:rPr>
        <w:t xml:space="preserve">paraty telefoniczne z licencją </w:t>
      </w:r>
      <w:r w:rsidRPr="00860880">
        <w:rPr>
          <w:rFonts w:ascii="Times New Roman" w:hAnsi="Times New Roman"/>
          <w:b/>
          <w:sz w:val="22"/>
          <w:szCs w:val="22"/>
        </w:rPr>
        <w:t>abonencką VoIP na użytkowanie specjalizowanej aplikacji wirtualnego cyfrowego aparatu telefonicznego w cenie tych aparatów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4F12C7" w:rsidRDefault="004F12C7" w:rsidP="00610932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     </w:t>
      </w:r>
      <w:r w:rsidRPr="00610932">
        <w:rPr>
          <w:rFonts w:ascii="Times New Roman" w:hAnsi="Times New Roman"/>
          <w:sz w:val="22"/>
          <w:szCs w:val="22"/>
        </w:rPr>
        <w:t>□</w:t>
      </w:r>
      <w:r>
        <w:rPr>
          <w:rFonts w:ascii="Times New Roman" w:hAnsi="Times New Roman"/>
          <w:b/>
          <w:sz w:val="22"/>
          <w:szCs w:val="22"/>
        </w:rPr>
        <w:t xml:space="preserve">  TAK*</w:t>
      </w:r>
    </w:p>
    <w:p w:rsidR="004F12C7" w:rsidRPr="00C34C02" w:rsidRDefault="004F12C7" w:rsidP="00610932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□  </w:t>
      </w:r>
      <w:r w:rsidRPr="00C34C02">
        <w:rPr>
          <w:rFonts w:ascii="Times New Roman" w:hAnsi="Times New Roman"/>
          <w:b/>
          <w:sz w:val="22"/>
          <w:szCs w:val="22"/>
        </w:rPr>
        <w:t>NIE*</w:t>
      </w:r>
    </w:p>
    <w:p w:rsidR="004F12C7" w:rsidRPr="00C34C02" w:rsidRDefault="004F12C7" w:rsidP="00610932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* właściwe zaznaczyć</w:t>
      </w:r>
    </w:p>
    <w:p w:rsidR="004F12C7" w:rsidRDefault="004F12C7" w:rsidP="00A47BBC">
      <w:pPr>
        <w:outlineLvl w:val="0"/>
        <w:rPr>
          <w:b/>
          <w:sz w:val="22"/>
          <w:szCs w:val="22"/>
        </w:rPr>
      </w:pPr>
    </w:p>
    <w:p w:rsidR="004F12C7" w:rsidRDefault="004F12C7" w:rsidP="00A47BBC">
      <w:pPr>
        <w:outlineLvl w:val="0"/>
        <w:rPr>
          <w:b/>
          <w:sz w:val="22"/>
          <w:szCs w:val="22"/>
        </w:rPr>
      </w:pPr>
    </w:p>
    <w:p w:rsidR="004F12C7" w:rsidRPr="00251853" w:rsidRDefault="004F12C7" w:rsidP="000E0D7F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610932">
        <w:rPr>
          <w:rFonts w:ascii="Times New Roman" w:hAnsi="Times New Roman"/>
          <w:b/>
          <w:sz w:val="22"/>
          <w:szCs w:val="22"/>
          <w:u w:val="single"/>
        </w:rPr>
        <w:t>Pakiet  nr 2</w:t>
      </w:r>
      <w:r>
        <w:rPr>
          <w:rFonts w:ascii="Times New Roman" w:hAnsi="Times New Roman"/>
          <w:b/>
          <w:sz w:val="22"/>
          <w:szCs w:val="22"/>
          <w:u w:val="single"/>
        </w:rPr>
        <w:t>**</w:t>
      </w:r>
      <w:r w:rsidRPr="00251853">
        <w:rPr>
          <w:rFonts w:ascii="Times New Roman" w:hAnsi="Times New Roman"/>
          <w:b/>
          <w:sz w:val="22"/>
          <w:szCs w:val="22"/>
        </w:rPr>
        <w:t xml:space="preserve">  - CENA </w:t>
      </w:r>
      <w:r>
        <w:rPr>
          <w:rFonts w:ascii="Times New Roman" w:hAnsi="Times New Roman"/>
          <w:b/>
          <w:sz w:val="22"/>
          <w:szCs w:val="22"/>
        </w:rPr>
        <w:t>OFERTOWA (</w:t>
      </w:r>
      <w:r w:rsidRPr="00251853">
        <w:rPr>
          <w:rFonts w:ascii="Times New Roman" w:hAnsi="Times New Roman"/>
          <w:b/>
          <w:sz w:val="22"/>
          <w:szCs w:val="22"/>
        </w:rPr>
        <w:t>BRUTTO</w:t>
      </w:r>
      <w:r>
        <w:rPr>
          <w:rFonts w:ascii="Times New Roman" w:hAnsi="Times New Roman"/>
          <w:b/>
          <w:sz w:val="22"/>
          <w:szCs w:val="22"/>
        </w:rPr>
        <w:t>)</w:t>
      </w:r>
      <w:r w:rsidRPr="00251853">
        <w:rPr>
          <w:rFonts w:ascii="Times New Roman" w:hAnsi="Times New Roman"/>
          <w:b/>
          <w:sz w:val="22"/>
          <w:szCs w:val="22"/>
        </w:rPr>
        <w:t xml:space="preserve">  ................</w:t>
      </w:r>
      <w:r>
        <w:rPr>
          <w:rFonts w:ascii="Times New Roman" w:hAnsi="Times New Roman"/>
          <w:b/>
          <w:sz w:val="22"/>
          <w:szCs w:val="22"/>
        </w:rPr>
        <w:t>...............</w:t>
      </w:r>
      <w:r w:rsidRPr="00251853">
        <w:rPr>
          <w:rFonts w:ascii="Times New Roman" w:hAnsi="Times New Roman"/>
          <w:b/>
          <w:sz w:val="22"/>
          <w:szCs w:val="22"/>
        </w:rPr>
        <w:t>... PLN, zgodnie z załączonym formularzem asortymentowo - cenowym</w:t>
      </w:r>
    </w:p>
    <w:p w:rsidR="004F12C7" w:rsidRDefault="004F12C7" w:rsidP="000E0D7F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F12C7" w:rsidRPr="00C34C02" w:rsidRDefault="004F12C7" w:rsidP="000E0D7F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34C02">
        <w:rPr>
          <w:rFonts w:ascii="Times New Roman" w:hAnsi="Times New Roman"/>
          <w:b/>
          <w:sz w:val="22"/>
          <w:szCs w:val="22"/>
        </w:rPr>
        <w:t xml:space="preserve">a) okres gwarancji </w:t>
      </w:r>
      <w:r>
        <w:rPr>
          <w:rFonts w:ascii="Times New Roman" w:hAnsi="Times New Roman"/>
          <w:b/>
          <w:sz w:val="22"/>
          <w:szCs w:val="22"/>
        </w:rPr>
        <w:t>dla całego zakresu przedmiotu umowy</w:t>
      </w:r>
      <w:r w:rsidRPr="00C34C02">
        <w:rPr>
          <w:rFonts w:ascii="Times New Roman" w:hAnsi="Times New Roman"/>
          <w:b/>
          <w:sz w:val="22"/>
          <w:szCs w:val="22"/>
        </w:rPr>
        <w:t xml:space="preserve"> wynosi:  ……………miesięcy</w:t>
      </w:r>
    </w:p>
    <w:p w:rsidR="004F12C7" w:rsidRPr="00C34C02" w:rsidRDefault="004F12C7" w:rsidP="000E0D7F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F12C7" w:rsidRDefault="004F12C7" w:rsidP="007C6507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b) </w:t>
      </w:r>
      <w:r w:rsidRPr="00C34C02">
        <w:rPr>
          <w:rFonts w:ascii="Times New Roman" w:hAnsi="Times New Roman"/>
          <w:b/>
          <w:sz w:val="22"/>
          <w:szCs w:val="22"/>
        </w:rPr>
        <w:t>czas</w:t>
      </w:r>
      <w:r w:rsidRPr="00511D50">
        <w:rPr>
          <w:rFonts w:ascii="Times New Roman" w:hAnsi="Times New Roman"/>
          <w:b/>
          <w:sz w:val="22"/>
          <w:szCs w:val="22"/>
        </w:rPr>
        <w:t xml:space="preserve"> przystąpienia </w:t>
      </w:r>
      <w:r>
        <w:rPr>
          <w:rFonts w:ascii="Times New Roman" w:hAnsi="Times New Roman"/>
          <w:b/>
          <w:sz w:val="22"/>
          <w:szCs w:val="22"/>
        </w:rPr>
        <w:t xml:space="preserve">przez Wykonawcę </w:t>
      </w:r>
      <w:r w:rsidRPr="00511D50">
        <w:rPr>
          <w:rFonts w:ascii="Times New Roman" w:hAnsi="Times New Roman"/>
          <w:b/>
          <w:sz w:val="22"/>
          <w:szCs w:val="22"/>
        </w:rPr>
        <w:t>do naprawy lub diagnostyki</w:t>
      </w:r>
      <w:r w:rsidRPr="00C34C0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licząc od momentu zgłoszenia przez Zamawiającego awarii lub wady dotyczącej sprzętu za pomocą ustalonych kanałów elektronicznych lub telefonicznie (</w:t>
      </w:r>
      <w:r w:rsidRPr="00A0275D">
        <w:rPr>
          <w:rFonts w:ascii="Times New Roman" w:hAnsi="Times New Roman"/>
          <w:b/>
          <w:sz w:val="22"/>
          <w:szCs w:val="22"/>
        </w:rPr>
        <w:t>dotycz</w:t>
      </w:r>
      <w:r>
        <w:rPr>
          <w:rFonts w:ascii="Times New Roman" w:hAnsi="Times New Roman"/>
          <w:b/>
          <w:sz w:val="22"/>
          <w:szCs w:val="22"/>
        </w:rPr>
        <w:t xml:space="preserve">y </w:t>
      </w:r>
      <w:r w:rsidRPr="00A0275D"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 xml:space="preserve">całego </w:t>
      </w:r>
      <w:r w:rsidRPr="00A0275D">
        <w:rPr>
          <w:rFonts w:ascii="Times New Roman" w:hAnsi="Times New Roman"/>
          <w:b/>
          <w:sz w:val="22"/>
          <w:szCs w:val="22"/>
        </w:rPr>
        <w:t>zakresu sprzętowego</w:t>
      </w:r>
      <w:r>
        <w:rPr>
          <w:rFonts w:ascii="Times New Roman" w:hAnsi="Times New Roman"/>
          <w:b/>
          <w:sz w:val="22"/>
          <w:szCs w:val="22"/>
        </w:rPr>
        <w:t>), tzw. czas reakcji,</w:t>
      </w:r>
      <w:r w:rsidRPr="00C34C0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wynosi:</w:t>
      </w:r>
    </w:p>
    <w:p w:rsidR="004F12C7" w:rsidRDefault="004F12C7" w:rsidP="007C6507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□ 12 godzin*</w:t>
      </w:r>
    </w:p>
    <w:p w:rsidR="004F12C7" w:rsidRDefault="004F12C7" w:rsidP="007C6507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□ </w:t>
      </w:r>
      <w:r w:rsidRPr="00C34C0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24</w:t>
      </w:r>
      <w:r w:rsidRPr="00C34C02">
        <w:rPr>
          <w:rFonts w:ascii="Times New Roman" w:hAnsi="Times New Roman"/>
          <w:b/>
          <w:sz w:val="22"/>
          <w:szCs w:val="22"/>
        </w:rPr>
        <w:t xml:space="preserve"> godzin</w:t>
      </w:r>
      <w:r>
        <w:rPr>
          <w:rFonts w:ascii="Times New Roman" w:hAnsi="Times New Roman"/>
          <w:b/>
          <w:sz w:val="22"/>
          <w:szCs w:val="22"/>
        </w:rPr>
        <w:t>y*</w:t>
      </w:r>
    </w:p>
    <w:p w:rsidR="004F12C7" w:rsidRPr="00C34C02" w:rsidRDefault="004F12C7" w:rsidP="007C6507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* właściwe zaznaczyć</w:t>
      </w:r>
    </w:p>
    <w:p w:rsidR="004F12C7" w:rsidRPr="00C34C02" w:rsidRDefault="004F12C7" w:rsidP="000E0D7F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F12C7" w:rsidRDefault="004F12C7" w:rsidP="000E0D7F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c) czy Wykonawca oferuje integrację</w:t>
      </w:r>
      <w:r w:rsidRPr="00124DA0">
        <w:rPr>
          <w:rFonts w:ascii="Times New Roman" w:hAnsi="Times New Roman"/>
          <w:b/>
          <w:sz w:val="22"/>
          <w:szCs w:val="22"/>
        </w:rPr>
        <w:t xml:space="preserve"> w zakresie uwierzytelniania i autoryzacji dostępu</w:t>
      </w:r>
      <w:r>
        <w:rPr>
          <w:rFonts w:ascii="Times New Roman" w:hAnsi="Times New Roman"/>
          <w:b/>
          <w:sz w:val="22"/>
          <w:szCs w:val="22"/>
        </w:rPr>
        <w:br/>
      </w:r>
      <w:r w:rsidRPr="00124DA0">
        <w:rPr>
          <w:rFonts w:ascii="Times New Roman" w:hAnsi="Times New Roman"/>
          <w:b/>
          <w:sz w:val="22"/>
          <w:szCs w:val="22"/>
        </w:rPr>
        <w:t xml:space="preserve"> z usługą katalogową środowiska informatycznego Zamawiającego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4F12C7" w:rsidRDefault="004F12C7" w:rsidP="00610932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610932">
        <w:rPr>
          <w:rFonts w:ascii="Times New Roman" w:hAnsi="Times New Roman"/>
          <w:sz w:val="22"/>
          <w:szCs w:val="22"/>
        </w:rPr>
        <w:t>□</w:t>
      </w:r>
      <w:r>
        <w:rPr>
          <w:rFonts w:ascii="Times New Roman" w:hAnsi="Times New Roman"/>
          <w:b/>
          <w:sz w:val="22"/>
          <w:szCs w:val="22"/>
        </w:rPr>
        <w:t xml:space="preserve">  TAK*</w:t>
      </w:r>
    </w:p>
    <w:p w:rsidR="004F12C7" w:rsidRPr="00C34C02" w:rsidRDefault="004F12C7" w:rsidP="00610932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□  </w:t>
      </w:r>
      <w:r w:rsidRPr="00C34C02">
        <w:rPr>
          <w:rFonts w:ascii="Times New Roman" w:hAnsi="Times New Roman"/>
          <w:b/>
          <w:sz w:val="22"/>
          <w:szCs w:val="22"/>
        </w:rPr>
        <w:t>NIE*</w:t>
      </w:r>
    </w:p>
    <w:p w:rsidR="004F12C7" w:rsidRDefault="004F12C7" w:rsidP="00610932">
      <w:pPr>
        <w:pStyle w:val="PlainText"/>
        <w:autoSpaceDE w:val="0"/>
        <w:autoSpaceDN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* właściwe zaznaczyć</w:t>
      </w:r>
    </w:p>
    <w:p w:rsidR="004F12C7" w:rsidRDefault="004F12C7" w:rsidP="00610932">
      <w:pPr>
        <w:pStyle w:val="PlainText"/>
        <w:autoSpaceDE w:val="0"/>
        <w:autoSpaceDN w:val="0"/>
        <w:jc w:val="both"/>
        <w:rPr>
          <w:rFonts w:ascii="Times New Roman" w:hAnsi="Times New Roman"/>
          <w:b/>
          <w:sz w:val="22"/>
          <w:szCs w:val="22"/>
        </w:rPr>
      </w:pPr>
    </w:p>
    <w:p w:rsidR="004F12C7" w:rsidRDefault="004F12C7" w:rsidP="00610932">
      <w:pPr>
        <w:pStyle w:val="PlainText"/>
        <w:autoSpaceDE w:val="0"/>
        <w:autoSpaceDN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** wypełnić w zakresie pakietu, na który składana jest oferta</w:t>
      </w:r>
    </w:p>
    <w:p w:rsidR="004F12C7" w:rsidRPr="002147C1" w:rsidRDefault="004F12C7" w:rsidP="00610932">
      <w:pPr>
        <w:pStyle w:val="PlainText"/>
        <w:autoSpaceDE w:val="0"/>
        <w:autoSpaceDN w:val="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4F12C7" w:rsidRPr="001C13EC" w:rsidRDefault="004F12C7" w:rsidP="00EB2F9B">
      <w:pPr>
        <w:pStyle w:val="PlainText"/>
        <w:numPr>
          <w:ilvl w:val="0"/>
          <w:numId w:val="8"/>
          <w:numberingChange w:id="9" w:author="Unknown" w:date="2022-09-08T10:27:00Z" w:original="%1:6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1C13EC">
        <w:rPr>
          <w:rFonts w:ascii="Times New Roman" w:hAnsi="Times New Roman"/>
          <w:bCs/>
          <w:sz w:val="22"/>
          <w:szCs w:val="22"/>
        </w:rPr>
        <w:t xml:space="preserve">zostały określone w </w:t>
      </w:r>
      <w:r>
        <w:rPr>
          <w:rFonts w:ascii="Times New Roman" w:hAnsi="Times New Roman"/>
          <w:bCs/>
          <w:sz w:val="22"/>
          <w:szCs w:val="22"/>
        </w:rPr>
        <w:t>p</w:t>
      </w:r>
      <w:r w:rsidRPr="001C13EC">
        <w:rPr>
          <w:rFonts w:ascii="Times New Roman" w:hAnsi="Times New Roman"/>
          <w:bCs/>
          <w:sz w:val="22"/>
          <w:szCs w:val="22"/>
        </w:rPr>
        <w:t>rojektowanych postanowieniach umowy, stanowiących załącznik do SWZ.</w:t>
      </w:r>
    </w:p>
    <w:p w:rsidR="004F12C7" w:rsidRPr="00200DEE" w:rsidRDefault="004F12C7" w:rsidP="00EB2F9B">
      <w:pPr>
        <w:pStyle w:val="PlainText"/>
        <w:numPr>
          <w:ilvl w:val="0"/>
          <w:numId w:val="8"/>
          <w:numberingChange w:id="10" w:author="Unknown" w:date="2022-09-08T10:27:00Z" w:original="%1:7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00DEE">
        <w:rPr>
          <w:rFonts w:ascii="Times New Roman" w:hAnsi="Times New Roman"/>
          <w:b/>
          <w:caps/>
          <w:sz w:val="22"/>
          <w:szCs w:val="22"/>
        </w:rPr>
        <w:t>OŚWIADCZAMY</w:t>
      </w:r>
      <w:r w:rsidRPr="00200DEE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200DEE">
        <w:rPr>
          <w:rFonts w:ascii="Times New Roman" w:hAnsi="Times New Roman"/>
          <w:bCs/>
          <w:sz w:val="22"/>
          <w:szCs w:val="22"/>
        </w:rPr>
        <w:t xml:space="preserve">iż – za wyjątkiem informacji stanowiących tajemnicę przedsiębiorstwa </w:t>
      </w:r>
      <w:r>
        <w:rPr>
          <w:rFonts w:ascii="Times New Roman" w:hAnsi="Times New Roman"/>
          <w:bCs/>
          <w:sz w:val="22"/>
          <w:szCs w:val="22"/>
        </w:rPr>
        <w:br/>
      </w:r>
      <w:r w:rsidRPr="00200DEE">
        <w:rPr>
          <w:rFonts w:ascii="Times New Roman" w:hAnsi="Times New Roman"/>
          <w:bCs/>
          <w:sz w:val="22"/>
          <w:szCs w:val="22"/>
        </w:rPr>
        <w:t>w rozumieniu przepisów o zwalczaniu nieuczciwej konkurencji</w:t>
      </w:r>
      <w:r>
        <w:rPr>
          <w:rFonts w:ascii="Times New Roman" w:hAnsi="Times New Roman"/>
          <w:bCs/>
          <w:sz w:val="22"/>
          <w:szCs w:val="22"/>
        </w:rPr>
        <w:t xml:space="preserve"> – </w:t>
      </w:r>
      <w:r w:rsidRPr="00200DEE">
        <w:rPr>
          <w:rFonts w:ascii="Times New Roman" w:hAnsi="Times New Roman"/>
          <w:bCs/>
          <w:sz w:val="22"/>
          <w:szCs w:val="22"/>
        </w:rPr>
        <w:t>oferta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200DEE">
        <w:rPr>
          <w:rFonts w:ascii="Times New Roman" w:hAnsi="Times New Roman"/>
          <w:bCs/>
          <w:sz w:val="22"/>
          <w:szCs w:val="22"/>
        </w:rPr>
        <w:t xml:space="preserve">oraz wszelkie </w:t>
      </w:r>
      <w:r>
        <w:rPr>
          <w:rFonts w:ascii="Times New Roman" w:hAnsi="Times New Roman"/>
          <w:bCs/>
          <w:sz w:val="22"/>
          <w:szCs w:val="22"/>
        </w:rPr>
        <w:t xml:space="preserve">pozostałe </w:t>
      </w:r>
      <w:r w:rsidRPr="00200DEE">
        <w:rPr>
          <w:rFonts w:ascii="Times New Roman" w:hAnsi="Times New Roman"/>
          <w:bCs/>
          <w:sz w:val="22"/>
          <w:szCs w:val="22"/>
        </w:rPr>
        <w:t>załączniki są jawne</w:t>
      </w:r>
      <w:r>
        <w:rPr>
          <w:rFonts w:ascii="Times New Roman" w:hAnsi="Times New Roman"/>
          <w:bCs/>
          <w:sz w:val="22"/>
          <w:szCs w:val="22"/>
        </w:rPr>
        <w:t>.</w:t>
      </w:r>
    </w:p>
    <w:p w:rsidR="004F12C7" w:rsidRPr="001C13EC" w:rsidRDefault="004F12C7" w:rsidP="00EB2F9B">
      <w:pPr>
        <w:pStyle w:val="PlainText"/>
        <w:numPr>
          <w:ilvl w:val="0"/>
          <w:numId w:val="8"/>
          <w:numberingChange w:id="11" w:author="Unknown" w:date="2022-09-08T10:27:00Z" w:original="%1:8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je</w:t>
      </w:r>
      <w:r>
        <w:rPr>
          <w:rFonts w:ascii="Times New Roman" w:hAnsi="Times New Roman"/>
          <w:bCs/>
          <w:sz w:val="22"/>
          <w:szCs w:val="22"/>
        </w:rPr>
        <w:t>steśmy związani ofertą do upływu</w:t>
      </w:r>
      <w:r w:rsidRPr="001C13EC">
        <w:rPr>
          <w:rFonts w:ascii="Times New Roman" w:hAnsi="Times New Roman"/>
          <w:bCs/>
          <w:sz w:val="22"/>
          <w:szCs w:val="22"/>
        </w:rPr>
        <w:t xml:space="preserve"> terminu wskazanego w SWZ.</w:t>
      </w:r>
    </w:p>
    <w:p w:rsidR="004F12C7" w:rsidRPr="001C13EC" w:rsidRDefault="004F12C7" w:rsidP="00EB2F9B">
      <w:pPr>
        <w:pStyle w:val="PlainText"/>
        <w:numPr>
          <w:ilvl w:val="0"/>
          <w:numId w:val="8"/>
          <w:numberingChange w:id="12" w:author="Unknown" w:date="2022-09-08T10:27:00Z" w:original="%1:9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4F12C7" w:rsidRPr="001C13EC" w:rsidRDefault="004F12C7" w:rsidP="00EB2F9B">
      <w:pPr>
        <w:pStyle w:val="PlainTex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:rsidR="004F12C7" w:rsidRPr="001C13EC" w:rsidRDefault="004F12C7" w:rsidP="00EB2F9B">
      <w:pPr>
        <w:pStyle w:val="PlainText"/>
        <w:numPr>
          <w:ilvl w:val="0"/>
          <w:numId w:val="8"/>
          <w:numberingChange w:id="13" w:author="Unknown" w:date="2022-09-08T10:27:00Z" w:original="%1:10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INFORMUJEMY</w:t>
      </w:r>
      <w:r w:rsidRPr="001C13EC">
        <w:rPr>
          <w:rFonts w:ascii="Times New Roman" w:hAnsi="Times New Roman"/>
          <w:sz w:val="22"/>
          <w:szCs w:val="22"/>
        </w:rPr>
        <w:t>, iż zgodnie z art.  225 ust. 1 ustawy z dnia 11 września 2019 r. – Prawo zamówień publicznych, wybór oferty:</w:t>
      </w:r>
    </w:p>
    <w:p w:rsidR="004F12C7" w:rsidRPr="001C13EC" w:rsidRDefault="004F12C7" w:rsidP="00EB2F9B">
      <w:pPr>
        <w:pStyle w:val="Akapitzlist1"/>
        <w:numPr>
          <w:ilvl w:val="0"/>
          <w:numId w:val="7"/>
          <w:numberingChange w:id="14" w:author="Unknown" w:date="2022-09-08T10:27:00Z" w:original="%1:1:4:)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nie będzie prowadzić</w:t>
      </w:r>
      <w:r w:rsidRPr="001C13EC">
        <w:rPr>
          <w:rFonts w:ascii="Times New Roman" w:hAnsi="Times New Roman"/>
          <w:sz w:val="22"/>
          <w:szCs w:val="22"/>
        </w:rPr>
        <w:t xml:space="preserve"> do powstania u Zamawiającego obowiązku podatkowego*,</w:t>
      </w:r>
    </w:p>
    <w:p w:rsidR="004F12C7" w:rsidRPr="001C13EC" w:rsidRDefault="004F12C7" w:rsidP="00EB2F9B">
      <w:pPr>
        <w:pStyle w:val="Akapitzlist1"/>
        <w:numPr>
          <w:ilvl w:val="0"/>
          <w:numId w:val="7"/>
          <w:numberingChange w:id="15" w:author="Unknown" w:date="2022-09-08T10:27:00Z" w:original="%1:2:4:)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będzie prowadzić</w:t>
      </w:r>
      <w:r w:rsidRPr="001C13EC">
        <w:rPr>
          <w:rFonts w:ascii="Times New Roman" w:hAnsi="Times New Roman"/>
          <w:sz w:val="22"/>
          <w:szCs w:val="22"/>
        </w:rPr>
        <w:t xml:space="preserve"> do powstania u Zamawiającego obowiązku podatkowego, w wyniku czego wskazuję*:</w:t>
      </w:r>
    </w:p>
    <w:p w:rsidR="004F12C7" w:rsidRPr="001C13EC" w:rsidRDefault="004F12C7" w:rsidP="00EB2F9B">
      <w:pPr>
        <w:pStyle w:val="Akapitzlist1"/>
        <w:numPr>
          <w:ilvl w:val="0"/>
          <w:numId w:val="10"/>
          <w:numberingChange w:id="16" w:author="Unknown" w:date="2022-09-08T10:27:00Z" w:original="%1:1:0:)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wskazuję nazwę (rodzaj) towaru lub usługi, których dostawa lub świadczenie będzie prowadzić do powstania obowiązku podatkowego, </w:t>
      </w:r>
    </w:p>
    <w:p w:rsidR="004F12C7" w:rsidRPr="001C13EC" w:rsidRDefault="004F12C7" w:rsidP="00EB2F9B">
      <w:pPr>
        <w:pStyle w:val="Akapitzlist1"/>
        <w:numPr>
          <w:ilvl w:val="0"/>
          <w:numId w:val="10"/>
          <w:numberingChange w:id="17" w:author="Unknown" w:date="2022-09-08T10:27:00Z" w:original="%1:2:0:)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wskazuję wartość towaru lub usługi objętego obowiązkiem podatkowym zamawiającego, bez kwoty podatku, </w:t>
      </w:r>
    </w:p>
    <w:p w:rsidR="004F12C7" w:rsidRPr="001C13EC" w:rsidRDefault="004F12C7" w:rsidP="00EB2F9B">
      <w:pPr>
        <w:pStyle w:val="Akapitzlist1"/>
        <w:numPr>
          <w:ilvl w:val="0"/>
          <w:numId w:val="10"/>
          <w:numberingChange w:id="18" w:author="Unknown" w:date="2022-09-08T10:27:00Z" w:original="%1:3:0:)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wskazuję stawkę podatku od towarów i usług, która zgodnie z wiedzą wykonawcy, będzie miała zastosowanie</w:t>
      </w:r>
    </w:p>
    <w:p w:rsidR="004F12C7" w:rsidRPr="001C13EC" w:rsidRDefault="004F12C7" w:rsidP="00EB2F9B">
      <w:pPr>
        <w:pStyle w:val="Akapitzlist1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4F12C7" w:rsidRPr="001C13EC" w:rsidRDefault="004F12C7" w:rsidP="00EB2F9B">
      <w:pPr>
        <w:ind w:left="851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4F12C7" w:rsidRPr="001C13EC" w:rsidRDefault="004F12C7" w:rsidP="00EB2F9B">
      <w:pPr>
        <w:pStyle w:val="PlainText"/>
        <w:numPr>
          <w:ilvl w:val="0"/>
          <w:numId w:val="8"/>
          <w:numberingChange w:id="19" w:author="Unknown" w:date="2022-09-08T10:27:00Z" w:original="%1:11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</w:t>
      </w:r>
      <w:r w:rsidRPr="001C13EC">
        <w:rPr>
          <w:rFonts w:ascii="Times New Roman" w:hAnsi="Times New Roman"/>
          <w:sz w:val="22"/>
          <w:szCs w:val="22"/>
        </w:rPr>
        <w:t xml:space="preserve"> zamówieni</w:t>
      </w:r>
      <w:r>
        <w:rPr>
          <w:rFonts w:ascii="Times New Roman" w:hAnsi="Times New Roman"/>
          <w:sz w:val="22"/>
          <w:szCs w:val="22"/>
        </w:rPr>
        <w:t>a</w:t>
      </w:r>
      <w:r w:rsidRPr="001C13EC">
        <w:rPr>
          <w:rFonts w:ascii="Times New Roman" w:hAnsi="Times New Roman"/>
          <w:sz w:val="22"/>
          <w:szCs w:val="22"/>
        </w:rPr>
        <w:t xml:space="preserve"> zamierzamy wykonać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4F12C7" w:rsidRPr="001C13EC" w:rsidRDefault="004F12C7" w:rsidP="00EB2F9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4F12C7" w:rsidRPr="001C13EC" w:rsidRDefault="004F12C7" w:rsidP="00EB2F9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079"/>
      </w:tblGrid>
      <w:tr w:rsidR="004F12C7" w:rsidRPr="001C13EC" w:rsidTr="00EC4B76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4F12C7" w:rsidRPr="001C13EC" w:rsidRDefault="004F12C7" w:rsidP="00EC4B7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4F12C7" w:rsidRPr="001C13EC" w:rsidRDefault="004F12C7" w:rsidP="00EC4B7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Część zamówienia, któr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ej </w:t>
            </w: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 xml:space="preserve"> wykonanie Wykonawca </w:t>
            </w:r>
          </w:p>
          <w:p w:rsidR="004F12C7" w:rsidRPr="001C13EC" w:rsidRDefault="004F12C7" w:rsidP="00EC4B7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4F12C7" w:rsidRPr="001C13EC" w:rsidTr="00EC4B76">
        <w:trPr>
          <w:cantSplit/>
          <w:trHeight w:val="170"/>
        </w:trPr>
        <w:tc>
          <w:tcPr>
            <w:tcW w:w="567" w:type="dxa"/>
            <w:vAlign w:val="center"/>
          </w:tcPr>
          <w:p w:rsidR="004F12C7" w:rsidRPr="001C13EC" w:rsidRDefault="004F12C7" w:rsidP="00EC4B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4F12C7" w:rsidRPr="001C13EC" w:rsidRDefault="004F12C7" w:rsidP="00EC4B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12C7" w:rsidRPr="001C13EC" w:rsidTr="00EC4B76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4F12C7" w:rsidRPr="001C13EC" w:rsidRDefault="004F12C7" w:rsidP="00EC4B7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4F12C7" w:rsidRPr="001C13EC" w:rsidRDefault="004F12C7" w:rsidP="00EC4B7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4F12C7" w:rsidRPr="001C13EC" w:rsidTr="00EC4B76">
        <w:trPr>
          <w:cantSplit/>
          <w:trHeight w:val="170"/>
        </w:trPr>
        <w:tc>
          <w:tcPr>
            <w:tcW w:w="567" w:type="dxa"/>
            <w:vAlign w:val="center"/>
          </w:tcPr>
          <w:p w:rsidR="004F12C7" w:rsidRPr="001C13EC" w:rsidRDefault="004F12C7" w:rsidP="00EC4B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4F12C7" w:rsidRPr="00A65DF6" w:rsidRDefault="004F12C7" w:rsidP="00EC4B76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F12C7" w:rsidRPr="001C13EC" w:rsidRDefault="004F12C7" w:rsidP="00EB2F9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Pr="001C13EC">
        <w:rPr>
          <w:rFonts w:ascii="Times New Roman" w:hAnsi="Times New Roman"/>
          <w:sz w:val="22"/>
          <w:szCs w:val="22"/>
        </w:rPr>
        <w:br/>
        <w:t>z odpowiedzialności za należyte wykonanie tego zamówienia</w:t>
      </w:r>
      <w:r>
        <w:rPr>
          <w:rFonts w:ascii="Times New Roman" w:hAnsi="Times New Roman"/>
          <w:sz w:val="22"/>
          <w:szCs w:val="22"/>
        </w:rPr>
        <w:t>.</w:t>
      </w:r>
    </w:p>
    <w:p w:rsidR="004F12C7" w:rsidRPr="00502DFA" w:rsidRDefault="004F12C7" w:rsidP="00EB2F9B">
      <w:pPr>
        <w:pStyle w:val="PlainText"/>
        <w:numPr>
          <w:ilvl w:val="0"/>
          <w:numId w:val="8"/>
          <w:numberingChange w:id="20" w:author="Unknown" w:date="2022-09-08T10:27:00Z" w:original="%1:12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brak wskazania w ofercie części zamówienia, </w:t>
      </w:r>
      <w:r w:rsidRPr="00380FBD">
        <w:rPr>
          <w:rFonts w:ascii="Times New Roman" w:hAnsi="Times New Roman"/>
          <w:sz w:val="22"/>
          <w:szCs w:val="22"/>
        </w:rPr>
        <w:t>któr</w:t>
      </w:r>
      <w:r>
        <w:rPr>
          <w:rFonts w:ascii="Times New Roman" w:hAnsi="Times New Roman"/>
          <w:sz w:val="22"/>
          <w:szCs w:val="22"/>
        </w:rPr>
        <w:t xml:space="preserve">ej </w:t>
      </w:r>
      <w:r w:rsidRPr="00380FBD">
        <w:rPr>
          <w:rFonts w:ascii="Times New Roman" w:hAnsi="Times New Roman"/>
          <w:sz w:val="22"/>
          <w:szCs w:val="22"/>
        </w:rPr>
        <w:t xml:space="preserve"> wykonanie Wykonawca zamierza powierzyć podwykonawcom,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rozumian</w:t>
      </w:r>
      <w:r>
        <w:rPr>
          <w:rFonts w:ascii="Times New Roman" w:hAnsi="Times New Roman"/>
          <w:sz w:val="22"/>
          <w:szCs w:val="22"/>
        </w:rPr>
        <w:t>y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będzie</w:t>
      </w:r>
      <w:r w:rsidRPr="001C13EC">
        <w:rPr>
          <w:rFonts w:ascii="Times New Roman" w:hAnsi="Times New Roman"/>
          <w:sz w:val="22"/>
          <w:szCs w:val="22"/>
        </w:rPr>
        <w:t xml:space="preserve"> jako wykonanie zamówienia bez udziału podwykonawców.</w:t>
      </w:r>
    </w:p>
    <w:p w:rsidR="004F12C7" w:rsidRPr="001C13EC" w:rsidRDefault="004F12C7" w:rsidP="00EB2F9B">
      <w:pPr>
        <w:pStyle w:val="PlainText"/>
        <w:numPr>
          <w:ilvl w:val="0"/>
          <w:numId w:val="8"/>
          <w:numberingChange w:id="21" w:author="Unknown" w:date="2022-09-08T10:27:00Z" w:original="%1:13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OTRZYMALIŚMY</w:t>
      </w:r>
      <w:r w:rsidRPr="001C13EC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4F12C7" w:rsidRPr="001C13EC" w:rsidRDefault="004F12C7" w:rsidP="00EB2F9B">
      <w:pPr>
        <w:pStyle w:val="PlainText"/>
        <w:numPr>
          <w:ilvl w:val="0"/>
          <w:numId w:val="8"/>
          <w:numberingChange w:id="22" w:author="Unknown" w:date="2022-09-08T10:27:00Z" w:original="%1:14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1C13EC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FootnoteReference"/>
          <w:rFonts w:ascii="Times New Roman" w:hAnsi="Times New Roman"/>
          <w:sz w:val="22"/>
          <w:szCs w:val="22"/>
        </w:rPr>
        <w:footnoteReference w:id="2"/>
      </w:r>
      <w:r w:rsidRPr="001C13EC">
        <w:rPr>
          <w:rFonts w:ascii="Times New Roman" w:hAnsi="Times New Roman"/>
          <w:sz w:val="22"/>
          <w:szCs w:val="22"/>
        </w:rPr>
        <w:t>*</w:t>
      </w:r>
    </w:p>
    <w:p w:rsidR="004F12C7" w:rsidRPr="00200DEE" w:rsidRDefault="004F12C7" w:rsidP="00EB2F9B">
      <w:pPr>
        <w:pStyle w:val="PlainText"/>
        <w:numPr>
          <w:ilvl w:val="0"/>
          <w:numId w:val="8"/>
          <w:numberingChange w:id="23" w:author="Unknown" w:date="2022-09-08T10:27:00Z" w:original="%1:15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00DEE">
        <w:rPr>
          <w:rFonts w:ascii="Times New Roman" w:hAnsi="Times New Roman"/>
          <w:b/>
          <w:sz w:val="22"/>
          <w:szCs w:val="22"/>
        </w:rPr>
        <w:t>RODZAJ Wykonawcy:</w:t>
      </w:r>
    </w:p>
    <w:p w:rsidR="004F12C7" w:rsidRPr="00200DEE" w:rsidRDefault="004F12C7" w:rsidP="00EB2F9B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Pr="00200DEE">
        <w:rPr>
          <w:rFonts w:ascii="Times New Roman" w:hAnsi="Times New Roman"/>
          <w:sz w:val="22"/>
          <w:szCs w:val="22"/>
        </w:rPr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:rsidR="004F12C7" w:rsidRPr="00200DEE" w:rsidRDefault="004F12C7" w:rsidP="00EB2F9B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Pr="00200DEE">
        <w:rPr>
          <w:rFonts w:ascii="Times New Roman" w:hAnsi="Times New Roman"/>
          <w:sz w:val="22"/>
          <w:szCs w:val="22"/>
        </w:rPr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:rsidR="004F12C7" w:rsidRPr="00200DEE" w:rsidRDefault="004F12C7" w:rsidP="00EB2F9B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Pr="00200DEE">
        <w:rPr>
          <w:rFonts w:ascii="Times New Roman" w:hAnsi="Times New Roman"/>
          <w:sz w:val="22"/>
          <w:szCs w:val="22"/>
        </w:rPr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inny rodzaj</w:t>
      </w:r>
    </w:p>
    <w:p w:rsidR="004F12C7" w:rsidRPr="001C13EC" w:rsidRDefault="004F12C7" w:rsidP="00EB2F9B">
      <w:pPr>
        <w:pStyle w:val="PlainText"/>
        <w:numPr>
          <w:ilvl w:val="0"/>
          <w:numId w:val="8"/>
          <w:numberingChange w:id="24" w:author="Unknown" w:date="2022-09-08T10:27:00Z" w:original="%1:16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  <w:lang w:eastAsia="en-GB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  <w:lang w:eastAsia="en-GB"/>
        </w:rPr>
        <w:t>że jesteśmy</w:t>
      </w:r>
      <w:r w:rsidRPr="001C13EC">
        <w:rPr>
          <w:rStyle w:val="FootnoteReference"/>
          <w:rFonts w:ascii="Times New Roman" w:hAnsi="Times New Roman"/>
          <w:bCs/>
          <w:sz w:val="22"/>
          <w:szCs w:val="22"/>
          <w:lang w:eastAsia="en-GB"/>
        </w:rPr>
        <w:footnoteReference w:id="3"/>
      </w:r>
      <w:r w:rsidRPr="001C13EC">
        <w:rPr>
          <w:rFonts w:ascii="Times New Roman" w:hAnsi="Times New Roman"/>
          <w:bCs/>
          <w:sz w:val="22"/>
          <w:szCs w:val="22"/>
          <w:lang w:eastAsia="en-GB"/>
        </w:rPr>
        <w:t>:</w:t>
      </w:r>
      <w:r w:rsidRPr="001C13EC">
        <w:rPr>
          <w:rFonts w:ascii="Times New Roman" w:hAnsi="Times New Roman"/>
          <w:b/>
          <w:bCs/>
          <w:sz w:val="22"/>
          <w:szCs w:val="22"/>
          <w:lang w:eastAsia="en-GB"/>
        </w:rPr>
        <w:t xml:space="preserve"> </w:t>
      </w:r>
    </w:p>
    <w:p w:rsidR="004F12C7" w:rsidRPr="001C13EC" w:rsidRDefault="004F12C7" w:rsidP="00EB2F9B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Pr="001C13EC">
        <w:rPr>
          <w:sz w:val="22"/>
        </w:rPr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1C13EC">
        <w:rPr>
          <w:b w:val="0"/>
          <w:bCs w:val="0"/>
          <w:sz w:val="22"/>
          <w:lang w:eastAsia="en-GB"/>
        </w:rPr>
        <w:t>Mikroprzedsiębiorstwem</w:t>
      </w:r>
      <w:r w:rsidRPr="001C13EC">
        <w:rPr>
          <w:b w:val="0"/>
          <w:bCs w:val="0"/>
          <w:sz w:val="22"/>
          <w:lang w:eastAsia="en-GB"/>
        </w:rPr>
        <w:tab/>
      </w:r>
    </w:p>
    <w:p w:rsidR="004F12C7" w:rsidRPr="001C13EC" w:rsidRDefault="004F12C7" w:rsidP="00EB2F9B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Pr="001C13EC">
        <w:rPr>
          <w:sz w:val="22"/>
        </w:rPr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1C13EC">
        <w:rPr>
          <w:b w:val="0"/>
          <w:bCs w:val="0"/>
          <w:sz w:val="22"/>
          <w:lang w:eastAsia="en-GB"/>
        </w:rPr>
        <w:t xml:space="preserve">Małym przedsiębiorstwem      </w:t>
      </w:r>
      <w:r w:rsidRPr="001C13EC">
        <w:rPr>
          <w:b w:val="0"/>
          <w:bCs w:val="0"/>
          <w:sz w:val="22"/>
          <w:lang w:eastAsia="en-GB"/>
        </w:rPr>
        <w:tab/>
      </w:r>
    </w:p>
    <w:p w:rsidR="004F12C7" w:rsidRPr="001C13EC" w:rsidRDefault="004F12C7" w:rsidP="00EB2F9B">
      <w:pPr>
        <w:pStyle w:val="Tekstpodstawowy21"/>
        <w:spacing w:before="0" w:line="276" w:lineRule="auto"/>
        <w:ind w:left="426"/>
        <w:rPr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Pr="001C13EC">
        <w:rPr>
          <w:sz w:val="22"/>
        </w:rPr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1C13EC">
        <w:rPr>
          <w:b w:val="0"/>
          <w:bCs w:val="0"/>
          <w:sz w:val="22"/>
          <w:lang w:eastAsia="en-GB"/>
        </w:rPr>
        <w:t xml:space="preserve">Średnim przedsiębiorstwem    </w:t>
      </w:r>
      <w:r w:rsidRPr="001C13EC">
        <w:rPr>
          <w:b w:val="0"/>
          <w:bCs w:val="0"/>
          <w:sz w:val="22"/>
          <w:lang w:eastAsia="en-GB"/>
        </w:rPr>
        <w:tab/>
      </w:r>
    </w:p>
    <w:p w:rsidR="004F12C7" w:rsidRDefault="004F12C7" w:rsidP="00EB2F9B">
      <w:pPr>
        <w:rPr>
          <w:rFonts w:ascii="Times New Roman" w:hAnsi="Times New Roman"/>
          <w:sz w:val="22"/>
          <w:szCs w:val="22"/>
        </w:rPr>
      </w:pPr>
    </w:p>
    <w:p w:rsidR="004F12C7" w:rsidRDefault="004F12C7" w:rsidP="00EB2F9B">
      <w:pPr>
        <w:rPr>
          <w:rFonts w:ascii="Times New Roman" w:hAnsi="Times New Roman"/>
          <w:sz w:val="22"/>
          <w:szCs w:val="22"/>
        </w:rPr>
      </w:pPr>
    </w:p>
    <w:p w:rsidR="004F12C7" w:rsidRPr="001C13EC" w:rsidRDefault="004F12C7" w:rsidP="009F4F73">
      <w:pPr>
        <w:ind w:right="2832"/>
        <w:rPr>
          <w:rFonts w:ascii="Times New Roman" w:hAnsi="Times New Roman"/>
          <w:sz w:val="22"/>
          <w:szCs w:val="22"/>
        </w:rPr>
      </w:pPr>
      <w:bookmarkStart w:id="25" w:name="_Hlk66785551"/>
      <w:r w:rsidRPr="001C13EC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:rsidR="004F12C7" w:rsidRPr="001C13EC" w:rsidRDefault="004F12C7" w:rsidP="00EB2F9B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4F12C7" w:rsidRDefault="004F12C7" w:rsidP="004A173E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1C13EC">
        <w:rPr>
          <w:rFonts w:ascii="Times New Roman" w:hAnsi="Times New Roman"/>
          <w:i/>
          <w:sz w:val="22"/>
          <w:szCs w:val="22"/>
          <w:u w:val="single"/>
        </w:rPr>
        <w:t>Formularz podpisany elektroniczni</w:t>
      </w:r>
    </w:p>
    <w:p w:rsidR="004F12C7" w:rsidRDefault="004F12C7" w:rsidP="004A173E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4F12C7" w:rsidRDefault="004F12C7" w:rsidP="004A173E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4F12C7" w:rsidRDefault="004F12C7" w:rsidP="004A173E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4F12C7" w:rsidRDefault="004F12C7" w:rsidP="004A173E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bookmarkEnd w:id="25"/>
    <w:p w:rsidR="004F12C7" w:rsidRDefault="004F12C7" w:rsidP="004A173E">
      <w:pPr>
        <w:ind w:right="2832"/>
        <w:jc w:val="center"/>
        <w:rPr>
          <w:iCs/>
          <w:sz w:val="22"/>
          <w:szCs w:val="22"/>
        </w:rPr>
      </w:pPr>
    </w:p>
    <w:sectPr w:rsidR="004F12C7" w:rsidSect="001C13E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2C7" w:rsidRDefault="004F12C7">
      <w:r>
        <w:separator/>
      </w:r>
    </w:p>
    <w:p w:rsidR="004F12C7" w:rsidRDefault="004F12C7"/>
  </w:endnote>
  <w:endnote w:type="continuationSeparator" w:id="0">
    <w:p w:rsidR="004F12C7" w:rsidRDefault="004F12C7">
      <w:r>
        <w:continuationSeparator/>
      </w:r>
    </w:p>
    <w:p w:rsidR="004F12C7" w:rsidRDefault="004F12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C7" w:rsidRDefault="004F12C7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12C7" w:rsidRDefault="004F12C7" w:rsidP="00487F43">
    <w:pPr>
      <w:pStyle w:val="Footer"/>
      <w:ind w:right="360"/>
    </w:pPr>
  </w:p>
  <w:p w:rsidR="004F12C7" w:rsidRDefault="004F12C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C7" w:rsidRPr="001C13EC" w:rsidRDefault="004F12C7" w:rsidP="001C13EC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>
      <w:rPr>
        <w:rFonts w:ascii="Times New Roman" w:hAnsi="Times New Roman"/>
        <w:b/>
        <w:noProof/>
        <w:sz w:val="16"/>
        <w:szCs w:val="14"/>
      </w:rPr>
      <w:t>3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>
      <w:rPr>
        <w:rFonts w:ascii="Times New Roman" w:hAnsi="Times New Roman"/>
        <w:noProof/>
        <w:sz w:val="16"/>
        <w:szCs w:val="14"/>
      </w:rPr>
      <w:t>4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2C7" w:rsidRDefault="004F12C7">
      <w:r>
        <w:separator/>
      </w:r>
    </w:p>
    <w:p w:rsidR="004F12C7" w:rsidRDefault="004F12C7"/>
  </w:footnote>
  <w:footnote w:type="continuationSeparator" w:id="0">
    <w:p w:rsidR="004F12C7" w:rsidRDefault="004F12C7">
      <w:r>
        <w:continuationSeparator/>
      </w:r>
    </w:p>
    <w:p w:rsidR="004F12C7" w:rsidRDefault="004F12C7"/>
  </w:footnote>
  <w:footnote w:id="1">
    <w:p w:rsidR="004F12C7" w:rsidRDefault="004F12C7" w:rsidP="00EB2F9B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F12C7" w:rsidRDefault="004F12C7" w:rsidP="00EB2F9B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4F12C7" w:rsidRPr="001C13EC" w:rsidRDefault="004F12C7" w:rsidP="00EB2F9B">
      <w:pPr>
        <w:pStyle w:val="FootnoteText"/>
        <w:jc w:val="both"/>
        <w:rPr>
          <w:sz w:val="18"/>
        </w:rPr>
      </w:pPr>
      <w:r w:rsidRPr="001C13EC">
        <w:rPr>
          <w:rStyle w:val="FootnoteReference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F12C7" w:rsidRPr="001C13EC" w:rsidRDefault="004F12C7" w:rsidP="00EB2F9B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:rsidR="004F12C7" w:rsidRPr="001C13EC" w:rsidRDefault="004F12C7" w:rsidP="00EB2F9B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:rsidR="004F12C7" w:rsidRDefault="004F12C7" w:rsidP="00EB2F9B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F12C7" w:rsidRDefault="004F12C7" w:rsidP="00EB2F9B">
      <w:pPr>
        <w:pStyle w:val="FootnoteText"/>
        <w:jc w:val="both"/>
        <w:rPr>
          <w:sz w:val="18"/>
        </w:rPr>
      </w:pPr>
    </w:p>
    <w:p w:rsidR="004F12C7" w:rsidRDefault="004F12C7" w:rsidP="00EB2F9B">
      <w:pPr>
        <w:pStyle w:val="FootnoteText"/>
        <w:jc w:val="both"/>
        <w:rPr>
          <w:sz w:val="18"/>
        </w:rPr>
      </w:pPr>
    </w:p>
    <w:p w:rsidR="004F12C7" w:rsidRDefault="004F12C7" w:rsidP="00EB2F9B">
      <w:pPr>
        <w:pStyle w:val="FootnoteText"/>
        <w:jc w:val="both"/>
        <w:rPr>
          <w:sz w:val="18"/>
        </w:rPr>
      </w:pPr>
    </w:p>
    <w:p w:rsidR="004F12C7" w:rsidRDefault="004F12C7" w:rsidP="00EB2F9B">
      <w:pPr>
        <w:pStyle w:val="FootnoteText"/>
        <w:jc w:val="both"/>
        <w:rPr>
          <w:sz w:val="18"/>
        </w:rPr>
      </w:pPr>
    </w:p>
    <w:p w:rsidR="004F12C7" w:rsidRDefault="004F12C7" w:rsidP="00EB2F9B">
      <w:pPr>
        <w:pStyle w:val="FootnoteTex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C7" w:rsidRPr="005F1B09" w:rsidRDefault="004F12C7" w:rsidP="0061617E">
    <w:pPr>
      <w:pStyle w:val="Header"/>
      <w:jc w:val="center"/>
      <w:rPr>
        <w:rFonts w:ascii="Times New Roman" w:hAnsi="Times New Roman"/>
        <w:b/>
        <w:i/>
        <w:iCs/>
        <w:sz w:val="20"/>
      </w:rPr>
    </w:pPr>
    <w:r w:rsidRPr="00A65DF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pt;height:39pt;visibility:visible">
          <v:imagedata r:id="rId1" o:title=""/>
        </v:shape>
      </w:pict>
    </w:r>
    <w:r w:rsidRPr="005F1B09">
      <w:rPr>
        <w:rFonts w:ascii="Times New Roman" w:hAnsi="Times New Roman"/>
        <w:b/>
        <w:i/>
        <w:iCs/>
        <w:sz w:val="20"/>
      </w:rPr>
      <w:t xml:space="preserve">Formularz oferty </w:t>
    </w:r>
  </w:p>
  <w:p w:rsidR="004F12C7" w:rsidRDefault="004F12C7" w:rsidP="00535940">
    <w:pPr>
      <w:jc w:val="center"/>
      <w:rPr>
        <w:rFonts w:ascii="Times New Roman" w:hAnsi="Times New Roman"/>
        <w:sz w:val="18"/>
        <w:szCs w:val="18"/>
      </w:rPr>
    </w:pPr>
    <w:r w:rsidRPr="009A5E62">
      <w:rPr>
        <w:rFonts w:ascii="Times New Roman" w:hAnsi="Times New Roman"/>
        <w:iCs/>
        <w:sz w:val="18"/>
        <w:szCs w:val="18"/>
      </w:rPr>
      <w:t xml:space="preserve">Przetarg nieograniczony, </w:t>
    </w:r>
    <w:r w:rsidRPr="009A5E62">
      <w:rPr>
        <w:rFonts w:ascii="Times New Roman" w:hAnsi="Times New Roman"/>
        <w:sz w:val="18"/>
        <w:szCs w:val="18"/>
      </w:rPr>
      <w:t>którego wartość jest równa lub przekracza progi unijne, na zadanie pod nazwą:</w:t>
    </w:r>
  </w:p>
  <w:p w:rsidR="004F12C7" w:rsidRPr="00314151" w:rsidRDefault="004F12C7" w:rsidP="00112EA3">
    <w:pPr>
      <w:jc w:val="center"/>
      <w:rPr>
        <w:rFonts w:ascii="Calibri" w:hAnsi="Calibri" w:cs="Calibri"/>
        <w:sz w:val="16"/>
        <w:szCs w:val="16"/>
      </w:rPr>
    </w:pPr>
    <w:r w:rsidRPr="00314151">
      <w:rPr>
        <w:rFonts w:ascii="Calibri" w:hAnsi="Calibri" w:cs="Calibri"/>
        <w:sz w:val="16"/>
        <w:szCs w:val="16"/>
      </w:rPr>
      <w:t>„</w:t>
    </w:r>
    <w:r w:rsidRPr="00314151">
      <w:rPr>
        <w:rFonts w:ascii="Calibri" w:hAnsi="Calibri" w:cs="Calibri"/>
        <w:b/>
        <w:sz w:val="16"/>
        <w:szCs w:val="16"/>
      </w:rPr>
      <w:t xml:space="preserve">Dostawa niezbędnej infrastruktury sprzętowej i programowej  w ramach realizacji  projektu „Publiczne usługi elektroniczne dla zwiększenia dostępności świadczeń medycznych i bezpieczeństwa zdrowotnego pacjentów Wojewódzkiego Szpitala Zespolonego </w:t>
    </w:r>
    <w:r>
      <w:rPr>
        <w:rFonts w:ascii="Calibri" w:hAnsi="Calibri" w:cs="Calibri"/>
        <w:b/>
        <w:sz w:val="16"/>
        <w:szCs w:val="16"/>
      </w:rPr>
      <w:br/>
    </w:r>
    <w:r w:rsidRPr="00314151">
      <w:rPr>
        <w:rFonts w:ascii="Calibri" w:hAnsi="Calibri" w:cs="Calibri"/>
        <w:b/>
        <w:sz w:val="16"/>
        <w:szCs w:val="16"/>
      </w:rPr>
      <w:t xml:space="preserve"> im. dr. Romana Ostrzyckiego w Koninie</w:t>
    </w:r>
    <w:r>
      <w:rPr>
        <w:rFonts w:ascii="Calibri" w:hAnsi="Calibri" w:cs="Calibri"/>
        <w:b/>
        <w:sz w:val="16"/>
        <w:szCs w:val="16"/>
      </w:rPr>
      <w:t>”</w:t>
    </w:r>
  </w:p>
  <w:p w:rsidR="004F12C7" w:rsidRPr="009A5E62" w:rsidRDefault="004F12C7" w:rsidP="00535940">
    <w:pPr>
      <w:jc w:val="center"/>
      <w:rPr>
        <w:rFonts w:ascii="Times New Roman" w:hAnsi="Times New Roman"/>
        <w:i/>
        <w:iCs/>
        <w:color w:val="80808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319168D"/>
    <w:multiLevelType w:val="multilevel"/>
    <w:tmpl w:val="1C8CAB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058D100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094C562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>
    <w:nsid w:val="0BA4527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0FC406B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6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1768151E"/>
    <w:multiLevelType w:val="hybridMultilevel"/>
    <w:tmpl w:val="551C77C4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DC41D46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79709A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2C07466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>
    <w:nsid w:val="2C9C09B3"/>
    <w:multiLevelType w:val="hybridMultilevel"/>
    <w:tmpl w:val="6F269B30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7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86543C1"/>
    <w:multiLevelType w:val="multilevel"/>
    <w:tmpl w:val="04150023"/>
    <w:styleLink w:val="Artykusekcja1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9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1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5">
    <w:nsid w:val="4F1E086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7">
    <w:nsid w:val="51561780"/>
    <w:multiLevelType w:val="hybridMultilevel"/>
    <w:tmpl w:val="88D616A6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34830E8"/>
    <w:multiLevelType w:val="multilevel"/>
    <w:tmpl w:val="F2FC72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70">
    <w:nsid w:val="5A011DFB"/>
    <w:multiLevelType w:val="hybridMultilevel"/>
    <w:tmpl w:val="AF16626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3">
    <w:nsid w:val="5B1E4F8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7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79">
    <w:nsid w:val="71366A0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0">
    <w:nsid w:val="71CC6A8C"/>
    <w:multiLevelType w:val="hybridMultilevel"/>
    <w:tmpl w:val="015EC60C"/>
    <w:lvl w:ilvl="0" w:tplc="071611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83">
    <w:nsid w:val="7C464C0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7"/>
  </w:num>
  <w:num w:numId="2">
    <w:abstractNumId w:val="64"/>
  </w:num>
  <w:num w:numId="3">
    <w:abstractNumId w:val="62"/>
  </w:num>
  <w:num w:numId="4">
    <w:abstractNumId w:val="66"/>
  </w:num>
  <w:num w:numId="5">
    <w:abstractNumId w:val="58"/>
  </w:num>
  <w:num w:numId="6">
    <w:abstractNumId w:val="39"/>
  </w:num>
  <w:num w:numId="7">
    <w:abstractNumId w:val="57"/>
  </w:num>
  <w:num w:numId="8">
    <w:abstractNumId w:val="81"/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0"/>
  </w:num>
  <w:num w:numId="11">
    <w:abstractNumId w:val="42"/>
  </w:num>
  <w:num w:numId="12">
    <w:abstractNumId w:val="46"/>
  </w:num>
  <w:num w:numId="13">
    <w:abstractNumId w:val="54"/>
  </w:num>
  <w:num w:numId="14">
    <w:abstractNumId w:val="67"/>
  </w:num>
  <w:num w:numId="15">
    <w:abstractNumId w:val="47"/>
  </w:num>
  <w:num w:numId="16">
    <w:abstractNumId w:val="40"/>
  </w:num>
  <w:num w:numId="17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0"/>
  </w:num>
  <w:num w:numId="19">
    <w:abstractNumId w:val="68"/>
  </w:num>
  <w:num w:numId="20">
    <w:abstractNumId w:val="50"/>
  </w:num>
  <w:num w:numId="21">
    <w:abstractNumId w:val="83"/>
  </w:num>
  <w:num w:numId="22">
    <w:abstractNumId w:val="43"/>
  </w:num>
  <w:num w:numId="23">
    <w:abstractNumId w:val="79"/>
  </w:num>
  <w:num w:numId="24">
    <w:abstractNumId w:val="53"/>
  </w:num>
  <w:num w:numId="25">
    <w:abstractNumId w:val="41"/>
  </w:num>
  <w:num w:numId="26">
    <w:abstractNumId w:val="45"/>
  </w:num>
  <w:num w:numId="27">
    <w:abstractNumId w:val="44"/>
  </w:num>
  <w:num w:numId="28">
    <w:abstractNumId w:val="73"/>
  </w:num>
  <w:num w:numId="29">
    <w:abstractNumId w:val="6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2249"/>
    <w:rsid w:val="00002CCA"/>
    <w:rsid w:val="00002ED2"/>
    <w:rsid w:val="00003716"/>
    <w:rsid w:val="00004AF0"/>
    <w:rsid w:val="000054DE"/>
    <w:rsid w:val="000063B7"/>
    <w:rsid w:val="0000686B"/>
    <w:rsid w:val="000077B6"/>
    <w:rsid w:val="000079F3"/>
    <w:rsid w:val="00010A0D"/>
    <w:rsid w:val="00012188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32F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2D9B"/>
    <w:rsid w:val="00063061"/>
    <w:rsid w:val="00064E2D"/>
    <w:rsid w:val="00065B58"/>
    <w:rsid w:val="0006733A"/>
    <w:rsid w:val="0006742A"/>
    <w:rsid w:val="00067805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47C3"/>
    <w:rsid w:val="000853EF"/>
    <w:rsid w:val="000865DB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0A28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B2B"/>
    <w:rsid w:val="000B4E1A"/>
    <w:rsid w:val="000B5CD8"/>
    <w:rsid w:val="000B6346"/>
    <w:rsid w:val="000B76C7"/>
    <w:rsid w:val="000B7F21"/>
    <w:rsid w:val="000C044A"/>
    <w:rsid w:val="000C2215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4A18"/>
    <w:rsid w:val="000D5048"/>
    <w:rsid w:val="000D5D37"/>
    <w:rsid w:val="000D6CCB"/>
    <w:rsid w:val="000E0D7F"/>
    <w:rsid w:val="000E12CE"/>
    <w:rsid w:val="000E16EC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E39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2EA3"/>
    <w:rsid w:val="0011312B"/>
    <w:rsid w:val="0011346C"/>
    <w:rsid w:val="00113AB4"/>
    <w:rsid w:val="00116BAB"/>
    <w:rsid w:val="001220F4"/>
    <w:rsid w:val="00122590"/>
    <w:rsid w:val="001227D7"/>
    <w:rsid w:val="00124DA0"/>
    <w:rsid w:val="0012529A"/>
    <w:rsid w:val="00126A79"/>
    <w:rsid w:val="001274DD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33A3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601"/>
    <w:rsid w:val="001723C1"/>
    <w:rsid w:val="00173444"/>
    <w:rsid w:val="00174AE3"/>
    <w:rsid w:val="00176356"/>
    <w:rsid w:val="00176EBF"/>
    <w:rsid w:val="00177A82"/>
    <w:rsid w:val="00177C70"/>
    <w:rsid w:val="00180696"/>
    <w:rsid w:val="001813D3"/>
    <w:rsid w:val="001827E8"/>
    <w:rsid w:val="00183509"/>
    <w:rsid w:val="00183F5E"/>
    <w:rsid w:val="00185AA1"/>
    <w:rsid w:val="00185E66"/>
    <w:rsid w:val="001868BF"/>
    <w:rsid w:val="00190A6F"/>
    <w:rsid w:val="001911DB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4AF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5A93"/>
    <w:rsid w:val="001D1964"/>
    <w:rsid w:val="001D2064"/>
    <w:rsid w:val="001D25D5"/>
    <w:rsid w:val="001D2694"/>
    <w:rsid w:val="001D6009"/>
    <w:rsid w:val="001D65DE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0DEE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1A43"/>
    <w:rsid w:val="00212E45"/>
    <w:rsid w:val="00213FDE"/>
    <w:rsid w:val="002146D0"/>
    <w:rsid w:val="002147C1"/>
    <w:rsid w:val="00214826"/>
    <w:rsid w:val="00215614"/>
    <w:rsid w:val="00215683"/>
    <w:rsid w:val="0021573F"/>
    <w:rsid w:val="002174B9"/>
    <w:rsid w:val="00217C6A"/>
    <w:rsid w:val="002205A5"/>
    <w:rsid w:val="0022122F"/>
    <w:rsid w:val="002214E0"/>
    <w:rsid w:val="002220C1"/>
    <w:rsid w:val="0022263D"/>
    <w:rsid w:val="0022462F"/>
    <w:rsid w:val="00225B5A"/>
    <w:rsid w:val="00230544"/>
    <w:rsid w:val="0023125D"/>
    <w:rsid w:val="002317CE"/>
    <w:rsid w:val="00231DB7"/>
    <w:rsid w:val="00231E2A"/>
    <w:rsid w:val="002322C9"/>
    <w:rsid w:val="002337D1"/>
    <w:rsid w:val="00233E47"/>
    <w:rsid w:val="002358A8"/>
    <w:rsid w:val="00235955"/>
    <w:rsid w:val="002361F2"/>
    <w:rsid w:val="002368D5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A6D"/>
    <w:rsid w:val="00247F90"/>
    <w:rsid w:val="002501D8"/>
    <w:rsid w:val="00251853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03C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23D6"/>
    <w:rsid w:val="002A3110"/>
    <w:rsid w:val="002A3B6C"/>
    <w:rsid w:val="002A3F55"/>
    <w:rsid w:val="002A4007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2C6"/>
    <w:rsid w:val="002B5652"/>
    <w:rsid w:val="002B613F"/>
    <w:rsid w:val="002B6E8B"/>
    <w:rsid w:val="002B75E8"/>
    <w:rsid w:val="002C083F"/>
    <w:rsid w:val="002C0BBB"/>
    <w:rsid w:val="002C2F7C"/>
    <w:rsid w:val="002C3A78"/>
    <w:rsid w:val="002C48A1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69E2"/>
    <w:rsid w:val="002D722C"/>
    <w:rsid w:val="002E07A1"/>
    <w:rsid w:val="002E10C1"/>
    <w:rsid w:val="002E167E"/>
    <w:rsid w:val="002E1F9F"/>
    <w:rsid w:val="002E206B"/>
    <w:rsid w:val="002E22D8"/>
    <w:rsid w:val="002E455B"/>
    <w:rsid w:val="002E4DFB"/>
    <w:rsid w:val="002E548A"/>
    <w:rsid w:val="002F0722"/>
    <w:rsid w:val="002F15CE"/>
    <w:rsid w:val="002F4114"/>
    <w:rsid w:val="002F4209"/>
    <w:rsid w:val="002F5088"/>
    <w:rsid w:val="002F514E"/>
    <w:rsid w:val="002F5A69"/>
    <w:rsid w:val="0030074B"/>
    <w:rsid w:val="003007A6"/>
    <w:rsid w:val="00300B36"/>
    <w:rsid w:val="00300B48"/>
    <w:rsid w:val="003011D8"/>
    <w:rsid w:val="0030154A"/>
    <w:rsid w:val="00301B2B"/>
    <w:rsid w:val="00302285"/>
    <w:rsid w:val="00303BE2"/>
    <w:rsid w:val="003041D1"/>
    <w:rsid w:val="00305C8D"/>
    <w:rsid w:val="003108BD"/>
    <w:rsid w:val="003123F2"/>
    <w:rsid w:val="0031349F"/>
    <w:rsid w:val="00313FAE"/>
    <w:rsid w:val="00314151"/>
    <w:rsid w:val="003143DA"/>
    <w:rsid w:val="00315940"/>
    <w:rsid w:val="00316363"/>
    <w:rsid w:val="00316E5B"/>
    <w:rsid w:val="00317212"/>
    <w:rsid w:val="003214A9"/>
    <w:rsid w:val="003216CA"/>
    <w:rsid w:val="003226B4"/>
    <w:rsid w:val="00323AA8"/>
    <w:rsid w:val="00324635"/>
    <w:rsid w:val="00324B4B"/>
    <w:rsid w:val="003253EE"/>
    <w:rsid w:val="00325558"/>
    <w:rsid w:val="00325808"/>
    <w:rsid w:val="00326B10"/>
    <w:rsid w:val="0032710B"/>
    <w:rsid w:val="0032767D"/>
    <w:rsid w:val="00330057"/>
    <w:rsid w:val="00334607"/>
    <w:rsid w:val="00335C8D"/>
    <w:rsid w:val="003361C7"/>
    <w:rsid w:val="003363CC"/>
    <w:rsid w:val="0033777B"/>
    <w:rsid w:val="00340EFF"/>
    <w:rsid w:val="003411AD"/>
    <w:rsid w:val="003413A3"/>
    <w:rsid w:val="003426AC"/>
    <w:rsid w:val="00343164"/>
    <w:rsid w:val="003434B9"/>
    <w:rsid w:val="00343A4D"/>
    <w:rsid w:val="00343F8F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3790"/>
    <w:rsid w:val="00374D9F"/>
    <w:rsid w:val="00376506"/>
    <w:rsid w:val="00377110"/>
    <w:rsid w:val="00380423"/>
    <w:rsid w:val="00380A3B"/>
    <w:rsid w:val="00380FBD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594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10D"/>
    <w:rsid w:val="003A1A73"/>
    <w:rsid w:val="003A207B"/>
    <w:rsid w:val="003A3149"/>
    <w:rsid w:val="003A3246"/>
    <w:rsid w:val="003A36C1"/>
    <w:rsid w:val="003A3987"/>
    <w:rsid w:val="003A3AEC"/>
    <w:rsid w:val="003A4A6D"/>
    <w:rsid w:val="003A5036"/>
    <w:rsid w:val="003A6D74"/>
    <w:rsid w:val="003A784A"/>
    <w:rsid w:val="003B0683"/>
    <w:rsid w:val="003B2009"/>
    <w:rsid w:val="003B3B06"/>
    <w:rsid w:val="003B3E57"/>
    <w:rsid w:val="003B43C1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C6379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E65AA"/>
    <w:rsid w:val="003F0707"/>
    <w:rsid w:val="003F1B59"/>
    <w:rsid w:val="003F2C83"/>
    <w:rsid w:val="003F2F83"/>
    <w:rsid w:val="003F3598"/>
    <w:rsid w:val="003F518F"/>
    <w:rsid w:val="003F5BDC"/>
    <w:rsid w:val="003F6059"/>
    <w:rsid w:val="003F6444"/>
    <w:rsid w:val="003F6650"/>
    <w:rsid w:val="003F6C7B"/>
    <w:rsid w:val="003F78E0"/>
    <w:rsid w:val="003F7F9C"/>
    <w:rsid w:val="00402580"/>
    <w:rsid w:val="004026A0"/>
    <w:rsid w:val="00403857"/>
    <w:rsid w:val="00403FCD"/>
    <w:rsid w:val="004040F4"/>
    <w:rsid w:val="00404793"/>
    <w:rsid w:val="00405101"/>
    <w:rsid w:val="00405530"/>
    <w:rsid w:val="004061B3"/>
    <w:rsid w:val="00407914"/>
    <w:rsid w:val="004079FC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3055"/>
    <w:rsid w:val="0042412F"/>
    <w:rsid w:val="00424426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D48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762EB"/>
    <w:rsid w:val="004804BB"/>
    <w:rsid w:val="00480B8B"/>
    <w:rsid w:val="00481152"/>
    <w:rsid w:val="0048124E"/>
    <w:rsid w:val="00481299"/>
    <w:rsid w:val="00482ECE"/>
    <w:rsid w:val="0048412E"/>
    <w:rsid w:val="004863FC"/>
    <w:rsid w:val="00486656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97DDF"/>
    <w:rsid w:val="004A173E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0F6E"/>
    <w:rsid w:val="004C1A9C"/>
    <w:rsid w:val="004C2037"/>
    <w:rsid w:val="004C3E5D"/>
    <w:rsid w:val="004C418C"/>
    <w:rsid w:val="004C4DF4"/>
    <w:rsid w:val="004C58E9"/>
    <w:rsid w:val="004C6617"/>
    <w:rsid w:val="004C7150"/>
    <w:rsid w:val="004C7661"/>
    <w:rsid w:val="004C79AE"/>
    <w:rsid w:val="004D059C"/>
    <w:rsid w:val="004D1A56"/>
    <w:rsid w:val="004D21ED"/>
    <w:rsid w:val="004D2283"/>
    <w:rsid w:val="004D2A14"/>
    <w:rsid w:val="004D2E86"/>
    <w:rsid w:val="004D4C37"/>
    <w:rsid w:val="004D4F3E"/>
    <w:rsid w:val="004D5CFC"/>
    <w:rsid w:val="004D61EB"/>
    <w:rsid w:val="004D6845"/>
    <w:rsid w:val="004D76EC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12C7"/>
    <w:rsid w:val="004F2353"/>
    <w:rsid w:val="004F246A"/>
    <w:rsid w:val="004F3CE2"/>
    <w:rsid w:val="004F3FB3"/>
    <w:rsid w:val="004F5945"/>
    <w:rsid w:val="004F66E3"/>
    <w:rsid w:val="004F67B4"/>
    <w:rsid w:val="004F6F79"/>
    <w:rsid w:val="004F7952"/>
    <w:rsid w:val="005002C3"/>
    <w:rsid w:val="005022B1"/>
    <w:rsid w:val="00502DFA"/>
    <w:rsid w:val="00505A41"/>
    <w:rsid w:val="005061E4"/>
    <w:rsid w:val="0050651A"/>
    <w:rsid w:val="00506AC8"/>
    <w:rsid w:val="00507E29"/>
    <w:rsid w:val="00510888"/>
    <w:rsid w:val="00510DBE"/>
    <w:rsid w:val="00511172"/>
    <w:rsid w:val="0051170A"/>
    <w:rsid w:val="00511C51"/>
    <w:rsid w:val="00511D50"/>
    <w:rsid w:val="00513431"/>
    <w:rsid w:val="005157DF"/>
    <w:rsid w:val="00516578"/>
    <w:rsid w:val="0051798A"/>
    <w:rsid w:val="00517B5B"/>
    <w:rsid w:val="00520D5F"/>
    <w:rsid w:val="00520E6E"/>
    <w:rsid w:val="005210DC"/>
    <w:rsid w:val="00521558"/>
    <w:rsid w:val="0052178D"/>
    <w:rsid w:val="00526AB3"/>
    <w:rsid w:val="0053120C"/>
    <w:rsid w:val="00533B7C"/>
    <w:rsid w:val="00534C7B"/>
    <w:rsid w:val="00535940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049E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4ADD"/>
    <w:rsid w:val="005755F3"/>
    <w:rsid w:val="005769FF"/>
    <w:rsid w:val="00577A34"/>
    <w:rsid w:val="00580665"/>
    <w:rsid w:val="00581206"/>
    <w:rsid w:val="00581479"/>
    <w:rsid w:val="00582441"/>
    <w:rsid w:val="005841E4"/>
    <w:rsid w:val="00586ADA"/>
    <w:rsid w:val="00587E2B"/>
    <w:rsid w:val="0059041E"/>
    <w:rsid w:val="00590BFF"/>
    <w:rsid w:val="005937C1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4BC4"/>
    <w:rsid w:val="005A6C22"/>
    <w:rsid w:val="005A7A38"/>
    <w:rsid w:val="005B2F4D"/>
    <w:rsid w:val="005B3631"/>
    <w:rsid w:val="005B3E6E"/>
    <w:rsid w:val="005B4F85"/>
    <w:rsid w:val="005B6959"/>
    <w:rsid w:val="005C007C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33C9"/>
    <w:rsid w:val="005E7519"/>
    <w:rsid w:val="005F03EC"/>
    <w:rsid w:val="005F057B"/>
    <w:rsid w:val="005F0DC2"/>
    <w:rsid w:val="005F0F7D"/>
    <w:rsid w:val="005F1298"/>
    <w:rsid w:val="005F1B09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932"/>
    <w:rsid w:val="00610EDF"/>
    <w:rsid w:val="0061181D"/>
    <w:rsid w:val="0061480E"/>
    <w:rsid w:val="00614837"/>
    <w:rsid w:val="0061574A"/>
    <w:rsid w:val="0061617E"/>
    <w:rsid w:val="0061643A"/>
    <w:rsid w:val="00616E1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0CFC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396"/>
    <w:rsid w:val="0064556C"/>
    <w:rsid w:val="0064599C"/>
    <w:rsid w:val="006463BE"/>
    <w:rsid w:val="0064663D"/>
    <w:rsid w:val="00650B93"/>
    <w:rsid w:val="006512A0"/>
    <w:rsid w:val="00652108"/>
    <w:rsid w:val="006536C6"/>
    <w:rsid w:val="0065375D"/>
    <w:rsid w:val="00653B46"/>
    <w:rsid w:val="006546B1"/>
    <w:rsid w:val="00654E67"/>
    <w:rsid w:val="0065533C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38B7"/>
    <w:rsid w:val="006848CC"/>
    <w:rsid w:val="006859EB"/>
    <w:rsid w:val="00685E7E"/>
    <w:rsid w:val="00686EFF"/>
    <w:rsid w:val="00687579"/>
    <w:rsid w:val="00687D7D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47AD"/>
    <w:rsid w:val="006B2F01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4B24"/>
    <w:rsid w:val="006D52BA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105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13D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204"/>
    <w:rsid w:val="007414BA"/>
    <w:rsid w:val="00741666"/>
    <w:rsid w:val="007416A6"/>
    <w:rsid w:val="00742195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507"/>
    <w:rsid w:val="007C6A4A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B88"/>
    <w:rsid w:val="00820FA1"/>
    <w:rsid w:val="008223A9"/>
    <w:rsid w:val="008226BF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77B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0880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5C4"/>
    <w:rsid w:val="00886691"/>
    <w:rsid w:val="00886A33"/>
    <w:rsid w:val="00886C76"/>
    <w:rsid w:val="00887180"/>
    <w:rsid w:val="00887253"/>
    <w:rsid w:val="00887302"/>
    <w:rsid w:val="00887E7F"/>
    <w:rsid w:val="00891451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1A32"/>
    <w:rsid w:val="008A2622"/>
    <w:rsid w:val="008A6C9C"/>
    <w:rsid w:val="008B1B19"/>
    <w:rsid w:val="008B1E18"/>
    <w:rsid w:val="008B20F3"/>
    <w:rsid w:val="008B230F"/>
    <w:rsid w:val="008B439E"/>
    <w:rsid w:val="008B72E2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670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38B9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8AC"/>
    <w:rsid w:val="009061A4"/>
    <w:rsid w:val="0090691E"/>
    <w:rsid w:val="00906AEE"/>
    <w:rsid w:val="00907275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4A43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FF8"/>
    <w:rsid w:val="00962CE1"/>
    <w:rsid w:val="009637B5"/>
    <w:rsid w:val="009702AD"/>
    <w:rsid w:val="00972D9D"/>
    <w:rsid w:val="009730FE"/>
    <w:rsid w:val="00973398"/>
    <w:rsid w:val="00973421"/>
    <w:rsid w:val="009748AC"/>
    <w:rsid w:val="00977899"/>
    <w:rsid w:val="00977EDB"/>
    <w:rsid w:val="00981617"/>
    <w:rsid w:val="00981F63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1B5"/>
    <w:rsid w:val="00997C33"/>
    <w:rsid w:val="009A2C7A"/>
    <w:rsid w:val="009A3446"/>
    <w:rsid w:val="009A34E6"/>
    <w:rsid w:val="009A3623"/>
    <w:rsid w:val="009A3D31"/>
    <w:rsid w:val="009A3FBC"/>
    <w:rsid w:val="009A4503"/>
    <w:rsid w:val="009A5E62"/>
    <w:rsid w:val="009B0CA7"/>
    <w:rsid w:val="009B19D5"/>
    <w:rsid w:val="009B2936"/>
    <w:rsid w:val="009B5030"/>
    <w:rsid w:val="009B540A"/>
    <w:rsid w:val="009B643C"/>
    <w:rsid w:val="009C14FB"/>
    <w:rsid w:val="009C178F"/>
    <w:rsid w:val="009C1FDD"/>
    <w:rsid w:val="009C2716"/>
    <w:rsid w:val="009C2B54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0F03"/>
    <w:rsid w:val="009D13C4"/>
    <w:rsid w:val="009D190F"/>
    <w:rsid w:val="009D5755"/>
    <w:rsid w:val="009D60F2"/>
    <w:rsid w:val="009E1635"/>
    <w:rsid w:val="009E294E"/>
    <w:rsid w:val="009E3FF7"/>
    <w:rsid w:val="009E4B0C"/>
    <w:rsid w:val="009E58EA"/>
    <w:rsid w:val="009E5DD1"/>
    <w:rsid w:val="009E6990"/>
    <w:rsid w:val="009E6DD8"/>
    <w:rsid w:val="009F06DF"/>
    <w:rsid w:val="009F1A22"/>
    <w:rsid w:val="009F1B41"/>
    <w:rsid w:val="009F2C96"/>
    <w:rsid w:val="009F3073"/>
    <w:rsid w:val="009F378B"/>
    <w:rsid w:val="009F433D"/>
    <w:rsid w:val="009F43E7"/>
    <w:rsid w:val="009F458B"/>
    <w:rsid w:val="009F458C"/>
    <w:rsid w:val="009F4DA6"/>
    <w:rsid w:val="009F4F73"/>
    <w:rsid w:val="009F6621"/>
    <w:rsid w:val="009F7F23"/>
    <w:rsid w:val="00A00828"/>
    <w:rsid w:val="00A00CEF"/>
    <w:rsid w:val="00A00D7B"/>
    <w:rsid w:val="00A00EFC"/>
    <w:rsid w:val="00A0185B"/>
    <w:rsid w:val="00A01FA9"/>
    <w:rsid w:val="00A0275D"/>
    <w:rsid w:val="00A02B14"/>
    <w:rsid w:val="00A03B82"/>
    <w:rsid w:val="00A03D67"/>
    <w:rsid w:val="00A0778C"/>
    <w:rsid w:val="00A07EAD"/>
    <w:rsid w:val="00A11AD8"/>
    <w:rsid w:val="00A12369"/>
    <w:rsid w:val="00A12421"/>
    <w:rsid w:val="00A12BC8"/>
    <w:rsid w:val="00A13342"/>
    <w:rsid w:val="00A13D0E"/>
    <w:rsid w:val="00A14499"/>
    <w:rsid w:val="00A14936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5FE6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47BBC"/>
    <w:rsid w:val="00A50753"/>
    <w:rsid w:val="00A51E66"/>
    <w:rsid w:val="00A52C4C"/>
    <w:rsid w:val="00A52CF4"/>
    <w:rsid w:val="00A53729"/>
    <w:rsid w:val="00A557CC"/>
    <w:rsid w:val="00A56EC7"/>
    <w:rsid w:val="00A577F0"/>
    <w:rsid w:val="00A622EE"/>
    <w:rsid w:val="00A6260E"/>
    <w:rsid w:val="00A641E1"/>
    <w:rsid w:val="00A6430E"/>
    <w:rsid w:val="00A64827"/>
    <w:rsid w:val="00A65326"/>
    <w:rsid w:val="00A654CE"/>
    <w:rsid w:val="00A65C98"/>
    <w:rsid w:val="00A65DF6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5CF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5BF"/>
    <w:rsid w:val="00AA2996"/>
    <w:rsid w:val="00AA5978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4FA7"/>
    <w:rsid w:val="00AD68E1"/>
    <w:rsid w:val="00AD6C86"/>
    <w:rsid w:val="00AD7DE7"/>
    <w:rsid w:val="00AE00C6"/>
    <w:rsid w:val="00AE156B"/>
    <w:rsid w:val="00AE1FCE"/>
    <w:rsid w:val="00AE2FE7"/>
    <w:rsid w:val="00AE4F86"/>
    <w:rsid w:val="00AE648B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66A"/>
    <w:rsid w:val="00B02763"/>
    <w:rsid w:val="00B03361"/>
    <w:rsid w:val="00B04116"/>
    <w:rsid w:val="00B042A1"/>
    <w:rsid w:val="00B061FA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3F5B"/>
    <w:rsid w:val="00B5419A"/>
    <w:rsid w:val="00B55060"/>
    <w:rsid w:val="00B579E0"/>
    <w:rsid w:val="00B600DC"/>
    <w:rsid w:val="00B62DB9"/>
    <w:rsid w:val="00B6313A"/>
    <w:rsid w:val="00B63C6A"/>
    <w:rsid w:val="00B65BCD"/>
    <w:rsid w:val="00B71F77"/>
    <w:rsid w:val="00B758DB"/>
    <w:rsid w:val="00B75D3B"/>
    <w:rsid w:val="00B77750"/>
    <w:rsid w:val="00B77759"/>
    <w:rsid w:val="00B805C0"/>
    <w:rsid w:val="00B81F50"/>
    <w:rsid w:val="00B823FB"/>
    <w:rsid w:val="00B8462C"/>
    <w:rsid w:val="00B84B0F"/>
    <w:rsid w:val="00B85F17"/>
    <w:rsid w:val="00B86A11"/>
    <w:rsid w:val="00B87EA2"/>
    <w:rsid w:val="00B904F5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002A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63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121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43E3"/>
    <w:rsid w:val="00C053DB"/>
    <w:rsid w:val="00C060DE"/>
    <w:rsid w:val="00C06F98"/>
    <w:rsid w:val="00C07AF4"/>
    <w:rsid w:val="00C1020B"/>
    <w:rsid w:val="00C108D7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27C44"/>
    <w:rsid w:val="00C32049"/>
    <w:rsid w:val="00C3431D"/>
    <w:rsid w:val="00C34C02"/>
    <w:rsid w:val="00C35AC1"/>
    <w:rsid w:val="00C35DFE"/>
    <w:rsid w:val="00C362DA"/>
    <w:rsid w:val="00C372A8"/>
    <w:rsid w:val="00C376F4"/>
    <w:rsid w:val="00C40231"/>
    <w:rsid w:val="00C405A9"/>
    <w:rsid w:val="00C413C6"/>
    <w:rsid w:val="00C41F8F"/>
    <w:rsid w:val="00C43B7D"/>
    <w:rsid w:val="00C43FDA"/>
    <w:rsid w:val="00C44B67"/>
    <w:rsid w:val="00C44CAB"/>
    <w:rsid w:val="00C4586F"/>
    <w:rsid w:val="00C47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4D95"/>
    <w:rsid w:val="00C55966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137"/>
    <w:rsid w:val="00C92F01"/>
    <w:rsid w:val="00C93E68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2523"/>
    <w:rsid w:val="00CD337A"/>
    <w:rsid w:val="00CD4A9C"/>
    <w:rsid w:val="00CD4BB2"/>
    <w:rsid w:val="00CD55D2"/>
    <w:rsid w:val="00CD58AD"/>
    <w:rsid w:val="00CE0DB9"/>
    <w:rsid w:val="00CE2495"/>
    <w:rsid w:val="00CE2F15"/>
    <w:rsid w:val="00CE5503"/>
    <w:rsid w:val="00CF003E"/>
    <w:rsid w:val="00CF0BF4"/>
    <w:rsid w:val="00CF249E"/>
    <w:rsid w:val="00CF2906"/>
    <w:rsid w:val="00CF4F80"/>
    <w:rsid w:val="00CF6CA4"/>
    <w:rsid w:val="00CF6E3F"/>
    <w:rsid w:val="00CF7168"/>
    <w:rsid w:val="00CF7BC5"/>
    <w:rsid w:val="00D034C5"/>
    <w:rsid w:val="00D04F48"/>
    <w:rsid w:val="00D05DFB"/>
    <w:rsid w:val="00D05E14"/>
    <w:rsid w:val="00D0636F"/>
    <w:rsid w:val="00D06B45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0EF"/>
    <w:rsid w:val="00D3140F"/>
    <w:rsid w:val="00D3264C"/>
    <w:rsid w:val="00D33447"/>
    <w:rsid w:val="00D3399A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6A48"/>
    <w:rsid w:val="00D57E73"/>
    <w:rsid w:val="00D6214C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212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1DA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DFB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C00C1"/>
    <w:rsid w:val="00DC069C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E003BF"/>
    <w:rsid w:val="00E00D31"/>
    <w:rsid w:val="00E01A79"/>
    <w:rsid w:val="00E01C90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51AE"/>
    <w:rsid w:val="00E40662"/>
    <w:rsid w:val="00E41CF4"/>
    <w:rsid w:val="00E42365"/>
    <w:rsid w:val="00E428EA"/>
    <w:rsid w:val="00E45382"/>
    <w:rsid w:val="00E46954"/>
    <w:rsid w:val="00E47D6D"/>
    <w:rsid w:val="00E50918"/>
    <w:rsid w:val="00E50FBF"/>
    <w:rsid w:val="00E51313"/>
    <w:rsid w:val="00E55190"/>
    <w:rsid w:val="00E55EC7"/>
    <w:rsid w:val="00E57A5E"/>
    <w:rsid w:val="00E57E66"/>
    <w:rsid w:val="00E57F7C"/>
    <w:rsid w:val="00E60809"/>
    <w:rsid w:val="00E62AD0"/>
    <w:rsid w:val="00E652A1"/>
    <w:rsid w:val="00E665A5"/>
    <w:rsid w:val="00E66CBC"/>
    <w:rsid w:val="00E714DC"/>
    <w:rsid w:val="00E72EFE"/>
    <w:rsid w:val="00E734FB"/>
    <w:rsid w:val="00E73B3D"/>
    <w:rsid w:val="00E73D8D"/>
    <w:rsid w:val="00E74073"/>
    <w:rsid w:val="00E74B14"/>
    <w:rsid w:val="00E75208"/>
    <w:rsid w:val="00E7532B"/>
    <w:rsid w:val="00E80AD7"/>
    <w:rsid w:val="00E82ED6"/>
    <w:rsid w:val="00E836FC"/>
    <w:rsid w:val="00E90B41"/>
    <w:rsid w:val="00E91F0A"/>
    <w:rsid w:val="00E925E2"/>
    <w:rsid w:val="00E92D98"/>
    <w:rsid w:val="00E931D2"/>
    <w:rsid w:val="00E93A15"/>
    <w:rsid w:val="00E93C18"/>
    <w:rsid w:val="00E93F65"/>
    <w:rsid w:val="00E94DC2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2F9B"/>
    <w:rsid w:val="00EB4529"/>
    <w:rsid w:val="00EB488C"/>
    <w:rsid w:val="00EB48EA"/>
    <w:rsid w:val="00EB4A46"/>
    <w:rsid w:val="00EB4EA7"/>
    <w:rsid w:val="00EB568F"/>
    <w:rsid w:val="00EB5A8B"/>
    <w:rsid w:val="00EB603A"/>
    <w:rsid w:val="00EB67BD"/>
    <w:rsid w:val="00EB6D82"/>
    <w:rsid w:val="00EB6FCE"/>
    <w:rsid w:val="00EB773B"/>
    <w:rsid w:val="00EB7AB5"/>
    <w:rsid w:val="00EB7E9A"/>
    <w:rsid w:val="00EC0869"/>
    <w:rsid w:val="00EC09D5"/>
    <w:rsid w:val="00EC200D"/>
    <w:rsid w:val="00EC3038"/>
    <w:rsid w:val="00EC36C9"/>
    <w:rsid w:val="00EC4B76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15F"/>
    <w:rsid w:val="00EE2D31"/>
    <w:rsid w:val="00EE2EDA"/>
    <w:rsid w:val="00EE3374"/>
    <w:rsid w:val="00EE3802"/>
    <w:rsid w:val="00EE3EFE"/>
    <w:rsid w:val="00EE76CA"/>
    <w:rsid w:val="00EF19DC"/>
    <w:rsid w:val="00EF1C15"/>
    <w:rsid w:val="00EF2B15"/>
    <w:rsid w:val="00EF2FBE"/>
    <w:rsid w:val="00EF33CA"/>
    <w:rsid w:val="00EF3AA1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DBF"/>
    <w:rsid w:val="00F41131"/>
    <w:rsid w:val="00F41182"/>
    <w:rsid w:val="00F418A3"/>
    <w:rsid w:val="00F42A0B"/>
    <w:rsid w:val="00F42BF5"/>
    <w:rsid w:val="00F43801"/>
    <w:rsid w:val="00F4436F"/>
    <w:rsid w:val="00F44EE8"/>
    <w:rsid w:val="00F451AF"/>
    <w:rsid w:val="00F479CE"/>
    <w:rsid w:val="00F47E7A"/>
    <w:rsid w:val="00F50E66"/>
    <w:rsid w:val="00F516A0"/>
    <w:rsid w:val="00F52EF3"/>
    <w:rsid w:val="00F53496"/>
    <w:rsid w:val="00F535AA"/>
    <w:rsid w:val="00F54386"/>
    <w:rsid w:val="00F54A96"/>
    <w:rsid w:val="00F578E1"/>
    <w:rsid w:val="00F61EB7"/>
    <w:rsid w:val="00F62A27"/>
    <w:rsid w:val="00F64AB5"/>
    <w:rsid w:val="00F674BE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5AD1"/>
    <w:rsid w:val="00F965D3"/>
    <w:rsid w:val="00FA15B8"/>
    <w:rsid w:val="00FA17A8"/>
    <w:rsid w:val="00FA1873"/>
    <w:rsid w:val="00FA1CAB"/>
    <w:rsid w:val="00FA2BDB"/>
    <w:rsid w:val="00FA6DF7"/>
    <w:rsid w:val="00FB03FF"/>
    <w:rsid w:val="00FB0E45"/>
    <w:rsid w:val="00FB2E71"/>
    <w:rsid w:val="00FB30F7"/>
    <w:rsid w:val="00FB4D8E"/>
    <w:rsid w:val="00FB7527"/>
    <w:rsid w:val="00FB7BDA"/>
    <w:rsid w:val="00FC2056"/>
    <w:rsid w:val="00FC297F"/>
    <w:rsid w:val="00FC35F2"/>
    <w:rsid w:val="00FC5130"/>
    <w:rsid w:val="00FC5E4B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322C9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590BFF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2137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2137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2137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2137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9213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92137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92137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92137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92137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590BFF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590BFF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590BFF"/>
  </w:style>
  <w:style w:type="character" w:customStyle="1" w:styleId="WW-Absatz-Standardschriftart">
    <w:name w:val="WW-Absatz-Standardschriftart"/>
    <w:uiPriority w:val="99"/>
    <w:rsid w:val="00590BFF"/>
  </w:style>
  <w:style w:type="character" w:customStyle="1" w:styleId="WW-WW8Num34z0">
    <w:name w:val="WW-WW8Num34z0"/>
    <w:uiPriority w:val="99"/>
    <w:rsid w:val="00590BFF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590BFF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590BFF"/>
  </w:style>
  <w:style w:type="character" w:customStyle="1" w:styleId="WW-WW8Num34z01">
    <w:name w:val="WW-WW8Num34z01"/>
    <w:uiPriority w:val="99"/>
    <w:rsid w:val="00590BFF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590BFF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590BFF"/>
  </w:style>
  <w:style w:type="character" w:customStyle="1" w:styleId="WW-WW8Num34z011">
    <w:name w:val="WW-WW8Num34z011"/>
    <w:uiPriority w:val="99"/>
    <w:rsid w:val="00590BFF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590BFF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590BFF"/>
  </w:style>
  <w:style w:type="character" w:customStyle="1" w:styleId="WW-WW8Num34z0111">
    <w:name w:val="WW-WW8Num34z0111"/>
    <w:uiPriority w:val="99"/>
    <w:rsid w:val="00590BFF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590BFF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590BFF"/>
  </w:style>
  <w:style w:type="character" w:customStyle="1" w:styleId="WW8Num14z0">
    <w:name w:val="WW8Num14z0"/>
    <w:uiPriority w:val="99"/>
    <w:rsid w:val="00590BFF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590BFF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590BFF"/>
  </w:style>
  <w:style w:type="character" w:customStyle="1" w:styleId="WW-WW8Num14z0">
    <w:name w:val="WW-WW8Num14z0"/>
    <w:uiPriority w:val="99"/>
    <w:rsid w:val="00590BFF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590BFF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590BFF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590BFF"/>
  </w:style>
  <w:style w:type="character" w:customStyle="1" w:styleId="Znakinumeracji">
    <w:name w:val="Znaki numeracji"/>
    <w:uiPriority w:val="99"/>
    <w:rsid w:val="00590BFF"/>
  </w:style>
  <w:style w:type="character" w:customStyle="1" w:styleId="WW-Znakinumeracji">
    <w:name w:val="WW-Znaki numeracji"/>
    <w:uiPriority w:val="99"/>
    <w:rsid w:val="00590BFF"/>
  </w:style>
  <w:style w:type="character" w:customStyle="1" w:styleId="WW-Znakinumeracji1">
    <w:name w:val="WW-Znaki numeracji1"/>
    <w:uiPriority w:val="99"/>
    <w:rsid w:val="00590BFF"/>
  </w:style>
  <w:style w:type="character" w:customStyle="1" w:styleId="WW-Znakinumeracji11">
    <w:name w:val="WW-Znaki numeracji11"/>
    <w:uiPriority w:val="99"/>
    <w:rsid w:val="00590BFF"/>
  </w:style>
  <w:style w:type="character" w:customStyle="1" w:styleId="WW-Znakinumeracji111">
    <w:name w:val="WW-Znaki numeracji111"/>
    <w:uiPriority w:val="99"/>
    <w:rsid w:val="00590BFF"/>
  </w:style>
  <w:style w:type="character" w:customStyle="1" w:styleId="WW-Znakinumeracji1111">
    <w:name w:val="WW-Znaki numeracji1111"/>
    <w:uiPriority w:val="99"/>
    <w:rsid w:val="00590BFF"/>
  </w:style>
  <w:style w:type="character" w:customStyle="1" w:styleId="WW-Znakinumeracji11111">
    <w:name w:val="WW-Znaki numeracji11111"/>
    <w:uiPriority w:val="99"/>
    <w:rsid w:val="00590BFF"/>
  </w:style>
  <w:style w:type="character" w:customStyle="1" w:styleId="WW-Znakinumeracji111111">
    <w:name w:val="WW-Znaki numeracji111111"/>
    <w:uiPriority w:val="99"/>
    <w:rsid w:val="00590BFF"/>
  </w:style>
  <w:style w:type="character" w:customStyle="1" w:styleId="Symbolewypunktowania">
    <w:name w:val="Symbole wypunktowania"/>
    <w:uiPriority w:val="99"/>
    <w:rsid w:val="00590BFF"/>
    <w:rPr>
      <w:rFonts w:ascii="StarSymbol" w:eastAsia="StarSymbol"/>
      <w:sz w:val="18"/>
    </w:rPr>
  </w:style>
  <w:style w:type="character" w:customStyle="1" w:styleId="WW-Symbolewypunktowania">
    <w:name w:val="WW-Symbole wypunktowania"/>
    <w:uiPriority w:val="99"/>
    <w:rsid w:val="00590BFF"/>
    <w:rPr>
      <w:rFonts w:ascii="StarSymbol" w:eastAsia="StarSymbol"/>
      <w:sz w:val="18"/>
    </w:rPr>
  </w:style>
  <w:style w:type="character" w:customStyle="1" w:styleId="WW-Symbolewypunktowania1">
    <w:name w:val="WW-Symbole wypunktowania1"/>
    <w:uiPriority w:val="99"/>
    <w:rsid w:val="00590BFF"/>
    <w:rPr>
      <w:rFonts w:ascii="StarSymbol" w:eastAsia="StarSymbol"/>
      <w:sz w:val="18"/>
    </w:rPr>
  </w:style>
  <w:style w:type="character" w:customStyle="1" w:styleId="WW-Symbolewypunktowania11">
    <w:name w:val="WW-Symbole wypunktowania11"/>
    <w:uiPriority w:val="99"/>
    <w:rsid w:val="00590BFF"/>
    <w:rPr>
      <w:rFonts w:ascii="StarSymbol" w:eastAsia="StarSymbol"/>
      <w:sz w:val="18"/>
    </w:rPr>
  </w:style>
  <w:style w:type="character" w:customStyle="1" w:styleId="WW-Symbolewypunktowania111">
    <w:name w:val="WW-Symbole wypunktowania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">
    <w:name w:val="WW-Symbole wypunktowania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">
    <w:name w:val="WW-Symbole wypunktowania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">
    <w:name w:val="WW-Symbole wypunktowania111111"/>
    <w:uiPriority w:val="99"/>
    <w:rsid w:val="00590BFF"/>
    <w:rPr>
      <w:rFonts w:ascii="StarSymbol" w:eastAsia="StarSymbol"/>
      <w:sz w:val="18"/>
    </w:rPr>
  </w:style>
  <w:style w:type="character" w:styleId="Hyperlink">
    <w:name w:val="Hyperlink"/>
    <w:basedOn w:val="DefaultParagraphFont"/>
    <w:uiPriority w:val="99"/>
    <w:rsid w:val="00590BFF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590BFF"/>
  </w:style>
  <w:style w:type="character" w:customStyle="1" w:styleId="WW-Absatz-Standardschriftart11111111">
    <w:name w:val="WW-Absatz-Standardschriftart11111111"/>
    <w:uiPriority w:val="99"/>
    <w:rsid w:val="00590BFF"/>
  </w:style>
  <w:style w:type="character" w:customStyle="1" w:styleId="WW-Absatz-Standardschriftart111111111">
    <w:name w:val="WW-Absatz-Standardschriftart111111111"/>
    <w:uiPriority w:val="99"/>
    <w:rsid w:val="00590BFF"/>
  </w:style>
  <w:style w:type="character" w:customStyle="1" w:styleId="WW-Absatz-Standardschriftart1111111111">
    <w:name w:val="WW-Absatz-Standardschriftart1111111111"/>
    <w:uiPriority w:val="99"/>
    <w:rsid w:val="00590BFF"/>
  </w:style>
  <w:style w:type="character" w:customStyle="1" w:styleId="WW-Absatz-Standardschriftart11111111111">
    <w:name w:val="WW-Absatz-Standardschriftart11111111111"/>
    <w:uiPriority w:val="99"/>
    <w:rsid w:val="00590BFF"/>
  </w:style>
  <w:style w:type="character" w:customStyle="1" w:styleId="WW-Absatz-Standardschriftart111111111111">
    <w:name w:val="WW-Absatz-Standardschriftart111111111111"/>
    <w:uiPriority w:val="99"/>
    <w:rsid w:val="00590BFF"/>
  </w:style>
  <w:style w:type="character" w:customStyle="1" w:styleId="WW-Absatz-Standardschriftart1111111111111">
    <w:name w:val="WW-Absatz-Standardschriftart1111111111111"/>
    <w:uiPriority w:val="99"/>
    <w:rsid w:val="00590BFF"/>
  </w:style>
  <w:style w:type="character" w:customStyle="1" w:styleId="WW-Absatz-Standardschriftart11111111111111">
    <w:name w:val="WW-Absatz-Standardschriftart11111111111111"/>
    <w:uiPriority w:val="99"/>
    <w:rsid w:val="00590BFF"/>
  </w:style>
  <w:style w:type="character" w:customStyle="1" w:styleId="WW-Absatz-Standardschriftart111111111111111">
    <w:name w:val="WW-Absatz-Standardschriftart111111111111111"/>
    <w:uiPriority w:val="99"/>
    <w:rsid w:val="00590BFF"/>
  </w:style>
  <w:style w:type="character" w:customStyle="1" w:styleId="WW-Absatz-Standardschriftart1111111111111111">
    <w:name w:val="WW-Absatz-Standardschriftart1111111111111111"/>
    <w:uiPriority w:val="99"/>
    <w:rsid w:val="00590BFF"/>
  </w:style>
  <w:style w:type="character" w:customStyle="1" w:styleId="WW-Absatz-Standardschriftart11111111111111111">
    <w:name w:val="WW-Absatz-Standardschriftart11111111111111111"/>
    <w:uiPriority w:val="99"/>
    <w:rsid w:val="00590BFF"/>
  </w:style>
  <w:style w:type="character" w:customStyle="1" w:styleId="WW-Absatz-Standardschriftart111111111111111111">
    <w:name w:val="WW-Absatz-Standardschriftart111111111111111111"/>
    <w:uiPriority w:val="99"/>
    <w:rsid w:val="00590BFF"/>
  </w:style>
  <w:style w:type="character" w:customStyle="1" w:styleId="WW-Absatz-Standardschriftart1111111111111111111">
    <w:name w:val="WW-Absatz-Standardschriftart1111111111111111111"/>
    <w:uiPriority w:val="99"/>
    <w:rsid w:val="00590BFF"/>
  </w:style>
  <w:style w:type="character" w:customStyle="1" w:styleId="WW-Absatz-Standardschriftart11111111111111111111">
    <w:name w:val="WW-Absatz-Standardschriftart11111111111111111111"/>
    <w:uiPriority w:val="99"/>
    <w:rsid w:val="00590BFF"/>
  </w:style>
  <w:style w:type="character" w:customStyle="1" w:styleId="WW-Absatz-Standardschriftart111111111111111111111">
    <w:name w:val="WW-Absatz-Standardschriftart111111111111111111111"/>
    <w:uiPriority w:val="99"/>
    <w:rsid w:val="00590BFF"/>
  </w:style>
  <w:style w:type="character" w:customStyle="1" w:styleId="WW-Absatz-Standardschriftart1111111111111111111111">
    <w:name w:val="WW-Absatz-Standardschriftart1111111111111111111111"/>
    <w:uiPriority w:val="99"/>
    <w:rsid w:val="00590BFF"/>
  </w:style>
  <w:style w:type="character" w:customStyle="1" w:styleId="WW-Absatz-Standardschriftart11111111111111111111111">
    <w:name w:val="WW-Absatz-Standardschriftart11111111111111111111111"/>
    <w:uiPriority w:val="99"/>
    <w:rsid w:val="00590BFF"/>
  </w:style>
  <w:style w:type="character" w:customStyle="1" w:styleId="WW-Absatz-Standardschriftart111111111111111111111111">
    <w:name w:val="WW-Absatz-Standardschriftart111111111111111111111111"/>
    <w:uiPriority w:val="99"/>
    <w:rsid w:val="00590BFF"/>
  </w:style>
  <w:style w:type="character" w:customStyle="1" w:styleId="WW-Absatz-Standardschriftart1111111111111111111111111">
    <w:name w:val="WW-Absatz-Standardschriftart1111111111111111111111111"/>
    <w:uiPriority w:val="99"/>
    <w:rsid w:val="00590BFF"/>
  </w:style>
  <w:style w:type="character" w:customStyle="1" w:styleId="WW-Absatz-Standardschriftart11111111111111111111111111">
    <w:name w:val="WW-Absatz-Standardschriftart11111111111111111111111111"/>
    <w:uiPriority w:val="99"/>
    <w:rsid w:val="00590BFF"/>
  </w:style>
  <w:style w:type="character" w:customStyle="1" w:styleId="WW-Absatz-Standardschriftart111111111111111111111111111">
    <w:name w:val="WW-Absatz-Standardschriftart111111111111111111111111111"/>
    <w:uiPriority w:val="99"/>
    <w:rsid w:val="00590BFF"/>
  </w:style>
  <w:style w:type="character" w:customStyle="1" w:styleId="WW-Absatz-Standardschriftart1111111111111111111111111111">
    <w:name w:val="WW-Absatz-Standardschriftart1111111111111111111111111111"/>
    <w:uiPriority w:val="99"/>
    <w:rsid w:val="00590BFF"/>
  </w:style>
  <w:style w:type="character" w:customStyle="1" w:styleId="WW-Absatz-Standardschriftart11111111111111111111111111111">
    <w:name w:val="WW-Absatz-Standardschriftart11111111111111111111111111111"/>
    <w:uiPriority w:val="99"/>
    <w:rsid w:val="00590BFF"/>
  </w:style>
  <w:style w:type="character" w:customStyle="1" w:styleId="WW-Absatz-Standardschriftart111111111111111111111111111111">
    <w:name w:val="WW-Absatz-Standardschriftart111111111111111111111111111111"/>
    <w:uiPriority w:val="99"/>
    <w:rsid w:val="00590BFF"/>
  </w:style>
  <w:style w:type="character" w:customStyle="1" w:styleId="WW-Absatz-Standardschriftart1111111111111111111111111111111">
    <w:name w:val="WW-Absatz-Standardschriftart1111111111111111111111111111111"/>
    <w:uiPriority w:val="99"/>
    <w:rsid w:val="00590BFF"/>
  </w:style>
  <w:style w:type="character" w:customStyle="1" w:styleId="WW-Absatz-Standardschriftart11111111111111111111111111111111">
    <w:name w:val="WW-Absatz-Standardschriftart11111111111111111111111111111111"/>
    <w:uiPriority w:val="99"/>
    <w:rsid w:val="00590BFF"/>
  </w:style>
  <w:style w:type="character" w:customStyle="1" w:styleId="WW8Num9z0">
    <w:name w:val="WW8Num9z0"/>
    <w:uiPriority w:val="99"/>
    <w:rsid w:val="00590BFF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590BFF"/>
  </w:style>
  <w:style w:type="character" w:customStyle="1" w:styleId="WW-Absatz-Standardschriftart1111111111111111111111111111111111">
    <w:name w:val="WW-Absatz-Standardschriftart1111111111111111111111111111111111"/>
    <w:uiPriority w:val="99"/>
    <w:rsid w:val="00590BFF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90BFF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90BFF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90BFF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90BFF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90BFF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90BFF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90BFF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90BFF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90BFF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90BFF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90BFF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90BFF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90BFF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90BFF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90BFF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90BFF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90BFF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90BFF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90BFF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90BFF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90BFF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90BF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90BF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90BF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90BF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90BF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90BF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90BF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90BF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90BFF"/>
  </w:style>
  <w:style w:type="character" w:customStyle="1" w:styleId="WW8Num1z0">
    <w:name w:val="WW8Num1z0"/>
    <w:uiPriority w:val="99"/>
    <w:rsid w:val="00590BFF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90BFF"/>
  </w:style>
  <w:style w:type="character" w:customStyle="1" w:styleId="WW-Znakinumeracji1111111">
    <w:name w:val="WW-Znaki numeracji1111111"/>
    <w:uiPriority w:val="99"/>
    <w:rsid w:val="00590BFF"/>
  </w:style>
  <w:style w:type="character" w:customStyle="1" w:styleId="WW-Znakinumeracji11111111">
    <w:name w:val="WW-Znaki numeracji11111111"/>
    <w:uiPriority w:val="99"/>
    <w:rsid w:val="00590BFF"/>
  </w:style>
  <w:style w:type="character" w:customStyle="1" w:styleId="WW-Znakinumeracji111111111">
    <w:name w:val="WW-Znaki numeracji111111111"/>
    <w:uiPriority w:val="99"/>
    <w:rsid w:val="00590BFF"/>
  </w:style>
  <w:style w:type="character" w:customStyle="1" w:styleId="WW-Znakinumeracji1111111111">
    <w:name w:val="WW-Znaki numeracji1111111111"/>
    <w:uiPriority w:val="99"/>
    <w:rsid w:val="00590BFF"/>
  </w:style>
  <w:style w:type="character" w:customStyle="1" w:styleId="WW-Znakinumeracji11111111111">
    <w:name w:val="WW-Znaki numeracji11111111111"/>
    <w:uiPriority w:val="99"/>
    <w:rsid w:val="00590BFF"/>
  </w:style>
  <w:style w:type="character" w:customStyle="1" w:styleId="WW-Znakinumeracji111111111111">
    <w:name w:val="WW-Znaki numeracji111111111111"/>
    <w:uiPriority w:val="99"/>
    <w:rsid w:val="00590BFF"/>
  </w:style>
  <w:style w:type="character" w:customStyle="1" w:styleId="WW-Znakinumeracji1111111111111">
    <w:name w:val="WW-Znaki numeracji1111111111111"/>
    <w:uiPriority w:val="99"/>
    <w:rsid w:val="00590BFF"/>
  </w:style>
  <w:style w:type="character" w:customStyle="1" w:styleId="WW-Znakinumeracji11111111111111">
    <w:name w:val="WW-Znaki numeracji11111111111111"/>
    <w:uiPriority w:val="99"/>
    <w:rsid w:val="00590BFF"/>
  </w:style>
  <w:style w:type="character" w:customStyle="1" w:styleId="WW-Znakinumeracji111111111111111">
    <w:name w:val="WW-Znaki numeracji111111111111111"/>
    <w:uiPriority w:val="99"/>
    <w:rsid w:val="00590BFF"/>
  </w:style>
  <w:style w:type="character" w:customStyle="1" w:styleId="WW-Znakinumeracji1111111111111111">
    <w:name w:val="WW-Znaki numeracji1111111111111111"/>
    <w:uiPriority w:val="99"/>
    <w:rsid w:val="00590BFF"/>
  </w:style>
  <w:style w:type="character" w:customStyle="1" w:styleId="WW-Znakinumeracji11111111111111111">
    <w:name w:val="WW-Znaki numeracji11111111111111111"/>
    <w:uiPriority w:val="99"/>
    <w:rsid w:val="00590BFF"/>
  </w:style>
  <w:style w:type="character" w:customStyle="1" w:styleId="WW-Znakinumeracji111111111111111111">
    <w:name w:val="WW-Znaki numeracji111111111111111111"/>
    <w:uiPriority w:val="99"/>
    <w:rsid w:val="00590BFF"/>
  </w:style>
  <w:style w:type="character" w:customStyle="1" w:styleId="WW-Znakinumeracji1111111111111111111">
    <w:name w:val="WW-Znaki numeracji1111111111111111111"/>
    <w:uiPriority w:val="99"/>
    <w:rsid w:val="00590BFF"/>
  </w:style>
  <w:style w:type="character" w:customStyle="1" w:styleId="WW-Znakinumeracji11111111111111111111">
    <w:name w:val="WW-Znaki numeracji11111111111111111111"/>
    <w:uiPriority w:val="99"/>
    <w:rsid w:val="00590BFF"/>
  </w:style>
  <w:style w:type="character" w:customStyle="1" w:styleId="WW-Znakinumeracji111111111111111111111">
    <w:name w:val="WW-Znaki numeracji111111111111111111111"/>
    <w:uiPriority w:val="99"/>
    <w:rsid w:val="00590BFF"/>
  </w:style>
  <w:style w:type="character" w:customStyle="1" w:styleId="WW-Znakinumeracji1111111111111111111111">
    <w:name w:val="WW-Znaki numeracji1111111111111111111111"/>
    <w:uiPriority w:val="99"/>
    <w:rsid w:val="00590BFF"/>
  </w:style>
  <w:style w:type="character" w:customStyle="1" w:styleId="WW-Znakinumeracji11111111111111111111111">
    <w:name w:val="WW-Znaki numeracji11111111111111111111111"/>
    <w:uiPriority w:val="99"/>
    <w:rsid w:val="00590BFF"/>
  </w:style>
  <w:style w:type="character" w:customStyle="1" w:styleId="WW-Znakinumeracji111111111111111111111111">
    <w:name w:val="WW-Znaki numeracji111111111111111111111111"/>
    <w:uiPriority w:val="99"/>
    <w:rsid w:val="00590BFF"/>
  </w:style>
  <w:style w:type="character" w:customStyle="1" w:styleId="WW-Znakinumeracji1111111111111111111111111">
    <w:name w:val="WW-Znaki numeracji1111111111111111111111111"/>
    <w:uiPriority w:val="99"/>
    <w:rsid w:val="00590BFF"/>
  </w:style>
  <w:style w:type="character" w:customStyle="1" w:styleId="WW-Znakinumeracji11111111111111111111111111">
    <w:name w:val="WW-Znaki numeracji11111111111111111111111111"/>
    <w:uiPriority w:val="99"/>
    <w:rsid w:val="00590BFF"/>
  </w:style>
  <w:style w:type="character" w:customStyle="1" w:styleId="WW-Znakinumeracji111111111111111111111111111">
    <w:name w:val="WW-Znaki numeracji111111111111111111111111111"/>
    <w:uiPriority w:val="99"/>
    <w:rsid w:val="00590BFF"/>
  </w:style>
  <w:style w:type="character" w:customStyle="1" w:styleId="WW-Znakinumeracji1111111111111111111111111111">
    <w:name w:val="WW-Znaki numeracji1111111111111111111111111111"/>
    <w:uiPriority w:val="99"/>
    <w:rsid w:val="00590BFF"/>
  </w:style>
  <w:style w:type="character" w:customStyle="1" w:styleId="WW-Znakinumeracji11111111111111111111111111111">
    <w:name w:val="WW-Znaki numeracji11111111111111111111111111111"/>
    <w:uiPriority w:val="99"/>
    <w:rsid w:val="00590BFF"/>
  </w:style>
  <w:style w:type="character" w:customStyle="1" w:styleId="WW-Znakinumeracji111111111111111111111111111111">
    <w:name w:val="WW-Znaki numeracji111111111111111111111111111111"/>
    <w:uiPriority w:val="99"/>
    <w:rsid w:val="00590BFF"/>
  </w:style>
  <w:style w:type="character" w:customStyle="1" w:styleId="WW-Znakinumeracji1111111111111111111111111111111">
    <w:name w:val="WW-Znaki numeracji1111111111111111111111111111111"/>
    <w:uiPriority w:val="99"/>
    <w:rsid w:val="00590BFF"/>
  </w:style>
  <w:style w:type="character" w:customStyle="1" w:styleId="WW-Znakinumeracji11111111111111111111111111111111">
    <w:name w:val="WW-Znaki numeracji11111111111111111111111111111111"/>
    <w:uiPriority w:val="99"/>
    <w:rsid w:val="00590BFF"/>
  </w:style>
  <w:style w:type="character" w:customStyle="1" w:styleId="WW-Znakinumeracji111111111111111111111111111111111">
    <w:name w:val="WW-Znaki numeracji111111111111111111111111111111111"/>
    <w:uiPriority w:val="99"/>
    <w:rsid w:val="00590BFF"/>
  </w:style>
  <w:style w:type="character" w:customStyle="1" w:styleId="WW-Znakinumeracji1111111111111111111111111111111111">
    <w:name w:val="WW-Znaki numeracji1111111111111111111111111111111111"/>
    <w:uiPriority w:val="99"/>
    <w:rsid w:val="00590BFF"/>
  </w:style>
  <w:style w:type="character" w:customStyle="1" w:styleId="WW-Znakinumeracji11111111111111111111111111111111111">
    <w:name w:val="WW-Znaki numeracji11111111111111111111111111111111111"/>
    <w:uiPriority w:val="99"/>
    <w:rsid w:val="00590BFF"/>
  </w:style>
  <w:style w:type="character" w:customStyle="1" w:styleId="WW-Znakinumeracji111111111111111111111111111111111111">
    <w:name w:val="WW-Znaki numeracji111111111111111111111111111111111111"/>
    <w:uiPriority w:val="99"/>
    <w:rsid w:val="00590BFF"/>
  </w:style>
  <w:style w:type="character" w:customStyle="1" w:styleId="WW-Znakinumeracji1111111111111111111111111111111111111">
    <w:name w:val="WW-Znaki numeracji1111111111111111111111111111111111111"/>
    <w:uiPriority w:val="99"/>
    <w:rsid w:val="00590BFF"/>
  </w:style>
  <w:style w:type="character" w:customStyle="1" w:styleId="WW-Znakinumeracji11111111111111111111111111111111111111">
    <w:name w:val="WW-Znaki numeracji11111111111111111111111111111111111111"/>
    <w:uiPriority w:val="99"/>
    <w:rsid w:val="00590BFF"/>
  </w:style>
  <w:style w:type="character" w:customStyle="1" w:styleId="WW-Znakinumeracji111111111111111111111111111111111111111">
    <w:name w:val="WW-Znaki numeracji111111111111111111111111111111111111111"/>
    <w:uiPriority w:val="99"/>
    <w:rsid w:val="00590BFF"/>
  </w:style>
  <w:style w:type="character" w:customStyle="1" w:styleId="WW-Znakinumeracji1111111111111111111111111111111111111111">
    <w:name w:val="WW-Znaki numeracji1111111111111111111111111111111111111111"/>
    <w:uiPriority w:val="99"/>
    <w:rsid w:val="00590BFF"/>
  </w:style>
  <w:style w:type="character" w:customStyle="1" w:styleId="WW-Znakinumeracji11111111111111111111111111111111111111111">
    <w:name w:val="WW-Znaki numeracji11111111111111111111111111111111111111111"/>
    <w:uiPriority w:val="99"/>
    <w:rsid w:val="00590BFF"/>
  </w:style>
  <w:style w:type="character" w:customStyle="1" w:styleId="WW-Znakinumeracji111111111111111111111111111111111111111111">
    <w:name w:val="WW-Znaki numeracji111111111111111111111111111111111111111111"/>
    <w:uiPriority w:val="99"/>
    <w:rsid w:val="00590BFF"/>
  </w:style>
  <w:style w:type="character" w:customStyle="1" w:styleId="WW-Znakinumeracji1111111111111111111111111111111111111111111">
    <w:name w:val="WW-Znaki numeracji1111111111111111111111111111111111111111111"/>
    <w:uiPriority w:val="99"/>
    <w:rsid w:val="00590BFF"/>
  </w:style>
  <w:style w:type="character" w:customStyle="1" w:styleId="WW-Znakinumeracji11111111111111111111111111111111111111111111">
    <w:name w:val="WW-Znaki numeracji11111111111111111111111111111111111111111111"/>
    <w:uiPriority w:val="99"/>
    <w:rsid w:val="00590BFF"/>
  </w:style>
  <w:style w:type="character" w:customStyle="1" w:styleId="WW-Znakinumeracji111111111111111111111111111111111111111111111">
    <w:name w:val="WW-Znaki numeracji111111111111111111111111111111111111111111111"/>
    <w:uiPriority w:val="99"/>
    <w:rsid w:val="00590BFF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590BFF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590BFF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590BFF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590BFF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590BFF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590BFF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590BFF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590BFF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590BFF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590BFF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590BFF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590BFF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590BFF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590BFF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590BFF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590BFF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590BFF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590BFF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590BFF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590BFF"/>
  </w:style>
  <w:style w:type="character" w:customStyle="1" w:styleId="WW-Symbolewypunktowania1111111">
    <w:name w:val="WW-Symbole wypunktowania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">
    <w:name w:val="WW-Symbole wypunktowania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">
    <w:name w:val="WW-Symbole wypunktowania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">
    <w:name w:val="WW-Symbole wypunktowania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">
    <w:name w:val="WW-Symbole wypunktowania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">
    <w:name w:val="WW-Symbole wypunktowania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">
    <w:name w:val="WW-Symbole wypunktowania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">
    <w:name w:val="WW-Symbole wypunktowania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590BFF"/>
    <w:rPr>
      <w:rFonts w:ascii="StarSymbol" w:eastAsia="StarSymbol"/>
      <w:sz w:val="18"/>
    </w:rPr>
  </w:style>
  <w:style w:type="character" w:customStyle="1" w:styleId="WW-WW8Num24z0">
    <w:name w:val="WW-WW8Num24z0"/>
    <w:uiPriority w:val="99"/>
    <w:rsid w:val="00590BFF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590BFF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1"/>
    <w:uiPriority w:val="99"/>
    <w:rsid w:val="00590BFF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2137"/>
    <w:rPr>
      <w:rFonts w:ascii="Thorndale" w:hAnsi="Thorndale"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590BFF"/>
    <w:rPr>
      <w:rFonts w:cs="Tahoma"/>
    </w:rPr>
  </w:style>
  <w:style w:type="paragraph" w:customStyle="1" w:styleId="Podpis1">
    <w:name w:val="Podpis1"/>
    <w:basedOn w:val="Normal"/>
    <w:uiPriority w:val="99"/>
    <w:rsid w:val="00590B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590BFF"/>
    <w:pPr>
      <w:suppressLineNumbers/>
    </w:pPr>
    <w:rPr>
      <w:rFonts w:cs="Tahoma"/>
    </w:rPr>
  </w:style>
  <w:style w:type="paragraph" w:styleId="Header">
    <w:name w:val="header"/>
    <w:basedOn w:val="Normal"/>
    <w:link w:val="HeaderChar1"/>
    <w:uiPriority w:val="99"/>
    <w:rsid w:val="00590BFF"/>
    <w:pPr>
      <w:suppressLineNumbers/>
      <w:tabs>
        <w:tab w:val="center" w:pos="4818"/>
        <w:tab w:val="right" w:pos="9637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2137"/>
    <w:rPr>
      <w:rFonts w:ascii="Thorndale" w:hAnsi="Thorndale" w:cs="Times New Roman"/>
      <w:color w:val="000000"/>
      <w:sz w:val="24"/>
      <w:szCs w:val="24"/>
    </w:rPr>
  </w:style>
  <w:style w:type="paragraph" w:customStyle="1" w:styleId="Nagwek1">
    <w:name w:val="Nagłówek1"/>
    <w:basedOn w:val="Normal"/>
    <w:next w:val="BodyText"/>
    <w:uiPriority w:val="99"/>
    <w:rsid w:val="00590BF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590BF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590B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590BFF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590BF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590B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590BFF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590BF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590B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590BFF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590BF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590B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590BFF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590BF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590B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590BFF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590BF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590B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590BFF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590BF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590BF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2137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590B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590BF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Footer">
    <w:name w:val="footer"/>
    <w:basedOn w:val="Normal"/>
    <w:link w:val="FooterChar1"/>
    <w:uiPriority w:val="99"/>
    <w:rsid w:val="00590BFF"/>
    <w:pPr>
      <w:suppressLineNumbers/>
      <w:tabs>
        <w:tab w:val="center" w:pos="4818"/>
        <w:tab w:val="right" w:pos="9637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2137"/>
    <w:rPr>
      <w:rFonts w:ascii="Thorndale" w:hAnsi="Thorndale" w:cs="Times New Roman"/>
      <w:color w:val="000000"/>
      <w:sz w:val="24"/>
      <w:szCs w:val="24"/>
    </w:rPr>
  </w:style>
  <w:style w:type="paragraph" w:customStyle="1" w:styleId="Zawartotabeli">
    <w:name w:val="Zawartość tabeli"/>
    <w:basedOn w:val="BodyText"/>
    <w:uiPriority w:val="99"/>
    <w:rsid w:val="00590BFF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590BFF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590BFF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590BFF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590BFF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590BFF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590BFF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590BFF"/>
    <w:pPr>
      <w:suppressLineNumbers/>
    </w:pPr>
  </w:style>
  <w:style w:type="paragraph" w:customStyle="1" w:styleId="Nagwektabeli">
    <w:name w:val="Nagłówek tabeli"/>
    <w:basedOn w:val="Zawartotabeli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590BFF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590B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590BFF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590B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590BFF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590B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590BFF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590B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590BFF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590B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590BFF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590BFF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590BFF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590BFF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590BFF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590BFF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590BFF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590BFF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590BFF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590BFF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590BFF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590BFF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590BFF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590BFF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590BFF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590BFF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590BFF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590BFF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590BFF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590BFF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590BFF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590BFF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590BFF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590BFF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590BFF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590BFF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590BFF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590BFF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590BFF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590BFF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590BF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590BFF"/>
  </w:style>
  <w:style w:type="paragraph" w:customStyle="1" w:styleId="WW-Zawartoramki">
    <w:name w:val="WW-Zawartość ramki"/>
    <w:basedOn w:val="BodyText"/>
    <w:uiPriority w:val="99"/>
    <w:rsid w:val="00590BFF"/>
  </w:style>
  <w:style w:type="paragraph" w:customStyle="1" w:styleId="WW-Zawartoramki1">
    <w:name w:val="WW-Zawartość ramki1"/>
    <w:basedOn w:val="BodyText"/>
    <w:uiPriority w:val="99"/>
    <w:rsid w:val="00590BFF"/>
  </w:style>
  <w:style w:type="paragraph" w:customStyle="1" w:styleId="WW-Zawartoramki11">
    <w:name w:val="WW-Zawartość ramki11"/>
    <w:basedOn w:val="BodyText"/>
    <w:uiPriority w:val="99"/>
    <w:rsid w:val="00590BFF"/>
  </w:style>
  <w:style w:type="paragraph" w:customStyle="1" w:styleId="WW-Zawartoramki111">
    <w:name w:val="WW-Zawartość ramki111"/>
    <w:basedOn w:val="BodyText"/>
    <w:uiPriority w:val="99"/>
    <w:rsid w:val="00590BFF"/>
  </w:style>
  <w:style w:type="paragraph" w:customStyle="1" w:styleId="WW-Zawartoramki1111">
    <w:name w:val="WW-Zawartość ramki1111"/>
    <w:basedOn w:val="BodyText"/>
    <w:uiPriority w:val="99"/>
    <w:rsid w:val="00590BFF"/>
  </w:style>
  <w:style w:type="paragraph" w:customStyle="1" w:styleId="WW-Zawartoramki11111">
    <w:name w:val="WW-Zawartość ramki11111"/>
    <w:basedOn w:val="BodyText"/>
    <w:uiPriority w:val="99"/>
    <w:rsid w:val="00590BFF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92137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137"/>
    <w:rPr>
      <w:rFonts w:cs="Times New Roman"/>
      <w:color w:val="000000"/>
      <w:sz w:val="2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92137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C5782C"/>
    <w:pPr>
      <w:ind w:left="708"/>
    </w:pPr>
  </w:style>
  <w:style w:type="character" w:customStyle="1" w:styleId="FooterChar1">
    <w:name w:val="Footer Char1"/>
    <w:link w:val="Footer"/>
    <w:uiPriority w:val="99"/>
    <w:locked/>
    <w:rsid w:val="00845780"/>
    <w:rPr>
      <w:rFonts w:ascii="Thorndale" w:hAnsi="Thorndale"/>
      <w:color w:val="000000"/>
      <w:sz w:val="24"/>
    </w:r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Nagwekspisutreci1">
    <w:name w:val="Nagłówek spisu treści1"/>
    <w:basedOn w:val="Heading1"/>
    <w:next w:val="Normal"/>
    <w:uiPriority w:val="99"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Tytuksiki1">
    <w:name w:val="Tytuł książki1"/>
    <w:uiPriority w:val="99"/>
    <w:rsid w:val="004760A3"/>
    <w:rPr>
      <w:b/>
      <w:smallCaps/>
      <w:spacing w:val="5"/>
    </w:rPr>
  </w:style>
  <w:style w:type="paragraph" w:styleId="PlainText">
    <w:name w:val="Plain Text"/>
    <w:basedOn w:val="Normal"/>
    <w:link w:val="PlainTextChar1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2137"/>
    <w:rPr>
      <w:rFonts w:ascii="Courier New" w:hAnsi="Courier New" w:cs="Courier New"/>
      <w:color w:val="000000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2501D8"/>
    <w:rPr>
      <w:rFonts w:ascii="Courier New" w:hAnsi="Courier New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137"/>
    <w:rPr>
      <w:rFonts w:ascii="Thorndale" w:hAnsi="Thorndale" w:cs="Times New Roman"/>
      <w:color w:val="000000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714F78"/>
    <w:rPr>
      <w:rFonts w:ascii="Thorndale" w:hAnsi="Thorndale"/>
      <w:color w:val="00000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714F78"/>
    <w:rPr>
      <w:rFonts w:ascii="Times New Roman" w:hAnsi="Times New Roman"/>
      <w:color w:val="auto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C92137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EB7AB5"/>
    <w:rPr>
      <w:lang w:val="pl-PL" w:eastAsia="pl-PL"/>
    </w:rPr>
  </w:style>
  <w:style w:type="paragraph" w:customStyle="1" w:styleId="Poprawka1">
    <w:name w:val="Poprawka1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BodyTextChar1">
    <w:name w:val="Body Text Char1"/>
    <w:link w:val="BodyText"/>
    <w:uiPriority w:val="99"/>
    <w:locked/>
    <w:rsid w:val="00275882"/>
    <w:rPr>
      <w:rFonts w:ascii="Thorndale" w:hAnsi="Thorndale"/>
      <w:color w:val="000000"/>
      <w:sz w:val="24"/>
    </w:rPr>
  </w:style>
  <w:style w:type="character" w:customStyle="1" w:styleId="HeaderChar1">
    <w:name w:val="Header Char1"/>
    <w:link w:val="Header"/>
    <w:uiPriority w:val="99"/>
    <w:locked/>
    <w:rsid w:val="00F84F22"/>
    <w:rPr>
      <w:rFonts w:ascii="Thorndale" w:hAnsi="Thorndale"/>
      <w:color w:val="000000"/>
      <w:sz w:val="24"/>
    </w:rPr>
  </w:style>
  <w:style w:type="paragraph" w:styleId="FootnoteText">
    <w:name w:val="footnote text"/>
    <w:basedOn w:val="Normal"/>
    <w:link w:val="FootnoteTextChar1"/>
    <w:uiPriority w:val="99"/>
    <w:rsid w:val="00F578E1"/>
    <w:pPr>
      <w:widowControl/>
      <w:suppressAutoHyphens w:val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137"/>
    <w:rPr>
      <w:rFonts w:ascii="Thorndale" w:hAnsi="Thorndale" w:cs="Times New Roman"/>
      <w:color w:val="000000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578E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578E1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hAnsi="Arial"/>
      <w:color w:val="auto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D2087F"/>
    <w:pPr>
      <w:widowControl/>
      <w:spacing w:before="120"/>
      <w:jc w:val="both"/>
    </w:pPr>
    <w:rPr>
      <w:rFonts w:ascii="Times New Roman" w:hAnsi="Times New Roman"/>
      <w:b/>
      <w:bCs/>
      <w:color w:val="auto"/>
      <w:sz w:val="25"/>
      <w:szCs w:val="22"/>
    </w:rPr>
  </w:style>
  <w:style w:type="character" w:customStyle="1" w:styleId="Heading1Char1">
    <w:name w:val="Heading 1 Char1"/>
    <w:link w:val="Heading1"/>
    <w:uiPriority w:val="99"/>
    <w:locked/>
    <w:rsid w:val="00AF10FA"/>
    <w:rPr>
      <w:rFonts w:ascii="Arial" w:hAnsi="Arial"/>
      <w:b/>
      <w:color w:val="000000"/>
      <w:kern w:val="32"/>
      <w:sz w:val="32"/>
    </w:rPr>
  </w:style>
  <w:style w:type="paragraph" w:styleId="Revision">
    <w:name w:val="Revision"/>
    <w:hidden/>
    <w:uiPriority w:val="99"/>
    <w:semiHidden/>
    <w:rsid w:val="00F674BE"/>
    <w:rPr>
      <w:rFonts w:ascii="Thorndale" w:hAnsi="Thorndale"/>
      <w:color w:val="000000"/>
      <w:sz w:val="24"/>
      <w:szCs w:val="24"/>
    </w:rPr>
  </w:style>
  <w:style w:type="numbering" w:customStyle="1" w:styleId="Artykusekcja1">
    <w:name w:val="Artykuł / sekcja1"/>
    <w:rsid w:val="00847C25"/>
    <w:pPr>
      <w:numPr>
        <w:numId w:val="5"/>
      </w:numPr>
    </w:pPr>
  </w:style>
  <w:style w:type="numbering" w:customStyle="1" w:styleId="Styl1">
    <w:name w:val="Styl1"/>
    <w:rsid w:val="00847C25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rsid w:val="00847C25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847C25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936</Words>
  <Characters>5622</Characters>
  <Application>Microsoft Office Outlook</Application>
  <DocSecurity>0</DocSecurity>
  <Lines>0</Lines>
  <Paragraphs>0</Paragraphs>
  <ScaleCrop>false</ScaleCrop>
  <Company>ZPCIDP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ZPCIDP</dc:creator>
  <cp:keywords/>
  <dc:description/>
  <cp:lastModifiedBy>kalewandowska</cp:lastModifiedBy>
  <cp:revision>7</cp:revision>
  <cp:lastPrinted>2022-09-08T08:27:00Z</cp:lastPrinted>
  <dcterms:created xsi:type="dcterms:W3CDTF">2022-09-06T14:53:00Z</dcterms:created>
  <dcterms:modified xsi:type="dcterms:W3CDTF">2022-09-08T08:27:00Z</dcterms:modified>
</cp:coreProperties>
</file>