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7A" w:rsidRPr="00676CEB" w:rsidRDefault="000A687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:rsidR="000A687A" w:rsidRPr="00676CEB" w:rsidRDefault="000A687A" w:rsidP="000A687A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0A687A" w:rsidRPr="00676CEB" w:rsidRDefault="000A687A" w:rsidP="000A687A">
      <w:pPr>
        <w:rPr>
          <w:rFonts w:ascii="Century Gothic" w:hAnsi="Century Gothic" w:cs="Times New Roman"/>
          <w:kern w:val="1"/>
          <w:sz w:val="22"/>
        </w:rPr>
      </w:pPr>
    </w:p>
    <w:p w:rsidR="001B6E42" w:rsidRDefault="001B6E42" w:rsidP="001B6E42">
      <w:pPr>
        <w:rPr>
          <w:rFonts w:ascii="Century Gothic" w:hAnsi="Century Gothic"/>
        </w:rPr>
      </w:pPr>
      <w:r w:rsidRPr="00DD36B6">
        <w:rPr>
          <w:rFonts w:ascii="Century Gothic" w:hAnsi="Century Gothic"/>
        </w:rPr>
        <w:t>Pełna nazwa Wykonawcy:  ____________________________________________________</w:t>
      </w:r>
      <w:r>
        <w:rPr>
          <w:rFonts w:ascii="Century Gothic" w:hAnsi="Century Gothic"/>
        </w:rPr>
        <w:t>_______________*</w:t>
      </w:r>
    </w:p>
    <w:p w:rsidR="001B6E42" w:rsidRPr="00DD36B6" w:rsidRDefault="001B6E42" w:rsidP="001B6E42">
      <w:pPr>
        <w:rPr>
          <w:rFonts w:ascii="Century Gothic" w:hAnsi="Century Gothic"/>
        </w:rPr>
      </w:pPr>
    </w:p>
    <w:p w:rsidR="001B6E42" w:rsidRPr="00DD36B6" w:rsidRDefault="001B6E42" w:rsidP="001B6E42">
      <w:pPr>
        <w:rPr>
          <w:rFonts w:ascii="Century Gothic" w:hAnsi="Century Gothic"/>
        </w:rPr>
      </w:pPr>
      <w:r w:rsidRPr="00DD36B6">
        <w:rPr>
          <w:rFonts w:ascii="Century Gothic" w:hAnsi="Century Gothic"/>
        </w:rPr>
        <w:t>Adres: ___________________________________________________________________________</w:t>
      </w:r>
      <w:r>
        <w:rPr>
          <w:rFonts w:ascii="Century Gothic" w:hAnsi="Century Gothic"/>
        </w:rPr>
        <w:t>_____</w:t>
      </w:r>
      <w:r w:rsidRPr="00DD36B6">
        <w:rPr>
          <w:rFonts w:ascii="Century Gothic" w:hAnsi="Century Gothic"/>
        </w:rPr>
        <w:t>_____</w:t>
      </w:r>
      <w:r w:rsidRPr="00DD36B6">
        <w:rPr>
          <w:rFonts w:ascii="Century Gothic" w:hAnsi="Century Gothic"/>
          <w:u w:val="single"/>
        </w:rPr>
        <w:t xml:space="preserve">    </w:t>
      </w:r>
      <w:r>
        <w:rPr>
          <w:rFonts w:ascii="Century Gothic" w:hAnsi="Century Gothic"/>
        </w:rPr>
        <w:t>*</w:t>
      </w:r>
    </w:p>
    <w:p w:rsidR="001B6E42" w:rsidRPr="00DD36B6" w:rsidRDefault="001B6E42" w:rsidP="001B6E42">
      <w:pPr>
        <w:rPr>
          <w:rFonts w:ascii="Century Gothic" w:hAnsi="Century Gothic"/>
        </w:rPr>
      </w:pPr>
    </w:p>
    <w:p w:rsidR="001B6E42" w:rsidRPr="00DD36B6" w:rsidRDefault="001B6E42" w:rsidP="001B6E42">
      <w:pPr>
        <w:spacing w:line="360" w:lineRule="auto"/>
        <w:rPr>
          <w:rFonts w:ascii="Century Gothic" w:hAnsi="Century Gothic"/>
        </w:rPr>
      </w:pPr>
      <w:r w:rsidRPr="00DD36B6">
        <w:rPr>
          <w:rFonts w:ascii="Century Gothic" w:eastAsia="Arial" w:hAnsi="Century Gothic"/>
          <w:kern w:val="1"/>
          <w:szCs w:val="22"/>
          <w:lang w:bidi="hi-IN"/>
        </w:rPr>
        <w:t xml:space="preserve">nr telefonu: </w:t>
      </w:r>
      <w:r w:rsidRPr="00DD36B6">
        <w:rPr>
          <w:rFonts w:ascii="Century Gothic" w:hAnsi="Century Gothic"/>
        </w:rPr>
        <w:t>________________________________________________________________</w:t>
      </w:r>
      <w:r>
        <w:rPr>
          <w:rFonts w:ascii="Century Gothic" w:hAnsi="Century Gothic"/>
        </w:rPr>
        <w:t>__</w:t>
      </w:r>
      <w:r w:rsidRPr="00DD36B6">
        <w:rPr>
          <w:rFonts w:ascii="Century Gothic" w:hAnsi="Century Gothic"/>
        </w:rPr>
        <w:t>______________</w:t>
      </w:r>
      <w:r w:rsidRPr="00DD36B6">
        <w:rPr>
          <w:rFonts w:ascii="Century Gothic" w:hAnsi="Century Gothic"/>
          <w:u w:val="single"/>
        </w:rPr>
        <w:t xml:space="preserve">    </w:t>
      </w:r>
      <w:r>
        <w:rPr>
          <w:rFonts w:ascii="Century Gothic" w:hAnsi="Century Gothic"/>
        </w:rPr>
        <w:t>*</w:t>
      </w:r>
    </w:p>
    <w:p w:rsidR="001B6E42" w:rsidRPr="00DD36B6" w:rsidRDefault="001B6E42" w:rsidP="001B6E42">
      <w:pPr>
        <w:spacing w:line="360" w:lineRule="auto"/>
        <w:rPr>
          <w:rFonts w:ascii="Century Gothic" w:eastAsia="Arial" w:hAnsi="Century Gothic"/>
          <w:kern w:val="1"/>
          <w:szCs w:val="22"/>
          <w:lang w:bidi="hi-IN"/>
        </w:rPr>
      </w:pPr>
      <w:r w:rsidRPr="00DD36B6">
        <w:rPr>
          <w:rFonts w:ascii="Century Gothic" w:eastAsia="Arial" w:hAnsi="Century Gothic"/>
          <w:kern w:val="1"/>
          <w:szCs w:val="22"/>
          <w:lang w:bidi="hi-IN"/>
        </w:rPr>
        <w:t xml:space="preserve">nr faksu: </w:t>
      </w:r>
      <w:r w:rsidRPr="00DD36B6">
        <w:rPr>
          <w:rFonts w:ascii="Century Gothic" w:hAnsi="Century Gothic"/>
        </w:rPr>
        <w:t>__________________________________________________________________</w:t>
      </w:r>
      <w:r>
        <w:rPr>
          <w:rFonts w:ascii="Century Gothic" w:hAnsi="Century Gothic"/>
        </w:rPr>
        <w:t>___</w:t>
      </w:r>
      <w:r w:rsidRPr="00DD36B6">
        <w:rPr>
          <w:rFonts w:ascii="Century Gothic" w:hAnsi="Century Gothic"/>
        </w:rPr>
        <w:t>______________</w:t>
      </w:r>
      <w:r w:rsidRPr="00DD36B6">
        <w:rPr>
          <w:rFonts w:ascii="Century Gothic" w:hAnsi="Century Gothic"/>
          <w:u w:val="single"/>
        </w:rPr>
        <w:t xml:space="preserve">    </w:t>
      </w:r>
      <w:r>
        <w:rPr>
          <w:rFonts w:ascii="Century Gothic" w:hAnsi="Century Gothic"/>
        </w:rPr>
        <w:t>*</w:t>
      </w:r>
    </w:p>
    <w:p w:rsidR="001B6E42" w:rsidRPr="00DD36B6" w:rsidRDefault="001B6E42" w:rsidP="001B6E42">
      <w:pPr>
        <w:spacing w:line="360" w:lineRule="auto"/>
        <w:rPr>
          <w:rFonts w:ascii="Century Gothic" w:eastAsia="Arial" w:hAnsi="Century Gothic"/>
          <w:kern w:val="1"/>
          <w:szCs w:val="22"/>
          <w:lang w:bidi="hi-IN"/>
        </w:rPr>
      </w:pPr>
      <w:r w:rsidRPr="00DD36B6">
        <w:rPr>
          <w:rFonts w:ascii="Century Gothic" w:eastAsia="Arial" w:hAnsi="Century Gothic"/>
          <w:kern w:val="1"/>
          <w:szCs w:val="22"/>
          <w:lang w:bidi="hi-IN"/>
        </w:rPr>
        <w:t xml:space="preserve">adres e-mail: </w:t>
      </w:r>
      <w:r>
        <w:rPr>
          <w:rFonts w:ascii="Century Gothic" w:eastAsia="Arial" w:hAnsi="Century Gothic"/>
          <w:kern w:val="1"/>
          <w:szCs w:val="22"/>
          <w:lang w:bidi="hi-IN"/>
        </w:rPr>
        <w:t xml:space="preserve"> </w:t>
      </w:r>
      <w:r w:rsidRPr="00DD36B6">
        <w:rPr>
          <w:rFonts w:ascii="Century Gothic" w:hAnsi="Century Gothic"/>
        </w:rPr>
        <w:t>______________________________________________________________________________</w:t>
      </w:r>
      <w:r w:rsidRPr="00DD36B6">
        <w:rPr>
          <w:rFonts w:ascii="Century Gothic" w:hAnsi="Century Gothic"/>
          <w:u w:val="single"/>
        </w:rPr>
        <w:t xml:space="preserve">    </w:t>
      </w:r>
      <w:r>
        <w:rPr>
          <w:rFonts w:ascii="Century Gothic" w:hAnsi="Century Gothic"/>
        </w:rPr>
        <w:t>*</w:t>
      </w:r>
    </w:p>
    <w:p w:rsidR="001B6E42" w:rsidRPr="00DD36B6" w:rsidRDefault="001B6E42" w:rsidP="001B6E42">
      <w:pPr>
        <w:rPr>
          <w:rFonts w:ascii="Century Gothic" w:hAnsi="Century Gothic"/>
        </w:rPr>
      </w:pPr>
      <w:r>
        <w:rPr>
          <w:rFonts w:ascii="Century Gothic" w:eastAsia="Arial" w:hAnsi="Century Gothic"/>
          <w:kern w:val="1"/>
          <w:szCs w:val="22"/>
          <w:lang w:bidi="hi-IN"/>
        </w:rPr>
        <w:t>n</w:t>
      </w:r>
      <w:r w:rsidRPr="00DD36B6">
        <w:rPr>
          <w:rFonts w:ascii="Century Gothic" w:eastAsia="Arial" w:hAnsi="Century Gothic"/>
          <w:kern w:val="1"/>
          <w:szCs w:val="22"/>
          <w:lang w:bidi="hi-IN"/>
        </w:rPr>
        <w:t xml:space="preserve">r KRS/ </w:t>
      </w:r>
      <w:r>
        <w:rPr>
          <w:rFonts w:ascii="Century Gothic" w:eastAsia="Arial" w:hAnsi="Century Gothic"/>
          <w:kern w:val="1"/>
          <w:szCs w:val="22"/>
          <w:lang w:bidi="hi-IN"/>
        </w:rPr>
        <w:t xml:space="preserve">REGON/ NIP </w:t>
      </w:r>
      <w:r w:rsidRPr="00DD36B6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______________________________________</w:t>
      </w:r>
      <w:r w:rsidRPr="00DD36B6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</w:t>
      </w:r>
      <w:r w:rsidRPr="00DD36B6">
        <w:rPr>
          <w:rFonts w:ascii="Century Gothic" w:hAnsi="Century Gothic"/>
        </w:rPr>
        <w:t>________</w:t>
      </w:r>
      <w:r w:rsidRPr="00DD36B6">
        <w:rPr>
          <w:rFonts w:ascii="Century Gothic" w:hAnsi="Century Gothic"/>
          <w:u w:val="single"/>
        </w:rPr>
        <w:t xml:space="preserve">    </w:t>
      </w:r>
      <w:r>
        <w:rPr>
          <w:rFonts w:ascii="Century Gothic" w:hAnsi="Century Gothic"/>
        </w:rPr>
        <w:t>*</w:t>
      </w:r>
    </w:p>
    <w:p w:rsidR="001B6E42" w:rsidRPr="00DD36B6" w:rsidRDefault="001B6E42" w:rsidP="001B6E42">
      <w:pPr>
        <w:rPr>
          <w:rFonts w:ascii="Century Gothic" w:hAnsi="Century Gothic"/>
        </w:rPr>
      </w:pPr>
    </w:p>
    <w:p w:rsidR="001B6E42" w:rsidRPr="00DD36B6" w:rsidRDefault="001B6E42" w:rsidP="001B6E42">
      <w:pPr>
        <w:rPr>
          <w:rFonts w:ascii="Century Gothic" w:hAnsi="Century Gothic"/>
        </w:rPr>
      </w:pPr>
      <w:r w:rsidRPr="00DD36B6">
        <w:rPr>
          <w:rFonts w:ascii="Century Gothic" w:hAnsi="Century Gothic"/>
        </w:rPr>
        <w:t xml:space="preserve">Osoba/osoby uprawnione do reprezentacji, w tym do podpisania umowy wykonawczej </w:t>
      </w:r>
    </w:p>
    <w:p w:rsidR="000A687A" w:rsidRPr="001B6E42" w:rsidRDefault="001B6E42" w:rsidP="001B6E42">
      <w:pPr>
        <w:rPr>
          <w:rFonts w:ascii="Century Gothic" w:hAnsi="Century Gothic" w:cs="Times New Roman"/>
        </w:rPr>
      </w:pPr>
      <w:r w:rsidRPr="00DD36B6">
        <w:rPr>
          <w:rFonts w:ascii="Century Gothic" w:hAnsi="Century Gothic"/>
        </w:rPr>
        <w:t>__________________________________________________________________________________</w:t>
      </w:r>
      <w:r>
        <w:rPr>
          <w:rFonts w:ascii="Century Gothic" w:hAnsi="Century Gothic"/>
        </w:rPr>
        <w:t>____________*</w:t>
      </w:r>
      <w:r w:rsidRPr="003145B3">
        <w:rPr>
          <w:rFonts w:ascii="Century Gothic" w:hAnsi="Century Gothic" w:cs="Times New Roman"/>
        </w:rPr>
        <w:t xml:space="preserve">    </w:t>
      </w:r>
      <w:r w:rsidR="000A687A" w:rsidRPr="00676CEB">
        <w:rPr>
          <w:rFonts w:ascii="Century Gothic" w:hAnsi="Century Gothic" w:cs="Times New Roman"/>
          <w:kern w:val="1"/>
        </w:rPr>
        <w:t xml:space="preserve">                                                                                                               </w:t>
      </w:r>
    </w:p>
    <w:p w:rsidR="00EA7226" w:rsidRPr="007D3F56" w:rsidRDefault="00EA7226" w:rsidP="00EA7226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EA7226" w:rsidRPr="00A71A8E" w:rsidRDefault="00EA7226" w:rsidP="00EA7226">
      <w:pPr>
        <w:tabs>
          <w:tab w:val="left" w:pos="6435"/>
        </w:tabs>
        <w:jc w:val="both"/>
        <w:rPr>
          <w:rFonts w:ascii="Century Gothic" w:hAnsi="Century Gothic" w:cs="Calibri Light"/>
        </w:rPr>
      </w:pPr>
      <w:r w:rsidRPr="00A71A8E">
        <w:rPr>
          <w:rFonts w:ascii="Century Gothic" w:hAnsi="Century Gothic" w:cs="Calibri Light"/>
        </w:rPr>
        <w:t xml:space="preserve">Przystępując do postępowania o udzielenie zamówienia publicznego prowadzonego w trybie przetargu nieograniczonego na </w:t>
      </w:r>
      <w:r w:rsidRPr="00A71A8E">
        <w:rPr>
          <w:rFonts w:ascii="Century Gothic" w:hAnsi="Century Gothic" w:cs="Calibri Light"/>
          <w:b/>
        </w:rPr>
        <w:t xml:space="preserve">„Świadczenie usług w zakresie </w:t>
      </w:r>
      <w:r w:rsidR="004D4780" w:rsidRPr="00A71A8E">
        <w:rPr>
          <w:rFonts w:ascii="Century Gothic" w:hAnsi="Century Gothic" w:cs="Calibri Light"/>
          <w:b/>
        </w:rPr>
        <w:t>napraw blacharsko-lakiernicz</w:t>
      </w:r>
      <w:r w:rsidR="00831590">
        <w:rPr>
          <w:rFonts w:ascii="Century Gothic" w:hAnsi="Century Gothic" w:cs="Calibri Light"/>
          <w:b/>
        </w:rPr>
        <w:t xml:space="preserve">ych samochodów służbowych KSP </w:t>
      </w:r>
      <w:r w:rsidR="00831590" w:rsidRPr="00B3464A">
        <w:rPr>
          <w:rFonts w:ascii="Century Gothic" w:hAnsi="Century Gothic" w:cs="Calibri Light"/>
          <w:b/>
        </w:rPr>
        <w:t>o</w:t>
      </w:r>
      <w:r w:rsidR="004D4780" w:rsidRPr="00A71A8E">
        <w:rPr>
          <w:rFonts w:ascii="Century Gothic" w:hAnsi="Century Gothic" w:cs="Calibri Light"/>
          <w:b/>
        </w:rPr>
        <w:t xml:space="preserve"> DMC do 3,5 tony</w:t>
      </w:r>
      <w:r w:rsidR="009D3AAE" w:rsidRPr="00A71A8E">
        <w:rPr>
          <w:rFonts w:ascii="Century Gothic" w:hAnsi="Century Gothic" w:cs="Calibri Light"/>
          <w:b/>
        </w:rPr>
        <w:t xml:space="preserve">” </w:t>
      </w:r>
      <w:r w:rsidRPr="00A71A8E">
        <w:rPr>
          <w:rFonts w:ascii="Century Gothic" w:hAnsi="Century Gothic" w:cs="Calibri Light"/>
          <w:b/>
        </w:rPr>
        <w:t xml:space="preserve"> W</w:t>
      </w:r>
      <w:r w:rsidRPr="00A71A8E">
        <w:rPr>
          <w:rFonts w:ascii="Century Gothic" w:hAnsi="Century Gothic" w:cs="Calibri Light"/>
          <w:b/>
          <w:bCs/>
          <w:lang w:eastAsia="ar-SA"/>
        </w:rPr>
        <w:t>ZP-</w:t>
      </w:r>
      <w:r w:rsidR="004D4780" w:rsidRPr="00A71A8E">
        <w:rPr>
          <w:rFonts w:ascii="Century Gothic" w:hAnsi="Century Gothic" w:cs="Calibri Light"/>
          <w:b/>
          <w:bCs/>
          <w:lang w:eastAsia="ar-SA"/>
        </w:rPr>
        <w:t>5536/20/336</w:t>
      </w:r>
      <w:r w:rsidR="007D3F56" w:rsidRPr="00A71A8E">
        <w:rPr>
          <w:rFonts w:ascii="Century Gothic" w:hAnsi="Century Gothic" w:cs="Calibri Light"/>
          <w:b/>
          <w:bCs/>
          <w:lang w:eastAsia="ar-SA"/>
        </w:rPr>
        <w:t>/</w:t>
      </w:r>
      <w:r w:rsidR="004D4780" w:rsidRPr="00A71A8E">
        <w:rPr>
          <w:rFonts w:ascii="Century Gothic" w:hAnsi="Century Gothic" w:cs="Calibri Light"/>
          <w:b/>
          <w:bCs/>
          <w:lang w:eastAsia="ar-SA"/>
        </w:rPr>
        <w:t>T</w:t>
      </w:r>
      <w:r w:rsidRPr="00A71A8E">
        <w:rPr>
          <w:rFonts w:ascii="Century Gothic" w:hAnsi="Century Gothic" w:cs="Calibri Light"/>
        </w:rPr>
        <w:t xml:space="preserve"> </w:t>
      </w:r>
    </w:p>
    <w:p w:rsidR="00A71A8E" w:rsidRPr="007A446E" w:rsidRDefault="00EA7226" w:rsidP="00867B0E">
      <w:pPr>
        <w:shd w:val="clear" w:color="auto" w:fill="FFFFFF"/>
        <w:spacing w:before="202" w:line="245" w:lineRule="exact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</w:rPr>
        <w:t>I</w:t>
      </w:r>
      <w:r w:rsidRPr="00D52586">
        <w:rPr>
          <w:rFonts w:ascii="Century Gothic" w:hAnsi="Century Gothic" w:cs="Calibri Light"/>
        </w:rPr>
        <w:t xml:space="preserve">. </w:t>
      </w:r>
      <w:r w:rsidR="00A71A8E" w:rsidRPr="007A446E">
        <w:rPr>
          <w:rFonts w:ascii="Century Gothic" w:hAnsi="Century Gothic" w:cs="Calibri Light"/>
          <w:b/>
        </w:rPr>
        <w:t>Oferujemy ceny za wykonanie przedmiotu zamówienia</w:t>
      </w:r>
    </w:p>
    <w:p w:rsidR="00A71A8E" w:rsidRDefault="00A71A8E" w:rsidP="00867B0E">
      <w:pPr>
        <w:shd w:val="clear" w:color="auto" w:fill="FFFFFF"/>
        <w:tabs>
          <w:tab w:val="left" w:pos="221"/>
          <w:tab w:val="left" w:leader="dot" w:pos="7512"/>
        </w:tabs>
        <w:spacing w:line="245" w:lineRule="exact"/>
      </w:pPr>
      <w:r>
        <w:t>1.</w:t>
      </w:r>
      <w:r>
        <w:tab/>
      </w:r>
      <w:r>
        <w:rPr>
          <w:b/>
          <w:bCs/>
        </w:rPr>
        <w:t>cena za 1 roboczogodzin</w:t>
      </w:r>
      <w:r>
        <w:rPr>
          <w:rFonts w:eastAsia="Times New Roman" w:cs="Times New Roman"/>
          <w:b/>
          <w:bCs/>
        </w:rPr>
        <w:t>ę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naprawy blacharskiej i lakierniczej </w:t>
      </w:r>
      <w:r>
        <w:rPr>
          <w:rFonts w:eastAsia="Times New Roman"/>
          <w:b/>
          <w:bCs/>
        </w:rPr>
        <w:tab/>
        <w:t xml:space="preserve"> **PLN brutto, </w:t>
      </w:r>
      <w:r>
        <w:rPr>
          <w:rFonts w:eastAsia="Times New Roman"/>
        </w:rPr>
        <w:t>w tym</w:t>
      </w:r>
    </w:p>
    <w:p w:rsidR="00A71A8E" w:rsidRDefault="00A71A8E" w:rsidP="00867B0E">
      <w:pPr>
        <w:shd w:val="clear" w:color="auto" w:fill="FFFFFF"/>
        <w:tabs>
          <w:tab w:val="left" w:leader="dot" w:pos="2928"/>
        </w:tabs>
        <w:spacing w:line="245" w:lineRule="exact"/>
        <w:ind w:left="283"/>
      </w:pPr>
      <w:r>
        <w:rPr>
          <w:b/>
          <w:bCs/>
        </w:rPr>
        <w:t xml:space="preserve">stawka podatku VAT </w:t>
      </w:r>
      <w:r>
        <w:rPr>
          <w:rFonts w:eastAsia="Times New Roman" w:cs="Times New Roman"/>
          <w:b/>
          <w:bCs/>
        </w:rPr>
        <w:t>…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ab/>
        <w:t xml:space="preserve"> *%.</w:t>
      </w:r>
    </w:p>
    <w:p w:rsidR="00A71A8E" w:rsidRDefault="00A71A8E" w:rsidP="00867B0E">
      <w:pPr>
        <w:shd w:val="clear" w:color="auto" w:fill="FFFFFF"/>
        <w:tabs>
          <w:tab w:val="left" w:pos="221"/>
          <w:tab w:val="left" w:leader="dot" w:pos="4373"/>
        </w:tabs>
        <w:spacing w:before="202" w:line="245" w:lineRule="exact"/>
        <w:ind w:left="221" w:hanging="221"/>
      </w:pPr>
      <w:r>
        <w:t>2.</w:t>
      </w:r>
      <w:r>
        <w:tab/>
      </w:r>
      <w:r>
        <w:rPr>
          <w:b/>
          <w:bCs/>
        </w:rPr>
        <w:t>cena za u</w:t>
      </w:r>
      <w:r>
        <w:rPr>
          <w:rFonts w:eastAsia="Times New Roman" w:cs="Times New Roman"/>
          <w:b/>
          <w:bCs/>
        </w:rPr>
        <w:t>ż</w:t>
      </w:r>
      <w:r>
        <w:rPr>
          <w:rFonts w:eastAsia="Times New Roman"/>
          <w:b/>
          <w:bCs/>
        </w:rPr>
        <w:t>yte do naprawy cz</w:t>
      </w:r>
      <w:r>
        <w:rPr>
          <w:rFonts w:eastAsia="Times New Roman" w:cs="Times New Roman"/>
          <w:b/>
          <w:bCs/>
        </w:rPr>
        <w:t>ęś</w:t>
      </w:r>
      <w:r>
        <w:rPr>
          <w:rFonts w:eastAsia="Times New Roman"/>
          <w:b/>
          <w:bCs/>
        </w:rPr>
        <w:t xml:space="preserve">ci zamienne </w:t>
      </w:r>
      <w:r>
        <w:rPr>
          <w:rFonts w:eastAsia="Times New Roman"/>
        </w:rPr>
        <w:t>wynikaj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ca z ceny jednostkowej brutto PLN</w:t>
      </w:r>
      <w:r>
        <w:rPr>
          <w:rFonts w:eastAsia="Times New Roman"/>
        </w:rPr>
        <w:br/>
        <w:t>wskazanej w programie AUDATEX, zgodnie z numerem katalogowym, zastosowane w trakcie</w:t>
      </w:r>
      <w:r>
        <w:rPr>
          <w:rFonts w:eastAsia="Times New Roman"/>
        </w:rPr>
        <w:br/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wiadczenia us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ugi (odpowiednio do marki pojazdu) 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cej na dzie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dzenia</w:t>
      </w:r>
      <w:r>
        <w:rPr>
          <w:rFonts w:eastAsia="Times New Roman"/>
        </w:rPr>
        <w:br/>
        <w:t xml:space="preserve">kalkulacji, pomniejszonej o upust </w:t>
      </w:r>
      <w:r>
        <w:rPr>
          <w:rFonts w:eastAsia="Times New Roman"/>
          <w:b/>
          <w:bCs/>
        </w:rPr>
        <w:tab/>
        <w:t xml:space="preserve"> *%,</w:t>
      </w:r>
    </w:p>
    <w:p w:rsidR="00EA7226" w:rsidRPr="000E3440" w:rsidRDefault="00A71A8E" w:rsidP="00A71A8E">
      <w:pPr>
        <w:shd w:val="clear" w:color="auto" w:fill="FFFFFF"/>
        <w:spacing w:line="245" w:lineRule="exact"/>
        <w:ind w:left="283"/>
      </w:pPr>
      <w:r>
        <w:rPr>
          <w:b/>
          <w:bCs/>
        </w:rPr>
        <w:t>Wykonawca mo</w:t>
      </w:r>
      <w:r>
        <w:rPr>
          <w:rFonts w:eastAsia="Times New Roman" w:cs="Times New Roman"/>
          <w:b/>
          <w:bCs/>
        </w:rPr>
        <w:t>ż</w:t>
      </w:r>
      <w:r>
        <w:rPr>
          <w:rFonts w:eastAsia="Times New Roman"/>
          <w:b/>
          <w:bCs/>
        </w:rPr>
        <w:t>e zaoferowa</w:t>
      </w:r>
      <w:r>
        <w:rPr>
          <w:rFonts w:eastAsia="Times New Roman" w:cs="Times New Roman"/>
          <w:b/>
          <w:bCs/>
        </w:rPr>
        <w:t>ć</w:t>
      </w:r>
      <w:r>
        <w:rPr>
          <w:rFonts w:eastAsia="Times New Roman"/>
          <w:b/>
          <w:bCs/>
        </w:rPr>
        <w:t xml:space="preserve"> maksymalny upust w </w:t>
      </w:r>
      <w:r w:rsidRPr="000E3440">
        <w:rPr>
          <w:rFonts w:eastAsia="Times New Roman"/>
          <w:b/>
          <w:bCs/>
        </w:rPr>
        <w:t>wysoko</w:t>
      </w:r>
      <w:r w:rsidRPr="000E3440">
        <w:rPr>
          <w:rFonts w:eastAsia="Times New Roman" w:cs="Times New Roman"/>
          <w:b/>
          <w:bCs/>
        </w:rPr>
        <w:t>ś</w:t>
      </w:r>
      <w:r w:rsidRPr="000E3440">
        <w:rPr>
          <w:rFonts w:eastAsia="Times New Roman"/>
          <w:b/>
          <w:bCs/>
        </w:rPr>
        <w:t>ci 30%.</w:t>
      </w:r>
    </w:p>
    <w:p w:rsidR="00A71A8E" w:rsidRPr="000E3440" w:rsidRDefault="00C231E9" w:rsidP="00A71A8E">
      <w:p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5" w:lineRule="exact"/>
        <w:rPr>
          <w:rFonts w:ascii="Century Gothic" w:hAnsi="Century Gothic" w:cs="Calibri Light"/>
          <w:b/>
        </w:rPr>
      </w:pPr>
      <w:r w:rsidRPr="000E3440">
        <w:rPr>
          <w:rFonts w:ascii="Century Gothic" w:hAnsi="Century Gothic" w:cs="Calibri Light"/>
          <w:b/>
        </w:rPr>
        <w:t xml:space="preserve">II. Oświadczamy, że </w:t>
      </w:r>
      <w:r w:rsidR="00A71A8E" w:rsidRPr="000E3440">
        <w:rPr>
          <w:rFonts w:ascii="Century Gothic" w:hAnsi="Century Gothic" w:cs="Calibri Light"/>
        </w:rPr>
        <w:t>b</w:t>
      </w:r>
      <w:r w:rsidR="00A71A8E" w:rsidRPr="000E3440">
        <w:rPr>
          <w:rFonts w:eastAsia="Times New Roman" w:cs="Times New Roman"/>
        </w:rPr>
        <w:t>ę</w:t>
      </w:r>
      <w:r w:rsidR="00A71A8E" w:rsidRPr="000E3440">
        <w:rPr>
          <w:rFonts w:eastAsia="Times New Roman"/>
        </w:rPr>
        <w:t>dziemy odpowiada</w:t>
      </w:r>
      <w:r w:rsidR="00A71A8E" w:rsidRPr="000E3440">
        <w:rPr>
          <w:rFonts w:eastAsia="Times New Roman" w:cs="Times New Roman"/>
        </w:rPr>
        <w:t>ć</w:t>
      </w:r>
      <w:r w:rsidR="00A71A8E" w:rsidRPr="000E3440">
        <w:rPr>
          <w:rFonts w:eastAsia="Times New Roman"/>
        </w:rPr>
        <w:t xml:space="preserve"> z tytu</w:t>
      </w:r>
      <w:r w:rsidR="00A71A8E" w:rsidRPr="000E3440">
        <w:rPr>
          <w:rFonts w:eastAsia="Times New Roman" w:cs="Times New Roman"/>
        </w:rPr>
        <w:t>ł</w:t>
      </w:r>
      <w:r w:rsidR="00A71A8E" w:rsidRPr="000E3440">
        <w:rPr>
          <w:rFonts w:eastAsia="Times New Roman"/>
        </w:rPr>
        <w:t>u:</w:t>
      </w:r>
      <w:r w:rsidR="00A71A8E" w:rsidRPr="000E3440">
        <w:t xml:space="preserve"> </w:t>
      </w:r>
    </w:p>
    <w:p w:rsidR="00A71A8E" w:rsidRPr="000E3440" w:rsidRDefault="00A71A8E" w:rsidP="00F06CA4">
      <w:pPr>
        <w:numPr>
          <w:ilvl w:val="0"/>
          <w:numId w:val="4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5" w:lineRule="exact"/>
        <w:ind w:left="350"/>
      </w:pPr>
      <w:r w:rsidRPr="000E3440">
        <w:rPr>
          <w:b/>
          <w:bCs/>
        </w:rPr>
        <w:t>r</w:t>
      </w:r>
      <w:r w:rsidRPr="000E3440">
        <w:rPr>
          <w:rFonts w:eastAsia="Times New Roman" w:cs="Times New Roman"/>
          <w:b/>
          <w:bCs/>
        </w:rPr>
        <w:t>ę</w:t>
      </w:r>
      <w:r w:rsidRPr="000E3440">
        <w:rPr>
          <w:rFonts w:eastAsia="Times New Roman"/>
          <w:b/>
          <w:bCs/>
        </w:rPr>
        <w:t xml:space="preserve">kojmi </w:t>
      </w:r>
      <w:r w:rsidRPr="000E3440">
        <w:rPr>
          <w:rFonts w:eastAsia="Times New Roman"/>
        </w:rPr>
        <w:t>na wykonan</w:t>
      </w:r>
      <w:r w:rsidRPr="000E3440">
        <w:rPr>
          <w:rFonts w:eastAsia="Times New Roman" w:cs="Times New Roman"/>
        </w:rPr>
        <w:t>ą</w:t>
      </w:r>
      <w:r w:rsidRPr="000E3440">
        <w:rPr>
          <w:rFonts w:eastAsia="Times New Roman"/>
        </w:rPr>
        <w:t xml:space="preserve"> us</w:t>
      </w:r>
      <w:r w:rsidRPr="000E3440">
        <w:rPr>
          <w:rFonts w:eastAsia="Times New Roman" w:cs="Times New Roman"/>
        </w:rPr>
        <w:t>ł</w:t>
      </w:r>
      <w:r w:rsidRPr="000E3440">
        <w:rPr>
          <w:rFonts w:eastAsia="Times New Roman"/>
        </w:rPr>
        <w:t>ug</w:t>
      </w:r>
      <w:r w:rsidRPr="000E3440">
        <w:rPr>
          <w:rFonts w:eastAsia="Times New Roman" w:cs="Times New Roman"/>
        </w:rPr>
        <w:t>ę</w:t>
      </w:r>
      <w:r w:rsidRPr="000E3440">
        <w:rPr>
          <w:rFonts w:eastAsia="Times New Roman"/>
        </w:rPr>
        <w:t xml:space="preserve"> przez okres </w:t>
      </w:r>
      <w:r w:rsidR="00DB267A" w:rsidRPr="000E3440">
        <w:rPr>
          <w:rFonts w:eastAsia="Times New Roman"/>
          <w:b/>
          <w:bCs/>
        </w:rPr>
        <w:t>……..(min.12)</w:t>
      </w:r>
      <w:r w:rsidRPr="000E3440">
        <w:rPr>
          <w:rFonts w:eastAsia="Times New Roman"/>
          <w:b/>
          <w:bCs/>
        </w:rPr>
        <w:t xml:space="preserve"> miesi</w:t>
      </w:r>
      <w:r w:rsidRPr="000E3440">
        <w:rPr>
          <w:rFonts w:eastAsia="Times New Roman" w:cs="Times New Roman"/>
          <w:b/>
          <w:bCs/>
        </w:rPr>
        <w:t>ę</w:t>
      </w:r>
      <w:r w:rsidR="00DB267A" w:rsidRPr="000E3440">
        <w:rPr>
          <w:rFonts w:eastAsia="Times New Roman"/>
          <w:b/>
          <w:bCs/>
        </w:rPr>
        <w:t>cy.</w:t>
      </w:r>
    </w:p>
    <w:p w:rsidR="00A71A8E" w:rsidRDefault="00A71A8E" w:rsidP="00F06CA4">
      <w:pPr>
        <w:numPr>
          <w:ilvl w:val="0"/>
          <w:numId w:val="48"/>
        </w:numPr>
        <w:shd w:val="clear" w:color="auto" w:fill="FFFFFF"/>
        <w:tabs>
          <w:tab w:val="left" w:pos="610"/>
          <w:tab w:val="left" w:leader="dot" w:pos="5390"/>
        </w:tabs>
        <w:autoSpaceDE w:val="0"/>
        <w:autoSpaceDN w:val="0"/>
        <w:adjustRightInd w:val="0"/>
        <w:spacing w:line="245" w:lineRule="exact"/>
        <w:ind w:left="350"/>
      </w:pPr>
      <w:r>
        <w:rPr>
          <w:b/>
          <w:bCs/>
        </w:rPr>
        <w:t xml:space="preserve">gwarancji </w:t>
      </w:r>
      <w:r>
        <w:t>na wykonan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us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na okres </w:t>
      </w:r>
      <w:r>
        <w:rPr>
          <w:rFonts w:eastAsia="Times New Roman"/>
        </w:rPr>
        <w:tab/>
        <w:t xml:space="preserve"> *** (</w:t>
      </w:r>
      <w:r>
        <w:rPr>
          <w:rFonts w:eastAsia="Times New Roman"/>
          <w:b/>
          <w:bCs/>
        </w:rPr>
        <w:t>min. 24) miesi</w:t>
      </w:r>
      <w:r>
        <w:rPr>
          <w:rFonts w:eastAsia="Times New Roman" w:cs="Times New Roman"/>
          <w:b/>
          <w:bCs/>
        </w:rPr>
        <w:t>ę</w:t>
      </w:r>
      <w:r>
        <w:rPr>
          <w:rFonts w:eastAsia="Times New Roman"/>
          <w:b/>
          <w:bCs/>
        </w:rPr>
        <w:t>cy,</w:t>
      </w:r>
    </w:p>
    <w:p w:rsidR="008B0C2E" w:rsidRPr="001E17E8" w:rsidRDefault="00A71A8E" w:rsidP="008B0C2E">
      <w:pPr>
        <w:numPr>
          <w:ilvl w:val="0"/>
          <w:numId w:val="48"/>
        </w:numPr>
        <w:shd w:val="clear" w:color="auto" w:fill="FFFFFF"/>
        <w:tabs>
          <w:tab w:val="left" w:pos="610"/>
          <w:tab w:val="left" w:leader="dot" w:pos="6480"/>
        </w:tabs>
        <w:autoSpaceDE w:val="0"/>
        <w:autoSpaceDN w:val="0"/>
        <w:adjustRightInd w:val="0"/>
        <w:spacing w:line="245" w:lineRule="exact"/>
        <w:ind w:left="350"/>
        <w:rPr>
          <w:rFonts w:eastAsia="Times New Roman"/>
        </w:rPr>
      </w:pPr>
      <w:r>
        <w:rPr>
          <w:b/>
          <w:bCs/>
        </w:rPr>
        <w:t xml:space="preserve">gwarancji </w:t>
      </w:r>
      <w:r>
        <w:t>na wymienione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 xml:space="preserve">ci zamienne na okres </w:t>
      </w:r>
      <w:r>
        <w:rPr>
          <w:rFonts w:eastAsia="Times New Roman"/>
        </w:rPr>
        <w:tab/>
        <w:t xml:space="preserve"> *** (</w:t>
      </w:r>
      <w:r>
        <w:rPr>
          <w:rFonts w:eastAsia="Times New Roman"/>
          <w:b/>
          <w:bCs/>
        </w:rPr>
        <w:t xml:space="preserve">min. 12) </w:t>
      </w:r>
      <w:r w:rsidRPr="001E17E8">
        <w:rPr>
          <w:rFonts w:eastAsia="Times New Roman"/>
          <w:b/>
          <w:bCs/>
        </w:rPr>
        <w:t>miesi</w:t>
      </w:r>
      <w:r w:rsidRPr="001E17E8">
        <w:rPr>
          <w:rFonts w:eastAsia="Times New Roman" w:cs="Times New Roman"/>
          <w:b/>
          <w:bCs/>
        </w:rPr>
        <w:t>ę</w:t>
      </w:r>
      <w:r w:rsidRPr="001E17E8">
        <w:rPr>
          <w:rFonts w:eastAsia="Times New Roman"/>
          <w:b/>
          <w:bCs/>
        </w:rPr>
        <w:t xml:space="preserve">cy </w:t>
      </w:r>
    </w:p>
    <w:p w:rsidR="00C231E9" w:rsidRPr="001E17E8" w:rsidRDefault="00A71A8E" w:rsidP="00A71A8E">
      <w:pPr>
        <w:shd w:val="clear" w:color="auto" w:fill="FFFFFF"/>
        <w:spacing w:line="245" w:lineRule="exact"/>
        <w:ind w:left="365" w:right="305" w:firstLine="61"/>
        <w:rPr>
          <w:rFonts w:eastAsia="Times New Roman"/>
        </w:rPr>
      </w:pPr>
      <w:r w:rsidRPr="001E17E8">
        <w:rPr>
          <w:rFonts w:eastAsia="Times New Roman"/>
        </w:rPr>
        <w:t xml:space="preserve"> </w:t>
      </w:r>
      <w:r w:rsidRPr="001E17E8">
        <w:rPr>
          <w:rFonts w:eastAsia="Times New Roman" w:cs="Times New Roman"/>
        </w:rPr>
        <w:t>–</w:t>
      </w:r>
      <w:r w:rsidRPr="001E17E8">
        <w:rPr>
          <w:rFonts w:eastAsia="Times New Roman"/>
        </w:rPr>
        <w:t xml:space="preserve"> liczonych od daty podpisania bez uwag protoko</w:t>
      </w:r>
      <w:r w:rsidRPr="001E17E8">
        <w:rPr>
          <w:rFonts w:eastAsia="Times New Roman" w:cs="Times New Roman"/>
        </w:rPr>
        <w:t>ł</w:t>
      </w:r>
      <w:r w:rsidRPr="001E17E8">
        <w:rPr>
          <w:rFonts w:eastAsia="Times New Roman"/>
        </w:rPr>
        <w:t xml:space="preserve">u </w:t>
      </w:r>
      <w:r w:rsidR="000B2C9E">
        <w:rPr>
          <w:rFonts w:eastAsia="Times New Roman"/>
        </w:rPr>
        <w:t>przyjęcia/</w:t>
      </w:r>
      <w:r w:rsidRPr="001E17E8">
        <w:rPr>
          <w:rFonts w:eastAsia="Times New Roman"/>
        </w:rPr>
        <w:t>odbioru danego pojazdu.</w:t>
      </w:r>
    </w:p>
    <w:p w:rsidR="00C231E9" w:rsidRPr="00C32549" w:rsidRDefault="00C231E9" w:rsidP="00C231E9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  <w:r w:rsidRPr="00C32549">
        <w:rPr>
          <w:rFonts w:ascii="Century Gothic" w:hAnsi="Century Gothic" w:cs="Calibri Light"/>
          <w:b/>
        </w:rPr>
        <w:t>III. Oświadczamy, że:</w:t>
      </w:r>
    </w:p>
    <w:p w:rsidR="00C231E9" w:rsidRDefault="007D3F56" w:rsidP="007D3F56">
      <w:pPr>
        <w:widowControl/>
        <w:tabs>
          <w:tab w:val="left" w:pos="354"/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1. </w:t>
      </w:r>
      <w:r w:rsidR="00C231E9" w:rsidRPr="00D52586">
        <w:rPr>
          <w:rFonts w:ascii="Century Gothic" w:hAnsi="Century Gothic" w:cs="Calibri Light"/>
        </w:rPr>
        <w:t>Zgodnie z ustawą o podatku od towarów i usług obowiązek odprowadzenia podatku powstaje po stronie  ………………………………..**** (Wykonawcy lub Zamawiającego).</w:t>
      </w:r>
    </w:p>
    <w:p w:rsidR="00C231E9" w:rsidRDefault="007D3F56" w:rsidP="007D3F56">
      <w:pPr>
        <w:widowControl/>
        <w:tabs>
          <w:tab w:val="left" w:pos="6435"/>
        </w:tabs>
        <w:suppressAutoHyphens/>
        <w:ind w:left="284" w:hanging="28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2. </w:t>
      </w:r>
      <w:r w:rsidR="00C231E9" w:rsidRPr="00D52586">
        <w:rPr>
          <w:rFonts w:ascii="Century Gothic" w:hAnsi="Century Gothic" w:cs="Calibri Light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C231E9" w:rsidRDefault="007D3F56" w:rsidP="007D3F56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3. </w:t>
      </w:r>
      <w:r w:rsidR="00C231E9" w:rsidRPr="00D52586">
        <w:rPr>
          <w:rFonts w:ascii="Century Gothic" w:hAnsi="Century Gothic" w:cs="Calibri Light"/>
        </w:rPr>
        <w:t>Zawarte w Rozdziale XV</w:t>
      </w:r>
      <w:r w:rsidR="00C231E9">
        <w:rPr>
          <w:rFonts w:ascii="Century Gothic" w:hAnsi="Century Gothic" w:cs="Calibri Light"/>
        </w:rPr>
        <w:t>I</w:t>
      </w:r>
      <w:r w:rsidR="00C231E9" w:rsidRPr="00D52586">
        <w:rPr>
          <w:rFonts w:ascii="Century Gothic" w:hAnsi="Century Gothic" w:cs="Calibri Light"/>
        </w:rPr>
        <w:t>I SIWZ ogólne warunki umowy zostały przez nas zaakceptowane i w przypadku wyboru naszej oferty zobowiązujemy się do zawarcia umowy na warunkach tam określonych w miejscu i terminie wskazanym przez Zamawiającego.</w:t>
      </w:r>
    </w:p>
    <w:p w:rsidR="00C231E9" w:rsidRDefault="007D3F56" w:rsidP="007D3F56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4.  </w:t>
      </w:r>
      <w:r w:rsidR="00C231E9" w:rsidRPr="00D52586">
        <w:rPr>
          <w:rFonts w:ascii="Century Gothic" w:hAnsi="Century Gothic" w:cs="Calibri Light"/>
        </w:rPr>
        <w:t>Uważamy się za związanych niniejsza ofertą na czas wskazany w SIWZ, tj. 60 dni od upływu terminu składania ofert.</w:t>
      </w:r>
    </w:p>
    <w:p w:rsidR="00C231E9" w:rsidRDefault="007D3F56" w:rsidP="007D3F56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5.  </w:t>
      </w:r>
      <w:r w:rsidR="00C231E9" w:rsidRPr="00D52586">
        <w:rPr>
          <w:rFonts w:ascii="Century Gothic" w:hAnsi="Century Gothic" w:cs="Calibri Light"/>
        </w:rPr>
        <w:t>Warunki płatności: 30 dni od dnia dostarczenia do Zamawiającego prawidłowo wystawionej faktury.</w:t>
      </w:r>
    </w:p>
    <w:p w:rsidR="00C231E9" w:rsidRDefault="007D3F56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</w:rPr>
        <w:t xml:space="preserve">6. </w:t>
      </w:r>
      <w:r w:rsidR="00F67A7B">
        <w:rPr>
          <w:rFonts w:ascii="Century Gothic" w:hAnsi="Century Gothic" w:cs="Calibri Light"/>
        </w:rPr>
        <w:t xml:space="preserve"> </w:t>
      </w:r>
      <w:r w:rsidR="00C231E9" w:rsidRPr="005E0020">
        <w:rPr>
          <w:rFonts w:ascii="Century Gothic" w:hAnsi="Century Gothic" w:cs="Calibri Light"/>
          <w:iCs/>
        </w:rPr>
        <w:t>Zobowiązujemy się do zapewnienia możliwości odbierania wszelkiej korespondencji związanej z prowadzonym postępowaniem przez całą dobę</w:t>
      </w:r>
      <w:r w:rsidR="00C231E9" w:rsidRPr="005E0020">
        <w:rPr>
          <w:rFonts w:ascii="Century Gothic" w:hAnsi="Century Gothic" w:cs="Calibri Light"/>
          <w:bCs/>
          <w:iCs/>
        </w:rPr>
        <w:t xml:space="preserve"> za pośrednictwem Platformy na adres e-mail wskazany przez Wykonawcę w trakcie składania oferty za pośrednictwem Platformy.</w:t>
      </w:r>
      <w:r w:rsidR="00C231E9" w:rsidRPr="005E0020">
        <w:rPr>
          <w:rFonts w:ascii="Century Gothic" w:hAnsi="Century Gothic" w:cs="Calibri Light"/>
          <w:bCs/>
          <w:iCs/>
        </w:rPr>
        <w:br/>
      </w:r>
      <w:r w:rsidR="00C231E9" w:rsidRPr="005E0020">
        <w:rPr>
          <w:rFonts w:ascii="Century Gothic" w:hAnsi="Century Gothic" w:cs="Calibri Light"/>
          <w:b/>
        </w:rPr>
        <w:t>W przypadku braku możliwości przekazania korespondencji - Zamawiający ma prawo uznać, iż powzięliśmy wiadomość o okolicznościach opisanych w tej korespondencji w dniu zamieszczenia jej treści na Platformie</w:t>
      </w:r>
      <w:r w:rsidR="00C231E9">
        <w:rPr>
          <w:rFonts w:ascii="Century Gothic" w:hAnsi="Century Gothic" w:cs="Calibri Light"/>
          <w:b/>
        </w:rPr>
        <w:t>.</w:t>
      </w:r>
    </w:p>
    <w:p w:rsidR="00C231E9" w:rsidRDefault="00F67A7B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 w:rsidRPr="00F67A7B">
        <w:rPr>
          <w:rFonts w:ascii="Century Gothic" w:hAnsi="Century Gothic" w:cs="Calibri Light"/>
        </w:rPr>
        <w:t>7.</w:t>
      </w:r>
      <w:r>
        <w:rPr>
          <w:rFonts w:ascii="Century Gothic" w:hAnsi="Century Gothic" w:cs="Calibri Light"/>
        </w:rPr>
        <w:t xml:space="preserve"> </w:t>
      </w:r>
      <w:r w:rsidR="00C231E9" w:rsidRPr="005E0020">
        <w:rPr>
          <w:rFonts w:ascii="Century Gothic" w:hAnsi="Century Gothic" w:cs="Calibri Light"/>
        </w:rPr>
        <w:t>W sytuacji awaryjnej np. w przypadku braku działania Platformy, Zamawiający może również komunikować się z Wykonawcą za pomocą poczty elektronicznej na adres e-mail wskazany w Ofercie Wykonawcy.</w:t>
      </w:r>
    </w:p>
    <w:p w:rsidR="00C231E9" w:rsidRDefault="00F67A7B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  <w:bCs/>
        </w:rPr>
      </w:pPr>
      <w:r>
        <w:rPr>
          <w:rFonts w:ascii="Century Gothic" w:hAnsi="Century Gothic" w:cs="Calibri Light"/>
        </w:rPr>
        <w:t xml:space="preserve">8.  </w:t>
      </w:r>
      <w:r w:rsidR="00C231E9" w:rsidRPr="005E0020">
        <w:rPr>
          <w:rFonts w:ascii="Century Gothic" w:hAnsi="Century Gothic" w:cs="Calibri Light"/>
          <w:bCs/>
        </w:rPr>
        <w:t>Będziemy niezwłocznie potwierdzać fakt otrzymania wszelkiej korespondencji od Zamawiającego za pośrednictwem Platformy.</w:t>
      </w:r>
    </w:p>
    <w:p w:rsidR="00C231E9" w:rsidRDefault="00F67A7B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Cs/>
        </w:rPr>
        <w:lastRenderedPageBreak/>
        <w:t xml:space="preserve">9. </w:t>
      </w:r>
      <w:r>
        <w:rPr>
          <w:rFonts w:ascii="Century Gothic" w:hAnsi="Century Gothic" w:cs="Calibri Light"/>
        </w:rPr>
        <w:t xml:space="preserve"> </w:t>
      </w:r>
      <w:r w:rsidR="00C231E9" w:rsidRPr="005E0020">
        <w:rPr>
          <w:rFonts w:ascii="Century Gothic" w:hAnsi="Century Gothic" w:cs="Calibri Light"/>
        </w:rPr>
        <w:t>W przypadku braku potwierdzenia faktu otrzymania korespondencji, Zamawiający ma prawo uznać, że korespondencja została skutecznie przekazana.</w:t>
      </w:r>
    </w:p>
    <w:p w:rsidR="00C231E9" w:rsidRPr="005E0020" w:rsidRDefault="00F67A7B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10. </w:t>
      </w:r>
      <w:r w:rsidR="00C231E9" w:rsidRPr="005E0020">
        <w:rPr>
          <w:rFonts w:ascii="Century Gothic" w:hAnsi="Century Gothic" w:cs="Calibri Light"/>
        </w:rPr>
        <w:t>W razie wybrania naszej oferty zobowiązujemy się do zawarcia umowy na warunkach zawartych w SIWZ oraz miejscu i terminie określonym przez Zamawiającego</w:t>
      </w:r>
    </w:p>
    <w:p w:rsidR="00F67A7B" w:rsidRPr="00B42175" w:rsidRDefault="00F67A7B" w:rsidP="00B42175">
      <w:pPr>
        <w:pStyle w:val="Tekstpodstawowy22"/>
        <w:widowControl w:val="0"/>
        <w:textAlignment w:val="auto"/>
        <w:rPr>
          <w:rFonts w:ascii="Century Gothic" w:hAnsi="Century Gothic" w:cs="Calibri Light"/>
          <w:b/>
          <w:lang w:eastAsia="pl-PL"/>
        </w:rPr>
      </w:pPr>
    </w:p>
    <w:p w:rsidR="00C231E9" w:rsidRPr="00B42175" w:rsidRDefault="00C231E9" w:rsidP="00C231E9">
      <w:pPr>
        <w:rPr>
          <w:rFonts w:ascii="Century Gothic" w:hAnsi="Century Gothic" w:cs="Calibri Light"/>
          <w:b/>
        </w:rPr>
      </w:pPr>
      <w:r w:rsidRPr="00B42175">
        <w:rPr>
          <w:rFonts w:ascii="Century Gothic" w:hAnsi="Century Gothic" w:cs="Calibri Light"/>
          <w:b/>
        </w:rPr>
        <w:t>IV. Informujemy, że:</w:t>
      </w:r>
    </w:p>
    <w:p w:rsidR="00F67A7B" w:rsidRPr="00C231E9" w:rsidRDefault="00F67A7B" w:rsidP="00C231E9">
      <w:pPr>
        <w:rPr>
          <w:rFonts w:ascii="Century Gothic" w:hAnsi="Century Gothic" w:cs="Calibri Light"/>
        </w:rPr>
      </w:pPr>
    </w:p>
    <w:p w:rsidR="00C231E9" w:rsidRPr="00852616" w:rsidRDefault="00C231E9" w:rsidP="006E1591">
      <w:pPr>
        <w:pStyle w:val="Tekstpodstawowy22"/>
        <w:numPr>
          <w:ilvl w:val="0"/>
          <w:numId w:val="14"/>
        </w:numPr>
        <w:tabs>
          <w:tab w:val="clear" w:pos="1080"/>
          <w:tab w:val="left" w:pos="332"/>
          <w:tab w:val="num" w:pos="720"/>
          <w:tab w:val="left" w:pos="2443"/>
          <w:tab w:val="left" w:pos="5465"/>
          <w:tab w:val="left" w:pos="5607"/>
        </w:tabs>
        <w:ind w:left="354" w:hanging="354"/>
        <w:rPr>
          <w:rFonts w:ascii="Century Gothic" w:hAnsi="Century Gothic" w:cs="Calibri Light"/>
          <w:i w:val="0"/>
          <w:sz w:val="20"/>
        </w:rPr>
      </w:pPr>
      <w:r w:rsidRPr="00F67A7B">
        <w:rPr>
          <w:rFonts w:ascii="Century Gothic" w:hAnsi="Century Gothic" w:cs="Calibri Light"/>
          <w:i w:val="0"/>
          <w:sz w:val="20"/>
          <w:lang w:eastAsia="pl-PL"/>
        </w:rPr>
        <w:t>Usługi wykonywa</w:t>
      </w:r>
      <w:r w:rsidR="000C3D4F">
        <w:rPr>
          <w:rFonts w:ascii="Century Gothic" w:hAnsi="Century Gothic" w:cs="Calibri Light"/>
          <w:i w:val="0"/>
          <w:sz w:val="20"/>
          <w:lang w:eastAsia="pl-PL"/>
        </w:rPr>
        <w:t xml:space="preserve">ć będę własnymi siłami/z pomocą </w:t>
      </w:r>
      <w:r w:rsidRPr="00F67A7B">
        <w:rPr>
          <w:rFonts w:ascii="Century Gothic" w:hAnsi="Century Gothic" w:cs="Calibri Light"/>
          <w:i w:val="0"/>
          <w:sz w:val="20"/>
          <w:lang w:eastAsia="pl-PL"/>
        </w:rPr>
        <w:t>Podwykonawcy*****</w:t>
      </w:r>
      <w:r w:rsidR="00D442E4">
        <w:rPr>
          <w:rFonts w:ascii="Century Gothic" w:hAnsi="Century Gothic" w:cs="Calibri Light"/>
          <w:i w:val="0"/>
          <w:sz w:val="20"/>
          <w:lang w:eastAsia="pl-PL"/>
        </w:rPr>
        <w:t xml:space="preserve"> </w:t>
      </w:r>
      <w:r w:rsidRPr="00F67A7B">
        <w:rPr>
          <w:rFonts w:ascii="Century Gothic" w:hAnsi="Century Gothic" w:cs="Calibri Light"/>
          <w:i w:val="0"/>
          <w:sz w:val="20"/>
          <w:lang w:eastAsia="pl-PL"/>
        </w:rPr>
        <w:t xml:space="preserve">……….......................................….……(nazwa firmy, siedziba), który wykonywać będzie część zamówienia obejmującą: </w:t>
      </w:r>
      <w:r w:rsidRPr="00852616">
        <w:rPr>
          <w:rFonts w:ascii="Century Gothic" w:hAnsi="Century Gothic" w:cs="Calibri Light"/>
          <w:i w:val="0"/>
          <w:sz w:val="20"/>
          <w:lang w:eastAsia="pl-PL"/>
        </w:rPr>
        <w:t>……….……………….....................................*</w:t>
      </w:r>
    </w:p>
    <w:p w:rsidR="00C231E9" w:rsidRPr="00852616" w:rsidRDefault="00556047" w:rsidP="006E1591">
      <w:pPr>
        <w:pStyle w:val="Tekstpodstawowy22"/>
        <w:numPr>
          <w:ilvl w:val="0"/>
          <w:numId w:val="14"/>
        </w:numPr>
        <w:tabs>
          <w:tab w:val="clear" w:pos="1080"/>
          <w:tab w:val="left" w:pos="332"/>
          <w:tab w:val="num" w:pos="720"/>
          <w:tab w:val="left" w:pos="2443"/>
          <w:tab w:val="left" w:pos="5465"/>
          <w:tab w:val="left" w:pos="5607"/>
        </w:tabs>
        <w:ind w:left="354" w:hanging="354"/>
        <w:rPr>
          <w:rFonts w:ascii="Century Gothic" w:hAnsi="Century Gothic" w:cs="Calibri Light"/>
          <w:i w:val="0"/>
          <w:sz w:val="20"/>
          <w:lang w:eastAsia="pl-PL"/>
        </w:rPr>
      </w:pPr>
      <w:r w:rsidRPr="00852616">
        <w:rPr>
          <w:rFonts w:ascii="Century Gothic" w:hAnsi="Century Gothic" w:cs="Calibri Light"/>
          <w:i w:val="0"/>
          <w:sz w:val="20"/>
          <w:lang w:eastAsia="pl-PL"/>
        </w:rPr>
        <w:t>Zgłoszenia wad, zlecenia i zamówienia przekazywane będą pisemnie (dopuszczalna droga faksowa lub e-mailowa) na adres Wykonawcy …………………………………………………,* e</w:t>
      </w:r>
      <w:r w:rsidRPr="00852616">
        <w:rPr>
          <w:rFonts w:ascii="Century Gothic" w:hAnsi="Century Gothic" w:cs="Calibri Light"/>
          <w:i w:val="0"/>
          <w:noProof/>
          <w:sz w:val="20"/>
          <w:lang w:eastAsia="pl-PL"/>
        </w:rPr>
        <w:drawing>
          <wp:inline distT="0" distB="0" distL="0" distR="0" wp14:anchorId="15D007CD" wp14:editId="68C80628">
            <wp:extent cx="3048" cy="9147"/>
            <wp:effectExtent l="0" t="0" r="0" b="0"/>
            <wp:docPr id="6" name="Picture 67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95" name="Picture 67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616">
        <w:rPr>
          <w:rFonts w:ascii="Century Gothic" w:hAnsi="Century Gothic" w:cs="Calibri Light"/>
          <w:i w:val="0"/>
          <w:sz w:val="20"/>
          <w:lang w:eastAsia="pl-PL"/>
        </w:rPr>
        <w:t xml:space="preserve">-mail: </w:t>
      </w:r>
      <w:hyperlink r:id="rId9" w:history="1">
        <w:r w:rsidRPr="00852616">
          <w:rPr>
            <w:rFonts w:ascii="Century Gothic" w:hAnsi="Century Gothic" w:cs="Calibri Light"/>
            <w:i w:val="0"/>
            <w:sz w:val="20"/>
            <w:lang w:eastAsia="pl-PL"/>
          </w:rPr>
          <w:t>…………………………………………….</w:t>
        </w:r>
      </w:hyperlink>
      <w:r w:rsidR="00C231E9" w:rsidRPr="00852616">
        <w:rPr>
          <w:rFonts w:ascii="Century Gothic" w:hAnsi="Century Gothic" w:cs="Calibri Light"/>
          <w:i w:val="0"/>
          <w:sz w:val="20"/>
          <w:lang w:eastAsia="pl-PL"/>
        </w:rPr>
        <w:t>.*</w:t>
      </w:r>
    </w:p>
    <w:p w:rsidR="00C231E9" w:rsidRPr="00867B0E" w:rsidRDefault="00C231E9" w:rsidP="00C231E9">
      <w:pPr>
        <w:pStyle w:val="Tekstpodstawowy22"/>
        <w:tabs>
          <w:tab w:val="left" w:pos="332"/>
          <w:tab w:val="left" w:pos="2443"/>
          <w:tab w:val="left" w:pos="5465"/>
          <w:tab w:val="left" w:pos="5607"/>
        </w:tabs>
        <w:ind w:left="354"/>
        <w:rPr>
          <w:rFonts w:ascii="Century Gothic" w:hAnsi="Century Gothic" w:cs="Calibri Light"/>
          <w:b/>
          <w:i w:val="0"/>
          <w:color w:val="70AD47" w:themeColor="accent6"/>
          <w:lang w:eastAsia="pl-PL"/>
        </w:rPr>
      </w:pPr>
      <w:r w:rsidRPr="00867B0E">
        <w:rPr>
          <w:rFonts w:ascii="Century Gothic" w:hAnsi="Century Gothic" w:cs="Calibri Light"/>
          <w:i w:val="0"/>
          <w:color w:val="70AD47" w:themeColor="accent6"/>
          <w:lang w:eastAsia="pl-PL"/>
        </w:rPr>
        <w:tab/>
      </w:r>
      <w:r w:rsidRPr="00867B0E">
        <w:rPr>
          <w:rFonts w:ascii="Century Gothic" w:hAnsi="Century Gothic" w:cs="Calibri Light"/>
          <w:i w:val="0"/>
          <w:color w:val="70AD47" w:themeColor="accent6"/>
          <w:lang w:eastAsia="pl-PL"/>
        </w:rPr>
        <w:tab/>
      </w: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231E9" w:rsidRDefault="00C231E9" w:rsidP="00C231E9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</w:rPr>
      </w:pPr>
    </w:p>
    <w:p w:rsidR="00C231E9" w:rsidRPr="001A15E5" w:rsidRDefault="00C231E9" w:rsidP="00C231E9">
      <w:pPr>
        <w:tabs>
          <w:tab w:val="left" w:pos="5068"/>
        </w:tabs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  <w:b/>
          <w:sz w:val="18"/>
          <w:szCs w:val="18"/>
        </w:rPr>
        <w:t>Uwaga</w:t>
      </w:r>
    </w:p>
    <w:p w:rsidR="00C231E9" w:rsidRPr="00D52586" w:rsidRDefault="00C231E9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* - należy wpisać</w:t>
      </w:r>
    </w:p>
    <w:p w:rsidR="00C231E9" w:rsidRDefault="00C231E9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 -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należy wpisać z dokładnością do dwóch miejsc po przecinku</w:t>
      </w:r>
    </w:p>
    <w:p w:rsidR="00C231E9" w:rsidRPr="001A15E5" w:rsidRDefault="00577315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bookmarkStart w:id="0" w:name="_GoBack"/>
      <w:bookmarkEnd w:id="0"/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*** - należy wpisać, jeżeli Wykonawca nie wpisze, Zamawiający uzna, że Wykonawca oferuje wykonanie </w:t>
      </w:r>
      <w:r w:rsidRPr="001A15E5">
        <w:rPr>
          <w:rFonts w:ascii="Century Gothic" w:hAnsi="Century Gothic" w:cs="Calibri Light"/>
          <w:b/>
          <w:sz w:val="18"/>
          <w:szCs w:val="18"/>
        </w:rPr>
        <w:t xml:space="preserve">usługi </w:t>
      </w:r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 xml:space="preserve">w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minimalnym</w:t>
      </w:r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terminie wskazanym w nawiasie</w:t>
      </w:r>
    </w:p>
    <w:p w:rsidR="00C231E9" w:rsidRPr="00D52586" w:rsidRDefault="00C231E9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**** -  niepotrzebne skreślić - jeżeli Wykonawca nie dokona skreślenia Zamawiający uzna, że obowiązek podatkowy leży po stronie Wykonawcy</w:t>
      </w:r>
    </w:p>
    <w:p w:rsidR="00C231E9" w:rsidRPr="00D52586" w:rsidRDefault="00C231E9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***** - niepotrzebne skreślić - jeżeli Wykonawca nie dokona skreślenia w pkt IV </w:t>
      </w:r>
      <w:proofErr w:type="spellStart"/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ppkt</w:t>
      </w:r>
      <w:proofErr w:type="spellEnd"/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1, Zamawiający uzna, że Wykonawca nie zamierza powierzyć części zamówienia Podwykonawcom</w:t>
      </w:r>
    </w:p>
    <w:p w:rsidR="00C231E9" w:rsidRPr="00D52586" w:rsidRDefault="00C231E9" w:rsidP="00C231E9">
      <w:pPr>
        <w:pStyle w:val="Tekstpodstawowy22"/>
        <w:rPr>
          <w:rFonts w:ascii="Century Gothic" w:hAnsi="Century Gothic" w:cs="Calibri Light"/>
          <w:b/>
          <w:lang w:eastAsia="pl-PL"/>
        </w:rPr>
      </w:pPr>
    </w:p>
    <w:p w:rsidR="00C231E9" w:rsidRPr="00D52586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Century Gothic" w:hAnsi="Century Gothic" w:cs="Calibri Light"/>
          <w:b/>
          <w:lang w:eastAsia="pl-PL"/>
        </w:rPr>
      </w:pPr>
    </w:p>
    <w:p w:rsidR="00C231E9" w:rsidRPr="00D52586" w:rsidRDefault="00C231E9" w:rsidP="00C231E9">
      <w:pPr>
        <w:tabs>
          <w:tab w:val="left" w:pos="6615"/>
        </w:tabs>
        <w:jc w:val="right"/>
        <w:rPr>
          <w:rFonts w:ascii="Century Gothic" w:hAnsi="Century Gothic" w:cs="Calibri Light"/>
        </w:rPr>
      </w:pPr>
    </w:p>
    <w:p w:rsidR="00C231E9" w:rsidRPr="00D52586" w:rsidRDefault="00C231E9" w:rsidP="00C231E9">
      <w:pPr>
        <w:jc w:val="right"/>
        <w:rPr>
          <w:rFonts w:ascii="Century Gothic" w:hAnsi="Century Gothic" w:cs="Calibri Light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F015B" w:rsidRDefault="00CF015B">
      <w:pPr>
        <w:widowControl/>
        <w:rPr>
          <w:rFonts w:ascii="Century Gothic" w:hAnsi="Century Gothic" w:cs="Times New Roman"/>
          <w:b/>
          <w:bCs/>
          <w:spacing w:val="-2"/>
          <w:u w:val="single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br w:type="page"/>
      </w:r>
    </w:p>
    <w:p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ór - Załącznik nr </w:t>
      </w:r>
      <w:r w:rsidR="002F1258">
        <w:rPr>
          <w:rFonts w:ascii="Century Gothic" w:eastAsia="Times New Roman" w:hAnsi="Century Gothic" w:cs="Times New Roman"/>
          <w:b/>
          <w:bCs/>
          <w:spacing w:val="-2"/>
          <w:u w:val="single"/>
        </w:rPr>
        <w:t>2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93DDC" w:rsidRDefault="00C32549" w:rsidP="00C32549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 xml:space="preserve">: </w:t>
      </w:r>
      <w:r w:rsidR="000C3D4F" w:rsidRPr="00A71A8E">
        <w:rPr>
          <w:rFonts w:ascii="Century Gothic" w:hAnsi="Century Gothic" w:cs="Calibri Light"/>
          <w:b/>
        </w:rPr>
        <w:t>„Świadczenie usług w zakresie napraw blacharsko-lakiernic</w:t>
      </w:r>
      <w:r w:rsidR="007A2708">
        <w:rPr>
          <w:rFonts w:ascii="Century Gothic" w:hAnsi="Century Gothic" w:cs="Calibri Light"/>
          <w:b/>
        </w:rPr>
        <w:t xml:space="preserve">zych samochodów służbowych KSP </w:t>
      </w:r>
      <w:r w:rsidR="000C3D4F" w:rsidRPr="00A71A8E">
        <w:rPr>
          <w:rFonts w:ascii="Century Gothic" w:hAnsi="Century Gothic" w:cs="Calibri Light"/>
          <w:b/>
        </w:rPr>
        <w:t>o DMC do 3,5 tony”  W</w:t>
      </w:r>
      <w:r w:rsidR="000C3D4F" w:rsidRPr="00A71A8E">
        <w:rPr>
          <w:rFonts w:ascii="Century Gothic" w:hAnsi="Century Gothic" w:cs="Calibri Light"/>
          <w:b/>
          <w:bCs/>
          <w:lang w:eastAsia="ar-SA"/>
        </w:rPr>
        <w:t>ZP-5536/20/336/T</w:t>
      </w:r>
      <w:r w:rsidRPr="00665F65">
        <w:rPr>
          <w:rFonts w:ascii="Century Gothic" w:eastAsia="Times New Roman" w:hAnsi="Century Gothic"/>
          <w:b/>
          <w:bCs/>
          <w:color w:val="FF0000"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1 pkt. 15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 xml:space="preserve">wiadczam, </w:t>
      </w:r>
      <w:r w:rsidR="00E72E71">
        <w:rPr>
          <w:rFonts w:ascii="Century Gothic" w:eastAsia="Times New Roman" w:hAnsi="Century Gothic" w:cs="Times New Roman"/>
        </w:rPr>
        <w:t>ż</w:t>
      </w:r>
      <w:r w:rsidR="00E72E71"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10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  <w:rPr>
          <w:rFonts w:ascii="Century Gothic" w:hAnsi="Century Gothic"/>
        </w:rPr>
      </w:pP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Pr="00DA6752" w:rsidRDefault="00E72E71">
      <w:pPr>
        <w:shd w:val="clear" w:color="auto" w:fill="FFFFFF"/>
        <w:ind w:right="494"/>
        <w:jc w:val="right"/>
        <w:rPr>
          <w:rFonts w:ascii="Century Gothic" w:hAnsi="Century Gothic"/>
          <w:u w:val="single"/>
        </w:rPr>
      </w:pPr>
      <w:r w:rsidRPr="00DA6752">
        <w:rPr>
          <w:rFonts w:ascii="Century Gothic" w:hAnsi="Century Gothic"/>
          <w:b/>
          <w:bCs/>
          <w:spacing w:val="-2"/>
          <w:u w:val="single"/>
        </w:rPr>
        <w:lastRenderedPageBreak/>
        <w:t>Wz</w:t>
      </w:r>
      <w:r w:rsidRPr="00DA6752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DA6752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DA6752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DA6752">
        <w:rPr>
          <w:rFonts w:ascii="Century Gothic" w:eastAsia="Times New Roman" w:hAnsi="Century Gothic"/>
          <w:b/>
          <w:bCs/>
          <w:spacing w:val="-2"/>
          <w:u w:val="single"/>
        </w:rPr>
        <w:t xml:space="preserve">cznik nr </w:t>
      </w:r>
      <w:r w:rsidR="002F1258">
        <w:rPr>
          <w:rFonts w:ascii="Century Gothic" w:eastAsia="Times New Roman" w:hAnsi="Century Gothic"/>
          <w:b/>
          <w:bCs/>
          <w:spacing w:val="-2"/>
          <w:u w:val="single"/>
        </w:rPr>
        <w:t>3</w:t>
      </w:r>
      <w:r w:rsidRPr="00DA6752">
        <w:rPr>
          <w:rFonts w:ascii="Century Gothic" w:eastAsia="Times New Roman" w:hAnsi="Century Gothic"/>
          <w:b/>
          <w:bCs/>
          <w:spacing w:val="-2"/>
          <w:u w:val="single"/>
        </w:rPr>
        <w:t xml:space="preserve">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93DDC" w:rsidRDefault="00C32549" w:rsidP="00C32549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 xml:space="preserve">: </w:t>
      </w:r>
      <w:r w:rsidR="000C3D4F" w:rsidRPr="00A71A8E">
        <w:rPr>
          <w:rFonts w:ascii="Century Gothic" w:hAnsi="Century Gothic" w:cs="Calibri Light"/>
          <w:b/>
        </w:rPr>
        <w:t>„Świadczenie usług w zakresie napraw blacharsko-lakiernic</w:t>
      </w:r>
      <w:r w:rsidR="007A2708">
        <w:rPr>
          <w:rFonts w:ascii="Century Gothic" w:hAnsi="Century Gothic" w:cs="Calibri Light"/>
          <w:b/>
        </w:rPr>
        <w:t xml:space="preserve">zych samochodów służbowych KSP </w:t>
      </w:r>
      <w:r w:rsidR="000C3D4F" w:rsidRPr="00A71A8E">
        <w:rPr>
          <w:rFonts w:ascii="Century Gothic" w:hAnsi="Century Gothic" w:cs="Calibri Light"/>
          <w:b/>
        </w:rPr>
        <w:t>o DMC do 3,5 tony”  W</w:t>
      </w:r>
      <w:r w:rsidR="000C3D4F" w:rsidRPr="00A71A8E">
        <w:rPr>
          <w:rFonts w:ascii="Century Gothic" w:hAnsi="Century Gothic" w:cs="Calibri Light"/>
          <w:b/>
          <w:bCs/>
          <w:lang w:eastAsia="ar-SA"/>
        </w:rPr>
        <w:t>ZP-5536/20/336/T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5 pkt. 8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>wiadczam o:</w:t>
      </w:r>
    </w:p>
    <w:p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11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</w:pPr>
    </w:p>
    <w:p w:rsidR="00164B9C" w:rsidRDefault="00E72E71">
      <w:r>
        <w:br w:type="column"/>
      </w: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Pr="002E1252" w:rsidRDefault="00E72E71">
      <w:pPr>
        <w:shd w:val="clear" w:color="auto" w:fill="FFFFFF"/>
        <w:ind w:right="5"/>
        <w:jc w:val="right"/>
        <w:rPr>
          <w:rFonts w:ascii="Century Gothic" w:hAnsi="Century Gothic"/>
          <w:u w:val="single"/>
        </w:rPr>
      </w:pPr>
      <w:r w:rsidRPr="002E1252">
        <w:rPr>
          <w:rFonts w:ascii="Century Gothic" w:hAnsi="Century Gothic"/>
          <w:b/>
          <w:bCs/>
          <w:spacing w:val="-2"/>
          <w:u w:val="single"/>
        </w:rPr>
        <w:lastRenderedPageBreak/>
        <w:t>Wz</w:t>
      </w:r>
      <w:r w:rsidRPr="002E1252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2E1252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2E1252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2E1252">
        <w:rPr>
          <w:rFonts w:ascii="Century Gothic" w:eastAsia="Times New Roman" w:hAnsi="Century Gothic"/>
          <w:b/>
          <w:bCs/>
          <w:spacing w:val="-2"/>
          <w:u w:val="single"/>
        </w:rPr>
        <w:t xml:space="preserve">cznik nr </w:t>
      </w:r>
      <w:r w:rsidR="002F1258">
        <w:rPr>
          <w:rFonts w:ascii="Century Gothic" w:eastAsia="Times New Roman" w:hAnsi="Century Gothic"/>
          <w:b/>
          <w:bCs/>
          <w:spacing w:val="-2"/>
          <w:u w:val="single"/>
        </w:rPr>
        <w:t xml:space="preserve">4 </w:t>
      </w:r>
      <w:r w:rsidRPr="002E1252">
        <w:rPr>
          <w:rFonts w:ascii="Century Gothic" w:eastAsia="Times New Roman" w:hAnsi="Century Gothic"/>
          <w:b/>
          <w:bCs/>
          <w:spacing w:val="-2"/>
          <w:u w:val="single"/>
        </w:rPr>
        <w:t>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F46991" w:rsidRDefault="00E72E71" w:rsidP="00F46991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 w:rsidR="00493DDC">
        <w:rPr>
          <w:rFonts w:ascii="Century Gothic" w:eastAsia="Times New Roman" w:hAnsi="Century Gothic"/>
          <w:b/>
          <w:bCs/>
        </w:rPr>
        <w:t>:</w:t>
      </w:r>
      <w:r w:rsidR="00C32549">
        <w:rPr>
          <w:rFonts w:ascii="Century Gothic" w:eastAsia="Times New Roman" w:hAnsi="Century Gothic"/>
          <w:b/>
          <w:bCs/>
        </w:rPr>
        <w:t xml:space="preserve"> </w:t>
      </w:r>
      <w:r w:rsidR="007C1D2B" w:rsidRPr="00A71A8E">
        <w:rPr>
          <w:rFonts w:ascii="Century Gothic" w:hAnsi="Century Gothic" w:cs="Calibri Light"/>
          <w:b/>
        </w:rPr>
        <w:t xml:space="preserve">„Świadczenie usług w zakresie napraw blacharsko-lakierniczych samochodów </w:t>
      </w:r>
      <w:r w:rsidR="00D40AE7">
        <w:rPr>
          <w:rFonts w:ascii="Century Gothic" w:hAnsi="Century Gothic" w:cs="Calibri Light"/>
          <w:b/>
        </w:rPr>
        <w:t xml:space="preserve">służbowych KSP </w:t>
      </w:r>
      <w:r w:rsidR="007C1D2B" w:rsidRPr="00A71A8E">
        <w:rPr>
          <w:rFonts w:ascii="Century Gothic" w:hAnsi="Century Gothic" w:cs="Calibri Light"/>
          <w:b/>
        </w:rPr>
        <w:t>o DMC do 3,5 tony”  W</w:t>
      </w:r>
      <w:r w:rsidR="007C1D2B" w:rsidRPr="00A71A8E">
        <w:rPr>
          <w:rFonts w:ascii="Century Gothic" w:hAnsi="Century Gothic" w:cs="Calibri Light"/>
          <w:b/>
          <w:bCs/>
          <w:lang w:eastAsia="ar-SA"/>
        </w:rPr>
        <w:t>ZP-5536/20/336/T</w:t>
      </w:r>
      <w:r w:rsidRPr="00665F65">
        <w:rPr>
          <w:rFonts w:ascii="Century Gothic" w:eastAsia="Times New Roman" w:hAnsi="Century Gothic"/>
          <w:b/>
          <w:bCs/>
          <w:color w:val="FF0000"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hd w:val="clear" w:color="auto" w:fill="FFFFFF"/>
      </w:pPr>
    </w:p>
    <w:p w:rsidR="00B42175" w:rsidRDefault="00B42175" w:rsidP="00B42175">
      <w:pPr>
        <w:shd w:val="clear" w:color="auto" w:fill="FFFFFF"/>
        <w:spacing w:before="1690" w:line="245" w:lineRule="exact"/>
        <w:ind w:right="6048"/>
      </w:pPr>
    </w:p>
    <w:p w:rsidR="00F67A7B" w:rsidRDefault="00F67A7B" w:rsidP="00F67A7B"/>
    <w:p w:rsidR="00946C87" w:rsidRDefault="00946C87" w:rsidP="00F67A7B"/>
    <w:p w:rsidR="00946C87" w:rsidRDefault="00946C87" w:rsidP="00F67A7B"/>
    <w:p w:rsidR="00946C87" w:rsidRPr="00907DBC" w:rsidRDefault="00946C87" w:rsidP="00F67A7B">
      <w:pPr>
        <w:rPr>
          <w:rFonts w:ascii="Century Gothic" w:eastAsia="Times New Roman" w:hAnsi="Century Gothic" w:cs="Times New Roman"/>
          <w:b/>
          <w:bCs/>
          <w:iCs/>
          <w:szCs w:val="22"/>
        </w:rPr>
      </w:pPr>
    </w:p>
    <w:p w:rsidR="005B219F" w:rsidRDefault="005B219F">
      <w:pPr>
        <w:widowControl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br w:type="page"/>
      </w:r>
    </w:p>
    <w:p w:rsidR="00F67A7B" w:rsidRPr="005E0020" w:rsidRDefault="00F67A7B" w:rsidP="00F67A7B">
      <w:pPr>
        <w:spacing w:line="288" w:lineRule="auto"/>
        <w:jc w:val="right"/>
        <w:rPr>
          <w:rFonts w:ascii="Century Gothic" w:hAnsi="Century Gothic"/>
        </w:rPr>
      </w:pPr>
      <w:r w:rsidRPr="005E0020">
        <w:rPr>
          <w:rFonts w:ascii="Century Gothic" w:hAnsi="Century Gothic"/>
          <w:b/>
          <w:szCs w:val="22"/>
        </w:rPr>
        <w:lastRenderedPageBreak/>
        <w:t xml:space="preserve">Wzór-Załącznik nr </w:t>
      </w:r>
      <w:r w:rsidR="002F1258">
        <w:rPr>
          <w:rFonts w:ascii="Century Gothic" w:hAnsi="Century Gothic"/>
          <w:b/>
          <w:szCs w:val="22"/>
        </w:rPr>
        <w:t>5</w:t>
      </w:r>
      <w:r w:rsidRPr="005E0020">
        <w:rPr>
          <w:rFonts w:ascii="Century Gothic" w:hAnsi="Century Gothic"/>
          <w:b/>
          <w:szCs w:val="22"/>
        </w:rPr>
        <w:t xml:space="preserve"> do SIWZ</w:t>
      </w:r>
    </w:p>
    <w:p w:rsidR="00F67A7B" w:rsidRPr="005E0020" w:rsidRDefault="00F67A7B" w:rsidP="00F67A7B">
      <w:pPr>
        <w:spacing w:after="60"/>
        <w:ind w:left="-142"/>
        <w:jc w:val="both"/>
        <w:rPr>
          <w:rFonts w:ascii="Century Gothic" w:hAnsi="Century Gothic"/>
        </w:rPr>
      </w:pPr>
    </w:p>
    <w:p w:rsidR="00F67A7B" w:rsidRPr="005E0020" w:rsidRDefault="00F67A7B" w:rsidP="00F67A7B">
      <w:pPr>
        <w:spacing w:after="60"/>
        <w:ind w:left="-142"/>
        <w:jc w:val="both"/>
        <w:rPr>
          <w:rFonts w:ascii="Century Gothic" w:hAnsi="Century Gothic"/>
        </w:rPr>
      </w:pPr>
    </w:p>
    <w:p w:rsidR="00F67A7B" w:rsidRPr="00665F65" w:rsidRDefault="00F67A7B" w:rsidP="00B77FBE">
      <w:pPr>
        <w:spacing w:after="60"/>
        <w:jc w:val="both"/>
        <w:rPr>
          <w:rFonts w:ascii="Century Gothic" w:hAnsi="Century Gothic"/>
          <w:color w:val="FF0000"/>
        </w:rPr>
      </w:pPr>
      <w:r w:rsidRPr="005E0020">
        <w:rPr>
          <w:rFonts w:ascii="Century Gothic" w:hAnsi="Century Gothic" w:cs="Times New Roman"/>
          <w:color w:val="00000A"/>
          <w:szCs w:val="22"/>
          <w:lang w:eastAsia="ar-SA"/>
        </w:rPr>
        <w:t xml:space="preserve">Postępowanie prowadzone w trybie przetargu nieograniczonego na </w:t>
      </w:r>
      <w:r w:rsidR="00B77FBE" w:rsidRPr="00A71A8E">
        <w:rPr>
          <w:rFonts w:ascii="Century Gothic" w:hAnsi="Century Gothic" w:cs="Calibri Light"/>
          <w:b/>
        </w:rPr>
        <w:t>„Świadczenie usług w zakresie napraw blacharsko-lakiernic</w:t>
      </w:r>
      <w:r w:rsidR="007711D1">
        <w:rPr>
          <w:rFonts w:ascii="Century Gothic" w:hAnsi="Century Gothic" w:cs="Calibri Light"/>
          <w:b/>
        </w:rPr>
        <w:t xml:space="preserve">zych samochodów służbowych KSP </w:t>
      </w:r>
      <w:r w:rsidR="00B77FBE" w:rsidRPr="00A71A8E">
        <w:rPr>
          <w:rFonts w:ascii="Century Gothic" w:hAnsi="Century Gothic" w:cs="Calibri Light"/>
          <w:b/>
        </w:rPr>
        <w:t>o DMC do 3,5 tony”</w:t>
      </w:r>
      <w:r w:rsidR="007711D1">
        <w:rPr>
          <w:rFonts w:ascii="Century Gothic" w:hAnsi="Century Gothic" w:cs="Calibri Light"/>
          <w:b/>
        </w:rPr>
        <w:t>,</w:t>
      </w:r>
      <w:r w:rsidR="00B77FBE" w:rsidRPr="00A71A8E">
        <w:rPr>
          <w:rFonts w:ascii="Century Gothic" w:hAnsi="Century Gothic" w:cs="Calibri Light"/>
          <w:b/>
        </w:rPr>
        <w:t xml:space="preserve"> W</w:t>
      </w:r>
      <w:r w:rsidR="00B77FBE" w:rsidRPr="00A71A8E">
        <w:rPr>
          <w:rFonts w:ascii="Century Gothic" w:hAnsi="Century Gothic" w:cs="Calibri Light"/>
          <w:b/>
          <w:bCs/>
          <w:lang w:eastAsia="ar-SA"/>
        </w:rPr>
        <w:t>ZP-5536/20/336/T</w:t>
      </w:r>
    </w:p>
    <w:p w:rsidR="00F67A7B" w:rsidRPr="00665F65" w:rsidRDefault="00F67A7B" w:rsidP="00F67A7B">
      <w:pPr>
        <w:tabs>
          <w:tab w:val="left" w:pos="9638"/>
        </w:tabs>
        <w:spacing w:after="60"/>
        <w:ind w:right="-143"/>
        <w:rPr>
          <w:rFonts w:ascii="Century Gothic" w:hAnsi="Century Gothic"/>
          <w:color w:val="FF0000"/>
        </w:rPr>
      </w:pPr>
    </w:p>
    <w:p w:rsidR="00FF2D6E" w:rsidRDefault="00FF2D6E" w:rsidP="00FF2D6E">
      <w:pPr>
        <w:shd w:val="clear" w:color="auto" w:fill="FFFFFF"/>
        <w:spacing w:before="446" w:after="298"/>
        <w:ind w:left="2602"/>
      </w:pPr>
      <w:r>
        <w:rPr>
          <w:b/>
          <w:bCs/>
          <w:spacing w:val="-9"/>
          <w:u w:val="single"/>
        </w:rPr>
        <w:t>WYKAZ WYKONANYCH LUB WYKONYWANYCH US</w:t>
      </w:r>
      <w:r>
        <w:rPr>
          <w:rFonts w:eastAsia="Times New Roman" w:cs="Times New Roman"/>
          <w:b/>
          <w:bCs/>
          <w:spacing w:val="-9"/>
          <w:u w:val="single"/>
        </w:rPr>
        <w:t>Ł</w:t>
      </w:r>
      <w:r>
        <w:rPr>
          <w:rFonts w:eastAsia="Times New Roman"/>
          <w:b/>
          <w:bCs/>
          <w:spacing w:val="-9"/>
          <w:u w:val="single"/>
        </w:rPr>
        <w:t>UG</w:t>
      </w:r>
    </w:p>
    <w:p w:rsidR="00B27DC0" w:rsidRDefault="00B27DC0" w:rsidP="00B27DC0">
      <w:pPr>
        <w:shd w:val="clear" w:color="auto" w:fill="FFFFFF"/>
        <w:spacing w:before="446" w:after="29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387"/>
        <w:gridCol w:w="2046"/>
        <w:gridCol w:w="2046"/>
        <w:gridCol w:w="2046"/>
      </w:tblGrid>
      <w:tr w:rsidR="00B27DC0" w:rsidTr="00FD46E7">
        <w:trPr>
          <w:trHeight w:val="1032"/>
        </w:trPr>
        <w:tc>
          <w:tcPr>
            <w:tcW w:w="704" w:type="dxa"/>
            <w:vAlign w:val="center"/>
          </w:tcPr>
          <w:p w:rsidR="00B27DC0" w:rsidRPr="00B27DC0" w:rsidRDefault="00B27DC0" w:rsidP="00B27DC0">
            <w:pPr>
              <w:spacing w:before="446" w:after="298"/>
              <w:jc w:val="center"/>
              <w:rPr>
                <w:b/>
              </w:rPr>
            </w:pPr>
            <w:r w:rsidRPr="00B27DC0">
              <w:rPr>
                <w:b/>
              </w:rPr>
              <w:t>L.p.</w:t>
            </w:r>
          </w:p>
        </w:tc>
        <w:tc>
          <w:tcPr>
            <w:tcW w:w="3387" w:type="dxa"/>
            <w:vAlign w:val="center"/>
          </w:tcPr>
          <w:p w:rsidR="00B27DC0" w:rsidRDefault="00B27DC0" w:rsidP="00B27DC0">
            <w:pPr>
              <w:shd w:val="clear" w:color="auto" w:fill="FFFFFF"/>
              <w:spacing w:before="130" w:line="245" w:lineRule="exact"/>
              <w:ind w:firstLine="163"/>
              <w:jc w:val="center"/>
            </w:pPr>
            <w:r>
              <w:rPr>
                <w:b/>
                <w:bCs/>
                <w:spacing w:val="-9"/>
              </w:rPr>
              <w:t>ZLECAJ</w:t>
            </w:r>
            <w:r>
              <w:rPr>
                <w:rFonts w:eastAsia="Times New Roman" w:cs="Times New Roman"/>
                <w:b/>
                <w:bCs/>
                <w:spacing w:val="-9"/>
              </w:rPr>
              <w:t>Ą</w:t>
            </w:r>
            <w:r>
              <w:rPr>
                <w:rFonts w:eastAsia="Times New Roman"/>
                <w:b/>
                <w:bCs/>
                <w:spacing w:val="-9"/>
              </w:rPr>
              <w:t xml:space="preserve">CY </w:t>
            </w:r>
            <w:r>
              <w:rPr>
                <w:rFonts w:eastAsia="Times New Roman"/>
                <w:b/>
                <w:bCs/>
              </w:rPr>
              <w:t>(nazwa, adres)</w:t>
            </w:r>
          </w:p>
        </w:tc>
        <w:tc>
          <w:tcPr>
            <w:tcW w:w="2046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  <w:r>
              <w:rPr>
                <w:b/>
                <w:bCs/>
                <w:spacing w:val="-3"/>
              </w:rPr>
              <w:t>Rodzaj us</w:t>
            </w:r>
            <w:r>
              <w:rPr>
                <w:rFonts w:eastAsia="Times New Roman" w:cs="Times New Roman"/>
                <w:b/>
                <w:bCs/>
                <w:spacing w:val="-3"/>
              </w:rPr>
              <w:t>ł</w:t>
            </w:r>
            <w:r>
              <w:rPr>
                <w:rFonts w:eastAsia="Times New Roman"/>
                <w:b/>
                <w:bCs/>
                <w:spacing w:val="-3"/>
              </w:rPr>
              <w:t>ug</w:t>
            </w:r>
          </w:p>
        </w:tc>
        <w:tc>
          <w:tcPr>
            <w:tcW w:w="2046" w:type="dxa"/>
            <w:vAlign w:val="center"/>
          </w:tcPr>
          <w:p w:rsidR="00B27DC0" w:rsidRDefault="00B27DC0" w:rsidP="00B27DC0">
            <w:pPr>
              <w:shd w:val="clear" w:color="auto" w:fill="FFFFFF"/>
              <w:spacing w:before="5" w:line="245" w:lineRule="exact"/>
              <w:jc w:val="center"/>
            </w:pPr>
            <w:r>
              <w:rPr>
                <w:b/>
                <w:bCs/>
              </w:rPr>
              <w:t>Warto</w:t>
            </w:r>
            <w:r>
              <w:rPr>
                <w:rFonts w:eastAsia="Times New Roman" w:cs="Times New Roman"/>
                <w:b/>
                <w:bCs/>
              </w:rPr>
              <w:t>ść</w:t>
            </w:r>
            <w:r>
              <w:rPr>
                <w:rFonts w:eastAsia="Times New Roman"/>
                <w:b/>
                <w:bCs/>
              </w:rPr>
              <w:t xml:space="preserve"> wykonanych lub</w:t>
            </w:r>
          </w:p>
          <w:p w:rsidR="00B27DC0" w:rsidRDefault="00B27DC0" w:rsidP="00B27DC0">
            <w:pPr>
              <w:shd w:val="clear" w:color="auto" w:fill="FFFFFF"/>
              <w:spacing w:line="245" w:lineRule="exact"/>
              <w:ind w:left="5"/>
              <w:jc w:val="center"/>
            </w:pPr>
            <w:r>
              <w:rPr>
                <w:b/>
                <w:bCs/>
              </w:rPr>
              <w:t>wykonywanych us</w:t>
            </w:r>
            <w:r>
              <w:rPr>
                <w:rFonts w:eastAsia="Times New Roman" w:cs="Times New Roman"/>
                <w:b/>
                <w:bCs/>
              </w:rPr>
              <w:t>ł</w:t>
            </w:r>
            <w:r>
              <w:rPr>
                <w:rFonts w:eastAsia="Times New Roman"/>
                <w:b/>
                <w:bCs/>
              </w:rPr>
              <w:t xml:space="preserve">ug w </w:t>
            </w:r>
            <w:r>
              <w:rPr>
                <w:b/>
                <w:bCs/>
                <w:spacing w:val="-4"/>
              </w:rPr>
              <w:t>PLN (brutto)</w:t>
            </w:r>
          </w:p>
        </w:tc>
        <w:tc>
          <w:tcPr>
            <w:tcW w:w="2046" w:type="dxa"/>
            <w:vAlign w:val="center"/>
          </w:tcPr>
          <w:p w:rsidR="00B27DC0" w:rsidRDefault="00B27DC0" w:rsidP="00B27DC0">
            <w:pPr>
              <w:shd w:val="clear" w:color="auto" w:fill="FFFFFF"/>
              <w:spacing w:before="5" w:line="240" w:lineRule="exact"/>
              <w:ind w:left="58"/>
              <w:jc w:val="center"/>
            </w:pPr>
            <w:r>
              <w:rPr>
                <w:b/>
                <w:bCs/>
              </w:rPr>
              <w:t>Data rozpocz</w:t>
            </w:r>
            <w:r>
              <w:rPr>
                <w:rFonts w:eastAsia="Times New Roman" w:cs="Times New Roman"/>
                <w:b/>
                <w:bCs/>
              </w:rPr>
              <w:t>ę</w:t>
            </w:r>
            <w:r>
              <w:rPr>
                <w:rFonts w:eastAsia="Times New Roman"/>
                <w:b/>
                <w:bCs/>
              </w:rPr>
              <w:t xml:space="preserve">cia </w:t>
            </w:r>
            <w:r>
              <w:rPr>
                <w:b/>
                <w:bCs/>
              </w:rPr>
              <w:t>/zako</w:t>
            </w:r>
            <w:r>
              <w:rPr>
                <w:rFonts w:eastAsia="Times New Roman" w:cs="Times New Roman"/>
                <w:b/>
                <w:bCs/>
              </w:rPr>
              <w:t>ń</w:t>
            </w:r>
            <w:r>
              <w:rPr>
                <w:rFonts w:eastAsia="Times New Roman"/>
                <w:b/>
                <w:bCs/>
              </w:rPr>
              <w:t xml:space="preserve">czenia </w:t>
            </w:r>
            <w:r>
              <w:rPr>
                <w:rFonts w:eastAsia="Times New Roman"/>
                <w:b/>
                <w:bCs/>
                <w:i/>
                <w:iCs/>
              </w:rPr>
              <w:t>dzie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ń</w:t>
            </w:r>
            <w:r>
              <w:rPr>
                <w:rFonts w:eastAsia="Times New Roman"/>
                <w:b/>
                <w:bCs/>
                <w:i/>
                <w:iCs/>
              </w:rPr>
              <w:t>/miesi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ą</w:t>
            </w:r>
            <w:r>
              <w:rPr>
                <w:rFonts w:eastAsia="Times New Roman"/>
                <w:b/>
                <w:bCs/>
                <w:i/>
                <w:iCs/>
              </w:rPr>
              <w:t>c/ rok</w:t>
            </w:r>
          </w:p>
        </w:tc>
      </w:tr>
      <w:tr w:rsidR="00B27DC0" w:rsidTr="00FD46E7">
        <w:trPr>
          <w:trHeight w:val="369"/>
        </w:trPr>
        <w:tc>
          <w:tcPr>
            <w:tcW w:w="704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  <w:r>
              <w:t>1</w:t>
            </w:r>
          </w:p>
        </w:tc>
        <w:tc>
          <w:tcPr>
            <w:tcW w:w="3387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</w:p>
        </w:tc>
        <w:tc>
          <w:tcPr>
            <w:tcW w:w="2046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</w:p>
        </w:tc>
        <w:tc>
          <w:tcPr>
            <w:tcW w:w="2046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</w:p>
        </w:tc>
        <w:tc>
          <w:tcPr>
            <w:tcW w:w="2046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</w:p>
        </w:tc>
      </w:tr>
      <w:tr w:rsidR="00B27DC0" w:rsidTr="00B27DC0">
        <w:tc>
          <w:tcPr>
            <w:tcW w:w="704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  <w:r>
              <w:t>2</w:t>
            </w:r>
          </w:p>
        </w:tc>
        <w:tc>
          <w:tcPr>
            <w:tcW w:w="3387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</w:p>
        </w:tc>
        <w:tc>
          <w:tcPr>
            <w:tcW w:w="2046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</w:p>
        </w:tc>
        <w:tc>
          <w:tcPr>
            <w:tcW w:w="2046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</w:p>
        </w:tc>
        <w:tc>
          <w:tcPr>
            <w:tcW w:w="2046" w:type="dxa"/>
            <w:vAlign w:val="center"/>
          </w:tcPr>
          <w:p w:rsidR="00B27DC0" w:rsidRDefault="00B27DC0" w:rsidP="00B27DC0">
            <w:pPr>
              <w:spacing w:before="446" w:after="298"/>
              <w:jc w:val="center"/>
            </w:pPr>
          </w:p>
        </w:tc>
      </w:tr>
    </w:tbl>
    <w:p w:rsidR="00B27DC0" w:rsidRDefault="00B27DC0" w:rsidP="00B27DC0">
      <w:pPr>
        <w:shd w:val="clear" w:color="auto" w:fill="FFFFFF"/>
        <w:spacing w:before="446" w:after="298"/>
        <w:sectPr w:rsidR="00B27DC0">
          <w:pgSz w:w="11909" w:h="16834"/>
          <w:pgMar w:top="893" w:right="641" w:bottom="360" w:left="1029" w:header="708" w:footer="708" w:gutter="0"/>
          <w:cols w:space="60"/>
          <w:noEndnote/>
        </w:sectPr>
      </w:pPr>
    </w:p>
    <w:p w:rsidR="00FF2D6E" w:rsidRDefault="00FF2D6E" w:rsidP="00B27DC0">
      <w:pPr>
        <w:shd w:val="clear" w:color="auto" w:fill="FFFFFF"/>
        <w:spacing w:before="250"/>
      </w:pPr>
    </w:p>
    <w:p w:rsidR="00FF2D6E" w:rsidRDefault="00FF2D6E" w:rsidP="00FF2D6E">
      <w:pPr>
        <w:shd w:val="clear" w:color="auto" w:fill="FFFFFF"/>
        <w:spacing w:before="62"/>
        <w:sectPr w:rsidR="00FF2D6E">
          <w:type w:val="continuous"/>
          <w:pgSz w:w="11909" w:h="16834"/>
          <w:pgMar w:top="893" w:right="1227" w:bottom="360" w:left="1029" w:header="708" w:footer="708" w:gutter="0"/>
          <w:cols w:num="5" w:sep="1" w:space="708" w:equalWidth="0">
            <w:col w:w="720" w:space="322"/>
            <w:col w:w="1444" w:space="931"/>
            <w:col w:w="1233" w:space="518"/>
            <w:col w:w="2452" w:space="197"/>
            <w:col w:w="1833"/>
          </w:cols>
          <w:noEndnote/>
        </w:sectPr>
      </w:pPr>
    </w:p>
    <w:p w:rsidR="00A005B3" w:rsidRDefault="00A005B3" w:rsidP="00A005B3">
      <w:pPr>
        <w:shd w:val="clear" w:color="auto" w:fill="FFFFFF"/>
        <w:spacing w:before="2314"/>
        <w:jc w:val="right"/>
      </w:pPr>
      <w:r>
        <w:rPr>
          <w:b/>
          <w:bCs/>
          <w:spacing w:val="-8"/>
        </w:rPr>
        <w:lastRenderedPageBreak/>
        <w:t>PODPIS I PIECZ</w:t>
      </w:r>
      <w:r>
        <w:rPr>
          <w:rFonts w:eastAsia="Times New Roman" w:cs="Times New Roman"/>
          <w:b/>
          <w:bCs/>
          <w:spacing w:val="-8"/>
        </w:rPr>
        <w:t>ĘĆ</w:t>
      </w:r>
      <w:r>
        <w:rPr>
          <w:rFonts w:eastAsia="Times New Roman"/>
          <w:b/>
          <w:bCs/>
          <w:spacing w:val="-8"/>
        </w:rPr>
        <w:t xml:space="preserve"> WYKONAWCY</w:t>
      </w:r>
    </w:p>
    <w:p w:rsidR="00A005B3" w:rsidRPr="005E0020" w:rsidRDefault="00A005B3" w:rsidP="00A005B3">
      <w:pPr>
        <w:tabs>
          <w:tab w:val="left" w:pos="-360"/>
        </w:tabs>
        <w:ind w:right="-470"/>
        <w:rPr>
          <w:rFonts w:ascii="Century Gothic" w:hAnsi="Century Gothic"/>
        </w:rPr>
      </w:pPr>
    </w:p>
    <w:p w:rsidR="00A005B3" w:rsidRPr="005E0020" w:rsidRDefault="00A005B3" w:rsidP="00A005B3">
      <w:pPr>
        <w:spacing w:after="60"/>
        <w:jc w:val="both"/>
        <w:rPr>
          <w:rFonts w:ascii="Century Gothic" w:hAnsi="Century Gothic"/>
        </w:rPr>
      </w:pPr>
    </w:p>
    <w:p w:rsidR="00A005B3" w:rsidRPr="005E0020" w:rsidRDefault="00A005B3" w:rsidP="00A005B3">
      <w:pPr>
        <w:spacing w:after="60"/>
        <w:jc w:val="right"/>
        <w:rPr>
          <w:rFonts w:ascii="Century Gothic" w:hAnsi="Century Gothic"/>
        </w:rPr>
      </w:pPr>
      <w:r w:rsidRPr="005E0020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                                                   </w:t>
      </w:r>
    </w:p>
    <w:p w:rsidR="00A005B3" w:rsidRPr="005E0020" w:rsidRDefault="00A005B3" w:rsidP="00A005B3">
      <w:pPr>
        <w:pStyle w:val="Stopka"/>
        <w:jc w:val="right"/>
        <w:rPr>
          <w:rFonts w:ascii="Century Gothic" w:hAnsi="Century Gothic"/>
        </w:rPr>
      </w:pPr>
    </w:p>
    <w:p w:rsidR="00A005B3" w:rsidRPr="005E0020" w:rsidRDefault="00A005B3" w:rsidP="00A005B3">
      <w:pPr>
        <w:pStyle w:val="Stopka"/>
        <w:jc w:val="right"/>
        <w:rPr>
          <w:rFonts w:ascii="Century Gothic" w:hAnsi="Century Gothic"/>
        </w:rPr>
      </w:pPr>
    </w:p>
    <w:p w:rsidR="00A005B3" w:rsidRPr="005E0020" w:rsidRDefault="00A005B3" w:rsidP="00A005B3">
      <w:pPr>
        <w:pStyle w:val="Stopka"/>
        <w:jc w:val="right"/>
        <w:rPr>
          <w:rFonts w:ascii="Century Gothic" w:hAnsi="Century Gothic"/>
        </w:rPr>
      </w:pPr>
    </w:p>
    <w:p w:rsidR="00A005B3" w:rsidRPr="005E0020" w:rsidRDefault="00A005B3" w:rsidP="00A005B3">
      <w:pPr>
        <w:pStyle w:val="Stopka"/>
        <w:rPr>
          <w:rFonts w:ascii="Century Gothic" w:hAnsi="Century Gothic"/>
        </w:rPr>
      </w:pPr>
    </w:p>
    <w:p w:rsidR="00A005B3" w:rsidRPr="005E0020" w:rsidRDefault="00A005B3" w:rsidP="00A005B3">
      <w:pPr>
        <w:pStyle w:val="Stopka"/>
        <w:jc w:val="right"/>
        <w:rPr>
          <w:rFonts w:ascii="Century Gothic" w:hAnsi="Century Gothic"/>
        </w:rPr>
      </w:pPr>
    </w:p>
    <w:p w:rsidR="00A005B3" w:rsidRDefault="00A005B3" w:rsidP="00A005B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A005B3" w:rsidRDefault="00A005B3" w:rsidP="00A005B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FF2D6E" w:rsidRDefault="00FF2D6E" w:rsidP="00FF2D6E">
      <w:pPr>
        <w:shd w:val="clear" w:color="auto" w:fill="FFFFFF"/>
        <w:spacing w:before="62"/>
        <w:sectPr w:rsidR="00FF2D6E">
          <w:type w:val="continuous"/>
          <w:pgSz w:w="11909" w:h="16834"/>
          <w:pgMar w:top="893" w:right="641" w:bottom="360" w:left="1106" w:header="708" w:footer="708" w:gutter="0"/>
          <w:cols w:space="60"/>
          <w:noEndnote/>
        </w:sectPr>
      </w:pPr>
    </w:p>
    <w:p w:rsidR="000B7E41" w:rsidRPr="000B7E41" w:rsidRDefault="000B7E41" w:rsidP="000B7E41">
      <w:pPr>
        <w:tabs>
          <w:tab w:val="left" w:pos="1978"/>
          <w:tab w:val="left" w:pos="3828"/>
          <w:tab w:val="center" w:pos="4677"/>
        </w:tabs>
        <w:jc w:val="both"/>
        <w:rPr>
          <w:rFonts w:ascii="Century Gothic" w:hAnsi="Century Gothic" w:cs="Open Sans"/>
          <w:b/>
          <w:i/>
        </w:rPr>
      </w:pPr>
    </w:p>
    <w:p w:rsidR="000B7E41" w:rsidRPr="000B7E41" w:rsidRDefault="000B7E41" w:rsidP="002F1258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  <w:i/>
        </w:rPr>
      </w:pP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 w:rsidRPr="000B7E41">
        <w:rPr>
          <w:rFonts w:ascii="Century Gothic" w:hAnsi="Century Gothic" w:cs="Open Sans"/>
          <w:b/>
          <w:i/>
        </w:rPr>
        <w:t xml:space="preserve">Załącznik nr </w:t>
      </w:r>
      <w:r w:rsidR="002F1258">
        <w:rPr>
          <w:rFonts w:ascii="Century Gothic" w:hAnsi="Century Gothic" w:cs="Open Sans"/>
          <w:b/>
          <w:i/>
        </w:rPr>
        <w:t>6</w:t>
      </w:r>
      <w:r w:rsidRPr="000B7E41">
        <w:rPr>
          <w:rFonts w:ascii="Century Gothic" w:hAnsi="Century Gothic" w:cs="Open Sans"/>
          <w:b/>
          <w:i/>
        </w:rPr>
        <w:t xml:space="preserve"> do SIWZ </w:t>
      </w: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Pr="00800AF7" w:rsidRDefault="000B7E41" w:rsidP="000B7E41">
      <w:pPr>
        <w:rPr>
          <w:rFonts w:ascii="Century Gothic" w:hAnsi="Century Gothic" w:cs="Calibri Light"/>
        </w:rPr>
      </w:pPr>
    </w:p>
    <w:p w:rsidR="000B7E41" w:rsidRPr="00800AF7" w:rsidRDefault="000B7E41" w:rsidP="000B7E41">
      <w:pPr>
        <w:spacing w:after="120" w:line="360" w:lineRule="auto"/>
        <w:jc w:val="center"/>
        <w:rPr>
          <w:rFonts w:ascii="Century Gothic" w:hAnsi="Century Gothic" w:cs="Calibri Light"/>
          <w:b/>
          <w:szCs w:val="22"/>
        </w:rPr>
      </w:pPr>
      <w:r w:rsidRPr="00800AF7">
        <w:rPr>
          <w:rFonts w:ascii="Century Gothic" w:hAnsi="Century Gothic" w:cs="Calibri Light"/>
          <w:b/>
          <w:szCs w:val="22"/>
          <w:u w:val="single"/>
        </w:rPr>
        <w:t xml:space="preserve">Zobowiązanie </w:t>
      </w:r>
      <w:r w:rsidRPr="00800AF7">
        <w:rPr>
          <w:rFonts w:ascii="Century Gothic" w:eastAsia="SimSun" w:hAnsi="Century Gothic" w:cs="Calibri Light"/>
          <w:b/>
          <w:szCs w:val="22"/>
          <w:u w:val="single"/>
        </w:rPr>
        <w:t>podmiotu</w:t>
      </w:r>
      <w:r w:rsidRPr="00800AF7">
        <w:rPr>
          <w:rFonts w:ascii="Century Gothic" w:hAnsi="Century Gothic" w:cs="Calibri Light"/>
          <w:b/>
          <w:szCs w:val="22"/>
          <w:u w:val="single"/>
        </w:rPr>
        <w:t xml:space="preserve"> </w:t>
      </w:r>
      <w:r w:rsidRPr="00800AF7">
        <w:rPr>
          <w:rFonts w:ascii="Century Gothic" w:eastAsia="SimSun" w:hAnsi="Century Gothic" w:cs="Calibri Light"/>
          <w:b/>
          <w:szCs w:val="22"/>
          <w:u w:val="single"/>
        </w:rPr>
        <w:t xml:space="preserve">o oddaniu Wykonawcy swoich zasobów w zakresie potencjału technicznego </w:t>
      </w:r>
    </w:p>
    <w:p w:rsidR="000B7E41" w:rsidRPr="00800AF7" w:rsidRDefault="000B7E41" w:rsidP="000B7E41">
      <w:pPr>
        <w:tabs>
          <w:tab w:val="left" w:pos="284"/>
        </w:tabs>
        <w:jc w:val="center"/>
        <w:rPr>
          <w:rFonts w:ascii="Century Gothic" w:eastAsia="Gulim" w:hAnsi="Century Gothic" w:cs="Calibri Light"/>
          <w:b/>
          <w:szCs w:val="22"/>
        </w:rPr>
      </w:pPr>
      <w:r w:rsidRPr="00800AF7">
        <w:rPr>
          <w:rFonts w:ascii="Century Gothic" w:hAnsi="Century Gothic" w:cs="Calibri Light"/>
          <w:b/>
          <w:szCs w:val="22"/>
        </w:rPr>
        <w:t xml:space="preserve">składane na podstawie art. 22a ust. 2 ustawy z dnia 29 stycznia 2004 r. </w:t>
      </w:r>
    </w:p>
    <w:p w:rsidR="000B7E41" w:rsidRPr="00800AF7" w:rsidRDefault="000B7E41" w:rsidP="000B7E41">
      <w:pPr>
        <w:jc w:val="center"/>
        <w:rPr>
          <w:rFonts w:ascii="Century Gothic" w:hAnsi="Century Gothic" w:cs="Calibri Light"/>
        </w:rPr>
      </w:pPr>
      <w:r w:rsidRPr="00800AF7">
        <w:rPr>
          <w:rFonts w:ascii="Century Gothic" w:eastAsia="Gulim" w:hAnsi="Century Gothic" w:cs="Calibri Light"/>
          <w:b/>
          <w:szCs w:val="22"/>
        </w:rPr>
        <w:t xml:space="preserve"> </w:t>
      </w:r>
      <w:r w:rsidRPr="00800AF7">
        <w:rPr>
          <w:rFonts w:ascii="Century Gothic" w:hAnsi="Century Gothic" w:cs="Calibri Light"/>
          <w:b/>
          <w:szCs w:val="22"/>
        </w:rPr>
        <w:t>Prawo zamówień publicznych</w:t>
      </w:r>
    </w:p>
    <w:p w:rsidR="000B7E41" w:rsidRPr="00800AF7" w:rsidRDefault="000B7E41" w:rsidP="000B7E41">
      <w:pPr>
        <w:tabs>
          <w:tab w:val="left" w:pos="6267"/>
        </w:tabs>
        <w:ind w:left="426" w:hanging="426"/>
        <w:jc w:val="center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hanging="426"/>
        <w:jc w:val="center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800AF7">
        <w:rPr>
          <w:rFonts w:ascii="Century Gothic" w:hAnsi="Century Gothic" w:cs="Calibri Light"/>
          <w:bCs/>
          <w:iCs/>
          <w:szCs w:val="22"/>
        </w:rPr>
        <w:t>Ja/My ..................................................................................................................................</w:t>
      </w: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800AF7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800AF7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Podmiotu)</w:t>
      </w: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800AF7">
        <w:rPr>
          <w:rFonts w:ascii="Century Gothic" w:hAnsi="Century Gothic" w:cs="Calibri Light"/>
          <w:bCs/>
          <w:iCs/>
          <w:szCs w:val="22"/>
        </w:rPr>
        <w:t>zobowiązujemy się do oddania do dyspozycji Wykonawcy : ........................................................................</w:t>
      </w: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800AF7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</w:t>
      </w:r>
      <w:r w:rsidRPr="00800AF7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Wykonawcy ubiegającego się o udzielenie zamówienia)</w:t>
      </w: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jc w:val="both"/>
        <w:rPr>
          <w:rFonts w:ascii="Century Gothic" w:hAnsi="Century Gothic" w:cs="Calibri Light"/>
        </w:rPr>
      </w:pPr>
    </w:p>
    <w:p w:rsidR="000B7E41" w:rsidRPr="000B7E41" w:rsidRDefault="000B7E41" w:rsidP="000B7E41">
      <w:pPr>
        <w:spacing w:after="60"/>
        <w:jc w:val="both"/>
        <w:rPr>
          <w:rFonts w:ascii="Century Gothic" w:hAnsi="Century Gothic"/>
        </w:rPr>
      </w:pPr>
      <w:r w:rsidRPr="00800AF7">
        <w:rPr>
          <w:rFonts w:ascii="Century Gothic" w:hAnsi="Century Gothic" w:cs="Calibri Light"/>
          <w:bCs/>
          <w:iCs/>
          <w:szCs w:val="22"/>
        </w:rPr>
        <w:t>niezbędnych zasobów na potrzeby wykonania zamówienia pn.</w:t>
      </w:r>
      <w:r w:rsidRPr="0055728E">
        <w:rPr>
          <w:rFonts w:ascii="Century Gothic" w:hAnsi="Century Gothic" w:cs="Calibri Light"/>
          <w:bCs/>
          <w:iCs/>
          <w:szCs w:val="22"/>
        </w:rPr>
        <w:t xml:space="preserve"> </w:t>
      </w:r>
      <w:r w:rsidRPr="0055728E">
        <w:rPr>
          <w:rFonts w:ascii="Century Gothic" w:hAnsi="Century Gothic" w:cs="Calibri Light"/>
          <w:b/>
          <w:szCs w:val="22"/>
        </w:rPr>
        <w:t xml:space="preserve"> </w:t>
      </w:r>
      <w:r w:rsidR="00FF2D6E" w:rsidRPr="00A71A8E">
        <w:rPr>
          <w:rFonts w:ascii="Century Gothic" w:hAnsi="Century Gothic" w:cs="Calibri Light"/>
          <w:b/>
        </w:rPr>
        <w:t>„Świadczenie usług w zakresie napraw blacharsko-lakiernic</w:t>
      </w:r>
      <w:r w:rsidR="002F1258">
        <w:rPr>
          <w:rFonts w:ascii="Century Gothic" w:hAnsi="Century Gothic" w:cs="Calibri Light"/>
          <w:b/>
        </w:rPr>
        <w:t xml:space="preserve">zych samochodów służbowych KSP </w:t>
      </w:r>
      <w:r w:rsidR="00FF2D6E" w:rsidRPr="00A71A8E">
        <w:rPr>
          <w:rFonts w:ascii="Century Gothic" w:hAnsi="Century Gothic" w:cs="Calibri Light"/>
          <w:b/>
        </w:rPr>
        <w:t>o DMC do 3,5 tony”  W</w:t>
      </w:r>
      <w:r w:rsidR="00FF2D6E" w:rsidRPr="00A71A8E">
        <w:rPr>
          <w:rFonts w:ascii="Century Gothic" w:hAnsi="Century Gothic" w:cs="Calibri Light"/>
          <w:b/>
          <w:bCs/>
          <w:lang w:eastAsia="ar-SA"/>
        </w:rPr>
        <w:t>ZP-5536/20/336/T</w:t>
      </w:r>
      <w:r w:rsidRPr="00665F65">
        <w:rPr>
          <w:rFonts w:ascii="Century Gothic" w:hAnsi="Century Gothic"/>
          <w:color w:val="FF0000"/>
        </w:rPr>
        <w:t xml:space="preserve"> </w:t>
      </w:r>
      <w:r w:rsidRPr="00800AF7">
        <w:rPr>
          <w:rFonts w:ascii="Century Gothic" w:hAnsi="Century Gothic" w:cs="Calibri Light"/>
          <w:bCs/>
          <w:iCs/>
          <w:szCs w:val="22"/>
        </w:rPr>
        <w:t>w związku z powołaniem się na te zasoby w celu spełniania warunków udziału w postępowaniu przez Wykonawcę w zakresie potencjału technicznego poprzez udział w realizacji zamówienia w charakterze  Podwykonawcy</w:t>
      </w:r>
      <w:r w:rsidRPr="00800AF7">
        <w:rPr>
          <w:rFonts w:ascii="Century Gothic" w:hAnsi="Century Gothic" w:cs="Calibri Light"/>
          <w:bCs/>
          <w:iCs/>
          <w:sz w:val="22"/>
          <w:szCs w:val="22"/>
        </w:rPr>
        <w:t xml:space="preserve">/w innej formie* </w:t>
      </w:r>
      <w:r w:rsidRPr="00800AF7">
        <w:rPr>
          <w:rFonts w:ascii="Century Gothic" w:hAnsi="Century Gothic" w:cs="Calibri Light"/>
          <w:bCs/>
          <w:iCs/>
          <w:szCs w:val="22"/>
        </w:rPr>
        <w:t xml:space="preserve">w zakresie  …………………………………………. </w:t>
      </w:r>
      <w:r w:rsidRPr="00800AF7">
        <w:rPr>
          <w:rFonts w:ascii="Century Gothic" w:hAnsi="Century Gothic" w:cs="Calibri Light"/>
          <w:bCs/>
          <w:i/>
          <w:iCs/>
          <w:sz w:val="18"/>
          <w:szCs w:val="18"/>
        </w:rPr>
        <w:t>(należy wypełnić w takim zakresie  w jakim podmiot zobowiązuje się oddać Wykonawcy swoje zasoby w zakresie potencjału technicznego)</w:t>
      </w:r>
      <w:r w:rsidRPr="00800AF7">
        <w:rPr>
          <w:rFonts w:ascii="Century Gothic" w:hAnsi="Century Gothic" w:cs="Calibri Light"/>
          <w:bCs/>
          <w:iCs/>
          <w:sz w:val="18"/>
          <w:szCs w:val="18"/>
        </w:rPr>
        <w:t xml:space="preserve"> </w:t>
      </w:r>
    </w:p>
    <w:p w:rsidR="000B7E41" w:rsidRPr="00800AF7" w:rsidRDefault="000B7E41" w:rsidP="000B7E41">
      <w:pPr>
        <w:tabs>
          <w:tab w:val="left" w:pos="5415"/>
        </w:tabs>
        <w:spacing w:line="312" w:lineRule="auto"/>
        <w:ind w:right="-1"/>
        <w:jc w:val="both"/>
        <w:rPr>
          <w:rFonts w:ascii="Century Gothic" w:hAnsi="Century Gothic" w:cs="Calibri Light"/>
        </w:rPr>
      </w:pPr>
      <w:r w:rsidRPr="00800AF7">
        <w:rPr>
          <w:rFonts w:ascii="Century Gothic" w:hAnsi="Century Gothic" w:cs="Calibri Light"/>
          <w:bCs/>
          <w:iCs/>
          <w:szCs w:val="22"/>
        </w:rPr>
        <w:t xml:space="preserve">na okres ……………………… </w:t>
      </w:r>
    </w:p>
    <w:p w:rsidR="000B7E41" w:rsidRPr="00800AF7" w:rsidRDefault="000B7E41" w:rsidP="000B7E41">
      <w:pPr>
        <w:tabs>
          <w:tab w:val="left" w:pos="5415"/>
        </w:tabs>
        <w:spacing w:line="312" w:lineRule="auto"/>
        <w:ind w:right="-1"/>
        <w:jc w:val="both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5415"/>
        </w:tabs>
        <w:spacing w:line="312" w:lineRule="auto"/>
        <w:ind w:right="254"/>
        <w:jc w:val="both"/>
        <w:rPr>
          <w:rFonts w:ascii="Century Gothic" w:hAnsi="Century Gothic" w:cs="Calibri Light"/>
        </w:rPr>
      </w:pPr>
      <w:r w:rsidRPr="00800AF7">
        <w:rPr>
          <w:rFonts w:ascii="Century Gothic" w:eastAsia="Gulim" w:hAnsi="Century Gothic" w:cs="Calibri Light"/>
          <w:bCs/>
          <w:iCs/>
          <w:szCs w:val="22"/>
          <w:vertAlign w:val="superscript"/>
        </w:rPr>
        <w:t xml:space="preserve">       </w:t>
      </w:r>
    </w:p>
    <w:p w:rsidR="000B7E41" w:rsidRPr="00800AF7" w:rsidRDefault="000B7E41" w:rsidP="000B7E41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0B7E41" w:rsidRPr="005E0020" w:rsidRDefault="000B7E41" w:rsidP="000B7E41">
      <w:pPr>
        <w:pStyle w:val="Stopka"/>
        <w:jc w:val="right"/>
        <w:rPr>
          <w:rFonts w:ascii="Century Gothic" w:hAnsi="Century Gothic"/>
        </w:rPr>
      </w:pP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FF2D6E" w:rsidRDefault="00FF2D6E">
      <w:pPr>
        <w:widowControl/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br w:type="page"/>
      </w:r>
    </w:p>
    <w:p w:rsidR="00FF2D6E" w:rsidRDefault="00FF2D6E" w:rsidP="00FF2D6E">
      <w:pPr>
        <w:shd w:val="clear" w:color="auto" w:fill="FFFFFF"/>
        <w:jc w:val="right"/>
      </w:pPr>
      <w:r>
        <w:rPr>
          <w:b/>
          <w:bCs/>
          <w:spacing w:val="-3"/>
        </w:rPr>
        <w:lastRenderedPageBreak/>
        <w:t>Wz</w:t>
      </w:r>
      <w:r>
        <w:rPr>
          <w:rFonts w:eastAsia="Times New Roman" w:cs="Times New Roman"/>
          <w:b/>
          <w:bCs/>
          <w:spacing w:val="-3"/>
        </w:rPr>
        <w:t>ó</w:t>
      </w:r>
      <w:r>
        <w:rPr>
          <w:rFonts w:eastAsia="Times New Roman"/>
          <w:b/>
          <w:bCs/>
          <w:spacing w:val="-3"/>
        </w:rPr>
        <w:t>r-Za</w:t>
      </w:r>
      <w:r>
        <w:rPr>
          <w:rFonts w:eastAsia="Times New Roman" w:cs="Times New Roman"/>
          <w:b/>
          <w:bCs/>
          <w:spacing w:val="-3"/>
        </w:rPr>
        <w:t>łą</w:t>
      </w:r>
      <w:r>
        <w:rPr>
          <w:rFonts w:eastAsia="Times New Roman"/>
          <w:b/>
          <w:bCs/>
          <w:spacing w:val="-3"/>
        </w:rPr>
        <w:t xml:space="preserve">cznik nr </w:t>
      </w:r>
      <w:r w:rsidR="002F1258">
        <w:rPr>
          <w:rFonts w:eastAsia="Times New Roman"/>
          <w:b/>
          <w:bCs/>
          <w:spacing w:val="-3"/>
        </w:rPr>
        <w:t>7</w:t>
      </w:r>
      <w:r>
        <w:rPr>
          <w:rFonts w:eastAsia="Times New Roman"/>
          <w:b/>
          <w:bCs/>
          <w:spacing w:val="-3"/>
        </w:rPr>
        <w:t xml:space="preserve"> do SIWZ</w:t>
      </w:r>
    </w:p>
    <w:p w:rsidR="00FF2D6E" w:rsidRDefault="00FF2D6E" w:rsidP="00FF2D6E">
      <w:pPr>
        <w:shd w:val="clear" w:color="auto" w:fill="FFFFFF"/>
        <w:spacing w:before="216" w:line="245" w:lineRule="exact"/>
        <w:jc w:val="both"/>
      </w:pPr>
      <w:r>
        <w:t>Przyst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 do niniejszego post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powania prowadzonego w trybie przetargu nieograniczonego na </w:t>
      </w:r>
      <w:r w:rsidRPr="00A71A8E">
        <w:rPr>
          <w:rFonts w:ascii="Century Gothic" w:hAnsi="Century Gothic" w:cs="Calibri Light"/>
          <w:b/>
        </w:rPr>
        <w:t>„Świadczenie usług w zakresie napraw blacharsko-lakiernic</w:t>
      </w:r>
      <w:r w:rsidR="002F1258">
        <w:rPr>
          <w:rFonts w:ascii="Century Gothic" w:hAnsi="Century Gothic" w:cs="Calibri Light"/>
          <w:b/>
        </w:rPr>
        <w:t xml:space="preserve">zych samochodów służbowych KSP </w:t>
      </w:r>
      <w:r w:rsidRPr="00A71A8E">
        <w:rPr>
          <w:rFonts w:ascii="Century Gothic" w:hAnsi="Century Gothic" w:cs="Calibri Light"/>
          <w:b/>
        </w:rPr>
        <w:t>o DMC do 3,5 tony”  W</w:t>
      </w:r>
      <w:r w:rsidRPr="00A71A8E">
        <w:rPr>
          <w:rFonts w:ascii="Century Gothic" w:hAnsi="Century Gothic" w:cs="Calibri Light"/>
          <w:b/>
          <w:bCs/>
          <w:lang w:eastAsia="ar-SA"/>
        </w:rPr>
        <w:t>ZP-5536/20/336/T</w:t>
      </w:r>
    </w:p>
    <w:p w:rsidR="00FF2D6E" w:rsidRDefault="00FF2D6E" w:rsidP="00286BDD">
      <w:pPr>
        <w:shd w:val="clear" w:color="auto" w:fill="FFFFFF"/>
        <w:spacing w:before="202" w:line="245" w:lineRule="exact"/>
        <w:ind w:right="1613" w:firstLine="720"/>
        <w:jc w:val="center"/>
      </w:pPr>
      <w:r>
        <w:rPr>
          <w:b/>
          <w:bCs/>
          <w:u w:val="single"/>
        </w:rPr>
        <w:t>WYKAZ OS</w:t>
      </w:r>
      <w:r>
        <w:rPr>
          <w:rFonts w:eastAsia="Times New Roman" w:cs="Times New Roman"/>
          <w:b/>
          <w:bCs/>
          <w:u w:val="single"/>
        </w:rPr>
        <w:t>Ó</w:t>
      </w:r>
      <w:r>
        <w:rPr>
          <w:rFonts w:eastAsia="Times New Roman"/>
          <w:b/>
          <w:bCs/>
          <w:u w:val="single"/>
        </w:rPr>
        <w:t xml:space="preserve">B </w:t>
      </w:r>
      <w:r>
        <w:rPr>
          <w:rFonts w:eastAsia="Times New Roman"/>
          <w:b/>
          <w:bCs/>
          <w:spacing w:val="-10"/>
          <w:u w:val="single"/>
        </w:rPr>
        <w:t>KT</w:t>
      </w:r>
      <w:r>
        <w:rPr>
          <w:rFonts w:eastAsia="Times New Roman" w:cs="Times New Roman"/>
          <w:b/>
          <w:bCs/>
          <w:spacing w:val="-10"/>
          <w:u w:val="single"/>
        </w:rPr>
        <w:t>Ó</w:t>
      </w:r>
      <w:r>
        <w:rPr>
          <w:rFonts w:eastAsia="Times New Roman"/>
          <w:b/>
          <w:bCs/>
          <w:spacing w:val="-10"/>
          <w:u w:val="single"/>
        </w:rPr>
        <w:t>RE B</w:t>
      </w:r>
      <w:r>
        <w:rPr>
          <w:rFonts w:eastAsia="Times New Roman" w:cs="Times New Roman"/>
          <w:b/>
          <w:bCs/>
          <w:spacing w:val="-10"/>
          <w:u w:val="single"/>
        </w:rPr>
        <w:t>Ę</w:t>
      </w:r>
      <w:r>
        <w:rPr>
          <w:rFonts w:eastAsia="Times New Roman"/>
          <w:b/>
          <w:bCs/>
          <w:spacing w:val="-10"/>
          <w:u w:val="single"/>
        </w:rPr>
        <w:t>D</w:t>
      </w:r>
      <w:r>
        <w:rPr>
          <w:rFonts w:eastAsia="Times New Roman" w:cs="Times New Roman"/>
          <w:b/>
          <w:bCs/>
          <w:spacing w:val="-10"/>
          <w:u w:val="single"/>
        </w:rPr>
        <w:t>Ą</w:t>
      </w:r>
      <w:r>
        <w:rPr>
          <w:rFonts w:eastAsia="Times New Roman"/>
          <w:b/>
          <w:bCs/>
          <w:spacing w:val="-10"/>
          <w:u w:val="single"/>
        </w:rPr>
        <w:t xml:space="preserve"> UCZESTNICZY</w:t>
      </w:r>
      <w:r>
        <w:rPr>
          <w:rFonts w:eastAsia="Times New Roman" w:cs="Times New Roman"/>
          <w:b/>
          <w:bCs/>
          <w:spacing w:val="-10"/>
          <w:u w:val="single"/>
        </w:rPr>
        <w:t>Ć</w:t>
      </w:r>
      <w:r>
        <w:rPr>
          <w:rFonts w:eastAsia="Times New Roman"/>
          <w:b/>
          <w:bCs/>
          <w:spacing w:val="-10"/>
          <w:u w:val="single"/>
        </w:rPr>
        <w:t xml:space="preserve"> W WYKONYWANIU ZAM</w:t>
      </w:r>
      <w:r>
        <w:rPr>
          <w:rFonts w:eastAsia="Times New Roman" w:cs="Times New Roman"/>
          <w:b/>
          <w:bCs/>
          <w:spacing w:val="-10"/>
          <w:u w:val="single"/>
        </w:rPr>
        <w:t>Ó</w:t>
      </w:r>
      <w:r>
        <w:rPr>
          <w:rFonts w:eastAsia="Times New Roman"/>
          <w:b/>
          <w:bCs/>
          <w:spacing w:val="-10"/>
          <w:u w:val="single"/>
        </w:rPr>
        <w:t>WIENIA</w:t>
      </w:r>
    </w:p>
    <w:p w:rsidR="00FF2D6E" w:rsidRDefault="00FF2D6E" w:rsidP="00FF2D6E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3211"/>
        <w:gridCol w:w="3408"/>
        <w:gridCol w:w="1949"/>
      </w:tblGrid>
      <w:tr w:rsidR="00FF2D6E" w:rsidTr="00CF3DA9">
        <w:trPr>
          <w:trHeight w:hRule="exact" w:val="26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D6E" w:rsidRDefault="00FF2D6E" w:rsidP="00CF3DA9">
            <w:pPr>
              <w:shd w:val="clear" w:color="auto" w:fill="FFFFFF"/>
              <w:ind w:left="101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D6E" w:rsidRDefault="00FF2D6E" w:rsidP="00CF3DA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Imi</w:t>
            </w:r>
            <w:r>
              <w:rPr>
                <w:rFonts w:eastAsia="Times New Roman" w:cs="Times New Roman"/>
                <w:b/>
                <w:bCs/>
              </w:rPr>
              <w:t>ę</w:t>
            </w:r>
            <w:r>
              <w:rPr>
                <w:rFonts w:eastAsia="Times New Roman"/>
                <w:b/>
                <w:bCs/>
              </w:rPr>
              <w:t xml:space="preserve"> i nazwisko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Kwalifikacje zawodowe: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do</w:t>
            </w:r>
            <w:r>
              <w:rPr>
                <w:rFonts w:eastAsia="Times New Roman" w:cs="Times New Roman"/>
                <w:b/>
                <w:bCs/>
              </w:rPr>
              <w:t>ś</w:t>
            </w:r>
            <w:r>
              <w:rPr>
                <w:rFonts w:eastAsia="Times New Roman"/>
                <w:b/>
                <w:bCs/>
              </w:rPr>
              <w:t>wiadczenie i wykszta</w:t>
            </w:r>
            <w:r>
              <w:rPr>
                <w:rFonts w:eastAsia="Times New Roman" w:cs="Times New Roman"/>
                <w:b/>
                <w:bCs/>
              </w:rPr>
              <w:t>ł</w:t>
            </w:r>
            <w:r>
              <w:rPr>
                <w:rFonts w:eastAsia="Times New Roman"/>
                <w:b/>
                <w:bCs/>
              </w:rPr>
              <w:t>cenie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odpowiadaj</w:t>
            </w:r>
            <w:r>
              <w:rPr>
                <w:rFonts w:eastAsia="Times New Roman" w:cs="Times New Roman"/>
                <w:b/>
                <w:bCs/>
              </w:rPr>
              <w:t>ą</w:t>
            </w:r>
            <w:r>
              <w:rPr>
                <w:rFonts w:eastAsia="Times New Roman"/>
                <w:b/>
                <w:bCs/>
              </w:rPr>
              <w:t>ce kwalifikacjom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wskazanym w pkt A-B-C-D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Podstawa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dysponowania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osobami (np.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umowa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o prac</w:t>
            </w:r>
            <w:r>
              <w:rPr>
                <w:rFonts w:eastAsia="Times New Roman" w:cs="Times New Roman"/>
                <w:b/>
                <w:bCs/>
              </w:rPr>
              <w:t>ę</w:t>
            </w:r>
            <w:r>
              <w:rPr>
                <w:rFonts w:eastAsia="Times New Roman"/>
                <w:b/>
                <w:bCs/>
              </w:rPr>
              <w:t>, umowa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zlecenie,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zobowi</w:t>
            </w:r>
            <w:r>
              <w:rPr>
                <w:rFonts w:eastAsia="Times New Roman" w:cs="Times New Roman"/>
                <w:b/>
                <w:bCs/>
              </w:rPr>
              <w:t>ą</w:t>
            </w:r>
            <w:r>
              <w:rPr>
                <w:rFonts w:eastAsia="Times New Roman"/>
                <w:b/>
                <w:bCs/>
              </w:rPr>
              <w:t>zanie</w:t>
            </w:r>
          </w:p>
          <w:p w:rsidR="00FF2D6E" w:rsidRDefault="00FF2D6E" w:rsidP="00CF3DA9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</w:rPr>
              <w:t>innego podmiotu,</w:t>
            </w:r>
          </w:p>
          <w:p w:rsidR="00FF2D6E" w:rsidRDefault="00FF2D6E" w:rsidP="00CF3DA9">
            <w:pPr>
              <w:shd w:val="clear" w:color="auto" w:fill="FFFFFF"/>
              <w:tabs>
                <w:tab w:val="left" w:leader="dot" w:pos="1574"/>
              </w:tabs>
              <w:spacing w:line="245" w:lineRule="exact"/>
              <w:jc w:val="center"/>
            </w:pPr>
            <w:r>
              <w:rPr>
                <w:b/>
                <w:bCs/>
              </w:rPr>
              <w:t xml:space="preserve">lub inne </w:t>
            </w:r>
            <w:r>
              <w:rPr>
                <w:b/>
                <w:bCs/>
              </w:rPr>
              <w:tab/>
              <w:t xml:space="preserve"> )</w:t>
            </w:r>
          </w:p>
        </w:tc>
      </w:tr>
      <w:tr w:rsidR="00FF2D6E" w:rsidTr="00C82294">
        <w:trPr>
          <w:trHeight w:hRule="exact" w:val="38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  <w:ind w:left="182"/>
            </w:pPr>
            <w:r>
              <w:rPr>
                <w:b/>
                <w:bCs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7190D" w:rsidTr="00C82294">
        <w:trPr>
          <w:trHeight w:hRule="exact" w:val="254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0D" w:rsidRDefault="0077190D" w:rsidP="00F06CA4">
            <w:pPr>
              <w:pStyle w:val="Akapitzlist"/>
              <w:numPr>
                <w:ilvl w:val="2"/>
                <w:numId w:val="53"/>
              </w:numPr>
              <w:shd w:val="clear" w:color="auto" w:fill="FFFFFF"/>
            </w:pPr>
            <w:r>
              <w:t>posiadającego kwalifikacje mechanika samochodowego</w:t>
            </w:r>
          </w:p>
        </w:tc>
      </w:tr>
      <w:tr w:rsidR="00FF2D6E" w:rsidTr="00C82294">
        <w:trPr>
          <w:trHeight w:hRule="exact" w:val="50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  <w: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</w:tr>
      <w:tr w:rsidR="0077190D" w:rsidTr="00C82294">
        <w:trPr>
          <w:trHeight w:hRule="exact" w:val="254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0D" w:rsidRDefault="0077190D" w:rsidP="00F06CA4">
            <w:pPr>
              <w:pStyle w:val="Akapitzlist"/>
              <w:numPr>
                <w:ilvl w:val="2"/>
                <w:numId w:val="53"/>
              </w:numPr>
              <w:shd w:val="clear" w:color="auto" w:fill="FFFFFF"/>
            </w:pPr>
            <w:r>
              <w:t>posiadającego kwalifikacje blacharza samochodowego</w:t>
            </w:r>
          </w:p>
        </w:tc>
      </w:tr>
      <w:tr w:rsidR="00FF2D6E" w:rsidTr="00C82294">
        <w:trPr>
          <w:trHeight w:hRule="exact" w:val="4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  <w: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</w:tr>
      <w:tr w:rsidR="00FF2D6E" w:rsidTr="00C82294">
        <w:trPr>
          <w:trHeight w:hRule="exact" w:val="4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  <w: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</w:tr>
      <w:tr w:rsidR="0077190D" w:rsidTr="00C82294">
        <w:trPr>
          <w:trHeight w:hRule="exact" w:val="259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0D" w:rsidRDefault="0077190D" w:rsidP="00F06CA4">
            <w:pPr>
              <w:pStyle w:val="Akapitzlist"/>
              <w:numPr>
                <w:ilvl w:val="2"/>
                <w:numId w:val="53"/>
              </w:numPr>
              <w:shd w:val="clear" w:color="auto" w:fill="FFFFFF"/>
            </w:pPr>
            <w:r>
              <w:t>posiadającego kwalifikacje lakiernika samochodowego</w:t>
            </w:r>
          </w:p>
        </w:tc>
      </w:tr>
      <w:tr w:rsidR="00FF2D6E" w:rsidTr="00C82294">
        <w:trPr>
          <w:trHeight w:hRule="exact" w:val="4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  <w: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</w:tr>
      <w:tr w:rsidR="00FF2D6E" w:rsidTr="00C82294">
        <w:trPr>
          <w:trHeight w:hRule="exact" w:val="4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  <w: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</w:tr>
      <w:tr w:rsidR="0077190D" w:rsidTr="00C82294">
        <w:trPr>
          <w:trHeight w:hRule="exact" w:val="254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0D" w:rsidRDefault="0077190D" w:rsidP="00F06CA4">
            <w:pPr>
              <w:pStyle w:val="Akapitzlist"/>
              <w:numPr>
                <w:ilvl w:val="2"/>
                <w:numId w:val="53"/>
              </w:numPr>
              <w:shd w:val="clear" w:color="auto" w:fill="FFFFFF"/>
            </w:pPr>
            <w:r>
              <w:t>posiadającego kwalifikacje elektryka samochodowego (elektromechanika)</w:t>
            </w:r>
          </w:p>
        </w:tc>
      </w:tr>
      <w:tr w:rsidR="00FF2D6E" w:rsidTr="00C82294">
        <w:trPr>
          <w:trHeight w:hRule="exact" w:val="50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  <w: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</w:tr>
      <w:tr w:rsidR="00FF2D6E" w:rsidTr="00C82294">
        <w:trPr>
          <w:trHeight w:hRule="exact" w:val="5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  <w: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6E" w:rsidRDefault="00FF2D6E" w:rsidP="00C82294">
            <w:pPr>
              <w:shd w:val="clear" w:color="auto" w:fill="FFFFFF"/>
            </w:pPr>
          </w:p>
        </w:tc>
      </w:tr>
    </w:tbl>
    <w:p w:rsidR="00FF2D6E" w:rsidRDefault="00FF2D6E" w:rsidP="00FF2D6E">
      <w:pPr>
        <w:shd w:val="clear" w:color="auto" w:fill="FFFFFF"/>
        <w:spacing w:before="226"/>
        <w:ind w:left="5904"/>
      </w:pPr>
      <w:r>
        <w:rPr>
          <w:b/>
          <w:bCs/>
          <w:spacing w:val="-8"/>
        </w:rPr>
        <w:t>PODPIS I PIECZ</w:t>
      </w:r>
      <w:r>
        <w:rPr>
          <w:rFonts w:eastAsia="Times New Roman" w:cs="Times New Roman"/>
          <w:b/>
          <w:bCs/>
          <w:spacing w:val="-8"/>
        </w:rPr>
        <w:t>ĘĆ</w:t>
      </w:r>
      <w:r>
        <w:rPr>
          <w:rFonts w:eastAsia="Times New Roman"/>
          <w:b/>
          <w:bCs/>
          <w:spacing w:val="-8"/>
        </w:rPr>
        <w:t xml:space="preserve"> WYKONAWCY</w:t>
      </w:r>
    </w:p>
    <w:p w:rsidR="00FF2D6E" w:rsidRDefault="00FF2D6E" w:rsidP="00FF2D6E">
      <w:pPr>
        <w:shd w:val="clear" w:color="auto" w:fill="FFFFFF"/>
        <w:tabs>
          <w:tab w:val="left" w:leader="underscore" w:pos="9110"/>
        </w:tabs>
        <w:spacing w:before="734"/>
        <w:ind w:left="5904"/>
      </w:pPr>
      <w:r>
        <w:rPr>
          <w:b/>
          <w:bCs/>
        </w:rPr>
        <w:tab/>
      </w:r>
    </w:p>
    <w:p w:rsidR="00FB1AC4" w:rsidRDefault="00FB1AC4" w:rsidP="00FB1AC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FB1AC4" w:rsidRDefault="00FB1AC4" w:rsidP="00FB1AC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FB1AC4" w:rsidRDefault="00FB1AC4" w:rsidP="00FB1AC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FB1AC4" w:rsidRDefault="00FB1AC4" w:rsidP="00FB1AC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FF2D6E" w:rsidRDefault="00FB1AC4" w:rsidP="00FB1AC4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  <w:r w:rsidR="00FF2D6E">
        <w:t xml:space="preserve"> </w:t>
      </w:r>
    </w:p>
    <w:p w:rsidR="00FF2D6E" w:rsidRDefault="00FF2D6E" w:rsidP="00FF2D6E">
      <w:pPr>
        <w:shd w:val="clear" w:color="auto" w:fill="FFFFFF"/>
        <w:ind w:left="3902"/>
        <w:sectPr w:rsidR="00FF2D6E">
          <w:pgSz w:w="11909" w:h="16834"/>
          <w:pgMar w:top="893" w:right="1136" w:bottom="360" w:left="1274" w:header="708" w:footer="708" w:gutter="0"/>
          <w:cols w:space="60"/>
          <w:noEndnote/>
        </w:sectPr>
      </w:pPr>
    </w:p>
    <w:p w:rsidR="00FF2D6E" w:rsidRDefault="00FF2D6E" w:rsidP="00FF2D6E">
      <w:pPr>
        <w:shd w:val="clear" w:color="auto" w:fill="FFFFFF"/>
        <w:jc w:val="right"/>
      </w:pPr>
      <w:r>
        <w:rPr>
          <w:b/>
          <w:bCs/>
          <w:spacing w:val="-3"/>
        </w:rPr>
        <w:lastRenderedPageBreak/>
        <w:t>Wz</w:t>
      </w:r>
      <w:r>
        <w:rPr>
          <w:rFonts w:eastAsia="Times New Roman" w:cs="Times New Roman"/>
          <w:b/>
          <w:bCs/>
          <w:spacing w:val="-3"/>
        </w:rPr>
        <w:t>ó</w:t>
      </w:r>
      <w:r>
        <w:rPr>
          <w:rFonts w:eastAsia="Times New Roman"/>
          <w:b/>
          <w:bCs/>
          <w:spacing w:val="-3"/>
        </w:rPr>
        <w:t>r-Za</w:t>
      </w:r>
      <w:r>
        <w:rPr>
          <w:rFonts w:eastAsia="Times New Roman" w:cs="Times New Roman"/>
          <w:b/>
          <w:bCs/>
          <w:spacing w:val="-3"/>
        </w:rPr>
        <w:t>łą</w:t>
      </w:r>
      <w:r>
        <w:rPr>
          <w:rFonts w:eastAsia="Times New Roman"/>
          <w:b/>
          <w:bCs/>
          <w:spacing w:val="-3"/>
        </w:rPr>
        <w:t xml:space="preserve">cznik nr </w:t>
      </w:r>
      <w:r w:rsidR="00B27D29">
        <w:rPr>
          <w:rFonts w:eastAsia="Times New Roman"/>
          <w:b/>
          <w:bCs/>
          <w:spacing w:val="-3"/>
        </w:rPr>
        <w:t>8</w:t>
      </w:r>
      <w:r w:rsidR="005C2347"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b/>
          <w:bCs/>
          <w:spacing w:val="-3"/>
        </w:rPr>
        <w:t>do SIWZ</w:t>
      </w:r>
    </w:p>
    <w:p w:rsidR="00FF2D6E" w:rsidRDefault="00FF2D6E" w:rsidP="00FF2D6E">
      <w:pPr>
        <w:shd w:val="clear" w:color="auto" w:fill="FFFFFF"/>
        <w:spacing w:before="451"/>
        <w:ind w:right="5"/>
        <w:jc w:val="center"/>
      </w:pPr>
      <w:r>
        <w:rPr>
          <w:b/>
          <w:bCs/>
          <w:spacing w:val="-3"/>
          <w:u w:val="single"/>
        </w:rPr>
        <w:t>WYKAZ NARZ</w:t>
      </w:r>
      <w:r>
        <w:rPr>
          <w:rFonts w:eastAsia="Times New Roman" w:cs="Times New Roman"/>
          <w:b/>
          <w:bCs/>
          <w:spacing w:val="-3"/>
          <w:u w:val="single"/>
        </w:rPr>
        <w:t>Ę</w:t>
      </w:r>
      <w:r>
        <w:rPr>
          <w:rFonts w:eastAsia="Times New Roman"/>
          <w:b/>
          <w:bCs/>
          <w:spacing w:val="-3"/>
          <w:u w:val="single"/>
        </w:rPr>
        <w:t>DZI - stacja obs</w:t>
      </w:r>
      <w:r>
        <w:rPr>
          <w:rFonts w:eastAsia="Times New Roman" w:cs="Times New Roman"/>
          <w:b/>
          <w:bCs/>
          <w:spacing w:val="-3"/>
          <w:u w:val="single"/>
        </w:rPr>
        <w:t>ł</w:t>
      </w:r>
      <w:r>
        <w:rPr>
          <w:rFonts w:eastAsia="Times New Roman"/>
          <w:b/>
          <w:bCs/>
          <w:spacing w:val="-3"/>
          <w:u w:val="single"/>
        </w:rPr>
        <w:t>ugi serwisowej</w:t>
      </w:r>
    </w:p>
    <w:p w:rsidR="00FF2D6E" w:rsidRPr="00B27D29" w:rsidRDefault="00FF2D6E" w:rsidP="00B27D29">
      <w:pPr>
        <w:shd w:val="clear" w:color="auto" w:fill="FFFFFF"/>
        <w:spacing w:before="461" w:line="245" w:lineRule="exact"/>
        <w:ind w:firstLine="720"/>
        <w:jc w:val="both"/>
        <w:rPr>
          <w:rFonts w:ascii="Century Gothic" w:eastAsia="Times New Roman" w:hAnsi="Century Gothic"/>
        </w:rPr>
      </w:pPr>
      <w:r w:rsidRPr="00675699">
        <w:rPr>
          <w:rFonts w:ascii="Century Gothic" w:hAnsi="Century Gothic"/>
        </w:rPr>
        <w:t>Przyst</w:t>
      </w:r>
      <w:r w:rsidRPr="00675699">
        <w:rPr>
          <w:rFonts w:ascii="Century Gothic" w:eastAsia="Times New Roman" w:hAnsi="Century Gothic" w:cs="Times New Roman"/>
        </w:rPr>
        <w:t>ę</w:t>
      </w:r>
      <w:r w:rsidRPr="00675699">
        <w:rPr>
          <w:rFonts w:ascii="Century Gothic" w:eastAsia="Times New Roman" w:hAnsi="Century Gothic"/>
        </w:rPr>
        <w:t>puj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>c do niniejszego post</w:t>
      </w:r>
      <w:r w:rsidRPr="00675699">
        <w:rPr>
          <w:rFonts w:ascii="Century Gothic" w:eastAsia="Times New Roman" w:hAnsi="Century Gothic" w:cs="Times New Roman"/>
        </w:rPr>
        <w:t>ę</w:t>
      </w:r>
      <w:r w:rsidRPr="00675699">
        <w:rPr>
          <w:rFonts w:ascii="Century Gothic" w:eastAsia="Times New Roman" w:hAnsi="Century Gothic"/>
        </w:rPr>
        <w:t xml:space="preserve">powania prowadzonego w trybie przetargu nieograniczonego na </w:t>
      </w:r>
      <w:r w:rsidRPr="00675699">
        <w:rPr>
          <w:rFonts w:ascii="Century Gothic" w:hAnsi="Century Gothic" w:cs="Calibri Light"/>
          <w:b/>
        </w:rPr>
        <w:t>„Świadczenie usług w zakresie napraw blacharsko-lakiernic</w:t>
      </w:r>
      <w:r w:rsidR="00B27D29">
        <w:rPr>
          <w:rFonts w:ascii="Century Gothic" w:hAnsi="Century Gothic" w:cs="Calibri Light"/>
          <w:b/>
        </w:rPr>
        <w:t xml:space="preserve">zych samochodów służbowych KSP </w:t>
      </w:r>
      <w:r w:rsidRPr="00675699">
        <w:rPr>
          <w:rFonts w:ascii="Century Gothic" w:hAnsi="Century Gothic" w:cs="Calibri Light"/>
          <w:b/>
        </w:rPr>
        <w:t>o DMC do 3,5 tony”  W</w:t>
      </w:r>
      <w:r w:rsidRPr="00675699">
        <w:rPr>
          <w:rFonts w:ascii="Century Gothic" w:hAnsi="Century Gothic" w:cs="Calibri Light"/>
          <w:b/>
          <w:bCs/>
          <w:lang w:eastAsia="ar-SA"/>
        </w:rPr>
        <w:t>ZP-5536/20/336/T</w:t>
      </w:r>
      <w:r w:rsidRPr="00675699">
        <w:rPr>
          <w:rFonts w:ascii="Century Gothic" w:eastAsia="Times New Roman" w:hAnsi="Century Gothic"/>
        </w:rPr>
        <w:t>, o</w:t>
      </w:r>
      <w:r w:rsidRPr="00675699">
        <w:rPr>
          <w:rFonts w:ascii="Century Gothic" w:eastAsia="Times New Roman" w:hAnsi="Century Gothic" w:cs="Times New Roman"/>
        </w:rPr>
        <w:t>ś</w:t>
      </w:r>
      <w:r w:rsidRPr="00675699">
        <w:rPr>
          <w:rFonts w:ascii="Century Gothic" w:eastAsia="Times New Roman" w:hAnsi="Century Gothic"/>
        </w:rPr>
        <w:t xml:space="preserve">wiadczam, </w:t>
      </w:r>
      <w:r w:rsidRPr="00675699">
        <w:rPr>
          <w:rFonts w:ascii="Century Gothic" w:eastAsia="Times New Roman" w:hAnsi="Century Gothic" w:cs="Times New Roman"/>
        </w:rPr>
        <w:t>ż</w:t>
      </w:r>
      <w:r w:rsidRPr="00675699">
        <w:rPr>
          <w:rFonts w:ascii="Century Gothic" w:eastAsia="Times New Roman" w:hAnsi="Century Gothic"/>
        </w:rPr>
        <w:t xml:space="preserve">e: </w:t>
      </w:r>
      <w:r w:rsidR="00B27D29">
        <w:rPr>
          <w:rFonts w:ascii="Century Gothic" w:eastAsia="Times New Roman" w:hAnsi="Century Gothic"/>
        </w:rPr>
        <w:br/>
      </w:r>
      <w:r w:rsidR="00EB387B" w:rsidRPr="00675699">
        <w:rPr>
          <w:rFonts w:ascii="Century Gothic" w:eastAsia="Times New Roman" w:hAnsi="Century Gothic"/>
        </w:rPr>
        <w:br/>
      </w:r>
      <w:r w:rsidRPr="00675699">
        <w:rPr>
          <w:rFonts w:ascii="Century Gothic" w:eastAsia="Times New Roman" w:hAnsi="Century Gothic"/>
        </w:rPr>
        <w:t>dysponuj</w:t>
      </w:r>
      <w:r w:rsidRPr="00675699">
        <w:rPr>
          <w:rFonts w:ascii="Century Gothic" w:eastAsia="Times New Roman" w:hAnsi="Century Gothic" w:cs="Times New Roman"/>
        </w:rPr>
        <w:t>ę</w:t>
      </w:r>
      <w:r w:rsidRPr="00675699">
        <w:rPr>
          <w:rFonts w:ascii="Century Gothic" w:eastAsia="Times New Roman" w:hAnsi="Century Gothic"/>
        </w:rPr>
        <w:t>/ b</w:t>
      </w:r>
      <w:r w:rsidRPr="00675699">
        <w:rPr>
          <w:rFonts w:ascii="Century Gothic" w:eastAsia="Times New Roman" w:hAnsi="Century Gothic" w:cs="Times New Roman"/>
        </w:rPr>
        <w:t>ę</w:t>
      </w:r>
      <w:r w:rsidRPr="00675699">
        <w:rPr>
          <w:rFonts w:ascii="Century Gothic" w:eastAsia="Times New Roman" w:hAnsi="Century Gothic"/>
        </w:rPr>
        <w:t>d</w:t>
      </w:r>
      <w:r w:rsidRPr="00675699">
        <w:rPr>
          <w:rFonts w:ascii="Century Gothic" w:eastAsia="Times New Roman" w:hAnsi="Century Gothic" w:cs="Times New Roman"/>
        </w:rPr>
        <w:t>ę</w:t>
      </w:r>
      <w:r w:rsidRPr="00675699">
        <w:rPr>
          <w:rFonts w:ascii="Century Gothic" w:eastAsia="Times New Roman" w:hAnsi="Century Gothic"/>
        </w:rPr>
        <w:t xml:space="preserve"> dysponowa</w:t>
      </w:r>
      <w:r w:rsidRPr="00675699">
        <w:rPr>
          <w:rFonts w:ascii="Century Gothic" w:eastAsia="Times New Roman" w:hAnsi="Century Gothic" w:cs="Times New Roman"/>
        </w:rPr>
        <w:t>ł</w:t>
      </w:r>
      <w:r w:rsidRPr="00675699">
        <w:rPr>
          <w:rFonts w:ascii="Century Gothic" w:eastAsia="Times New Roman" w:hAnsi="Century Gothic"/>
        </w:rPr>
        <w:t>** na podstawie (np. w</w:t>
      </w:r>
      <w:r w:rsidRPr="00675699">
        <w:rPr>
          <w:rFonts w:ascii="Century Gothic" w:eastAsia="Times New Roman" w:hAnsi="Century Gothic" w:cs="Times New Roman"/>
        </w:rPr>
        <w:t>ł</w:t>
      </w:r>
      <w:r w:rsidRPr="00675699">
        <w:rPr>
          <w:rFonts w:ascii="Century Gothic" w:eastAsia="Times New Roman" w:hAnsi="Century Gothic"/>
        </w:rPr>
        <w:t>asno</w:t>
      </w:r>
      <w:r w:rsidRPr="00675699">
        <w:rPr>
          <w:rFonts w:ascii="Century Gothic" w:eastAsia="Times New Roman" w:hAnsi="Century Gothic" w:cs="Times New Roman"/>
        </w:rPr>
        <w:t>ś</w:t>
      </w:r>
      <w:r w:rsidRPr="00675699">
        <w:rPr>
          <w:rFonts w:ascii="Century Gothic" w:eastAsia="Times New Roman" w:hAnsi="Century Gothic"/>
        </w:rPr>
        <w:t xml:space="preserve">ci, umowy </w:t>
      </w:r>
      <w:r w:rsidR="00675699">
        <w:rPr>
          <w:rFonts w:ascii="Century Gothic" w:eastAsia="Times New Roman" w:hAnsi="Century Gothic"/>
        </w:rPr>
        <w:t>n</w:t>
      </w:r>
      <w:r w:rsidRPr="00675699">
        <w:rPr>
          <w:rFonts w:ascii="Century Gothic" w:eastAsia="Times New Roman" w:hAnsi="Century Gothic"/>
        </w:rPr>
        <w:t>ajmu)</w:t>
      </w:r>
      <w:r w:rsidR="00675699">
        <w:rPr>
          <w:rFonts w:ascii="Century Gothic" w:eastAsia="Times New Roman" w:hAnsi="Century Gothic"/>
        </w:rPr>
        <w:t xml:space="preserve"> </w:t>
      </w:r>
      <w:r w:rsidR="00DF4FAA" w:rsidRPr="00675699">
        <w:rPr>
          <w:rFonts w:ascii="Century Gothic" w:hAnsi="Century Gothic"/>
        </w:rPr>
        <w:t xml:space="preserve">………………….…...* </w:t>
      </w:r>
      <w:r w:rsidRPr="00675699">
        <w:rPr>
          <w:rFonts w:ascii="Century Gothic" w:hAnsi="Century Gothic"/>
        </w:rPr>
        <w:t>stacj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 xml:space="preserve"> obs</w:t>
      </w:r>
      <w:r w:rsidRPr="00675699">
        <w:rPr>
          <w:rFonts w:ascii="Century Gothic" w:eastAsia="Times New Roman" w:hAnsi="Century Gothic" w:cs="Times New Roman"/>
        </w:rPr>
        <w:t>ł</w:t>
      </w:r>
      <w:r w:rsidR="00B44DAA" w:rsidRPr="00675699">
        <w:rPr>
          <w:rFonts w:ascii="Century Gothic" w:eastAsia="Times New Roman" w:hAnsi="Century Gothic"/>
        </w:rPr>
        <w:t>ugi serwisowej</w:t>
      </w:r>
      <w:r w:rsidR="00DF4FAA" w:rsidRPr="00675699">
        <w:rPr>
          <w:rFonts w:ascii="Century Gothic" w:eastAsia="Times New Roman" w:hAnsi="Century Gothic"/>
        </w:rPr>
        <w:t xml:space="preserve"> ……………………………..</w:t>
      </w:r>
      <w:r w:rsidRPr="00675699">
        <w:rPr>
          <w:rFonts w:ascii="Century Gothic" w:eastAsia="Times New Roman" w:hAnsi="Century Gothic"/>
        </w:rPr>
        <w:t>*</w:t>
      </w:r>
      <w:r w:rsidR="00B44DAA" w:rsidRPr="00675699">
        <w:rPr>
          <w:rFonts w:ascii="Century Gothic" w:eastAsia="Times New Roman" w:hAnsi="Century Gothic"/>
        </w:rPr>
        <w:t xml:space="preserve"> </w:t>
      </w:r>
      <w:r w:rsidRPr="00675699">
        <w:rPr>
          <w:rFonts w:ascii="Century Gothic" w:hAnsi="Century Gothic"/>
        </w:rPr>
        <w:t>(</w:t>
      </w:r>
      <w:r w:rsidRPr="00675699">
        <w:rPr>
          <w:rFonts w:ascii="Century Gothic" w:hAnsi="Century Gothic"/>
          <w:i/>
          <w:iCs/>
        </w:rPr>
        <w:t>poda</w:t>
      </w:r>
      <w:r w:rsidRPr="00675699">
        <w:rPr>
          <w:rFonts w:ascii="Century Gothic" w:eastAsia="Times New Roman" w:hAnsi="Century Gothic" w:cs="Times New Roman"/>
          <w:i/>
          <w:iCs/>
        </w:rPr>
        <w:t>ć</w:t>
      </w:r>
      <w:r w:rsidRPr="00675699">
        <w:rPr>
          <w:rFonts w:ascii="Century Gothic" w:eastAsia="Times New Roman" w:hAnsi="Century Gothic"/>
          <w:i/>
          <w:iCs/>
        </w:rPr>
        <w:t xml:space="preserve"> nale</w:t>
      </w:r>
      <w:r w:rsidRPr="00675699">
        <w:rPr>
          <w:rFonts w:ascii="Century Gothic" w:eastAsia="Times New Roman" w:hAnsi="Century Gothic" w:cs="Times New Roman"/>
          <w:i/>
          <w:iCs/>
        </w:rPr>
        <w:t>ż</w:t>
      </w:r>
      <w:r w:rsidRPr="00675699">
        <w:rPr>
          <w:rFonts w:ascii="Century Gothic" w:eastAsia="Times New Roman" w:hAnsi="Century Gothic"/>
          <w:i/>
          <w:iCs/>
        </w:rPr>
        <w:t>y nazw</w:t>
      </w:r>
      <w:r w:rsidRPr="00675699">
        <w:rPr>
          <w:rFonts w:ascii="Century Gothic" w:eastAsia="Times New Roman" w:hAnsi="Century Gothic" w:cs="Times New Roman"/>
          <w:i/>
          <w:iCs/>
        </w:rPr>
        <w:t>ę</w:t>
      </w:r>
      <w:r w:rsidRPr="00675699">
        <w:rPr>
          <w:rFonts w:ascii="Century Gothic" w:eastAsia="Times New Roman" w:hAnsi="Century Gothic"/>
          <w:i/>
          <w:iCs/>
        </w:rPr>
        <w:t xml:space="preserve">) </w:t>
      </w:r>
      <w:r w:rsidRPr="00675699">
        <w:rPr>
          <w:rFonts w:ascii="Century Gothic" w:eastAsia="Times New Roman" w:hAnsi="Century Gothic"/>
        </w:rPr>
        <w:t>zlokalizowan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 xml:space="preserve"> </w:t>
      </w:r>
      <w:r w:rsidR="00DF4FAA" w:rsidRPr="00675699">
        <w:rPr>
          <w:rFonts w:ascii="Century Gothic" w:eastAsia="Times New Roman" w:hAnsi="Century Gothic"/>
        </w:rPr>
        <w:t>………</w:t>
      </w:r>
      <w:r w:rsidR="00B27D29">
        <w:rPr>
          <w:rFonts w:ascii="Century Gothic" w:eastAsia="Times New Roman" w:hAnsi="Century Gothic"/>
        </w:rPr>
        <w:t>…………………………………………………………………………………………………………….</w:t>
      </w:r>
      <w:r w:rsidR="00DF4FAA" w:rsidRPr="00675699">
        <w:rPr>
          <w:rFonts w:ascii="Century Gothic" w:eastAsia="Times New Roman" w:hAnsi="Century Gothic"/>
        </w:rPr>
        <w:t>…...</w:t>
      </w:r>
      <w:r w:rsidRPr="00675699">
        <w:rPr>
          <w:rFonts w:ascii="Century Gothic" w:eastAsia="Times New Roman" w:hAnsi="Century Gothic"/>
          <w:i/>
          <w:iCs/>
        </w:rPr>
        <w:t>*</w:t>
      </w:r>
      <w:r w:rsidR="00DF4FAA" w:rsidRPr="00675699">
        <w:rPr>
          <w:rFonts w:ascii="Century Gothic" w:eastAsia="Times New Roman" w:hAnsi="Century Gothic"/>
          <w:i/>
          <w:iCs/>
        </w:rPr>
        <w:t xml:space="preserve"> </w:t>
      </w:r>
      <w:r w:rsidR="00B27D29">
        <w:rPr>
          <w:rFonts w:ascii="Century Gothic" w:eastAsia="Times New Roman" w:hAnsi="Century Gothic"/>
          <w:i/>
          <w:iCs/>
        </w:rPr>
        <w:br/>
      </w:r>
      <w:r w:rsidRPr="00675699">
        <w:rPr>
          <w:rFonts w:ascii="Century Gothic" w:eastAsia="Times New Roman" w:hAnsi="Century Gothic"/>
          <w:i/>
          <w:iCs/>
        </w:rPr>
        <w:t>(pe</w:t>
      </w:r>
      <w:r w:rsidRPr="00675699">
        <w:rPr>
          <w:rFonts w:ascii="Century Gothic" w:eastAsia="Times New Roman" w:hAnsi="Century Gothic" w:cs="Times New Roman"/>
          <w:i/>
          <w:iCs/>
        </w:rPr>
        <w:t>ł</w:t>
      </w:r>
      <w:r w:rsidRPr="00675699">
        <w:rPr>
          <w:rFonts w:ascii="Century Gothic" w:eastAsia="Times New Roman" w:hAnsi="Century Gothic"/>
          <w:i/>
          <w:iCs/>
        </w:rPr>
        <w:t>ny</w:t>
      </w:r>
      <w:r w:rsidR="00B44DAA" w:rsidRPr="00675699">
        <w:rPr>
          <w:rFonts w:ascii="Century Gothic" w:eastAsia="Times New Roman" w:hAnsi="Century Gothic"/>
          <w:i/>
          <w:iCs/>
        </w:rPr>
        <w:t xml:space="preserve"> </w:t>
      </w:r>
      <w:r w:rsidRPr="00675699">
        <w:rPr>
          <w:rFonts w:ascii="Century Gothic" w:hAnsi="Century Gothic"/>
          <w:i/>
          <w:iCs/>
        </w:rPr>
        <w:t xml:space="preserve">adres z podaniem dzielnicy m. st. Warszawy) </w:t>
      </w:r>
      <w:r w:rsidRPr="00675699">
        <w:rPr>
          <w:rFonts w:ascii="Century Gothic" w:eastAsia="Times New Roman" w:hAnsi="Century Gothic" w:cs="Times New Roman"/>
          <w:i/>
          <w:iCs/>
        </w:rPr>
        <w:t>–</w:t>
      </w:r>
      <w:r w:rsidRPr="00675699">
        <w:rPr>
          <w:rFonts w:ascii="Century Gothic" w:eastAsia="Times New Roman" w:hAnsi="Century Gothic"/>
          <w:i/>
          <w:iCs/>
        </w:rPr>
        <w:t xml:space="preserve"> </w:t>
      </w:r>
      <w:r w:rsidRPr="00675699">
        <w:rPr>
          <w:rFonts w:ascii="Century Gothic" w:eastAsia="Times New Roman" w:hAnsi="Century Gothic"/>
        </w:rPr>
        <w:t>wyposa</w:t>
      </w:r>
      <w:r w:rsidRPr="00675699">
        <w:rPr>
          <w:rFonts w:ascii="Century Gothic" w:eastAsia="Times New Roman" w:hAnsi="Century Gothic" w:cs="Times New Roman"/>
        </w:rPr>
        <w:t>ż</w:t>
      </w:r>
      <w:r w:rsidRPr="00675699">
        <w:rPr>
          <w:rFonts w:ascii="Century Gothic" w:eastAsia="Times New Roman" w:hAnsi="Century Gothic"/>
        </w:rPr>
        <w:t>on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 xml:space="preserve"> w:</w:t>
      </w:r>
    </w:p>
    <w:p w:rsidR="00FF2D6E" w:rsidRPr="00675699" w:rsidRDefault="00FF2D6E" w:rsidP="008D7BA0">
      <w:pPr>
        <w:shd w:val="clear" w:color="auto" w:fill="FFFFFF"/>
        <w:tabs>
          <w:tab w:val="left" w:leader="dot" w:pos="1637"/>
        </w:tabs>
        <w:spacing w:line="245" w:lineRule="exact"/>
        <w:ind w:left="398"/>
        <w:rPr>
          <w:rFonts w:ascii="Century Gothic" w:hAnsi="Century Gothic"/>
        </w:rPr>
      </w:pPr>
      <w:r w:rsidRPr="00675699">
        <w:rPr>
          <w:rFonts w:ascii="Century Gothic" w:hAnsi="Century Gothic"/>
        </w:rPr>
        <w:t xml:space="preserve">a) </w:t>
      </w:r>
      <w:r w:rsidR="008D7BA0" w:rsidRPr="00675699">
        <w:rPr>
          <w:rFonts w:ascii="Century Gothic" w:eastAsia="Times New Roman" w:hAnsi="Century Gothic" w:cs="Times New Roman"/>
        </w:rPr>
        <w:t>stanowiska naprawcze (blacharskie i lakiernicze) umożliwiające jednoczesną naprawę …</w:t>
      </w:r>
      <w:r w:rsidR="00C023C3">
        <w:rPr>
          <w:rFonts w:ascii="Century Gothic" w:eastAsia="Times New Roman" w:hAnsi="Century Gothic" w:cs="Times New Roman"/>
        </w:rPr>
        <w:t>….</w:t>
      </w:r>
      <w:r w:rsidR="008D7BA0" w:rsidRPr="00675699">
        <w:rPr>
          <w:rFonts w:ascii="Century Gothic" w:eastAsia="Times New Roman" w:hAnsi="Century Gothic" w:cs="Times New Roman"/>
        </w:rPr>
        <w:t>….* (co najmniej 5) pojazdów</w:t>
      </w:r>
      <w:r w:rsidRPr="00675699">
        <w:rPr>
          <w:rFonts w:ascii="Century Gothic" w:hAnsi="Century Gothic"/>
          <w:b/>
          <w:bCs/>
        </w:rPr>
        <w:tab/>
      </w:r>
    </w:p>
    <w:p w:rsidR="00FF2D6E" w:rsidRPr="00675699" w:rsidRDefault="00FF2D6E" w:rsidP="00DF4FAA">
      <w:pPr>
        <w:shd w:val="clear" w:color="auto" w:fill="FFFFFF"/>
        <w:tabs>
          <w:tab w:val="left" w:leader="dot" w:pos="1579"/>
        </w:tabs>
        <w:spacing w:line="245" w:lineRule="exact"/>
        <w:ind w:left="398"/>
        <w:rPr>
          <w:rFonts w:ascii="Century Gothic" w:hAnsi="Century Gothic"/>
        </w:rPr>
      </w:pPr>
      <w:r w:rsidRPr="00675699">
        <w:rPr>
          <w:rFonts w:ascii="Century Gothic" w:hAnsi="Century Gothic"/>
        </w:rPr>
        <w:t xml:space="preserve">b) </w:t>
      </w:r>
      <w:r w:rsidRPr="00675699">
        <w:rPr>
          <w:rFonts w:ascii="Century Gothic" w:hAnsi="Century Gothic"/>
          <w:b/>
          <w:bCs/>
        </w:rPr>
        <w:tab/>
        <w:t xml:space="preserve"> * (co najmniej </w:t>
      </w:r>
      <w:r w:rsidR="00B44DAA" w:rsidRPr="00675699">
        <w:rPr>
          <w:rFonts w:ascii="Century Gothic" w:hAnsi="Century Gothic"/>
          <w:b/>
          <w:bCs/>
        </w:rPr>
        <w:t>trzy</w:t>
      </w:r>
      <w:r w:rsidRPr="00675699">
        <w:rPr>
          <w:rFonts w:ascii="Century Gothic" w:hAnsi="Century Gothic"/>
          <w:b/>
          <w:bCs/>
        </w:rPr>
        <w:t xml:space="preserve">) </w:t>
      </w:r>
      <w:r w:rsidR="00B44DAA" w:rsidRPr="00675699">
        <w:rPr>
          <w:rFonts w:ascii="Century Gothic" w:hAnsi="Century Gothic"/>
        </w:rPr>
        <w:t>stanowiska</w:t>
      </w:r>
      <w:r w:rsidRPr="00675699">
        <w:rPr>
          <w:rFonts w:ascii="Century Gothic" w:hAnsi="Century Gothic"/>
        </w:rPr>
        <w:t xml:space="preserve"> do pozosta</w:t>
      </w:r>
      <w:r w:rsidRPr="00675699">
        <w:rPr>
          <w:rFonts w:ascii="Century Gothic" w:eastAsia="Times New Roman" w:hAnsi="Century Gothic" w:cs="Times New Roman"/>
        </w:rPr>
        <w:t>ł</w:t>
      </w:r>
      <w:r w:rsidRPr="00675699">
        <w:rPr>
          <w:rFonts w:ascii="Century Gothic" w:eastAsia="Times New Roman" w:hAnsi="Century Gothic"/>
        </w:rPr>
        <w:t>ych napraw (np. mechanicznych,</w:t>
      </w:r>
      <w:r w:rsidR="00DF4FAA" w:rsidRPr="00675699">
        <w:rPr>
          <w:rFonts w:ascii="Century Gothic" w:eastAsia="Times New Roman" w:hAnsi="Century Gothic"/>
        </w:rPr>
        <w:t xml:space="preserve"> </w:t>
      </w:r>
      <w:r w:rsidRPr="00675699">
        <w:rPr>
          <w:rFonts w:ascii="Century Gothic" w:hAnsi="Century Gothic"/>
        </w:rPr>
        <w:t>elektrycznych itp.);</w:t>
      </w:r>
    </w:p>
    <w:p w:rsidR="00FF2D6E" w:rsidRPr="00675699" w:rsidRDefault="00FF2D6E" w:rsidP="00FF2D6E">
      <w:pPr>
        <w:shd w:val="clear" w:color="auto" w:fill="FFFFFF"/>
        <w:tabs>
          <w:tab w:val="left" w:pos="792"/>
        </w:tabs>
        <w:spacing w:line="245" w:lineRule="exact"/>
        <w:ind w:left="792" w:right="5" w:hanging="394"/>
        <w:jc w:val="both"/>
        <w:rPr>
          <w:rFonts w:ascii="Century Gothic" w:hAnsi="Century Gothic"/>
        </w:rPr>
      </w:pPr>
      <w:r w:rsidRPr="00675699">
        <w:rPr>
          <w:rFonts w:ascii="Century Gothic" w:hAnsi="Century Gothic"/>
        </w:rPr>
        <w:t>c)</w:t>
      </w:r>
      <w:r w:rsidRPr="00675699">
        <w:rPr>
          <w:rFonts w:ascii="Century Gothic" w:hAnsi="Century Gothic"/>
        </w:rPr>
        <w:tab/>
        <w:t>urz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>dzenia kontrolno-diagnostyczne z aktualnymi bazami danych i aktualnym</w:t>
      </w:r>
      <w:r w:rsidRPr="00675699">
        <w:rPr>
          <w:rFonts w:ascii="Century Gothic" w:eastAsia="Times New Roman" w:hAnsi="Century Gothic"/>
        </w:rPr>
        <w:br/>
        <w:t>oprogramowaniem producenta, urz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>dzenia do ustawienia geometrii pojazdu oraz inne</w:t>
      </w:r>
      <w:r w:rsidRPr="00675699">
        <w:rPr>
          <w:rFonts w:ascii="Century Gothic" w:eastAsia="Times New Roman" w:hAnsi="Century Gothic"/>
        </w:rPr>
        <w:br/>
        <w:t>urz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>dzenia umo</w:t>
      </w:r>
      <w:r w:rsidRPr="00675699">
        <w:rPr>
          <w:rFonts w:ascii="Century Gothic" w:eastAsia="Times New Roman" w:hAnsi="Century Gothic" w:cs="Times New Roman"/>
        </w:rPr>
        <w:t>ż</w:t>
      </w:r>
      <w:r w:rsidRPr="00675699">
        <w:rPr>
          <w:rFonts w:ascii="Century Gothic" w:eastAsia="Times New Roman" w:hAnsi="Century Gothic"/>
        </w:rPr>
        <w:t>liwiaj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>ce przeprowadzenie us</w:t>
      </w:r>
      <w:r w:rsidRPr="00675699">
        <w:rPr>
          <w:rFonts w:ascii="Century Gothic" w:eastAsia="Times New Roman" w:hAnsi="Century Gothic" w:cs="Times New Roman"/>
        </w:rPr>
        <w:t>ł</w:t>
      </w:r>
      <w:r w:rsidRPr="00675699">
        <w:rPr>
          <w:rFonts w:ascii="Century Gothic" w:eastAsia="Times New Roman" w:hAnsi="Century Gothic"/>
        </w:rPr>
        <w:t>ugi zgodnie z wymaganiami producenta</w:t>
      </w:r>
      <w:r w:rsidRPr="00675699">
        <w:rPr>
          <w:rFonts w:ascii="Century Gothic" w:eastAsia="Times New Roman" w:hAnsi="Century Gothic"/>
        </w:rPr>
        <w:br/>
        <w:t>pojazdu;</w:t>
      </w:r>
    </w:p>
    <w:p w:rsidR="00FF2D6E" w:rsidRPr="00675699" w:rsidRDefault="00FF2D6E" w:rsidP="00FF2D6E">
      <w:pPr>
        <w:shd w:val="clear" w:color="auto" w:fill="FFFFFF"/>
        <w:tabs>
          <w:tab w:val="left" w:leader="dot" w:pos="1579"/>
        </w:tabs>
        <w:spacing w:line="245" w:lineRule="exact"/>
        <w:ind w:left="398"/>
        <w:rPr>
          <w:rFonts w:ascii="Century Gothic" w:hAnsi="Century Gothic"/>
        </w:rPr>
      </w:pPr>
      <w:r w:rsidRPr="00675699">
        <w:rPr>
          <w:rFonts w:ascii="Century Gothic" w:hAnsi="Century Gothic"/>
        </w:rPr>
        <w:t xml:space="preserve">d) </w:t>
      </w:r>
      <w:r w:rsidRPr="00675699">
        <w:rPr>
          <w:rFonts w:ascii="Century Gothic" w:hAnsi="Century Gothic"/>
          <w:b/>
          <w:bCs/>
        </w:rPr>
        <w:tab/>
        <w:t xml:space="preserve"> * (co najmniej dwie) </w:t>
      </w:r>
      <w:r w:rsidRPr="00675699">
        <w:rPr>
          <w:rFonts w:ascii="Century Gothic" w:hAnsi="Century Gothic"/>
        </w:rPr>
        <w:t>specjalistyczne kabiny lakiernicze, w tym jedna z kabin</w:t>
      </w:r>
    </w:p>
    <w:p w:rsidR="00FF2D6E" w:rsidRPr="00675699" w:rsidRDefault="00FF2D6E" w:rsidP="00FF2D6E">
      <w:pPr>
        <w:shd w:val="clear" w:color="auto" w:fill="FFFFFF"/>
        <w:spacing w:line="245" w:lineRule="exact"/>
        <w:ind w:left="792"/>
        <w:rPr>
          <w:rFonts w:ascii="Century Gothic" w:hAnsi="Century Gothic"/>
        </w:rPr>
      </w:pPr>
      <w:r w:rsidRPr="00675699">
        <w:rPr>
          <w:rFonts w:ascii="Century Gothic" w:hAnsi="Century Gothic"/>
        </w:rPr>
        <w:t>pozwalaj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>ca na wjazd pojazdom o wysoko</w:t>
      </w:r>
      <w:r w:rsidRPr="00675699">
        <w:rPr>
          <w:rFonts w:ascii="Century Gothic" w:eastAsia="Times New Roman" w:hAnsi="Century Gothic" w:cs="Times New Roman"/>
        </w:rPr>
        <w:t>ś</w:t>
      </w:r>
      <w:r w:rsidRPr="00675699">
        <w:rPr>
          <w:rFonts w:ascii="Century Gothic" w:eastAsia="Times New Roman" w:hAnsi="Century Gothic"/>
        </w:rPr>
        <w:t>ci min. 3 metry i d</w:t>
      </w:r>
      <w:r w:rsidRPr="00675699">
        <w:rPr>
          <w:rFonts w:ascii="Century Gothic" w:eastAsia="Times New Roman" w:hAnsi="Century Gothic" w:cs="Times New Roman"/>
        </w:rPr>
        <w:t>ł</w:t>
      </w:r>
      <w:r w:rsidRPr="00675699">
        <w:rPr>
          <w:rFonts w:ascii="Century Gothic" w:eastAsia="Times New Roman" w:hAnsi="Century Gothic"/>
        </w:rPr>
        <w:t>ugo</w:t>
      </w:r>
      <w:r w:rsidRPr="00675699">
        <w:rPr>
          <w:rFonts w:ascii="Century Gothic" w:eastAsia="Times New Roman" w:hAnsi="Century Gothic" w:cs="Times New Roman"/>
        </w:rPr>
        <w:t>ś</w:t>
      </w:r>
      <w:r w:rsidRPr="00675699">
        <w:rPr>
          <w:rFonts w:ascii="Century Gothic" w:eastAsia="Times New Roman" w:hAnsi="Century Gothic"/>
        </w:rPr>
        <w:t>ci co najmniej 7 m;</w:t>
      </w:r>
    </w:p>
    <w:p w:rsidR="00FF2D6E" w:rsidRPr="00675699" w:rsidRDefault="00FF2D6E" w:rsidP="00FF2D6E">
      <w:pPr>
        <w:shd w:val="clear" w:color="auto" w:fill="FFFFFF"/>
        <w:tabs>
          <w:tab w:val="left" w:pos="792"/>
        </w:tabs>
        <w:spacing w:line="245" w:lineRule="exact"/>
        <w:ind w:left="792" w:right="5" w:hanging="394"/>
        <w:jc w:val="both"/>
        <w:rPr>
          <w:rFonts w:ascii="Century Gothic" w:hAnsi="Century Gothic"/>
        </w:rPr>
      </w:pPr>
      <w:r w:rsidRPr="00675699">
        <w:rPr>
          <w:rFonts w:ascii="Century Gothic" w:hAnsi="Century Gothic"/>
        </w:rPr>
        <w:t>e)</w:t>
      </w:r>
      <w:r w:rsidRPr="00675699">
        <w:rPr>
          <w:rFonts w:ascii="Century Gothic" w:hAnsi="Century Gothic"/>
        </w:rPr>
        <w:tab/>
        <w:t xml:space="preserve">program </w:t>
      </w:r>
      <w:proofErr w:type="spellStart"/>
      <w:r w:rsidRPr="00675699">
        <w:rPr>
          <w:rFonts w:ascii="Century Gothic" w:hAnsi="Century Gothic"/>
        </w:rPr>
        <w:t>Audatex</w:t>
      </w:r>
      <w:proofErr w:type="spellEnd"/>
      <w:r w:rsidRPr="00675699">
        <w:rPr>
          <w:rFonts w:ascii="Century Gothic" w:hAnsi="Century Gothic"/>
        </w:rPr>
        <w:t xml:space="preserve"> do kosztorysowania napraw pojazd</w:t>
      </w:r>
      <w:r w:rsidRPr="00675699">
        <w:rPr>
          <w:rFonts w:ascii="Century Gothic" w:eastAsia="Times New Roman" w:hAnsi="Century Gothic" w:cs="Times New Roman"/>
        </w:rPr>
        <w:t>ó</w:t>
      </w:r>
      <w:r w:rsidRPr="00675699">
        <w:rPr>
          <w:rFonts w:ascii="Century Gothic" w:eastAsia="Times New Roman" w:hAnsi="Century Gothic"/>
        </w:rPr>
        <w:t>w wraz z aktualn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 xml:space="preserve"> licencj</w:t>
      </w:r>
      <w:r w:rsidRPr="00675699">
        <w:rPr>
          <w:rFonts w:ascii="Century Gothic" w:eastAsia="Times New Roman" w:hAnsi="Century Gothic" w:cs="Times New Roman"/>
        </w:rPr>
        <w:t>ą</w:t>
      </w:r>
      <w:r w:rsidRPr="00675699">
        <w:rPr>
          <w:rFonts w:ascii="Century Gothic" w:eastAsia="Times New Roman" w:hAnsi="Century Gothic"/>
        </w:rPr>
        <w:t xml:space="preserve"> na</w:t>
      </w:r>
      <w:r w:rsidRPr="00675699">
        <w:rPr>
          <w:rFonts w:ascii="Century Gothic" w:eastAsia="Times New Roman" w:hAnsi="Century Gothic"/>
        </w:rPr>
        <w:br/>
        <w:t>jego u</w:t>
      </w:r>
      <w:r w:rsidRPr="00675699">
        <w:rPr>
          <w:rFonts w:ascii="Century Gothic" w:eastAsia="Times New Roman" w:hAnsi="Century Gothic" w:cs="Times New Roman"/>
        </w:rPr>
        <w:t>ż</w:t>
      </w:r>
      <w:r w:rsidRPr="00675699">
        <w:rPr>
          <w:rFonts w:ascii="Century Gothic" w:eastAsia="Times New Roman" w:hAnsi="Century Gothic"/>
        </w:rPr>
        <w:t>ytkowanie.</w:t>
      </w:r>
    </w:p>
    <w:p w:rsidR="00FF2D6E" w:rsidRDefault="00FF2D6E" w:rsidP="00FF2D6E">
      <w:pPr>
        <w:shd w:val="clear" w:color="auto" w:fill="FFFFFF"/>
        <w:ind w:left="144"/>
      </w:pPr>
      <w:r>
        <w:t>.</w:t>
      </w:r>
    </w:p>
    <w:p w:rsidR="00FF2D6E" w:rsidRDefault="00FF2D6E" w:rsidP="00FF2D6E">
      <w:pPr>
        <w:shd w:val="clear" w:color="auto" w:fill="FFFFFF"/>
        <w:spacing w:before="206"/>
        <w:ind w:left="5760"/>
      </w:pPr>
      <w:r>
        <w:rPr>
          <w:b/>
          <w:bCs/>
          <w:spacing w:val="-8"/>
        </w:rPr>
        <w:t>PODPIS I PIECZ</w:t>
      </w:r>
      <w:r>
        <w:rPr>
          <w:rFonts w:eastAsia="Times New Roman" w:cs="Times New Roman"/>
          <w:b/>
          <w:bCs/>
          <w:spacing w:val="-8"/>
        </w:rPr>
        <w:t>ĘĆ</w:t>
      </w:r>
      <w:r>
        <w:rPr>
          <w:rFonts w:eastAsia="Times New Roman"/>
          <w:b/>
          <w:bCs/>
          <w:spacing w:val="-8"/>
        </w:rPr>
        <w:t xml:space="preserve"> WYKONAWCY</w:t>
      </w:r>
    </w:p>
    <w:p w:rsidR="008D7BA0" w:rsidRDefault="00FF2D6E" w:rsidP="008D7BA0">
      <w:pPr>
        <w:shd w:val="clear" w:color="auto" w:fill="FFFFFF"/>
        <w:tabs>
          <w:tab w:val="left" w:leader="underscore" w:pos="8966"/>
        </w:tabs>
        <w:spacing w:before="734"/>
        <w:ind w:left="5760"/>
      </w:pPr>
      <w:r>
        <w:rPr>
          <w:b/>
          <w:bCs/>
        </w:rPr>
        <w:tab/>
      </w:r>
    </w:p>
    <w:p w:rsidR="00FB1AC4" w:rsidRDefault="00FB1AC4" w:rsidP="00FB1AC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br/>
      </w:r>
      <w:r>
        <w:br/>
      </w:r>
      <w:r w:rsidR="00E859FF">
        <w:br/>
      </w:r>
      <w:r w:rsidR="00E859FF">
        <w:br/>
      </w:r>
      <w:r>
        <w:br/>
      </w:r>
      <w:r w:rsidR="00FF2D6E">
        <w:t>*nale</w:t>
      </w:r>
      <w:r w:rsidR="00FF2D6E">
        <w:rPr>
          <w:rFonts w:eastAsia="Times New Roman" w:cs="Times New Roman"/>
        </w:rPr>
        <w:t>ż</w:t>
      </w:r>
      <w:r w:rsidR="00FF2D6E">
        <w:rPr>
          <w:rFonts w:eastAsia="Times New Roman"/>
        </w:rPr>
        <w:t>y wpisa</w:t>
      </w:r>
      <w:r w:rsidR="00FF2D6E">
        <w:rPr>
          <w:rFonts w:eastAsia="Times New Roman" w:cs="Times New Roman"/>
        </w:rPr>
        <w:t xml:space="preserve">ć </w:t>
      </w:r>
      <w:r>
        <w:rPr>
          <w:rFonts w:eastAsia="Times New Roman" w:cs="Times New Roman"/>
        </w:rPr>
        <w:br/>
      </w:r>
      <w:r w:rsidR="00FF2D6E">
        <w:rPr>
          <w:rFonts w:eastAsia="Times New Roman"/>
        </w:rPr>
        <w:t>**niepotrzebne skre</w:t>
      </w:r>
      <w:r w:rsidR="00FF2D6E">
        <w:rPr>
          <w:rFonts w:eastAsia="Times New Roman" w:cs="Times New Roman"/>
        </w:rPr>
        <w:t>ś</w:t>
      </w:r>
      <w:r w:rsidR="00FF2D6E">
        <w:rPr>
          <w:rFonts w:eastAsia="Times New Roman"/>
        </w:rPr>
        <w:t>li</w:t>
      </w:r>
      <w:r w:rsidR="00FF2D6E">
        <w:rPr>
          <w:rFonts w:eastAsia="Times New Roman" w:cs="Times New Roman"/>
        </w:rPr>
        <w:t>ć</w:t>
      </w:r>
      <w:r>
        <w:rPr>
          <w:rFonts w:eastAsia="Times New Roman" w:cs="Times New Roman"/>
        </w:rPr>
        <w:br/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FF2D6E" w:rsidRPr="00FB1AC4" w:rsidRDefault="00FB1AC4" w:rsidP="00FB1AC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FF2D6E" w:rsidRDefault="00FF2D6E" w:rsidP="00FF2D6E">
      <w:pPr>
        <w:shd w:val="clear" w:color="auto" w:fill="FFFFFF"/>
        <w:ind w:left="3758"/>
        <w:sectPr w:rsidR="00FF2D6E">
          <w:pgSz w:w="11909" w:h="16834"/>
          <w:pgMar w:top="893" w:right="1131" w:bottom="360" w:left="1418" w:header="708" w:footer="708" w:gutter="0"/>
          <w:cols w:space="60"/>
          <w:noEndnote/>
        </w:sectPr>
      </w:pPr>
    </w:p>
    <w:p w:rsidR="00FF2D6E" w:rsidRPr="005E4EBF" w:rsidRDefault="00FF2D6E" w:rsidP="00FF2D6E">
      <w:pPr>
        <w:shd w:val="clear" w:color="auto" w:fill="FFFFFF"/>
        <w:jc w:val="right"/>
        <w:rPr>
          <w:rFonts w:ascii="Century Gothic" w:hAnsi="Century Gothic"/>
        </w:rPr>
      </w:pPr>
      <w:r w:rsidRPr="005E4EBF">
        <w:rPr>
          <w:rFonts w:ascii="Century Gothic" w:hAnsi="Century Gothic"/>
          <w:b/>
          <w:bCs/>
          <w:spacing w:val="-2"/>
        </w:rPr>
        <w:lastRenderedPageBreak/>
        <w:t>Wz</w:t>
      </w:r>
      <w:r w:rsidRPr="005E4EBF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5E4EBF">
        <w:rPr>
          <w:rFonts w:ascii="Century Gothic" w:eastAsia="Times New Roman" w:hAnsi="Century Gothic"/>
          <w:b/>
          <w:bCs/>
          <w:spacing w:val="-2"/>
        </w:rPr>
        <w:t>r -Za</w:t>
      </w:r>
      <w:r w:rsidRPr="005E4EBF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5E4EBF">
        <w:rPr>
          <w:rFonts w:ascii="Century Gothic" w:eastAsia="Times New Roman" w:hAnsi="Century Gothic"/>
          <w:b/>
          <w:bCs/>
          <w:spacing w:val="-2"/>
        </w:rPr>
        <w:t xml:space="preserve">cznik nr </w:t>
      </w:r>
      <w:r w:rsidR="002A4355">
        <w:rPr>
          <w:rFonts w:ascii="Century Gothic" w:eastAsia="Times New Roman" w:hAnsi="Century Gothic"/>
          <w:b/>
          <w:bCs/>
          <w:spacing w:val="-2"/>
        </w:rPr>
        <w:t>9</w:t>
      </w:r>
      <w:r w:rsidRPr="005E4EBF">
        <w:rPr>
          <w:rFonts w:ascii="Century Gothic" w:eastAsia="Times New Roman" w:hAnsi="Century Gothic"/>
          <w:b/>
          <w:bCs/>
          <w:spacing w:val="-2"/>
        </w:rPr>
        <w:t xml:space="preserve"> do SIWZ</w:t>
      </w:r>
    </w:p>
    <w:p w:rsidR="00FF2D6E" w:rsidRPr="005E4EBF" w:rsidRDefault="00FF2D6E" w:rsidP="00FF2D6E">
      <w:pPr>
        <w:shd w:val="clear" w:color="auto" w:fill="FFFFFF"/>
        <w:spacing w:before="216" w:line="245" w:lineRule="exact"/>
        <w:ind w:firstLine="720"/>
        <w:jc w:val="both"/>
        <w:rPr>
          <w:rFonts w:ascii="Century Gothic" w:hAnsi="Century Gothic"/>
        </w:rPr>
      </w:pPr>
      <w:r w:rsidRPr="005E4EBF">
        <w:rPr>
          <w:rFonts w:ascii="Century Gothic" w:hAnsi="Century Gothic"/>
        </w:rPr>
        <w:t>Przyst</w:t>
      </w:r>
      <w:r w:rsidRPr="005E4EBF">
        <w:rPr>
          <w:rFonts w:ascii="Century Gothic" w:eastAsia="Times New Roman" w:hAnsi="Century Gothic" w:cs="Times New Roman"/>
        </w:rPr>
        <w:t>ę</w:t>
      </w:r>
      <w:r w:rsidRPr="005E4EBF">
        <w:rPr>
          <w:rFonts w:ascii="Century Gothic" w:eastAsia="Times New Roman" w:hAnsi="Century Gothic"/>
        </w:rPr>
        <w:t>puj</w:t>
      </w:r>
      <w:r w:rsidRPr="005E4EBF">
        <w:rPr>
          <w:rFonts w:ascii="Century Gothic" w:eastAsia="Times New Roman" w:hAnsi="Century Gothic" w:cs="Times New Roman"/>
        </w:rPr>
        <w:t>ą</w:t>
      </w:r>
      <w:r w:rsidRPr="005E4EBF">
        <w:rPr>
          <w:rFonts w:ascii="Century Gothic" w:eastAsia="Times New Roman" w:hAnsi="Century Gothic"/>
        </w:rPr>
        <w:t>c do niniejszego post</w:t>
      </w:r>
      <w:r w:rsidRPr="005E4EBF">
        <w:rPr>
          <w:rFonts w:ascii="Century Gothic" w:eastAsia="Times New Roman" w:hAnsi="Century Gothic" w:cs="Times New Roman"/>
        </w:rPr>
        <w:t>ę</w:t>
      </w:r>
      <w:r w:rsidRPr="005E4EBF">
        <w:rPr>
          <w:rFonts w:ascii="Century Gothic" w:eastAsia="Times New Roman" w:hAnsi="Century Gothic"/>
        </w:rPr>
        <w:t xml:space="preserve">powania prowadzonego w trybie przetargu nieograniczonego na </w:t>
      </w:r>
      <w:r w:rsidRPr="005E4EBF">
        <w:rPr>
          <w:rFonts w:ascii="Century Gothic" w:hAnsi="Century Gothic" w:cs="Calibri Light"/>
          <w:b/>
        </w:rPr>
        <w:t>„Świadczenie usług w zakresie napraw blacharsko-lakiernic</w:t>
      </w:r>
      <w:r w:rsidR="002A4355">
        <w:rPr>
          <w:rFonts w:ascii="Century Gothic" w:hAnsi="Century Gothic" w:cs="Calibri Light"/>
          <w:b/>
        </w:rPr>
        <w:t xml:space="preserve">zych samochodów służbowych KSP </w:t>
      </w:r>
      <w:r w:rsidRPr="005E4EBF">
        <w:rPr>
          <w:rFonts w:ascii="Century Gothic" w:hAnsi="Century Gothic" w:cs="Calibri Light"/>
          <w:b/>
        </w:rPr>
        <w:t>o DMC do 3,5 tony”  W</w:t>
      </w:r>
      <w:r w:rsidRPr="005E4EBF">
        <w:rPr>
          <w:rFonts w:ascii="Century Gothic" w:hAnsi="Century Gothic" w:cs="Calibri Light"/>
          <w:b/>
          <w:bCs/>
          <w:lang w:eastAsia="ar-SA"/>
        </w:rPr>
        <w:t>ZP-5536/20/336/T</w:t>
      </w:r>
      <w:r w:rsidRPr="005E4EBF">
        <w:rPr>
          <w:rFonts w:ascii="Century Gothic" w:eastAsia="Times New Roman" w:hAnsi="Century Gothic"/>
        </w:rPr>
        <w:t>, przedstawiam:</w:t>
      </w:r>
    </w:p>
    <w:p w:rsidR="00FF2D6E" w:rsidRPr="005E4EBF" w:rsidRDefault="00FF2D6E" w:rsidP="00FF2D6E">
      <w:pPr>
        <w:shd w:val="clear" w:color="auto" w:fill="FFFFFF"/>
        <w:spacing w:before="278" w:line="490" w:lineRule="exact"/>
        <w:ind w:right="10"/>
        <w:jc w:val="center"/>
        <w:rPr>
          <w:rFonts w:ascii="Century Gothic" w:hAnsi="Century Gothic"/>
        </w:rPr>
      </w:pPr>
      <w:r w:rsidRPr="005E4EBF">
        <w:rPr>
          <w:rFonts w:ascii="Century Gothic" w:hAnsi="Century Gothic"/>
          <w:b/>
          <w:bCs/>
          <w:spacing w:val="-3"/>
          <w:u w:val="single"/>
        </w:rPr>
        <w:t>WYKAZ NARZ</w:t>
      </w:r>
      <w:r w:rsidRPr="005E4EBF">
        <w:rPr>
          <w:rFonts w:ascii="Century Gothic" w:eastAsia="Times New Roman" w:hAnsi="Century Gothic" w:cs="Times New Roman"/>
          <w:b/>
          <w:bCs/>
          <w:spacing w:val="-3"/>
          <w:u w:val="single"/>
        </w:rPr>
        <w:t>Ę</w:t>
      </w:r>
      <w:r w:rsidRPr="005E4EBF">
        <w:rPr>
          <w:rFonts w:ascii="Century Gothic" w:eastAsia="Times New Roman" w:hAnsi="Century Gothic"/>
          <w:b/>
          <w:bCs/>
          <w:spacing w:val="-3"/>
          <w:u w:val="single"/>
        </w:rPr>
        <w:t xml:space="preserve">DZI </w:t>
      </w:r>
      <w:r w:rsidRPr="005E4EBF">
        <w:rPr>
          <w:rFonts w:ascii="Century Gothic" w:eastAsia="Times New Roman" w:hAnsi="Century Gothic" w:cs="Times New Roman"/>
          <w:b/>
          <w:bCs/>
          <w:spacing w:val="-3"/>
          <w:u w:val="single"/>
        </w:rPr>
        <w:t>–</w:t>
      </w:r>
      <w:r w:rsidRPr="005E4EBF">
        <w:rPr>
          <w:rFonts w:ascii="Century Gothic" w:eastAsia="Times New Roman" w:hAnsi="Century Gothic"/>
          <w:b/>
          <w:bCs/>
          <w:spacing w:val="-3"/>
          <w:u w:val="single"/>
        </w:rPr>
        <w:t xml:space="preserve"> teren (parking)</w:t>
      </w:r>
    </w:p>
    <w:p w:rsidR="00FF2D6E" w:rsidRPr="005E4EBF" w:rsidRDefault="00FF2D6E" w:rsidP="00FF2D6E">
      <w:pPr>
        <w:shd w:val="clear" w:color="auto" w:fill="FFFFFF"/>
        <w:spacing w:line="490" w:lineRule="exact"/>
        <w:rPr>
          <w:rFonts w:ascii="Century Gothic" w:hAnsi="Century Gothic"/>
        </w:rPr>
      </w:pPr>
      <w:r w:rsidRPr="005E4EBF">
        <w:rPr>
          <w:rFonts w:ascii="Century Gothic" w:hAnsi="Century Gothic"/>
        </w:rPr>
        <w:t>Teren zlokalizowany jest w:</w:t>
      </w:r>
    </w:p>
    <w:p w:rsidR="00FF2D6E" w:rsidRPr="005E4EBF" w:rsidRDefault="00FF2D6E" w:rsidP="00FF2D6E">
      <w:pPr>
        <w:shd w:val="clear" w:color="auto" w:fill="FFFFFF"/>
        <w:tabs>
          <w:tab w:val="left" w:leader="dot" w:pos="9245"/>
        </w:tabs>
        <w:spacing w:line="490" w:lineRule="exact"/>
        <w:rPr>
          <w:rFonts w:ascii="Century Gothic" w:hAnsi="Century Gothic"/>
        </w:rPr>
      </w:pPr>
      <w:r w:rsidRPr="005E4EBF">
        <w:rPr>
          <w:rFonts w:ascii="Century Gothic" w:hAnsi="Century Gothic"/>
        </w:rPr>
        <w:tab/>
      </w:r>
    </w:p>
    <w:p w:rsidR="00FF2D6E" w:rsidRPr="005E4EBF" w:rsidRDefault="00FF2D6E" w:rsidP="00FF2D6E">
      <w:pPr>
        <w:shd w:val="clear" w:color="auto" w:fill="FFFFFF"/>
        <w:tabs>
          <w:tab w:val="left" w:leader="dot" w:pos="9226"/>
        </w:tabs>
        <w:spacing w:line="490" w:lineRule="exact"/>
        <w:rPr>
          <w:rFonts w:ascii="Century Gothic" w:hAnsi="Century Gothic"/>
        </w:rPr>
      </w:pPr>
      <w:r w:rsidRPr="005E4EBF">
        <w:rPr>
          <w:rFonts w:ascii="Century Gothic" w:eastAsia="Times New Roman" w:hAnsi="Century Gothic"/>
        </w:rPr>
        <w:tab/>
      </w:r>
    </w:p>
    <w:p w:rsidR="00FF2D6E" w:rsidRPr="005E4EBF" w:rsidRDefault="00FF2D6E" w:rsidP="00FF2D6E">
      <w:pPr>
        <w:shd w:val="clear" w:color="auto" w:fill="FFFFFF"/>
        <w:spacing w:line="250" w:lineRule="exact"/>
        <w:ind w:right="5837" w:firstLine="1248"/>
        <w:rPr>
          <w:rFonts w:ascii="Century Gothic" w:hAnsi="Century Gothic"/>
        </w:rPr>
      </w:pPr>
      <w:r w:rsidRPr="005E4EBF">
        <w:rPr>
          <w:rFonts w:ascii="Century Gothic" w:hAnsi="Century Gothic"/>
          <w:i/>
          <w:iCs/>
        </w:rPr>
        <w:t>(poda</w:t>
      </w:r>
      <w:r w:rsidRPr="005E4EBF">
        <w:rPr>
          <w:rFonts w:ascii="Century Gothic" w:eastAsia="Times New Roman" w:hAnsi="Century Gothic" w:cs="Times New Roman"/>
          <w:i/>
          <w:iCs/>
        </w:rPr>
        <w:t>ć</w:t>
      </w:r>
      <w:r w:rsidRPr="005E4EBF">
        <w:rPr>
          <w:rFonts w:ascii="Century Gothic" w:eastAsia="Times New Roman" w:hAnsi="Century Gothic"/>
          <w:i/>
          <w:iCs/>
        </w:rPr>
        <w:t xml:space="preserve"> dok</w:t>
      </w:r>
      <w:r w:rsidRPr="005E4EBF">
        <w:rPr>
          <w:rFonts w:ascii="Century Gothic" w:eastAsia="Times New Roman" w:hAnsi="Century Gothic" w:cs="Times New Roman"/>
          <w:i/>
          <w:iCs/>
        </w:rPr>
        <w:t>ł</w:t>
      </w:r>
      <w:r w:rsidRPr="005E4EBF">
        <w:rPr>
          <w:rFonts w:ascii="Century Gothic" w:eastAsia="Times New Roman" w:hAnsi="Century Gothic"/>
          <w:i/>
          <w:iCs/>
        </w:rPr>
        <w:t xml:space="preserve">adny adres) </w:t>
      </w:r>
      <w:r w:rsidRPr="005E4EBF">
        <w:rPr>
          <w:rFonts w:ascii="Century Gothic" w:eastAsia="Times New Roman" w:hAnsi="Century Gothic"/>
        </w:rPr>
        <w:t>kt</w:t>
      </w:r>
      <w:r w:rsidRPr="005E4EBF">
        <w:rPr>
          <w:rFonts w:ascii="Century Gothic" w:eastAsia="Times New Roman" w:hAnsi="Century Gothic" w:cs="Times New Roman"/>
        </w:rPr>
        <w:t>ó</w:t>
      </w:r>
      <w:r w:rsidRPr="005E4EBF">
        <w:rPr>
          <w:rFonts w:ascii="Century Gothic" w:eastAsia="Times New Roman" w:hAnsi="Century Gothic"/>
        </w:rPr>
        <w:t>rym dysponuj</w:t>
      </w:r>
      <w:r w:rsidRPr="005E4EBF">
        <w:rPr>
          <w:rFonts w:ascii="Century Gothic" w:eastAsia="Times New Roman" w:hAnsi="Century Gothic" w:cs="Times New Roman"/>
        </w:rPr>
        <w:t>ę</w:t>
      </w:r>
      <w:r w:rsidRPr="005E4EBF">
        <w:rPr>
          <w:rFonts w:ascii="Century Gothic" w:eastAsia="Times New Roman" w:hAnsi="Century Gothic"/>
        </w:rPr>
        <w:t xml:space="preserve"> na podstawie</w:t>
      </w:r>
    </w:p>
    <w:p w:rsidR="00FF2D6E" w:rsidRPr="005E4EBF" w:rsidRDefault="00FF2D6E" w:rsidP="00FF2D6E">
      <w:pPr>
        <w:shd w:val="clear" w:color="auto" w:fill="FFFFFF"/>
        <w:tabs>
          <w:tab w:val="left" w:leader="dot" w:pos="9245"/>
        </w:tabs>
        <w:spacing w:line="250" w:lineRule="exact"/>
        <w:rPr>
          <w:rFonts w:ascii="Century Gothic" w:hAnsi="Century Gothic"/>
        </w:rPr>
      </w:pPr>
      <w:r w:rsidRPr="005E4EBF">
        <w:rPr>
          <w:rFonts w:ascii="Century Gothic" w:hAnsi="Century Gothic"/>
        </w:rPr>
        <w:tab/>
      </w:r>
    </w:p>
    <w:p w:rsidR="00FF2D6E" w:rsidRPr="005E4EBF" w:rsidRDefault="00FF2D6E" w:rsidP="00FF2D6E">
      <w:pPr>
        <w:shd w:val="clear" w:color="auto" w:fill="FFFFFF"/>
        <w:ind w:left="283"/>
        <w:rPr>
          <w:rFonts w:ascii="Century Gothic" w:hAnsi="Century Gothic"/>
        </w:rPr>
      </w:pPr>
      <w:r w:rsidRPr="005E4EBF">
        <w:rPr>
          <w:rFonts w:ascii="Century Gothic" w:hAnsi="Century Gothic"/>
          <w:i/>
          <w:iCs/>
          <w:spacing w:val="-1"/>
        </w:rPr>
        <w:t>(np. akt w</w:t>
      </w:r>
      <w:r w:rsidRPr="005E4EBF">
        <w:rPr>
          <w:rFonts w:ascii="Century Gothic" w:eastAsia="Times New Roman" w:hAnsi="Century Gothic" w:cs="Times New Roman"/>
          <w:i/>
          <w:iCs/>
          <w:spacing w:val="-1"/>
        </w:rPr>
        <w:t>ł</w:t>
      </w:r>
      <w:r w:rsidRPr="005E4EBF">
        <w:rPr>
          <w:rFonts w:ascii="Century Gothic" w:eastAsia="Times New Roman" w:hAnsi="Century Gothic"/>
          <w:i/>
          <w:iCs/>
          <w:spacing w:val="-1"/>
        </w:rPr>
        <w:t>asno</w:t>
      </w:r>
      <w:r w:rsidRPr="005E4EBF">
        <w:rPr>
          <w:rFonts w:ascii="Century Gothic" w:eastAsia="Times New Roman" w:hAnsi="Century Gothic" w:cs="Times New Roman"/>
          <w:i/>
          <w:iCs/>
          <w:spacing w:val="-1"/>
        </w:rPr>
        <w:t>ś</w:t>
      </w:r>
      <w:r w:rsidRPr="005E4EBF">
        <w:rPr>
          <w:rFonts w:ascii="Century Gothic" w:eastAsia="Times New Roman" w:hAnsi="Century Gothic"/>
          <w:i/>
          <w:iCs/>
          <w:spacing w:val="-1"/>
        </w:rPr>
        <w:t>ci, umowa najmu lub dzier</w:t>
      </w:r>
      <w:r w:rsidRPr="005E4EBF">
        <w:rPr>
          <w:rFonts w:ascii="Century Gothic" w:eastAsia="Times New Roman" w:hAnsi="Century Gothic" w:cs="Times New Roman"/>
          <w:i/>
          <w:iCs/>
          <w:spacing w:val="-1"/>
        </w:rPr>
        <w:t>ż</w:t>
      </w:r>
      <w:r w:rsidRPr="005E4EBF">
        <w:rPr>
          <w:rFonts w:ascii="Century Gothic" w:eastAsia="Times New Roman" w:hAnsi="Century Gothic"/>
          <w:i/>
          <w:iCs/>
          <w:spacing w:val="-1"/>
        </w:rPr>
        <w:t>awy na okres obowi</w:t>
      </w:r>
      <w:r w:rsidRPr="005E4EBF">
        <w:rPr>
          <w:rFonts w:ascii="Century Gothic" w:eastAsia="Times New Roman" w:hAnsi="Century Gothic" w:cs="Times New Roman"/>
          <w:i/>
          <w:iCs/>
          <w:spacing w:val="-1"/>
        </w:rPr>
        <w:t>ą</w:t>
      </w:r>
      <w:r w:rsidRPr="005E4EBF">
        <w:rPr>
          <w:rFonts w:ascii="Century Gothic" w:eastAsia="Times New Roman" w:hAnsi="Century Gothic"/>
          <w:i/>
          <w:iCs/>
          <w:spacing w:val="-1"/>
        </w:rPr>
        <w:t>zywania umowy)</w:t>
      </w:r>
    </w:p>
    <w:p w:rsidR="00FF2D6E" w:rsidRPr="005E4EBF" w:rsidRDefault="00FF2D6E" w:rsidP="00FF2D6E">
      <w:pPr>
        <w:shd w:val="clear" w:color="auto" w:fill="FFFFFF"/>
        <w:spacing w:before="226" w:line="245" w:lineRule="exact"/>
        <w:ind w:left="283"/>
        <w:rPr>
          <w:rFonts w:ascii="Century Gothic" w:hAnsi="Century Gothic"/>
        </w:rPr>
      </w:pPr>
      <w:r w:rsidRPr="005E4EBF">
        <w:rPr>
          <w:rFonts w:ascii="Century Gothic" w:hAnsi="Century Gothic"/>
        </w:rPr>
        <w:t>spe</w:t>
      </w:r>
      <w:r w:rsidRPr="005E4EBF">
        <w:rPr>
          <w:rFonts w:ascii="Century Gothic" w:eastAsia="Times New Roman" w:hAnsi="Century Gothic" w:cs="Times New Roman"/>
        </w:rPr>
        <w:t>ł</w:t>
      </w:r>
      <w:r w:rsidRPr="005E4EBF">
        <w:rPr>
          <w:rFonts w:ascii="Century Gothic" w:eastAsia="Times New Roman" w:hAnsi="Century Gothic"/>
        </w:rPr>
        <w:t>niaj</w:t>
      </w:r>
      <w:r w:rsidRPr="005E4EBF">
        <w:rPr>
          <w:rFonts w:ascii="Century Gothic" w:eastAsia="Times New Roman" w:hAnsi="Century Gothic" w:cs="Times New Roman"/>
        </w:rPr>
        <w:t>ą</w:t>
      </w:r>
      <w:r w:rsidRPr="005E4EBF">
        <w:rPr>
          <w:rFonts w:ascii="Century Gothic" w:eastAsia="Times New Roman" w:hAnsi="Century Gothic"/>
        </w:rPr>
        <w:t>cy nast</w:t>
      </w:r>
      <w:r w:rsidRPr="005E4EBF">
        <w:rPr>
          <w:rFonts w:ascii="Century Gothic" w:eastAsia="Times New Roman" w:hAnsi="Century Gothic" w:cs="Times New Roman"/>
        </w:rPr>
        <w:t>ę</w:t>
      </w:r>
      <w:r w:rsidRPr="005E4EBF">
        <w:rPr>
          <w:rFonts w:ascii="Century Gothic" w:eastAsia="Times New Roman" w:hAnsi="Century Gothic"/>
        </w:rPr>
        <w:t>puj</w:t>
      </w:r>
      <w:r w:rsidRPr="005E4EBF">
        <w:rPr>
          <w:rFonts w:ascii="Century Gothic" w:eastAsia="Times New Roman" w:hAnsi="Century Gothic" w:cs="Times New Roman"/>
        </w:rPr>
        <w:t>ą</w:t>
      </w:r>
      <w:r w:rsidRPr="005E4EBF">
        <w:rPr>
          <w:rFonts w:ascii="Century Gothic" w:eastAsia="Times New Roman" w:hAnsi="Century Gothic"/>
        </w:rPr>
        <w:t>ce warunki:</w:t>
      </w:r>
    </w:p>
    <w:p w:rsidR="00FF2D6E" w:rsidRPr="00450188" w:rsidRDefault="00FF2D6E" w:rsidP="00450188">
      <w:pPr>
        <w:numPr>
          <w:ilvl w:val="0"/>
          <w:numId w:val="5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5" w:lineRule="exact"/>
        <w:ind w:left="567"/>
        <w:jc w:val="both"/>
        <w:rPr>
          <w:rFonts w:ascii="Century Gothic" w:hAnsi="Century Gothic" w:cs="Times New Roman"/>
        </w:rPr>
      </w:pPr>
      <w:r w:rsidRPr="00450188">
        <w:rPr>
          <w:rFonts w:ascii="Century Gothic" w:hAnsi="Century Gothic" w:cs="Times New Roman"/>
        </w:rPr>
        <w:t>ogrodzony, o utwardzonej nawierzchni (poprzez utwardzenie należy rozumieć: wyasfaltowanie, wybetonowanie, wysypanie żwirem, tłuczeniem, itp</w:t>
      </w:r>
      <w:r w:rsidR="008D7BA0" w:rsidRPr="00450188">
        <w:rPr>
          <w:rFonts w:ascii="Century Gothic" w:hAnsi="Century Gothic" w:cs="Times New Roman"/>
        </w:rPr>
        <w:t xml:space="preserve">.) </w:t>
      </w:r>
    </w:p>
    <w:p w:rsidR="00FF2D6E" w:rsidRPr="00450188" w:rsidRDefault="0046724A" w:rsidP="00450188">
      <w:pPr>
        <w:numPr>
          <w:ilvl w:val="0"/>
          <w:numId w:val="5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5" w:lineRule="exact"/>
        <w:ind w:left="567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pozwalający</w:t>
      </w:r>
      <w:r w:rsidR="008D7BA0" w:rsidRPr="00450188">
        <w:rPr>
          <w:rFonts w:ascii="Century Gothic" w:hAnsi="Century Gothic" w:cs="Times New Roman"/>
        </w:rPr>
        <w:t xml:space="preserve"> na</w:t>
      </w:r>
      <w:r w:rsidR="00E75055">
        <w:rPr>
          <w:rFonts w:ascii="Century Gothic" w:hAnsi="Century Gothic" w:cs="Times New Roman"/>
        </w:rPr>
        <w:t xml:space="preserve"> jednoczesne przechowywanie …………….</w:t>
      </w:r>
      <w:r w:rsidR="00FF2D6E" w:rsidRPr="00450188">
        <w:rPr>
          <w:rFonts w:ascii="Century Gothic" w:hAnsi="Century Gothic" w:cs="Times New Roman"/>
        </w:rPr>
        <w:t xml:space="preserve">* (co najmniej </w:t>
      </w:r>
      <w:r w:rsidR="00B44DAA" w:rsidRPr="00450188">
        <w:rPr>
          <w:rFonts w:ascii="Century Gothic" w:hAnsi="Century Gothic" w:cs="Times New Roman"/>
        </w:rPr>
        <w:t>6</w:t>
      </w:r>
      <w:r w:rsidR="00FF2D6E" w:rsidRPr="00450188">
        <w:rPr>
          <w:rFonts w:ascii="Century Gothic" w:hAnsi="Century Gothic" w:cs="Times New Roman"/>
        </w:rPr>
        <w:t>0)</w:t>
      </w:r>
      <w:r w:rsidR="00EA7CF3">
        <w:rPr>
          <w:rFonts w:ascii="Century Gothic" w:hAnsi="Century Gothic" w:cs="Times New Roman"/>
        </w:rPr>
        <w:t xml:space="preserve"> </w:t>
      </w:r>
      <w:r w:rsidR="00EA7CF3" w:rsidRPr="00450188">
        <w:rPr>
          <w:rFonts w:ascii="Century Gothic" w:hAnsi="Century Gothic" w:cs="Times New Roman"/>
        </w:rPr>
        <w:t>pojazdów;</w:t>
      </w:r>
    </w:p>
    <w:p w:rsidR="00FF2D6E" w:rsidRPr="0083286E" w:rsidRDefault="00AE70FC" w:rsidP="00450188">
      <w:pPr>
        <w:numPr>
          <w:ilvl w:val="0"/>
          <w:numId w:val="5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5" w:lineRule="exact"/>
        <w:ind w:left="792" w:hanging="225"/>
        <w:jc w:val="both"/>
      </w:pPr>
      <w:r>
        <w:rPr>
          <w:rFonts w:ascii="Century Gothic" w:hAnsi="Century Gothic" w:cs="Times New Roman"/>
        </w:rPr>
        <w:t>strzeżony</w:t>
      </w:r>
      <w:r w:rsidR="008875A2" w:rsidRPr="0083286E">
        <w:rPr>
          <w:rFonts w:ascii="Century Gothic" w:hAnsi="Century Gothic" w:cs="Times New Roman"/>
        </w:rPr>
        <w:t xml:space="preserve"> całodobowo i monitorowanym za pomocą kamer z możliwością rejestru </w:t>
      </w:r>
      <w:r w:rsidR="008875A2" w:rsidRPr="0083286E">
        <w:rPr>
          <w:rFonts w:ascii="Century Gothic" w:hAnsi="Century Gothic" w:cs="Times New Roman"/>
          <w:noProof/>
        </w:rPr>
        <w:drawing>
          <wp:inline distT="0" distB="0" distL="0" distR="0" wp14:anchorId="296063E1" wp14:editId="71E481AE">
            <wp:extent cx="42672" cy="70124"/>
            <wp:effectExtent l="0" t="0" r="0" b="0"/>
            <wp:docPr id="20" name="Picture 67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9" name="Picture 671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</w:rPr>
        <w:t>zapisu oraz oświetlony, gwarantujący</w:t>
      </w:r>
      <w:r w:rsidR="008875A2" w:rsidRPr="0083286E">
        <w:rPr>
          <w:rFonts w:ascii="Century Gothic" w:hAnsi="Century Gothic" w:cs="Times New Roman"/>
        </w:rPr>
        <w:t xml:space="preserve"> nienaruszalność pojazdów przez osoby postronne</w:t>
      </w:r>
      <w:r w:rsidR="00FF2D6E" w:rsidRPr="0083286E">
        <w:rPr>
          <w:rFonts w:eastAsia="Times New Roman"/>
        </w:rPr>
        <w:t>;</w:t>
      </w:r>
    </w:p>
    <w:p w:rsidR="00704C82" w:rsidRPr="005E4EBF" w:rsidRDefault="00AE70FC" w:rsidP="00AE70FC">
      <w:pPr>
        <w:shd w:val="clear" w:color="auto" w:fill="FFFFFF"/>
        <w:spacing w:before="206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8"/>
        </w:rPr>
        <w:t xml:space="preserve">   </w:t>
      </w:r>
      <w:r>
        <w:rPr>
          <w:rFonts w:ascii="Century Gothic" w:hAnsi="Century Gothic"/>
          <w:b/>
          <w:bCs/>
          <w:spacing w:val="-8"/>
        </w:rPr>
        <w:tab/>
      </w:r>
      <w:r>
        <w:rPr>
          <w:rFonts w:ascii="Century Gothic" w:hAnsi="Century Gothic"/>
          <w:b/>
          <w:bCs/>
          <w:spacing w:val="-8"/>
        </w:rPr>
        <w:tab/>
      </w:r>
      <w:r>
        <w:rPr>
          <w:rFonts w:ascii="Century Gothic" w:hAnsi="Century Gothic"/>
          <w:b/>
          <w:bCs/>
          <w:spacing w:val="-8"/>
        </w:rPr>
        <w:tab/>
      </w:r>
      <w:r>
        <w:rPr>
          <w:rFonts w:ascii="Century Gothic" w:hAnsi="Century Gothic"/>
          <w:b/>
          <w:bCs/>
          <w:spacing w:val="-8"/>
        </w:rPr>
        <w:tab/>
      </w:r>
      <w:r>
        <w:rPr>
          <w:rFonts w:ascii="Century Gothic" w:hAnsi="Century Gothic"/>
          <w:b/>
          <w:bCs/>
          <w:spacing w:val="-8"/>
        </w:rPr>
        <w:tab/>
      </w:r>
      <w:r>
        <w:rPr>
          <w:rFonts w:ascii="Century Gothic" w:hAnsi="Century Gothic"/>
          <w:b/>
          <w:bCs/>
          <w:spacing w:val="-8"/>
        </w:rPr>
        <w:tab/>
      </w:r>
      <w:r>
        <w:rPr>
          <w:rFonts w:ascii="Century Gothic" w:hAnsi="Century Gothic"/>
          <w:b/>
          <w:bCs/>
          <w:spacing w:val="-8"/>
        </w:rPr>
        <w:tab/>
      </w:r>
      <w:r w:rsidR="00704C82" w:rsidRPr="005E4EBF">
        <w:rPr>
          <w:rFonts w:ascii="Century Gothic" w:hAnsi="Century Gothic"/>
          <w:b/>
          <w:bCs/>
          <w:spacing w:val="-8"/>
        </w:rPr>
        <w:t>PODPIS I PIECZ</w:t>
      </w:r>
      <w:r w:rsidR="00704C82" w:rsidRPr="005E4EBF">
        <w:rPr>
          <w:rFonts w:ascii="Century Gothic" w:eastAsia="Times New Roman" w:hAnsi="Century Gothic" w:cs="Times New Roman"/>
          <w:b/>
          <w:bCs/>
          <w:spacing w:val="-8"/>
        </w:rPr>
        <w:t>ĘĆ</w:t>
      </w:r>
      <w:r w:rsidR="00704C82" w:rsidRPr="005E4EBF">
        <w:rPr>
          <w:rFonts w:ascii="Century Gothic" w:eastAsia="Times New Roman" w:hAnsi="Century Gothic"/>
          <w:b/>
          <w:bCs/>
          <w:spacing w:val="-8"/>
        </w:rPr>
        <w:t xml:space="preserve"> WYKONAWCY</w:t>
      </w:r>
      <w:r w:rsidR="00704C82" w:rsidRPr="005E4EBF">
        <w:rPr>
          <w:rFonts w:ascii="Century Gothic" w:eastAsia="Times New Roman" w:hAnsi="Century Gothic"/>
          <w:b/>
          <w:bCs/>
          <w:spacing w:val="-8"/>
        </w:rPr>
        <w:tab/>
      </w:r>
    </w:p>
    <w:p w:rsidR="00FF2D6E" w:rsidRPr="005E4EBF" w:rsidRDefault="00704C82" w:rsidP="00FF2D6E">
      <w:pPr>
        <w:shd w:val="clear" w:color="auto" w:fill="FFFFFF"/>
        <w:tabs>
          <w:tab w:val="left" w:leader="underscore" w:pos="8966"/>
        </w:tabs>
        <w:spacing w:before="734"/>
        <w:ind w:left="5760"/>
        <w:rPr>
          <w:rFonts w:ascii="Century Gothic" w:hAnsi="Century Gothic"/>
        </w:rPr>
      </w:pPr>
      <w:r w:rsidRPr="005E4EBF">
        <w:rPr>
          <w:rFonts w:ascii="Century Gothic" w:hAnsi="Century Gothic"/>
          <w:b/>
          <w:bCs/>
        </w:rPr>
        <w:t xml:space="preserve">         </w:t>
      </w:r>
      <w:r w:rsidR="00FF2D6E" w:rsidRPr="005E4EBF">
        <w:rPr>
          <w:rFonts w:ascii="Century Gothic" w:hAnsi="Century Gothic"/>
          <w:b/>
          <w:bCs/>
        </w:rPr>
        <w:tab/>
      </w:r>
    </w:p>
    <w:p w:rsidR="001E39BE" w:rsidRDefault="001E39BE" w:rsidP="001E39BE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Century Gothic" w:hAnsi="Century Gothic"/>
          <w:i/>
          <w:iCs/>
        </w:rPr>
        <w:br/>
      </w:r>
      <w:r>
        <w:rPr>
          <w:rFonts w:ascii="Century Gothic" w:hAnsi="Century Gothic"/>
          <w:i/>
          <w:iCs/>
        </w:rPr>
        <w:br/>
      </w:r>
      <w:r>
        <w:rPr>
          <w:rFonts w:ascii="Century Gothic" w:hAnsi="Century Gothic"/>
          <w:i/>
          <w:iCs/>
        </w:rPr>
        <w:br/>
      </w:r>
      <w:r w:rsidR="00FF2D6E" w:rsidRPr="005E4EBF">
        <w:rPr>
          <w:rFonts w:ascii="Century Gothic" w:hAnsi="Century Gothic"/>
          <w:i/>
          <w:iCs/>
        </w:rPr>
        <w:t>* nale</w:t>
      </w:r>
      <w:r w:rsidR="00FF2D6E" w:rsidRPr="005E4EBF">
        <w:rPr>
          <w:rFonts w:ascii="Century Gothic" w:eastAsia="Times New Roman" w:hAnsi="Century Gothic" w:cs="Times New Roman"/>
          <w:i/>
          <w:iCs/>
        </w:rPr>
        <w:t>ż</w:t>
      </w:r>
      <w:r w:rsidR="00FF2D6E" w:rsidRPr="005E4EBF">
        <w:rPr>
          <w:rFonts w:ascii="Century Gothic" w:eastAsia="Times New Roman" w:hAnsi="Century Gothic"/>
          <w:i/>
          <w:iCs/>
        </w:rPr>
        <w:t>y wpisa</w:t>
      </w:r>
      <w:r w:rsidR="00FF2D6E" w:rsidRPr="005E4EBF">
        <w:rPr>
          <w:rFonts w:ascii="Century Gothic" w:eastAsia="Times New Roman" w:hAnsi="Century Gothic" w:cs="Times New Roman"/>
          <w:i/>
          <w:iCs/>
        </w:rPr>
        <w:t>ć</w:t>
      </w:r>
      <w:r w:rsidR="00FF2D6E" w:rsidRPr="005E4EBF">
        <w:rPr>
          <w:rFonts w:ascii="Century Gothic" w:eastAsia="Times New Roman" w:hAnsi="Century Gothic"/>
          <w:i/>
          <w:iCs/>
        </w:rPr>
        <w:t xml:space="preserve"> </w:t>
      </w:r>
      <w:r w:rsidR="00FF2D6E" w:rsidRPr="005E4EBF">
        <w:rPr>
          <w:rFonts w:ascii="Century Gothic" w:eastAsia="Times New Roman" w:hAnsi="Century Gothic" w:cs="Times New Roman"/>
          <w:i/>
          <w:iCs/>
        </w:rPr>
        <w:t>–</w:t>
      </w:r>
      <w:r w:rsidR="00FF2D6E" w:rsidRPr="005E4EBF">
        <w:rPr>
          <w:rFonts w:ascii="Century Gothic" w:eastAsia="Times New Roman" w:hAnsi="Century Gothic"/>
          <w:i/>
          <w:iCs/>
        </w:rPr>
        <w:t xml:space="preserve"> w przypadku nie wpisania Zamawiaj</w:t>
      </w:r>
      <w:r w:rsidR="00FF2D6E" w:rsidRPr="005E4EBF">
        <w:rPr>
          <w:rFonts w:ascii="Century Gothic" w:eastAsia="Times New Roman" w:hAnsi="Century Gothic" w:cs="Times New Roman"/>
          <w:i/>
          <w:iCs/>
        </w:rPr>
        <w:t>ą</w:t>
      </w:r>
      <w:r w:rsidR="00FF2D6E" w:rsidRPr="005E4EBF">
        <w:rPr>
          <w:rFonts w:ascii="Century Gothic" w:eastAsia="Times New Roman" w:hAnsi="Century Gothic"/>
          <w:i/>
          <w:iCs/>
        </w:rPr>
        <w:t xml:space="preserve">cy uzna, </w:t>
      </w:r>
      <w:r w:rsidR="00FF2D6E" w:rsidRPr="005E4EBF">
        <w:rPr>
          <w:rFonts w:ascii="Century Gothic" w:eastAsia="Times New Roman" w:hAnsi="Century Gothic" w:cs="Times New Roman"/>
          <w:i/>
          <w:iCs/>
        </w:rPr>
        <w:t>ż</w:t>
      </w:r>
      <w:r w:rsidR="00FF2D6E" w:rsidRPr="005E4EBF">
        <w:rPr>
          <w:rFonts w:ascii="Century Gothic" w:eastAsia="Times New Roman" w:hAnsi="Century Gothic"/>
          <w:i/>
          <w:iCs/>
        </w:rPr>
        <w:t>e na terenie mo</w:t>
      </w:r>
      <w:r w:rsidR="00FF2D6E" w:rsidRPr="005E4EBF">
        <w:rPr>
          <w:rFonts w:ascii="Century Gothic" w:eastAsia="Times New Roman" w:hAnsi="Century Gothic" w:cs="Times New Roman"/>
          <w:i/>
          <w:iCs/>
        </w:rPr>
        <w:t>ż</w:t>
      </w:r>
      <w:r w:rsidR="00FF2D6E" w:rsidRPr="005E4EBF">
        <w:rPr>
          <w:rFonts w:ascii="Century Gothic" w:eastAsia="Times New Roman" w:hAnsi="Century Gothic"/>
          <w:i/>
          <w:iCs/>
        </w:rPr>
        <w:t>e by</w:t>
      </w:r>
      <w:r w:rsidR="00FF2D6E" w:rsidRPr="005E4EBF">
        <w:rPr>
          <w:rFonts w:ascii="Century Gothic" w:eastAsia="Times New Roman" w:hAnsi="Century Gothic" w:cs="Times New Roman"/>
          <w:i/>
          <w:iCs/>
        </w:rPr>
        <w:t>ć</w:t>
      </w:r>
      <w:r w:rsidR="00FF2D6E" w:rsidRPr="005E4EBF">
        <w:rPr>
          <w:rFonts w:ascii="Century Gothic" w:eastAsia="Times New Roman" w:hAnsi="Century Gothic"/>
          <w:i/>
          <w:iCs/>
        </w:rPr>
        <w:t xml:space="preserve"> jednocze</w:t>
      </w:r>
      <w:r w:rsidR="00FF2D6E" w:rsidRPr="005E4EBF">
        <w:rPr>
          <w:rFonts w:ascii="Century Gothic" w:eastAsia="Times New Roman" w:hAnsi="Century Gothic" w:cs="Times New Roman"/>
          <w:i/>
          <w:iCs/>
        </w:rPr>
        <w:t>ś</w:t>
      </w:r>
      <w:r w:rsidR="00FF2D6E" w:rsidRPr="005E4EBF">
        <w:rPr>
          <w:rFonts w:ascii="Century Gothic" w:eastAsia="Times New Roman" w:hAnsi="Century Gothic"/>
          <w:i/>
          <w:iCs/>
        </w:rPr>
        <w:t>nie przechowywana minimalna ilo</w:t>
      </w:r>
      <w:r w:rsidR="00FF2D6E" w:rsidRPr="005E4EBF">
        <w:rPr>
          <w:rFonts w:ascii="Century Gothic" w:eastAsia="Times New Roman" w:hAnsi="Century Gothic" w:cs="Times New Roman"/>
          <w:i/>
          <w:iCs/>
        </w:rPr>
        <w:t>ść</w:t>
      </w:r>
      <w:r w:rsidR="00FF2D6E" w:rsidRPr="005E4EBF">
        <w:rPr>
          <w:rFonts w:ascii="Century Gothic" w:eastAsia="Times New Roman" w:hAnsi="Century Gothic"/>
          <w:i/>
          <w:iCs/>
        </w:rPr>
        <w:t xml:space="preserve"> pojazd</w:t>
      </w:r>
      <w:r w:rsidR="00FF2D6E" w:rsidRPr="005E4EBF">
        <w:rPr>
          <w:rFonts w:ascii="Century Gothic" w:eastAsia="Times New Roman" w:hAnsi="Century Gothic" w:cs="Times New Roman"/>
          <w:i/>
          <w:iCs/>
        </w:rPr>
        <w:t>ó</w:t>
      </w:r>
      <w:r w:rsidR="00FF2D6E" w:rsidRPr="005E4EBF">
        <w:rPr>
          <w:rFonts w:ascii="Century Gothic" w:eastAsia="Times New Roman" w:hAnsi="Century Gothic"/>
          <w:i/>
          <w:iCs/>
        </w:rPr>
        <w:t xml:space="preserve">w </w:t>
      </w:r>
      <w:r w:rsidR="003F5BC5">
        <w:rPr>
          <w:rFonts w:ascii="Century Gothic" w:eastAsia="Times New Roman" w:hAnsi="Century Gothic"/>
          <w:i/>
          <w:iCs/>
        </w:rPr>
        <w:br/>
      </w:r>
      <w:r w:rsidR="003F5BC5" w:rsidRPr="005E4EBF">
        <w:rPr>
          <w:rFonts w:ascii="Century Gothic" w:eastAsia="Times New Roman" w:hAnsi="Century Gothic"/>
          <w:i/>
          <w:iCs/>
        </w:rPr>
        <w:t>**niepotrzebne skre</w:t>
      </w:r>
      <w:r w:rsidR="003F5BC5" w:rsidRPr="005E4EBF">
        <w:rPr>
          <w:rFonts w:ascii="Century Gothic" w:eastAsia="Times New Roman" w:hAnsi="Century Gothic" w:cs="Times New Roman"/>
          <w:i/>
          <w:iCs/>
        </w:rPr>
        <w:t>ś</w:t>
      </w:r>
      <w:r w:rsidR="003F5BC5" w:rsidRPr="005E4EBF">
        <w:rPr>
          <w:rFonts w:ascii="Century Gothic" w:eastAsia="Times New Roman" w:hAnsi="Century Gothic"/>
          <w:i/>
          <w:iCs/>
        </w:rPr>
        <w:t>li</w:t>
      </w:r>
      <w:r w:rsidR="003F5BC5" w:rsidRPr="005E4EBF">
        <w:rPr>
          <w:rFonts w:ascii="Century Gothic" w:eastAsia="Times New Roman" w:hAnsi="Century Gothic" w:cs="Times New Roman"/>
          <w:i/>
          <w:iCs/>
        </w:rPr>
        <w:t>ć</w:t>
      </w:r>
      <w:r>
        <w:rPr>
          <w:rFonts w:ascii="Century Gothic" w:eastAsia="Times New Roman" w:hAnsi="Century Gothic" w:cs="Times New Roman"/>
          <w:i/>
          <w:iCs/>
        </w:rPr>
        <w:br/>
      </w:r>
      <w:r>
        <w:rPr>
          <w:rFonts w:ascii="Century Gothic" w:eastAsia="Times New Roman" w:hAnsi="Century Gothic" w:cs="Times New Roman"/>
          <w:i/>
          <w:iCs/>
        </w:rPr>
        <w:br/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3F5BC5" w:rsidRPr="001E39BE" w:rsidRDefault="001E39BE" w:rsidP="001E39BE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FF2D6E" w:rsidRPr="005E4EBF" w:rsidRDefault="00FF2D6E" w:rsidP="000B7E41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Pr="00F67A7B" w:rsidRDefault="000B7E41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sectPr w:rsidR="000B7E41" w:rsidRPr="00F67A7B">
      <w:footerReference w:type="default" r:id="rId13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50" w:rsidRDefault="00F12450">
      <w:r>
        <w:separator/>
      </w:r>
    </w:p>
  </w:endnote>
  <w:endnote w:type="continuationSeparator" w:id="0">
    <w:p w:rsidR="00F12450" w:rsidRDefault="00F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D" w:rsidRPr="00FB282E" w:rsidRDefault="00477DDD" w:rsidP="00665F65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Świadczenie usług w zakresie napraw blacharsko-lakierniczych samochodów służbowych KSP do DMC do 3,5 tony </w:t>
    </w:r>
  </w:p>
  <w:p w:rsidR="00477DDD" w:rsidRPr="00493DDC" w:rsidRDefault="00477DDD" w:rsidP="00665F65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WZP-5536/20/336/T</w:t>
    </w:r>
  </w:p>
  <w:p w:rsidR="00477DDD" w:rsidRPr="000D3A3B" w:rsidRDefault="00477DDD" w:rsidP="000D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D" w:rsidRPr="00F46991" w:rsidRDefault="00477DDD" w:rsidP="00F46991">
    <w:pPr>
      <w:pStyle w:val="Stopka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D" w:rsidRPr="00493DDC" w:rsidRDefault="00477DDD" w:rsidP="00493DDC">
    <w:pPr>
      <w:pStyle w:val="Stopka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50" w:rsidRDefault="00F12450">
      <w:r>
        <w:separator/>
      </w:r>
    </w:p>
  </w:footnote>
  <w:footnote w:type="continuationSeparator" w:id="0">
    <w:p w:rsidR="00F12450" w:rsidRDefault="00F1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multilevel"/>
    <w:tmpl w:val="BC4AFA2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ulim" w:eastAsia="Times New Roman" w:hAnsi="Gulim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21"/>
    <w:multiLevelType w:val="multilevel"/>
    <w:tmpl w:val="D2AA62B4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224982"/>
    <w:multiLevelType w:val="hybridMultilevel"/>
    <w:tmpl w:val="83BAE6C2"/>
    <w:lvl w:ilvl="0" w:tplc="CBB8D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CB14E2"/>
    <w:multiLevelType w:val="singleLevel"/>
    <w:tmpl w:val="A5BC85E0"/>
    <w:lvl w:ilvl="0">
      <w:start w:val="1"/>
      <w:numFmt w:val="lowerLetter"/>
      <w:lvlText w:val="%1)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9" w15:restartNumberingAfterBreak="0">
    <w:nsid w:val="014022D4"/>
    <w:multiLevelType w:val="multilevel"/>
    <w:tmpl w:val="CBF64418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  <w:color w:val="auto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20" w15:restartNumberingAfterBreak="0">
    <w:nsid w:val="015A7EFF"/>
    <w:multiLevelType w:val="hybridMultilevel"/>
    <w:tmpl w:val="E2BA8C06"/>
    <w:lvl w:ilvl="0" w:tplc="C5B2CC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50E864">
      <w:start w:val="1"/>
      <w:numFmt w:val="lowerLetter"/>
      <w:lvlText w:val="%2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2C3526">
      <w:start w:val="1"/>
      <w:numFmt w:val="lowerLetter"/>
      <w:lvlRestart w:val="0"/>
      <w:lvlText w:val="%3)"/>
      <w:lvlJc w:val="left"/>
      <w:pPr>
        <w:ind w:left="1320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68834">
      <w:start w:val="1"/>
      <w:numFmt w:val="decimal"/>
      <w:lvlText w:val="%4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407B6">
      <w:start w:val="1"/>
      <w:numFmt w:val="lowerLetter"/>
      <w:lvlText w:val="%5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0F562">
      <w:start w:val="1"/>
      <w:numFmt w:val="lowerRoman"/>
      <w:lvlText w:val="%6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0796E">
      <w:start w:val="1"/>
      <w:numFmt w:val="decimal"/>
      <w:lvlText w:val="%7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0C470">
      <w:start w:val="1"/>
      <w:numFmt w:val="lowerLetter"/>
      <w:lvlText w:val="%8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8CCCE">
      <w:start w:val="1"/>
      <w:numFmt w:val="lowerRoman"/>
      <w:lvlText w:val="%9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1C04479"/>
    <w:multiLevelType w:val="hybridMultilevel"/>
    <w:tmpl w:val="09D81FD6"/>
    <w:lvl w:ilvl="0" w:tplc="33FCA9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C3158">
      <w:start w:val="1"/>
      <w:numFmt w:val="decimal"/>
      <w:lvlText w:val="%2)"/>
      <w:lvlJc w:val="left"/>
      <w:pPr>
        <w:ind w:left="1258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9A890A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7C1910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62A1D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7AAFD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A7F2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6814E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4CD29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20816A7"/>
    <w:multiLevelType w:val="hybridMultilevel"/>
    <w:tmpl w:val="83BAE6C2"/>
    <w:lvl w:ilvl="0" w:tplc="CBB8D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5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731588A"/>
    <w:multiLevelType w:val="multilevel"/>
    <w:tmpl w:val="99D87DFE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F77354"/>
    <w:multiLevelType w:val="hybridMultilevel"/>
    <w:tmpl w:val="B98A7D12"/>
    <w:lvl w:ilvl="0" w:tplc="7BA4A4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08284">
      <w:start w:val="1"/>
      <w:numFmt w:val="lowerLetter"/>
      <w:lvlText w:val="%2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943CD4">
      <w:start w:val="1"/>
      <w:numFmt w:val="lowerLetter"/>
      <w:lvlRestart w:val="0"/>
      <w:lvlText w:val="%3)"/>
      <w:lvlJc w:val="left"/>
      <w:pPr>
        <w:ind w:left="1320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0C581A">
      <w:start w:val="1"/>
      <w:numFmt w:val="decimal"/>
      <w:lvlText w:val="%4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4C2002">
      <w:start w:val="1"/>
      <w:numFmt w:val="lowerLetter"/>
      <w:lvlText w:val="%5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D41EFA">
      <w:start w:val="1"/>
      <w:numFmt w:val="lowerRoman"/>
      <w:lvlText w:val="%6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A2750">
      <w:start w:val="1"/>
      <w:numFmt w:val="decimal"/>
      <w:lvlText w:val="%7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AC746">
      <w:start w:val="1"/>
      <w:numFmt w:val="lowerLetter"/>
      <w:lvlText w:val="%8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AEB2E">
      <w:start w:val="1"/>
      <w:numFmt w:val="lowerRoman"/>
      <w:lvlText w:val="%9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039733F"/>
    <w:multiLevelType w:val="multilevel"/>
    <w:tmpl w:val="98E0480C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282099F"/>
    <w:multiLevelType w:val="multilevel"/>
    <w:tmpl w:val="99D87DFE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FA5FB6"/>
    <w:multiLevelType w:val="hybridMultilevel"/>
    <w:tmpl w:val="83BAE6C2"/>
    <w:lvl w:ilvl="0" w:tplc="CBB8D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47D5E48"/>
    <w:multiLevelType w:val="hybridMultilevel"/>
    <w:tmpl w:val="83BAE6C2"/>
    <w:lvl w:ilvl="0" w:tplc="CBB8D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606486"/>
    <w:multiLevelType w:val="hybridMultilevel"/>
    <w:tmpl w:val="B56C6B48"/>
    <w:lvl w:ilvl="0" w:tplc="41166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3A411AE5"/>
    <w:multiLevelType w:val="hybridMultilevel"/>
    <w:tmpl w:val="B160394E"/>
    <w:lvl w:ilvl="0" w:tplc="E5D0FA1E">
      <w:start w:val="1"/>
      <w:numFmt w:val="lowerLetter"/>
      <w:lvlText w:val="%1)"/>
      <w:lvlJc w:val="left"/>
      <w:pPr>
        <w:ind w:left="524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E67E8">
      <w:start w:val="1"/>
      <w:numFmt w:val="lowerLetter"/>
      <w:lvlText w:val="%2"/>
      <w:lvlJc w:val="left"/>
      <w:pPr>
        <w:ind w:left="5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1C877E">
      <w:start w:val="1"/>
      <w:numFmt w:val="lowerRoman"/>
      <w:lvlText w:val="%3"/>
      <w:lvlJc w:val="left"/>
      <w:pPr>
        <w:ind w:left="6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83F0C">
      <w:start w:val="1"/>
      <w:numFmt w:val="decimal"/>
      <w:lvlText w:val="%4"/>
      <w:lvlJc w:val="left"/>
      <w:pPr>
        <w:ind w:left="6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E9CDC">
      <w:start w:val="1"/>
      <w:numFmt w:val="lowerLetter"/>
      <w:lvlText w:val="%5"/>
      <w:lvlJc w:val="left"/>
      <w:pPr>
        <w:ind w:left="7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64B2EA">
      <w:start w:val="1"/>
      <w:numFmt w:val="lowerRoman"/>
      <w:lvlText w:val="%6"/>
      <w:lvlJc w:val="left"/>
      <w:pPr>
        <w:ind w:left="8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4604">
      <w:start w:val="1"/>
      <w:numFmt w:val="decimal"/>
      <w:lvlText w:val="%7"/>
      <w:lvlJc w:val="left"/>
      <w:pPr>
        <w:ind w:left="8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024CE">
      <w:start w:val="1"/>
      <w:numFmt w:val="lowerLetter"/>
      <w:lvlText w:val="%8"/>
      <w:lvlJc w:val="left"/>
      <w:pPr>
        <w:ind w:left="9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6E804">
      <w:start w:val="1"/>
      <w:numFmt w:val="lowerRoman"/>
      <w:lvlText w:val="%9"/>
      <w:lvlJc w:val="left"/>
      <w:pPr>
        <w:ind w:left="10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BB417E0"/>
    <w:multiLevelType w:val="hybridMultilevel"/>
    <w:tmpl w:val="B56C6B48"/>
    <w:lvl w:ilvl="0" w:tplc="41166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3D27CA"/>
    <w:multiLevelType w:val="hybridMultilevel"/>
    <w:tmpl w:val="B56C6B48"/>
    <w:lvl w:ilvl="0" w:tplc="41166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9449D"/>
    <w:multiLevelType w:val="hybridMultilevel"/>
    <w:tmpl w:val="D9786014"/>
    <w:lvl w:ilvl="0" w:tplc="56DA4296">
      <w:start w:val="1"/>
      <w:numFmt w:val="decimal"/>
      <w:lvlText w:val="%1."/>
      <w:lvlJc w:val="left"/>
      <w:pPr>
        <w:ind w:left="8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84F8A">
      <w:start w:val="50"/>
      <w:numFmt w:val="lowerRoman"/>
      <w:lvlText w:val="%2)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00D04">
      <w:start w:val="1"/>
      <w:numFmt w:val="lowerLetter"/>
      <w:lvlText w:val="%3)"/>
      <w:lvlJc w:val="left"/>
      <w:pPr>
        <w:ind w:left="108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877AE">
      <w:start w:val="1"/>
      <w:numFmt w:val="decimal"/>
      <w:lvlText w:val="%4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44CBC4">
      <w:start w:val="1"/>
      <w:numFmt w:val="lowerLetter"/>
      <w:lvlText w:val="%5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34B070">
      <w:start w:val="1"/>
      <w:numFmt w:val="lowerRoman"/>
      <w:lvlText w:val="%6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2B92C">
      <w:start w:val="1"/>
      <w:numFmt w:val="decimal"/>
      <w:lvlText w:val="%7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8C046">
      <w:start w:val="1"/>
      <w:numFmt w:val="lowerLetter"/>
      <w:lvlText w:val="%8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449CFC">
      <w:start w:val="1"/>
      <w:numFmt w:val="lowerRoman"/>
      <w:lvlText w:val="%9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34605C4"/>
    <w:multiLevelType w:val="multilevel"/>
    <w:tmpl w:val="ADDC7194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53417AE"/>
    <w:multiLevelType w:val="hybridMultilevel"/>
    <w:tmpl w:val="FBCA0438"/>
    <w:lvl w:ilvl="0" w:tplc="499A177C">
      <w:start w:val="7"/>
      <w:numFmt w:val="decimal"/>
      <w:lvlText w:val="%1."/>
      <w:lvlJc w:val="left"/>
      <w:pPr>
        <w:ind w:left="9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E7896">
      <w:start w:val="1"/>
      <w:numFmt w:val="lowerLetter"/>
      <w:lvlText w:val="%2)"/>
      <w:lvlJc w:val="left"/>
      <w:pPr>
        <w:ind w:left="1555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422E4">
      <w:start w:val="1"/>
      <w:numFmt w:val="lowerRoman"/>
      <w:lvlText w:val="%3"/>
      <w:lvlJc w:val="left"/>
      <w:pPr>
        <w:ind w:left="1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720B06">
      <w:start w:val="1"/>
      <w:numFmt w:val="decimal"/>
      <w:lvlText w:val="%4"/>
      <w:lvlJc w:val="left"/>
      <w:pPr>
        <w:ind w:left="2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B60C8C">
      <w:start w:val="1"/>
      <w:numFmt w:val="lowerLetter"/>
      <w:lvlText w:val="%5"/>
      <w:lvlJc w:val="left"/>
      <w:pPr>
        <w:ind w:left="3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D03E82">
      <w:start w:val="1"/>
      <w:numFmt w:val="lowerRoman"/>
      <w:lvlText w:val="%6"/>
      <w:lvlJc w:val="left"/>
      <w:pPr>
        <w:ind w:left="3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AAD87E">
      <w:start w:val="1"/>
      <w:numFmt w:val="decimal"/>
      <w:lvlText w:val="%7"/>
      <w:lvlJc w:val="left"/>
      <w:pPr>
        <w:ind w:left="4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5220B0">
      <w:start w:val="1"/>
      <w:numFmt w:val="lowerLetter"/>
      <w:lvlText w:val="%8"/>
      <w:lvlJc w:val="left"/>
      <w:pPr>
        <w:ind w:left="5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2E7D26">
      <w:start w:val="1"/>
      <w:numFmt w:val="lowerRoman"/>
      <w:lvlText w:val="%9"/>
      <w:lvlJc w:val="left"/>
      <w:pPr>
        <w:ind w:left="5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15306E"/>
    <w:multiLevelType w:val="singleLevel"/>
    <w:tmpl w:val="54B07CE8"/>
    <w:lvl w:ilvl="0">
      <w:start w:val="1"/>
      <w:numFmt w:val="lowerLetter"/>
      <w:lvlText w:val="%1)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43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B5A086A"/>
    <w:multiLevelType w:val="multilevel"/>
    <w:tmpl w:val="8442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C187323"/>
    <w:multiLevelType w:val="hybridMultilevel"/>
    <w:tmpl w:val="D1B0FC08"/>
    <w:lvl w:ilvl="0" w:tplc="82CC4040">
      <w:start w:val="1"/>
      <w:numFmt w:val="lowerLetter"/>
      <w:lvlText w:val="%1)"/>
      <w:lvlJc w:val="left"/>
      <w:pPr>
        <w:ind w:left="1531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EDC70">
      <w:start w:val="1"/>
      <w:numFmt w:val="lowerLetter"/>
      <w:lvlText w:val="%2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1A1A1E">
      <w:start w:val="1"/>
      <w:numFmt w:val="lowerRoman"/>
      <w:lvlText w:val="%3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10DECE">
      <w:start w:val="1"/>
      <w:numFmt w:val="decimal"/>
      <w:lvlText w:val="%4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BA8740">
      <w:start w:val="1"/>
      <w:numFmt w:val="lowerLetter"/>
      <w:lvlText w:val="%5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CA5A38">
      <w:start w:val="1"/>
      <w:numFmt w:val="lowerRoman"/>
      <w:lvlText w:val="%6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2AA238">
      <w:start w:val="1"/>
      <w:numFmt w:val="decimal"/>
      <w:lvlText w:val="%7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F8A276">
      <w:start w:val="1"/>
      <w:numFmt w:val="lowerLetter"/>
      <w:lvlText w:val="%8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9C5248">
      <w:start w:val="1"/>
      <w:numFmt w:val="lowerRoman"/>
      <w:lvlText w:val="%9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E0029A7"/>
    <w:multiLevelType w:val="singleLevel"/>
    <w:tmpl w:val="2DBAAEDE"/>
    <w:lvl w:ilvl="0">
      <w:start w:val="1"/>
      <w:numFmt w:val="lowerLetter"/>
      <w:lvlText w:val="%1)"/>
      <w:lvlJc w:val="left"/>
      <w:pPr>
        <w:ind w:left="0" w:firstLine="0"/>
      </w:pPr>
      <w:rPr>
        <w:rFonts w:ascii="Century Gothic" w:hAnsi="Century Gothic" w:cs="Times New Roman" w:hint="default"/>
        <w:color w:val="auto"/>
      </w:rPr>
    </w:lvl>
  </w:abstractNum>
  <w:abstractNum w:abstractNumId="49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9D6A2A"/>
    <w:multiLevelType w:val="hybridMultilevel"/>
    <w:tmpl w:val="5784D8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2D6CEBE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C95092"/>
    <w:multiLevelType w:val="hybridMultilevel"/>
    <w:tmpl w:val="6008781E"/>
    <w:lvl w:ilvl="0" w:tplc="56160EE2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4" w15:restartNumberingAfterBreak="0">
    <w:nsid w:val="5E7B6F17"/>
    <w:multiLevelType w:val="hybridMultilevel"/>
    <w:tmpl w:val="B56C6B48"/>
    <w:lvl w:ilvl="0" w:tplc="41166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A32A3"/>
    <w:multiLevelType w:val="hybridMultilevel"/>
    <w:tmpl w:val="C3AAE27A"/>
    <w:lvl w:ilvl="0" w:tplc="E8AA58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D644C0">
      <w:start w:val="1"/>
      <w:numFmt w:val="lowerLetter"/>
      <w:lvlText w:val="%2"/>
      <w:lvlJc w:val="left"/>
      <w:pPr>
        <w:ind w:left="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E0CE2">
      <w:start w:val="1"/>
      <w:numFmt w:val="lowerLetter"/>
      <w:lvlRestart w:val="0"/>
      <w:lvlText w:val="%3)"/>
      <w:lvlJc w:val="left"/>
      <w:pPr>
        <w:ind w:left="130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065FA">
      <w:start w:val="1"/>
      <w:numFmt w:val="decimal"/>
      <w:lvlText w:val="%4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A983C">
      <w:start w:val="1"/>
      <w:numFmt w:val="lowerLetter"/>
      <w:lvlText w:val="%5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87A76">
      <w:start w:val="1"/>
      <w:numFmt w:val="lowerRoman"/>
      <w:lvlText w:val="%6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E112C">
      <w:start w:val="1"/>
      <w:numFmt w:val="decimal"/>
      <w:lvlText w:val="%7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2CF86">
      <w:start w:val="1"/>
      <w:numFmt w:val="lowerLetter"/>
      <w:lvlText w:val="%8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C8738">
      <w:start w:val="1"/>
      <w:numFmt w:val="lowerRoman"/>
      <w:lvlText w:val="%9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7946112"/>
    <w:multiLevelType w:val="hybridMultilevel"/>
    <w:tmpl w:val="29B694E6"/>
    <w:lvl w:ilvl="0" w:tplc="863E61B6">
      <w:start w:val="2"/>
      <w:numFmt w:val="decimal"/>
      <w:lvlText w:val="%1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877FC">
      <w:start w:val="1"/>
      <w:numFmt w:val="lowerLetter"/>
      <w:lvlText w:val="%2)"/>
      <w:lvlJc w:val="left"/>
      <w:pPr>
        <w:ind w:left="116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69300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50F514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4666CE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ACBC62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8F01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8A0F60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76DD90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9D752B"/>
    <w:multiLevelType w:val="hybridMultilevel"/>
    <w:tmpl w:val="83BAE6C2"/>
    <w:lvl w:ilvl="0" w:tplc="CBB8D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45145"/>
    <w:multiLevelType w:val="hybridMultilevel"/>
    <w:tmpl w:val="B56C6B48"/>
    <w:lvl w:ilvl="0" w:tplc="41166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FF5DD6"/>
    <w:multiLevelType w:val="hybridMultilevel"/>
    <w:tmpl w:val="E9FCFF02"/>
    <w:lvl w:ilvl="0" w:tplc="FB0A4CB4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1" w15:restartNumberingAfterBreak="0">
    <w:nsid w:val="71214166"/>
    <w:multiLevelType w:val="hybridMultilevel"/>
    <w:tmpl w:val="6B9EE432"/>
    <w:lvl w:ilvl="0" w:tplc="A9828E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0E9D12">
      <w:start w:val="1"/>
      <w:numFmt w:val="lowerLetter"/>
      <w:lvlText w:val="%2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0E9B0C">
      <w:start w:val="1"/>
      <w:numFmt w:val="lowerLetter"/>
      <w:lvlRestart w:val="0"/>
      <w:lvlText w:val="%3)"/>
      <w:lvlJc w:val="left"/>
      <w:pPr>
        <w:ind w:left="124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7A1874">
      <w:start w:val="1"/>
      <w:numFmt w:val="decimal"/>
      <w:lvlText w:val="%4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383A4E">
      <w:start w:val="1"/>
      <w:numFmt w:val="lowerLetter"/>
      <w:lvlText w:val="%5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C4A0B8">
      <w:start w:val="1"/>
      <w:numFmt w:val="lowerRoman"/>
      <w:lvlText w:val="%6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60C0B8">
      <w:start w:val="1"/>
      <w:numFmt w:val="decimal"/>
      <w:lvlText w:val="%7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B87DAC">
      <w:start w:val="1"/>
      <w:numFmt w:val="lowerLetter"/>
      <w:lvlText w:val="%8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82DA1E">
      <w:start w:val="1"/>
      <w:numFmt w:val="lowerRoman"/>
      <w:lvlText w:val="%9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7281141A"/>
    <w:multiLevelType w:val="hybridMultilevel"/>
    <w:tmpl w:val="86CEF44A"/>
    <w:lvl w:ilvl="0" w:tplc="8174D900">
      <w:start w:val="2"/>
      <w:numFmt w:val="decimal"/>
      <w:lvlText w:val="%1.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6DA68">
      <w:start w:val="1"/>
      <w:numFmt w:val="lowerLetter"/>
      <w:lvlText w:val="%2)"/>
      <w:lvlJc w:val="left"/>
      <w:pPr>
        <w:ind w:left="1390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0C16E">
      <w:start w:val="1"/>
      <w:numFmt w:val="lowerRoman"/>
      <w:lvlText w:val="%3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4E3434">
      <w:start w:val="1"/>
      <w:numFmt w:val="decimal"/>
      <w:lvlText w:val="%4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0E8732">
      <w:start w:val="1"/>
      <w:numFmt w:val="lowerLetter"/>
      <w:lvlText w:val="%5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58F18E">
      <w:start w:val="1"/>
      <w:numFmt w:val="lowerRoman"/>
      <w:lvlText w:val="%6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60AC0E">
      <w:start w:val="1"/>
      <w:numFmt w:val="decimal"/>
      <w:lvlText w:val="%7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C44844">
      <w:start w:val="1"/>
      <w:numFmt w:val="lowerLetter"/>
      <w:lvlText w:val="%8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74B92C">
      <w:start w:val="1"/>
      <w:numFmt w:val="lowerRoman"/>
      <w:lvlText w:val="%9"/>
      <w:lvlJc w:val="left"/>
      <w:pPr>
        <w:ind w:left="5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3D45B4B"/>
    <w:multiLevelType w:val="hybridMultilevel"/>
    <w:tmpl w:val="5052DD88"/>
    <w:lvl w:ilvl="0" w:tplc="F11C7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5D5F2C"/>
    <w:multiLevelType w:val="hybridMultilevel"/>
    <w:tmpl w:val="07769594"/>
    <w:lvl w:ilvl="0" w:tplc="E54C51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6" w15:restartNumberingAfterBreak="0">
    <w:nsid w:val="7919138A"/>
    <w:multiLevelType w:val="singleLevel"/>
    <w:tmpl w:val="7EDE7448"/>
    <w:lvl w:ilvl="0">
      <w:start w:val="1"/>
      <w:numFmt w:val="lowerLetter"/>
      <w:lvlText w:val="%1)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67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68" w15:restartNumberingAfterBreak="0">
    <w:nsid w:val="7C836E85"/>
    <w:multiLevelType w:val="hybridMultilevel"/>
    <w:tmpl w:val="2F2C30EC"/>
    <w:lvl w:ilvl="0" w:tplc="2B884B82">
      <w:start w:val="1"/>
      <w:numFmt w:val="lowerLetter"/>
      <w:lvlText w:val="%1)"/>
      <w:lvlJc w:val="left"/>
      <w:pPr>
        <w:ind w:left="115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68B8A">
      <w:start w:val="1"/>
      <w:numFmt w:val="lowerLetter"/>
      <w:lvlText w:val="%2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9C930A">
      <w:start w:val="1"/>
      <w:numFmt w:val="lowerRoman"/>
      <w:lvlText w:val="%3"/>
      <w:lvlJc w:val="left"/>
      <w:pPr>
        <w:ind w:left="2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44370C">
      <w:start w:val="1"/>
      <w:numFmt w:val="decimal"/>
      <w:lvlText w:val="%4"/>
      <w:lvlJc w:val="left"/>
      <w:pPr>
        <w:ind w:left="2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CEC2C6">
      <w:start w:val="1"/>
      <w:numFmt w:val="lowerLetter"/>
      <w:lvlText w:val="%5"/>
      <w:lvlJc w:val="left"/>
      <w:pPr>
        <w:ind w:left="3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C05898">
      <w:start w:val="1"/>
      <w:numFmt w:val="lowerRoman"/>
      <w:lvlText w:val="%6"/>
      <w:lvlJc w:val="left"/>
      <w:pPr>
        <w:ind w:left="4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0A08BE">
      <w:start w:val="1"/>
      <w:numFmt w:val="decimal"/>
      <w:lvlText w:val="%7"/>
      <w:lvlJc w:val="left"/>
      <w:pPr>
        <w:ind w:left="4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F226B4">
      <w:start w:val="1"/>
      <w:numFmt w:val="lowerLetter"/>
      <w:lvlText w:val="%8"/>
      <w:lvlJc w:val="left"/>
      <w:pPr>
        <w:ind w:left="5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26F8B6">
      <w:start w:val="1"/>
      <w:numFmt w:val="lowerRoman"/>
      <w:lvlText w:val="%9"/>
      <w:lvlJc w:val="left"/>
      <w:pPr>
        <w:ind w:left="6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DDE08DF"/>
    <w:multiLevelType w:val="hybridMultilevel"/>
    <w:tmpl w:val="83BAE6C2"/>
    <w:lvl w:ilvl="0" w:tplc="CBB8D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2"/>
  </w:num>
  <w:num w:numId="3">
    <w:abstractNumId w:val="29"/>
  </w:num>
  <w:num w:numId="4">
    <w:abstractNumId w:val="28"/>
  </w:num>
  <w:num w:numId="5">
    <w:abstractNumId w:val="56"/>
  </w:num>
  <w:num w:numId="6">
    <w:abstractNumId w:val="46"/>
  </w:num>
  <w:num w:numId="7">
    <w:abstractNumId w:val="49"/>
  </w:num>
  <w:num w:numId="8">
    <w:abstractNumId w:val="50"/>
  </w:num>
  <w:num w:numId="9">
    <w:abstractNumId w:val="43"/>
  </w:num>
  <w:num w:numId="10">
    <w:abstractNumId w:val="32"/>
  </w:num>
  <w:num w:numId="11">
    <w:abstractNumId w:val="51"/>
  </w:num>
  <w:num w:numId="12">
    <w:abstractNumId w:val="35"/>
  </w:num>
  <w:num w:numId="13">
    <w:abstractNumId w:val="14"/>
  </w:num>
  <w:num w:numId="14">
    <w:abstractNumId w:val="15"/>
  </w:num>
  <w:num w:numId="15">
    <w:abstractNumId w:val="23"/>
  </w:num>
  <w:num w:numId="16">
    <w:abstractNumId w:val="44"/>
  </w:num>
  <w:num w:numId="17">
    <w:abstractNumId w:val="45"/>
  </w:num>
  <w:num w:numId="18">
    <w:abstractNumId w:val="67"/>
  </w:num>
  <w:num w:numId="19">
    <w:abstractNumId w:val="19"/>
  </w:num>
  <w:num w:numId="20">
    <w:abstractNumId w:val="12"/>
  </w:num>
  <w:num w:numId="21">
    <w:abstractNumId w:val="65"/>
  </w:num>
  <w:num w:numId="22">
    <w:abstractNumId w:val="21"/>
  </w:num>
  <w:num w:numId="23">
    <w:abstractNumId w:val="55"/>
  </w:num>
  <w:num w:numId="24">
    <w:abstractNumId w:val="61"/>
  </w:num>
  <w:num w:numId="25">
    <w:abstractNumId w:val="27"/>
  </w:num>
  <w:num w:numId="26">
    <w:abstractNumId w:val="20"/>
  </w:num>
  <w:num w:numId="27">
    <w:abstractNumId w:val="57"/>
  </w:num>
  <w:num w:numId="28">
    <w:abstractNumId w:val="36"/>
  </w:num>
  <w:num w:numId="29">
    <w:abstractNumId w:val="41"/>
  </w:num>
  <w:num w:numId="30">
    <w:abstractNumId w:val="47"/>
  </w:num>
  <w:num w:numId="31">
    <w:abstractNumId w:val="68"/>
  </w:num>
  <w:num w:numId="32">
    <w:abstractNumId w:val="63"/>
  </w:num>
  <w:num w:numId="33">
    <w:abstractNumId w:val="39"/>
  </w:num>
  <w:num w:numId="34">
    <w:abstractNumId w:val="60"/>
  </w:num>
  <w:num w:numId="35">
    <w:abstractNumId w:val="53"/>
  </w:num>
  <w:num w:numId="36">
    <w:abstractNumId w:val="64"/>
  </w:num>
  <w:num w:numId="37">
    <w:abstractNumId w:val="22"/>
  </w:num>
  <w:num w:numId="38">
    <w:abstractNumId w:val="58"/>
  </w:num>
  <w:num w:numId="39">
    <w:abstractNumId w:val="69"/>
  </w:num>
  <w:num w:numId="40">
    <w:abstractNumId w:val="17"/>
  </w:num>
  <w:num w:numId="41">
    <w:abstractNumId w:val="31"/>
  </w:num>
  <w:num w:numId="42">
    <w:abstractNumId w:val="33"/>
  </w:num>
  <w:num w:numId="43">
    <w:abstractNumId w:val="54"/>
  </w:num>
  <w:num w:numId="44">
    <w:abstractNumId w:val="38"/>
  </w:num>
  <w:num w:numId="45">
    <w:abstractNumId w:val="34"/>
  </w:num>
  <w:num w:numId="46">
    <w:abstractNumId w:val="37"/>
  </w:num>
  <w:num w:numId="47">
    <w:abstractNumId w:val="59"/>
  </w:num>
  <w:num w:numId="48">
    <w:abstractNumId w:val="66"/>
  </w:num>
  <w:num w:numId="49">
    <w:abstractNumId w:val="18"/>
  </w:num>
  <w:num w:numId="50">
    <w:abstractNumId w:val="42"/>
  </w:num>
  <w:num w:numId="51">
    <w:abstractNumId w:val="16"/>
  </w:num>
  <w:num w:numId="52">
    <w:abstractNumId w:val="48"/>
  </w:num>
  <w:num w:numId="53">
    <w:abstractNumId w:val="52"/>
  </w:num>
  <w:num w:numId="54">
    <w:abstractNumId w:val="24"/>
  </w:num>
  <w:num w:numId="55">
    <w:abstractNumId w:val="40"/>
  </w:num>
  <w:num w:numId="56">
    <w:abstractNumId w:val="30"/>
  </w:num>
  <w:num w:numId="57">
    <w:abstractNumId w:val="26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0F68"/>
    <w:rsid w:val="00001360"/>
    <w:rsid w:val="00001C70"/>
    <w:rsid w:val="00002F26"/>
    <w:rsid w:val="000179FE"/>
    <w:rsid w:val="000326E9"/>
    <w:rsid w:val="0003306C"/>
    <w:rsid w:val="00033213"/>
    <w:rsid w:val="00033F15"/>
    <w:rsid w:val="000448E3"/>
    <w:rsid w:val="00045CA9"/>
    <w:rsid w:val="000479E3"/>
    <w:rsid w:val="000504DC"/>
    <w:rsid w:val="0005170D"/>
    <w:rsid w:val="00052594"/>
    <w:rsid w:val="0005587F"/>
    <w:rsid w:val="000747D0"/>
    <w:rsid w:val="000817BA"/>
    <w:rsid w:val="00090FF4"/>
    <w:rsid w:val="00092435"/>
    <w:rsid w:val="000931DE"/>
    <w:rsid w:val="00095CBF"/>
    <w:rsid w:val="000A687A"/>
    <w:rsid w:val="000B1CDF"/>
    <w:rsid w:val="000B2C9E"/>
    <w:rsid w:val="000B4537"/>
    <w:rsid w:val="000B7E41"/>
    <w:rsid w:val="000C3307"/>
    <w:rsid w:val="000C3D4F"/>
    <w:rsid w:val="000C4829"/>
    <w:rsid w:val="000D3A3B"/>
    <w:rsid w:val="000E00EB"/>
    <w:rsid w:val="000E3440"/>
    <w:rsid w:val="000F3ADA"/>
    <w:rsid w:val="00102C37"/>
    <w:rsid w:val="001115E9"/>
    <w:rsid w:val="0011219D"/>
    <w:rsid w:val="00112E5D"/>
    <w:rsid w:val="00123F7B"/>
    <w:rsid w:val="00126D98"/>
    <w:rsid w:val="0013360C"/>
    <w:rsid w:val="00134F25"/>
    <w:rsid w:val="00135190"/>
    <w:rsid w:val="00136353"/>
    <w:rsid w:val="001465FD"/>
    <w:rsid w:val="0015190E"/>
    <w:rsid w:val="0015728E"/>
    <w:rsid w:val="00161C0B"/>
    <w:rsid w:val="00164B9C"/>
    <w:rsid w:val="00165762"/>
    <w:rsid w:val="00165F36"/>
    <w:rsid w:val="00171F34"/>
    <w:rsid w:val="00176499"/>
    <w:rsid w:val="00176F78"/>
    <w:rsid w:val="0017763B"/>
    <w:rsid w:val="00182456"/>
    <w:rsid w:val="001857DB"/>
    <w:rsid w:val="00185C3C"/>
    <w:rsid w:val="00194B7B"/>
    <w:rsid w:val="001A331D"/>
    <w:rsid w:val="001B6E42"/>
    <w:rsid w:val="001B715D"/>
    <w:rsid w:val="001C4C85"/>
    <w:rsid w:val="001E17E8"/>
    <w:rsid w:val="001E39BE"/>
    <w:rsid w:val="001E51C2"/>
    <w:rsid w:val="001F0948"/>
    <w:rsid w:val="001F39F7"/>
    <w:rsid w:val="00212FBD"/>
    <w:rsid w:val="00216CA7"/>
    <w:rsid w:val="0022158C"/>
    <w:rsid w:val="00242A48"/>
    <w:rsid w:val="002502B8"/>
    <w:rsid w:val="00263A38"/>
    <w:rsid w:val="002667E6"/>
    <w:rsid w:val="002725AF"/>
    <w:rsid w:val="002823DA"/>
    <w:rsid w:val="002833FC"/>
    <w:rsid w:val="00285ED3"/>
    <w:rsid w:val="00286BDD"/>
    <w:rsid w:val="00295C7E"/>
    <w:rsid w:val="00296407"/>
    <w:rsid w:val="00297DFD"/>
    <w:rsid w:val="002A061C"/>
    <w:rsid w:val="002A1938"/>
    <w:rsid w:val="002A4355"/>
    <w:rsid w:val="002B6B24"/>
    <w:rsid w:val="002C6948"/>
    <w:rsid w:val="002D194E"/>
    <w:rsid w:val="002D5653"/>
    <w:rsid w:val="002D5BE9"/>
    <w:rsid w:val="002E0169"/>
    <w:rsid w:val="002E1252"/>
    <w:rsid w:val="002F1258"/>
    <w:rsid w:val="0030191C"/>
    <w:rsid w:val="00311BA7"/>
    <w:rsid w:val="00322530"/>
    <w:rsid w:val="00323551"/>
    <w:rsid w:val="00323BBF"/>
    <w:rsid w:val="00330FDF"/>
    <w:rsid w:val="003333F9"/>
    <w:rsid w:val="00335768"/>
    <w:rsid w:val="00337503"/>
    <w:rsid w:val="00346B6B"/>
    <w:rsid w:val="003474FB"/>
    <w:rsid w:val="00355B65"/>
    <w:rsid w:val="0036175B"/>
    <w:rsid w:val="00364540"/>
    <w:rsid w:val="003651F6"/>
    <w:rsid w:val="00366E53"/>
    <w:rsid w:val="00367FE6"/>
    <w:rsid w:val="003723E3"/>
    <w:rsid w:val="00374006"/>
    <w:rsid w:val="003819E7"/>
    <w:rsid w:val="0039193B"/>
    <w:rsid w:val="0039473C"/>
    <w:rsid w:val="003B1AC1"/>
    <w:rsid w:val="003B56DD"/>
    <w:rsid w:val="003C0946"/>
    <w:rsid w:val="003C4909"/>
    <w:rsid w:val="003C50A3"/>
    <w:rsid w:val="003C5FF4"/>
    <w:rsid w:val="003D03A4"/>
    <w:rsid w:val="003D0F93"/>
    <w:rsid w:val="003D416F"/>
    <w:rsid w:val="003E19D4"/>
    <w:rsid w:val="003E26C5"/>
    <w:rsid w:val="003E3EE8"/>
    <w:rsid w:val="003E49BB"/>
    <w:rsid w:val="003F1235"/>
    <w:rsid w:val="003F1E07"/>
    <w:rsid w:val="003F2CC1"/>
    <w:rsid w:val="003F5BC5"/>
    <w:rsid w:val="004036D4"/>
    <w:rsid w:val="0041003F"/>
    <w:rsid w:val="004110AD"/>
    <w:rsid w:val="00413466"/>
    <w:rsid w:val="0042028A"/>
    <w:rsid w:val="00421738"/>
    <w:rsid w:val="004218B1"/>
    <w:rsid w:val="004220AB"/>
    <w:rsid w:val="0042585E"/>
    <w:rsid w:val="004323AD"/>
    <w:rsid w:val="00432D14"/>
    <w:rsid w:val="00441D54"/>
    <w:rsid w:val="00443206"/>
    <w:rsid w:val="0044445D"/>
    <w:rsid w:val="004444B7"/>
    <w:rsid w:val="00450188"/>
    <w:rsid w:val="00453D58"/>
    <w:rsid w:val="00454545"/>
    <w:rsid w:val="0045684A"/>
    <w:rsid w:val="00456B47"/>
    <w:rsid w:val="00457D1C"/>
    <w:rsid w:val="0046724A"/>
    <w:rsid w:val="00474060"/>
    <w:rsid w:val="00477DDD"/>
    <w:rsid w:val="00493DDC"/>
    <w:rsid w:val="004A0490"/>
    <w:rsid w:val="004A0BE1"/>
    <w:rsid w:val="004A2B3C"/>
    <w:rsid w:val="004A404A"/>
    <w:rsid w:val="004A483E"/>
    <w:rsid w:val="004B0738"/>
    <w:rsid w:val="004B5582"/>
    <w:rsid w:val="004D1D15"/>
    <w:rsid w:val="004D4780"/>
    <w:rsid w:val="004D6E01"/>
    <w:rsid w:val="004E0672"/>
    <w:rsid w:val="004E425D"/>
    <w:rsid w:val="004E425E"/>
    <w:rsid w:val="0050141E"/>
    <w:rsid w:val="005025B7"/>
    <w:rsid w:val="00513063"/>
    <w:rsid w:val="00516401"/>
    <w:rsid w:val="005165A7"/>
    <w:rsid w:val="00520F1F"/>
    <w:rsid w:val="00526549"/>
    <w:rsid w:val="00531B77"/>
    <w:rsid w:val="00534DDB"/>
    <w:rsid w:val="005366C4"/>
    <w:rsid w:val="005475CD"/>
    <w:rsid w:val="005509BC"/>
    <w:rsid w:val="00550C3B"/>
    <w:rsid w:val="00550CC4"/>
    <w:rsid w:val="00552B27"/>
    <w:rsid w:val="00556047"/>
    <w:rsid w:val="0055639F"/>
    <w:rsid w:val="00560469"/>
    <w:rsid w:val="00560919"/>
    <w:rsid w:val="005723C7"/>
    <w:rsid w:val="00573071"/>
    <w:rsid w:val="00573C05"/>
    <w:rsid w:val="00577315"/>
    <w:rsid w:val="005812CC"/>
    <w:rsid w:val="005813F5"/>
    <w:rsid w:val="00581C93"/>
    <w:rsid w:val="00582813"/>
    <w:rsid w:val="00591BB6"/>
    <w:rsid w:val="00592163"/>
    <w:rsid w:val="005977E9"/>
    <w:rsid w:val="005A0AB6"/>
    <w:rsid w:val="005A28EB"/>
    <w:rsid w:val="005A2B39"/>
    <w:rsid w:val="005A63DA"/>
    <w:rsid w:val="005A6DE1"/>
    <w:rsid w:val="005A737A"/>
    <w:rsid w:val="005B219F"/>
    <w:rsid w:val="005B4302"/>
    <w:rsid w:val="005B5CF5"/>
    <w:rsid w:val="005B6D0F"/>
    <w:rsid w:val="005B7AC9"/>
    <w:rsid w:val="005C2347"/>
    <w:rsid w:val="005D1D05"/>
    <w:rsid w:val="005D7D2D"/>
    <w:rsid w:val="005E072E"/>
    <w:rsid w:val="005E349C"/>
    <w:rsid w:val="005E4EBF"/>
    <w:rsid w:val="005E634C"/>
    <w:rsid w:val="005F09DB"/>
    <w:rsid w:val="005F2E02"/>
    <w:rsid w:val="005F68E7"/>
    <w:rsid w:val="005F769F"/>
    <w:rsid w:val="005F7D95"/>
    <w:rsid w:val="00605D71"/>
    <w:rsid w:val="00607A32"/>
    <w:rsid w:val="006103C6"/>
    <w:rsid w:val="006213F4"/>
    <w:rsid w:val="00624870"/>
    <w:rsid w:val="00624CEE"/>
    <w:rsid w:val="006265FB"/>
    <w:rsid w:val="00631092"/>
    <w:rsid w:val="00641504"/>
    <w:rsid w:val="00641698"/>
    <w:rsid w:val="00646A8F"/>
    <w:rsid w:val="006523F5"/>
    <w:rsid w:val="00653289"/>
    <w:rsid w:val="00656423"/>
    <w:rsid w:val="00662644"/>
    <w:rsid w:val="00665AF7"/>
    <w:rsid w:val="00665F65"/>
    <w:rsid w:val="00675699"/>
    <w:rsid w:val="00675AD4"/>
    <w:rsid w:val="00682F4C"/>
    <w:rsid w:val="006860B3"/>
    <w:rsid w:val="006A1164"/>
    <w:rsid w:val="006A61E0"/>
    <w:rsid w:val="006C0CDC"/>
    <w:rsid w:val="006C2456"/>
    <w:rsid w:val="006E1591"/>
    <w:rsid w:val="006E3017"/>
    <w:rsid w:val="006E30A2"/>
    <w:rsid w:val="006E3677"/>
    <w:rsid w:val="006E6288"/>
    <w:rsid w:val="006E7A32"/>
    <w:rsid w:val="006F0027"/>
    <w:rsid w:val="006F1931"/>
    <w:rsid w:val="007002BB"/>
    <w:rsid w:val="007039CE"/>
    <w:rsid w:val="00704C82"/>
    <w:rsid w:val="00715140"/>
    <w:rsid w:val="00726850"/>
    <w:rsid w:val="00734DD1"/>
    <w:rsid w:val="00754517"/>
    <w:rsid w:val="007548C0"/>
    <w:rsid w:val="0076158B"/>
    <w:rsid w:val="007711D1"/>
    <w:rsid w:val="0077190D"/>
    <w:rsid w:val="0077542B"/>
    <w:rsid w:val="00775BAB"/>
    <w:rsid w:val="00776215"/>
    <w:rsid w:val="007805FA"/>
    <w:rsid w:val="00784CFC"/>
    <w:rsid w:val="00784E49"/>
    <w:rsid w:val="007A1AA2"/>
    <w:rsid w:val="007A2708"/>
    <w:rsid w:val="007A32B9"/>
    <w:rsid w:val="007A3E52"/>
    <w:rsid w:val="007A446E"/>
    <w:rsid w:val="007B6968"/>
    <w:rsid w:val="007B7BDA"/>
    <w:rsid w:val="007C1D2B"/>
    <w:rsid w:val="007C6E54"/>
    <w:rsid w:val="007C7CC9"/>
    <w:rsid w:val="007D3762"/>
    <w:rsid w:val="007D3F56"/>
    <w:rsid w:val="007D511B"/>
    <w:rsid w:val="007E3151"/>
    <w:rsid w:val="007E31DB"/>
    <w:rsid w:val="007F0759"/>
    <w:rsid w:val="007F0A9A"/>
    <w:rsid w:val="007F0B24"/>
    <w:rsid w:val="007F1063"/>
    <w:rsid w:val="007F3FA8"/>
    <w:rsid w:val="007F5289"/>
    <w:rsid w:val="007F5A33"/>
    <w:rsid w:val="007F7C2E"/>
    <w:rsid w:val="00800C37"/>
    <w:rsid w:val="00803610"/>
    <w:rsid w:val="008168C8"/>
    <w:rsid w:val="00823AAF"/>
    <w:rsid w:val="00825476"/>
    <w:rsid w:val="00830819"/>
    <w:rsid w:val="00831590"/>
    <w:rsid w:val="0083286E"/>
    <w:rsid w:val="00835C57"/>
    <w:rsid w:val="00840897"/>
    <w:rsid w:val="00840D8E"/>
    <w:rsid w:val="0084106C"/>
    <w:rsid w:val="00842DCC"/>
    <w:rsid w:val="008502D8"/>
    <w:rsid w:val="00850B7F"/>
    <w:rsid w:val="00852616"/>
    <w:rsid w:val="008609B9"/>
    <w:rsid w:val="008615E5"/>
    <w:rsid w:val="00867B0E"/>
    <w:rsid w:val="00871F4B"/>
    <w:rsid w:val="00881676"/>
    <w:rsid w:val="008875A2"/>
    <w:rsid w:val="00897CB3"/>
    <w:rsid w:val="008A2531"/>
    <w:rsid w:val="008A348E"/>
    <w:rsid w:val="008A3F87"/>
    <w:rsid w:val="008A7244"/>
    <w:rsid w:val="008B0C2E"/>
    <w:rsid w:val="008B26E5"/>
    <w:rsid w:val="008B41D6"/>
    <w:rsid w:val="008B6AF4"/>
    <w:rsid w:val="008C1E02"/>
    <w:rsid w:val="008D4C05"/>
    <w:rsid w:val="008D4F5A"/>
    <w:rsid w:val="008D7BA0"/>
    <w:rsid w:val="008E2751"/>
    <w:rsid w:val="008E2B20"/>
    <w:rsid w:val="008E4210"/>
    <w:rsid w:val="008E48E8"/>
    <w:rsid w:val="008F03BA"/>
    <w:rsid w:val="008F29C2"/>
    <w:rsid w:val="008F75D7"/>
    <w:rsid w:val="00921FFE"/>
    <w:rsid w:val="0092273E"/>
    <w:rsid w:val="00926B3D"/>
    <w:rsid w:val="009451D9"/>
    <w:rsid w:val="00946C87"/>
    <w:rsid w:val="009531C9"/>
    <w:rsid w:val="00956B7B"/>
    <w:rsid w:val="0098016F"/>
    <w:rsid w:val="0098345F"/>
    <w:rsid w:val="009852A2"/>
    <w:rsid w:val="009926EE"/>
    <w:rsid w:val="00994880"/>
    <w:rsid w:val="00995342"/>
    <w:rsid w:val="009A4AD9"/>
    <w:rsid w:val="009A4B7B"/>
    <w:rsid w:val="009A6ACE"/>
    <w:rsid w:val="009C001E"/>
    <w:rsid w:val="009C2C81"/>
    <w:rsid w:val="009D205D"/>
    <w:rsid w:val="009D3A2A"/>
    <w:rsid w:val="009D3AAE"/>
    <w:rsid w:val="009D5692"/>
    <w:rsid w:val="009D7863"/>
    <w:rsid w:val="009E0963"/>
    <w:rsid w:val="009E203A"/>
    <w:rsid w:val="009E3A6E"/>
    <w:rsid w:val="009E47F4"/>
    <w:rsid w:val="009E55F7"/>
    <w:rsid w:val="009F7838"/>
    <w:rsid w:val="00A005B3"/>
    <w:rsid w:val="00A03A02"/>
    <w:rsid w:val="00A05055"/>
    <w:rsid w:val="00A1697F"/>
    <w:rsid w:val="00A17E5D"/>
    <w:rsid w:val="00A17EB9"/>
    <w:rsid w:val="00A24354"/>
    <w:rsid w:val="00A275DA"/>
    <w:rsid w:val="00A3353F"/>
    <w:rsid w:val="00A344F7"/>
    <w:rsid w:val="00A37D38"/>
    <w:rsid w:val="00A50A88"/>
    <w:rsid w:val="00A52A60"/>
    <w:rsid w:val="00A539DF"/>
    <w:rsid w:val="00A62A77"/>
    <w:rsid w:val="00A70DB7"/>
    <w:rsid w:val="00A71A8E"/>
    <w:rsid w:val="00A73603"/>
    <w:rsid w:val="00A73853"/>
    <w:rsid w:val="00A74B07"/>
    <w:rsid w:val="00A7533D"/>
    <w:rsid w:val="00AA2A8B"/>
    <w:rsid w:val="00AB4A38"/>
    <w:rsid w:val="00AB679F"/>
    <w:rsid w:val="00AB6E57"/>
    <w:rsid w:val="00AC3808"/>
    <w:rsid w:val="00AC4B79"/>
    <w:rsid w:val="00AD099C"/>
    <w:rsid w:val="00AD263D"/>
    <w:rsid w:val="00AD5C1A"/>
    <w:rsid w:val="00AD688F"/>
    <w:rsid w:val="00AE70FC"/>
    <w:rsid w:val="00AF458A"/>
    <w:rsid w:val="00B029EA"/>
    <w:rsid w:val="00B11F5E"/>
    <w:rsid w:val="00B153CE"/>
    <w:rsid w:val="00B20217"/>
    <w:rsid w:val="00B21281"/>
    <w:rsid w:val="00B23C9D"/>
    <w:rsid w:val="00B27D29"/>
    <w:rsid w:val="00B27DC0"/>
    <w:rsid w:val="00B33776"/>
    <w:rsid w:val="00B3464A"/>
    <w:rsid w:val="00B35792"/>
    <w:rsid w:val="00B418C7"/>
    <w:rsid w:val="00B42175"/>
    <w:rsid w:val="00B44DAA"/>
    <w:rsid w:val="00B46099"/>
    <w:rsid w:val="00B5415A"/>
    <w:rsid w:val="00B56418"/>
    <w:rsid w:val="00B62C8B"/>
    <w:rsid w:val="00B64145"/>
    <w:rsid w:val="00B71F10"/>
    <w:rsid w:val="00B751EE"/>
    <w:rsid w:val="00B77FBE"/>
    <w:rsid w:val="00B9218E"/>
    <w:rsid w:val="00B93777"/>
    <w:rsid w:val="00B940EE"/>
    <w:rsid w:val="00B97BE1"/>
    <w:rsid w:val="00BA4083"/>
    <w:rsid w:val="00BA608D"/>
    <w:rsid w:val="00BC5CDE"/>
    <w:rsid w:val="00BD738A"/>
    <w:rsid w:val="00BD7F30"/>
    <w:rsid w:val="00BE06BD"/>
    <w:rsid w:val="00BE5171"/>
    <w:rsid w:val="00BF5654"/>
    <w:rsid w:val="00C001DD"/>
    <w:rsid w:val="00C023C3"/>
    <w:rsid w:val="00C04ABE"/>
    <w:rsid w:val="00C06622"/>
    <w:rsid w:val="00C131AE"/>
    <w:rsid w:val="00C149AA"/>
    <w:rsid w:val="00C15A18"/>
    <w:rsid w:val="00C16677"/>
    <w:rsid w:val="00C168DD"/>
    <w:rsid w:val="00C231E9"/>
    <w:rsid w:val="00C24140"/>
    <w:rsid w:val="00C3153E"/>
    <w:rsid w:val="00C32549"/>
    <w:rsid w:val="00C330DC"/>
    <w:rsid w:val="00C34F19"/>
    <w:rsid w:val="00C4510F"/>
    <w:rsid w:val="00C55041"/>
    <w:rsid w:val="00C551F8"/>
    <w:rsid w:val="00C57066"/>
    <w:rsid w:val="00C57D86"/>
    <w:rsid w:val="00C627F0"/>
    <w:rsid w:val="00C635F2"/>
    <w:rsid w:val="00C66843"/>
    <w:rsid w:val="00C704F9"/>
    <w:rsid w:val="00C72925"/>
    <w:rsid w:val="00C73538"/>
    <w:rsid w:val="00C735D6"/>
    <w:rsid w:val="00C73D8F"/>
    <w:rsid w:val="00C75C6D"/>
    <w:rsid w:val="00C7704D"/>
    <w:rsid w:val="00C82294"/>
    <w:rsid w:val="00C831AC"/>
    <w:rsid w:val="00C86843"/>
    <w:rsid w:val="00CA1321"/>
    <w:rsid w:val="00CB54DF"/>
    <w:rsid w:val="00CB6AAF"/>
    <w:rsid w:val="00CC4628"/>
    <w:rsid w:val="00CD6990"/>
    <w:rsid w:val="00CE0B4C"/>
    <w:rsid w:val="00CE4D08"/>
    <w:rsid w:val="00CF015B"/>
    <w:rsid w:val="00CF1A71"/>
    <w:rsid w:val="00CF1D90"/>
    <w:rsid w:val="00CF1F94"/>
    <w:rsid w:val="00CF3DA9"/>
    <w:rsid w:val="00CF7FF3"/>
    <w:rsid w:val="00D0301B"/>
    <w:rsid w:val="00D11E67"/>
    <w:rsid w:val="00D13232"/>
    <w:rsid w:val="00D22D16"/>
    <w:rsid w:val="00D2389D"/>
    <w:rsid w:val="00D313E9"/>
    <w:rsid w:val="00D344DC"/>
    <w:rsid w:val="00D40AE7"/>
    <w:rsid w:val="00D41C3D"/>
    <w:rsid w:val="00D41CB0"/>
    <w:rsid w:val="00D43DEF"/>
    <w:rsid w:val="00D442E4"/>
    <w:rsid w:val="00D50BE8"/>
    <w:rsid w:val="00D61D0E"/>
    <w:rsid w:val="00D746B5"/>
    <w:rsid w:val="00D8311C"/>
    <w:rsid w:val="00D932BF"/>
    <w:rsid w:val="00D94331"/>
    <w:rsid w:val="00D9506E"/>
    <w:rsid w:val="00D97152"/>
    <w:rsid w:val="00DA3D4F"/>
    <w:rsid w:val="00DA50FF"/>
    <w:rsid w:val="00DA6752"/>
    <w:rsid w:val="00DB267A"/>
    <w:rsid w:val="00DB3A21"/>
    <w:rsid w:val="00DB6863"/>
    <w:rsid w:val="00DC0CBA"/>
    <w:rsid w:val="00DC0E2A"/>
    <w:rsid w:val="00DD34AC"/>
    <w:rsid w:val="00DD629D"/>
    <w:rsid w:val="00DE4D6F"/>
    <w:rsid w:val="00DF0C8B"/>
    <w:rsid w:val="00DF3D45"/>
    <w:rsid w:val="00DF4FAA"/>
    <w:rsid w:val="00DF7F5D"/>
    <w:rsid w:val="00E04909"/>
    <w:rsid w:val="00E055C2"/>
    <w:rsid w:val="00E2799F"/>
    <w:rsid w:val="00E33929"/>
    <w:rsid w:val="00E34753"/>
    <w:rsid w:val="00E368B3"/>
    <w:rsid w:val="00E40A89"/>
    <w:rsid w:val="00E41B37"/>
    <w:rsid w:val="00E426DD"/>
    <w:rsid w:val="00E45CB4"/>
    <w:rsid w:val="00E4634E"/>
    <w:rsid w:val="00E610A9"/>
    <w:rsid w:val="00E702F6"/>
    <w:rsid w:val="00E72E71"/>
    <w:rsid w:val="00E75055"/>
    <w:rsid w:val="00E859FF"/>
    <w:rsid w:val="00E92ABC"/>
    <w:rsid w:val="00E938E4"/>
    <w:rsid w:val="00E94595"/>
    <w:rsid w:val="00E97CD5"/>
    <w:rsid w:val="00EA2651"/>
    <w:rsid w:val="00EA7226"/>
    <w:rsid w:val="00EA7CF3"/>
    <w:rsid w:val="00EB0FAC"/>
    <w:rsid w:val="00EB387B"/>
    <w:rsid w:val="00EB4CED"/>
    <w:rsid w:val="00EC77DA"/>
    <w:rsid w:val="00ED4602"/>
    <w:rsid w:val="00EE31B6"/>
    <w:rsid w:val="00EE3D4E"/>
    <w:rsid w:val="00EE41BC"/>
    <w:rsid w:val="00EE5972"/>
    <w:rsid w:val="00EF4200"/>
    <w:rsid w:val="00EF7F63"/>
    <w:rsid w:val="00F06CA4"/>
    <w:rsid w:val="00F12450"/>
    <w:rsid w:val="00F126C4"/>
    <w:rsid w:val="00F21050"/>
    <w:rsid w:val="00F22AFA"/>
    <w:rsid w:val="00F44136"/>
    <w:rsid w:val="00F46991"/>
    <w:rsid w:val="00F5136D"/>
    <w:rsid w:val="00F5230E"/>
    <w:rsid w:val="00F55A02"/>
    <w:rsid w:val="00F57FE9"/>
    <w:rsid w:val="00F6721D"/>
    <w:rsid w:val="00F6782D"/>
    <w:rsid w:val="00F67A7B"/>
    <w:rsid w:val="00F67AC5"/>
    <w:rsid w:val="00F70DE2"/>
    <w:rsid w:val="00F7528E"/>
    <w:rsid w:val="00F815BF"/>
    <w:rsid w:val="00F90525"/>
    <w:rsid w:val="00F93CD2"/>
    <w:rsid w:val="00FA1B43"/>
    <w:rsid w:val="00FA38D3"/>
    <w:rsid w:val="00FA4D8C"/>
    <w:rsid w:val="00FB1889"/>
    <w:rsid w:val="00FB1AC4"/>
    <w:rsid w:val="00FB282E"/>
    <w:rsid w:val="00FB452D"/>
    <w:rsid w:val="00FC3EE5"/>
    <w:rsid w:val="00FC4069"/>
    <w:rsid w:val="00FC49CF"/>
    <w:rsid w:val="00FC52EB"/>
    <w:rsid w:val="00FC62E3"/>
    <w:rsid w:val="00FD46E7"/>
    <w:rsid w:val="00FD4BEA"/>
    <w:rsid w:val="00FD6D5C"/>
    <w:rsid w:val="00FD7EA5"/>
    <w:rsid w:val="00FE010F"/>
    <w:rsid w:val="00FE0C5D"/>
    <w:rsid w:val="00FE2FF0"/>
    <w:rsid w:val="00FE7AB6"/>
    <w:rsid w:val="00FF2AC1"/>
    <w:rsid w:val="00FF2C1C"/>
    <w:rsid w:val="00FF2D6E"/>
    <w:rsid w:val="00FF6B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0760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5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6"/>
      </w:numPr>
    </w:pPr>
  </w:style>
  <w:style w:type="numbering" w:customStyle="1" w:styleId="Styl6">
    <w:name w:val="Styl6"/>
    <w:uiPriority w:val="99"/>
    <w:rsid w:val="00D2389D"/>
    <w:pPr>
      <w:numPr>
        <w:numId w:val="17"/>
      </w:numPr>
    </w:pPr>
  </w:style>
  <w:style w:type="numbering" w:customStyle="1" w:styleId="Styl7">
    <w:name w:val="Styl7"/>
    <w:uiPriority w:val="99"/>
    <w:rsid w:val="00D2389D"/>
    <w:pPr>
      <w:numPr>
        <w:numId w:val="18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customStyle="1" w:styleId="Akapitzlist3">
    <w:name w:val="Akapit z listą3"/>
    <w:basedOn w:val="Normalny"/>
    <w:rsid w:val="007F0A9A"/>
    <w:pPr>
      <w:suppressAutoHyphens/>
      <w:autoSpaceDE w:val="0"/>
      <w:ind w:left="708"/>
      <w:textAlignment w:val="baseline"/>
    </w:pPr>
    <w:rPr>
      <w:rFonts w:ascii="Gulim" w:eastAsia="Times New Roman" w:hAnsi="Gulim"/>
      <w:color w:val="000000"/>
      <w:kern w:val="1"/>
      <w:sz w:val="24"/>
      <w:szCs w:val="24"/>
      <w:lang w:eastAsia="zh-CN"/>
    </w:rPr>
  </w:style>
  <w:style w:type="character" w:customStyle="1" w:styleId="Domylnaczcionkaakapitu6">
    <w:name w:val="Domyślna czcionka akapitu6"/>
    <w:rsid w:val="007F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wis@sakowicz.com.pl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E7F2-A1ED-446F-AE1D-5434806F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Natalia Ambrożewicz</cp:lastModifiedBy>
  <cp:revision>164</cp:revision>
  <cp:lastPrinted>2020-10-09T07:59:00Z</cp:lastPrinted>
  <dcterms:created xsi:type="dcterms:W3CDTF">2020-10-08T10:51:00Z</dcterms:created>
  <dcterms:modified xsi:type="dcterms:W3CDTF">2020-10-14T10:15:00Z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