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A2865" w14:textId="77777777" w:rsidR="00216F82" w:rsidRPr="0076129F" w:rsidRDefault="00216F82" w:rsidP="00216F8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4D3C77CB" w14:textId="77777777" w:rsidR="00216F82" w:rsidRPr="0076129F" w:rsidRDefault="00216F82" w:rsidP="00216F82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23CC7D11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76E6B23D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50CFCA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6403527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843D88E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DD7B30D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6FCD00B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C5F30F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40A8813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3132408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5A2CBC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E72FC5E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C487458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2A437C5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FC7EAC" w14:textId="77777777" w:rsidR="00216F82" w:rsidRPr="0076129F" w:rsidRDefault="00216F82" w:rsidP="00216F8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01945ADD" w14:textId="77777777" w:rsidR="00216F82" w:rsidRDefault="00216F82" w:rsidP="00216F8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36E839D" w14:textId="77777777" w:rsidR="00216F82" w:rsidRDefault="00216F82" w:rsidP="00216F8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1BBE1C6" w14:textId="77777777" w:rsidR="00216F82" w:rsidRPr="0076129F" w:rsidRDefault="00216F82" w:rsidP="00216F8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0FD12FB4" w14:textId="77777777" w:rsidR="00216F82" w:rsidRPr="0076129F" w:rsidRDefault="00216F82" w:rsidP="00216F82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671FC226" w14:textId="77777777" w:rsidR="00216F82" w:rsidRPr="0076129F" w:rsidRDefault="00216F82" w:rsidP="00216F82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48682560" w14:textId="77777777" w:rsidR="00216F82" w:rsidRDefault="00216F82" w:rsidP="00216F8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E6EB5E1" w14:textId="77777777" w:rsidR="00216F82" w:rsidRDefault="00216F82" w:rsidP="00216F8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844690E" w14:textId="77777777" w:rsidR="00216F82" w:rsidRPr="0076129F" w:rsidRDefault="00216F82" w:rsidP="00216F8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537F22A4" w14:textId="77777777" w:rsidR="00216F82" w:rsidRPr="0076129F" w:rsidRDefault="00216F82" w:rsidP="00216F82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F60BE46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4D707552" w14:textId="77777777" w:rsidR="00216F82" w:rsidRPr="0076129F" w:rsidRDefault="00216F82" w:rsidP="00216F82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6E51A839" w14:textId="77777777" w:rsidR="00216F82" w:rsidRPr="0076129F" w:rsidRDefault="00216F82" w:rsidP="00216F82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216F82" w:rsidRPr="0076129F" w14:paraId="356A59CD" w14:textId="77777777" w:rsidTr="004B6E99">
        <w:trPr>
          <w:trHeight w:val="485"/>
        </w:trPr>
        <w:tc>
          <w:tcPr>
            <w:tcW w:w="4390" w:type="dxa"/>
            <w:gridSpan w:val="2"/>
          </w:tcPr>
          <w:p w14:paraId="4DAF7FF4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60CC872F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216B0439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218DB2A2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540AC5F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3C59A21F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55AD4FBC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4D8BC4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39BBFFF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C571FC2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54842974" w14:textId="77777777" w:rsidTr="004B6E99">
        <w:trPr>
          <w:trHeight w:val="333"/>
        </w:trPr>
        <w:tc>
          <w:tcPr>
            <w:tcW w:w="562" w:type="dxa"/>
          </w:tcPr>
          <w:p w14:paraId="4C03DEEB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B8BC83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C8CE6E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</w:tr>
      <w:tr w:rsidR="00216F82" w:rsidRPr="0076129F" w14:paraId="4E58C4D9" w14:textId="77777777" w:rsidTr="004B6E99">
        <w:trPr>
          <w:trHeight w:val="485"/>
        </w:trPr>
        <w:tc>
          <w:tcPr>
            <w:tcW w:w="4390" w:type="dxa"/>
            <w:gridSpan w:val="2"/>
          </w:tcPr>
          <w:p w14:paraId="6D371DA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767A948B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57A18DE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6BCDEF6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5665E80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E835BF1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306AE8A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06BCF5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12FE2ECD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C561B0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3B71CBA7" w14:textId="77777777" w:rsidTr="004B6E99">
        <w:trPr>
          <w:trHeight w:val="333"/>
        </w:trPr>
        <w:tc>
          <w:tcPr>
            <w:tcW w:w="562" w:type="dxa"/>
          </w:tcPr>
          <w:p w14:paraId="3E848DBA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7E3DEAB0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28616524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</w:tr>
    </w:tbl>
    <w:p w14:paraId="179E9AA4" w14:textId="77777777" w:rsidR="00216F82" w:rsidRPr="0076129F" w:rsidRDefault="00216F82" w:rsidP="00216F82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216F82" w:rsidRPr="0076129F" w14:paraId="123531B8" w14:textId="77777777" w:rsidTr="004B6E99">
        <w:tc>
          <w:tcPr>
            <w:tcW w:w="4390" w:type="dxa"/>
          </w:tcPr>
          <w:p w14:paraId="3A9F384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093FE10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2A98BF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6D6B26D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42BE1B96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</w:tr>
    </w:tbl>
    <w:p w14:paraId="1DC12CB9" w14:textId="77777777" w:rsidR="00216F82" w:rsidRPr="0076129F" w:rsidRDefault="00216F82" w:rsidP="00216F82">
      <w:pPr>
        <w:ind w:left="2160" w:firstLine="720"/>
        <w:rPr>
          <w:rFonts w:ascii="Tahoma" w:hAnsi="Tahoma" w:cs="Tahoma"/>
        </w:rPr>
      </w:pPr>
    </w:p>
    <w:p w14:paraId="16DD769F" w14:textId="77777777" w:rsidR="00216F82" w:rsidRPr="00531815" w:rsidRDefault="00216F82" w:rsidP="00216F82">
      <w:pPr>
        <w:rPr>
          <w:rFonts w:ascii="Tahoma" w:hAnsi="Tahoma" w:cs="Tahoma"/>
          <w:sz w:val="10"/>
          <w:szCs w:val="10"/>
        </w:rPr>
      </w:pPr>
    </w:p>
    <w:p w14:paraId="491C7B31" w14:textId="77777777" w:rsidR="00216F82" w:rsidRPr="0076129F" w:rsidRDefault="00216F82" w:rsidP="00216F82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4AEE0F0" w14:textId="77777777" w:rsidR="00216F82" w:rsidRPr="0076129F" w:rsidRDefault="00216F82" w:rsidP="00216F82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23F844BC" w14:textId="77777777" w:rsidR="00216F82" w:rsidRPr="0076129F" w:rsidRDefault="00216F82" w:rsidP="00216F82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0671A935" w14:textId="77777777" w:rsidR="00216F82" w:rsidRPr="0076129F" w:rsidRDefault="00216F82" w:rsidP="00216F82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5174FF9D" w14:textId="77777777" w:rsidR="00216F82" w:rsidRPr="0076129F" w:rsidRDefault="00216F82" w:rsidP="00216F82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07F0E11" w14:textId="77777777" w:rsidR="00216F82" w:rsidRPr="0076129F" w:rsidRDefault="00216F82" w:rsidP="00216F8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754B6875" w14:textId="77777777" w:rsidR="00216F82" w:rsidRPr="0076129F" w:rsidRDefault="00216F82" w:rsidP="00216F8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8F338E0" w14:textId="77777777" w:rsidR="00216F82" w:rsidRPr="0076129F" w:rsidRDefault="00216F82" w:rsidP="00216F82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55D9EAA0" w14:textId="77777777" w:rsidR="00216F82" w:rsidRPr="0076129F" w:rsidRDefault="00216F82" w:rsidP="00216F82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240AE2A1" w14:textId="77777777" w:rsidR="00216F82" w:rsidRPr="00531815" w:rsidRDefault="00216F82" w:rsidP="00216F82">
      <w:pPr>
        <w:jc w:val="center"/>
        <w:rPr>
          <w:rFonts w:ascii="Tahoma" w:hAnsi="Tahoma" w:cs="Tahoma"/>
          <w:b/>
          <w:sz w:val="16"/>
          <w:szCs w:val="16"/>
        </w:rPr>
      </w:pPr>
    </w:p>
    <w:p w14:paraId="50A5008C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6512CE54" w14:textId="77777777" w:rsidR="00216F82" w:rsidRPr="00630857" w:rsidRDefault="00216F82" w:rsidP="00216F82">
      <w:pPr>
        <w:pStyle w:val="Tekstpodstawowy"/>
        <w:spacing w:after="0"/>
        <w:rPr>
          <w:rFonts w:ascii="Tahoma" w:hAnsi="Tahoma" w:cs="Tahoma"/>
          <w:color w:val="auto"/>
        </w:rPr>
      </w:pPr>
    </w:p>
    <w:p w14:paraId="1D8253B2" w14:textId="77777777" w:rsidR="00216F82" w:rsidRPr="0076129F" w:rsidRDefault="00216F82" w:rsidP="00216F8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2BD18BB6" w14:textId="77777777" w:rsidR="00216F82" w:rsidRPr="0076129F" w:rsidRDefault="00216F82" w:rsidP="00216F82">
      <w:pPr>
        <w:pStyle w:val="Nagwek"/>
        <w:rPr>
          <w:rFonts w:ascii="Tahoma" w:hAnsi="Tahoma" w:cs="Tahoma"/>
        </w:rPr>
      </w:pPr>
    </w:p>
    <w:p w14:paraId="20E999DD" w14:textId="77777777" w:rsidR="00216F82" w:rsidRPr="0076129F" w:rsidRDefault="00216F82" w:rsidP="00216F8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3CC07778" w14:textId="77777777" w:rsidR="00216F82" w:rsidRPr="0076129F" w:rsidRDefault="00216F82" w:rsidP="00216F82">
      <w:pPr>
        <w:rPr>
          <w:rFonts w:ascii="Tahoma" w:hAnsi="Tahoma" w:cs="Tahoma"/>
        </w:rPr>
      </w:pPr>
    </w:p>
    <w:p w14:paraId="3EB41BAC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1E967099" w14:textId="77777777" w:rsidR="00216F82" w:rsidRDefault="00216F82" w:rsidP="00216F82">
      <w:pPr>
        <w:tabs>
          <w:tab w:val="left" w:pos="0"/>
        </w:tabs>
        <w:jc w:val="both"/>
        <w:rPr>
          <w:rFonts w:ascii="Tahoma" w:hAnsi="Tahoma" w:cs="Tahoma"/>
        </w:rPr>
      </w:pPr>
    </w:p>
    <w:p w14:paraId="0C6A72A1" w14:textId="77777777" w:rsidR="00216F82" w:rsidRDefault="00216F82" w:rsidP="00216F82">
      <w:pPr>
        <w:tabs>
          <w:tab w:val="left" w:pos="0"/>
        </w:tabs>
        <w:jc w:val="both"/>
        <w:rPr>
          <w:rFonts w:ascii="Tahoma" w:hAnsi="Tahoma" w:cs="Tahoma"/>
        </w:rPr>
      </w:pPr>
    </w:p>
    <w:p w14:paraId="6ABC442E" w14:textId="77777777" w:rsidR="00216F82" w:rsidRPr="0076129F" w:rsidRDefault="00216F82" w:rsidP="00216F8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39093AB" w14:textId="77777777" w:rsidR="00216F82" w:rsidRPr="0076129F" w:rsidRDefault="00216F82" w:rsidP="00216F82">
      <w:pPr>
        <w:tabs>
          <w:tab w:val="left" w:pos="0"/>
        </w:tabs>
        <w:rPr>
          <w:rFonts w:ascii="Tahoma" w:hAnsi="Tahoma" w:cs="Tahoma"/>
        </w:rPr>
      </w:pPr>
    </w:p>
    <w:p w14:paraId="6C7DE3BB" w14:textId="77777777" w:rsidR="00216F82" w:rsidRDefault="00216F82" w:rsidP="00216F8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34966A41" w14:textId="77777777" w:rsidR="00216F82" w:rsidRPr="0076129F" w:rsidRDefault="00216F82" w:rsidP="00216F82">
      <w:pPr>
        <w:tabs>
          <w:tab w:val="left" w:pos="0"/>
        </w:tabs>
        <w:rPr>
          <w:rFonts w:ascii="Tahoma" w:hAnsi="Tahoma" w:cs="Tahoma"/>
        </w:rPr>
      </w:pPr>
    </w:p>
    <w:p w14:paraId="09771A0E" w14:textId="77777777" w:rsidR="00216F82" w:rsidRPr="0076129F" w:rsidRDefault="00216F82" w:rsidP="00216F8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392F47C7" w14:textId="479DF8D7" w:rsidR="00216F82" w:rsidRDefault="00216F82" w:rsidP="00216F82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</w:t>
      </w:r>
      <w:r w:rsidR="00116B71">
        <w:rPr>
          <w:rFonts w:ascii="Tahoma" w:hAnsi="Tahoma" w:cs="Tahoma"/>
          <w:i/>
        </w:rPr>
        <w:t xml:space="preserve"> </w:t>
      </w:r>
      <w:r w:rsidRPr="00116B71">
        <w:rPr>
          <w:rFonts w:ascii="Tahoma" w:hAnsi="Tahoma" w:cs="Tahoma"/>
          <w:b/>
          <w:bCs/>
          <w:i/>
        </w:rPr>
        <w:t>36</w:t>
      </w:r>
      <w:r w:rsidRPr="0076129F">
        <w:rPr>
          <w:rFonts w:ascii="Tahoma" w:hAnsi="Tahoma" w:cs="Tahoma"/>
          <w:i/>
        </w:rPr>
        <w:t xml:space="preserve"> miesięcy, maksymalny </w:t>
      </w:r>
      <w:r w:rsidRPr="00116B71">
        <w:rPr>
          <w:rFonts w:ascii="Tahoma" w:hAnsi="Tahoma" w:cs="Tahoma"/>
          <w:b/>
          <w:bCs/>
          <w:i/>
        </w:rPr>
        <w:t>60</w:t>
      </w:r>
      <w:r w:rsidRPr="0076129F">
        <w:rPr>
          <w:rFonts w:ascii="Tahoma" w:hAnsi="Tahoma" w:cs="Tahoma"/>
          <w:i/>
        </w:rPr>
        <w:t xml:space="preserve"> miesięcy)</w:t>
      </w:r>
    </w:p>
    <w:p w14:paraId="65E17C13" w14:textId="77777777" w:rsidR="00216F82" w:rsidRDefault="00216F82" w:rsidP="00216F8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1661DC7E" w14:textId="77777777" w:rsidR="00216F82" w:rsidRPr="008868C1" w:rsidRDefault="00216F82" w:rsidP="00216F82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 xml:space="preserve"> </w:t>
      </w:r>
    </w:p>
    <w:p w14:paraId="43547D5A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1B59CCA6" w14:textId="77777777" w:rsidR="00216F82" w:rsidRPr="0076129F" w:rsidRDefault="00216F82" w:rsidP="00216F82">
      <w:pPr>
        <w:tabs>
          <w:tab w:val="left" w:pos="0"/>
        </w:tabs>
        <w:jc w:val="both"/>
        <w:rPr>
          <w:rFonts w:ascii="Tahoma" w:hAnsi="Tahoma" w:cs="Tahoma"/>
        </w:rPr>
      </w:pPr>
    </w:p>
    <w:p w14:paraId="5F0CC5CF" w14:textId="77777777" w:rsidR="00216F82" w:rsidRDefault="00216F82" w:rsidP="00216F82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5 miesięcy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080D774F" w14:textId="77777777" w:rsidR="00216F82" w:rsidRPr="007C7F8B" w:rsidRDefault="00216F82" w:rsidP="00216F82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07A6D4C4" w14:textId="77777777" w:rsidR="00216F82" w:rsidRPr="0076129F" w:rsidRDefault="00216F82" w:rsidP="00216F8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263D061F" w14:textId="77777777" w:rsidR="00216F82" w:rsidRPr="0076129F" w:rsidRDefault="00216F82" w:rsidP="00216F8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E209F78" w14:textId="77777777" w:rsidR="00216F82" w:rsidRPr="0076129F" w:rsidRDefault="00216F82" w:rsidP="00216F8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149267A8" w14:textId="77777777" w:rsidR="00216F82" w:rsidRPr="0076129F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F9F6030" w14:textId="77777777" w:rsidR="00216F82" w:rsidRPr="0076129F" w:rsidRDefault="00216F82" w:rsidP="00216F8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039E835" w14:textId="77777777" w:rsidR="00216F82" w:rsidRPr="0076129F" w:rsidRDefault="00216F82" w:rsidP="00216F82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388DF9C5" w14:textId="77777777" w:rsidR="00216F82" w:rsidRPr="0076129F" w:rsidRDefault="00216F82" w:rsidP="00216F82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39B3BD1A" w14:textId="77777777" w:rsidR="00216F82" w:rsidRPr="0076129F" w:rsidRDefault="00216F82" w:rsidP="00216F8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F6A73AC" w14:textId="77777777" w:rsidR="00216F82" w:rsidRPr="0076129F" w:rsidRDefault="00216F82" w:rsidP="00216F8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1E47688" w14:textId="77777777" w:rsidR="00216F82" w:rsidRPr="0076129F" w:rsidRDefault="00216F82" w:rsidP="00216F82">
      <w:pPr>
        <w:pStyle w:val="Nagwek"/>
        <w:rPr>
          <w:rFonts w:ascii="Tahoma" w:hAnsi="Tahoma" w:cs="Tahoma"/>
        </w:rPr>
      </w:pPr>
    </w:p>
    <w:p w14:paraId="64A43292" w14:textId="77777777" w:rsidR="00216F82" w:rsidRPr="0076129F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0A34EBED" w14:textId="77777777" w:rsidR="00216F82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B4B9141" w14:textId="77777777" w:rsidR="00216F82" w:rsidRPr="0076129F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0D104042" w14:textId="77777777" w:rsidR="00216F82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437DEF0E" w14:textId="77777777" w:rsidR="00216F82" w:rsidRPr="0076129F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216F82" w:rsidRPr="0076129F" w14:paraId="0C29E1B7" w14:textId="77777777" w:rsidTr="004B6E99">
        <w:tc>
          <w:tcPr>
            <w:tcW w:w="413" w:type="dxa"/>
          </w:tcPr>
          <w:p w14:paraId="5148C613" w14:textId="77777777" w:rsidR="00216F82" w:rsidRPr="0076129F" w:rsidRDefault="00216F82" w:rsidP="004B6E9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6FE3A682" w14:textId="77777777" w:rsidR="00216F82" w:rsidRPr="0076129F" w:rsidRDefault="00216F82" w:rsidP="004B6E9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0B77C0BE" w14:textId="77777777" w:rsidR="00216F82" w:rsidRPr="0076129F" w:rsidRDefault="00216F82" w:rsidP="004B6E9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216F82" w:rsidRPr="0076129F" w14:paraId="023CBE11" w14:textId="77777777" w:rsidTr="004B6E99">
        <w:trPr>
          <w:trHeight w:val="465"/>
        </w:trPr>
        <w:tc>
          <w:tcPr>
            <w:tcW w:w="413" w:type="dxa"/>
          </w:tcPr>
          <w:p w14:paraId="3DC4CECC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423E2D1E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655BCE6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16F82" w:rsidRPr="0076129F" w14:paraId="7BA5B655" w14:textId="77777777" w:rsidTr="004B6E99">
        <w:tc>
          <w:tcPr>
            <w:tcW w:w="413" w:type="dxa"/>
          </w:tcPr>
          <w:p w14:paraId="6F5444F9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EE70A82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508AE5FB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16F82" w:rsidRPr="0076129F" w14:paraId="3EC925E5" w14:textId="77777777" w:rsidTr="004B6E99">
        <w:tc>
          <w:tcPr>
            <w:tcW w:w="413" w:type="dxa"/>
          </w:tcPr>
          <w:p w14:paraId="1F50C727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78F4E8C6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692EA50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2D33FEF7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5BF85B4" w14:textId="77777777" w:rsidR="00216F82" w:rsidRPr="0076129F" w:rsidRDefault="00216F82" w:rsidP="00216F82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5F79171E" w14:textId="77777777" w:rsidR="00216F82" w:rsidRPr="0076129F" w:rsidRDefault="00216F82" w:rsidP="00216F82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378B3BD" w14:textId="77777777" w:rsidR="00216F82" w:rsidRPr="0076129F" w:rsidRDefault="00216F82" w:rsidP="00216F8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8942B56" w14:textId="77777777" w:rsidR="00216F82" w:rsidRPr="0076129F" w:rsidRDefault="00216F82" w:rsidP="00216F8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374F3545" w14:textId="77777777" w:rsidR="00216F82" w:rsidRPr="0076129F" w:rsidRDefault="00216F82" w:rsidP="00216F8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74BB664A" w14:textId="77777777" w:rsidR="00216F82" w:rsidRDefault="00216F82" w:rsidP="00216F8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45016FF" w14:textId="77777777" w:rsidR="00216F82" w:rsidRPr="0076129F" w:rsidRDefault="00216F82" w:rsidP="00216F82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1F8F270E" w14:textId="77777777" w:rsidR="00216F82" w:rsidRPr="0076129F" w:rsidRDefault="00216F82" w:rsidP="00216F8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51DA0593" w14:textId="77777777" w:rsidR="00216F82" w:rsidRPr="0076129F" w:rsidRDefault="00216F82" w:rsidP="00216F8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414A8CD" w14:textId="77777777" w:rsidR="00216F82" w:rsidRPr="0076129F" w:rsidRDefault="00216F82" w:rsidP="00216F8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179C967E" w14:textId="77777777" w:rsidR="00216F82" w:rsidRPr="0076129F" w:rsidRDefault="00216F82" w:rsidP="00216F82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6D462754" w14:textId="77777777" w:rsidR="00216F82" w:rsidRPr="0076129F" w:rsidRDefault="00216F82" w:rsidP="00216F8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375FAD43" w14:textId="77777777" w:rsidR="00216F82" w:rsidRPr="0076129F" w:rsidRDefault="00216F82" w:rsidP="00216F8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86C4F8" w14:textId="77777777" w:rsidR="00216F82" w:rsidRPr="0076129F" w:rsidRDefault="00216F82" w:rsidP="00216F8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93F51F0" w14:textId="77777777" w:rsidR="00216F82" w:rsidRPr="0076129F" w:rsidRDefault="00216F82" w:rsidP="00216F82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D3710C5" w14:textId="77777777" w:rsidR="00216F82" w:rsidRPr="0076129F" w:rsidRDefault="00216F82" w:rsidP="00216F8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48B3254" w14:textId="77777777" w:rsidR="00216F82" w:rsidRPr="0076129F" w:rsidRDefault="00216F82" w:rsidP="00216F8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0B16956A" w14:textId="77777777" w:rsidR="00216F82" w:rsidRDefault="00216F82" w:rsidP="00216F8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7C6EAF43" w14:textId="77777777" w:rsidR="00216F82" w:rsidRPr="00CE0A6B" w:rsidRDefault="00216F82" w:rsidP="00216F8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3D46A08A" w14:textId="77777777" w:rsidR="00216F82" w:rsidRPr="00531815" w:rsidRDefault="00216F82" w:rsidP="00216F8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5989AA12" w14:textId="77777777" w:rsidR="00216F82" w:rsidRPr="00531815" w:rsidRDefault="00216F82" w:rsidP="00216F8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114E4983" w14:textId="77777777" w:rsidR="00216F82" w:rsidRPr="000D1B31" w:rsidRDefault="00216F82" w:rsidP="00216F82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0366D952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4047B5AE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BABD125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9832E51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894A3E8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0C3E2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7710DDA2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1A25D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318E8E92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4500472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5EA39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64BF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2C85F1EB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7F91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5011D749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577CDDC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57927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C727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99E9A8A" w14:textId="77777777" w:rsidR="00216F82" w:rsidRPr="0076129F" w:rsidRDefault="00216F82" w:rsidP="00216F82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449B75A0" w14:textId="77777777" w:rsidR="00216F82" w:rsidRPr="00B624F2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AFC5EA2" w14:textId="77777777" w:rsidR="00216F82" w:rsidRPr="00B624F2" w:rsidRDefault="00216F82" w:rsidP="00216F82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5EC728B8" w14:textId="77777777" w:rsidR="00216F82" w:rsidRPr="0076129F" w:rsidRDefault="00216F82" w:rsidP="00216F8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216F82" w:rsidRPr="0076129F" w14:paraId="375072F0" w14:textId="77777777" w:rsidTr="004B6E99">
        <w:trPr>
          <w:trHeight w:val="400"/>
        </w:trPr>
        <w:tc>
          <w:tcPr>
            <w:tcW w:w="5098" w:type="dxa"/>
            <w:gridSpan w:val="2"/>
          </w:tcPr>
          <w:p w14:paraId="1971F9B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485469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47F193F3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19C5B89B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147D84A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C4181BF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81B67B0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E65829D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216F82" w:rsidRPr="0076129F" w14:paraId="369277E6" w14:textId="77777777" w:rsidTr="004B6E99">
        <w:trPr>
          <w:trHeight w:val="400"/>
        </w:trPr>
        <w:tc>
          <w:tcPr>
            <w:tcW w:w="988" w:type="dxa"/>
          </w:tcPr>
          <w:p w14:paraId="245639FB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AFB0F07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2C7C45E7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</w:tr>
    </w:tbl>
    <w:p w14:paraId="2C0E8940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44B415CC" w14:textId="77777777" w:rsidR="00216F82" w:rsidRPr="0076129F" w:rsidRDefault="00216F82" w:rsidP="00216F82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4BB4F9C4" w14:textId="77777777" w:rsidR="00216F82" w:rsidRPr="0076129F" w:rsidRDefault="00216F82" w:rsidP="00216F82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78DEB90E" w14:textId="77777777" w:rsidR="00216F82" w:rsidRPr="0076129F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136E3AA9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06CD2084" w14:textId="77777777" w:rsidR="00216F82" w:rsidRPr="005105A9" w:rsidRDefault="00216F82" w:rsidP="00216F82"/>
    <w:p w14:paraId="0665277F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71A8E7CF" w14:textId="77777777" w:rsidR="00216F82" w:rsidRDefault="00216F82" w:rsidP="00216F82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77D1E4A2" w14:textId="77777777" w:rsidR="00216F82" w:rsidRPr="0076129F" w:rsidRDefault="00216F82" w:rsidP="00216F82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4A3D258B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D627BB" w14:textId="77777777" w:rsidR="00216F82" w:rsidRPr="0076129F" w:rsidRDefault="00216F82" w:rsidP="00216F8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0BEE96F" w14:textId="77777777" w:rsidR="00216F82" w:rsidRPr="0076129F" w:rsidRDefault="00216F82" w:rsidP="00216F82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370DF927" w14:textId="77777777" w:rsidR="00216F82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2E1C1EFE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07DDC2B4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6183315B" w14:textId="77777777" w:rsidR="00216F82" w:rsidRDefault="00216F82" w:rsidP="00216F82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01095238" w14:textId="77777777" w:rsidR="00216F82" w:rsidRPr="007610AB" w:rsidRDefault="00216F82" w:rsidP="00216F8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5DA3DFDF" w14:textId="77777777" w:rsidR="00216F82" w:rsidRPr="0076129F" w:rsidRDefault="00216F82" w:rsidP="00216F82">
      <w:pPr>
        <w:pStyle w:val="Default"/>
        <w:rPr>
          <w:rFonts w:ascii="Tahoma" w:hAnsi="Tahoma" w:cs="Tahoma"/>
          <w:sz w:val="20"/>
          <w:szCs w:val="20"/>
        </w:rPr>
      </w:pPr>
    </w:p>
    <w:p w14:paraId="72D04A52" w14:textId="77777777" w:rsidR="00216F82" w:rsidRPr="0076129F" w:rsidRDefault="00216F82" w:rsidP="00216F82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3BC02F10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56DA5BA4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1FA92D3" w14:textId="77777777" w:rsidR="00216F82" w:rsidRDefault="00216F82" w:rsidP="00216F82">
      <w:pPr>
        <w:rPr>
          <w:rFonts w:ascii="Tahoma" w:hAnsi="Tahoma" w:cs="Tahoma"/>
        </w:rPr>
      </w:pPr>
    </w:p>
    <w:p w14:paraId="54DF5FE0" w14:textId="77777777" w:rsidR="00216F82" w:rsidRPr="0076129F" w:rsidRDefault="00216F82" w:rsidP="00216F82">
      <w:pPr>
        <w:rPr>
          <w:rFonts w:ascii="Tahoma" w:hAnsi="Tahoma" w:cs="Tahoma"/>
        </w:rPr>
      </w:pPr>
    </w:p>
    <w:p w14:paraId="186DE932" w14:textId="77777777" w:rsidR="00216F82" w:rsidRPr="0076129F" w:rsidRDefault="00216F82" w:rsidP="00216F8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B97EE51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1E9E7A63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40C9DD17" w14:textId="77777777" w:rsidR="00216F82" w:rsidRDefault="00216F82" w:rsidP="00216F82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1B338CE1" w14:textId="77777777" w:rsidR="00216F82" w:rsidRDefault="00216F82" w:rsidP="00216F82">
      <w:pPr>
        <w:spacing w:line="360" w:lineRule="auto"/>
        <w:rPr>
          <w:rFonts w:ascii="Tahoma" w:hAnsi="Tahoma" w:cs="Tahoma"/>
          <w:i/>
        </w:rPr>
      </w:pPr>
    </w:p>
    <w:p w14:paraId="23B05F31" w14:textId="77777777" w:rsidR="00216F82" w:rsidRDefault="00216F82" w:rsidP="00216F82">
      <w:pPr>
        <w:spacing w:line="360" w:lineRule="auto"/>
        <w:rPr>
          <w:rFonts w:ascii="Tahoma" w:hAnsi="Tahoma" w:cs="Tahoma"/>
          <w:i/>
        </w:rPr>
      </w:pPr>
    </w:p>
    <w:p w14:paraId="4040B145" w14:textId="77777777" w:rsidR="00216F82" w:rsidRPr="0076129F" w:rsidRDefault="00216F82" w:rsidP="00216F82">
      <w:pPr>
        <w:spacing w:line="360" w:lineRule="auto"/>
        <w:rPr>
          <w:rFonts w:ascii="Tahoma" w:hAnsi="Tahoma" w:cs="Tahoma"/>
          <w:i/>
        </w:rPr>
      </w:pPr>
    </w:p>
    <w:p w14:paraId="0CDD6F13" w14:textId="77777777" w:rsidR="00216F82" w:rsidRPr="0076129F" w:rsidRDefault="00216F82" w:rsidP="00216F8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25FAD890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2352C9AE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3A0FE8FC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0F69DE0C" w14:textId="77777777" w:rsidR="00216F82" w:rsidRPr="0076129F" w:rsidRDefault="00216F82" w:rsidP="00216F8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6B78254F" w14:textId="77777777" w:rsidR="00216F82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7B3C3551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4FD65ABD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D63D74E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A47B297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7D5562A7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B9B0A06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5DC406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D9E858F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767AE5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2ABF36D3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69B1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2B6906CB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6651F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C1F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7848AED3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165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1910F1B5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56806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7BA7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767C9D8" w14:textId="77777777" w:rsidR="00216F82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03B71A3F" w14:textId="77777777" w:rsidR="00216F82" w:rsidRPr="0076129F" w:rsidRDefault="00216F82" w:rsidP="00216F8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22768DE6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92E6E12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418740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DEE6C80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EC56AED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6A3ECD3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9C1359D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432B582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69FE29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48651B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5B7A2E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16AE11E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C4B34C2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  <w:i/>
        </w:rPr>
      </w:pPr>
    </w:p>
    <w:p w14:paraId="5C33CFDD" w14:textId="77777777" w:rsidR="00216F82" w:rsidRDefault="00216F82" w:rsidP="00216F82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216F82" w:rsidRPr="0076129F" w14:paraId="592F595F" w14:textId="77777777" w:rsidTr="004B6E99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5E0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67176E20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08E8B3F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624CEB9C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3BF7BA8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9BCAF3B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69B358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B60BC94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216F82" w:rsidRPr="0076129F" w14:paraId="41DBB4A7" w14:textId="77777777" w:rsidTr="004B6E99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907" w14:textId="77777777" w:rsidR="00216F82" w:rsidRPr="0076129F" w:rsidRDefault="00216F82" w:rsidP="004B6E99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A27" w14:textId="77777777" w:rsidR="00216F82" w:rsidRPr="0076129F" w:rsidRDefault="00216F82" w:rsidP="004B6E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820153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</w:tr>
    </w:tbl>
    <w:p w14:paraId="24AE4F4C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E24EE46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79D5E132" w14:textId="77777777" w:rsidR="00216F82" w:rsidRDefault="00216F82" w:rsidP="00216F82"/>
    <w:p w14:paraId="1D2D3F57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6BE3AFF7" w14:textId="77777777" w:rsidR="00216F82" w:rsidRPr="0076129F" w:rsidRDefault="00216F82" w:rsidP="00216F82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18E27BE3" w14:textId="77777777" w:rsidR="00216F82" w:rsidRPr="0076129F" w:rsidRDefault="00216F82" w:rsidP="00216F82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43B76F55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  <w:b/>
        </w:rPr>
      </w:pPr>
    </w:p>
    <w:p w14:paraId="6F36EEBC" w14:textId="77777777" w:rsidR="00216F82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2971A0DA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07349D19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087B69A7" w14:textId="77777777" w:rsidR="00216F82" w:rsidRDefault="00216F82" w:rsidP="00216F82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0190ED89" w14:textId="77777777" w:rsidR="00216F82" w:rsidRPr="007610AB" w:rsidRDefault="00216F82" w:rsidP="00216F8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FF54749" w14:textId="77777777" w:rsidR="00216F82" w:rsidRPr="0076129F" w:rsidRDefault="00216F82" w:rsidP="00216F82">
      <w:pPr>
        <w:pStyle w:val="Default"/>
        <w:rPr>
          <w:rFonts w:ascii="Tahoma" w:hAnsi="Tahoma" w:cs="Tahoma"/>
          <w:sz w:val="20"/>
          <w:szCs w:val="20"/>
        </w:rPr>
      </w:pPr>
    </w:p>
    <w:p w14:paraId="6FBC7CEE" w14:textId="77777777" w:rsidR="00216F82" w:rsidRPr="0076129F" w:rsidRDefault="00216F82" w:rsidP="00216F82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2D11B1C2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1ADD21F1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306BD273" w14:textId="77777777" w:rsidR="00216F82" w:rsidRPr="0076129F" w:rsidRDefault="00216F82" w:rsidP="00216F82">
      <w:pPr>
        <w:rPr>
          <w:rFonts w:ascii="Tahoma" w:hAnsi="Tahoma" w:cs="Tahoma"/>
        </w:rPr>
      </w:pPr>
    </w:p>
    <w:p w14:paraId="33754C96" w14:textId="77777777" w:rsidR="00216F82" w:rsidRPr="0076129F" w:rsidRDefault="00216F82" w:rsidP="00216F82">
      <w:pPr>
        <w:rPr>
          <w:rFonts w:ascii="Tahoma" w:hAnsi="Tahoma" w:cs="Tahoma"/>
        </w:rPr>
      </w:pPr>
    </w:p>
    <w:p w14:paraId="3607E2EC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79935B3" w14:textId="77777777" w:rsidR="00216F82" w:rsidRPr="0076129F" w:rsidRDefault="00216F82" w:rsidP="00216F82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7BADF62E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5CCB9ECA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CA40F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92B201D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7BF75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216F82" w:rsidRPr="0076129F" w14:paraId="3BAE9FD8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78659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09CB70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E6FFC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10C2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82" w:rsidRPr="0076129F" w14:paraId="08AE778D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F23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F80706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22422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F39C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2D0177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19DF045" w14:textId="77777777" w:rsidR="00216F82" w:rsidRPr="00214773" w:rsidRDefault="00216F82" w:rsidP="00216F8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3177032" w14:textId="77777777" w:rsidR="00216F82" w:rsidRDefault="00216F82" w:rsidP="00216F8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537DB92" w14:textId="77777777" w:rsidR="00216F82" w:rsidRPr="00CF26B5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3AEF4CBA" w14:textId="77777777" w:rsidR="00216F82" w:rsidRPr="00531815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16F82" w:rsidRPr="0076129F" w14:paraId="74AD8EA3" w14:textId="77777777" w:rsidTr="004B6E99">
        <w:trPr>
          <w:trHeight w:val="1030"/>
        </w:trPr>
        <w:tc>
          <w:tcPr>
            <w:tcW w:w="5098" w:type="dxa"/>
          </w:tcPr>
          <w:p w14:paraId="095F6081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B05DBA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1AC95923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96D4CA9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122CB0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ED3D15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F13C65C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145ED8A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32B69762" w14:textId="77777777" w:rsidR="00216F82" w:rsidRPr="0076129F" w:rsidRDefault="00216F82" w:rsidP="00216F82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21DA52AF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4FA2D35F" w14:textId="77777777" w:rsidR="00216F82" w:rsidRPr="002C1C97" w:rsidRDefault="00216F82" w:rsidP="00216F82">
      <w:pPr>
        <w:rPr>
          <w:lang w:eastAsia="ar-SA"/>
        </w:rPr>
      </w:pPr>
    </w:p>
    <w:p w14:paraId="3493CE83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256639C1" w14:textId="77777777" w:rsidR="00216F82" w:rsidRPr="0076129F" w:rsidRDefault="00216F82" w:rsidP="00216F82">
      <w:pPr>
        <w:jc w:val="center"/>
        <w:rPr>
          <w:rFonts w:ascii="Tahoma" w:hAnsi="Tahoma" w:cs="Tahoma"/>
        </w:rPr>
      </w:pPr>
    </w:p>
    <w:p w14:paraId="5DC26380" w14:textId="77777777" w:rsidR="00216F82" w:rsidRPr="0076129F" w:rsidRDefault="00216F82" w:rsidP="00216F82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056FFCCC" w14:textId="77777777" w:rsidR="00216F82" w:rsidRPr="0076129F" w:rsidRDefault="00216F82" w:rsidP="00216F82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3441C2AD" w14:textId="77777777" w:rsidR="00216F82" w:rsidRPr="0076129F" w:rsidRDefault="00216F82" w:rsidP="00216F82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216F82" w:rsidRPr="0076129F" w14:paraId="6B358211" w14:textId="77777777" w:rsidTr="004B6E99">
        <w:tc>
          <w:tcPr>
            <w:tcW w:w="1078" w:type="dxa"/>
          </w:tcPr>
          <w:p w14:paraId="59D632E6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096B8969" w14:textId="77777777" w:rsidR="00216F82" w:rsidRPr="0076129F" w:rsidRDefault="00216F82" w:rsidP="004B6E99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D832B2D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1C59BB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56AB227D" w14:textId="77777777" w:rsidR="00216F82" w:rsidRPr="0076129F" w:rsidRDefault="00216F82" w:rsidP="004B6E99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7E570127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6AD43D03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216F82" w:rsidRPr="0076129F" w14:paraId="35F7EFFD" w14:textId="77777777" w:rsidTr="004B6E99">
        <w:trPr>
          <w:trHeight w:val="465"/>
        </w:trPr>
        <w:tc>
          <w:tcPr>
            <w:tcW w:w="1078" w:type="dxa"/>
          </w:tcPr>
          <w:p w14:paraId="7ECBA841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6602BCF9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1883F0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A3BBE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F22D2A6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16F82" w:rsidRPr="0076129F" w14:paraId="42D4964F" w14:textId="77777777" w:rsidTr="004B6E99">
        <w:tc>
          <w:tcPr>
            <w:tcW w:w="1078" w:type="dxa"/>
          </w:tcPr>
          <w:p w14:paraId="03BE93E8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413CDA56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0F1C7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9845A6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9B4A96E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16F82" w:rsidRPr="0076129F" w14:paraId="43465557" w14:textId="77777777" w:rsidTr="004B6E99">
        <w:tc>
          <w:tcPr>
            <w:tcW w:w="1078" w:type="dxa"/>
          </w:tcPr>
          <w:p w14:paraId="70973B20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74C42013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F7702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55562E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BD7DD02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C44CC9C" w14:textId="77777777" w:rsidR="00216F82" w:rsidRDefault="00216F82" w:rsidP="00216F82">
      <w:pPr>
        <w:adjustRightInd w:val="0"/>
        <w:rPr>
          <w:rFonts w:ascii="Tahoma" w:hAnsi="Tahoma" w:cs="Tahoma"/>
          <w:bCs/>
        </w:rPr>
      </w:pPr>
    </w:p>
    <w:p w14:paraId="766A6CFD" w14:textId="77777777" w:rsidR="00216F82" w:rsidRPr="0076129F" w:rsidRDefault="00216F82" w:rsidP="00216F82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6BE40A89" w14:textId="77777777" w:rsidR="00216F82" w:rsidRPr="0076129F" w:rsidRDefault="00216F82" w:rsidP="00216F82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267527E0" w14:textId="77777777" w:rsidR="00216F82" w:rsidRPr="0076129F" w:rsidRDefault="00216F82" w:rsidP="00216F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7878AD2" w14:textId="77777777" w:rsidR="00216F82" w:rsidRPr="0076129F" w:rsidRDefault="00216F82" w:rsidP="00216F82">
      <w:pPr>
        <w:ind w:left="426"/>
        <w:jc w:val="both"/>
        <w:rPr>
          <w:rFonts w:ascii="Tahoma" w:hAnsi="Tahoma" w:cs="Tahoma"/>
        </w:rPr>
      </w:pPr>
    </w:p>
    <w:p w14:paraId="25E5A150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56A39D3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7394399" w14:textId="77777777" w:rsidR="00216F82" w:rsidRPr="0076129F" w:rsidRDefault="00216F82" w:rsidP="00216F82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6F7062CA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E30672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27B104B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62CCEA9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00F2D2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2BEB9E98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CD0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78E76F4F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622A2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8149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1B38E120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F53A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0FDF7AE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AB8AD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86A2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0214E3B" w14:textId="77777777" w:rsidR="00216F82" w:rsidRPr="0076129F" w:rsidRDefault="00216F82" w:rsidP="00216F82">
      <w:pPr>
        <w:rPr>
          <w:rFonts w:ascii="Tahoma" w:hAnsi="Tahoma" w:cs="Tahoma"/>
        </w:rPr>
      </w:pPr>
    </w:p>
    <w:p w14:paraId="48C323D2" w14:textId="77777777" w:rsidR="00216F82" w:rsidRPr="00214773" w:rsidRDefault="00216F82" w:rsidP="00216F8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14208D5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5D59892D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4EF06D39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789AFBE5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6CBE7860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621CE233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091EAAF4" w14:textId="77777777" w:rsidR="00216F82" w:rsidRPr="00CF26B5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7890FFBF" w14:textId="77777777" w:rsidR="00216F82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DB0298F" w14:textId="77777777" w:rsidR="00216F82" w:rsidRPr="0076129F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A3757CD" w14:textId="77777777" w:rsidR="00216F82" w:rsidRPr="0076129F" w:rsidRDefault="00216F82" w:rsidP="00216F82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16F82" w:rsidRPr="0076129F" w14:paraId="6C1D4C56" w14:textId="77777777" w:rsidTr="004B6E99">
        <w:trPr>
          <w:trHeight w:val="1030"/>
        </w:trPr>
        <w:tc>
          <w:tcPr>
            <w:tcW w:w="5098" w:type="dxa"/>
          </w:tcPr>
          <w:p w14:paraId="583008E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5D22696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2A1F29D3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8945B9F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E8B9FA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D79A38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E83A9FF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B0681FE" w14:textId="77777777" w:rsidR="00216F82" w:rsidRPr="00531815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03B5C5C5" w14:textId="77777777" w:rsidR="00216F82" w:rsidRDefault="00216F82" w:rsidP="00216F82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6F70B788" w14:textId="77777777" w:rsidR="00216F82" w:rsidRPr="0076129F" w:rsidRDefault="00216F82" w:rsidP="00216F82">
      <w:pPr>
        <w:adjustRightInd w:val="0"/>
        <w:jc w:val="center"/>
        <w:rPr>
          <w:rFonts w:ascii="Tahoma" w:hAnsi="Tahoma" w:cs="Tahoma"/>
          <w:b/>
          <w:bCs/>
        </w:rPr>
      </w:pPr>
    </w:p>
    <w:p w14:paraId="523DD99C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9D22398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7DAC4399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54AA4C6D" w14:textId="77777777" w:rsidR="00216F82" w:rsidRPr="0076129F" w:rsidRDefault="00216F82" w:rsidP="00216F82">
      <w:pPr>
        <w:jc w:val="center"/>
        <w:rPr>
          <w:rFonts w:ascii="Tahoma" w:hAnsi="Tahoma" w:cs="Tahoma"/>
        </w:rPr>
      </w:pPr>
    </w:p>
    <w:p w14:paraId="2442D794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33550469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216F82" w:rsidRPr="0076129F" w14:paraId="756F4B66" w14:textId="77777777" w:rsidTr="004B6E99">
        <w:tc>
          <w:tcPr>
            <w:tcW w:w="0" w:type="auto"/>
          </w:tcPr>
          <w:p w14:paraId="5F96FA1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3E0575A3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727EBEE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036EE28A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4FF57F3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1DDB2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C6CA11C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7E6D8F60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4C225EC5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5D9A8002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0B2DC1C5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6F82" w:rsidRPr="0076129F" w14:paraId="285C9D52" w14:textId="77777777" w:rsidTr="004B6E99">
        <w:tc>
          <w:tcPr>
            <w:tcW w:w="0" w:type="auto"/>
          </w:tcPr>
          <w:p w14:paraId="49AC8808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7AEB7E08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374F0506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6D80846E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76655436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216F82" w:rsidRPr="0076129F" w14:paraId="20EFE61F" w14:textId="77777777" w:rsidTr="004B6E99">
        <w:tc>
          <w:tcPr>
            <w:tcW w:w="0" w:type="auto"/>
          </w:tcPr>
          <w:p w14:paraId="040C167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5EC61470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00B04A5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71BE26B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6E07FEB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0D9825D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38689EC5" w14:textId="77777777" w:rsidTr="004B6E99">
        <w:tc>
          <w:tcPr>
            <w:tcW w:w="0" w:type="auto"/>
          </w:tcPr>
          <w:p w14:paraId="2E5BFE4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A3649BA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FB721F0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F9DC4F6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299E3DE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64C76E9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1EAD13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14A45F5E" w14:textId="77777777" w:rsidTr="004B6E99">
        <w:tc>
          <w:tcPr>
            <w:tcW w:w="0" w:type="auto"/>
          </w:tcPr>
          <w:p w14:paraId="209FAE1B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8E700AD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111AF8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E87E792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ECBACD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06B2CE63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00EB63DB" w14:textId="77777777" w:rsidR="00216F82" w:rsidRDefault="00216F82" w:rsidP="00216F82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61627FB4" w14:textId="77777777" w:rsidR="00216F82" w:rsidRPr="0076129F" w:rsidRDefault="00216F82" w:rsidP="00216F82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1ACA109C" w14:textId="77777777" w:rsidR="00216F82" w:rsidRPr="0076129F" w:rsidRDefault="00216F82" w:rsidP="00216F82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54EBE50C" w14:textId="77777777" w:rsidR="00216F82" w:rsidRPr="0076129F" w:rsidRDefault="00216F82" w:rsidP="00216F82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78BED5EC" w14:textId="77777777" w:rsidR="00216F82" w:rsidRPr="0076129F" w:rsidRDefault="00216F82" w:rsidP="00216F82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4C21B366" w14:textId="77777777" w:rsidR="00216F82" w:rsidRPr="0076129F" w:rsidRDefault="00216F82" w:rsidP="00216F82">
      <w:pPr>
        <w:rPr>
          <w:rFonts w:ascii="Tahoma" w:hAnsi="Tahoma" w:cs="Tahoma"/>
        </w:rPr>
      </w:pPr>
    </w:p>
    <w:p w14:paraId="43EC22DA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501D405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22FA0F4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5CFBC96B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83E820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10E90F8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6DC58C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47A11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2564B904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AF47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1C30ACC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22A30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34A0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292D515D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8E9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29DD234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F2E44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A785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A973187" w14:textId="77777777" w:rsidR="00216F82" w:rsidRPr="0076129F" w:rsidRDefault="00216F82" w:rsidP="00216F82">
      <w:pPr>
        <w:rPr>
          <w:rFonts w:ascii="Tahoma" w:hAnsi="Tahoma" w:cs="Tahoma"/>
        </w:rPr>
      </w:pPr>
    </w:p>
    <w:p w14:paraId="2553F298" w14:textId="77777777" w:rsidR="00216F82" w:rsidRPr="0076129F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08E6FF0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1368FEF1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3E09123B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7D0D417D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0096535F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220919D6" w14:textId="77777777" w:rsidR="00216F82" w:rsidRPr="00531815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7 do SWZ – oświadczenie o przynależności lub braku przynależności</w:t>
      </w:r>
    </w:p>
    <w:p w14:paraId="5230F4AB" w14:textId="77777777" w:rsidR="00216F82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B2725DE" w14:textId="77777777" w:rsidR="00216F82" w:rsidRPr="0076129F" w:rsidRDefault="00216F82" w:rsidP="00216F8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16F82" w:rsidRPr="0076129F" w14:paraId="23CF8A0D" w14:textId="77777777" w:rsidTr="004B6E99">
        <w:trPr>
          <w:trHeight w:val="1030"/>
        </w:trPr>
        <w:tc>
          <w:tcPr>
            <w:tcW w:w="5098" w:type="dxa"/>
          </w:tcPr>
          <w:p w14:paraId="67E47A6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339C46C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1A3143BF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F00A810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73C581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10B272B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3EA6FCB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BEFDD40" w14:textId="77777777" w:rsidR="00216F82" w:rsidRPr="0076129F" w:rsidRDefault="00216F82" w:rsidP="00216F82">
      <w:pPr>
        <w:rPr>
          <w:rFonts w:ascii="Tahoma" w:hAnsi="Tahoma" w:cs="Tahoma"/>
          <w:b/>
          <w:bCs/>
        </w:rPr>
      </w:pPr>
    </w:p>
    <w:p w14:paraId="6C07D9DB" w14:textId="77777777" w:rsidR="00216F82" w:rsidRPr="0076129F" w:rsidRDefault="00216F82" w:rsidP="00216F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043D9F46" w14:textId="77777777" w:rsidR="00216F82" w:rsidRPr="00531815" w:rsidRDefault="00216F82" w:rsidP="00216F8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4B13E585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558F5C8" w14:textId="77777777" w:rsidR="00216F82" w:rsidRPr="00531815" w:rsidRDefault="00216F82" w:rsidP="00216F82">
      <w:pPr>
        <w:rPr>
          <w:sz w:val="12"/>
          <w:szCs w:val="12"/>
          <w:lang w:eastAsia="ar-SA"/>
        </w:rPr>
      </w:pPr>
    </w:p>
    <w:p w14:paraId="50D9EB06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531A1833" w14:textId="77777777" w:rsidR="00216F82" w:rsidRPr="00531815" w:rsidRDefault="00216F82" w:rsidP="00216F82">
      <w:pPr>
        <w:adjustRightInd w:val="0"/>
        <w:rPr>
          <w:rFonts w:ascii="Tahoma" w:hAnsi="Tahoma" w:cs="Tahoma"/>
          <w:sz w:val="16"/>
          <w:szCs w:val="16"/>
        </w:rPr>
      </w:pPr>
    </w:p>
    <w:p w14:paraId="2B1F4042" w14:textId="77777777" w:rsidR="00216F82" w:rsidRPr="0076129F" w:rsidRDefault="00216F82" w:rsidP="00216F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68F0F4BF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</w:p>
    <w:p w14:paraId="7EEA3C3E" w14:textId="77777777" w:rsidR="00216F82" w:rsidRPr="0076129F" w:rsidRDefault="00216F82" w:rsidP="00216F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  <w:r w:rsidRPr="0076129F">
        <w:rPr>
          <w:rFonts w:ascii="Tahoma" w:hAnsi="Tahoma" w:cs="Tahoma"/>
        </w:rPr>
        <w:t>, w której skład wchodzą następujące podmioty:</w:t>
      </w:r>
    </w:p>
    <w:p w14:paraId="7B161633" w14:textId="77777777" w:rsidR="00216F82" w:rsidRPr="0076129F" w:rsidRDefault="00216F82" w:rsidP="00216F82">
      <w:pPr>
        <w:adjustRightInd w:val="0"/>
        <w:rPr>
          <w:rFonts w:ascii="Tahoma" w:hAnsi="Tahoma" w:cs="Tahoma"/>
        </w:rPr>
      </w:pPr>
    </w:p>
    <w:p w14:paraId="195E9026" w14:textId="77777777" w:rsidR="00216F82" w:rsidRPr="0076129F" w:rsidRDefault="00216F82" w:rsidP="00216F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5BCCD1C0" w14:textId="77777777" w:rsidR="00216F82" w:rsidRPr="0076129F" w:rsidRDefault="00216F82" w:rsidP="00216F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B97ABAF" w14:textId="77777777" w:rsidR="00216F82" w:rsidRPr="0076129F" w:rsidRDefault="00216F82" w:rsidP="00216F82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4A238DB" w14:textId="77777777" w:rsidR="00216F82" w:rsidRPr="0076129F" w:rsidRDefault="00216F82" w:rsidP="00216F8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E6C130F" w14:textId="77777777" w:rsidR="00216F82" w:rsidRPr="0076129F" w:rsidRDefault="00216F82" w:rsidP="00216F82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5323F6B2" w14:textId="77777777" w:rsidR="00216F82" w:rsidRPr="0076129F" w:rsidRDefault="00216F82" w:rsidP="00216F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5BBF91C" w14:textId="77777777" w:rsidR="00216F82" w:rsidRPr="0076129F" w:rsidRDefault="00216F82" w:rsidP="00216F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5076F9" w14:textId="77777777" w:rsidR="00216F82" w:rsidRPr="0076129F" w:rsidRDefault="00216F82" w:rsidP="00216F82">
      <w:pPr>
        <w:ind w:left="426"/>
        <w:jc w:val="both"/>
        <w:rPr>
          <w:rFonts w:ascii="Tahoma" w:hAnsi="Tahoma" w:cs="Tahoma"/>
        </w:rPr>
      </w:pPr>
    </w:p>
    <w:p w14:paraId="24F0F318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AAAA1E1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F111D7E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1AF1268E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EA51BB4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249352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9347CD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A62BF4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3FB04EF2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0D34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0D952AE6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B7B91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447E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5136A225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641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20F9BFD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07943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CBFE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7F73B3C" w14:textId="77777777" w:rsidR="00216F82" w:rsidRPr="0076129F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2A845D0" w14:textId="77777777" w:rsidR="00216F82" w:rsidRPr="0076129F" w:rsidRDefault="00216F82" w:rsidP="00216F82">
      <w:pPr>
        <w:ind w:left="3969"/>
        <w:rPr>
          <w:rFonts w:ascii="Tahoma" w:hAnsi="Tahoma" w:cs="Tahoma"/>
        </w:rPr>
      </w:pPr>
    </w:p>
    <w:p w14:paraId="2C8B0E50" w14:textId="77777777" w:rsidR="00216F82" w:rsidRPr="0076129F" w:rsidRDefault="00216F82" w:rsidP="00216F8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6DB0CD0E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2B7828E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45184DCA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506D0DCE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02B7865C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55AA27D3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7BC6B087" w14:textId="77777777" w:rsidR="00216F82" w:rsidRDefault="00216F82" w:rsidP="00216F82">
      <w:pPr>
        <w:adjustRightInd w:val="0"/>
        <w:rPr>
          <w:rFonts w:ascii="Tahoma" w:hAnsi="Tahoma" w:cs="Tahoma"/>
          <w:b/>
          <w:bCs/>
        </w:rPr>
      </w:pPr>
    </w:p>
    <w:p w14:paraId="106F2AF3" w14:textId="77777777" w:rsidR="00216F82" w:rsidRDefault="00216F82" w:rsidP="00216F8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3CF6227" w14:textId="77777777" w:rsidR="00216F82" w:rsidRPr="0076129F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15F53CA6" w14:textId="77777777" w:rsidR="00216F82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C2474E8" w14:textId="77777777" w:rsidR="00216F82" w:rsidRPr="0076129F" w:rsidRDefault="00216F82" w:rsidP="00216F8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DA5E8DC" w14:textId="77777777" w:rsidR="00216F82" w:rsidRPr="0076129F" w:rsidRDefault="00216F82" w:rsidP="00216F8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16F82" w:rsidRPr="0076129F" w14:paraId="59E83AA6" w14:textId="77777777" w:rsidTr="004B6E99">
        <w:trPr>
          <w:trHeight w:val="1030"/>
        </w:trPr>
        <w:tc>
          <w:tcPr>
            <w:tcW w:w="5098" w:type="dxa"/>
          </w:tcPr>
          <w:p w14:paraId="00E30E14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19FB3B0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06BD370A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3F5404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2AFCA7C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CF7BB5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6DAFB5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D1EE58B" w14:textId="77777777" w:rsidR="00216F82" w:rsidRPr="0076129F" w:rsidRDefault="00216F82" w:rsidP="00216F82">
      <w:pPr>
        <w:rPr>
          <w:rFonts w:ascii="Tahoma" w:hAnsi="Tahoma" w:cs="Tahoma"/>
          <w:b/>
          <w:bCs/>
        </w:rPr>
      </w:pPr>
    </w:p>
    <w:p w14:paraId="6558ED45" w14:textId="77777777" w:rsidR="00216F82" w:rsidRPr="0076129F" w:rsidRDefault="00216F82" w:rsidP="00216F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F935FDD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3D1550F" w14:textId="77777777" w:rsidR="00216F82" w:rsidRPr="00217424" w:rsidRDefault="00216F82" w:rsidP="00216F82">
      <w:pPr>
        <w:rPr>
          <w:lang w:eastAsia="ar-SA"/>
        </w:rPr>
      </w:pPr>
    </w:p>
    <w:p w14:paraId="40B90DFF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165AB8B2" w14:textId="77777777" w:rsidR="00216F82" w:rsidRPr="00191440" w:rsidRDefault="00216F82" w:rsidP="00216F8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16C3BF6" w14:textId="77777777" w:rsidR="00216F82" w:rsidRDefault="00216F82" w:rsidP="00216F82"/>
    <w:p w14:paraId="20452828" w14:textId="77777777" w:rsidR="00216F82" w:rsidRPr="006425F7" w:rsidRDefault="00216F82" w:rsidP="00216F82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18224D91" w14:textId="77777777" w:rsidR="00216F82" w:rsidRPr="006425F7" w:rsidRDefault="00216F82" w:rsidP="00216F82">
      <w:pPr>
        <w:jc w:val="both"/>
        <w:rPr>
          <w:rFonts w:ascii="Tahoma" w:hAnsi="Tahoma" w:cs="Tahoma"/>
        </w:rPr>
      </w:pPr>
    </w:p>
    <w:p w14:paraId="77066EA4" w14:textId="77777777" w:rsidR="00216F82" w:rsidRDefault="00216F82" w:rsidP="00216F82">
      <w:pPr>
        <w:jc w:val="both"/>
        <w:rPr>
          <w:sz w:val="24"/>
          <w:szCs w:val="24"/>
        </w:rPr>
      </w:pPr>
    </w:p>
    <w:p w14:paraId="4CCF87E8" w14:textId="77777777" w:rsidR="00216F82" w:rsidRDefault="00216F82" w:rsidP="00216F82"/>
    <w:p w14:paraId="509DB2B6" w14:textId="77777777" w:rsidR="00216F82" w:rsidRDefault="00216F82" w:rsidP="00216F82"/>
    <w:p w14:paraId="4CDDCB61" w14:textId="77777777" w:rsidR="00216F82" w:rsidRDefault="00216F82" w:rsidP="00216F82"/>
    <w:p w14:paraId="73D02B37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416DB2A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BE2893D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17FF8DAB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B7BEB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01CD00B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C66141C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1E2F0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64B00493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9656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5F964A7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2ABCA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CF3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6510A92F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747C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25FDA745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6BCF7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A5E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B376363" w14:textId="77777777" w:rsidR="00216F82" w:rsidRPr="0076129F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6ECBBB6" w14:textId="77777777" w:rsidR="00216F82" w:rsidRDefault="00216F82" w:rsidP="00216F82"/>
    <w:p w14:paraId="62E9FA6D" w14:textId="77777777" w:rsidR="00216F82" w:rsidRDefault="00216F82" w:rsidP="00216F8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539021C" w14:textId="77777777" w:rsidR="00216F82" w:rsidRPr="00F60055" w:rsidRDefault="00216F82" w:rsidP="00216F82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3712D632" w14:textId="77777777" w:rsidR="00216F82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8B016D3" w14:textId="77777777" w:rsidR="00216F82" w:rsidRPr="0076129F" w:rsidRDefault="00216F82" w:rsidP="00216F8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668949D" w14:textId="77777777" w:rsidR="00216F82" w:rsidRPr="0076129F" w:rsidRDefault="00216F82" w:rsidP="00216F8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16F82" w:rsidRPr="0076129F" w14:paraId="0F695444" w14:textId="77777777" w:rsidTr="004B6E99">
        <w:trPr>
          <w:trHeight w:val="1030"/>
        </w:trPr>
        <w:tc>
          <w:tcPr>
            <w:tcW w:w="5098" w:type="dxa"/>
          </w:tcPr>
          <w:p w14:paraId="351A1D7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5E8E3DA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1279ED94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A9BEFE6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B4F400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A58B8A5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8B052E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6D28134" w14:textId="77777777" w:rsidR="00216F82" w:rsidRPr="0076129F" w:rsidRDefault="00216F82" w:rsidP="00216F82">
      <w:pPr>
        <w:rPr>
          <w:rFonts w:ascii="Tahoma" w:hAnsi="Tahoma" w:cs="Tahoma"/>
          <w:b/>
          <w:bCs/>
        </w:rPr>
      </w:pPr>
    </w:p>
    <w:p w14:paraId="64B39330" w14:textId="77777777" w:rsidR="00216F82" w:rsidRPr="006425F7" w:rsidRDefault="00216F82" w:rsidP="00216F82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58227679" w14:textId="77777777" w:rsidR="00216F82" w:rsidRPr="006425F7" w:rsidRDefault="00216F82" w:rsidP="00216F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3D27D839" w14:textId="77777777" w:rsidR="00216F82" w:rsidRPr="006425F7" w:rsidRDefault="00216F82" w:rsidP="00216F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3C9EDB7F" w14:textId="77777777" w:rsidR="00216F82" w:rsidRPr="006425F7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5577A58" w14:textId="77777777" w:rsidR="00216F82" w:rsidRPr="006425F7" w:rsidRDefault="00216F82" w:rsidP="00216F82">
      <w:pPr>
        <w:rPr>
          <w:rFonts w:ascii="Tahoma" w:hAnsi="Tahoma" w:cs="Tahoma"/>
          <w:lang w:eastAsia="ar-SA"/>
        </w:rPr>
      </w:pPr>
    </w:p>
    <w:p w14:paraId="77FD4853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4ACC877F" w14:textId="77777777" w:rsidR="00216F82" w:rsidRPr="006425F7" w:rsidRDefault="00216F82" w:rsidP="00216F82">
      <w:pPr>
        <w:rPr>
          <w:rFonts w:ascii="Tahoma" w:hAnsi="Tahoma" w:cs="Tahoma"/>
        </w:rPr>
      </w:pPr>
    </w:p>
    <w:p w14:paraId="2376E9FB" w14:textId="77777777" w:rsidR="00216F82" w:rsidRPr="006425F7" w:rsidRDefault="00216F82" w:rsidP="00216F82">
      <w:pPr>
        <w:ind w:right="142"/>
        <w:jc w:val="both"/>
        <w:rPr>
          <w:rFonts w:ascii="Tahoma" w:hAnsi="Tahoma" w:cs="Tahoma"/>
          <w:b/>
        </w:rPr>
      </w:pPr>
    </w:p>
    <w:p w14:paraId="23FB09AB" w14:textId="77777777" w:rsidR="00216F82" w:rsidRPr="006425F7" w:rsidRDefault="00216F82" w:rsidP="00216F82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70AEA389" w14:textId="77777777" w:rsidR="00216F82" w:rsidRPr="006425F7" w:rsidRDefault="00216F82" w:rsidP="00216F82">
      <w:pPr>
        <w:jc w:val="both"/>
        <w:rPr>
          <w:rFonts w:ascii="Tahoma" w:hAnsi="Tahoma" w:cs="Tahoma"/>
        </w:rPr>
      </w:pPr>
    </w:p>
    <w:p w14:paraId="76C4A45F" w14:textId="77777777" w:rsidR="00216F82" w:rsidRPr="006425F7" w:rsidRDefault="00216F82" w:rsidP="00216F82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70E2B609" w14:textId="77777777" w:rsidR="00216F82" w:rsidRPr="006425F7" w:rsidRDefault="00216F82" w:rsidP="00216F82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446E7C44" w14:textId="77777777" w:rsidR="00216F82" w:rsidRPr="006425F7" w:rsidRDefault="00216F82" w:rsidP="00216F82">
      <w:pPr>
        <w:autoSpaceDN w:val="0"/>
        <w:jc w:val="both"/>
        <w:textAlignment w:val="baseline"/>
        <w:rPr>
          <w:rFonts w:ascii="Tahoma" w:hAnsi="Tahoma" w:cs="Tahoma"/>
        </w:rPr>
      </w:pPr>
    </w:p>
    <w:p w14:paraId="5DA2266D" w14:textId="77777777" w:rsidR="00216F82" w:rsidRPr="006425F7" w:rsidRDefault="00216F82" w:rsidP="00216F82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30A908C1" w14:textId="77777777" w:rsidR="00216F82" w:rsidRPr="006425F7" w:rsidRDefault="00216F82" w:rsidP="00216F82">
      <w:pPr>
        <w:ind w:left="720"/>
        <w:jc w:val="both"/>
        <w:rPr>
          <w:rFonts w:ascii="Tahoma" w:hAnsi="Tahoma" w:cs="Tahoma"/>
        </w:rPr>
      </w:pPr>
    </w:p>
    <w:p w14:paraId="5FC18FD4" w14:textId="77777777" w:rsidR="00216F82" w:rsidRPr="006425F7" w:rsidRDefault="00216F82" w:rsidP="00216F82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1FB7AF4E" w14:textId="77777777" w:rsidR="00216F82" w:rsidRPr="006425F7" w:rsidRDefault="00216F82" w:rsidP="00216F82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4CCFD67" w14:textId="77777777" w:rsidR="00216F82" w:rsidRPr="006425F7" w:rsidRDefault="00216F82" w:rsidP="00216F82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27224FDB" w14:textId="77777777" w:rsidR="00216F82" w:rsidRPr="006425F7" w:rsidRDefault="00216F82" w:rsidP="00216F82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6A5E4C90" w14:textId="77777777" w:rsidR="00216F82" w:rsidRPr="006425F7" w:rsidRDefault="00216F82" w:rsidP="00216F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3EAC1F82" w14:textId="77777777" w:rsidR="00216F82" w:rsidRPr="006425F7" w:rsidRDefault="00216F82" w:rsidP="00216F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6C4186FB" w14:textId="77777777" w:rsidR="00216F82" w:rsidRPr="006425F7" w:rsidRDefault="00216F82" w:rsidP="00216F82">
      <w:pPr>
        <w:rPr>
          <w:rFonts w:ascii="Tahoma" w:hAnsi="Tahoma" w:cs="Tahoma"/>
        </w:rPr>
      </w:pPr>
    </w:p>
    <w:p w14:paraId="28E43356" w14:textId="77777777" w:rsidR="00216F82" w:rsidRPr="006425F7" w:rsidRDefault="00216F82" w:rsidP="00216F82">
      <w:pPr>
        <w:rPr>
          <w:rFonts w:ascii="Tahoma" w:hAnsi="Tahoma" w:cs="Tahoma"/>
        </w:rPr>
      </w:pPr>
    </w:p>
    <w:p w14:paraId="5592304D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453CD71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DFD4F39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6F8E5478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9D5427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5643D6E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195693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F27565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2E977397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62F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611FD8B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9FFE2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504C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6A3E9C24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24A0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689BCD8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80E0F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C67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EF91386" w14:textId="77777777" w:rsidR="00216F82" w:rsidRPr="0076129F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46F04F3" w14:textId="77777777" w:rsidR="00216F82" w:rsidRPr="006425F7" w:rsidRDefault="00216F82" w:rsidP="00216F82"/>
    <w:p w14:paraId="759B1EF0" w14:textId="77777777" w:rsidR="006425F7" w:rsidRPr="00216F82" w:rsidRDefault="006425F7" w:rsidP="00216F82"/>
    <w:sectPr w:rsidR="006425F7" w:rsidRPr="00216F82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2212D5BA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116B71">
      <w:rPr>
        <w:rFonts w:ascii="Tahoma" w:hAnsi="Tahoma" w:cs="Tahoma"/>
        <w:b/>
        <w:bCs/>
        <w:sz w:val="16"/>
        <w:szCs w:val="16"/>
      </w:rPr>
      <w:t>10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017DDB0F" w:rsidR="003A19AF" w:rsidRPr="007618C8" w:rsidRDefault="007618C8" w:rsidP="007618C8">
    <w:pPr>
      <w:jc w:val="right"/>
      <w:rPr>
        <w:rFonts w:ascii="Tahoma" w:hAnsi="Tahoma" w:cs="Tahoma"/>
        <w:b/>
        <w:i/>
        <w:iCs/>
        <w:sz w:val="16"/>
        <w:szCs w:val="16"/>
      </w:rPr>
    </w:pPr>
    <w:bookmarkStart w:id="2" w:name="_Hlk156981705"/>
    <w:bookmarkStart w:id="3" w:name="_Hlk156981706"/>
    <w:r w:rsidRPr="007618C8">
      <w:rPr>
        <w:rFonts w:ascii="Tahoma" w:hAnsi="Tahoma" w:cs="Tahoma"/>
        <w:b/>
        <w:i/>
        <w:iCs/>
        <w:sz w:val="16"/>
        <w:szCs w:val="16"/>
      </w:rPr>
      <w:t>Budowa dróg w mieście i gminie - budowa drogi</w:t>
    </w:r>
    <w:r>
      <w:rPr>
        <w:rFonts w:ascii="Tahoma" w:hAnsi="Tahoma" w:cs="Tahoma"/>
        <w:b/>
        <w:i/>
        <w:iCs/>
        <w:sz w:val="16"/>
        <w:szCs w:val="16"/>
      </w:rPr>
      <w:t xml:space="preserve"> </w:t>
    </w:r>
    <w:r w:rsidRPr="007618C8">
      <w:rPr>
        <w:rFonts w:ascii="Tahoma" w:hAnsi="Tahoma" w:cs="Tahoma"/>
        <w:b/>
        <w:i/>
        <w:iCs/>
        <w:sz w:val="16"/>
        <w:szCs w:val="16"/>
      </w:rPr>
      <w:t>w Wyszkowie Śląskim (dz. nr 57/2)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221DAF21" w14:textId="77777777" w:rsidR="00216F82" w:rsidRPr="00D659AF" w:rsidRDefault="00216F82" w:rsidP="00216F82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7D43816" w14:textId="77777777" w:rsidR="00216F82" w:rsidRDefault="00216F82" w:rsidP="00216F82"/>
    <w:p w14:paraId="53789F8C" w14:textId="77777777" w:rsidR="00216F82" w:rsidRDefault="00216F82" w:rsidP="00216F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116B71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57218B"/>
    <w:multiLevelType w:val="hybridMultilevel"/>
    <w:tmpl w:val="097C394C"/>
    <w:lvl w:ilvl="0" w:tplc="7C8ECA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2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57EF308C"/>
    <w:multiLevelType w:val="hybridMultilevel"/>
    <w:tmpl w:val="355EA134"/>
    <w:lvl w:ilvl="0" w:tplc="5B5427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0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4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CB11C4"/>
    <w:multiLevelType w:val="hybridMultilevel"/>
    <w:tmpl w:val="8DFEBA64"/>
    <w:lvl w:ilvl="0" w:tplc="668EA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1"/>
  </w:num>
  <w:num w:numId="6" w16cid:durableId="1755055992">
    <w:abstractNumId w:val="32"/>
  </w:num>
  <w:num w:numId="7" w16cid:durableId="138691289">
    <w:abstractNumId w:val="40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3"/>
  </w:num>
  <w:num w:numId="13" w16cid:durableId="663750182">
    <w:abstractNumId w:val="38"/>
  </w:num>
  <w:num w:numId="14" w16cid:durableId="1977680797">
    <w:abstractNumId w:val="56"/>
  </w:num>
  <w:num w:numId="15" w16cid:durableId="1279796211">
    <w:abstractNumId w:val="42"/>
  </w:num>
  <w:num w:numId="16" w16cid:durableId="628054095">
    <w:abstractNumId w:val="44"/>
  </w:num>
  <w:num w:numId="17" w16cid:durableId="355279194">
    <w:abstractNumId w:val="47"/>
  </w:num>
  <w:num w:numId="18" w16cid:durableId="1489714194">
    <w:abstractNumId w:val="15"/>
  </w:num>
  <w:num w:numId="19" w16cid:durableId="1629969825">
    <w:abstractNumId w:val="50"/>
  </w:num>
  <w:num w:numId="20" w16cid:durableId="1727219595">
    <w:abstractNumId w:val="43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2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3"/>
  </w:num>
  <w:num w:numId="27" w16cid:durableId="1839609602">
    <w:abstractNumId w:val="51"/>
  </w:num>
  <w:num w:numId="28" w16cid:durableId="1383017660">
    <w:abstractNumId w:val="36"/>
  </w:num>
  <w:num w:numId="29" w16cid:durableId="1257323269">
    <w:abstractNumId w:val="35"/>
  </w:num>
  <w:num w:numId="30" w16cid:durableId="669067192">
    <w:abstractNumId w:val="34"/>
  </w:num>
  <w:num w:numId="31" w16cid:durableId="1510754909">
    <w:abstractNumId w:val="14"/>
  </w:num>
  <w:num w:numId="32" w16cid:durableId="1984121456">
    <w:abstractNumId w:val="54"/>
  </w:num>
  <w:num w:numId="33" w16cid:durableId="18663600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9"/>
  </w:num>
  <w:num w:numId="40" w16cid:durableId="902955436">
    <w:abstractNumId w:val="17"/>
  </w:num>
  <w:num w:numId="41" w16cid:durableId="2076972922">
    <w:abstractNumId w:val="46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5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9"/>
  </w:num>
  <w:num w:numId="48" w16cid:durableId="1696617862">
    <w:abstractNumId w:val="55"/>
  </w:num>
  <w:num w:numId="49" w16cid:durableId="827870135">
    <w:abstractNumId w:val="30"/>
  </w:num>
  <w:num w:numId="50" w16cid:durableId="1154301564">
    <w:abstractNumId w:val="4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4857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1C73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3E43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6B71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6F82"/>
    <w:rsid w:val="002171BC"/>
    <w:rsid w:val="00217424"/>
    <w:rsid w:val="00220A77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1D80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6573C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C78FE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3CF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524F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C8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C7F8B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15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23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852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4E28"/>
    <w:rsid w:val="00B57FC7"/>
    <w:rsid w:val="00B624F2"/>
    <w:rsid w:val="00B62782"/>
    <w:rsid w:val="00B64385"/>
    <w:rsid w:val="00B64CE4"/>
    <w:rsid w:val="00B6765C"/>
    <w:rsid w:val="00B70E43"/>
    <w:rsid w:val="00B7147F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0115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43DD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90E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7798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6B2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23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2258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2772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19370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Jacek Krzywoń</cp:lastModifiedBy>
  <cp:revision>3</cp:revision>
  <cp:lastPrinted>2024-01-22T13:37:00Z</cp:lastPrinted>
  <dcterms:created xsi:type="dcterms:W3CDTF">2024-01-24T11:54:00Z</dcterms:created>
  <dcterms:modified xsi:type="dcterms:W3CDTF">2024-02-12T10:45:00Z</dcterms:modified>
</cp:coreProperties>
</file>