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136C" w14:textId="5CB349F1" w:rsidR="002800EF" w:rsidRPr="00655BF0" w:rsidRDefault="002800EF" w:rsidP="00655BF0">
      <w:bookmarkStart w:id="0" w:name="_GoBack"/>
      <w:bookmarkEnd w:id="0"/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9430"/>
        <w:gridCol w:w="498"/>
      </w:tblGrid>
      <w:tr w:rsidR="00AE6FFE" w:rsidRPr="000518E9" w14:paraId="41EBA008" w14:textId="77777777" w:rsidTr="00E91077">
        <w:trPr>
          <w:gridBefore w:val="1"/>
          <w:wBefore w:w="494" w:type="dxa"/>
          <w:trHeight w:val="3096"/>
          <w:jc w:val="center"/>
        </w:trPr>
        <w:tc>
          <w:tcPr>
            <w:tcW w:w="9928" w:type="dxa"/>
            <w:gridSpan w:val="2"/>
            <w:vAlign w:val="center"/>
            <w:hideMark/>
          </w:tcPr>
          <w:p w14:paraId="4E42E3EF" w14:textId="57EA849D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</w:t>
            </w:r>
            <w:r w:rsidR="00B676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65C75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="002108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1084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772F2F86" w14:textId="77777777" w:rsidR="00AE6FFE" w:rsidRPr="000A28BD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683F1081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56690332" w14:textId="77777777" w:rsidR="00AE6FFE" w:rsidRPr="000518E9" w:rsidRDefault="00AE6FFE" w:rsidP="00A927ED">
            <w:pPr>
              <w:spacing w:before="240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Zamawiający:     </w:t>
            </w:r>
          </w:p>
          <w:p w14:paraId="15AC894E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171C3DA5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3175A148" w14:textId="77777777" w:rsidR="00AE6FFE" w:rsidRPr="000518E9" w:rsidRDefault="00AE6FFE" w:rsidP="00A927ED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08B925CB" w14:textId="68179B57" w:rsidR="00587F35" w:rsidRPr="00587F35" w:rsidRDefault="00E5127D" w:rsidP="00C65C75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Pr="00A359E8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r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t.j. Dz.U.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7E01C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 poz. 1129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Pr="00A359E8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65C7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Dostawa fabrycznie nowych komputerów, notebooków i monitorów</w:t>
            </w:r>
          </w:p>
        </w:tc>
      </w:tr>
      <w:tr w:rsidR="00AE6FFE" w:rsidRPr="000518E9" w14:paraId="002B7CF2" w14:textId="77777777" w:rsidTr="00E91077">
        <w:trPr>
          <w:gridBefore w:val="1"/>
          <w:wBefore w:w="494" w:type="dxa"/>
          <w:trHeight w:val="1502"/>
          <w:jc w:val="center"/>
        </w:trPr>
        <w:tc>
          <w:tcPr>
            <w:tcW w:w="9928" w:type="dxa"/>
            <w:gridSpan w:val="2"/>
            <w:hideMark/>
          </w:tcPr>
          <w:p w14:paraId="07673118" w14:textId="77777777" w:rsidR="00AE6FFE" w:rsidRDefault="00AE6FFE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1CD3258F" w14:textId="77777777" w:rsidR="007D0D73" w:rsidRPr="000518E9" w:rsidRDefault="007D0D73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54AF7F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14:paraId="2ADD7F18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0E617B30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……..……..….…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>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</w:t>
            </w:r>
            <w:r w:rsidR="00F46D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  <w:p w14:paraId="4CBF8E25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6BBCF3A3" w14:textId="77777777" w:rsidR="00AE6FFE" w:rsidRPr="000518E9" w:rsidRDefault="00AE6FFE" w:rsidP="00A927ED">
            <w:pPr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4ADB9805" w14:textId="77777777" w:rsidR="00AE6FFE" w:rsidRPr="000518E9" w:rsidRDefault="00AE6FFE" w:rsidP="00A927E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>………………………………………………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</w:t>
            </w:r>
            <w:r w:rsidR="00F46D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6563CF8E" w14:textId="77777777" w:rsidR="00AE6FFE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411E6F53" w14:textId="77777777" w:rsidR="00E91077" w:rsidRDefault="00E91077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47A19CD7" w14:textId="77777777" w:rsidR="007D0D73" w:rsidRPr="007D0D73" w:rsidRDefault="007D0D73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1E0ACE35" w14:textId="77777777" w:rsidR="007D0D73" w:rsidRPr="007D0D73" w:rsidRDefault="009D28BB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8543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>
              <w:rPr>
                <w:rFonts w:ascii="Calibri" w:hAnsi="Calibri" w:cs="Calibri"/>
              </w:rPr>
              <w:t xml:space="preserve"> </w:t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14:paraId="1F958286" w14:textId="77777777" w:rsidR="007D0D73" w:rsidRPr="007D0D73" w:rsidRDefault="009D28BB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5030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14:paraId="45BD1C28" w14:textId="77777777" w:rsidR="007D0D73" w:rsidRPr="007D0D73" w:rsidRDefault="009D28BB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3228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02EDFD55" w14:textId="77777777" w:rsidR="007D0D73" w:rsidRPr="00ED3DDE" w:rsidRDefault="009D28BB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8734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7F1C4E56" w14:textId="77777777" w:rsidR="007D0D73" w:rsidRPr="007D0D73" w:rsidRDefault="009D28BB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2186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7BF63CBE" w14:textId="77777777" w:rsidR="007D0D73" w:rsidRDefault="009D28BB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21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  <w:p w14:paraId="30852D66" w14:textId="77777777" w:rsidR="00F63B08" w:rsidRPr="007D0D73" w:rsidRDefault="00F63B08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6FFE" w:rsidRPr="000518E9" w14:paraId="0A439343" w14:textId="77777777" w:rsidTr="00E91077">
        <w:trPr>
          <w:gridBefore w:val="1"/>
          <w:wBefore w:w="494" w:type="dxa"/>
          <w:trHeight w:val="1185"/>
          <w:jc w:val="center"/>
        </w:trPr>
        <w:tc>
          <w:tcPr>
            <w:tcW w:w="9928" w:type="dxa"/>
            <w:gridSpan w:val="2"/>
            <w:shd w:val="clear" w:color="auto" w:fill="auto"/>
          </w:tcPr>
          <w:p w14:paraId="1F65100E" w14:textId="77777777" w:rsidR="00AE6FFE" w:rsidRPr="000518E9" w:rsidRDefault="00AE6FFE" w:rsidP="00B2194D">
            <w:pPr>
              <w:numPr>
                <w:ilvl w:val="0"/>
                <w:numId w:val="31"/>
              </w:numPr>
              <w:spacing w:after="240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0325AF26" w14:textId="4C8F4081" w:rsidR="00373BE9" w:rsidRDefault="00373BE9" w:rsidP="00373BE9">
            <w:pPr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>Niniejszym oferuję/oferujemy realizację przedmiotu zamówienia za ŁĄCZNĄ CENĘ OFERTOWĄ</w:t>
            </w:r>
            <w:r w:rsidR="00E9107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6A26D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A26DB" w:rsidRPr="00E91077">
              <w:rPr>
                <w:rFonts w:asciiTheme="minorHAnsi" w:hAnsiTheme="minorHAnsi" w:cstheme="minorHAnsi"/>
                <w:b/>
                <w:sz w:val="22"/>
                <w:szCs w:val="20"/>
              </w:rPr>
              <w:t>……………………………………………….</w:t>
            </w:r>
            <w:r w:rsidR="006A26DB">
              <w:rPr>
                <w:rFonts w:asciiTheme="minorHAnsi" w:hAnsiTheme="minorHAnsi" w:cstheme="minorHAnsi"/>
                <w:sz w:val="22"/>
                <w:szCs w:val="20"/>
              </w:rPr>
              <w:t xml:space="preserve"> złotych brutto</w:t>
            </w:r>
            <w:r w:rsidR="000E7202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="00350BE3">
              <w:rPr>
                <w:rFonts w:asciiTheme="minorHAnsi" w:hAnsiTheme="minorHAnsi" w:cstheme="minorHAnsi"/>
                <w:sz w:val="22"/>
                <w:szCs w:val="20"/>
              </w:rPr>
              <w:t>w tym …</w:t>
            </w:r>
            <w:r w:rsidR="00EE6BE0">
              <w:rPr>
                <w:rFonts w:asciiTheme="minorHAnsi" w:hAnsiTheme="minorHAnsi" w:cstheme="minorHAnsi"/>
                <w:sz w:val="22"/>
                <w:szCs w:val="20"/>
              </w:rPr>
              <w:t>……………</w:t>
            </w:r>
            <w:r w:rsidR="00E9107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350BE3">
              <w:rPr>
                <w:rFonts w:asciiTheme="minorHAnsi" w:hAnsiTheme="minorHAnsi" w:cstheme="minorHAnsi"/>
                <w:sz w:val="22"/>
                <w:szCs w:val="20"/>
              </w:rPr>
              <w:t>% VAT</w:t>
            </w:r>
            <w:r w:rsidR="000E7202">
              <w:rPr>
                <w:rFonts w:asciiTheme="minorHAnsi" w:hAnsiTheme="minorHAnsi" w:cstheme="minorHAnsi"/>
                <w:sz w:val="22"/>
                <w:szCs w:val="20"/>
              </w:rPr>
              <w:t>, przy czym</w:t>
            </w:r>
            <w:r w:rsidR="00350BE3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Pr="00507CE5">
              <w:rPr>
                <w:rStyle w:val="Odwoanieprzypisudolnego"/>
                <w:rFonts w:asciiTheme="minorHAnsi" w:hAnsiTheme="minorHAnsi" w:cstheme="minorHAnsi"/>
                <w:sz w:val="22"/>
                <w:szCs w:val="20"/>
              </w:rPr>
              <w:footnoteReference w:id="1"/>
            </w:r>
          </w:p>
          <w:p w14:paraId="2EAA7A9E" w14:textId="77777777" w:rsidR="00B34062" w:rsidRDefault="00B34062" w:rsidP="00373BE9">
            <w:pPr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2CF4FB2" w14:textId="77777777" w:rsidR="00B34062" w:rsidRPr="00B34062" w:rsidRDefault="00B34062" w:rsidP="00B34062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340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Cena ofertowa została wyliczona zgodnie z poniżej wskazanymi cenami jednostkowymi:</w:t>
            </w:r>
          </w:p>
          <w:p w14:paraId="763144F7" w14:textId="77777777" w:rsidR="00B34062" w:rsidRPr="00B34062" w:rsidRDefault="00B34062" w:rsidP="00B34062">
            <w:pPr>
              <w:suppressAutoHyphens/>
              <w:ind w:right="4"/>
              <w:rPr>
                <w:rFonts w:ascii="Calibri" w:eastAsia="Times New Roman" w:hAnsi="Calibri" w:cs="Tahoma"/>
                <w:sz w:val="18"/>
                <w:szCs w:val="18"/>
                <w:lang w:eastAsia="zh-CN"/>
              </w:rPr>
            </w:pPr>
            <w:r w:rsidRPr="00B34062">
              <w:rPr>
                <w:rFonts w:ascii="Calibri" w:eastAsia="Times New Roman" w:hAnsi="Calibri" w:cs="Tahoma"/>
                <w:sz w:val="18"/>
                <w:szCs w:val="18"/>
                <w:lang w:eastAsia="zh-CN"/>
              </w:rPr>
              <w:t>Oferujemy następujące szczegółowe ceny w PLN :</w:t>
            </w:r>
          </w:p>
          <w:tbl>
            <w:tblPr>
              <w:tblW w:w="8954" w:type="dxa"/>
              <w:tblLayout w:type="fixed"/>
              <w:tblLook w:val="0000" w:firstRow="0" w:lastRow="0" w:firstColumn="0" w:lastColumn="0" w:noHBand="0" w:noVBand="0"/>
            </w:tblPr>
            <w:tblGrid>
              <w:gridCol w:w="690"/>
              <w:gridCol w:w="3753"/>
              <w:gridCol w:w="1080"/>
              <w:gridCol w:w="1714"/>
              <w:gridCol w:w="1717"/>
            </w:tblGrid>
            <w:tr w:rsidR="00B34062" w:rsidRPr="00B34062" w14:paraId="34DCAC29" w14:textId="77777777" w:rsidTr="00783CA8">
              <w:trPr>
                <w:trHeight w:val="58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2FA7BF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Lp.</w:t>
                  </w:r>
                </w:p>
              </w:tc>
              <w:tc>
                <w:tcPr>
                  <w:tcW w:w="3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433981" w14:textId="77777777" w:rsidR="00B34062" w:rsidRPr="00B34062" w:rsidRDefault="00B34062" w:rsidP="00B34062">
                  <w:pPr>
                    <w:suppressAutoHyphens/>
                    <w:snapToGrid w:val="0"/>
                    <w:ind w:right="-371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Przedmiot zamówienia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401F205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  <w:p w14:paraId="59AE495C" w14:textId="77777777" w:rsidR="00B34062" w:rsidRPr="00B34062" w:rsidRDefault="00B34062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Ilość [szt.]</w:t>
                  </w:r>
                </w:p>
                <w:p w14:paraId="0E413A52" w14:textId="77777777" w:rsidR="00B34062" w:rsidRPr="00B34062" w:rsidRDefault="00B34062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76724D7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Cena jednostkowa</w:t>
                  </w:r>
                </w:p>
                <w:p w14:paraId="4AFD5021" w14:textId="77777777" w:rsidR="00B34062" w:rsidRPr="00B34062" w:rsidRDefault="00B34062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brutto [zł]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F7DDEC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Wartość</w:t>
                  </w:r>
                </w:p>
                <w:p w14:paraId="2A09A211" w14:textId="77777777" w:rsidR="00B34062" w:rsidRPr="00B34062" w:rsidRDefault="00B34062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Brutto [zł]</w:t>
                  </w:r>
                </w:p>
                <w:p w14:paraId="4E9B3F6A" w14:textId="77777777" w:rsidR="00B34062" w:rsidRPr="00B34062" w:rsidRDefault="00B34062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(E=C*D)</w:t>
                  </w:r>
                </w:p>
              </w:tc>
            </w:tr>
            <w:tr w:rsidR="00B34062" w:rsidRPr="00B34062" w14:paraId="06659A85" w14:textId="77777777" w:rsidTr="00783CA8">
              <w:tc>
                <w:tcPr>
                  <w:tcW w:w="69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0C574E4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A</w:t>
                  </w:r>
                </w:p>
              </w:tc>
              <w:tc>
                <w:tcPr>
                  <w:tcW w:w="3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2221A0F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B</w:t>
                  </w: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14E7302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C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99F1175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D</w:t>
                  </w: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66D9E7B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E</w:t>
                  </w:r>
                </w:p>
              </w:tc>
            </w:tr>
            <w:tr w:rsidR="00B34062" w:rsidRPr="00B34062" w14:paraId="3CF886AD" w14:textId="77777777" w:rsidTr="00673EE7">
              <w:trPr>
                <w:trHeight w:hRule="exact" w:val="2285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E59EE3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37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61DCB7" w14:textId="77777777" w:rsidR="00B34062" w:rsidRDefault="00B34062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</w:pPr>
                  <w:r w:rsidRPr="00B34062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t>Komputer typu All-in-One</w:t>
                  </w:r>
                </w:p>
                <w:p w14:paraId="181277E1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47F3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…………………………………………..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komputera i producenta)</w:t>
                  </w:r>
                </w:p>
                <w:p w14:paraId="178D9E33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Procesor: …………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procesora i producenta)</w:t>
                  </w:r>
                </w:p>
                <w:p w14:paraId="2EFACB7E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RAM: ………GB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oferowanej pamięci)</w:t>
                  </w:r>
                </w:p>
                <w:p w14:paraId="3E0D1147" w14:textId="6EDA820A" w:rsidR="008121F7" w:rsidRPr="00673EE7" w:rsidRDefault="008121F7" w:rsidP="008121F7">
                  <w:pPr>
                    <w:suppressAutoHyphens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Dysk SSD………GB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oferowanego dysku)</w:t>
                  </w: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5CAE15" w14:textId="6031B747" w:rsidR="00B34062" w:rsidRPr="00B34062" w:rsidRDefault="00B73B3A" w:rsidP="00322D38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</w:t>
                  </w:r>
                  <w:r w:rsidR="00322D3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C8F2B93" w14:textId="77777777" w:rsidR="00B34062" w:rsidRPr="00B34062" w:rsidRDefault="00B34062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B879F57" w14:textId="77777777" w:rsidR="00B34062" w:rsidRPr="00B34062" w:rsidRDefault="00B34062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34062" w:rsidRPr="00B34062" w14:paraId="083C9EF2" w14:textId="77777777" w:rsidTr="00673EE7">
              <w:trPr>
                <w:trHeight w:hRule="exact" w:val="2546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7038538" w14:textId="18239C83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37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8A5B040" w14:textId="77777777" w:rsidR="00B34062" w:rsidRPr="006A47F3" w:rsidRDefault="00B73B3A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A47F3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Notebook 15,6’’</w:t>
                  </w:r>
                </w:p>
                <w:p w14:paraId="43A99BDF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…………………………………………..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notebooka i producenta)</w:t>
                  </w:r>
                </w:p>
                <w:p w14:paraId="5CCD9799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Procesor: …………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procesora i producenta)</w:t>
                  </w:r>
                </w:p>
                <w:p w14:paraId="563D9D66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RAM: ………GB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oferowanej pamięci)</w:t>
                  </w:r>
                </w:p>
                <w:p w14:paraId="14CC4393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Dysk SSD……… GB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oferowanego dysku)</w:t>
                  </w:r>
                </w:p>
                <w:p w14:paraId="3D1A8C1C" w14:textId="7B4918FE" w:rsidR="0093700A" w:rsidRPr="006A47F3" w:rsidRDefault="0093700A" w:rsidP="0093700A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Pojemność baterii ………..Wh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(należy wpisać ilość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7DF50D" w14:textId="691CE83C" w:rsidR="00B34062" w:rsidRPr="00B34062" w:rsidRDefault="00B73B3A" w:rsidP="00322D38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9</w:t>
                  </w:r>
                  <w:r w:rsidR="00322D3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12EB643" w14:textId="77777777" w:rsidR="00B34062" w:rsidRPr="00B34062" w:rsidRDefault="00B34062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812E734" w14:textId="77777777" w:rsidR="00B34062" w:rsidRPr="00B34062" w:rsidRDefault="00B34062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73B3A" w:rsidRPr="00B34062" w14:paraId="4965D53E" w14:textId="77777777" w:rsidTr="00673EE7">
              <w:trPr>
                <w:trHeight w:hRule="exact" w:val="3829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C4CCF2" w14:textId="51E60069" w:rsidR="00B73B3A" w:rsidRDefault="00B73B3A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37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08FD68" w14:textId="77777777" w:rsidR="00B73B3A" w:rsidRPr="006A47F3" w:rsidRDefault="00B73B3A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A47F3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Notebook 14’’ z wyposażeniem</w:t>
                  </w:r>
                </w:p>
                <w:p w14:paraId="0AA5A024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…………………………………………..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notebooka i producenta)</w:t>
                  </w:r>
                </w:p>
                <w:p w14:paraId="0EFD467E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Procesor: …………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procesora i producenta)</w:t>
                  </w:r>
                </w:p>
                <w:p w14:paraId="25861935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RAM: ………GB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oferowanej pamięci)</w:t>
                  </w:r>
                </w:p>
                <w:p w14:paraId="2481BA08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Dysk SSD………GB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oferowanego dysku)</w:t>
                  </w:r>
                </w:p>
                <w:p w14:paraId="1FCA8C17" w14:textId="77777777" w:rsidR="008121F7" w:rsidRDefault="008121F7" w:rsidP="008121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Pojemność baterii ………..Wh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(należy wpisać ilość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  <w:p w14:paraId="386D1743" w14:textId="77777777" w:rsidR="008121F7" w:rsidRDefault="008121F7" w:rsidP="008121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Wbudowany modem LTE: ………. </w:t>
                  </w:r>
                  <w:r w:rsidRPr="00802C9D">
                    <w:rPr>
                      <w:rFonts w:ascii="Calibri" w:hAnsi="Calibri" w:cs="Calibri"/>
                      <w:sz w:val="16"/>
                      <w:szCs w:val="16"/>
                    </w:rPr>
                    <w:t>(należy wpisać tak lub nie)</w:t>
                  </w:r>
                </w:p>
                <w:p w14:paraId="4C223510" w14:textId="77777777" w:rsidR="008121F7" w:rsidRDefault="008121F7" w:rsidP="008121F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Wbudowany czytnik kart Smart Card: ………. </w:t>
                  </w:r>
                  <w:r w:rsidRPr="00802C9D">
                    <w:rPr>
                      <w:rFonts w:ascii="Calibri" w:hAnsi="Calibri" w:cs="Calibri"/>
                      <w:sz w:val="16"/>
                      <w:szCs w:val="16"/>
                    </w:rPr>
                    <w:t>(należy wpisać tak lub nie)</w:t>
                  </w:r>
                </w:p>
                <w:p w14:paraId="575A8AD7" w14:textId="77777777" w:rsidR="008121F7" w:rsidRDefault="008121F7" w:rsidP="008121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Stacja dokująca: ……….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i producenta)</w:t>
                  </w:r>
                </w:p>
                <w:p w14:paraId="2EF71497" w14:textId="7FA708C9" w:rsidR="008121F7" w:rsidRPr="006A47F3" w:rsidRDefault="008121F7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7DDB2EE" w14:textId="6EF490A9" w:rsidR="00B73B3A" w:rsidRPr="00B34062" w:rsidRDefault="00B73B3A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F2638A3" w14:textId="77777777" w:rsidR="00B73B3A" w:rsidRPr="00B34062" w:rsidRDefault="00B73B3A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857BFCD" w14:textId="77777777" w:rsidR="00B73B3A" w:rsidRPr="00B34062" w:rsidRDefault="00B73B3A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73B3A" w:rsidRPr="00B34062" w14:paraId="435EFB92" w14:textId="77777777" w:rsidTr="00673EE7">
              <w:trPr>
                <w:trHeight w:hRule="exact" w:val="3684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5C2EC5" w14:textId="747708DF" w:rsidR="00B73B3A" w:rsidRDefault="00B73B3A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lastRenderedPageBreak/>
                    <w:t>4</w:t>
                  </w:r>
                </w:p>
              </w:tc>
              <w:tc>
                <w:tcPr>
                  <w:tcW w:w="37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BFC365" w14:textId="77777777" w:rsidR="00B73B3A" w:rsidRPr="006A47F3" w:rsidRDefault="00B73B3A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A47F3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Notebook 14’’</w:t>
                  </w:r>
                </w:p>
                <w:p w14:paraId="212C79C4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…………………………………………..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notebooka i producenta)</w:t>
                  </w:r>
                </w:p>
                <w:p w14:paraId="424818B0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Procesor: …………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procesora i producenta)</w:t>
                  </w:r>
                </w:p>
                <w:p w14:paraId="62E7F286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RAM: ………GB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oferowanej pamięci)</w:t>
                  </w:r>
                </w:p>
                <w:p w14:paraId="774FEFAB" w14:textId="77777777" w:rsidR="0093700A" w:rsidRDefault="0093700A" w:rsidP="0093700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Dysk SSD………GB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wielkość oferowanego dysku)</w:t>
                  </w:r>
                </w:p>
                <w:p w14:paraId="50AA7007" w14:textId="77777777" w:rsidR="0093700A" w:rsidRDefault="0093700A" w:rsidP="0093700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Pojemność baterii ………..Wh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(należy wpisać ilość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  <w:p w14:paraId="35988E97" w14:textId="77777777" w:rsidR="0093700A" w:rsidRDefault="0093700A" w:rsidP="0093700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Wbudowany modem LTE: ………. </w:t>
                  </w:r>
                  <w:r w:rsidRPr="00802C9D">
                    <w:rPr>
                      <w:rFonts w:ascii="Calibri" w:hAnsi="Calibri" w:cs="Calibri"/>
                      <w:sz w:val="16"/>
                      <w:szCs w:val="16"/>
                    </w:rPr>
                    <w:t>(należy wpisać tak lub nie)</w:t>
                  </w:r>
                </w:p>
                <w:p w14:paraId="38A30CB9" w14:textId="77777777" w:rsidR="0093700A" w:rsidRDefault="0093700A" w:rsidP="0093700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Wbudowany czytnik kart Smart Card: ………. </w:t>
                  </w:r>
                  <w:r w:rsidRPr="00802C9D">
                    <w:rPr>
                      <w:rFonts w:ascii="Calibri" w:hAnsi="Calibri" w:cs="Calibri"/>
                      <w:sz w:val="16"/>
                      <w:szCs w:val="16"/>
                    </w:rPr>
                    <w:t>(należy wpisać tak lub nie)</w:t>
                  </w:r>
                </w:p>
                <w:p w14:paraId="622BF530" w14:textId="77777777" w:rsidR="0093700A" w:rsidRDefault="0093700A" w:rsidP="0093700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Złącze RJ45: ………. </w:t>
                  </w:r>
                  <w:r w:rsidRPr="00802C9D">
                    <w:rPr>
                      <w:rFonts w:ascii="Calibri" w:hAnsi="Calibri" w:cs="Calibri"/>
                      <w:sz w:val="16"/>
                      <w:szCs w:val="16"/>
                    </w:rPr>
                    <w:t>(należy wpisać tak lub nie)</w:t>
                  </w:r>
                </w:p>
                <w:p w14:paraId="567B3373" w14:textId="41AA9FC3" w:rsidR="0093700A" w:rsidRPr="006A47F3" w:rsidRDefault="0093700A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71B498" w14:textId="75E93D4A" w:rsidR="00B73B3A" w:rsidRPr="00B34062" w:rsidRDefault="00B73B3A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82A01AF" w14:textId="77777777" w:rsidR="00B73B3A" w:rsidRPr="00B34062" w:rsidRDefault="00B73B3A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E8F87F0" w14:textId="77777777" w:rsidR="00B73B3A" w:rsidRPr="00B34062" w:rsidRDefault="00B73B3A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73B3A" w:rsidRPr="00B34062" w14:paraId="17CEA843" w14:textId="77777777" w:rsidTr="00673EE7">
              <w:trPr>
                <w:trHeight w:hRule="exact" w:val="858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5923A78" w14:textId="16C7EE9D" w:rsidR="00B73B3A" w:rsidRDefault="00B73B3A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37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C33E62D" w14:textId="77777777" w:rsidR="00B73B3A" w:rsidRPr="006A47F3" w:rsidRDefault="00B73B3A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A47F3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Monitor 23,8’’</w:t>
                  </w:r>
                </w:p>
                <w:p w14:paraId="5D02874D" w14:textId="77777777" w:rsidR="0093700A" w:rsidRPr="00AC15FF" w:rsidRDefault="0093700A" w:rsidP="0093700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………………………………………….. </w:t>
                  </w:r>
                  <w:r w:rsidRPr="00AC15FF">
                    <w:rPr>
                      <w:rFonts w:ascii="Calibri" w:hAnsi="Calibri" w:cs="Calibri"/>
                      <w:sz w:val="16"/>
                      <w:szCs w:val="16"/>
                    </w:rPr>
                    <w:t>(należy wpisać model i producenta)</w:t>
                  </w:r>
                </w:p>
                <w:p w14:paraId="45D9E69C" w14:textId="2F62CBDF" w:rsidR="0093700A" w:rsidRPr="006A47F3" w:rsidRDefault="0093700A" w:rsidP="00B34062">
                  <w:pPr>
                    <w:suppressAutoHyphens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70C06B" w14:textId="76FFBE7A" w:rsidR="00B73B3A" w:rsidRPr="00B34062" w:rsidRDefault="00B73B3A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9</w:t>
                  </w:r>
                  <w:r w:rsidR="00322D3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792A93B" w14:textId="77777777" w:rsidR="00B73B3A" w:rsidRPr="00B34062" w:rsidRDefault="00B73B3A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073068A" w14:textId="77777777" w:rsidR="00B73B3A" w:rsidRPr="00B34062" w:rsidRDefault="00B73B3A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34062" w:rsidRPr="00B34062" w14:paraId="3EBC9B5D" w14:textId="77777777" w:rsidTr="00783CA8">
              <w:trPr>
                <w:trHeight w:hRule="exact" w:val="567"/>
              </w:trPr>
              <w:tc>
                <w:tcPr>
                  <w:tcW w:w="69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25536BEC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75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14:paraId="0C6004BE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zh-CN"/>
                    </w:rPr>
                    <w:t xml:space="preserve">Razem </w:t>
                  </w:r>
                </w:p>
                <w:p w14:paraId="5AA2B5DA" w14:textId="77777777" w:rsidR="00B34062" w:rsidRPr="00B34062" w:rsidRDefault="00B34062" w:rsidP="00B34062">
                  <w:pPr>
                    <w:suppressAutoHyphens/>
                    <w:snapToGrid w:val="0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B3406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zh-CN"/>
                    </w:rPr>
                    <w:t>(suma kolumny Wartość brutto)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14:paraId="2F275B51" w14:textId="77777777" w:rsidR="00B34062" w:rsidRPr="00B34062" w:rsidRDefault="00B34062" w:rsidP="00B34062">
                  <w:pPr>
                    <w:suppressAutoHyphens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E6F437" w14:textId="77777777" w:rsidR="00B34062" w:rsidRPr="00B34062" w:rsidRDefault="00B34062" w:rsidP="00B34062">
                  <w:pPr>
                    <w:suppressAutoHyphens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E33A7E4" w14:textId="77777777" w:rsidR="00B34062" w:rsidRPr="00B34062" w:rsidRDefault="00B34062" w:rsidP="00B34062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BBC0C80" w14:textId="5B35C4B9" w:rsidR="00C65C75" w:rsidRDefault="00C65C75" w:rsidP="00373BE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A832C" w14:textId="77777777" w:rsidR="000863A9" w:rsidRPr="000863A9" w:rsidRDefault="00655BFB" w:rsidP="00B2194D">
            <w:pPr>
              <w:numPr>
                <w:ilvl w:val="0"/>
                <w:numId w:val="31"/>
              </w:numPr>
              <w:spacing w:before="240" w:after="2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OŚWIADCZENIA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DOTYCZĄCE KRYTERIÓW</w:t>
            </w:r>
            <w:r w:rsidR="000863A9" w:rsidRPr="000863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:</w:t>
            </w:r>
          </w:p>
          <w:p w14:paraId="29470D05" w14:textId="78E36786" w:rsidR="000863A9" w:rsidRPr="000863A9" w:rsidRDefault="000863A9" w:rsidP="00B2194D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</w:tabs>
              <w:spacing w:after="240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 xml:space="preserve">Do kryterium </w:t>
            </w:r>
            <w:r w:rsidR="00030577"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Okres gwarancji</w:t>
            </w:r>
            <w:r w:rsidR="00241B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producenta on-site dla notebooków 15,6’’</w:t>
            </w:r>
            <w:r w:rsidR="0035444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(Pozycja 2)</w:t>
            </w:r>
            <w:r w:rsidR="00030577"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K2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616AAF"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="00616AAF"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2"/>
            </w: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CB5115" w14:textId="77777777" w:rsidR="008E5FD0" w:rsidRPr="007F4997" w:rsidRDefault="009D28BB" w:rsidP="007F499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5260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E7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30577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030577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11129F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36 miesięcy</w:t>
            </w:r>
            <w:r w:rsidR="0011129F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4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okresu </w:t>
            </w:r>
            <w:r w:rsidR="00AF2035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>gwarancji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060FCB14" w14:textId="77777777" w:rsidR="008E5FD0" w:rsidRDefault="009D28BB" w:rsidP="00311F3F">
            <w:pPr>
              <w:spacing w:line="360" w:lineRule="auto"/>
              <w:ind w:left="17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9200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E7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E5FD0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8E5FD0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C229D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60</w:t>
            </w:r>
            <w:r w:rsidR="008E5FD0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miesięcy</w:t>
            </w:r>
            <w:r w:rsidR="007F499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okresu</w:t>
            </w:r>
            <w:r w:rsidR="008E5FD0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C229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.</w:t>
            </w:r>
          </w:p>
          <w:p w14:paraId="60C8490D" w14:textId="77777777" w:rsidR="0035444C" w:rsidRPr="0035444C" w:rsidRDefault="0035444C" w:rsidP="0035444C">
            <w:pPr>
              <w:spacing w:after="240" w:line="276" w:lineRule="auto"/>
              <w:rPr>
                <w:sz w:val="20"/>
                <w:szCs w:val="20"/>
              </w:rPr>
            </w:pP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Jeżeli w formularzu ofertowym Wykonawca nie wskaże/nie zaznaczy żadnego okresu gwarancji, przyjmuje się, że oferuje minimalny/wymagany w SWZ okres gwarancji producenta on-site dla notebooków 15,6’’ tj. 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36 miesięcy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59966C60" w14:textId="146FF2AE" w:rsidR="0035444C" w:rsidRPr="0035444C" w:rsidRDefault="0035444C" w:rsidP="0035444C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Jeżeli Wykonawca w Formularzu Ofertowym wskaże/zaznaczy wszystkie terminy, Zamawiający przyjmie, że Wykonawca oferuje minimalny/wymagany w SWZ okres gwarancji 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producenta on-site dla notebooków 15,6’’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tj.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36 miesięcy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11175D81" w14:textId="77777777" w:rsidR="0054315E" w:rsidRPr="00DB51C4" w:rsidRDefault="0054315E" w:rsidP="0035444C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2"/>
                <w:lang w:eastAsia="zh-CN"/>
              </w:rPr>
            </w:pPr>
          </w:p>
          <w:p w14:paraId="0E7FF11E" w14:textId="5ECCA626" w:rsidR="0035444C" w:rsidRPr="000863A9" w:rsidRDefault="0035444C" w:rsidP="0035444C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  <w:tab w:val="num" w:pos="1089"/>
              </w:tabs>
              <w:spacing w:after="240"/>
              <w:ind w:left="3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 xml:space="preserve">Do kryterium </w:t>
            </w:r>
            <w:r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Okres gwarancji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producenta on-site dla notebooków 14’’ (Pozycja 4)</w:t>
            </w:r>
            <w:r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3"/>
            </w: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D51C691" w14:textId="77777777" w:rsidR="0035444C" w:rsidRPr="007F4997" w:rsidRDefault="009D28BB" w:rsidP="0035444C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6428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4C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35444C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35444C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35444C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36 miesięcy</w:t>
            </w:r>
            <w:r w:rsidR="0035444C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44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okresu </w:t>
            </w:r>
            <w:r w:rsidR="0035444C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>gwarancji</w:t>
            </w:r>
            <w:r w:rsidR="0035444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253B8B22" w14:textId="77777777" w:rsidR="0035444C" w:rsidRDefault="009D28BB" w:rsidP="0035444C">
            <w:pPr>
              <w:spacing w:line="360" w:lineRule="auto"/>
              <w:ind w:left="17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7374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4C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35444C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35444C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35444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60</w:t>
            </w:r>
            <w:r w:rsidR="0035444C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miesięcy</w:t>
            </w:r>
            <w:r w:rsidR="0035444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okresu</w:t>
            </w:r>
            <w:r w:rsidR="0035444C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35444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.</w:t>
            </w:r>
          </w:p>
          <w:p w14:paraId="785564C0" w14:textId="7B7FA501" w:rsidR="0035444C" w:rsidRPr="0035444C" w:rsidRDefault="0035444C" w:rsidP="0035444C">
            <w:pPr>
              <w:spacing w:after="240" w:line="276" w:lineRule="auto"/>
              <w:rPr>
                <w:sz w:val="20"/>
                <w:szCs w:val="20"/>
              </w:rPr>
            </w:pP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lastRenderedPageBreak/>
              <w:t>Jeżeli w formularzu ofertowym Wykonawca nie wskaże/nie zaznaczy żadnego okresu gwarancji, przyjmuje się, że oferuje minimalny/wymagany w SWZ okres gwarancji produc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enta on-site dla notebooków 14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’’ tj. 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36 miesięcy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91A3552" w14:textId="660D609E" w:rsidR="0035444C" w:rsidRDefault="0035444C" w:rsidP="0035444C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Jeżeli Wykonawca w Formularzu Ofertowym wskaże/zaznaczy wszystkie terminy, Zamawiający przyjmie, że Wykonawca oferuje minimalny/wymagany w SWZ okres gwarancji 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>produc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enta on-site dla notebooków 14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’’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tj.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36 miesięcy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634CEC4F" w14:textId="32C2D51D" w:rsidR="0035444C" w:rsidRPr="000863A9" w:rsidRDefault="0035444C" w:rsidP="0035444C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  <w:tab w:val="num" w:pos="1089"/>
              </w:tabs>
              <w:spacing w:after="240"/>
              <w:ind w:left="3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 xml:space="preserve">Do kryterium </w:t>
            </w:r>
            <w:r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Okres gwarancji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producenta on-site dla monitorów 23,8’’ (Pozycja 5)</w:t>
            </w:r>
            <w:r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4"/>
            </w: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12906E" w14:textId="77777777" w:rsidR="0035444C" w:rsidRPr="007F4997" w:rsidRDefault="009D28BB" w:rsidP="0035444C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0155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4C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35444C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35444C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35444C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36 miesięcy</w:t>
            </w:r>
            <w:r w:rsidR="0035444C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44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okresu </w:t>
            </w:r>
            <w:r w:rsidR="0035444C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>gwarancji</w:t>
            </w:r>
            <w:r w:rsidR="0035444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783B9DDB" w14:textId="77777777" w:rsidR="0035444C" w:rsidRDefault="009D28BB" w:rsidP="0035444C">
            <w:pPr>
              <w:spacing w:line="360" w:lineRule="auto"/>
              <w:ind w:left="17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52463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4C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35444C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35444C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35444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60</w:t>
            </w:r>
            <w:r w:rsidR="0035444C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miesięcy</w:t>
            </w:r>
            <w:r w:rsidR="0035444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okresu</w:t>
            </w:r>
            <w:r w:rsidR="0035444C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35444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.</w:t>
            </w:r>
          </w:p>
          <w:p w14:paraId="2223C8DB" w14:textId="70DBAA5B" w:rsidR="0035444C" w:rsidRPr="0035444C" w:rsidRDefault="0035444C" w:rsidP="0035444C">
            <w:pPr>
              <w:spacing w:after="240" w:line="276" w:lineRule="auto"/>
              <w:rPr>
                <w:sz w:val="20"/>
                <w:szCs w:val="20"/>
              </w:rPr>
            </w:pP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Jeżeli w formularzu ofertowym Wykonawca nie wskaże/nie zaznaczy żadnego okresu gwarancji, przyjmuje się, że oferuje minimalny/wymagany w SWZ okres gwarancji producenta on-site dla </w:t>
            </w:r>
            <w:r w:rsidR="00230EC8">
              <w:rPr>
                <w:rFonts w:ascii="Calibri" w:hAnsi="Calibri" w:cs="Calibri"/>
                <w:sz w:val="20"/>
                <w:szCs w:val="20"/>
                <w:lang w:eastAsia="zh-CN"/>
              </w:rPr>
              <w:t>monitorów 23,8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’’ tj. 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36 miesięcy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51DD3B6B" w14:textId="6777F513" w:rsidR="0035444C" w:rsidRPr="0035444C" w:rsidRDefault="0035444C" w:rsidP="0035444C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Jeżeli Wykonawca w Formularzu Ofertowym wskaże/zaznaczy wszystkie terminy, Zamawiający przyjmie, że Wykonawca oferuje minimalny/wymagany w SWZ okres gwarancji 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producenta on-site dla </w:t>
            </w:r>
            <w:r w:rsidR="00230EC8">
              <w:rPr>
                <w:rFonts w:ascii="Calibri" w:hAnsi="Calibri" w:cs="Calibri"/>
                <w:sz w:val="20"/>
                <w:szCs w:val="20"/>
                <w:lang w:eastAsia="zh-CN"/>
              </w:rPr>
              <w:t>monitorów 23,8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’’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tj.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36 miesięcy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7FD23C16" w14:textId="23F294D6" w:rsidR="00844876" w:rsidRPr="000863A9" w:rsidRDefault="00844876" w:rsidP="00844876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  <w:tab w:val="num" w:pos="1089"/>
              </w:tabs>
              <w:spacing w:after="240"/>
              <w:ind w:left="381" w:hanging="3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 xml:space="preserve">Do kryterium </w:t>
            </w:r>
            <w:r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Okres gwarancji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producenta on-site dla </w:t>
            </w:r>
            <w:r w:rsidR="00126F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komputerów AiO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(Pozycja </w:t>
            </w:r>
            <w:r w:rsidR="00126F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  <w:r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</w:t>
            </w:r>
            <w:r w:rsidR="00126F1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5"/>
            </w: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F580277" w14:textId="77777777" w:rsidR="00844876" w:rsidRPr="007F4997" w:rsidRDefault="009D28BB" w:rsidP="00844876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7891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76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876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844876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844876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36 miesięcy</w:t>
            </w:r>
            <w:r w:rsidR="00844876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48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okresu </w:t>
            </w:r>
            <w:r w:rsidR="00844876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>gwarancji</w:t>
            </w:r>
            <w:r w:rsidR="0084487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2E636D6B" w14:textId="77777777" w:rsidR="00844876" w:rsidRDefault="009D28BB" w:rsidP="00844876">
            <w:pPr>
              <w:spacing w:line="360" w:lineRule="auto"/>
              <w:ind w:left="17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8550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76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876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844876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84487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60</w:t>
            </w:r>
            <w:r w:rsidR="00844876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miesięcy</w:t>
            </w:r>
            <w:r w:rsidR="0084487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okresu</w:t>
            </w:r>
            <w:r w:rsidR="00844876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84487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.</w:t>
            </w:r>
          </w:p>
          <w:p w14:paraId="376961B6" w14:textId="6B8F3741" w:rsidR="00844876" w:rsidRPr="0035444C" w:rsidRDefault="00844876" w:rsidP="00844876">
            <w:pPr>
              <w:spacing w:after="240" w:line="276" w:lineRule="auto"/>
              <w:rPr>
                <w:sz w:val="20"/>
                <w:szCs w:val="20"/>
              </w:rPr>
            </w:pP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Jeżeli w formularzu ofertowym Wykonawca nie wskaże/nie zaznaczy żadnego okresu gwarancji, przyjmuje się, że oferuje minimalny/wymagany w SWZ okres gwarancji producenta on-site dla </w:t>
            </w:r>
            <w:r w:rsidR="00126F19">
              <w:rPr>
                <w:rFonts w:ascii="Calibri" w:hAnsi="Calibri" w:cs="Calibri"/>
                <w:sz w:val="20"/>
                <w:szCs w:val="20"/>
                <w:lang w:eastAsia="zh-CN"/>
              </w:rPr>
              <w:t>komputerów AiO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tj. 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36 miesięcy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4799B47F" w14:textId="7ED9B128" w:rsidR="0035444C" w:rsidRPr="00844876" w:rsidRDefault="00844876" w:rsidP="00844876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Jeżeli Wykonawca w Formularzu Ofertowym wskaże/zaznaczy wszystkie terminy, Zamawiający przyjmie, że Wykonawca oferuje minimalny/wymagany w SWZ okres gwarancji </w:t>
            </w:r>
            <w:r w:rsidRPr="0035444C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producenta on-site dla </w:t>
            </w:r>
            <w:r w:rsidR="00126F19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komputerów AiO 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tj.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36 miesięcy</w:t>
            </w:r>
            <w:r w:rsidRPr="0035444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otrzyma </w:t>
            </w:r>
            <w:r w:rsidRPr="0035444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0 punktów</w:t>
            </w:r>
            <w:r w:rsidRPr="0035444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101BF642" w14:textId="77777777" w:rsidR="00AE6FFE" w:rsidRPr="000518E9" w:rsidRDefault="00AE6FFE" w:rsidP="00B2194D">
            <w:pPr>
              <w:numPr>
                <w:ilvl w:val="0"/>
                <w:numId w:val="31"/>
              </w:numPr>
              <w:tabs>
                <w:tab w:val="left" w:pos="441"/>
              </w:tabs>
              <w:suppressAutoHyphens/>
              <w:spacing w:after="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1BC2E951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ności i źródła ich powstania.  </w:t>
            </w:r>
          </w:p>
          <w:p w14:paraId="1F7D89C4" w14:textId="77777777" w:rsidR="00346968" w:rsidRPr="004958FA" w:rsidRDefault="00346968" w:rsidP="00B2194D">
            <w:pPr>
              <w:pStyle w:val="Akapitzlist1"/>
              <w:widowControl/>
              <w:numPr>
                <w:ilvl w:val="0"/>
                <w:numId w:val="32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theme="minorHAnsi"/>
              </w:rPr>
            </w:pPr>
            <w:r w:rsidRPr="004958FA">
              <w:rPr>
                <w:rFonts w:asciiTheme="minorHAnsi" w:hAnsiTheme="minorHAnsi" w:cstheme="minorHAnsi"/>
              </w:rPr>
              <w:t xml:space="preserve">Zgodnie z treścią art. 225 Pzp oświadczamy, że wybór przedmiotowej oferty będzie prowadzić do powstania </w:t>
            </w:r>
            <w:r w:rsidR="00F51E9F">
              <w:rPr>
                <w:rFonts w:asciiTheme="minorHAnsi" w:hAnsiTheme="minorHAnsi" w:cstheme="minorHAnsi"/>
              </w:rPr>
              <w:br/>
            </w:r>
            <w:r w:rsidRPr="004958FA">
              <w:rPr>
                <w:rFonts w:asciiTheme="minorHAnsi" w:hAnsiTheme="minorHAnsi" w:cstheme="minorHAnsi"/>
              </w:rPr>
              <w:t>u zamawiającego obowiązku podatkowego w zakresie i wartości</w:t>
            </w:r>
            <w:r w:rsidRPr="004958FA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4958FA">
              <w:rPr>
                <w:rFonts w:asciiTheme="minorHAnsi" w:hAnsiTheme="minorHAnsi" w:cstheme="minorHAnsi"/>
              </w:rPr>
              <w:t xml:space="preserve">:  </w:t>
            </w:r>
          </w:p>
          <w:p w14:paraId="2E1AE6AA" w14:textId="77777777"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</w:t>
            </w:r>
            <w:r w:rsidRPr="004958FA">
              <w:rPr>
                <w:rFonts w:asciiTheme="minorHAnsi" w:hAnsiTheme="minorHAnsi" w:cstheme="minorHAnsi"/>
                <w:sz w:val="18"/>
              </w:rPr>
              <w:lastRenderedPageBreak/>
              <w:t>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590FE604" w14:textId="77777777" w:rsidR="00346968" w:rsidRPr="00D276A7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D276A7">
              <w:rPr>
                <w:rFonts w:asciiTheme="minorHAnsi" w:hAnsiTheme="minorHAnsi" w:cs="Arial"/>
                <w:b w:val="0"/>
                <w:sz w:val="14"/>
                <w:szCs w:val="16"/>
              </w:rPr>
              <w:t xml:space="preserve"> (należy wskazać: nazwę (rodzaj) towaru/usługi, których dostawa/świadczenie </w:t>
            </w:r>
          </w:p>
          <w:p w14:paraId="51F8149F" w14:textId="77777777" w:rsidR="00346968" w:rsidRPr="00D276A7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D276A7">
              <w:rPr>
                <w:rFonts w:asciiTheme="minorHAnsi" w:hAnsiTheme="minorHAnsi" w:cs="Arial"/>
                <w:b w:val="0"/>
                <w:sz w:val="14"/>
                <w:szCs w:val="16"/>
              </w:rPr>
              <w:t>będzie prowadzić do jego powstania oraz ich wartość bez kwoty podatku od towarów i usług)</w:t>
            </w:r>
          </w:p>
          <w:p w14:paraId="353C0A8E" w14:textId="77777777" w:rsidR="0050028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Uwaga:</w:t>
            </w:r>
          </w:p>
          <w:p w14:paraId="5B6DA78D" w14:textId="77777777" w:rsidR="00346968" w:rsidRPr="004958FA" w:rsidRDefault="00346968" w:rsidP="00F51E9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 xml:space="preserve">Uzupełnić jeżeli dotyczy. Brak uzupełnienia oznacza, iż wybór przedmiotowej oferty nie będzie prowadzić do powstania </w:t>
            </w:r>
            <w:r w:rsidR="00F51E9F">
              <w:rPr>
                <w:rFonts w:asciiTheme="minorHAnsi" w:hAnsiTheme="minorHAnsi" w:cstheme="minorHAnsi"/>
                <w:sz w:val="18"/>
              </w:rPr>
              <w:br/>
            </w:r>
            <w:r w:rsidRPr="004958FA">
              <w:rPr>
                <w:rFonts w:asciiTheme="minorHAnsi" w:hAnsiTheme="minorHAnsi" w:cstheme="minorHAnsi"/>
                <w:sz w:val="18"/>
              </w:rPr>
              <w:t>u zamawiającego obowiązku podatkowego.</w:t>
            </w:r>
          </w:p>
          <w:p w14:paraId="18C1AE62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akceptuję/-emy* warunki wskazane w SWZ wraz z projektem umowy</w:t>
            </w:r>
            <w:r w:rsidR="004958F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94B9721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43F1A94D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jestem/-eśmy*  związ</w:t>
            </w:r>
            <w:r w:rsidR="004958FA">
              <w:rPr>
                <w:rFonts w:asciiTheme="minorHAnsi" w:hAnsiTheme="minorHAnsi" w:cstheme="minorHAnsi"/>
                <w:sz w:val="20"/>
                <w:szCs w:val="22"/>
              </w:rPr>
              <w:t xml:space="preserve">ani złożoną ofertą przez okres </w:t>
            </w:r>
            <w:r w:rsidR="00120849">
              <w:rPr>
                <w:rFonts w:asciiTheme="minorHAnsi" w:hAnsiTheme="minorHAnsi" w:cstheme="minorHAnsi"/>
                <w:sz w:val="20"/>
                <w:szCs w:val="22"/>
              </w:rPr>
              <w:t>90</w:t>
            </w:r>
            <w:r w:rsidR="00D80EED"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dni - bieg terminu związania ofertą rozpoczyna się wraz z</w:t>
            </w:r>
            <w:r w:rsidR="004958FA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upływem terminu składania ofert.</w:t>
            </w:r>
          </w:p>
          <w:p w14:paraId="28F8C06C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69FAB3B7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51CD746E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1F890F4" w14:textId="77777777" w:rsidR="00AE6FFE" w:rsidRPr="004958FA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7DDB72F" w14:textId="77777777" w:rsidR="009B1CEE" w:rsidRDefault="00AE6FFE" w:rsidP="00B2194D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0"/>
                <w:szCs w:val="22"/>
              </w:rPr>
            </w:pP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Oświadczam/-y</w:t>
            </w:r>
            <w:r w:rsidR="000F31F8">
              <w:rPr>
                <w:rFonts w:asciiTheme="minorHAnsi" w:hAnsiTheme="minorHAnsi" w:cstheme="minorHAnsi"/>
                <w:sz w:val="20"/>
                <w:szCs w:val="22"/>
              </w:rPr>
              <w:t>*</w:t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 xml:space="preserve">, że wypełniłem/-liśmy obowiązki informacyjne przewidziane w art. 13 lub art. 14 RODO[1] wobec osób fizycznych, od których dane osobowe bezpośrednio lub pośrednio pozyskałem w celu ubiegania się </w:t>
            </w:r>
            <w:r w:rsidR="00F51E9F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4958FA">
              <w:rPr>
                <w:rFonts w:asciiTheme="minorHAnsi" w:hAnsiTheme="minorHAnsi" w:cstheme="minorHAnsi"/>
                <w:sz w:val="20"/>
                <w:szCs w:val="22"/>
              </w:rPr>
              <w:t>o udzielenie zamówienia publiczn</w:t>
            </w:r>
            <w:r w:rsidR="000F31F8">
              <w:rPr>
                <w:rFonts w:asciiTheme="minorHAnsi" w:hAnsiTheme="minorHAnsi" w:cstheme="minorHAnsi"/>
                <w:sz w:val="20"/>
                <w:szCs w:val="22"/>
              </w:rPr>
              <w:t>ego w niniejszym postępowaniu</w:t>
            </w:r>
            <w:r w:rsidR="000F31F8">
              <w:rPr>
                <w:rStyle w:val="Odwoanieprzypisudolnego"/>
                <w:rFonts w:asciiTheme="minorHAnsi" w:hAnsiTheme="minorHAnsi" w:cstheme="minorHAnsi"/>
                <w:sz w:val="20"/>
                <w:szCs w:val="22"/>
              </w:rPr>
              <w:footnoteReference w:id="7"/>
            </w:r>
            <w:r w:rsidR="000F31F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1FC9580C" w14:textId="77777777" w:rsidR="00AE6FFE" w:rsidRPr="000518E9" w:rsidRDefault="00AE6FFE" w:rsidP="000F31F8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14:paraId="059006E4" w14:textId="77777777" w:rsidTr="00E91077">
        <w:tblPrEx>
          <w:jc w:val="left"/>
        </w:tblPrEx>
        <w:trPr>
          <w:gridAfter w:val="1"/>
          <w:wAfter w:w="498" w:type="dxa"/>
          <w:trHeight w:val="891"/>
        </w:trPr>
        <w:tc>
          <w:tcPr>
            <w:tcW w:w="9924" w:type="dxa"/>
            <w:gridSpan w:val="2"/>
          </w:tcPr>
          <w:p w14:paraId="5D752F14" w14:textId="77777777" w:rsidR="00AE6FFE" w:rsidRPr="000518E9" w:rsidRDefault="00AE6FFE" w:rsidP="00B2194D">
            <w:pPr>
              <w:numPr>
                <w:ilvl w:val="0"/>
                <w:numId w:val="31"/>
              </w:numPr>
              <w:spacing w:before="120" w:after="40"/>
              <w:ind w:left="596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E6FFE" w:rsidRPr="000518E9" w14:paraId="1654279D" w14:textId="77777777" w:rsidTr="00A927ED">
              <w:tc>
                <w:tcPr>
                  <w:tcW w:w="5196" w:type="dxa"/>
                </w:tcPr>
                <w:p w14:paraId="739C05E1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439A6CFE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E6FFE" w:rsidRPr="000518E9" w14:paraId="0B75E63A" w14:textId="77777777" w:rsidTr="00A927ED">
              <w:tc>
                <w:tcPr>
                  <w:tcW w:w="5196" w:type="dxa"/>
                </w:tcPr>
                <w:p w14:paraId="3580759F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1C2D2876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E6FFE" w:rsidRPr="000518E9" w14:paraId="3FB2542B" w14:textId="77777777" w:rsidTr="00A927ED">
              <w:tc>
                <w:tcPr>
                  <w:tcW w:w="5196" w:type="dxa"/>
                </w:tcPr>
                <w:p w14:paraId="450DEAC1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41F3C3FB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E6FFE" w:rsidRPr="000518E9" w14:paraId="07012259" w14:textId="77777777" w:rsidTr="00A927ED">
              <w:tc>
                <w:tcPr>
                  <w:tcW w:w="5196" w:type="dxa"/>
                </w:tcPr>
                <w:p w14:paraId="3753C33F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2376289F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18F67DA" w14:textId="77777777" w:rsidR="00AE6FFE" w:rsidRPr="00C11869" w:rsidRDefault="00AE6FFE" w:rsidP="00A927ED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AE6FFE" w:rsidRPr="000518E9" w14:paraId="17E4C450" w14:textId="77777777" w:rsidTr="00E91077">
        <w:tblPrEx>
          <w:jc w:val="left"/>
        </w:tblPrEx>
        <w:trPr>
          <w:gridAfter w:val="1"/>
          <w:wAfter w:w="498" w:type="dxa"/>
          <w:trHeight w:val="340"/>
        </w:trPr>
        <w:tc>
          <w:tcPr>
            <w:tcW w:w="9924" w:type="dxa"/>
            <w:gridSpan w:val="2"/>
          </w:tcPr>
          <w:p w14:paraId="01651380" w14:textId="77777777" w:rsidR="00AE6FFE" w:rsidRPr="000518E9" w:rsidRDefault="00AE6FFE" w:rsidP="00B2194D">
            <w:pPr>
              <w:numPr>
                <w:ilvl w:val="0"/>
                <w:numId w:val="31"/>
              </w:numPr>
              <w:spacing w:after="40"/>
              <w:ind w:left="738" w:hanging="56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1DA9D198" w14:textId="77777777" w:rsidR="00AE6FFE" w:rsidRPr="000518E9" w:rsidRDefault="00AE6FFE" w:rsidP="00A927ED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16DA81A0" w14:textId="77777777" w:rsidR="00AE6FFE" w:rsidRPr="000518E9" w:rsidRDefault="00AE6FFE" w:rsidP="00B219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7AB8817" w14:textId="77777777" w:rsidR="00AE6FFE" w:rsidRPr="000518E9" w:rsidRDefault="00AE6FFE" w:rsidP="00B219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A90BBF3" w14:textId="77777777" w:rsidR="00AE6FFE" w:rsidRDefault="00AE6FFE" w:rsidP="00B219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D87367D" w14:textId="77777777" w:rsidR="007F2205" w:rsidRPr="007F2205" w:rsidRDefault="007F2205" w:rsidP="00120849">
            <w:pPr>
              <w:spacing w:after="4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231C0" w14:textId="77777777" w:rsidR="00AE6FFE" w:rsidRPr="000518E9" w:rsidRDefault="00AE6FFE" w:rsidP="00A927E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B7283" w14:textId="77777777" w:rsidR="00AE6FFE" w:rsidRPr="000518E9" w:rsidRDefault="00AE6FFE" w:rsidP="001950F3">
            <w:pPr>
              <w:spacing w:after="40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3E4BF7CC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A92BE0">
          <w:headerReference w:type="default" r:id="rId9"/>
          <w:footerReference w:type="default" r:id="rId10"/>
          <w:pgSz w:w="11906" w:h="16838"/>
          <w:pgMar w:top="1843" w:right="1418" w:bottom="1418" w:left="1418" w:header="709" w:footer="31" w:gutter="0"/>
          <w:cols w:space="708"/>
          <w:docGrid w:linePitch="360"/>
        </w:sectPr>
      </w:pPr>
    </w:p>
    <w:p w14:paraId="036E1292" w14:textId="453396DE" w:rsidR="00F53ACD" w:rsidRDefault="00F53ACD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 w:rsidR="0021084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B34A9C">
        <w:rPr>
          <w:rFonts w:asciiTheme="minorHAnsi" w:hAnsiTheme="minorHAnsi" w:cstheme="minorHAnsi"/>
          <w:b/>
          <w:sz w:val="22"/>
          <w:szCs w:val="22"/>
          <w:lang w:eastAsia="zh-CN"/>
        </w:rPr>
        <w:t>41</w:t>
      </w:r>
      <w:r w:rsidR="00210849"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210849">
        <w:rPr>
          <w:rFonts w:asciiTheme="minorHAnsi" w:hAnsiTheme="minorHAnsi" w:cstheme="minorHAnsi"/>
          <w:b/>
          <w:sz w:val="22"/>
          <w:szCs w:val="22"/>
          <w:lang w:eastAsia="zh-CN"/>
        </w:rPr>
        <w:t>2</w:t>
      </w:r>
    </w:p>
    <w:p w14:paraId="30CB2D21" w14:textId="77777777" w:rsidR="00B772ED" w:rsidRPr="00492F7E" w:rsidRDefault="00B772ED" w:rsidP="00492F7E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1D0336"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="001D0336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7D8F0667" w14:textId="77777777" w:rsidR="00AD3FE1" w:rsidRPr="00AD3FE1" w:rsidRDefault="00F53ACD" w:rsidP="00DE692F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>należycie wykonanych dostaw</w:t>
      </w:r>
      <w:r w:rsidR="000518E9" w:rsidRPr="00AD3FE1">
        <w:t xml:space="preserve"> </w:t>
      </w:r>
    </w:p>
    <w:p w14:paraId="72F59F31" w14:textId="77777777"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Pr="00BE641F">
        <w:rPr>
          <w:b/>
          <w:vertAlign w:val="superscript"/>
        </w:rPr>
        <w:footnoteReference w:id="8"/>
      </w:r>
      <w:r w:rsidRPr="00AD3FE1">
        <w:t>:</w:t>
      </w:r>
    </w:p>
    <w:p w14:paraId="53E90BB8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2E73617E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1B6FFBD6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21D0B26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F417272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D03763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AE99EBD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7F7BA753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CF2638" w14:textId="653492C7" w:rsidR="00F53ACD" w:rsidRPr="00120849" w:rsidRDefault="00F53ACD" w:rsidP="00621496">
      <w:pPr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="00B34A9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Dostawa fabrycznie nowych komputerów, notebooków i monitorów</w:t>
      </w:r>
      <w:r w:rsidR="00B34A9C" w:rsidRPr="00AD3F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B34A9C">
        <w:rPr>
          <w:rFonts w:asciiTheme="minorHAnsi" w:hAnsiTheme="minorHAnsi" w:cstheme="minorHAnsi"/>
          <w:bCs/>
          <w:sz w:val="22"/>
          <w:szCs w:val="22"/>
        </w:rPr>
        <w:t>trzech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 lat (</w:t>
      </w:r>
      <w:r w:rsidR="0058595C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>wstecz od dnia, w którym upły</w:t>
      </w:r>
      <w:r w:rsidR="0058595C">
        <w:rPr>
          <w:rFonts w:asciiTheme="minorHAnsi" w:hAnsiTheme="minorHAnsi" w:cstheme="minorHAnsi"/>
          <w:bCs/>
          <w:sz w:val="22"/>
          <w:szCs w:val="22"/>
        </w:rPr>
        <w:t>nął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</w:t>
      </w:r>
      <w:r w:rsidR="00941EDD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73661C" w:rsidRPr="009B603D" w14:paraId="41BF72B9" w14:textId="77777777" w:rsidTr="002C6C6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FA10FB" w14:textId="77777777" w:rsidR="00F53ACD" w:rsidRPr="009B603D" w:rsidRDefault="00F53ACD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6A3078" w14:textId="77777777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Opis przedmiotu dostawy</w:t>
            </w:r>
          </w:p>
          <w:p w14:paraId="2ED249C8" w14:textId="77777777" w:rsidR="00F53ACD" w:rsidRPr="009B603D" w:rsidRDefault="00F53ACD" w:rsidP="0003334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(proszę o wskazanie zakresu zrealizowanych dostaw tak, aby można było ustalić czy te dostawy odpowiadają swym zakresem warunkowi udziału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br/>
              <w:t>w postępowaniu określonemu w  rozdz. V</w:t>
            </w:r>
            <w:r w:rsidR="002C6C64"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III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ust. </w:t>
            </w:r>
            <w:r w:rsidR="002C6C64"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2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653D7F" w14:textId="77777777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F501AF" w14:textId="77777777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Wartość brutto zrealizowanej </w:t>
            </w:r>
            <w:r w:rsidR="0073661C"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4E7A88" w14:textId="77777777" w:rsidR="00F53ACD" w:rsidRPr="009B603D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Nazwa i adres odbiorcy </w:t>
            </w:r>
            <w:r w:rsidR="002C6C64"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>dostaw</w:t>
            </w:r>
          </w:p>
        </w:tc>
      </w:tr>
      <w:tr w:rsidR="0073661C" w:rsidRPr="000518E9" w14:paraId="4E545933" w14:textId="77777777" w:rsidTr="002C6C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E956" w14:textId="77777777" w:rsidR="00F53ACD" w:rsidRPr="000518E9" w:rsidRDefault="00F53ACD" w:rsidP="00F53ACD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890C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AA4E0E" w14:textId="77777777" w:rsidR="00F53ACD" w:rsidRPr="000518E9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14:paraId="64812782" w14:textId="77777777" w:rsidR="00F53ACD" w:rsidRPr="000518E9" w:rsidRDefault="00F53ACD" w:rsidP="002C6C64">
            <w:pPr>
              <w:tabs>
                <w:tab w:val="left" w:pos="9000"/>
              </w:tabs>
              <w:spacing w:line="276" w:lineRule="auto"/>
              <w:ind w:left="-105" w:right="-10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D585D1" w14:textId="77777777" w:rsidR="00F53ACD" w:rsidRPr="000518E9" w:rsidRDefault="00F53ACD" w:rsidP="0062149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14:paraId="1F7B7BF1" w14:textId="77777777" w:rsidR="00F53ACD" w:rsidRPr="000518E9" w:rsidRDefault="00F53ACD" w:rsidP="00EA0A1A">
            <w:pPr>
              <w:tabs>
                <w:tab w:val="left" w:pos="9000"/>
              </w:tabs>
              <w:spacing w:line="276" w:lineRule="auto"/>
              <w:ind w:left="-104" w:right="-1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9E4C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A9F7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661C" w:rsidRPr="000518E9" w14:paraId="7EE2B03B" w14:textId="77777777" w:rsidTr="00492F7E">
        <w:trPr>
          <w:trHeight w:val="7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EC5A8" w14:textId="77777777" w:rsidR="00F53ACD" w:rsidRPr="000518E9" w:rsidRDefault="00F53ACD" w:rsidP="0073661C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867D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135B0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57755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FBBE9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726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661C" w:rsidRPr="000518E9" w14:paraId="12B06052" w14:textId="77777777" w:rsidTr="00492F7E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FC90F" w14:textId="77777777" w:rsidR="00F53ACD" w:rsidRPr="000518E9" w:rsidRDefault="00F53ACD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2793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83E85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34192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3BEE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4A6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36BDF5E" w14:textId="77777777" w:rsidR="00F53ACD" w:rsidRPr="001F6D59" w:rsidRDefault="00F53ACD" w:rsidP="00621496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73661C" w:rsidRPr="001F6D59">
        <w:rPr>
          <w:rFonts w:asciiTheme="minorHAnsi" w:hAnsiTheme="minorHAnsi" w:cstheme="minorHAnsi"/>
          <w:spacing w:val="4"/>
          <w:sz w:val="20"/>
          <w:szCs w:val="20"/>
        </w:rPr>
        <w:t>dostaw</w:t>
      </w:r>
      <w:r w:rsidRPr="001F6D59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1358D" w:rsidRPr="001F6D59">
        <w:rPr>
          <w:rFonts w:asciiTheme="minorHAnsi" w:hAnsiTheme="minorHAnsi" w:cstheme="minorHAnsi"/>
          <w:sz w:val="20"/>
          <w:szCs w:val="20"/>
        </w:rPr>
        <w:t>dostawy</w:t>
      </w:r>
      <w:r w:rsidRPr="001F6D59">
        <w:rPr>
          <w:rFonts w:asciiTheme="minorHAnsi" w:hAnsiTheme="minorHAnsi" w:cstheme="minorHAnsi"/>
          <w:sz w:val="20"/>
          <w:szCs w:val="20"/>
        </w:rPr>
        <w:t xml:space="preserve"> te zostały wykon</w:t>
      </w:r>
      <w:r w:rsidR="00120849">
        <w:rPr>
          <w:rFonts w:asciiTheme="minorHAnsi" w:hAnsiTheme="minorHAnsi" w:cstheme="minorHAnsi"/>
          <w:sz w:val="20"/>
          <w:szCs w:val="20"/>
        </w:rPr>
        <w:t>ane</w:t>
      </w:r>
      <w:r w:rsidRPr="001F6D59">
        <w:rPr>
          <w:rFonts w:asciiTheme="minorHAnsi" w:hAnsiTheme="minorHAnsi" w:cstheme="minorHAnsi"/>
          <w:sz w:val="20"/>
          <w:szCs w:val="20"/>
        </w:rPr>
        <w:t xml:space="preserve"> w sposób należyty.</w:t>
      </w:r>
    </w:p>
    <w:p w14:paraId="2C64C7C1" w14:textId="77777777" w:rsidR="00F53ACD" w:rsidRPr="000518E9" w:rsidRDefault="00F53ACD" w:rsidP="006214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501034" w14:textId="77777777" w:rsidR="00F53ACD" w:rsidRPr="000518E9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78A739B" w14:textId="77777777" w:rsidR="00F53ACD" w:rsidRPr="000518E9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581DD8C" w14:textId="77777777" w:rsidR="00F53ACD" w:rsidRPr="000518E9" w:rsidRDefault="00F53ACD" w:rsidP="00492F7E">
      <w:pPr>
        <w:spacing w:after="40" w:line="276" w:lineRule="auto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21D0E57" w14:textId="77777777" w:rsidR="00544E01" w:rsidRDefault="0073661C" w:rsidP="007366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upoważnionej do reprezentowania 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br/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Wykonawcy/</w:t>
      </w:r>
      <w:r w:rsidR="00B5324B">
        <w:rPr>
          <w:rFonts w:asciiTheme="minorHAnsi" w:hAnsiTheme="minorHAnsi" w:cstheme="minorHAnsi"/>
          <w:i/>
          <w:sz w:val="22"/>
          <w:szCs w:val="22"/>
          <w:lang w:eastAsia="zh-CN"/>
        </w:rPr>
        <w:t>Podmiotu udostępniającego zasoby</w:t>
      </w:r>
    </w:p>
    <w:p w14:paraId="4FBBE836" w14:textId="77777777" w:rsidR="00941EDD" w:rsidRDefault="00941EDD" w:rsidP="007366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76C839D4" w14:textId="77777777" w:rsidR="00941EDD" w:rsidRDefault="00941EDD" w:rsidP="00941EDD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zh-CN"/>
        </w:rPr>
        <w:sectPr w:rsidR="00941EDD" w:rsidSect="00A92BE0">
          <w:footerReference w:type="first" r:id="rId11"/>
          <w:pgSz w:w="11906" w:h="16838"/>
          <w:pgMar w:top="1701" w:right="1418" w:bottom="1418" w:left="1418" w:header="709" w:footer="31" w:gutter="0"/>
          <w:cols w:space="708"/>
          <w:docGrid w:linePitch="360"/>
        </w:sectPr>
      </w:pPr>
    </w:p>
    <w:p w14:paraId="7A5F6E87" w14:textId="67C694B1" w:rsidR="00153851" w:rsidRDefault="00153851" w:rsidP="00153851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595A48">
        <w:rPr>
          <w:rFonts w:ascii="Calibri" w:hAnsi="Calibri" w:cs="Calibri"/>
          <w:b/>
          <w:spacing w:val="-1"/>
          <w:sz w:val="22"/>
          <w:szCs w:val="22"/>
        </w:rPr>
        <w:t>41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3A201C44" w14:textId="77777777" w:rsidR="00153851" w:rsidRPr="00153851" w:rsidRDefault="00153851" w:rsidP="00153851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1D0336">
        <w:rPr>
          <w:rFonts w:asciiTheme="minorHAnsi" w:hAnsiTheme="minorHAnsi" w:cstheme="minorHAnsi"/>
          <w:b/>
          <w:i/>
          <w:sz w:val="22"/>
          <w:szCs w:val="22"/>
        </w:rPr>
        <w:t>6</w:t>
      </w:r>
      <w:r w:rsidR="001D0336"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>do SWZ</w:t>
      </w:r>
    </w:p>
    <w:p w14:paraId="7CE933D7" w14:textId="77777777" w:rsidR="00153851" w:rsidRPr="00844E51" w:rsidRDefault="00153851" w:rsidP="00030577">
      <w:pPr>
        <w:pStyle w:val="Nagwek1"/>
      </w:pPr>
      <w:r w:rsidRPr="00844E51">
        <w:t xml:space="preserve">OŚWIADCZENIE O PRZYNALEŻNOŚCI LUB BRAKU PRZYNALEŻNOŚCI DO GRUPY KAPITAŁOWEJ - składane w zakresie art. 108 ust. 1 pkt. 5 </w:t>
      </w:r>
      <w:r w:rsidR="00FD2346">
        <w:t xml:space="preserve"> ustawy </w:t>
      </w:r>
      <w:r w:rsidRPr="00844E51">
        <w:t>z dnia 11.09.2019 r.  Prawo zamówień publicznych (dalej: ustawa Pzp)</w:t>
      </w:r>
    </w:p>
    <w:p w14:paraId="1976C8D4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7D031B18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</w:p>
    <w:p w14:paraId="7B335CC1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C7A4DD3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B087F46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</w:p>
    <w:p w14:paraId="1007A8BA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10E0AAA2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</w:p>
    <w:p w14:paraId="15FED222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BD02E8D" w14:textId="77777777" w:rsidR="00153851" w:rsidRDefault="00153851" w:rsidP="001538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96CD03" w14:textId="7F73BC89" w:rsidR="00153851" w:rsidRPr="00153851" w:rsidRDefault="00153851" w:rsidP="00C512A3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595A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Dostawa fabrycznie nowych komputerów, notebooków i monitorów</w:t>
      </w:r>
      <w:r w:rsidR="00FD23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3043B43F" w14:textId="77777777" w:rsidR="00153851" w:rsidRPr="00153851" w:rsidRDefault="00153851" w:rsidP="00C512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66ABA8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6DD40C8B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7AF21964" w14:textId="77777777" w:rsidR="00153851" w:rsidRPr="00153851" w:rsidRDefault="009D28BB" w:rsidP="00C512A3">
      <w:pPr>
        <w:pStyle w:val="Akapitzlist"/>
        <w:suppressAutoHyphens w:val="0"/>
        <w:ind w:left="768" w:hanging="4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025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153851" w:rsidRPr="00153851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14:paraId="34C51CEC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08F34C80" w14:textId="77777777" w:rsidR="00153851" w:rsidRPr="00DC7C7E" w:rsidRDefault="009D28BB" w:rsidP="00C512A3">
      <w:pPr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56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DC7C7E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153851" w:rsidRPr="00DC7C7E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wykonawca/cy: </w:t>
      </w:r>
    </w:p>
    <w:p w14:paraId="78CA77E7" w14:textId="77777777" w:rsidR="00153851" w:rsidRPr="00153851" w:rsidRDefault="00153851" w:rsidP="00EA0A1A">
      <w:pPr>
        <w:rPr>
          <w:rFonts w:asciiTheme="minorHAnsi" w:hAnsiTheme="minorHAnsi" w:cstheme="minorHAnsi"/>
          <w:bCs/>
          <w:sz w:val="22"/>
          <w:szCs w:val="22"/>
        </w:rPr>
      </w:pPr>
    </w:p>
    <w:p w14:paraId="0A66DBF9" w14:textId="77777777" w:rsidR="00153851" w:rsidRPr="00153851" w:rsidRDefault="00153851">
      <w:pPr>
        <w:rPr>
          <w:rFonts w:asciiTheme="minorHAnsi" w:hAnsiTheme="minorHAnsi" w:cstheme="minorHAnsi"/>
          <w:bCs/>
          <w:sz w:val="22"/>
          <w:szCs w:val="22"/>
        </w:rPr>
      </w:pPr>
    </w:p>
    <w:p w14:paraId="27118719" w14:textId="77777777" w:rsidR="00153851" w:rsidRPr="00153851" w:rsidRDefault="00153851">
      <w:pPr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67880ED" w14:textId="77777777" w:rsidR="00153851" w:rsidRPr="00153851" w:rsidRDefault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37F702CD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1A33523C" w14:textId="77777777" w:rsidR="00153851" w:rsidRPr="00153851" w:rsidRDefault="00153851" w:rsidP="00C512A3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(t.j. Dz. U. z 2021 r. poz. 275).</w:t>
      </w:r>
    </w:p>
    <w:p w14:paraId="3DE68085" w14:textId="77777777" w:rsidR="00153851" w:rsidRPr="001F6D59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4EDD350C" w14:textId="77777777" w:rsidR="001F6D59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1748F92F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658C4229" w14:textId="77777777" w:rsidR="00153851" w:rsidRPr="00153851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50D300AD" w14:textId="77777777" w:rsidR="00153851" w:rsidRPr="00153851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49CDC843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76887CE4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6D2C2CC3" w14:textId="77777777" w:rsidR="00153851" w:rsidRPr="00153851" w:rsidRDefault="00153851" w:rsidP="00153851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53851">
        <w:rPr>
          <w:rFonts w:asciiTheme="minorHAnsi" w:hAnsiTheme="minorHAnsi" w:cstheme="minorHAnsi"/>
          <w:bCs/>
          <w:i/>
          <w:iCs/>
          <w:sz w:val="20"/>
          <w:szCs w:val="22"/>
        </w:rPr>
        <w:t>* Odpowiednie zaznaczyć</w:t>
      </w:r>
      <w:r w:rsidRPr="00153851">
        <w:rPr>
          <w:rFonts w:asciiTheme="minorHAnsi" w:hAnsiTheme="minorHAnsi" w:cstheme="minorHAnsi"/>
          <w:bCs/>
          <w:i/>
          <w:iCs/>
          <w:sz w:val="22"/>
          <w:szCs w:val="22"/>
        </w:rPr>
        <w:br w:type="page"/>
      </w:r>
    </w:p>
    <w:p w14:paraId="52BE3172" w14:textId="7F6116F0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595A48">
        <w:rPr>
          <w:rFonts w:ascii="Calibri" w:hAnsi="Calibri" w:cs="Calibri"/>
          <w:b/>
          <w:spacing w:val="-1"/>
          <w:sz w:val="22"/>
          <w:szCs w:val="22"/>
        </w:rPr>
        <w:t>41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210849"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657BBEF3" w14:textId="77777777" w:rsidR="00BE641F" w:rsidRPr="00BE641F" w:rsidRDefault="00BE641F" w:rsidP="00BE641F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1D0336">
        <w:rPr>
          <w:rFonts w:ascii="Calibri" w:hAnsi="Calibri" w:cs="Calibri"/>
          <w:b/>
          <w:i/>
          <w:sz w:val="22"/>
          <w:szCs w:val="22"/>
        </w:rPr>
        <w:t>7</w:t>
      </w:r>
      <w:r w:rsidR="001D0336" w:rsidRPr="00BE641F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E641F">
        <w:rPr>
          <w:rFonts w:ascii="Calibri" w:hAnsi="Calibri" w:cs="Calibri"/>
          <w:b/>
          <w:i/>
          <w:sz w:val="22"/>
          <w:szCs w:val="22"/>
        </w:rPr>
        <w:t>do SWZ</w:t>
      </w:r>
    </w:p>
    <w:p w14:paraId="575956A1" w14:textId="77777777" w:rsidR="00BE641F" w:rsidRPr="00BE641F" w:rsidRDefault="00BE641F" w:rsidP="00BE64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5D3CFA" w14:textId="77777777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</w:t>
      </w:r>
      <w:r w:rsidR="00844E51">
        <w:rPr>
          <w:sz w:val="22"/>
        </w:rPr>
        <w:br/>
      </w:r>
      <w:r w:rsidRPr="00844E51">
        <w:rPr>
          <w:sz w:val="22"/>
        </w:rPr>
        <w:t xml:space="preserve"> ZAWARTYCH W OŚWIADCZENIU, O KTÓRYM MOWA </w:t>
      </w:r>
      <w:r w:rsidR="00844E51">
        <w:rPr>
          <w:sz w:val="22"/>
        </w:rPr>
        <w:br/>
      </w:r>
      <w:r w:rsidRPr="00844E51">
        <w:rPr>
          <w:sz w:val="22"/>
        </w:rPr>
        <w:t>W ART. 125 UST. 1 USTAWY PZP – JEDZ</w:t>
      </w:r>
    </w:p>
    <w:p w14:paraId="28F8F82C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7255700C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52B861D0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068D404F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73E8BEB5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42E925CE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055C3A03" w14:textId="67CF0CCA" w:rsidR="00BE641F" w:rsidRPr="00BE641F" w:rsidRDefault="00BE641F" w:rsidP="00C512A3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595A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Dostawa fabrycznie nowych komputerów, notebooków i monitorów</w:t>
      </w:r>
      <w:r w:rsidR="00FD23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3E2A4754" w14:textId="77777777" w:rsidR="00BE641F" w:rsidRPr="00BE641F" w:rsidRDefault="00BE641F" w:rsidP="00C512A3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76FF2ADE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361C802F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6E5686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5 ustawy, dotyczących zawarcia z innymi wykonawcami porozumienia mającego na celu zakłócenie konkurencji,</w:t>
      </w:r>
    </w:p>
    <w:p w14:paraId="69FA4F82" w14:textId="77777777" w:rsidR="00BE641F" w:rsidRPr="00BE641F" w:rsidRDefault="00BE641F" w:rsidP="00B2194D">
      <w:pPr>
        <w:numPr>
          <w:ilvl w:val="0"/>
          <w:numId w:val="46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ustawy,</w:t>
      </w:r>
    </w:p>
    <w:p w14:paraId="42C91FBE" w14:textId="77777777" w:rsidR="00BE641F" w:rsidRPr="00BE641F" w:rsidRDefault="00BE641F" w:rsidP="00844E51">
      <w:pPr>
        <w:spacing w:before="227" w:line="276" w:lineRule="auto"/>
        <w:jc w:val="right"/>
        <w:rPr>
          <w:rFonts w:ascii="Calibri" w:hAnsi="Calibri" w:cs="Calibri"/>
          <w:sz w:val="22"/>
          <w:szCs w:val="22"/>
        </w:rPr>
      </w:pPr>
    </w:p>
    <w:p w14:paraId="38D39CFB" w14:textId="77777777" w:rsidR="00844E51" w:rsidRPr="00153851" w:rsidRDefault="00844E51" w:rsidP="00844E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293A24AC" w14:textId="77777777"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14:paraId="369DAC02" w14:textId="77777777" w:rsidR="00F53ACD" w:rsidRDefault="00F53ACD" w:rsidP="00941EDD">
      <w:pPr>
        <w:rPr>
          <w:rFonts w:ascii="Calibri" w:hAnsi="Calibri" w:cs="Calibri"/>
          <w:i/>
          <w:sz w:val="22"/>
          <w:szCs w:val="22"/>
        </w:rPr>
      </w:pPr>
    </w:p>
    <w:p w14:paraId="59DC942E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7E2D7F2D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3274D2B7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46C48993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7CDEB719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07232D1A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6B85EB06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0B96484F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1F60AD62" w14:textId="77777777" w:rsidR="00CD6459" w:rsidRDefault="00CD6459" w:rsidP="00941EDD">
      <w:pPr>
        <w:rPr>
          <w:rFonts w:ascii="Calibri" w:hAnsi="Calibri" w:cs="Calibri"/>
          <w:i/>
          <w:sz w:val="22"/>
          <w:szCs w:val="22"/>
        </w:rPr>
      </w:pPr>
    </w:p>
    <w:p w14:paraId="5AE8424C" w14:textId="1BA9712F" w:rsidR="00CD6459" w:rsidRPr="00BE641F" w:rsidRDefault="00CD6459" w:rsidP="00CD6459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595A48">
        <w:rPr>
          <w:rFonts w:ascii="Calibri" w:hAnsi="Calibri" w:cs="Calibri"/>
          <w:b/>
          <w:spacing w:val="-1"/>
          <w:sz w:val="22"/>
          <w:szCs w:val="22"/>
        </w:rPr>
        <w:t>41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1B443235" w14:textId="77777777" w:rsidR="00CD6459" w:rsidRPr="00BE641F" w:rsidRDefault="00CD6459" w:rsidP="00CD645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BE641F">
        <w:rPr>
          <w:rFonts w:ascii="Calibri" w:hAnsi="Calibri" w:cs="Calibri"/>
          <w:b/>
          <w:i/>
          <w:sz w:val="22"/>
          <w:szCs w:val="22"/>
        </w:rPr>
        <w:t xml:space="preserve"> do SWZ</w:t>
      </w:r>
    </w:p>
    <w:p w14:paraId="2246D181" w14:textId="77777777" w:rsidR="00CD6459" w:rsidRPr="00CD6459" w:rsidRDefault="00CD6459" w:rsidP="00CD6459">
      <w:pPr>
        <w:suppressAutoHyphens/>
        <w:autoSpaceDE w:val="0"/>
        <w:jc w:val="both"/>
        <w:rPr>
          <w:rFonts w:ascii="Times New Roman" w:eastAsia="Times New Roman" w:hAnsi="Times New Roman"/>
          <w:lang w:eastAsia="ar-SA"/>
        </w:rPr>
      </w:pPr>
    </w:p>
    <w:p w14:paraId="11E008D3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</w:p>
    <w:p w14:paraId="5ABF3AA7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7539F4C0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4B6F7305" w14:textId="77777777" w:rsidR="00CD6459" w:rsidRPr="00CD6459" w:rsidRDefault="00CD6459" w:rsidP="00CD6459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14:paraId="0D9C57AB" w14:textId="77777777" w:rsidR="00CD6459" w:rsidRPr="00CD6459" w:rsidRDefault="00CD6459" w:rsidP="00CD6459">
      <w:pPr>
        <w:shd w:val="clear" w:color="auto" w:fill="DEEAF6" w:themeFill="accent1" w:themeFillTint="33"/>
        <w:suppressAutoHyphens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</w:p>
    <w:p w14:paraId="41DBEE39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</w:pPr>
    </w:p>
    <w:p w14:paraId="2D4ED5E7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</w:pPr>
    </w:p>
    <w:p w14:paraId="4470C68D" w14:textId="77777777" w:rsidR="00CD6459" w:rsidRPr="00CD6459" w:rsidRDefault="00CD6459" w:rsidP="00CD6459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357DDB93" w14:textId="77777777" w:rsidR="00CD6459" w:rsidRPr="00CD6459" w:rsidRDefault="00CD6459" w:rsidP="00CD6459">
      <w:pPr>
        <w:suppressAutoHyphens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385D73C4" w14:textId="77777777" w:rsidR="00CD6459" w:rsidRPr="00CD6459" w:rsidRDefault="00CD6459" w:rsidP="00CD6459">
      <w:pPr>
        <w:suppressAutoHyphens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CD6459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742EE61D" w14:textId="77777777" w:rsidR="00CD6459" w:rsidRPr="00CD6459" w:rsidRDefault="00CD6459" w:rsidP="00CD6459">
      <w:pPr>
        <w:suppressAutoHyphens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75CD9657" w14:textId="3FDF16C5" w:rsidR="00CD6459" w:rsidRPr="00CD6459" w:rsidRDefault="00CD6459" w:rsidP="00595A48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sz w:val="22"/>
          <w:szCs w:val="22"/>
        </w:rPr>
        <w:t xml:space="preserve">Na potrzeby zamówienia publicznego: </w:t>
      </w:r>
      <w:r w:rsidRPr="00CD6459">
        <w:rPr>
          <w:rFonts w:asciiTheme="minorHAnsi" w:eastAsia="Times New Roman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DAZ-Z.272.</w:t>
      </w:r>
      <w:r w:rsidR="00595A48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41</w:t>
      </w:r>
      <w:r w:rsidRPr="00CD6459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.2022 pn. </w:t>
      </w:r>
      <w:r w:rsidR="00595A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Dostawa fabrycznie nowych komputerów, notebooków i monitorów</w:t>
      </w:r>
    </w:p>
    <w:p w14:paraId="6B0D6DA8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</w:t>
      </w: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Wykonawca nie jest:</w:t>
      </w:r>
    </w:p>
    <w:p w14:paraId="7D34AF27" w14:textId="77777777" w:rsidR="00CD6459" w:rsidRPr="00CD6459" w:rsidRDefault="00CD6459" w:rsidP="00D700D4">
      <w:pPr>
        <w:numPr>
          <w:ilvl w:val="0"/>
          <w:numId w:val="73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14:paraId="69306560" w14:textId="77777777" w:rsidR="00CD6459" w:rsidRPr="00CD6459" w:rsidRDefault="00CD6459" w:rsidP="00D700D4">
      <w:pPr>
        <w:numPr>
          <w:ilvl w:val="0"/>
          <w:numId w:val="73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0ADF79C" w14:textId="77777777" w:rsidR="00CD6459" w:rsidRPr="00CD6459" w:rsidRDefault="00CD6459" w:rsidP="00D700D4">
      <w:pPr>
        <w:numPr>
          <w:ilvl w:val="0"/>
          <w:numId w:val="73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2D00C615" w14:textId="77777777" w:rsidR="00CD6459" w:rsidRPr="00CD6459" w:rsidRDefault="00CD6459" w:rsidP="00D700D4">
      <w:pPr>
        <w:numPr>
          <w:ilvl w:val="1"/>
          <w:numId w:val="73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obywateli rosyjskich lub osób fizycznych lub prawnych, podmiotów lub organów z siedzibą w Rosji lub</w:t>
      </w:r>
    </w:p>
    <w:p w14:paraId="11BBE621" w14:textId="77777777" w:rsidR="00CD6459" w:rsidRPr="00CD6459" w:rsidRDefault="00CD6459" w:rsidP="00D700D4">
      <w:pPr>
        <w:numPr>
          <w:ilvl w:val="1"/>
          <w:numId w:val="73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0783E70" w14:textId="77777777" w:rsidR="00CD6459" w:rsidRPr="00CD6459" w:rsidRDefault="00CD6459" w:rsidP="00CD6459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CD6459"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50004AF5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>Tym samym oświadczam, iż:</w:t>
      </w:r>
    </w:p>
    <w:p w14:paraId="36486967" w14:textId="77777777" w:rsidR="00CD6459" w:rsidRPr="00CD6459" w:rsidRDefault="00CD6459" w:rsidP="00CD6459">
      <w:pPr>
        <w:suppressAutoHyphens/>
        <w:spacing w:after="240" w:line="30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13006A70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</w:p>
    <w:p w14:paraId="1200123F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CD6459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27C8C046" w14:textId="77777777" w:rsidR="00CD6459" w:rsidRPr="00CD6459" w:rsidRDefault="00CD6459" w:rsidP="00CD6459">
      <w:pPr>
        <w:suppressAutoHyphens/>
        <w:autoSpaceDE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CD6459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5B84F88C" w14:textId="77777777" w:rsidR="00CD6459" w:rsidRPr="00CD6459" w:rsidRDefault="00CD6459" w:rsidP="00CD6459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ar-SA"/>
        </w:rPr>
      </w:pPr>
    </w:p>
    <w:p w14:paraId="173FF8C4" w14:textId="77777777" w:rsidR="00CD6459" w:rsidRPr="00CD6459" w:rsidRDefault="00CD6459" w:rsidP="00CD6459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ar-SA"/>
        </w:rPr>
      </w:pPr>
    </w:p>
    <w:p w14:paraId="0C372BE2" w14:textId="77777777" w:rsidR="00CD6459" w:rsidRPr="00CD6459" w:rsidRDefault="00CD6459" w:rsidP="00CD6459">
      <w:pPr>
        <w:tabs>
          <w:tab w:val="left" w:pos="284"/>
        </w:tabs>
        <w:suppressAutoHyphens/>
        <w:spacing w:line="20" w:lineRule="atLeast"/>
        <w:jc w:val="center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CD6459">
        <w:rPr>
          <w:rFonts w:asciiTheme="minorHAnsi" w:eastAsia="Times New Roman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sectPr w:rsidR="00CD6459" w:rsidRPr="00CD6459" w:rsidSect="00A92BE0">
      <w:pgSz w:w="11906" w:h="16838"/>
      <w:pgMar w:top="1702" w:right="1418" w:bottom="1418" w:left="1418" w:header="709" w:footer="3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C30E" w16cex:dateUtc="2022-06-01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C22431" w16cid:durableId="2641C3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A150" w14:textId="77777777" w:rsidR="0017489B" w:rsidRDefault="0017489B">
      <w:r>
        <w:separator/>
      </w:r>
    </w:p>
  </w:endnote>
  <w:endnote w:type="continuationSeparator" w:id="0">
    <w:p w14:paraId="5696D6CA" w14:textId="77777777" w:rsidR="0017489B" w:rsidRDefault="0017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00"/>
    <w:family w:val="auto"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689714234"/>
      <w:docPartObj>
        <w:docPartGallery w:val="Page Numbers (Bottom of Page)"/>
        <w:docPartUnique/>
      </w:docPartObj>
    </w:sdtPr>
    <w:sdtEndPr/>
    <w:sdtContent>
      <w:p w14:paraId="7742447E" w14:textId="6902D7FD" w:rsidR="0017489B" w:rsidRPr="00BA4AA1" w:rsidRDefault="0017489B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A4AA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A4AA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D28BB">
          <w:rPr>
            <w:rFonts w:asciiTheme="minorHAnsi" w:hAnsiTheme="minorHAnsi" w:cstheme="minorHAnsi"/>
            <w:noProof/>
            <w:sz w:val="16"/>
            <w:szCs w:val="16"/>
          </w:rPr>
          <w:t>9</w: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44A9E71" w14:textId="77777777" w:rsidR="0017489B" w:rsidRPr="00215954" w:rsidRDefault="0017489B" w:rsidP="00215954">
    <w:pPr>
      <w:jc w:val="center"/>
      <w:rPr>
        <w:rFonts w:ascii="Calibri" w:eastAsia="Calibri" w:hAnsi="Calibri"/>
        <w:sz w:val="18"/>
        <w:szCs w:val="22"/>
        <w:lang w:eastAsia="en-US"/>
      </w:rPr>
    </w:pPr>
    <w:r w:rsidRPr="00215954">
      <w:rPr>
        <w:rFonts w:ascii="Calibri" w:eastAsia="Calibri" w:hAnsi="Calibri"/>
        <w:sz w:val="18"/>
        <w:szCs w:val="22"/>
        <w:lang w:eastAsia="en-US"/>
      </w:rPr>
      <w:t>Projekt współfinansowany ze środków Unii Europejskiej w ramach Europejskich Funduszy Strukturalnych i Inwestycyjnych</w:t>
    </w:r>
  </w:p>
  <w:p w14:paraId="7DAD3AE0" w14:textId="77777777" w:rsidR="0017489B" w:rsidRDefault="0017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7978392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971820738"/>
          <w:docPartObj>
            <w:docPartGallery w:val="Page Numbers (Top of Page)"/>
            <w:docPartUnique/>
          </w:docPartObj>
        </w:sdtPr>
        <w:sdtEndPr/>
        <w:sdtContent>
          <w:p w14:paraId="3A8AE08C" w14:textId="559C450B" w:rsidR="0017489B" w:rsidRPr="008528A6" w:rsidRDefault="0017489B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0001A518" wp14:editId="5A272EC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AB4DE5">
              <w:rPr>
                <w:b/>
                <w:bCs/>
                <w:noProof/>
                <w:sz w:val="20"/>
              </w:rPr>
              <w:t>71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CD5264F" w14:textId="77777777" w:rsidR="0017489B" w:rsidRPr="00B01F08" w:rsidRDefault="0017489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12E7" w14:textId="77777777" w:rsidR="0017489B" w:rsidRDefault="0017489B">
      <w:r>
        <w:separator/>
      </w:r>
    </w:p>
  </w:footnote>
  <w:footnote w:type="continuationSeparator" w:id="0">
    <w:p w14:paraId="512CF785" w14:textId="77777777" w:rsidR="0017489B" w:rsidRDefault="0017489B">
      <w:r>
        <w:continuationSeparator/>
      </w:r>
    </w:p>
  </w:footnote>
  <w:footnote w:id="1">
    <w:p w14:paraId="2C3B91AB" w14:textId="5CC1D354" w:rsidR="0017489B" w:rsidRPr="00373BE9" w:rsidRDefault="0017489B" w:rsidP="008E5FD0">
      <w:pPr>
        <w:pStyle w:val="Tekstprzypisudolnego"/>
        <w:ind w:left="142" w:right="-995" w:hanging="142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C229D0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C229D0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</w:t>
      </w:r>
      <w:r>
        <w:rPr>
          <w:rFonts w:asciiTheme="minorHAnsi" w:hAnsiTheme="minorHAnsi" w:cstheme="minorHAnsi"/>
          <w:sz w:val="18"/>
          <w:szCs w:val="18"/>
        </w:rPr>
        <w:t>. Łączna cena ofertowi stanowi sumę cen jednostkowych brutto poszczególnego sprzętu</w:t>
      </w:r>
    </w:p>
  </w:footnote>
  <w:footnote w:id="2">
    <w:p w14:paraId="045025FD" w14:textId="477B4BC5" w:rsidR="0017489B" w:rsidRPr="00DB51C4" w:rsidRDefault="0017489B" w:rsidP="008E5FD0">
      <w:pPr>
        <w:pStyle w:val="Tekstprzypisudolneg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DB51C4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DB51C4">
        <w:rPr>
          <w:rFonts w:asciiTheme="minorHAnsi" w:hAnsiTheme="minorHAnsi" w:cstheme="minorHAnsi"/>
          <w:b/>
          <w:szCs w:val="22"/>
        </w:rPr>
        <w:t xml:space="preserve"> </w:t>
      </w:r>
      <w:r w:rsidRPr="00C229D0">
        <w:rPr>
          <w:rFonts w:asciiTheme="minorHAnsi" w:hAnsiTheme="minorHAnsi" w:cstheme="minorHAnsi"/>
          <w:sz w:val="18"/>
          <w:szCs w:val="18"/>
        </w:rPr>
        <w:t xml:space="preserve">Wypełnia Wykonawca, zaznaczając/skreślając kwadrat, jeżeli oświadczenie jest prawdziwe – w celu uzyskania punktów w kryterium 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Okres gwarancji </w:t>
      </w:r>
      <w:r>
        <w:rPr>
          <w:rFonts w:asciiTheme="minorHAnsi" w:hAnsiTheme="minorHAnsi" w:cstheme="minorHAnsi"/>
          <w:b/>
          <w:i/>
          <w:sz w:val="18"/>
          <w:szCs w:val="18"/>
        </w:rPr>
        <w:t>producenta on-site dla notebooków 15,6’’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 - </w:t>
      </w:r>
      <w:r w:rsidRPr="00C229D0">
        <w:rPr>
          <w:rFonts w:asciiTheme="minorHAnsi" w:hAnsiTheme="minorHAnsi" w:cstheme="minorHAnsi"/>
          <w:b/>
          <w:sz w:val="18"/>
          <w:szCs w:val="18"/>
        </w:rPr>
        <w:t>P</w:t>
      </w:r>
      <w:r w:rsidRPr="00C229D0">
        <w:rPr>
          <w:rFonts w:asciiTheme="minorHAnsi" w:hAnsiTheme="minorHAnsi" w:cstheme="minorHAnsi"/>
          <w:b/>
          <w:sz w:val="18"/>
          <w:szCs w:val="18"/>
          <w:vertAlign w:val="subscript"/>
        </w:rPr>
        <w:t>K2</w:t>
      </w:r>
    </w:p>
  </w:footnote>
  <w:footnote w:id="3">
    <w:p w14:paraId="4C61EF7F" w14:textId="2062EE6B" w:rsidR="0017489B" w:rsidRPr="00DB51C4" w:rsidRDefault="0017489B" w:rsidP="0035444C">
      <w:pPr>
        <w:pStyle w:val="Tekstprzypisudolneg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DB51C4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DB51C4">
        <w:rPr>
          <w:rFonts w:asciiTheme="minorHAnsi" w:hAnsiTheme="minorHAnsi" w:cstheme="minorHAnsi"/>
          <w:b/>
          <w:szCs w:val="22"/>
        </w:rPr>
        <w:t xml:space="preserve"> </w:t>
      </w:r>
      <w:r w:rsidRPr="00C229D0">
        <w:rPr>
          <w:rFonts w:asciiTheme="minorHAnsi" w:hAnsiTheme="minorHAnsi" w:cstheme="minorHAnsi"/>
          <w:sz w:val="18"/>
          <w:szCs w:val="18"/>
        </w:rPr>
        <w:t xml:space="preserve">Wypełnia Wykonawca, zaznaczając/skreślając kwadrat, jeżeli oświadczenie jest prawdziwe – w celu uzyskania punktów w kryterium 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Okres gwarancji </w:t>
      </w:r>
      <w:r>
        <w:rPr>
          <w:rFonts w:asciiTheme="minorHAnsi" w:hAnsiTheme="minorHAnsi" w:cstheme="minorHAnsi"/>
          <w:b/>
          <w:i/>
          <w:sz w:val="18"/>
          <w:szCs w:val="18"/>
        </w:rPr>
        <w:t>producenta on-site dla notebooków 14’’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 - </w:t>
      </w:r>
      <w:r w:rsidRPr="00C229D0">
        <w:rPr>
          <w:rFonts w:asciiTheme="minorHAnsi" w:hAnsiTheme="minorHAnsi" w:cstheme="minorHAnsi"/>
          <w:b/>
          <w:sz w:val="18"/>
          <w:szCs w:val="18"/>
        </w:rPr>
        <w:t>P</w:t>
      </w:r>
      <w:r w:rsidRPr="00C229D0">
        <w:rPr>
          <w:rFonts w:asciiTheme="minorHAnsi" w:hAnsiTheme="minorHAnsi" w:cstheme="minorHAnsi"/>
          <w:b/>
          <w:sz w:val="18"/>
          <w:szCs w:val="18"/>
          <w:vertAlign w:val="subscript"/>
        </w:rPr>
        <w:t>K</w:t>
      </w:r>
      <w:r>
        <w:rPr>
          <w:rFonts w:asciiTheme="minorHAnsi" w:hAnsiTheme="minorHAnsi" w:cstheme="minorHAnsi"/>
          <w:b/>
          <w:sz w:val="18"/>
          <w:szCs w:val="18"/>
          <w:vertAlign w:val="subscript"/>
        </w:rPr>
        <w:t>3</w:t>
      </w:r>
    </w:p>
  </w:footnote>
  <w:footnote w:id="4">
    <w:p w14:paraId="2F3D6B1D" w14:textId="0F11602B" w:rsidR="0017489B" w:rsidRPr="00DB51C4" w:rsidRDefault="0017489B" w:rsidP="0035444C">
      <w:pPr>
        <w:pStyle w:val="Tekstprzypisudolneg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DB51C4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DB51C4">
        <w:rPr>
          <w:rFonts w:asciiTheme="minorHAnsi" w:hAnsiTheme="minorHAnsi" w:cstheme="minorHAnsi"/>
          <w:b/>
          <w:szCs w:val="22"/>
        </w:rPr>
        <w:t xml:space="preserve"> </w:t>
      </w:r>
      <w:r w:rsidRPr="00C229D0">
        <w:rPr>
          <w:rFonts w:asciiTheme="minorHAnsi" w:hAnsiTheme="minorHAnsi" w:cstheme="minorHAnsi"/>
          <w:sz w:val="18"/>
          <w:szCs w:val="18"/>
        </w:rPr>
        <w:t xml:space="preserve">Wypełnia Wykonawca, zaznaczając/skreślając kwadrat, jeżeli oświadczenie jest prawdziwe – w celu uzyskania punktów w kryterium 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Okres gwarancji </w:t>
      </w:r>
      <w:r>
        <w:rPr>
          <w:rFonts w:asciiTheme="minorHAnsi" w:hAnsiTheme="minorHAnsi" w:cstheme="minorHAnsi"/>
          <w:b/>
          <w:i/>
          <w:sz w:val="18"/>
          <w:szCs w:val="18"/>
        </w:rPr>
        <w:t>producenta on-site dla monitorów 23,8’’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 - </w:t>
      </w:r>
      <w:r w:rsidRPr="00C229D0">
        <w:rPr>
          <w:rFonts w:asciiTheme="minorHAnsi" w:hAnsiTheme="minorHAnsi" w:cstheme="minorHAnsi"/>
          <w:b/>
          <w:sz w:val="18"/>
          <w:szCs w:val="18"/>
        </w:rPr>
        <w:t>P</w:t>
      </w:r>
      <w:r w:rsidRPr="00C229D0">
        <w:rPr>
          <w:rFonts w:asciiTheme="minorHAnsi" w:hAnsiTheme="minorHAnsi" w:cstheme="minorHAnsi"/>
          <w:b/>
          <w:sz w:val="18"/>
          <w:szCs w:val="18"/>
          <w:vertAlign w:val="subscript"/>
        </w:rPr>
        <w:t>K</w:t>
      </w:r>
      <w:r>
        <w:rPr>
          <w:rFonts w:asciiTheme="minorHAnsi" w:hAnsiTheme="minorHAnsi" w:cstheme="minorHAnsi"/>
          <w:b/>
          <w:sz w:val="18"/>
          <w:szCs w:val="18"/>
          <w:vertAlign w:val="subscript"/>
        </w:rPr>
        <w:t>4</w:t>
      </w:r>
    </w:p>
  </w:footnote>
  <w:footnote w:id="5">
    <w:p w14:paraId="195484B7" w14:textId="7A75BEFE" w:rsidR="0017489B" w:rsidRPr="00DB51C4" w:rsidRDefault="0017489B" w:rsidP="00844876">
      <w:pPr>
        <w:pStyle w:val="Tekstprzypisudolneg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DB51C4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DB51C4">
        <w:rPr>
          <w:rFonts w:asciiTheme="minorHAnsi" w:hAnsiTheme="minorHAnsi" w:cstheme="minorHAnsi"/>
          <w:b/>
          <w:szCs w:val="22"/>
        </w:rPr>
        <w:t xml:space="preserve"> </w:t>
      </w:r>
      <w:r w:rsidRPr="00C229D0">
        <w:rPr>
          <w:rFonts w:asciiTheme="minorHAnsi" w:hAnsiTheme="minorHAnsi" w:cstheme="minorHAnsi"/>
          <w:sz w:val="18"/>
          <w:szCs w:val="18"/>
        </w:rPr>
        <w:t xml:space="preserve">Wypełnia Wykonawca, zaznaczając/skreślając kwadrat, jeżeli oświadczenie jest prawdziwe – w celu uzyskania punktów w kryterium 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Okres gwarancji </w:t>
      </w:r>
      <w:r>
        <w:rPr>
          <w:rFonts w:asciiTheme="minorHAnsi" w:hAnsiTheme="minorHAnsi" w:cstheme="minorHAnsi"/>
          <w:b/>
          <w:i/>
          <w:sz w:val="18"/>
          <w:szCs w:val="18"/>
        </w:rPr>
        <w:t>producenta on-site dla komputerów AiO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 - </w:t>
      </w:r>
      <w:r w:rsidRPr="00C229D0">
        <w:rPr>
          <w:rFonts w:asciiTheme="minorHAnsi" w:hAnsiTheme="minorHAnsi" w:cstheme="minorHAnsi"/>
          <w:b/>
          <w:sz w:val="18"/>
          <w:szCs w:val="18"/>
        </w:rPr>
        <w:t>P</w:t>
      </w:r>
      <w:r w:rsidRPr="00C229D0">
        <w:rPr>
          <w:rFonts w:asciiTheme="minorHAnsi" w:hAnsiTheme="minorHAnsi" w:cstheme="minorHAnsi"/>
          <w:b/>
          <w:sz w:val="18"/>
          <w:szCs w:val="18"/>
          <w:vertAlign w:val="subscript"/>
        </w:rPr>
        <w:t>K</w:t>
      </w:r>
      <w:r>
        <w:rPr>
          <w:rFonts w:asciiTheme="minorHAnsi" w:hAnsiTheme="minorHAnsi" w:cstheme="minorHAnsi"/>
          <w:b/>
          <w:sz w:val="18"/>
          <w:szCs w:val="18"/>
          <w:vertAlign w:val="subscript"/>
        </w:rPr>
        <w:t>5</w:t>
      </w:r>
    </w:p>
  </w:footnote>
  <w:footnote w:id="6">
    <w:p w14:paraId="2B7D6172" w14:textId="77777777" w:rsidR="0017489B" w:rsidRPr="007263DA" w:rsidRDefault="0017489B" w:rsidP="007263D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63DA">
        <w:rPr>
          <w:rStyle w:val="Odwoanieprzypisudolnego"/>
          <w:rFonts w:asciiTheme="minorHAnsi" w:hAnsiTheme="minorHAnsi"/>
          <w:b/>
          <w:sz w:val="18"/>
          <w:szCs w:val="18"/>
        </w:rPr>
        <w:footnoteRef/>
      </w:r>
      <w:r w:rsidRPr="007263DA">
        <w:rPr>
          <w:rFonts w:asciiTheme="minorHAnsi" w:hAnsiTheme="minorHAnsi"/>
          <w:b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b/>
          <w:sz w:val="18"/>
          <w:szCs w:val="18"/>
        </w:rPr>
        <w:t>Uzupełnić jeżeli dotyczy.</w:t>
      </w:r>
      <w:r w:rsidRPr="007263DA">
        <w:rPr>
          <w:rFonts w:asciiTheme="minorHAnsi" w:hAnsiTheme="minorHAnsi" w:cstheme="minorHAnsi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sz w:val="18"/>
          <w:szCs w:val="18"/>
        </w:rPr>
        <w:t>Zamawiającego obowiązku poda</w:t>
      </w:r>
      <w:r>
        <w:rPr>
          <w:rFonts w:asciiTheme="minorHAnsi" w:hAnsiTheme="minorHAnsi" w:cstheme="minorHAnsi"/>
          <w:sz w:val="18"/>
          <w:szCs w:val="18"/>
        </w:rPr>
        <w:t xml:space="preserve">tkowego, Zamawiający doliczy do </w:t>
      </w:r>
      <w:r w:rsidRPr="007263DA">
        <w:rPr>
          <w:rFonts w:asciiTheme="minorHAnsi" w:hAnsiTheme="minorHAnsi" w:cstheme="minorHAnsi"/>
          <w:sz w:val="18"/>
          <w:szCs w:val="18"/>
        </w:rPr>
        <w:t>przedstawionej ceny oferty podatek od towarów i usług, który będzie mia</w:t>
      </w:r>
      <w:r>
        <w:rPr>
          <w:rFonts w:asciiTheme="minorHAnsi" w:hAnsiTheme="minorHAnsi" w:cstheme="minorHAnsi"/>
          <w:sz w:val="18"/>
          <w:szCs w:val="18"/>
        </w:rPr>
        <w:t xml:space="preserve">ł obowiązek rozliczyć zgodnie z </w:t>
      </w:r>
      <w:r w:rsidRPr="007263DA">
        <w:rPr>
          <w:rFonts w:asciiTheme="minorHAnsi" w:hAnsiTheme="minorHAnsi" w:cstheme="minorHAnsi"/>
          <w:sz w:val="18"/>
          <w:szCs w:val="18"/>
        </w:rPr>
        <w:t>obowiązującymi przepisami.</w:t>
      </w:r>
    </w:p>
  </w:footnote>
  <w:footnote w:id="7">
    <w:p w14:paraId="04101BC6" w14:textId="77777777" w:rsidR="0017489B" w:rsidRPr="000F31F8" w:rsidRDefault="0017489B" w:rsidP="00DE5B7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DE5B79">
        <w:rPr>
          <w:rFonts w:asciiTheme="minorHAnsi" w:hAnsi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E5B79">
        <w:rPr>
          <w:rFonts w:asciiTheme="minorHAnsi" w:hAnsi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8">
    <w:p w14:paraId="790627BC" w14:textId="77777777" w:rsidR="0017489B" w:rsidRDefault="0017489B"/>
    <w:p w14:paraId="7C2F48F6" w14:textId="77777777" w:rsidR="0017489B" w:rsidRPr="00AD3FE1" w:rsidRDefault="0017489B" w:rsidP="00F53ACD">
      <w:pPr>
        <w:pStyle w:val="Tekstprzypisudolnego"/>
        <w:rPr>
          <w:rFonts w:asciiTheme="minorHAnsi" w:hAnsiTheme="minorHAnsi"/>
          <w:sz w:val="2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75EE" w14:textId="77777777" w:rsidR="0017489B" w:rsidRDefault="0017489B">
    <w:r>
      <w:rPr>
        <w:noProof/>
      </w:rPr>
      <w:drawing>
        <wp:anchor distT="0" distB="0" distL="114300" distR="114300" simplePos="0" relativeHeight="251726336" behindDoc="0" locked="0" layoutInCell="1" allowOverlap="1" wp14:anchorId="31D5B3E8" wp14:editId="6E63A6C4">
          <wp:simplePos x="0" y="0"/>
          <wp:positionH relativeFrom="page">
            <wp:align>center</wp:align>
          </wp:positionH>
          <wp:positionV relativeFrom="margin">
            <wp:posOffset>-921965</wp:posOffset>
          </wp:positionV>
          <wp:extent cx="6724650" cy="561975"/>
          <wp:effectExtent l="0" t="0" r="0" b="9525"/>
          <wp:wrapSquare wrapText="bothSides"/>
          <wp:docPr id="17" name="Obraz 17" descr="pasek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26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31" w:hanging="171"/>
      </w:p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abstractNum w:abstractNumId="15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Symbol" w:hAnsi="Symbol" w:cs="Symbol"/>
      </w:rPr>
    </w:lvl>
  </w:abstractNum>
  <w:abstractNum w:abstractNumId="1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2"/>
    <w:multiLevelType w:val="singleLevel"/>
    <w:tmpl w:val="DC1E0E86"/>
    <w:name w:val="WW8Num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color w:val="000000"/>
      </w:rPr>
    </w:lvl>
  </w:abstractNum>
  <w:abstractNum w:abstractNumId="26" w15:restartNumberingAfterBreak="0">
    <w:nsid w:val="00000023"/>
    <w:multiLevelType w:val="singleLevel"/>
    <w:tmpl w:val="6F7E90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000000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86" w:hanging="360"/>
      </w:pPr>
      <w:rPr>
        <w:rFonts w:ascii="Calibri" w:hAnsi="Calibri" w:cs="Calibri"/>
        <w:sz w:val="20"/>
        <w:szCs w:val="20"/>
        <w:shd w:val="clear" w:color="auto" w:fill="FFFFFF"/>
        <w:lang w:val="pl-PL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</w:lvl>
  </w:abstractNum>
  <w:abstractNum w:abstractNumId="30" w15:restartNumberingAfterBreak="0">
    <w:nsid w:val="00000028"/>
    <w:multiLevelType w:val="multilevel"/>
    <w:tmpl w:val="00000028"/>
    <w:name w:val="WW8Num40"/>
    <w:lvl w:ilvl="0">
      <w:start w:val="1"/>
      <w:numFmt w:val="lowerRoman"/>
      <w:lvlText w:val="%1.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56" w:hanging="180"/>
      </w:pPr>
    </w:lvl>
  </w:abstractNum>
  <w:abstractNum w:abstractNumId="3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</w:abstractNum>
  <w:abstractNum w:abstractNumId="33" w15:restartNumberingAfterBreak="0">
    <w:nsid w:val="0000002B"/>
    <w:multiLevelType w:val="singleLevel"/>
    <w:tmpl w:val="99107EC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  <w:b w:val="0"/>
      </w:rPr>
    </w:lvl>
  </w:abstractNum>
  <w:abstractNum w:abstractNumId="34" w15:restartNumberingAfterBreak="0">
    <w:nsid w:val="0000002D"/>
    <w:multiLevelType w:val="singleLevel"/>
    <w:tmpl w:val="B59804E8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18" w:hanging="171"/>
      </w:pPr>
      <w:rPr>
        <w:rFonts w:ascii="Calibri" w:hAnsi="Calibri" w:cs="Calibri"/>
        <w:b w:val="0"/>
        <w:sz w:val="20"/>
        <w:szCs w:val="20"/>
      </w:rPr>
    </w:lvl>
  </w:abstractNum>
  <w:abstractNum w:abstractNumId="3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3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37" w15:restartNumberingAfterBreak="0">
    <w:nsid w:val="00000030"/>
    <w:multiLevelType w:val="singleLevel"/>
    <w:tmpl w:val="8CB0A8F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auto"/>
        <w:sz w:val="20"/>
        <w:szCs w:val="20"/>
      </w:rPr>
    </w:lvl>
  </w:abstractNum>
  <w:abstractNum w:abstractNumId="38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32"/>
    <w:multiLevelType w:val="multilevel"/>
    <w:tmpl w:val="140ECA8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134" w:hanging="567"/>
      </w:pPr>
      <w:rPr>
        <w:rFonts w:ascii="Symbol" w:hAnsi="Symbol" w:cs="Symbol"/>
      </w:rPr>
    </w:lvl>
  </w:abstractNum>
  <w:abstractNum w:abstractNumId="41" w15:restartNumberingAfterBreak="0">
    <w:nsid w:val="00000034"/>
    <w:multiLevelType w:val="multilevel"/>
    <w:tmpl w:val="1EA640F2"/>
    <w:name w:val="WW8Num5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Arial"/>
        <w:strike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Aria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5"/>
    <w:multiLevelType w:val="singleLevel"/>
    <w:tmpl w:val="E1F876F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trike w:val="0"/>
        <w:color w:val="000000"/>
      </w:r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4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val="en-US"/>
      </w:rPr>
    </w:lvl>
  </w:abstractNum>
  <w:abstractNum w:abstractNumId="4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1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663A3E64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6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46"/>
    <w:multiLevelType w:val="multilevel"/>
    <w:tmpl w:val="00000046"/>
    <w:name w:val="WW8Num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47"/>
    <w:multiLevelType w:val="multilevel"/>
    <w:tmpl w:val="E21A96EA"/>
    <w:name w:val="WW8Num7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8"/>
    <w:multiLevelType w:val="multilevel"/>
    <w:tmpl w:val="00000048"/>
    <w:name w:val="WW8Num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9"/>
    <w:multiLevelType w:val="multilevel"/>
    <w:tmpl w:val="00000049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</w:abstractNum>
  <w:abstractNum w:abstractNumId="61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0CD6C62"/>
    <w:multiLevelType w:val="hybridMultilevel"/>
    <w:tmpl w:val="2292C58A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3" w15:restartNumberingAfterBreak="0">
    <w:nsid w:val="01E84CC8"/>
    <w:multiLevelType w:val="hybridMultilevel"/>
    <w:tmpl w:val="F3442CBC"/>
    <w:name w:val="WW8Num83"/>
    <w:lvl w:ilvl="0" w:tplc="C1402A3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A6DAA4D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EE82E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06077469"/>
    <w:multiLevelType w:val="hybridMultilevel"/>
    <w:tmpl w:val="62641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10B22423"/>
    <w:multiLevelType w:val="multilevel"/>
    <w:tmpl w:val="5B540FA2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8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16B13B10"/>
    <w:multiLevelType w:val="multilevel"/>
    <w:tmpl w:val="F96AE81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0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2" w15:restartNumberingAfterBreak="0">
    <w:nsid w:val="1C0471AD"/>
    <w:multiLevelType w:val="hybridMultilevel"/>
    <w:tmpl w:val="8772A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E13658"/>
    <w:multiLevelType w:val="hybridMultilevel"/>
    <w:tmpl w:val="B4E667E8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6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69976A4"/>
    <w:multiLevelType w:val="hybridMultilevel"/>
    <w:tmpl w:val="21146822"/>
    <w:lvl w:ilvl="0" w:tplc="835E2CF6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9" w15:restartNumberingAfterBreak="0">
    <w:nsid w:val="26B64DE4"/>
    <w:multiLevelType w:val="hybridMultilevel"/>
    <w:tmpl w:val="C13EDE0C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274134DE"/>
    <w:multiLevelType w:val="multilevel"/>
    <w:tmpl w:val="C56EC3E2"/>
    <w:lvl w:ilvl="0">
      <w:start w:val="1"/>
      <w:numFmt w:val="decimal"/>
      <w:pStyle w:val="jmtyt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ED84174"/>
    <w:multiLevelType w:val="multilevel"/>
    <w:tmpl w:val="5EAC4C1A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 w15:restartNumberingAfterBreak="0">
    <w:nsid w:val="32CE579A"/>
    <w:multiLevelType w:val="multilevel"/>
    <w:tmpl w:val="FADEE1F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85" w15:restartNumberingAfterBreak="0">
    <w:nsid w:val="34FA2B77"/>
    <w:multiLevelType w:val="hybridMultilevel"/>
    <w:tmpl w:val="268E8AD4"/>
    <w:name w:val="WW8Num15222"/>
    <w:lvl w:ilvl="0" w:tplc="CEC62BF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7467E9"/>
    <w:multiLevelType w:val="multilevel"/>
    <w:tmpl w:val="9F4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35792F58"/>
    <w:multiLevelType w:val="hybridMultilevel"/>
    <w:tmpl w:val="DAEACAEA"/>
    <w:lvl w:ilvl="0" w:tplc="0BE80282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9" w15:restartNumberingAfterBreak="0">
    <w:nsid w:val="3BBF45EC"/>
    <w:multiLevelType w:val="hybridMultilevel"/>
    <w:tmpl w:val="4CA00F16"/>
    <w:lvl w:ilvl="0" w:tplc="00DEC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064A19"/>
    <w:multiLevelType w:val="multilevel"/>
    <w:tmpl w:val="70F263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91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1471128"/>
    <w:multiLevelType w:val="hybridMultilevel"/>
    <w:tmpl w:val="9782FF16"/>
    <w:name w:val="WW8Num152222"/>
    <w:lvl w:ilvl="0" w:tplc="04150017">
      <w:start w:val="1"/>
      <w:numFmt w:val="lowerLetter"/>
      <w:lvlText w:val="%1)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4" w15:restartNumberingAfterBreak="0">
    <w:nsid w:val="429109C6"/>
    <w:multiLevelType w:val="multilevel"/>
    <w:tmpl w:val="4358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43F0229A"/>
    <w:multiLevelType w:val="hybridMultilevel"/>
    <w:tmpl w:val="F314FDA4"/>
    <w:lvl w:ilvl="0" w:tplc="351493EC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6" w15:restartNumberingAfterBreak="0">
    <w:nsid w:val="440B1118"/>
    <w:multiLevelType w:val="hybridMultilevel"/>
    <w:tmpl w:val="EA80D7CC"/>
    <w:lvl w:ilvl="0" w:tplc="58D6A156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7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8D31952"/>
    <w:multiLevelType w:val="hybridMultilevel"/>
    <w:tmpl w:val="A0A6A9F4"/>
    <w:lvl w:ilvl="0" w:tplc="F3E4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0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0A5E05"/>
    <w:multiLevelType w:val="multilevel"/>
    <w:tmpl w:val="15444FB4"/>
    <w:name w:val="WW8Num1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2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885A80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55904D61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5F882092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661850"/>
    <w:multiLevelType w:val="hybridMultilevel"/>
    <w:tmpl w:val="D19E3A74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853B1"/>
    <w:multiLevelType w:val="hybridMultilevel"/>
    <w:tmpl w:val="D6889CA4"/>
    <w:lvl w:ilvl="0" w:tplc="78D4E1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5C0CE2"/>
    <w:multiLevelType w:val="hybridMultilevel"/>
    <w:tmpl w:val="6764DE8C"/>
    <w:lvl w:ilvl="0" w:tplc="1A7C7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6BFA1CB4"/>
    <w:multiLevelType w:val="multilevel"/>
    <w:tmpl w:val="1504A03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15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16" w15:restartNumberingAfterBreak="0">
    <w:nsid w:val="6D2B68AB"/>
    <w:multiLevelType w:val="hybridMultilevel"/>
    <w:tmpl w:val="6A522D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DC73E54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1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4347A4"/>
    <w:multiLevelType w:val="hybridMultilevel"/>
    <w:tmpl w:val="C3BC7A14"/>
    <w:lvl w:ilvl="0" w:tplc="D534B2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E7808"/>
    <w:multiLevelType w:val="hybridMultilevel"/>
    <w:tmpl w:val="BAA606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9980A1C"/>
    <w:multiLevelType w:val="hybridMultilevel"/>
    <w:tmpl w:val="2D4403C0"/>
    <w:lvl w:ilvl="0" w:tplc="3A90F846">
      <w:start w:val="1"/>
      <w:numFmt w:val="decimal"/>
      <w:lvlText w:val="%1)"/>
      <w:lvlJc w:val="left"/>
      <w:pPr>
        <w:ind w:left="1070" w:hanging="360"/>
      </w:pPr>
      <w:rPr>
        <w:rFonts w:ascii="Calibri" w:eastAsia="Lucida Sans Unicode" w:hAnsi="Calibr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A6837E5"/>
    <w:multiLevelType w:val="hybridMultilevel"/>
    <w:tmpl w:val="2368CAEC"/>
    <w:lvl w:ilvl="0" w:tplc="FDA696B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F6089F"/>
    <w:multiLevelType w:val="hybridMultilevel"/>
    <w:tmpl w:val="70D4DD48"/>
    <w:lvl w:ilvl="0" w:tplc="C1EE4CC2">
      <w:start w:val="4"/>
      <w:numFmt w:val="ordinal"/>
      <w:lvlText w:val="%1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7E380894"/>
    <w:multiLevelType w:val="hybridMultilevel"/>
    <w:tmpl w:val="9392DD0A"/>
    <w:lvl w:ilvl="0" w:tplc="43F8E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6"/>
  </w:num>
  <w:num w:numId="3">
    <w:abstractNumId w:val="1"/>
  </w:num>
  <w:num w:numId="4">
    <w:abstractNumId w:val="15"/>
  </w:num>
  <w:num w:numId="5">
    <w:abstractNumId w:val="80"/>
  </w:num>
  <w:num w:numId="6">
    <w:abstractNumId w:val="70"/>
  </w:num>
  <w:num w:numId="7">
    <w:abstractNumId w:val="62"/>
  </w:num>
  <w:num w:numId="8">
    <w:abstractNumId w:val="123"/>
  </w:num>
  <w:num w:numId="9">
    <w:abstractNumId w:val="79"/>
    <w:lvlOverride w:ilvl="0">
      <w:startOverride w:val="1"/>
    </w:lvlOverride>
  </w:num>
  <w:num w:numId="10">
    <w:abstractNumId w:val="96"/>
  </w:num>
  <w:num w:numId="11">
    <w:abstractNumId w:val="76"/>
    <w:lvlOverride w:ilvl="0">
      <w:startOverride w:val="1"/>
    </w:lvlOverride>
  </w:num>
  <w:num w:numId="12">
    <w:abstractNumId w:val="76"/>
    <w:lvlOverride w:ilvl="0">
      <w:startOverride w:val="1"/>
    </w:lvlOverride>
  </w:num>
  <w:num w:numId="13">
    <w:abstractNumId w:val="79"/>
    <w:lvlOverride w:ilvl="0">
      <w:startOverride w:val="1"/>
    </w:lvlOverride>
  </w:num>
  <w:num w:numId="14">
    <w:abstractNumId w:val="79"/>
    <w:lvlOverride w:ilvl="0">
      <w:startOverride w:val="1"/>
    </w:lvlOverride>
  </w:num>
  <w:num w:numId="15">
    <w:abstractNumId w:val="79"/>
    <w:lvlOverride w:ilvl="0">
      <w:startOverride w:val="1"/>
    </w:lvlOverride>
  </w:num>
  <w:num w:numId="16">
    <w:abstractNumId w:val="79"/>
  </w:num>
  <w:num w:numId="17">
    <w:abstractNumId w:val="11"/>
  </w:num>
  <w:num w:numId="18">
    <w:abstractNumId w:val="79"/>
    <w:lvlOverride w:ilvl="0">
      <w:startOverride w:val="1"/>
    </w:lvlOverride>
  </w:num>
  <w:num w:numId="19">
    <w:abstractNumId w:val="75"/>
    <w:lvlOverride w:ilvl="0">
      <w:startOverride w:val="1"/>
    </w:lvlOverride>
  </w:num>
  <w:num w:numId="20">
    <w:abstractNumId w:val="119"/>
  </w:num>
  <w:num w:numId="21">
    <w:abstractNumId w:val="87"/>
  </w:num>
  <w:num w:numId="22">
    <w:abstractNumId w:val="87"/>
    <w:lvlOverride w:ilvl="0">
      <w:startOverride w:val="1"/>
    </w:lvlOverride>
  </w:num>
  <w:num w:numId="23">
    <w:abstractNumId w:val="87"/>
    <w:lvlOverride w:ilvl="0">
      <w:startOverride w:val="1"/>
    </w:lvlOverride>
  </w:num>
  <w:num w:numId="24">
    <w:abstractNumId w:val="87"/>
    <w:lvlOverride w:ilvl="0">
      <w:startOverride w:val="1"/>
    </w:lvlOverride>
  </w:num>
  <w:num w:numId="25">
    <w:abstractNumId w:val="87"/>
    <w:lvlOverride w:ilvl="0">
      <w:startOverride w:val="1"/>
    </w:lvlOverride>
  </w:num>
  <w:num w:numId="26">
    <w:abstractNumId w:val="87"/>
    <w:lvlOverride w:ilvl="0">
      <w:startOverride w:val="1"/>
    </w:lvlOverride>
  </w:num>
  <w:num w:numId="27">
    <w:abstractNumId w:val="87"/>
    <w:lvlOverride w:ilvl="0">
      <w:startOverride w:val="1"/>
    </w:lvlOverride>
  </w:num>
  <w:num w:numId="28">
    <w:abstractNumId w:val="87"/>
    <w:lvlOverride w:ilvl="0">
      <w:startOverride w:val="1"/>
    </w:lvlOverride>
  </w:num>
  <w:num w:numId="29">
    <w:abstractNumId w:val="73"/>
  </w:num>
  <w:num w:numId="30">
    <w:abstractNumId w:val="62"/>
    <w:lvlOverride w:ilvl="0">
      <w:startOverride w:val="1"/>
    </w:lvlOverride>
  </w:num>
  <w:num w:numId="31">
    <w:abstractNumId w:val="74"/>
  </w:num>
  <w:num w:numId="32">
    <w:abstractNumId w:val="126"/>
  </w:num>
  <w:num w:numId="33">
    <w:abstractNumId w:val="87"/>
    <w:lvlOverride w:ilvl="0">
      <w:startOverride w:val="1"/>
    </w:lvlOverride>
  </w:num>
  <w:num w:numId="34">
    <w:abstractNumId w:val="124"/>
  </w:num>
  <w:num w:numId="35">
    <w:abstractNumId w:val="68"/>
  </w:num>
  <w:num w:numId="36">
    <w:abstractNumId w:val="71"/>
  </w:num>
  <w:num w:numId="37">
    <w:abstractNumId w:val="79"/>
    <w:lvlOverride w:ilvl="0">
      <w:startOverride w:val="1"/>
    </w:lvlOverride>
  </w:num>
  <w:num w:numId="38">
    <w:abstractNumId w:val="62"/>
    <w:lvlOverride w:ilvl="0">
      <w:startOverride w:val="1"/>
    </w:lvlOverride>
  </w:num>
  <w:num w:numId="39">
    <w:abstractNumId w:val="62"/>
    <w:lvlOverride w:ilvl="0">
      <w:startOverride w:val="1"/>
    </w:lvlOverride>
  </w:num>
  <w:num w:numId="40">
    <w:abstractNumId w:val="62"/>
    <w:lvlOverride w:ilvl="0">
      <w:startOverride w:val="1"/>
    </w:lvlOverride>
  </w:num>
  <w:num w:numId="41">
    <w:abstractNumId w:val="87"/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9"/>
  </w:num>
  <w:num w:numId="46">
    <w:abstractNumId w:val="121"/>
  </w:num>
  <w:num w:numId="47">
    <w:abstractNumId w:val="76"/>
    <w:lvlOverride w:ilvl="0">
      <w:startOverride w:val="1"/>
    </w:lvlOverride>
  </w:num>
  <w:num w:numId="48">
    <w:abstractNumId w:val="88"/>
  </w:num>
  <w:num w:numId="49">
    <w:abstractNumId w:val="87"/>
    <w:lvlOverride w:ilvl="0">
      <w:startOverride w:val="1"/>
    </w:lvlOverride>
  </w:num>
  <w:num w:numId="50">
    <w:abstractNumId w:val="87"/>
    <w:lvlOverride w:ilvl="0">
      <w:startOverride w:val="1"/>
    </w:lvlOverride>
  </w:num>
  <w:num w:numId="51">
    <w:abstractNumId w:val="65"/>
  </w:num>
  <w:num w:numId="52">
    <w:abstractNumId w:val="77"/>
  </w:num>
  <w:num w:numId="53">
    <w:abstractNumId w:val="111"/>
  </w:num>
  <w:num w:numId="54">
    <w:abstractNumId w:val="81"/>
  </w:num>
  <w:num w:numId="55">
    <w:abstractNumId w:val="91"/>
  </w:num>
  <w:num w:numId="56">
    <w:abstractNumId w:val="87"/>
    <w:lvlOverride w:ilvl="0">
      <w:startOverride w:val="1"/>
    </w:lvlOverride>
  </w:num>
  <w:num w:numId="57">
    <w:abstractNumId w:val="79"/>
    <w:lvlOverride w:ilvl="0">
      <w:startOverride w:val="1"/>
    </w:lvlOverride>
  </w:num>
  <w:num w:numId="58">
    <w:abstractNumId w:val="87"/>
    <w:lvlOverride w:ilvl="0">
      <w:startOverride w:val="1"/>
    </w:lvlOverride>
  </w:num>
  <w:num w:numId="59">
    <w:abstractNumId w:val="87"/>
    <w:lvlOverride w:ilvl="0">
      <w:startOverride w:val="1"/>
    </w:lvlOverride>
  </w:num>
  <w:num w:numId="60">
    <w:abstractNumId w:val="87"/>
    <w:lvlOverride w:ilvl="0">
      <w:startOverride w:val="1"/>
    </w:lvlOverride>
  </w:num>
  <w:num w:numId="61">
    <w:abstractNumId w:val="87"/>
    <w:lvlOverride w:ilvl="0">
      <w:startOverride w:val="1"/>
    </w:lvlOverride>
  </w:num>
  <w:num w:numId="62">
    <w:abstractNumId w:val="87"/>
    <w:lvlOverride w:ilvl="0">
      <w:startOverride w:val="1"/>
    </w:lvlOverride>
  </w:num>
  <w:num w:numId="63">
    <w:abstractNumId w:val="87"/>
    <w:lvlOverride w:ilvl="0">
      <w:startOverride w:val="1"/>
    </w:lvlOverride>
  </w:num>
  <w:num w:numId="64">
    <w:abstractNumId w:val="87"/>
    <w:lvlOverride w:ilvl="0">
      <w:startOverride w:val="1"/>
    </w:lvlOverride>
  </w:num>
  <w:num w:numId="65">
    <w:abstractNumId w:val="64"/>
  </w:num>
  <w:num w:numId="66">
    <w:abstractNumId w:val="125"/>
  </w:num>
  <w:num w:numId="67">
    <w:abstractNumId w:val="122"/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7"/>
  </w:num>
  <w:num w:numId="70">
    <w:abstractNumId w:val="107"/>
  </w:num>
  <w:num w:numId="71">
    <w:abstractNumId w:val="118"/>
  </w:num>
  <w:num w:numId="72">
    <w:abstractNumId w:val="66"/>
  </w:num>
  <w:num w:numId="73">
    <w:abstractNumId w:val="82"/>
  </w:num>
  <w:num w:numId="74">
    <w:abstractNumId w:val="67"/>
  </w:num>
  <w:num w:numId="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3"/>
    <w:lvlOverride w:ilvl="0">
      <w:startOverride w:val="10"/>
    </w:lvlOverride>
    <w:lvlOverride w:ilvl="1">
      <w:startOverride w:val="9"/>
    </w:lvlOverride>
    <w:lvlOverride w:ilvl="2">
      <w:startOverride w:val="4"/>
    </w:lvlOverride>
    <w:lvlOverride w:ilvl="3">
      <w:startOverride w:val="2"/>
    </w:lvlOverride>
    <w:lvlOverride w:ilvl="4">
      <w:startOverride w:val="9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</w:num>
  <w:num w:numId="86">
    <w:abstractNumId w:val="83"/>
  </w:num>
  <w:num w:numId="87">
    <w:abstractNumId w:val="98"/>
  </w:num>
  <w:num w:numId="88">
    <w:abstractNumId w:val="72"/>
  </w:num>
  <w:num w:numId="89">
    <w:abstractNumId w:val="127"/>
  </w:num>
  <w:num w:numId="90">
    <w:abstractNumId w:val="95"/>
  </w:num>
  <w:num w:numId="91">
    <w:abstractNumId w:val="78"/>
  </w:num>
  <w:num w:numId="92">
    <w:abstractNumId w:val="116"/>
  </w:num>
  <w:num w:numId="93">
    <w:abstractNumId w:val="100"/>
  </w:num>
  <w:num w:numId="94">
    <w:abstractNumId w:val="108"/>
  </w:num>
  <w:num w:numId="95">
    <w:abstractNumId w:val="103"/>
  </w:num>
  <w:num w:numId="96">
    <w:abstractNumId w:val="117"/>
  </w:num>
  <w:num w:numId="97">
    <w:abstractNumId w:val="105"/>
  </w:num>
  <w:num w:numId="98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A3C6158-1EEE-45FC-B517-677BAF82D086}"/>
  </w:docVars>
  <w:rsids>
    <w:rsidRoot w:val="001A02A1"/>
    <w:rsid w:val="000000C0"/>
    <w:rsid w:val="000009F3"/>
    <w:rsid w:val="00001280"/>
    <w:rsid w:val="00001B85"/>
    <w:rsid w:val="00001C38"/>
    <w:rsid w:val="000029A2"/>
    <w:rsid w:val="00002B57"/>
    <w:rsid w:val="00002CAC"/>
    <w:rsid w:val="000031BD"/>
    <w:rsid w:val="000032F3"/>
    <w:rsid w:val="0000409E"/>
    <w:rsid w:val="00004983"/>
    <w:rsid w:val="00006864"/>
    <w:rsid w:val="00007163"/>
    <w:rsid w:val="000077A5"/>
    <w:rsid w:val="00007DA9"/>
    <w:rsid w:val="0001038A"/>
    <w:rsid w:val="00010583"/>
    <w:rsid w:val="00012F89"/>
    <w:rsid w:val="000134F2"/>
    <w:rsid w:val="00013DB0"/>
    <w:rsid w:val="0001418F"/>
    <w:rsid w:val="00014A90"/>
    <w:rsid w:val="000151D1"/>
    <w:rsid w:val="000151E4"/>
    <w:rsid w:val="00015A58"/>
    <w:rsid w:val="00017934"/>
    <w:rsid w:val="00020C7F"/>
    <w:rsid w:val="000227B5"/>
    <w:rsid w:val="000246AB"/>
    <w:rsid w:val="00025404"/>
    <w:rsid w:val="0002653B"/>
    <w:rsid w:val="00027480"/>
    <w:rsid w:val="000302D5"/>
    <w:rsid w:val="00030577"/>
    <w:rsid w:val="00031271"/>
    <w:rsid w:val="00033287"/>
    <w:rsid w:val="0003334D"/>
    <w:rsid w:val="0003496D"/>
    <w:rsid w:val="00034A24"/>
    <w:rsid w:val="00035A54"/>
    <w:rsid w:val="00036469"/>
    <w:rsid w:val="00037798"/>
    <w:rsid w:val="00037E8F"/>
    <w:rsid w:val="00037F40"/>
    <w:rsid w:val="00041B5C"/>
    <w:rsid w:val="00041C35"/>
    <w:rsid w:val="00042832"/>
    <w:rsid w:val="0004352A"/>
    <w:rsid w:val="0004536C"/>
    <w:rsid w:val="00045C07"/>
    <w:rsid w:val="000468D7"/>
    <w:rsid w:val="00046B2C"/>
    <w:rsid w:val="0004787D"/>
    <w:rsid w:val="00047E11"/>
    <w:rsid w:val="00050782"/>
    <w:rsid w:val="000508BF"/>
    <w:rsid w:val="00050932"/>
    <w:rsid w:val="000512D0"/>
    <w:rsid w:val="000518E9"/>
    <w:rsid w:val="00052A1A"/>
    <w:rsid w:val="00053323"/>
    <w:rsid w:val="00053809"/>
    <w:rsid w:val="00054420"/>
    <w:rsid w:val="00054B2E"/>
    <w:rsid w:val="0005556F"/>
    <w:rsid w:val="00055875"/>
    <w:rsid w:val="000558EC"/>
    <w:rsid w:val="00055D82"/>
    <w:rsid w:val="00056155"/>
    <w:rsid w:val="0005703C"/>
    <w:rsid w:val="00057D9F"/>
    <w:rsid w:val="00060018"/>
    <w:rsid w:val="0006039E"/>
    <w:rsid w:val="00061213"/>
    <w:rsid w:val="00061F20"/>
    <w:rsid w:val="000621AF"/>
    <w:rsid w:val="000622C7"/>
    <w:rsid w:val="00062791"/>
    <w:rsid w:val="000628A7"/>
    <w:rsid w:val="00062991"/>
    <w:rsid w:val="00062A8E"/>
    <w:rsid w:val="0006343D"/>
    <w:rsid w:val="00065012"/>
    <w:rsid w:val="000653D1"/>
    <w:rsid w:val="000656CD"/>
    <w:rsid w:val="00065A86"/>
    <w:rsid w:val="000660BF"/>
    <w:rsid w:val="000668D0"/>
    <w:rsid w:val="00067225"/>
    <w:rsid w:val="000702BF"/>
    <w:rsid w:val="000725CA"/>
    <w:rsid w:val="00072F0C"/>
    <w:rsid w:val="0007375A"/>
    <w:rsid w:val="00074947"/>
    <w:rsid w:val="00074A10"/>
    <w:rsid w:val="00075818"/>
    <w:rsid w:val="000766BB"/>
    <w:rsid w:val="0007675A"/>
    <w:rsid w:val="0007771E"/>
    <w:rsid w:val="00080829"/>
    <w:rsid w:val="00080D83"/>
    <w:rsid w:val="0008118A"/>
    <w:rsid w:val="00081387"/>
    <w:rsid w:val="00081514"/>
    <w:rsid w:val="000819E6"/>
    <w:rsid w:val="00082407"/>
    <w:rsid w:val="00082C3B"/>
    <w:rsid w:val="00083C6F"/>
    <w:rsid w:val="00083DE4"/>
    <w:rsid w:val="00084013"/>
    <w:rsid w:val="000845DB"/>
    <w:rsid w:val="000857AB"/>
    <w:rsid w:val="00086297"/>
    <w:rsid w:val="000863A9"/>
    <w:rsid w:val="00086698"/>
    <w:rsid w:val="000876E2"/>
    <w:rsid w:val="0009098A"/>
    <w:rsid w:val="000919B5"/>
    <w:rsid w:val="00091A48"/>
    <w:rsid w:val="00091F95"/>
    <w:rsid w:val="000924BE"/>
    <w:rsid w:val="00093036"/>
    <w:rsid w:val="000942E6"/>
    <w:rsid w:val="000949E4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2DCF"/>
    <w:rsid w:val="000A3864"/>
    <w:rsid w:val="000A4192"/>
    <w:rsid w:val="000A42A3"/>
    <w:rsid w:val="000A6A56"/>
    <w:rsid w:val="000A6D43"/>
    <w:rsid w:val="000B2812"/>
    <w:rsid w:val="000B317E"/>
    <w:rsid w:val="000B3B69"/>
    <w:rsid w:val="000B3C1C"/>
    <w:rsid w:val="000B4004"/>
    <w:rsid w:val="000B420E"/>
    <w:rsid w:val="000B4C73"/>
    <w:rsid w:val="000B6E19"/>
    <w:rsid w:val="000B713F"/>
    <w:rsid w:val="000B7185"/>
    <w:rsid w:val="000B78C0"/>
    <w:rsid w:val="000B7C49"/>
    <w:rsid w:val="000B7D49"/>
    <w:rsid w:val="000C031D"/>
    <w:rsid w:val="000C0510"/>
    <w:rsid w:val="000C097F"/>
    <w:rsid w:val="000C1555"/>
    <w:rsid w:val="000C1E2A"/>
    <w:rsid w:val="000C25F6"/>
    <w:rsid w:val="000C327A"/>
    <w:rsid w:val="000C360F"/>
    <w:rsid w:val="000C4C3D"/>
    <w:rsid w:val="000C5305"/>
    <w:rsid w:val="000C5905"/>
    <w:rsid w:val="000C5D7B"/>
    <w:rsid w:val="000C63C1"/>
    <w:rsid w:val="000C67BC"/>
    <w:rsid w:val="000D00A2"/>
    <w:rsid w:val="000D0A4B"/>
    <w:rsid w:val="000D10BC"/>
    <w:rsid w:val="000D1AA8"/>
    <w:rsid w:val="000D1CE4"/>
    <w:rsid w:val="000D283E"/>
    <w:rsid w:val="000D28F3"/>
    <w:rsid w:val="000D2B3D"/>
    <w:rsid w:val="000D3513"/>
    <w:rsid w:val="000D3F83"/>
    <w:rsid w:val="000D4327"/>
    <w:rsid w:val="000D4892"/>
    <w:rsid w:val="000D5701"/>
    <w:rsid w:val="000D5797"/>
    <w:rsid w:val="000D7C78"/>
    <w:rsid w:val="000E0201"/>
    <w:rsid w:val="000E0705"/>
    <w:rsid w:val="000E1C79"/>
    <w:rsid w:val="000E20FE"/>
    <w:rsid w:val="000E4206"/>
    <w:rsid w:val="000E590B"/>
    <w:rsid w:val="000E7202"/>
    <w:rsid w:val="000E79AF"/>
    <w:rsid w:val="000F1167"/>
    <w:rsid w:val="000F31F8"/>
    <w:rsid w:val="000F35B3"/>
    <w:rsid w:val="000F41E6"/>
    <w:rsid w:val="000F465B"/>
    <w:rsid w:val="000F4BA3"/>
    <w:rsid w:val="000F683A"/>
    <w:rsid w:val="000F70CB"/>
    <w:rsid w:val="000F7A5A"/>
    <w:rsid w:val="000F7F13"/>
    <w:rsid w:val="00100863"/>
    <w:rsid w:val="00100FB8"/>
    <w:rsid w:val="00101295"/>
    <w:rsid w:val="0010214C"/>
    <w:rsid w:val="001031B7"/>
    <w:rsid w:val="00103341"/>
    <w:rsid w:val="00103502"/>
    <w:rsid w:val="001038CE"/>
    <w:rsid w:val="00103C20"/>
    <w:rsid w:val="00103C4C"/>
    <w:rsid w:val="0010544D"/>
    <w:rsid w:val="001061C1"/>
    <w:rsid w:val="00106513"/>
    <w:rsid w:val="00106E64"/>
    <w:rsid w:val="00107418"/>
    <w:rsid w:val="0011129F"/>
    <w:rsid w:val="001114B0"/>
    <w:rsid w:val="00111E61"/>
    <w:rsid w:val="00112A06"/>
    <w:rsid w:val="00112D8B"/>
    <w:rsid w:val="00113138"/>
    <w:rsid w:val="00114B79"/>
    <w:rsid w:val="00115448"/>
    <w:rsid w:val="00115476"/>
    <w:rsid w:val="00116B13"/>
    <w:rsid w:val="001174CB"/>
    <w:rsid w:val="00117F3E"/>
    <w:rsid w:val="00120849"/>
    <w:rsid w:val="001217A0"/>
    <w:rsid w:val="001217F4"/>
    <w:rsid w:val="00121DB2"/>
    <w:rsid w:val="0012261E"/>
    <w:rsid w:val="00123136"/>
    <w:rsid w:val="00123667"/>
    <w:rsid w:val="0012408F"/>
    <w:rsid w:val="00124CEA"/>
    <w:rsid w:val="00124D4A"/>
    <w:rsid w:val="00125232"/>
    <w:rsid w:val="0012534D"/>
    <w:rsid w:val="00125983"/>
    <w:rsid w:val="001264AB"/>
    <w:rsid w:val="00126F19"/>
    <w:rsid w:val="0012782A"/>
    <w:rsid w:val="001304E7"/>
    <w:rsid w:val="0013057F"/>
    <w:rsid w:val="00130747"/>
    <w:rsid w:val="00130B23"/>
    <w:rsid w:val="001328D1"/>
    <w:rsid w:val="00133583"/>
    <w:rsid w:val="0013373C"/>
    <w:rsid w:val="0013529D"/>
    <w:rsid w:val="00137296"/>
    <w:rsid w:val="001401A8"/>
    <w:rsid w:val="0014060E"/>
    <w:rsid w:val="0014196C"/>
    <w:rsid w:val="00142040"/>
    <w:rsid w:val="00142B8A"/>
    <w:rsid w:val="00142D3C"/>
    <w:rsid w:val="001430CA"/>
    <w:rsid w:val="001453DE"/>
    <w:rsid w:val="001455D5"/>
    <w:rsid w:val="00145BBE"/>
    <w:rsid w:val="00147E74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4BE0"/>
    <w:rsid w:val="001556A8"/>
    <w:rsid w:val="001561E9"/>
    <w:rsid w:val="00157B1A"/>
    <w:rsid w:val="001603C1"/>
    <w:rsid w:val="00161BDD"/>
    <w:rsid w:val="0016271F"/>
    <w:rsid w:val="00162C31"/>
    <w:rsid w:val="00162D0D"/>
    <w:rsid w:val="00164296"/>
    <w:rsid w:val="0016449F"/>
    <w:rsid w:val="001654E2"/>
    <w:rsid w:val="001672F1"/>
    <w:rsid w:val="001674B5"/>
    <w:rsid w:val="0017123D"/>
    <w:rsid w:val="0017278B"/>
    <w:rsid w:val="001730A1"/>
    <w:rsid w:val="001732F4"/>
    <w:rsid w:val="00173FA9"/>
    <w:rsid w:val="001744AC"/>
    <w:rsid w:val="0017489B"/>
    <w:rsid w:val="00174E10"/>
    <w:rsid w:val="0017739E"/>
    <w:rsid w:val="001776C3"/>
    <w:rsid w:val="00177C5C"/>
    <w:rsid w:val="00180B18"/>
    <w:rsid w:val="00182B82"/>
    <w:rsid w:val="00182D0C"/>
    <w:rsid w:val="00183591"/>
    <w:rsid w:val="001838BC"/>
    <w:rsid w:val="00184853"/>
    <w:rsid w:val="001853C9"/>
    <w:rsid w:val="00185E82"/>
    <w:rsid w:val="00185F53"/>
    <w:rsid w:val="00186E50"/>
    <w:rsid w:val="00187F57"/>
    <w:rsid w:val="00190571"/>
    <w:rsid w:val="0019145A"/>
    <w:rsid w:val="00191AF1"/>
    <w:rsid w:val="00192427"/>
    <w:rsid w:val="00192EDF"/>
    <w:rsid w:val="00192F6D"/>
    <w:rsid w:val="001942F4"/>
    <w:rsid w:val="00194985"/>
    <w:rsid w:val="00194A77"/>
    <w:rsid w:val="00194FBE"/>
    <w:rsid w:val="001950F3"/>
    <w:rsid w:val="00196205"/>
    <w:rsid w:val="00196488"/>
    <w:rsid w:val="001966C8"/>
    <w:rsid w:val="0019675F"/>
    <w:rsid w:val="001972DB"/>
    <w:rsid w:val="00197D0C"/>
    <w:rsid w:val="001A008F"/>
    <w:rsid w:val="001A02A1"/>
    <w:rsid w:val="001A0C65"/>
    <w:rsid w:val="001A1247"/>
    <w:rsid w:val="001A12C7"/>
    <w:rsid w:val="001A13DD"/>
    <w:rsid w:val="001A2E4C"/>
    <w:rsid w:val="001A42CF"/>
    <w:rsid w:val="001A5A3E"/>
    <w:rsid w:val="001A7725"/>
    <w:rsid w:val="001B06DA"/>
    <w:rsid w:val="001B14A7"/>
    <w:rsid w:val="001B1980"/>
    <w:rsid w:val="001B1B4E"/>
    <w:rsid w:val="001B210F"/>
    <w:rsid w:val="001B21DE"/>
    <w:rsid w:val="001B2502"/>
    <w:rsid w:val="001B2A98"/>
    <w:rsid w:val="001B38AA"/>
    <w:rsid w:val="001B3F41"/>
    <w:rsid w:val="001B60EF"/>
    <w:rsid w:val="001B702A"/>
    <w:rsid w:val="001B7B19"/>
    <w:rsid w:val="001B7B87"/>
    <w:rsid w:val="001C14B2"/>
    <w:rsid w:val="001C19A2"/>
    <w:rsid w:val="001C318F"/>
    <w:rsid w:val="001C3AE4"/>
    <w:rsid w:val="001C3FED"/>
    <w:rsid w:val="001C4A19"/>
    <w:rsid w:val="001C5071"/>
    <w:rsid w:val="001C52F5"/>
    <w:rsid w:val="001C5894"/>
    <w:rsid w:val="001C73DA"/>
    <w:rsid w:val="001C76B7"/>
    <w:rsid w:val="001C76CC"/>
    <w:rsid w:val="001D0336"/>
    <w:rsid w:val="001D0ABD"/>
    <w:rsid w:val="001D16C0"/>
    <w:rsid w:val="001D2251"/>
    <w:rsid w:val="001D2F58"/>
    <w:rsid w:val="001D3177"/>
    <w:rsid w:val="001D33A2"/>
    <w:rsid w:val="001D3D1F"/>
    <w:rsid w:val="001D40B6"/>
    <w:rsid w:val="001D5205"/>
    <w:rsid w:val="001D5868"/>
    <w:rsid w:val="001D5934"/>
    <w:rsid w:val="001D59E9"/>
    <w:rsid w:val="001D610E"/>
    <w:rsid w:val="001D7332"/>
    <w:rsid w:val="001E05C4"/>
    <w:rsid w:val="001E248D"/>
    <w:rsid w:val="001E3057"/>
    <w:rsid w:val="001E3C80"/>
    <w:rsid w:val="001E4658"/>
    <w:rsid w:val="001E5D61"/>
    <w:rsid w:val="001E63A6"/>
    <w:rsid w:val="001E65DD"/>
    <w:rsid w:val="001E66ED"/>
    <w:rsid w:val="001E7326"/>
    <w:rsid w:val="001E742B"/>
    <w:rsid w:val="001E777A"/>
    <w:rsid w:val="001F1832"/>
    <w:rsid w:val="001F1840"/>
    <w:rsid w:val="001F2234"/>
    <w:rsid w:val="001F31FB"/>
    <w:rsid w:val="001F3D2B"/>
    <w:rsid w:val="001F57B2"/>
    <w:rsid w:val="001F64E4"/>
    <w:rsid w:val="001F6585"/>
    <w:rsid w:val="001F669D"/>
    <w:rsid w:val="001F6D59"/>
    <w:rsid w:val="001F71FA"/>
    <w:rsid w:val="001F7679"/>
    <w:rsid w:val="002004D3"/>
    <w:rsid w:val="00201172"/>
    <w:rsid w:val="00202324"/>
    <w:rsid w:val="00202ACE"/>
    <w:rsid w:val="0020363B"/>
    <w:rsid w:val="002037B8"/>
    <w:rsid w:val="00204689"/>
    <w:rsid w:val="002049D7"/>
    <w:rsid w:val="00204BBB"/>
    <w:rsid w:val="002057DC"/>
    <w:rsid w:val="0020594F"/>
    <w:rsid w:val="002063B8"/>
    <w:rsid w:val="00207BD4"/>
    <w:rsid w:val="0021021B"/>
    <w:rsid w:val="002105C3"/>
    <w:rsid w:val="00210849"/>
    <w:rsid w:val="002111B2"/>
    <w:rsid w:val="002119F4"/>
    <w:rsid w:val="00211B8B"/>
    <w:rsid w:val="00212B45"/>
    <w:rsid w:val="0021352A"/>
    <w:rsid w:val="0021361A"/>
    <w:rsid w:val="00213804"/>
    <w:rsid w:val="00215721"/>
    <w:rsid w:val="00215954"/>
    <w:rsid w:val="0021601B"/>
    <w:rsid w:val="00216699"/>
    <w:rsid w:val="00216A80"/>
    <w:rsid w:val="00216F3F"/>
    <w:rsid w:val="00220751"/>
    <w:rsid w:val="002216DA"/>
    <w:rsid w:val="00221E05"/>
    <w:rsid w:val="002235FD"/>
    <w:rsid w:val="00224079"/>
    <w:rsid w:val="00224B25"/>
    <w:rsid w:val="00225859"/>
    <w:rsid w:val="00226441"/>
    <w:rsid w:val="002264F0"/>
    <w:rsid w:val="00226DAA"/>
    <w:rsid w:val="002270E8"/>
    <w:rsid w:val="00227280"/>
    <w:rsid w:val="00227896"/>
    <w:rsid w:val="00227C93"/>
    <w:rsid w:val="00227FE5"/>
    <w:rsid w:val="00230286"/>
    <w:rsid w:val="002303E2"/>
    <w:rsid w:val="00230EC8"/>
    <w:rsid w:val="002325A8"/>
    <w:rsid w:val="0023270E"/>
    <w:rsid w:val="00232C09"/>
    <w:rsid w:val="00233212"/>
    <w:rsid w:val="002332B4"/>
    <w:rsid w:val="002342CE"/>
    <w:rsid w:val="002348BB"/>
    <w:rsid w:val="002360B5"/>
    <w:rsid w:val="00237FD2"/>
    <w:rsid w:val="002402F3"/>
    <w:rsid w:val="00240781"/>
    <w:rsid w:val="00240B59"/>
    <w:rsid w:val="00240F96"/>
    <w:rsid w:val="00240FAE"/>
    <w:rsid w:val="00241B19"/>
    <w:rsid w:val="00241C1F"/>
    <w:rsid w:val="00242385"/>
    <w:rsid w:val="002425AE"/>
    <w:rsid w:val="002451D8"/>
    <w:rsid w:val="00246B04"/>
    <w:rsid w:val="002477F1"/>
    <w:rsid w:val="00247A38"/>
    <w:rsid w:val="00247E1A"/>
    <w:rsid w:val="00250AC6"/>
    <w:rsid w:val="00250FBC"/>
    <w:rsid w:val="00251176"/>
    <w:rsid w:val="00251544"/>
    <w:rsid w:val="002516D7"/>
    <w:rsid w:val="0025183C"/>
    <w:rsid w:val="00251C33"/>
    <w:rsid w:val="00251D43"/>
    <w:rsid w:val="0025369E"/>
    <w:rsid w:val="00254221"/>
    <w:rsid w:val="00254A13"/>
    <w:rsid w:val="00256041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863"/>
    <w:rsid w:val="00266B70"/>
    <w:rsid w:val="00267B21"/>
    <w:rsid w:val="0027108A"/>
    <w:rsid w:val="00271437"/>
    <w:rsid w:val="00271C55"/>
    <w:rsid w:val="002731BD"/>
    <w:rsid w:val="0027334C"/>
    <w:rsid w:val="002743DE"/>
    <w:rsid w:val="00274B18"/>
    <w:rsid w:val="0027534A"/>
    <w:rsid w:val="00275AD6"/>
    <w:rsid w:val="00276C9E"/>
    <w:rsid w:val="00276FC9"/>
    <w:rsid w:val="00277374"/>
    <w:rsid w:val="002800EF"/>
    <w:rsid w:val="0028010E"/>
    <w:rsid w:val="00280AAB"/>
    <w:rsid w:val="00280E3B"/>
    <w:rsid w:val="002822B5"/>
    <w:rsid w:val="00282931"/>
    <w:rsid w:val="00282A9B"/>
    <w:rsid w:val="00282DF8"/>
    <w:rsid w:val="0028326A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2A96"/>
    <w:rsid w:val="00292B7A"/>
    <w:rsid w:val="00292E36"/>
    <w:rsid w:val="00293E31"/>
    <w:rsid w:val="00293F1C"/>
    <w:rsid w:val="002945AA"/>
    <w:rsid w:val="00294860"/>
    <w:rsid w:val="00294ECC"/>
    <w:rsid w:val="00294F3B"/>
    <w:rsid w:val="0029579E"/>
    <w:rsid w:val="00296680"/>
    <w:rsid w:val="00296AC1"/>
    <w:rsid w:val="002977DB"/>
    <w:rsid w:val="00297BCE"/>
    <w:rsid w:val="002A0301"/>
    <w:rsid w:val="002A09F2"/>
    <w:rsid w:val="002A1720"/>
    <w:rsid w:val="002A1E1B"/>
    <w:rsid w:val="002A34A7"/>
    <w:rsid w:val="002A4152"/>
    <w:rsid w:val="002A4663"/>
    <w:rsid w:val="002A4851"/>
    <w:rsid w:val="002A4BE9"/>
    <w:rsid w:val="002A543B"/>
    <w:rsid w:val="002A5FA3"/>
    <w:rsid w:val="002A633C"/>
    <w:rsid w:val="002A652E"/>
    <w:rsid w:val="002A74DA"/>
    <w:rsid w:val="002A7CE9"/>
    <w:rsid w:val="002A7FF1"/>
    <w:rsid w:val="002B06AD"/>
    <w:rsid w:val="002B0724"/>
    <w:rsid w:val="002B0A5C"/>
    <w:rsid w:val="002B3479"/>
    <w:rsid w:val="002B3F4B"/>
    <w:rsid w:val="002B585D"/>
    <w:rsid w:val="002B5EF6"/>
    <w:rsid w:val="002B613C"/>
    <w:rsid w:val="002B64DC"/>
    <w:rsid w:val="002B6A06"/>
    <w:rsid w:val="002B7338"/>
    <w:rsid w:val="002B744A"/>
    <w:rsid w:val="002B7D38"/>
    <w:rsid w:val="002B7F4C"/>
    <w:rsid w:val="002C13FA"/>
    <w:rsid w:val="002C1539"/>
    <w:rsid w:val="002C3D73"/>
    <w:rsid w:val="002C4B25"/>
    <w:rsid w:val="002C4F4E"/>
    <w:rsid w:val="002C5173"/>
    <w:rsid w:val="002C51AF"/>
    <w:rsid w:val="002C5695"/>
    <w:rsid w:val="002C5F76"/>
    <w:rsid w:val="002C6347"/>
    <w:rsid w:val="002C6C64"/>
    <w:rsid w:val="002C6CD1"/>
    <w:rsid w:val="002C6ED2"/>
    <w:rsid w:val="002C6F14"/>
    <w:rsid w:val="002D0327"/>
    <w:rsid w:val="002D0E23"/>
    <w:rsid w:val="002D2E0F"/>
    <w:rsid w:val="002D38B3"/>
    <w:rsid w:val="002D3B13"/>
    <w:rsid w:val="002D5085"/>
    <w:rsid w:val="002D55CE"/>
    <w:rsid w:val="002D59FE"/>
    <w:rsid w:val="002D5A29"/>
    <w:rsid w:val="002D6535"/>
    <w:rsid w:val="002D6AB6"/>
    <w:rsid w:val="002D71E5"/>
    <w:rsid w:val="002D7D41"/>
    <w:rsid w:val="002E0800"/>
    <w:rsid w:val="002E0B4C"/>
    <w:rsid w:val="002E0E5E"/>
    <w:rsid w:val="002E103F"/>
    <w:rsid w:val="002E220B"/>
    <w:rsid w:val="002E2D81"/>
    <w:rsid w:val="002E3DA7"/>
    <w:rsid w:val="002E4455"/>
    <w:rsid w:val="002E57EB"/>
    <w:rsid w:val="002E5B30"/>
    <w:rsid w:val="002E74A0"/>
    <w:rsid w:val="002F022D"/>
    <w:rsid w:val="002F1202"/>
    <w:rsid w:val="002F2072"/>
    <w:rsid w:val="002F36BA"/>
    <w:rsid w:val="002F504A"/>
    <w:rsid w:val="002F547D"/>
    <w:rsid w:val="002F5CFA"/>
    <w:rsid w:val="002F5F09"/>
    <w:rsid w:val="002F6547"/>
    <w:rsid w:val="002F655F"/>
    <w:rsid w:val="002F6D6A"/>
    <w:rsid w:val="002F73D3"/>
    <w:rsid w:val="0030095D"/>
    <w:rsid w:val="00300BD3"/>
    <w:rsid w:val="00300C23"/>
    <w:rsid w:val="00303307"/>
    <w:rsid w:val="00303B9A"/>
    <w:rsid w:val="00303CE6"/>
    <w:rsid w:val="0030449A"/>
    <w:rsid w:val="00307066"/>
    <w:rsid w:val="00307148"/>
    <w:rsid w:val="0030727E"/>
    <w:rsid w:val="00307BA8"/>
    <w:rsid w:val="003107AF"/>
    <w:rsid w:val="00310C4D"/>
    <w:rsid w:val="00311055"/>
    <w:rsid w:val="00311F3F"/>
    <w:rsid w:val="00313738"/>
    <w:rsid w:val="00313811"/>
    <w:rsid w:val="00313C57"/>
    <w:rsid w:val="00313CBE"/>
    <w:rsid w:val="00313D46"/>
    <w:rsid w:val="0031479C"/>
    <w:rsid w:val="00315901"/>
    <w:rsid w:val="00315ACA"/>
    <w:rsid w:val="00316BB7"/>
    <w:rsid w:val="00316E4B"/>
    <w:rsid w:val="0031735B"/>
    <w:rsid w:val="00317641"/>
    <w:rsid w:val="00320AAC"/>
    <w:rsid w:val="003210B5"/>
    <w:rsid w:val="00322D38"/>
    <w:rsid w:val="0032324E"/>
    <w:rsid w:val="00323A1D"/>
    <w:rsid w:val="00325198"/>
    <w:rsid w:val="00326920"/>
    <w:rsid w:val="00326EB5"/>
    <w:rsid w:val="00331734"/>
    <w:rsid w:val="00332140"/>
    <w:rsid w:val="00332491"/>
    <w:rsid w:val="00332ACE"/>
    <w:rsid w:val="00332BEB"/>
    <w:rsid w:val="00332FD5"/>
    <w:rsid w:val="0033312C"/>
    <w:rsid w:val="0033333D"/>
    <w:rsid w:val="00334FE3"/>
    <w:rsid w:val="00335180"/>
    <w:rsid w:val="003357DD"/>
    <w:rsid w:val="00335BD6"/>
    <w:rsid w:val="00336454"/>
    <w:rsid w:val="0033770A"/>
    <w:rsid w:val="00337B5C"/>
    <w:rsid w:val="00337E27"/>
    <w:rsid w:val="00340515"/>
    <w:rsid w:val="0034370E"/>
    <w:rsid w:val="003460DC"/>
    <w:rsid w:val="0034619F"/>
    <w:rsid w:val="0034631E"/>
    <w:rsid w:val="003466AC"/>
    <w:rsid w:val="003468B7"/>
    <w:rsid w:val="00346968"/>
    <w:rsid w:val="00346B23"/>
    <w:rsid w:val="00346CA5"/>
    <w:rsid w:val="00347638"/>
    <w:rsid w:val="00347997"/>
    <w:rsid w:val="00350529"/>
    <w:rsid w:val="00350BE3"/>
    <w:rsid w:val="00352166"/>
    <w:rsid w:val="0035444C"/>
    <w:rsid w:val="0035482A"/>
    <w:rsid w:val="003550B9"/>
    <w:rsid w:val="00355528"/>
    <w:rsid w:val="003565E2"/>
    <w:rsid w:val="0035793B"/>
    <w:rsid w:val="00357CF8"/>
    <w:rsid w:val="00357E5C"/>
    <w:rsid w:val="00361723"/>
    <w:rsid w:val="003619F2"/>
    <w:rsid w:val="003629C7"/>
    <w:rsid w:val="00362DC1"/>
    <w:rsid w:val="00362F38"/>
    <w:rsid w:val="0036545D"/>
    <w:rsid w:val="00365584"/>
    <w:rsid w:val="00365820"/>
    <w:rsid w:val="00366326"/>
    <w:rsid w:val="00366467"/>
    <w:rsid w:val="003664E9"/>
    <w:rsid w:val="00366B14"/>
    <w:rsid w:val="003676E4"/>
    <w:rsid w:val="00367A2B"/>
    <w:rsid w:val="003700B0"/>
    <w:rsid w:val="00370323"/>
    <w:rsid w:val="00370424"/>
    <w:rsid w:val="003725BA"/>
    <w:rsid w:val="00372679"/>
    <w:rsid w:val="00373603"/>
    <w:rsid w:val="00373980"/>
    <w:rsid w:val="00373BE9"/>
    <w:rsid w:val="00374258"/>
    <w:rsid w:val="003744AB"/>
    <w:rsid w:val="0037484A"/>
    <w:rsid w:val="00374A70"/>
    <w:rsid w:val="00374CC5"/>
    <w:rsid w:val="0037666D"/>
    <w:rsid w:val="00380DA3"/>
    <w:rsid w:val="003810CE"/>
    <w:rsid w:val="00382E3C"/>
    <w:rsid w:val="003831E0"/>
    <w:rsid w:val="0038341F"/>
    <w:rsid w:val="00384564"/>
    <w:rsid w:val="003848DD"/>
    <w:rsid w:val="00385E59"/>
    <w:rsid w:val="00386764"/>
    <w:rsid w:val="00390ACE"/>
    <w:rsid w:val="00390BA1"/>
    <w:rsid w:val="00390C69"/>
    <w:rsid w:val="00393643"/>
    <w:rsid w:val="00393AF8"/>
    <w:rsid w:val="003947C3"/>
    <w:rsid w:val="00395312"/>
    <w:rsid w:val="00395B7D"/>
    <w:rsid w:val="00395D3B"/>
    <w:rsid w:val="00397584"/>
    <w:rsid w:val="003977BA"/>
    <w:rsid w:val="003A169F"/>
    <w:rsid w:val="003A4B05"/>
    <w:rsid w:val="003A528C"/>
    <w:rsid w:val="003A59C5"/>
    <w:rsid w:val="003A5C2C"/>
    <w:rsid w:val="003A72A0"/>
    <w:rsid w:val="003B2D19"/>
    <w:rsid w:val="003B32C6"/>
    <w:rsid w:val="003B5E58"/>
    <w:rsid w:val="003B623E"/>
    <w:rsid w:val="003B7421"/>
    <w:rsid w:val="003C0BE2"/>
    <w:rsid w:val="003C108E"/>
    <w:rsid w:val="003C1E8F"/>
    <w:rsid w:val="003C27FE"/>
    <w:rsid w:val="003C355E"/>
    <w:rsid w:val="003C3B20"/>
    <w:rsid w:val="003C4BB5"/>
    <w:rsid w:val="003C554F"/>
    <w:rsid w:val="003C6630"/>
    <w:rsid w:val="003C6AF0"/>
    <w:rsid w:val="003C6E4D"/>
    <w:rsid w:val="003D02BE"/>
    <w:rsid w:val="003D04D9"/>
    <w:rsid w:val="003D0539"/>
    <w:rsid w:val="003D13DA"/>
    <w:rsid w:val="003D1CC6"/>
    <w:rsid w:val="003D1CE0"/>
    <w:rsid w:val="003D2525"/>
    <w:rsid w:val="003D26C1"/>
    <w:rsid w:val="003D46B9"/>
    <w:rsid w:val="003D47F8"/>
    <w:rsid w:val="003D5934"/>
    <w:rsid w:val="003D6BC9"/>
    <w:rsid w:val="003D6F91"/>
    <w:rsid w:val="003D704A"/>
    <w:rsid w:val="003D740D"/>
    <w:rsid w:val="003D760D"/>
    <w:rsid w:val="003D77A5"/>
    <w:rsid w:val="003E0B44"/>
    <w:rsid w:val="003E1834"/>
    <w:rsid w:val="003E19E6"/>
    <w:rsid w:val="003E2E7F"/>
    <w:rsid w:val="003E33DB"/>
    <w:rsid w:val="003E3473"/>
    <w:rsid w:val="003E3959"/>
    <w:rsid w:val="003E3E13"/>
    <w:rsid w:val="003E4059"/>
    <w:rsid w:val="003E409C"/>
    <w:rsid w:val="003E5E68"/>
    <w:rsid w:val="003E6BD8"/>
    <w:rsid w:val="003E6F7E"/>
    <w:rsid w:val="003E7B62"/>
    <w:rsid w:val="003F0DCD"/>
    <w:rsid w:val="003F0F64"/>
    <w:rsid w:val="003F1866"/>
    <w:rsid w:val="003F2E5E"/>
    <w:rsid w:val="003F2F5D"/>
    <w:rsid w:val="003F3AE2"/>
    <w:rsid w:val="003F3D60"/>
    <w:rsid w:val="003F467F"/>
    <w:rsid w:val="003F4888"/>
    <w:rsid w:val="003F52DD"/>
    <w:rsid w:val="003F5697"/>
    <w:rsid w:val="003F596E"/>
    <w:rsid w:val="003F6571"/>
    <w:rsid w:val="003F699F"/>
    <w:rsid w:val="003F73CD"/>
    <w:rsid w:val="003F76C9"/>
    <w:rsid w:val="003F79C7"/>
    <w:rsid w:val="003F7BEF"/>
    <w:rsid w:val="00400989"/>
    <w:rsid w:val="0040149C"/>
    <w:rsid w:val="00401808"/>
    <w:rsid w:val="004023D4"/>
    <w:rsid w:val="004024D2"/>
    <w:rsid w:val="00402E68"/>
    <w:rsid w:val="0040358F"/>
    <w:rsid w:val="0040504B"/>
    <w:rsid w:val="00407140"/>
    <w:rsid w:val="00407141"/>
    <w:rsid w:val="00410054"/>
    <w:rsid w:val="004105AC"/>
    <w:rsid w:val="0041175D"/>
    <w:rsid w:val="00411E34"/>
    <w:rsid w:val="00412DF8"/>
    <w:rsid w:val="00413623"/>
    <w:rsid w:val="004140FE"/>
    <w:rsid w:val="00414478"/>
    <w:rsid w:val="00414BF6"/>
    <w:rsid w:val="004150A5"/>
    <w:rsid w:val="004156E5"/>
    <w:rsid w:val="004157B6"/>
    <w:rsid w:val="00415B3F"/>
    <w:rsid w:val="004164D7"/>
    <w:rsid w:val="00416FFD"/>
    <w:rsid w:val="004174E0"/>
    <w:rsid w:val="00420CEA"/>
    <w:rsid w:val="00420FBA"/>
    <w:rsid w:val="00421077"/>
    <w:rsid w:val="00421124"/>
    <w:rsid w:val="00421A5D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27FF7"/>
    <w:rsid w:val="00430BF0"/>
    <w:rsid w:val="00430DC2"/>
    <w:rsid w:val="00430F34"/>
    <w:rsid w:val="004313BC"/>
    <w:rsid w:val="004324BF"/>
    <w:rsid w:val="00433313"/>
    <w:rsid w:val="004335AB"/>
    <w:rsid w:val="0043373A"/>
    <w:rsid w:val="00434124"/>
    <w:rsid w:val="00434CF8"/>
    <w:rsid w:val="00435190"/>
    <w:rsid w:val="0043536A"/>
    <w:rsid w:val="004353B3"/>
    <w:rsid w:val="00435402"/>
    <w:rsid w:val="00435629"/>
    <w:rsid w:val="0043649E"/>
    <w:rsid w:val="00436AC3"/>
    <w:rsid w:val="00437297"/>
    <w:rsid w:val="00437365"/>
    <w:rsid w:val="004374FF"/>
    <w:rsid w:val="00437770"/>
    <w:rsid w:val="00437C0F"/>
    <w:rsid w:val="00441336"/>
    <w:rsid w:val="0044147C"/>
    <w:rsid w:val="00442183"/>
    <w:rsid w:val="0044220C"/>
    <w:rsid w:val="00442A88"/>
    <w:rsid w:val="00442AEE"/>
    <w:rsid w:val="00443A9E"/>
    <w:rsid w:val="004442CD"/>
    <w:rsid w:val="00444735"/>
    <w:rsid w:val="0044522B"/>
    <w:rsid w:val="00445CC8"/>
    <w:rsid w:val="00445EC9"/>
    <w:rsid w:val="0044652E"/>
    <w:rsid w:val="00446F5D"/>
    <w:rsid w:val="004472B5"/>
    <w:rsid w:val="004523D1"/>
    <w:rsid w:val="00452C87"/>
    <w:rsid w:val="00453861"/>
    <w:rsid w:val="00453C2C"/>
    <w:rsid w:val="00460A67"/>
    <w:rsid w:val="0046129E"/>
    <w:rsid w:val="004630E4"/>
    <w:rsid w:val="0046310B"/>
    <w:rsid w:val="004633B9"/>
    <w:rsid w:val="00463E87"/>
    <w:rsid w:val="00464281"/>
    <w:rsid w:val="0046509A"/>
    <w:rsid w:val="00466486"/>
    <w:rsid w:val="0046678D"/>
    <w:rsid w:val="004707E9"/>
    <w:rsid w:val="00471099"/>
    <w:rsid w:val="00471C33"/>
    <w:rsid w:val="00471C47"/>
    <w:rsid w:val="00471E5A"/>
    <w:rsid w:val="004727F6"/>
    <w:rsid w:val="00472DF5"/>
    <w:rsid w:val="00473FD1"/>
    <w:rsid w:val="004742CE"/>
    <w:rsid w:val="004764CF"/>
    <w:rsid w:val="004768E1"/>
    <w:rsid w:val="00476A79"/>
    <w:rsid w:val="00476CC9"/>
    <w:rsid w:val="0047749C"/>
    <w:rsid w:val="00477675"/>
    <w:rsid w:val="00480040"/>
    <w:rsid w:val="00480E1D"/>
    <w:rsid w:val="00481474"/>
    <w:rsid w:val="004816B0"/>
    <w:rsid w:val="00482086"/>
    <w:rsid w:val="00483558"/>
    <w:rsid w:val="00484BAA"/>
    <w:rsid w:val="00485198"/>
    <w:rsid w:val="0048551B"/>
    <w:rsid w:val="00486C00"/>
    <w:rsid w:val="004876FD"/>
    <w:rsid w:val="00487E47"/>
    <w:rsid w:val="004913EC"/>
    <w:rsid w:val="00492BD3"/>
    <w:rsid w:val="00492F7E"/>
    <w:rsid w:val="00493550"/>
    <w:rsid w:val="00493747"/>
    <w:rsid w:val="0049437B"/>
    <w:rsid w:val="00494946"/>
    <w:rsid w:val="00494A3D"/>
    <w:rsid w:val="00494BAD"/>
    <w:rsid w:val="00495017"/>
    <w:rsid w:val="004955B3"/>
    <w:rsid w:val="004958FA"/>
    <w:rsid w:val="00495BDD"/>
    <w:rsid w:val="00495DA3"/>
    <w:rsid w:val="00496529"/>
    <w:rsid w:val="00496C0B"/>
    <w:rsid w:val="004A0777"/>
    <w:rsid w:val="004A11C0"/>
    <w:rsid w:val="004A2AAA"/>
    <w:rsid w:val="004A3453"/>
    <w:rsid w:val="004A42C2"/>
    <w:rsid w:val="004A4458"/>
    <w:rsid w:val="004A5450"/>
    <w:rsid w:val="004A5911"/>
    <w:rsid w:val="004A5A05"/>
    <w:rsid w:val="004A5BA9"/>
    <w:rsid w:val="004A5F27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34E4"/>
    <w:rsid w:val="004B5CF2"/>
    <w:rsid w:val="004B70BD"/>
    <w:rsid w:val="004B7F48"/>
    <w:rsid w:val="004C02FC"/>
    <w:rsid w:val="004C21FA"/>
    <w:rsid w:val="004C28DF"/>
    <w:rsid w:val="004C2A48"/>
    <w:rsid w:val="004C2CA4"/>
    <w:rsid w:val="004C39F7"/>
    <w:rsid w:val="004C45EC"/>
    <w:rsid w:val="004C4BF6"/>
    <w:rsid w:val="004C54F5"/>
    <w:rsid w:val="004C5B6F"/>
    <w:rsid w:val="004C62CD"/>
    <w:rsid w:val="004C6866"/>
    <w:rsid w:val="004C6F6D"/>
    <w:rsid w:val="004C7763"/>
    <w:rsid w:val="004C7CBA"/>
    <w:rsid w:val="004C7FE5"/>
    <w:rsid w:val="004D10DE"/>
    <w:rsid w:val="004D12A6"/>
    <w:rsid w:val="004D1CFE"/>
    <w:rsid w:val="004D3853"/>
    <w:rsid w:val="004D4117"/>
    <w:rsid w:val="004D4BCC"/>
    <w:rsid w:val="004D54A2"/>
    <w:rsid w:val="004D5E71"/>
    <w:rsid w:val="004D6FDB"/>
    <w:rsid w:val="004E1D77"/>
    <w:rsid w:val="004E3324"/>
    <w:rsid w:val="004E34E1"/>
    <w:rsid w:val="004E373C"/>
    <w:rsid w:val="004E5027"/>
    <w:rsid w:val="004E6668"/>
    <w:rsid w:val="004E759B"/>
    <w:rsid w:val="004F10D8"/>
    <w:rsid w:val="004F11FE"/>
    <w:rsid w:val="004F1CC8"/>
    <w:rsid w:val="004F306B"/>
    <w:rsid w:val="004F331C"/>
    <w:rsid w:val="004F5399"/>
    <w:rsid w:val="004F7072"/>
    <w:rsid w:val="004F746C"/>
    <w:rsid w:val="004F7E8A"/>
    <w:rsid w:val="00500284"/>
    <w:rsid w:val="0050064A"/>
    <w:rsid w:val="005010A5"/>
    <w:rsid w:val="005029E5"/>
    <w:rsid w:val="00503B58"/>
    <w:rsid w:val="00503FEC"/>
    <w:rsid w:val="0050450D"/>
    <w:rsid w:val="00506E8A"/>
    <w:rsid w:val="005072BF"/>
    <w:rsid w:val="0050750B"/>
    <w:rsid w:val="00507580"/>
    <w:rsid w:val="00507CE5"/>
    <w:rsid w:val="00507DD5"/>
    <w:rsid w:val="005101A0"/>
    <w:rsid w:val="005119CE"/>
    <w:rsid w:val="005119EB"/>
    <w:rsid w:val="00511BC7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590"/>
    <w:rsid w:val="00523F74"/>
    <w:rsid w:val="005249A3"/>
    <w:rsid w:val="00525175"/>
    <w:rsid w:val="005253A5"/>
    <w:rsid w:val="005262F3"/>
    <w:rsid w:val="00526555"/>
    <w:rsid w:val="0052712E"/>
    <w:rsid w:val="00527A5F"/>
    <w:rsid w:val="00527D1F"/>
    <w:rsid w:val="00527EBA"/>
    <w:rsid w:val="00527F24"/>
    <w:rsid w:val="005301D4"/>
    <w:rsid w:val="005305F9"/>
    <w:rsid w:val="005340A2"/>
    <w:rsid w:val="00534314"/>
    <w:rsid w:val="00534678"/>
    <w:rsid w:val="00535A8A"/>
    <w:rsid w:val="005360F0"/>
    <w:rsid w:val="005361C4"/>
    <w:rsid w:val="00536B10"/>
    <w:rsid w:val="005371F1"/>
    <w:rsid w:val="00540B62"/>
    <w:rsid w:val="005411D5"/>
    <w:rsid w:val="005411F2"/>
    <w:rsid w:val="00541EFD"/>
    <w:rsid w:val="00541F9A"/>
    <w:rsid w:val="0054315E"/>
    <w:rsid w:val="005435BF"/>
    <w:rsid w:val="00543939"/>
    <w:rsid w:val="00543C07"/>
    <w:rsid w:val="005444F6"/>
    <w:rsid w:val="00544559"/>
    <w:rsid w:val="005446A2"/>
    <w:rsid w:val="00544E01"/>
    <w:rsid w:val="00545157"/>
    <w:rsid w:val="005453D0"/>
    <w:rsid w:val="00546D9B"/>
    <w:rsid w:val="005479CF"/>
    <w:rsid w:val="00550851"/>
    <w:rsid w:val="00550D94"/>
    <w:rsid w:val="005518FE"/>
    <w:rsid w:val="00551A0D"/>
    <w:rsid w:val="00551BD2"/>
    <w:rsid w:val="005520AD"/>
    <w:rsid w:val="005523E1"/>
    <w:rsid w:val="00553AB3"/>
    <w:rsid w:val="00553C3E"/>
    <w:rsid w:val="00555BD0"/>
    <w:rsid w:val="00555DBB"/>
    <w:rsid w:val="0055650E"/>
    <w:rsid w:val="005568B0"/>
    <w:rsid w:val="0055730B"/>
    <w:rsid w:val="005575D9"/>
    <w:rsid w:val="005576A9"/>
    <w:rsid w:val="005577D0"/>
    <w:rsid w:val="00561099"/>
    <w:rsid w:val="00561CFB"/>
    <w:rsid w:val="00561DDC"/>
    <w:rsid w:val="005629A2"/>
    <w:rsid w:val="00563805"/>
    <w:rsid w:val="0056410F"/>
    <w:rsid w:val="005653D9"/>
    <w:rsid w:val="00565699"/>
    <w:rsid w:val="00565B52"/>
    <w:rsid w:val="0056789F"/>
    <w:rsid w:val="00567A7E"/>
    <w:rsid w:val="00567D13"/>
    <w:rsid w:val="005709B4"/>
    <w:rsid w:val="00570C17"/>
    <w:rsid w:val="0057398D"/>
    <w:rsid w:val="00573C3B"/>
    <w:rsid w:val="00573E6B"/>
    <w:rsid w:val="005743A3"/>
    <w:rsid w:val="0057464B"/>
    <w:rsid w:val="005760A9"/>
    <w:rsid w:val="00576283"/>
    <w:rsid w:val="0057652C"/>
    <w:rsid w:val="005767BB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4FCD"/>
    <w:rsid w:val="005853DC"/>
    <w:rsid w:val="0058556A"/>
    <w:rsid w:val="005855E2"/>
    <w:rsid w:val="0058595C"/>
    <w:rsid w:val="00586861"/>
    <w:rsid w:val="005870F6"/>
    <w:rsid w:val="00587E6F"/>
    <w:rsid w:val="00587F35"/>
    <w:rsid w:val="00590203"/>
    <w:rsid w:val="00591342"/>
    <w:rsid w:val="005913CA"/>
    <w:rsid w:val="0059296A"/>
    <w:rsid w:val="00594305"/>
    <w:rsid w:val="00594464"/>
    <w:rsid w:val="00594C5C"/>
    <w:rsid w:val="00594EA4"/>
    <w:rsid w:val="005952A8"/>
    <w:rsid w:val="00595A48"/>
    <w:rsid w:val="00596C20"/>
    <w:rsid w:val="00597252"/>
    <w:rsid w:val="00597F36"/>
    <w:rsid w:val="005A03DF"/>
    <w:rsid w:val="005A12A1"/>
    <w:rsid w:val="005A26E3"/>
    <w:rsid w:val="005A45E9"/>
    <w:rsid w:val="005A4CB0"/>
    <w:rsid w:val="005A5735"/>
    <w:rsid w:val="005A5E26"/>
    <w:rsid w:val="005A6AD1"/>
    <w:rsid w:val="005B0477"/>
    <w:rsid w:val="005B0D26"/>
    <w:rsid w:val="005B1836"/>
    <w:rsid w:val="005B1B27"/>
    <w:rsid w:val="005B37D6"/>
    <w:rsid w:val="005B3DD4"/>
    <w:rsid w:val="005B3FFE"/>
    <w:rsid w:val="005B55C4"/>
    <w:rsid w:val="005C03BF"/>
    <w:rsid w:val="005C09F0"/>
    <w:rsid w:val="005C0C24"/>
    <w:rsid w:val="005C1049"/>
    <w:rsid w:val="005C12FD"/>
    <w:rsid w:val="005C2671"/>
    <w:rsid w:val="005C26DF"/>
    <w:rsid w:val="005C2988"/>
    <w:rsid w:val="005C3004"/>
    <w:rsid w:val="005C3733"/>
    <w:rsid w:val="005C43AD"/>
    <w:rsid w:val="005C455E"/>
    <w:rsid w:val="005C5527"/>
    <w:rsid w:val="005C58DD"/>
    <w:rsid w:val="005C621B"/>
    <w:rsid w:val="005C71EB"/>
    <w:rsid w:val="005C7B95"/>
    <w:rsid w:val="005D035A"/>
    <w:rsid w:val="005D1759"/>
    <w:rsid w:val="005D195E"/>
    <w:rsid w:val="005D1CF8"/>
    <w:rsid w:val="005D2956"/>
    <w:rsid w:val="005D2F6D"/>
    <w:rsid w:val="005D42F5"/>
    <w:rsid w:val="005D4342"/>
    <w:rsid w:val="005D43E0"/>
    <w:rsid w:val="005D4B60"/>
    <w:rsid w:val="005D5280"/>
    <w:rsid w:val="005D5585"/>
    <w:rsid w:val="005D5B9C"/>
    <w:rsid w:val="005D637B"/>
    <w:rsid w:val="005D6DC6"/>
    <w:rsid w:val="005D7656"/>
    <w:rsid w:val="005D77E5"/>
    <w:rsid w:val="005E0209"/>
    <w:rsid w:val="005E0834"/>
    <w:rsid w:val="005E0A3F"/>
    <w:rsid w:val="005E0C7B"/>
    <w:rsid w:val="005E10E8"/>
    <w:rsid w:val="005E12B1"/>
    <w:rsid w:val="005E1699"/>
    <w:rsid w:val="005E1802"/>
    <w:rsid w:val="005E1868"/>
    <w:rsid w:val="005E2BD8"/>
    <w:rsid w:val="005E33FA"/>
    <w:rsid w:val="005E4CD8"/>
    <w:rsid w:val="005E55FE"/>
    <w:rsid w:val="005E5F1A"/>
    <w:rsid w:val="005E658C"/>
    <w:rsid w:val="005E670F"/>
    <w:rsid w:val="005E675F"/>
    <w:rsid w:val="005E686A"/>
    <w:rsid w:val="005E7954"/>
    <w:rsid w:val="005E7C9B"/>
    <w:rsid w:val="005F0467"/>
    <w:rsid w:val="005F0697"/>
    <w:rsid w:val="005F0C69"/>
    <w:rsid w:val="005F1484"/>
    <w:rsid w:val="005F2739"/>
    <w:rsid w:val="005F3AE5"/>
    <w:rsid w:val="005F4164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782"/>
    <w:rsid w:val="006069C9"/>
    <w:rsid w:val="00610015"/>
    <w:rsid w:val="006101C6"/>
    <w:rsid w:val="00610451"/>
    <w:rsid w:val="00611496"/>
    <w:rsid w:val="00611C3C"/>
    <w:rsid w:val="00613A76"/>
    <w:rsid w:val="00613E20"/>
    <w:rsid w:val="0061438B"/>
    <w:rsid w:val="00615292"/>
    <w:rsid w:val="0061566A"/>
    <w:rsid w:val="00615BD6"/>
    <w:rsid w:val="00616AAF"/>
    <w:rsid w:val="00617F2F"/>
    <w:rsid w:val="00621496"/>
    <w:rsid w:val="00621B77"/>
    <w:rsid w:val="00622781"/>
    <w:rsid w:val="00622827"/>
    <w:rsid w:val="00624583"/>
    <w:rsid w:val="00624C33"/>
    <w:rsid w:val="00625CAF"/>
    <w:rsid w:val="00625DE1"/>
    <w:rsid w:val="006268D3"/>
    <w:rsid w:val="006277CF"/>
    <w:rsid w:val="006301FD"/>
    <w:rsid w:val="00631664"/>
    <w:rsid w:val="00631864"/>
    <w:rsid w:val="00631890"/>
    <w:rsid w:val="006328AE"/>
    <w:rsid w:val="006333FF"/>
    <w:rsid w:val="0063377D"/>
    <w:rsid w:val="00633A80"/>
    <w:rsid w:val="00634A71"/>
    <w:rsid w:val="006357D7"/>
    <w:rsid w:val="00635A33"/>
    <w:rsid w:val="0063600E"/>
    <w:rsid w:val="0064024D"/>
    <w:rsid w:val="00640BFF"/>
    <w:rsid w:val="006413EF"/>
    <w:rsid w:val="006420C0"/>
    <w:rsid w:val="006449BA"/>
    <w:rsid w:val="00645187"/>
    <w:rsid w:val="006459B1"/>
    <w:rsid w:val="00646193"/>
    <w:rsid w:val="006478E3"/>
    <w:rsid w:val="006478EE"/>
    <w:rsid w:val="006501B4"/>
    <w:rsid w:val="00650440"/>
    <w:rsid w:val="00650C1B"/>
    <w:rsid w:val="00651266"/>
    <w:rsid w:val="00652CF0"/>
    <w:rsid w:val="00652D89"/>
    <w:rsid w:val="00654675"/>
    <w:rsid w:val="006549A2"/>
    <w:rsid w:val="006556D5"/>
    <w:rsid w:val="00655BF0"/>
    <w:rsid w:val="00655BFB"/>
    <w:rsid w:val="00656074"/>
    <w:rsid w:val="006565E9"/>
    <w:rsid w:val="0066245C"/>
    <w:rsid w:val="00663C6C"/>
    <w:rsid w:val="00664008"/>
    <w:rsid w:val="0066521C"/>
    <w:rsid w:val="0066713E"/>
    <w:rsid w:val="00667B0D"/>
    <w:rsid w:val="00670D72"/>
    <w:rsid w:val="006711B0"/>
    <w:rsid w:val="00671B81"/>
    <w:rsid w:val="00671BBB"/>
    <w:rsid w:val="006725DA"/>
    <w:rsid w:val="00672B09"/>
    <w:rsid w:val="00672C5F"/>
    <w:rsid w:val="00673EE7"/>
    <w:rsid w:val="006749F6"/>
    <w:rsid w:val="00674DF5"/>
    <w:rsid w:val="00675BF2"/>
    <w:rsid w:val="0067792C"/>
    <w:rsid w:val="00681177"/>
    <w:rsid w:val="00681FB3"/>
    <w:rsid w:val="00682360"/>
    <w:rsid w:val="00682756"/>
    <w:rsid w:val="0068320E"/>
    <w:rsid w:val="00684E4A"/>
    <w:rsid w:val="006850C5"/>
    <w:rsid w:val="006859A8"/>
    <w:rsid w:val="006870D8"/>
    <w:rsid w:val="00687307"/>
    <w:rsid w:val="00687410"/>
    <w:rsid w:val="0068772A"/>
    <w:rsid w:val="00690CAA"/>
    <w:rsid w:val="0069117B"/>
    <w:rsid w:val="006913BC"/>
    <w:rsid w:val="006915B5"/>
    <w:rsid w:val="00691BFF"/>
    <w:rsid w:val="0069229E"/>
    <w:rsid w:val="006922E7"/>
    <w:rsid w:val="0069382C"/>
    <w:rsid w:val="00693D88"/>
    <w:rsid w:val="00693DC3"/>
    <w:rsid w:val="00694423"/>
    <w:rsid w:val="006952CA"/>
    <w:rsid w:val="00695B16"/>
    <w:rsid w:val="00695BE5"/>
    <w:rsid w:val="006961DF"/>
    <w:rsid w:val="0069621B"/>
    <w:rsid w:val="00697BE5"/>
    <w:rsid w:val="00697C1C"/>
    <w:rsid w:val="006A00BB"/>
    <w:rsid w:val="006A0C20"/>
    <w:rsid w:val="006A10F1"/>
    <w:rsid w:val="006A2360"/>
    <w:rsid w:val="006A26DB"/>
    <w:rsid w:val="006A2FA3"/>
    <w:rsid w:val="006A2FA9"/>
    <w:rsid w:val="006A3619"/>
    <w:rsid w:val="006A3990"/>
    <w:rsid w:val="006A47F3"/>
    <w:rsid w:val="006A67F5"/>
    <w:rsid w:val="006A6D44"/>
    <w:rsid w:val="006A790A"/>
    <w:rsid w:val="006B0457"/>
    <w:rsid w:val="006B1CA2"/>
    <w:rsid w:val="006B1D49"/>
    <w:rsid w:val="006B266E"/>
    <w:rsid w:val="006B27F0"/>
    <w:rsid w:val="006B2E92"/>
    <w:rsid w:val="006B30C7"/>
    <w:rsid w:val="006B31D9"/>
    <w:rsid w:val="006B354D"/>
    <w:rsid w:val="006B4267"/>
    <w:rsid w:val="006B44ED"/>
    <w:rsid w:val="006B477F"/>
    <w:rsid w:val="006B596B"/>
    <w:rsid w:val="006B63EE"/>
    <w:rsid w:val="006B6EF5"/>
    <w:rsid w:val="006C0336"/>
    <w:rsid w:val="006C1849"/>
    <w:rsid w:val="006C1C91"/>
    <w:rsid w:val="006C24A7"/>
    <w:rsid w:val="006C2D71"/>
    <w:rsid w:val="006C3222"/>
    <w:rsid w:val="006C36BA"/>
    <w:rsid w:val="006C408A"/>
    <w:rsid w:val="006C4702"/>
    <w:rsid w:val="006C4E6C"/>
    <w:rsid w:val="006C5A22"/>
    <w:rsid w:val="006C65A3"/>
    <w:rsid w:val="006C66FC"/>
    <w:rsid w:val="006D1AE3"/>
    <w:rsid w:val="006D2033"/>
    <w:rsid w:val="006D2561"/>
    <w:rsid w:val="006D3F20"/>
    <w:rsid w:val="006D520E"/>
    <w:rsid w:val="006D6004"/>
    <w:rsid w:val="006D6D1E"/>
    <w:rsid w:val="006D7EEA"/>
    <w:rsid w:val="006E0DD1"/>
    <w:rsid w:val="006E0FED"/>
    <w:rsid w:val="006E1EE0"/>
    <w:rsid w:val="006E246B"/>
    <w:rsid w:val="006E332B"/>
    <w:rsid w:val="006E4B37"/>
    <w:rsid w:val="006E5B3F"/>
    <w:rsid w:val="006E6086"/>
    <w:rsid w:val="006E614A"/>
    <w:rsid w:val="006E62CE"/>
    <w:rsid w:val="006E65D4"/>
    <w:rsid w:val="006E6AA7"/>
    <w:rsid w:val="006E7DFC"/>
    <w:rsid w:val="006F0DD9"/>
    <w:rsid w:val="006F1157"/>
    <w:rsid w:val="006F1180"/>
    <w:rsid w:val="006F19E9"/>
    <w:rsid w:val="006F209E"/>
    <w:rsid w:val="006F3BB2"/>
    <w:rsid w:val="006F3FCC"/>
    <w:rsid w:val="006F4652"/>
    <w:rsid w:val="006F4E16"/>
    <w:rsid w:val="006F54AC"/>
    <w:rsid w:val="007009D8"/>
    <w:rsid w:val="00700B71"/>
    <w:rsid w:val="007013EA"/>
    <w:rsid w:val="00701F9C"/>
    <w:rsid w:val="0070260B"/>
    <w:rsid w:val="00705C90"/>
    <w:rsid w:val="007061B9"/>
    <w:rsid w:val="00707EA7"/>
    <w:rsid w:val="00711380"/>
    <w:rsid w:val="00711BA1"/>
    <w:rsid w:val="00711DE7"/>
    <w:rsid w:val="00713C0A"/>
    <w:rsid w:val="00714512"/>
    <w:rsid w:val="007146B4"/>
    <w:rsid w:val="007147C9"/>
    <w:rsid w:val="007150D7"/>
    <w:rsid w:val="00715CA6"/>
    <w:rsid w:val="00716B52"/>
    <w:rsid w:val="007201DD"/>
    <w:rsid w:val="00720591"/>
    <w:rsid w:val="00720608"/>
    <w:rsid w:val="00721104"/>
    <w:rsid w:val="0072115F"/>
    <w:rsid w:val="00721ACC"/>
    <w:rsid w:val="007222D6"/>
    <w:rsid w:val="00722473"/>
    <w:rsid w:val="00722937"/>
    <w:rsid w:val="007248DD"/>
    <w:rsid w:val="00724DEA"/>
    <w:rsid w:val="007263DA"/>
    <w:rsid w:val="00726C89"/>
    <w:rsid w:val="00727D93"/>
    <w:rsid w:val="00727F94"/>
    <w:rsid w:val="007301E1"/>
    <w:rsid w:val="007309D2"/>
    <w:rsid w:val="00730A5F"/>
    <w:rsid w:val="00730D61"/>
    <w:rsid w:val="00730EED"/>
    <w:rsid w:val="00731E67"/>
    <w:rsid w:val="007326E1"/>
    <w:rsid w:val="007329B3"/>
    <w:rsid w:val="007337EB"/>
    <w:rsid w:val="00733D25"/>
    <w:rsid w:val="00733FFA"/>
    <w:rsid w:val="0073462D"/>
    <w:rsid w:val="00734934"/>
    <w:rsid w:val="00734F1B"/>
    <w:rsid w:val="0073515D"/>
    <w:rsid w:val="00735BBE"/>
    <w:rsid w:val="0073661C"/>
    <w:rsid w:val="00736669"/>
    <w:rsid w:val="00736705"/>
    <w:rsid w:val="00736C26"/>
    <w:rsid w:val="00736CA0"/>
    <w:rsid w:val="00737AB6"/>
    <w:rsid w:val="00737C3E"/>
    <w:rsid w:val="0074047F"/>
    <w:rsid w:val="00740FD5"/>
    <w:rsid w:val="007411B3"/>
    <w:rsid w:val="0074190E"/>
    <w:rsid w:val="00742A0C"/>
    <w:rsid w:val="0074416E"/>
    <w:rsid w:val="00744C0D"/>
    <w:rsid w:val="00744DC3"/>
    <w:rsid w:val="00745531"/>
    <w:rsid w:val="00745D18"/>
    <w:rsid w:val="00746EFA"/>
    <w:rsid w:val="00747507"/>
    <w:rsid w:val="0075188E"/>
    <w:rsid w:val="00751E97"/>
    <w:rsid w:val="00752BC9"/>
    <w:rsid w:val="007530CE"/>
    <w:rsid w:val="00753280"/>
    <w:rsid w:val="00754AD1"/>
    <w:rsid w:val="00755E38"/>
    <w:rsid w:val="00756034"/>
    <w:rsid w:val="0075765A"/>
    <w:rsid w:val="007600B5"/>
    <w:rsid w:val="0076014A"/>
    <w:rsid w:val="00760C01"/>
    <w:rsid w:val="007614F8"/>
    <w:rsid w:val="007640BA"/>
    <w:rsid w:val="00764799"/>
    <w:rsid w:val="00765A7F"/>
    <w:rsid w:val="00771290"/>
    <w:rsid w:val="007716F7"/>
    <w:rsid w:val="00771B26"/>
    <w:rsid w:val="00774D63"/>
    <w:rsid w:val="00776530"/>
    <w:rsid w:val="00776D3A"/>
    <w:rsid w:val="00777099"/>
    <w:rsid w:val="00780440"/>
    <w:rsid w:val="0078075C"/>
    <w:rsid w:val="00780C1B"/>
    <w:rsid w:val="00781310"/>
    <w:rsid w:val="0078181C"/>
    <w:rsid w:val="00781A4C"/>
    <w:rsid w:val="00782698"/>
    <w:rsid w:val="007827AA"/>
    <w:rsid w:val="00783380"/>
    <w:rsid w:val="00783CA8"/>
    <w:rsid w:val="00783F7E"/>
    <w:rsid w:val="007849DA"/>
    <w:rsid w:val="0078593B"/>
    <w:rsid w:val="007859B7"/>
    <w:rsid w:val="00785E1C"/>
    <w:rsid w:val="00786360"/>
    <w:rsid w:val="0078699B"/>
    <w:rsid w:val="00787350"/>
    <w:rsid w:val="00787F3E"/>
    <w:rsid w:val="0079036D"/>
    <w:rsid w:val="007906F4"/>
    <w:rsid w:val="00790754"/>
    <w:rsid w:val="00790DAB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A0109"/>
    <w:rsid w:val="007A0110"/>
    <w:rsid w:val="007A0581"/>
    <w:rsid w:val="007A0C69"/>
    <w:rsid w:val="007A1193"/>
    <w:rsid w:val="007A24A4"/>
    <w:rsid w:val="007A287C"/>
    <w:rsid w:val="007A35BF"/>
    <w:rsid w:val="007A4AC7"/>
    <w:rsid w:val="007A4FA6"/>
    <w:rsid w:val="007A5007"/>
    <w:rsid w:val="007A5889"/>
    <w:rsid w:val="007A7A98"/>
    <w:rsid w:val="007B1262"/>
    <w:rsid w:val="007B1913"/>
    <w:rsid w:val="007B2500"/>
    <w:rsid w:val="007B343F"/>
    <w:rsid w:val="007B395E"/>
    <w:rsid w:val="007B5112"/>
    <w:rsid w:val="007B5CBF"/>
    <w:rsid w:val="007B71E1"/>
    <w:rsid w:val="007C01B1"/>
    <w:rsid w:val="007C0B2C"/>
    <w:rsid w:val="007C3127"/>
    <w:rsid w:val="007C36FE"/>
    <w:rsid w:val="007C3CD5"/>
    <w:rsid w:val="007C44AB"/>
    <w:rsid w:val="007C4DDA"/>
    <w:rsid w:val="007C4EE2"/>
    <w:rsid w:val="007C620F"/>
    <w:rsid w:val="007C7AD7"/>
    <w:rsid w:val="007C7D68"/>
    <w:rsid w:val="007D0D73"/>
    <w:rsid w:val="007D0DCA"/>
    <w:rsid w:val="007D1469"/>
    <w:rsid w:val="007D224B"/>
    <w:rsid w:val="007D226E"/>
    <w:rsid w:val="007D2904"/>
    <w:rsid w:val="007D402A"/>
    <w:rsid w:val="007D483C"/>
    <w:rsid w:val="007D61D6"/>
    <w:rsid w:val="007D66D0"/>
    <w:rsid w:val="007D67D6"/>
    <w:rsid w:val="007D6E38"/>
    <w:rsid w:val="007D740E"/>
    <w:rsid w:val="007E01CC"/>
    <w:rsid w:val="007E10B2"/>
    <w:rsid w:val="007E137B"/>
    <w:rsid w:val="007E1B19"/>
    <w:rsid w:val="007E1D5E"/>
    <w:rsid w:val="007E408B"/>
    <w:rsid w:val="007E56B6"/>
    <w:rsid w:val="007E69C5"/>
    <w:rsid w:val="007F0D87"/>
    <w:rsid w:val="007F10FB"/>
    <w:rsid w:val="007F1402"/>
    <w:rsid w:val="007F1736"/>
    <w:rsid w:val="007F1B09"/>
    <w:rsid w:val="007F2205"/>
    <w:rsid w:val="007F26D8"/>
    <w:rsid w:val="007F289F"/>
    <w:rsid w:val="007F31A7"/>
    <w:rsid w:val="007F3214"/>
    <w:rsid w:val="007F3364"/>
    <w:rsid w:val="007F3623"/>
    <w:rsid w:val="007F39D7"/>
    <w:rsid w:val="007F3AE4"/>
    <w:rsid w:val="007F4997"/>
    <w:rsid w:val="007F544B"/>
    <w:rsid w:val="007F6EE1"/>
    <w:rsid w:val="007F79B9"/>
    <w:rsid w:val="00800AD2"/>
    <w:rsid w:val="0080151E"/>
    <w:rsid w:val="008018E3"/>
    <w:rsid w:val="008024C7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0DC4"/>
    <w:rsid w:val="0081125A"/>
    <w:rsid w:val="008121F7"/>
    <w:rsid w:val="00813695"/>
    <w:rsid w:val="00814151"/>
    <w:rsid w:val="0081482D"/>
    <w:rsid w:val="008149EB"/>
    <w:rsid w:val="00814CBE"/>
    <w:rsid w:val="0081554E"/>
    <w:rsid w:val="00815813"/>
    <w:rsid w:val="008206FC"/>
    <w:rsid w:val="00821553"/>
    <w:rsid w:val="008216A2"/>
    <w:rsid w:val="00821E48"/>
    <w:rsid w:val="00822C3D"/>
    <w:rsid w:val="00822E87"/>
    <w:rsid w:val="00822F94"/>
    <w:rsid w:val="00823026"/>
    <w:rsid w:val="00824FF2"/>
    <w:rsid w:val="00825165"/>
    <w:rsid w:val="0082573C"/>
    <w:rsid w:val="008261BA"/>
    <w:rsid w:val="0082641A"/>
    <w:rsid w:val="00826AB4"/>
    <w:rsid w:val="00826C7B"/>
    <w:rsid w:val="00826EC8"/>
    <w:rsid w:val="00827311"/>
    <w:rsid w:val="008304FC"/>
    <w:rsid w:val="008327B6"/>
    <w:rsid w:val="0083304D"/>
    <w:rsid w:val="00833C97"/>
    <w:rsid w:val="00833FC6"/>
    <w:rsid w:val="00834197"/>
    <w:rsid w:val="00834A93"/>
    <w:rsid w:val="00834BB4"/>
    <w:rsid w:val="00835187"/>
    <w:rsid w:val="008351CB"/>
    <w:rsid w:val="008354E3"/>
    <w:rsid w:val="00835F09"/>
    <w:rsid w:val="00836E4A"/>
    <w:rsid w:val="00840928"/>
    <w:rsid w:val="00842B9F"/>
    <w:rsid w:val="00842E68"/>
    <w:rsid w:val="0084381D"/>
    <w:rsid w:val="00844876"/>
    <w:rsid w:val="00844B23"/>
    <w:rsid w:val="00844E51"/>
    <w:rsid w:val="00844FCA"/>
    <w:rsid w:val="0084597A"/>
    <w:rsid w:val="00846211"/>
    <w:rsid w:val="0084637D"/>
    <w:rsid w:val="008471C2"/>
    <w:rsid w:val="00847CFB"/>
    <w:rsid w:val="008507B4"/>
    <w:rsid w:val="00850F3D"/>
    <w:rsid w:val="0085130A"/>
    <w:rsid w:val="0085218D"/>
    <w:rsid w:val="00852402"/>
    <w:rsid w:val="0085273B"/>
    <w:rsid w:val="008528A6"/>
    <w:rsid w:val="00852CCE"/>
    <w:rsid w:val="0085310D"/>
    <w:rsid w:val="00854E42"/>
    <w:rsid w:val="0085596D"/>
    <w:rsid w:val="0085661F"/>
    <w:rsid w:val="00856DF0"/>
    <w:rsid w:val="00857372"/>
    <w:rsid w:val="00857DAA"/>
    <w:rsid w:val="00860598"/>
    <w:rsid w:val="00860B1E"/>
    <w:rsid w:val="00861990"/>
    <w:rsid w:val="0086290B"/>
    <w:rsid w:val="008636D3"/>
    <w:rsid w:val="00864246"/>
    <w:rsid w:val="00866EB0"/>
    <w:rsid w:val="008671A7"/>
    <w:rsid w:val="00870020"/>
    <w:rsid w:val="00870ACE"/>
    <w:rsid w:val="00870F00"/>
    <w:rsid w:val="0087160E"/>
    <w:rsid w:val="0087319D"/>
    <w:rsid w:val="008734D3"/>
    <w:rsid w:val="00873501"/>
    <w:rsid w:val="00873F8D"/>
    <w:rsid w:val="0087463E"/>
    <w:rsid w:val="00874643"/>
    <w:rsid w:val="008746F7"/>
    <w:rsid w:val="00875E3D"/>
    <w:rsid w:val="008762BD"/>
    <w:rsid w:val="00876326"/>
    <w:rsid w:val="0087718F"/>
    <w:rsid w:val="00877888"/>
    <w:rsid w:val="0087789A"/>
    <w:rsid w:val="00877C7A"/>
    <w:rsid w:val="00881012"/>
    <w:rsid w:val="00882A05"/>
    <w:rsid w:val="00883419"/>
    <w:rsid w:val="00884539"/>
    <w:rsid w:val="00884955"/>
    <w:rsid w:val="00885866"/>
    <w:rsid w:val="00885D97"/>
    <w:rsid w:val="00885F52"/>
    <w:rsid w:val="008864B6"/>
    <w:rsid w:val="00886C6C"/>
    <w:rsid w:val="00886D4D"/>
    <w:rsid w:val="008873AA"/>
    <w:rsid w:val="00887CF0"/>
    <w:rsid w:val="00887F75"/>
    <w:rsid w:val="00891165"/>
    <w:rsid w:val="0089285B"/>
    <w:rsid w:val="00892CA1"/>
    <w:rsid w:val="00893B86"/>
    <w:rsid w:val="00893CE7"/>
    <w:rsid w:val="00893EF4"/>
    <w:rsid w:val="008941F3"/>
    <w:rsid w:val="008945D9"/>
    <w:rsid w:val="00895BAA"/>
    <w:rsid w:val="00897E0C"/>
    <w:rsid w:val="008A063D"/>
    <w:rsid w:val="008A1398"/>
    <w:rsid w:val="008A1BE2"/>
    <w:rsid w:val="008A2183"/>
    <w:rsid w:val="008A27AA"/>
    <w:rsid w:val="008A30B0"/>
    <w:rsid w:val="008A37BE"/>
    <w:rsid w:val="008A3C24"/>
    <w:rsid w:val="008A4206"/>
    <w:rsid w:val="008A472C"/>
    <w:rsid w:val="008A4F6A"/>
    <w:rsid w:val="008A52E3"/>
    <w:rsid w:val="008A58AD"/>
    <w:rsid w:val="008A5A5B"/>
    <w:rsid w:val="008A6731"/>
    <w:rsid w:val="008A70CF"/>
    <w:rsid w:val="008B10A0"/>
    <w:rsid w:val="008B1A4D"/>
    <w:rsid w:val="008B28F5"/>
    <w:rsid w:val="008B2FD2"/>
    <w:rsid w:val="008B2FF1"/>
    <w:rsid w:val="008B3136"/>
    <w:rsid w:val="008B3358"/>
    <w:rsid w:val="008B3CA8"/>
    <w:rsid w:val="008B4249"/>
    <w:rsid w:val="008B43DD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63B"/>
    <w:rsid w:val="008C7DDE"/>
    <w:rsid w:val="008D0045"/>
    <w:rsid w:val="008D2AE5"/>
    <w:rsid w:val="008D3058"/>
    <w:rsid w:val="008D3245"/>
    <w:rsid w:val="008D3BF9"/>
    <w:rsid w:val="008D4600"/>
    <w:rsid w:val="008D47C1"/>
    <w:rsid w:val="008D47DD"/>
    <w:rsid w:val="008D513D"/>
    <w:rsid w:val="008D58D7"/>
    <w:rsid w:val="008D5B75"/>
    <w:rsid w:val="008E02D3"/>
    <w:rsid w:val="008E043E"/>
    <w:rsid w:val="008E083C"/>
    <w:rsid w:val="008E0E85"/>
    <w:rsid w:val="008E148A"/>
    <w:rsid w:val="008E2695"/>
    <w:rsid w:val="008E2D97"/>
    <w:rsid w:val="008E5FD0"/>
    <w:rsid w:val="008E5FE0"/>
    <w:rsid w:val="008E61CF"/>
    <w:rsid w:val="008E6B75"/>
    <w:rsid w:val="008F0960"/>
    <w:rsid w:val="008F2166"/>
    <w:rsid w:val="008F2D81"/>
    <w:rsid w:val="008F382A"/>
    <w:rsid w:val="008F3A8C"/>
    <w:rsid w:val="008F438D"/>
    <w:rsid w:val="008F48C7"/>
    <w:rsid w:val="008F5318"/>
    <w:rsid w:val="008F53E3"/>
    <w:rsid w:val="008F733F"/>
    <w:rsid w:val="008F74F3"/>
    <w:rsid w:val="008F75E9"/>
    <w:rsid w:val="00900D9A"/>
    <w:rsid w:val="00901036"/>
    <w:rsid w:val="00901151"/>
    <w:rsid w:val="00901F40"/>
    <w:rsid w:val="009038C8"/>
    <w:rsid w:val="00903A12"/>
    <w:rsid w:val="00904056"/>
    <w:rsid w:val="00904A01"/>
    <w:rsid w:val="00904F28"/>
    <w:rsid w:val="009058A1"/>
    <w:rsid w:val="00905AFD"/>
    <w:rsid w:val="00905CC7"/>
    <w:rsid w:val="009069BC"/>
    <w:rsid w:val="00906BA3"/>
    <w:rsid w:val="00906DD7"/>
    <w:rsid w:val="009071AF"/>
    <w:rsid w:val="00907429"/>
    <w:rsid w:val="009101D3"/>
    <w:rsid w:val="00910F4F"/>
    <w:rsid w:val="009113FE"/>
    <w:rsid w:val="00911670"/>
    <w:rsid w:val="00913E4A"/>
    <w:rsid w:val="00914806"/>
    <w:rsid w:val="00914B2F"/>
    <w:rsid w:val="00914B7B"/>
    <w:rsid w:val="009152C5"/>
    <w:rsid w:val="00915E33"/>
    <w:rsid w:val="009160FB"/>
    <w:rsid w:val="00916349"/>
    <w:rsid w:val="00917328"/>
    <w:rsid w:val="00917A02"/>
    <w:rsid w:val="00917C6A"/>
    <w:rsid w:val="009200AB"/>
    <w:rsid w:val="00920E4C"/>
    <w:rsid w:val="0092153E"/>
    <w:rsid w:val="009218A9"/>
    <w:rsid w:val="00921C2C"/>
    <w:rsid w:val="00921C53"/>
    <w:rsid w:val="00925288"/>
    <w:rsid w:val="0092549F"/>
    <w:rsid w:val="00925951"/>
    <w:rsid w:val="0092651E"/>
    <w:rsid w:val="0092703C"/>
    <w:rsid w:val="0093016E"/>
    <w:rsid w:val="0093035F"/>
    <w:rsid w:val="00930935"/>
    <w:rsid w:val="00930A5C"/>
    <w:rsid w:val="00930F34"/>
    <w:rsid w:val="00930FF8"/>
    <w:rsid w:val="0093137A"/>
    <w:rsid w:val="00931448"/>
    <w:rsid w:val="00931872"/>
    <w:rsid w:val="00931D4C"/>
    <w:rsid w:val="00931F87"/>
    <w:rsid w:val="00932941"/>
    <w:rsid w:val="00932F13"/>
    <w:rsid w:val="00934F78"/>
    <w:rsid w:val="00936212"/>
    <w:rsid w:val="00936A35"/>
    <w:rsid w:val="0093700A"/>
    <w:rsid w:val="009407B5"/>
    <w:rsid w:val="009415BB"/>
    <w:rsid w:val="0094179D"/>
    <w:rsid w:val="00941EDD"/>
    <w:rsid w:val="00943194"/>
    <w:rsid w:val="00943516"/>
    <w:rsid w:val="00943C38"/>
    <w:rsid w:val="00943E03"/>
    <w:rsid w:val="00944141"/>
    <w:rsid w:val="00944AD9"/>
    <w:rsid w:val="00944DCE"/>
    <w:rsid w:val="00945851"/>
    <w:rsid w:val="009459EA"/>
    <w:rsid w:val="00947897"/>
    <w:rsid w:val="00947F32"/>
    <w:rsid w:val="00950130"/>
    <w:rsid w:val="009506F7"/>
    <w:rsid w:val="00950D8F"/>
    <w:rsid w:val="00950DC5"/>
    <w:rsid w:val="00950FA3"/>
    <w:rsid w:val="00951286"/>
    <w:rsid w:val="00952231"/>
    <w:rsid w:val="00953F1B"/>
    <w:rsid w:val="009556CF"/>
    <w:rsid w:val="00956952"/>
    <w:rsid w:val="00956B8A"/>
    <w:rsid w:val="0096029E"/>
    <w:rsid w:val="009612C5"/>
    <w:rsid w:val="009613CF"/>
    <w:rsid w:val="00961C53"/>
    <w:rsid w:val="00961E24"/>
    <w:rsid w:val="009621DC"/>
    <w:rsid w:val="0096396C"/>
    <w:rsid w:val="00963B4F"/>
    <w:rsid w:val="009648BF"/>
    <w:rsid w:val="00965634"/>
    <w:rsid w:val="00966248"/>
    <w:rsid w:val="00966F22"/>
    <w:rsid w:val="00967099"/>
    <w:rsid w:val="009702D9"/>
    <w:rsid w:val="00970916"/>
    <w:rsid w:val="009727C1"/>
    <w:rsid w:val="009732F8"/>
    <w:rsid w:val="009733C4"/>
    <w:rsid w:val="009736EA"/>
    <w:rsid w:val="00973B2A"/>
    <w:rsid w:val="00973BB7"/>
    <w:rsid w:val="0097473E"/>
    <w:rsid w:val="00975DBC"/>
    <w:rsid w:val="00976187"/>
    <w:rsid w:val="009772F4"/>
    <w:rsid w:val="0097762C"/>
    <w:rsid w:val="00980716"/>
    <w:rsid w:val="00980BB0"/>
    <w:rsid w:val="00980F8B"/>
    <w:rsid w:val="0098120E"/>
    <w:rsid w:val="00981A21"/>
    <w:rsid w:val="00981D62"/>
    <w:rsid w:val="0098347E"/>
    <w:rsid w:val="009843FE"/>
    <w:rsid w:val="009865C6"/>
    <w:rsid w:val="009872BF"/>
    <w:rsid w:val="00987B0C"/>
    <w:rsid w:val="00991296"/>
    <w:rsid w:val="00992611"/>
    <w:rsid w:val="00992A1F"/>
    <w:rsid w:val="00993217"/>
    <w:rsid w:val="009955E3"/>
    <w:rsid w:val="00995A28"/>
    <w:rsid w:val="0099612B"/>
    <w:rsid w:val="00996476"/>
    <w:rsid w:val="00996B9A"/>
    <w:rsid w:val="0099740B"/>
    <w:rsid w:val="009A227F"/>
    <w:rsid w:val="009A3F4B"/>
    <w:rsid w:val="009A40A5"/>
    <w:rsid w:val="009A44D6"/>
    <w:rsid w:val="009A49EA"/>
    <w:rsid w:val="009A73A7"/>
    <w:rsid w:val="009B1CEE"/>
    <w:rsid w:val="009B2AB0"/>
    <w:rsid w:val="009B2DA1"/>
    <w:rsid w:val="009B3B5F"/>
    <w:rsid w:val="009B3C81"/>
    <w:rsid w:val="009B4B7E"/>
    <w:rsid w:val="009B5DAC"/>
    <w:rsid w:val="009B603D"/>
    <w:rsid w:val="009B7867"/>
    <w:rsid w:val="009C0157"/>
    <w:rsid w:val="009C1323"/>
    <w:rsid w:val="009C1374"/>
    <w:rsid w:val="009C228B"/>
    <w:rsid w:val="009C229B"/>
    <w:rsid w:val="009C26AF"/>
    <w:rsid w:val="009C2AD1"/>
    <w:rsid w:val="009C3443"/>
    <w:rsid w:val="009C3CED"/>
    <w:rsid w:val="009C5BF8"/>
    <w:rsid w:val="009C69E3"/>
    <w:rsid w:val="009D0529"/>
    <w:rsid w:val="009D1469"/>
    <w:rsid w:val="009D1B4F"/>
    <w:rsid w:val="009D28BB"/>
    <w:rsid w:val="009D3BA7"/>
    <w:rsid w:val="009D41D0"/>
    <w:rsid w:val="009D4CAE"/>
    <w:rsid w:val="009D519C"/>
    <w:rsid w:val="009D574B"/>
    <w:rsid w:val="009D71C1"/>
    <w:rsid w:val="009D7E60"/>
    <w:rsid w:val="009E0785"/>
    <w:rsid w:val="009E0ED4"/>
    <w:rsid w:val="009E1A36"/>
    <w:rsid w:val="009E1F24"/>
    <w:rsid w:val="009E2F0A"/>
    <w:rsid w:val="009E4D13"/>
    <w:rsid w:val="009E4DB8"/>
    <w:rsid w:val="009E6940"/>
    <w:rsid w:val="009F0392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54DA"/>
    <w:rsid w:val="009F58C8"/>
    <w:rsid w:val="009F5E86"/>
    <w:rsid w:val="009F6048"/>
    <w:rsid w:val="009F647F"/>
    <w:rsid w:val="009F6D6B"/>
    <w:rsid w:val="00A01023"/>
    <w:rsid w:val="00A0160D"/>
    <w:rsid w:val="00A01CA9"/>
    <w:rsid w:val="00A02BDB"/>
    <w:rsid w:val="00A03831"/>
    <w:rsid w:val="00A042C9"/>
    <w:rsid w:val="00A04690"/>
    <w:rsid w:val="00A05223"/>
    <w:rsid w:val="00A062D9"/>
    <w:rsid w:val="00A06533"/>
    <w:rsid w:val="00A06DC0"/>
    <w:rsid w:val="00A072E4"/>
    <w:rsid w:val="00A0740D"/>
    <w:rsid w:val="00A11EC9"/>
    <w:rsid w:val="00A11EDB"/>
    <w:rsid w:val="00A1334A"/>
    <w:rsid w:val="00A136CE"/>
    <w:rsid w:val="00A13C4A"/>
    <w:rsid w:val="00A14A11"/>
    <w:rsid w:val="00A15EE4"/>
    <w:rsid w:val="00A1601B"/>
    <w:rsid w:val="00A161B1"/>
    <w:rsid w:val="00A16EDA"/>
    <w:rsid w:val="00A175F5"/>
    <w:rsid w:val="00A203A7"/>
    <w:rsid w:val="00A209F5"/>
    <w:rsid w:val="00A21050"/>
    <w:rsid w:val="00A215BA"/>
    <w:rsid w:val="00A21864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1F2"/>
    <w:rsid w:val="00A3665F"/>
    <w:rsid w:val="00A36806"/>
    <w:rsid w:val="00A36DAD"/>
    <w:rsid w:val="00A375AF"/>
    <w:rsid w:val="00A3764F"/>
    <w:rsid w:val="00A37CB9"/>
    <w:rsid w:val="00A40DD3"/>
    <w:rsid w:val="00A413DB"/>
    <w:rsid w:val="00A4175D"/>
    <w:rsid w:val="00A41EAB"/>
    <w:rsid w:val="00A43118"/>
    <w:rsid w:val="00A43D6E"/>
    <w:rsid w:val="00A441DD"/>
    <w:rsid w:val="00A44665"/>
    <w:rsid w:val="00A465F5"/>
    <w:rsid w:val="00A46AB8"/>
    <w:rsid w:val="00A47AF5"/>
    <w:rsid w:val="00A47D9F"/>
    <w:rsid w:val="00A5035B"/>
    <w:rsid w:val="00A507A6"/>
    <w:rsid w:val="00A50C93"/>
    <w:rsid w:val="00A518B8"/>
    <w:rsid w:val="00A51FC2"/>
    <w:rsid w:val="00A528E6"/>
    <w:rsid w:val="00A56AC4"/>
    <w:rsid w:val="00A56AEF"/>
    <w:rsid w:val="00A56E98"/>
    <w:rsid w:val="00A574BC"/>
    <w:rsid w:val="00A60EE6"/>
    <w:rsid w:val="00A610C8"/>
    <w:rsid w:val="00A61776"/>
    <w:rsid w:val="00A61E72"/>
    <w:rsid w:val="00A61F62"/>
    <w:rsid w:val="00A649F7"/>
    <w:rsid w:val="00A67015"/>
    <w:rsid w:val="00A71003"/>
    <w:rsid w:val="00A71350"/>
    <w:rsid w:val="00A714F3"/>
    <w:rsid w:val="00A72B82"/>
    <w:rsid w:val="00A73102"/>
    <w:rsid w:val="00A74213"/>
    <w:rsid w:val="00A7572B"/>
    <w:rsid w:val="00A75CEE"/>
    <w:rsid w:val="00A76B13"/>
    <w:rsid w:val="00A77367"/>
    <w:rsid w:val="00A779E1"/>
    <w:rsid w:val="00A80F77"/>
    <w:rsid w:val="00A812FB"/>
    <w:rsid w:val="00A8226D"/>
    <w:rsid w:val="00A8311B"/>
    <w:rsid w:val="00A84545"/>
    <w:rsid w:val="00A8485E"/>
    <w:rsid w:val="00A86E86"/>
    <w:rsid w:val="00A9102D"/>
    <w:rsid w:val="00A911C7"/>
    <w:rsid w:val="00A91310"/>
    <w:rsid w:val="00A91F10"/>
    <w:rsid w:val="00A927ED"/>
    <w:rsid w:val="00A929AE"/>
    <w:rsid w:val="00A92BE0"/>
    <w:rsid w:val="00A9372C"/>
    <w:rsid w:val="00A95D1D"/>
    <w:rsid w:val="00A9648D"/>
    <w:rsid w:val="00A97FBA"/>
    <w:rsid w:val="00AA00CF"/>
    <w:rsid w:val="00AA08D4"/>
    <w:rsid w:val="00AA124F"/>
    <w:rsid w:val="00AA28A7"/>
    <w:rsid w:val="00AA2F4A"/>
    <w:rsid w:val="00AA3ADF"/>
    <w:rsid w:val="00AA3D39"/>
    <w:rsid w:val="00AA3D7F"/>
    <w:rsid w:val="00AA3DC4"/>
    <w:rsid w:val="00AA4837"/>
    <w:rsid w:val="00AA5F08"/>
    <w:rsid w:val="00AA659A"/>
    <w:rsid w:val="00AA679C"/>
    <w:rsid w:val="00AA6C0A"/>
    <w:rsid w:val="00AA6F6A"/>
    <w:rsid w:val="00AA6F98"/>
    <w:rsid w:val="00AA7072"/>
    <w:rsid w:val="00AB04F3"/>
    <w:rsid w:val="00AB3E87"/>
    <w:rsid w:val="00AB4D3C"/>
    <w:rsid w:val="00AB4DE5"/>
    <w:rsid w:val="00AB6075"/>
    <w:rsid w:val="00AB76ED"/>
    <w:rsid w:val="00AB7AD8"/>
    <w:rsid w:val="00AB7CEC"/>
    <w:rsid w:val="00AB7D59"/>
    <w:rsid w:val="00AB7ED8"/>
    <w:rsid w:val="00AC0144"/>
    <w:rsid w:val="00AC0939"/>
    <w:rsid w:val="00AC1087"/>
    <w:rsid w:val="00AC1EF9"/>
    <w:rsid w:val="00AC2704"/>
    <w:rsid w:val="00AC306D"/>
    <w:rsid w:val="00AC3B41"/>
    <w:rsid w:val="00AC3FF2"/>
    <w:rsid w:val="00AC4EB9"/>
    <w:rsid w:val="00AC5A3D"/>
    <w:rsid w:val="00AC5D92"/>
    <w:rsid w:val="00AC5F53"/>
    <w:rsid w:val="00AC6212"/>
    <w:rsid w:val="00AC6556"/>
    <w:rsid w:val="00AC72EC"/>
    <w:rsid w:val="00AC7E96"/>
    <w:rsid w:val="00AD064F"/>
    <w:rsid w:val="00AD0E09"/>
    <w:rsid w:val="00AD1499"/>
    <w:rsid w:val="00AD19B0"/>
    <w:rsid w:val="00AD1B22"/>
    <w:rsid w:val="00AD1EFE"/>
    <w:rsid w:val="00AD29D7"/>
    <w:rsid w:val="00AD2FD4"/>
    <w:rsid w:val="00AD3CC5"/>
    <w:rsid w:val="00AD3FE1"/>
    <w:rsid w:val="00AD4787"/>
    <w:rsid w:val="00AD4EF9"/>
    <w:rsid w:val="00AD51FC"/>
    <w:rsid w:val="00AD5DC5"/>
    <w:rsid w:val="00AD6DEF"/>
    <w:rsid w:val="00AD6FEA"/>
    <w:rsid w:val="00AD779E"/>
    <w:rsid w:val="00AD7F4E"/>
    <w:rsid w:val="00AE04FC"/>
    <w:rsid w:val="00AE07D2"/>
    <w:rsid w:val="00AE179B"/>
    <w:rsid w:val="00AE181A"/>
    <w:rsid w:val="00AE1833"/>
    <w:rsid w:val="00AE362C"/>
    <w:rsid w:val="00AE3E2E"/>
    <w:rsid w:val="00AE4ED3"/>
    <w:rsid w:val="00AE57F4"/>
    <w:rsid w:val="00AE6815"/>
    <w:rsid w:val="00AE698D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BF9"/>
    <w:rsid w:val="00AF5BC1"/>
    <w:rsid w:val="00AF65AC"/>
    <w:rsid w:val="00AF6A26"/>
    <w:rsid w:val="00AF6D0C"/>
    <w:rsid w:val="00B0089F"/>
    <w:rsid w:val="00B01877"/>
    <w:rsid w:val="00B01DDC"/>
    <w:rsid w:val="00B01F08"/>
    <w:rsid w:val="00B022FF"/>
    <w:rsid w:val="00B02794"/>
    <w:rsid w:val="00B02A6B"/>
    <w:rsid w:val="00B02BE7"/>
    <w:rsid w:val="00B02C8B"/>
    <w:rsid w:val="00B03581"/>
    <w:rsid w:val="00B04F31"/>
    <w:rsid w:val="00B057F4"/>
    <w:rsid w:val="00B05CF8"/>
    <w:rsid w:val="00B06587"/>
    <w:rsid w:val="00B066BD"/>
    <w:rsid w:val="00B07F21"/>
    <w:rsid w:val="00B11159"/>
    <w:rsid w:val="00B11458"/>
    <w:rsid w:val="00B11E9C"/>
    <w:rsid w:val="00B12718"/>
    <w:rsid w:val="00B12FE8"/>
    <w:rsid w:val="00B13AB7"/>
    <w:rsid w:val="00B1407A"/>
    <w:rsid w:val="00B14478"/>
    <w:rsid w:val="00B14707"/>
    <w:rsid w:val="00B15960"/>
    <w:rsid w:val="00B16173"/>
    <w:rsid w:val="00B16E8F"/>
    <w:rsid w:val="00B17C7C"/>
    <w:rsid w:val="00B20081"/>
    <w:rsid w:val="00B205A5"/>
    <w:rsid w:val="00B20FB9"/>
    <w:rsid w:val="00B20FD3"/>
    <w:rsid w:val="00B2194D"/>
    <w:rsid w:val="00B22AE7"/>
    <w:rsid w:val="00B24B32"/>
    <w:rsid w:val="00B24E85"/>
    <w:rsid w:val="00B257C1"/>
    <w:rsid w:val="00B25C89"/>
    <w:rsid w:val="00B268E9"/>
    <w:rsid w:val="00B2698F"/>
    <w:rsid w:val="00B26ACE"/>
    <w:rsid w:val="00B26E12"/>
    <w:rsid w:val="00B30401"/>
    <w:rsid w:val="00B304EE"/>
    <w:rsid w:val="00B30CC1"/>
    <w:rsid w:val="00B315EB"/>
    <w:rsid w:val="00B31AF3"/>
    <w:rsid w:val="00B31BFE"/>
    <w:rsid w:val="00B3291C"/>
    <w:rsid w:val="00B33FFF"/>
    <w:rsid w:val="00B34062"/>
    <w:rsid w:val="00B344B9"/>
    <w:rsid w:val="00B34A9C"/>
    <w:rsid w:val="00B34B9E"/>
    <w:rsid w:val="00B35F26"/>
    <w:rsid w:val="00B36F56"/>
    <w:rsid w:val="00B370C0"/>
    <w:rsid w:val="00B374AC"/>
    <w:rsid w:val="00B377AF"/>
    <w:rsid w:val="00B4024A"/>
    <w:rsid w:val="00B42A69"/>
    <w:rsid w:val="00B43563"/>
    <w:rsid w:val="00B44483"/>
    <w:rsid w:val="00B452B6"/>
    <w:rsid w:val="00B45E30"/>
    <w:rsid w:val="00B468DA"/>
    <w:rsid w:val="00B46A56"/>
    <w:rsid w:val="00B46CCC"/>
    <w:rsid w:val="00B4745D"/>
    <w:rsid w:val="00B47998"/>
    <w:rsid w:val="00B50995"/>
    <w:rsid w:val="00B51E99"/>
    <w:rsid w:val="00B5324B"/>
    <w:rsid w:val="00B532F4"/>
    <w:rsid w:val="00B533E4"/>
    <w:rsid w:val="00B53472"/>
    <w:rsid w:val="00B53C9A"/>
    <w:rsid w:val="00B55300"/>
    <w:rsid w:val="00B553BE"/>
    <w:rsid w:val="00B55DE7"/>
    <w:rsid w:val="00B56642"/>
    <w:rsid w:val="00B56A70"/>
    <w:rsid w:val="00B576FD"/>
    <w:rsid w:val="00B6052F"/>
    <w:rsid w:val="00B619AD"/>
    <w:rsid w:val="00B624CE"/>
    <w:rsid w:val="00B6637D"/>
    <w:rsid w:val="00B66734"/>
    <w:rsid w:val="00B668BB"/>
    <w:rsid w:val="00B6766C"/>
    <w:rsid w:val="00B67C4F"/>
    <w:rsid w:val="00B72226"/>
    <w:rsid w:val="00B73B3A"/>
    <w:rsid w:val="00B74764"/>
    <w:rsid w:val="00B758B3"/>
    <w:rsid w:val="00B75914"/>
    <w:rsid w:val="00B75CE9"/>
    <w:rsid w:val="00B76F54"/>
    <w:rsid w:val="00B76F7D"/>
    <w:rsid w:val="00B772ED"/>
    <w:rsid w:val="00B778B0"/>
    <w:rsid w:val="00B80410"/>
    <w:rsid w:val="00B810A8"/>
    <w:rsid w:val="00B818EF"/>
    <w:rsid w:val="00B81CB1"/>
    <w:rsid w:val="00B8228F"/>
    <w:rsid w:val="00B82B7B"/>
    <w:rsid w:val="00B82F47"/>
    <w:rsid w:val="00B834D2"/>
    <w:rsid w:val="00B834FB"/>
    <w:rsid w:val="00B84302"/>
    <w:rsid w:val="00B904F1"/>
    <w:rsid w:val="00B90938"/>
    <w:rsid w:val="00B90BBB"/>
    <w:rsid w:val="00B90E5B"/>
    <w:rsid w:val="00B9172C"/>
    <w:rsid w:val="00B91951"/>
    <w:rsid w:val="00B91B88"/>
    <w:rsid w:val="00B91D82"/>
    <w:rsid w:val="00B9203D"/>
    <w:rsid w:val="00B923C4"/>
    <w:rsid w:val="00B9409D"/>
    <w:rsid w:val="00B94856"/>
    <w:rsid w:val="00B94A68"/>
    <w:rsid w:val="00B94AED"/>
    <w:rsid w:val="00B9565C"/>
    <w:rsid w:val="00B96578"/>
    <w:rsid w:val="00B96F57"/>
    <w:rsid w:val="00B9720A"/>
    <w:rsid w:val="00B97263"/>
    <w:rsid w:val="00B972CD"/>
    <w:rsid w:val="00B97691"/>
    <w:rsid w:val="00BA0063"/>
    <w:rsid w:val="00BA05E8"/>
    <w:rsid w:val="00BA093E"/>
    <w:rsid w:val="00BA2B66"/>
    <w:rsid w:val="00BA403D"/>
    <w:rsid w:val="00BA445A"/>
    <w:rsid w:val="00BA4AA1"/>
    <w:rsid w:val="00BA52D7"/>
    <w:rsid w:val="00BA5556"/>
    <w:rsid w:val="00BA6053"/>
    <w:rsid w:val="00BA61F1"/>
    <w:rsid w:val="00BA67DE"/>
    <w:rsid w:val="00BA6BEE"/>
    <w:rsid w:val="00BA7891"/>
    <w:rsid w:val="00BB1AD2"/>
    <w:rsid w:val="00BB1D2E"/>
    <w:rsid w:val="00BB25F5"/>
    <w:rsid w:val="00BB315A"/>
    <w:rsid w:val="00BB325D"/>
    <w:rsid w:val="00BB3993"/>
    <w:rsid w:val="00BB4151"/>
    <w:rsid w:val="00BB4367"/>
    <w:rsid w:val="00BB47DB"/>
    <w:rsid w:val="00BB576A"/>
    <w:rsid w:val="00BB624B"/>
    <w:rsid w:val="00BB76D0"/>
    <w:rsid w:val="00BC144C"/>
    <w:rsid w:val="00BC199D"/>
    <w:rsid w:val="00BC226F"/>
    <w:rsid w:val="00BC2E70"/>
    <w:rsid w:val="00BC2F8C"/>
    <w:rsid w:val="00BC363C"/>
    <w:rsid w:val="00BC3D5A"/>
    <w:rsid w:val="00BC3F7F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34E"/>
    <w:rsid w:val="00BD5945"/>
    <w:rsid w:val="00BD602C"/>
    <w:rsid w:val="00BD68A3"/>
    <w:rsid w:val="00BD7EC3"/>
    <w:rsid w:val="00BE09B6"/>
    <w:rsid w:val="00BE0F05"/>
    <w:rsid w:val="00BE1A1D"/>
    <w:rsid w:val="00BE2D64"/>
    <w:rsid w:val="00BE3411"/>
    <w:rsid w:val="00BE345D"/>
    <w:rsid w:val="00BE3467"/>
    <w:rsid w:val="00BE37BB"/>
    <w:rsid w:val="00BE4D7D"/>
    <w:rsid w:val="00BE5F7E"/>
    <w:rsid w:val="00BE6320"/>
    <w:rsid w:val="00BE63EE"/>
    <w:rsid w:val="00BE641F"/>
    <w:rsid w:val="00BE6F42"/>
    <w:rsid w:val="00BF0545"/>
    <w:rsid w:val="00BF1AE5"/>
    <w:rsid w:val="00BF1E59"/>
    <w:rsid w:val="00BF22EB"/>
    <w:rsid w:val="00BF2391"/>
    <w:rsid w:val="00BF2780"/>
    <w:rsid w:val="00BF3DC5"/>
    <w:rsid w:val="00BF43F5"/>
    <w:rsid w:val="00BF47CE"/>
    <w:rsid w:val="00BF4CAF"/>
    <w:rsid w:val="00BF536E"/>
    <w:rsid w:val="00BF5C71"/>
    <w:rsid w:val="00BF6798"/>
    <w:rsid w:val="00BF6B5D"/>
    <w:rsid w:val="00C00889"/>
    <w:rsid w:val="00C00E28"/>
    <w:rsid w:val="00C00E92"/>
    <w:rsid w:val="00C00F54"/>
    <w:rsid w:val="00C01423"/>
    <w:rsid w:val="00C0251C"/>
    <w:rsid w:val="00C0272E"/>
    <w:rsid w:val="00C04152"/>
    <w:rsid w:val="00C05BE8"/>
    <w:rsid w:val="00C05E4F"/>
    <w:rsid w:val="00C0758C"/>
    <w:rsid w:val="00C07BE6"/>
    <w:rsid w:val="00C10CEE"/>
    <w:rsid w:val="00C10D17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B4F"/>
    <w:rsid w:val="00C17284"/>
    <w:rsid w:val="00C17713"/>
    <w:rsid w:val="00C17FD0"/>
    <w:rsid w:val="00C20BF1"/>
    <w:rsid w:val="00C22845"/>
    <w:rsid w:val="00C229D0"/>
    <w:rsid w:val="00C230A5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172B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3619D"/>
    <w:rsid w:val="00C408B3"/>
    <w:rsid w:val="00C40F36"/>
    <w:rsid w:val="00C41103"/>
    <w:rsid w:val="00C41A11"/>
    <w:rsid w:val="00C41EB6"/>
    <w:rsid w:val="00C42F69"/>
    <w:rsid w:val="00C43C71"/>
    <w:rsid w:val="00C440B4"/>
    <w:rsid w:val="00C44154"/>
    <w:rsid w:val="00C44193"/>
    <w:rsid w:val="00C44DEA"/>
    <w:rsid w:val="00C45BAB"/>
    <w:rsid w:val="00C464CB"/>
    <w:rsid w:val="00C46A88"/>
    <w:rsid w:val="00C47F81"/>
    <w:rsid w:val="00C508EB"/>
    <w:rsid w:val="00C50BC5"/>
    <w:rsid w:val="00C51078"/>
    <w:rsid w:val="00C512A3"/>
    <w:rsid w:val="00C51923"/>
    <w:rsid w:val="00C51A63"/>
    <w:rsid w:val="00C51BFF"/>
    <w:rsid w:val="00C51E46"/>
    <w:rsid w:val="00C52273"/>
    <w:rsid w:val="00C52652"/>
    <w:rsid w:val="00C52C4E"/>
    <w:rsid w:val="00C5335F"/>
    <w:rsid w:val="00C53750"/>
    <w:rsid w:val="00C559FD"/>
    <w:rsid w:val="00C57014"/>
    <w:rsid w:val="00C578FF"/>
    <w:rsid w:val="00C61CBA"/>
    <w:rsid w:val="00C6209D"/>
    <w:rsid w:val="00C62273"/>
    <w:rsid w:val="00C623DF"/>
    <w:rsid w:val="00C624EF"/>
    <w:rsid w:val="00C62C24"/>
    <w:rsid w:val="00C62E0F"/>
    <w:rsid w:val="00C635B6"/>
    <w:rsid w:val="00C63902"/>
    <w:rsid w:val="00C63AA8"/>
    <w:rsid w:val="00C643E6"/>
    <w:rsid w:val="00C649F8"/>
    <w:rsid w:val="00C65C43"/>
    <w:rsid w:val="00C65C75"/>
    <w:rsid w:val="00C65FCC"/>
    <w:rsid w:val="00C667A9"/>
    <w:rsid w:val="00C67271"/>
    <w:rsid w:val="00C67431"/>
    <w:rsid w:val="00C7127A"/>
    <w:rsid w:val="00C72488"/>
    <w:rsid w:val="00C724EC"/>
    <w:rsid w:val="00C73DFE"/>
    <w:rsid w:val="00C744A3"/>
    <w:rsid w:val="00C74BE8"/>
    <w:rsid w:val="00C74F3A"/>
    <w:rsid w:val="00C75079"/>
    <w:rsid w:val="00C751AC"/>
    <w:rsid w:val="00C771BD"/>
    <w:rsid w:val="00C77402"/>
    <w:rsid w:val="00C77970"/>
    <w:rsid w:val="00C804D2"/>
    <w:rsid w:val="00C822CA"/>
    <w:rsid w:val="00C825D3"/>
    <w:rsid w:val="00C82A18"/>
    <w:rsid w:val="00C831E1"/>
    <w:rsid w:val="00C84E1D"/>
    <w:rsid w:val="00C85659"/>
    <w:rsid w:val="00C86C37"/>
    <w:rsid w:val="00C870FB"/>
    <w:rsid w:val="00C87492"/>
    <w:rsid w:val="00C87D07"/>
    <w:rsid w:val="00C90176"/>
    <w:rsid w:val="00C90222"/>
    <w:rsid w:val="00C905DD"/>
    <w:rsid w:val="00C9083A"/>
    <w:rsid w:val="00C91102"/>
    <w:rsid w:val="00C91D57"/>
    <w:rsid w:val="00C92E56"/>
    <w:rsid w:val="00C93A20"/>
    <w:rsid w:val="00C94075"/>
    <w:rsid w:val="00C95C5D"/>
    <w:rsid w:val="00C95CD9"/>
    <w:rsid w:val="00C95E33"/>
    <w:rsid w:val="00C95FDA"/>
    <w:rsid w:val="00C964DE"/>
    <w:rsid w:val="00C971EF"/>
    <w:rsid w:val="00C97804"/>
    <w:rsid w:val="00CA0704"/>
    <w:rsid w:val="00CA3DFB"/>
    <w:rsid w:val="00CA4109"/>
    <w:rsid w:val="00CA41C3"/>
    <w:rsid w:val="00CA4260"/>
    <w:rsid w:val="00CA46F3"/>
    <w:rsid w:val="00CA4827"/>
    <w:rsid w:val="00CA4C93"/>
    <w:rsid w:val="00CA5026"/>
    <w:rsid w:val="00CA5513"/>
    <w:rsid w:val="00CA5CBD"/>
    <w:rsid w:val="00CA5DCE"/>
    <w:rsid w:val="00CA78E5"/>
    <w:rsid w:val="00CA795A"/>
    <w:rsid w:val="00CB0100"/>
    <w:rsid w:val="00CB0671"/>
    <w:rsid w:val="00CB08D6"/>
    <w:rsid w:val="00CB096F"/>
    <w:rsid w:val="00CB0E9D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47EC"/>
    <w:rsid w:val="00CC4B15"/>
    <w:rsid w:val="00CC5632"/>
    <w:rsid w:val="00CC5DE7"/>
    <w:rsid w:val="00CC615D"/>
    <w:rsid w:val="00CC65B2"/>
    <w:rsid w:val="00CC6E95"/>
    <w:rsid w:val="00CC70E5"/>
    <w:rsid w:val="00CC71F1"/>
    <w:rsid w:val="00CC79C5"/>
    <w:rsid w:val="00CC7B94"/>
    <w:rsid w:val="00CD052D"/>
    <w:rsid w:val="00CD06AB"/>
    <w:rsid w:val="00CD19D6"/>
    <w:rsid w:val="00CD1AB3"/>
    <w:rsid w:val="00CD1C38"/>
    <w:rsid w:val="00CD2DB8"/>
    <w:rsid w:val="00CD3043"/>
    <w:rsid w:val="00CD3794"/>
    <w:rsid w:val="00CD4996"/>
    <w:rsid w:val="00CD4FA6"/>
    <w:rsid w:val="00CD51CD"/>
    <w:rsid w:val="00CD578C"/>
    <w:rsid w:val="00CD5E9F"/>
    <w:rsid w:val="00CD6459"/>
    <w:rsid w:val="00CD648E"/>
    <w:rsid w:val="00CD660A"/>
    <w:rsid w:val="00CD7A1B"/>
    <w:rsid w:val="00CE005B"/>
    <w:rsid w:val="00CE0806"/>
    <w:rsid w:val="00CE0CE1"/>
    <w:rsid w:val="00CE124E"/>
    <w:rsid w:val="00CE1524"/>
    <w:rsid w:val="00CE2A32"/>
    <w:rsid w:val="00CE37B4"/>
    <w:rsid w:val="00CE3812"/>
    <w:rsid w:val="00CE3F58"/>
    <w:rsid w:val="00CE4087"/>
    <w:rsid w:val="00CE47E5"/>
    <w:rsid w:val="00CE4A0C"/>
    <w:rsid w:val="00CE5123"/>
    <w:rsid w:val="00CE5BC6"/>
    <w:rsid w:val="00CE5F00"/>
    <w:rsid w:val="00CE646E"/>
    <w:rsid w:val="00CE656D"/>
    <w:rsid w:val="00CE65D6"/>
    <w:rsid w:val="00CE7371"/>
    <w:rsid w:val="00CF0C75"/>
    <w:rsid w:val="00CF1EE5"/>
    <w:rsid w:val="00CF265F"/>
    <w:rsid w:val="00CF31D8"/>
    <w:rsid w:val="00CF4CE4"/>
    <w:rsid w:val="00CF502C"/>
    <w:rsid w:val="00CF50B7"/>
    <w:rsid w:val="00CF51D1"/>
    <w:rsid w:val="00CF5D45"/>
    <w:rsid w:val="00CF5ECD"/>
    <w:rsid w:val="00CF6576"/>
    <w:rsid w:val="00CF6CBB"/>
    <w:rsid w:val="00CF6F0D"/>
    <w:rsid w:val="00D01202"/>
    <w:rsid w:val="00D01B0E"/>
    <w:rsid w:val="00D02B2D"/>
    <w:rsid w:val="00D0361A"/>
    <w:rsid w:val="00D037E3"/>
    <w:rsid w:val="00D03D65"/>
    <w:rsid w:val="00D04F59"/>
    <w:rsid w:val="00D054F5"/>
    <w:rsid w:val="00D0552B"/>
    <w:rsid w:val="00D05E23"/>
    <w:rsid w:val="00D0660E"/>
    <w:rsid w:val="00D06771"/>
    <w:rsid w:val="00D070AB"/>
    <w:rsid w:val="00D07900"/>
    <w:rsid w:val="00D07984"/>
    <w:rsid w:val="00D07AE5"/>
    <w:rsid w:val="00D104D2"/>
    <w:rsid w:val="00D11DA6"/>
    <w:rsid w:val="00D13DF3"/>
    <w:rsid w:val="00D1419B"/>
    <w:rsid w:val="00D14A63"/>
    <w:rsid w:val="00D167FC"/>
    <w:rsid w:val="00D17AFD"/>
    <w:rsid w:val="00D2255A"/>
    <w:rsid w:val="00D22AAE"/>
    <w:rsid w:val="00D23394"/>
    <w:rsid w:val="00D249BA"/>
    <w:rsid w:val="00D25797"/>
    <w:rsid w:val="00D263DB"/>
    <w:rsid w:val="00D2673A"/>
    <w:rsid w:val="00D26C6A"/>
    <w:rsid w:val="00D276A7"/>
    <w:rsid w:val="00D30ADD"/>
    <w:rsid w:val="00D31102"/>
    <w:rsid w:val="00D311A7"/>
    <w:rsid w:val="00D32337"/>
    <w:rsid w:val="00D3275D"/>
    <w:rsid w:val="00D32A46"/>
    <w:rsid w:val="00D34771"/>
    <w:rsid w:val="00D3548A"/>
    <w:rsid w:val="00D371DB"/>
    <w:rsid w:val="00D37974"/>
    <w:rsid w:val="00D40868"/>
    <w:rsid w:val="00D4129C"/>
    <w:rsid w:val="00D4236E"/>
    <w:rsid w:val="00D43095"/>
    <w:rsid w:val="00D43A0D"/>
    <w:rsid w:val="00D43B7D"/>
    <w:rsid w:val="00D45D86"/>
    <w:rsid w:val="00D46594"/>
    <w:rsid w:val="00D46867"/>
    <w:rsid w:val="00D474C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108"/>
    <w:rsid w:val="00D57E03"/>
    <w:rsid w:val="00D60D34"/>
    <w:rsid w:val="00D61A71"/>
    <w:rsid w:val="00D61DB4"/>
    <w:rsid w:val="00D62740"/>
    <w:rsid w:val="00D62B5A"/>
    <w:rsid w:val="00D63C8A"/>
    <w:rsid w:val="00D647CC"/>
    <w:rsid w:val="00D655B8"/>
    <w:rsid w:val="00D66ADA"/>
    <w:rsid w:val="00D675EF"/>
    <w:rsid w:val="00D6764C"/>
    <w:rsid w:val="00D700D4"/>
    <w:rsid w:val="00D70A40"/>
    <w:rsid w:val="00D714BA"/>
    <w:rsid w:val="00D71ADD"/>
    <w:rsid w:val="00D73AAC"/>
    <w:rsid w:val="00D73ADF"/>
    <w:rsid w:val="00D73FED"/>
    <w:rsid w:val="00D7441C"/>
    <w:rsid w:val="00D75D4A"/>
    <w:rsid w:val="00D763C6"/>
    <w:rsid w:val="00D77DBA"/>
    <w:rsid w:val="00D8049F"/>
    <w:rsid w:val="00D80EED"/>
    <w:rsid w:val="00D82DEA"/>
    <w:rsid w:val="00D82F29"/>
    <w:rsid w:val="00D83C45"/>
    <w:rsid w:val="00D84BD3"/>
    <w:rsid w:val="00D854F3"/>
    <w:rsid w:val="00D85877"/>
    <w:rsid w:val="00D85B9F"/>
    <w:rsid w:val="00D8681B"/>
    <w:rsid w:val="00D86FAA"/>
    <w:rsid w:val="00D90907"/>
    <w:rsid w:val="00D92F55"/>
    <w:rsid w:val="00D9478D"/>
    <w:rsid w:val="00D9531A"/>
    <w:rsid w:val="00D954EE"/>
    <w:rsid w:val="00D95690"/>
    <w:rsid w:val="00D96645"/>
    <w:rsid w:val="00D96BA0"/>
    <w:rsid w:val="00D96EAB"/>
    <w:rsid w:val="00D97859"/>
    <w:rsid w:val="00D97AD0"/>
    <w:rsid w:val="00DA0204"/>
    <w:rsid w:val="00DA032A"/>
    <w:rsid w:val="00DA10F2"/>
    <w:rsid w:val="00DA1AFC"/>
    <w:rsid w:val="00DA1DB0"/>
    <w:rsid w:val="00DA1F17"/>
    <w:rsid w:val="00DA2034"/>
    <w:rsid w:val="00DA394D"/>
    <w:rsid w:val="00DA4956"/>
    <w:rsid w:val="00DA631C"/>
    <w:rsid w:val="00DA643E"/>
    <w:rsid w:val="00DA6787"/>
    <w:rsid w:val="00DA7C28"/>
    <w:rsid w:val="00DA7EBF"/>
    <w:rsid w:val="00DB110A"/>
    <w:rsid w:val="00DB27C4"/>
    <w:rsid w:val="00DB2F28"/>
    <w:rsid w:val="00DB384A"/>
    <w:rsid w:val="00DB3C18"/>
    <w:rsid w:val="00DB51C4"/>
    <w:rsid w:val="00DB5B38"/>
    <w:rsid w:val="00DB66E7"/>
    <w:rsid w:val="00DB7997"/>
    <w:rsid w:val="00DC0846"/>
    <w:rsid w:val="00DC0EF4"/>
    <w:rsid w:val="00DC1821"/>
    <w:rsid w:val="00DC186D"/>
    <w:rsid w:val="00DC1A67"/>
    <w:rsid w:val="00DC1ADC"/>
    <w:rsid w:val="00DC2835"/>
    <w:rsid w:val="00DC317E"/>
    <w:rsid w:val="00DC31E9"/>
    <w:rsid w:val="00DC38C2"/>
    <w:rsid w:val="00DC3AE3"/>
    <w:rsid w:val="00DC5152"/>
    <w:rsid w:val="00DC542A"/>
    <w:rsid w:val="00DC6179"/>
    <w:rsid w:val="00DC64D2"/>
    <w:rsid w:val="00DC6BAA"/>
    <w:rsid w:val="00DC733E"/>
    <w:rsid w:val="00DC7C4D"/>
    <w:rsid w:val="00DC7C7E"/>
    <w:rsid w:val="00DD058A"/>
    <w:rsid w:val="00DD0C13"/>
    <w:rsid w:val="00DD1448"/>
    <w:rsid w:val="00DD320A"/>
    <w:rsid w:val="00DD383A"/>
    <w:rsid w:val="00DD3CE2"/>
    <w:rsid w:val="00DD4A7D"/>
    <w:rsid w:val="00DD50D1"/>
    <w:rsid w:val="00DD5550"/>
    <w:rsid w:val="00DD5FBD"/>
    <w:rsid w:val="00DD65C7"/>
    <w:rsid w:val="00DD7AB7"/>
    <w:rsid w:val="00DD7BD9"/>
    <w:rsid w:val="00DE03A4"/>
    <w:rsid w:val="00DE0712"/>
    <w:rsid w:val="00DE2B3F"/>
    <w:rsid w:val="00DE36B2"/>
    <w:rsid w:val="00DE51DB"/>
    <w:rsid w:val="00DE5527"/>
    <w:rsid w:val="00DE57BC"/>
    <w:rsid w:val="00DE5B79"/>
    <w:rsid w:val="00DE60BE"/>
    <w:rsid w:val="00DE68C7"/>
    <w:rsid w:val="00DE692F"/>
    <w:rsid w:val="00DE6B48"/>
    <w:rsid w:val="00DE702B"/>
    <w:rsid w:val="00DE72D2"/>
    <w:rsid w:val="00DF0EAD"/>
    <w:rsid w:val="00DF308A"/>
    <w:rsid w:val="00DF40F2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386"/>
    <w:rsid w:val="00E0299B"/>
    <w:rsid w:val="00E02D31"/>
    <w:rsid w:val="00E0336F"/>
    <w:rsid w:val="00E04D2F"/>
    <w:rsid w:val="00E06500"/>
    <w:rsid w:val="00E06599"/>
    <w:rsid w:val="00E07C3D"/>
    <w:rsid w:val="00E07C8D"/>
    <w:rsid w:val="00E10506"/>
    <w:rsid w:val="00E11A91"/>
    <w:rsid w:val="00E11D09"/>
    <w:rsid w:val="00E12345"/>
    <w:rsid w:val="00E130B6"/>
    <w:rsid w:val="00E130C4"/>
    <w:rsid w:val="00E13456"/>
    <w:rsid w:val="00E14FB2"/>
    <w:rsid w:val="00E15564"/>
    <w:rsid w:val="00E1661E"/>
    <w:rsid w:val="00E16ABF"/>
    <w:rsid w:val="00E170D7"/>
    <w:rsid w:val="00E17C21"/>
    <w:rsid w:val="00E2063C"/>
    <w:rsid w:val="00E20A56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29D"/>
    <w:rsid w:val="00E245C5"/>
    <w:rsid w:val="00E24CE3"/>
    <w:rsid w:val="00E24D83"/>
    <w:rsid w:val="00E24E61"/>
    <w:rsid w:val="00E252BE"/>
    <w:rsid w:val="00E25752"/>
    <w:rsid w:val="00E26852"/>
    <w:rsid w:val="00E27221"/>
    <w:rsid w:val="00E276B2"/>
    <w:rsid w:val="00E2771D"/>
    <w:rsid w:val="00E30198"/>
    <w:rsid w:val="00E3035A"/>
    <w:rsid w:val="00E320DE"/>
    <w:rsid w:val="00E32370"/>
    <w:rsid w:val="00E32C7F"/>
    <w:rsid w:val="00E3366C"/>
    <w:rsid w:val="00E339BA"/>
    <w:rsid w:val="00E34442"/>
    <w:rsid w:val="00E3744A"/>
    <w:rsid w:val="00E400B9"/>
    <w:rsid w:val="00E41BEE"/>
    <w:rsid w:val="00E42F44"/>
    <w:rsid w:val="00E430C1"/>
    <w:rsid w:val="00E43D66"/>
    <w:rsid w:val="00E44255"/>
    <w:rsid w:val="00E469E6"/>
    <w:rsid w:val="00E46F6B"/>
    <w:rsid w:val="00E47115"/>
    <w:rsid w:val="00E4722A"/>
    <w:rsid w:val="00E47B9E"/>
    <w:rsid w:val="00E507AD"/>
    <w:rsid w:val="00E50AC3"/>
    <w:rsid w:val="00E5127D"/>
    <w:rsid w:val="00E518F1"/>
    <w:rsid w:val="00E51FC3"/>
    <w:rsid w:val="00E526B4"/>
    <w:rsid w:val="00E53169"/>
    <w:rsid w:val="00E554B0"/>
    <w:rsid w:val="00E55600"/>
    <w:rsid w:val="00E57060"/>
    <w:rsid w:val="00E57289"/>
    <w:rsid w:val="00E57313"/>
    <w:rsid w:val="00E5739D"/>
    <w:rsid w:val="00E6069B"/>
    <w:rsid w:val="00E62570"/>
    <w:rsid w:val="00E63169"/>
    <w:rsid w:val="00E650B2"/>
    <w:rsid w:val="00E657E4"/>
    <w:rsid w:val="00E6585A"/>
    <w:rsid w:val="00E67796"/>
    <w:rsid w:val="00E677BA"/>
    <w:rsid w:val="00E7016E"/>
    <w:rsid w:val="00E70D6D"/>
    <w:rsid w:val="00E74B05"/>
    <w:rsid w:val="00E74CE4"/>
    <w:rsid w:val="00E74FC8"/>
    <w:rsid w:val="00E756A2"/>
    <w:rsid w:val="00E7594E"/>
    <w:rsid w:val="00E76F63"/>
    <w:rsid w:val="00E77427"/>
    <w:rsid w:val="00E77952"/>
    <w:rsid w:val="00E80562"/>
    <w:rsid w:val="00E807E6"/>
    <w:rsid w:val="00E80A3A"/>
    <w:rsid w:val="00E80A80"/>
    <w:rsid w:val="00E81809"/>
    <w:rsid w:val="00E81ADD"/>
    <w:rsid w:val="00E81D84"/>
    <w:rsid w:val="00E82072"/>
    <w:rsid w:val="00E820AC"/>
    <w:rsid w:val="00E84200"/>
    <w:rsid w:val="00E84DED"/>
    <w:rsid w:val="00E85671"/>
    <w:rsid w:val="00E85847"/>
    <w:rsid w:val="00E86551"/>
    <w:rsid w:val="00E86FCB"/>
    <w:rsid w:val="00E87616"/>
    <w:rsid w:val="00E87FDC"/>
    <w:rsid w:val="00E909E6"/>
    <w:rsid w:val="00E91077"/>
    <w:rsid w:val="00E917FF"/>
    <w:rsid w:val="00E9193C"/>
    <w:rsid w:val="00E91AAC"/>
    <w:rsid w:val="00E91AF1"/>
    <w:rsid w:val="00E91C96"/>
    <w:rsid w:val="00E94554"/>
    <w:rsid w:val="00E95320"/>
    <w:rsid w:val="00E95388"/>
    <w:rsid w:val="00E9577A"/>
    <w:rsid w:val="00E96455"/>
    <w:rsid w:val="00E966E7"/>
    <w:rsid w:val="00E96CC0"/>
    <w:rsid w:val="00E9752A"/>
    <w:rsid w:val="00E97717"/>
    <w:rsid w:val="00E97847"/>
    <w:rsid w:val="00E979B0"/>
    <w:rsid w:val="00EA087E"/>
    <w:rsid w:val="00EA0A1A"/>
    <w:rsid w:val="00EA17D9"/>
    <w:rsid w:val="00EA17EF"/>
    <w:rsid w:val="00EA2590"/>
    <w:rsid w:val="00EA3B5C"/>
    <w:rsid w:val="00EA56F0"/>
    <w:rsid w:val="00EA5C16"/>
    <w:rsid w:val="00EB072D"/>
    <w:rsid w:val="00EB2921"/>
    <w:rsid w:val="00EB3A7F"/>
    <w:rsid w:val="00EB3ADB"/>
    <w:rsid w:val="00EB3F35"/>
    <w:rsid w:val="00EB50B4"/>
    <w:rsid w:val="00EB5913"/>
    <w:rsid w:val="00EB5CA9"/>
    <w:rsid w:val="00EB68D4"/>
    <w:rsid w:val="00EB6EA7"/>
    <w:rsid w:val="00EB6FCE"/>
    <w:rsid w:val="00EC0B61"/>
    <w:rsid w:val="00EC0F80"/>
    <w:rsid w:val="00EC10CB"/>
    <w:rsid w:val="00EC15E0"/>
    <w:rsid w:val="00EC16EB"/>
    <w:rsid w:val="00EC1B4E"/>
    <w:rsid w:val="00EC1B8D"/>
    <w:rsid w:val="00EC2CA7"/>
    <w:rsid w:val="00EC2F93"/>
    <w:rsid w:val="00EC389A"/>
    <w:rsid w:val="00EC51FE"/>
    <w:rsid w:val="00EC69EE"/>
    <w:rsid w:val="00EC7D7F"/>
    <w:rsid w:val="00ED0DC3"/>
    <w:rsid w:val="00ED264D"/>
    <w:rsid w:val="00ED287D"/>
    <w:rsid w:val="00ED2CDE"/>
    <w:rsid w:val="00ED30A0"/>
    <w:rsid w:val="00ED312A"/>
    <w:rsid w:val="00ED3DDE"/>
    <w:rsid w:val="00ED3E6C"/>
    <w:rsid w:val="00ED43BC"/>
    <w:rsid w:val="00ED5802"/>
    <w:rsid w:val="00ED6572"/>
    <w:rsid w:val="00ED6925"/>
    <w:rsid w:val="00ED6B51"/>
    <w:rsid w:val="00ED7473"/>
    <w:rsid w:val="00ED7D2E"/>
    <w:rsid w:val="00EE0B95"/>
    <w:rsid w:val="00EE1A9B"/>
    <w:rsid w:val="00EE23EF"/>
    <w:rsid w:val="00EE2A86"/>
    <w:rsid w:val="00EE2B9A"/>
    <w:rsid w:val="00EE3883"/>
    <w:rsid w:val="00EE3A15"/>
    <w:rsid w:val="00EE5AF9"/>
    <w:rsid w:val="00EE658D"/>
    <w:rsid w:val="00EE66E9"/>
    <w:rsid w:val="00EE6BE0"/>
    <w:rsid w:val="00EE6C81"/>
    <w:rsid w:val="00EF000D"/>
    <w:rsid w:val="00EF1135"/>
    <w:rsid w:val="00EF1B29"/>
    <w:rsid w:val="00EF1DFB"/>
    <w:rsid w:val="00EF4D79"/>
    <w:rsid w:val="00EF6EE7"/>
    <w:rsid w:val="00EF7095"/>
    <w:rsid w:val="00F01C6B"/>
    <w:rsid w:val="00F022FA"/>
    <w:rsid w:val="00F02765"/>
    <w:rsid w:val="00F0369D"/>
    <w:rsid w:val="00F03D83"/>
    <w:rsid w:val="00F05158"/>
    <w:rsid w:val="00F0739E"/>
    <w:rsid w:val="00F0798A"/>
    <w:rsid w:val="00F07BD9"/>
    <w:rsid w:val="00F10483"/>
    <w:rsid w:val="00F10689"/>
    <w:rsid w:val="00F1143C"/>
    <w:rsid w:val="00F11ADE"/>
    <w:rsid w:val="00F11BE1"/>
    <w:rsid w:val="00F123C5"/>
    <w:rsid w:val="00F124AB"/>
    <w:rsid w:val="00F136A8"/>
    <w:rsid w:val="00F16F34"/>
    <w:rsid w:val="00F172E8"/>
    <w:rsid w:val="00F178C2"/>
    <w:rsid w:val="00F17B56"/>
    <w:rsid w:val="00F20A4F"/>
    <w:rsid w:val="00F231EF"/>
    <w:rsid w:val="00F24EDC"/>
    <w:rsid w:val="00F25838"/>
    <w:rsid w:val="00F26D00"/>
    <w:rsid w:val="00F27702"/>
    <w:rsid w:val="00F27C55"/>
    <w:rsid w:val="00F30CCD"/>
    <w:rsid w:val="00F3110E"/>
    <w:rsid w:val="00F3113C"/>
    <w:rsid w:val="00F315D7"/>
    <w:rsid w:val="00F31B53"/>
    <w:rsid w:val="00F325EB"/>
    <w:rsid w:val="00F326F8"/>
    <w:rsid w:val="00F32AC6"/>
    <w:rsid w:val="00F333D4"/>
    <w:rsid w:val="00F3459D"/>
    <w:rsid w:val="00F35341"/>
    <w:rsid w:val="00F35936"/>
    <w:rsid w:val="00F35B8D"/>
    <w:rsid w:val="00F373A1"/>
    <w:rsid w:val="00F40221"/>
    <w:rsid w:val="00F416F2"/>
    <w:rsid w:val="00F41CAE"/>
    <w:rsid w:val="00F41EC6"/>
    <w:rsid w:val="00F41FFE"/>
    <w:rsid w:val="00F42CD2"/>
    <w:rsid w:val="00F43272"/>
    <w:rsid w:val="00F4343A"/>
    <w:rsid w:val="00F434A8"/>
    <w:rsid w:val="00F44E2D"/>
    <w:rsid w:val="00F44EB4"/>
    <w:rsid w:val="00F456B6"/>
    <w:rsid w:val="00F45759"/>
    <w:rsid w:val="00F461EF"/>
    <w:rsid w:val="00F46B8E"/>
    <w:rsid w:val="00F46D99"/>
    <w:rsid w:val="00F47E92"/>
    <w:rsid w:val="00F50375"/>
    <w:rsid w:val="00F51E9F"/>
    <w:rsid w:val="00F5222A"/>
    <w:rsid w:val="00F5249E"/>
    <w:rsid w:val="00F53119"/>
    <w:rsid w:val="00F53658"/>
    <w:rsid w:val="00F53ACD"/>
    <w:rsid w:val="00F53E5B"/>
    <w:rsid w:val="00F53F3B"/>
    <w:rsid w:val="00F5426F"/>
    <w:rsid w:val="00F5440C"/>
    <w:rsid w:val="00F545A3"/>
    <w:rsid w:val="00F54B3A"/>
    <w:rsid w:val="00F557CF"/>
    <w:rsid w:val="00F55C4A"/>
    <w:rsid w:val="00F55F5E"/>
    <w:rsid w:val="00F57C43"/>
    <w:rsid w:val="00F60D22"/>
    <w:rsid w:val="00F60F20"/>
    <w:rsid w:val="00F62305"/>
    <w:rsid w:val="00F623B6"/>
    <w:rsid w:val="00F63300"/>
    <w:rsid w:val="00F637FF"/>
    <w:rsid w:val="00F63964"/>
    <w:rsid w:val="00F63B08"/>
    <w:rsid w:val="00F63EF2"/>
    <w:rsid w:val="00F6439F"/>
    <w:rsid w:val="00F64879"/>
    <w:rsid w:val="00F6596D"/>
    <w:rsid w:val="00F667E1"/>
    <w:rsid w:val="00F71745"/>
    <w:rsid w:val="00F72895"/>
    <w:rsid w:val="00F74B79"/>
    <w:rsid w:val="00F7584E"/>
    <w:rsid w:val="00F761BC"/>
    <w:rsid w:val="00F762B2"/>
    <w:rsid w:val="00F76624"/>
    <w:rsid w:val="00F774C1"/>
    <w:rsid w:val="00F77D77"/>
    <w:rsid w:val="00F77FFE"/>
    <w:rsid w:val="00F803D7"/>
    <w:rsid w:val="00F81154"/>
    <w:rsid w:val="00F81506"/>
    <w:rsid w:val="00F81AC2"/>
    <w:rsid w:val="00F82B4D"/>
    <w:rsid w:val="00F844FF"/>
    <w:rsid w:val="00F847D3"/>
    <w:rsid w:val="00F84FAB"/>
    <w:rsid w:val="00F85DA0"/>
    <w:rsid w:val="00F860D5"/>
    <w:rsid w:val="00F87195"/>
    <w:rsid w:val="00F925FC"/>
    <w:rsid w:val="00F9392E"/>
    <w:rsid w:val="00F93AF3"/>
    <w:rsid w:val="00F93C18"/>
    <w:rsid w:val="00F93EE8"/>
    <w:rsid w:val="00F94C89"/>
    <w:rsid w:val="00F96D93"/>
    <w:rsid w:val="00F96E67"/>
    <w:rsid w:val="00F97A60"/>
    <w:rsid w:val="00FA17E3"/>
    <w:rsid w:val="00FA19D3"/>
    <w:rsid w:val="00FA1CF5"/>
    <w:rsid w:val="00FA2398"/>
    <w:rsid w:val="00FA2FC3"/>
    <w:rsid w:val="00FA3DD7"/>
    <w:rsid w:val="00FA3EDA"/>
    <w:rsid w:val="00FA4674"/>
    <w:rsid w:val="00FA46E7"/>
    <w:rsid w:val="00FA4894"/>
    <w:rsid w:val="00FA5C26"/>
    <w:rsid w:val="00FA5EF1"/>
    <w:rsid w:val="00FA6051"/>
    <w:rsid w:val="00FA60B1"/>
    <w:rsid w:val="00FB019B"/>
    <w:rsid w:val="00FB08B6"/>
    <w:rsid w:val="00FB0C24"/>
    <w:rsid w:val="00FB2025"/>
    <w:rsid w:val="00FB2292"/>
    <w:rsid w:val="00FB2637"/>
    <w:rsid w:val="00FB5706"/>
    <w:rsid w:val="00FB6AF5"/>
    <w:rsid w:val="00FB7887"/>
    <w:rsid w:val="00FB7922"/>
    <w:rsid w:val="00FB7C84"/>
    <w:rsid w:val="00FB7DE9"/>
    <w:rsid w:val="00FC0432"/>
    <w:rsid w:val="00FC13F3"/>
    <w:rsid w:val="00FC24B0"/>
    <w:rsid w:val="00FC30C8"/>
    <w:rsid w:val="00FC38DA"/>
    <w:rsid w:val="00FC4CA5"/>
    <w:rsid w:val="00FC4F25"/>
    <w:rsid w:val="00FC51F7"/>
    <w:rsid w:val="00FC63D1"/>
    <w:rsid w:val="00FC7884"/>
    <w:rsid w:val="00FD10C1"/>
    <w:rsid w:val="00FD1691"/>
    <w:rsid w:val="00FD2346"/>
    <w:rsid w:val="00FD2FD8"/>
    <w:rsid w:val="00FD48A7"/>
    <w:rsid w:val="00FD4E59"/>
    <w:rsid w:val="00FD5700"/>
    <w:rsid w:val="00FD7054"/>
    <w:rsid w:val="00FE02C6"/>
    <w:rsid w:val="00FE094B"/>
    <w:rsid w:val="00FE0ADE"/>
    <w:rsid w:val="00FE1874"/>
    <w:rsid w:val="00FE2FC1"/>
    <w:rsid w:val="00FE3B4F"/>
    <w:rsid w:val="00FE3ECB"/>
    <w:rsid w:val="00FE43A1"/>
    <w:rsid w:val="00FE45B0"/>
    <w:rsid w:val="00FE5488"/>
    <w:rsid w:val="00FE55EC"/>
    <w:rsid w:val="00FE5959"/>
    <w:rsid w:val="00FE5D7D"/>
    <w:rsid w:val="00FE7358"/>
    <w:rsid w:val="00FE748D"/>
    <w:rsid w:val="00FF036D"/>
    <w:rsid w:val="00FF0D18"/>
    <w:rsid w:val="00FF12FB"/>
    <w:rsid w:val="00FF3031"/>
    <w:rsid w:val="00FF659F"/>
    <w:rsid w:val="00FF6981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7386"/>
  <w15:docId w15:val="{32ED4549-43B9-4EEF-AD59-D81EE02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CE7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0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1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numPr>
        <w:numId w:val="7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spacing w:after="120" w:line="276" w:lineRule="auto"/>
      <w:ind w:left="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hd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99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uiPriority w:val="99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uiPriority w:val="99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aliases w:val="Normalny + Arial"/>
    <w:basedOn w:val="Domylnaczcionkaakapitu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,hd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uiPriority w:val="99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uiPriority w:val="99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uiPriority w:val="99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uiPriority w:val="99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uiPriority w:val="99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uiPriority w:val="99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99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99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uiPriority w:val="99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uiPriority w:val="99"/>
    <w:qFormat/>
    <w:rsid w:val="0014060E"/>
    <w:pPr>
      <w:widowControl w:val="0"/>
      <w:numPr>
        <w:numId w:val="6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uiPriority w:val="99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9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sr-only">
    <w:name w:val="sr-only"/>
    <w:basedOn w:val="Domylnaczcionkaakapitu"/>
    <w:rsid w:val="00C822CA"/>
  </w:style>
  <w:style w:type="character" w:customStyle="1" w:styleId="WW8Num33z1">
    <w:name w:val="WW8Num33z1"/>
    <w:rsid w:val="00C822CA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C822CA"/>
    <w:rPr>
      <w:rFonts w:cs="Calibri"/>
    </w:rPr>
  </w:style>
  <w:style w:type="character" w:customStyle="1" w:styleId="WW8Num42z0">
    <w:name w:val="WW8Num42z0"/>
    <w:rsid w:val="00C822CA"/>
    <w:rPr>
      <w:rFonts w:ascii="Calibri" w:hAnsi="Calibri" w:cs="Calibri"/>
      <w:sz w:val="20"/>
      <w:szCs w:val="20"/>
    </w:rPr>
  </w:style>
  <w:style w:type="character" w:customStyle="1" w:styleId="WW8Num43z0">
    <w:name w:val="WW8Num43z0"/>
    <w:rsid w:val="00C822CA"/>
  </w:style>
  <w:style w:type="character" w:customStyle="1" w:styleId="WW8Num44z0">
    <w:name w:val="WW8Num44z0"/>
    <w:rsid w:val="00C822CA"/>
    <w:rPr>
      <w:rFonts w:ascii="Calibri" w:hAnsi="Calibri" w:cs="Calibri"/>
      <w:sz w:val="20"/>
      <w:szCs w:val="20"/>
    </w:rPr>
  </w:style>
  <w:style w:type="character" w:customStyle="1" w:styleId="WW8Num52z0">
    <w:name w:val="WW8Num52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58z0">
    <w:name w:val="WW8Num58z0"/>
    <w:rsid w:val="00C822CA"/>
    <w:rPr>
      <w:rFonts w:ascii="Wingdings" w:hAnsi="Wingdings" w:cs="Wingdings"/>
    </w:rPr>
  </w:style>
  <w:style w:type="character" w:customStyle="1" w:styleId="WW8Num61z0">
    <w:name w:val="WW8Num61z0"/>
    <w:rsid w:val="00C822CA"/>
    <w:rPr>
      <w:rFonts w:ascii="Symbol" w:hAnsi="Symbol" w:cs="Symbol"/>
      <w:sz w:val="20"/>
      <w:szCs w:val="20"/>
    </w:rPr>
  </w:style>
  <w:style w:type="character" w:customStyle="1" w:styleId="WW8Num62z0">
    <w:name w:val="WW8Num62z0"/>
    <w:rsid w:val="00C822CA"/>
    <w:rPr>
      <w:rFonts w:cs="Calibri"/>
      <w:b/>
      <w:color w:val="FF0000"/>
      <w:kern w:val="1"/>
    </w:rPr>
  </w:style>
  <w:style w:type="character" w:customStyle="1" w:styleId="WW8Num63z0">
    <w:name w:val="WW8Num63z0"/>
    <w:rsid w:val="00C822CA"/>
    <w:rPr>
      <w:rFonts w:ascii="Calibri" w:hAnsi="Calibri" w:cs="Calibri"/>
      <w:sz w:val="20"/>
      <w:szCs w:val="20"/>
    </w:rPr>
  </w:style>
  <w:style w:type="character" w:customStyle="1" w:styleId="WW8Num67z0">
    <w:name w:val="WW8Num67z0"/>
    <w:rsid w:val="00C822CA"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WW8Num71z0">
    <w:name w:val="WW8Num71z0"/>
    <w:rsid w:val="00C822CA"/>
    <w:rPr>
      <w:rFonts w:ascii="Calibri" w:hAnsi="Calibri" w:cs="Calibri"/>
      <w:color w:val="000000"/>
      <w:sz w:val="20"/>
      <w:szCs w:val="20"/>
    </w:rPr>
  </w:style>
  <w:style w:type="character" w:customStyle="1" w:styleId="WW-Absatz-Standardschriftart1">
    <w:name w:val="WW-Absatz-Standardschriftart1"/>
    <w:rsid w:val="00C822CA"/>
  </w:style>
  <w:style w:type="character" w:customStyle="1" w:styleId="WW8Num73z0">
    <w:name w:val="WW8Num73z0"/>
    <w:rsid w:val="00C822CA"/>
  </w:style>
  <w:style w:type="character" w:customStyle="1" w:styleId="WW-Absatz-Standardschriftart11">
    <w:name w:val="WW-Absatz-Standardschriftart11"/>
    <w:rsid w:val="00C822CA"/>
  </w:style>
  <w:style w:type="character" w:customStyle="1" w:styleId="WW8Num66z0">
    <w:name w:val="WW8Num66z0"/>
    <w:rsid w:val="00C822CA"/>
    <w:rPr>
      <w:rFonts w:ascii="Calibri" w:hAnsi="Calibri" w:cs="Calibri"/>
      <w:sz w:val="20"/>
      <w:szCs w:val="20"/>
    </w:rPr>
  </w:style>
  <w:style w:type="character" w:customStyle="1" w:styleId="WW8Num69z0">
    <w:name w:val="WW8Num69z0"/>
    <w:rsid w:val="00C822CA"/>
    <w:rPr>
      <w:rFonts w:cs="Calibri"/>
    </w:rPr>
  </w:style>
  <w:style w:type="character" w:customStyle="1" w:styleId="WW8Num72z0">
    <w:name w:val="WW8Num72z0"/>
    <w:rsid w:val="00C822CA"/>
    <w:rPr>
      <w:color w:val="000000"/>
    </w:rPr>
  </w:style>
  <w:style w:type="character" w:customStyle="1" w:styleId="WW-Absatz-Standardschriftart111">
    <w:name w:val="WW-Absatz-Standardschriftart111"/>
    <w:rsid w:val="00C822CA"/>
  </w:style>
  <w:style w:type="character" w:customStyle="1" w:styleId="WW8Num24z2">
    <w:name w:val="WW8Num24z2"/>
    <w:rsid w:val="00C822CA"/>
  </w:style>
  <w:style w:type="character" w:customStyle="1" w:styleId="WW8Num34z0">
    <w:name w:val="WW8Num34z0"/>
    <w:rsid w:val="00C822CA"/>
  </w:style>
  <w:style w:type="character" w:customStyle="1" w:styleId="WW8Num49z0">
    <w:name w:val="WW8Num49z0"/>
    <w:rsid w:val="00C822CA"/>
  </w:style>
  <w:style w:type="character" w:customStyle="1" w:styleId="WW8Num50z0">
    <w:name w:val="WW8Num50z0"/>
    <w:rsid w:val="00C822CA"/>
  </w:style>
  <w:style w:type="character" w:customStyle="1" w:styleId="WW8Num52z1">
    <w:name w:val="WW8Num52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56z0">
    <w:name w:val="WW8Num56z0"/>
    <w:rsid w:val="00C822CA"/>
  </w:style>
  <w:style w:type="character" w:customStyle="1" w:styleId="WW8Num66z1">
    <w:name w:val="WW8Num66z1"/>
    <w:rsid w:val="00C822CA"/>
  </w:style>
  <w:style w:type="character" w:customStyle="1" w:styleId="WW8Num1z1">
    <w:name w:val="WW8Num1z1"/>
    <w:rsid w:val="00C822CA"/>
  </w:style>
  <w:style w:type="character" w:customStyle="1" w:styleId="WW8Num1z2">
    <w:name w:val="WW8Num1z2"/>
    <w:rsid w:val="00C822CA"/>
  </w:style>
  <w:style w:type="character" w:customStyle="1" w:styleId="WW8Num1z3">
    <w:name w:val="WW8Num1z3"/>
    <w:rsid w:val="00C822CA"/>
  </w:style>
  <w:style w:type="character" w:customStyle="1" w:styleId="WW8Num1z4">
    <w:name w:val="WW8Num1z4"/>
    <w:rsid w:val="00C822CA"/>
  </w:style>
  <w:style w:type="character" w:customStyle="1" w:styleId="WW8Num1z5">
    <w:name w:val="WW8Num1z5"/>
    <w:rsid w:val="00C822CA"/>
  </w:style>
  <w:style w:type="character" w:customStyle="1" w:styleId="WW8Num1z6">
    <w:name w:val="WW8Num1z6"/>
    <w:rsid w:val="00C822CA"/>
  </w:style>
  <w:style w:type="character" w:customStyle="1" w:styleId="WW8Num1z7">
    <w:name w:val="WW8Num1z7"/>
    <w:rsid w:val="00C822CA"/>
  </w:style>
  <w:style w:type="character" w:customStyle="1" w:styleId="WW8Num1z8">
    <w:name w:val="WW8Num1z8"/>
    <w:rsid w:val="00C822CA"/>
  </w:style>
  <w:style w:type="character" w:customStyle="1" w:styleId="WW8Num6z1">
    <w:name w:val="WW8Num6z1"/>
    <w:rsid w:val="00C822CA"/>
    <w:rPr>
      <w:rFonts w:cs="Calibri"/>
    </w:rPr>
  </w:style>
  <w:style w:type="character" w:customStyle="1" w:styleId="WW8Num6z3">
    <w:name w:val="WW8Num6z3"/>
    <w:rsid w:val="00C822CA"/>
  </w:style>
  <w:style w:type="character" w:customStyle="1" w:styleId="WW8Num6z4">
    <w:name w:val="WW8Num6z4"/>
    <w:rsid w:val="00C822CA"/>
  </w:style>
  <w:style w:type="character" w:customStyle="1" w:styleId="WW8Num6z5">
    <w:name w:val="WW8Num6z5"/>
    <w:rsid w:val="00C822CA"/>
  </w:style>
  <w:style w:type="character" w:customStyle="1" w:styleId="WW8Num6z6">
    <w:name w:val="WW8Num6z6"/>
    <w:rsid w:val="00C822CA"/>
  </w:style>
  <w:style w:type="character" w:customStyle="1" w:styleId="WW8Num6z7">
    <w:name w:val="WW8Num6z7"/>
    <w:rsid w:val="00C822CA"/>
  </w:style>
  <w:style w:type="character" w:customStyle="1" w:styleId="WW8Num6z8">
    <w:name w:val="WW8Num6z8"/>
    <w:rsid w:val="00C822CA"/>
  </w:style>
  <w:style w:type="character" w:customStyle="1" w:styleId="WW8Num19z0">
    <w:name w:val="WW8Num19z0"/>
    <w:rsid w:val="00C822CA"/>
    <w:rPr>
      <w:rFonts w:cs="Times New Roman"/>
    </w:rPr>
  </w:style>
  <w:style w:type="character" w:customStyle="1" w:styleId="WW8Num25z2">
    <w:name w:val="WW8Num25z2"/>
    <w:rsid w:val="00C822CA"/>
    <w:rPr>
      <w:rFonts w:ascii="Wingdings" w:hAnsi="Wingdings" w:cs="Wingdings"/>
    </w:rPr>
  </w:style>
  <w:style w:type="character" w:customStyle="1" w:styleId="WW8Num25z3">
    <w:name w:val="WW8Num25z3"/>
    <w:rsid w:val="00C822CA"/>
  </w:style>
  <w:style w:type="character" w:customStyle="1" w:styleId="WW8Num25z4">
    <w:name w:val="WW8Num25z4"/>
    <w:rsid w:val="00C822CA"/>
  </w:style>
  <w:style w:type="character" w:customStyle="1" w:styleId="WW8Num25z5">
    <w:name w:val="WW8Num25z5"/>
    <w:rsid w:val="00C822CA"/>
  </w:style>
  <w:style w:type="character" w:customStyle="1" w:styleId="WW8Num25z6">
    <w:name w:val="WW8Num25z6"/>
    <w:rsid w:val="00C822CA"/>
  </w:style>
  <w:style w:type="character" w:customStyle="1" w:styleId="WW8Num25z7">
    <w:name w:val="WW8Num25z7"/>
    <w:rsid w:val="00C822CA"/>
  </w:style>
  <w:style w:type="character" w:customStyle="1" w:styleId="WW8Num25z8">
    <w:name w:val="WW8Num25z8"/>
    <w:rsid w:val="00C822CA"/>
  </w:style>
  <w:style w:type="character" w:customStyle="1" w:styleId="WW8Num35z0">
    <w:name w:val="WW8Num35z0"/>
    <w:rsid w:val="00C822CA"/>
  </w:style>
  <w:style w:type="character" w:customStyle="1" w:styleId="WW8Num35z1">
    <w:name w:val="WW8Num35z1"/>
    <w:rsid w:val="00C822CA"/>
    <w:rPr>
      <w:b/>
      <w:color w:val="auto"/>
    </w:rPr>
  </w:style>
  <w:style w:type="character" w:customStyle="1" w:styleId="WW8Num35z2">
    <w:name w:val="WW8Num35z2"/>
    <w:rsid w:val="00C822CA"/>
  </w:style>
  <w:style w:type="character" w:customStyle="1" w:styleId="WW8Num35z3">
    <w:name w:val="WW8Num35z3"/>
    <w:rsid w:val="00C822CA"/>
  </w:style>
  <w:style w:type="character" w:customStyle="1" w:styleId="WW8Num35z4">
    <w:name w:val="WW8Num35z4"/>
    <w:rsid w:val="00C822CA"/>
  </w:style>
  <w:style w:type="character" w:customStyle="1" w:styleId="WW8Num35z5">
    <w:name w:val="WW8Num35z5"/>
    <w:rsid w:val="00C822CA"/>
  </w:style>
  <w:style w:type="character" w:customStyle="1" w:styleId="WW8Num35z6">
    <w:name w:val="WW8Num35z6"/>
    <w:rsid w:val="00C822CA"/>
  </w:style>
  <w:style w:type="character" w:customStyle="1" w:styleId="WW8Num35z7">
    <w:name w:val="WW8Num35z7"/>
    <w:rsid w:val="00C822CA"/>
  </w:style>
  <w:style w:type="character" w:customStyle="1" w:styleId="WW8Num35z8">
    <w:name w:val="WW8Num35z8"/>
    <w:rsid w:val="00C822CA"/>
  </w:style>
  <w:style w:type="character" w:customStyle="1" w:styleId="WW8Num41z0">
    <w:name w:val="WW8Num41z0"/>
    <w:rsid w:val="00C822CA"/>
    <w:rPr>
      <w:rFonts w:ascii="Calibri" w:hAnsi="Calibri" w:cs="Calibri"/>
      <w:sz w:val="20"/>
      <w:szCs w:val="20"/>
    </w:rPr>
  </w:style>
  <w:style w:type="character" w:customStyle="1" w:styleId="WW8Num42z2">
    <w:name w:val="WW8Num42z2"/>
    <w:rsid w:val="00C822CA"/>
  </w:style>
  <w:style w:type="character" w:customStyle="1" w:styleId="WW8Num42z3">
    <w:name w:val="WW8Num42z3"/>
    <w:rsid w:val="00C822CA"/>
  </w:style>
  <w:style w:type="character" w:customStyle="1" w:styleId="WW8Num42z4">
    <w:name w:val="WW8Num42z4"/>
    <w:rsid w:val="00C822CA"/>
  </w:style>
  <w:style w:type="character" w:customStyle="1" w:styleId="WW8Num42z5">
    <w:name w:val="WW8Num42z5"/>
    <w:rsid w:val="00C822CA"/>
  </w:style>
  <w:style w:type="character" w:customStyle="1" w:styleId="WW8Num42z6">
    <w:name w:val="WW8Num42z6"/>
    <w:rsid w:val="00C822CA"/>
  </w:style>
  <w:style w:type="character" w:customStyle="1" w:styleId="WW8Num42z7">
    <w:name w:val="WW8Num42z7"/>
    <w:rsid w:val="00C822CA"/>
  </w:style>
  <w:style w:type="character" w:customStyle="1" w:styleId="WW8Num42z8">
    <w:name w:val="WW8Num42z8"/>
    <w:rsid w:val="00C822CA"/>
  </w:style>
  <w:style w:type="character" w:customStyle="1" w:styleId="WW8Num50z1">
    <w:name w:val="WW8Num50z1"/>
    <w:rsid w:val="00C822CA"/>
    <w:rPr>
      <w:color w:val="auto"/>
    </w:rPr>
  </w:style>
  <w:style w:type="character" w:customStyle="1" w:styleId="WW8Num53z0">
    <w:name w:val="WW8Num53z0"/>
    <w:rsid w:val="00C822CA"/>
    <w:rPr>
      <w:rFonts w:ascii="Calibri" w:eastAsia="Calibri" w:hAnsi="Calibri" w:cs="Calibri"/>
      <w:color w:val="auto"/>
      <w:kern w:val="1"/>
      <w:sz w:val="20"/>
      <w:szCs w:val="20"/>
    </w:rPr>
  </w:style>
  <w:style w:type="character" w:customStyle="1" w:styleId="WW8Num54z0">
    <w:name w:val="WW8Num54z0"/>
    <w:rsid w:val="00C822CA"/>
    <w:rPr>
      <w:shd w:val="clear" w:color="auto" w:fill="FFFFFF"/>
    </w:rPr>
  </w:style>
  <w:style w:type="character" w:customStyle="1" w:styleId="WW8Num55z4">
    <w:name w:val="WW8Num55z4"/>
    <w:rsid w:val="00C822CA"/>
  </w:style>
  <w:style w:type="character" w:customStyle="1" w:styleId="WW8Num55z5">
    <w:name w:val="WW8Num55z5"/>
    <w:rsid w:val="00C822CA"/>
  </w:style>
  <w:style w:type="character" w:customStyle="1" w:styleId="WW8Num55z6">
    <w:name w:val="WW8Num55z6"/>
    <w:rsid w:val="00C822CA"/>
  </w:style>
  <w:style w:type="character" w:customStyle="1" w:styleId="WW8Num55z7">
    <w:name w:val="WW8Num55z7"/>
    <w:rsid w:val="00C822CA"/>
  </w:style>
  <w:style w:type="character" w:customStyle="1" w:styleId="WW8Num55z8">
    <w:name w:val="WW8Num55z8"/>
    <w:rsid w:val="00C822CA"/>
  </w:style>
  <w:style w:type="character" w:customStyle="1" w:styleId="WW8Num60z1">
    <w:name w:val="WW8Num60z1"/>
    <w:rsid w:val="00C822CA"/>
  </w:style>
  <w:style w:type="character" w:customStyle="1" w:styleId="WW8Num62z1">
    <w:name w:val="WW8Num62z1"/>
    <w:rsid w:val="00C822CA"/>
  </w:style>
  <w:style w:type="character" w:customStyle="1" w:styleId="WW8Num62z2">
    <w:name w:val="WW8Num62z2"/>
    <w:rsid w:val="00C822CA"/>
  </w:style>
  <w:style w:type="character" w:customStyle="1" w:styleId="WW8Num62z3">
    <w:name w:val="WW8Num62z3"/>
    <w:rsid w:val="00C822CA"/>
  </w:style>
  <w:style w:type="character" w:customStyle="1" w:styleId="WW8Num62z4">
    <w:name w:val="WW8Num62z4"/>
    <w:rsid w:val="00C822CA"/>
  </w:style>
  <w:style w:type="character" w:customStyle="1" w:styleId="WW8Num62z5">
    <w:name w:val="WW8Num62z5"/>
    <w:rsid w:val="00C822CA"/>
  </w:style>
  <w:style w:type="character" w:customStyle="1" w:styleId="WW8Num62z6">
    <w:name w:val="WW8Num62z6"/>
    <w:rsid w:val="00C822CA"/>
  </w:style>
  <w:style w:type="character" w:customStyle="1" w:styleId="WW8Num62z7">
    <w:name w:val="WW8Num62z7"/>
    <w:rsid w:val="00C822CA"/>
  </w:style>
  <w:style w:type="character" w:customStyle="1" w:styleId="WW8Num62z8">
    <w:name w:val="WW8Num62z8"/>
    <w:rsid w:val="00C822CA"/>
  </w:style>
  <w:style w:type="character" w:customStyle="1" w:styleId="WW8Num66z2">
    <w:name w:val="WW8Num66z2"/>
    <w:rsid w:val="00C822CA"/>
  </w:style>
  <w:style w:type="character" w:customStyle="1" w:styleId="WW8Num67z1">
    <w:name w:val="WW8Num67z1"/>
    <w:rsid w:val="00C822CA"/>
    <w:rPr>
      <w:b/>
      <w:sz w:val="28"/>
      <w:szCs w:val="28"/>
    </w:rPr>
  </w:style>
  <w:style w:type="character" w:customStyle="1" w:styleId="WW8Num67z2">
    <w:name w:val="WW8Num67z2"/>
    <w:rsid w:val="00C822CA"/>
  </w:style>
  <w:style w:type="character" w:customStyle="1" w:styleId="WW8Num67z3">
    <w:name w:val="WW8Num67z3"/>
    <w:rsid w:val="00C822CA"/>
  </w:style>
  <w:style w:type="character" w:customStyle="1" w:styleId="WW8Num67z4">
    <w:name w:val="WW8Num67z4"/>
    <w:rsid w:val="00C822CA"/>
  </w:style>
  <w:style w:type="character" w:customStyle="1" w:styleId="WW8Num67z5">
    <w:name w:val="WW8Num67z5"/>
    <w:rsid w:val="00C822CA"/>
  </w:style>
  <w:style w:type="character" w:customStyle="1" w:styleId="WW8Num67z6">
    <w:name w:val="WW8Num67z6"/>
    <w:rsid w:val="00C822CA"/>
  </w:style>
  <w:style w:type="character" w:customStyle="1" w:styleId="WW8Num67z7">
    <w:name w:val="WW8Num67z7"/>
    <w:rsid w:val="00C822CA"/>
  </w:style>
  <w:style w:type="character" w:customStyle="1" w:styleId="WW8Num67z8">
    <w:name w:val="WW8Num67z8"/>
    <w:rsid w:val="00C822CA"/>
  </w:style>
  <w:style w:type="character" w:customStyle="1" w:styleId="WW8Num69z1">
    <w:name w:val="WW8Num69z1"/>
    <w:rsid w:val="00C822CA"/>
    <w:rPr>
      <w:rFonts w:ascii="Calibri" w:hAnsi="Calibri" w:cs="Calibri"/>
      <w:sz w:val="20"/>
      <w:szCs w:val="20"/>
    </w:rPr>
  </w:style>
  <w:style w:type="character" w:customStyle="1" w:styleId="WW8Num70z1">
    <w:name w:val="WW8Num70z1"/>
    <w:rsid w:val="00C822CA"/>
  </w:style>
  <w:style w:type="character" w:customStyle="1" w:styleId="WW8Num70z2">
    <w:name w:val="WW8Num70z2"/>
    <w:rsid w:val="00C822CA"/>
  </w:style>
  <w:style w:type="character" w:customStyle="1" w:styleId="WW8Num70z3">
    <w:name w:val="WW8Num70z3"/>
    <w:rsid w:val="00C822CA"/>
  </w:style>
  <w:style w:type="character" w:customStyle="1" w:styleId="WW8Num70z4">
    <w:name w:val="WW8Num70z4"/>
    <w:rsid w:val="00C822CA"/>
  </w:style>
  <w:style w:type="character" w:customStyle="1" w:styleId="WW8Num70z5">
    <w:name w:val="WW8Num70z5"/>
    <w:rsid w:val="00C822CA"/>
  </w:style>
  <w:style w:type="character" w:customStyle="1" w:styleId="WW8Num70z6">
    <w:name w:val="WW8Num70z6"/>
    <w:rsid w:val="00C822CA"/>
  </w:style>
  <w:style w:type="character" w:customStyle="1" w:styleId="WW8Num70z7">
    <w:name w:val="WW8Num70z7"/>
    <w:rsid w:val="00C822CA"/>
  </w:style>
  <w:style w:type="character" w:customStyle="1" w:styleId="WW8Num70z8">
    <w:name w:val="WW8Num70z8"/>
    <w:rsid w:val="00C822CA"/>
  </w:style>
  <w:style w:type="character" w:customStyle="1" w:styleId="WW8Num71z1">
    <w:name w:val="WW8Num71z1"/>
    <w:rsid w:val="00C822CA"/>
  </w:style>
  <w:style w:type="character" w:customStyle="1" w:styleId="WW8Num71z2">
    <w:name w:val="WW8Num71z2"/>
    <w:rsid w:val="00C822CA"/>
  </w:style>
  <w:style w:type="character" w:customStyle="1" w:styleId="WW8Num71z3">
    <w:name w:val="WW8Num71z3"/>
    <w:rsid w:val="00C822CA"/>
  </w:style>
  <w:style w:type="character" w:customStyle="1" w:styleId="WW8Num71z4">
    <w:name w:val="WW8Num71z4"/>
    <w:rsid w:val="00C822CA"/>
  </w:style>
  <w:style w:type="character" w:customStyle="1" w:styleId="WW8Num71z5">
    <w:name w:val="WW8Num71z5"/>
    <w:rsid w:val="00C822CA"/>
  </w:style>
  <w:style w:type="character" w:customStyle="1" w:styleId="WW8Num71z6">
    <w:name w:val="WW8Num71z6"/>
    <w:rsid w:val="00C822CA"/>
  </w:style>
  <w:style w:type="character" w:customStyle="1" w:styleId="WW8Num71z7">
    <w:name w:val="WW8Num71z7"/>
    <w:rsid w:val="00C822CA"/>
  </w:style>
  <w:style w:type="character" w:customStyle="1" w:styleId="WW8Num71z8">
    <w:name w:val="WW8Num71z8"/>
    <w:rsid w:val="00C822CA"/>
  </w:style>
  <w:style w:type="character" w:customStyle="1" w:styleId="WW8Num72z1">
    <w:name w:val="WW8Num72z1"/>
    <w:rsid w:val="00C822CA"/>
  </w:style>
  <w:style w:type="character" w:customStyle="1" w:styleId="WW8Num72z2">
    <w:name w:val="WW8Num72z2"/>
    <w:rsid w:val="00C822CA"/>
  </w:style>
  <w:style w:type="character" w:customStyle="1" w:styleId="WW8Num72z3">
    <w:name w:val="WW8Num72z3"/>
    <w:rsid w:val="00C822CA"/>
  </w:style>
  <w:style w:type="character" w:customStyle="1" w:styleId="WW8Num72z4">
    <w:name w:val="WW8Num72z4"/>
    <w:rsid w:val="00C822CA"/>
  </w:style>
  <w:style w:type="character" w:customStyle="1" w:styleId="WW8Num72z5">
    <w:name w:val="WW8Num72z5"/>
    <w:rsid w:val="00C822CA"/>
  </w:style>
  <w:style w:type="character" w:customStyle="1" w:styleId="WW8Num72z6">
    <w:name w:val="WW8Num72z6"/>
    <w:rsid w:val="00C822CA"/>
  </w:style>
  <w:style w:type="character" w:customStyle="1" w:styleId="WW8Num72z7">
    <w:name w:val="WW8Num72z7"/>
    <w:rsid w:val="00C822CA"/>
  </w:style>
  <w:style w:type="character" w:customStyle="1" w:styleId="WW8Num72z8">
    <w:name w:val="WW8Num72z8"/>
    <w:rsid w:val="00C822CA"/>
  </w:style>
  <w:style w:type="character" w:customStyle="1" w:styleId="WW8Num3z1">
    <w:name w:val="WW8Num3z1"/>
    <w:rsid w:val="00C822CA"/>
  </w:style>
  <w:style w:type="character" w:customStyle="1" w:styleId="WW8Num3z2">
    <w:name w:val="WW8Num3z2"/>
    <w:rsid w:val="00C822CA"/>
  </w:style>
  <w:style w:type="character" w:customStyle="1" w:styleId="WW8Num3z3">
    <w:name w:val="WW8Num3z3"/>
    <w:rsid w:val="00C822CA"/>
  </w:style>
  <w:style w:type="character" w:customStyle="1" w:styleId="WW8Num3z4">
    <w:name w:val="WW8Num3z4"/>
    <w:rsid w:val="00C822CA"/>
  </w:style>
  <w:style w:type="character" w:customStyle="1" w:styleId="WW8Num3z5">
    <w:name w:val="WW8Num3z5"/>
    <w:rsid w:val="00C822CA"/>
  </w:style>
  <w:style w:type="character" w:customStyle="1" w:styleId="WW8Num3z6">
    <w:name w:val="WW8Num3z6"/>
    <w:rsid w:val="00C822CA"/>
  </w:style>
  <w:style w:type="character" w:customStyle="1" w:styleId="WW8Num3z7">
    <w:name w:val="WW8Num3z7"/>
    <w:rsid w:val="00C822CA"/>
  </w:style>
  <w:style w:type="character" w:customStyle="1" w:styleId="WW8Num3z8">
    <w:name w:val="WW8Num3z8"/>
    <w:rsid w:val="00C822CA"/>
  </w:style>
  <w:style w:type="character" w:customStyle="1" w:styleId="WW8Num5z1">
    <w:name w:val="WW8Num5z1"/>
    <w:rsid w:val="00C822CA"/>
  </w:style>
  <w:style w:type="character" w:customStyle="1" w:styleId="WW8Num5z2">
    <w:name w:val="WW8Num5z2"/>
    <w:rsid w:val="00C822CA"/>
  </w:style>
  <w:style w:type="character" w:customStyle="1" w:styleId="WW8Num5z3">
    <w:name w:val="WW8Num5z3"/>
    <w:rsid w:val="00C822CA"/>
  </w:style>
  <w:style w:type="character" w:customStyle="1" w:styleId="WW8Num5z4">
    <w:name w:val="WW8Num5z4"/>
    <w:rsid w:val="00C822CA"/>
  </w:style>
  <w:style w:type="character" w:customStyle="1" w:styleId="WW8Num5z5">
    <w:name w:val="WW8Num5z5"/>
    <w:rsid w:val="00C822CA"/>
  </w:style>
  <w:style w:type="character" w:customStyle="1" w:styleId="WW8Num5z6">
    <w:name w:val="WW8Num5z6"/>
    <w:rsid w:val="00C822CA"/>
  </w:style>
  <w:style w:type="character" w:customStyle="1" w:styleId="WW8Num5z7">
    <w:name w:val="WW8Num5z7"/>
    <w:rsid w:val="00C822CA"/>
  </w:style>
  <w:style w:type="character" w:customStyle="1" w:styleId="WW8Num5z8">
    <w:name w:val="WW8Num5z8"/>
    <w:rsid w:val="00C822CA"/>
  </w:style>
  <w:style w:type="character" w:customStyle="1" w:styleId="WW8Num7z4">
    <w:name w:val="WW8Num7z4"/>
    <w:rsid w:val="00C822CA"/>
  </w:style>
  <w:style w:type="character" w:customStyle="1" w:styleId="WW8Num7z5">
    <w:name w:val="WW8Num7z5"/>
    <w:rsid w:val="00C822CA"/>
  </w:style>
  <w:style w:type="character" w:customStyle="1" w:styleId="WW8Num7z6">
    <w:name w:val="WW8Num7z6"/>
    <w:rsid w:val="00C822CA"/>
  </w:style>
  <w:style w:type="character" w:customStyle="1" w:styleId="WW8Num7z7">
    <w:name w:val="WW8Num7z7"/>
    <w:rsid w:val="00C822CA"/>
  </w:style>
  <w:style w:type="character" w:customStyle="1" w:styleId="WW8Num7z8">
    <w:name w:val="WW8Num7z8"/>
    <w:rsid w:val="00C822CA"/>
  </w:style>
  <w:style w:type="character" w:customStyle="1" w:styleId="WW8Num9z1">
    <w:name w:val="WW8Num9z1"/>
    <w:rsid w:val="00C822CA"/>
  </w:style>
  <w:style w:type="character" w:customStyle="1" w:styleId="WW8Num9z2">
    <w:name w:val="WW8Num9z2"/>
    <w:rsid w:val="00C822CA"/>
  </w:style>
  <w:style w:type="character" w:customStyle="1" w:styleId="WW8Num9z4">
    <w:name w:val="WW8Num9z4"/>
    <w:rsid w:val="00C822CA"/>
  </w:style>
  <w:style w:type="character" w:customStyle="1" w:styleId="WW8Num9z5">
    <w:name w:val="WW8Num9z5"/>
    <w:rsid w:val="00C822CA"/>
  </w:style>
  <w:style w:type="character" w:customStyle="1" w:styleId="WW8Num9z6">
    <w:name w:val="WW8Num9z6"/>
    <w:rsid w:val="00C822CA"/>
  </w:style>
  <w:style w:type="character" w:customStyle="1" w:styleId="WW8Num9z7">
    <w:name w:val="WW8Num9z7"/>
    <w:rsid w:val="00C822CA"/>
  </w:style>
  <w:style w:type="character" w:customStyle="1" w:styleId="WW8Num9z8">
    <w:name w:val="WW8Num9z8"/>
    <w:rsid w:val="00C822CA"/>
  </w:style>
  <w:style w:type="character" w:customStyle="1" w:styleId="WW8Num10z1">
    <w:name w:val="WW8Num10z1"/>
    <w:rsid w:val="00C822CA"/>
    <w:rPr>
      <w:rFonts w:ascii="Calibri" w:hAnsi="Calibri" w:cs="Calibri"/>
      <w:sz w:val="20"/>
      <w:szCs w:val="20"/>
    </w:rPr>
  </w:style>
  <w:style w:type="character" w:customStyle="1" w:styleId="WW8Num10z4">
    <w:name w:val="WW8Num10z4"/>
    <w:rsid w:val="00C822CA"/>
  </w:style>
  <w:style w:type="character" w:customStyle="1" w:styleId="WW8Num10z5">
    <w:name w:val="WW8Num10z5"/>
    <w:rsid w:val="00C822CA"/>
  </w:style>
  <w:style w:type="character" w:customStyle="1" w:styleId="WW8Num10z6">
    <w:name w:val="WW8Num10z6"/>
    <w:rsid w:val="00C822CA"/>
  </w:style>
  <w:style w:type="character" w:customStyle="1" w:styleId="WW8Num10z7">
    <w:name w:val="WW8Num10z7"/>
    <w:rsid w:val="00C822CA"/>
  </w:style>
  <w:style w:type="character" w:customStyle="1" w:styleId="WW8Num10z8">
    <w:name w:val="WW8Num10z8"/>
    <w:rsid w:val="00C822CA"/>
  </w:style>
  <w:style w:type="character" w:customStyle="1" w:styleId="WW8Num11z1">
    <w:name w:val="WW8Num11z1"/>
    <w:rsid w:val="00C822CA"/>
  </w:style>
  <w:style w:type="character" w:customStyle="1" w:styleId="WW8Num11z2">
    <w:name w:val="WW8Num11z2"/>
    <w:rsid w:val="00C822CA"/>
  </w:style>
  <w:style w:type="character" w:customStyle="1" w:styleId="WW8Num11z3">
    <w:name w:val="WW8Num11z3"/>
    <w:rsid w:val="00C822CA"/>
  </w:style>
  <w:style w:type="character" w:customStyle="1" w:styleId="WW8Num11z4">
    <w:name w:val="WW8Num11z4"/>
    <w:rsid w:val="00C822CA"/>
  </w:style>
  <w:style w:type="character" w:customStyle="1" w:styleId="WW8Num11z5">
    <w:name w:val="WW8Num11z5"/>
    <w:rsid w:val="00C822CA"/>
  </w:style>
  <w:style w:type="character" w:customStyle="1" w:styleId="WW8Num11z6">
    <w:name w:val="WW8Num11z6"/>
    <w:rsid w:val="00C822CA"/>
  </w:style>
  <w:style w:type="character" w:customStyle="1" w:styleId="WW8Num11z7">
    <w:name w:val="WW8Num11z7"/>
    <w:rsid w:val="00C822CA"/>
  </w:style>
  <w:style w:type="character" w:customStyle="1" w:styleId="WW8Num11z8">
    <w:name w:val="WW8Num11z8"/>
    <w:rsid w:val="00C822CA"/>
  </w:style>
  <w:style w:type="character" w:customStyle="1" w:styleId="WW8Num12z1">
    <w:name w:val="WW8Num12z1"/>
    <w:rsid w:val="00C822CA"/>
  </w:style>
  <w:style w:type="character" w:customStyle="1" w:styleId="WW8Num12z2">
    <w:name w:val="WW8Num12z2"/>
    <w:rsid w:val="00C822CA"/>
  </w:style>
  <w:style w:type="character" w:customStyle="1" w:styleId="WW8Num12z3">
    <w:name w:val="WW8Num12z3"/>
    <w:rsid w:val="00C822CA"/>
  </w:style>
  <w:style w:type="character" w:customStyle="1" w:styleId="WW8Num12z4">
    <w:name w:val="WW8Num12z4"/>
    <w:rsid w:val="00C822CA"/>
  </w:style>
  <w:style w:type="character" w:customStyle="1" w:styleId="WW8Num12z5">
    <w:name w:val="WW8Num12z5"/>
    <w:rsid w:val="00C822CA"/>
  </w:style>
  <w:style w:type="character" w:customStyle="1" w:styleId="WW8Num12z6">
    <w:name w:val="WW8Num12z6"/>
    <w:rsid w:val="00C822CA"/>
  </w:style>
  <w:style w:type="character" w:customStyle="1" w:styleId="WW8Num12z7">
    <w:name w:val="WW8Num12z7"/>
    <w:rsid w:val="00C822CA"/>
  </w:style>
  <w:style w:type="character" w:customStyle="1" w:styleId="WW8Num12z8">
    <w:name w:val="WW8Num12z8"/>
    <w:rsid w:val="00C822CA"/>
  </w:style>
  <w:style w:type="character" w:customStyle="1" w:styleId="WW8Num13z1">
    <w:name w:val="WW8Num13z1"/>
    <w:rsid w:val="00C822CA"/>
  </w:style>
  <w:style w:type="character" w:customStyle="1" w:styleId="WW8Num13z2">
    <w:name w:val="WW8Num13z2"/>
    <w:rsid w:val="00C822CA"/>
  </w:style>
  <w:style w:type="character" w:customStyle="1" w:styleId="WW8Num13z3">
    <w:name w:val="WW8Num13z3"/>
    <w:rsid w:val="00C822CA"/>
  </w:style>
  <w:style w:type="character" w:customStyle="1" w:styleId="WW8Num13z4">
    <w:name w:val="WW8Num13z4"/>
    <w:rsid w:val="00C822CA"/>
  </w:style>
  <w:style w:type="character" w:customStyle="1" w:styleId="WW8Num13z5">
    <w:name w:val="WW8Num13z5"/>
    <w:rsid w:val="00C822CA"/>
  </w:style>
  <w:style w:type="character" w:customStyle="1" w:styleId="WW8Num13z6">
    <w:name w:val="WW8Num13z6"/>
    <w:rsid w:val="00C822CA"/>
  </w:style>
  <w:style w:type="character" w:customStyle="1" w:styleId="WW8Num13z7">
    <w:name w:val="WW8Num13z7"/>
    <w:rsid w:val="00C822CA"/>
  </w:style>
  <w:style w:type="character" w:customStyle="1" w:styleId="WW8Num13z8">
    <w:name w:val="WW8Num13z8"/>
    <w:rsid w:val="00C822CA"/>
  </w:style>
  <w:style w:type="character" w:customStyle="1" w:styleId="WW8Num14z1">
    <w:name w:val="WW8Num14z1"/>
    <w:rsid w:val="00C822CA"/>
  </w:style>
  <w:style w:type="character" w:customStyle="1" w:styleId="WW8Num14z2">
    <w:name w:val="WW8Num14z2"/>
    <w:rsid w:val="00C822CA"/>
  </w:style>
  <w:style w:type="character" w:customStyle="1" w:styleId="WW8Num14z3">
    <w:name w:val="WW8Num14z3"/>
    <w:rsid w:val="00C822CA"/>
  </w:style>
  <w:style w:type="character" w:customStyle="1" w:styleId="WW8Num14z4">
    <w:name w:val="WW8Num14z4"/>
    <w:rsid w:val="00C822CA"/>
  </w:style>
  <w:style w:type="character" w:customStyle="1" w:styleId="WW8Num14z5">
    <w:name w:val="WW8Num14z5"/>
    <w:rsid w:val="00C822CA"/>
  </w:style>
  <w:style w:type="character" w:customStyle="1" w:styleId="WW8Num14z6">
    <w:name w:val="WW8Num14z6"/>
    <w:rsid w:val="00C822CA"/>
  </w:style>
  <w:style w:type="character" w:customStyle="1" w:styleId="WW8Num14z7">
    <w:name w:val="WW8Num14z7"/>
    <w:rsid w:val="00C822CA"/>
  </w:style>
  <w:style w:type="character" w:customStyle="1" w:styleId="WW8Num14z8">
    <w:name w:val="WW8Num14z8"/>
    <w:rsid w:val="00C822CA"/>
  </w:style>
  <w:style w:type="character" w:customStyle="1" w:styleId="WW8Num15z1">
    <w:name w:val="WW8Num15z1"/>
    <w:rsid w:val="00C822CA"/>
  </w:style>
  <w:style w:type="character" w:customStyle="1" w:styleId="WW8Num15z2">
    <w:name w:val="WW8Num15z2"/>
    <w:rsid w:val="00C822CA"/>
  </w:style>
  <w:style w:type="character" w:customStyle="1" w:styleId="WW8Num15z3">
    <w:name w:val="WW8Num15z3"/>
    <w:rsid w:val="00C822CA"/>
  </w:style>
  <w:style w:type="character" w:customStyle="1" w:styleId="WW8Num15z4">
    <w:name w:val="WW8Num15z4"/>
    <w:rsid w:val="00C822CA"/>
  </w:style>
  <w:style w:type="character" w:customStyle="1" w:styleId="WW8Num15z5">
    <w:name w:val="WW8Num15z5"/>
    <w:rsid w:val="00C822CA"/>
  </w:style>
  <w:style w:type="character" w:customStyle="1" w:styleId="WW8Num15z6">
    <w:name w:val="WW8Num15z6"/>
    <w:rsid w:val="00C822CA"/>
  </w:style>
  <w:style w:type="character" w:customStyle="1" w:styleId="WW8Num15z7">
    <w:name w:val="WW8Num15z7"/>
    <w:rsid w:val="00C822CA"/>
  </w:style>
  <w:style w:type="character" w:customStyle="1" w:styleId="WW8Num15z8">
    <w:name w:val="WW8Num15z8"/>
    <w:rsid w:val="00C822CA"/>
  </w:style>
  <w:style w:type="character" w:customStyle="1" w:styleId="WW8Num16z1">
    <w:name w:val="WW8Num16z1"/>
    <w:rsid w:val="00C822CA"/>
    <w:rPr>
      <w:rFonts w:ascii="Courier New" w:hAnsi="Courier New" w:cs="Courier New"/>
    </w:rPr>
  </w:style>
  <w:style w:type="character" w:customStyle="1" w:styleId="WW8Num16z2">
    <w:name w:val="WW8Num16z2"/>
    <w:rsid w:val="00C822CA"/>
    <w:rPr>
      <w:rFonts w:ascii="Wingdings" w:hAnsi="Wingdings" w:cs="Wingdings"/>
    </w:rPr>
  </w:style>
  <w:style w:type="character" w:customStyle="1" w:styleId="WW8Num16z3">
    <w:name w:val="WW8Num16z3"/>
    <w:rsid w:val="00C822CA"/>
    <w:rPr>
      <w:rFonts w:ascii="Symbol" w:hAnsi="Symbol" w:cs="Symbol"/>
    </w:rPr>
  </w:style>
  <w:style w:type="character" w:customStyle="1" w:styleId="WW8Num17z2">
    <w:name w:val="WW8Num17z2"/>
    <w:rsid w:val="00C822CA"/>
  </w:style>
  <w:style w:type="character" w:customStyle="1" w:styleId="WW8Num17z3">
    <w:name w:val="WW8Num17z3"/>
    <w:rsid w:val="00C822CA"/>
  </w:style>
  <w:style w:type="character" w:customStyle="1" w:styleId="WW8Num17z4">
    <w:name w:val="WW8Num17z4"/>
    <w:rsid w:val="00C822CA"/>
  </w:style>
  <w:style w:type="character" w:customStyle="1" w:styleId="WW8Num17z5">
    <w:name w:val="WW8Num17z5"/>
    <w:rsid w:val="00C822CA"/>
  </w:style>
  <w:style w:type="character" w:customStyle="1" w:styleId="WW8Num17z6">
    <w:name w:val="WW8Num17z6"/>
    <w:rsid w:val="00C822CA"/>
  </w:style>
  <w:style w:type="character" w:customStyle="1" w:styleId="WW8Num17z7">
    <w:name w:val="WW8Num17z7"/>
    <w:rsid w:val="00C822CA"/>
  </w:style>
  <w:style w:type="character" w:customStyle="1" w:styleId="WW8Num17z8">
    <w:name w:val="WW8Num17z8"/>
    <w:rsid w:val="00C822CA"/>
  </w:style>
  <w:style w:type="character" w:customStyle="1" w:styleId="WW8Num18z1">
    <w:name w:val="WW8Num18z1"/>
    <w:rsid w:val="00C822CA"/>
  </w:style>
  <w:style w:type="character" w:customStyle="1" w:styleId="WW8Num18z2">
    <w:name w:val="WW8Num18z2"/>
    <w:rsid w:val="00C822CA"/>
  </w:style>
  <w:style w:type="character" w:customStyle="1" w:styleId="WW8Num18z3">
    <w:name w:val="WW8Num18z3"/>
    <w:rsid w:val="00C822CA"/>
  </w:style>
  <w:style w:type="character" w:customStyle="1" w:styleId="WW8Num18z4">
    <w:name w:val="WW8Num18z4"/>
    <w:rsid w:val="00C822CA"/>
  </w:style>
  <w:style w:type="character" w:customStyle="1" w:styleId="WW8Num18z5">
    <w:name w:val="WW8Num18z5"/>
    <w:rsid w:val="00C822CA"/>
  </w:style>
  <w:style w:type="character" w:customStyle="1" w:styleId="WW8Num18z6">
    <w:name w:val="WW8Num18z6"/>
    <w:rsid w:val="00C822CA"/>
  </w:style>
  <w:style w:type="character" w:customStyle="1" w:styleId="WW8Num18z7">
    <w:name w:val="WW8Num18z7"/>
    <w:rsid w:val="00C822CA"/>
  </w:style>
  <w:style w:type="character" w:customStyle="1" w:styleId="WW8Num18z8">
    <w:name w:val="WW8Num18z8"/>
    <w:rsid w:val="00C822CA"/>
  </w:style>
  <w:style w:type="character" w:customStyle="1" w:styleId="WW8Num19z1">
    <w:name w:val="WW8Num19z1"/>
    <w:rsid w:val="00C822CA"/>
  </w:style>
  <w:style w:type="character" w:customStyle="1" w:styleId="WW8Num19z3">
    <w:name w:val="WW8Num19z3"/>
    <w:rsid w:val="00C822CA"/>
  </w:style>
  <w:style w:type="character" w:customStyle="1" w:styleId="WW8Num19z4">
    <w:name w:val="WW8Num19z4"/>
    <w:rsid w:val="00C822CA"/>
  </w:style>
  <w:style w:type="character" w:customStyle="1" w:styleId="WW8Num19z5">
    <w:name w:val="WW8Num19z5"/>
    <w:rsid w:val="00C822CA"/>
  </w:style>
  <w:style w:type="character" w:customStyle="1" w:styleId="WW8Num19z6">
    <w:name w:val="WW8Num19z6"/>
    <w:rsid w:val="00C822CA"/>
  </w:style>
  <w:style w:type="character" w:customStyle="1" w:styleId="WW8Num19z7">
    <w:name w:val="WW8Num19z7"/>
    <w:rsid w:val="00C822CA"/>
  </w:style>
  <w:style w:type="character" w:customStyle="1" w:styleId="WW8Num19z8">
    <w:name w:val="WW8Num19z8"/>
    <w:rsid w:val="00C822CA"/>
  </w:style>
  <w:style w:type="character" w:customStyle="1" w:styleId="WW8Num20z1">
    <w:name w:val="WW8Num20z1"/>
    <w:rsid w:val="00C822CA"/>
  </w:style>
  <w:style w:type="character" w:customStyle="1" w:styleId="WW8Num20z2">
    <w:name w:val="WW8Num20z2"/>
    <w:rsid w:val="00C822CA"/>
  </w:style>
  <w:style w:type="character" w:customStyle="1" w:styleId="WW8Num20z3">
    <w:name w:val="WW8Num20z3"/>
    <w:rsid w:val="00C822CA"/>
  </w:style>
  <w:style w:type="character" w:customStyle="1" w:styleId="WW8Num20z4">
    <w:name w:val="WW8Num20z4"/>
    <w:rsid w:val="00C822CA"/>
  </w:style>
  <w:style w:type="character" w:customStyle="1" w:styleId="WW8Num20z5">
    <w:name w:val="WW8Num20z5"/>
    <w:rsid w:val="00C822CA"/>
  </w:style>
  <w:style w:type="character" w:customStyle="1" w:styleId="WW8Num20z6">
    <w:name w:val="WW8Num20z6"/>
    <w:rsid w:val="00C822CA"/>
  </w:style>
  <w:style w:type="character" w:customStyle="1" w:styleId="WW8Num20z7">
    <w:name w:val="WW8Num20z7"/>
    <w:rsid w:val="00C822CA"/>
  </w:style>
  <w:style w:type="character" w:customStyle="1" w:styleId="WW8Num20z8">
    <w:name w:val="WW8Num20z8"/>
    <w:rsid w:val="00C822CA"/>
  </w:style>
  <w:style w:type="character" w:customStyle="1" w:styleId="WW8Num21z1">
    <w:name w:val="WW8Num21z1"/>
    <w:rsid w:val="00C822CA"/>
  </w:style>
  <w:style w:type="character" w:customStyle="1" w:styleId="WW8Num21z3">
    <w:name w:val="WW8Num21z3"/>
    <w:rsid w:val="00C822CA"/>
  </w:style>
  <w:style w:type="character" w:customStyle="1" w:styleId="WW8Num21z4">
    <w:name w:val="WW8Num21z4"/>
    <w:rsid w:val="00C822CA"/>
  </w:style>
  <w:style w:type="character" w:customStyle="1" w:styleId="WW8Num21z5">
    <w:name w:val="WW8Num21z5"/>
    <w:rsid w:val="00C822CA"/>
  </w:style>
  <w:style w:type="character" w:customStyle="1" w:styleId="WW8Num21z6">
    <w:name w:val="WW8Num21z6"/>
    <w:rsid w:val="00C822CA"/>
  </w:style>
  <w:style w:type="character" w:customStyle="1" w:styleId="WW8Num21z7">
    <w:name w:val="WW8Num21z7"/>
    <w:rsid w:val="00C822CA"/>
  </w:style>
  <w:style w:type="character" w:customStyle="1" w:styleId="WW8Num21z8">
    <w:name w:val="WW8Num21z8"/>
    <w:rsid w:val="00C822CA"/>
  </w:style>
  <w:style w:type="character" w:customStyle="1" w:styleId="WW8Num22z2">
    <w:name w:val="WW8Num22z2"/>
    <w:rsid w:val="00C822CA"/>
    <w:rPr>
      <w:rFonts w:ascii="Wingdings" w:hAnsi="Wingdings" w:cs="Wingdings"/>
    </w:rPr>
  </w:style>
  <w:style w:type="character" w:customStyle="1" w:styleId="WW8Num22z3">
    <w:name w:val="WW8Num22z3"/>
    <w:rsid w:val="00C822CA"/>
    <w:rPr>
      <w:rFonts w:ascii="Symbol" w:hAnsi="Symbol" w:cs="Symbol"/>
    </w:rPr>
  </w:style>
  <w:style w:type="character" w:customStyle="1" w:styleId="WW8Num23z4">
    <w:name w:val="WW8Num23z4"/>
    <w:rsid w:val="00C822CA"/>
  </w:style>
  <w:style w:type="character" w:customStyle="1" w:styleId="WW8Num23z5">
    <w:name w:val="WW8Num23z5"/>
    <w:rsid w:val="00C822CA"/>
  </w:style>
  <w:style w:type="character" w:customStyle="1" w:styleId="WW8Num23z6">
    <w:name w:val="WW8Num23z6"/>
    <w:rsid w:val="00C822CA"/>
  </w:style>
  <w:style w:type="character" w:customStyle="1" w:styleId="WW8Num23z7">
    <w:name w:val="WW8Num23z7"/>
    <w:rsid w:val="00C822CA"/>
  </w:style>
  <w:style w:type="character" w:customStyle="1" w:styleId="WW8Num23z8">
    <w:name w:val="WW8Num23z8"/>
    <w:rsid w:val="00C822CA"/>
  </w:style>
  <w:style w:type="character" w:customStyle="1" w:styleId="WW8Num24z4">
    <w:name w:val="WW8Num24z4"/>
    <w:rsid w:val="00C822CA"/>
  </w:style>
  <w:style w:type="character" w:customStyle="1" w:styleId="WW8Num24z5">
    <w:name w:val="WW8Num24z5"/>
    <w:rsid w:val="00C822CA"/>
  </w:style>
  <w:style w:type="character" w:customStyle="1" w:styleId="WW8Num24z6">
    <w:name w:val="WW8Num24z6"/>
    <w:rsid w:val="00C822CA"/>
  </w:style>
  <w:style w:type="character" w:customStyle="1" w:styleId="WW8Num24z7">
    <w:name w:val="WW8Num24z7"/>
    <w:rsid w:val="00C822CA"/>
  </w:style>
  <w:style w:type="character" w:customStyle="1" w:styleId="WW8Num24z8">
    <w:name w:val="WW8Num24z8"/>
    <w:rsid w:val="00C822CA"/>
  </w:style>
  <w:style w:type="character" w:customStyle="1" w:styleId="WW8Num26z2">
    <w:name w:val="WW8Num26z2"/>
    <w:rsid w:val="00C822CA"/>
  </w:style>
  <w:style w:type="character" w:customStyle="1" w:styleId="WW8Num26z4">
    <w:name w:val="WW8Num26z4"/>
    <w:rsid w:val="00C822CA"/>
  </w:style>
  <w:style w:type="character" w:customStyle="1" w:styleId="WW8Num26z5">
    <w:name w:val="WW8Num26z5"/>
    <w:rsid w:val="00C822CA"/>
  </w:style>
  <w:style w:type="character" w:customStyle="1" w:styleId="WW8Num26z6">
    <w:name w:val="WW8Num26z6"/>
    <w:rsid w:val="00C822CA"/>
  </w:style>
  <w:style w:type="character" w:customStyle="1" w:styleId="WW8Num26z7">
    <w:name w:val="WW8Num26z7"/>
    <w:rsid w:val="00C822CA"/>
  </w:style>
  <w:style w:type="character" w:customStyle="1" w:styleId="WW8Num26z8">
    <w:name w:val="WW8Num26z8"/>
    <w:rsid w:val="00C822CA"/>
  </w:style>
  <w:style w:type="character" w:customStyle="1" w:styleId="WW8Num27z2">
    <w:name w:val="WW8Num27z2"/>
    <w:rsid w:val="00C822CA"/>
  </w:style>
  <w:style w:type="character" w:customStyle="1" w:styleId="WW8Num27z3">
    <w:name w:val="WW8Num27z3"/>
    <w:rsid w:val="00C822CA"/>
  </w:style>
  <w:style w:type="character" w:customStyle="1" w:styleId="WW8Num27z4">
    <w:name w:val="WW8Num27z4"/>
    <w:rsid w:val="00C822CA"/>
  </w:style>
  <w:style w:type="character" w:customStyle="1" w:styleId="WW8Num27z5">
    <w:name w:val="WW8Num27z5"/>
    <w:rsid w:val="00C822CA"/>
  </w:style>
  <w:style w:type="character" w:customStyle="1" w:styleId="WW8Num27z6">
    <w:name w:val="WW8Num27z6"/>
    <w:rsid w:val="00C822CA"/>
  </w:style>
  <w:style w:type="character" w:customStyle="1" w:styleId="WW8Num27z7">
    <w:name w:val="WW8Num27z7"/>
    <w:rsid w:val="00C822CA"/>
  </w:style>
  <w:style w:type="character" w:customStyle="1" w:styleId="WW8Num27z8">
    <w:name w:val="WW8Num27z8"/>
    <w:rsid w:val="00C822CA"/>
  </w:style>
  <w:style w:type="character" w:customStyle="1" w:styleId="WW8Num28z1">
    <w:name w:val="WW8Num28z1"/>
    <w:rsid w:val="00C822CA"/>
  </w:style>
  <w:style w:type="character" w:customStyle="1" w:styleId="WW8Num28z2">
    <w:name w:val="WW8Num28z2"/>
    <w:rsid w:val="00C822CA"/>
  </w:style>
  <w:style w:type="character" w:customStyle="1" w:styleId="WW8Num28z3">
    <w:name w:val="WW8Num28z3"/>
    <w:rsid w:val="00C822CA"/>
  </w:style>
  <w:style w:type="character" w:customStyle="1" w:styleId="WW8Num28z4">
    <w:name w:val="WW8Num28z4"/>
    <w:rsid w:val="00C822CA"/>
  </w:style>
  <w:style w:type="character" w:customStyle="1" w:styleId="WW8Num28z5">
    <w:name w:val="WW8Num28z5"/>
    <w:rsid w:val="00C822CA"/>
  </w:style>
  <w:style w:type="character" w:customStyle="1" w:styleId="WW8Num28z6">
    <w:name w:val="WW8Num28z6"/>
    <w:rsid w:val="00C822CA"/>
  </w:style>
  <w:style w:type="character" w:customStyle="1" w:styleId="WW8Num28z7">
    <w:name w:val="WW8Num28z7"/>
    <w:rsid w:val="00C822CA"/>
  </w:style>
  <w:style w:type="character" w:customStyle="1" w:styleId="WW8Num28z8">
    <w:name w:val="WW8Num28z8"/>
    <w:rsid w:val="00C822CA"/>
  </w:style>
  <w:style w:type="character" w:customStyle="1" w:styleId="WW8Num29z5">
    <w:name w:val="WW8Num29z5"/>
    <w:rsid w:val="00C822CA"/>
    <w:rPr>
      <w:rFonts w:ascii="Symbol" w:hAnsi="Symbol" w:cs="Symbol"/>
    </w:rPr>
  </w:style>
  <w:style w:type="character" w:customStyle="1" w:styleId="WW8Num29z6">
    <w:name w:val="WW8Num29z6"/>
    <w:rsid w:val="00C822CA"/>
  </w:style>
  <w:style w:type="character" w:customStyle="1" w:styleId="WW8Num29z7">
    <w:name w:val="WW8Num29z7"/>
    <w:rsid w:val="00C822CA"/>
  </w:style>
  <w:style w:type="character" w:customStyle="1" w:styleId="WW8Num29z8">
    <w:name w:val="WW8Num29z8"/>
    <w:rsid w:val="00C822CA"/>
  </w:style>
  <w:style w:type="character" w:customStyle="1" w:styleId="WW8Num30z1">
    <w:name w:val="WW8Num30z1"/>
    <w:rsid w:val="00C822CA"/>
    <w:rPr>
      <w:rFonts w:ascii="Courier New" w:hAnsi="Courier New" w:cs="Courier New"/>
    </w:rPr>
  </w:style>
  <w:style w:type="character" w:customStyle="1" w:styleId="WW8Num30z2">
    <w:name w:val="WW8Num30z2"/>
    <w:rsid w:val="00C822CA"/>
    <w:rPr>
      <w:rFonts w:ascii="Wingdings" w:hAnsi="Wingdings" w:cs="Wingdings"/>
    </w:rPr>
  </w:style>
  <w:style w:type="character" w:customStyle="1" w:styleId="WW8Num31z1">
    <w:name w:val="WW8Num31z1"/>
    <w:rsid w:val="00C822CA"/>
  </w:style>
  <w:style w:type="character" w:customStyle="1" w:styleId="WW8Num31z3">
    <w:name w:val="WW8Num31z3"/>
    <w:rsid w:val="00C822CA"/>
  </w:style>
  <w:style w:type="character" w:customStyle="1" w:styleId="WW8Num31z4">
    <w:name w:val="WW8Num31z4"/>
    <w:rsid w:val="00C822CA"/>
  </w:style>
  <w:style w:type="character" w:customStyle="1" w:styleId="WW8Num31z5">
    <w:name w:val="WW8Num31z5"/>
    <w:rsid w:val="00C822CA"/>
  </w:style>
  <w:style w:type="character" w:customStyle="1" w:styleId="WW8Num31z6">
    <w:name w:val="WW8Num31z6"/>
    <w:rsid w:val="00C822CA"/>
  </w:style>
  <w:style w:type="character" w:customStyle="1" w:styleId="WW8Num31z7">
    <w:name w:val="WW8Num31z7"/>
    <w:rsid w:val="00C822CA"/>
  </w:style>
  <w:style w:type="character" w:customStyle="1" w:styleId="WW8Num31z8">
    <w:name w:val="WW8Num31z8"/>
    <w:rsid w:val="00C822CA"/>
  </w:style>
  <w:style w:type="character" w:customStyle="1" w:styleId="WW8Num32z1">
    <w:name w:val="WW8Num32z1"/>
    <w:rsid w:val="00C822CA"/>
  </w:style>
  <w:style w:type="character" w:customStyle="1" w:styleId="WW8Num32z2">
    <w:name w:val="WW8Num32z2"/>
    <w:rsid w:val="00C822CA"/>
  </w:style>
  <w:style w:type="character" w:customStyle="1" w:styleId="WW8Num32z3">
    <w:name w:val="WW8Num32z3"/>
    <w:rsid w:val="00C822CA"/>
  </w:style>
  <w:style w:type="character" w:customStyle="1" w:styleId="WW8Num32z4">
    <w:name w:val="WW8Num32z4"/>
    <w:rsid w:val="00C822CA"/>
  </w:style>
  <w:style w:type="character" w:customStyle="1" w:styleId="WW8Num32z5">
    <w:name w:val="WW8Num32z5"/>
    <w:rsid w:val="00C822CA"/>
  </w:style>
  <w:style w:type="character" w:customStyle="1" w:styleId="WW8Num32z6">
    <w:name w:val="WW8Num32z6"/>
    <w:rsid w:val="00C822CA"/>
  </w:style>
  <w:style w:type="character" w:customStyle="1" w:styleId="WW8Num32z7">
    <w:name w:val="WW8Num32z7"/>
    <w:rsid w:val="00C822CA"/>
  </w:style>
  <w:style w:type="character" w:customStyle="1" w:styleId="WW8Num32z8">
    <w:name w:val="WW8Num32z8"/>
    <w:rsid w:val="00C822CA"/>
  </w:style>
  <w:style w:type="character" w:customStyle="1" w:styleId="WW8Num33z2">
    <w:name w:val="WW8Num33z2"/>
    <w:rsid w:val="00C822CA"/>
    <w:rPr>
      <w:rFonts w:ascii="Wingdings" w:hAnsi="Wingdings" w:cs="Wingdings"/>
    </w:rPr>
  </w:style>
  <w:style w:type="character" w:customStyle="1" w:styleId="WW8Num33z4">
    <w:name w:val="WW8Num33z4"/>
    <w:rsid w:val="00C822CA"/>
    <w:rPr>
      <w:rFonts w:ascii="Courier New" w:hAnsi="Courier New" w:cs="Courier New"/>
    </w:rPr>
  </w:style>
  <w:style w:type="character" w:customStyle="1" w:styleId="WW8Num34z2">
    <w:name w:val="WW8Num34z2"/>
    <w:rsid w:val="00C822CA"/>
  </w:style>
  <w:style w:type="character" w:customStyle="1" w:styleId="WW8Num34z3">
    <w:name w:val="WW8Num34z3"/>
    <w:rsid w:val="00C822CA"/>
  </w:style>
  <w:style w:type="character" w:customStyle="1" w:styleId="WW8Num34z4">
    <w:name w:val="WW8Num34z4"/>
    <w:rsid w:val="00C822CA"/>
  </w:style>
  <w:style w:type="character" w:customStyle="1" w:styleId="WW8Num34z5">
    <w:name w:val="WW8Num34z5"/>
    <w:rsid w:val="00C822CA"/>
  </w:style>
  <w:style w:type="character" w:customStyle="1" w:styleId="WW8Num34z6">
    <w:name w:val="WW8Num34z6"/>
    <w:rsid w:val="00C822CA"/>
  </w:style>
  <w:style w:type="character" w:customStyle="1" w:styleId="WW8Num34z7">
    <w:name w:val="WW8Num34z7"/>
    <w:rsid w:val="00C822CA"/>
  </w:style>
  <w:style w:type="character" w:customStyle="1" w:styleId="WW8Num34z8">
    <w:name w:val="WW8Num34z8"/>
    <w:rsid w:val="00C822CA"/>
  </w:style>
  <w:style w:type="character" w:customStyle="1" w:styleId="WW8Num36z1">
    <w:name w:val="WW8Num36z1"/>
    <w:rsid w:val="00C822CA"/>
  </w:style>
  <w:style w:type="character" w:customStyle="1" w:styleId="WW8Num36z2">
    <w:name w:val="WW8Num36z2"/>
    <w:rsid w:val="00C822CA"/>
  </w:style>
  <w:style w:type="character" w:customStyle="1" w:styleId="WW8Num36z3">
    <w:name w:val="WW8Num36z3"/>
    <w:rsid w:val="00C822CA"/>
  </w:style>
  <w:style w:type="character" w:customStyle="1" w:styleId="WW8Num36z4">
    <w:name w:val="WW8Num36z4"/>
    <w:rsid w:val="00C822CA"/>
  </w:style>
  <w:style w:type="character" w:customStyle="1" w:styleId="WW8Num36z5">
    <w:name w:val="WW8Num36z5"/>
    <w:rsid w:val="00C822CA"/>
  </w:style>
  <w:style w:type="character" w:customStyle="1" w:styleId="WW8Num36z6">
    <w:name w:val="WW8Num36z6"/>
    <w:rsid w:val="00C822CA"/>
  </w:style>
  <w:style w:type="character" w:customStyle="1" w:styleId="WW8Num36z7">
    <w:name w:val="WW8Num36z7"/>
    <w:rsid w:val="00C822CA"/>
  </w:style>
  <w:style w:type="character" w:customStyle="1" w:styleId="WW8Num36z8">
    <w:name w:val="WW8Num36z8"/>
    <w:rsid w:val="00C822CA"/>
  </w:style>
  <w:style w:type="character" w:customStyle="1" w:styleId="WW8Num37z1">
    <w:name w:val="WW8Num37z1"/>
    <w:rsid w:val="00C822CA"/>
  </w:style>
  <w:style w:type="character" w:customStyle="1" w:styleId="WW8Num37z2">
    <w:name w:val="WW8Num37z2"/>
    <w:rsid w:val="00C822CA"/>
  </w:style>
  <w:style w:type="character" w:customStyle="1" w:styleId="WW8Num37z3">
    <w:name w:val="WW8Num37z3"/>
    <w:rsid w:val="00C822CA"/>
  </w:style>
  <w:style w:type="character" w:customStyle="1" w:styleId="WW8Num37z4">
    <w:name w:val="WW8Num37z4"/>
    <w:rsid w:val="00C822CA"/>
  </w:style>
  <w:style w:type="character" w:customStyle="1" w:styleId="WW8Num37z5">
    <w:name w:val="WW8Num37z5"/>
    <w:rsid w:val="00C822CA"/>
  </w:style>
  <w:style w:type="character" w:customStyle="1" w:styleId="WW8Num37z6">
    <w:name w:val="WW8Num37z6"/>
    <w:rsid w:val="00C822CA"/>
  </w:style>
  <w:style w:type="character" w:customStyle="1" w:styleId="WW8Num37z7">
    <w:name w:val="WW8Num37z7"/>
    <w:rsid w:val="00C822CA"/>
  </w:style>
  <w:style w:type="character" w:customStyle="1" w:styleId="WW8Num37z8">
    <w:name w:val="WW8Num37z8"/>
    <w:rsid w:val="00C822CA"/>
  </w:style>
  <w:style w:type="character" w:customStyle="1" w:styleId="WW8Num38z1">
    <w:name w:val="WW8Num38z1"/>
    <w:rsid w:val="00C822CA"/>
  </w:style>
  <w:style w:type="character" w:customStyle="1" w:styleId="WW8Num38z2">
    <w:name w:val="WW8Num38z2"/>
    <w:rsid w:val="00C822CA"/>
  </w:style>
  <w:style w:type="character" w:customStyle="1" w:styleId="WW8Num38z3">
    <w:name w:val="WW8Num38z3"/>
    <w:rsid w:val="00C822CA"/>
  </w:style>
  <w:style w:type="character" w:customStyle="1" w:styleId="WW8Num38z4">
    <w:name w:val="WW8Num38z4"/>
    <w:rsid w:val="00C822CA"/>
  </w:style>
  <w:style w:type="character" w:customStyle="1" w:styleId="WW8Num38z5">
    <w:name w:val="WW8Num38z5"/>
    <w:rsid w:val="00C822CA"/>
  </w:style>
  <w:style w:type="character" w:customStyle="1" w:styleId="WW8Num38z6">
    <w:name w:val="WW8Num38z6"/>
    <w:rsid w:val="00C822CA"/>
  </w:style>
  <w:style w:type="character" w:customStyle="1" w:styleId="WW8Num38z7">
    <w:name w:val="WW8Num38z7"/>
    <w:rsid w:val="00C822CA"/>
  </w:style>
  <w:style w:type="character" w:customStyle="1" w:styleId="WW8Num38z8">
    <w:name w:val="WW8Num38z8"/>
    <w:rsid w:val="00C822CA"/>
  </w:style>
  <w:style w:type="character" w:customStyle="1" w:styleId="WW8Num39z3">
    <w:name w:val="WW8Num39z3"/>
    <w:rsid w:val="00C822CA"/>
  </w:style>
  <w:style w:type="character" w:customStyle="1" w:styleId="WW8Num39z4">
    <w:name w:val="WW8Num39z4"/>
    <w:rsid w:val="00C822CA"/>
  </w:style>
  <w:style w:type="character" w:customStyle="1" w:styleId="WW8Num39z5">
    <w:name w:val="WW8Num39z5"/>
    <w:rsid w:val="00C822CA"/>
  </w:style>
  <w:style w:type="character" w:customStyle="1" w:styleId="WW8Num39z6">
    <w:name w:val="WW8Num39z6"/>
    <w:rsid w:val="00C822CA"/>
  </w:style>
  <w:style w:type="character" w:customStyle="1" w:styleId="WW8Num39z7">
    <w:name w:val="WW8Num39z7"/>
    <w:rsid w:val="00C822CA"/>
  </w:style>
  <w:style w:type="character" w:customStyle="1" w:styleId="WW8Num39z8">
    <w:name w:val="WW8Num39z8"/>
    <w:rsid w:val="00C822CA"/>
  </w:style>
  <w:style w:type="character" w:customStyle="1" w:styleId="WW8Num40z1">
    <w:name w:val="WW8Num40z1"/>
    <w:rsid w:val="00C822CA"/>
    <w:rPr>
      <w:rFonts w:ascii="Courier New" w:hAnsi="Courier New" w:cs="Courier New"/>
    </w:rPr>
  </w:style>
  <w:style w:type="character" w:customStyle="1" w:styleId="WW8Num40z2">
    <w:name w:val="WW8Num40z2"/>
    <w:rsid w:val="00C822CA"/>
    <w:rPr>
      <w:rFonts w:ascii="Wingdings" w:hAnsi="Wingdings" w:cs="Wingdings"/>
    </w:rPr>
  </w:style>
  <w:style w:type="character" w:customStyle="1" w:styleId="WW8Num40z3">
    <w:name w:val="WW8Num40z3"/>
    <w:rsid w:val="00C822CA"/>
    <w:rPr>
      <w:rFonts w:ascii="Symbol" w:hAnsi="Symbol" w:cs="Symbol"/>
    </w:rPr>
  </w:style>
  <w:style w:type="character" w:customStyle="1" w:styleId="WW8Num41z3">
    <w:name w:val="WW8Num41z3"/>
    <w:rsid w:val="00C822CA"/>
  </w:style>
  <w:style w:type="character" w:customStyle="1" w:styleId="WW8Num41z4">
    <w:name w:val="WW8Num41z4"/>
    <w:rsid w:val="00C822CA"/>
  </w:style>
  <w:style w:type="character" w:customStyle="1" w:styleId="WW8Num41z5">
    <w:name w:val="WW8Num41z5"/>
    <w:rsid w:val="00C822CA"/>
  </w:style>
  <w:style w:type="character" w:customStyle="1" w:styleId="WW8Num41z6">
    <w:name w:val="WW8Num41z6"/>
    <w:rsid w:val="00C822CA"/>
  </w:style>
  <w:style w:type="character" w:customStyle="1" w:styleId="WW8Num41z7">
    <w:name w:val="WW8Num41z7"/>
    <w:rsid w:val="00C822CA"/>
  </w:style>
  <w:style w:type="character" w:customStyle="1" w:styleId="WW8Num41z8">
    <w:name w:val="WW8Num41z8"/>
    <w:rsid w:val="00C822CA"/>
  </w:style>
  <w:style w:type="character" w:customStyle="1" w:styleId="WW8Num44z2">
    <w:name w:val="WW8Num44z2"/>
    <w:rsid w:val="00C822CA"/>
  </w:style>
  <w:style w:type="character" w:customStyle="1" w:styleId="WW8Num44z3">
    <w:name w:val="WW8Num44z3"/>
    <w:rsid w:val="00C822CA"/>
  </w:style>
  <w:style w:type="character" w:customStyle="1" w:styleId="WW8Num44z4">
    <w:name w:val="WW8Num44z4"/>
    <w:rsid w:val="00C822CA"/>
  </w:style>
  <w:style w:type="character" w:customStyle="1" w:styleId="WW8Num44z5">
    <w:name w:val="WW8Num44z5"/>
    <w:rsid w:val="00C822CA"/>
  </w:style>
  <w:style w:type="character" w:customStyle="1" w:styleId="WW8Num44z6">
    <w:name w:val="WW8Num44z6"/>
    <w:rsid w:val="00C822CA"/>
  </w:style>
  <w:style w:type="character" w:customStyle="1" w:styleId="WW8Num44z7">
    <w:name w:val="WW8Num44z7"/>
    <w:rsid w:val="00C822CA"/>
  </w:style>
  <w:style w:type="character" w:customStyle="1" w:styleId="WW8Num44z8">
    <w:name w:val="WW8Num44z8"/>
    <w:rsid w:val="00C822CA"/>
  </w:style>
  <w:style w:type="character" w:customStyle="1" w:styleId="WW8Num47z1">
    <w:name w:val="WW8Num47z1"/>
    <w:rsid w:val="00C822CA"/>
  </w:style>
  <w:style w:type="character" w:customStyle="1" w:styleId="WW8Num47z2">
    <w:name w:val="WW8Num47z2"/>
    <w:rsid w:val="00C822CA"/>
  </w:style>
  <w:style w:type="character" w:customStyle="1" w:styleId="WW8Num47z3">
    <w:name w:val="WW8Num47z3"/>
    <w:rsid w:val="00C822CA"/>
  </w:style>
  <w:style w:type="character" w:customStyle="1" w:styleId="WW8Num47z4">
    <w:name w:val="WW8Num47z4"/>
    <w:rsid w:val="00C822CA"/>
  </w:style>
  <w:style w:type="character" w:customStyle="1" w:styleId="WW8Num47z5">
    <w:name w:val="WW8Num47z5"/>
    <w:rsid w:val="00C822CA"/>
  </w:style>
  <w:style w:type="character" w:customStyle="1" w:styleId="WW8Num47z6">
    <w:name w:val="WW8Num47z6"/>
    <w:rsid w:val="00C822CA"/>
  </w:style>
  <w:style w:type="character" w:customStyle="1" w:styleId="WW8Num47z7">
    <w:name w:val="WW8Num47z7"/>
    <w:rsid w:val="00C822CA"/>
  </w:style>
  <w:style w:type="character" w:customStyle="1" w:styleId="WW8Num47z8">
    <w:name w:val="WW8Num47z8"/>
    <w:rsid w:val="00C822CA"/>
  </w:style>
  <w:style w:type="character" w:customStyle="1" w:styleId="WW8Num48z3">
    <w:name w:val="WW8Num48z3"/>
    <w:rsid w:val="00C822CA"/>
  </w:style>
  <w:style w:type="character" w:customStyle="1" w:styleId="WW8Num48z4">
    <w:name w:val="WW8Num48z4"/>
    <w:rsid w:val="00C822CA"/>
  </w:style>
  <w:style w:type="character" w:customStyle="1" w:styleId="WW8Num48z5">
    <w:name w:val="WW8Num48z5"/>
    <w:rsid w:val="00C822CA"/>
  </w:style>
  <w:style w:type="character" w:customStyle="1" w:styleId="WW8Num48z6">
    <w:name w:val="WW8Num48z6"/>
    <w:rsid w:val="00C822CA"/>
  </w:style>
  <w:style w:type="character" w:customStyle="1" w:styleId="WW8Num48z7">
    <w:name w:val="WW8Num48z7"/>
    <w:rsid w:val="00C822CA"/>
  </w:style>
  <w:style w:type="character" w:customStyle="1" w:styleId="WW8Num48z8">
    <w:name w:val="WW8Num48z8"/>
    <w:rsid w:val="00C822CA"/>
  </w:style>
  <w:style w:type="character" w:customStyle="1" w:styleId="WW8Num49z1">
    <w:name w:val="WW8Num49z1"/>
    <w:rsid w:val="00C822CA"/>
  </w:style>
  <w:style w:type="character" w:customStyle="1" w:styleId="WW8Num49z2">
    <w:name w:val="WW8Num49z2"/>
    <w:rsid w:val="00C822CA"/>
  </w:style>
  <w:style w:type="character" w:customStyle="1" w:styleId="WW8Num49z3">
    <w:name w:val="WW8Num49z3"/>
    <w:rsid w:val="00C822CA"/>
  </w:style>
  <w:style w:type="character" w:customStyle="1" w:styleId="WW8Num49z4">
    <w:name w:val="WW8Num49z4"/>
    <w:rsid w:val="00C822CA"/>
  </w:style>
  <w:style w:type="character" w:customStyle="1" w:styleId="WW8Num49z5">
    <w:name w:val="WW8Num49z5"/>
    <w:rsid w:val="00C822CA"/>
  </w:style>
  <w:style w:type="character" w:customStyle="1" w:styleId="WW8Num49z6">
    <w:name w:val="WW8Num49z6"/>
    <w:rsid w:val="00C822CA"/>
  </w:style>
  <w:style w:type="character" w:customStyle="1" w:styleId="WW8Num49z7">
    <w:name w:val="WW8Num49z7"/>
    <w:rsid w:val="00C822CA"/>
  </w:style>
  <w:style w:type="character" w:customStyle="1" w:styleId="WW8Num49z8">
    <w:name w:val="WW8Num49z8"/>
    <w:rsid w:val="00C822CA"/>
  </w:style>
  <w:style w:type="character" w:customStyle="1" w:styleId="WW8Num50z2">
    <w:name w:val="WW8Num50z2"/>
    <w:rsid w:val="00C822CA"/>
  </w:style>
  <w:style w:type="character" w:customStyle="1" w:styleId="WW8Num50z4">
    <w:name w:val="WW8Num50z4"/>
    <w:rsid w:val="00C822CA"/>
  </w:style>
  <w:style w:type="character" w:customStyle="1" w:styleId="WW8Num50z5">
    <w:name w:val="WW8Num50z5"/>
    <w:rsid w:val="00C822CA"/>
  </w:style>
  <w:style w:type="character" w:customStyle="1" w:styleId="WW8Num50z6">
    <w:name w:val="WW8Num50z6"/>
    <w:rsid w:val="00C822CA"/>
  </w:style>
  <w:style w:type="character" w:customStyle="1" w:styleId="WW8Num50z7">
    <w:name w:val="WW8Num50z7"/>
    <w:rsid w:val="00C822CA"/>
  </w:style>
  <w:style w:type="character" w:customStyle="1" w:styleId="WW8Num50z8">
    <w:name w:val="WW8Num50z8"/>
    <w:rsid w:val="00C822CA"/>
  </w:style>
  <w:style w:type="character" w:customStyle="1" w:styleId="WW8Num51z1">
    <w:name w:val="WW8Num51z1"/>
    <w:rsid w:val="00C822CA"/>
    <w:rPr>
      <w:rFonts w:ascii="Courier New" w:hAnsi="Courier New" w:cs="Courier New"/>
    </w:rPr>
  </w:style>
  <w:style w:type="character" w:customStyle="1" w:styleId="WW8Num51z2">
    <w:name w:val="WW8Num51z2"/>
    <w:rsid w:val="00C822CA"/>
    <w:rPr>
      <w:rFonts w:ascii="Wingdings" w:hAnsi="Wingdings" w:cs="Wingdings"/>
    </w:rPr>
  </w:style>
  <w:style w:type="character" w:customStyle="1" w:styleId="WW8Num52z2">
    <w:name w:val="WW8Num52z2"/>
    <w:rsid w:val="00C822CA"/>
  </w:style>
  <w:style w:type="character" w:customStyle="1" w:styleId="WW8Num52z3">
    <w:name w:val="WW8Num52z3"/>
    <w:rsid w:val="00C822CA"/>
  </w:style>
  <w:style w:type="character" w:customStyle="1" w:styleId="WW8Num52z4">
    <w:name w:val="WW8Num52z4"/>
    <w:rsid w:val="00C822CA"/>
  </w:style>
  <w:style w:type="character" w:customStyle="1" w:styleId="WW8Num52z5">
    <w:name w:val="WW8Num52z5"/>
    <w:rsid w:val="00C822CA"/>
  </w:style>
  <w:style w:type="character" w:customStyle="1" w:styleId="WW8Num52z6">
    <w:name w:val="WW8Num52z6"/>
    <w:rsid w:val="00C822CA"/>
  </w:style>
  <w:style w:type="character" w:customStyle="1" w:styleId="WW8Num52z7">
    <w:name w:val="WW8Num52z7"/>
    <w:rsid w:val="00C822CA"/>
  </w:style>
  <w:style w:type="character" w:customStyle="1" w:styleId="WW8Num52z8">
    <w:name w:val="WW8Num52z8"/>
    <w:rsid w:val="00C822CA"/>
  </w:style>
  <w:style w:type="character" w:customStyle="1" w:styleId="WW8Num53z1">
    <w:name w:val="WW8Num53z1"/>
    <w:rsid w:val="00C822CA"/>
  </w:style>
  <w:style w:type="character" w:customStyle="1" w:styleId="WW8Num53z2">
    <w:name w:val="WW8Num53z2"/>
    <w:rsid w:val="00C822CA"/>
  </w:style>
  <w:style w:type="character" w:customStyle="1" w:styleId="WW8Num53z3">
    <w:name w:val="WW8Num53z3"/>
    <w:rsid w:val="00C822CA"/>
  </w:style>
  <w:style w:type="character" w:customStyle="1" w:styleId="WW8Num53z4">
    <w:name w:val="WW8Num53z4"/>
    <w:rsid w:val="00C822CA"/>
  </w:style>
  <w:style w:type="character" w:customStyle="1" w:styleId="WW8Num53z5">
    <w:name w:val="WW8Num53z5"/>
    <w:rsid w:val="00C822CA"/>
  </w:style>
  <w:style w:type="character" w:customStyle="1" w:styleId="WW8Num53z6">
    <w:name w:val="WW8Num53z6"/>
    <w:rsid w:val="00C822CA"/>
  </w:style>
  <w:style w:type="character" w:customStyle="1" w:styleId="WW8Num53z7">
    <w:name w:val="WW8Num53z7"/>
    <w:rsid w:val="00C822CA"/>
  </w:style>
  <w:style w:type="character" w:customStyle="1" w:styleId="WW8Num53z8">
    <w:name w:val="WW8Num53z8"/>
    <w:rsid w:val="00C822CA"/>
  </w:style>
  <w:style w:type="character" w:customStyle="1" w:styleId="WW8Num54z1">
    <w:name w:val="WW8Num54z1"/>
    <w:rsid w:val="00C822CA"/>
    <w:rPr>
      <w:color w:val="auto"/>
    </w:rPr>
  </w:style>
  <w:style w:type="character" w:customStyle="1" w:styleId="WW8Num54z2">
    <w:name w:val="WW8Num54z2"/>
    <w:rsid w:val="00C822CA"/>
  </w:style>
  <w:style w:type="character" w:customStyle="1" w:styleId="WW8Num54z3">
    <w:name w:val="WW8Num54z3"/>
    <w:rsid w:val="00C822CA"/>
  </w:style>
  <w:style w:type="character" w:customStyle="1" w:styleId="WW8Num54z4">
    <w:name w:val="WW8Num54z4"/>
    <w:rsid w:val="00C822CA"/>
  </w:style>
  <w:style w:type="character" w:customStyle="1" w:styleId="WW8Num54z5">
    <w:name w:val="WW8Num54z5"/>
    <w:rsid w:val="00C822CA"/>
  </w:style>
  <w:style w:type="character" w:customStyle="1" w:styleId="WW8Num54z6">
    <w:name w:val="WW8Num54z6"/>
    <w:rsid w:val="00C822CA"/>
  </w:style>
  <w:style w:type="character" w:customStyle="1" w:styleId="WW8Num54z7">
    <w:name w:val="WW8Num54z7"/>
    <w:rsid w:val="00C822CA"/>
  </w:style>
  <w:style w:type="character" w:customStyle="1" w:styleId="WW8Num54z8">
    <w:name w:val="WW8Num54z8"/>
    <w:rsid w:val="00C822CA"/>
  </w:style>
  <w:style w:type="character" w:customStyle="1" w:styleId="WW8Num56z1">
    <w:name w:val="WW8Num56z1"/>
    <w:rsid w:val="00C822CA"/>
  </w:style>
  <w:style w:type="character" w:customStyle="1" w:styleId="WW8Num56z2">
    <w:name w:val="WW8Num56z2"/>
    <w:rsid w:val="00C822CA"/>
  </w:style>
  <w:style w:type="character" w:customStyle="1" w:styleId="WW8Num56z3">
    <w:name w:val="WW8Num56z3"/>
    <w:rsid w:val="00C822CA"/>
  </w:style>
  <w:style w:type="character" w:customStyle="1" w:styleId="WW8Num56z4">
    <w:name w:val="WW8Num56z4"/>
    <w:rsid w:val="00C822CA"/>
  </w:style>
  <w:style w:type="character" w:customStyle="1" w:styleId="WW8Num56z5">
    <w:name w:val="WW8Num56z5"/>
    <w:rsid w:val="00C822CA"/>
  </w:style>
  <w:style w:type="character" w:customStyle="1" w:styleId="WW8Num56z6">
    <w:name w:val="WW8Num56z6"/>
    <w:rsid w:val="00C822CA"/>
  </w:style>
  <w:style w:type="character" w:customStyle="1" w:styleId="WW8Num56z7">
    <w:name w:val="WW8Num56z7"/>
    <w:rsid w:val="00C822CA"/>
  </w:style>
  <w:style w:type="character" w:customStyle="1" w:styleId="WW8Num56z8">
    <w:name w:val="WW8Num56z8"/>
    <w:rsid w:val="00C822CA"/>
  </w:style>
  <w:style w:type="character" w:customStyle="1" w:styleId="WW8Num57z4">
    <w:name w:val="WW8Num57z4"/>
    <w:rsid w:val="00C822CA"/>
  </w:style>
  <w:style w:type="character" w:customStyle="1" w:styleId="WW8Num57z5">
    <w:name w:val="WW8Num57z5"/>
    <w:rsid w:val="00C822CA"/>
  </w:style>
  <w:style w:type="character" w:customStyle="1" w:styleId="WW8Num57z6">
    <w:name w:val="WW8Num57z6"/>
    <w:rsid w:val="00C822CA"/>
  </w:style>
  <w:style w:type="character" w:customStyle="1" w:styleId="WW8Num57z7">
    <w:name w:val="WW8Num57z7"/>
    <w:rsid w:val="00C822CA"/>
  </w:style>
  <w:style w:type="character" w:customStyle="1" w:styleId="WW8Num57z8">
    <w:name w:val="WW8Num57z8"/>
    <w:rsid w:val="00C822CA"/>
  </w:style>
  <w:style w:type="character" w:customStyle="1" w:styleId="WW8Num58z1">
    <w:name w:val="WW8Num58z1"/>
    <w:rsid w:val="00C822CA"/>
    <w:rPr>
      <w:rFonts w:ascii="Courier New" w:hAnsi="Courier New" w:cs="Courier New"/>
    </w:rPr>
  </w:style>
  <w:style w:type="character" w:customStyle="1" w:styleId="WW8Num58z3">
    <w:name w:val="WW8Num58z3"/>
    <w:rsid w:val="00C822CA"/>
    <w:rPr>
      <w:rFonts w:ascii="Symbol" w:hAnsi="Symbol" w:cs="Symbol"/>
    </w:rPr>
  </w:style>
  <w:style w:type="character" w:customStyle="1" w:styleId="WW8Num59z1">
    <w:name w:val="WW8Num59z1"/>
    <w:rsid w:val="00C822CA"/>
  </w:style>
  <w:style w:type="character" w:customStyle="1" w:styleId="WW8Num59z2">
    <w:name w:val="WW8Num59z2"/>
    <w:rsid w:val="00C822CA"/>
  </w:style>
  <w:style w:type="character" w:customStyle="1" w:styleId="WW8Num59z3">
    <w:name w:val="WW8Num59z3"/>
    <w:rsid w:val="00C822CA"/>
  </w:style>
  <w:style w:type="character" w:customStyle="1" w:styleId="WW8Num59z4">
    <w:name w:val="WW8Num59z4"/>
    <w:rsid w:val="00C822CA"/>
  </w:style>
  <w:style w:type="character" w:customStyle="1" w:styleId="WW8Num59z5">
    <w:name w:val="WW8Num59z5"/>
    <w:rsid w:val="00C822CA"/>
  </w:style>
  <w:style w:type="character" w:customStyle="1" w:styleId="WW8Num59z6">
    <w:name w:val="WW8Num59z6"/>
    <w:rsid w:val="00C822CA"/>
  </w:style>
  <w:style w:type="character" w:customStyle="1" w:styleId="WW8Num59z7">
    <w:name w:val="WW8Num59z7"/>
    <w:rsid w:val="00C822CA"/>
  </w:style>
  <w:style w:type="character" w:customStyle="1" w:styleId="WW8Num59z8">
    <w:name w:val="WW8Num59z8"/>
    <w:rsid w:val="00C822CA"/>
  </w:style>
  <w:style w:type="character" w:customStyle="1" w:styleId="WW8Num60z2">
    <w:name w:val="WW8Num60z2"/>
    <w:rsid w:val="00C822CA"/>
  </w:style>
  <w:style w:type="character" w:customStyle="1" w:styleId="WW8Num60z3">
    <w:name w:val="WW8Num60z3"/>
    <w:rsid w:val="00C822CA"/>
  </w:style>
  <w:style w:type="character" w:customStyle="1" w:styleId="WW8Num60z4">
    <w:name w:val="WW8Num60z4"/>
    <w:rsid w:val="00C822CA"/>
  </w:style>
  <w:style w:type="character" w:customStyle="1" w:styleId="WW8Num60z5">
    <w:name w:val="WW8Num60z5"/>
    <w:rsid w:val="00C822CA"/>
  </w:style>
  <w:style w:type="character" w:customStyle="1" w:styleId="WW8Num60z6">
    <w:name w:val="WW8Num60z6"/>
    <w:rsid w:val="00C822CA"/>
  </w:style>
  <w:style w:type="character" w:customStyle="1" w:styleId="WW8Num60z7">
    <w:name w:val="WW8Num60z7"/>
    <w:rsid w:val="00C822CA"/>
  </w:style>
  <w:style w:type="character" w:customStyle="1" w:styleId="WW8Num60z8">
    <w:name w:val="WW8Num60z8"/>
    <w:rsid w:val="00C822CA"/>
  </w:style>
  <w:style w:type="character" w:customStyle="1" w:styleId="WW8Num61z1">
    <w:name w:val="WW8Num61z1"/>
    <w:rsid w:val="00C822CA"/>
    <w:rPr>
      <w:rFonts w:ascii="Wingdings" w:hAnsi="Wingdings" w:cs="Wingdings"/>
    </w:rPr>
  </w:style>
  <w:style w:type="character" w:customStyle="1" w:styleId="WW8Num61z4">
    <w:name w:val="WW8Num61z4"/>
    <w:rsid w:val="00C822CA"/>
    <w:rPr>
      <w:rFonts w:ascii="Courier New" w:hAnsi="Courier New" w:cs="Courier New"/>
    </w:rPr>
  </w:style>
  <w:style w:type="character" w:customStyle="1" w:styleId="WW8Num63z1">
    <w:name w:val="WW8Num63z1"/>
    <w:rsid w:val="00C822CA"/>
  </w:style>
  <w:style w:type="character" w:customStyle="1" w:styleId="WW8Num63z2">
    <w:name w:val="WW8Num63z2"/>
    <w:rsid w:val="00C822CA"/>
  </w:style>
  <w:style w:type="character" w:customStyle="1" w:styleId="WW8Num63z3">
    <w:name w:val="WW8Num63z3"/>
    <w:rsid w:val="00C822CA"/>
  </w:style>
  <w:style w:type="character" w:customStyle="1" w:styleId="WW8Num63z4">
    <w:name w:val="WW8Num63z4"/>
    <w:rsid w:val="00C822CA"/>
  </w:style>
  <w:style w:type="character" w:customStyle="1" w:styleId="WW8Num63z5">
    <w:name w:val="WW8Num63z5"/>
    <w:rsid w:val="00C822CA"/>
  </w:style>
  <w:style w:type="character" w:customStyle="1" w:styleId="WW8Num63z6">
    <w:name w:val="WW8Num63z6"/>
    <w:rsid w:val="00C822CA"/>
  </w:style>
  <w:style w:type="character" w:customStyle="1" w:styleId="WW8Num63z7">
    <w:name w:val="WW8Num63z7"/>
    <w:rsid w:val="00C822CA"/>
  </w:style>
  <w:style w:type="character" w:customStyle="1" w:styleId="WW8Num63z8">
    <w:name w:val="WW8Num63z8"/>
    <w:rsid w:val="00C822CA"/>
  </w:style>
  <w:style w:type="character" w:customStyle="1" w:styleId="WW8Num64z4">
    <w:name w:val="WW8Num64z4"/>
    <w:rsid w:val="00C822CA"/>
  </w:style>
  <w:style w:type="character" w:customStyle="1" w:styleId="WW8Num64z5">
    <w:name w:val="WW8Num64z5"/>
    <w:rsid w:val="00C822CA"/>
  </w:style>
  <w:style w:type="character" w:customStyle="1" w:styleId="WW8Num64z6">
    <w:name w:val="WW8Num64z6"/>
    <w:rsid w:val="00C822CA"/>
  </w:style>
  <w:style w:type="character" w:customStyle="1" w:styleId="WW8Num64z7">
    <w:name w:val="WW8Num64z7"/>
    <w:rsid w:val="00C822CA"/>
  </w:style>
  <w:style w:type="character" w:customStyle="1" w:styleId="WW8Num64z8">
    <w:name w:val="WW8Num64z8"/>
    <w:rsid w:val="00C822CA"/>
  </w:style>
  <w:style w:type="character" w:customStyle="1" w:styleId="WW8Num65z4">
    <w:name w:val="WW8Num65z4"/>
    <w:rsid w:val="00C822CA"/>
  </w:style>
  <w:style w:type="character" w:customStyle="1" w:styleId="WW8Num65z5">
    <w:name w:val="WW8Num65z5"/>
    <w:rsid w:val="00C822CA"/>
  </w:style>
  <w:style w:type="character" w:customStyle="1" w:styleId="WW8Num65z6">
    <w:name w:val="WW8Num65z6"/>
    <w:rsid w:val="00C822CA"/>
  </w:style>
  <w:style w:type="character" w:customStyle="1" w:styleId="WW8Num65z7">
    <w:name w:val="WW8Num65z7"/>
    <w:rsid w:val="00C822CA"/>
  </w:style>
  <w:style w:type="character" w:customStyle="1" w:styleId="WW8Num65z8">
    <w:name w:val="WW8Num65z8"/>
    <w:rsid w:val="00C822CA"/>
  </w:style>
  <w:style w:type="character" w:customStyle="1" w:styleId="WW8Num66z3">
    <w:name w:val="WW8Num66z3"/>
    <w:rsid w:val="00C822CA"/>
  </w:style>
  <w:style w:type="character" w:customStyle="1" w:styleId="WW8Num66z4">
    <w:name w:val="WW8Num66z4"/>
    <w:rsid w:val="00C822CA"/>
  </w:style>
  <w:style w:type="character" w:customStyle="1" w:styleId="WW8Num66z5">
    <w:name w:val="WW8Num66z5"/>
    <w:rsid w:val="00C822CA"/>
  </w:style>
  <w:style w:type="character" w:customStyle="1" w:styleId="WW8Num66z6">
    <w:name w:val="WW8Num66z6"/>
    <w:rsid w:val="00C822CA"/>
  </w:style>
  <w:style w:type="character" w:customStyle="1" w:styleId="WW8Num66z7">
    <w:name w:val="WW8Num66z7"/>
    <w:rsid w:val="00C822CA"/>
  </w:style>
  <w:style w:type="character" w:customStyle="1" w:styleId="WW8Num66z8">
    <w:name w:val="WW8Num66z8"/>
    <w:rsid w:val="00C822CA"/>
  </w:style>
  <w:style w:type="character" w:customStyle="1" w:styleId="WW8Num68z1">
    <w:name w:val="WW8Num68z1"/>
    <w:rsid w:val="00C822CA"/>
    <w:rPr>
      <w:rFonts w:ascii="Courier New" w:hAnsi="Courier New" w:cs="Courier New"/>
    </w:rPr>
  </w:style>
  <w:style w:type="character" w:customStyle="1" w:styleId="WW8Num68z2">
    <w:name w:val="WW8Num68z2"/>
    <w:rsid w:val="00C822CA"/>
    <w:rPr>
      <w:rFonts w:ascii="Wingdings" w:hAnsi="Wingdings" w:cs="Wingdings"/>
    </w:rPr>
  </w:style>
  <w:style w:type="character" w:customStyle="1" w:styleId="WW8Num69z2">
    <w:name w:val="WW8Num69z2"/>
    <w:rsid w:val="00C822CA"/>
  </w:style>
  <w:style w:type="character" w:customStyle="1" w:styleId="WW8Num69z3">
    <w:name w:val="WW8Num69z3"/>
    <w:rsid w:val="00C822CA"/>
  </w:style>
  <w:style w:type="character" w:customStyle="1" w:styleId="WW8Num69z4">
    <w:name w:val="WW8Num69z4"/>
    <w:rsid w:val="00C822CA"/>
  </w:style>
  <w:style w:type="character" w:customStyle="1" w:styleId="WW8Num69z5">
    <w:name w:val="WW8Num69z5"/>
    <w:rsid w:val="00C822CA"/>
  </w:style>
  <w:style w:type="character" w:customStyle="1" w:styleId="WW8Num69z6">
    <w:name w:val="WW8Num69z6"/>
    <w:rsid w:val="00C822CA"/>
  </w:style>
  <w:style w:type="character" w:customStyle="1" w:styleId="WW8Num69z7">
    <w:name w:val="WW8Num69z7"/>
    <w:rsid w:val="00C822CA"/>
  </w:style>
  <w:style w:type="character" w:customStyle="1" w:styleId="WW8Num69z8">
    <w:name w:val="WW8Num69z8"/>
    <w:rsid w:val="00C822CA"/>
  </w:style>
  <w:style w:type="character" w:customStyle="1" w:styleId="WW8Num73z1">
    <w:name w:val="WW8Num73z1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73z2">
    <w:name w:val="WW8Num73z2"/>
    <w:rsid w:val="00C822CA"/>
  </w:style>
  <w:style w:type="character" w:customStyle="1" w:styleId="WW8Num73z3">
    <w:name w:val="WW8Num73z3"/>
    <w:rsid w:val="00C822CA"/>
  </w:style>
  <w:style w:type="character" w:customStyle="1" w:styleId="WW8Num73z4">
    <w:name w:val="WW8Num73z4"/>
    <w:rsid w:val="00C822CA"/>
  </w:style>
  <w:style w:type="character" w:customStyle="1" w:styleId="WW8Num73z5">
    <w:name w:val="WW8Num73z5"/>
    <w:rsid w:val="00C822CA"/>
  </w:style>
  <w:style w:type="character" w:customStyle="1" w:styleId="WW8Num73z6">
    <w:name w:val="WW8Num73z6"/>
    <w:rsid w:val="00C822CA"/>
  </w:style>
  <w:style w:type="character" w:customStyle="1" w:styleId="WW8Num73z7">
    <w:name w:val="WW8Num73z7"/>
    <w:rsid w:val="00C822CA"/>
  </w:style>
  <w:style w:type="character" w:customStyle="1" w:styleId="WW8Num73z8">
    <w:name w:val="WW8Num73z8"/>
    <w:rsid w:val="00C822CA"/>
  </w:style>
  <w:style w:type="character" w:customStyle="1" w:styleId="WW8Num74z1">
    <w:name w:val="WW8Num74z1"/>
    <w:rsid w:val="00C822CA"/>
  </w:style>
  <w:style w:type="character" w:customStyle="1" w:styleId="WW8Num74z2">
    <w:name w:val="WW8Num74z2"/>
    <w:rsid w:val="00C822CA"/>
  </w:style>
  <w:style w:type="character" w:customStyle="1" w:styleId="WW8Num74z3">
    <w:name w:val="WW8Num74z3"/>
    <w:rsid w:val="00C822CA"/>
  </w:style>
  <w:style w:type="character" w:customStyle="1" w:styleId="WW8Num74z4">
    <w:name w:val="WW8Num74z4"/>
    <w:rsid w:val="00C822CA"/>
  </w:style>
  <w:style w:type="character" w:customStyle="1" w:styleId="WW8Num74z5">
    <w:name w:val="WW8Num74z5"/>
    <w:rsid w:val="00C822CA"/>
  </w:style>
  <w:style w:type="character" w:customStyle="1" w:styleId="WW8Num74z6">
    <w:name w:val="WW8Num74z6"/>
    <w:rsid w:val="00C822CA"/>
  </w:style>
  <w:style w:type="character" w:customStyle="1" w:styleId="WW8Num74z7">
    <w:name w:val="WW8Num74z7"/>
    <w:rsid w:val="00C822CA"/>
  </w:style>
  <w:style w:type="character" w:customStyle="1" w:styleId="WW8Num74z8">
    <w:name w:val="WW8Num74z8"/>
    <w:rsid w:val="00C822CA"/>
  </w:style>
  <w:style w:type="character" w:customStyle="1" w:styleId="WW8Num75z1">
    <w:name w:val="WW8Num75z1"/>
    <w:rsid w:val="00C822CA"/>
  </w:style>
  <w:style w:type="character" w:customStyle="1" w:styleId="WW8Num75z2">
    <w:name w:val="WW8Num75z2"/>
    <w:rsid w:val="00C822CA"/>
  </w:style>
  <w:style w:type="character" w:customStyle="1" w:styleId="WW8Num75z3">
    <w:name w:val="WW8Num75z3"/>
    <w:rsid w:val="00C822CA"/>
  </w:style>
  <w:style w:type="character" w:customStyle="1" w:styleId="WW8Num75z4">
    <w:name w:val="WW8Num75z4"/>
    <w:rsid w:val="00C822CA"/>
  </w:style>
  <w:style w:type="character" w:customStyle="1" w:styleId="WW8Num75z5">
    <w:name w:val="WW8Num75z5"/>
    <w:rsid w:val="00C822CA"/>
  </w:style>
  <w:style w:type="character" w:customStyle="1" w:styleId="WW8Num75z6">
    <w:name w:val="WW8Num75z6"/>
    <w:rsid w:val="00C822CA"/>
  </w:style>
  <w:style w:type="character" w:customStyle="1" w:styleId="WW8Num75z7">
    <w:name w:val="WW8Num75z7"/>
    <w:rsid w:val="00C822CA"/>
  </w:style>
  <w:style w:type="character" w:customStyle="1" w:styleId="WW8Num75z8">
    <w:name w:val="WW8Num75z8"/>
    <w:rsid w:val="00C822CA"/>
  </w:style>
  <w:style w:type="character" w:customStyle="1" w:styleId="WW8Num76z0">
    <w:name w:val="WW8Num76z0"/>
    <w:rsid w:val="00C822CA"/>
  </w:style>
  <w:style w:type="character" w:customStyle="1" w:styleId="WW8Num76z1">
    <w:name w:val="WW8Num76z1"/>
    <w:rsid w:val="00C822CA"/>
  </w:style>
  <w:style w:type="character" w:customStyle="1" w:styleId="WW8Num76z2">
    <w:name w:val="WW8Num76z2"/>
    <w:rsid w:val="00C822CA"/>
  </w:style>
  <w:style w:type="character" w:customStyle="1" w:styleId="WW8Num76z3">
    <w:name w:val="WW8Num76z3"/>
    <w:rsid w:val="00C822CA"/>
  </w:style>
  <w:style w:type="character" w:customStyle="1" w:styleId="WW8Num76z4">
    <w:name w:val="WW8Num76z4"/>
    <w:rsid w:val="00C822CA"/>
  </w:style>
  <w:style w:type="character" w:customStyle="1" w:styleId="WW8Num76z5">
    <w:name w:val="WW8Num76z5"/>
    <w:rsid w:val="00C822CA"/>
  </w:style>
  <w:style w:type="character" w:customStyle="1" w:styleId="WW8Num76z6">
    <w:name w:val="WW8Num76z6"/>
    <w:rsid w:val="00C822CA"/>
  </w:style>
  <w:style w:type="character" w:customStyle="1" w:styleId="WW8Num76z7">
    <w:name w:val="WW8Num76z7"/>
    <w:rsid w:val="00C822CA"/>
  </w:style>
  <w:style w:type="character" w:customStyle="1" w:styleId="WW8Num76z8">
    <w:name w:val="WW8Num76z8"/>
    <w:rsid w:val="00C822CA"/>
  </w:style>
  <w:style w:type="character" w:customStyle="1" w:styleId="WW8Num77z0">
    <w:name w:val="WW8Num77z0"/>
    <w:rsid w:val="00C822CA"/>
    <w:rPr>
      <w:rFonts w:ascii="Calibri" w:hAnsi="Calibri" w:cs="Calibri"/>
      <w:sz w:val="20"/>
      <w:szCs w:val="20"/>
    </w:rPr>
  </w:style>
  <w:style w:type="character" w:customStyle="1" w:styleId="WW8Num77z1">
    <w:name w:val="WW8Num77z1"/>
    <w:rsid w:val="00C822CA"/>
  </w:style>
  <w:style w:type="character" w:customStyle="1" w:styleId="WW8Num77z2">
    <w:name w:val="WW8Num77z2"/>
    <w:rsid w:val="00C822CA"/>
  </w:style>
  <w:style w:type="character" w:customStyle="1" w:styleId="WW8Num77z3">
    <w:name w:val="WW8Num77z3"/>
    <w:rsid w:val="00C822CA"/>
  </w:style>
  <w:style w:type="character" w:customStyle="1" w:styleId="WW8Num77z4">
    <w:name w:val="WW8Num77z4"/>
    <w:rsid w:val="00C822CA"/>
  </w:style>
  <w:style w:type="character" w:customStyle="1" w:styleId="WW8Num77z5">
    <w:name w:val="WW8Num77z5"/>
    <w:rsid w:val="00C822CA"/>
  </w:style>
  <w:style w:type="character" w:customStyle="1" w:styleId="WW8Num77z6">
    <w:name w:val="WW8Num77z6"/>
    <w:rsid w:val="00C822CA"/>
  </w:style>
  <w:style w:type="character" w:customStyle="1" w:styleId="WW8Num77z7">
    <w:name w:val="WW8Num77z7"/>
    <w:rsid w:val="00C822CA"/>
  </w:style>
  <w:style w:type="character" w:customStyle="1" w:styleId="WW8Num77z8">
    <w:name w:val="WW8Num77z8"/>
    <w:rsid w:val="00C822CA"/>
  </w:style>
  <w:style w:type="character" w:customStyle="1" w:styleId="WW8Num78z0">
    <w:name w:val="WW8Num78z0"/>
    <w:rsid w:val="00C822CA"/>
    <w:rPr>
      <w:rFonts w:ascii="Symbol" w:hAnsi="Symbol" w:cs="Symbol"/>
    </w:rPr>
  </w:style>
  <w:style w:type="character" w:customStyle="1" w:styleId="WW8Num78z1">
    <w:name w:val="WW8Num78z1"/>
    <w:rsid w:val="00C822CA"/>
  </w:style>
  <w:style w:type="character" w:customStyle="1" w:styleId="WW8Num78z2">
    <w:name w:val="WW8Num78z2"/>
    <w:rsid w:val="00C822CA"/>
  </w:style>
  <w:style w:type="character" w:customStyle="1" w:styleId="WW8Num78z3">
    <w:name w:val="WW8Num78z3"/>
    <w:rsid w:val="00C822CA"/>
    <w:rPr>
      <w:rFonts w:ascii="Calibri" w:hAnsi="Calibri" w:cs="Calibri"/>
      <w:sz w:val="20"/>
      <w:szCs w:val="20"/>
    </w:rPr>
  </w:style>
  <w:style w:type="character" w:customStyle="1" w:styleId="WW8Num78z4">
    <w:name w:val="WW8Num78z4"/>
    <w:rsid w:val="00C822CA"/>
  </w:style>
  <w:style w:type="character" w:customStyle="1" w:styleId="WW8Num78z5">
    <w:name w:val="WW8Num78z5"/>
    <w:rsid w:val="00C822CA"/>
  </w:style>
  <w:style w:type="character" w:customStyle="1" w:styleId="WW8Num78z6">
    <w:name w:val="WW8Num78z6"/>
    <w:rsid w:val="00C822CA"/>
  </w:style>
  <w:style w:type="character" w:customStyle="1" w:styleId="WW8Num78z7">
    <w:name w:val="WW8Num78z7"/>
    <w:rsid w:val="00C822CA"/>
  </w:style>
  <w:style w:type="character" w:customStyle="1" w:styleId="WW8Num78z8">
    <w:name w:val="WW8Num78z8"/>
    <w:rsid w:val="00C822CA"/>
  </w:style>
  <w:style w:type="character" w:customStyle="1" w:styleId="WW8Num79z0">
    <w:name w:val="WW8Num79z0"/>
    <w:rsid w:val="00C822CA"/>
    <w:rPr>
      <w:rFonts w:ascii="Calibri" w:hAnsi="Calibri" w:cs="Calibri"/>
      <w:sz w:val="20"/>
      <w:szCs w:val="20"/>
    </w:rPr>
  </w:style>
  <w:style w:type="character" w:customStyle="1" w:styleId="WW8Num79z1">
    <w:name w:val="WW8Num79z1"/>
    <w:rsid w:val="00C822CA"/>
    <w:rPr>
      <w:rFonts w:ascii="Courier New" w:hAnsi="Courier New" w:cs="Courier New"/>
    </w:rPr>
  </w:style>
  <w:style w:type="character" w:customStyle="1" w:styleId="WW8Num79z2">
    <w:name w:val="WW8Num79z2"/>
    <w:rsid w:val="00C822CA"/>
    <w:rPr>
      <w:rFonts w:ascii="Wingdings" w:hAnsi="Wingdings" w:cs="Wingdings"/>
    </w:rPr>
  </w:style>
  <w:style w:type="character" w:customStyle="1" w:styleId="WW8Num79z3">
    <w:name w:val="WW8Num79z3"/>
    <w:rsid w:val="00C822CA"/>
    <w:rPr>
      <w:rFonts w:ascii="Symbol" w:hAnsi="Symbol" w:cs="Symbol"/>
    </w:rPr>
  </w:style>
  <w:style w:type="character" w:customStyle="1" w:styleId="WW8Num80z0">
    <w:name w:val="WW8Num80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0z1">
    <w:name w:val="WW8Num80z1"/>
    <w:rsid w:val="00C822CA"/>
    <w:rPr>
      <w:rFonts w:ascii="Courier New" w:hAnsi="Courier New" w:cs="Courier New"/>
    </w:rPr>
  </w:style>
  <w:style w:type="character" w:customStyle="1" w:styleId="WW8Num80z2">
    <w:name w:val="WW8Num80z2"/>
    <w:rsid w:val="00C822CA"/>
    <w:rPr>
      <w:rFonts w:ascii="Wingdings" w:hAnsi="Wingdings" w:cs="Wingdings"/>
    </w:rPr>
  </w:style>
  <w:style w:type="character" w:customStyle="1" w:styleId="WW8Num80z3">
    <w:name w:val="WW8Num80z3"/>
    <w:rsid w:val="00C822CA"/>
    <w:rPr>
      <w:rFonts w:ascii="Symbol" w:hAnsi="Symbol" w:cs="Symbol"/>
    </w:rPr>
  </w:style>
  <w:style w:type="character" w:customStyle="1" w:styleId="WW8Num81z0">
    <w:name w:val="WW8Num81z0"/>
    <w:rsid w:val="00C822CA"/>
  </w:style>
  <w:style w:type="character" w:customStyle="1" w:styleId="WW8Num81z1">
    <w:name w:val="WW8Num81z1"/>
    <w:rsid w:val="00C822CA"/>
  </w:style>
  <w:style w:type="character" w:customStyle="1" w:styleId="WW8Num81z2">
    <w:name w:val="WW8Num81z2"/>
    <w:rsid w:val="00C822CA"/>
  </w:style>
  <w:style w:type="character" w:customStyle="1" w:styleId="WW8Num81z3">
    <w:name w:val="WW8Num81z3"/>
    <w:rsid w:val="00C822CA"/>
  </w:style>
  <w:style w:type="character" w:customStyle="1" w:styleId="WW8Num81z4">
    <w:name w:val="WW8Num81z4"/>
    <w:rsid w:val="00C822CA"/>
  </w:style>
  <w:style w:type="character" w:customStyle="1" w:styleId="WW8Num81z5">
    <w:name w:val="WW8Num81z5"/>
    <w:rsid w:val="00C822CA"/>
  </w:style>
  <w:style w:type="character" w:customStyle="1" w:styleId="WW8Num81z6">
    <w:name w:val="WW8Num81z6"/>
    <w:rsid w:val="00C822CA"/>
  </w:style>
  <w:style w:type="character" w:customStyle="1" w:styleId="WW8Num81z7">
    <w:name w:val="WW8Num81z7"/>
    <w:rsid w:val="00C822CA"/>
  </w:style>
  <w:style w:type="character" w:customStyle="1" w:styleId="WW8Num81z8">
    <w:name w:val="WW8Num81z8"/>
    <w:rsid w:val="00C822CA"/>
  </w:style>
  <w:style w:type="character" w:customStyle="1" w:styleId="WW8Num82z0">
    <w:name w:val="WW8Num82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82z1">
    <w:name w:val="WW8Num82z1"/>
    <w:rsid w:val="00C822CA"/>
  </w:style>
  <w:style w:type="character" w:customStyle="1" w:styleId="WW8Num82z2">
    <w:name w:val="WW8Num82z2"/>
    <w:rsid w:val="00C822CA"/>
  </w:style>
  <w:style w:type="character" w:customStyle="1" w:styleId="WW8Num82z3">
    <w:name w:val="WW8Num82z3"/>
    <w:rsid w:val="00C822CA"/>
  </w:style>
  <w:style w:type="character" w:customStyle="1" w:styleId="WW8Num82z4">
    <w:name w:val="WW8Num82z4"/>
    <w:rsid w:val="00C822CA"/>
  </w:style>
  <w:style w:type="character" w:customStyle="1" w:styleId="WW8Num82z5">
    <w:name w:val="WW8Num82z5"/>
    <w:rsid w:val="00C822CA"/>
  </w:style>
  <w:style w:type="character" w:customStyle="1" w:styleId="WW8Num82z6">
    <w:name w:val="WW8Num82z6"/>
    <w:rsid w:val="00C822CA"/>
  </w:style>
  <w:style w:type="character" w:customStyle="1" w:styleId="WW8Num82z7">
    <w:name w:val="WW8Num82z7"/>
    <w:rsid w:val="00C822CA"/>
  </w:style>
  <w:style w:type="character" w:customStyle="1" w:styleId="WW8Num82z8">
    <w:name w:val="WW8Num82z8"/>
    <w:rsid w:val="00C822CA"/>
  </w:style>
  <w:style w:type="character" w:customStyle="1" w:styleId="WW8Num83z0">
    <w:name w:val="WW8Num83z0"/>
    <w:rsid w:val="00C822CA"/>
    <w:rPr>
      <w:rFonts w:ascii="Symbol" w:hAnsi="Symbol" w:cs="Symbol"/>
    </w:rPr>
  </w:style>
  <w:style w:type="character" w:customStyle="1" w:styleId="WW8Num83z1">
    <w:name w:val="WW8Num83z1"/>
    <w:rsid w:val="00C822CA"/>
    <w:rPr>
      <w:rFonts w:ascii="Wingdings" w:hAnsi="Wingdings" w:cs="Wingdings"/>
    </w:rPr>
  </w:style>
  <w:style w:type="character" w:customStyle="1" w:styleId="WW8Num83z4">
    <w:name w:val="WW8Num83z4"/>
    <w:rsid w:val="00C822CA"/>
    <w:rPr>
      <w:rFonts w:ascii="Courier New" w:hAnsi="Courier New" w:cs="Courier New"/>
    </w:rPr>
  </w:style>
  <w:style w:type="character" w:customStyle="1" w:styleId="WW8Num84z0">
    <w:name w:val="WW8Num8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4z1">
    <w:name w:val="WW8Num84z1"/>
    <w:rsid w:val="00C822CA"/>
    <w:rPr>
      <w:rFonts w:ascii="Courier New" w:hAnsi="Courier New" w:cs="Courier New"/>
    </w:rPr>
  </w:style>
  <w:style w:type="character" w:customStyle="1" w:styleId="WW8Num84z2">
    <w:name w:val="WW8Num84z2"/>
    <w:rsid w:val="00C822CA"/>
    <w:rPr>
      <w:rFonts w:ascii="Wingdings" w:hAnsi="Wingdings" w:cs="Wingdings"/>
    </w:rPr>
  </w:style>
  <w:style w:type="character" w:customStyle="1" w:styleId="WW8Num84z3">
    <w:name w:val="WW8Num84z3"/>
    <w:rsid w:val="00C822CA"/>
    <w:rPr>
      <w:rFonts w:ascii="Symbol" w:hAnsi="Symbol" w:cs="Symbol"/>
    </w:rPr>
  </w:style>
  <w:style w:type="character" w:customStyle="1" w:styleId="WW8Num85z0">
    <w:name w:val="WW8Num85z0"/>
    <w:rsid w:val="00C822CA"/>
  </w:style>
  <w:style w:type="character" w:customStyle="1" w:styleId="WW8Num85z1">
    <w:name w:val="WW8Num85z1"/>
    <w:rsid w:val="00C822CA"/>
  </w:style>
  <w:style w:type="character" w:customStyle="1" w:styleId="WW8Num85z2">
    <w:name w:val="WW8Num85z2"/>
    <w:rsid w:val="00C822CA"/>
  </w:style>
  <w:style w:type="character" w:customStyle="1" w:styleId="WW8Num85z3">
    <w:name w:val="WW8Num85z3"/>
    <w:rsid w:val="00C822CA"/>
  </w:style>
  <w:style w:type="character" w:customStyle="1" w:styleId="WW8Num85z4">
    <w:name w:val="WW8Num85z4"/>
    <w:rsid w:val="00C822CA"/>
  </w:style>
  <w:style w:type="character" w:customStyle="1" w:styleId="WW8Num85z5">
    <w:name w:val="WW8Num85z5"/>
    <w:rsid w:val="00C822CA"/>
  </w:style>
  <w:style w:type="character" w:customStyle="1" w:styleId="WW8Num85z6">
    <w:name w:val="WW8Num85z6"/>
    <w:rsid w:val="00C822CA"/>
  </w:style>
  <w:style w:type="character" w:customStyle="1" w:styleId="WW8Num85z7">
    <w:name w:val="WW8Num85z7"/>
    <w:rsid w:val="00C822CA"/>
  </w:style>
  <w:style w:type="character" w:customStyle="1" w:styleId="WW8Num85z8">
    <w:name w:val="WW8Num85z8"/>
    <w:rsid w:val="00C822CA"/>
  </w:style>
  <w:style w:type="character" w:customStyle="1" w:styleId="WW8Num86z0">
    <w:name w:val="WW8Num86z0"/>
    <w:rsid w:val="00C822CA"/>
    <w:rPr>
      <w:rFonts w:ascii="Calibri" w:hAnsi="Calibri" w:cs="Calibri"/>
      <w:color w:val="0D0D0D"/>
      <w:sz w:val="20"/>
      <w:szCs w:val="20"/>
    </w:rPr>
  </w:style>
  <w:style w:type="character" w:customStyle="1" w:styleId="WW8Num86z1">
    <w:name w:val="WW8Num86z1"/>
    <w:rsid w:val="00C822CA"/>
  </w:style>
  <w:style w:type="character" w:customStyle="1" w:styleId="WW8Num86z2">
    <w:name w:val="WW8Num86z2"/>
    <w:rsid w:val="00C822CA"/>
  </w:style>
  <w:style w:type="character" w:customStyle="1" w:styleId="WW8Num86z3">
    <w:name w:val="WW8Num86z3"/>
    <w:rsid w:val="00C822CA"/>
  </w:style>
  <w:style w:type="character" w:customStyle="1" w:styleId="WW8Num86z4">
    <w:name w:val="WW8Num86z4"/>
    <w:rsid w:val="00C822CA"/>
  </w:style>
  <w:style w:type="character" w:customStyle="1" w:styleId="WW8Num86z5">
    <w:name w:val="WW8Num86z5"/>
    <w:rsid w:val="00C822CA"/>
  </w:style>
  <w:style w:type="character" w:customStyle="1" w:styleId="WW8Num86z6">
    <w:name w:val="WW8Num86z6"/>
    <w:rsid w:val="00C822CA"/>
  </w:style>
  <w:style w:type="character" w:customStyle="1" w:styleId="WW8Num86z7">
    <w:name w:val="WW8Num86z7"/>
    <w:rsid w:val="00C822CA"/>
  </w:style>
  <w:style w:type="character" w:customStyle="1" w:styleId="WW8Num86z8">
    <w:name w:val="WW8Num86z8"/>
    <w:rsid w:val="00C822CA"/>
  </w:style>
  <w:style w:type="character" w:customStyle="1" w:styleId="WW8Num87z0">
    <w:name w:val="WW8Num8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7z1">
    <w:name w:val="WW8Num87z1"/>
    <w:rsid w:val="00C822CA"/>
    <w:rPr>
      <w:rFonts w:ascii="Courier New" w:hAnsi="Courier New" w:cs="Courier New"/>
    </w:rPr>
  </w:style>
  <w:style w:type="character" w:customStyle="1" w:styleId="WW8Num87z2">
    <w:name w:val="WW8Num87z2"/>
    <w:rsid w:val="00C822CA"/>
    <w:rPr>
      <w:rFonts w:ascii="Wingdings" w:hAnsi="Wingdings" w:cs="Wingdings"/>
    </w:rPr>
  </w:style>
  <w:style w:type="character" w:customStyle="1" w:styleId="WW8Num87z3">
    <w:name w:val="WW8Num87z3"/>
    <w:rsid w:val="00C822CA"/>
    <w:rPr>
      <w:rFonts w:ascii="Symbol" w:hAnsi="Symbol" w:cs="Symbol"/>
    </w:rPr>
  </w:style>
  <w:style w:type="character" w:customStyle="1" w:styleId="WW8Num88z0">
    <w:name w:val="WW8Num88z0"/>
    <w:rsid w:val="00C822CA"/>
  </w:style>
  <w:style w:type="character" w:customStyle="1" w:styleId="WW8Num88z1">
    <w:name w:val="WW8Num88z1"/>
    <w:rsid w:val="00C822CA"/>
  </w:style>
  <w:style w:type="character" w:customStyle="1" w:styleId="WW8Num88z2">
    <w:name w:val="WW8Num88z2"/>
    <w:rsid w:val="00C822CA"/>
  </w:style>
  <w:style w:type="character" w:customStyle="1" w:styleId="WW8Num88z3">
    <w:name w:val="WW8Num88z3"/>
    <w:rsid w:val="00C822CA"/>
  </w:style>
  <w:style w:type="character" w:customStyle="1" w:styleId="WW8Num88z4">
    <w:name w:val="WW8Num88z4"/>
    <w:rsid w:val="00C822CA"/>
  </w:style>
  <w:style w:type="character" w:customStyle="1" w:styleId="WW8Num88z5">
    <w:name w:val="WW8Num88z5"/>
    <w:rsid w:val="00C822CA"/>
  </w:style>
  <w:style w:type="character" w:customStyle="1" w:styleId="WW8Num88z6">
    <w:name w:val="WW8Num88z6"/>
    <w:rsid w:val="00C822CA"/>
  </w:style>
  <w:style w:type="character" w:customStyle="1" w:styleId="WW8Num88z7">
    <w:name w:val="WW8Num88z7"/>
    <w:rsid w:val="00C822CA"/>
  </w:style>
  <w:style w:type="character" w:customStyle="1" w:styleId="WW8Num88z8">
    <w:name w:val="WW8Num88z8"/>
    <w:rsid w:val="00C822CA"/>
  </w:style>
  <w:style w:type="character" w:customStyle="1" w:styleId="WW8Num89z0">
    <w:name w:val="WW8Num89z0"/>
    <w:rsid w:val="00C822CA"/>
    <w:rPr>
      <w:rFonts w:ascii="Calibri" w:hAnsi="Calibri" w:cs="Calibri"/>
      <w:sz w:val="20"/>
      <w:szCs w:val="20"/>
    </w:rPr>
  </w:style>
  <w:style w:type="character" w:customStyle="1" w:styleId="WW8Num89z1">
    <w:name w:val="WW8Num89z1"/>
    <w:rsid w:val="00C822CA"/>
  </w:style>
  <w:style w:type="character" w:customStyle="1" w:styleId="WW8Num89z2">
    <w:name w:val="WW8Num89z2"/>
    <w:rsid w:val="00C822CA"/>
  </w:style>
  <w:style w:type="character" w:customStyle="1" w:styleId="WW8Num89z3">
    <w:name w:val="WW8Num89z3"/>
    <w:rsid w:val="00C822CA"/>
  </w:style>
  <w:style w:type="character" w:customStyle="1" w:styleId="WW8Num89z4">
    <w:name w:val="WW8Num89z4"/>
    <w:rsid w:val="00C822CA"/>
  </w:style>
  <w:style w:type="character" w:customStyle="1" w:styleId="WW8Num89z5">
    <w:name w:val="WW8Num89z5"/>
    <w:rsid w:val="00C822CA"/>
  </w:style>
  <w:style w:type="character" w:customStyle="1" w:styleId="WW8Num89z6">
    <w:name w:val="WW8Num89z6"/>
    <w:rsid w:val="00C822CA"/>
  </w:style>
  <w:style w:type="character" w:customStyle="1" w:styleId="WW8Num89z7">
    <w:name w:val="WW8Num89z7"/>
    <w:rsid w:val="00C822CA"/>
  </w:style>
  <w:style w:type="character" w:customStyle="1" w:styleId="WW8Num89z8">
    <w:name w:val="WW8Num89z8"/>
    <w:rsid w:val="00C822CA"/>
  </w:style>
  <w:style w:type="character" w:customStyle="1" w:styleId="WW8Num90z0">
    <w:name w:val="WW8Num90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90z1">
    <w:name w:val="WW8Num90z1"/>
    <w:rsid w:val="00C822CA"/>
  </w:style>
  <w:style w:type="character" w:customStyle="1" w:styleId="WW8Num90z2">
    <w:name w:val="WW8Num90z2"/>
    <w:rsid w:val="00C822CA"/>
  </w:style>
  <w:style w:type="character" w:customStyle="1" w:styleId="WW8Num90z3">
    <w:name w:val="WW8Num90z3"/>
    <w:rsid w:val="00C822CA"/>
  </w:style>
  <w:style w:type="character" w:customStyle="1" w:styleId="WW8Num90z4">
    <w:name w:val="WW8Num90z4"/>
    <w:rsid w:val="00C822CA"/>
  </w:style>
  <w:style w:type="character" w:customStyle="1" w:styleId="WW8Num90z5">
    <w:name w:val="WW8Num90z5"/>
    <w:rsid w:val="00C822CA"/>
  </w:style>
  <w:style w:type="character" w:customStyle="1" w:styleId="WW8Num90z6">
    <w:name w:val="WW8Num90z6"/>
    <w:rsid w:val="00C822CA"/>
  </w:style>
  <w:style w:type="character" w:customStyle="1" w:styleId="WW8Num90z7">
    <w:name w:val="WW8Num90z7"/>
    <w:rsid w:val="00C822CA"/>
  </w:style>
  <w:style w:type="character" w:customStyle="1" w:styleId="WW8Num90z8">
    <w:name w:val="WW8Num90z8"/>
    <w:rsid w:val="00C822CA"/>
  </w:style>
  <w:style w:type="character" w:customStyle="1" w:styleId="WW8Num91z0">
    <w:name w:val="WW8Num91z0"/>
    <w:rsid w:val="00C822CA"/>
    <w:rPr>
      <w:rFonts w:cs="Times New Roman"/>
    </w:rPr>
  </w:style>
  <w:style w:type="character" w:customStyle="1" w:styleId="WW8Num91z1">
    <w:name w:val="WW8Num91z1"/>
    <w:rsid w:val="00C822CA"/>
  </w:style>
  <w:style w:type="character" w:customStyle="1" w:styleId="WW8Num91z2">
    <w:name w:val="WW8Num91z2"/>
    <w:rsid w:val="00C822CA"/>
  </w:style>
  <w:style w:type="character" w:customStyle="1" w:styleId="WW8Num91z3">
    <w:name w:val="WW8Num91z3"/>
    <w:rsid w:val="00C822CA"/>
  </w:style>
  <w:style w:type="character" w:customStyle="1" w:styleId="WW8Num91z4">
    <w:name w:val="WW8Num91z4"/>
    <w:rsid w:val="00C822CA"/>
  </w:style>
  <w:style w:type="character" w:customStyle="1" w:styleId="WW8Num91z5">
    <w:name w:val="WW8Num91z5"/>
    <w:rsid w:val="00C822CA"/>
  </w:style>
  <w:style w:type="character" w:customStyle="1" w:styleId="WW8Num91z6">
    <w:name w:val="WW8Num91z6"/>
    <w:rsid w:val="00C822CA"/>
  </w:style>
  <w:style w:type="character" w:customStyle="1" w:styleId="WW8Num91z7">
    <w:name w:val="WW8Num91z7"/>
    <w:rsid w:val="00C822CA"/>
  </w:style>
  <w:style w:type="character" w:customStyle="1" w:styleId="WW8Num91z8">
    <w:name w:val="WW8Num91z8"/>
    <w:rsid w:val="00C822CA"/>
  </w:style>
  <w:style w:type="character" w:customStyle="1" w:styleId="WW8Num92z0">
    <w:name w:val="WW8Num92z0"/>
    <w:rsid w:val="00C822CA"/>
    <w:rPr>
      <w:rFonts w:ascii="Symbol" w:hAnsi="Symbol" w:cs="Symbol"/>
      <w:sz w:val="20"/>
      <w:szCs w:val="20"/>
    </w:rPr>
  </w:style>
  <w:style w:type="character" w:customStyle="1" w:styleId="WW8Num92z1">
    <w:name w:val="WW8Num92z1"/>
    <w:rsid w:val="00C822CA"/>
    <w:rPr>
      <w:rFonts w:ascii="Courier New" w:hAnsi="Courier New" w:cs="Courier New"/>
    </w:rPr>
  </w:style>
  <w:style w:type="character" w:customStyle="1" w:styleId="WW8Num92z2">
    <w:name w:val="WW8Num92z2"/>
    <w:rsid w:val="00C822CA"/>
    <w:rPr>
      <w:rFonts w:ascii="Wingdings" w:hAnsi="Wingdings" w:cs="Wingdings"/>
    </w:rPr>
  </w:style>
  <w:style w:type="character" w:customStyle="1" w:styleId="WW8Num93z0">
    <w:name w:val="WW8Num93z0"/>
    <w:rsid w:val="00C822CA"/>
    <w:rPr>
      <w:rFonts w:ascii="Times New Roman" w:hAnsi="Times New Roman" w:cs="Times New Roman"/>
      <w:b w:val="0"/>
      <w:i w:val="0"/>
    </w:rPr>
  </w:style>
  <w:style w:type="character" w:customStyle="1" w:styleId="WW8Num93z1">
    <w:name w:val="WW8Num93z1"/>
    <w:rsid w:val="00C822CA"/>
    <w:rPr>
      <w:rFonts w:ascii="Courier New" w:hAnsi="Courier New" w:cs="Courier New"/>
    </w:rPr>
  </w:style>
  <w:style w:type="character" w:customStyle="1" w:styleId="WW8Num93z2">
    <w:name w:val="WW8Num93z2"/>
    <w:rsid w:val="00C822CA"/>
    <w:rPr>
      <w:rFonts w:ascii="Wingdings" w:hAnsi="Wingdings" w:cs="Wingdings"/>
    </w:rPr>
  </w:style>
  <w:style w:type="character" w:customStyle="1" w:styleId="WW8Num93z3">
    <w:name w:val="WW8Num93z3"/>
    <w:rsid w:val="00C822CA"/>
    <w:rPr>
      <w:rFonts w:ascii="Symbol" w:hAnsi="Symbol" w:cs="Symbol"/>
    </w:rPr>
  </w:style>
  <w:style w:type="character" w:customStyle="1" w:styleId="WW8Num94z0">
    <w:name w:val="WW8Num94z0"/>
    <w:rsid w:val="00C822CA"/>
    <w:rPr>
      <w:sz w:val="18"/>
      <w:szCs w:val="18"/>
    </w:rPr>
  </w:style>
  <w:style w:type="character" w:customStyle="1" w:styleId="WW8Num94z1">
    <w:name w:val="WW8Num94z1"/>
    <w:rsid w:val="00C822CA"/>
  </w:style>
  <w:style w:type="character" w:customStyle="1" w:styleId="WW8Num94z2">
    <w:name w:val="WW8Num94z2"/>
    <w:rsid w:val="00C822CA"/>
  </w:style>
  <w:style w:type="character" w:customStyle="1" w:styleId="WW8Num94z3">
    <w:name w:val="WW8Num94z3"/>
    <w:rsid w:val="00C822CA"/>
  </w:style>
  <w:style w:type="character" w:customStyle="1" w:styleId="WW8Num94z4">
    <w:name w:val="WW8Num94z4"/>
    <w:rsid w:val="00C822CA"/>
  </w:style>
  <w:style w:type="character" w:customStyle="1" w:styleId="WW8Num94z5">
    <w:name w:val="WW8Num94z5"/>
    <w:rsid w:val="00C822CA"/>
  </w:style>
  <w:style w:type="character" w:customStyle="1" w:styleId="WW8Num94z6">
    <w:name w:val="WW8Num94z6"/>
    <w:rsid w:val="00C822CA"/>
  </w:style>
  <w:style w:type="character" w:customStyle="1" w:styleId="WW8Num94z7">
    <w:name w:val="WW8Num94z7"/>
    <w:rsid w:val="00C822CA"/>
  </w:style>
  <w:style w:type="character" w:customStyle="1" w:styleId="WW8Num94z8">
    <w:name w:val="WW8Num94z8"/>
    <w:rsid w:val="00C822CA"/>
  </w:style>
  <w:style w:type="character" w:customStyle="1" w:styleId="WW8Num95z0">
    <w:name w:val="WW8Num95z0"/>
    <w:rsid w:val="00C822CA"/>
  </w:style>
  <w:style w:type="character" w:customStyle="1" w:styleId="WW8Num95z1">
    <w:name w:val="WW8Num95z1"/>
    <w:rsid w:val="00C822CA"/>
  </w:style>
  <w:style w:type="character" w:customStyle="1" w:styleId="WW8Num95z2">
    <w:name w:val="WW8Num95z2"/>
    <w:rsid w:val="00C822CA"/>
  </w:style>
  <w:style w:type="character" w:customStyle="1" w:styleId="WW8Num95z3">
    <w:name w:val="WW8Num95z3"/>
    <w:rsid w:val="00C822CA"/>
  </w:style>
  <w:style w:type="character" w:customStyle="1" w:styleId="WW8Num95z4">
    <w:name w:val="WW8Num95z4"/>
    <w:rsid w:val="00C822CA"/>
  </w:style>
  <w:style w:type="character" w:customStyle="1" w:styleId="WW8Num95z5">
    <w:name w:val="WW8Num95z5"/>
    <w:rsid w:val="00C822CA"/>
  </w:style>
  <w:style w:type="character" w:customStyle="1" w:styleId="WW8Num95z6">
    <w:name w:val="WW8Num95z6"/>
    <w:rsid w:val="00C822CA"/>
  </w:style>
  <w:style w:type="character" w:customStyle="1" w:styleId="WW8Num95z7">
    <w:name w:val="WW8Num95z7"/>
    <w:rsid w:val="00C822CA"/>
  </w:style>
  <w:style w:type="character" w:customStyle="1" w:styleId="WW8Num95z8">
    <w:name w:val="WW8Num95z8"/>
    <w:rsid w:val="00C822CA"/>
  </w:style>
  <w:style w:type="character" w:customStyle="1" w:styleId="WW8Num96z0">
    <w:name w:val="WW8Num96z0"/>
    <w:rsid w:val="00C822CA"/>
    <w:rPr>
      <w:rFonts w:ascii="Calibri" w:hAnsi="Calibri" w:cs="Calibri"/>
      <w:b w:val="0"/>
      <w:color w:val="auto"/>
      <w:sz w:val="20"/>
      <w:szCs w:val="20"/>
    </w:rPr>
  </w:style>
  <w:style w:type="character" w:customStyle="1" w:styleId="WW8Num96z1">
    <w:name w:val="WW8Num96z1"/>
    <w:rsid w:val="00C822CA"/>
  </w:style>
  <w:style w:type="character" w:customStyle="1" w:styleId="WW8Num96z2">
    <w:name w:val="WW8Num96z2"/>
    <w:rsid w:val="00C822CA"/>
  </w:style>
  <w:style w:type="character" w:customStyle="1" w:styleId="WW8Num96z3">
    <w:name w:val="WW8Num96z3"/>
    <w:rsid w:val="00C822CA"/>
  </w:style>
  <w:style w:type="character" w:customStyle="1" w:styleId="WW8Num96z4">
    <w:name w:val="WW8Num96z4"/>
    <w:rsid w:val="00C822CA"/>
  </w:style>
  <w:style w:type="character" w:customStyle="1" w:styleId="WW8Num96z5">
    <w:name w:val="WW8Num96z5"/>
    <w:rsid w:val="00C822CA"/>
  </w:style>
  <w:style w:type="character" w:customStyle="1" w:styleId="WW8Num96z6">
    <w:name w:val="WW8Num96z6"/>
    <w:rsid w:val="00C822CA"/>
  </w:style>
  <w:style w:type="character" w:customStyle="1" w:styleId="WW8Num96z7">
    <w:name w:val="WW8Num96z7"/>
    <w:rsid w:val="00C822CA"/>
  </w:style>
  <w:style w:type="character" w:customStyle="1" w:styleId="WW8Num96z8">
    <w:name w:val="WW8Num96z8"/>
    <w:rsid w:val="00C822CA"/>
  </w:style>
  <w:style w:type="character" w:customStyle="1" w:styleId="WW8Num97z0">
    <w:name w:val="WW8Num97z0"/>
    <w:rsid w:val="00C822CA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97z1">
    <w:name w:val="WW8Num97z1"/>
    <w:rsid w:val="00C822CA"/>
    <w:rPr>
      <w:sz w:val="22"/>
    </w:rPr>
  </w:style>
  <w:style w:type="character" w:customStyle="1" w:styleId="WW8Num97z3">
    <w:name w:val="WW8Num97z3"/>
    <w:rsid w:val="00C822CA"/>
    <w:rPr>
      <w:rFonts w:ascii="Symbol" w:hAnsi="Symbol" w:cs="Symbol"/>
    </w:rPr>
  </w:style>
  <w:style w:type="character" w:customStyle="1" w:styleId="WW8Num97z4">
    <w:name w:val="WW8Num97z4"/>
    <w:rsid w:val="00C822CA"/>
    <w:rPr>
      <w:rFonts w:ascii="Courier New" w:hAnsi="Courier New" w:cs="Courier New"/>
    </w:rPr>
  </w:style>
  <w:style w:type="character" w:customStyle="1" w:styleId="WW8Num97z5">
    <w:name w:val="WW8Num97z5"/>
    <w:rsid w:val="00C822CA"/>
    <w:rPr>
      <w:rFonts w:ascii="Wingdings" w:hAnsi="Wingdings" w:cs="Wingdings"/>
    </w:rPr>
  </w:style>
  <w:style w:type="character" w:customStyle="1" w:styleId="WW8Num98z0">
    <w:name w:val="WW8Num98z0"/>
    <w:rsid w:val="00C822CA"/>
  </w:style>
  <w:style w:type="character" w:customStyle="1" w:styleId="WW8Num98z1">
    <w:name w:val="WW8Num98z1"/>
    <w:rsid w:val="00C822CA"/>
  </w:style>
  <w:style w:type="character" w:customStyle="1" w:styleId="WW8Num98z2">
    <w:name w:val="WW8Num98z2"/>
    <w:rsid w:val="00C822CA"/>
  </w:style>
  <w:style w:type="character" w:customStyle="1" w:styleId="WW8Num98z3">
    <w:name w:val="WW8Num98z3"/>
    <w:rsid w:val="00C822CA"/>
  </w:style>
  <w:style w:type="character" w:customStyle="1" w:styleId="WW8Num98z4">
    <w:name w:val="WW8Num98z4"/>
    <w:rsid w:val="00C822CA"/>
  </w:style>
  <w:style w:type="character" w:customStyle="1" w:styleId="WW8Num98z5">
    <w:name w:val="WW8Num98z5"/>
    <w:rsid w:val="00C822CA"/>
  </w:style>
  <w:style w:type="character" w:customStyle="1" w:styleId="WW8Num98z6">
    <w:name w:val="WW8Num98z6"/>
    <w:rsid w:val="00C822CA"/>
  </w:style>
  <w:style w:type="character" w:customStyle="1" w:styleId="WW8Num98z7">
    <w:name w:val="WW8Num98z7"/>
    <w:rsid w:val="00C822CA"/>
  </w:style>
  <w:style w:type="character" w:customStyle="1" w:styleId="WW8Num98z8">
    <w:name w:val="WW8Num98z8"/>
    <w:rsid w:val="00C822CA"/>
  </w:style>
  <w:style w:type="character" w:customStyle="1" w:styleId="WW8Num99z0">
    <w:name w:val="WW8Num99z0"/>
    <w:rsid w:val="00C822CA"/>
  </w:style>
  <w:style w:type="character" w:customStyle="1" w:styleId="WW8Num99z1">
    <w:name w:val="WW8Num99z1"/>
    <w:rsid w:val="00C822CA"/>
  </w:style>
  <w:style w:type="character" w:customStyle="1" w:styleId="WW8Num99z2">
    <w:name w:val="WW8Num99z2"/>
    <w:rsid w:val="00C822CA"/>
  </w:style>
  <w:style w:type="character" w:customStyle="1" w:styleId="WW8Num99z3">
    <w:name w:val="WW8Num99z3"/>
    <w:rsid w:val="00C822CA"/>
  </w:style>
  <w:style w:type="character" w:customStyle="1" w:styleId="WW8Num99z4">
    <w:name w:val="WW8Num99z4"/>
    <w:rsid w:val="00C822CA"/>
  </w:style>
  <w:style w:type="character" w:customStyle="1" w:styleId="WW8Num99z5">
    <w:name w:val="WW8Num99z5"/>
    <w:rsid w:val="00C822CA"/>
  </w:style>
  <w:style w:type="character" w:customStyle="1" w:styleId="WW8Num99z6">
    <w:name w:val="WW8Num99z6"/>
    <w:rsid w:val="00C822CA"/>
  </w:style>
  <w:style w:type="character" w:customStyle="1" w:styleId="WW8Num99z7">
    <w:name w:val="WW8Num99z7"/>
    <w:rsid w:val="00C822CA"/>
  </w:style>
  <w:style w:type="character" w:customStyle="1" w:styleId="WW8Num99z8">
    <w:name w:val="WW8Num99z8"/>
    <w:rsid w:val="00C822CA"/>
  </w:style>
  <w:style w:type="character" w:customStyle="1" w:styleId="WW8Num100z0">
    <w:name w:val="WW8Num100z0"/>
    <w:rsid w:val="00C822CA"/>
  </w:style>
  <w:style w:type="character" w:customStyle="1" w:styleId="WW8Num100z1">
    <w:name w:val="WW8Num100z1"/>
    <w:rsid w:val="00C822CA"/>
  </w:style>
  <w:style w:type="character" w:customStyle="1" w:styleId="WW8Num100z2">
    <w:name w:val="WW8Num100z2"/>
    <w:rsid w:val="00C822CA"/>
  </w:style>
  <w:style w:type="character" w:customStyle="1" w:styleId="WW8Num100z3">
    <w:name w:val="WW8Num100z3"/>
    <w:rsid w:val="00C822CA"/>
  </w:style>
  <w:style w:type="character" w:customStyle="1" w:styleId="WW8Num100z4">
    <w:name w:val="WW8Num100z4"/>
    <w:rsid w:val="00C822CA"/>
  </w:style>
  <w:style w:type="character" w:customStyle="1" w:styleId="WW8Num100z5">
    <w:name w:val="WW8Num100z5"/>
    <w:rsid w:val="00C822CA"/>
  </w:style>
  <w:style w:type="character" w:customStyle="1" w:styleId="WW8Num100z6">
    <w:name w:val="WW8Num100z6"/>
    <w:rsid w:val="00C822CA"/>
  </w:style>
  <w:style w:type="character" w:customStyle="1" w:styleId="WW8Num100z7">
    <w:name w:val="WW8Num100z7"/>
    <w:rsid w:val="00C822CA"/>
  </w:style>
  <w:style w:type="character" w:customStyle="1" w:styleId="WW8Num100z8">
    <w:name w:val="WW8Num100z8"/>
    <w:rsid w:val="00C822CA"/>
  </w:style>
  <w:style w:type="character" w:customStyle="1" w:styleId="WW8Num101z0">
    <w:name w:val="WW8Num101z0"/>
    <w:rsid w:val="00C822CA"/>
    <w:rPr>
      <w:rFonts w:ascii="Times New Roman" w:hAnsi="Times New Roman" w:cs="Times New Roman"/>
      <w:bCs/>
      <w:kern w:val="1"/>
      <w:sz w:val="20"/>
      <w:szCs w:val="20"/>
    </w:rPr>
  </w:style>
  <w:style w:type="character" w:customStyle="1" w:styleId="WW8Num101z1">
    <w:name w:val="WW8Num101z1"/>
    <w:rsid w:val="00C822CA"/>
    <w:rPr>
      <w:rFonts w:ascii="Calibri" w:hAnsi="Calibri" w:cs="Times New Roman"/>
      <w:bCs/>
      <w:kern w:val="1"/>
      <w:sz w:val="20"/>
      <w:szCs w:val="20"/>
    </w:rPr>
  </w:style>
  <w:style w:type="character" w:customStyle="1" w:styleId="WW8Num102z0">
    <w:name w:val="WW8Num102z0"/>
    <w:rsid w:val="00C822CA"/>
  </w:style>
  <w:style w:type="character" w:customStyle="1" w:styleId="WW8Num102z1">
    <w:name w:val="WW8Num102z1"/>
    <w:rsid w:val="00C822CA"/>
  </w:style>
  <w:style w:type="character" w:customStyle="1" w:styleId="WW8Num102z2">
    <w:name w:val="WW8Num102z2"/>
    <w:rsid w:val="00C822CA"/>
  </w:style>
  <w:style w:type="character" w:customStyle="1" w:styleId="WW8Num102z3">
    <w:name w:val="WW8Num102z3"/>
    <w:rsid w:val="00C822CA"/>
  </w:style>
  <w:style w:type="character" w:customStyle="1" w:styleId="WW8Num102z4">
    <w:name w:val="WW8Num102z4"/>
    <w:rsid w:val="00C822CA"/>
  </w:style>
  <w:style w:type="character" w:customStyle="1" w:styleId="WW8Num102z5">
    <w:name w:val="WW8Num102z5"/>
    <w:rsid w:val="00C822CA"/>
  </w:style>
  <w:style w:type="character" w:customStyle="1" w:styleId="WW8Num102z6">
    <w:name w:val="WW8Num102z6"/>
    <w:rsid w:val="00C822CA"/>
  </w:style>
  <w:style w:type="character" w:customStyle="1" w:styleId="WW8Num102z7">
    <w:name w:val="WW8Num102z7"/>
    <w:rsid w:val="00C822CA"/>
  </w:style>
  <w:style w:type="character" w:customStyle="1" w:styleId="WW8Num102z8">
    <w:name w:val="WW8Num102z8"/>
    <w:rsid w:val="00C822CA"/>
  </w:style>
  <w:style w:type="character" w:customStyle="1" w:styleId="WW8Num103z0">
    <w:name w:val="WW8Num103z0"/>
    <w:rsid w:val="00C822CA"/>
    <w:rPr>
      <w:rFonts w:ascii="Symbol" w:hAnsi="Symbol" w:cs="Symbol"/>
    </w:rPr>
  </w:style>
  <w:style w:type="character" w:customStyle="1" w:styleId="WW8Num103z1">
    <w:name w:val="WW8Num103z1"/>
    <w:rsid w:val="00C822CA"/>
    <w:rPr>
      <w:rFonts w:ascii="Courier New" w:hAnsi="Courier New" w:cs="Courier New"/>
    </w:rPr>
  </w:style>
  <w:style w:type="character" w:customStyle="1" w:styleId="WW8Num103z2">
    <w:name w:val="WW8Num103z2"/>
    <w:rsid w:val="00C822CA"/>
    <w:rPr>
      <w:rFonts w:ascii="Wingdings" w:hAnsi="Wingdings" w:cs="Wingdings"/>
    </w:rPr>
  </w:style>
  <w:style w:type="character" w:customStyle="1" w:styleId="WW8Num104z0">
    <w:name w:val="WW8Num10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04z1">
    <w:name w:val="WW8Num104z1"/>
    <w:rsid w:val="00C822CA"/>
    <w:rPr>
      <w:rFonts w:ascii="Courier New" w:hAnsi="Courier New" w:cs="Courier New"/>
    </w:rPr>
  </w:style>
  <w:style w:type="character" w:customStyle="1" w:styleId="WW8Num104z2">
    <w:name w:val="WW8Num104z2"/>
    <w:rsid w:val="00C822CA"/>
    <w:rPr>
      <w:rFonts w:ascii="Wingdings" w:hAnsi="Wingdings" w:cs="Wingdings"/>
    </w:rPr>
  </w:style>
  <w:style w:type="character" w:customStyle="1" w:styleId="WW8Num104z3">
    <w:name w:val="WW8Num104z3"/>
    <w:rsid w:val="00C822CA"/>
    <w:rPr>
      <w:rFonts w:ascii="Symbol" w:hAnsi="Symbol" w:cs="Symbol"/>
    </w:rPr>
  </w:style>
  <w:style w:type="character" w:customStyle="1" w:styleId="WW8Num105z0">
    <w:name w:val="WW8Num105z0"/>
    <w:rsid w:val="00C822CA"/>
  </w:style>
  <w:style w:type="character" w:customStyle="1" w:styleId="WW8Num105z1">
    <w:name w:val="WW8Num105z1"/>
    <w:rsid w:val="00C822CA"/>
  </w:style>
  <w:style w:type="character" w:customStyle="1" w:styleId="WW8Num105z2">
    <w:name w:val="WW8Num105z2"/>
    <w:rsid w:val="00C822CA"/>
  </w:style>
  <w:style w:type="character" w:customStyle="1" w:styleId="WW8Num105z3">
    <w:name w:val="WW8Num105z3"/>
    <w:rsid w:val="00C822CA"/>
  </w:style>
  <w:style w:type="character" w:customStyle="1" w:styleId="WW8Num105z4">
    <w:name w:val="WW8Num105z4"/>
    <w:rsid w:val="00C822CA"/>
  </w:style>
  <w:style w:type="character" w:customStyle="1" w:styleId="WW8Num105z5">
    <w:name w:val="WW8Num105z5"/>
    <w:rsid w:val="00C822CA"/>
  </w:style>
  <w:style w:type="character" w:customStyle="1" w:styleId="WW8Num105z6">
    <w:name w:val="WW8Num105z6"/>
    <w:rsid w:val="00C822CA"/>
  </w:style>
  <w:style w:type="character" w:customStyle="1" w:styleId="WW8Num105z7">
    <w:name w:val="WW8Num105z7"/>
    <w:rsid w:val="00C822CA"/>
  </w:style>
  <w:style w:type="character" w:customStyle="1" w:styleId="WW8Num105z8">
    <w:name w:val="WW8Num105z8"/>
    <w:rsid w:val="00C822CA"/>
  </w:style>
  <w:style w:type="character" w:customStyle="1" w:styleId="WW8Num106z0">
    <w:name w:val="WW8Num106z0"/>
    <w:rsid w:val="00C822CA"/>
    <w:rPr>
      <w:rFonts w:ascii="Symbol" w:hAnsi="Symbol" w:cs="Symbol"/>
    </w:rPr>
  </w:style>
  <w:style w:type="character" w:customStyle="1" w:styleId="WW8Num106z1">
    <w:name w:val="WW8Num106z1"/>
    <w:rsid w:val="00C822CA"/>
    <w:rPr>
      <w:rFonts w:ascii="Courier New" w:hAnsi="Courier New" w:cs="Courier New"/>
    </w:rPr>
  </w:style>
  <w:style w:type="character" w:customStyle="1" w:styleId="WW8Num106z2">
    <w:name w:val="WW8Num106z2"/>
    <w:rsid w:val="00C822CA"/>
    <w:rPr>
      <w:rFonts w:ascii="Wingdings" w:hAnsi="Wingdings" w:cs="Wingdings"/>
    </w:rPr>
  </w:style>
  <w:style w:type="character" w:customStyle="1" w:styleId="WW8Num107z0">
    <w:name w:val="WW8Num107z0"/>
    <w:rsid w:val="00C822CA"/>
  </w:style>
  <w:style w:type="character" w:customStyle="1" w:styleId="WW8Num107z1">
    <w:name w:val="WW8Num107z1"/>
    <w:rsid w:val="00C822CA"/>
  </w:style>
  <w:style w:type="character" w:customStyle="1" w:styleId="WW8Num107z2">
    <w:name w:val="WW8Num107z2"/>
    <w:rsid w:val="00C822CA"/>
  </w:style>
  <w:style w:type="character" w:customStyle="1" w:styleId="WW8Num107z3">
    <w:name w:val="WW8Num107z3"/>
    <w:rsid w:val="00C822CA"/>
  </w:style>
  <w:style w:type="character" w:customStyle="1" w:styleId="WW8Num107z4">
    <w:name w:val="WW8Num107z4"/>
    <w:rsid w:val="00C822CA"/>
  </w:style>
  <w:style w:type="character" w:customStyle="1" w:styleId="WW8Num107z5">
    <w:name w:val="WW8Num107z5"/>
    <w:rsid w:val="00C822CA"/>
  </w:style>
  <w:style w:type="character" w:customStyle="1" w:styleId="WW8Num107z6">
    <w:name w:val="WW8Num107z6"/>
    <w:rsid w:val="00C822CA"/>
  </w:style>
  <w:style w:type="character" w:customStyle="1" w:styleId="WW8Num107z7">
    <w:name w:val="WW8Num107z7"/>
    <w:rsid w:val="00C822CA"/>
  </w:style>
  <w:style w:type="character" w:customStyle="1" w:styleId="WW8Num107z8">
    <w:name w:val="WW8Num107z8"/>
    <w:rsid w:val="00C822CA"/>
  </w:style>
  <w:style w:type="character" w:customStyle="1" w:styleId="WW8Num108z0">
    <w:name w:val="WW8Num108z0"/>
    <w:rsid w:val="00C822CA"/>
    <w:rPr>
      <w:rFonts w:ascii="Calibri" w:hAnsi="Calibri" w:cs="Calibri"/>
      <w:sz w:val="20"/>
      <w:szCs w:val="20"/>
    </w:rPr>
  </w:style>
  <w:style w:type="character" w:customStyle="1" w:styleId="WW8Num108z1">
    <w:name w:val="WW8Num108z1"/>
    <w:rsid w:val="00C822CA"/>
  </w:style>
  <w:style w:type="character" w:customStyle="1" w:styleId="WW8Num108z2">
    <w:name w:val="WW8Num108z2"/>
    <w:rsid w:val="00C822CA"/>
  </w:style>
  <w:style w:type="character" w:customStyle="1" w:styleId="WW8Num108z3">
    <w:name w:val="WW8Num108z3"/>
    <w:rsid w:val="00C822CA"/>
  </w:style>
  <w:style w:type="character" w:customStyle="1" w:styleId="WW8Num108z4">
    <w:name w:val="WW8Num108z4"/>
    <w:rsid w:val="00C822CA"/>
  </w:style>
  <w:style w:type="character" w:customStyle="1" w:styleId="WW8Num108z5">
    <w:name w:val="WW8Num108z5"/>
    <w:rsid w:val="00C822CA"/>
  </w:style>
  <w:style w:type="character" w:customStyle="1" w:styleId="WW8Num108z6">
    <w:name w:val="WW8Num108z6"/>
    <w:rsid w:val="00C822CA"/>
  </w:style>
  <w:style w:type="character" w:customStyle="1" w:styleId="WW8Num108z7">
    <w:name w:val="WW8Num108z7"/>
    <w:rsid w:val="00C822CA"/>
  </w:style>
  <w:style w:type="character" w:customStyle="1" w:styleId="WW8Num108z8">
    <w:name w:val="WW8Num108z8"/>
    <w:rsid w:val="00C822CA"/>
  </w:style>
  <w:style w:type="character" w:customStyle="1" w:styleId="WW8Num109z0">
    <w:name w:val="WW8Num109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0z0">
    <w:name w:val="WW8Num110z0"/>
    <w:rsid w:val="00C822CA"/>
  </w:style>
  <w:style w:type="character" w:customStyle="1" w:styleId="WW8Num110z1">
    <w:name w:val="WW8Num110z1"/>
    <w:rsid w:val="00C822CA"/>
  </w:style>
  <w:style w:type="character" w:customStyle="1" w:styleId="WW8Num110z2">
    <w:name w:val="WW8Num110z2"/>
    <w:rsid w:val="00C822CA"/>
  </w:style>
  <w:style w:type="character" w:customStyle="1" w:styleId="WW8Num110z3">
    <w:name w:val="WW8Num110z3"/>
    <w:rsid w:val="00C822CA"/>
  </w:style>
  <w:style w:type="character" w:customStyle="1" w:styleId="WW8Num110z4">
    <w:name w:val="WW8Num110z4"/>
    <w:rsid w:val="00C822CA"/>
  </w:style>
  <w:style w:type="character" w:customStyle="1" w:styleId="WW8Num110z5">
    <w:name w:val="WW8Num110z5"/>
    <w:rsid w:val="00C822CA"/>
  </w:style>
  <w:style w:type="character" w:customStyle="1" w:styleId="WW8Num110z6">
    <w:name w:val="WW8Num110z6"/>
    <w:rsid w:val="00C822CA"/>
  </w:style>
  <w:style w:type="character" w:customStyle="1" w:styleId="WW8Num110z7">
    <w:name w:val="WW8Num110z7"/>
    <w:rsid w:val="00C822CA"/>
  </w:style>
  <w:style w:type="character" w:customStyle="1" w:styleId="WW8Num110z8">
    <w:name w:val="WW8Num110z8"/>
    <w:rsid w:val="00C822CA"/>
  </w:style>
  <w:style w:type="character" w:customStyle="1" w:styleId="WW8Num111z0">
    <w:name w:val="WW8Num111z0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1">
    <w:name w:val="WW8Num111z1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2">
    <w:name w:val="WW8Num111z2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1z3">
    <w:name w:val="WW8Num111z3"/>
    <w:rsid w:val="00C822CA"/>
  </w:style>
  <w:style w:type="character" w:customStyle="1" w:styleId="WW8Num111z4">
    <w:name w:val="WW8Num111z4"/>
    <w:rsid w:val="00C822CA"/>
  </w:style>
  <w:style w:type="character" w:customStyle="1" w:styleId="WW8Num111z5">
    <w:name w:val="WW8Num111z5"/>
    <w:rsid w:val="00C822CA"/>
  </w:style>
  <w:style w:type="character" w:customStyle="1" w:styleId="WW8Num111z6">
    <w:name w:val="WW8Num111z6"/>
    <w:rsid w:val="00C822CA"/>
  </w:style>
  <w:style w:type="character" w:customStyle="1" w:styleId="WW8Num111z7">
    <w:name w:val="WW8Num111z7"/>
    <w:rsid w:val="00C822CA"/>
  </w:style>
  <w:style w:type="character" w:customStyle="1" w:styleId="WW8Num111z8">
    <w:name w:val="WW8Num111z8"/>
    <w:rsid w:val="00C822CA"/>
  </w:style>
  <w:style w:type="character" w:customStyle="1" w:styleId="WW8Num112z0">
    <w:name w:val="WW8Num112z0"/>
    <w:rsid w:val="00C822CA"/>
    <w:rPr>
      <w:rFonts w:ascii="Calibri" w:hAnsi="Calibri" w:cs="Calibri"/>
      <w:sz w:val="20"/>
      <w:szCs w:val="20"/>
    </w:rPr>
  </w:style>
  <w:style w:type="character" w:customStyle="1" w:styleId="WW8Num112z1">
    <w:name w:val="WW8Num112z1"/>
    <w:rsid w:val="00C822CA"/>
  </w:style>
  <w:style w:type="character" w:customStyle="1" w:styleId="WW8Num112z2">
    <w:name w:val="WW8Num112z2"/>
    <w:rsid w:val="00C822CA"/>
  </w:style>
  <w:style w:type="character" w:customStyle="1" w:styleId="WW8Num112z3">
    <w:name w:val="WW8Num112z3"/>
    <w:rsid w:val="00C822CA"/>
  </w:style>
  <w:style w:type="character" w:customStyle="1" w:styleId="WW8Num112z4">
    <w:name w:val="WW8Num112z4"/>
    <w:rsid w:val="00C822CA"/>
  </w:style>
  <w:style w:type="character" w:customStyle="1" w:styleId="WW8Num112z5">
    <w:name w:val="WW8Num112z5"/>
    <w:rsid w:val="00C822CA"/>
  </w:style>
  <w:style w:type="character" w:customStyle="1" w:styleId="WW8Num112z6">
    <w:name w:val="WW8Num112z6"/>
    <w:rsid w:val="00C822CA"/>
  </w:style>
  <w:style w:type="character" w:customStyle="1" w:styleId="WW8Num112z7">
    <w:name w:val="WW8Num112z7"/>
    <w:rsid w:val="00C822CA"/>
  </w:style>
  <w:style w:type="character" w:customStyle="1" w:styleId="WW8Num112z8">
    <w:name w:val="WW8Num112z8"/>
    <w:rsid w:val="00C822CA"/>
  </w:style>
  <w:style w:type="character" w:customStyle="1" w:styleId="WW8Num113z0">
    <w:name w:val="WW8Num113z0"/>
    <w:rsid w:val="00C822CA"/>
    <w:rPr>
      <w:position w:val="0"/>
      <w:sz w:val="18"/>
      <w:szCs w:val="18"/>
      <w:vertAlign w:val="baseline"/>
    </w:rPr>
  </w:style>
  <w:style w:type="character" w:customStyle="1" w:styleId="WW8Num113z1">
    <w:name w:val="WW8Num113z1"/>
    <w:rsid w:val="00C822CA"/>
  </w:style>
  <w:style w:type="character" w:customStyle="1" w:styleId="WW8Num113z2">
    <w:name w:val="WW8Num113z2"/>
    <w:rsid w:val="00C822CA"/>
  </w:style>
  <w:style w:type="character" w:customStyle="1" w:styleId="WW8Num113z3">
    <w:name w:val="WW8Num113z3"/>
    <w:rsid w:val="00C822CA"/>
  </w:style>
  <w:style w:type="character" w:customStyle="1" w:styleId="WW8Num113z4">
    <w:name w:val="WW8Num113z4"/>
    <w:rsid w:val="00C822CA"/>
  </w:style>
  <w:style w:type="character" w:customStyle="1" w:styleId="WW8Num113z5">
    <w:name w:val="WW8Num113z5"/>
    <w:rsid w:val="00C822CA"/>
  </w:style>
  <w:style w:type="character" w:customStyle="1" w:styleId="WW8Num113z6">
    <w:name w:val="WW8Num113z6"/>
    <w:rsid w:val="00C822CA"/>
  </w:style>
  <w:style w:type="character" w:customStyle="1" w:styleId="WW8Num113z7">
    <w:name w:val="WW8Num113z7"/>
    <w:rsid w:val="00C822CA"/>
  </w:style>
  <w:style w:type="character" w:customStyle="1" w:styleId="WW8Num113z8">
    <w:name w:val="WW8Num113z8"/>
    <w:rsid w:val="00C822CA"/>
  </w:style>
  <w:style w:type="character" w:customStyle="1" w:styleId="WW8Num114z0">
    <w:name w:val="WW8Num114z0"/>
    <w:rsid w:val="00C822CA"/>
    <w:rPr>
      <w:rFonts w:ascii="Calibri" w:hAnsi="Calibri" w:cs="Calibri"/>
      <w:sz w:val="20"/>
      <w:szCs w:val="20"/>
    </w:rPr>
  </w:style>
  <w:style w:type="character" w:customStyle="1" w:styleId="WW8Num114z1">
    <w:name w:val="WW8Num114z1"/>
    <w:rsid w:val="00C822CA"/>
  </w:style>
  <w:style w:type="character" w:customStyle="1" w:styleId="WW8Num114z2">
    <w:name w:val="WW8Num114z2"/>
    <w:rsid w:val="00C822CA"/>
  </w:style>
  <w:style w:type="character" w:customStyle="1" w:styleId="WW8Num114z3">
    <w:name w:val="WW8Num114z3"/>
    <w:rsid w:val="00C822CA"/>
  </w:style>
  <w:style w:type="character" w:customStyle="1" w:styleId="WW8Num114z4">
    <w:name w:val="WW8Num114z4"/>
    <w:rsid w:val="00C822CA"/>
  </w:style>
  <w:style w:type="character" w:customStyle="1" w:styleId="WW8Num114z5">
    <w:name w:val="WW8Num114z5"/>
    <w:rsid w:val="00C822CA"/>
  </w:style>
  <w:style w:type="character" w:customStyle="1" w:styleId="WW8Num114z6">
    <w:name w:val="WW8Num114z6"/>
    <w:rsid w:val="00C822CA"/>
  </w:style>
  <w:style w:type="character" w:customStyle="1" w:styleId="WW8Num114z7">
    <w:name w:val="WW8Num114z7"/>
    <w:rsid w:val="00C822CA"/>
  </w:style>
  <w:style w:type="character" w:customStyle="1" w:styleId="WW8Num114z8">
    <w:name w:val="WW8Num114z8"/>
    <w:rsid w:val="00C822CA"/>
  </w:style>
  <w:style w:type="character" w:customStyle="1" w:styleId="WW8Num115z0">
    <w:name w:val="WW8Num115z0"/>
    <w:rsid w:val="00C822CA"/>
    <w:rPr>
      <w:rFonts w:ascii="Calibri" w:hAnsi="Calibri" w:cs="Calibri"/>
      <w:sz w:val="20"/>
      <w:szCs w:val="20"/>
      <w:lang w:val="en-US"/>
    </w:rPr>
  </w:style>
  <w:style w:type="character" w:customStyle="1" w:styleId="WW8Num115z1">
    <w:name w:val="WW8Num115z1"/>
    <w:rsid w:val="00C822CA"/>
  </w:style>
  <w:style w:type="character" w:customStyle="1" w:styleId="WW8Num115z2">
    <w:name w:val="WW8Num115z2"/>
    <w:rsid w:val="00C822CA"/>
  </w:style>
  <w:style w:type="character" w:customStyle="1" w:styleId="WW8Num115z3">
    <w:name w:val="WW8Num115z3"/>
    <w:rsid w:val="00C822CA"/>
  </w:style>
  <w:style w:type="character" w:customStyle="1" w:styleId="WW8Num115z4">
    <w:name w:val="WW8Num115z4"/>
    <w:rsid w:val="00C822CA"/>
  </w:style>
  <w:style w:type="character" w:customStyle="1" w:styleId="WW8Num115z5">
    <w:name w:val="WW8Num115z5"/>
    <w:rsid w:val="00C822CA"/>
  </w:style>
  <w:style w:type="character" w:customStyle="1" w:styleId="WW8Num115z6">
    <w:name w:val="WW8Num115z6"/>
    <w:rsid w:val="00C822CA"/>
  </w:style>
  <w:style w:type="character" w:customStyle="1" w:styleId="WW8Num115z7">
    <w:name w:val="WW8Num115z7"/>
    <w:rsid w:val="00C822CA"/>
  </w:style>
  <w:style w:type="character" w:customStyle="1" w:styleId="WW8Num115z8">
    <w:name w:val="WW8Num115z8"/>
    <w:rsid w:val="00C822CA"/>
  </w:style>
  <w:style w:type="character" w:customStyle="1" w:styleId="WW8Num116z0">
    <w:name w:val="WW8Num116z0"/>
    <w:rsid w:val="00C822CA"/>
    <w:rPr>
      <w:rFonts w:ascii="Times New Roman" w:hAnsi="Times New Roman" w:cs="Times New Roman"/>
    </w:rPr>
  </w:style>
  <w:style w:type="character" w:customStyle="1" w:styleId="WW8Num116z1">
    <w:name w:val="WW8Num116z1"/>
    <w:rsid w:val="00C822CA"/>
    <w:rPr>
      <w:rFonts w:ascii="Calibri" w:hAnsi="Calibri" w:cs="Times New Roman"/>
    </w:rPr>
  </w:style>
  <w:style w:type="character" w:customStyle="1" w:styleId="WW8Num117z0">
    <w:name w:val="WW8Num117z0"/>
    <w:rsid w:val="00C822CA"/>
    <w:rPr>
      <w:rFonts w:ascii="Calibri" w:eastAsia="Calibri" w:hAnsi="Calibri" w:cs="Arial"/>
      <w:b w:val="0"/>
      <w:sz w:val="20"/>
      <w:szCs w:val="20"/>
    </w:rPr>
  </w:style>
  <w:style w:type="character" w:customStyle="1" w:styleId="WW8Num117z1">
    <w:name w:val="WW8Num117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8z0">
    <w:name w:val="WW8Num118z0"/>
    <w:rsid w:val="00C822CA"/>
  </w:style>
  <w:style w:type="character" w:customStyle="1" w:styleId="WW8Num118z1">
    <w:name w:val="WW8Num118z1"/>
    <w:rsid w:val="00C822CA"/>
  </w:style>
  <w:style w:type="character" w:customStyle="1" w:styleId="WW8Num118z2">
    <w:name w:val="WW8Num118z2"/>
    <w:rsid w:val="00C822CA"/>
    <w:rPr>
      <w:rFonts w:ascii="Times New Roman" w:eastAsia="Times New Roman" w:hAnsi="Times New Roman" w:cs="Times New Roman"/>
    </w:rPr>
  </w:style>
  <w:style w:type="character" w:customStyle="1" w:styleId="WW8Num118z3">
    <w:name w:val="WW8Num118z3"/>
    <w:rsid w:val="00C822CA"/>
  </w:style>
  <w:style w:type="character" w:customStyle="1" w:styleId="WW8Num118z4">
    <w:name w:val="WW8Num118z4"/>
    <w:rsid w:val="00C822CA"/>
  </w:style>
  <w:style w:type="character" w:customStyle="1" w:styleId="WW8Num118z5">
    <w:name w:val="WW8Num118z5"/>
    <w:rsid w:val="00C822CA"/>
  </w:style>
  <w:style w:type="character" w:customStyle="1" w:styleId="WW8Num118z6">
    <w:name w:val="WW8Num118z6"/>
    <w:rsid w:val="00C822CA"/>
  </w:style>
  <w:style w:type="character" w:customStyle="1" w:styleId="WW8Num118z7">
    <w:name w:val="WW8Num118z7"/>
    <w:rsid w:val="00C822CA"/>
  </w:style>
  <w:style w:type="character" w:customStyle="1" w:styleId="WW8Num118z8">
    <w:name w:val="WW8Num118z8"/>
    <w:rsid w:val="00C822CA"/>
  </w:style>
  <w:style w:type="character" w:customStyle="1" w:styleId="WW8Num119z0">
    <w:name w:val="WW8Num119z0"/>
    <w:rsid w:val="00C822CA"/>
    <w:rPr>
      <w:rFonts w:ascii="Calibri" w:hAnsi="Calibri" w:cs="Calibri"/>
      <w:sz w:val="20"/>
      <w:szCs w:val="20"/>
    </w:rPr>
  </w:style>
  <w:style w:type="character" w:customStyle="1" w:styleId="WW8Num119z1">
    <w:name w:val="WW8Num119z1"/>
    <w:rsid w:val="00C822CA"/>
  </w:style>
  <w:style w:type="character" w:customStyle="1" w:styleId="WW8Num119z2">
    <w:name w:val="WW8Num119z2"/>
    <w:rsid w:val="00C822CA"/>
  </w:style>
  <w:style w:type="character" w:customStyle="1" w:styleId="WW8Num119z3">
    <w:name w:val="WW8Num119z3"/>
    <w:rsid w:val="00C822CA"/>
  </w:style>
  <w:style w:type="character" w:customStyle="1" w:styleId="WW8Num119z4">
    <w:name w:val="WW8Num119z4"/>
    <w:rsid w:val="00C822CA"/>
  </w:style>
  <w:style w:type="character" w:customStyle="1" w:styleId="WW8Num119z5">
    <w:name w:val="WW8Num119z5"/>
    <w:rsid w:val="00C822CA"/>
  </w:style>
  <w:style w:type="character" w:customStyle="1" w:styleId="WW8Num119z6">
    <w:name w:val="WW8Num119z6"/>
    <w:rsid w:val="00C822CA"/>
  </w:style>
  <w:style w:type="character" w:customStyle="1" w:styleId="WW8Num119z7">
    <w:name w:val="WW8Num119z7"/>
    <w:rsid w:val="00C822CA"/>
  </w:style>
  <w:style w:type="character" w:customStyle="1" w:styleId="WW8Num119z8">
    <w:name w:val="WW8Num119z8"/>
    <w:rsid w:val="00C822CA"/>
  </w:style>
  <w:style w:type="character" w:customStyle="1" w:styleId="WW8Num120z0">
    <w:name w:val="WW8Num120z0"/>
    <w:rsid w:val="00C822CA"/>
    <w:rPr>
      <w:rFonts w:ascii="Symbol" w:hAnsi="Symbol" w:cs="Symbol"/>
    </w:rPr>
  </w:style>
  <w:style w:type="character" w:customStyle="1" w:styleId="WW8Num120z1">
    <w:name w:val="WW8Num120z1"/>
    <w:rsid w:val="00C822CA"/>
    <w:rPr>
      <w:rFonts w:ascii="Courier New" w:hAnsi="Courier New" w:cs="Courier New"/>
    </w:rPr>
  </w:style>
  <w:style w:type="character" w:customStyle="1" w:styleId="WW8Num120z2">
    <w:name w:val="WW8Num120z2"/>
    <w:rsid w:val="00C822CA"/>
    <w:rPr>
      <w:rFonts w:ascii="Wingdings" w:hAnsi="Wingdings" w:cs="Wingdings"/>
    </w:rPr>
  </w:style>
  <w:style w:type="character" w:customStyle="1" w:styleId="WW8Num121z0">
    <w:name w:val="WW8Num121z0"/>
    <w:rsid w:val="00C822CA"/>
  </w:style>
  <w:style w:type="character" w:customStyle="1" w:styleId="WW8Num121z1">
    <w:name w:val="WW8Num121z1"/>
    <w:rsid w:val="00C822CA"/>
  </w:style>
  <w:style w:type="character" w:customStyle="1" w:styleId="WW8Num121z2">
    <w:name w:val="WW8Num121z2"/>
    <w:rsid w:val="00C822CA"/>
  </w:style>
  <w:style w:type="character" w:customStyle="1" w:styleId="WW8Num121z3">
    <w:name w:val="WW8Num121z3"/>
    <w:rsid w:val="00C822CA"/>
  </w:style>
  <w:style w:type="character" w:customStyle="1" w:styleId="WW8Num121z4">
    <w:name w:val="WW8Num121z4"/>
    <w:rsid w:val="00C822CA"/>
  </w:style>
  <w:style w:type="character" w:customStyle="1" w:styleId="WW8Num121z5">
    <w:name w:val="WW8Num121z5"/>
    <w:rsid w:val="00C822CA"/>
  </w:style>
  <w:style w:type="character" w:customStyle="1" w:styleId="WW8Num121z6">
    <w:name w:val="WW8Num121z6"/>
    <w:rsid w:val="00C822CA"/>
  </w:style>
  <w:style w:type="character" w:customStyle="1" w:styleId="WW8Num121z7">
    <w:name w:val="WW8Num121z7"/>
    <w:rsid w:val="00C822CA"/>
  </w:style>
  <w:style w:type="character" w:customStyle="1" w:styleId="WW8Num121z8">
    <w:name w:val="WW8Num121z8"/>
    <w:rsid w:val="00C822CA"/>
  </w:style>
  <w:style w:type="character" w:customStyle="1" w:styleId="WW8Num122z0">
    <w:name w:val="WW8Num122z0"/>
    <w:rsid w:val="00C822CA"/>
    <w:rPr>
      <w:rFonts w:ascii="Calibri" w:eastAsia="Calibri" w:hAnsi="Calibri" w:cs="Calibri"/>
      <w:sz w:val="20"/>
      <w:szCs w:val="20"/>
    </w:rPr>
  </w:style>
  <w:style w:type="character" w:customStyle="1" w:styleId="WW8Num122z1">
    <w:name w:val="WW8Num122z1"/>
    <w:rsid w:val="00C822CA"/>
  </w:style>
  <w:style w:type="character" w:customStyle="1" w:styleId="WW8Num122z2">
    <w:name w:val="WW8Num122z2"/>
    <w:rsid w:val="00C822CA"/>
  </w:style>
  <w:style w:type="character" w:customStyle="1" w:styleId="WW8Num122z3">
    <w:name w:val="WW8Num122z3"/>
    <w:rsid w:val="00C822CA"/>
  </w:style>
  <w:style w:type="character" w:customStyle="1" w:styleId="WW8Num122z4">
    <w:name w:val="WW8Num122z4"/>
    <w:rsid w:val="00C822CA"/>
  </w:style>
  <w:style w:type="character" w:customStyle="1" w:styleId="WW8Num122z5">
    <w:name w:val="WW8Num122z5"/>
    <w:rsid w:val="00C822CA"/>
  </w:style>
  <w:style w:type="character" w:customStyle="1" w:styleId="WW8Num122z6">
    <w:name w:val="WW8Num122z6"/>
    <w:rsid w:val="00C822CA"/>
  </w:style>
  <w:style w:type="character" w:customStyle="1" w:styleId="WW8Num122z7">
    <w:name w:val="WW8Num122z7"/>
    <w:rsid w:val="00C822CA"/>
  </w:style>
  <w:style w:type="character" w:customStyle="1" w:styleId="WW8Num122z8">
    <w:name w:val="WW8Num122z8"/>
    <w:rsid w:val="00C822CA"/>
  </w:style>
  <w:style w:type="character" w:customStyle="1" w:styleId="WW8Num123z0">
    <w:name w:val="WW8Num123z0"/>
    <w:rsid w:val="00C822CA"/>
    <w:rPr>
      <w:rFonts w:ascii="Symbol" w:hAnsi="Symbol" w:cs="Symbol"/>
    </w:rPr>
  </w:style>
  <w:style w:type="character" w:customStyle="1" w:styleId="WW8Num123z1">
    <w:name w:val="WW8Num123z1"/>
    <w:rsid w:val="00C822CA"/>
  </w:style>
  <w:style w:type="character" w:customStyle="1" w:styleId="WW8Num123z2">
    <w:name w:val="WW8Num123z2"/>
    <w:rsid w:val="00C822CA"/>
  </w:style>
  <w:style w:type="character" w:customStyle="1" w:styleId="WW8Num123z3">
    <w:name w:val="WW8Num123z3"/>
    <w:rsid w:val="00C822CA"/>
  </w:style>
  <w:style w:type="character" w:customStyle="1" w:styleId="WW8Num123z4">
    <w:name w:val="WW8Num123z4"/>
    <w:rsid w:val="00C822CA"/>
  </w:style>
  <w:style w:type="character" w:customStyle="1" w:styleId="WW8Num123z5">
    <w:name w:val="WW8Num123z5"/>
    <w:rsid w:val="00C822CA"/>
  </w:style>
  <w:style w:type="character" w:customStyle="1" w:styleId="WW8Num123z6">
    <w:name w:val="WW8Num123z6"/>
    <w:rsid w:val="00C822CA"/>
  </w:style>
  <w:style w:type="character" w:customStyle="1" w:styleId="WW8Num123z7">
    <w:name w:val="WW8Num123z7"/>
    <w:rsid w:val="00C822CA"/>
  </w:style>
  <w:style w:type="character" w:customStyle="1" w:styleId="WW8Num123z8">
    <w:name w:val="WW8Num123z8"/>
    <w:rsid w:val="00C822CA"/>
  </w:style>
  <w:style w:type="character" w:customStyle="1" w:styleId="WW8Num124z0">
    <w:name w:val="WW8Num124z0"/>
    <w:rsid w:val="00C822CA"/>
    <w:rPr>
      <w:rFonts w:ascii="Arial" w:hAnsi="Arial" w:cs="Arial"/>
    </w:rPr>
  </w:style>
  <w:style w:type="character" w:customStyle="1" w:styleId="WW8Num125z0">
    <w:name w:val="WW8Num125z0"/>
    <w:rsid w:val="00C822CA"/>
    <w:rPr>
      <w:rFonts w:ascii="Calibri" w:hAnsi="Calibri" w:cs="Calibri"/>
      <w:sz w:val="20"/>
      <w:szCs w:val="20"/>
    </w:rPr>
  </w:style>
  <w:style w:type="character" w:customStyle="1" w:styleId="WW8Num125z1">
    <w:name w:val="WW8Num125z1"/>
    <w:rsid w:val="00C822CA"/>
  </w:style>
  <w:style w:type="character" w:customStyle="1" w:styleId="WW8Num125z2">
    <w:name w:val="WW8Num125z2"/>
    <w:rsid w:val="00C822CA"/>
  </w:style>
  <w:style w:type="character" w:customStyle="1" w:styleId="WW8Num125z3">
    <w:name w:val="WW8Num125z3"/>
    <w:rsid w:val="00C822CA"/>
  </w:style>
  <w:style w:type="character" w:customStyle="1" w:styleId="WW8Num125z4">
    <w:name w:val="WW8Num125z4"/>
    <w:rsid w:val="00C822CA"/>
  </w:style>
  <w:style w:type="character" w:customStyle="1" w:styleId="WW8Num125z5">
    <w:name w:val="WW8Num125z5"/>
    <w:rsid w:val="00C822CA"/>
  </w:style>
  <w:style w:type="character" w:customStyle="1" w:styleId="WW8Num125z6">
    <w:name w:val="WW8Num125z6"/>
    <w:rsid w:val="00C822CA"/>
  </w:style>
  <w:style w:type="character" w:customStyle="1" w:styleId="WW8Num125z7">
    <w:name w:val="WW8Num125z7"/>
    <w:rsid w:val="00C822CA"/>
  </w:style>
  <w:style w:type="character" w:customStyle="1" w:styleId="WW8Num125z8">
    <w:name w:val="WW8Num125z8"/>
    <w:rsid w:val="00C822CA"/>
  </w:style>
  <w:style w:type="character" w:customStyle="1" w:styleId="WW8Num126z0">
    <w:name w:val="WW8Num126z0"/>
    <w:rsid w:val="00C822CA"/>
    <w:rPr>
      <w:b w:val="0"/>
      <w:sz w:val="20"/>
      <w:szCs w:val="20"/>
    </w:rPr>
  </w:style>
  <w:style w:type="character" w:customStyle="1" w:styleId="WW8Num126z1">
    <w:name w:val="WW8Num126z1"/>
    <w:rsid w:val="00C822CA"/>
  </w:style>
  <w:style w:type="character" w:customStyle="1" w:styleId="WW8Num126z2">
    <w:name w:val="WW8Num126z2"/>
    <w:rsid w:val="00C822CA"/>
  </w:style>
  <w:style w:type="character" w:customStyle="1" w:styleId="WW8Num126z3">
    <w:name w:val="WW8Num126z3"/>
    <w:rsid w:val="00C822CA"/>
  </w:style>
  <w:style w:type="character" w:customStyle="1" w:styleId="WW8Num126z4">
    <w:name w:val="WW8Num126z4"/>
    <w:rsid w:val="00C822CA"/>
  </w:style>
  <w:style w:type="character" w:customStyle="1" w:styleId="WW8Num126z5">
    <w:name w:val="WW8Num126z5"/>
    <w:rsid w:val="00C822CA"/>
  </w:style>
  <w:style w:type="character" w:customStyle="1" w:styleId="WW8Num126z6">
    <w:name w:val="WW8Num126z6"/>
    <w:rsid w:val="00C822CA"/>
  </w:style>
  <w:style w:type="character" w:customStyle="1" w:styleId="WW8Num126z7">
    <w:name w:val="WW8Num126z7"/>
    <w:rsid w:val="00C822CA"/>
  </w:style>
  <w:style w:type="character" w:customStyle="1" w:styleId="WW8Num126z8">
    <w:name w:val="WW8Num126z8"/>
    <w:rsid w:val="00C822CA"/>
  </w:style>
  <w:style w:type="character" w:customStyle="1" w:styleId="WW8Num127z0">
    <w:name w:val="WW8Num12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27z1">
    <w:name w:val="WW8Num127z1"/>
    <w:rsid w:val="00C822CA"/>
    <w:rPr>
      <w:rFonts w:ascii="Courier New" w:hAnsi="Courier New" w:cs="Courier New"/>
    </w:rPr>
  </w:style>
  <w:style w:type="character" w:customStyle="1" w:styleId="WW8Num127z2">
    <w:name w:val="WW8Num127z2"/>
    <w:rsid w:val="00C822CA"/>
    <w:rPr>
      <w:rFonts w:ascii="Wingdings" w:hAnsi="Wingdings" w:cs="Wingdings"/>
    </w:rPr>
  </w:style>
  <w:style w:type="character" w:customStyle="1" w:styleId="WW8Num127z3">
    <w:name w:val="WW8Num127z3"/>
    <w:rsid w:val="00C822CA"/>
    <w:rPr>
      <w:rFonts w:ascii="Symbol" w:hAnsi="Symbol" w:cs="Symbol"/>
    </w:rPr>
  </w:style>
  <w:style w:type="character" w:customStyle="1" w:styleId="WW8Num128z0">
    <w:name w:val="WW8Num128z0"/>
    <w:rsid w:val="00C822CA"/>
    <w:rPr>
      <w:sz w:val="22"/>
    </w:rPr>
  </w:style>
  <w:style w:type="character" w:customStyle="1" w:styleId="WW8Num128z1">
    <w:name w:val="WW8Num128z1"/>
    <w:rsid w:val="00C822CA"/>
  </w:style>
  <w:style w:type="character" w:customStyle="1" w:styleId="WW8Num128z2">
    <w:name w:val="WW8Num128z2"/>
    <w:rsid w:val="00C822CA"/>
  </w:style>
  <w:style w:type="character" w:customStyle="1" w:styleId="WW8Num128z3">
    <w:name w:val="WW8Num128z3"/>
    <w:rsid w:val="00C822CA"/>
  </w:style>
  <w:style w:type="character" w:customStyle="1" w:styleId="WW8Num128z4">
    <w:name w:val="WW8Num128z4"/>
    <w:rsid w:val="00C822CA"/>
  </w:style>
  <w:style w:type="character" w:customStyle="1" w:styleId="WW8Num128z5">
    <w:name w:val="WW8Num128z5"/>
    <w:rsid w:val="00C822CA"/>
  </w:style>
  <w:style w:type="character" w:customStyle="1" w:styleId="WW8Num128z6">
    <w:name w:val="WW8Num128z6"/>
    <w:rsid w:val="00C822CA"/>
  </w:style>
  <w:style w:type="character" w:customStyle="1" w:styleId="WW8Num128z7">
    <w:name w:val="WW8Num128z7"/>
    <w:rsid w:val="00C822CA"/>
  </w:style>
  <w:style w:type="character" w:customStyle="1" w:styleId="WW8Num128z8">
    <w:name w:val="WW8Num128z8"/>
    <w:rsid w:val="00C822CA"/>
  </w:style>
  <w:style w:type="character" w:customStyle="1" w:styleId="WW8Num129z0">
    <w:name w:val="WW8Num129z0"/>
    <w:rsid w:val="00C822CA"/>
    <w:rPr>
      <w:rFonts w:ascii="Symbol" w:hAnsi="Symbol" w:cs="Symbol"/>
    </w:rPr>
  </w:style>
  <w:style w:type="character" w:customStyle="1" w:styleId="WW8Num129z1">
    <w:name w:val="WW8Num129z1"/>
    <w:rsid w:val="00C822CA"/>
    <w:rPr>
      <w:rFonts w:ascii="Courier New" w:hAnsi="Courier New" w:cs="Courier New"/>
    </w:rPr>
  </w:style>
  <w:style w:type="character" w:customStyle="1" w:styleId="WW8Num129z2">
    <w:name w:val="WW8Num129z2"/>
    <w:rsid w:val="00C822CA"/>
    <w:rPr>
      <w:rFonts w:ascii="Wingdings" w:hAnsi="Wingdings" w:cs="Wingdings"/>
    </w:rPr>
  </w:style>
  <w:style w:type="character" w:customStyle="1" w:styleId="WW8Num130z0">
    <w:name w:val="WW8Num130z0"/>
    <w:rsid w:val="00C822CA"/>
    <w:rPr>
      <w:rFonts w:ascii="Times New Roman" w:hAnsi="Times New Roman" w:cs="Times New Roman"/>
    </w:rPr>
  </w:style>
  <w:style w:type="character" w:customStyle="1" w:styleId="WW8Num130z2">
    <w:name w:val="WW8Num130z2"/>
    <w:rsid w:val="00C822CA"/>
    <w:rPr>
      <w:rFonts w:ascii="Calibri" w:hAnsi="Calibri" w:cs="Calibri"/>
      <w:bCs/>
      <w:kern w:val="1"/>
      <w:sz w:val="20"/>
      <w:szCs w:val="20"/>
    </w:rPr>
  </w:style>
  <w:style w:type="character" w:customStyle="1" w:styleId="WW8NumSt109z0">
    <w:name w:val="WW8NumSt109z0"/>
    <w:rsid w:val="00C822CA"/>
    <w:rPr>
      <w:rFonts w:ascii="Arial" w:hAnsi="Arial" w:cs="Arial"/>
    </w:rPr>
  </w:style>
  <w:style w:type="character" w:customStyle="1" w:styleId="ins1">
    <w:name w:val="ins1"/>
    <w:rsid w:val="00C822CA"/>
    <w:rPr>
      <w:color w:val="007700"/>
    </w:rPr>
  </w:style>
  <w:style w:type="character" w:customStyle="1" w:styleId="Znakiprzypiswdolnych">
    <w:name w:val="Znaki przypisów dolnych"/>
    <w:rsid w:val="00C822CA"/>
    <w:rPr>
      <w:vertAlign w:val="superscript"/>
    </w:rPr>
  </w:style>
  <w:style w:type="character" w:customStyle="1" w:styleId="Bodytext">
    <w:name w:val="Body text_"/>
    <w:rsid w:val="00C822CA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Bodytext2">
    <w:name w:val="Body text (2)_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Znak1">
    <w:name w:val="Nagłówek 1 Znak1"/>
    <w:rsid w:val="00C822CA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msobodytextindentcxspdrugie">
    <w:name w:val="msobodytextindentcxspdrugie"/>
    <w:basedOn w:val="Normalny"/>
    <w:rsid w:val="00C822CA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Spistreci2">
    <w:name w:val="toc 2"/>
    <w:basedOn w:val="Normalny"/>
    <w:next w:val="Normalny"/>
    <w:rsid w:val="00C822CA"/>
    <w:pPr>
      <w:suppressAutoHyphens/>
      <w:ind w:left="851" w:hanging="611"/>
    </w:pPr>
    <w:rPr>
      <w:rFonts w:ascii="Times New Roman" w:hAnsi="Times New Roman"/>
      <w:lang w:eastAsia="ar-SA"/>
    </w:rPr>
  </w:style>
  <w:style w:type="paragraph" w:customStyle="1" w:styleId="Mapadokumentu1">
    <w:name w:val="Mapa dokumentu1"/>
    <w:basedOn w:val="Normalny"/>
    <w:rsid w:val="00C822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1">
    <w:name w:val="Tekst podstawowy1"/>
    <w:basedOn w:val="Normalny"/>
    <w:rsid w:val="00C822CA"/>
    <w:pPr>
      <w:shd w:val="clear" w:color="auto" w:fill="FFFFFF"/>
      <w:suppressAutoHyphens/>
      <w:spacing w:line="0" w:lineRule="atLeast"/>
      <w:ind w:hanging="700"/>
    </w:pPr>
    <w:rPr>
      <w:rFonts w:ascii="Tahoma" w:eastAsia="Tahoma" w:hAnsi="Tahoma" w:cs="Tahoma"/>
      <w:sz w:val="23"/>
      <w:szCs w:val="23"/>
      <w:lang w:eastAsia="ar-SA"/>
    </w:rPr>
  </w:style>
  <w:style w:type="paragraph" w:customStyle="1" w:styleId="Mapadokumentu2">
    <w:name w:val="Mapa dokumentu2"/>
    <w:basedOn w:val="Normalny"/>
    <w:uiPriority w:val="99"/>
    <w:semiHidden/>
    <w:unhideWhenUsed/>
    <w:rsid w:val="00C822CA"/>
    <w:rPr>
      <w:rFonts w:ascii="Segoe UI" w:eastAsia="Calibri" w:hAnsi="Segoe UI"/>
      <w:sz w:val="16"/>
      <w:szCs w:val="16"/>
      <w:lang w:eastAsia="en-US"/>
    </w:rPr>
  </w:style>
  <w:style w:type="character" w:customStyle="1" w:styleId="TekstpodstawowyZnak1">
    <w:name w:val="Tekst podstawowy Znak1"/>
    <w:uiPriority w:val="99"/>
    <w:locked/>
    <w:rsid w:val="00C822CA"/>
    <w:rPr>
      <w:sz w:val="24"/>
      <w:lang w:eastAsia="ar-SA"/>
    </w:rPr>
  </w:style>
  <w:style w:type="paragraph" w:customStyle="1" w:styleId="Title1">
    <w:name w:val="Title 1"/>
    <w:basedOn w:val="Normalny"/>
    <w:uiPriority w:val="99"/>
    <w:rsid w:val="00C822CA"/>
    <w:pPr>
      <w:spacing w:before="120" w:after="120"/>
    </w:pPr>
    <w:rPr>
      <w:b/>
      <w:sz w:val="32"/>
      <w:lang w:val="en-US" w:eastAsia="en-US"/>
    </w:rPr>
  </w:style>
  <w:style w:type="paragraph" w:customStyle="1" w:styleId="Title2">
    <w:name w:val="Title 2"/>
    <w:basedOn w:val="Normalny"/>
    <w:uiPriority w:val="99"/>
    <w:rsid w:val="00C822CA"/>
    <w:pPr>
      <w:spacing w:before="120" w:after="120"/>
    </w:pPr>
    <w:rPr>
      <w:b/>
      <w:sz w:val="28"/>
      <w:lang w:val="en-US" w:eastAsia="en-US"/>
    </w:rPr>
  </w:style>
  <w:style w:type="paragraph" w:customStyle="1" w:styleId="Title3">
    <w:name w:val="Title 3"/>
    <w:basedOn w:val="Normalny"/>
    <w:uiPriority w:val="99"/>
    <w:rsid w:val="00C822CA"/>
    <w:pPr>
      <w:spacing w:before="120" w:after="120"/>
    </w:pPr>
    <w:rPr>
      <w:b/>
      <w:lang w:val="en-US" w:eastAsia="en-US"/>
    </w:rPr>
  </w:style>
  <w:style w:type="paragraph" w:customStyle="1" w:styleId="Title4">
    <w:name w:val="Title 4"/>
    <w:basedOn w:val="Normalny"/>
    <w:uiPriority w:val="99"/>
    <w:rsid w:val="00C822CA"/>
    <w:pPr>
      <w:spacing w:before="120" w:after="120"/>
    </w:pPr>
    <w:rPr>
      <w:b/>
      <w:sz w:val="22"/>
      <w:lang w:val="en-US" w:eastAsia="en-US"/>
    </w:rPr>
  </w:style>
  <w:style w:type="paragraph" w:styleId="Spistreci3">
    <w:name w:val="toc 3"/>
    <w:basedOn w:val="Normalny"/>
    <w:next w:val="Normalny"/>
    <w:uiPriority w:val="99"/>
    <w:rsid w:val="00C822CA"/>
    <w:pPr>
      <w:ind w:left="480"/>
    </w:pPr>
    <w:rPr>
      <w:sz w:val="22"/>
      <w:lang w:val="en-US" w:eastAsia="en-US"/>
    </w:rPr>
  </w:style>
  <w:style w:type="paragraph" w:styleId="Spistreci4">
    <w:name w:val="toc 4"/>
    <w:basedOn w:val="Normalny"/>
    <w:next w:val="Normalny"/>
    <w:uiPriority w:val="99"/>
    <w:rsid w:val="00C822CA"/>
    <w:pPr>
      <w:ind w:left="720"/>
    </w:pPr>
    <w:rPr>
      <w:sz w:val="22"/>
      <w:lang w:val="en-US" w:eastAsia="en-US"/>
    </w:rPr>
  </w:style>
  <w:style w:type="paragraph" w:customStyle="1" w:styleId="Normal-klein">
    <w:name w:val="Normal-klein"/>
    <w:basedOn w:val="Normalny"/>
    <w:uiPriority w:val="99"/>
    <w:rsid w:val="00C822CA"/>
    <w:rPr>
      <w:sz w:val="18"/>
      <w:lang w:val="en-US" w:eastAsia="en-US"/>
    </w:rPr>
  </w:style>
  <w:style w:type="character" w:customStyle="1" w:styleId="hps">
    <w:name w:val="hps"/>
    <w:uiPriority w:val="99"/>
    <w:rsid w:val="00C822CA"/>
  </w:style>
  <w:style w:type="character" w:customStyle="1" w:styleId="atn">
    <w:name w:val="atn"/>
    <w:uiPriority w:val="99"/>
    <w:rsid w:val="00C822CA"/>
  </w:style>
  <w:style w:type="paragraph" w:styleId="Tekstpodstawowyzwciciem">
    <w:name w:val="Body Text First Indent"/>
    <w:basedOn w:val="Tekstpodstawowy"/>
    <w:link w:val="TekstpodstawowyzwciciemZnak"/>
    <w:uiPriority w:val="99"/>
    <w:rsid w:val="00C822CA"/>
    <w:pPr>
      <w:ind w:firstLine="210"/>
    </w:pPr>
    <w:rPr>
      <w:szCs w:val="20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822CA"/>
    <w:rPr>
      <w:sz w:val="24"/>
      <w:szCs w:val="24"/>
      <w:lang w:eastAsia="ar-SA"/>
    </w:rPr>
  </w:style>
  <w:style w:type="paragraph" w:customStyle="1" w:styleId="CarCar1">
    <w:name w:val="Car Car1"/>
    <w:basedOn w:val="Normalny"/>
    <w:uiPriority w:val="99"/>
    <w:rsid w:val="00C822CA"/>
    <w:pPr>
      <w:spacing w:after="160" w:line="240" w:lineRule="exact"/>
    </w:pPr>
    <w:rPr>
      <w:rFonts w:cs="Arial"/>
      <w:sz w:val="20"/>
      <w:szCs w:val="20"/>
      <w:lang w:val="en-GB" w:eastAsia="en-US"/>
    </w:rPr>
  </w:style>
  <w:style w:type="paragraph" w:customStyle="1" w:styleId="BodyText23">
    <w:name w:val="Body Text 23"/>
    <w:uiPriority w:val="99"/>
    <w:rsid w:val="00C822CA"/>
    <w:pPr>
      <w:widowControl w:val="0"/>
      <w:tabs>
        <w:tab w:val="left" w:pos="360"/>
      </w:tabs>
      <w:jc w:val="both"/>
    </w:pPr>
    <w:rPr>
      <w:sz w:val="24"/>
    </w:rPr>
  </w:style>
  <w:style w:type="character" w:customStyle="1" w:styleId="hpsatn">
    <w:name w:val="hps atn"/>
    <w:uiPriority w:val="99"/>
    <w:rsid w:val="00C822CA"/>
  </w:style>
  <w:style w:type="paragraph" w:customStyle="1" w:styleId="TEKST">
    <w:name w:val="TEKST"/>
    <w:basedOn w:val="Normalny"/>
    <w:link w:val="TEKSTZnak"/>
    <w:uiPriority w:val="99"/>
    <w:rsid w:val="00C822CA"/>
    <w:pPr>
      <w:widowControl w:val="0"/>
      <w:suppressAutoHyphens/>
      <w:spacing w:before="120" w:after="120" w:line="288" w:lineRule="auto"/>
      <w:jc w:val="both"/>
    </w:pPr>
    <w:rPr>
      <w:rFonts w:ascii="Times New Roman" w:hAnsi="Times New Roman"/>
      <w:szCs w:val="20"/>
      <w:lang w:eastAsia="en-US"/>
    </w:rPr>
  </w:style>
  <w:style w:type="character" w:customStyle="1" w:styleId="TEKSTZnak">
    <w:name w:val="TEKST Znak"/>
    <w:link w:val="TEKST"/>
    <w:uiPriority w:val="99"/>
    <w:locked/>
    <w:rsid w:val="00C822CA"/>
    <w:rPr>
      <w:sz w:val="24"/>
      <w:lang w:eastAsia="en-US"/>
    </w:rPr>
  </w:style>
  <w:style w:type="paragraph" w:customStyle="1" w:styleId="Bezodstpw12">
    <w:name w:val="Bez odstępów12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2">
    <w:name w:val="Akapit z listą12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StylWyjustowanyZlewej15cmWysunicie05cmInterlini">
    <w:name w:val="Styl Wyjustowany Z lewej:  15 cm Wysunięcie:  05 cm Interlini..."/>
    <w:basedOn w:val="Normalny"/>
    <w:uiPriority w:val="99"/>
    <w:rsid w:val="00C822CA"/>
    <w:pPr>
      <w:spacing w:line="360" w:lineRule="auto"/>
      <w:ind w:left="1134" w:hanging="283"/>
      <w:jc w:val="both"/>
    </w:pPr>
    <w:rPr>
      <w:rFonts w:ascii="Times New Roman" w:hAnsi="Times New Roman"/>
      <w:szCs w:val="20"/>
    </w:rPr>
  </w:style>
  <w:style w:type="paragraph" w:customStyle="1" w:styleId="StylTekstpodstawowywcityDolewejZlewej0cmPierwszy">
    <w:name w:val="Styl Tekst podstawowy wcięty + Do lewej Z lewej:  0 cm Pierwszy ..."/>
    <w:basedOn w:val="Tekstpodstawowywcity"/>
    <w:uiPriority w:val="99"/>
    <w:rsid w:val="00C822CA"/>
    <w:pPr>
      <w:widowControl/>
      <w:suppressAutoHyphens w:val="0"/>
      <w:spacing w:after="0" w:line="360" w:lineRule="auto"/>
      <w:ind w:left="0" w:firstLine="284"/>
    </w:pPr>
    <w:rPr>
      <w:rFonts w:eastAsia="Times New Roman"/>
      <w:kern w:val="0"/>
      <w:szCs w:val="20"/>
    </w:rPr>
  </w:style>
  <w:style w:type="paragraph" w:customStyle="1" w:styleId="Styl3">
    <w:name w:val="Styl3"/>
    <w:basedOn w:val="Normalny"/>
    <w:uiPriority w:val="99"/>
    <w:rsid w:val="00C822CA"/>
    <w:pPr>
      <w:spacing w:line="360" w:lineRule="auto"/>
      <w:ind w:left="851" w:hanging="284"/>
      <w:jc w:val="both"/>
    </w:pPr>
    <w:rPr>
      <w:rFonts w:ascii="Times New Roman" w:hAnsi="Times New Roman"/>
      <w:szCs w:val="20"/>
    </w:rPr>
  </w:style>
  <w:style w:type="paragraph" w:customStyle="1" w:styleId="Tekstpodstawowy211">
    <w:name w:val="Tekst podstawowy 211"/>
    <w:basedOn w:val="Normalny"/>
    <w:uiPriority w:val="99"/>
    <w:rsid w:val="00C822CA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Bezformatowania">
    <w:name w:val="Bez formatowania"/>
    <w:autoRedefine/>
    <w:uiPriority w:val="99"/>
    <w:rsid w:val="00C822CA"/>
    <w:pPr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rozdzia">
    <w:name w:val="rozdział"/>
    <w:basedOn w:val="Normalny"/>
    <w:uiPriority w:val="99"/>
    <w:rsid w:val="00C822CA"/>
    <w:pPr>
      <w:suppressAutoHyphens/>
      <w:spacing w:line="288" w:lineRule="auto"/>
      <w:jc w:val="center"/>
    </w:pPr>
    <w:rPr>
      <w:rFonts w:ascii="Times New Roman" w:hAnsi="Times New Roman"/>
      <w:b/>
      <w:bCs/>
      <w:caps/>
      <w:spacing w:val="8"/>
      <w:sz w:val="20"/>
      <w:szCs w:val="20"/>
      <w:lang w:eastAsia="ar-SA"/>
    </w:rPr>
  </w:style>
  <w:style w:type="paragraph" w:customStyle="1" w:styleId="podptab">
    <w:name w:val="podp. tab."/>
    <w:basedOn w:val="Normalny"/>
    <w:uiPriority w:val="99"/>
    <w:rsid w:val="00C822CA"/>
    <w:pPr>
      <w:spacing w:after="240"/>
      <w:jc w:val="center"/>
    </w:pPr>
    <w:rPr>
      <w:rFonts w:ascii="Times New Roman" w:hAnsi="Times New Roman"/>
      <w:sz w:val="26"/>
      <w:szCs w:val="20"/>
    </w:rPr>
  </w:style>
  <w:style w:type="character" w:customStyle="1" w:styleId="c101">
    <w:name w:val="c101"/>
    <w:uiPriority w:val="99"/>
    <w:rsid w:val="00C822CA"/>
    <w:rPr>
      <w:rFonts w:ascii="Arial" w:hAnsi="Arial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character" w:customStyle="1" w:styleId="Teksttreci">
    <w:name w:val="Tekst treści_"/>
    <w:uiPriority w:val="99"/>
    <w:rsid w:val="00C822CA"/>
    <w:rPr>
      <w:sz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C822CA"/>
    <w:pPr>
      <w:shd w:val="clear" w:color="auto" w:fill="FFFFFF"/>
      <w:spacing w:before="60" w:after="180" w:line="240" w:lineRule="atLeast"/>
      <w:jc w:val="both"/>
    </w:pPr>
    <w:rPr>
      <w:sz w:val="17"/>
      <w:szCs w:val="17"/>
      <w:lang w:eastAsia="en-US"/>
    </w:rPr>
  </w:style>
  <w:style w:type="character" w:customStyle="1" w:styleId="Teksttreci11pt">
    <w:name w:val="Tekst treści + 11 pt"/>
    <w:uiPriority w:val="99"/>
    <w:rsid w:val="00C822CA"/>
    <w:rPr>
      <w:rFonts w:ascii="Times New Roman" w:hAnsi="Times New Roman"/>
      <w:spacing w:val="0"/>
      <w:sz w:val="22"/>
      <w:u w:val="single"/>
      <w:shd w:val="clear" w:color="auto" w:fill="FFFFFF"/>
    </w:rPr>
  </w:style>
  <w:style w:type="paragraph" w:customStyle="1" w:styleId="jmtyt1">
    <w:name w:val="jm.tyt.1"/>
    <w:basedOn w:val="Normalny"/>
    <w:link w:val="jmtyt1Znak"/>
    <w:uiPriority w:val="99"/>
    <w:rsid w:val="00C822CA"/>
    <w:pPr>
      <w:numPr>
        <w:numId w:val="54"/>
      </w:numPr>
      <w:spacing w:before="120" w:after="120"/>
      <w:outlineLvl w:val="0"/>
    </w:pPr>
    <w:rPr>
      <w:b/>
      <w:szCs w:val="20"/>
      <w:lang w:eastAsia="en-US"/>
    </w:rPr>
  </w:style>
  <w:style w:type="character" w:customStyle="1" w:styleId="jmtyt1Znak">
    <w:name w:val="jm.tyt.1 Znak"/>
    <w:link w:val="jmtyt1"/>
    <w:uiPriority w:val="99"/>
    <w:locked/>
    <w:rsid w:val="00C822CA"/>
    <w:rPr>
      <w:rFonts w:ascii="Arial" w:hAnsi="Arial"/>
      <w:b/>
      <w:sz w:val="24"/>
      <w:lang w:eastAsia="en-US"/>
    </w:rPr>
  </w:style>
  <w:style w:type="paragraph" w:customStyle="1" w:styleId="jmtyt2">
    <w:name w:val="jm.tyt.2"/>
    <w:basedOn w:val="Normalny"/>
    <w:link w:val="jmtyt2Znak"/>
    <w:uiPriority w:val="99"/>
    <w:rsid w:val="00C822CA"/>
    <w:pPr>
      <w:spacing w:before="120" w:after="120"/>
      <w:outlineLvl w:val="1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jmtyt2Znak">
    <w:name w:val="jm.tyt.2 Znak"/>
    <w:link w:val="jmtyt2"/>
    <w:uiPriority w:val="99"/>
    <w:locked/>
    <w:rsid w:val="00C822CA"/>
    <w:rPr>
      <w:b/>
      <w:lang w:eastAsia="en-US"/>
    </w:rPr>
  </w:style>
  <w:style w:type="paragraph" w:customStyle="1" w:styleId="jmak1">
    <w:name w:val="jm.ak.1"/>
    <w:basedOn w:val="Tekstpodstawowy"/>
    <w:link w:val="jmak1Znak"/>
    <w:uiPriority w:val="99"/>
    <w:rsid w:val="00C822CA"/>
    <w:pPr>
      <w:spacing w:before="120" w:line="288" w:lineRule="auto"/>
      <w:jc w:val="both"/>
    </w:pPr>
    <w:rPr>
      <w:sz w:val="20"/>
      <w:szCs w:val="20"/>
      <w:lang w:eastAsia="ar-SA"/>
    </w:rPr>
  </w:style>
  <w:style w:type="character" w:customStyle="1" w:styleId="jmak1Znak">
    <w:name w:val="jm.ak.1 Znak"/>
    <w:link w:val="jmak1"/>
    <w:uiPriority w:val="99"/>
    <w:locked/>
    <w:rsid w:val="00C822CA"/>
    <w:rPr>
      <w:lang w:eastAsia="ar-SA"/>
    </w:rPr>
  </w:style>
  <w:style w:type="paragraph" w:customStyle="1" w:styleId="jmak2">
    <w:name w:val="jm.ak.2"/>
    <w:basedOn w:val="Normalny"/>
    <w:link w:val="jmak2Znak"/>
    <w:uiPriority w:val="99"/>
    <w:rsid w:val="00C822CA"/>
    <w:pPr>
      <w:tabs>
        <w:tab w:val="left" w:leader="dot" w:pos="4111"/>
      </w:tabs>
      <w:spacing w:before="120" w:after="120"/>
      <w:ind w:left="4111" w:hanging="4111"/>
    </w:pPr>
    <w:rPr>
      <w:rFonts w:ascii="Times New Roman" w:hAnsi="Times New Roman"/>
      <w:sz w:val="20"/>
      <w:szCs w:val="20"/>
      <w:lang w:eastAsia="en-US"/>
    </w:rPr>
  </w:style>
  <w:style w:type="character" w:customStyle="1" w:styleId="jmak2Znak">
    <w:name w:val="jm.ak.2 Znak"/>
    <w:link w:val="jmak2"/>
    <w:uiPriority w:val="99"/>
    <w:locked/>
    <w:rsid w:val="00C822CA"/>
    <w:rPr>
      <w:lang w:eastAsia="en-US"/>
    </w:rPr>
  </w:style>
  <w:style w:type="character" w:customStyle="1" w:styleId="Nagwek21">
    <w:name w:val="Nagłówek #2_"/>
    <w:link w:val="Nagwek22"/>
    <w:uiPriority w:val="99"/>
    <w:locked/>
    <w:rsid w:val="00C822CA"/>
    <w:rPr>
      <w:b/>
      <w:sz w:val="19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C822CA"/>
    <w:pPr>
      <w:widowControl w:val="0"/>
      <w:shd w:val="clear" w:color="auto" w:fill="FFFFFF"/>
      <w:spacing w:before="420" w:after="240" w:line="240" w:lineRule="atLeast"/>
      <w:ind w:hanging="740"/>
      <w:outlineLvl w:val="1"/>
    </w:pPr>
    <w:rPr>
      <w:rFonts w:ascii="Times New Roman" w:hAnsi="Times New Roman"/>
      <w:b/>
      <w:sz w:val="19"/>
      <w:szCs w:val="20"/>
    </w:rPr>
  </w:style>
  <w:style w:type="character" w:customStyle="1" w:styleId="Teksttreci4">
    <w:name w:val="Tekst treści (4)_"/>
    <w:link w:val="Teksttreci40"/>
    <w:uiPriority w:val="99"/>
    <w:locked/>
    <w:rsid w:val="00C822CA"/>
    <w:rPr>
      <w:b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822CA"/>
    <w:pPr>
      <w:widowControl w:val="0"/>
      <w:shd w:val="clear" w:color="auto" w:fill="FFFFFF"/>
      <w:spacing w:after="180" w:line="230" w:lineRule="exact"/>
      <w:ind w:hanging="720"/>
      <w:jc w:val="both"/>
    </w:pPr>
    <w:rPr>
      <w:rFonts w:ascii="Times New Roman" w:hAnsi="Times New Roman"/>
      <w:b/>
      <w:sz w:val="19"/>
      <w:szCs w:val="20"/>
    </w:rPr>
  </w:style>
  <w:style w:type="character" w:customStyle="1" w:styleId="TeksttreciPogrubienie">
    <w:name w:val="Tekst treści + Pogrubienie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u w:val="none"/>
      <w:shd w:val="clear" w:color="auto" w:fill="FFFFFF"/>
      <w:lang w:val="pl-PL"/>
    </w:rPr>
  </w:style>
  <w:style w:type="character" w:customStyle="1" w:styleId="Teksttreci5">
    <w:name w:val="Tekst treści (5)_"/>
    <w:link w:val="Teksttreci50"/>
    <w:uiPriority w:val="99"/>
    <w:locked/>
    <w:rsid w:val="00C822CA"/>
    <w:rPr>
      <w:i/>
      <w:sz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822CA"/>
    <w:pPr>
      <w:widowControl w:val="0"/>
      <w:shd w:val="clear" w:color="auto" w:fill="FFFFFF"/>
      <w:spacing w:before="180" w:line="227" w:lineRule="exact"/>
      <w:ind w:hanging="520"/>
      <w:jc w:val="both"/>
    </w:pPr>
    <w:rPr>
      <w:rFonts w:ascii="Times New Roman" w:hAnsi="Times New Roman"/>
      <w:i/>
      <w:sz w:val="19"/>
      <w:szCs w:val="20"/>
    </w:rPr>
  </w:style>
  <w:style w:type="character" w:customStyle="1" w:styleId="Teksttreci5Bezkursywy">
    <w:name w:val="Tekst treści (5) + Bez kursywy"/>
    <w:uiPriority w:val="99"/>
    <w:rsid w:val="00C822CA"/>
    <w:rPr>
      <w:rFonts w:ascii="Arial" w:hAnsi="Arial"/>
      <w:i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Teksttreci4Bezpogrubienia">
    <w:name w:val="Tekst treści (4) + Bez pogrubienia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table" w:customStyle="1" w:styleId="Tabela-Siatka11">
    <w:name w:val="Tabela - Siatka11"/>
    <w:uiPriority w:val="99"/>
    <w:rsid w:val="00C8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1">
    <w:name w:val="Bez odstępów11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1">
    <w:name w:val="Akapit z listą11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A-SIWZRozdzia">
    <w:name w:val="A - SIWZ_Rozdział"/>
    <w:basedOn w:val="Normalny"/>
    <w:uiPriority w:val="99"/>
    <w:rsid w:val="00C822CA"/>
    <w:pPr>
      <w:keepNext/>
      <w:numPr>
        <w:numId w:val="55"/>
      </w:numPr>
      <w:spacing w:before="360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uiPriority w:val="99"/>
    <w:rsid w:val="00C822CA"/>
    <w:pPr>
      <w:numPr>
        <w:ilvl w:val="1"/>
        <w:numId w:val="55"/>
      </w:numPr>
      <w:spacing w:before="120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uiPriority w:val="99"/>
    <w:rsid w:val="00C822CA"/>
    <w:pPr>
      <w:numPr>
        <w:ilvl w:val="2"/>
        <w:numId w:val="55"/>
      </w:numPr>
      <w:spacing w:before="60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C822CA"/>
    <w:pPr>
      <w:numPr>
        <w:ilvl w:val="3"/>
      </w:numPr>
      <w:spacing w:before="0"/>
    </w:pPr>
  </w:style>
  <w:style w:type="paragraph" w:customStyle="1" w:styleId="Style24">
    <w:name w:val="Style24"/>
    <w:basedOn w:val="Normalny"/>
    <w:uiPriority w:val="99"/>
    <w:rsid w:val="00C822CA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ascii="Times New Roman" w:eastAsiaTheme="minorEastAsia" w:hAnsi="Times New Roman"/>
    </w:rPr>
  </w:style>
  <w:style w:type="character" w:customStyle="1" w:styleId="FontStyle49">
    <w:name w:val="Font Style49"/>
    <w:basedOn w:val="Domylnaczcionkaakapitu"/>
    <w:uiPriority w:val="99"/>
    <w:rsid w:val="00C822C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C822CA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Times New Roman" w:eastAsiaTheme="minorEastAsia" w:hAnsi="Times New Roman"/>
    </w:rPr>
  </w:style>
  <w:style w:type="paragraph" w:customStyle="1" w:styleId="Style33">
    <w:name w:val="Style33"/>
    <w:basedOn w:val="Normalny"/>
    <w:uiPriority w:val="99"/>
    <w:rsid w:val="00C822CA"/>
    <w:pPr>
      <w:widowControl w:val="0"/>
      <w:autoSpaceDE w:val="0"/>
      <w:autoSpaceDN w:val="0"/>
      <w:adjustRightInd w:val="0"/>
      <w:spacing w:line="274" w:lineRule="exact"/>
      <w:ind w:hanging="427"/>
      <w:jc w:val="both"/>
    </w:pPr>
    <w:rPr>
      <w:rFonts w:ascii="Times New Roman" w:eastAsiaTheme="minorEastAsia" w:hAnsi="Times New Roman"/>
    </w:rPr>
  </w:style>
  <w:style w:type="character" w:customStyle="1" w:styleId="FontStyle48">
    <w:name w:val="Font Style48"/>
    <w:basedOn w:val="Domylnaczcionkaakapitu"/>
    <w:uiPriority w:val="99"/>
    <w:rsid w:val="00C822CA"/>
    <w:rPr>
      <w:rFonts w:ascii="Times New Roman" w:hAnsi="Times New Roman" w:cs="Times New Roman"/>
      <w:b/>
      <w:bCs/>
      <w:sz w:val="20"/>
      <w:szCs w:val="20"/>
    </w:rPr>
  </w:style>
  <w:style w:type="character" w:styleId="Odwoaniedelikatne">
    <w:name w:val="Subtle Reference"/>
    <w:basedOn w:val="Domylnaczcionkaakapitu"/>
    <w:uiPriority w:val="31"/>
    <w:rsid w:val="00C822CA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C822C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822CA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cf01">
    <w:name w:val="cf01"/>
    <w:basedOn w:val="Domylnaczcionkaakapitu"/>
    <w:rsid w:val="001D59E9"/>
    <w:rPr>
      <w:rFonts w:ascii="Segoe UI" w:hAnsi="Segoe UI" w:cs="Segoe UI" w:hint="default"/>
      <w:sz w:val="18"/>
      <w:szCs w:val="18"/>
    </w:rPr>
  </w:style>
  <w:style w:type="table" w:styleId="Jasnalista">
    <w:name w:val="Light List"/>
    <w:basedOn w:val="Standardowy"/>
    <w:uiPriority w:val="61"/>
    <w:rsid w:val="00877C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18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5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6158-1EEE-45FC-B517-677BAF82D0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93E9185-F627-4622-A738-CC5853FF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</TotalTime>
  <Pages>9</Pages>
  <Words>2029</Words>
  <Characters>14653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K.Gorny@pomorskie.eu</dc:creator>
  <cp:lastModifiedBy>Siemaszko Aleksandra</cp:lastModifiedBy>
  <cp:revision>3</cp:revision>
  <cp:lastPrinted>2022-06-17T07:09:00Z</cp:lastPrinted>
  <dcterms:created xsi:type="dcterms:W3CDTF">2022-06-17T07:10:00Z</dcterms:created>
  <dcterms:modified xsi:type="dcterms:W3CDTF">2022-06-17T07:12:00Z</dcterms:modified>
</cp:coreProperties>
</file>