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47B0" w:rsidRPr="00FD57A5" w:rsidRDefault="008247B0" w:rsidP="005E3DA2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 w:rsidRPr="00FD57A5">
        <w:rPr>
          <w:rFonts w:ascii="Times New Roman" w:hAnsi="Times New Roman" w:cs="Arial Narrow"/>
          <w:b/>
          <w:sz w:val="24"/>
          <w:szCs w:val="24"/>
        </w:rPr>
        <w:t>Załącznik nr 1</w:t>
      </w:r>
    </w:p>
    <w:p w:rsidR="00495B1E" w:rsidRDefault="008247B0" w:rsidP="00EF26DC">
      <w:pPr>
        <w:pStyle w:val="Akapitzlist1"/>
        <w:ind w:left="0"/>
        <w:jc w:val="center"/>
        <w:rPr>
          <w:rFonts w:ascii="Times New Roman" w:hAnsi="Times New Roman" w:cs="Arial Narrow"/>
          <w:b/>
          <w:sz w:val="24"/>
          <w:szCs w:val="24"/>
        </w:rPr>
      </w:pPr>
      <w:r w:rsidRPr="008247B0">
        <w:rPr>
          <w:rFonts w:ascii="Times New Roman" w:hAnsi="Times New Roman" w:cs="Arial Narrow"/>
          <w:b/>
          <w:sz w:val="24"/>
          <w:szCs w:val="24"/>
        </w:rPr>
        <w:t>OPIS PRZEDMIOTU ZAMÓWIENIA</w:t>
      </w:r>
    </w:p>
    <w:p w:rsidR="000A2D41" w:rsidRPr="00EF26DC" w:rsidRDefault="000A2D41" w:rsidP="00EF26DC">
      <w:pPr>
        <w:pStyle w:val="Akapitzlist1"/>
        <w:ind w:left="0"/>
        <w:jc w:val="center"/>
        <w:rPr>
          <w:rFonts w:ascii="Times New Roman" w:hAnsi="Times New Roman" w:cs="Arial Narrow"/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6373"/>
        <w:gridCol w:w="1760"/>
        <w:gridCol w:w="1361"/>
      </w:tblGrid>
      <w:tr w:rsidR="000A2D41" w:rsidRPr="000A2D41" w:rsidTr="000A2D41">
        <w:trPr>
          <w:trHeight w:val="300"/>
          <w:tblCellSpacing w:w="0" w:type="dxa"/>
        </w:trPr>
        <w:tc>
          <w:tcPr>
            <w:tcW w:w="570" w:type="dxa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Mieszanina: podtlenek azotu i tlen</w:t>
            </w:r>
          </w:p>
        </w:tc>
        <w:tc>
          <w:tcPr>
            <w:tcW w:w="1485" w:type="dxa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D41" w:rsidRPr="000A2D41" w:rsidTr="000A2D4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D41" w:rsidRPr="000A2D41" w:rsidTr="000A2D41">
        <w:trPr>
          <w:trHeight w:val="840"/>
          <w:tblCellSpacing w:w="0" w:type="dxa"/>
        </w:trPr>
        <w:tc>
          <w:tcPr>
            <w:tcW w:w="0" w:type="auto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Zamawiający wymaga aby dostarczane butle były czyste, powierzchnia zewnętrzna bez ubytków i korozji lub inne rozwiązanie zapewniające utrzymanie butli w czystości (np. dostarczenie pokrowców na butle) </w:t>
            </w:r>
          </w:p>
        </w:tc>
      </w:tr>
      <w:tr w:rsidR="000A2D41" w:rsidRPr="000A2D41" w:rsidTr="000A2D41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D41" w:rsidRPr="000A2D41" w:rsidTr="000A2D4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0A2D41" w:rsidRPr="000A2D41" w:rsidTr="000A2D41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Mieszanina gazów 50% podtlenek azotu i 50% tlen, butla 10 l – 2,8 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0A2D41" w:rsidRPr="000A2D41" w:rsidTr="000A2D41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wydechowy </w:t>
            </w:r>
            <w:proofErr w:type="spellStart"/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100 </w:t>
            </w:r>
            <w:proofErr w:type="spellStart"/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A2D41" w:rsidRPr="000A2D41" w:rsidTr="000A2D4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Dzierżawą butli – 2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butlodni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</w:tr>
      <w:tr w:rsidR="000A2D41" w:rsidRPr="000A2D41" w:rsidTr="000A2D4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Dzierżawa zaworu dozującego – 2 szt.</w:t>
            </w:r>
          </w:p>
        </w:tc>
        <w:tc>
          <w:tcPr>
            <w:tcW w:w="0" w:type="auto"/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 dzień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</w:tr>
      <w:tr w:rsidR="000A2D41" w:rsidRPr="000A2D41" w:rsidTr="000A2D4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Dzierżawa stojaka do butli – 2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/dzień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</w:tr>
      <w:tr w:rsidR="000A2D41" w:rsidRPr="000A2D41" w:rsidTr="000A2D41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pochodne: transport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D41" w:rsidRPr="000A2D41" w:rsidRDefault="000A2D41" w:rsidP="000A2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8247B0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E824A8" w:rsidRDefault="00E824A8" w:rsidP="003740B0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6B66BD" w:rsidRPr="00FD57A5" w:rsidRDefault="008247B0" w:rsidP="003740B0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 w:rsidRPr="00FD57A5">
        <w:rPr>
          <w:rFonts w:ascii="Times New Roman" w:hAnsi="Times New Roman" w:cs="Arial Narrow"/>
          <w:b/>
          <w:sz w:val="24"/>
          <w:szCs w:val="24"/>
        </w:rPr>
        <w:lastRenderedPageBreak/>
        <w:t>Załącznik nr 2</w:t>
      </w:r>
    </w:p>
    <w:p w:rsidR="006B66BD" w:rsidRDefault="006B66BD">
      <w:pPr>
        <w:pStyle w:val="Akapitzlist1"/>
        <w:jc w:val="center"/>
        <w:rPr>
          <w:rFonts w:ascii="Times New Roman" w:hAnsi="Times New Roman" w:cs="Arial Narrow"/>
          <w:b/>
          <w:sz w:val="24"/>
          <w:szCs w:val="24"/>
        </w:rPr>
      </w:pPr>
      <w:r w:rsidRPr="00ED3966">
        <w:rPr>
          <w:rFonts w:ascii="Times New Roman" w:hAnsi="Times New Roman" w:cs="Arial Narrow"/>
          <w:b/>
          <w:sz w:val="24"/>
          <w:szCs w:val="24"/>
        </w:rPr>
        <w:t>FORMULARZ OFERTOWY</w:t>
      </w:r>
    </w:p>
    <w:p w:rsidR="00E83C5A" w:rsidRPr="00E83C5A" w:rsidRDefault="00E83C5A" w:rsidP="00E83C5A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„Szpital Powiatowy we Wrześni” Sp. z o.o.</w:t>
      </w:r>
      <w:r w:rsidRPr="00E83C5A">
        <w:rPr>
          <w:rFonts w:ascii="Times New Roman" w:hAnsi="Times New Roman" w:cs="Times New Roman"/>
          <w:sz w:val="24"/>
          <w:szCs w:val="24"/>
        </w:rPr>
        <w:t xml:space="preserve"> w restrukturyzacji </w:t>
      </w: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ul. </w:t>
      </w:r>
      <w:r w:rsidRPr="00E83C5A">
        <w:rPr>
          <w:rFonts w:ascii="Times New Roman" w:hAnsi="Times New Roman" w:cs="Times New Roman"/>
          <w:color w:val="000000"/>
          <w:sz w:val="24"/>
          <w:szCs w:val="24"/>
        </w:rPr>
        <w:t>Słowackiego 2, 62- 300 Września,</w:t>
      </w:r>
    </w:p>
    <w:p w:rsidR="00E83C5A" w:rsidRPr="000A2D41" w:rsidRDefault="00E83C5A" w:rsidP="00E83C5A">
      <w:pPr>
        <w:widowControl w:val="0"/>
        <w:autoSpaceDE w:val="0"/>
        <w:spacing w:after="0" w:line="360" w:lineRule="auto"/>
        <w:ind w:right="-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adres internetowej: </w:t>
      </w:r>
      <w:hyperlink r:id="rId8" w:history="1">
        <w:r w:rsidRPr="00E83C5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www.szpitalwrzesnia.home.pl</w:t>
        </w:r>
      </w:hyperlink>
      <w:r w:rsidRPr="00E83C5A">
        <w:rPr>
          <w:rFonts w:ascii="Times New Roman" w:hAnsi="Times New Roman" w:cs="Times New Roman"/>
          <w:sz w:val="24"/>
          <w:szCs w:val="24"/>
        </w:rPr>
        <w:t>,</w:t>
      </w:r>
    </w:p>
    <w:p w:rsidR="00E83C5A" w:rsidRPr="00E83C5A" w:rsidRDefault="00E83C5A" w:rsidP="00E83C5A">
      <w:pPr>
        <w:widowControl w:val="0"/>
        <w:autoSpaceDE w:val="0"/>
        <w:spacing w:after="0" w:line="360" w:lineRule="auto"/>
        <w:ind w:right="-28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9" w:history="1">
        <w:r w:rsidRPr="00E83C5A">
          <w:rPr>
            <w:rStyle w:val="Hipercze"/>
            <w:rFonts w:ascii="Times New Roman" w:hAnsi="Times New Roman" w:cs="Times New Roman"/>
            <w:sz w:val="24"/>
            <w:szCs w:val="24"/>
          </w:rPr>
          <w:t>sekretariat@szpitalwrzesnia.home.pl</w:t>
        </w:r>
      </w:hyperlink>
      <w:r w:rsidRPr="00E83C5A">
        <w:rPr>
          <w:rFonts w:ascii="Times New Roman" w:hAnsi="Times New Roman" w:cs="Times New Roman"/>
          <w:sz w:val="24"/>
          <w:szCs w:val="24"/>
        </w:rPr>
        <w:t>,</w:t>
      </w:r>
      <w:r w:rsidRPr="00E83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C5A" w:rsidRPr="00E83C5A" w:rsidRDefault="00E83C5A" w:rsidP="00E83C5A">
      <w:pPr>
        <w:widowControl w:val="0"/>
        <w:autoSpaceDE w:val="0"/>
        <w:spacing w:after="0" w:line="360" w:lineRule="auto"/>
        <w:ind w:right="-283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godziny urzędowania 07:30 - 15:0</w:t>
      </w:r>
      <w:r w:rsidRPr="00E83C5A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telefon/</w:t>
      </w:r>
      <w:proofErr w:type="spellStart"/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fax</w:t>
      </w:r>
      <w:proofErr w:type="spellEnd"/>
      <w:r w:rsidRPr="00E8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(0-61) </w:t>
      </w:r>
      <w:r w:rsidRPr="00E83C5A">
        <w:rPr>
          <w:rFonts w:ascii="Times New Roman" w:hAnsi="Times New Roman" w:cs="Times New Roman"/>
          <w:color w:val="000000"/>
          <w:sz w:val="24"/>
          <w:szCs w:val="24"/>
        </w:rPr>
        <w:t>43 70 590 / 43 79 730.</w:t>
      </w:r>
    </w:p>
    <w:tbl>
      <w:tblPr>
        <w:tblW w:w="0" w:type="auto"/>
        <w:jc w:val="righ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5"/>
        <w:gridCol w:w="4845"/>
      </w:tblGrid>
      <w:tr w:rsidR="00173B9A" w:rsidRPr="00173B9A" w:rsidTr="00E83C5A">
        <w:trPr>
          <w:trHeight w:val="657"/>
          <w:jc w:val="right"/>
        </w:trPr>
        <w:tc>
          <w:tcPr>
            <w:tcW w:w="9410" w:type="dxa"/>
            <w:gridSpan w:val="2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A. Dane Wykonawcy</w:t>
            </w: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pStyle w:val="Tekstpodstawowy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Nazwa </w:t>
            </w:r>
            <w:r w:rsidRPr="00173B9A">
              <w:rPr>
                <w:rFonts w:ascii="Times New Roman" w:hAnsi="Times New Roman" w:cs="Times New Roman"/>
                <w:b/>
                <w:sz w:val="24"/>
                <w:szCs w:val="24"/>
              </w:rPr>
              <w:t>albo imię i nazwisko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 xml:space="preserve">Siedziba albo miejsce zamieszkania i adres 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NIP, REGON, KRS , kapitał zakładowy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Bank, </w:t>
            </w:r>
            <w:proofErr w:type="spellStart"/>
            <w:r w:rsidRPr="00173B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numer</w:t>
            </w:r>
            <w:proofErr w:type="spellEnd"/>
            <w:r w:rsidRPr="00173B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3B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konta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 poczty elektronicznej (e-mail) do korespondencji z Zamawiającym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reprezentacji Wykonawcy/ów i podpisująca ofertę (imię i nazwisko)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Adres email, na które składane będą zamówienia jednostkowe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Adres email, na które składane będą reklamacje</w:t>
            </w:r>
          </w:p>
        </w:tc>
        <w:tc>
          <w:tcPr>
            <w:tcW w:w="4845" w:type="dxa"/>
            <w:shd w:val="clear" w:color="auto" w:fill="auto"/>
          </w:tcPr>
          <w:p w:rsidR="00173B9A" w:rsidRPr="00173B9A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73B9A" w:rsidRPr="00173B9A" w:rsidTr="00E83C5A">
        <w:trPr>
          <w:trHeight w:val="835"/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A924D1" w:rsidRDefault="00173B9A" w:rsidP="00173B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Oferowany przedmiot zamówienia</w:t>
            </w:r>
          </w:p>
          <w:p w:rsidR="00173B9A" w:rsidRPr="00A924D1" w:rsidRDefault="00173B9A" w:rsidP="00173B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 xml:space="preserve">Zobowiązuje się wykonać przedmiot zamówienia: </w:t>
            </w:r>
            <w:r w:rsidRPr="00A924D1">
              <w:rPr>
                <w:rFonts w:ascii="Times New Roman" w:hAnsi="Times New Roman" w:cs="Times New Roman"/>
                <w:b/>
                <w:sz w:val="24"/>
                <w:szCs w:val="24"/>
              </w:rPr>
              <w:t>„Zakup i dostaw</w:t>
            </w:r>
            <w:r w:rsidR="005A77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9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D41">
              <w:rPr>
                <w:rFonts w:ascii="Times New Roman" w:hAnsi="Times New Roman" w:cs="Times New Roman"/>
                <w:b/>
                <w:sz w:val="24"/>
                <w:szCs w:val="24"/>
              </w:rPr>
              <w:t>gazu medycznego</w:t>
            </w:r>
            <w:r w:rsidRPr="00A924D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A924D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A924D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 następującą cenę:</w:t>
            </w:r>
          </w:p>
          <w:p w:rsidR="00173B9A" w:rsidRPr="00A924D1" w:rsidRDefault="00173B9A" w:rsidP="000A2D4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>Wartość netto:................................................................................................................PLN</w:t>
            </w:r>
          </w:p>
          <w:p w:rsidR="00173B9A" w:rsidRPr="00A924D1" w:rsidRDefault="00173B9A" w:rsidP="000A2D4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>Słownie: ..................................................................................................................</w:t>
            </w:r>
          </w:p>
          <w:p w:rsidR="00173B9A" w:rsidRPr="00A924D1" w:rsidRDefault="00173B9A" w:rsidP="000A2D4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Wartość brutto: .............................................................................................................PLN</w:t>
            </w:r>
          </w:p>
          <w:p w:rsidR="00A924D1" w:rsidRPr="000A2D41" w:rsidRDefault="00173B9A" w:rsidP="000A2D4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D1">
              <w:rPr>
                <w:rFonts w:ascii="Times New Roman" w:hAnsi="Times New Roman" w:cs="Times New Roman"/>
                <w:sz w:val="24"/>
                <w:szCs w:val="24"/>
              </w:rPr>
              <w:t>Słownie: ..................................................................................................................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173B9A" w:rsidP="00E83C5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Oświadczenia</w:t>
            </w:r>
          </w:p>
          <w:p w:rsidR="00173B9A" w:rsidRPr="00173B9A" w:rsidRDefault="008E082D" w:rsidP="005315C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zapoznałem się z zapytaniem ofertowym, nie wnoszę do niego </w:t>
            </w:r>
            <w:r w:rsidR="00173B9A"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zastrzeżeń  oraz uzyskałem informacje niezbędne do przygotowania oferty,</w:t>
            </w:r>
          </w:p>
          <w:p w:rsidR="00173B9A" w:rsidRPr="00173B9A" w:rsidRDefault="00173B9A" w:rsidP="005315C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Arial Narrow"/>
                <w:sz w:val="24"/>
                <w:szCs w:val="24"/>
              </w:rPr>
              <w:t>posiadam/my wszelkie niezbędne uprawnienia w zakresie wykonywania przedmiotu umowy</w:t>
            </w:r>
            <w:r>
              <w:rPr>
                <w:rFonts w:ascii="Times New Roman" w:hAnsi="Times New Roman" w:cs="Arial Narrow"/>
                <w:sz w:val="24"/>
                <w:szCs w:val="24"/>
              </w:rPr>
              <w:t>,</w:t>
            </w:r>
          </w:p>
          <w:p w:rsidR="00173B9A" w:rsidRPr="00173B9A" w:rsidRDefault="00173B9A" w:rsidP="005315CD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w cenie oferty zostały wliczone wszelkie koszty związane z realizacją zamówienia.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173B9A" w:rsidP="00E83C5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Zobowiązanie w przypadku przyznania zamówienia</w:t>
            </w:r>
          </w:p>
          <w:p w:rsidR="00173B9A" w:rsidRPr="00173B9A" w:rsidRDefault="00173B9A" w:rsidP="005315CD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projekt umowy, </w:t>
            </w:r>
          </w:p>
          <w:p w:rsidR="00173B9A" w:rsidRPr="00173B9A" w:rsidRDefault="00173B9A" w:rsidP="005315CD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zobowiązuję się do zawarcia umowy w miejscu i terminie wskazanym przez Zamawiającego.</w:t>
            </w:r>
            <w:r w:rsidRPr="00173B9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173B9A" w:rsidRPr="00173B9A" w:rsidTr="00E83C5A">
        <w:trPr>
          <w:trHeight w:val="551"/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E83C5A" w:rsidP="00E83C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</w:t>
            </w:r>
            <w:r w:rsidR="00173B9A"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173B9A" w:rsidRPr="00173B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Aktualne na dzień składania ofert oświadczenie o niepodleganiu wykluczeniu                                        </w:t>
            </w:r>
          </w:p>
          <w:p w:rsidR="00173B9A" w:rsidRPr="00173B9A" w:rsidRDefault="00173B9A" w:rsidP="00173B9A">
            <w:pPr>
              <w:suppressAutoHyphens w:val="0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Oświadczam, że na dzień składania </w:t>
            </w:r>
            <w:r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ofert podlegam / nie podlegam*</w:t>
            </w: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wykluczeniu z postępowania </w:t>
            </w: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na podstawie art. 7 ust. 1 ustawy z dnia 13 kwietnia 2022 r. o szczególnych rozwiązaniach w zakresie przeciwdziałania wspierania agresji na Ukrainę oraz służących ochronie bezpiecz</w:t>
            </w:r>
            <w:r w:rsidR="00A924D1">
              <w:rPr>
                <w:rFonts w:ascii="Times New Roman" w:hAnsi="Times New Roman" w:cs="Times New Roman"/>
                <w:sz w:val="24"/>
                <w:szCs w:val="24"/>
              </w:rPr>
              <w:t>eństwa narodowego (Dz. U. z 2023</w:t>
            </w: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A924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3B9A" w:rsidRPr="00173B9A" w:rsidRDefault="00173B9A" w:rsidP="00173B9A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*niepotrzebne skreślić</w:t>
            </w:r>
          </w:p>
        </w:tc>
      </w:tr>
      <w:tr w:rsidR="00173B9A" w:rsidRPr="00173B9A" w:rsidTr="00E83C5A">
        <w:trPr>
          <w:trHeight w:val="551"/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E83C5A" w:rsidP="00173B9A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</w:t>
            </w:r>
            <w:r w:rsidR="00173B9A" w:rsidRPr="00173B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Z</w:t>
            </w:r>
            <w:r w:rsidR="00173B9A" w:rsidRPr="0017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amówienie zrealizujemy: </w:t>
            </w:r>
            <w:r w:rsidR="00173B9A" w:rsidRPr="00173B9A">
              <w:rPr>
                <w:rFonts w:ascii="Times New Roman" w:hAnsi="Times New Roman" w:cs="Times New Roman"/>
                <w:sz w:val="24"/>
                <w:szCs w:val="24"/>
              </w:rPr>
              <w:t>sami / z udziałem podwykonawców*</w:t>
            </w:r>
          </w:p>
          <w:p w:rsidR="00173B9A" w:rsidRPr="00173B9A" w:rsidRDefault="00173B9A" w:rsidP="00173B9A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3B9A" w:rsidRPr="00173B9A" w:rsidRDefault="00173B9A" w:rsidP="00173B9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73B9A">
              <w:rPr>
                <w:rFonts w:ascii="Times New Roman" w:hAnsi="Times New Roman" w:cs="Times New Roman"/>
                <w:i/>
              </w:rPr>
              <w:t>(rodzaj i zakres zamówienia, które Wykonawca powierzy podwykonawcom)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E83C5A" w:rsidRDefault="00E83C5A" w:rsidP="00E83C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</w:t>
            </w:r>
            <w:r w:rsidR="00173B9A" w:rsidRPr="00E8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Oświadczenie </w:t>
            </w:r>
            <w:r w:rsidR="00173B9A" w:rsidRPr="00E8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zakresie wypełnienia obowiązków informacyjnych przewidzianych w art. 13 lub art. 14 RODO </w:t>
            </w:r>
          </w:p>
          <w:p w:rsidR="00173B9A" w:rsidRPr="00173B9A" w:rsidRDefault="00173B9A" w:rsidP="00173B9A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173B9A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E83C5A" w:rsidP="00E83C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173B9A" w:rsidRPr="00173B9A">
              <w:rPr>
                <w:rFonts w:ascii="Times New Roman" w:hAnsi="Times New Roman" w:cs="Times New Roman"/>
                <w:b/>
                <w:sz w:val="24"/>
                <w:szCs w:val="24"/>
              </w:rPr>
              <w:t>. Oświadczenie dotyczące podanych informacji</w:t>
            </w:r>
          </w:p>
          <w:p w:rsidR="00173B9A" w:rsidRPr="00173B9A" w:rsidRDefault="00173B9A" w:rsidP="00173B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73B9A" w:rsidRPr="00173B9A" w:rsidTr="00E83C5A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173B9A" w:rsidRPr="00173B9A" w:rsidRDefault="00E83C5A" w:rsidP="00173B9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173B9A" w:rsidRPr="00173B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Spis treści</w:t>
            </w:r>
          </w:p>
          <w:p w:rsidR="00173B9A" w:rsidRPr="00173B9A" w:rsidRDefault="00173B9A" w:rsidP="00173B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:rsidR="00173B9A" w:rsidRPr="00173B9A" w:rsidRDefault="00173B9A" w:rsidP="00173B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1/ ...............................................................................................</w:t>
            </w:r>
          </w:p>
          <w:p w:rsidR="00173B9A" w:rsidRPr="00173B9A" w:rsidRDefault="00173B9A" w:rsidP="00173B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2/ ...............................................................................................</w:t>
            </w:r>
          </w:p>
          <w:p w:rsidR="00173B9A" w:rsidRPr="00E83C5A" w:rsidRDefault="00173B9A" w:rsidP="00173B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iCs/>
                <w:sz w:val="24"/>
                <w:szCs w:val="24"/>
              </w:rPr>
              <w:t>3/ ...............................................................................................</w:t>
            </w:r>
          </w:p>
        </w:tc>
      </w:tr>
    </w:tbl>
    <w:p w:rsidR="00173B9A" w:rsidRDefault="00173B9A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0A2D41" w:rsidRDefault="000A2D41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0A2D41" w:rsidRDefault="000A2D41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D26B18" w:rsidRDefault="00D26B18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045B3B" w:rsidRDefault="00045B3B" w:rsidP="00173B9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173B9A" w:rsidRPr="00173B9A" w:rsidRDefault="00173B9A" w:rsidP="00173B9A">
      <w:pPr>
        <w:widowControl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i/>
        </w:rPr>
      </w:pPr>
      <w:r w:rsidRPr="00173B9A">
        <w:rPr>
          <w:rFonts w:ascii="Times New Roman" w:hAnsi="Times New Roman" w:cs="Times New Roman"/>
          <w:i/>
        </w:rPr>
        <w:t>...........</w:t>
      </w:r>
      <w:r>
        <w:rPr>
          <w:rFonts w:ascii="Times New Roman" w:hAnsi="Times New Roman" w:cs="Times New Roman"/>
          <w:i/>
        </w:rPr>
        <w:t>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73B9A">
        <w:rPr>
          <w:rFonts w:ascii="Times New Roman" w:hAnsi="Times New Roman" w:cs="Times New Roman"/>
          <w:i/>
        </w:rPr>
        <w:t xml:space="preserve">……….…………………………………………………………… </w:t>
      </w:r>
    </w:p>
    <w:p w:rsidR="00173B9A" w:rsidRPr="00173B9A" w:rsidRDefault="00173B9A" w:rsidP="00173B9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18"/>
          <w:szCs w:val="18"/>
        </w:rPr>
      </w:pPr>
      <w:r w:rsidRPr="00173B9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173B9A">
        <w:rPr>
          <w:rFonts w:ascii="Times New Roman" w:hAnsi="Times New Roman" w:cs="Times New Roman"/>
          <w:i/>
          <w:sz w:val="18"/>
          <w:szCs w:val="18"/>
        </w:rPr>
        <w:t xml:space="preserve">(miejscowość, data)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173B9A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173B9A">
        <w:rPr>
          <w:rFonts w:ascii="Times New Roman" w:hAnsi="Times New Roman" w:cs="Times New Roman"/>
          <w:i/>
          <w:iCs/>
          <w:sz w:val="18"/>
          <w:szCs w:val="18"/>
        </w:rPr>
        <w:t>(imię, nazwisko i podpis osoby/ osób uprawnionych do reprezentacji Wykonawcy</w:t>
      </w:r>
      <w:r w:rsidRPr="00173B9A">
        <w:rPr>
          <w:rFonts w:ascii="Times New Roman" w:hAnsi="Times New Roman" w:cs="Times New Roman"/>
          <w:b/>
          <w:sz w:val="18"/>
          <w:szCs w:val="18"/>
        </w:rPr>
        <w:t>)</w:t>
      </w:r>
      <w:r w:rsidRPr="00173B9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</w:t>
      </w:r>
    </w:p>
    <w:p w:rsidR="00451454" w:rsidRDefault="00451454" w:rsidP="00451454">
      <w:pPr>
        <w:pStyle w:val="Tekstpodstawowy31"/>
        <w:spacing w:line="360" w:lineRule="auto"/>
        <w:rPr>
          <w:i w:val="0"/>
          <w:color w:val="000000"/>
        </w:rPr>
        <w:sectPr w:rsidR="00451454" w:rsidSect="00451454">
          <w:headerReference w:type="even" r:id="rId10"/>
          <w:headerReference w:type="default" r:id="rId11"/>
          <w:footerReference w:type="first" r:id="rId12"/>
          <w:pgSz w:w="11906" w:h="16838"/>
          <w:pgMar w:top="992" w:right="1418" w:bottom="1418" w:left="567" w:header="709" w:footer="709" w:gutter="0"/>
          <w:cols w:space="708"/>
          <w:docGrid w:linePitch="360"/>
        </w:sectPr>
      </w:pPr>
    </w:p>
    <w:p w:rsidR="00451454" w:rsidRPr="0047454B" w:rsidRDefault="00173B9A" w:rsidP="0047454B">
      <w:pPr>
        <w:pStyle w:val="Tekstpodstawowy31"/>
        <w:spacing w:line="360" w:lineRule="auto"/>
        <w:jc w:val="right"/>
        <w:rPr>
          <w:b/>
          <w:i w:val="0"/>
          <w:color w:val="000000"/>
        </w:rPr>
      </w:pPr>
      <w:r>
        <w:rPr>
          <w:b/>
          <w:i w:val="0"/>
          <w:color w:val="000000"/>
        </w:rPr>
        <w:lastRenderedPageBreak/>
        <w:t>Załącznik nr 3</w:t>
      </w:r>
    </w:p>
    <w:p w:rsidR="00451454" w:rsidRPr="00316E1E" w:rsidRDefault="00451454" w:rsidP="00451454">
      <w:pPr>
        <w:pStyle w:val="Tekstpodstawowy31"/>
        <w:spacing w:line="360" w:lineRule="auto"/>
        <w:rPr>
          <w:i w:val="0"/>
        </w:rPr>
      </w:pPr>
      <w:r w:rsidRPr="00316E1E">
        <w:rPr>
          <w:i w:val="0"/>
          <w:color w:val="000000"/>
        </w:rPr>
        <w:t>Zobowiązuję się wykonać przedmiot zamówienia:</w:t>
      </w:r>
      <w:r>
        <w:rPr>
          <w:i w:val="0"/>
          <w:color w:val="000000"/>
        </w:rPr>
        <w:t xml:space="preserve"> </w:t>
      </w:r>
      <w:r w:rsidRPr="00316E1E">
        <w:rPr>
          <w:b/>
          <w:bCs/>
          <w:i w:val="0"/>
          <w:iCs w:val="0"/>
        </w:rPr>
        <w:t>„</w:t>
      </w:r>
      <w:r w:rsidRPr="00316E1E">
        <w:rPr>
          <w:b/>
          <w:i w:val="0"/>
        </w:rPr>
        <w:t>Zakup i dostawa</w:t>
      </w:r>
      <w:r w:rsidRPr="00316E1E">
        <w:rPr>
          <w:rFonts w:ascii="Arial Narrow" w:hAnsi="Arial Narrow" w:cs="Arial"/>
          <w:i w:val="0"/>
          <w:sz w:val="22"/>
          <w:szCs w:val="22"/>
        </w:rPr>
        <w:t xml:space="preserve"> </w:t>
      </w:r>
      <w:r w:rsidR="000A2D41">
        <w:rPr>
          <w:b/>
          <w:i w:val="0"/>
        </w:rPr>
        <w:t>gazu medycznego</w:t>
      </w:r>
      <w:r w:rsidRPr="00316E1E">
        <w:rPr>
          <w:b/>
          <w:bCs/>
          <w:i w:val="0"/>
          <w:iCs w:val="0"/>
        </w:rPr>
        <w:t>”</w:t>
      </w:r>
      <w:r w:rsidRPr="00316E1E">
        <w:rPr>
          <w:bCs/>
          <w:i w:val="0"/>
          <w:iCs w:val="0"/>
        </w:rPr>
        <w:t>,</w:t>
      </w:r>
      <w:r w:rsidRPr="00316E1E">
        <w:rPr>
          <w:b/>
          <w:bCs/>
          <w:i w:val="0"/>
          <w:iCs w:val="0"/>
        </w:rPr>
        <w:t xml:space="preserve"> </w:t>
      </w:r>
      <w:r w:rsidRPr="00316E1E">
        <w:rPr>
          <w:i w:val="0"/>
          <w:color w:val="000000"/>
        </w:rPr>
        <w:t>za następującą cenę:</w:t>
      </w:r>
    </w:p>
    <w:p w:rsidR="00451454" w:rsidRPr="00A31E19" w:rsidRDefault="00451454" w:rsidP="00451454">
      <w:pPr>
        <w:pStyle w:val="Default"/>
        <w:jc w:val="center"/>
        <w:rPr>
          <w:rFonts w:eastAsiaTheme="minorHAnsi"/>
        </w:rPr>
      </w:pPr>
    </w:p>
    <w:p w:rsidR="00451454" w:rsidRDefault="00451454" w:rsidP="00451454">
      <w:pPr>
        <w:pStyle w:val="Default"/>
        <w:jc w:val="center"/>
        <w:rPr>
          <w:rFonts w:eastAsiaTheme="minorHAnsi"/>
          <w:b/>
        </w:rPr>
      </w:pPr>
    </w:p>
    <w:p w:rsidR="00451454" w:rsidRPr="00A31E19" w:rsidRDefault="00451454" w:rsidP="00451454">
      <w:pPr>
        <w:pStyle w:val="Default"/>
        <w:jc w:val="center"/>
        <w:rPr>
          <w:b/>
        </w:rPr>
      </w:pPr>
      <w:r w:rsidRPr="00A31E19">
        <w:rPr>
          <w:rFonts w:eastAsiaTheme="minorHAnsi"/>
          <w:b/>
        </w:rPr>
        <w:t>Formu</w:t>
      </w:r>
      <w:r>
        <w:rPr>
          <w:rFonts w:eastAsiaTheme="minorHAnsi"/>
          <w:b/>
        </w:rPr>
        <w:t xml:space="preserve">larz cenowy </w:t>
      </w:r>
    </w:p>
    <w:p w:rsidR="00451454" w:rsidRPr="00A31E19" w:rsidRDefault="00451454" w:rsidP="00451454">
      <w:pPr>
        <w:widowControl w:val="0"/>
        <w:adjustRightInd w:val="0"/>
        <w:textAlignment w:val="baseline"/>
        <w:rPr>
          <w:rFonts w:eastAsia="Calibri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2343"/>
        <w:gridCol w:w="1213"/>
        <w:gridCol w:w="1071"/>
        <w:gridCol w:w="1082"/>
        <w:gridCol w:w="1136"/>
        <w:gridCol w:w="1167"/>
        <w:gridCol w:w="1105"/>
        <w:gridCol w:w="1167"/>
        <w:gridCol w:w="1167"/>
        <w:gridCol w:w="1243"/>
        <w:gridCol w:w="1067"/>
      </w:tblGrid>
      <w:tr w:rsidR="00FD605D" w:rsidRPr="00FD605D" w:rsidTr="00FD605D">
        <w:trPr>
          <w:trHeight w:val="660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Przedmiot zamówienie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951282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Stawka </w:t>
            </w:r>
            <w:r w:rsidR="00FD605D"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 %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Oferowany produkt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Kod EAN</w:t>
            </w:r>
          </w:p>
        </w:tc>
      </w:tr>
      <w:tr w:rsidR="00FD605D" w:rsidRPr="00FD605D" w:rsidTr="00FD605D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05D" w:rsidRPr="00FD605D" w:rsidTr="00FD605D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5D" w:rsidRPr="00FD605D" w:rsidRDefault="00FD605D" w:rsidP="00FD605D">
            <w:pPr>
              <w:suppressAutoHyphens w:val="0"/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1454" w:rsidRPr="00A31E19" w:rsidRDefault="00451454" w:rsidP="00451454">
      <w:pPr>
        <w:spacing w:after="60" w:line="259" w:lineRule="auto"/>
        <w:jc w:val="center"/>
        <w:rPr>
          <w:rFonts w:eastAsia="Calibri"/>
          <w:b/>
          <w:lang w:eastAsia="en-US"/>
        </w:rPr>
      </w:pPr>
    </w:p>
    <w:p w:rsidR="00451454" w:rsidRPr="00A31E19" w:rsidRDefault="00451454" w:rsidP="00451454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:rsidR="00451454" w:rsidRDefault="00451454" w:rsidP="00451454">
      <w:pPr>
        <w:spacing w:before="120"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Łączna wartość netto Pakietu  wynosi:................................................... zł, </w:t>
      </w:r>
    </w:p>
    <w:p w:rsidR="00451454" w:rsidRPr="00451454" w:rsidRDefault="00451454" w:rsidP="00451454">
      <w:pPr>
        <w:spacing w:before="120"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>słownie: ...............................................................................................................</w:t>
      </w:r>
    </w:p>
    <w:p w:rsidR="00451454" w:rsidRDefault="00451454" w:rsidP="00451454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Łączna wartość brutto Pakietu  wynosi:.................................................. zł, </w:t>
      </w:r>
    </w:p>
    <w:p w:rsidR="00451454" w:rsidRPr="00451454" w:rsidRDefault="00451454" w:rsidP="00451454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>słownie: .............................................................................................................</w:t>
      </w:r>
    </w:p>
    <w:p w:rsidR="00495B1E" w:rsidRDefault="00495B1E" w:rsidP="00451454">
      <w:pPr>
        <w:widowControl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54B" w:rsidRPr="00451454" w:rsidRDefault="0047454B" w:rsidP="00451454">
      <w:pPr>
        <w:widowControl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454" w:rsidRPr="00451454" w:rsidRDefault="00451454" w:rsidP="00FD57A5">
      <w:pPr>
        <w:widowControl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51454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  <w:t xml:space="preserve">  ……….…………………………………………………………… </w:t>
      </w:r>
    </w:p>
    <w:p w:rsidR="00451454" w:rsidRPr="00451454" w:rsidRDefault="00451454" w:rsidP="00451454">
      <w:pPr>
        <w:widowControl w:val="0"/>
        <w:adjustRightInd w:val="0"/>
        <w:textAlignment w:val="baseline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sectPr w:rsidR="00451454" w:rsidRPr="00451454" w:rsidSect="00451454">
          <w:pgSz w:w="16838" w:h="11906" w:orient="landscape"/>
          <w:pgMar w:top="567" w:right="992" w:bottom="1418" w:left="1418" w:header="709" w:footer="709" w:gutter="0"/>
          <w:cols w:space="708"/>
          <w:docGrid w:linePitch="360"/>
        </w:sectPr>
      </w:pPr>
      <w:r w:rsidRPr="0045145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(miejscowość, data)         </w:t>
      </w:r>
      <w:r w:rsidRPr="0045145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</w:r>
      <w:r w:rsidRPr="0045145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45145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(imię, nazwisko i podpis osoby/ osób uprawnionych do reprezentacji Wykonawcy</w:t>
      </w:r>
      <w:r w:rsidRPr="0045145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4514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</w:p>
    <w:p w:rsidR="0047454B" w:rsidRDefault="008A68AC" w:rsidP="008A68AC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E90565" w:rsidRDefault="00E90565" w:rsidP="00E90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65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47454B" w:rsidRDefault="0047454B" w:rsidP="00E90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97F" w:rsidRPr="0012397F" w:rsidRDefault="0012397F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§ 1</w:t>
      </w:r>
    </w:p>
    <w:p w:rsidR="0012397F" w:rsidRPr="0012397F" w:rsidRDefault="0012397F" w:rsidP="0012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32065">
        <w:rPr>
          <w:rFonts w:ascii="Times New Roman" w:hAnsi="Times New Roman" w:cs="Times New Roman"/>
          <w:sz w:val="24"/>
          <w:szCs w:val="24"/>
        </w:rPr>
        <w:t xml:space="preserve">Podstawą do zawarcia niniejszej umowy jest rezultat zapytania ofertowego na </w:t>
      </w:r>
      <w:r w:rsidRPr="0047454B">
        <w:rPr>
          <w:rFonts w:ascii="Times New Roman" w:hAnsi="Times New Roman" w:cs="Times New Roman"/>
          <w:b/>
          <w:sz w:val="24"/>
          <w:szCs w:val="24"/>
        </w:rPr>
        <w:t xml:space="preserve">„Zakup i dostawę </w:t>
      </w:r>
      <w:r w:rsidR="000A2D41">
        <w:rPr>
          <w:rFonts w:ascii="Times New Roman" w:hAnsi="Times New Roman" w:cs="Times New Roman"/>
          <w:b/>
          <w:sz w:val="24"/>
          <w:szCs w:val="24"/>
        </w:rPr>
        <w:t>gazu medycznego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12397F" w:rsidRPr="0012397F" w:rsidRDefault="0012397F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§ 2</w:t>
      </w:r>
    </w:p>
    <w:p w:rsidR="0012397F" w:rsidRPr="0012397F" w:rsidRDefault="0012397F" w:rsidP="0012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 xml:space="preserve">Przedmiotem niniejszej umowy jest zakup i dostawa </w:t>
      </w:r>
      <w:r w:rsidR="0013279F">
        <w:rPr>
          <w:rFonts w:ascii="Times New Roman" w:hAnsi="Times New Roman" w:cs="Times New Roman"/>
          <w:sz w:val="24"/>
          <w:szCs w:val="24"/>
        </w:rPr>
        <w:t xml:space="preserve">mieszaniny podtlenku azotu i tlenu </w:t>
      </w:r>
      <w:r w:rsidRPr="0012397F">
        <w:rPr>
          <w:rFonts w:ascii="Times New Roman" w:hAnsi="Times New Roman" w:cs="Times New Roman"/>
          <w:sz w:val="24"/>
          <w:szCs w:val="24"/>
        </w:rPr>
        <w:t>w ilości oraz rodzaju określonym w załączniku nr 1 do niniejszej umowy.</w:t>
      </w:r>
    </w:p>
    <w:p w:rsidR="004217A2" w:rsidRPr="004217A2" w:rsidRDefault="004217A2" w:rsidP="00D26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>CZĘŚĆ  I  -  DOSTAWA</w:t>
      </w:r>
    </w:p>
    <w:p w:rsidR="004217A2" w:rsidRPr="004217A2" w:rsidRDefault="004217A2" w:rsidP="00021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>§ 3</w:t>
      </w:r>
    </w:p>
    <w:p w:rsidR="00021D23" w:rsidRPr="0047454B" w:rsidRDefault="00021D23" w:rsidP="005315CD">
      <w:pPr>
        <w:pStyle w:val="Akapitzlist"/>
        <w:numPr>
          <w:ilvl w:val="0"/>
          <w:numId w:val="41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Wykonawca zobowiązuje się dostarczać i wyładowywać przedmiot zamówienia na własny koszt i ryzyko do apteki Zamawiającego, sukcesywnie w nieprz</w:t>
      </w:r>
      <w:r>
        <w:rPr>
          <w:b w:val="0"/>
          <w:color w:val="auto"/>
          <w:sz w:val="24"/>
          <w:szCs w:val="24"/>
        </w:rPr>
        <w:t xml:space="preserve">ekraczalnym terminie </w:t>
      </w:r>
      <w:r w:rsidR="0013279F" w:rsidRPr="0013279F">
        <w:rPr>
          <w:color w:val="auto"/>
          <w:sz w:val="24"/>
          <w:szCs w:val="24"/>
        </w:rPr>
        <w:t>3 dni roboczych</w:t>
      </w:r>
      <w:r>
        <w:rPr>
          <w:b w:val="0"/>
          <w:color w:val="auto"/>
          <w:sz w:val="24"/>
          <w:szCs w:val="24"/>
        </w:rPr>
        <w:t xml:space="preserve"> od złożenia</w:t>
      </w:r>
      <w:r w:rsidRPr="0047454B">
        <w:rPr>
          <w:b w:val="0"/>
          <w:color w:val="auto"/>
          <w:sz w:val="24"/>
          <w:szCs w:val="24"/>
        </w:rPr>
        <w:t xml:space="preserve"> zamówienia przez Zamawiającego emailem, telefonicznie, bądź faksem.</w:t>
      </w:r>
    </w:p>
    <w:p w:rsidR="00021D23" w:rsidRPr="0047454B" w:rsidRDefault="00021D23" w:rsidP="005315CD">
      <w:pPr>
        <w:pStyle w:val="Akapitzlist"/>
        <w:numPr>
          <w:ilvl w:val="0"/>
          <w:numId w:val="41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Dostawy realizowane będą w dni robocze do Apteki Szpitalnej w godzinach od 7.30 do 13.30. Do każdej partii dostarczonego towaru załączona będzie faktura.</w:t>
      </w:r>
    </w:p>
    <w:p w:rsidR="00021D23" w:rsidRPr="0047454B" w:rsidRDefault="00021D23" w:rsidP="005315CD">
      <w:pPr>
        <w:pStyle w:val="Akapitzlist"/>
        <w:numPr>
          <w:ilvl w:val="0"/>
          <w:numId w:val="41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pacing w:val="2"/>
          <w:sz w:val="24"/>
          <w:szCs w:val="24"/>
        </w:rPr>
        <w:t>Jeżeli dostawa wypada w dniu wolnym od pracy lub poza godzinami pracy apteki szpitalnej dostawa nastąpi w pierwszym dniu roboczym po wyznaczonym terminie.</w:t>
      </w:r>
    </w:p>
    <w:p w:rsidR="00021D23" w:rsidRPr="0047454B" w:rsidRDefault="00021D23" w:rsidP="005315CD">
      <w:pPr>
        <w:pStyle w:val="Akapitzlist"/>
        <w:numPr>
          <w:ilvl w:val="0"/>
          <w:numId w:val="41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 xml:space="preserve">W przypadku zwłoki w dostawie towaru Zamawiający ma prawo zakupić niedostarczony towar u innego sprzedawcy, a ewentualną różnicą w cenie oraz kosztami transportu obciążyć Wykonawcę, co nie wyłącza </w:t>
      </w:r>
      <w:r>
        <w:rPr>
          <w:b w:val="0"/>
          <w:color w:val="auto"/>
          <w:sz w:val="24"/>
          <w:szCs w:val="24"/>
        </w:rPr>
        <w:t>jego uprawnień wynikających z §5</w:t>
      </w:r>
      <w:r w:rsidRPr="0047454B">
        <w:rPr>
          <w:b w:val="0"/>
          <w:color w:val="auto"/>
          <w:sz w:val="24"/>
          <w:szCs w:val="24"/>
        </w:rPr>
        <w:t xml:space="preserve"> ust</w:t>
      </w:r>
      <w:r>
        <w:rPr>
          <w:b w:val="0"/>
          <w:color w:val="auto"/>
          <w:sz w:val="24"/>
          <w:szCs w:val="24"/>
        </w:rPr>
        <w:t>.</w:t>
      </w:r>
      <w:r w:rsidRPr="0047454B">
        <w:rPr>
          <w:b w:val="0"/>
          <w:color w:val="auto"/>
          <w:sz w:val="24"/>
          <w:szCs w:val="24"/>
        </w:rPr>
        <w:t xml:space="preserve"> 1 pkt. 1.</w:t>
      </w:r>
    </w:p>
    <w:p w:rsidR="00021D23" w:rsidRPr="0047454B" w:rsidRDefault="00021D23" w:rsidP="005315CD">
      <w:pPr>
        <w:pStyle w:val="Akapitzlist"/>
        <w:numPr>
          <w:ilvl w:val="0"/>
          <w:numId w:val="41"/>
        </w:numPr>
        <w:tabs>
          <w:tab w:val="left" w:pos="360"/>
        </w:tabs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 xml:space="preserve">Za dni robocze uznaje się dni od poniedziałku do piątku, za </w:t>
      </w:r>
      <w:r w:rsidR="0013279F">
        <w:rPr>
          <w:b w:val="0"/>
          <w:color w:val="auto"/>
          <w:sz w:val="24"/>
          <w:szCs w:val="24"/>
        </w:rPr>
        <w:t>wyjątkiem dni ustawowo wolnych od pracy.</w:t>
      </w:r>
    </w:p>
    <w:p w:rsidR="004217A2" w:rsidRDefault="004217A2" w:rsidP="004217A2">
      <w:pPr>
        <w:pStyle w:val="Akapitzlist"/>
        <w:tabs>
          <w:tab w:val="left" w:pos="360"/>
        </w:tabs>
        <w:spacing w:after="0"/>
        <w:ind w:left="1068"/>
        <w:jc w:val="both"/>
        <w:rPr>
          <w:sz w:val="24"/>
          <w:szCs w:val="24"/>
        </w:rPr>
      </w:pPr>
    </w:p>
    <w:p w:rsidR="004217A2" w:rsidRPr="0047454B" w:rsidRDefault="004217A2" w:rsidP="00421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4217A2" w:rsidRPr="0047454B" w:rsidRDefault="004217A2" w:rsidP="005315CD">
      <w:pPr>
        <w:pStyle w:val="Akapitzlist"/>
        <w:numPr>
          <w:ilvl w:val="0"/>
          <w:numId w:val="35"/>
        </w:numPr>
        <w:suppressAutoHyphens w:val="0"/>
        <w:spacing w:after="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Zamawiającemu przysługuje prawo odmowy przyjęcia towaru w przypadku:</w:t>
      </w:r>
    </w:p>
    <w:p w:rsidR="004217A2" w:rsidRPr="0047454B" w:rsidRDefault="004217A2" w:rsidP="005315CD">
      <w:pPr>
        <w:pStyle w:val="Akapitzlist"/>
        <w:numPr>
          <w:ilvl w:val="0"/>
          <w:numId w:val="36"/>
        </w:numPr>
        <w:tabs>
          <w:tab w:val="left" w:pos="234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dostarczenia towaru nieodpowiedniej jakości lub towaru uszkodzonego, w tym nie posiadającego określonego w umowie terminu przydatności do użycia,</w:t>
      </w:r>
    </w:p>
    <w:p w:rsidR="004217A2" w:rsidRPr="0047454B" w:rsidRDefault="004217A2" w:rsidP="005315CD">
      <w:pPr>
        <w:pStyle w:val="Akapitzlist"/>
        <w:numPr>
          <w:ilvl w:val="0"/>
          <w:numId w:val="36"/>
        </w:numPr>
        <w:tabs>
          <w:tab w:val="left" w:pos="234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stwierdzenia, że dostarczony towar transportowany był w niewłaściwych warunkach,</w:t>
      </w:r>
    </w:p>
    <w:p w:rsidR="004217A2" w:rsidRPr="0047454B" w:rsidRDefault="004217A2" w:rsidP="005315CD">
      <w:pPr>
        <w:pStyle w:val="Akapitzlist"/>
        <w:numPr>
          <w:ilvl w:val="0"/>
          <w:numId w:val="36"/>
        </w:numPr>
        <w:tabs>
          <w:tab w:val="left" w:pos="2340"/>
        </w:tabs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dostarczenia towaru niezgodnego z umową lub zamówieniem.</w:t>
      </w:r>
    </w:p>
    <w:p w:rsidR="004217A2" w:rsidRPr="0047454B" w:rsidRDefault="004217A2" w:rsidP="00421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4217A2" w:rsidRPr="0047454B" w:rsidRDefault="004217A2" w:rsidP="005315CD">
      <w:pPr>
        <w:numPr>
          <w:ilvl w:val="0"/>
          <w:numId w:val="37"/>
        </w:numPr>
        <w:tabs>
          <w:tab w:val="left" w:pos="0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454B">
        <w:rPr>
          <w:rFonts w:ascii="Times New Roman" w:hAnsi="Times New Roman" w:cs="Times New Roman"/>
          <w:sz w:val="24"/>
          <w:szCs w:val="24"/>
        </w:rPr>
        <w:t>Za niewykonanie lub nienależyte wykonanie umowy strony obowiązywać będzie stosowanie kar umownych w następujących przypadkach:</w:t>
      </w:r>
    </w:p>
    <w:p w:rsidR="004217A2" w:rsidRPr="0047454B" w:rsidRDefault="004217A2" w:rsidP="005315CD">
      <w:pPr>
        <w:pStyle w:val="Akapitzlist"/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Wykonawca zapłaci Zamawiającemu kary umowne w przypadku:</w:t>
      </w:r>
    </w:p>
    <w:p w:rsidR="004217A2" w:rsidRPr="0047454B" w:rsidRDefault="004217A2" w:rsidP="005315CD">
      <w:pPr>
        <w:pStyle w:val="Akapitzlist"/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 xml:space="preserve">niewykonania całości lub części zamówienia w terminie  -  w wysokości 0,05% kwoty brutto określonej w § </w:t>
      </w:r>
      <w:r w:rsidR="00021D23">
        <w:rPr>
          <w:b w:val="0"/>
          <w:color w:val="auto"/>
          <w:sz w:val="24"/>
          <w:szCs w:val="24"/>
        </w:rPr>
        <w:t>12</w:t>
      </w:r>
      <w:r w:rsidRPr="0047454B">
        <w:rPr>
          <w:b w:val="0"/>
          <w:color w:val="auto"/>
          <w:sz w:val="24"/>
          <w:szCs w:val="24"/>
        </w:rPr>
        <w:t xml:space="preserve"> ust. 3, za każdy dzień zwłoki, </w:t>
      </w:r>
    </w:p>
    <w:p w:rsidR="004217A2" w:rsidRPr="0047454B" w:rsidRDefault="004217A2" w:rsidP="005315CD">
      <w:pPr>
        <w:pStyle w:val="Akapitzlist"/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 xml:space="preserve">rozwiązania umowy przez którąkolwiek ze stron z przyczyn leżących po stronie  Wykonawcy w wysokości 10%  kwoty  brutto wskazanej w § </w:t>
      </w:r>
      <w:r w:rsidR="00021D23">
        <w:rPr>
          <w:b w:val="0"/>
          <w:color w:val="auto"/>
          <w:sz w:val="24"/>
          <w:szCs w:val="24"/>
        </w:rPr>
        <w:t>12</w:t>
      </w:r>
      <w:r w:rsidRPr="0047454B">
        <w:rPr>
          <w:b w:val="0"/>
          <w:color w:val="auto"/>
          <w:sz w:val="24"/>
          <w:szCs w:val="24"/>
        </w:rPr>
        <w:t xml:space="preserve"> ust. 3.</w:t>
      </w:r>
    </w:p>
    <w:p w:rsidR="004217A2" w:rsidRPr="0047454B" w:rsidRDefault="004217A2" w:rsidP="005315CD">
      <w:pPr>
        <w:pStyle w:val="Akapitzlist"/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Zamawiający zapłaci Wykonawcy karę umowną w przypadku rozwiązania  umowy przez którąkolwiek ze  stron z przyczyn leżących po stronie   Zamawiającego w wysokości 1</w:t>
      </w:r>
      <w:r w:rsidR="00021D23">
        <w:rPr>
          <w:b w:val="0"/>
          <w:color w:val="auto"/>
          <w:sz w:val="24"/>
          <w:szCs w:val="24"/>
        </w:rPr>
        <w:t>0% kwoty  brutto wskazanej w § 12</w:t>
      </w:r>
      <w:r w:rsidR="00951282">
        <w:rPr>
          <w:b w:val="0"/>
          <w:color w:val="auto"/>
          <w:sz w:val="24"/>
          <w:szCs w:val="24"/>
        </w:rPr>
        <w:t xml:space="preserve"> ust. 3.</w:t>
      </w:r>
    </w:p>
    <w:p w:rsidR="004217A2" w:rsidRPr="0047454B" w:rsidRDefault="004217A2" w:rsidP="005315CD">
      <w:pPr>
        <w:pStyle w:val="Akapitzlist"/>
        <w:numPr>
          <w:ilvl w:val="0"/>
          <w:numId w:val="37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lastRenderedPageBreak/>
        <w:t>Wykonawca wyraża zgodę na potrącenie kar umownych bezpośrednio z należności     wynikającej z   faktury  dostarczonej  po  zrealizowaniu dostawy, której kara umowna  dotyczy.</w:t>
      </w:r>
    </w:p>
    <w:p w:rsidR="004217A2" w:rsidRPr="0047454B" w:rsidRDefault="004217A2" w:rsidP="005315CD">
      <w:pPr>
        <w:pStyle w:val="Akapitzlist"/>
        <w:numPr>
          <w:ilvl w:val="0"/>
          <w:numId w:val="37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Za opóźnienie w zapłacie Wykonawca naliczy Zamawiającemu odsetki ustawowe w transakcjach handlowych.</w:t>
      </w:r>
    </w:p>
    <w:p w:rsidR="004217A2" w:rsidRPr="0047454B" w:rsidRDefault="004217A2" w:rsidP="005315CD">
      <w:pPr>
        <w:pStyle w:val="Akapitzlist"/>
        <w:numPr>
          <w:ilvl w:val="0"/>
          <w:numId w:val="37"/>
        </w:numPr>
        <w:tabs>
          <w:tab w:val="left" w:pos="360"/>
        </w:tabs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Stronom przysługuje prawo dochodzenia odszkodowania przewyższającego karę umowną, do wysokości   rzeczywiście poniesionej szkody, na zasadach ogólnych.</w:t>
      </w:r>
    </w:p>
    <w:p w:rsidR="004217A2" w:rsidRPr="0047454B" w:rsidRDefault="004217A2" w:rsidP="005315CD">
      <w:pPr>
        <w:pStyle w:val="Akapitzlist"/>
        <w:numPr>
          <w:ilvl w:val="0"/>
          <w:numId w:val="37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7454B">
        <w:rPr>
          <w:b w:val="0"/>
          <w:color w:val="auto"/>
          <w:sz w:val="24"/>
          <w:szCs w:val="24"/>
        </w:rPr>
        <w:t>Łączna wysokość kar umownych nie może przekroczyć 30% wartości wynagrod</w:t>
      </w:r>
      <w:r>
        <w:rPr>
          <w:b w:val="0"/>
          <w:color w:val="auto"/>
          <w:sz w:val="24"/>
          <w:szCs w:val="24"/>
        </w:rPr>
        <w:t>zenia brutto o którym mowa w § 12</w:t>
      </w:r>
      <w:r w:rsidRPr="0047454B">
        <w:rPr>
          <w:b w:val="0"/>
          <w:color w:val="auto"/>
          <w:sz w:val="24"/>
          <w:szCs w:val="24"/>
        </w:rPr>
        <w:t xml:space="preserve"> ust. 3.</w:t>
      </w:r>
    </w:p>
    <w:p w:rsidR="004217A2" w:rsidRPr="004178F4" w:rsidRDefault="004217A2" w:rsidP="004217A2">
      <w:pPr>
        <w:pStyle w:val="Akapitzlist"/>
        <w:tabs>
          <w:tab w:val="left" w:pos="360"/>
        </w:tabs>
        <w:spacing w:after="0"/>
        <w:ind w:left="1068"/>
        <w:jc w:val="both"/>
        <w:rPr>
          <w:sz w:val="24"/>
          <w:szCs w:val="24"/>
        </w:rPr>
      </w:pPr>
    </w:p>
    <w:p w:rsidR="0012397F" w:rsidRPr="0012397F" w:rsidRDefault="004217A2" w:rsidP="00123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– </w:t>
      </w:r>
      <w:r w:rsidR="0012397F" w:rsidRPr="0012397F">
        <w:rPr>
          <w:rFonts w:ascii="Times New Roman" w:hAnsi="Times New Roman" w:cs="Times New Roman"/>
          <w:sz w:val="24"/>
          <w:szCs w:val="24"/>
        </w:rPr>
        <w:t>DZIERŻAWA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12397F" w:rsidRPr="0012397F" w:rsidRDefault="0012397F" w:rsidP="005315CD">
      <w:pPr>
        <w:pStyle w:val="Akapitzlist"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12397F">
        <w:rPr>
          <w:b w:val="0"/>
          <w:color w:val="auto"/>
          <w:sz w:val="24"/>
          <w:szCs w:val="24"/>
        </w:rPr>
        <w:t>Wykonawca zobowiązuję się oddać Zamawiającemu</w:t>
      </w:r>
      <w:r w:rsidR="0013279F">
        <w:rPr>
          <w:b w:val="0"/>
          <w:color w:val="auto"/>
          <w:sz w:val="24"/>
          <w:szCs w:val="24"/>
        </w:rPr>
        <w:t xml:space="preserve"> w dzierżawę</w:t>
      </w:r>
      <w:r w:rsidRPr="0012397F">
        <w:rPr>
          <w:b w:val="0"/>
          <w:color w:val="auto"/>
          <w:sz w:val="24"/>
          <w:szCs w:val="24"/>
        </w:rPr>
        <w:t xml:space="preserve"> </w:t>
      </w:r>
      <w:r w:rsidR="0013279F">
        <w:rPr>
          <w:b w:val="0"/>
          <w:color w:val="auto"/>
          <w:sz w:val="24"/>
          <w:szCs w:val="24"/>
        </w:rPr>
        <w:t>butle, zawory i stojaki</w:t>
      </w:r>
      <w:r w:rsidRPr="0012397F">
        <w:rPr>
          <w:b w:val="0"/>
          <w:color w:val="auto"/>
          <w:sz w:val="24"/>
          <w:szCs w:val="24"/>
        </w:rPr>
        <w:t xml:space="preserve"> do użytkowania </w:t>
      </w:r>
      <w:r>
        <w:rPr>
          <w:b w:val="0"/>
          <w:color w:val="auto"/>
          <w:sz w:val="24"/>
          <w:szCs w:val="24"/>
        </w:rPr>
        <w:t>z dniem …………2023</w:t>
      </w:r>
      <w:r w:rsidRPr="0012397F">
        <w:rPr>
          <w:b w:val="0"/>
          <w:color w:val="auto"/>
          <w:sz w:val="24"/>
          <w:szCs w:val="24"/>
        </w:rPr>
        <w:t xml:space="preserve"> r. </w:t>
      </w:r>
    </w:p>
    <w:p w:rsidR="008A68AC" w:rsidRDefault="0012397F" w:rsidP="0013279F">
      <w:pPr>
        <w:pStyle w:val="Akapitzlist"/>
        <w:numPr>
          <w:ilvl w:val="0"/>
          <w:numId w:val="32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12397F">
        <w:rPr>
          <w:b w:val="0"/>
          <w:color w:val="auto"/>
          <w:sz w:val="24"/>
          <w:szCs w:val="24"/>
        </w:rPr>
        <w:t xml:space="preserve">Wartość </w:t>
      </w:r>
      <w:r w:rsidR="0013279F">
        <w:rPr>
          <w:b w:val="0"/>
          <w:color w:val="auto"/>
          <w:sz w:val="24"/>
          <w:szCs w:val="24"/>
        </w:rPr>
        <w:t xml:space="preserve">dzierżawionego sprzętu </w:t>
      </w:r>
      <w:r w:rsidRPr="0012397F">
        <w:rPr>
          <w:b w:val="0"/>
          <w:color w:val="auto"/>
          <w:sz w:val="24"/>
          <w:szCs w:val="24"/>
        </w:rPr>
        <w:t xml:space="preserve">wynosi: </w:t>
      </w:r>
    </w:p>
    <w:p w:rsidR="0012397F" w:rsidRDefault="008A68AC" w:rsidP="008A68AC">
      <w:pPr>
        <w:pStyle w:val="Akapitzlist"/>
        <w:numPr>
          <w:ilvl w:val="0"/>
          <w:numId w:val="43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Butle </w:t>
      </w:r>
      <w:r w:rsidR="0012397F" w:rsidRPr="0012397F">
        <w:rPr>
          <w:b w:val="0"/>
          <w:color w:val="auto"/>
          <w:sz w:val="24"/>
          <w:szCs w:val="24"/>
        </w:rPr>
        <w:t>………………..……… z</w:t>
      </w:r>
      <w:r>
        <w:rPr>
          <w:b w:val="0"/>
          <w:color w:val="auto"/>
          <w:sz w:val="24"/>
          <w:szCs w:val="24"/>
        </w:rPr>
        <w:t>ł netto, …………..……………. zł brutto,</w:t>
      </w:r>
    </w:p>
    <w:p w:rsidR="008A68AC" w:rsidRDefault="008A68AC" w:rsidP="008A68AC">
      <w:pPr>
        <w:pStyle w:val="Akapitzlist"/>
        <w:numPr>
          <w:ilvl w:val="0"/>
          <w:numId w:val="43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Zawory </w:t>
      </w:r>
      <w:r w:rsidRPr="0012397F">
        <w:rPr>
          <w:b w:val="0"/>
          <w:color w:val="auto"/>
          <w:sz w:val="24"/>
          <w:szCs w:val="24"/>
        </w:rPr>
        <w:t>………………..……… z</w:t>
      </w:r>
      <w:r>
        <w:rPr>
          <w:b w:val="0"/>
          <w:color w:val="auto"/>
          <w:sz w:val="24"/>
          <w:szCs w:val="24"/>
        </w:rPr>
        <w:t>ł netto, …………..……………. zł brutto,</w:t>
      </w:r>
    </w:p>
    <w:p w:rsidR="008A68AC" w:rsidRPr="0012397F" w:rsidRDefault="008A68AC" w:rsidP="008A68AC">
      <w:pPr>
        <w:pStyle w:val="Akapitzlist"/>
        <w:numPr>
          <w:ilvl w:val="0"/>
          <w:numId w:val="43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Stojaki </w:t>
      </w:r>
      <w:r w:rsidRPr="0012397F">
        <w:rPr>
          <w:b w:val="0"/>
          <w:color w:val="auto"/>
          <w:sz w:val="24"/>
          <w:szCs w:val="24"/>
        </w:rPr>
        <w:t>………………..……… z</w:t>
      </w:r>
      <w:r>
        <w:rPr>
          <w:b w:val="0"/>
          <w:color w:val="auto"/>
          <w:sz w:val="24"/>
          <w:szCs w:val="24"/>
        </w:rPr>
        <w:t>ł netto, …………..……………. zł brutto.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645732" w:rsidRPr="0012397F" w:rsidRDefault="0012397F" w:rsidP="00645732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Strony umowy oświadczają, że jest im wiadomo, że p</w:t>
      </w:r>
      <w:r w:rsidR="004217A2">
        <w:rPr>
          <w:rFonts w:ascii="Times New Roman" w:hAnsi="Times New Roman" w:cs="Times New Roman"/>
          <w:sz w:val="24"/>
          <w:szCs w:val="24"/>
        </w:rPr>
        <w:t>rzedmiot dzierżawy opisany w § 6</w:t>
      </w:r>
      <w:r w:rsidRPr="0012397F">
        <w:rPr>
          <w:rFonts w:ascii="Times New Roman" w:hAnsi="Times New Roman" w:cs="Times New Roman"/>
          <w:sz w:val="24"/>
          <w:szCs w:val="24"/>
        </w:rPr>
        <w:t xml:space="preserve"> jest sprawny, zakupiony został ze środków własnych Wykonawcy i posiada wymagane przepisami prawa deklaracje zgodności z dokumentami odniesienia lub certyfikaty 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2397F" w:rsidRPr="0012397F" w:rsidRDefault="0012397F" w:rsidP="0012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Zamawiający zobowiązuje się użytkować prz</w:t>
      </w:r>
      <w:r>
        <w:rPr>
          <w:rFonts w:ascii="Times New Roman" w:hAnsi="Times New Roman" w:cs="Times New Roman"/>
          <w:sz w:val="24"/>
          <w:szCs w:val="24"/>
        </w:rPr>
        <w:t xml:space="preserve">edmiot dzierżawy zgodnie z jego </w:t>
      </w:r>
      <w:r w:rsidRPr="0012397F">
        <w:rPr>
          <w:rFonts w:ascii="Times New Roman" w:hAnsi="Times New Roman" w:cs="Times New Roman"/>
          <w:sz w:val="24"/>
          <w:szCs w:val="24"/>
        </w:rPr>
        <w:t>przeznaczeniem i wymogami prawidłowej eksploatacji, a także nie zmieniać przyjętego przedmiotu dzierżawy bez zgody Wykonawcy.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2397F" w:rsidRPr="0012397F" w:rsidRDefault="0012397F" w:rsidP="0012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W okresie dzierżawy Wykonawca zapewni w ramach czynszu dzierżawnego serwisowanie i  naprawy sprzętu będącego przedmiotem dzierżawy.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4217A2" w:rsidRPr="004217A2" w:rsidRDefault="004217A2" w:rsidP="005315CD">
      <w:pPr>
        <w:pStyle w:val="Akapitzlist"/>
        <w:numPr>
          <w:ilvl w:val="0"/>
          <w:numId w:val="40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217A2">
        <w:rPr>
          <w:b w:val="0"/>
          <w:color w:val="auto"/>
          <w:sz w:val="24"/>
          <w:szCs w:val="24"/>
        </w:rPr>
        <w:t>Po zakończeniu dzierżawy Zamawiający zobowiązany jest zwrócić przedmiot dzierżawy w stanie nie pogorszonym ponad zużycie wynikające z normalnej eksploatacji.</w:t>
      </w:r>
    </w:p>
    <w:p w:rsidR="004217A2" w:rsidRPr="004217A2" w:rsidRDefault="004217A2" w:rsidP="005315CD">
      <w:pPr>
        <w:pStyle w:val="Akapitzlist"/>
        <w:numPr>
          <w:ilvl w:val="0"/>
          <w:numId w:val="40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4217A2">
        <w:rPr>
          <w:b w:val="0"/>
          <w:color w:val="auto"/>
          <w:sz w:val="24"/>
          <w:szCs w:val="24"/>
        </w:rPr>
        <w:t>Strony sporządzą protokół przejęcia i odbioru przedmiotu dzierżawy.</w:t>
      </w:r>
      <w:r w:rsidRPr="004217A2">
        <w:rPr>
          <w:b w:val="0"/>
          <w:color w:val="auto"/>
        </w:rPr>
        <w:t xml:space="preserve">                            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8A68AC" w:rsidRDefault="0012397F" w:rsidP="0064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 xml:space="preserve">Czynsz dzierżawny za dzierżawę wynosi: </w:t>
      </w:r>
    </w:p>
    <w:p w:rsidR="008A68AC" w:rsidRDefault="008A68AC" w:rsidP="008A68AC">
      <w:pPr>
        <w:pStyle w:val="Akapitzlist"/>
        <w:numPr>
          <w:ilvl w:val="0"/>
          <w:numId w:val="44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Butle </w:t>
      </w:r>
      <w:r w:rsidRPr="0012397F">
        <w:rPr>
          <w:b w:val="0"/>
          <w:color w:val="auto"/>
          <w:sz w:val="24"/>
          <w:szCs w:val="24"/>
        </w:rPr>
        <w:t>………………..……… z</w:t>
      </w:r>
      <w:r>
        <w:rPr>
          <w:b w:val="0"/>
          <w:color w:val="auto"/>
          <w:sz w:val="24"/>
          <w:szCs w:val="24"/>
        </w:rPr>
        <w:t>ł netto, …………..……………. zł brutto,</w:t>
      </w:r>
    </w:p>
    <w:p w:rsidR="008A68AC" w:rsidRDefault="008A68AC" w:rsidP="008A68AC">
      <w:pPr>
        <w:pStyle w:val="Akapitzlist"/>
        <w:numPr>
          <w:ilvl w:val="0"/>
          <w:numId w:val="44"/>
        </w:numPr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Zawory </w:t>
      </w:r>
      <w:r w:rsidRPr="0012397F">
        <w:rPr>
          <w:b w:val="0"/>
          <w:color w:val="auto"/>
          <w:sz w:val="24"/>
          <w:szCs w:val="24"/>
        </w:rPr>
        <w:t>………………..……… z</w:t>
      </w:r>
      <w:r>
        <w:rPr>
          <w:b w:val="0"/>
          <w:color w:val="auto"/>
          <w:sz w:val="24"/>
          <w:szCs w:val="24"/>
        </w:rPr>
        <w:t>ł netto, …………..……………. zł brutto,</w:t>
      </w:r>
    </w:p>
    <w:p w:rsidR="008A68AC" w:rsidRDefault="008A68AC" w:rsidP="008A68AC">
      <w:pPr>
        <w:pStyle w:val="Akapitzlist"/>
        <w:numPr>
          <w:ilvl w:val="0"/>
          <w:numId w:val="44"/>
        </w:numPr>
        <w:suppressAutoHyphens w:val="0"/>
        <w:spacing w:after="0" w:line="259" w:lineRule="auto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Stojaki </w:t>
      </w:r>
      <w:r w:rsidRPr="0012397F">
        <w:rPr>
          <w:b w:val="0"/>
          <w:color w:val="auto"/>
          <w:sz w:val="24"/>
          <w:szCs w:val="24"/>
        </w:rPr>
        <w:t>………………..……… z</w:t>
      </w:r>
      <w:r>
        <w:rPr>
          <w:b w:val="0"/>
          <w:color w:val="auto"/>
          <w:sz w:val="24"/>
          <w:szCs w:val="24"/>
        </w:rPr>
        <w:t>ł netto, …………..……………. zł brutto.</w:t>
      </w:r>
    </w:p>
    <w:p w:rsidR="004217A2" w:rsidRDefault="0012397F" w:rsidP="008A68AC">
      <w:p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8AC">
        <w:rPr>
          <w:rFonts w:ascii="Times New Roman" w:hAnsi="Times New Roman" w:cs="Times New Roman"/>
          <w:sz w:val="24"/>
          <w:szCs w:val="24"/>
        </w:rPr>
        <w:t>i będzie regulowany wg zasad określonych w § 1</w:t>
      </w:r>
      <w:r w:rsidR="004217A2" w:rsidRPr="008A68AC">
        <w:rPr>
          <w:rFonts w:ascii="Times New Roman" w:hAnsi="Times New Roman" w:cs="Times New Roman"/>
          <w:sz w:val="24"/>
          <w:szCs w:val="24"/>
        </w:rPr>
        <w:t>2</w:t>
      </w:r>
      <w:r w:rsidRPr="008A68AC">
        <w:rPr>
          <w:rFonts w:ascii="Times New Roman" w:hAnsi="Times New Roman" w:cs="Times New Roman"/>
          <w:sz w:val="24"/>
          <w:szCs w:val="24"/>
        </w:rPr>
        <w:t xml:space="preserve"> ust. 4 niniejszej umowy.</w:t>
      </w:r>
    </w:p>
    <w:p w:rsidR="00951282" w:rsidRDefault="00951282" w:rsidP="00421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282" w:rsidRDefault="00951282" w:rsidP="00421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7A2" w:rsidRDefault="004217A2" w:rsidP="0042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lastRenderedPageBreak/>
        <w:t>CZĘŚĆ III –  POSTANOWIENIA KOŃCOWE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12397F" w:rsidRPr="0012397F" w:rsidRDefault="0012397F" w:rsidP="005315CD">
      <w:pPr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 xml:space="preserve">Za zamówiony towar Zamawiający będzie płacił Wykonawcy sukcesywnie w miarę dostarczania towaru (dostawy jednorazowe), cenę stanowiącą iloczyn ceny określonej w załączniku nr 1 oraz ilości zamawianego towaru, zgodnie z przedstawioną przez Wykonawcę fakturą VAT w terminie 60 dni od daty jej otrzymania.  </w:t>
      </w:r>
    </w:p>
    <w:p w:rsidR="0012397F" w:rsidRPr="004217A2" w:rsidRDefault="0012397F" w:rsidP="005315CD">
      <w:pPr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 xml:space="preserve">Wykonawca może przesłać fakturę w formie elektronicznej: adres </w:t>
      </w:r>
      <w:hyperlink r:id="rId13" w:history="1">
        <w:r w:rsidRPr="004217A2">
          <w:rPr>
            <w:rStyle w:val="Hipercze"/>
            <w:rFonts w:ascii="Times New Roman" w:hAnsi="Times New Roman" w:cs="Times New Roman"/>
            <w:sz w:val="24"/>
            <w:szCs w:val="24"/>
          </w:rPr>
          <w:t>www.brokerinfinite.efaktura.gov.pl</w:t>
        </w:r>
      </w:hyperlink>
      <w:r w:rsidRPr="004217A2">
        <w:rPr>
          <w:rFonts w:ascii="Times New Roman" w:hAnsi="Times New Roman" w:cs="Times New Roman"/>
          <w:sz w:val="24"/>
          <w:szCs w:val="24"/>
        </w:rPr>
        <w:t>, nazwa podmiotu „Szpital Powiatowy we Wrześni</w:t>
      </w:r>
      <w:r w:rsidR="004217A2" w:rsidRPr="004217A2">
        <w:rPr>
          <w:rFonts w:ascii="Times New Roman" w:hAnsi="Times New Roman" w:cs="Times New Roman"/>
          <w:sz w:val="24"/>
          <w:szCs w:val="24"/>
        </w:rPr>
        <w:t xml:space="preserve">” Sp. z o.o. w restrukturyzacji lub na adres poczty elektronicznej Zamawiającego </w:t>
      </w:r>
      <w:hyperlink r:id="rId14" w:history="1">
        <w:r w:rsidR="004217A2" w:rsidRPr="004217A2">
          <w:rPr>
            <w:rStyle w:val="Hipercze"/>
            <w:rFonts w:ascii="Times New Roman" w:hAnsi="Times New Roman" w:cs="Times New Roman"/>
            <w:sz w:val="24"/>
            <w:szCs w:val="24"/>
          </w:rPr>
          <w:t>sekretariat@szpitalwrzesnia.home.pl</w:t>
        </w:r>
      </w:hyperlink>
      <w:r w:rsidR="004217A2" w:rsidRPr="004217A2">
        <w:rPr>
          <w:rFonts w:ascii="Times New Roman" w:hAnsi="Times New Roman" w:cs="Times New Roman"/>
          <w:sz w:val="24"/>
          <w:szCs w:val="24"/>
        </w:rPr>
        <w:t>.</w:t>
      </w:r>
    </w:p>
    <w:p w:rsidR="0012397F" w:rsidRPr="0012397F" w:rsidRDefault="0012397F" w:rsidP="005315CD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12397F">
        <w:rPr>
          <w:b w:val="0"/>
          <w:color w:val="auto"/>
          <w:sz w:val="24"/>
          <w:szCs w:val="24"/>
        </w:rPr>
        <w:t xml:space="preserve">Wartość przedmiotu zamówienia nie może łącznie przekroczyć …….…. zł netto, …………. zł brutto. </w:t>
      </w:r>
    </w:p>
    <w:p w:rsidR="0012397F" w:rsidRDefault="0012397F" w:rsidP="005315CD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12397F">
        <w:rPr>
          <w:b w:val="0"/>
          <w:color w:val="auto"/>
          <w:sz w:val="24"/>
          <w:szCs w:val="24"/>
        </w:rPr>
        <w:t>Za dzierżawę Zamawiający zapłaci wykonawcy mi</w:t>
      </w:r>
      <w:r>
        <w:rPr>
          <w:b w:val="0"/>
          <w:color w:val="auto"/>
          <w:sz w:val="24"/>
          <w:szCs w:val="24"/>
        </w:rPr>
        <w:t>esięczny czynsz w wysokości 1/</w:t>
      </w:r>
      <w:r w:rsidR="0013279F">
        <w:rPr>
          <w:b w:val="0"/>
          <w:color w:val="auto"/>
          <w:sz w:val="24"/>
          <w:szCs w:val="24"/>
        </w:rPr>
        <w:t>18</w:t>
      </w:r>
      <w:r w:rsidR="004217A2">
        <w:rPr>
          <w:b w:val="0"/>
          <w:color w:val="auto"/>
          <w:sz w:val="24"/>
          <w:szCs w:val="24"/>
        </w:rPr>
        <w:t xml:space="preserve">  kwoty ustalonej w § 11</w:t>
      </w:r>
      <w:r w:rsidRPr="0012397F">
        <w:rPr>
          <w:b w:val="0"/>
          <w:color w:val="auto"/>
          <w:sz w:val="24"/>
          <w:szCs w:val="24"/>
        </w:rPr>
        <w:t xml:space="preserve"> umowy, zgodnie z przedstawioną przez Wykonawcę fakturą w terminie 60 dni od daty jej otrzymania.</w:t>
      </w:r>
    </w:p>
    <w:p w:rsidR="004217A2" w:rsidRDefault="004217A2" w:rsidP="005315CD">
      <w:pPr>
        <w:pStyle w:val="Akapitzlist"/>
        <w:numPr>
          <w:ilvl w:val="0"/>
          <w:numId w:val="34"/>
        </w:numPr>
        <w:spacing w:after="0"/>
        <w:jc w:val="both"/>
        <w:rPr>
          <w:b w:val="0"/>
          <w:color w:val="auto"/>
          <w:sz w:val="24"/>
          <w:szCs w:val="24"/>
        </w:rPr>
      </w:pPr>
      <w:r w:rsidRPr="004217A2">
        <w:rPr>
          <w:b w:val="0"/>
          <w:color w:val="auto"/>
          <w:sz w:val="24"/>
          <w:szCs w:val="24"/>
        </w:rPr>
        <w:t>W przypadkach okresowych promocji cenowych towaru – niższych niż określone w załączniku nr 1 – stosowanych przez producentów, strony uzgadniają, że w tym okresie dostawy towarów wyszczególnionych w załączniku do umowy będą realizowane przez Wykonawców w cenach promocyjnych.</w:t>
      </w:r>
    </w:p>
    <w:p w:rsidR="004217A2" w:rsidRPr="004217A2" w:rsidRDefault="004217A2" w:rsidP="005315CD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>Niezrealizowanie całości zamówienia przez Zamawiającego nie może stanowić podstawy jakichkolwiek roszczeń ze strony Wykonawcy, pod warunkiem, że niezrealizowana wartość umowy przez Zamawiającego nie będzie większa niż 20 % wartości umowy.</w:t>
      </w:r>
    </w:p>
    <w:p w:rsidR="0012397F" w:rsidRPr="0012397F" w:rsidRDefault="0012397F" w:rsidP="00645732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spacing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12397F">
        <w:rPr>
          <w:b w:val="0"/>
          <w:color w:val="auto"/>
          <w:sz w:val="24"/>
          <w:szCs w:val="24"/>
        </w:rPr>
        <w:t>Jako terminową wpłatę z tytułu regulowania zobowiązań przyjmuje się dzień złożenia polecenia przelewu  w banku  Zamawiającego na podany niżej rachunek bankowy Wykonawcy: ……………...............................</w:t>
      </w:r>
    </w:p>
    <w:p w:rsid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4217A2" w:rsidRPr="004217A2" w:rsidRDefault="004217A2" w:rsidP="004217A2">
      <w:pPr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>Jeżeli dostarczony towar jest wadliwy Wykonawca dostarczy towar wolny od wad., Maksymalnie termin  dostarczenie towaru wolnego od wad  wynosi 3 dni robocze.</w:t>
      </w:r>
    </w:p>
    <w:p w:rsidR="004217A2" w:rsidRPr="0012397F" w:rsidRDefault="004217A2" w:rsidP="00421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12397F" w:rsidRPr="0012397F" w:rsidRDefault="0012397F" w:rsidP="0012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Strony oświadczają, iż wierzytelności wynikające z niniejszej umowy nie mogą być przeniesione na osoby trzecie, bez zgody Zamawiającego.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12397F" w:rsidRPr="0012397F" w:rsidRDefault="0012397F" w:rsidP="0012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4217A2" w:rsidRDefault="004217A2" w:rsidP="004217A2">
      <w:p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065">
        <w:rPr>
          <w:rFonts w:ascii="Times New Roman" w:hAnsi="Times New Roman" w:cs="Times New Roman"/>
          <w:sz w:val="24"/>
          <w:szCs w:val="24"/>
        </w:rPr>
        <w:t>Umowa została zawarta na czas  od …….……..…… do ……………..…… lub do wy</w:t>
      </w:r>
      <w:r>
        <w:rPr>
          <w:rFonts w:ascii="Times New Roman" w:hAnsi="Times New Roman" w:cs="Times New Roman"/>
          <w:sz w:val="24"/>
          <w:szCs w:val="24"/>
        </w:rPr>
        <w:t>czerpania kwoty określonej w § 12</w:t>
      </w:r>
      <w:r w:rsidRPr="00A32065">
        <w:rPr>
          <w:rFonts w:ascii="Times New Roman" w:hAnsi="Times New Roman" w:cs="Times New Roman"/>
          <w:sz w:val="24"/>
          <w:szCs w:val="24"/>
        </w:rPr>
        <w:t xml:space="preserve"> ust 3.</w:t>
      </w:r>
    </w:p>
    <w:p w:rsidR="00645732" w:rsidRDefault="00645732" w:rsidP="004217A2">
      <w:p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97F" w:rsidRPr="0012397F" w:rsidRDefault="0012397F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§1</w:t>
      </w:r>
      <w:r w:rsidR="004217A2">
        <w:rPr>
          <w:rFonts w:ascii="Times New Roman" w:hAnsi="Times New Roman" w:cs="Times New Roman"/>
          <w:sz w:val="24"/>
          <w:szCs w:val="24"/>
        </w:rPr>
        <w:t>7</w:t>
      </w:r>
    </w:p>
    <w:p w:rsidR="0012397F" w:rsidRPr="0012397F" w:rsidRDefault="0012397F" w:rsidP="004217A2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W razie naruszenia przez Wykonawcę postanowień umowy, Zamawiający zastrzega sobie prawo jej rozwiązania ze skutkiem natychmiastowym 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18</w:t>
      </w:r>
    </w:p>
    <w:p w:rsidR="0013279F" w:rsidRDefault="0012397F" w:rsidP="008A68AC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645732" w:rsidRDefault="0012397F" w:rsidP="0013279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Spory mogące powstać na tle stosowania niniejszej umowy strony poddają pod rozstrzygnięcie sądowi właściwemu miejs</w:t>
      </w:r>
      <w:r>
        <w:rPr>
          <w:rFonts w:ascii="Times New Roman" w:hAnsi="Times New Roman" w:cs="Times New Roman"/>
          <w:sz w:val="24"/>
          <w:szCs w:val="24"/>
        </w:rPr>
        <w:t>cowo dla siedziby Zamawiającego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4217A2" w:rsidRPr="0012397F" w:rsidRDefault="004217A2" w:rsidP="004217A2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20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zakresie nieuregulowanym w umowie stosuje się przepisy ustawy z dnia 23 kwietnia 1964 </w:t>
      </w:r>
      <w:r w:rsidR="00A924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 Kodeks cywilny (Dz. U. z 2022</w:t>
      </w:r>
      <w:r w:rsidRPr="00A320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r. poz. </w:t>
      </w:r>
      <w:r w:rsidR="00A924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1360</w:t>
      </w:r>
      <w:r w:rsidRPr="00A320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późn. zm.).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12397F" w:rsidRPr="0012397F" w:rsidRDefault="0012397F" w:rsidP="0012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color w:val="000000"/>
          <w:sz w:val="24"/>
          <w:szCs w:val="24"/>
        </w:rPr>
        <w:t>Wykonawca  oświadcza, że wyraził zgodę na przetwarzanie przez Zamawiającego   swoich  danych osobowych w zakresie wynikającym z realizacji celu i treści niniejszej umowy  oraz, że została poinformowana o celu i sposobach przetwarzania danych osobowych oraz prawie dostępu do treści swoich danych i prawie ich poprawiania, zgodnie z regulacjami rozporządzenia Parlamentu Europejskiego i Rady (UE) 2016 / 679 z dnia 27 kwietnia 2016 r. w sprawie ochrony osób fizycznych w związku z przetwarzaniem danych osobowych i w sprawie swobodnego przepływu takich danych oraz uchylenia dyrektywy 95 / 46 / WE (Ogólne Rozporządzenie o Ochronie Danych) (Dz. Urz. UE L Nr 119 str. 1).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12397F" w:rsidRPr="0012397F" w:rsidRDefault="0012397F" w:rsidP="0012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>Zamawiający oświadcza, że jest dużym przedsiębiorcą w rozumieniu art. 4 pkt. 6 ustawy z dnia 8 marca 2013 r. o przeciwdziałaniu nadmiernym opóźnieniom w transa</w:t>
      </w:r>
      <w:r w:rsidR="00BD0C40">
        <w:rPr>
          <w:rFonts w:ascii="Times New Roman" w:hAnsi="Times New Roman" w:cs="Times New Roman"/>
          <w:sz w:val="24"/>
          <w:szCs w:val="24"/>
        </w:rPr>
        <w:t>kcjach handlowych (Dz. U. z 2022</w:t>
      </w:r>
      <w:r w:rsidRPr="0012397F">
        <w:rPr>
          <w:rFonts w:ascii="Times New Roman" w:hAnsi="Times New Roman" w:cs="Times New Roman"/>
          <w:sz w:val="24"/>
          <w:szCs w:val="24"/>
        </w:rPr>
        <w:t xml:space="preserve">r. poz. </w:t>
      </w:r>
      <w:r w:rsidR="00BD0C40">
        <w:rPr>
          <w:rFonts w:ascii="Times New Roman" w:hAnsi="Times New Roman" w:cs="Times New Roman"/>
          <w:sz w:val="24"/>
          <w:szCs w:val="24"/>
        </w:rPr>
        <w:t>893</w:t>
      </w:r>
      <w:r w:rsidR="0095128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2397F">
        <w:rPr>
          <w:rFonts w:ascii="Times New Roman" w:hAnsi="Times New Roman" w:cs="Times New Roman"/>
          <w:sz w:val="24"/>
          <w:szCs w:val="24"/>
        </w:rPr>
        <w:t>).</w:t>
      </w:r>
    </w:p>
    <w:p w:rsidR="0012397F" w:rsidRPr="0012397F" w:rsidRDefault="004217A2" w:rsidP="0012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</w:t>
      </w:r>
    </w:p>
    <w:p w:rsidR="0012397F" w:rsidRPr="0012397F" w:rsidRDefault="0012397F" w:rsidP="0012397F">
      <w:pPr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12397F">
        <w:rPr>
          <w:rFonts w:ascii="Times New Roman" w:hAnsi="Times New Roman" w:cs="Times New Roman"/>
          <w:sz w:val="24"/>
          <w:szCs w:val="24"/>
        </w:rPr>
        <w:t xml:space="preserve">Umowa niniejsza została sporządzona </w:t>
      </w:r>
      <w:r w:rsidRPr="0012397F">
        <w:rPr>
          <w:rFonts w:ascii="Times New Roman" w:eastAsia="BookmanOldStyle" w:hAnsi="Times New Roman" w:cs="Times New Roman"/>
          <w:sz w:val="24"/>
          <w:szCs w:val="24"/>
        </w:rPr>
        <w:t>w trzech jednobrzmiących egzemplarzach, jednym dla Wykonawcy i dwóch dla Zamawiającego.</w:t>
      </w:r>
    </w:p>
    <w:p w:rsidR="0012397F" w:rsidRPr="0012397F" w:rsidRDefault="0012397F" w:rsidP="0012397F">
      <w:pPr>
        <w:ind w:left="708"/>
        <w:rPr>
          <w:rFonts w:ascii="Times New Roman" w:eastAsia="BookmanOldStyle" w:hAnsi="Times New Roman" w:cs="Times New Roman"/>
          <w:sz w:val="24"/>
          <w:szCs w:val="24"/>
        </w:rPr>
      </w:pPr>
    </w:p>
    <w:p w:rsidR="0012397F" w:rsidRPr="0012397F" w:rsidRDefault="0012397F" w:rsidP="00123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7F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12397F" w:rsidRPr="0012397F" w:rsidRDefault="0012397F" w:rsidP="005315CD">
      <w:pPr>
        <w:pStyle w:val="Akapitzlist"/>
        <w:numPr>
          <w:ilvl w:val="0"/>
          <w:numId w:val="33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 w:rsidRPr="0012397F">
        <w:rPr>
          <w:b w:val="0"/>
          <w:color w:val="auto"/>
          <w:sz w:val="24"/>
          <w:szCs w:val="24"/>
        </w:rPr>
        <w:t>Oferta</w:t>
      </w:r>
    </w:p>
    <w:p w:rsidR="0012397F" w:rsidRPr="0012397F" w:rsidRDefault="0012397F" w:rsidP="005315CD">
      <w:pPr>
        <w:pStyle w:val="Akapitzlist"/>
        <w:numPr>
          <w:ilvl w:val="0"/>
          <w:numId w:val="33"/>
        </w:numPr>
        <w:suppressAutoHyphens w:val="0"/>
        <w:spacing w:after="160" w:line="259" w:lineRule="auto"/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Zapytanie ofertowe</w:t>
      </w:r>
    </w:p>
    <w:p w:rsidR="0012397F" w:rsidRPr="0012397F" w:rsidRDefault="0012397F" w:rsidP="0012397F">
      <w:pPr>
        <w:widowControl w:val="0"/>
        <w:adjustRightInd w:val="0"/>
        <w:spacing w:after="12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397F" w:rsidRPr="0012397F" w:rsidRDefault="0036507D" w:rsidP="0012397F">
      <w:pPr>
        <w:widowControl w:val="0"/>
        <w:adjustRightInd w:val="0"/>
        <w:spacing w:after="120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Zamawiający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12397F"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Wykonawca</w:t>
      </w:r>
      <w:r w:rsidR="0012397F"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2397F"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2397F"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2397F"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2397F"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2397F"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2397F" w:rsidRPr="0012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</w:t>
      </w:r>
    </w:p>
    <w:p w:rsidR="0012397F" w:rsidRPr="00B404CD" w:rsidRDefault="0012397F" w:rsidP="0012397F">
      <w:pPr>
        <w:rPr>
          <w:rFonts w:ascii="Arial Narrow" w:hAnsi="Arial Narrow"/>
          <w:b/>
        </w:rPr>
      </w:pPr>
    </w:p>
    <w:p w:rsidR="0012397F" w:rsidRPr="002B01C7" w:rsidRDefault="0012397F" w:rsidP="0012397F">
      <w:pPr>
        <w:rPr>
          <w:rFonts w:ascii="Arial Narrow" w:hAnsi="Arial Narrow" w:cs="Arial"/>
          <w:color w:val="000000"/>
        </w:rPr>
      </w:pPr>
    </w:p>
    <w:p w:rsidR="0012397F" w:rsidRPr="009E6DF5" w:rsidRDefault="0012397F" w:rsidP="0012397F">
      <w:pPr>
        <w:rPr>
          <w:b/>
          <w:bCs/>
        </w:rPr>
      </w:pPr>
    </w:p>
    <w:p w:rsidR="0012397F" w:rsidRDefault="0012397F" w:rsidP="0012397F">
      <w:pPr>
        <w:widowControl w:val="0"/>
        <w:adjustRightInd w:val="0"/>
        <w:spacing w:after="1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3D7C" w:rsidRPr="0012397F" w:rsidRDefault="00833D7C" w:rsidP="005268CC">
      <w:pPr>
        <w:widowControl w:val="0"/>
        <w:adjustRightInd w:val="0"/>
        <w:spacing w:after="12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33D7C" w:rsidRPr="0012397F" w:rsidSect="00451454">
      <w:headerReference w:type="default" r:id="rId15"/>
      <w:pgSz w:w="11906" w:h="16838"/>
      <w:pgMar w:top="1417" w:right="1417" w:bottom="1417" w:left="1417" w:header="850" w:footer="0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CC879" w15:done="0"/>
  <w15:commentEx w15:paraId="5ED033E6" w15:paraIdParent="0CFCC879" w15:done="0"/>
  <w15:commentEx w15:paraId="2E5042EB" w15:done="0"/>
  <w15:commentEx w15:paraId="321624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DE9A" w16cex:dateUtc="2022-08-16T07:15:00Z"/>
  <w16cex:commentExtensible w16cex:durableId="26A5DE9B" w16cex:dateUtc="2022-08-16T07:15:00Z"/>
  <w16cex:commentExtensible w16cex:durableId="26A5DEAF" w16cex:dateUtc="2022-08-16T07:15:00Z"/>
  <w16cex:commentExtensible w16cex:durableId="26A5EA0D" w16cex:dateUtc="2022-08-16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CC879" w16cid:durableId="26A5DE9A"/>
  <w16cid:commentId w16cid:paraId="5ED033E6" w16cid:durableId="26A5DE9B"/>
  <w16cid:commentId w16cid:paraId="2E5042EB" w16cid:durableId="26A5DEAF"/>
  <w16cid:commentId w16cid:paraId="321624D2" w16cid:durableId="26A5EA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0A" w:rsidRDefault="007F5F0A" w:rsidP="002869F3">
      <w:pPr>
        <w:spacing w:after="0" w:line="240" w:lineRule="auto"/>
      </w:pPr>
      <w:r>
        <w:separator/>
      </w:r>
    </w:p>
  </w:endnote>
  <w:endnote w:type="continuationSeparator" w:id="0">
    <w:p w:rsidR="007F5F0A" w:rsidRDefault="007F5F0A" w:rsidP="0028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3" w:rsidRDefault="00A4029C" w:rsidP="00495B1E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1985" style="position:absolute;z-index:251660288;visibility:visibl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:rsidR="00E66B43" w:rsidRDefault="00E66B43" w:rsidP="00495B1E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A4029C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A4029C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49</w:t>
    </w:r>
    <w:r w:rsidR="00A4029C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A4029C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A4029C">
      <w:rPr>
        <w:rStyle w:val="Numerstrony"/>
        <w:sz w:val="18"/>
        <w:szCs w:val="18"/>
      </w:rPr>
      <w:fldChar w:fldCharType="separate"/>
    </w:r>
    <w:r w:rsidR="005E3DA2">
      <w:rPr>
        <w:rStyle w:val="Numerstrony"/>
        <w:noProof/>
        <w:sz w:val="18"/>
        <w:szCs w:val="18"/>
      </w:rPr>
      <w:t>14</w:t>
    </w:r>
    <w:r w:rsidR="00A4029C">
      <w:rPr>
        <w:rStyle w:val="Numerstrony"/>
        <w:sz w:val="18"/>
        <w:szCs w:val="18"/>
      </w:rPr>
      <w:fldChar w:fldCharType="end"/>
    </w:r>
  </w:p>
  <w:p w:rsidR="00E66B43" w:rsidRDefault="00E66B43">
    <w:pPr>
      <w:pStyle w:val="Stopka"/>
      <w:jc w:val="center"/>
    </w:pPr>
  </w:p>
  <w:p w:rsidR="00E66B43" w:rsidRDefault="00E66B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0A" w:rsidRDefault="007F5F0A" w:rsidP="002869F3">
      <w:pPr>
        <w:spacing w:after="0" w:line="240" w:lineRule="auto"/>
      </w:pPr>
      <w:r>
        <w:separator/>
      </w:r>
    </w:p>
  </w:footnote>
  <w:footnote w:type="continuationSeparator" w:id="0">
    <w:p w:rsidR="007F5F0A" w:rsidRDefault="007F5F0A" w:rsidP="0028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3" w:rsidRDefault="00A4029C" w:rsidP="00495B1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6B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B43" w:rsidRDefault="00E66B43" w:rsidP="00495B1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3" w:rsidRDefault="00E66B43" w:rsidP="00495B1E">
    <w:pPr>
      <w:pStyle w:val="Nagwek"/>
      <w:framePr w:wrap="around" w:vAnchor="text" w:hAnchor="margin" w:xAlign="right" w:y="1"/>
      <w:rPr>
        <w:rStyle w:val="Numerstrony"/>
      </w:rPr>
    </w:pPr>
  </w:p>
  <w:p w:rsidR="00E66B43" w:rsidRDefault="00E66B43" w:rsidP="00495B1E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3" w:rsidRDefault="00E66B43">
    <w:pPr>
      <w:pStyle w:val="Nagwek"/>
    </w:pPr>
  </w:p>
  <w:p w:rsidR="00E66B43" w:rsidRDefault="00E66B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ECEEB24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eastAsia="SimSun" w:hAnsi="Times New Roman" w:cs="Arial Narrow"/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6828" w:hanging="180"/>
      </w:pPr>
    </w:lvl>
  </w:abstractNum>
  <w:abstractNum w:abstractNumId="2">
    <w:nsid w:val="00000003"/>
    <w:multiLevelType w:val="multilevel"/>
    <w:tmpl w:val="0CA2241C"/>
    <w:name w:val="WW8Num3"/>
    <w:lvl w:ilvl="0">
      <w:start w:val="1"/>
      <w:numFmt w:val="lowerLetter"/>
      <w:lvlText w:val="%1)"/>
      <w:lvlJc w:val="left"/>
      <w:pPr>
        <w:tabs>
          <w:tab w:val="num" w:pos="6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794" w:hanging="360"/>
      </w:pPr>
    </w:lvl>
    <w:lvl w:ilvl="2">
      <w:start w:val="1"/>
      <w:numFmt w:val="lowerRoman"/>
      <w:lvlText w:val="%2.%3."/>
      <w:lvlJc w:val="right"/>
      <w:pPr>
        <w:tabs>
          <w:tab w:val="num" w:pos="6"/>
        </w:tabs>
        <w:ind w:left="2514" w:hanging="180"/>
      </w:pPr>
    </w:lvl>
    <w:lvl w:ilvl="3">
      <w:start w:val="1"/>
      <w:numFmt w:val="decimal"/>
      <w:lvlText w:val="%2.%3.%4."/>
      <w:lvlJc w:val="left"/>
      <w:pPr>
        <w:tabs>
          <w:tab w:val="num" w:pos="6"/>
        </w:tabs>
        <w:ind w:left="3234" w:hanging="360"/>
      </w:pPr>
    </w:lvl>
    <w:lvl w:ilvl="4">
      <w:start w:val="1"/>
      <w:numFmt w:val="lowerLetter"/>
      <w:lvlText w:val="%2.%3.%4.%5."/>
      <w:lvlJc w:val="left"/>
      <w:pPr>
        <w:tabs>
          <w:tab w:val="num" w:pos="6"/>
        </w:tabs>
        <w:ind w:left="3954" w:hanging="360"/>
      </w:pPr>
    </w:lvl>
    <w:lvl w:ilvl="5">
      <w:start w:val="1"/>
      <w:numFmt w:val="lowerRoman"/>
      <w:lvlText w:val="%2.%3.%4.%5.%6."/>
      <w:lvlJc w:val="right"/>
      <w:pPr>
        <w:tabs>
          <w:tab w:val="num" w:pos="6"/>
        </w:tabs>
        <w:ind w:left="4674" w:hanging="180"/>
      </w:pPr>
    </w:lvl>
    <w:lvl w:ilvl="6">
      <w:start w:val="1"/>
      <w:numFmt w:val="decimal"/>
      <w:lvlText w:val="%2.%3.%4.%5.%6.%7."/>
      <w:lvlJc w:val="left"/>
      <w:pPr>
        <w:tabs>
          <w:tab w:val="num" w:pos="6"/>
        </w:tabs>
        <w:ind w:left="53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"/>
        </w:tabs>
        <w:ind w:left="61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"/>
        </w:tabs>
        <w:ind w:left="6834" w:hanging="180"/>
      </w:pPr>
    </w:lvl>
  </w:abstractNum>
  <w:abstractNum w:abstractNumId="3">
    <w:nsid w:val="00000004"/>
    <w:multiLevelType w:val="multilevel"/>
    <w:tmpl w:val="794CDE2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794" w:hanging="360"/>
      </w:pPr>
    </w:lvl>
    <w:lvl w:ilvl="2">
      <w:start w:val="1"/>
      <w:numFmt w:val="lowerRoman"/>
      <w:lvlText w:val="%2.%3."/>
      <w:lvlJc w:val="right"/>
      <w:pPr>
        <w:tabs>
          <w:tab w:val="num" w:pos="6"/>
        </w:tabs>
        <w:ind w:left="2514" w:hanging="180"/>
      </w:pPr>
    </w:lvl>
    <w:lvl w:ilvl="3">
      <w:start w:val="1"/>
      <w:numFmt w:val="decimal"/>
      <w:lvlText w:val="%2.%3.%4."/>
      <w:lvlJc w:val="left"/>
      <w:pPr>
        <w:tabs>
          <w:tab w:val="num" w:pos="6"/>
        </w:tabs>
        <w:ind w:left="3234" w:hanging="360"/>
      </w:pPr>
    </w:lvl>
    <w:lvl w:ilvl="4">
      <w:start w:val="1"/>
      <w:numFmt w:val="lowerLetter"/>
      <w:lvlText w:val="%2.%3.%4.%5."/>
      <w:lvlJc w:val="left"/>
      <w:pPr>
        <w:tabs>
          <w:tab w:val="num" w:pos="6"/>
        </w:tabs>
        <w:ind w:left="3954" w:hanging="360"/>
      </w:pPr>
    </w:lvl>
    <w:lvl w:ilvl="5">
      <w:start w:val="1"/>
      <w:numFmt w:val="lowerRoman"/>
      <w:lvlText w:val="%2.%3.%4.%5.%6."/>
      <w:lvlJc w:val="right"/>
      <w:pPr>
        <w:tabs>
          <w:tab w:val="num" w:pos="6"/>
        </w:tabs>
        <w:ind w:left="4674" w:hanging="180"/>
      </w:pPr>
    </w:lvl>
    <w:lvl w:ilvl="6">
      <w:start w:val="1"/>
      <w:numFmt w:val="decimal"/>
      <w:lvlText w:val="%2.%3.%4.%5.%6.%7."/>
      <w:lvlJc w:val="left"/>
      <w:pPr>
        <w:tabs>
          <w:tab w:val="num" w:pos="6"/>
        </w:tabs>
        <w:ind w:left="53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"/>
        </w:tabs>
        <w:ind w:left="61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"/>
        </w:tabs>
        <w:ind w:left="6834" w:hanging="180"/>
      </w:pPr>
    </w:lvl>
  </w:abstractNum>
  <w:abstractNum w:abstractNumId="5">
    <w:nsid w:val="00000006"/>
    <w:multiLevelType w:val="multilevel"/>
    <w:tmpl w:val="C200307E"/>
    <w:name w:val="WW8Num6"/>
    <w:lvl w:ilvl="0">
      <w:start w:val="1"/>
      <w:numFmt w:val="lowerLetter"/>
      <w:lvlText w:val="%1)"/>
      <w:lvlJc w:val="left"/>
      <w:pPr>
        <w:tabs>
          <w:tab w:val="num" w:pos="12"/>
        </w:tabs>
        <w:ind w:left="1080" w:hanging="360"/>
      </w:pPr>
      <w:rPr>
        <w:rFonts w:ascii="Times New Roman" w:eastAsia="SimSun" w:hAnsi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12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12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12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12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12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2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2"/>
        </w:tabs>
        <w:ind w:left="6840" w:hanging="180"/>
      </w:pPr>
    </w:lvl>
  </w:abstractNum>
  <w:abstractNum w:abstractNumId="6">
    <w:nsid w:val="00000007"/>
    <w:multiLevelType w:val="multilevel"/>
    <w:tmpl w:val="9586AAA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4E8CCE20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8">
    <w:nsid w:val="00000009"/>
    <w:multiLevelType w:val="multilevel"/>
    <w:tmpl w:val="79644C88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9">
    <w:nsid w:val="0000000A"/>
    <w:multiLevelType w:val="multilevel"/>
    <w:tmpl w:val="C4744CEE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0">
    <w:nsid w:val="0000000B"/>
    <w:multiLevelType w:val="multilevel"/>
    <w:tmpl w:val="2830414E"/>
    <w:name w:val="WW8Num11"/>
    <w:lvl w:ilvl="0">
      <w:start w:val="1"/>
      <w:numFmt w:val="lowerLetter"/>
      <w:lvlText w:val="%1)"/>
      <w:lvlJc w:val="left"/>
      <w:pPr>
        <w:tabs>
          <w:tab w:val="num" w:pos="708"/>
        </w:tabs>
        <w:ind w:left="1776" w:hanging="360"/>
      </w:pPr>
      <w:rPr>
        <w:rFonts w:ascii="Times New Roman" w:eastAsia="SimSun" w:hAnsi="Times New Roman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536" w:hanging="180"/>
      </w:pPr>
    </w:lvl>
  </w:abstractNum>
  <w:abstractNum w:abstractNumId="11">
    <w:nsid w:val="0000000C"/>
    <w:multiLevelType w:val="multilevel"/>
    <w:tmpl w:val="6532C20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BE58A76E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6828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5">
    <w:nsid w:val="00000010"/>
    <w:multiLevelType w:val="multilevel"/>
    <w:tmpl w:val="02DAAFC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aps w:val="0"/>
        <w:smallCaps w:val="0"/>
      </w:rPr>
    </w:lvl>
  </w:abstractNum>
  <w:abstractNum w:abstractNumId="16">
    <w:nsid w:val="01E31F87"/>
    <w:multiLevelType w:val="hybridMultilevel"/>
    <w:tmpl w:val="80BAF59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078F23C9"/>
    <w:multiLevelType w:val="hybridMultilevel"/>
    <w:tmpl w:val="3C727448"/>
    <w:lvl w:ilvl="0" w:tplc="23942638">
      <w:start w:val="1"/>
      <w:numFmt w:val="lowerLetter"/>
      <w:lvlText w:val="%1)"/>
      <w:lvlJc w:val="left"/>
      <w:pPr>
        <w:ind w:left="174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 w:tentative="1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8">
    <w:nsid w:val="0AE225B9"/>
    <w:multiLevelType w:val="hybridMultilevel"/>
    <w:tmpl w:val="74147E0C"/>
    <w:lvl w:ilvl="0" w:tplc="02D2ABAA">
      <w:start w:val="1"/>
      <w:numFmt w:val="decimal"/>
      <w:lvlText w:val="%1)"/>
      <w:lvlJc w:val="left"/>
      <w:pPr>
        <w:ind w:left="13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9">
    <w:nsid w:val="0D4961EE"/>
    <w:multiLevelType w:val="hybridMultilevel"/>
    <w:tmpl w:val="7C346B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DAF1CCD"/>
    <w:multiLevelType w:val="hybridMultilevel"/>
    <w:tmpl w:val="58F4DC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587144"/>
    <w:multiLevelType w:val="hybridMultilevel"/>
    <w:tmpl w:val="3BDE1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F87EF3"/>
    <w:multiLevelType w:val="hybridMultilevel"/>
    <w:tmpl w:val="4822CC4E"/>
    <w:lvl w:ilvl="0" w:tplc="F99426A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AB664D9"/>
    <w:multiLevelType w:val="hybridMultilevel"/>
    <w:tmpl w:val="2C504954"/>
    <w:lvl w:ilvl="0" w:tplc="048CE1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F51203D"/>
    <w:multiLevelType w:val="hybridMultilevel"/>
    <w:tmpl w:val="846A4070"/>
    <w:lvl w:ilvl="0" w:tplc="7EF60E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93A4A99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C82CC0"/>
    <w:multiLevelType w:val="hybridMultilevel"/>
    <w:tmpl w:val="E6863374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7">
    <w:nsid w:val="24E17FCD"/>
    <w:multiLevelType w:val="hybridMultilevel"/>
    <w:tmpl w:val="55C01348"/>
    <w:lvl w:ilvl="0" w:tplc="5394F0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D0C40"/>
    <w:multiLevelType w:val="hybridMultilevel"/>
    <w:tmpl w:val="2C063246"/>
    <w:lvl w:ilvl="0" w:tplc="903E3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335E583E"/>
    <w:multiLevelType w:val="hybridMultilevel"/>
    <w:tmpl w:val="58F4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B2AAE"/>
    <w:multiLevelType w:val="hybridMultilevel"/>
    <w:tmpl w:val="0F102DC0"/>
    <w:lvl w:ilvl="0" w:tplc="04150017">
      <w:start w:val="1"/>
      <w:numFmt w:val="lowerLetter"/>
      <w:lvlText w:val="%1)"/>
      <w:lvlJc w:val="left"/>
      <w:pPr>
        <w:ind w:left="1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 w:tentative="1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32">
    <w:nsid w:val="3F7E7D42"/>
    <w:multiLevelType w:val="hybridMultilevel"/>
    <w:tmpl w:val="2072374C"/>
    <w:lvl w:ilvl="0" w:tplc="0415000F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45EA61A1"/>
    <w:multiLevelType w:val="hybridMultilevel"/>
    <w:tmpl w:val="52F27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B21C2"/>
    <w:multiLevelType w:val="hybridMultilevel"/>
    <w:tmpl w:val="95AA1A94"/>
    <w:lvl w:ilvl="0" w:tplc="6BF0354C">
      <w:start w:val="1"/>
      <w:numFmt w:val="lowerLetter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5">
    <w:nsid w:val="4FA1095C"/>
    <w:multiLevelType w:val="hybridMultilevel"/>
    <w:tmpl w:val="79A63FD4"/>
    <w:lvl w:ilvl="0" w:tplc="4104A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57485"/>
    <w:multiLevelType w:val="hybridMultilevel"/>
    <w:tmpl w:val="C5F02414"/>
    <w:lvl w:ilvl="0" w:tplc="4104A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FA014F"/>
    <w:multiLevelType w:val="hybridMultilevel"/>
    <w:tmpl w:val="9F1C65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3B4601D"/>
    <w:multiLevelType w:val="hybridMultilevel"/>
    <w:tmpl w:val="1FD2181C"/>
    <w:lvl w:ilvl="0" w:tplc="0415000F">
      <w:start w:val="1"/>
      <w:numFmt w:val="lowerLetter"/>
      <w:lvlText w:val="%1)"/>
      <w:lvlJc w:val="left"/>
      <w:pPr>
        <w:ind w:left="17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 w:tentative="1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39">
    <w:nsid w:val="53CB4C0D"/>
    <w:multiLevelType w:val="hybridMultilevel"/>
    <w:tmpl w:val="C5D2B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181C94"/>
    <w:multiLevelType w:val="hybridMultilevel"/>
    <w:tmpl w:val="53208B6E"/>
    <w:lvl w:ilvl="0" w:tplc="0415000F">
      <w:start w:val="1"/>
      <w:numFmt w:val="bullet"/>
      <w:pStyle w:val="StylNagwek1Stosujkerningprzy12p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3AAEA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9C4D52"/>
    <w:multiLevelType w:val="multilevel"/>
    <w:tmpl w:val="30EACD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A9E0B69"/>
    <w:multiLevelType w:val="hybridMultilevel"/>
    <w:tmpl w:val="D8DE4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D97E53"/>
    <w:multiLevelType w:val="hybridMultilevel"/>
    <w:tmpl w:val="3A3C864A"/>
    <w:lvl w:ilvl="0" w:tplc="53B4A542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4">
    <w:nsid w:val="751D3CFF"/>
    <w:multiLevelType w:val="hybridMultilevel"/>
    <w:tmpl w:val="2E12D0C4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5922BB5"/>
    <w:multiLevelType w:val="hybridMultilevel"/>
    <w:tmpl w:val="FEE66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9E6D35"/>
    <w:multiLevelType w:val="hybridMultilevel"/>
    <w:tmpl w:val="AF0AC6B0"/>
    <w:lvl w:ilvl="0" w:tplc="CB2879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96AD334" w:tentative="1">
      <w:start w:val="1"/>
      <w:numFmt w:val="lowerLetter"/>
      <w:lvlText w:val="%2."/>
      <w:lvlJc w:val="left"/>
      <w:pPr>
        <w:ind w:left="2496" w:hanging="360"/>
      </w:pPr>
    </w:lvl>
    <w:lvl w:ilvl="2" w:tplc="1464C0F4" w:tentative="1">
      <w:start w:val="1"/>
      <w:numFmt w:val="lowerRoman"/>
      <w:lvlText w:val="%3."/>
      <w:lvlJc w:val="right"/>
      <w:pPr>
        <w:ind w:left="3216" w:hanging="180"/>
      </w:pPr>
    </w:lvl>
    <w:lvl w:ilvl="3" w:tplc="D38E9708" w:tentative="1">
      <w:start w:val="1"/>
      <w:numFmt w:val="decimal"/>
      <w:lvlText w:val="%4."/>
      <w:lvlJc w:val="left"/>
      <w:pPr>
        <w:ind w:left="3936" w:hanging="360"/>
      </w:pPr>
    </w:lvl>
    <w:lvl w:ilvl="4" w:tplc="94EA44AC" w:tentative="1">
      <w:start w:val="1"/>
      <w:numFmt w:val="lowerLetter"/>
      <w:lvlText w:val="%5."/>
      <w:lvlJc w:val="left"/>
      <w:pPr>
        <w:ind w:left="4656" w:hanging="360"/>
      </w:pPr>
    </w:lvl>
    <w:lvl w:ilvl="5" w:tplc="E33E7B2C" w:tentative="1">
      <w:start w:val="1"/>
      <w:numFmt w:val="lowerRoman"/>
      <w:lvlText w:val="%6."/>
      <w:lvlJc w:val="right"/>
      <w:pPr>
        <w:ind w:left="5376" w:hanging="180"/>
      </w:pPr>
    </w:lvl>
    <w:lvl w:ilvl="6" w:tplc="BA747AB2" w:tentative="1">
      <w:start w:val="1"/>
      <w:numFmt w:val="decimal"/>
      <w:lvlText w:val="%7."/>
      <w:lvlJc w:val="left"/>
      <w:pPr>
        <w:ind w:left="6096" w:hanging="360"/>
      </w:pPr>
    </w:lvl>
    <w:lvl w:ilvl="7" w:tplc="89E6C120" w:tentative="1">
      <w:start w:val="1"/>
      <w:numFmt w:val="lowerLetter"/>
      <w:lvlText w:val="%8."/>
      <w:lvlJc w:val="left"/>
      <w:pPr>
        <w:ind w:left="6816" w:hanging="360"/>
      </w:pPr>
    </w:lvl>
    <w:lvl w:ilvl="8" w:tplc="8C2CDA5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97437F4"/>
    <w:multiLevelType w:val="hybridMultilevel"/>
    <w:tmpl w:val="B01E0BEE"/>
    <w:lvl w:ilvl="0" w:tplc="5762C028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B8A3877"/>
    <w:multiLevelType w:val="hybridMultilevel"/>
    <w:tmpl w:val="D5BAE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D6D51"/>
    <w:multiLevelType w:val="multilevel"/>
    <w:tmpl w:val="26CA7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DA3235B"/>
    <w:multiLevelType w:val="hybridMultilevel"/>
    <w:tmpl w:val="6D4C79E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DCD0679"/>
    <w:multiLevelType w:val="hybridMultilevel"/>
    <w:tmpl w:val="F1CCAF0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>
    <w:nsid w:val="7DF457BE"/>
    <w:multiLevelType w:val="hybridMultilevel"/>
    <w:tmpl w:val="AEBCCF52"/>
    <w:lvl w:ilvl="0" w:tplc="94D8C3CA">
      <w:start w:val="1"/>
      <w:numFmt w:val="lowerLetter"/>
      <w:lvlText w:val="%1)"/>
      <w:lvlJc w:val="left"/>
      <w:pPr>
        <w:ind w:left="1776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2496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7E542AE9"/>
    <w:multiLevelType w:val="hybridMultilevel"/>
    <w:tmpl w:val="D258F328"/>
    <w:lvl w:ilvl="0" w:tplc="493CD3B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72EDEDE" w:tentative="1">
      <w:start w:val="1"/>
      <w:numFmt w:val="lowerLetter"/>
      <w:lvlText w:val="%2."/>
      <w:lvlJc w:val="left"/>
      <w:pPr>
        <w:ind w:left="2148" w:hanging="360"/>
      </w:pPr>
    </w:lvl>
    <w:lvl w:ilvl="2" w:tplc="94BEA7A6" w:tentative="1">
      <w:start w:val="1"/>
      <w:numFmt w:val="lowerRoman"/>
      <w:lvlText w:val="%3."/>
      <w:lvlJc w:val="right"/>
      <w:pPr>
        <w:ind w:left="2868" w:hanging="180"/>
      </w:pPr>
    </w:lvl>
    <w:lvl w:ilvl="3" w:tplc="275EAD26" w:tentative="1">
      <w:start w:val="1"/>
      <w:numFmt w:val="decimal"/>
      <w:lvlText w:val="%4."/>
      <w:lvlJc w:val="left"/>
      <w:pPr>
        <w:ind w:left="3588" w:hanging="360"/>
      </w:pPr>
    </w:lvl>
    <w:lvl w:ilvl="4" w:tplc="2570A63A" w:tentative="1">
      <w:start w:val="1"/>
      <w:numFmt w:val="lowerLetter"/>
      <w:lvlText w:val="%5."/>
      <w:lvlJc w:val="left"/>
      <w:pPr>
        <w:ind w:left="4308" w:hanging="360"/>
      </w:pPr>
    </w:lvl>
    <w:lvl w:ilvl="5" w:tplc="7AA220A6" w:tentative="1">
      <w:start w:val="1"/>
      <w:numFmt w:val="lowerRoman"/>
      <w:lvlText w:val="%6."/>
      <w:lvlJc w:val="right"/>
      <w:pPr>
        <w:ind w:left="5028" w:hanging="180"/>
      </w:pPr>
    </w:lvl>
    <w:lvl w:ilvl="6" w:tplc="CF64A428" w:tentative="1">
      <w:start w:val="1"/>
      <w:numFmt w:val="decimal"/>
      <w:lvlText w:val="%7."/>
      <w:lvlJc w:val="left"/>
      <w:pPr>
        <w:ind w:left="5748" w:hanging="360"/>
      </w:pPr>
    </w:lvl>
    <w:lvl w:ilvl="7" w:tplc="42E4AF04" w:tentative="1">
      <w:start w:val="1"/>
      <w:numFmt w:val="lowerLetter"/>
      <w:lvlText w:val="%8."/>
      <w:lvlJc w:val="left"/>
      <w:pPr>
        <w:ind w:left="6468" w:hanging="360"/>
      </w:pPr>
    </w:lvl>
    <w:lvl w:ilvl="8" w:tplc="D548B90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E816306"/>
    <w:multiLevelType w:val="hybridMultilevel"/>
    <w:tmpl w:val="72B4CA8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3"/>
  </w:num>
  <w:num w:numId="7">
    <w:abstractNumId w:val="18"/>
  </w:num>
  <w:num w:numId="8">
    <w:abstractNumId w:val="31"/>
  </w:num>
  <w:num w:numId="9">
    <w:abstractNumId w:val="38"/>
  </w:num>
  <w:num w:numId="10">
    <w:abstractNumId w:val="46"/>
  </w:num>
  <w:num w:numId="11">
    <w:abstractNumId w:val="40"/>
  </w:num>
  <w:num w:numId="12">
    <w:abstractNumId w:val="44"/>
  </w:num>
  <w:num w:numId="13">
    <w:abstractNumId w:val="52"/>
  </w:num>
  <w:num w:numId="14">
    <w:abstractNumId w:val="53"/>
  </w:num>
  <w:num w:numId="15">
    <w:abstractNumId w:val="17"/>
  </w:num>
  <w:num w:numId="16">
    <w:abstractNumId w:val="32"/>
  </w:num>
  <w:num w:numId="17">
    <w:abstractNumId w:val="43"/>
  </w:num>
  <w:num w:numId="18">
    <w:abstractNumId w:val="34"/>
  </w:num>
  <w:num w:numId="19">
    <w:abstractNumId w:val="26"/>
  </w:num>
  <w:num w:numId="20">
    <w:abstractNumId w:val="51"/>
  </w:num>
  <w:num w:numId="21">
    <w:abstractNumId w:val="19"/>
  </w:num>
  <w:num w:numId="22">
    <w:abstractNumId w:val="22"/>
  </w:num>
  <w:num w:numId="23">
    <w:abstractNumId w:val="29"/>
  </w:num>
  <w:num w:numId="24">
    <w:abstractNumId w:val="39"/>
  </w:num>
  <w:num w:numId="25">
    <w:abstractNumId w:val="45"/>
  </w:num>
  <w:num w:numId="26">
    <w:abstractNumId w:val="50"/>
  </w:num>
  <w:num w:numId="27">
    <w:abstractNumId w:val="54"/>
  </w:num>
  <w:num w:numId="28">
    <w:abstractNumId w:val="24"/>
  </w:num>
  <w:num w:numId="29">
    <w:abstractNumId w:val="47"/>
  </w:num>
  <w:num w:numId="30">
    <w:abstractNumId w:val="16"/>
  </w:num>
  <w:num w:numId="31">
    <w:abstractNumId w:val="41"/>
  </w:num>
  <w:num w:numId="32">
    <w:abstractNumId w:val="21"/>
  </w:num>
  <w:num w:numId="33">
    <w:abstractNumId w:val="49"/>
  </w:num>
  <w:num w:numId="34">
    <w:abstractNumId w:val="48"/>
  </w:num>
  <w:num w:numId="35">
    <w:abstractNumId w:val="35"/>
  </w:num>
  <w:num w:numId="36">
    <w:abstractNumId w:val="27"/>
  </w:num>
  <w:num w:numId="37">
    <w:abstractNumId w:val="36"/>
  </w:num>
  <w:num w:numId="38">
    <w:abstractNumId w:val="28"/>
  </w:num>
  <w:num w:numId="39">
    <w:abstractNumId w:val="37"/>
  </w:num>
  <w:num w:numId="40">
    <w:abstractNumId w:val="42"/>
  </w:num>
  <w:num w:numId="41">
    <w:abstractNumId w:val="33"/>
  </w:num>
  <w:num w:numId="42">
    <w:abstractNumId w:val="25"/>
  </w:num>
  <w:num w:numId="43">
    <w:abstractNumId w:val="30"/>
  </w:num>
  <w:num w:numId="44">
    <w:abstractNumId w:val="20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m">
    <w15:presenceInfo w15:providerId="None" w15:userId="ru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3970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74128"/>
    <w:rsid w:val="00010E6D"/>
    <w:rsid w:val="0001753E"/>
    <w:rsid w:val="00021D23"/>
    <w:rsid w:val="00022356"/>
    <w:rsid w:val="00022A5A"/>
    <w:rsid w:val="000233EB"/>
    <w:rsid w:val="000239FB"/>
    <w:rsid w:val="0002620E"/>
    <w:rsid w:val="000268EF"/>
    <w:rsid w:val="000303AC"/>
    <w:rsid w:val="00037A2E"/>
    <w:rsid w:val="00037FAA"/>
    <w:rsid w:val="00040B6A"/>
    <w:rsid w:val="00041C59"/>
    <w:rsid w:val="00043E0D"/>
    <w:rsid w:val="00045B3B"/>
    <w:rsid w:val="0005109D"/>
    <w:rsid w:val="000742B3"/>
    <w:rsid w:val="000A1560"/>
    <w:rsid w:val="000A2D41"/>
    <w:rsid w:val="000A7939"/>
    <w:rsid w:val="000D3C6B"/>
    <w:rsid w:val="000E4F00"/>
    <w:rsid w:val="000F0182"/>
    <w:rsid w:val="000F4757"/>
    <w:rsid w:val="000F724B"/>
    <w:rsid w:val="00101876"/>
    <w:rsid w:val="00106FF4"/>
    <w:rsid w:val="001112E3"/>
    <w:rsid w:val="001229F4"/>
    <w:rsid w:val="0012397F"/>
    <w:rsid w:val="00123BFE"/>
    <w:rsid w:val="00125F0E"/>
    <w:rsid w:val="0013279F"/>
    <w:rsid w:val="001348C1"/>
    <w:rsid w:val="00134A9A"/>
    <w:rsid w:val="001472D7"/>
    <w:rsid w:val="001504F4"/>
    <w:rsid w:val="001531B9"/>
    <w:rsid w:val="001600F6"/>
    <w:rsid w:val="00161B1B"/>
    <w:rsid w:val="00162C78"/>
    <w:rsid w:val="0016619A"/>
    <w:rsid w:val="00173B9A"/>
    <w:rsid w:val="00173F09"/>
    <w:rsid w:val="001777C7"/>
    <w:rsid w:val="00181D24"/>
    <w:rsid w:val="00182D82"/>
    <w:rsid w:val="00183AB6"/>
    <w:rsid w:val="001858C5"/>
    <w:rsid w:val="001A0EF2"/>
    <w:rsid w:val="001A4CAE"/>
    <w:rsid w:val="001A4E13"/>
    <w:rsid w:val="001B7139"/>
    <w:rsid w:val="001C60CC"/>
    <w:rsid w:val="001D1915"/>
    <w:rsid w:val="001D5BF1"/>
    <w:rsid w:val="001E1646"/>
    <w:rsid w:val="001E2A82"/>
    <w:rsid w:val="001F0C98"/>
    <w:rsid w:val="00205128"/>
    <w:rsid w:val="00207BE5"/>
    <w:rsid w:val="00213EEE"/>
    <w:rsid w:val="00224183"/>
    <w:rsid w:val="002254D1"/>
    <w:rsid w:val="00237241"/>
    <w:rsid w:val="00240D0D"/>
    <w:rsid w:val="00242FF9"/>
    <w:rsid w:val="002445AF"/>
    <w:rsid w:val="00256A41"/>
    <w:rsid w:val="00264756"/>
    <w:rsid w:val="00266B9C"/>
    <w:rsid w:val="00270531"/>
    <w:rsid w:val="00271512"/>
    <w:rsid w:val="0027453B"/>
    <w:rsid w:val="00275D76"/>
    <w:rsid w:val="0028252C"/>
    <w:rsid w:val="002869F3"/>
    <w:rsid w:val="0029128E"/>
    <w:rsid w:val="00293DB6"/>
    <w:rsid w:val="002A2CFE"/>
    <w:rsid w:val="002A6C05"/>
    <w:rsid w:val="002A6E53"/>
    <w:rsid w:val="002B55AD"/>
    <w:rsid w:val="002B65D0"/>
    <w:rsid w:val="002C4F81"/>
    <w:rsid w:val="002D138C"/>
    <w:rsid w:val="002D463B"/>
    <w:rsid w:val="002D46D3"/>
    <w:rsid w:val="002D7E22"/>
    <w:rsid w:val="002E1528"/>
    <w:rsid w:val="002E4FAF"/>
    <w:rsid w:val="0031102F"/>
    <w:rsid w:val="00313448"/>
    <w:rsid w:val="00314489"/>
    <w:rsid w:val="003207B7"/>
    <w:rsid w:val="003310F9"/>
    <w:rsid w:val="00333704"/>
    <w:rsid w:val="003338A8"/>
    <w:rsid w:val="003348D1"/>
    <w:rsid w:val="00336933"/>
    <w:rsid w:val="00337A57"/>
    <w:rsid w:val="003439E6"/>
    <w:rsid w:val="0034724A"/>
    <w:rsid w:val="00355803"/>
    <w:rsid w:val="003613F4"/>
    <w:rsid w:val="00361D11"/>
    <w:rsid w:val="00363451"/>
    <w:rsid w:val="003639A0"/>
    <w:rsid w:val="0036412C"/>
    <w:rsid w:val="0036507D"/>
    <w:rsid w:val="00366946"/>
    <w:rsid w:val="0037402F"/>
    <w:rsid w:val="003740B0"/>
    <w:rsid w:val="003751AA"/>
    <w:rsid w:val="00383754"/>
    <w:rsid w:val="00387DBA"/>
    <w:rsid w:val="003A604B"/>
    <w:rsid w:val="003B191B"/>
    <w:rsid w:val="003C2AAD"/>
    <w:rsid w:val="003D3510"/>
    <w:rsid w:val="003D35E8"/>
    <w:rsid w:val="003F7A23"/>
    <w:rsid w:val="00404497"/>
    <w:rsid w:val="00407340"/>
    <w:rsid w:val="004076B5"/>
    <w:rsid w:val="00415D25"/>
    <w:rsid w:val="004217A2"/>
    <w:rsid w:val="00425933"/>
    <w:rsid w:val="00427E48"/>
    <w:rsid w:val="00431A23"/>
    <w:rsid w:val="004337A5"/>
    <w:rsid w:val="00451454"/>
    <w:rsid w:val="00455ECE"/>
    <w:rsid w:val="00456819"/>
    <w:rsid w:val="00463992"/>
    <w:rsid w:val="0047454B"/>
    <w:rsid w:val="004746C9"/>
    <w:rsid w:val="00476AC1"/>
    <w:rsid w:val="00482977"/>
    <w:rsid w:val="0048490D"/>
    <w:rsid w:val="00485E2D"/>
    <w:rsid w:val="00492D31"/>
    <w:rsid w:val="00495B1E"/>
    <w:rsid w:val="004A01E2"/>
    <w:rsid w:val="004A0747"/>
    <w:rsid w:val="004A2B3F"/>
    <w:rsid w:val="004A7A3E"/>
    <w:rsid w:val="004B626A"/>
    <w:rsid w:val="004C572E"/>
    <w:rsid w:val="004C5F50"/>
    <w:rsid w:val="004D0237"/>
    <w:rsid w:val="004D0EC3"/>
    <w:rsid w:val="004E30AD"/>
    <w:rsid w:val="004E60C5"/>
    <w:rsid w:val="004E6D0F"/>
    <w:rsid w:val="004F03EF"/>
    <w:rsid w:val="004F659D"/>
    <w:rsid w:val="00501CDF"/>
    <w:rsid w:val="00503C77"/>
    <w:rsid w:val="00504A59"/>
    <w:rsid w:val="00512FC8"/>
    <w:rsid w:val="005214A9"/>
    <w:rsid w:val="00521669"/>
    <w:rsid w:val="00525152"/>
    <w:rsid w:val="005268CC"/>
    <w:rsid w:val="005279C3"/>
    <w:rsid w:val="005315CD"/>
    <w:rsid w:val="005325A6"/>
    <w:rsid w:val="00561A08"/>
    <w:rsid w:val="00564F9F"/>
    <w:rsid w:val="00566EB3"/>
    <w:rsid w:val="00570045"/>
    <w:rsid w:val="005721A9"/>
    <w:rsid w:val="00574128"/>
    <w:rsid w:val="00574CA4"/>
    <w:rsid w:val="00577A48"/>
    <w:rsid w:val="00583590"/>
    <w:rsid w:val="0058441C"/>
    <w:rsid w:val="00586400"/>
    <w:rsid w:val="00587213"/>
    <w:rsid w:val="00590F09"/>
    <w:rsid w:val="0059285E"/>
    <w:rsid w:val="005A7753"/>
    <w:rsid w:val="005B606A"/>
    <w:rsid w:val="005B7BC1"/>
    <w:rsid w:val="005C3BDA"/>
    <w:rsid w:val="005D52D8"/>
    <w:rsid w:val="005E0E7C"/>
    <w:rsid w:val="005E14E7"/>
    <w:rsid w:val="005E2B5C"/>
    <w:rsid w:val="005E3605"/>
    <w:rsid w:val="005E3DA2"/>
    <w:rsid w:val="005F46B9"/>
    <w:rsid w:val="005F4B0D"/>
    <w:rsid w:val="005F6B95"/>
    <w:rsid w:val="0060306C"/>
    <w:rsid w:val="0060503D"/>
    <w:rsid w:val="006114C5"/>
    <w:rsid w:val="0061310B"/>
    <w:rsid w:val="00614954"/>
    <w:rsid w:val="006216B6"/>
    <w:rsid w:val="00622C5F"/>
    <w:rsid w:val="006319B2"/>
    <w:rsid w:val="00636D18"/>
    <w:rsid w:val="00641A33"/>
    <w:rsid w:val="00645732"/>
    <w:rsid w:val="0065110B"/>
    <w:rsid w:val="0065681D"/>
    <w:rsid w:val="00661EC0"/>
    <w:rsid w:val="006639C5"/>
    <w:rsid w:val="00665069"/>
    <w:rsid w:val="0066531B"/>
    <w:rsid w:val="00674A39"/>
    <w:rsid w:val="00677794"/>
    <w:rsid w:val="0068563C"/>
    <w:rsid w:val="0068790F"/>
    <w:rsid w:val="006909DB"/>
    <w:rsid w:val="006924C0"/>
    <w:rsid w:val="00693758"/>
    <w:rsid w:val="0069381B"/>
    <w:rsid w:val="00696C00"/>
    <w:rsid w:val="006A1C8D"/>
    <w:rsid w:val="006A452C"/>
    <w:rsid w:val="006A4BB2"/>
    <w:rsid w:val="006A5402"/>
    <w:rsid w:val="006A7EC4"/>
    <w:rsid w:val="006B66BD"/>
    <w:rsid w:val="006D3AED"/>
    <w:rsid w:val="006D4523"/>
    <w:rsid w:val="006E6B88"/>
    <w:rsid w:val="00704025"/>
    <w:rsid w:val="00704FA7"/>
    <w:rsid w:val="00705A64"/>
    <w:rsid w:val="007141A5"/>
    <w:rsid w:val="0072539B"/>
    <w:rsid w:val="00725712"/>
    <w:rsid w:val="00727127"/>
    <w:rsid w:val="007343EE"/>
    <w:rsid w:val="00756197"/>
    <w:rsid w:val="0075723E"/>
    <w:rsid w:val="00770828"/>
    <w:rsid w:val="00775C98"/>
    <w:rsid w:val="00777318"/>
    <w:rsid w:val="007801CD"/>
    <w:rsid w:val="00780775"/>
    <w:rsid w:val="0078144B"/>
    <w:rsid w:val="00783A23"/>
    <w:rsid w:val="007854C0"/>
    <w:rsid w:val="0079069F"/>
    <w:rsid w:val="007A2A07"/>
    <w:rsid w:val="007A4EF5"/>
    <w:rsid w:val="007C3BEE"/>
    <w:rsid w:val="007D0B64"/>
    <w:rsid w:val="007E6364"/>
    <w:rsid w:val="007E7929"/>
    <w:rsid w:val="007F52A1"/>
    <w:rsid w:val="007F5F0A"/>
    <w:rsid w:val="007F761F"/>
    <w:rsid w:val="00800AC5"/>
    <w:rsid w:val="00807CCD"/>
    <w:rsid w:val="00810359"/>
    <w:rsid w:val="00811490"/>
    <w:rsid w:val="00811AAF"/>
    <w:rsid w:val="00811DA6"/>
    <w:rsid w:val="00813C92"/>
    <w:rsid w:val="008247B0"/>
    <w:rsid w:val="00825E37"/>
    <w:rsid w:val="0083170C"/>
    <w:rsid w:val="00833D7C"/>
    <w:rsid w:val="00837045"/>
    <w:rsid w:val="00846FB7"/>
    <w:rsid w:val="00862ED0"/>
    <w:rsid w:val="00863109"/>
    <w:rsid w:val="0087071E"/>
    <w:rsid w:val="008764DA"/>
    <w:rsid w:val="0088378D"/>
    <w:rsid w:val="00883BA3"/>
    <w:rsid w:val="00887862"/>
    <w:rsid w:val="008A1AAE"/>
    <w:rsid w:val="008A1B62"/>
    <w:rsid w:val="008A68AC"/>
    <w:rsid w:val="008B091C"/>
    <w:rsid w:val="008B3769"/>
    <w:rsid w:val="008B3CAA"/>
    <w:rsid w:val="008B400D"/>
    <w:rsid w:val="008C1CDC"/>
    <w:rsid w:val="008C3D7C"/>
    <w:rsid w:val="008D5236"/>
    <w:rsid w:val="008D71D0"/>
    <w:rsid w:val="008E082D"/>
    <w:rsid w:val="008F76F8"/>
    <w:rsid w:val="00905717"/>
    <w:rsid w:val="00906779"/>
    <w:rsid w:val="00913750"/>
    <w:rsid w:val="00916525"/>
    <w:rsid w:val="009249AC"/>
    <w:rsid w:val="00937ED1"/>
    <w:rsid w:val="00942786"/>
    <w:rsid w:val="00942D0C"/>
    <w:rsid w:val="0094586B"/>
    <w:rsid w:val="0094681B"/>
    <w:rsid w:val="00951282"/>
    <w:rsid w:val="009619DE"/>
    <w:rsid w:val="009639CA"/>
    <w:rsid w:val="00973396"/>
    <w:rsid w:val="009749AE"/>
    <w:rsid w:val="00981E96"/>
    <w:rsid w:val="00987408"/>
    <w:rsid w:val="00995A56"/>
    <w:rsid w:val="009A258F"/>
    <w:rsid w:val="009A6E4A"/>
    <w:rsid w:val="009A7119"/>
    <w:rsid w:val="009C4268"/>
    <w:rsid w:val="009C72A6"/>
    <w:rsid w:val="009D7EB6"/>
    <w:rsid w:val="009E1391"/>
    <w:rsid w:val="009E49F0"/>
    <w:rsid w:val="009F037D"/>
    <w:rsid w:val="009F26B8"/>
    <w:rsid w:val="009F3E5C"/>
    <w:rsid w:val="009F56AC"/>
    <w:rsid w:val="009F62E6"/>
    <w:rsid w:val="009F6C87"/>
    <w:rsid w:val="00A015EC"/>
    <w:rsid w:val="00A02B5B"/>
    <w:rsid w:val="00A131FA"/>
    <w:rsid w:val="00A14B65"/>
    <w:rsid w:val="00A32065"/>
    <w:rsid w:val="00A3756E"/>
    <w:rsid w:val="00A4029C"/>
    <w:rsid w:val="00A42E6C"/>
    <w:rsid w:val="00A4397D"/>
    <w:rsid w:val="00A45606"/>
    <w:rsid w:val="00A51D17"/>
    <w:rsid w:val="00A60CF6"/>
    <w:rsid w:val="00A61ADD"/>
    <w:rsid w:val="00A65CBD"/>
    <w:rsid w:val="00A670C0"/>
    <w:rsid w:val="00A83FE1"/>
    <w:rsid w:val="00A8456A"/>
    <w:rsid w:val="00A8745A"/>
    <w:rsid w:val="00A87BAF"/>
    <w:rsid w:val="00A924D1"/>
    <w:rsid w:val="00AB1334"/>
    <w:rsid w:val="00AB20E2"/>
    <w:rsid w:val="00AB3137"/>
    <w:rsid w:val="00AB4E96"/>
    <w:rsid w:val="00AB503B"/>
    <w:rsid w:val="00AC0D70"/>
    <w:rsid w:val="00AC15F4"/>
    <w:rsid w:val="00AC3621"/>
    <w:rsid w:val="00AE0364"/>
    <w:rsid w:val="00AE71D7"/>
    <w:rsid w:val="00AF38FB"/>
    <w:rsid w:val="00AF44DF"/>
    <w:rsid w:val="00AF46DB"/>
    <w:rsid w:val="00AF593F"/>
    <w:rsid w:val="00B00BFD"/>
    <w:rsid w:val="00B024C3"/>
    <w:rsid w:val="00B02EB7"/>
    <w:rsid w:val="00B04C8D"/>
    <w:rsid w:val="00B118D8"/>
    <w:rsid w:val="00B23E13"/>
    <w:rsid w:val="00B253E5"/>
    <w:rsid w:val="00B27F7B"/>
    <w:rsid w:val="00B341CC"/>
    <w:rsid w:val="00B34334"/>
    <w:rsid w:val="00B37F2E"/>
    <w:rsid w:val="00B44585"/>
    <w:rsid w:val="00B477F0"/>
    <w:rsid w:val="00B53F5F"/>
    <w:rsid w:val="00B5747C"/>
    <w:rsid w:val="00B67CD1"/>
    <w:rsid w:val="00B7021D"/>
    <w:rsid w:val="00B76D20"/>
    <w:rsid w:val="00B91848"/>
    <w:rsid w:val="00B9295F"/>
    <w:rsid w:val="00BB2E9C"/>
    <w:rsid w:val="00BB3171"/>
    <w:rsid w:val="00BB6608"/>
    <w:rsid w:val="00BB7706"/>
    <w:rsid w:val="00BC16BC"/>
    <w:rsid w:val="00BC17D9"/>
    <w:rsid w:val="00BD0C40"/>
    <w:rsid w:val="00BD1B4D"/>
    <w:rsid w:val="00BF4250"/>
    <w:rsid w:val="00BF4C93"/>
    <w:rsid w:val="00C009A3"/>
    <w:rsid w:val="00C042D0"/>
    <w:rsid w:val="00C04358"/>
    <w:rsid w:val="00C13387"/>
    <w:rsid w:val="00C15E14"/>
    <w:rsid w:val="00C273E1"/>
    <w:rsid w:val="00C35F57"/>
    <w:rsid w:val="00C3686A"/>
    <w:rsid w:val="00C4465A"/>
    <w:rsid w:val="00C44B78"/>
    <w:rsid w:val="00C46722"/>
    <w:rsid w:val="00C478B4"/>
    <w:rsid w:val="00C571A9"/>
    <w:rsid w:val="00C57877"/>
    <w:rsid w:val="00C64813"/>
    <w:rsid w:val="00C7421D"/>
    <w:rsid w:val="00C85E09"/>
    <w:rsid w:val="00CA38B7"/>
    <w:rsid w:val="00CA70DD"/>
    <w:rsid w:val="00CB14EC"/>
    <w:rsid w:val="00CB4769"/>
    <w:rsid w:val="00CC37A1"/>
    <w:rsid w:val="00CC75D6"/>
    <w:rsid w:val="00CD5F24"/>
    <w:rsid w:val="00CE0BCD"/>
    <w:rsid w:val="00CE61CD"/>
    <w:rsid w:val="00CF3194"/>
    <w:rsid w:val="00D0250E"/>
    <w:rsid w:val="00D02D70"/>
    <w:rsid w:val="00D04297"/>
    <w:rsid w:val="00D0742A"/>
    <w:rsid w:val="00D111DE"/>
    <w:rsid w:val="00D116E8"/>
    <w:rsid w:val="00D142FA"/>
    <w:rsid w:val="00D149B4"/>
    <w:rsid w:val="00D26B18"/>
    <w:rsid w:val="00D35DBF"/>
    <w:rsid w:val="00D37E07"/>
    <w:rsid w:val="00D42F59"/>
    <w:rsid w:val="00D45A41"/>
    <w:rsid w:val="00D51DFB"/>
    <w:rsid w:val="00D607D0"/>
    <w:rsid w:val="00D65CED"/>
    <w:rsid w:val="00D70851"/>
    <w:rsid w:val="00D71DB4"/>
    <w:rsid w:val="00D82474"/>
    <w:rsid w:val="00D86746"/>
    <w:rsid w:val="00D9250D"/>
    <w:rsid w:val="00D93CCC"/>
    <w:rsid w:val="00D945FD"/>
    <w:rsid w:val="00D97FC7"/>
    <w:rsid w:val="00DB09E3"/>
    <w:rsid w:val="00DB1942"/>
    <w:rsid w:val="00DB40BB"/>
    <w:rsid w:val="00DB7E65"/>
    <w:rsid w:val="00DC160F"/>
    <w:rsid w:val="00DD0995"/>
    <w:rsid w:val="00DD2F59"/>
    <w:rsid w:val="00DD59F6"/>
    <w:rsid w:val="00DD76AD"/>
    <w:rsid w:val="00DE1230"/>
    <w:rsid w:val="00DF4424"/>
    <w:rsid w:val="00E010CD"/>
    <w:rsid w:val="00E01F1D"/>
    <w:rsid w:val="00E05AA6"/>
    <w:rsid w:val="00E17E52"/>
    <w:rsid w:val="00E313C2"/>
    <w:rsid w:val="00E319C9"/>
    <w:rsid w:val="00E324E2"/>
    <w:rsid w:val="00E34131"/>
    <w:rsid w:val="00E4284A"/>
    <w:rsid w:val="00E51423"/>
    <w:rsid w:val="00E519DC"/>
    <w:rsid w:val="00E539B9"/>
    <w:rsid w:val="00E61959"/>
    <w:rsid w:val="00E66B43"/>
    <w:rsid w:val="00E760B3"/>
    <w:rsid w:val="00E824A8"/>
    <w:rsid w:val="00E83C5A"/>
    <w:rsid w:val="00E84875"/>
    <w:rsid w:val="00E85A9F"/>
    <w:rsid w:val="00E90565"/>
    <w:rsid w:val="00E912C1"/>
    <w:rsid w:val="00EA04D3"/>
    <w:rsid w:val="00EA05E8"/>
    <w:rsid w:val="00EA4318"/>
    <w:rsid w:val="00EB5004"/>
    <w:rsid w:val="00ED3966"/>
    <w:rsid w:val="00ED7ECE"/>
    <w:rsid w:val="00EE7094"/>
    <w:rsid w:val="00EF26DC"/>
    <w:rsid w:val="00EF4B98"/>
    <w:rsid w:val="00EF7097"/>
    <w:rsid w:val="00F0698B"/>
    <w:rsid w:val="00F10378"/>
    <w:rsid w:val="00F20602"/>
    <w:rsid w:val="00F24ADC"/>
    <w:rsid w:val="00F35FA5"/>
    <w:rsid w:val="00F52648"/>
    <w:rsid w:val="00F57096"/>
    <w:rsid w:val="00F66C4A"/>
    <w:rsid w:val="00F67AEF"/>
    <w:rsid w:val="00F76933"/>
    <w:rsid w:val="00F814A2"/>
    <w:rsid w:val="00F87285"/>
    <w:rsid w:val="00FB2A18"/>
    <w:rsid w:val="00FB3982"/>
    <w:rsid w:val="00FB6AA9"/>
    <w:rsid w:val="00FC00E6"/>
    <w:rsid w:val="00FD57A5"/>
    <w:rsid w:val="00FD605D"/>
    <w:rsid w:val="00FE02F6"/>
    <w:rsid w:val="00FE339B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3F"/>
    <w:pPr>
      <w:suppressAutoHyphens/>
      <w:spacing w:after="200" w:line="276" w:lineRule="auto"/>
    </w:pPr>
    <w:rPr>
      <w:rFonts w:ascii="Calibri" w:eastAsia="SimSun" w:hAnsi="Calibri" w:cs="font244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37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937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agwek10"/>
    <w:next w:val="Tekstpodstawowy"/>
    <w:qFormat/>
    <w:rsid w:val="00AF593F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agwek10"/>
    <w:next w:val="Tekstpodstawowy"/>
    <w:qFormat/>
    <w:rsid w:val="00AF593F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52648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2648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2648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2648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2648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593F"/>
    <w:rPr>
      <w:rFonts w:ascii="Arial Narrow" w:hAnsi="Arial Narrow" w:cs="Arial Narrow"/>
      <w:b w:val="0"/>
      <w:i w:val="0"/>
    </w:rPr>
  </w:style>
  <w:style w:type="character" w:customStyle="1" w:styleId="WW8Num1z1">
    <w:name w:val="WW8Num1z1"/>
    <w:rsid w:val="00AF593F"/>
  </w:style>
  <w:style w:type="character" w:customStyle="1" w:styleId="WW8Num1z2">
    <w:name w:val="WW8Num1z2"/>
    <w:rsid w:val="00AF593F"/>
  </w:style>
  <w:style w:type="character" w:customStyle="1" w:styleId="WW8Num1z3">
    <w:name w:val="WW8Num1z3"/>
    <w:rsid w:val="00AF593F"/>
  </w:style>
  <w:style w:type="character" w:customStyle="1" w:styleId="WW8Num1z4">
    <w:name w:val="WW8Num1z4"/>
    <w:rsid w:val="00AF593F"/>
  </w:style>
  <w:style w:type="character" w:customStyle="1" w:styleId="WW8Num1z5">
    <w:name w:val="WW8Num1z5"/>
    <w:rsid w:val="00AF593F"/>
  </w:style>
  <w:style w:type="character" w:customStyle="1" w:styleId="WW8Num1z6">
    <w:name w:val="WW8Num1z6"/>
    <w:rsid w:val="00AF593F"/>
  </w:style>
  <w:style w:type="character" w:customStyle="1" w:styleId="WW8Num1z7">
    <w:name w:val="WW8Num1z7"/>
    <w:rsid w:val="00AF593F"/>
  </w:style>
  <w:style w:type="character" w:customStyle="1" w:styleId="WW8Num1z8">
    <w:name w:val="WW8Num1z8"/>
    <w:rsid w:val="00AF593F"/>
  </w:style>
  <w:style w:type="character" w:customStyle="1" w:styleId="WW8Num2z0">
    <w:name w:val="WW8Num2z0"/>
    <w:rsid w:val="00AF593F"/>
    <w:rPr>
      <w:rFonts w:cs="Arial Narrow"/>
      <w:caps w:val="0"/>
      <w:smallCaps w:val="0"/>
    </w:rPr>
  </w:style>
  <w:style w:type="character" w:customStyle="1" w:styleId="WW8Num2z1">
    <w:name w:val="WW8Num2z1"/>
    <w:rsid w:val="00AF593F"/>
  </w:style>
  <w:style w:type="character" w:customStyle="1" w:styleId="WW8Num2z2">
    <w:name w:val="WW8Num2z2"/>
    <w:rsid w:val="00AF593F"/>
  </w:style>
  <w:style w:type="character" w:customStyle="1" w:styleId="WW8Num2z3">
    <w:name w:val="WW8Num2z3"/>
    <w:rsid w:val="00AF593F"/>
  </w:style>
  <w:style w:type="character" w:customStyle="1" w:styleId="WW8Num2z4">
    <w:name w:val="WW8Num2z4"/>
    <w:rsid w:val="00AF593F"/>
  </w:style>
  <w:style w:type="character" w:customStyle="1" w:styleId="WW8Num2z5">
    <w:name w:val="WW8Num2z5"/>
    <w:rsid w:val="00AF593F"/>
  </w:style>
  <w:style w:type="character" w:customStyle="1" w:styleId="WW8Num2z6">
    <w:name w:val="WW8Num2z6"/>
    <w:rsid w:val="00AF593F"/>
  </w:style>
  <w:style w:type="character" w:customStyle="1" w:styleId="WW8Num2z7">
    <w:name w:val="WW8Num2z7"/>
    <w:rsid w:val="00AF593F"/>
  </w:style>
  <w:style w:type="character" w:customStyle="1" w:styleId="WW8Num2z8">
    <w:name w:val="WW8Num2z8"/>
    <w:rsid w:val="00AF593F"/>
  </w:style>
  <w:style w:type="character" w:customStyle="1" w:styleId="WW8Num3z0">
    <w:name w:val="WW8Num3z0"/>
    <w:rsid w:val="00AF593F"/>
  </w:style>
  <w:style w:type="character" w:customStyle="1" w:styleId="WW8Num3z1">
    <w:name w:val="WW8Num3z1"/>
    <w:rsid w:val="00AF593F"/>
  </w:style>
  <w:style w:type="character" w:customStyle="1" w:styleId="WW8Num3z2">
    <w:name w:val="WW8Num3z2"/>
    <w:rsid w:val="00AF593F"/>
  </w:style>
  <w:style w:type="character" w:customStyle="1" w:styleId="WW8Num3z3">
    <w:name w:val="WW8Num3z3"/>
    <w:rsid w:val="00AF593F"/>
  </w:style>
  <w:style w:type="character" w:customStyle="1" w:styleId="WW8Num3z4">
    <w:name w:val="WW8Num3z4"/>
    <w:rsid w:val="00AF593F"/>
  </w:style>
  <w:style w:type="character" w:customStyle="1" w:styleId="WW8Num3z5">
    <w:name w:val="WW8Num3z5"/>
    <w:rsid w:val="00AF593F"/>
  </w:style>
  <w:style w:type="character" w:customStyle="1" w:styleId="WW8Num3z6">
    <w:name w:val="WW8Num3z6"/>
    <w:rsid w:val="00AF593F"/>
  </w:style>
  <w:style w:type="character" w:customStyle="1" w:styleId="WW8Num3z7">
    <w:name w:val="WW8Num3z7"/>
    <w:rsid w:val="00AF593F"/>
  </w:style>
  <w:style w:type="character" w:customStyle="1" w:styleId="WW8Num3z8">
    <w:name w:val="WW8Num3z8"/>
    <w:rsid w:val="00AF593F"/>
  </w:style>
  <w:style w:type="character" w:customStyle="1" w:styleId="WW8Num4z0">
    <w:name w:val="WW8Num4z0"/>
    <w:rsid w:val="00AF593F"/>
  </w:style>
  <w:style w:type="character" w:customStyle="1" w:styleId="WW8Num4z1">
    <w:name w:val="WW8Num4z1"/>
    <w:rsid w:val="00AF593F"/>
  </w:style>
  <w:style w:type="character" w:customStyle="1" w:styleId="WW8Num4z2">
    <w:name w:val="WW8Num4z2"/>
    <w:rsid w:val="00AF593F"/>
  </w:style>
  <w:style w:type="character" w:customStyle="1" w:styleId="WW8Num4z3">
    <w:name w:val="WW8Num4z3"/>
    <w:rsid w:val="00AF593F"/>
  </w:style>
  <w:style w:type="character" w:customStyle="1" w:styleId="WW8Num4z4">
    <w:name w:val="WW8Num4z4"/>
    <w:rsid w:val="00AF593F"/>
  </w:style>
  <w:style w:type="character" w:customStyle="1" w:styleId="WW8Num4z5">
    <w:name w:val="WW8Num4z5"/>
    <w:rsid w:val="00AF593F"/>
  </w:style>
  <w:style w:type="character" w:customStyle="1" w:styleId="WW8Num4z6">
    <w:name w:val="WW8Num4z6"/>
    <w:rsid w:val="00AF593F"/>
  </w:style>
  <w:style w:type="character" w:customStyle="1" w:styleId="WW8Num4z7">
    <w:name w:val="WW8Num4z7"/>
    <w:rsid w:val="00AF593F"/>
  </w:style>
  <w:style w:type="character" w:customStyle="1" w:styleId="WW8Num4z8">
    <w:name w:val="WW8Num4z8"/>
    <w:rsid w:val="00AF593F"/>
  </w:style>
  <w:style w:type="character" w:customStyle="1" w:styleId="WW8Num5z0">
    <w:name w:val="WW8Num5z0"/>
    <w:rsid w:val="00AF593F"/>
  </w:style>
  <w:style w:type="character" w:customStyle="1" w:styleId="WW8Num5z1">
    <w:name w:val="WW8Num5z1"/>
    <w:rsid w:val="00AF593F"/>
  </w:style>
  <w:style w:type="character" w:customStyle="1" w:styleId="WW8Num5z2">
    <w:name w:val="WW8Num5z2"/>
    <w:rsid w:val="00AF593F"/>
  </w:style>
  <w:style w:type="character" w:customStyle="1" w:styleId="WW8Num5z3">
    <w:name w:val="WW8Num5z3"/>
    <w:rsid w:val="00AF593F"/>
  </w:style>
  <w:style w:type="character" w:customStyle="1" w:styleId="WW8Num5z4">
    <w:name w:val="WW8Num5z4"/>
    <w:rsid w:val="00AF593F"/>
  </w:style>
  <w:style w:type="character" w:customStyle="1" w:styleId="WW8Num5z5">
    <w:name w:val="WW8Num5z5"/>
    <w:rsid w:val="00AF593F"/>
  </w:style>
  <w:style w:type="character" w:customStyle="1" w:styleId="WW8Num5z6">
    <w:name w:val="WW8Num5z6"/>
    <w:rsid w:val="00AF593F"/>
  </w:style>
  <w:style w:type="character" w:customStyle="1" w:styleId="WW8Num5z7">
    <w:name w:val="WW8Num5z7"/>
    <w:rsid w:val="00AF593F"/>
  </w:style>
  <w:style w:type="character" w:customStyle="1" w:styleId="WW8Num5z8">
    <w:name w:val="WW8Num5z8"/>
    <w:rsid w:val="00AF593F"/>
  </w:style>
  <w:style w:type="character" w:customStyle="1" w:styleId="WW8Num6z0">
    <w:name w:val="WW8Num6z0"/>
    <w:rsid w:val="00AF593F"/>
    <w:rPr>
      <w:b w:val="0"/>
      <w:i w:val="0"/>
    </w:rPr>
  </w:style>
  <w:style w:type="character" w:customStyle="1" w:styleId="WW8Num6z1">
    <w:name w:val="WW8Num6z1"/>
    <w:rsid w:val="00AF593F"/>
  </w:style>
  <w:style w:type="character" w:customStyle="1" w:styleId="WW8Num6z2">
    <w:name w:val="WW8Num6z2"/>
    <w:rsid w:val="00AF593F"/>
  </w:style>
  <w:style w:type="character" w:customStyle="1" w:styleId="WW8Num6z3">
    <w:name w:val="WW8Num6z3"/>
    <w:rsid w:val="00AF593F"/>
  </w:style>
  <w:style w:type="character" w:customStyle="1" w:styleId="WW8Num6z4">
    <w:name w:val="WW8Num6z4"/>
    <w:rsid w:val="00AF593F"/>
  </w:style>
  <w:style w:type="character" w:customStyle="1" w:styleId="WW8Num6z5">
    <w:name w:val="WW8Num6z5"/>
    <w:rsid w:val="00AF593F"/>
  </w:style>
  <w:style w:type="character" w:customStyle="1" w:styleId="WW8Num6z6">
    <w:name w:val="WW8Num6z6"/>
    <w:rsid w:val="00AF593F"/>
  </w:style>
  <w:style w:type="character" w:customStyle="1" w:styleId="WW8Num6z7">
    <w:name w:val="WW8Num6z7"/>
    <w:rsid w:val="00AF593F"/>
  </w:style>
  <w:style w:type="character" w:customStyle="1" w:styleId="WW8Num6z8">
    <w:name w:val="WW8Num6z8"/>
    <w:rsid w:val="00AF593F"/>
  </w:style>
  <w:style w:type="character" w:customStyle="1" w:styleId="WW8Num7z0">
    <w:name w:val="WW8Num7z0"/>
    <w:rsid w:val="00AF593F"/>
    <w:rPr>
      <w:rFonts w:cs="Century Gothic"/>
      <w:b w:val="0"/>
      <w:i w:val="0"/>
    </w:rPr>
  </w:style>
  <w:style w:type="character" w:customStyle="1" w:styleId="WW8Num7z1">
    <w:name w:val="WW8Num7z1"/>
    <w:rsid w:val="00AF593F"/>
  </w:style>
  <w:style w:type="character" w:customStyle="1" w:styleId="WW8Num7z2">
    <w:name w:val="WW8Num7z2"/>
    <w:rsid w:val="00AF593F"/>
  </w:style>
  <w:style w:type="character" w:customStyle="1" w:styleId="WW8Num7z3">
    <w:name w:val="WW8Num7z3"/>
    <w:rsid w:val="00AF593F"/>
  </w:style>
  <w:style w:type="character" w:customStyle="1" w:styleId="WW8Num7z4">
    <w:name w:val="WW8Num7z4"/>
    <w:rsid w:val="00AF593F"/>
  </w:style>
  <w:style w:type="character" w:customStyle="1" w:styleId="WW8Num7z5">
    <w:name w:val="WW8Num7z5"/>
    <w:rsid w:val="00AF593F"/>
  </w:style>
  <w:style w:type="character" w:customStyle="1" w:styleId="WW8Num7z6">
    <w:name w:val="WW8Num7z6"/>
    <w:rsid w:val="00AF593F"/>
  </w:style>
  <w:style w:type="character" w:customStyle="1" w:styleId="WW8Num7z7">
    <w:name w:val="WW8Num7z7"/>
    <w:rsid w:val="00AF593F"/>
  </w:style>
  <w:style w:type="character" w:customStyle="1" w:styleId="WW8Num7z8">
    <w:name w:val="WW8Num7z8"/>
    <w:rsid w:val="00AF593F"/>
  </w:style>
  <w:style w:type="character" w:customStyle="1" w:styleId="WW8Num8z0">
    <w:name w:val="WW8Num8z0"/>
    <w:rsid w:val="00AF593F"/>
    <w:rPr>
      <w:rFonts w:ascii="Arial Narrow" w:hAnsi="Arial Narrow" w:cs="Arial Narrow"/>
    </w:rPr>
  </w:style>
  <w:style w:type="character" w:customStyle="1" w:styleId="WW8Num8z1">
    <w:name w:val="WW8Num8z1"/>
    <w:rsid w:val="00AF593F"/>
  </w:style>
  <w:style w:type="character" w:customStyle="1" w:styleId="WW8Num8z2">
    <w:name w:val="WW8Num8z2"/>
    <w:rsid w:val="00AF593F"/>
  </w:style>
  <w:style w:type="character" w:customStyle="1" w:styleId="WW8Num8z3">
    <w:name w:val="WW8Num8z3"/>
    <w:rsid w:val="00AF593F"/>
  </w:style>
  <w:style w:type="character" w:customStyle="1" w:styleId="WW8Num8z4">
    <w:name w:val="WW8Num8z4"/>
    <w:rsid w:val="00AF593F"/>
  </w:style>
  <w:style w:type="character" w:customStyle="1" w:styleId="WW8Num8z5">
    <w:name w:val="WW8Num8z5"/>
    <w:rsid w:val="00AF593F"/>
  </w:style>
  <w:style w:type="character" w:customStyle="1" w:styleId="WW8Num8z6">
    <w:name w:val="WW8Num8z6"/>
    <w:rsid w:val="00AF593F"/>
  </w:style>
  <w:style w:type="character" w:customStyle="1" w:styleId="WW8Num8z7">
    <w:name w:val="WW8Num8z7"/>
    <w:rsid w:val="00AF593F"/>
  </w:style>
  <w:style w:type="character" w:customStyle="1" w:styleId="WW8Num8z8">
    <w:name w:val="WW8Num8z8"/>
    <w:rsid w:val="00AF593F"/>
  </w:style>
  <w:style w:type="character" w:customStyle="1" w:styleId="WW8Num9z0">
    <w:name w:val="WW8Num9z0"/>
    <w:rsid w:val="00AF593F"/>
    <w:rPr>
      <w:rFonts w:cs="Arial Narrow"/>
    </w:rPr>
  </w:style>
  <w:style w:type="character" w:customStyle="1" w:styleId="WW8Num9z1">
    <w:name w:val="WW8Num9z1"/>
    <w:rsid w:val="00AF593F"/>
  </w:style>
  <w:style w:type="character" w:customStyle="1" w:styleId="WW8Num9z2">
    <w:name w:val="WW8Num9z2"/>
    <w:rsid w:val="00AF593F"/>
  </w:style>
  <w:style w:type="character" w:customStyle="1" w:styleId="WW8Num9z3">
    <w:name w:val="WW8Num9z3"/>
    <w:rsid w:val="00AF593F"/>
  </w:style>
  <w:style w:type="character" w:customStyle="1" w:styleId="WW8Num9z4">
    <w:name w:val="WW8Num9z4"/>
    <w:rsid w:val="00AF593F"/>
  </w:style>
  <w:style w:type="character" w:customStyle="1" w:styleId="WW8Num9z5">
    <w:name w:val="WW8Num9z5"/>
    <w:rsid w:val="00AF593F"/>
  </w:style>
  <w:style w:type="character" w:customStyle="1" w:styleId="WW8Num9z6">
    <w:name w:val="WW8Num9z6"/>
    <w:rsid w:val="00AF593F"/>
  </w:style>
  <w:style w:type="character" w:customStyle="1" w:styleId="WW8Num9z7">
    <w:name w:val="WW8Num9z7"/>
    <w:rsid w:val="00AF593F"/>
  </w:style>
  <w:style w:type="character" w:customStyle="1" w:styleId="WW8Num9z8">
    <w:name w:val="WW8Num9z8"/>
    <w:rsid w:val="00AF593F"/>
  </w:style>
  <w:style w:type="character" w:customStyle="1" w:styleId="WW8Num10z0">
    <w:name w:val="WW8Num10z0"/>
    <w:rsid w:val="00AF593F"/>
    <w:rPr>
      <w:rFonts w:cs="Century Gothic"/>
      <w:b w:val="0"/>
    </w:rPr>
  </w:style>
  <w:style w:type="character" w:customStyle="1" w:styleId="WW8Num10z1">
    <w:name w:val="WW8Num10z1"/>
    <w:rsid w:val="00AF593F"/>
  </w:style>
  <w:style w:type="character" w:customStyle="1" w:styleId="WW8Num10z2">
    <w:name w:val="WW8Num10z2"/>
    <w:rsid w:val="00AF593F"/>
  </w:style>
  <w:style w:type="character" w:customStyle="1" w:styleId="WW8Num10z3">
    <w:name w:val="WW8Num10z3"/>
    <w:rsid w:val="00AF593F"/>
  </w:style>
  <w:style w:type="character" w:customStyle="1" w:styleId="WW8Num10z4">
    <w:name w:val="WW8Num10z4"/>
    <w:rsid w:val="00AF593F"/>
  </w:style>
  <w:style w:type="character" w:customStyle="1" w:styleId="WW8Num10z5">
    <w:name w:val="WW8Num10z5"/>
    <w:rsid w:val="00AF593F"/>
  </w:style>
  <w:style w:type="character" w:customStyle="1" w:styleId="WW8Num10z6">
    <w:name w:val="WW8Num10z6"/>
    <w:rsid w:val="00AF593F"/>
  </w:style>
  <w:style w:type="character" w:customStyle="1" w:styleId="WW8Num10z7">
    <w:name w:val="WW8Num10z7"/>
    <w:rsid w:val="00AF593F"/>
  </w:style>
  <w:style w:type="character" w:customStyle="1" w:styleId="WW8Num10z8">
    <w:name w:val="WW8Num10z8"/>
    <w:rsid w:val="00AF593F"/>
  </w:style>
  <w:style w:type="character" w:customStyle="1" w:styleId="WW8Num11z0">
    <w:name w:val="WW8Num11z0"/>
    <w:rsid w:val="00AF593F"/>
    <w:rPr>
      <w:rFonts w:cs="Arial Narrow"/>
      <w:b w:val="0"/>
    </w:rPr>
  </w:style>
  <w:style w:type="character" w:customStyle="1" w:styleId="WW8Num11z1">
    <w:name w:val="WW8Num11z1"/>
    <w:rsid w:val="00AF593F"/>
  </w:style>
  <w:style w:type="character" w:customStyle="1" w:styleId="WW8Num11z2">
    <w:name w:val="WW8Num11z2"/>
    <w:rsid w:val="00AF593F"/>
  </w:style>
  <w:style w:type="character" w:customStyle="1" w:styleId="WW8Num11z3">
    <w:name w:val="WW8Num11z3"/>
    <w:rsid w:val="00AF593F"/>
  </w:style>
  <w:style w:type="character" w:customStyle="1" w:styleId="WW8Num11z4">
    <w:name w:val="WW8Num11z4"/>
    <w:rsid w:val="00AF593F"/>
  </w:style>
  <w:style w:type="character" w:customStyle="1" w:styleId="WW8Num11z5">
    <w:name w:val="WW8Num11z5"/>
    <w:rsid w:val="00AF593F"/>
  </w:style>
  <w:style w:type="character" w:customStyle="1" w:styleId="WW8Num11z6">
    <w:name w:val="WW8Num11z6"/>
    <w:rsid w:val="00AF593F"/>
  </w:style>
  <w:style w:type="character" w:customStyle="1" w:styleId="WW8Num11z7">
    <w:name w:val="WW8Num11z7"/>
    <w:rsid w:val="00AF593F"/>
  </w:style>
  <w:style w:type="character" w:customStyle="1" w:styleId="WW8Num11z8">
    <w:name w:val="WW8Num11z8"/>
    <w:rsid w:val="00AF593F"/>
  </w:style>
  <w:style w:type="character" w:customStyle="1" w:styleId="WW8Num12z0">
    <w:name w:val="WW8Num12z0"/>
    <w:rsid w:val="00AF593F"/>
    <w:rPr>
      <w:rFonts w:ascii="Arial Narrow" w:hAnsi="Arial Narrow" w:cs="Arial Narrow"/>
      <w:sz w:val="20"/>
      <w:szCs w:val="20"/>
    </w:rPr>
  </w:style>
  <w:style w:type="character" w:customStyle="1" w:styleId="WW8Num12z1">
    <w:name w:val="WW8Num12z1"/>
    <w:rsid w:val="00AF593F"/>
  </w:style>
  <w:style w:type="character" w:customStyle="1" w:styleId="WW8Num12z2">
    <w:name w:val="WW8Num12z2"/>
    <w:rsid w:val="00AF593F"/>
  </w:style>
  <w:style w:type="character" w:customStyle="1" w:styleId="WW8Num12z3">
    <w:name w:val="WW8Num12z3"/>
    <w:rsid w:val="00AF593F"/>
  </w:style>
  <w:style w:type="character" w:customStyle="1" w:styleId="WW8Num12z4">
    <w:name w:val="WW8Num12z4"/>
    <w:rsid w:val="00AF593F"/>
  </w:style>
  <w:style w:type="character" w:customStyle="1" w:styleId="WW8Num12z5">
    <w:name w:val="WW8Num12z5"/>
    <w:rsid w:val="00AF593F"/>
  </w:style>
  <w:style w:type="character" w:customStyle="1" w:styleId="WW8Num12z6">
    <w:name w:val="WW8Num12z6"/>
    <w:rsid w:val="00AF593F"/>
  </w:style>
  <w:style w:type="character" w:customStyle="1" w:styleId="WW8Num12z7">
    <w:name w:val="WW8Num12z7"/>
    <w:rsid w:val="00AF593F"/>
  </w:style>
  <w:style w:type="character" w:customStyle="1" w:styleId="WW8Num12z8">
    <w:name w:val="WW8Num12z8"/>
    <w:rsid w:val="00AF593F"/>
  </w:style>
  <w:style w:type="character" w:customStyle="1" w:styleId="WW8Num13z0">
    <w:name w:val="WW8Num13z0"/>
    <w:rsid w:val="00AF593F"/>
    <w:rPr>
      <w:rFonts w:cs="Arial Narrow"/>
    </w:rPr>
  </w:style>
  <w:style w:type="character" w:customStyle="1" w:styleId="WW8Num13z1">
    <w:name w:val="WW8Num13z1"/>
    <w:rsid w:val="00AF593F"/>
  </w:style>
  <w:style w:type="character" w:customStyle="1" w:styleId="WW8Num13z2">
    <w:name w:val="WW8Num13z2"/>
    <w:rsid w:val="00AF593F"/>
  </w:style>
  <w:style w:type="character" w:customStyle="1" w:styleId="WW8Num13z3">
    <w:name w:val="WW8Num13z3"/>
    <w:rsid w:val="00AF593F"/>
  </w:style>
  <w:style w:type="character" w:customStyle="1" w:styleId="WW8Num13z4">
    <w:name w:val="WW8Num13z4"/>
    <w:rsid w:val="00AF593F"/>
  </w:style>
  <w:style w:type="character" w:customStyle="1" w:styleId="WW8Num13z5">
    <w:name w:val="WW8Num13z5"/>
    <w:rsid w:val="00AF593F"/>
  </w:style>
  <w:style w:type="character" w:customStyle="1" w:styleId="WW8Num13z6">
    <w:name w:val="WW8Num13z6"/>
    <w:rsid w:val="00AF593F"/>
  </w:style>
  <w:style w:type="character" w:customStyle="1" w:styleId="WW8Num13z7">
    <w:name w:val="WW8Num13z7"/>
    <w:rsid w:val="00AF593F"/>
  </w:style>
  <w:style w:type="character" w:customStyle="1" w:styleId="WW8Num13z8">
    <w:name w:val="WW8Num13z8"/>
    <w:rsid w:val="00AF593F"/>
  </w:style>
  <w:style w:type="character" w:customStyle="1" w:styleId="WW8Num14z0">
    <w:name w:val="WW8Num14z0"/>
    <w:rsid w:val="00AF593F"/>
  </w:style>
  <w:style w:type="character" w:customStyle="1" w:styleId="WW8Num14z1">
    <w:name w:val="WW8Num14z1"/>
    <w:rsid w:val="00AF593F"/>
  </w:style>
  <w:style w:type="character" w:customStyle="1" w:styleId="WW8Num14z2">
    <w:name w:val="WW8Num14z2"/>
    <w:rsid w:val="00AF593F"/>
  </w:style>
  <w:style w:type="character" w:customStyle="1" w:styleId="WW8Num14z3">
    <w:name w:val="WW8Num14z3"/>
    <w:rsid w:val="00AF593F"/>
  </w:style>
  <w:style w:type="character" w:customStyle="1" w:styleId="WW8Num14z4">
    <w:name w:val="WW8Num14z4"/>
    <w:rsid w:val="00AF593F"/>
  </w:style>
  <w:style w:type="character" w:customStyle="1" w:styleId="WW8Num14z5">
    <w:name w:val="WW8Num14z5"/>
    <w:rsid w:val="00AF593F"/>
  </w:style>
  <w:style w:type="character" w:customStyle="1" w:styleId="WW8Num14z6">
    <w:name w:val="WW8Num14z6"/>
    <w:rsid w:val="00AF593F"/>
  </w:style>
  <w:style w:type="character" w:customStyle="1" w:styleId="WW8Num14z7">
    <w:name w:val="WW8Num14z7"/>
    <w:rsid w:val="00AF593F"/>
  </w:style>
  <w:style w:type="character" w:customStyle="1" w:styleId="WW8Num14z8">
    <w:name w:val="WW8Num14z8"/>
    <w:rsid w:val="00AF593F"/>
  </w:style>
  <w:style w:type="character" w:customStyle="1" w:styleId="WW8Num15z0">
    <w:name w:val="WW8Num15z0"/>
    <w:rsid w:val="00AF593F"/>
    <w:rPr>
      <w:rFonts w:cs="Times New Roman"/>
    </w:rPr>
  </w:style>
  <w:style w:type="character" w:customStyle="1" w:styleId="WW8Num15z1">
    <w:name w:val="WW8Num15z1"/>
    <w:rsid w:val="00AF593F"/>
  </w:style>
  <w:style w:type="character" w:customStyle="1" w:styleId="WW8Num15z2">
    <w:name w:val="WW8Num15z2"/>
    <w:rsid w:val="00AF593F"/>
  </w:style>
  <w:style w:type="character" w:customStyle="1" w:styleId="WW8Num15z3">
    <w:name w:val="WW8Num15z3"/>
    <w:rsid w:val="00AF593F"/>
  </w:style>
  <w:style w:type="character" w:customStyle="1" w:styleId="WW8Num15z4">
    <w:name w:val="WW8Num15z4"/>
    <w:rsid w:val="00AF593F"/>
  </w:style>
  <w:style w:type="character" w:customStyle="1" w:styleId="WW8Num15z5">
    <w:name w:val="WW8Num15z5"/>
    <w:rsid w:val="00AF593F"/>
  </w:style>
  <w:style w:type="character" w:customStyle="1" w:styleId="WW8Num15z6">
    <w:name w:val="WW8Num15z6"/>
    <w:rsid w:val="00AF593F"/>
  </w:style>
  <w:style w:type="character" w:customStyle="1" w:styleId="WW8Num15z7">
    <w:name w:val="WW8Num15z7"/>
    <w:rsid w:val="00AF593F"/>
  </w:style>
  <w:style w:type="character" w:customStyle="1" w:styleId="WW8Num15z8">
    <w:name w:val="WW8Num15z8"/>
    <w:rsid w:val="00AF593F"/>
  </w:style>
  <w:style w:type="character" w:customStyle="1" w:styleId="WW8Num16z0">
    <w:name w:val="WW8Num16z0"/>
    <w:rsid w:val="00AF593F"/>
    <w:rPr>
      <w:rFonts w:cs="Arial"/>
      <w:caps w:val="0"/>
      <w:smallCaps w:val="0"/>
    </w:rPr>
  </w:style>
  <w:style w:type="character" w:customStyle="1" w:styleId="WW8Num16z1">
    <w:name w:val="WW8Num16z1"/>
    <w:rsid w:val="00AF593F"/>
  </w:style>
  <w:style w:type="character" w:customStyle="1" w:styleId="WW8Num16z2">
    <w:name w:val="WW8Num16z2"/>
    <w:rsid w:val="00AF593F"/>
  </w:style>
  <w:style w:type="character" w:customStyle="1" w:styleId="WW8Num16z3">
    <w:name w:val="WW8Num16z3"/>
    <w:rsid w:val="00AF593F"/>
  </w:style>
  <w:style w:type="character" w:customStyle="1" w:styleId="WW8Num16z4">
    <w:name w:val="WW8Num16z4"/>
    <w:rsid w:val="00AF593F"/>
  </w:style>
  <w:style w:type="character" w:customStyle="1" w:styleId="WW8Num16z5">
    <w:name w:val="WW8Num16z5"/>
    <w:rsid w:val="00AF593F"/>
  </w:style>
  <w:style w:type="character" w:customStyle="1" w:styleId="WW8Num16z6">
    <w:name w:val="WW8Num16z6"/>
    <w:rsid w:val="00AF593F"/>
  </w:style>
  <w:style w:type="character" w:customStyle="1" w:styleId="WW8Num16z7">
    <w:name w:val="WW8Num16z7"/>
    <w:rsid w:val="00AF593F"/>
  </w:style>
  <w:style w:type="character" w:customStyle="1" w:styleId="WW8Num16z8">
    <w:name w:val="WW8Num16z8"/>
    <w:rsid w:val="00AF593F"/>
  </w:style>
  <w:style w:type="character" w:customStyle="1" w:styleId="WW8Num17z0">
    <w:name w:val="WW8Num17z0"/>
    <w:rsid w:val="00AF593F"/>
  </w:style>
  <w:style w:type="character" w:customStyle="1" w:styleId="WW8Num17z1">
    <w:name w:val="WW8Num17z1"/>
    <w:rsid w:val="00AF593F"/>
  </w:style>
  <w:style w:type="character" w:customStyle="1" w:styleId="WW8Num17z2">
    <w:name w:val="WW8Num17z2"/>
    <w:rsid w:val="00AF593F"/>
  </w:style>
  <w:style w:type="character" w:customStyle="1" w:styleId="WW8Num17z3">
    <w:name w:val="WW8Num17z3"/>
    <w:rsid w:val="00AF593F"/>
  </w:style>
  <w:style w:type="character" w:customStyle="1" w:styleId="WW8Num17z4">
    <w:name w:val="WW8Num17z4"/>
    <w:rsid w:val="00AF593F"/>
  </w:style>
  <w:style w:type="character" w:customStyle="1" w:styleId="WW8Num17z5">
    <w:name w:val="WW8Num17z5"/>
    <w:rsid w:val="00AF593F"/>
  </w:style>
  <w:style w:type="character" w:customStyle="1" w:styleId="WW8Num17z6">
    <w:name w:val="WW8Num17z6"/>
    <w:rsid w:val="00AF593F"/>
  </w:style>
  <w:style w:type="character" w:customStyle="1" w:styleId="WW8Num17z7">
    <w:name w:val="WW8Num17z7"/>
    <w:rsid w:val="00AF593F"/>
  </w:style>
  <w:style w:type="character" w:customStyle="1" w:styleId="WW8Num17z8">
    <w:name w:val="WW8Num17z8"/>
    <w:rsid w:val="00AF593F"/>
  </w:style>
  <w:style w:type="character" w:customStyle="1" w:styleId="WW8Num18z0">
    <w:name w:val="WW8Num18z0"/>
    <w:rsid w:val="00AF593F"/>
  </w:style>
  <w:style w:type="character" w:customStyle="1" w:styleId="WW8Num18z1">
    <w:name w:val="WW8Num18z1"/>
    <w:rsid w:val="00AF593F"/>
  </w:style>
  <w:style w:type="character" w:customStyle="1" w:styleId="WW8Num18z2">
    <w:name w:val="WW8Num18z2"/>
    <w:rsid w:val="00AF593F"/>
  </w:style>
  <w:style w:type="character" w:customStyle="1" w:styleId="WW8Num18z3">
    <w:name w:val="WW8Num18z3"/>
    <w:rsid w:val="00AF593F"/>
  </w:style>
  <w:style w:type="character" w:customStyle="1" w:styleId="WW8Num18z4">
    <w:name w:val="WW8Num18z4"/>
    <w:rsid w:val="00AF593F"/>
  </w:style>
  <w:style w:type="character" w:customStyle="1" w:styleId="WW8Num18z5">
    <w:name w:val="WW8Num18z5"/>
    <w:rsid w:val="00AF593F"/>
  </w:style>
  <w:style w:type="character" w:customStyle="1" w:styleId="WW8Num18z6">
    <w:name w:val="WW8Num18z6"/>
    <w:rsid w:val="00AF593F"/>
  </w:style>
  <w:style w:type="character" w:customStyle="1" w:styleId="WW8Num18z7">
    <w:name w:val="WW8Num18z7"/>
    <w:rsid w:val="00AF593F"/>
  </w:style>
  <w:style w:type="character" w:customStyle="1" w:styleId="WW8Num18z8">
    <w:name w:val="WW8Num18z8"/>
    <w:rsid w:val="00AF593F"/>
  </w:style>
  <w:style w:type="character" w:customStyle="1" w:styleId="WW8Num19z0">
    <w:name w:val="WW8Num19z0"/>
    <w:rsid w:val="00AF593F"/>
  </w:style>
  <w:style w:type="character" w:customStyle="1" w:styleId="WW8Num19z1">
    <w:name w:val="WW8Num19z1"/>
    <w:rsid w:val="00AF593F"/>
  </w:style>
  <w:style w:type="character" w:customStyle="1" w:styleId="WW8Num19z2">
    <w:name w:val="WW8Num19z2"/>
    <w:rsid w:val="00AF593F"/>
  </w:style>
  <w:style w:type="character" w:customStyle="1" w:styleId="WW8Num19z3">
    <w:name w:val="WW8Num19z3"/>
    <w:rsid w:val="00AF593F"/>
  </w:style>
  <w:style w:type="character" w:customStyle="1" w:styleId="WW8Num19z4">
    <w:name w:val="WW8Num19z4"/>
    <w:rsid w:val="00AF593F"/>
  </w:style>
  <w:style w:type="character" w:customStyle="1" w:styleId="WW8Num19z5">
    <w:name w:val="WW8Num19z5"/>
    <w:rsid w:val="00AF593F"/>
  </w:style>
  <w:style w:type="character" w:customStyle="1" w:styleId="WW8Num19z6">
    <w:name w:val="WW8Num19z6"/>
    <w:rsid w:val="00AF593F"/>
  </w:style>
  <w:style w:type="character" w:customStyle="1" w:styleId="WW8Num19z7">
    <w:name w:val="WW8Num19z7"/>
    <w:rsid w:val="00AF593F"/>
  </w:style>
  <w:style w:type="character" w:customStyle="1" w:styleId="WW8Num19z8">
    <w:name w:val="WW8Num19z8"/>
    <w:rsid w:val="00AF593F"/>
  </w:style>
  <w:style w:type="character" w:customStyle="1" w:styleId="WW8Num20z0">
    <w:name w:val="WW8Num20z0"/>
    <w:rsid w:val="00AF593F"/>
  </w:style>
  <w:style w:type="character" w:customStyle="1" w:styleId="WW8Num20z1">
    <w:name w:val="WW8Num20z1"/>
    <w:rsid w:val="00AF593F"/>
  </w:style>
  <w:style w:type="character" w:customStyle="1" w:styleId="WW8Num20z2">
    <w:name w:val="WW8Num20z2"/>
    <w:rsid w:val="00AF593F"/>
  </w:style>
  <w:style w:type="character" w:customStyle="1" w:styleId="WW8Num20z3">
    <w:name w:val="WW8Num20z3"/>
    <w:rsid w:val="00AF593F"/>
  </w:style>
  <w:style w:type="character" w:customStyle="1" w:styleId="WW8Num20z4">
    <w:name w:val="WW8Num20z4"/>
    <w:rsid w:val="00AF593F"/>
  </w:style>
  <w:style w:type="character" w:customStyle="1" w:styleId="WW8Num20z5">
    <w:name w:val="WW8Num20z5"/>
    <w:rsid w:val="00AF593F"/>
  </w:style>
  <w:style w:type="character" w:customStyle="1" w:styleId="WW8Num20z6">
    <w:name w:val="WW8Num20z6"/>
    <w:rsid w:val="00AF593F"/>
  </w:style>
  <w:style w:type="character" w:customStyle="1" w:styleId="WW8Num20z7">
    <w:name w:val="WW8Num20z7"/>
    <w:rsid w:val="00AF593F"/>
  </w:style>
  <w:style w:type="character" w:customStyle="1" w:styleId="WW8Num20z8">
    <w:name w:val="WW8Num20z8"/>
    <w:rsid w:val="00AF593F"/>
  </w:style>
  <w:style w:type="character" w:customStyle="1" w:styleId="WW8Num21z0">
    <w:name w:val="WW8Num21z0"/>
    <w:rsid w:val="00AF593F"/>
    <w:rPr>
      <w:rFonts w:ascii="Arial Narrow" w:hAnsi="Arial Narrow" w:cs="Arial Narrow"/>
    </w:rPr>
  </w:style>
  <w:style w:type="character" w:customStyle="1" w:styleId="WW8Num21z1">
    <w:name w:val="WW8Num21z1"/>
    <w:rsid w:val="00AF593F"/>
  </w:style>
  <w:style w:type="character" w:customStyle="1" w:styleId="WW8Num21z2">
    <w:name w:val="WW8Num21z2"/>
    <w:rsid w:val="00AF593F"/>
  </w:style>
  <w:style w:type="character" w:customStyle="1" w:styleId="WW8Num21z3">
    <w:name w:val="WW8Num21z3"/>
    <w:rsid w:val="00AF593F"/>
  </w:style>
  <w:style w:type="character" w:customStyle="1" w:styleId="WW8Num21z4">
    <w:name w:val="WW8Num21z4"/>
    <w:rsid w:val="00AF593F"/>
  </w:style>
  <w:style w:type="character" w:customStyle="1" w:styleId="WW8Num21z5">
    <w:name w:val="WW8Num21z5"/>
    <w:rsid w:val="00AF593F"/>
  </w:style>
  <w:style w:type="character" w:customStyle="1" w:styleId="WW8Num21z6">
    <w:name w:val="WW8Num21z6"/>
    <w:rsid w:val="00AF593F"/>
  </w:style>
  <w:style w:type="character" w:customStyle="1" w:styleId="WW8Num21z7">
    <w:name w:val="WW8Num21z7"/>
    <w:rsid w:val="00AF593F"/>
  </w:style>
  <w:style w:type="character" w:customStyle="1" w:styleId="WW8Num21z8">
    <w:name w:val="WW8Num21z8"/>
    <w:rsid w:val="00AF593F"/>
  </w:style>
  <w:style w:type="character" w:customStyle="1" w:styleId="WW8Num22z0">
    <w:name w:val="WW8Num22z0"/>
    <w:rsid w:val="00AF593F"/>
    <w:rPr>
      <w:rFonts w:ascii="Arial Narrow" w:hAnsi="Arial Narrow" w:cs="Arial Narrow"/>
      <w:b/>
    </w:rPr>
  </w:style>
  <w:style w:type="character" w:customStyle="1" w:styleId="WW8Num22z1">
    <w:name w:val="WW8Num22z1"/>
    <w:rsid w:val="00AF593F"/>
  </w:style>
  <w:style w:type="character" w:customStyle="1" w:styleId="WW8Num22z2">
    <w:name w:val="WW8Num22z2"/>
    <w:rsid w:val="00AF593F"/>
  </w:style>
  <w:style w:type="character" w:customStyle="1" w:styleId="WW8Num22z3">
    <w:name w:val="WW8Num22z3"/>
    <w:rsid w:val="00AF593F"/>
  </w:style>
  <w:style w:type="character" w:customStyle="1" w:styleId="WW8Num22z4">
    <w:name w:val="WW8Num22z4"/>
    <w:rsid w:val="00AF593F"/>
  </w:style>
  <w:style w:type="character" w:customStyle="1" w:styleId="WW8Num22z5">
    <w:name w:val="WW8Num22z5"/>
    <w:rsid w:val="00AF593F"/>
  </w:style>
  <w:style w:type="character" w:customStyle="1" w:styleId="WW8Num22z6">
    <w:name w:val="WW8Num22z6"/>
    <w:rsid w:val="00AF593F"/>
  </w:style>
  <w:style w:type="character" w:customStyle="1" w:styleId="WW8Num22z7">
    <w:name w:val="WW8Num22z7"/>
    <w:rsid w:val="00AF593F"/>
  </w:style>
  <w:style w:type="character" w:customStyle="1" w:styleId="WW8Num22z8">
    <w:name w:val="WW8Num22z8"/>
    <w:rsid w:val="00AF593F"/>
  </w:style>
  <w:style w:type="character" w:customStyle="1" w:styleId="WW8Num23z0">
    <w:name w:val="WW8Num23z0"/>
    <w:rsid w:val="00AF593F"/>
  </w:style>
  <w:style w:type="character" w:customStyle="1" w:styleId="WW8Num23z1">
    <w:name w:val="WW8Num23z1"/>
    <w:rsid w:val="00AF593F"/>
  </w:style>
  <w:style w:type="character" w:customStyle="1" w:styleId="WW8Num23z2">
    <w:name w:val="WW8Num23z2"/>
    <w:rsid w:val="00AF593F"/>
  </w:style>
  <w:style w:type="character" w:customStyle="1" w:styleId="WW8Num23z3">
    <w:name w:val="WW8Num23z3"/>
    <w:rsid w:val="00AF593F"/>
  </w:style>
  <w:style w:type="character" w:customStyle="1" w:styleId="WW8Num23z4">
    <w:name w:val="WW8Num23z4"/>
    <w:rsid w:val="00AF593F"/>
  </w:style>
  <w:style w:type="character" w:customStyle="1" w:styleId="WW8Num23z5">
    <w:name w:val="WW8Num23z5"/>
    <w:rsid w:val="00AF593F"/>
  </w:style>
  <w:style w:type="character" w:customStyle="1" w:styleId="WW8Num23z6">
    <w:name w:val="WW8Num23z6"/>
    <w:rsid w:val="00AF593F"/>
  </w:style>
  <w:style w:type="character" w:customStyle="1" w:styleId="WW8Num23z7">
    <w:name w:val="WW8Num23z7"/>
    <w:rsid w:val="00AF593F"/>
  </w:style>
  <w:style w:type="character" w:customStyle="1" w:styleId="WW8Num23z8">
    <w:name w:val="WW8Num23z8"/>
    <w:rsid w:val="00AF593F"/>
  </w:style>
  <w:style w:type="character" w:customStyle="1" w:styleId="WW8Num24z0">
    <w:name w:val="WW8Num24z0"/>
    <w:rsid w:val="00AF593F"/>
    <w:rPr>
      <w:rFonts w:cs="Times New Roman"/>
    </w:rPr>
  </w:style>
  <w:style w:type="character" w:customStyle="1" w:styleId="WW8Num24z1">
    <w:name w:val="WW8Num24z1"/>
    <w:rsid w:val="00AF593F"/>
  </w:style>
  <w:style w:type="character" w:customStyle="1" w:styleId="WW8Num24z2">
    <w:name w:val="WW8Num24z2"/>
    <w:rsid w:val="00AF593F"/>
  </w:style>
  <w:style w:type="character" w:customStyle="1" w:styleId="WW8Num24z3">
    <w:name w:val="WW8Num24z3"/>
    <w:rsid w:val="00AF593F"/>
  </w:style>
  <w:style w:type="character" w:customStyle="1" w:styleId="WW8Num24z4">
    <w:name w:val="WW8Num24z4"/>
    <w:rsid w:val="00AF593F"/>
  </w:style>
  <w:style w:type="character" w:customStyle="1" w:styleId="WW8Num24z5">
    <w:name w:val="WW8Num24z5"/>
    <w:rsid w:val="00AF593F"/>
  </w:style>
  <w:style w:type="character" w:customStyle="1" w:styleId="WW8Num24z6">
    <w:name w:val="WW8Num24z6"/>
    <w:rsid w:val="00AF593F"/>
  </w:style>
  <w:style w:type="character" w:customStyle="1" w:styleId="WW8Num24z7">
    <w:name w:val="WW8Num24z7"/>
    <w:rsid w:val="00AF593F"/>
  </w:style>
  <w:style w:type="character" w:customStyle="1" w:styleId="WW8Num24z8">
    <w:name w:val="WW8Num24z8"/>
    <w:rsid w:val="00AF593F"/>
  </w:style>
  <w:style w:type="character" w:customStyle="1" w:styleId="WW8Num25z0">
    <w:name w:val="WW8Num25z0"/>
    <w:rsid w:val="00AF593F"/>
    <w:rPr>
      <w:b/>
    </w:rPr>
  </w:style>
  <w:style w:type="character" w:customStyle="1" w:styleId="WW8Num25z1">
    <w:name w:val="WW8Num25z1"/>
    <w:rsid w:val="00AF593F"/>
  </w:style>
  <w:style w:type="character" w:customStyle="1" w:styleId="WW8Num25z2">
    <w:name w:val="WW8Num25z2"/>
    <w:rsid w:val="00AF593F"/>
  </w:style>
  <w:style w:type="character" w:customStyle="1" w:styleId="WW8Num25z3">
    <w:name w:val="WW8Num25z3"/>
    <w:rsid w:val="00AF593F"/>
  </w:style>
  <w:style w:type="character" w:customStyle="1" w:styleId="WW8Num25z4">
    <w:name w:val="WW8Num25z4"/>
    <w:rsid w:val="00AF593F"/>
  </w:style>
  <w:style w:type="character" w:customStyle="1" w:styleId="WW8Num25z5">
    <w:name w:val="WW8Num25z5"/>
    <w:rsid w:val="00AF593F"/>
  </w:style>
  <w:style w:type="character" w:customStyle="1" w:styleId="WW8Num25z6">
    <w:name w:val="WW8Num25z6"/>
    <w:rsid w:val="00AF593F"/>
  </w:style>
  <w:style w:type="character" w:customStyle="1" w:styleId="WW8Num25z7">
    <w:name w:val="WW8Num25z7"/>
    <w:rsid w:val="00AF593F"/>
  </w:style>
  <w:style w:type="character" w:customStyle="1" w:styleId="WW8Num25z8">
    <w:name w:val="WW8Num25z8"/>
    <w:rsid w:val="00AF593F"/>
  </w:style>
  <w:style w:type="character" w:customStyle="1" w:styleId="WW8Num26z0">
    <w:name w:val="WW8Num26z0"/>
    <w:rsid w:val="00AF593F"/>
    <w:rPr>
      <w:b/>
    </w:rPr>
  </w:style>
  <w:style w:type="character" w:customStyle="1" w:styleId="WW8Num26z1">
    <w:name w:val="WW8Num26z1"/>
    <w:rsid w:val="00AF593F"/>
  </w:style>
  <w:style w:type="character" w:customStyle="1" w:styleId="WW8Num26z2">
    <w:name w:val="WW8Num26z2"/>
    <w:rsid w:val="00AF593F"/>
  </w:style>
  <w:style w:type="character" w:customStyle="1" w:styleId="WW8Num26z3">
    <w:name w:val="WW8Num26z3"/>
    <w:rsid w:val="00AF593F"/>
  </w:style>
  <w:style w:type="character" w:customStyle="1" w:styleId="WW8Num26z4">
    <w:name w:val="WW8Num26z4"/>
    <w:rsid w:val="00AF593F"/>
  </w:style>
  <w:style w:type="character" w:customStyle="1" w:styleId="WW8Num26z5">
    <w:name w:val="WW8Num26z5"/>
    <w:rsid w:val="00AF593F"/>
  </w:style>
  <w:style w:type="character" w:customStyle="1" w:styleId="WW8Num26z6">
    <w:name w:val="WW8Num26z6"/>
    <w:rsid w:val="00AF593F"/>
  </w:style>
  <w:style w:type="character" w:customStyle="1" w:styleId="WW8Num26z7">
    <w:name w:val="WW8Num26z7"/>
    <w:rsid w:val="00AF593F"/>
  </w:style>
  <w:style w:type="character" w:customStyle="1" w:styleId="WW8Num26z8">
    <w:name w:val="WW8Num26z8"/>
    <w:rsid w:val="00AF593F"/>
  </w:style>
  <w:style w:type="character" w:customStyle="1" w:styleId="WW8Num27z0">
    <w:name w:val="WW8Num27z0"/>
    <w:rsid w:val="00AF593F"/>
  </w:style>
  <w:style w:type="character" w:customStyle="1" w:styleId="WW8Num27z1">
    <w:name w:val="WW8Num27z1"/>
    <w:rsid w:val="00AF593F"/>
  </w:style>
  <w:style w:type="character" w:customStyle="1" w:styleId="WW8Num27z2">
    <w:name w:val="WW8Num27z2"/>
    <w:rsid w:val="00AF593F"/>
  </w:style>
  <w:style w:type="character" w:customStyle="1" w:styleId="WW8Num27z3">
    <w:name w:val="WW8Num27z3"/>
    <w:rsid w:val="00AF593F"/>
  </w:style>
  <w:style w:type="character" w:customStyle="1" w:styleId="WW8Num27z4">
    <w:name w:val="WW8Num27z4"/>
    <w:rsid w:val="00AF593F"/>
  </w:style>
  <w:style w:type="character" w:customStyle="1" w:styleId="WW8Num27z5">
    <w:name w:val="WW8Num27z5"/>
    <w:rsid w:val="00AF593F"/>
  </w:style>
  <w:style w:type="character" w:customStyle="1" w:styleId="WW8Num27z6">
    <w:name w:val="WW8Num27z6"/>
    <w:rsid w:val="00AF593F"/>
  </w:style>
  <w:style w:type="character" w:customStyle="1" w:styleId="WW8Num27z7">
    <w:name w:val="WW8Num27z7"/>
    <w:rsid w:val="00AF593F"/>
  </w:style>
  <w:style w:type="character" w:customStyle="1" w:styleId="WW8Num27z8">
    <w:name w:val="WW8Num27z8"/>
    <w:rsid w:val="00AF593F"/>
  </w:style>
  <w:style w:type="character" w:customStyle="1" w:styleId="Domylnaczcionkaakapitu1">
    <w:name w:val="Domyślna czcionka akapitu1"/>
    <w:rsid w:val="00AF593F"/>
  </w:style>
  <w:style w:type="character" w:customStyle="1" w:styleId="TekstprzypisukocowegoZnak">
    <w:name w:val="Tekst przypisu końcowego Znak"/>
    <w:rsid w:val="00AF593F"/>
    <w:rPr>
      <w:sz w:val="20"/>
      <w:szCs w:val="20"/>
    </w:rPr>
  </w:style>
  <w:style w:type="character" w:customStyle="1" w:styleId="Odwoanieprzypisukocowego1">
    <w:name w:val="Odwołanie przypisu końcowego1"/>
    <w:rsid w:val="00AF593F"/>
    <w:rPr>
      <w:vertAlign w:val="superscript"/>
    </w:rPr>
  </w:style>
  <w:style w:type="character" w:styleId="Hipercze">
    <w:name w:val="Hyperlink"/>
    <w:rsid w:val="00AF593F"/>
    <w:rPr>
      <w:color w:val="0000FF"/>
      <w:u w:val="single"/>
    </w:rPr>
  </w:style>
  <w:style w:type="character" w:customStyle="1" w:styleId="NormalnyWebZnak">
    <w:name w:val="Normalny (Web) Znak"/>
    <w:rsid w:val="00AF593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AF593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AF593F"/>
    <w:rPr>
      <w:b w:val="0"/>
      <w:i w:val="0"/>
    </w:rPr>
  </w:style>
  <w:style w:type="character" w:customStyle="1" w:styleId="ListLabel2">
    <w:name w:val="ListLabel 2"/>
    <w:rsid w:val="00AF593F"/>
    <w:rPr>
      <w:b w:val="0"/>
      <w:bCs w:val="0"/>
      <w:strike w:val="0"/>
      <w:dstrike w:val="0"/>
    </w:rPr>
  </w:style>
  <w:style w:type="character" w:customStyle="1" w:styleId="ListLabel3">
    <w:name w:val="ListLabel 3"/>
    <w:rsid w:val="00AF593F"/>
    <w:rPr>
      <w:b w:val="0"/>
    </w:rPr>
  </w:style>
  <w:style w:type="character" w:customStyle="1" w:styleId="ListLabel4">
    <w:name w:val="ListLabel 4"/>
    <w:rsid w:val="00AF593F"/>
    <w:rPr>
      <w:rFonts w:cs="Times New Roman"/>
    </w:rPr>
  </w:style>
  <w:style w:type="character" w:styleId="Pogrubienie">
    <w:name w:val="Strong"/>
    <w:qFormat/>
    <w:rsid w:val="00AF593F"/>
    <w:rPr>
      <w:b/>
      <w:bCs/>
    </w:rPr>
  </w:style>
  <w:style w:type="character" w:customStyle="1" w:styleId="Symbolewypunktowania">
    <w:name w:val="Symbole wypunktowania"/>
    <w:rsid w:val="00AF593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F59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AF593F"/>
    <w:pPr>
      <w:spacing w:after="120"/>
    </w:pPr>
  </w:style>
  <w:style w:type="paragraph" w:styleId="Lista">
    <w:name w:val="List"/>
    <w:basedOn w:val="Tekstpodstawowy"/>
    <w:rsid w:val="00AF593F"/>
    <w:rPr>
      <w:rFonts w:cs="Arial"/>
    </w:rPr>
  </w:style>
  <w:style w:type="paragraph" w:customStyle="1" w:styleId="Podpis1">
    <w:name w:val="Podpis1"/>
    <w:basedOn w:val="Normalny"/>
    <w:rsid w:val="00AF59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F593F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AF593F"/>
    <w:pPr>
      <w:ind w:left="720"/>
    </w:pPr>
  </w:style>
  <w:style w:type="paragraph" w:customStyle="1" w:styleId="Tekstprzypisukocowego1">
    <w:name w:val="Tekst przypisu końcowego1"/>
    <w:basedOn w:val="Normalny"/>
    <w:rsid w:val="00AF593F"/>
    <w:pPr>
      <w:spacing w:after="0" w:line="100" w:lineRule="atLeast"/>
    </w:pPr>
    <w:rPr>
      <w:sz w:val="20"/>
      <w:szCs w:val="20"/>
    </w:rPr>
  </w:style>
  <w:style w:type="paragraph" w:customStyle="1" w:styleId="NormalnyWeb1">
    <w:name w:val="Normalny (Web)1"/>
    <w:basedOn w:val="Normalny"/>
    <w:rsid w:val="00AF593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AF593F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AF593F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F593F"/>
    <w:pPr>
      <w:suppressLineNumbers/>
    </w:pPr>
  </w:style>
  <w:style w:type="paragraph" w:customStyle="1" w:styleId="Nagwektabeli">
    <w:name w:val="Nagłówek tabeli"/>
    <w:basedOn w:val="Zawartotabeli"/>
    <w:rsid w:val="00AF593F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5717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905717"/>
    <w:rPr>
      <w:rFonts w:ascii="Calibri" w:eastAsia="SimSun" w:hAnsi="Calibri" w:cs="font244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37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mm,naglowek,Numerowanie,Akapit z listą BS,normalny tekst,Akapit z listą3,Obiekt,BulletC,Akapit z listą31,NOWY,Akapit z listą32,Akapit z listą2,sw tekst,Kolorowa lista — akcent 11,L1,Akapit z listą5,List Paragraph,Podsis rysunku"/>
    <w:basedOn w:val="Normalny"/>
    <w:link w:val="AkapitzlistZnak"/>
    <w:qFormat/>
    <w:rsid w:val="00590F09"/>
    <w:pPr>
      <w:ind w:left="720"/>
    </w:pPr>
    <w:rPr>
      <w:rFonts w:ascii="Times New Roman" w:eastAsia="Calibri" w:hAnsi="Times New Roman" w:cs="Times New Roman"/>
      <w:b/>
      <w:color w:val="1F497D"/>
      <w:sz w:val="28"/>
    </w:rPr>
  </w:style>
  <w:style w:type="character" w:styleId="Uwydatnienie">
    <w:name w:val="Emphasis"/>
    <w:uiPriority w:val="20"/>
    <w:qFormat/>
    <w:rsid w:val="0072539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937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375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mm Znak,naglowek Znak,Numerowanie Znak,Akapit z listą BS Znak,normalny tekst Znak,Akapit z listą3 Znak,Obiekt Znak,BulletC Znak,Akapit z listą31 Znak,NOWY Znak,Akapit z listą32 Znak,Akapit z listą2 Znak,sw tekst Znak"/>
    <w:link w:val="Akapitzlist"/>
    <w:qFormat/>
    <w:locked/>
    <w:rsid w:val="00693758"/>
    <w:rPr>
      <w:rFonts w:eastAsia="Calibri"/>
      <w:b/>
      <w:color w:val="1F497D"/>
      <w:sz w:val="28"/>
      <w:szCs w:val="22"/>
      <w:lang w:eastAsia="ar-SA"/>
    </w:rPr>
  </w:style>
  <w:style w:type="paragraph" w:customStyle="1" w:styleId="rozdzia">
    <w:name w:val="rozdział"/>
    <w:basedOn w:val="Normalny"/>
    <w:uiPriority w:val="99"/>
    <w:rsid w:val="004746C9"/>
    <w:pPr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Default">
    <w:name w:val="Default"/>
    <w:rsid w:val="004D0E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A51D1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A51D1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869F3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869F3"/>
    <w:rPr>
      <w:rFonts w:ascii="Calibri" w:eastAsia="SimSun" w:hAnsi="Calibri" w:cs="font24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9F3"/>
    <w:rPr>
      <w:vertAlign w:val="superscript"/>
    </w:rPr>
  </w:style>
  <w:style w:type="paragraph" w:customStyle="1" w:styleId="BodyText21">
    <w:name w:val="Body Text 21"/>
    <w:basedOn w:val="Normalny"/>
    <w:uiPriority w:val="99"/>
    <w:rsid w:val="00BC17D9"/>
    <w:pPr>
      <w:suppressAutoHyphens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tre">
    <w:name w:val="treść"/>
    <w:basedOn w:val="Normalny"/>
    <w:rsid w:val="00BC17D9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yl2">
    <w:name w:val="styl2"/>
    <w:basedOn w:val="Normalny"/>
    <w:rsid w:val="00B253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B253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1Stosujkerningprzy12pt">
    <w:name w:val="Styl Nagłówek 1 + Stosuj kerning przy 12 pt"/>
    <w:basedOn w:val="Nagwek1"/>
    <w:autoRedefine/>
    <w:rsid w:val="0088378D"/>
    <w:pPr>
      <w:keepNext w:val="0"/>
      <w:numPr>
        <w:numId w:val="11"/>
      </w:numPr>
      <w:tabs>
        <w:tab w:val="clear" w:pos="900"/>
        <w:tab w:val="left" w:pos="-3420"/>
        <w:tab w:val="num" w:pos="360"/>
      </w:tabs>
      <w:suppressAutoHyphens w:val="0"/>
      <w:spacing w:before="0" w:after="0" w:line="240" w:lineRule="auto"/>
      <w:ind w:left="360"/>
      <w:jc w:val="both"/>
    </w:pPr>
    <w:rPr>
      <w:rFonts w:ascii="Arial" w:hAnsi="Arial" w:cs="Arial"/>
      <w:b w:val="0"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26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526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526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526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52648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78"/>
    <w:rPr>
      <w:rFonts w:ascii="Calibri" w:eastAsia="SimSun" w:hAnsi="Calibri" w:cs="font24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78"/>
    <w:rPr>
      <w:rFonts w:ascii="Calibri" w:eastAsia="SimSun" w:hAnsi="Calibri" w:cs="font244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C1"/>
    <w:rPr>
      <w:rFonts w:ascii="Tahoma" w:eastAsia="SimSu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C1"/>
    <w:rPr>
      <w:rFonts w:ascii="Calibri" w:eastAsia="SimSun" w:hAnsi="Calibri" w:cs="font244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C1"/>
    <w:rPr>
      <w:rFonts w:ascii="Calibri" w:eastAsia="SimSun" w:hAnsi="Calibri" w:cs="font244"/>
      <w:sz w:val="22"/>
      <w:szCs w:val="22"/>
      <w:lang w:eastAsia="ar-SA"/>
    </w:rPr>
  </w:style>
  <w:style w:type="character" w:styleId="Numerstrony">
    <w:name w:val="page number"/>
    <w:basedOn w:val="Domylnaczcionkaakapitu"/>
    <w:rsid w:val="00451454"/>
  </w:style>
  <w:style w:type="paragraph" w:customStyle="1" w:styleId="Tekstpodstawowy31">
    <w:name w:val="Tekst podstawowy 31"/>
    <w:basedOn w:val="Normalny"/>
    <w:rsid w:val="00451454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3B9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73B9A"/>
    <w:rPr>
      <w:rFonts w:ascii="Calibri" w:eastAsia="SimSun" w:hAnsi="Calibri" w:cs="font244"/>
      <w:lang w:eastAsia="ar-SA"/>
    </w:rPr>
  </w:style>
  <w:style w:type="paragraph" w:customStyle="1" w:styleId="Zwykytekst1">
    <w:name w:val="Zwykły tekst1"/>
    <w:basedOn w:val="Normalny"/>
    <w:rsid w:val="00173B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rzesnia.home.pl" TargetMode="External"/><Relationship Id="rId13" Type="http://schemas.openxmlformats.org/officeDocument/2006/relationships/hyperlink" Target="http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8" Type="http://schemas.microsoft.com/office/2011/relationships/people" Target="people.xml"/><Relationship Id="rId10" Type="http://schemas.openxmlformats.org/officeDocument/2006/relationships/header" Target="head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sekretariat@szpitalwrzesnia.home.pl" TargetMode="External"/><Relationship Id="rId14" Type="http://schemas.openxmlformats.org/officeDocument/2006/relationships/hyperlink" Target="mailto:sekretariat@szpitalwrzesnia.home.pl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ABED-6423-4CDA-963B-91AB13C7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cp:lastPrinted>2023-03-23T08:26:00Z</cp:lastPrinted>
  <dcterms:created xsi:type="dcterms:W3CDTF">2023-03-23T08:31:00Z</dcterms:created>
  <dcterms:modified xsi:type="dcterms:W3CDTF">2023-03-23T08:31:00Z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