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EB29" w14:textId="77777777"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14:paraId="5865B9EC" w14:textId="77777777" w:rsidTr="00C976A2">
        <w:trPr>
          <w:trHeight w:val="1522"/>
        </w:trPr>
        <w:tc>
          <w:tcPr>
            <w:tcW w:w="3845" w:type="dxa"/>
            <w:shd w:val="clear" w:color="auto" w:fill="auto"/>
            <w:vAlign w:val="bottom"/>
          </w:tcPr>
          <w:p w14:paraId="78B331AC" w14:textId="3FA80F1A" w:rsidR="00A27FEA" w:rsidRDefault="00A27FEA" w:rsidP="00C804FF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57" w:type="dxa"/>
            <w:tcBorders>
              <w:left w:val="nil"/>
            </w:tcBorders>
            <w:shd w:val="clear" w:color="auto" w:fill="auto"/>
          </w:tcPr>
          <w:p w14:paraId="0D859304" w14:textId="77777777"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19A78C9" w14:textId="77777777" w:rsidR="00A27FEA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14:paraId="2E189FFF" w14:textId="21FC9EFE" w:rsidR="00A27FEA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D61359">
        <w:rPr>
          <w:rFonts w:ascii="Calibri" w:hAnsi="Calibri"/>
          <w:b/>
          <w:bCs/>
        </w:rPr>
        <w:t>RI.271.1.</w:t>
      </w:r>
      <w:r w:rsidR="002976D5">
        <w:rPr>
          <w:rFonts w:ascii="Calibri" w:hAnsi="Calibri"/>
          <w:b/>
          <w:bCs/>
        </w:rPr>
        <w:t>38</w:t>
      </w:r>
      <w:r w:rsidR="00C804FF">
        <w:rPr>
          <w:rFonts w:ascii="Calibri" w:hAnsi="Calibri"/>
          <w:b/>
          <w:bCs/>
        </w:rPr>
        <w:t>8</w:t>
      </w:r>
      <w:r w:rsidR="002976D5">
        <w:rPr>
          <w:rFonts w:ascii="Calibri" w:hAnsi="Calibri"/>
          <w:b/>
          <w:bCs/>
        </w:rPr>
        <w:t>715</w:t>
      </w:r>
      <w:r w:rsidR="00D61359">
        <w:rPr>
          <w:rFonts w:ascii="Calibri" w:hAnsi="Calibri"/>
          <w:b/>
          <w:bCs/>
        </w:rPr>
        <w:t>.20</w:t>
      </w:r>
      <w:r w:rsidR="002976D5">
        <w:rPr>
          <w:rFonts w:ascii="Calibri" w:hAnsi="Calibri"/>
          <w:b/>
          <w:bCs/>
        </w:rPr>
        <w:t>20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260"/>
        <w:gridCol w:w="283"/>
        <w:gridCol w:w="6"/>
      </w:tblGrid>
      <w:tr w:rsidR="00A27FEA" w14:paraId="0DC44387" w14:textId="77777777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01BEBF79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14:paraId="09151DDA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F38DC" w14:textId="5C157DDA" w:rsidR="00A27FEA" w:rsidRDefault="002976D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1108895E" w14:textId="77777777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A26E414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14:paraId="5263183A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8A942C" w14:textId="7C7C4A1C" w:rsidR="00A27FEA" w:rsidRDefault="002976D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53E33BA" w14:textId="77777777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EA54469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14:paraId="7FAED634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5360A2" w14:textId="42B67CDE" w:rsidR="00A27FEA" w:rsidRDefault="002976D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04D93CEB" w14:textId="77777777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14:paraId="715C814C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14:paraId="17441F03" w14:textId="77777777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2C409" w14:textId="64626191" w:rsidR="00A27FEA" w:rsidRDefault="002976D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75DBF" w14:textId="7295DF62" w:rsidR="00A27FEA" w:rsidRDefault="002976D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5DF2976E" w14:textId="77777777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B667987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550F5CE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59DD06AC" w14:textId="77777777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3EA84E9F" w14:textId="77777777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526E60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6B32084E" w14:textId="77777777" w:rsidTr="006047C1">
        <w:trPr>
          <w:gridAfter w:val="1"/>
          <w:wAfter w:w="6" w:type="dxa"/>
          <w:trHeight w:val="1202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5D751" w14:textId="0BEB5863" w:rsidR="00A27FEA" w:rsidRDefault="00CA49FF" w:rsidP="00E1738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bookmarkStart w:id="1" w:name="_Hlk56076998"/>
            <w:r w:rsidRPr="00CA49FF">
              <w:rPr>
                <w:rFonts w:ascii="Calibri" w:hAnsi="Calibri"/>
                <w:b/>
                <w:bCs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E17385">
              <w:rPr>
                <w:rFonts w:ascii="Calibri" w:hAnsi="Calibri"/>
                <w:b/>
                <w:bCs/>
              </w:rPr>
              <w:t>2</w:t>
            </w:r>
            <w:r w:rsidR="002976D5">
              <w:rPr>
                <w:rFonts w:ascii="Calibri" w:hAnsi="Calibri"/>
                <w:b/>
                <w:bCs/>
              </w:rPr>
              <w:t>1</w:t>
            </w:r>
            <w:r w:rsidRPr="00CA49FF">
              <w:rPr>
                <w:rFonts w:ascii="Calibri" w:hAnsi="Calibri"/>
                <w:b/>
                <w:bCs/>
              </w:rPr>
              <w:t xml:space="preserve"> r.</w:t>
            </w:r>
            <w:bookmarkEnd w:id="1"/>
          </w:p>
        </w:tc>
      </w:tr>
      <w:tr w:rsidR="008A01C0" w14:paraId="2A39B3A1" w14:textId="77777777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797575EB" w14:textId="77777777" w:rsidR="008A01C0" w:rsidRDefault="008A01C0" w:rsidP="007C6FCA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14:paraId="40F39261" w14:textId="77777777" w:rsidTr="00602DA3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02ACF9B0" w14:textId="77777777" w:rsidR="00602DA3" w:rsidRPr="00283B35" w:rsidRDefault="00602DA3" w:rsidP="00440033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do szkół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14:paraId="446C0490" w14:textId="77777777" w:rsidTr="00602DA3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5B436AFB" w14:textId="77777777" w:rsidR="00602DA3" w:rsidRPr="00283B35" w:rsidRDefault="00602DA3" w:rsidP="0044003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14:paraId="0AB00806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EF7D8EF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A33C0" w14:textId="77777777"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4A9921D2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1E30754B" w14:textId="77777777"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0910B" w14:textId="77777777"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0DC23E20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FB3526C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DF0F8" w14:textId="77777777"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161292EC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FD617E8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007A9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379AFCC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19B27DF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58270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225F930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0E59E5ED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D66D25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44A62538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25D56AA0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83AD8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14:paraId="430B7806" w14:textId="77777777" w:rsidTr="006047C1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34EEAA63" w14:textId="77777777" w:rsidR="00602DA3" w:rsidRPr="00602DA3" w:rsidRDefault="00602DA3" w:rsidP="00FC0666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02DA3" w14:paraId="0E5BED82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A0852C7" w14:textId="77777777" w:rsidR="00602DA3" w:rsidRDefault="00602DA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C528B" w14:textId="4D152AA8" w:rsidR="00602DA3" w:rsidRPr="0063180D" w:rsidRDefault="00602DA3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</w:t>
            </w:r>
            <w:r w:rsidR="002976D5"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CD76575" w14:textId="77777777" w:rsidR="00602DA3" w:rsidRPr="0003443E" w:rsidRDefault="00602DA3" w:rsidP="00216A5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602DA3" w:rsidRPr="00602DA3" w14:paraId="3428D22F" w14:textId="77777777" w:rsidTr="006047C1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77B349F2" w14:textId="77777777" w:rsidR="00602DA3" w:rsidRPr="00602DA3" w:rsidRDefault="00602DA3" w:rsidP="006735D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02DA3" w14:paraId="43515DD7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D1425ED" w14:textId="77777777" w:rsidR="00602DA3" w:rsidRPr="0003443E" w:rsidRDefault="00602DA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FA833" w14:textId="769261B7" w:rsidR="00602DA3" w:rsidRDefault="002976D5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17385">
              <w:rPr>
                <w:rFonts w:asciiTheme="minorHAnsi" w:hAnsiTheme="minorHAnsi" w:cs="Calibri"/>
                <w:b/>
              </w:rPr>
              <w:t xml:space="preserve"> </w:t>
            </w:r>
            <w:r w:rsidR="00E17385"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E481B8" w14:textId="77777777" w:rsidR="00602DA3" w:rsidRPr="0003443E" w:rsidRDefault="00602DA3" w:rsidP="00216A5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14:paraId="789BDEDD" w14:textId="77777777" w:rsidTr="00516689">
        <w:trPr>
          <w:trHeight w:val="283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2389CD76" w14:textId="77777777" w:rsidR="00516689" w:rsidRPr="00283B35" w:rsidRDefault="00516689" w:rsidP="005930BB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2</w:t>
            </w:r>
            <w:r w:rsidR="005930B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– 120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14:paraId="36B92DE8" w14:textId="77777777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0EC1AA91" w14:textId="77777777" w:rsidR="00516689" w:rsidRPr="00283B35" w:rsidRDefault="00516689" w:rsidP="006047C1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17385" w14:paraId="369D3E5B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922DDB7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0BDC6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A2937A0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496DF257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F6BFCF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0061C99D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0A47BD49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3549EB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30B6BE08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42804EA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5FC24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4B1E764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DA50149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F3930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624468B8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5806B208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8BA6B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670192C9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572507A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65F44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14:paraId="5482425B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4269161E" w14:textId="77777777" w:rsidR="00516689" w:rsidRPr="00602DA3" w:rsidRDefault="00516689" w:rsidP="0072665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14:paraId="72DE55A1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388583" w14:textId="77777777" w:rsidR="00516689" w:rsidRDefault="00516689" w:rsidP="0072665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6AE03" w14:textId="7E759DD7" w:rsidR="00516689" w:rsidRPr="0063180D" w:rsidRDefault="00516689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</w:t>
            </w:r>
            <w:r w:rsidR="002976D5"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2E5E24" w14:textId="77777777" w:rsidR="00516689" w:rsidRPr="0003443E" w:rsidRDefault="00516689" w:rsidP="0072665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14:paraId="392BE6D7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5687F76D" w14:textId="77777777" w:rsidR="00516689" w:rsidRPr="00602DA3" w:rsidRDefault="00516689" w:rsidP="0072665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17385" w14:paraId="4059626D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43A291" w14:textId="77777777" w:rsidR="00E17385" w:rsidRPr="0003443E" w:rsidRDefault="00E17385" w:rsidP="00E1738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07410" w14:textId="03A034EB" w:rsidR="00E17385" w:rsidRDefault="002976D5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17385">
              <w:rPr>
                <w:rFonts w:asciiTheme="minorHAnsi" w:hAnsiTheme="minorHAnsi" w:cs="Calibri"/>
                <w:b/>
              </w:rPr>
              <w:t xml:space="preserve"> </w:t>
            </w:r>
            <w:r w:rsidR="00E17385"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31460F" w14:textId="77777777" w:rsidR="00E17385" w:rsidRPr="0003443E" w:rsidRDefault="00E17385" w:rsidP="00E1738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14:paraId="67E3E5C4" w14:textId="77777777" w:rsidTr="00516689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4021B32F" w14:textId="77777777" w:rsidR="00516689" w:rsidRPr="00283B35" w:rsidRDefault="00516689" w:rsidP="005930BB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9 – 2</w:t>
            </w:r>
            <w:r w:rsidR="005930B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14:paraId="6FFC9E90" w14:textId="77777777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2CF28C49" w14:textId="77777777" w:rsidR="00516689" w:rsidRPr="00283B35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17385" w14:paraId="7EED860C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495BF68B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E12A1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D4C85DA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93C793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02FA64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54F79FA6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BB7C68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7E3B7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5375EDE8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3AB477AD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5FEF8E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1157E83E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E34B685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AF2F7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26333E7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475456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440B5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24BC4C29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52CAD7B8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28D87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14:paraId="507809D5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66C28BBF" w14:textId="77777777" w:rsidR="00516689" w:rsidRPr="00602DA3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14:paraId="410AFFC3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1E1C5A" w14:textId="77777777" w:rsidR="00516689" w:rsidRDefault="00516689" w:rsidP="006A13BA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278B8" w14:textId="082FADA8" w:rsidR="00516689" w:rsidRPr="0063180D" w:rsidRDefault="00516689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</w:t>
            </w:r>
            <w:r w:rsidR="008A38B7"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4E0461" w14:textId="77777777" w:rsidR="00516689" w:rsidRPr="0003443E" w:rsidRDefault="00516689" w:rsidP="006A13BA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14:paraId="2B6D89F3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5E02C5DD" w14:textId="77777777" w:rsidR="00516689" w:rsidRPr="00602DA3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17385" w14:paraId="23D662F5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5200E0" w14:textId="77777777" w:rsidR="00E17385" w:rsidRPr="0003443E" w:rsidRDefault="00E17385" w:rsidP="00E1738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863CB" w14:textId="53F190A8" w:rsidR="00E17385" w:rsidRDefault="008A38B7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17385">
              <w:rPr>
                <w:rFonts w:asciiTheme="minorHAnsi" w:hAnsiTheme="minorHAnsi" w:cs="Calibri"/>
                <w:b/>
              </w:rPr>
              <w:t xml:space="preserve"> </w:t>
            </w:r>
            <w:r w:rsidR="00E17385"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C195B74" w14:textId="77777777" w:rsidR="00E17385" w:rsidRPr="0003443E" w:rsidRDefault="00E17385" w:rsidP="00E1738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14:paraId="5EBCF7D4" w14:textId="77777777" w:rsidTr="00516689">
        <w:trPr>
          <w:trHeight w:val="39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729F278B" w14:textId="77777777" w:rsidR="00516689" w:rsidRPr="00283B35" w:rsidRDefault="00516689" w:rsidP="008B163C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 1 – 8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14:paraId="4BB1C8A3" w14:textId="77777777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127C756E" w14:textId="77777777" w:rsidR="00516689" w:rsidRPr="00283B35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</w:r>
            <w:r w:rsidR="00DA1750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A17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766376" w14:paraId="78165F47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7E6B0095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25F7E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24EC74D1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0D522653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4F7A0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4908A7A9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1E4A388A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67CBF8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4A1EB889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6C14CB91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27D52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164CC376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179A4274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F41816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1C9CB164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19F33393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0E609A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14:paraId="0CB28BAE" w14:textId="77777777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14:paraId="424DFAB5" w14:textId="77777777"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97C021" w14:textId="77777777"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14:paraId="39DF068C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38A555F2" w14:textId="77777777" w:rsidR="00516689" w:rsidRPr="00602DA3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14:paraId="19D96FA4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0AF656" w14:textId="77777777" w:rsidR="00516689" w:rsidRDefault="00516689" w:rsidP="008B163C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9140B" w14:textId="4F1880F2" w:rsidR="00516689" w:rsidRPr="0063180D" w:rsidRDefault="00516689" w:rsidP="0076637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766376">
              <w:rPr>
                <w:rFonts w:ascii="Calibri" w:hAnsi="Calibri"/>
                <w:b/>
                <w:bCs/>
                <w:sz w:val="20"/>
              </w:rPr>
              <w:t>2</w:t>
            </w:r>
            <w:r w:rsidR="008A38B7"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A29276" w14:textId="77777777" w:rsidR="00516689" w:rsidRPr="0003443E" w:rsidRDefault="00516689" w:rsidP="008B163C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14:paraId="2849C929" w14:textId="77777777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459CB7F3" w14:textId="77777777" w:rsidR="00516689" w:rsidRPr="00602DA3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766376" w14:paraId="6B5F23A2" w14:textId="77777777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B6E23E" w14:textId="77777777" w:rsidR="00766376" w:rsidRPr="0003443E" w:rsidRDefault="00766376" w:rsidP="00766376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22EC7" w14:textId="08E99E77" w:rsidR="00766376" w:rsidRDefault="008A38B7" w:rsidP="00766376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766376">
              <w:rPr>
                <w:rFonts w:asciiTheme="minorHAnsi" w:hAnsiTheme="minorHAnsi" w:cs="Calibri"/>
                <w:b/>
              </w:rPr>
              <w:t xml:space="preserve"> </w:t>
            </w:r>
            <w:r w:rsidR="00766376"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499625B" w14:textId="77777777" w:rsidR="00766376" w:rsidRPr="0003443E" w:rsidRDefault="00766376" w:rsidP="00766376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14:paraId="3BE6F13E" w14:textId="77777777" w:rsidR="00A27FEA" w:rsidRPr="00516689" w:rsidRDefault="00854736" w:rsidP="00516689">
      <w:pPr>
        <w:numPr>
          <w:ilvl w:val="0"/>
          <w:numId w:val="1"/>
        </w:numPr>
        <w:snapToGrid w:val="0"/>
        <w:spacing w:before="12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lastRenderedPageBreak/>
        <w:t>Oświadczam(y), że:</w:t>
      </w:r>
    </w:p>
    <w:p w14:paraId="25C1A6E0" w14:textId="77777777" w:rsidR="00CA49FF" w:rsidRDefault="00CA49F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112BA091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przez okres </w:t>
      </w:r>
      <w:r w:rsidRPr="00841D69">
        <w:rPr>
          <w:rFonts w:ascii="Calibri" w:hAnsi="Calibri"/>
          <w:b/>
          <w:iCs/>
          <w:sz w:val="20"/>
          <w:szCs w:val="20"/>
        </w:rPr>
        <w:t>30</w:t>
      </w:r>
      <w:r w:rsidR="002F7AB2" w:rsidRPr="00841D69">
        <w:rPr>
          <w:rFonts w:ascii="Calibri" w:hAnsi="Calibri"/>
          <w:b/>
          <w:iCs/>
          <w:sz w:val="20"/>
          <w:szCs w:val="20"/>
        </w:rPr>
        <w:t xml:space="preserve"> </w:t>
      </w:r>
      <w:r w:rsidRPr="00841D69">
        <w:rPr>
          <w:rFonts w:ascii="Calibri" w:hAnsi="Calibri"/>
          <w:b/>
          <w:iCs/>
          <w:sz w:val="20"/>
          <w:szCs w:val="20"/>
        </w:rPr>
        <w:t>dni</w:t>
      </w:r>
      <w:r>
        <w:rPr>
          <w:rFonts w:ascii="Calibri" w:hAnsi="Calibri"/>
          <w:iCs/>
          <w:sz w:val="20"/>
          <w:szCs w:val="20"/>
        </w:rPr>
        <w:t xml:space="preserve"> od upływu terminu składania ofert,</w:t>
      </w:r>
    </w:p>
    <w:p w14:paraId="51BB8F33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23717E08" w14:textId="77777777" w:rsidR="00A144AC" w:rsidRPr="00A144AC" w:rsidRDefault="00A144A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 xml:space="preserve">zrealizuję(emy) przedmiotowe zamówienie, z zastrzeżeniem pkt. IV ppkt 2 SIWZ, </w:t>
      </w:r>
      <w:bookmarkStart w:id="2" w:name="Wybór1"/>
      <w:r w:rsidR="003C21ED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53FCBEF7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2DD0D4B4" w14:textId="77777777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6DD34" w14:textId="77777777" w:rsidR="00A144AC" w:rsidRPr="00906B98" w:rsidRDefault="00766376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14:paraId="34091C38" w14:textId="77777777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3F7CDBCD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5C8C548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b/>
          <w:bCs/>
          <w:sz w:val="20"/>
          <w:szCs w:val="20"/>
        </w:rPr>
      </w:r>
      <w:r w:rsidR="00DA1750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510C1460" w14:textId="77777777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3A420" w14:textId="77777777" w:rsidR="00930013" w:rsidRPr="00906B98" w:rsidRDefault="00766376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14:paraId="777CC66D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57767BEB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08D53E8F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A1750">
        <w:rPr>
          <w:rFonts w:asciiTheme="minorHAnsi" w:hAnsiTheme="minorHAnsi" w:cstheme="minorHAnsi"/>
          <w:sz w:val="20"/>
          <w:szCs w:val="20"/>
        </w:rPr>
      </w:r>
      <w:r w:rsidR="00DA175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280A0D5B" w14:textId="77777777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DAA45" w14:textId="77777777" w:rsidR="00930013" w:rsidRPr="00906B98" w:rsidRDefault="00766376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14:paraId="7029906E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24AF324E" w14:textId="77777777"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14:paraId="0596D1B6" w14:textId="77777777"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05F7EF70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13A957A2" w14:textId="77777777" w:rsidR="00CB45CF" w:rsidRDefault="00CB45C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>przedstawienia, na wezwanie Zamawiającego, dokumentów niezbędnych do zbadania, czy nie podlegam(y) wykluczeniu oraz czy spełniam(y) warunki udziału w postępowaniu – zgodnie z art. 24aa 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2AA1FE56" w14:textId="77777777" w:rsidTr="008210A2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293A150" w14:textId="77777777" w:rsidR="00061A12" w:rsidRPr="00057C8D" w:rsidRDefault="00061A12" w:rsidP="00473179">
            <w:pPr>
              <w:numPr>
                <w:ilvl w:val="0"/>
                <w:numId w:val="3"/>
              </w:numPr>
              <w:ind w:left="590" w:right="11" w:hanging="35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3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747F" w14:textId="77777777" w:rsidR="00061A12" w:rsidRPr="009D0934" w:rsidRDefault="00061A12" w:rsidP="00061A12">
            <w:pPr>
              <w:ind w:left="42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3"/>
          </w:p>
        </w:tc>
      </w:tr>
    </w:tbl>
    <w:p w14:paraId="23A6E6AF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SIWZ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4EC9F50" w14:textId="77777777" w:rsidR="00513766" w:rsidRDefault="0051376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14:paraId="02EC6CFF" w14:textId="77777777" w:rsidTr="006C6183">
        <w:trPr>
          <w:trHeight w:val="794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8B4CE" w14:textId="77777777" w:rsidR="004C4B6C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  <w:p w14:paraId="272CF62A" w14:textId="77777777" w:rsidR="00766376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14:paraId="77D3EAC2" w14:textId="77777777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31E2DE8" w14:textId="77777777"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17E1FE47" w14:textId="77777777"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14:paraId="53E4AF8D" w14:textId="77777777" w:rsidR="00A27FEA" w:rsidRDefault="00854736" w:rsidP="006C6183">
      <w:pPr>
        <w:tabs>
          <w:tab w:val="left" w:pos="724"/>
          <w:tab w:val="left" w:pos="2835"/>
          <w:tab w:val="left" w:pos="4962"/>
        </w:tabs>
        <w:spacing w:before="100"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C6183" w14:paraId="4707E65F" w14:textId="77777777" w:rsidTr="0025580F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14:paraId="072F9230" w14:textId="77777777" w:rsidR="006C6183" w:rsidRDefault="00D51CC2" w:rsidP="00D51CC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C6183" w14:paraId="2DACBD11" w14:textId="77777777" w:rsidTr="00D435EC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14:paraId="151DA76D" w14:textId="42680ECE" w:rsidR="006C6183" w:rsidRDefault="006C6183" w:rsidP="006C618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</w:t>
            </w:r>
            <w:r w:rsidR="008A38B7">
              <w:rPr>
                <w:rFonts w:ascii="Calibri" w:hAnsi="Calibri"/>
                <w:sz w:val="16"/>
                <w:szCs w:val="16"/>
              </w:rPr>
              <w:t>znak graficzny (jeżeli dot.)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A38B7">
              <w:rPr>
                <w:rFonts w:ascii="Calibri" w:hAnsi="Calibri"/>
                <w:sz w:val="16"/>
                <w:szCs w:val="16"/>
              </w:rPr>
              <w:t xml:space="preserve">kwalifikowanego </w:t>
            </w:r>
            <w:r>
              <w:rPr>
                <w:rFonts w:ascii="Calibri" w:hAnsi="Calibri"/>
                <w:sz w:val="16"/>
                <w:szCs w:val="16"/>
              </w:rPr>
              <w:t>podpis</w:t>
            </w:r>
            <w:r w:rsidR="008A38B7">
              <w:rPr>
                <w:rFonts w:ascii="Calibri" w:hAnsi="Calibri"/>
                <w:sz w:val="16"/>
                <w:szCs w:val="16"/>
              </w:rPr>
              <w:t>u elektronicznego</w:t>
            </w:r>
            <w:r>
              <w:rPr>
                <w:rFonts w:ascii="Calibri" w:hAnsi="Calibri"/>
                <w:sz w:val="16"/>
                <w:szCs w:val="16"/>
              </w:rPr>
              <w:t xml:space="preserve"> przedstawiciela(i) Wykonawcy</w:t>
            </w:r>
          </w:p>
        </w:tc>
      </w:tr>
    </w:tbl>
    <w:p w14:paraId="56DDFF0E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3E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2CAA" w14:textId="77777777" w:rsidR="00DA1750" w:rsidRDefault="00DA1750">
      <w:r>
        <w:separator/>
      </w:r>
    </w:p>
  </w:endnote>
  <w:endnote w:type="continuationSeparator" w:id="0">
    <w:p w14:paraId="338DB699" w14:textId="77777777" w:rsidR="00DA1750" w:rsidRDefault="00D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27FEA" w:rsidRPr="0065718F" w14:paraId="373CA979" w14:textId="77777777" w:rsidTr="009304CA">
      <w:tc>
        <w:tcPr>
          <w:tcW w:w="4876" w:type="dxa"/>
          <w:shd w:val="clear" w:color="auto" w:fill="auto"/>
        </w:tcPr>
        <w:p w14:paraId="2AFFE031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354871A5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2D3E5B54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D0836" w:rsidRPr="0065718F" w14:paraId="56699E5B" w14:textId="77777777" w:rsidTr="009304CA">
      <w:tc>
        <w:tcPr>
          <w:tcW w:w="4876" w:type="dxa"/>
          <w:shd w:val="clear" w:color="auto" w:fill="auto"/>
        </w:tcPr>
        <w:p w14:paraId="669E61CE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1AF659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2CECE3B9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55B6" w14:textId="77777777" w:rsidR="00DA1750" w:rsidRDefault="00DA1750">
      <w:r>
        <w:separator/>
      </w:r>
    </w:p>
  </w:footnote>
  <w:footnote w:type="continuationSeparator" w:id="0">
    <w:p w14:paraId="72EC2D58" w14:textId="77777777" w:rsidR="00DA1750" w:rsidRDefault="00DA1750">
      <w:r>
        <w:continuationSeparator/>
      </w:r>
    </w:p>
  </w:footnote>
  <w:footnote w:id="1">
    <w:p w14:paraId="37EACC53" w14:textId="75A95910" w:rsidR="00CA49FF" w:rsidRPr="00E76C08" w:rsidRDefault="00CA49FF" w:rsidP="00CA49FF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</w:t>
      </w:r>
      <w:r w:rsidR="0067190E">
        <w:rPr>
          <w:rFonts w:ascii="Calibri" w:hAnsi="Calibri" w:cs="Calibri"/>
          <w:sz w:val="18"/>
        </w:rPr>
        <w:t>z dnia 6 marca 2018 r. prawo przedsiębiorców (Dz.U.201</w:t>
      </w:r>
      <w:r w:rsidR="00766376">
        <w:rPr>
          <w:rFonts w:ascii="Calibri" w:hAnsi="Calibri" w:cs="Calibri"/>
          <w:sz w:val="18"/>
        </w:rPr>
        <w:t>9</w:t>
      </w:r>
      <w:r w:rsidR="0067190E">
        <w:rPr>
          <w:rFonts w:ascii="Calibri" w:hAnsi="Calibri" w:cs="Calibri"/>
          <w:sz w:val="18"/>
        </w:rPr>
        <w:t>.</w:t>
      </w:r>
      <w:r w:rsidR="00766376">
        <w:rPr>
          <w:rFonts w:ascii="Calibri" w:hAnsi="Calibri" w:cs="Calibri"/>
          <w:sz w:val="18"/>
        </w:rPr>
        <w:t>1292</w:t>
      </w:r>
      <w:r w:rsidR="0067190E">
        <w:rPr>
          <w:rFonts w:ascii="Calibri" w:hAnsi="Calibri" w:cs="Calibri"/>
          <w:sz w:val="18"/>
        </w:rPr>
        <w:t xml:space="preserve"> </w:t>
      </w:r>
      <w:proofErr w:type="spellStart"/>
      <w:r w:rsidR="0067190E">
        <w:rPr>
          <w:rFonts w:ascii="Calibri" w:hAnsi="Calibri" w:cs="Calibri"/>
          <w:sz w:val="18"/>
        </w:rPr>
        <w:t>t.</w:t>
      </w:r>
      <w:r w:rsidR="00766376">
        <w:rPr>
          <w:rFonts w:ascii="Calibri" w:hAnsi="Calibri" w:cs="Calibri"/>
          <w:sz w:val="18"/>
        </w:rPr>
        <w:t>j</w:t>
      </w:r>
      <w:proofErr w:type="spellEnd"/>
      <w:r w:rsidR="0067190E">
        <w:rPr>
          <w:rFonts w:ascii="Calibri" w:hAnsi="Calibri" w:cs="Calibri"/>
          <w:sz w:val="18"/>
        </w:rPr>
        <w:t>.</w:t>
      </w:r>
      <w:r w:rsidR="00C976A2">
        <w:rPr>
          <w:rFonts w:ascii="Calibri" w:hAnsi="Calibri" w:cs="Calibri"/>
          <w:sz w:val="18"/>
        </w:rPr>
        <w:t xml:space="preserve"> ze zm.</w:t>
      </w:r>
      <w:r w:rsidR="0067190E"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675E48A" w14:textId="77777777" w:rsidTr="009304CA">
      <w:tc>
        <w:tcPr>
          <w:tcW w:w="2466" w:type="dxa"/>
          <w:shd w:val="clear" w:color="auto" w:fill="auto"/>
          <w:vAlign w:val="center"/>
        </w:tcPr>
        <w:p w14:paraId="5AA32EB9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444D51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7456FBA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8015710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7851135E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23CD7945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CB21EB7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14:paraId="2FB7B58D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960E286" w14:textId="77777777"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74DF25BD" w14:textId="5359A39A"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C976A2" w:rsidRPr="00C976A2">
            <w:rPr>
              <w:rFonts w:ascii="Calibri" w:hAnsi="Calibri"/>
              <w:b/>
              <w:bCs/>
              <w:sz w:val="20"/>
              <w:szCs w:val="20"/>
            </w:rPr>
            <w:t>RI.271.1.388715.2020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5BCBFA9" w14:textId="77777777" w:rsidR="00A27FEA" w:rsidRPr="009304CA" w:rsidRDefault="00A27FEA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06A170E5" w14:textId="77777777" w:rsidTr="009304CA">
      <w:tc>
        <w:tcPr>
          <w:tcW w:w="2466" w:type="dxa"/>
          <w:shd w:val="clear" w:color="auto" w:fill="auto"/>
          <w:vAlign w:val="center"/>
        </w:tcPr>
        <w:p w14:paraId="2B64F707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B65A0C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64D5FF4E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00B04DB3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44DC77C3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7A74C2C0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6C6048F9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12BD465D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8EB3EB1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3D0F7BF" w14:textId="14D32689"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C976A2" w:rsidRPr="00C976A2">
            <w:rPr>
              <w:rFonts w:ascii="Calibri" w:hAnsi="Calibri"/>
              <w:b/>
              <w:bCs/>
              <w:sz w:val="20"/>
              <w:szCs w:val="20"/>
            </w:rPr>
            <w:t>RI.271.1.388715.2020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410773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SAw9wmLB8QzgU3BsMkNyqRBfC/gksV7nnxFwVPQqXbjC+i7aFY37OHpOj1eOoAZplZ/m9l8cNnwX4OhQ4+Stw==" w:salt="BNFmjDSgJ1THxXeiO+7Rz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150E65"/>
    <w:rsid w:val="001A7E12"/>
    <w:rsid w:val="001D4E7E"/>
    <w:rsid w:val="001E7FB5"/>
    <w:rsid w:val="001F0075"/>
    <w:rsid w:val="00207653"/>
    <w:rsid w:val="00213096"/>
    <w:rsid w:val="00267D68"/>
    <w:rsid w:val="00292921"/>
    <w:rsid w:val="002976D5"/>
    <w:rsid w:val="002E5E8E"/>
    <w:rsid w:val="002F7AB2"/>
    <w:rsid w:val="0030496F"/>
    <w:rsid w:val="00311EE6"/>
    <w:rsid w:val="00311EE9"/>
    <w:rsid w:val="003C0941"/>
    <w:rsid w:val="003C21ED"/>
    <w:rsid w:val="003C6ED3"/>
    <w:rsid w:val="003E0B42"/>
    <w:rsid w:val="004066BA"/>
    <w:rsid w:val="00473179"/>
    <w:rsid w:val="004C4B6C"/>
    <w:rsid w:val="00513766"/>
    <w:rsid w:val="00516689"/>
    <w:rsid w:val="00526E60"/>
    <w:rsid w:val="005568CF"/>
    <w:rsid w:val="005832F2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636D7"/>
    <w:rsid w:val="00766376"/>
    <w:rsid w:val="007779AA"/>
    <w:rsid w:val="00806A28"/>
    <w:rsid w:val="008210A2"/>
    <w:rsid w:val="00841D69"/>
    <w:rsid w:val="00847AD5"/>
    <w:rsid w:val="00854736"/>
    <w:rsid w:val="00884594"/>
    <w:rsid w:val="008A01C0"/>
    <w:rsid w:val="008A38B7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916C0"/>
    <w:rsid w:val="00AC20FF"/>
    <w:rsid w:val="00AE155A"/>
    <w:rsid w:val="00AE37E6"/>
    <w:rsid w:val="00B401FE"/>
    <w:rsid w:val="00B5558E"/>
    <w:rsid w:val="00BF58A0"/>
    <w:rsid w:val="00C55BB1"/>
    <w:rsid w:val="00C804FF"/>
    <w:rsid w:val="00C976A2"/>
    <w:rsid w:val="00CA49FF"/>
    <w:rsid w:val="00CB45CF"/>
    <w:rsid w:val="00CC70E9"/>
    <w:rsid w:val="00CD0836"/>
    <w:rsid w:val="00D51CC2"/>
    <w:rsid w:val="00D61359"/>
    <w:rsid w:val="00DA1750"/>
    <w:rsid w:val="00DE4C50"/>
    <w:rsid w:val="00E17385"/>
    <w:rsid w:val="00E62702"/>
    <w:rsid w:val="00E94FD6"/>
    <w:rsid w:val="00EA1CB7"/>
    <w:rsid w:val="00EC2209"/>
    <w:rsid w:val="00F455CE"/>
    <w:rsid w:val="00F83D15"/>
    <w:rsid w:val="00FA543A"/>
    <w:rsid w:val="00FC1E5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B25267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1745"/>
    <w:rsid w:val="0035199F"/>
    <w:rsid w:val="00367936"/>
    <w:rsid w:val="00385D78"/>
    <w:rsid w:val="003A7119"/>
    <w:rsid w:val="00491186"/>
    <w:rsid w:val="0063513C"/>
    <w:rsid w:val="006E34F9"/>
    <w:rsid w:val="006F1FD4"/>
    <w:rsid w:val="008B17B0"/>
    <w:rsid w:val="009750C2"/>
    <w:rsid w:val="00BC369C"/>
    <w:rsid w:val="00BF534C"/>
    <w:rsid w:val="00C23864"/>
    <w:rsid w:val="00C32DC0"/>
    <w:rsid w:val="00C40599"/>
    <w:rsid w:val="00C43F1F"/>
    <w:rsid w:val="00DE4C37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3A78-9E4F-4BCD-9F96-A551C17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18</cp:revision>
  <cp:lastPrinted>2018-10-19T09:43:00Z</cp:lastPrinted>
  <dcterms:created xsi:type="dcterms:W3CDTF">2016-11-16T11:37:00Z</dcterms:created>
  <dcterms:modified xsi:type="dcterms:W3CDTF">2020-11-12T18:52:00Z</dcterms:modified>
</cp:coreProperties>
</file>