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D5D7E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27C8A19D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56ECBACF" w14:textId="77777777" w:rsidR="005012E2" w:rsidRPr="004C52F6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4C52F6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52C76892" w14:textId="53C8914D" w:rsidR="003B427F" w:rsidRDefault="004C52F6" w:rsidP="004C52F6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507B1AED" w14:textId="6B951100" w:rsidR="004C52F6" w:rsidRPr="004C52F6" w:rsidRDefault="004C52F6" w:rsidP="004C52F6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47038CEB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E41F214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0AE4AC7" w14:textId="77777777" w:rsidTr="008F5F75">
        <w:tc>
          <w:tcPr>
            <w:tcW w:w="10488" w:type="dxa"/>
          </w:tcPr>
          <w:p w14:paraId="72F0D9E1" w14:textId="77777777" w:rsidR="005012E2" w:rsidRDefault="005012E2" w:rsidP="005012E2">
            <w:pPr>
              <w:pStyle w:val="Tekstpodstawowy"/>
            </w:pPr>
          </w:p>
          <w:p w14:paraId="1CE38D3E" w14:textId="77777777" w:rsidR="005012E2" w:rsidRDefault="005012E2" w:rsidP="005012E2">
            <w:pPr>
              <w:pStyle w:val="Tekstpodstawowy"/>
            </w:pPr>
          </w:p>
        </w:tc>
      </w:tr>
    </w:tbl>
    <w:p w14:paraId="1977AA88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1ED5EF03" w14:textId="77777777" w:rsidR="005012E2" w:rsidRDefault="005012E2" w:rsidP="005012E2">
      <w:pPr>
        <w:pStyle w:val="Tekstpodstawowy"/>
      </w:pPr>
    </w:p>
    <w:p w14:paraId="103F042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C8E4F1C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5A7DDF4E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9EC9006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6B820D42" w14:textId="77777777" w:rsidTr="008F5F75">
        <w:tc>
          <w:tcPr>
            <w:tcW w:w="10488" w:type="dxa"/>
          </w:tcPr>
          <w:p w14:paraId="735E041A" w14:textId="77777777" w:rsidR="00F42688" w:rsidRDefault="00F42688" w:rsidP="005012E2">
            <w:pPr>
              <w:pStyle w:val="Tekstpodstawowy"/>
            </w:pPr>
          </w:p>
          <w:p w14:paraId="78D0560C" w14:textId="77777777" w:rsidR="00F42688" w:rsidRDefault="00F42688" w:rsidP="005012E2">
            <w:pPr>
              <w:pStyle w:val="Tekstpodstawowy"/>
            </w:pPr>
          </w:p>
        </w:tc>
      </w:tr>
    </w:tbl>
    <w:p w14:paraId="77438367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414EBF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0079F716" w14:textId="77777777" w:rsidTr="008F5F75">
        <w:trPr>
          <w:trHeight w:val="567"/>
        </w:trPr>
        <w:tc>
          <w:tcPr>
            <w:tcW w:w="10290" w:type="dxa"/>
          </w:tcPr>
          <w:p w14:paraId="61AC818C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1F2C196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48F95648" w14:textId="3AD7CAF7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1C4890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1C4890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206FEA3D" w14:textId="77777777" w:rsidR="005012E2" w:rsidRPr="005012E2" w:rsidRDefault="005012E2" w:rsidP="005012E2"/>
        </w:tc>
      </w:tr>
    </w:tbl>
    <w:p w14:paraId="6208C10F" w14:textId="77777777" w:rsidR="00867C4D" w:rsidRPr="001113D8" w:rsidRDefault="00867C4D">
      <w:pPr>
        <w:rPr>
          <w:rFonts w:ascii="Tahoma" w:hAnsi="Tahoma" w:cs="Tahoma"/>
        </w:rPr>
      </w:pPr>
    </w:p>
    <w:p w14:paraId="04E353E4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1226C561" w14:textId="77777777" w:rsidR="00080E6E" w:rsidRDefault="005012E2" w:rsidP="00080E6E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59227E">
        <w:rPr>
          <w:rFonts w:ascii="Tahoma" w:hAnsi="Tahoma" w:cs="Tahoma"/>
          <w:b/>
          <w:bCs/>
          <w:sz w:val="22"/>
          <w:szCs w:val="22"/>
          <w:u w:val="single"/>
        </w:rPr>
        <w:t>2 Wronczusie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we Wronkach od 0</w:t>
      </w:r>
      <w:r w:rsidR="004C52F6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080E6E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080E6E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oświadczam, </w:t>
      </w:r>
      <w:bookmarkStart w:id="1" w:name="_Hlk86146050"/>
      <w:r w:rsidR="00BD207D" w:rsidRPr="00F30934">
        <w:rPr>
          <w:rFonts w:ascii="Tahoma" w:hAnsi="Tahoma" w:cs="Tahoma"/>
          <w:sz w:val="22"/>
          <w:szCs w:val="22"/>
        </w:rPr>
        <w:t>że</w:t>
      </w:r>
      <w:r w:rsidR="00080E6E">
        <w:rPr>
          <w:rFonts w:ascii="Tahoma" w:hAnsi="Tahoma" w:cs="Tahoma"/>
          <w:sz w:val="22"/>
          <w:szCs w:val="22"/>
        </w:rPr>
        <w:t>:</w:t>
      </w:r>
    </w:p>
    <w:p w14:paraId="7F6FB01E" w14:textId="77777777" w:rsidR="00C15F00" w:rsidRDefault="00BD207D" w:rsidP="00080E6E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 </w:t>
      </w:r>
      <w:r w:rsidR="00080E6E" w:rsidRPr="00F30934">
        <w:rPr>
          <w:rFonts w:ascii="Tahoma" w:hAnsi="Tahoma" w:cs="Tahoma"/>
          <w:sz w:val="22"/>
          <w:szCs w:val="22"/>
        </w:rPr>
        <w:t>S</w:t>
      </w:r>
      <w:r w:rsidRPr="00F30934">
        <w:rPr>
          <w:rFonts w:ascii="Tahoma" w:hAnsi="Tahoma" w:cs="Tahoma"/>
          <w:sz w:val="22"/>
          <w:szCs w:val="22"/>
        </w:rPr>
        <w:t>pełniam</w:t>
      </w:r>
      <w:r w:rsidR="00080E6E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>arunki udziału w postępowaniu określone w rozdziale IX ust. 2 Specyfikacji Warunków Zamówienia</w:t>
      </w:r>
      <w:r w:rsidR="00080E6E">
        <w:rPr>
          <w:rFonts w:ascii="Tahoma" w:hAnsi="Tahoma" w:cs="Tahoma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C15F00" w14:paraId="49FC23ED" w14:textId="77777777" w:rsidTr="00C15F00">
        <w:tc>
          <w:tcPr>
            <w:tcW w:w="10338" w:type="dxa"/>
          </w:tcPr>
          <w:p w14:paraId="0408A53C" w14:textId="77777777" w:rsidR="00C15F00" w:rsidRDefault="00C15F00" w:rsidP="00080E6E">
            <w:pPr>
              <w:pStyle w:val="Tekstpodstawowy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50D301E2" w14:textId="77777777" w:rsidR="00C15F00" w:rsidRDefault="00C15F00" w:rsidP="00080E6E">
            <w:pPr>
              <w:pStyle w:val="Tekstpodstawowy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DEB1FBC" w14:textId="1E6DB330" w:rsidR="00BD207D" w:rsidRDefault="00BD207D" w:rsidP="00080E6E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</w:p>
    <w:bookmarkEnd w:id="1"/>
    <w:p w14:paraId="7D070F66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2E6B9B6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86F461F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E1E649" w14:textId="31318862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6B31BD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6B31BD">
        <w:rPr>
          <w:rFonts w:ascii="Tahoma" w:hAnsi="Tahoma" w:cs="Tahoma"/>
          <w:sz w:val="22"/>
          <w:szCs w:val="22"/>
        </w:rPr>
        <w:t>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84C3BE3" w14:textId="7C703035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6B31BD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6B31BD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5FA2443C" w14:textId="2252EE85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lastRenderedPageBreak/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6B31BD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6B31BD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6F20AAA7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(proszę podać mającą zastosowanie podstawę wykluczenia spośród wymienionych w art. 108 ust. 1 lub art. 109 ust. 1 pkt. 4 ustawy Pzp – jeżeli dotyczy)</w:t>
      </w:r>
    </w:p>
    <w:p w14:paraId="533FC858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8112E89" w14:textId="77777777" w:rsidTr="008F5F75">
        <w:tc>
          <w:tcPr>
            <w:tcW w:w="9490" w:type="dxa"/>
          </w:tcPr>
          <w:p w14:paraId="50F5C59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7FAA01BA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06332241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2B5BAFA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0D2FED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79870E83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26DFBC5C" w14:textId="77777777" w:rsidTr="008F5F75">
        <w:tc>
          <w:tcPr>
            <w:tcW w:w="9497" w:type="dxa"/>
          </w:tcPr>
          <w:p w14:paraId="4D44AF53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5F06E72E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49D76E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5BDA9823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73188D23" w14:textId="77777777" w:rsidR="004C52F6" w:rsidRPr="004C52F6" w:rsidRDefault="004C52F6" w:rsidP="004C52F6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4C52F6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4C52F6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4C52F6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4C52F6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0FEB5B00" w14:textId="77777777" w:rsidR="004C52F6" w:rsidRPr="004C52F6" w:rsidRDefault="004C52F6" w:rsidP="004C52F6">
      <w:pPr>
        <w:spacing w:after="120"/>
        <w:rPr>
          <w:sz w:val="18"/>
          <w:szCs w:val="18"/>
        </w:rPr>
      </w:pPr>
    </w:p>
    <w:p w14:paraId="530EB609" w14:textId="77777777" w:rsidR="004C52F6" w:rsidRPr="004C52F6" w:rsidRDefault="004C52F6" w:rsidP="004C52F6">
      <w:pPr>
        <w:spacing w:after="120"/>
        <w:rPr>
          <w:sz w:val="18"/>
          <w:szCs w:val="18"/>
        </w:rPr>
      </w:pPr>
    </w:p>
    <w:p w14:paraId="766A6975" w14:textId="77777777" w:rsidR="004C52F6" w:rsidRPr="004C52F6" w:rsidRDefault="004C52F6" w:rsidP="004C52F6">
      <w:pPr>
        <w:jc w:val="right"/>
        <w:rPr>
          <w:rFonts w:ascii="Tahoma" w:hAnsi="Tahoma" w:cs="Tahoma"/>
          <w:sz w:val="16"/>
          <w:szCs w:val="16"/>
        </w:rPr>
      </w:pPr>
    </w:p>
    <w:p w14:paraId="6B5CA6CF" w14:textId="77777777" w:rsidR="004C52F6" w:rsidRPr="004C52F6" w:rsidRDefault="004C52F6" w:rsidP="004C52F6">
      <w:pPr>
        <w:jc w:val="right"/>
        <w:rPr>
          <w:rFonts w:ascii="Tahoma" w:hAnsi="Tahoma" w:cs="Tahoma"/>
          <w:sz w:val="16"/>
          <w:szCs w:val="16"/>
        </w:rPr>
      </w:pPr>
    </w:p>
    <w:p w14:paraId="5C785666" w14:textId="77777777" w:rsidR="004C52F6" w:rsidRPr="004C52F6" w:rsidRDefault="004C52F6" w:rsidP="004C52F6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4C52F6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F9762FF" w14:textId="77777777" w:rsidR="004C52F6" w:rsidRPr="004C52F6" w:rsidRDefault="004C52F6" w:rsidP="004C52F6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DBD7F3E" w14:textId="77777777" w:rsidR="004C52F6" w:rsidRPr="004C52F6" w:rsidRDefault="004C52F6" w:rsidP="004C52F6">
      <w:pPr>
        <w:spacing w:after="120"/>
        <w:rPr>
          <w:rFonts w:ascii="Tahoma" w:hAnsi="Tahoma" w:cs="Tahoma"/>
          <w:sz w:val="22"/>
          <w:szCs w:val="22"/>
        </w:rPr>
      </w:pPr>
      <w:r w:rsidRPr="004C52F6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9C7469D" w14:textId="77777777" w:rsidR="004C52F6" w:rsidRPr="004C52F6" w:rsidRDefault="004C52F6" w:rsidP="004C52F6">
      <w:pPr>
        <w:spacing w:after="120"/>
        <w:rPr>
          <w:rFonts w:ascii="Tahoma" w:hAnsi="Tahoma" w:cs="Tahoma"/>
          <w:sz w:val="22"/>
          <w:szCs w:val="22"/>
        </w:rPr>
      </w:pPr>
    </w:p>
    <w:p w14:paraId="5CECCDC0" w14:textId="77777777" w:rsidR="004C52F6" w:rsidRPr="004C52F6" w:rsidRDefault="004C52F6" w:rsidP="004C52F6">
      <w:pPr>
        <w:spacing w:after="120"/>
        <w:rPr>
          <w:rFonts w:ascii="Tahoma" w:hAnsi="Tahoma" w:cs="Tahoma"/>
          <w:sz w:val="22"/>
          <w:szCs w:val="22"/>
        </w:rPr>
      </w:pPr>
    </w:p>
    <w:p w14:paraId="039E1AFE" w14:textId="77777777" w:rsidR="004C52F6" w:rsidRPr="004C52F6" w:rsidRDefault="004C52F6" w:rsidP="004C52F6">
      <w:pPr>
        <w:spacing w:after="120"/>
        <w:rPr>
          <w:rFonts w:ascii="Tahoma" w:hAnsi="Tahoma" w:cs="Tahoma"/>
          <w:sz w:val="16"/>
          <w:szCs w:val="16"/>
        </w:rPr>
      </w:pP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</w:p>
    <w:p w14:paraId="637E2663" w14:textId="77777777" w:rsidR="004C52F6" w:rsidRPr="004C52F6" w:rsidRDefault="004C52F6" w:rsidP="004C52F6">
      <w:pPr>
        <w:rPr>
          <w:rFonts w:ascii="Tahoma" w:hAnsi="Tahoma" w:cs="Tahoma"/>
          <w:sz w:val="16"/>
          <w:szCs w:val="16"/>
        </w:rPr>
      </w:pPr>
    </w:p>
    <w:p w14:paraId="435C92F0" w14:textId="77777777" w:rsidR="00080E6E" w:rsidRPr="00080E6E" w:rsidRDefault="00080E6E" w:rsidP="00080E6E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517DCFC9" w14:textId="77777777" w:rsidR="00080E6E" w:rsidRPr="00080E6E" w:rsidRDefault="00080E6E" w:rsidP="00080E6E">
      <w:pPr>
        <w:numPr>
          <w:ilvl w:val="0"/>
          <w:numId w:val="9"/>
        </w:numPr>
        <w:contextualSpacing/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</w:pPr>
      <w:r w:rsidRPr="00080E6E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Zamawiający zaleca przed podpisaniem, zapisanie niniejszego dokumentu w formacie .pdf</w:t>
      </w:r>
    </w:p>
    <w:p w14:paraId="6299409D" w14:textId="77777777" w:rsidR="00080E6E" w:rsidRPr="00080E6E" w:rsidRDefault="00080E6E" w:rsidP="00080E6E">
      <w:pPr>
        <w:numPr>
          <w:ilvl w:val="0"/>
          <w:numId w:val="9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Tahoma" w:eastAsia="SimSun" w:hAnsi="Tahoma" w:cs="Tahoma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080E6E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080E6E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080E6E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osoby upoważnionej do reprezentowania podmiotu udostępniającego zasoby z formą reprezentacji określoną 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2C50A4C6" w14:textId="77777777" w:rsidR="00080E6E" w:rsidRPr="00080E6E" w:rsidRDefault="00080E6E" w:rsidP="00080E6E">
      <w:pPr>
        <w:widowControl w:val="0"/>
        <w:numPr>
          <w:ilvl w:val="0"/>
          <w:numId w:val="9"/>
        </w:numPr>
        <w:tabs>
          <w:tab w:val="left" w:pos="9356"/>
        </w:tabs>
        <w:ind w:right="20"/>
        <w:jc w:val="both"/>
        <w:rPr>
          <w:rFonts w:ascii="Tahoma" w:hAnsi="Tahoma" w:cs="Tahoma"/>
          <w:i/>
          <w:iCs/>
          <w:sz w:val="16"/>
          <w:szCs w:val="16"/>
        </w:rPr>
      </w:pPr>
      <w:r w:rsidRPr="00080E6E">
        <w:rPr>
          <w:rFonts w:ascii="Tahoma" w:hAnsi="Tahoma" w:cs="Tahoma"/>
          <w:i/>
          <w:iCs/>
          <w:sz w:val="16"/>
          <w:szCs w:val="16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2CCDFC53" w14:textId="77777777" w:rsidR="00080E6E" w:rsidRPr="00080E6E" w:rsidRDefault="00080E6E" w:rsidP="00080E6E">
      <w:pPr>
        <w:numPr>
          <w:ilvl w:val="0"/>
          <w:numId w:val="9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Tahoma" w:eastAsia="SimSun" w:hAnsi="Tahoma" w:cs="Tahoma"/>
          <w:i/>
          <w:iCs/>
          <w:color w:val="000000" w:themeColor="text1"/>
          <w:spacing w:val="8"/>
          <w:sz w:val="16"/>
          <w:szCs w:val="16"/>
          <w:lang w:eastAsia="pl-PL"/>
        </w:rPr>
        <w:lastRenderedPageBreak/>
        <w:t>Osoba składająca oświadczenie świadoma jest odpowiedzialności karnej wynikającej z art. 297 Kodeksu Karnego za przedłożenie nierzetelnego lub poświadczającego nieprawdę oświadczenia.</w:t>
      </w:r>
    </w:p>
    <w:p w14:paraId="7555BF0F" w14:textId="77777777" w:rsidR="00080E6E" w:rsidRPr="00080E6E" w:rsidRDefault="00080E6E" w:rsidP="00080E6E">
      <w:pPr>
        <w:spacing w:after="120"/>
        <w:rPr>
          <w:rFonts w:ascii="Tahoma" w:hAnsi="Tahoma" w:cs="Tahoma"/>
          <w:sz w:val="16"/>
          <w:szCs w:val="16"/>
        </w:rPr>
      </w:pPr>
    </w:p>
    <w:p w14:paraId="799392EE" w14:textId="77777777" w:rsidR="004C52F6" w:rsidRPr="004C52F6" w:rsidRDefault="004C52F6" w:rsidP="004C52F6">
      <w:pPr>
        <w:spacing w:after="120"/>
      </w:pPr>
    </w:p>
    <w:p w14:paraId="2D78B50A" w14:textId="77777777" w:rsidR="004C52F6" w:rsidRPr="004C52F6" w:rsidRDefault="004C52F6" w:rsidP="004C52F6">
      <w:pPr>
        <w:jc w:val="right"/>
        <w:rPr>
          <w:rFonts w:ascii="Tahoma" w:hAnsi="Tahoma" w:cs="Tahoma"/>
          <w:sz w:val="16"/>
          <w:szCs w:val="16"/>
        </w:rPr>
      </w:pPr>
    </w:p>
    <w:p w14:paraId="69452246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56E2" w14:textId="77777777" w:rsidR="00150619" w:rsidRDefault="00150619">
      <w:r>
        <w:separator/>
      </w:r>
    </w:p>
  </w:endnote>
  <w:endnote w:type="continuationSeparator" w:id="0">
    <w:p w14:paraId="218DEC16" w14:textId="77777777" w:rsidR="00150619" w:rsidRDefault="001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03151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13CA446" w14:textId="7A8CEB0F" w:rsidR="002C69D0" w:rsidRPr="002C69D0" w:rsidRDefault="002C69D0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2C69D0">
          <w:rPr>
            <w:rFonts w:ascii="Tahoma" w:hAnsi="Tahoma" w:cs="Tahoma"/>
            <w:sz w:val="16"/>
            <w:szCs w:val="16"/>
          </w:rPr>
          <w:fldChar w:fldCharType="begin"/>
        </w:r>
        <w:r w:rsidRPr="002C69D0">
          <w:rPr>
            <w:rFonts w:ascii="Tahoma" w:hAnsi="Tahoma" w:cs="Tahoma"/>
            <w:sz w:val="16"/>
            <w:szCs w:val="16"/>
          </w:rPr>
          <w:instrText>PAGE   \* MERGEFORMAT</w:instrText>
        </w:r>
        <w:r w:rsidRPr="002C69D0">
          <w:rPr>
            <w:rFonts w:ascii="Tahoma" w:hAnsi="Tahoma" w:cs="Tahoma"/>
            <w:sz w:val="16"/>
            <w:szCs w:val="16"/>
          </w:rPr>
          <w:fldChar w:fldCharType="separate"/>
        </w:r>
        <w:r w:rsidRPr="002C69D0">
          <w:rPr>
            <w:rFonts w:ascii="Tahoma" w:hAnsi="Tahoma" w:cs="Tahoma"/>
            <w:sz w:val="16"/>
            <w:szCs w:val="16"/>
          </w:rPr>
          <w:t>2</w:t>
        </w:r>
        <w:r w:rsidRPr="002C69D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06A3178A" w14:textId="7116580B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A72" w14:textId="77777777" w:rsidR="00150619" w:rsidRDefault="00150619">
      <w:r>
        <w:separator/>
      </w:r>
    </w:p>
  </w:footnote>
  <w:footnote w:type="continuationSeparator" w:id="0">
    <w:p w14:paraId="1F65A851" w14:textId="77777777" w:rsidR="00150619" w:rsidRDefault="00150619">
      <w:r>
        <w:continuationSeparator/>
      </w:r>
    </w:p>
  </w:footnote>
  <w:footnote w:id="1">
    <w:p w14:paraId="2C739456" w14:textId="77777777" w:rsidR="004C52F6" w:rsidRPr="00A82964" w:rsidRDefault="004C52F6" w:rsidP="004C52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90E82A7" w14:textId="77777777" w:rsidR="004C52F6" w:rsidRPr="00A82964" w:rsidRDefault="004C52F6" w:rsidP="004C52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B73195" w14:textId="77777777" w:rsidR="004C52F6" w:rsidRPr="00A82964" w:rsidRDefault="004C52F6" w:rsidP="004C52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4AF61711" w14:textId="77777777" w:rsidR="004C52F6" w:rsidRPr="00986121" w:rsidRDefault="004C52F6" w:rsidP="004C52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231086707">
    <w:abstractNumId w:val="0"/>
  </w:num>
  <w:num w:numId="2" w16cid:durableId="2089618522">
    <w:abstractNumId w:val="1"/>
  </w:num>
  <w:num w:numId="3" w16cid:durableId="191965838">
    <w:abstractNumId w:val="4"/>
  </w:num>
  <w:num w:numId="4" w16cid:durableId="634289392">
    <w:abstractNumId w:val="2"/>
    <w:lvlOverride w:ilvl="0">
      <w:startOverride w:val="1"/>
    </w:lvlOverride>
  </w:num>
  <w:num w:numId="5" w16cid:durableId="1947227430">
    <w:abstractNumId w:val="7"/>
  </w:num>
  <w:num w:numId="6" w16cid:durableId="2071608132">
    <w:abstractNumId w:val="8"/>
  </w:num>
  <w:num w:numId="7" w16cid:durableId="109084660">
    <w:abstractNumId w:val="3"/>
  </w:num>
  <w:num w:numId="8" w16cid:durableId="1443039989">
    <w:abstractNumId w:val="5"/>
  </w:num>
  <w:num w:numId="9" w16cid:durableId="851458804">
    <w:abstractNumId w:val="6"/>
  </w:num>
  <w:num w:numId="10" w16cid:durableId="1513104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80E6E"/>
    <w:rsid w:val="000A2ED2"/>
    <w:rsid w:val="000B13A8"/>
    <w:rsid w:val="000D323D"/>
    <w:rsid w:val="001113D8"/>
    <w:rsid w:val="0013249B"/>
    <w:rsid w:val="00150619"/>
    <w:rsid w:val="001C4890"/>
    <w:rsid w:val="001F1345"/>
    <w:rsid w:val="001F71D1"/>
    <w:rsid w:val="002031E6"/>
    <w:rsid w:val="00212317"/>
    <w:rsid w:val="00282447"/>
    <w:rsid w:val="002B0480"/>
    <w:rsid w:val="002C69D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C52F6"/>
    <w:rsid w:val="004E5FD6"/>
    <w:rsid w:val="005012E2"/>
    <w:rsid w:val="0054164B"/>
    <w:rsid w:val="00561B3C"/>
    <w:rsid w:val="0059227E"/>
    <w:rsid w:val="005A3326"/>
    <w:rsid w:val="005F5143"/>
    <w:rsid w:val="005F6D46"/>
    <w:rsid w:val="0062464B"/>
    <w:rsid w:val="00674CE7"/>
    <w:rsid w:val="006A0085"/>
    <w:rsid w:val="006A3860"/>
    <w:rsid w:val="006B31BD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F75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15F00"/>
    <w:rsid w:val="00C35A92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D5F54A"/>
  <w15:chartTrackingRefBased/>
  <w15:docId w15:val="{3CD778A8-8F75-4183-B761-394E6DE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C69D0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2020-11-13T10:48:00Z</cp:lastPrinted>
  <dcterms:created xsi:type="dcterms:W3CDTF">2021-11-03T12:02:00Z</dcterms:created>
  <dcterms:modified xsi:type="dcterms:W3CDTF">2023-11-21T08:37:00Z</dcterms:modified>
</cp:coreProperties>
</file>