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BEC" w:rsidRDefault="003D7393" w:rsidP="003D7393">
      <w:pPr>
        <w:jc w:val="center"/>
      </w:pPr>
      <w:r>
        <w:rPr>
          <w:rFonts w:ascii="Helv" w:hAnsi="Helv" w:cs="Helv"/>
          <w:noProof/>
          <w:color w:val="000000"/>
          <w:sz w:val="20"/>
          <w:szCs w:val="20"/>
          <w:lang w:eastAsia="pl-PL" w:bidi="ar-SA"/>
        </w:rPr>
        <w:drawing>
          <wp:inline distT="0" distB="0" distL="0" distR="0" wp14:anchorId="618F8D21" wp14:editId="5B262498">
            <wp:extent cx="3409950" cy="1447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47800"/>
                    </a:xfrm>
                    <a:prstGeom prst="rect">
                      <a:avLst/>
                    </a:prstGeom>
                    <a:noFill/>
                    <a:ln>
                      <a:noFill/>
                    </a:ln>
                  </pic:spPr>
                </pic:pic>
              </a:graphicData>
            </a:graphic>
          </wp:inline>
        </w:drawing>
      </w:r>
    </w:p>
    <w:p w:rsidR="003D7393" w:rsidRDefault="003D7393" w:rsidP="003D7393">
      <w:pPr>
        <w:jc w:val="center"/>
        <w:rPr>
          <w:b/>
        </w:rPr>
      </w:pPr>
    </w:p>
    <w:p w:rsidR="003D7393" w:rsidRDefault="003D7393" w:rsidP="003D7393">
      <w:pPr>
        <w:jc w:val="center"/>
        <w:rPr>
          <w:b/>
        </w:rPr>
      </w:pPr>
    </w:p>
    <w:p w:rsidR="003D7393" w:rsidRPr="00476A4E" w:rsidRDefault="003D7393" w:rsidP="004B2D44">
      <w:pPr>
        <w:rPr>
          <w:rFonts w:ascii="Century Gothic" w:hAnsi="Century Gothic"/>
          <w:b/>
          <w:bCs/>
          <w:sz w:val="20"/>
          <w:szCs w:val="20"/>
        </w:rPr>
      </w:pPr>
      <w:r w:rsidRPr="00476A4E">
        <w:rPr>
          <w:rFonts w:ascii="Century Gothic" w:hAnsi="Century Gothic"/>
          <w:b/>
          <w:sz w:val="20"/>
          <w:szCs w:val="20"/>
        </w:rPr>
        <w:t>C-ZPFP-</w:t>
      </w:r>
      <w:r w:rsidR="00313BA7">
        <w:rPr>
          <w:rFonts w:ascii="Century Gothic" w:hAnsi="Century Gothic"/>
          <w:b/>
          <w:sz w:val="20"/>
          <w:szCs w:val="20"/>
        </w:rPr>
        <w:t>214</w:t>
      </w:r>
      <w:r w:rsidR="00476A4E">
        <w:rPr>
          <w:rFonts w:ascii="Century Gothic" w:hAnsi="Century Gothic"/>
          <w:b/>
          <w:sz w:val="20"/>
          <w:szCs w:val="20"/>
        </w:rPr>
        <w:t>/203/2023</w:t>
      </w:r>
      <w:r w:rsidRPr="00476A4E">
        <w:rPr>
          <w:rFonts w:ascii="Century Gothic" w:hAnsi="Century Gothic"/>
          <w:b/>
          <w:sz w:val="20"/>
          <w:szCs w:val="20"/>
        </w:rPr>
        <w:t xml:space="preserve">                                                  </w:t>
      </w:r>
      <w:r w:rsidR="004B2D44" w:rsidRPr="00476A4E">
        <w:rPr>
          <w:rFonts w:ascii="Century Gothic" w:hAnsi="Century Gothic"/>
          <w:b/>
          <w:sz w:val="20"/>
          <w:szCs w:val="20"/>
        </w:rPr>
        <w:t xml:space="preserve">       </w:t>
      </w:r>
      <w:r w:rsidRPr="00476A4E">
        <w:rPr>
          <w:rFonts w:ascii="Century Gothic" w:hAnsi="Century Gothic"/>
          <w:b/>
          <w:sz w:val="20"/>
          <w:szCs w:val="20"/>
        </w:rPr>
        <w:t xml:space="preserve">  </w:t>
      </w:r>
      <w:r w:rsidR="003E32E0" w:rsidRPr="00476A4E">
        <w:rPr>
          <w:rFonts w:ascii="Century Gothic" w:hAnsi="Century Gothic"/>
          <w:b/>
          <w:sz w:val="20"/>
          <w:szCs w:val="20"/>
        </w:rPr>
        <w:t xml:space="preserve">          </w:t>
      </w:r>
      <w:r w:rsidRPr="00476A4E">
        <w:rPr>
          <w:rFonts w:ascii="Century Gothic" w:hAnsi="Century Gothic"/>
          <w:b/>
          <w:sz w:val="20"/>
          <w:szCs w:val="20"/>
        </w:rPr>
        <w:t xml:space="preserve">Numer sprawy: </w:t>
      </w:r>
      <w:r w:rsidR="00476A4E">
        <w:rPr>
          <w:rFonts w:ascii="Century Gothic" w:hAnsi="Century Gothic"/>
          <w:b/>
          <w:sz w:val="20"/>
          <w:szCs w:val="20"/>
        </w:rPr>
        <w:t>06</w:t>
      </w:r>
      <w:r w:rsidR="00D322F6" w:rsidRPr="00476A4E">
        <w:rPr>
          <w:rFonts w:ascii="Century Gothic" w:hAnsi="Century Gothic"/>
          <w:b/>
          <w:sz w:val="20"/>
          <w:szCs w:val="20"/>
        </w:rPr>
        <w:t>/2</w:t>
      </w:r>
      <w:r w:rsidR="00476A4E">
        <w:rPr>
          <w:rFonts w:ascii="Century Gothic" w:hAnsi="Century Gothic"/>
          <w:b/>
          <w:sz w:val="20"/>
          <w:szCs w:val="20"/>
        </w:rPr>
        <w:t>3</w:t>
      </w:r>
      <w:r w:rsidR="00D322F6" w:rsidRPr="00476A4E">
        <w:rPr>
          <w:rFonts w:ascii="Century Gothic" w:hAnsi="Century Gothic"/>
          <w:b/>
          <w:sz w:val="20"/>
          <w:szCs w:val="20"/>
        </w:rPr>
        <w:t>/ZT</w:t>
      </w:r>
      <w:r w:rsidRPr="00476A4E">
        <w:rPr>
          <w:rFonts w:ascii="Century Gothic" w:hAnsi="Century Gothic"/>
          <w:b/>
          <w:sz w:val="20"/>
          <w:szCs w:val="20"/>
        </w:rPr>
        <w:t xml:space="preserve">             </w:t>
      </w:r>
    </w:p>
    <w:p w:rsidR="003D7393" w:rsidRPr="00476A4E" w:rsidRDefault="003D7393" w:rsidP="003D7393">
      <w:pPr>
        <w:jc w:val="center"/>
        <w:rPr>
          <w:rFonts w:ascii="Century Gothic" w:hAnsi="Century Gothic"/>
          <w:sz w:val="20"/>
          <w:szCs w:val="20"/>
        </w:rPr>
      </w:pPr>
    </w:p>
    <w:p w:rsidR="00476A4E" w:rsidRPr="004C3B2C" w:rsidRDefault="00476A4E" w:rsidP="00476A4E">
      <w:pPr>
        <w:rPr>
          <w:rFonts w:ascii="Century Gothic" w:hAnsi="Century Gothic"/>
          <w:sz w:val="20"/>
          <w:szCs w:val="20"/>
        </w:rPr>
      </w:pPr>
    </w:p>
    <w:p w:rsidR="00476A4E" w:rsidRPr="004C3B2C" w:rsidRDefault="00476A4E" w:rsidP="00476A4E">
      <w:pPr>
        <w:jc w:val="center"/>
        <w:rPr>
          <w:rFonts w:ascii="Century Gothic" w:hAnsi="Century Gothic"/>
          <w:sz w:val="20"/>
          <w:szCs w:val="20"/>
        </w:rPr>
      </w:pPr>
    </w:p>
    <w:p w:rsidR="00476A4E" w:rsidRPr="004C3B2C" w:rsidRDefault="00476A4E" w:rsidP="00476A4E">
      <w:pPr>
        <w:ind w:right="5528"/>
        <w:jc w:val="center"/>
        <w:rPr>
          <w:rFonts w:ascii="Century Gothic" w:hAnsi="Century Gothic"/>
          <w:sz w:val="20"/>
          <w:szCs w:val="20"/>
        </w:rPr>
      </w:pPr>
      <w:r w:rsidRPr="004C3B2C">
        <w:rPr>
          <w:rFonts w:ascii="Century Gothic" w:hAnsi="Century Gothic"/>
          <w:sz w:val="20"/>
          <w:szCs w:val="20"/>
        </w:rPr>
        <w:t>ZATWIERDZAM</w:t>
      </w:r>
    </w:p>
    <w:p w:rsidR="00476A4E" w:rsidRPr="004C3B2C" w:rsidRDefault="00476A4E" w:rsidP="00476A4E">
      <w:pPr>
        <w:ind w:right="5528"/>
        <w:jc w:val="center"/>
        <w:rPr>
          <w:rFonts w:ascii="Century Gothic" w:hAnsi="Century Gothic"/>
          <w:sz w:val="20"/>
          <w:szCs w:val="20"/>
        </w:rPr>
      </w:pPr>
      <w:r w:rsidRPr="004C3B2C">
        <w:rPr>
          <w:rFonts w:ascii="Century Gothic" w:hAnsi="Century Gothic"/>
          <w:sz w:val="20"/>
          <w:szCs w:val="20"/>
        </w:rPr>
        <w:t>ZASTĘPCA KOMENDANTA</w:t>
      </w:r>
    </w:p>
    <w:p w:rsidR="00476A4E" w:rsidRPr="004C3B2C" w:rsidRDefault="00476A4E" w:rsidP="00476A4E">
      <w:pPr>
        <w:ind w:right="5528"/>
        <w:jc w:val="center"/>
        <w:rPr>
          <w:rFonts w:ascii="Century Gothic" w:hAnsi="Century Gothic"/>
          <w:sz w:val="20"/>
          <w:szCs w:val="20"/>
        </w:rPr>
      </w:pPr>
      <w:r w:rsidRPr="004C3B2C">
        <w:rPr>
          <w:rFonts w:ascii="Century Gothic" w:hAnsi="Century Gothic"/>
          <w:sz w:val="20"/>
          <w:szCs w:val="20"/>
        </w:rPr>
        <w:t>CENTRUM SZKOLENIA POLICJI</w:t>
      </w:r>
    </w:p>
    <w:p w:rsidR="00476A4E" w:rsidRPr="004C3B2C" w:rsidRDefault="00476A4E" w:rsidP="00476A4E">
      <w:pPr>
        <w:ind w:right="5528"/>
        <w:jc w:val="center"/>
        <w:rPr>
          <w:rFonts w:ascii="Century Gothic" w:hAnsi="Century Gothic"/>
          <w:sz w:val="20"/>
          <w:szCs w:val="20"/>
        </w:rPr>
      </w:pPr>
    </w:p>
    <w:p w:rsidR="00476A4E" w:rsidRPr="004C3B2C" w:rsidRDefault="00476A4E" w:rsidP="00476A4E">
      <w:pPr>
        <w:spacing w:line="360" w:lineRule="auto"/>
        <w:ind w:right="5528"/>
        <w:jc w:val="center"/>
        <w:rPr>
          <w:rFonts w:ascii="Century Gothic" w:hAnsi="Century Gothic"/>
          <w:sz w:val="20"/>
          <w:szCs w:val="20"/>
        </w:rPr>
      </w:pPr>
      <w:r w:rsidRPr="004C3B2C">
        <w:rPr>
          <w:rFonts w:ascii="Century Gothic" w:hAnsi="Century Gothic"/>
          <w:sz w:val="20"/>
          <w:szCs w:val="20"/>
        </w:rPr>
        <w:t xml:space="preserve">Agnieszka ZIELIŃSKA </w:t>
      </w:r>
    </w:p>
    <w:p w:rsidR="00476A4E" w:rsidRPr="004C3B2C" w:rsidRDefault="009D2B3C" w:rsidP="00476A4E">
      <w:pPr>
        <w:spacing w:line="360" w:lineRule="auto"/>
        <w:ind w:right="5528"/>
        <w:jc w:val="center"/>
        <w:rPr>
          <w:rFonts w:ascii="Century Gothic" w:hAnsi="Century Gothic"/>
          <w:sz w:val="20"/>
          <w:szCs w:val="20"/>
        </w:rPr>
      </w:pPr>
      <w:r>
        <w:rPr>
          <w:rFonts w:ascii="Century Gothic" w:hAnsi="Century Gothic"/>
          <w:sz w:val="20"/>
          <w:szCs w:val="20"/>
        </w:rPr>
        <w:t xml:space="preserve">14 marca </w:t>
      </w:r>
      <w:r w:rsidR="00476A4E" w:rsidRPr="004C3B2C">
        <w:rPr>
          <w:rFonts w:ascii="Century Gothic" w:hAnsi="Century Gothic"/>
          <w:sz w:val="20"/>
          <w:szCs w:val="20"/>
        </w:rPr>
        <w:t>2023 r.</w:t>
      </w:r>
    </w:p>
    <w:p w:rsidR="003D7393" w:rsidRPr="00476A4E" w:rsidRDefault="003D7393" w:rsidP="003D7393">
      <w:pPr>
        <w:jc w:val="center"/>
        <w:rPr>
          <w:rFonts w:ascii="Century Gothic" w:hAnsi="Century Gothic"/>
          <w:sz w:val="20"/>
          <w:szCs w:val="20"/>
        </w:rPr>
      </w:pPr>
    </w:p>
    <w:p w:rsidR="003D7393" w:rsidRPr="00476A4E" w:rsidRDefault="003D7393" w:rsidP="003D7393">
      <w:pPr>
        <w:jc w:val="center"/>
        <w:rPr>
          <w:rFonts w:ascii="Century Gothic" w:hAnsi="Century Gothic"/>
          <w:sz w:val="20"/>
          <w:szCs w:val="20"/>
        </w:rPr>
      </w:pPr>
    </w:p>
    <w:p w:rsidR="006D3AF5" w:rsidRPr="00476A4E" w:rsidRDefault="006D3AF5" w:rsidP="003D7393">
      <w:pPr>
        <w:jc w:val="center"/>
        <w:rPr>
          <w:rFonts w:ascii="Century Gothic" w:hAnsi="Century Gothic"/>
          <w:sz w:val="20"/>
          <w:szCs w:val="20"/>
        </w:rPr>
      </w:pPr>
    </w:p>
    <w:p w:rsidR="006D3AF5" w:rsidRPr="00476A4E" w:rsidRDefault="006D3AF5" w:rsidP="003D7393">
      <w:pPr>
        <w:jc w:val="center"/>
        <w:rPr>
          <w:rFonts w:ascii="Century Gothic" w:hAnsi="Century Gothic"/>
          <w:sz w:val="20"/>
          <w:szCs w:val="20"/>
        </w:rPr>
      </w:pPr>
    </w:p>
    <w:p w:rsidR="003D7393" w:rsidRPr="00476A4E" w:rsidRDefault="003D7393" w:rsidP="003D7393">
      <w:pPr>
        <w:jc w:val="center"/>
        <w:rPr>
          <w:rFonts w:ascii="Century Gothic" w:hAnsi="Century Gothic"/>
          <w:sz w:val="20"/>
          <w:szCs w:val="20"/>
        </w:rPr>
      </w:pPr>
    </w:p>
    <w:p w:rsidR="000706E1" w:rsidRPr="00476A4E" w:rsidRDefault="000706E1" w:rsidP="000706E1">
      <w:pPr>
        <w:jc w:val="center"/>
        <w:rPr>
          <w:rFonts w:ascii="Century Gothic" w:hAnsi="Century Gothic"/>
          <w:sz w:val="20"/>
          <w:szCs w:val="20"/>
        </w:rPr>
      </w:pPr>
    </w:p>
    <w:p w:rsidR="000706E1" w:rsidRPr="00257322" w:rsidRDefault="000706E1" w:rsidP="000706E1">
      <w:pPr>
        <w:jc w:val="center"/>
        <w:rPr>
          <w:rFonts w:ascii="Century Gothic" w:hAnsi="Century Gothic" w:cs="Times New Roman"/>
        </w:rPr>
      </w:pPr>
      <w:r w:rsidRPr="00257322">
        <w:rPr>
          <w:rFonts w:ascii="Century Gothic" w:hAnsi="Century Gothic"/>
        </w:rPr>
        <w:t xml:space="preserve"> </w:t>
      </w:r>
      <w:r w:rsidRPr="00257322">
        <w:rPr>
          <w:rFonts w:ascii="Century Gothic" w:hAnsi="Century Gothic" w:cs="Times New Roman"/>
          <w:b/>
          <w:bCs/>
        </w:rPr>
        <w:t>SPECYFIKACJA</w:t>
      </w:r>
    </w:p>
    <w:p w:rsidR="000706E1" w:rsidRPr="00257322" w:rsidRDefault="000706E1" w:rsidP="000706E1">
      <w:pPr>
        <w:jc w:val="center"/>
        <w:rPr>
          <w:rFonts w:ascii="Century Gothic" w:hAnsi="Century Gothic" w:cs="Times New Roman"/>
        </w:rPr>
      </w:pPr>
      <w:r w:rsidRPr="00257322">
        <w:rPr>
          <w:rFonts w:ascii="Century Gothic" w:hAnsi="Century Gothic" w:cs="Times New Roman"/>
          <w:b/>
          <w:bCs/>
        </w:rPr>
        <w:t>WARUNKÓW ZAM</w:t>
      </w:r>
      <w:bookmarkStart w:id="0" w:name="_GoBack"/>
      <w:bookmarkEnd w:id="0"/>
      <w:r w:rsidRPr="00257322">
        <w:rPr>
          <w:rFonts w:ascii="Century Gothic" w:hAnsi="Century Gothic" w:cs="Times New Roman"/>
          <w:b/>
          <w:bCs/>
        </w:rPr>
        <w:t>ÓWIENIA</w:t>
      </w:r>
    </w:p>
    <w:p w:rsidR="000706E1" w:rsidRPr="00476A4E" w:rsidRDefault="000706E1" w:rsidP="000706E1">
      <w:pPr>
        <w:jc w:val="center"/>
        <w:rPr>
          <w:rFonts w:ascii="Century Gothic" w:hAnsi="Century Gothic" w:cs="Times New Roman"/>
          <w:sz w:val="20"/>
          <w:szCs w:val="20"/>
        </w:rPr>
      </w:pPr>
      <w:r w:rsidRPr="00476A4E">
        <w:rPr>
          <w:rFonts w:ascii="Century Gothic" w:hAnsi="Century Gothic" w:cs="Times New Roman"/>
          <w:sz w:val="20"/>
          <w:szCs w:val="20"/>
        </w:rPr>
        <w:t>w postępowaniu prowadzonym w trybie podstawowym,</w:t>
      </w:r>
    </w:p>
    <w:p w:rsidR="000706E1" w:rsidRPr="00476A4E" w:rsidRDefault="000706E1" w:rsidP="000706E1">
      <w:pPr>
        <w:jc w:val="center"/>
        <w:rPr>
          <w:rFonts w:ascii="Century Gothic" w:hAnsi="Century Gothic" w:cs="Times New Roman"/>
          <w:sz w:val="20"/>
          <w:szCs w:val="20"/>
        </w:rPr>
      </w:pPr>
      <w:r w:rsidRPr="00476A4E">
        <w:rPr>
          <w:rFonts w:ascii="Century Gothic" w:hAnsi="Century Gothic" w:cs="Times New Roman"/>
          <w:sz w:val="20"/>
          <w:szCs w:val="20"/>
        </w:rPr>
        <w:t xml:space="preserve">zgodnie z ustawą z dnia 11 września 2019 r. </w:t>
      </w:r>
      <w:r w:rsidR="00476A4E" w:rsidRPr="00476A4E">
        <w:rPr>
          <w:rFonts w:ascii="Century Gothic" w:hAnsi="Century Gothic" w:cs="Times New Roman"/>
          <w:sz w:val="20"/>
          <w:szCs w:val="20"/>
        </w:rPr>
        <w:t>–</w:t>
      </w:r>
      <w:r w:rsidR="00476A4E">
        <w:rPr>
          <w:rFonts w:ascii="Century Gothic" w:hAnsi="Century Gothic" w:cs="Times New Roman"/>
          <w:sz w:val="20"/>
          <w:szCs w:val="20"/>
        </w:rPr>
        <w:t xml:space="preserve"> </w:t>
      </w:r>
      <w:r w:rsidRPr="00476A4E">
        <w:rPr>
          <w:rFonts w:ascii="Century Gothic" w:hAnsi="Century Gothic" w:cs="Times New Roman"/>
          <w:i/>
          <w:sz w:val="20"/>
          <w:szCs w:val="20"/>
        </w:rPr>
        <w:t>Prawo zamówień publicznych</w:t>
      </w:r>
    </w:p>
    <w:p w:rsidR="000706E1" w:rsidRPr="00476A4E" w:rsidRDefault="000706E1" w:rsidP="000706E1">
      <w:pPr>
        <w:jc w:val="center"/>
        <w:rPr>
          <w:rFonts w:ascii="Century Gothic" w:hAnsi="Century Gothic" w:cs="Times New Roman"/>
          <w:sz w:val="20"/>
          <w:szCs w:val="20"/>
        </w:rPr>
      </w:pPr>
      <w:r w:rsidRPr="00476A4E">
        <w:rPr>
          <w:rFonts w:ascii="Century Gothic" w:hAnsi="Century Gothic" w:cs="Times New Roman"/>
          <w:sz w:val="20"/>
          <w:szCs w:val="20"/>
        </w:rPr>
        <w:t xml:space="preserve">(Dz. U. </w:t>
      </w:r>
      <w:r w:rsidR="00476A4E">
        <w:rPr>
          <w:rFonts w:ascii="Century Gothic" w:hAnsi="Century Gothic" w:cs="Times New Roman"/>
          <w:sz w:val="20"/>
          <w:szCs w:val="20"/>
        </w:rPr>
        <w:t>2022 poz. 1710, 1812, 1933 i 2185</w:t>
      </w:r>
      <w:r w:rsidRPr="00476A4E">
        <w:rPr>
          <w:rFonts w:ascii="Century Gothic" w:hAnsi="Century Gothic" w:cs="Times New Roman"/>
          <w:sz w:val="20"/>
          <w:szCs w:val="20"/>
        </w:rPr>
        <w:t>)</w:t>
      </w:r>
      <w:r w:rsidR="00476A4E">
        <w:rPr>
          <w:rFonts w:ascii="Century Gothic" w:hAnsi="Century Gothic" w:cs="Times New Roman"/>
          <w:sz w:val="20"/>
          <w:szCs w:val="20"/>
        </w:rPr>
        <w:t>,</w:t>
      </w:r>
      <w:r w:rsidRPr="00476A4E">
        <w:rPr>
          <w:rFonts w:ascii="Century Gothic" w:hAnsi="Century Gothic" w:cs="Times New Roman"/>
          <w:sz w:val="20"/>
          <w:szCs w:val="20"/>
        </w:rPr>
        <w:t xml:space="preserve"> zwaną dalej ustawą</w:t>
      </w:r>
      <w:r w:rsidR="003A40DB" w:rsidRPr="00476A4E">
        <w:rPr>
          <w:rFonts w:ascii="Century Gothic" w:hAnsi="Century Gothic" w:cs="Times New Roman"/>
          <w:sz w:val="20"/>
          <w:szCs w:val="20"/>
        </w:rPr>
        <w:t>,</w:t>
      </w:r>
      <w:r w:rsidRPr="00476A4E">
        <w:rPr>
          <w:rFonts w:ascii="Century Gothic" w:hAnsi="Century Gothic" w:cs="Times New Roman"/>
          <w:sz w:val="20"/>
          <w:szCs w:val="20"/>
        </w:rPr>
        <w:t xml:space="preserve"> dotyczącym:</w:t>
      </w:r>
    </w:p>
    <w:p w:rsidR="000706E1" w:rsidRPr="00476A4E" w:rsidRDefault="000706E1" w:rsidP="000706E1">
      <w:pPr>
        <w:jc w:val="center"/>
        <w:rPr>
          <w:rFonts w:ascii="Century Gothic" w:hAnsi="Century Gothic" w:cs="Times New Roman"/>
          <w:b/>
          <w:bCs/>
          <w:sz w:val="20"/>
          <w:szCs w:val="20"/>
        </w:rPr>
      </w:pPr>
    </w:p>
    <w:p w:rsidR="000706E1" w:rsidRPr="00257322" w:rsidRDefault="00124AF5" w:rsidP="000706E1">
      <w:pPr>
        <w:jc w:val="center"/>
        <w:rPr>
          <w:rFonts w:ascii="Century Gothic" w:hAnsi="Century Gothic" w:cs="Times New Roman"/>
          <w:b/>
          <w:bCs/>
          <w:i/>
          <w:sz w:val="21"/>
          <w:szCs w:val="21"/>
        </w:rPr>
      </w:pPr>
      <w:r w:rsidRPr="00257322">
        <w:rPr>
          <w:rFonts w:ascii="Century Gothic" w:hAnsi="Century Gothic" w:cs="Times New Roman"/>
          <w:b/>
          <w:bCs/>
          <w:sz w:val="21"/>
          <w:szCs w:val="21"/>
        </w:rPr>
        <w:t>ś</w:t>
      </w:r>
      <w:r w:rsidR="000706E1" w:rsidRPr="00257322">
        <w:rPr>
          <w:rFonts w:ascii="Century Gothic" w:hAnsi="Century Gothic" w:cs="Times New Roman"/>
          <w:b/>
          <w:bCs/>
          <w:sz w:val="21"/>
          <w:szCs w:val="21"/>
        </w:rPr>
        <w:t>wiadczeni</w:t>
      </w:r>
      <w:r w:rsidRPr="00257322">
        <w:rPr>
          <w:rFonts w:ascii="Century Gothic" w:hAnsi="Century Gothic" w:cs="Times New Roman"/>
          <w:b/>
          <w:bCs/>
          <w:sz w:val="21"/>
          <w:szCs w:val="21"/>
        </w:rPr>
        <w:t>a</w:t>
      </w:r>
      <w:r w:rsidR="000706E1" w:rsidRPr="00257322">
        <w:rPr>
          <w:rFonts w:ascii="Century Gothic" w:hAnsi="Century Gothic" w:cs="Times New Roman"/>
          <w:b/>
          <w:bCs/>
          <w:sz w:val="21"/>
          <w:szCs w:val="21"/>
        </w:rPr>
        <w:t xml:space="preserve"> </w:t>
      </w:r>
      <w:r w:rsidR="006C4A23" w:rsidRPr="00257322">
        <w:rPr>
          <w:rFonts w:ascii="Century Gothic" w:hAnsi="Century Gothic" w:cs="Times New Roman"/>
          <w:b/>
          <w:bCs/>
          <w:sz w:val="21"/>
          <w:szCs w:val="21"/>
        </w:rPr>
        <w:t>usług pralniczych dla Centrum Szkolenia Policji w Legionowie</w:t>
      </w:r>
      <w:r w:rsidR="000706E1" w:rsidRPr="00257322">
        <w:rPr>
          <w:rFonts w:ascii="Century Gothic" w:hAnsi="Century Gothic" w:cs="Times New Roman"/>
          <w:b/>
          <w:bCs/>
          <w:sz w:val="21"/>
          <w:szCs w:val="21"/>
        </w:rPr>
        <w:t xml:space="preserve"> </w:t>
      </w:r>
      <w:r w:rsidR="000E29A0" w:rsidRPr="00257322">
        <w:rPr>
          <w:rFonts w:ascii="Century Gothic" w:hAnsi="Century Gothic" w:cs="Times New Roman"/>
          <w:b/>
          <w:bCs/>
          <w:sz w:val="21"/>
          <w:szCs w:val="21"/>
        </w:rPr>
        <w:br/>
      </w:r>
    </w:p>
    <w:p w:rsidR="003D7393" w:rsidRDefault="000F1D63" w:rsidP="000F1D63">
      <w:pPr>
        <w:jc w:val="both"/>
        <w:rPr>
          <w:rFonts w:ascii="Century Gothic" w:hAnsi="Century Gothic" w:cs="Times New Roman"/>
          <w:b/>
          <w:bCs/>
          <w:i/>
          <w:sz w:val="20"/>
          <w:szCs w:val="20"/>
        </w:rPr>
      </w:pPr>
      <w:r w:rsidRPr="00476A4E">
        <w:rPr>
          <w:rFonts w:ascii="Century Gothic" w:hAnsi="Century Gothic" w:cs="Times New Roman"/>
          <w:b/>
          <w:bCs/>
          <w:i/>
          <w:sz w:val="20"/>
          <w:szCs w:val="20"/>
        </w:rPr>
        <w:br/>
      </w:r>
    </w:p>
    <w:p w:rsidR="00D841B9" w:rsidRDefault="00D841B9" w:rsidP="000F1D63">
      <w:pPr>
        <w:jc w:val="both"/>
        <w:rPr>
          <w:rFonts w:ascii="Century Gothic" w:hAnsi="Century Gothic" w:cs="Times New Roman"/>
          <w:b/>
          <w:bCs/>
          <w:i/>
          <w:sz w:val="20"/>
          <w:szCs w:val="20"/>
        </w:rPr>
      </w:pPr>
    </w:p>
    <w:p w:rsidR="00D841B9" w:rsidRDefault="00D841B9" w:rsidP="000F1D63">
      <w:pPr>
        <w:jc w:val="both"/>
        <w:rPr>
          <w:rFonts w:ascii="Century Gothic" w:hAnsi="Century Gothic" w:cs="Times New Roman"/>
          <w:b/>
          <w:bCs/>
          <w:i/>
          <w:sz w:val="20"/>
          <w:szCs w:val="20"/>
        </w:rPr>
      </w:pPr>
    </w:p>
    <w:p w:rsidR="00D841B9" w:rsidRDefault="00D841B9" w:rsidP="000F1D63">
      <w:pPr>
        <w:jc w:val="both"/>
        <w:rPr>
          <w:rFonts w:ascii="Century Gothic" w:hAnsi="Century Gothic" w:cs="Times New Roman"/>
          <w:b/>
          <w:bCs/>
          <w:i/>
          <w:sz w:val="20"/>
          <w:szCs w:val="20"/>
        </w:rPr>
      </w:pPr>
    </w:p>
    <w:p w:rsidR="00D841B9" w:rsidRDefault="00D841B9" w:rsidP="000F1D63">
      <w:pPr>
        <w:jc w:val="both"/>
        <w:rPr>
          <w:rFonts w:ascii="Century Gothic" w:hAnsi="Century Gothic" w:cs="Times New Roman"/>
          <w:b/>
          <w:bCs/>
          <w:i/>
          <w:sz w:val="20"/>
          <w:szCs w:val="20"/>
        </w:rPr>
      </w:pPr>
    </w:p>
    <w:p w:rsidR="00D841B9" w:rsidRDefault="00D841B9" w:rsidP="000F1D63">
      <w:pPr>
        <w:jc w:val="both"/>
        <w:rPr>
          <w:rFonts w:ascii="Century Gothic" w:hAnsi="Century Gothic" w:cs="Times New Roman"/>
          <w:b/>
          <w:bCs/>
          <w:i/>
          <w:sz w:val="20"/>
          <w:szCs w:val="20"/>
        </w:rPr>
      </w:pPr>
    </w:p>
    <w:p w:rsidR="00D841B9" w:rsidRDefault="00D841B9" w:rsidP="000F1D63">
      <w:pPr>
        <w:jc w:val="both"/>
        <w:rPr>
          <w:rFonts w:ascii="Century Gothic" w:hAnsi="Century Gothic" w:cs="Times New Roman"/>
          <w:b/>
          <w:bCs/>
          <w:i/>
          <w:sz w:val="20"/>
          <w:szCs w:val="20"/>
        </w:rPr>
      </w:pPr>
    </w:p>
    <w:p w:rsidR="00D841B9" w:rsidRPr="00476A4E" w:rsidRDefault="00D841B9" w:rsidP="000F1D63">
      <w:pPr>
        <w:jc w:val="both"/>
        <w:rPr>
          <w:rFonts w:ascii="Century Gothic" w:hAnsi="Century Gothic" w:cs="Times New Roman"/>
          <w:b/>
          <w:bCs/>
          <w:i/>
          <w:sz w:val="20"/>
          <w:szCs w:val="20"/>
        </w:rPr>
      </w:pPr>
    </w:p>
    <w:p w:rsidR="000706E1" w:rsidRPr="00476A4E" w:rsidRDefault="000706E1" w:rsidP="000706E1">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582BC5" w:rsidRPr="00476A4E" w:rsidRDefault="000706E1" w:rsidP="000706E1">
      <w:pPr>
        <w:jc w:val="both"/>
        <w:rPr>
          <w:rFonts w:ascii="Century Gothic" w:hAnsi="Century Gothic" w:cs="Times New Roman"/>
          <w:b/>
          <w:bCs/>
          <w:i/>
          <w:sz w:val="20"/>
          <w:szCs w:val="20"/>
        </w:rPr>
      </w:pPr>
      <w:r w:rsidRPr="00476A4E">
        <w:rPr>
          <w:rFonts w:ascii="Century Gothic" w:eastAsiaTheme="minorHAnsi" w:hAnsi="Century Gothic" w:cs="Times New Roman"/>
          <w:color w:val="000000"/>
          <w:kern w:val="0"/>
          <w:sz w:val="20"/>
          <w:szCs w:val="20"/>
          <w:lang w:eastAsia="en-US" w:bidi="ar-SA"/>
        </w:rPr>
        <w:t xml:space="preserve"> </w:t>
      </w:r>
      <w:r w:rsidRPr="00476A4E">
        <w:rPr>
          <w:rFonts w:ascii="Century Gothic" w:eastAsiaTheme="minorHAnsi" w:hAnsi="Century Gothic" w:cs="Times New Roman"/>
          <w:b/>
          <w:bCs/>
          <w:color w:val="000000"/>
          <w:kern w:val="0"/>
          <w:sz w:val="20"/>
          <w:szCs w:val="20"/>
          <w:lang w:eastAsia="en-US" w:bidi="ar-SA"/>
        </w:rPr>
        <w:t xml:space="preserve">CPV: </w:t>
      </w:r>
      <w:r w:rsidR="006C4A23" w:rsidRPr="00476A4E">
        <w:rPr>
          <w:rFonts w:ascii="Century Gothic" w:eastAsiaTheme="minorHAnsi" w:hAnsi="Century Gothic" w:cs="Times New Roman"/>
          <w:b/>
          <w:bCs/>
          <w:color w:val="000000"/>
          <w:kern w:val="0"/>
          <w:sz w:val="20"/>
          <w:szCs w:val="20"/>
          <w:lang w:eastAsia="en-US" w:bidi="ar-SA"/>
        </w:rPr>
        <w:t>98310000-9</w:t>
      </w:r>
    </w:p>
    <w:p w:rsidR="00582BC5" w:rsidRPr="00476A4E" w:rsidRDefault="00582BC5" w:rsidP="000F1D63">
      <w:pPr>
        <w:jc w:val="both"/>
        <w:rPr>
          <w:rFonts w:ascii="Century Gothic" w:hAnsi="Century Gothic" w:cs="Times New Roman"/>
          <w:b/>
          <w:bCs/>
          <w:sz w:val="20"/>
          <w:szCs w:val="20"/>
        </w:rPr>
      </w:pPr>
    </w:p>
    <w:p w:rsidR="00582BC5" w:rsidRPr="00476A4E" w:rsidRDefault="00582BC5" w:rsidP="000F1D63">
      <w:pPr>
        <w:jc w:val="both"/>
        <w:rPr>
          <w:rFonts w:ascii="Century Gothic" w:hAnsi="Century Gothic"/>
          <w:b/>
          <w:bCs/>
          <w:i/>
          <w:sz w:val="20"/>
          <w:szCs w:val="20"/>
        </w:rPr>
      </w:pPr>
    </w:p>
    <w:p w:rsidR="00582BC5" w:rsidRPr="00476A4E" w:rsidRDefault="00582BC5" w:rsidP="000F1D63">
      <w:pPr>
        <w:jc w:val="both"/>
        <w:rPr>
          <w:rFonts w:ascii="Century Gothic" w:hAnsi="Century Gothic"/>
          <w:b/>
          <w:bCs/>
          <w:i/>
          <w:sz w:val="20"/>
          <w:szCs w:val="20"/>
        </w:rPr>
      </w:pPr>
    </w:p>
    <w:p w:rsidR="00582BC5" w:rsidRPr="00476A4E" w:rsidRDefault="00582BC5" w:rsidP="000F1D63">
      <w:pPr>
        <w:jc w:val="both"/>
        <w:rPr>
          <w:rFonts w:ascii="Century Gothic" w:hAnsi="Century Gothic"/>
          <w:b/>
          <w:bCs/>
          <w:i/>
          <w:sz w:val="20"/>
          <w:szCs w:val="20"/>
        </w:rPr>
      </w:pPr>
    </w:p>
    <w:p w:rsidR="00582BC5" w:rsidRPr="00476A4E" w:rsidRDefault="00582BC5" w:rsidP="000F1D63">
      <w:pPr>
        <w:jc w:val="both"/>
        <w:rPr>
          <w:rFonts w:ascii="Century Gothic" w:hAnsi="Century Gothic"/>
          <w:b/>
          <w:bCs/>
          <w:i/>
          <w:sz w:val="20"/>
          <w:szCs w:val="20"/>
        </w:rPr>
      </w:pPr>
    </w:p>
    <w:p w:rsidR="006C03C4" w:rsidRPr="00476A4E" w:rsidRDefault="006C03C4" w:rsidP="000F1D63">
      <w:pPr>
        <w:jc w:val="both"/>
        <w:rPr>
          <w:rFonts w:ascii="Century Gothic" w:hAnsi="Century Gothic"/>
          <w:b/>
          <w:bCs/>
          <w:i/>
          <w:sz w:val="20"/>
          <w:szCs w:val="20"/>
        </w:rPr>
      </w:pPr>
    </w:p>
    <w:p w:rsidR="006C03C4" w:rsidRPr="00476A4E" w:rsidRDefault="006C03C4" w:rsidP="000F1D63">
      <w:pPr>
        <w:jc w:val="both"/>
        <w:rPr>
          <w:rFonts w:ascii="Century Gothic" w:hAnsi="Century Gothic"/>
          <w:b/>
          <w:bCs/>
          <w:i/>
          <w:sz w:val="20"/>
          <w:szCs w:val="20"/>
        </w:rPr>
      </w:pPr>
    </w:p>
    <w:p w:rsidR="006C03C4" w:rsidRDefault="006C03C4" w:rsidP="000F1D63">
      <w:pPr>
        <w:jc w:val="both"/>
        <w:rPr>
          <w:rFonts w:ascii="Century Gothic" w:hAnsi="Century Gothic"/>
          <w:b/>
          <w:bCs/>
          <w:i/>
          <w:sz w:val="20"/>
          <w:szCs w:val="20"/>
        </w:rPr>
      </w:pPr>
    </w:p>
    <w:p w:rsidR="00476A4E" w:rsidRDefault="00476A4E" w:rsidP="000F1D63">
      <w:pPr>
        <w:jc w:val="both"/>
        <w:rPr>
          <w:rFonts w:ascii="Century Gothic" w:hAnsi="Century Gothic"/>
          <w:b/>
          <w:bCs/>
          <w:i/>
          <w:sz w:val="20"/>
          <w:szCs w:val="20"/>
        </w:rPr>
      </w:pPr>
    </w:p>
    <w:p w:rsidR="009224BD" w:rsidRPr="00476A4E" w:rsidRDefault="009224BD"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p>
    <w:p w:rsidR="006C03C4" w:rsidRPr="00751293" w:rsidRDefault="006C03C4" w:rsidP="006C03C4">
      <w:pPr>
        <w:widowControl/>
        <w:suppressAutoHyphens w:val="0"/>
        <w:autoSpaceDE w:val="0"/>
        <w:adjustRightInd w:val="0"/>
        <w:jc w:val="center"/>
        <w:textAlignment w:val="auto"/>
        <w:rPr>
          <w:rFonts w:ascii="Century Gothic" w:eastAsiaTheme="minorHAnsi" w:hAnsi="Century Gothic" w:cs="Times New Roman"/>
          <w:color w:val="000000"/>
          <w:kern w:val="0"/>
          <w:sz w:val="20"/>
          <w:szCs w:val="20"/>
          <w:lang w:eastAsia="en-US" w:bidi="ar-SA"/>
        </w:rPr>
      </w:pPr>
      <w:r w:rsidRPr="00751293">
        <w:rPr>
          <w:rFonts w:ascii="Century Gothic" w:eastAsiaTheme="minorHAnsi" w:hAnsi="Century Gothic" w:cs="Times New Roman"/>
          <w:color w:val="000000"/>
          <w:kern w:val="0"/>
          <w:sz w:val="20"/>
          <w:szCs w:val="20"/>
          <w:lang w:eastAsia="en-US" w:bidi="ar-SA"/>
        </w:rPr>
        <w:lastRenderedPageBreak/>
        <w:t>SPECYFIKACJA WARUNKÓW ZAMÓWIENIA, zwana dalej „SWZ”,</w:t>
      </w:r>
    </w:p>
    <w:p w:rsidR="006C03C4" w:rsidRPr="00751293" w:rsidRDefault="006C03C4" w:rsidP="006C03C4">
      <w:pPr>
        <w:jc w:val="center"/>
        <w:rPr>
          <w:rFonts w:ascii="Century Gothic" w:eastAsiaTheme="minorHAnsi" w:hAnsi="Century Gothic" w:cs="Times New Roman"/>
          <w:color w:val="000000"/>
          <w:kern w:val="0"/>
          <w:sz w:val="20"/>
          <w:szCs w:val="20"/>
          <w:lang w:eastAsia="en-US" w:bidi="ar-SA"/>
        </w:rPr>
      </w:pPr>
      <w:r w:rsidRPr="00751293">
        <w:rPr>
          <w:rFonts w:ascii="Century Gothic" w:eastAsiaTheme="minorHAnsi" w:hAnsi="Century Gothic" w:cs="Times New Roman"/>
          <w:color w:val="000000"/>
          <w:kern w:val="0"/>
          <w:sz w:val="20"/>
          <w:szCs w:val="20"/>
          <w:lang w:eastAsia="en-US" w:bidi="ar-SA"/>
        </w:rPr>
        <w:t>zawiera:</w:t>
      </w:r>
    </w:p>
    <w:p w:rsidR="006C03C4" w:rsidRPr="00476A4E" w:rsidRDefault="006C03C4" w:rsidP="006C03C4">
      <w:pPr>
        <w:jc w:val="center"/>
        <w:rPr>
          <w:rFonts w:ascii="Century Gothic" w:hAnsi="Century Gothic" w:cs="Times New Roman"/>
          <w:b/>
          <w:bCs/>
          <w:i/>
          <w:sz w:val="20"/>
          <w:szCs w:val="20"/>
        </w:rPr>
      </w:pPr>
    </w:p>
    <w:tbl>
      <w:tblPr>
        <w:tblStyle w:val="Tabela-Siatka"/>
        <w:tblW w:w="9351" w:type="dxa"/>
        <w:tblLook w:val="04A0" w:firstRow="1" w:lastRow="0" w:firstColumn="1" w:lastColumn="0" w:noHBand="0" w:noVBand="1"/>
      </w:tblPr>
      <w:tblGrid>
        <w:gridCol w:w="1555"/>
        <w:gridCol w:w="7796"/>
      </w:tblGrid>
      <w:tr w:rsidR="006C03C4" w:rsidRPr="00476A4E" w:rsidTr="001659E1">
        <w:trPr>
          <w:trHeight w:val="397"/>
        </w:trPr>
        <w:tc>
          <w:tcPr>
            <w:tcW w:w="1555" w:type="dxa"/>
            <w:shd w:val="clear" w:color="auto" w:fill="BFBFBF" w:themeFill="background1" w:themeFillShade="BF"/>
            <w:vAlign w:val="center"/>
          </w:tcPr>
          <w:p w:rsidR="003B3CBD"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Informacje o Zamawiającym</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II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Tryb udzielenia zamówienia</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III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Opis przedmiotu zamówienia, termin wykonania zamówienia</w:t>
            </w:r>
          </w:p>
        </w:tc>
      </w:tr>
      <w:tr w:rsidR="006C03C4" w:rsidRPr="00476A4E" w:rsidTr="001659E1">
        <w:trPr>
          <w:trHeight w:val="1011"/>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IV</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Informacja o środkach komunikacji elektronicznej, przy użyciu których Zamawiający będzie komunikował się z Wykonawcami, oraz informacje o wymaganiach technicznych i organizacyjnych sporz</w:t>
            </w:r>
            <w:r w:rsidR="001659E1">
              <w:rPr>
                <w:rFonts w:ascii="Century Gothic" w:eastAsiaTheme="minorHAnsi" w:hAnsi="Century Gothic" w:cs="Times New Roman"/>
                <w:color w:val="000000"/>
                <w:kern w:val="0"/>
                <w:sz w:val="19"/>
                <w:szCs w:val="19"/>
                <w:lang w:eastAsia="en-US" w:bidi="ar-SA"/>
              </w:rPr>
              <w:t xml:space="preserve">ądzania, wysyłania i odbierania </w:t>
            </w:r>
            <w:r w:rsidRPr="00FF5B56">
              <w:rPr>
                <w:rFonts w:ascii="Century Gothic" w:eastAsiaTheme="minorHAnsi" w:hAnsi="Century Gothic" w:cs="Times New Roman"/>
                <w:color w:val="000000"/>
                <w:kern w:val="0"/>
                <w:sz w:val="19"/>
                <w:szCs w:val="19"/>
                <w:lang w:eastAsia="en-US" w:bidi="ar-SA"/>
              </w:rPr>
              <w:t>korespondencji elektronicznej</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V</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Informacja o warunkach udziału w postępowaniu</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VI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Podstawy wykluczenia Wykonawcy z postępowania</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VII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Informacja o podmiotowych środkach dowodowych</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VIII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Termin związania ofertą</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IX</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Opis sposobu przygotowania oferty</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Wymagania dotyczące wadium</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Sposób oraz termin składania ofert</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XII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Termin otwarcia ofert</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XIII</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Sposób obliczenia ceny</w:t>
            </w:r>
          </w:p>
        </w:tc>
      </w:tr>
      <w:tr w:rsidR="006C03C4" w:rsidRPr="00476A4E" w:rsidTr="001659E1">
        <w:trPr>
          <w:trHeight w:val="569"/>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XIV</w:t>
            </w:r>
          </w:p>
        </w:tc>
        <w:tc>
          <w:tcPr>
            <w:tcW w:w="7796" w:type="dxa"/>
            <w:shd w:val="clear" w:color="auto" w:fill="D9D9D9" w:themeFill="background1" w:themeFillShade="D9"/>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Opis kryteriów oceny ofert wraz</w:t>
            </w:r>
            <w:r w:rsidR="00FF5B56">
              <w:rPr>
                <w:rFonts w:ascii="Century Gothic" w:eastAsiaTheme="minorHAnsi" w:hAnsi="Century Gothic" w:cs="Times New Roman"/>
                <w:color w:val="000000"/>
                <w:kern w:val="0"/>
                <w:sz w:val="19"/>
                <w:szCs w:val="19"/>
                <w:lang w:eastAsia="en-US" w:bidi="ar-SA"/>
              </w:rPr>
              <w:t xml:space="preserve"> z podaniem wag tych kryteriów </w:t>
            </w:r>
            <w:r w:rsidRPr="00FF5B56">
              <w:rPr>
                <w:rFonts w:ascii="Century Gothic" w:eastAsiaTheme="minorHAnsi" w:hAnsi="Century Gothic" w:cs="Times New Roman"/>
                <w:color w:val="000000"/>
                <w:kern w:val="0"/>
                <w:sz w:val="19"/>
                <w:szCs w:val="19"/>
                <w:lang w:eastAsia="en-US" w:bidi="ar-SA"/>
              </w:rPr>
              <w:t>i sposobu oceny ofert</w:t>
            </w:r>
          </w:p>
        </w:tc>
      </w:tr>
      <w:tr w:rsidR="006C03C4"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XV</w:t>
            </w:r>
          </w:p>
        </w:tc>
        <w:tc>
          <w:tcPr>
            <w:tcW w:w="7796" w:type="dxa"/>
            <w:shd w:val="clear" w:color="auto" w:fill="D9D9D9" w:themeFill="background1" w:themeFillShade="D9"/>
            <w:vAlign w:val="center"/>
          </w:tcPr>
          <w:p w:rsidR="006C03C4" w:rsidRPr="00FF5B56" w:rsidRDefault="00861FBA"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Aukcja elektroniczna</w:t>
            </w:r>
          </w:p>
        </w:tc>
      </w:tr>
      <w:tr w:rsidR="00861FBA" w:rsidRPr="00476A4E" w:rsidTr="001659E1">
        <w:trPr>
          <w:trHeight w:val="397"/>
        </w:trPr>
        <w:tc>
          <w:tcPr>
            <w:tcW w:w="1555" w:type="dxa"/>
            <w:shd w:val="clear" w:color="auto" w:fill="BFBFBF" w:themeFill="background1" w:themeFillShade="BF"/>
            <w:vAlign w:val="center"/>
          </w:tcPr>
          <w:p w:rsidR="00861FBA" w:rsidRPr="00FF5B56"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XVI</w:t>
            </w:r>
          </w:p>
        </w:tc>
        <w:tc>
          <w:tcPr>
            <w:tcW w:w="7796" w:type="dxa"/>
            <w:shd w:val="clear" w:color="auto" w:fill="D9D9D9" w:themeFill="background1" w:themeFillShade="D9"/>
            <w:vAlign w:val="center"/>
          </w:tcPr>
          <w:p w:rsidR="00861FBA" w:rsidRPr="00FF5B56"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Informacje dotyczące zabezpieczenia należytego wykonania umowy</w:t>
            </w:r>
          </w:p>
        </w:tc>
      </w:tr>
      <w:tr w:rsidR="00861FBA" w:rsidRPr="00476A4E" w:rsidTr="001659E1">
        <w:trPr>
          <w:trHeight w:val="680"/>
        </w:trPr>
        <w:tc>
          <w:tcPr>
            <w:tcW w:w="1555" w:type="dxa"/>
            <w:shd w:val="clear" w:color="auto" w:fill="BFBFBF" w:themeFill="background1" w:themeFillShade="BF"/>
            <w:vAlign w:val="center"/>
          </w:tcPr>
          <w:p w:rsidR="00861FBA" w:rsidRPr="00FF5B56"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XVII</w:t>
            </w:r>
          </w:p>
        </w:tc>
        <w:tc>
          <w:tcPr>
            <w:tcW w:w="7796" w:type="dxa"/>
            <w:shd w:val="clear" w:color="auto" w:fill="D9D9D9" w:themeFill="background1" w:themeFillShade="D9"/>
            <w:vAlign w:val="center"/>
          </w:tcPr>
          <w:p w:rsidR="00861FBA" w:rsidRPr="00FF5B56"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 xml:space="preserve">Informacje o formalnościach, jakie muszą zostać dopełnione po wyborze oferty </w:t>
            </w:r>
            <w:r w:rsidR="001659E1">
              <w:rPr>
                <w:rFonts w:ascii="Century Gothic" w:eastAsiaTheme="minorHAnsi" w:hAnsi="Century Gothic" w:cs="Times New Roman"/>
                <w:color w:val="000000"/>
                <w:kern w:val="0"/>
                <w:sz w:val="19"/>
                <w:szCs w:val="19"/>
                <w:lang w:eastAsia="en-US" w:bidi="ar-SA"/>
              </w:rPr>
              <w:br/>
            </w:r>
            <w:r w:rsidRPr="00FF5B56">
              <w:rPr>
                <w:rFonts w:ascii="Century Gothic" w:eastAsiaTheme="minorHAnsi" w:hAnsi="Century Gothic" w:cs="Times New Roman"/>
                <w:color w:val="000000"/>
                <w:kern w:val="0"/>
                <w:sz w:val="19"/>
                <w:szCs w:val="19"/>
                <w:lang w:eastAsia="en-US" w:bidi="ar-SA"/>
              </w:rPr>
              <w:t>w celu zawarcia umowy w sprawie zamówienia publicznego</w:t>
            </w:r>
          </w:p>
        </w:tc>
      </w:tr>
      <w:tr w:rsidR="00861FBA" w:rsidRPr="00476A4E" w:rsidTr="001659E1">
        <w:trPr>
          <w:trHeight w:val="397"/>
        </w:trPr>
        <w:tc>
          <w:tcPr>
            <w:tcW w:w="1555" w:type="dxa"/>
            <w:shd w:val="clear" w:color="auto" w:fill="BFBFBF" w:themeFill="background1" w:themeFillShade="BF"/>
            <w:vAlign w:val="center"/>
          </w:tcPr>
          <w:p w:rsidR="00861FBA" w:rsidRPr="00FF5B56"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XVIII</w:t>
            </w:r>
          </w:p>
        </w:tc>
        <w:tc>
          <w:tcPr>
            <w:tcW w:w="7796" w:type="dxa"/>
            <w:shd w:val="clear" w:color="auto" w:fill="D9D9D9" w:themeFill="background1" w:themeFillShade="D9"/>
            <w:vAlign w:val="center"/>
          </w:tcPr>
          <w:p w:rsidR="00861FBA" w:rsidRPr="00FF5B56"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Pouczenie o środkach ochrony prawnej przysługujących Wykonawcy</w:t>
            </w:r>
          </w:p>
        </w:tc>
      </w:tr>
      <w:tr w:rsidR="00861FBA" w:rsidRPr="00476A4E" w:rsidTr="001659E1">
        <w:trPr>
          <w:trHeight w:val="397"/>
        </w:trPr>
        <w:tc>
          <w:tcPr>
            <w:tcW w:w="1555" w:type="dxa"/>
            <w:shd w:val="clear" w:color="auto" w:fill="BFBFBF" w:themeFill="background1" w:themeFillShade="BF"/>
            <w:vAlign w:val="center"/>
          </w:tcPr>
          <w:p w:rsidR="00861FBA" w:rsidRPr="00FF5B56" w:rsidRDefault="00861FBA" w:rsidP="00861FBA">
            <w:pPr>
              <w:widowControl/>
              <w:suppressAutoHyphens w:val="0"/>
              <w:autoSpaceDE w:val="0"/>
              <w:adjustRightInd w:val="0"/>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Rozdział XIX</w:t>
            </w:r>
          </w:p>
        </w:tc>
        <w:tc>
          <w:tcPr>
            <w:tcW w:w="7796" w:type="dxa"/>
            <w:shd w:val="clear" w:color="auto" w:fill="D9D9D9" w:themeFill="background1" w:themeFillShade="D9"/>
            <w:vAlign w:val="center"/>
          </w:tcPr>
          <w:p w:rsidR="00861FBA" w:rsidRPr="00FF5B56" w:rsidRDefault="00861FBA" w:rsidP="00861FB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Klauzula informacyjna dotycząca przetwarzania danych osobowych</w:t>
            </w:r>
          </w:p>
        </w:tc>
      </w:tr>
    </w:tbl>
    <w:p w:rsidR="006C03C4" w:rsidRPr="00476A4E" w:rsidRDefault="006C03C4" w:rsidP="000F1D63">
      <w:pPr>
        <w:jc w:val="both"/>
        <w:rPr>
          <w:rFonts w:ascii="Century Gothic" w:hAnsi="Century Gothic"/>
          <w:b/>
          <w:bCs/>
          <w:i/>
          <w:sz w:val="20"/>
          <w:szCs w:val="20"/>
        </w:rPr>
      </w:pPr>
    </w:p>
    <w:p w:rsidR="006C03C4" w:rsidRPr="00751293" w:rsidRDefault="006C03C4" w:rsidP="000F1D63">
      <w:pPr>
        <w:jc w:val="both"/>
        <w:rPr>
          <w:rFonts w:ascii="Century Gothic" w:hAnsi="Century Gothic"/>
          <w:bCs/>
          <w:i/>
          <w:sz w:val="20"/>
          <w:szCs w:val="20"/>
        </w:rPr>
      </w:pPr>
      <w:r w:rsidRPr="00751293">
        <w:rPr>
          <w:rFonts w:ascii="Century Gothic" w:hAnsi="Century Gothic"/>
          <w:sz w:val="20"/>
          <w:szCs w:val="20"/>
        </w:rPr>
        <w:t>Załączniki do SWZ:</w:t>
      </w:r>
    </w:p>
    <w:p w:rsidR="006C03C4" w:rsidRPr="00476A4E" w:rsidRDefault="006C03C4" w:rsidP="000F1D63">
      <w:pPr>
        <w:jc w:val="both"/>
        <w:rPr>
          <w:rFonts w:ascii="Century Gothic" w:hAnsi="Century Gothic"/>
          <w:b/>
          <w:bCs/>
          <w:i/>
          <w:sz w:val="20"/>
          <w:szCs w:val="20"/>
        </w:rPr>
      </w:pPr>
    </w:p>
    <w:tbl>
      <w:tblPr>
        <w:tblStyle w:val="Tabela-Siatka"/>
        <w:tblW w:w="9351" w:type="dxa"/>
        <w:tblLook w:val="04A0" w:firstRow="1" w:lastRow="0" w:firstColumn="1" w:lastColumn="0" w:noHBand="0" w:noVBand="1"/>
      </w:tblPr>
      <w:tblGrid>
        <w:gridCol w:w="1555"/>
        <w:gridCol w:w="7796"/>
      </w:tblGrid>
      <w:tr w:rsidR="00A04461" w:rsidRPr="00476A4E" w:rsidTr="001659E1">
        <w:trPr>
          <w:trHeight w:val="397"/>
        </w:trPr>
        <w:tc>
          <w:tcPr>
            <w:tcW w:w="1555" w:type="dxa"/>
            <w:shd w:val="clear" w:color="auto" w:fill="BFBFBF" w:themeFill="background1" w:themeFillShade="BF"/>
            <w:vAlign w:val="center"/>
          </w:tcPr>
          <w:p w:rsidR="006C03C4" w:rsidRPr="00FF5B56"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Z</w:t>
            </w:r>
            <w:r w:rsidR="006C03C4" w:rsidRPr="00FF5B56">
              <w:rPr>
                <w:rFonts w:ascii="Century Gothic" w:eastAsiaTheme="minorHAnsi" w:hAnsi="Century Gothic" w:cs="Times New Roman"/>
                <w:color w:val="000000"/>
                <w:kern w:val="0"/>
                <w:sz w:val="19"/>
                <w:szCs w:val="19"/>
                <w:lang w:eastAsia="en-US" w:bidi="ar-SA"/>
              </w:rPr>
              <w:t>ałącznik nr 1</w:t>
            </w:r>
          </w:p>
        </w:tc>
        <w:tc>
          <w:tcPr>
            <w:tcW w:w="7796" w:type="dxa"/>
            <w:shd w:val="clear" w:color="auto" w:fill="D9D9D9" w:themeFill="background1" w:themeFillShade="D9"/>
            <w:vAlign w:val="center"/>
          </w:tcPr>
          <w:p w:rsidR="006C03C4" w:rsidRPr="00FF5B56"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Formularz oferty</w:t>
            </w:r>
            <w:r w:rsidR="006C03C4" w:rsidRPr="00FF5B56">
              <w:rPr>
                <w:rFonts w:ascii="Century Gothic" w:eastAsiaTheme="minorHAnsi" w:hAnsi="Century Gothic" w:cs="Times New Roman"/>
                <w:color w:val="000000"/>
                <w:kern w:val="0"/>
                <w:sz w:val="19"/>
                <w:szCs w:val="19"/>
                <w:lang w:eastAsia="en-US" w:bidi="ar-SA"/>
              </w:rPr>
              <w:t xml:space="preserve"> </w:t>
            </w:r>
          </w:p>
        </w:tc>
      </w:tr>
      <w:tr w:rsidR="00A04461" w:rsidRPr="00476A4E" w:rsidTr="001659E1">
        <w:trPr>
          <w:trHeight w:val="397"/>
        </w:trPr>
        <w:tc>
          <w:tcPr>
            <w:tcW w:w="1555" w:type="dxa"/>
            <w:shd w:val="clear" w:color="auto" w:fill="BFBFBF" w:themeFill="background1" w:themeFillShade="BF"/>
            <w:vAlign w:val="center"/>
          </w:tcPr>
          <w:p w:rsidR="006C03C4" w:rsidRPr="00FF5B56" w:rsidRDefault="00FE4AA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Z</w:t>
            </w:r>
            <w:r w:rsidR="006C03C4" w:rsidRPr="00FF5B56">
              <w:rPr>
                <w:rFonts w:ascii="Century Gothic" w:eastAsiaTheme="minorHAnsi" w:hAnsi="Century Gothic" w:cs="Times New Roman"/>
                <w:color w:val="000000"/>
                <w:kern w:val="0"/>
                <w:sz w:val="19"/>
                <w:szCs w:val="19"/>
                <w:lang w:eastAsia="en-US" w:bidi="ar-SA"/>
              </w:rPr>
              <w:t>ałącznik nr 2</w:t>
            </w:r>
          </w:p>
        </w:tc>
        <w:tc>
          <w:tcPr>
            <w:tcW w:w="7796" w:type="dxa"/>
            <w:shd w:val="clear" w:color="auto" w:fill="D9D9D9" w:themeFill="background1" w:themeFillShade="D9"/>
            <w:vAlign w:val="center"/>
          </w:tcPr>
          <w:p w:rsidR="006C03C4" w:rsidRPr="00FF5B56" w:rsidRDefault="00122179"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Formularz cenowy</w:t>
            </w:r>
          </w:p>
        </w:tc>
      </w:tr>
      <w:tr w:rsidR="00A04461"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 xml:space="preserve">Załącznik nr 3 </w:t>
            </w:r>
          </w:p>
        </w:tc>
        <w:tc>
          <w:tcPr>
            <w:tcW w:w="7796" w:type="dxa"/>
            <w:shd w:val="clear" w:color="auto" w:fill="D9D9D9" w:themeFill="background1" w:themeFillShade="D9"/>
            <w:vAlign w:val="center"/>
          </w:tcPr>
          <w:p w:rsidR="006C03C4" w:rsidRPr="00FF5B56" w:rsidRDefault="00122179"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 xml:space="preserve">Oświadczenie o braku podstaw </w:t>
            </w:r>
            <w:r w:rsidR="000D4D16" w:rsidRPr="00FF5B56">
              <w:rPr>
                <w:rFonts w:ascii="Century Gothic" w:eastAsiaTheme="minorHAnsi" w:hAnsi="Century Gothic" w:cs="Times New Roman"/>
                <w:color w:val="000000"/>
                <w:kern w:val="0"/>
                <w:sz w:val="19"/>
                <w:szCs w:val="19"/>
                <w:lang w:eastAsia="en-US" w:bidi="ar-SA"/>
              </w:rPr>
              <w:t xml:space="preserve">do </w:t>
            </w:r>
            <w:r w:rsidRPr="00FF5B56">
              <w:rPr>
                <w:rFonts w:ascii="Century Gothic" w:eastAsiaTheme="minorHAnsi" w:hAnsi="Century Gothic" w:cs="Times New Roman"/>
                <w:color w:val="000000"/>
                <w:kern w:val="0"/>
                <w:sz w:val="19"/>
                <w:szCs w:val="19"/>
                <w:lang w:eastAsia="en-US" w:bidi="ar-SA"/>
              </w:rPr>
              <w:t>wykluczenia</w:t>
            </w:r>
            <w:r w:rsidR="000D4D16" w:rsidRPr="00FF5B56">
              <w:rPr>
                <w:rFonts w:ascii="Century Gothic" w:eastAsiaTheme="minorHAnsi" w:hAnsi="Century Gothic" w:cs="Times New Roman"/>
                <w:color w:val="000000"/>
                <w:kern w:val="0"/>
                <w:sz w:val="19"/>
                <w:szCs w:val="19"/>
                <w:lang w:eastAsia="en-US" w:bidi="ar-SA"/>
              </w:rPr>
              <w:t xml:space="preserve"> i spełnienia warunków udziału </w:t>
            </w:r>
            <w:r w:rsidR="001659E1">
              <w:rPr>
                <w:rFonts w:ascii="Century Gothic" w:eastAsiaTheme="minorHAnsi" w:hAnsi="Century Gothic" w:cs="Times New Roman"/>
                <w:color w:val="000000"/>
                <w:kern w:val="0"/>
                <w:sz w:val="19"/>
                <w:szCs w:val="19"/>
                <w:lang w:eastAsia="en-US" w:bidi="ar-SA"/>
              </w:rPr>
              <w:br/>
            </w:r>
            <w:r w:rsidR="000D4D16" w:rsidRPr="00FF5B56">
              <w:rPr>
                <w:rFonts w:ascii="Century Gothic" w:eastAsiaTheme="minorHAnsi" w:hAnsi="Century Gothic" w:cs="Times New Roman"/>
                <w:color w:val="000000"/>
                <w:kern w:val="0"/>
                <w:sz w:val="19"/>
                <w:szCs w:val="19"/>
                <w:lang w:eastAsia="en-US" w:bidi="ar-SA"/>
              </w:rPr>
              <w:t>w postepowaniu</w:t>
            </w:r>
          </w:p>
        </w:tc>
      </w:tr>
      <w:tr w:rsidR="00A04461" w:rsidRPr="00476A4E" w:rsidTr="001659E1">
        <w:trPr>
          <w:trHeight w:val="397"/>
        </w:trPr>
        <w:tc>
          <w:tcPr>
            <w:tcW w:w="1555" w:type="dxa"/>
            <w:shd w:val="clear" w:color="auto" w:fill="BFBFBF" w:themeFill="background1" w:themeFillShade="BF"/>
            <w:vAlign w:val="center"/>
          </w:tcPr>
          <w:p w:rsidR="006C03C4" w:rsidRPr="00FF5B56" w:rsidRDefault="006C03C4" w:rsidP="003B3CBD">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Załącznik nr 4</w:t>
            </w:r>
          </w:p>
        </w:tc>
        <w:tc>
          <w:tcPr>
            <w:tcW w:w="7796" w:type="dxa"/>
            <w:shd w:val="clear" w:color="auto" w:fill="D9D9D9" w:themeFill="background1" w:themeFillShade="D9"/>
            <w:vAlign w:val="center"/>
          </w:tcPr>
          <w:p w:rsidR="006C03C4" w:rsidRPr="00FF5B56" w:rsidRDefault="00D841B9" w:rsidP="00A04461">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Pr>
                <w:rFonts w:ascii="Century Gothic" w:eastAsiaTheme="minorHAnsi" w:hAnsi="Century Gothic" w:cs="Times New Roman"/>
                <w:color w:val="000000"/>
                <w:kern w:val="0"/>
                <w:sz w:val="19"/>
                <w:szCs w:val="19"/>
                <w:lang w:eastAsia="en-US" w:bidi="ar-SA"/>
              </w:rPr>
              <w:t>Wykaz usług</w:t>
            </w:r>
          </w:p>
        </w:tc>
      </w:tr>
      <w:tr w:rsidR="00A04461" w:rsidRPr="00476A4E" w:rsidTr="001659E1">
        <w:trPr>
          <w:trHeight w:val="805"/>
        </w:trPr>
        <w:tc>
          <w:tcPr>
            <w:tcW w:w="1555" w:type="dxa"/>
            <w:shd w:val="clear" w:color="auto" w:fill="BFBFBF" w:themeFill="background1" w:themeFillShade="BF"/>
            <w:vAlign w:val="center"/>
          </w:tcPr>
          <w:p w:rsidR="00122179" w:rsidRPr="00FF5B56" w:rsidRDefault="00122179" w:rsidP="00122179">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Załącznik nr 5</w:t>
            </w:r>
          </w:p>
        </w:tc>
        <w:tc>
          <w:tcPr>
            <w:tcW w:w="7796" w:type="dxa"/>
            <w:shd w:val="clear" w:color="auto" w:fill="D9D9D9" w:themeFill="background1" w:themeFillShade="D9"/>
            <w:vAlign w:val="center"/>
          </w:tcPr>
          <w:p w:rsidR="00122179" w:rsidRPr="00FF5B56" w:rsidRDefault="00E84B0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imes New Roman" w:hAnsi="Century Gothic" w:cs="Times New Roman"/>
                <w:sz w:val="19"/>
                <w:szCs w:val="19"/>
                <w:lang w:eastAsia="ar-SA" w:bidi="ar-SA"/>
              </w:rPr>
              <w:t>Wykaz narzędzi, wyposażenia zakładu i urządzeń technicznych dostępnych Wykonawcy w celu realizacji zamówienia wraz z informacją o podstawie dysponowania tymi zasobami</w:t>
            </w:r>
          </w:p>
        </w:tc>
      </w:tr>
      <w:tr w:rsidR="00A04461" w:rsidRPr="00476A4E" w:rsidTr="001659E1">
        <w:trPr>
          <w:trHeight w:val="397"/>
        </w:trPr>
        <w:tc>
          <w:tcPr>
            <w:tcW w:w="1555" w:type="dxa"/>
            <w:shd w:val="clear" w:color="auto" w:fill="BFBFBF" w:themeFill="background1" w:themeFillShade="BF"/>
            <w:vAlign w:val="center"/>
          </w:tcPr>
          <w:p w:rsidR="00A04461" w:rsidRPr="00FF5B56" w:rsidRDefault="00A04461" w:rsidP="00122179">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Załącznik nr 6</w:t>
            </w:r>
          </w:p>
        </w:tc>
        <w:tc>
          <w:tcPr>
            <w:tcW w:w="7796" w:type="dxa"/>
            <w:shd w:val="clear" w:color="auto" w:fill="D9D9D9" w:themeFill="background1" w:themeFillShade="D9"/>
            <w:vAlign w:val="center"/>
          </w:tcPr>
          <w:p w:rsidR="00A04461" w:rsidRPr="00FF5B56" w:rsidRDefault="00E84B0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Opis przedmiotu zamówienia</w:t>
            </w:r>
          </w:p>
        </w:tc>
      </w:tr>
      <w:tr w:rsidR="00E84B0A" w:rsidRPr="00476A4E" w:rsidTr="001659E1">
        <w:trPr>
          <w:trHeight w:val="397"/>
        </w:trPr>
        <w:tc>
          <w:tcPr>
            <w:tcW w:w="1555" w:type="dxa"/>
            <w:shd w:val="clear" w:color="auto" w:fill="BFBFBF" w:themeFill="background1" w:themeFillShade="BF"/>
            <w:vAlign w:val="center"/>
          </w:tcPr>
          <w:p w:rsidR="00E84B0A" w:rsidRPr="00FF5B56" w:rsidRDefault="00E84B0A" w:rsidP="00E84B0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Załącznik nr 7</w:t>
            </w:r>
          </w:p>
        </w:tc>
        <w:tc>
          <w:tcPr>
            <w:tcW w:w="7796" w:type="dxa"/>
            <w:shd w:val="clear" w:color="auto" w:fill="D9D9D9" w:themeFill="background1" w:themeFillShade="D9"/>
            <w:vAlign w:val="center"/>
          </w:tcPr>
          <w:p w:rsidR="00E84B0A" w:rsidRPr="00FF5B56" w:rsidRDefault="00E84B0A"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sidRPr="00FF5B56">
              <w:rPr>
                <w:rFonts w:ascii="Century Gothic" w:eastAsiaTheme="minorHAnsi" w:hAnsi="Century Gothic" w:cs="Times New Roman"/>
                <w:color w:val="000000"/>
                <w:kern w:val="0"/>
                <w:sz w:val="19"/>
                <w:szCs w:val="19"/>
                <w:lang w:eastAsia="en-US" w:bidi="ar-SA"/>
              </w:rPr>
              <w:t>Istotne postanowienia umowy</w:t>
            </w:r>
          </w:p>
        </w:tc>
      </w:tr>
      <w:tr w:rsidR="00707230" w:rsidRPr="00476A4E" w:rsidTr="001659E1">
        <w:trPr>
          <w:trHeight w:val="397"/>
        </w:trPr>
        <w:tc>
          <w:tcPr>
            <w:tcW w:w="1555" w:type="dxa"/>
            <w:shd w:val="clear" w:color="auto" w:fill="BFBFBF" w:themeFill="background1" w:themeFillShade="BF"/>
            <w:vAlign w:val="center"/>
          </w:tcPr>
          <w:p w:rsidR="00707230" w:rsidRPr="00FF5B56" w:rsidRDefault="00707230" w:rsidP="00E84B0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Pr>
                <w:rFonts w:ascii="Century Gothic" w:eastAsiaTheme="minorHAnsi" w:hAnsi="Century Gothic" w:cs="Times New Roman"/>
                <w:color w:val="000000"/>
                <w:kern w:val="0"/>
                <w:sz w:val="19"/>
                <w:szCs w:val="19"/>
                <w:lang w:eastAsia="en-US" w:bidi="ar-SA"/>
              </w:rPr>
              <w:t>Załącznik nr 8</w:t>
            </w:r>
          </w:p>
        </w:tc>
        <w:tc>
          <w:tcPr>
            <w:tcW w:w="7796" w:type="dxa"/>
            <w:shd w:val="clear" w:color="auto" w:fill="D9D9D9" w:themeFill="background1" w:themeFillShade="D9"/>
            <w:vAlign w:val="center"/>
          </w:tcPr>
          <w:p w:rsidR="00707230" w:rsidRPr="00FF5B56" w:rsidRDefault="00707230" w:rsidP="00FE4AAA">
            <w:pPr>
              <w:widowControl/>
              <w:suppressAutoHyphens w:val="0"/>
              <w:autoSpaceDE w:val="0"/>
              <w:adjustRightInd w:val="0"/>
              <w:jc w:val="both"/>
              <w:textAlignment w:val="auto"/>
              <w:rPr>
                <w:rFonts w:ascii="Century Gothic" w:eastAsiaTheme="minorHAnsi" w:hAnsi="Century Gothic" w:cs="Times New Roman"/>
                <w:color w:val="000000"/>
                <w:kern w:val="0"/>
                <w:sz w:val="19"/>
                <w:szCs w:val="19"/>
                <w:lang w:eastAsia="en-US" w:bidi="ar-SA"/>
              </w:rPr>
            </w:pPr>
            <w:r>
              <w:rPr>
                <w:rFonts w:ascii="Century Gothic" w:eastAsiaTheme="minorHAnsi" w:hAnsi="Century Gothic" w:cs="Times New Roman"/>
                <w:color w:val="000000"/>
                <w:kern w:val="0"/>
                <w:sz w:val="19"/>
                <w:szCs w:val="19"/>
                <w:lang w:eastAsia="en-US" w:bidi="ar-SA"/>
              </w:rPr>
              <w:t>Oświadczenie</w:t>
            </w:r>
            <w:r w:rsidRPr="00707230">
              <w:rPr>
                <w:rFonts w:ascii="Century Gothic" w:eastAsiaTheme="minorHAnsi" w:hAnsi="Century Gothic" w:cs="Times New Roman"/>
                <w:color w:val="000000"/>
                <w:kern w:val="0"/>
                <w:sz w:val="19"/>
                <w:szCs w:val="19"/>
                <w:lang w:eastAsia="en-US" w:bidi="ar-SA"/>
              </w:rPr>
              <w:t xml:space="preserve"> dotyczące wykluczenia</w:t>
            </w:r>
          </w:p>
        </w:tc>
      </w:tr>
    </w:tbl>
    <w:p w:rsidR="00B71026" w:rsidRPr="00476A4E" w:rsidRDefault="00B71026" w:rsidP="000F1D63">
      <w:pPr>
        <w:jc w:val="both"/>
        <w:rPr>
          <w:rFonts w:ascii="Century Gothic" w:hAnsi="Century Gothic"/>
          <w:b/>
          <w:bCs/>
          <w:i/>
          <w:sz w:val="20"/>
          <w:szCs w:val="20"/>
        </w:rPr>
        <w:sectPr w:rsidR="00B71026" w:rsidRPr="00476A4E" w:rsidSect="00B71026">
          <w:footerReference w:type="default" r:id="rId9"/>
          <w:pgSz w:w="11906" w:h="16838" w:code="9"/>
          <w:pgMar w:top="851" w:right="1417" w:bottom="851" w:left="1417" w:header="0" w:footer="709" w:gutter="0"/>
          <w:cols w:space="708"/>
          <w:docGrid w:linePitch="360"/>
        </w:sectPr>
      </w:pPr>
    </w:p>
    <w:p w:rsidR="006D3AF5" w:rsidRPr="00476A4E" w:rsidRDefault="00D53255" w:rsidP="009B2C3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b/>
          <w:kern w:val="0"/>
          <w:sz w:val="20"/>
          <w:szCs w:val="20"/>
          <w:lang w:eastAsia="ar-SA" w:bidi="ar-SA"/>
        </w:rPr>
        <w:lastRenderedPageBreak/>
        <w:t>I</w:t>
      </w:r>
      <w:r w:rsidR="006D3AF5" w:rsidRPr="00476A4E">
        <w:rPr>
          <w:rFonts w:ascii="Century Gothic" w:eastAsia="Times New Roman" w:hAnsi="Century Gothic" w:cs="Times New Roman"/>
          <w:b/>
          <w:kern w:val="0"/>
          <w:sz w:val="20"/>
          <w:szCs w:val="20"/>
          <w:lang w:eastAsia="ar-SA" w:bidi="ar-SA"/>
        </w:rPr>
        <w:t>.</w:t>
      </w:r>
      <w:r w:rsidR="00335A73" w:rsidRPr="00476A4E">
        <w:rPr>
          <w:rFonts w:ascii="Century Gothic" w:eastAsia="Times New Roman" w:hAnsi="Century Gothic" w:cs="Times New Roman"/>
          <w:b/>
          <w:kern w:val="0"/>
          <w:sz w:val="20"/>
          <w:szCs w:val="20"/>
          <w:lang w:eastAsia="ar-SA" w:bidi="ar-SA"/>
        </w:rPr>
        <w:tab/>
      </w:r>
      <w:r w:rsidR="006D3AF5" w:rsidRPr="00476A4E">
        <w:rPr>
          <w:rFonts w:ascii="Century Gothic" w:eastAsia="Times New Roman" w:hAnsi="Century Gothic" w:cs="Times New Roman"/>
          <w:b/>
          <w:kern w:val="0"/>
          <w:sz w:val="20"/>
          <w:szCs w:val="20"/>
          <w:lang w:eastAsia="ar-SA" w:bidi="ar-SA"/>
        </w:rPr>
        <w:t>Informacja o Zamawiającym</w:t>
      </w:r>
    </w:p>
    <w:p w:rsidR="006D3AF5" w:rsidRPr="00476A4E"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 xml:space="preserve">Zamawiający: </w:t>
      </w:r>
      <w:r w:rsidR="006D3AF5" w:rsidRPr="00476A4E">
        <w:rPr>
          <w:rFonts w:ascii="Century Gothic" w:eastAsia="Times New Roman" w:hAnsi="Century Gothic" w:cs="Times New Roman"/>
          <w:b/>
          <w:kern w:val="0"/>
          <w:sz w:val="20"/>
          <w:szCs w:val="20"/>
          <w:lang w:eastAsia="ar-SA" w:bidi="ar-SA"/>
        </w:rPr>
        <w:t>Centrum Szkolenia Policji w Legionowie</w:t>
      </w:r>
      <w:r w:rsidR="006D3AF5" w:rsidRPr="00476A4E">
        <w:rPr>
          <w:rFonts w:ascii="Century Gothic" w:eastAsia="Times New Roman" w:hAnsi="Century Gothic" w:cs="Times New Roman"/>
          <w:kern w:val="0"/>
          <w:sz w:val="20"/>
          <w:szCs w:val="20"/>
          <w:lang w:eastAsia="ar-SA" w:bidi="ar-SA"/>
        </w:rPr>
        <w:t xml:space="preserve"> </w:t>
      </w:r>
    </w:p>
    <w:p w:rsidR="006D3AF5" w:rsidRPr="00476A4E"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r>
      <w:r w:rsidR="006D3AF5" w:rsidRPr="00476A4E">
        <w:rPr>
          <w:rFonts w:ascii="Century Gothic" w:eastAsia="Times New Roman" w:hAnsi="Century Gothic" w:cs="Times New Roman"/>
          <w:kern w:val="0"/>
          <w:sz w:val="20"/>
          <w:szCs w:val="20"/>
          <w:lang w:eastAsia="ar-SA" w:bidi="ar-SA"/>
        </w:rPr>
        <w:t>Adres</w:t>
      </w:r>
      <w:r w:rsidRPr="00476A4E">
        <w:rPr>
          <w:rFonts w:ascii="Century Gothic" w:eastAsia="Times New Roman" w:hAnsi="Century Gothic" w:cs="Times New Roman"/>
          <w:kern w:val="0"/>
          <w:sz w:val="20"/>
          <w:szCs w:val="20"/>
          <w:lang w:eastAsia="ar-SA" w:bidi="ar-SA"/>
        </w:rPr>
        <w:t xml:space="preserve"> Zamawiającego</w:t>
      </w:r>
      <w:r w:rsidR="006D3AF5" w:rsidRPr="00476A4E">
        <w:rPr>
          <w:rFonts w:ascii="Century Gothic" w:eastAsia="Times New Roman" w:hAnsi="Century Gothic" w:cs="Times New Roman"/>
          <w:kern w:val="0"/>
          <w:sz w:val="20"/>
          <w:szCs w:val="20"/>
          <w:lang w:eastAsia="ar-SA" w:bidi="ar-SA"/>
        </w:rPr>
        <w:t xml:space="preserve">: </w:t>
      </w:r>
      <w:r w:rsidR="006D3AF5" w:rsidRPr="00476A4E">
        <w:rPr>
          <w:rFonts w:ascii="Century Gothic" w:eastAsia="Times New Roman" w:hAnsi="Century Gothic" w:cs="Times New Roman"/>
          <w:b/>
          <w:kern w:val="0"/>
          <w:sz w:val="20"/>
          <w:szCs w:val="20"/>
          <w:lang w:eastAsia="ar-SA" w:bidi="ar-SA"/>
        </w:rPr>
        <w:t>ul. Zegrzyńska 121, 05-119 Legionowo</w:t>
      </w:r>
      <w:r w:rsidR="006D3AF5" w:rsidRPr="00476A4E">
        <w:rPr>
          <w:rFonts w:ascii="Century Gothic" w:eastAsia="Times New Roman" w:hAnsi="Century Gothic" w:cs="Times New Roman"/>
          <w:kern w:val="0"/>
          <w:sz w:val="20"/>
          <w:szCs w:val="20"/>
          <w:lang w:eastAsia="ar-SA" w:bidi="ar-SA"/>
        </w:rPr>
        <w:t xml:space="preserve">  </w:t>
      </w:r>
    </w:p>
    <w:p w:rsidR="00D53255" w:rsidRPr="00476A4E" w:rsidRDefault="00D53255" w:rsidP="00D53255">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Pr="00476A4E">
        <w:rPr>
          <w:rFonts w:ascii="Century Gothic" w:eastAsia="Times New Roman" w:hAnsi="Century Gothic" w:cs="Times New Roman"/>
          <w:kern w:val="0"/>
          <w:sz w:val="20"/>
          <w:szCs w:val="20"/>
          <w:lang w:eastAsia="ar-SA" w:bidi="ar-SA"/>
        </w:rPr>
        <w:tab/>
        <w:t>Dane kontaktowe:</w:t>
      </w:r>
    </w:p>
    <w:p w:rsidR="006D3AF5" w:rsidRPr="00476A4E" w:rsidRDefault="00D53255" w:rsidP="00D5325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1) </w:t>
      </w:r>
      <w:r w:rsidR="006D3AF5" w:rsidRPr="00476A4E">
        <w:rPr>
          <w:rFonts w:ascii="Century Gothic" w:eastAsia="Times New Roman" w:hAnsi="Century Gothic" w:cs="Times New Roman"/>
          <w:kern w:val="0"/>
          <w:sz w:val="20"/>
          <w:szCs w:val="20"/>
          <w:lang w:eastAsia="ar-SA" w:bidi="ar-SA"/>
        </w:rPr>
        <w:t>tel.: (47) 725 52 57; fax: (47) 725 35 85</w:t>
      </w:r>
    </w:p>
    <w:p w:rsidR="00D53255" w:rsidRPr="00476A4E" w:rsidRDefault="00D53255" w:rsidP="00D53255">
      <w:pPr>
        <w:widowControl/>
        <w:autoSpaceDN/>
        <w:ind w:left="851" w:hanging="284"/>
        <w:jc w:val="both"/>
        <w:textAlignment w:val="auto"/>
        <w:rPr>
          <w:rFonts w:ascii="Century Gothic" w:eastAsia="Times New Roman" w:hAnsi="Century Gothic" w:cs="Times New Roman"/>
          <w:b/>
          <w:kern w:val="0"/>
          <w:sz w:val="20"/>
          <w:szCs w:val="20"/>
          <w:lang w:val="en-US" w:eastAsia="ar-SA" w:bidi="ar-SA"/>
        </w:rPr>
      </w:pPr>
      <w:r w:rsidRPr="00476A4E">
        <w:rPr>
          <w:rFonts w:ascii="Century Gothic" w:eastAsia="Times New Roman" w:hAnsi="Century Gothic" w:cs="Times New Roman"/>
          <w:kern w:val="0"/>
          <w:sz w:val="20"/>
          <w:szCs w:val="20"/>
          <w:lang w:eastAsia="ar-SA" w:bidi="ar-SA"/>
        </w:rPr>
        <w:t xml:space="preserve">2) adres poczty elektronicznej: </w:t>
      </w:r>
      <w:hyperlink r:id="rId10" w:history="1">
        <w:r w:rsidRPr="00476A4E">
          <w:rPr>
            <w:rFonts w:ascii="Century Gothic" w:eastAsia="Times New Roman" w:hAnsi="Century Gothic" w:cs="Times New Roman"/>
            <w:b/>
            <w:kern w:val="0"/>
            <w:sz w:val="20"/>
            <w:szCs w:val="20"/>
            <w:lang w:val="en-US" w:eastAsia="ar-SA" w:bidi="ar-SA"/>
          </w:rPr>
          <w:t>zzp@csp.edu.pl</w:t>
        </w:r>
      </w:hyperlink>
    </w:p>
    <w:p w:rsidR="00D53255" w:rsidRPr="00476A4E" w:rsidRDefault="00D53255" w:rsidP="00D53255">
      <w:pPr>
        <w:widowControl/>
        <w:autoSpaceDN/>
        <w:ind w:left="851" w:hanging="284"/>
        <w:textAlignment w:val="auto"/>
        <w:rPr>
          <w:rFonts w:ascii="Century Gothic" w:hAnsi="Century Gothic"/>
          <w:i/>
          <w:sz w:val="20"/>
          <w:szCs w:val="20"/>
        </w:rPr>
      </w:pPr>
      <w:r w:rsidRPr="00476A4E">
        <w:rPr>
          <w:rFonts w:ascii="Century Gothic" w:eastAsia="Times New Roman" w:hAnsi="Century Gothic" w:cs="Times New Roman"/>
          <w:kern w:val="0"/>
          <w:sz w:val="20"/>
          <w:szCs w:val="20"/>
          <w:lang w:val="en-US" w:eastAsia="ar-SA" w:bidi="ar-SA"/>
        </w:rPr>
        <w:t>3)</w:t>
      </w:r>
      <w:r w:rsidRPr="00476A4E">
        <w:rPr>
          <w:rFonts w:ascii="Century Gothic" w:eastAsia="Times New Roman" w:hAnsi="Century Gothic" w:cs="Times New Roman"/>
          <w:kern w:val="0"/>
          <w:sz w:val="20"/>
          <w:szCs w:val="20"/>
          <w:lang w:val="en-US" w:eastAsia="ar-SA" w:bidi="ar-SA"/>
        </w:rPr>
        <w:tab/>
      </w:r>
      <w:proofErr w:type="spellStart"/>
      <w:r w:rsidR="003F05C7" w:rsidRPr="00476A4E">
        <w:rPr>
          <w:rFonts w:ascii="Century Gothic" w:eastAsia="Times New Roman" w:hAnsi="Century Gothic" w:cs="Times New Roman"/>
          <w:kern w:val="0"/>
          <w:sz w:val="20"/>
          <w:szCs w:val="20"/>
          <w:lang w:val="en-US" w:eastAsia="ar-SA" w:bidi="ar-SA"/>
        </w:rPr>
        <w:t>a</w:t>
      </w:r>
      <w:r w:rsidRPr="00476A4E">
        <w:rPr>
          <w:rFonts w:ascii="Century Gothic" w:eastAsia="Times New Roman" w:hAnsi="Century Gothic" w:cs="Times New Roman"/>
          <w:kern w:val="0"/>
          <w:sz w:val="20"/>
          <w:szCs w:val="20"/>
          <w:lang w:val="en-US" w:eastAsia="ar-SA" w:bidi="ar-SA"/>
        </w:rPr>
        <w:t>dres</w:t>
      </w:r>
      <w:proofErr w:type="spellEnd"/>
      <w:r w:rsidRPr="00476A4E">
        <w:rPr>
          <w:rFonts w:ascii="Century Gothic" w:eastAsia="Times New Roman" w:hAnsi="Century Gothic" w:cs="Times New Roman"/>
          <w:kern w:val="0"/>
          <w:sz w:val="20"/>
          <w:szCs w:val="20"/>
          <w:lang w:val="en-US" w:eastAsia="ar-SA" w:bidi="ar-SA"/>
        </w:rPr>
        <w:t xml:space="preserve"> </w:t>
      </w:r>
      <w:proofErr w:type="spellStart"/>
      <w:r w:rsidRPr="00476A4E">
        <w:rPr>
          <w:rFonts w:ascii="Century Gothic" w:eastAsia="Times New Roman" w:hAnsi="Century Gothic" w:cs="Times New Roman"/>
          <w:kern w:val="0"/>
          <w:sz w:val="20"/>
          <w:szCs w:val="20"/>
          <w:lang w:val="en-US" w:eastAsia="ar-SA" w:bidi="ar-SA"/>
        </w:rPr>
        <w:t>strony</w:t>
      </w:r>
      <w:proofErr w:type="spellEnd"/>
      <w:r w:rsidRPr="00476A4E">
        <w:rPr>
          <w:rFonts w:ascii="Century Gothic" w:eastAsia="Times New Roman" w:hAnsi="Century Gothic" w:cs="Times New Roman"/>
          <w:kern w:val="0"/>
          <w:sz w:val="20"/>
          <w:szCs w:val="20"/>
          <w:lang w:val="en-US" w:eastAsia="ar-SA" w:bidi="ar-SA"/>
        </w:rPr>
        <w:t xml:space="preserve"> </w:t>
      </w:r>
      <w:proofErr w:type="spellStart"/>
      <w:r w:rsidRPr="00476A4E">
        <w:rPr>
          <w:rFonts w:ascii="Century Gothic" w:eastAsia="Times New Roman" w:hAnsi="Century Gothic" w:cs="Times New Roman"/>
          <w:kern w:val="0"/>
          <w:sz w:val="20"/>
          <w:szCs w:val="20"/>
          <w:lang w:val="en-US" w:eastAsia="ar-SA" w:bidi="ar-SA"/>
        </w:rPr>
        <w:t>internetowej</w:t>
      </w:r>
      <w:proofErr w:type="spellEnd"/>
      <w:r w:rsidRPr="00476A4E">
        <w:rPr>
          <w:rFonts w:ascii="Century Gothic" w:eastAsia="Times New Roman" w:hAnsi="Century Gothic" w:cs="Times New Roman"/>
          <w:kern w:val="0"/>
          <w:sz w:val="20"/>
          <w:szCs w:val="20"/>
          <w:lang w:val="en-US" w:eastAsia="ar-SA" w:bidi="ar-SA"/>
        </w:rPr>
        <w:t xml:space="preserve"> </w:t>
      </w:r>
      <w:proofErr w:type="spellStart"/>
      <w:r w:rsidRPr="00476A4E">
        <w:rPr>
          <w:rFonts w:ascii="Century Gothic" w:eastAsia="Times New Roman" w:hAnsi="Century Gothic" w:cs="Times New Roman"/>
          <w:kern w:val="0"/>
          <w:sz w:val="20"/>
          <w:szCs w:val="20"/>
          <w:lang w:val="en-US" w:eastAsia="ar-SA" w:bidi="ar-SA"/>
        </w:rPr>
        <w:t>prowadzonego</w:t>
      </w:r>
      <w:proofErr w:type="spellEnd"/>
      <w:r w:rsidRPr="00476A4E">
        <w:rPr>
          <w:rFonts w:ascii="Century Gothic" w:eastAsia="Times New Roman" w:hAnsi="Century Gothic" w:cs="Times New Roman"/>
          <w:kern w:val="0"/>
          <w:sz w:val="20"/>
          <w:szCs w:val="20"/>
          <w:lang w:val="en-US" w:eastAsia="ar-SA" w:bidi="ar-SA"/>
        </w:rPr>
        <w:t xml:space="preserve"> </w:t>
      </w:r>
      <w:proofErr w:type="spellStart"/>
      <w:r w:rsidR="00875F6A" w:rsidRPr="00476A4E">
        <w:rPr>
          <w:rFonts w:ascii="Century Gothic" w:eastAsia="Times New Roman" w:hAnsi="Century Gothic" w:cs="Times New Roman"/>
          <w:kern w:val="0"/>
          <w:sz w:val="20"/>
          <w:szCs w:val="20"/>
          <w:lang w:val="en-US" w:eastAsia="ar-SA" w:bidi="ar-SA"/>
        </w:rPr>
        <w:t>postępowania</w:t>
      </w:r>
      <w:proofErr w:type="spellEnd"/>
      <w:r w:rsidR="00875F6A" w:rsidRPr="00476A4E">
        <w:rPr>
          <w:rFonts w:ascii="Century Gothic" w:eastAsia="Times New Roman" w:hAnsi="Century Gothic" w:cs="Times New Roman"/>
          <w:kern w:val="0"/>
          <w:sz w:val="20"/>
          <w:szCs w:val="20"/>
          <w:lang w:val="en-US" w:eastAsia="ar-SA" w:bidi="ar-SA"/>
        </w:rPr>
        <w:t xml:space="preserve">: </w:t>
      </w:r>
      <w:hyperlink r:id="rId11" w:history="1">
        <w:r w:rsidRPr="00476A4E">
          <w:rPr>
            <w:rStyle w:val="Hipercze"/>
            <w:rFonts w:ascii="Century Gothic" w:hAnsi="Century Gothic"/>
            <w:i/>
            <w:sz w:val="20"/>
            <w:szCs w:val="20"/>
          </w:rPr>
          <w:t>https://platformazakupowa.pl/csp</w:t>
        </w:r>
      </w:hyperlink>
    </w:p>
    <w:p w:rsidR="00875F6A" w:rsidRPr="00476A4E" w:rsidRDefault="00875F6A" w:rsidP="00D53255">
      <w:pPr>
        <w:widowControl/>
        <w:autoSpaceDN/>
        <w:ind w:left="851" w:hanging="284"/>
        <w:textAlignment w:val="auto"/>
        <w:rPr>
          <w:rStyle w:val="Hipercze"/>
          <w:rFonts w:ascii="Century Gothic" w:hAnsi="Century Gothic"/>
          <w:sz w:val="20"/>
          <w:szCs w:val="20"/>
        </w:rPr>
      </w:pPr>
      <w:r w:rsidRPr="00476A4E">
        <w:rPr>
          <w:rFonts w:ascii="Century Gothic" w:hAnsi="Century Gothic"/>
          <w:sz w:val="20"/>
          <w:szCs w:val="20"/>
        </w:rPr>
        <w:t>4)</w:t>
      </w:r>
      <w:r w:rsidRPr="00476A4E">
        <w:rPr>
          <w:rFonts w:ascii="Century Gothic" w:hAnsi="Century Gothic"/>
          <w:sz w:val="20"/>
          <w:szCs w:val="20"/>
        </w:rPr>
        <w:tab/>
      </w:r>
      <w:r w:rsidR="003F05C7" w:rsidRPr="00476A4E">
        <w:rPr>
          <w:rFonts w:ascii="Century Gothic" w:hAnsi="Century Gothic"/>
          <w:sz w:val="20"/>
          <w:szCs w:val="20"/>
        </w:rPr>
        <w:t>a</w:t>
      </w:r>
      <w:r w:rsidRPr="00476A4E">
        <w:rPr>
          <w:rFonts w:ascii="Century Gothic" w:hAnsi="Century Gothic"/>
          <w:sz w:val="20"/>
          <w:szCs w:val="20"/>
        </w:rPr>
        <w:t xml:space="preserve">dres strony internetowej Zamawiającego: </w:t>
      </w:r>
      <w:hyperlink r:id="rId12" w:history="1">
        <w:r w:rsidRPr="00476A4E">
          <w:rPr>
            <w:rStyle w:val="Hipercze"/>
            <w:rFonts w:ascii="Century Gothic" w:hAnsi="Century Gothic"/>
            <w:sz w:val="20"/>
            <w:szCs w:val="20"/>
          </w:rPr>
          <w:t>http://przetargi.csp.edu.pl/zcp/postepowania-o-zamowie</w:t>
        </w:r>
      </w:hyperlink>
    </w:p>
    <w:p w:rsidR="00D53255" w:rsidRPr="00476A4E" w:rsidRDefault="003F05C7" w:rsidP="00D53255">
      <w:pPr>
        <w:widowControl/>
        <w:autoSpaceDN/>
        <w:ind w:left="851" w:hanging="284"/>
        <w:jc w:val="both"/>
        <w:textAlignment w:val="auto"/>
        <w:rPr>
          <w:rFonts w:ascii="Century Gothic" w:hAnsi="Century Gothic"/>
          <w:sz w:val="20"/>
          <w:szCs w:val="20"/>
        </w:rPr>
      </w:pPr>
      <w:r w:rsidRPr="00476A4E">
        <w:rPr>
          <w:rStyle w:val="Hipercze"/>
          <w:rFonts w:ascii="Century Gothic" w:hAnsi="Century Gothic"/>
          <w:color w:val="auto"/>
          <w:sz w:val="20"/>
          <w:szCs w:val="20"/>
          <w:u w:val="none"/>
        </w:rPr>
        <w:t>5</w:t>
      </w:r>
      <w:r w:rsidR="00D53255" w:rsidRPr="00476A4E">
        <w:rPr>
          <w:rStyle w:val="Hipercze"/>
          <w:rFonts w:ascii="Century Gothic" w:hAnsi="Century Gothic"/>
          <w:color w:val="auto"/>
          <w:sz w:val="20"/>
          <w:szCs w:val="20"/>
          <w:u w:val="none"/>
        </w:rPr>
        <w:t>)</w:t>
      </w:r>
      <w:r w:rsidR="00D53255" w:rsidRPr="00476A4E">
        <w:rPr>
          <w:rStyle w:val="Hipercze"/>
          <w:rFonts w:ascii="Century Gothic" w:hAnsi="Century Gothic"/>
          <w:color w:val="auto"/>
          <w:sz w:val="20"/>
          <w:szCs w:val="20"/>
          <w:u w:val="none"/>
        </w:rPr>
        <w:tab/>
      </w:r>
      <w:r w:rsidRPr="00476A4E">
        <w:rPr>
          <w:rStyle w:val="Hipercze"/>
          <w:rFonts w:ascii="Century Gothic" w:hAnsi="Century Gothic"/>
          <w:color w:val="auto"/>
          <w:sz w:val="20"/>
          <w:szCs w:val="20"/>
          <w:u w:val="none"/>
        </w:rPr>
        <w:t>a</w:t>
      </w:r>
      <w:r w:rsidR="00D53255" w:rsidRPr="00476A4E">
        <w:rPr>
          <w:rStyle w:val="Hipercze"/>
          <w:rFonts w:ascii="Century Gothic" w:hAnsi="Century Gothic"/>
          <w:color w:val="auto"/>
          <w:sz w:val="20"/>
          <w:szCs w:val="20"/>
          <w:u w:val="none"/>
        </w:rPr>
        <w:t>dres strony internetowej, na które udostępniane będą zmiany i wyjaśnienia treści SWZ oraz inne dokumenty zamówienia</w:t>
      </w:r>
      <w:r w:rsidR="00D53255" w:rsidRPr="00BF634A">
        <w:rPr>
          <w:rStyle w:val="Hipercze"/>
          <w:rFonts w:ascii="Century Gothic" w:hAnsi="Century Gothic"/>
          <w:color w:val="auto"/>
          <w:sz w:val="19"/>
          <w:szCs w:val="19"/>
          <w:u w:val="none"/>
        </w:rPr>
        <w:t xml:space="preserve"> bezpośrednio związane z postepowaniem o udzielenie</w:t>
      </w:r>
      <w:r w:rsidR="00D53255" w:rsidRPr="00476A4E">
        <w:rPr>
          <w:rStyle w:val="Hipercze"/>
          <w:rFonts w:ascii="Century Gothic" w:hAnsi="Century Gothic"/>
          <w:color w:val="auto"/>
          <w:sz w:val="20"/>
          <w:szCs w:val="20"/>
          <w:u w:val="none"/>
        </w:rPr>
        <w:t xml:space="preserve"> zamówienia: </w:t>
      </w:r>
      <w:hyperlink r:id="rId13" w:history="1">
        <w:r w:rsidR="00D53255" w:rsidRPr="00476A4E">
          <w:rPr>
            <w:rStyle w:val="Hipercze"/>
            <w:rFonts w:ascii="Century Gothic" w:hAnsi="Century Gothic"/>
            <w:i/>
            <w:sz w:val="20"/>
            <w:szCs w:val="20"/>
          </w:rPr>
          <w:t>https://platformazakupowa.pl/csp</w:t>
        </w:r>
      </w:hyperlink>
    </w:p>
    <w:p w:rsidR="00185B42" w:rsidRPr="00476A4E" w:rsidRDefault="003F05C7" w:rsidP="00185B42">
      <w:pPr>
        <w:widowControl/>
        <w:autoSpaceDN/>
        <w:ind w:left="851" w:hanging="284"/>
        <w:textAlignment w:val="auto"/>
        <w:rPr>
          <w:rStyle w:val="Hipercze"/>
          <w:rFonts w:ascii="Century Gothic" w:hAnsi="Century Gothic"/>
          <w:color w:val="auto"/>
          <w:sz w:val="20"/>
          <w:szCs w:val="20"/>
          <w:u w:val="none"/>
        </w:rPr>
      </w:pPr>
      <w:r w:rsidRPr="00476A4E">
        <w:rPr>
          <w:rStyle w:val="Hipercze"/>
          <w:rFonts w:ascii="Century Gothic" w:hAnsi="Century Gothic"/>
          <w:color w:val="auto"/>
          <w:sz w:val="20"/>
          <w:szCs w:val="20"/>
          <w:u w:val="none"/>
        </w:rPr>
        <w:t>6</w:t>
      </w:r>
      <w:r w:rsidR="00875F6A" w:rsidRPr="00476A4E">
        <w:rPr>
          <w:rStyle w:val="Hipercze"/>
          <w:rFonts w:ascii="Century Gothic" w:hAnsi="Century Gothic"/>
          <w:color w:val="auto"/>
          <w:sz w:val="20"/>
          <w:szCs w:val="20"/>
          <w:u w:val="none"/>
        </w:rPr>
        <w:t>)</w:t>
      </w:r>
      <w:r w:rsidR="00875F6A" w:rsidRPr="00476A4E">
        <w:rPr>
          <w:rStyle w:val="Hipercze"/>
          <w:rFonts w:ascii="Century Gothic" w:hAnsi="Century Gothic"/>
          <w:color w:val="auto"/>
          <w:sz w:val="20"/>
          <w:szCs w:val="20"/>
          <w:u w:val="none"/>
        </w:rPr>
        <w:tab/>
      </w:r>
      <w:r w:rsidRPr="00476A4E">
        <w:rPr>
          <w:rStyle w:val="Hipercze"/>
          <w:rFonts w:ascii="Century Gothic" w:hAnsi="Century Gothic"/>
          <w:color w:val="auto"/>
          <w:sz w:val="20"/>
          <w:szCs w:val="20"/>
          <w:u w:val="none"/>
        </w:rPr>
        <w:t>o</w:t>
      </w:r>
      <w:r w:rsidR="00875F6A" w:rsidRPr="00476A4E">
        <w:rPr>
          <w:rStyle w:val="Hipercze"/>
          <w:rFonts w:ascii="Century Gothic" w:hAnsi="Century Gothic"/>
          <w:color w:val="auto"/>
          <w:sz w:val="20"/>
          <w:szCs w:val="20"/>
          <w:u w:val="none"/>
        </w:rPr>
        <w:t>sobą uprawnioną do komunikowania się</w:t>
      </w:r>
      <w:r w:rsidR="00185B42" w:rsidRPr="00476A4E">
        <w:rPr>
          <w:rStyle w:val="Hipercze"/>
          <w:rFonts w:ascii="Century Gothic" w:hAnsi="Century Gothic"/>
          <w:color w:val="auto"/>
          <w:sz w:val="20"/>
          <w:szCs w:val="20"/>
          <w:u w:val="none"/>
        </w:rPr>
        <w:t>:</w:t>
      </w:r>
    </w:p>
    <w:p w:rsidR="00875F6A" w:rsidRPr="00476A4E" w:rsidRDefault="00185B42" w:rsidP="00F411DB">
      <w:pPr>
        <w:widowControl/>
        <w:autoSpaceDN/>
        <w:ind w:left="1134" w:hanging="283"/>
        <w:jc w:val="both"/>
        <w:textAlignment w:val="auto"/>
        <w:rPr>
          <w:rFonts w:ascii="Century Gothic" w:hAnsi="Century Gothic"/>
          <w:sz w:val="20"/>
          <w:szCs w:val="20"/>
        </w:rPr>
      </w:pPr>
      <w:r w:rsidRPr="00476A4E">
        <w:rPr>
          <w:rStyle w:val="Hipercze"/>
          <w:rFonts w:ascii="Century Gothic" w:hAnsi="Century Gothic"/>
          <w:color w:val="auto"/>
          <w:sz w:val="20"/>
          <w:szCs w:val="20"/>
          <w:u w:val="none"/>
        </w:rPr>
        <w:t>-</w:t>
      </w:r>
      <w:r w:rsidR="00F411DB" w:rsidRPr="00476A4E">
        <w:rPr>
          <w:rStyle w:val="Hipercze"/>
          <w:rFonts w:ascii="Century Gothic" w:hAnsi="Century Gothic"/>
          <w:color w:val="auto"/>
          <w:sz w:val="20"/>
          <w:szCs w:val="20"/>
          <w:u w:val="none"/>
        </w:rPr>
        <w:tab/>
      </w:r>
      <w:r w:rsidR="00875F6A" w:rsidRPr="00250B69">
        <w:rPr>
          <w:rStyle w:val="Hipercze"/>
          <w:rFonts w:ascii="Century Gothic" w:hAnsi="Century Gothic"/>
          <w:color w:val="auto"/>
          <w:sz w:val="20"/>
          <w:szCs w:val="20"/>
          <w:u w:val="none"/>
        </w:rPr>
        <w:t>w zakresie zagadnień</w:t>
      </w:r>
      <w:r w:rsidR="00875F6A" w:rsidRPr="00250B69">
        <w:rPr>
          <w:rStyle w:val="Hipercze"/>
          <w:rFonts w:ascii="Century Gothic" w:hAnsi="Century Gothic"/>
          <w:color w:val="auto"/>
          <w:sz w:val="19"/>
          <w:szCs w:val="19"/>
          <w:u w:val="none"/>
        </w:rPr>
        <w:t xml:space="preserve"> związanych z prowadzoną procedurą jest </w:t>
      </w:r>
      <w:r w:rsidRPr="00250B69">
        <w:rPr>
          <w:rStyle w:val="Hipercze"/>
          <w:rFonts w:ascii="Century Gothic" w:hAnsi="Century Gothic"/>
          <w:color w:val="auto"/>
          <w:sz w:val="19"/>
          <w:szCs w:val="19"/>
          <w:u w:val="none"/>
        </w:rPr>
        <w:t xml:space="preserve">p. Anna </w:t>
      </w:r>
      <w:proofErr w:type="spellStart"/>
      <w:r w:rsidR="00951778" w:rsidRPr="00250B69">
        <w:rPr>
          <w:rStyle w:val="Hipercze"/>
          <w:rFonts w:ascii="Century Gothic" w:hAnsi="Century Gothic"/>
          <w:color w:val="auto"/>
          <w:sz w:val="19"/>
          <w:szCs w:val="19"/>
          <w:u w:val="none"/>
        </w:rPr>
        <w:t>Winnikowska</w:t>
      </w:r>
      <w:proofErr w:type="spellEnd"/>
      <w:r w:rsidRPr="00476A4E">
        <w:rPr>
          <w:rStyle w:val="Hipercze"/>
          <w:rFonts w:ascii="Century Gothic" w:hAnsi="Century Gothic"/>
          <w:color w:val="auto"/>
          <w:sz w:val="20"/>
          <w:szCs w:val="20"/>
          <w:u w:val="none"/>
        </w:rPr>
        <w:tab/>
        <w:t xml:space="preserve">tel. </w:t>
      </w:r>
      <w:r w:rsidRPr="00476A4E">
        <w:rPr>
          <w:rStyle w:val="Pogrubienie"/>
          <w:rFonts w:ascii="Century Gothic" w:hAnsi="Century Gothic"/>
          <w:b w:val="0"/>
          <w:sz w:val="20"/>
          <w:szCs w:val="20"/>
        </w:rPr>
        <w:t>47 72 55 257</w:t>
      </w:r>
      <w:r w:rsidRPr="00476A4E">
        <w:rPr>
          <w:rStyle w:val="Hipercze"/>
          <w:rFonts w:ascii="Century Gothic" w:hAnsi="Century Gothic"/>
          <w:color w:val="auto"/>
          <w:sz w:val="20"/>
          <w:szCs w:val="20"/>
          <w:u w:val="none"/>
        </w:rPr>
        <w:t xml:space="preserve">, e-mail: </w:t>
      </w:r>
      <w:r w:rsidR="00124AF5" w:rsidRPr="00476A4E">
        <w:rPr>
          <w:rStyle w:val="Hipercze"/>
          <w:rFonts w:ascii="Century Gothic" w:hAnsi="Century Gothic"/>
          <w:color w:val="auto"/>
          <w:sz w:val="20"/>
          <w:szCs w:val="20"/>
          <w:u w:val="none"/>
        </w:rPr>
        <w:t>zzp</w:t>
      </w:r>
      <w:r w:rsidRPr="00476A4E">
        <w:rPr>
          <w:rStyle w:val="Hipercze"/>
          <w:rFonts w:ascii="Century Gothic" w:hAnsi="Century Gothic"/>
          <w:color w:val="auto"/>
          <w:sz w:val="20"/>
          <w:szCs w:val="20"/>
          <w:u w:val="none"/>
        </w:rPr>
        <w:t>@csp.edu.pl</w:t>
      </w:r>
      <w:r w:rsidR="00875F6A" w:rsidRPr="00476A4E">
        <w:rPr>
          <w:rFonts w:ascii="Century Gothic" w:hAnsi="Century Gothic"/>
          <w:sz w:val="20"/>
          <w:szCs w:val="20"/>
        </w:rPr>
        <w:t xml:space="preserve"> lub osoba ją zastępująca</w:t>
      </w:r>
      <w:r w:rsidRPr="00476A4E">
        <w:rPr>
          <w:rFonts w:ascii="Century Gothic" w:hAnsi="Century Gothic"/>
          <w:sz w:val="20"/>
          <w:szCs w:val="20"/>
        </w:rPr>
        <w:t>;</w:t>
      </w:r>
    </w:p>
    <w:p w:rsidR="00185B42" w:rsidRPr="00476A4E" w:rsidRDefault="00185B42" w:rsidP="00FB757F">
      <w:pPr>
        <w:widowControl/>
        <w:autoSpaceDN/>
        <w:ind w:left="1134" w:hanging="283"/>
        <w:jc w:val="both"/>
        <w:textAlignment w:val="auto"/>
        <w:rPr>
          <w:rFonts w:ascii="Century Gothic" w:hAnsi="Century Gothic"/>
          <w:sz w:val="20"/>
          <w:szCs w:val="20"/>
        </w:rPr>
      </w:pPr>
      <w:r w:rsidRPr="00476A4E">
        <w:rPr>
          <w:rFonts w:ascii="Century Gothic" w:hAnsi="Century Gothic"/>
          <w:sz w:val="20"/>
          <w:szCs w:val="20"/>
        </w:rPr>
        <w:t>-</w:t>
      </w:r>
      <w:r w:rsidR="00F411DB" w:rsidRPr="00476A4E">
        <w:rPr>
          <w:rFonts w:ascii="Century Gothic" w:hAnsi="Century Gothic"/>
          <w:sz w:val="20"/>
          <w:szCs w:val="20"/>
        </w:rPr>
        <w:tab/>
      </w:r>
      <w:r w:rsidRPr="00476A4E">
        <w:rPr>
          <w:rFonts w:ascii="Century Gothic" w:hAnsi="Century Gothic"/>
          <w:sz w:val="20"/>
          <w:szCs w:val="20"/>
        </w:rPr>
        <w:t xml:space="preserve">w zakresie zagadnień merytorycznych p. </w:t>
      </w:r>
      <w:r w:rsidR="00DA3A7D">
        <w:rPr>
          <w:rFonts w:ascii="Century Gothic" w:hAnsi="Century Gothic"/>
          <w:sz w:val="20"/>
          <w:szCs w:val="20"/>
        </w:rPr>
        <w:t>Paulina Glińska</w:t>
      </w:r>
      <w:r w:rsidRPr="00476A4E">
        <w:rPr>
          <w:rFonts w:ascii="Century Gothic" w:hAnsi="Century Gothic"/>
          <w:sz w:val="20"/>
          <w:szCs w:val="20"/>
        </w:rPr>
        <w:t xml:space="preserve"> </w:t>
      </w:r>
      <w:r w:rsidR="00F411DB" w:rsidRPr="00476A4E">
        <w:rPr>
          <w:rFonts w:ascii="Century Gothic" w:hAnsi="Century Gothic"/>
          <w:sz w:val="20"/>
          <w:szCs w:val="20"/>
        </w:rPr>
        <w:tab/>
      </w:r>
      <w:r w:rsidRPr="00476A4E">
        <w:rPr>
          <w:rFonts w:ascii="Century Gothic" w:hAnsi="Century Gothic"/>
          <w:sz w:val="20"/>
          <w:szCs w:val="20"/>
        </w:rPr>
        <w:t xml:space="preserve">tel. </w:t>
      </w:r>
      <w:r w:rsidR="00250B69">
        <w:rPr>
          <w:rFonts w:ascii="Century Gothic" w:hAnsi="Century Gothic"/>
          <w:bCs/>
          <w:sz w:val="20"/>
          <w:szCs w:val="20"/>
        </w:rPr>
        <w:t>47 725 58 31</w:t>
      </w:r>
      <w:r w:rsidRPr="00476A4E">
        <w:rPr>
          <w:rFonts w:ascii="Century Gothic" w:hAnsi="Century Gothic"/>
          <w:sz w:val="20"/>
          <w:szCs w:val="20"/>
        </w:rPr>
        <w:t xml:space="preserve">, </w:t>
      </w:r>
      <w:r w:rsidRPr="00476A4E">
        <w:rPr>
          <w:rFonts w:ascii="Century Gothic" w:hAnsi="Century Gothic"/>
          <w:sz w:val="20"/>
          <w:szCs w:val="20"/>
        </w:rPr>
        <w:tab/>
        <w:t xml:space="preserve">e-mail: </w:t>
      </w:r>
      <w:hyperlink r:id="rId14" w:history="1">
        <w:r w:rsidR="00250B69" w:rsidRPr="00BD0E4C">
          <w:rPr>
            <w:rStyle w:val="Hipercze"/>
            <w:rFonts w:ascii="Century Gothic" w:hAnsi="Century Gothic"/>
            <w:sz w:val="20"/>
            <w:szCs w:val="20"/>
          </w:rPr>
          <w:t>paulina.glinska@csp.edu.pl</w:t>
        </w:r>
      </w:hyperlink>
    </w:p>
    <w:p w:rsidR="00875F6A" w:rsidRPr="00476A4E" w:rsidRDefault="003F05C7" w:rsidP="00D53255">
      <w:pPr>
        <w:widowControl/>
        <w:autoSpaceDN/>
        <w:ind w:left="851" w:hanging="284"/>
        <w:jc w:val="both"/>
        <w:textAlignment w:val="auto"/>
        <w:rPr>
          <w:rFonts w:ascii="Century Gothic" w:hAnsi="Century Gothic"/>
          <w:sz w:val="20"/>
          <w:szCs w:val="20"/>
          <w:u w:val="single"/>
        </w:rPr>
      </w:pPr>
      <w:r w:rsidRPr="00476A4E">
        <w:rPr>
          <w:rFonts w:ascii="Century Gothic" w:hAnsi="Century Gothic"/>
          <w:sz w:val="20"/>
          <w:szCs w:val="20"/>
        </w:rPr>
        <w:t>7</w:t>
      </w:r>
      <w:r w:rsidR="00875F6A" w:rsidRPr="00476A4E">
        <w:rPr>
          <w:rFonts w:ascii="Century Gothic" w:hAnsi="Century Gothic"/>
          <w:sz w:val="20"/>
          <w:szCs w:val="20"/>
        </w:rPr>
        <w:t>)</w:t>
      </w:r>
      <w:r w:rsidR="00875F6A" w:rsidRPr="00476A4E">
        <w:rPr>
          <w:rFonts w:ascii="Century Gothic" w:hAnsi="Century Gothic"/>
          <w:sz w:val="20"/>
          <w:szCs w:val="20"/>
        </w:rPr>
        <w:tab/>
        <w:t xml:space="preserve">godziny pracy Zamawiającego: </w:t>
      </w:r>
      <w:r w:rsidR="00875F6A" w:rsidRPr="00476A4E">
        <w:rPr>
          <w:rFonts w:ascii="Century Gothic" w:eastAsia="Times New Roman" w:hAnsi="Century Gothic" w:cs="Times New Roman"/>
          <w:kern w:val="0"/>
          <w:sz w:val="20"/>
          <w:szCs w:val="20"/>
          <w:lang w:eastAsia="ar-SA" w:bidi="ar-SA"/>
        </w:rPr>
        <w:t>poniedziałek – piątek 7</w:t>
      </w:r>
      <w:r w:rsidR="00875F6A" w:rsidRPr="00476A4E">
        <w:rPr>
          <w:rFonts w:ascii="Century Gothic" w:eastAsia="Times New Roman" w:hAnsi="Century Gothic" w:cs="Times New Roman"/>
          <w:kern w:val="0"/>
          <w:sz w:val="20"/>
          <w:szCs w:val="20"/>
          <w:vertAlign w:val="superscript"/>
          <w:lang w:eastAsia="ar-SA" w:bidi="ar-SA"/>
        </w:rPr>
        <w:t xml:space="preserve">45 </w:t>
      </w:r>
      <w:r w:rsidR="00875F6A" w:rsidRPr="00476A4E">
        <w:rPr>
          <w:rFonts w:ascii="Century Gothic" w:eastAsia="Times New Roman" w:hAnsi="Century Gothic" w:cs="Times New Roman"/>
          <w:kern w:val="0"/>
          <w:sz w:val="20"/>
          <w:szCs w:val="20"/>
          <w:lang w:eastAsia="ar-SA" w:bidi="ar-SA"/>
        </w:rPr>
        <w:t>do 15</w:t>
      </w:r>
      <w:r w:rsidR="00875F6A" w:rsidRPr="00476A4E">
        <w:rPr>
          <w:rFonts w:ascii="Century Gothic" w:eastAsia="Times New Roman" w:hAnsi="Century Gothic" w:cs="Times New Roman"/>
          <w:kern w:val="0"/>
          <w:sz w:val="20"/>
          <w:szCs w:val="20"/>
          <w:vertAlign w:val="superscript"/>
          <w:lang w:eastAsia="ar-SA" w:bidi="ar-SA"/>
        </w:rPr>
        <w:t xml:space="preserve">45 </w:t>
      </w:r>
      <w:r w:rsidR="00875F6A" w:rsidRPr="00476A4E">
        <w:rPr>
          <w:rFonts w:ascii="Century Gothic" w:eastAsia="Times New Roman" w:hAnsi="Century Gothic" w:cs="Times New Roman"/>
          <w:kern w:val="0"/>
          <w:sz w:val="20"/>
          <w:szCs w:val="20"/>
          <w:lang w:eastAsia="ar-SA" w:bidi="ar-SA"/>
        </w:rPr>
        <w:t xml:space="preserve">(z wyjątkiem świąt </w:t>
      </w:r>
      <w:r w:rsidR="00875F6A" w:rsidRPr="00476A4E">
        <w:rPr>
          <w:rFonts w:ascii="Century Gothic" w:eastAsia="Times New Roman" w:hAnsi="Century Gothic" w:cs="Times New Roman"/>
          <w:kern w:val="0"/>
          <w:sz w:val="20"/>
          <w:szCs w:val="20"/>
          <w:lang w:eastAsia="ar-SA" w:bidi="ar-SA"/>
        </w:rPr>
        <w:br/>
        <w:t>i dni ustawowo wolnych od pracy).</w:t>
      </w:r>
    </w:p>
    <w:p w:rsidR="00D53255" w:rsidRPr="00476A4E" w:rsidRDefault="00D53255" w:rsidP="00D53255">
      <w:pPr>
        <w:widowControl/>
        <w:autoSpaceDN/>
        <w:ind w:left="851" w:hanging="284"/>
        <w:jc w:val="both"/>
        <w:textAlignment w:val="auto"/>
        <w:rPr>
          <w:rFonts w:ascii="Century Gothic" w:eastAsia="Times New Roman" w:hAnsi="Century Gothic" w:cs="Times New Roman"/>
          <w:kern w:val="0"/>
          <w:sz w:val="20"/>
          <w:szCs w:val="20"/>
          <w:lang w:val="en-US" w:eastAsia="ar-SA" w:bidi="ar-SA"/>
        </w:rPr>
      </w:pPr>
    </w:p>
    <w:p w:rsidR="005232DA" w:rsidRPr="00476A4E" w:rsidRDefault="00875F6A" w:rsidP="009B2C3C">
      <w:pPr>
        <w:pStyle w:val="Default"/>
        <w:ind w:left="283" w:hanging="425"/>
        <w:rPr>
          <w:rFonts w:ascii="Century Gothic" w:hAnsi="Century Gothic" w:cs="Times New Roman"/>
          <w:sz w:val="20"/>
          <w:szCs w:val="20"/>
        </w:rPr>
      </w:pPr>
      <w:r w:rsidRPr="00476A4E">
        <w:rPr>
          <w:rFonts w:ascii="Century Gothic" w:hAnsi="Century Gothic" w:cs="Times New Roman"/>
          <w:b/>
          <w:bCs/>
          <w:sz w:val="20"/>
          <w:szCs w:val="20"/>
        </w:rPr>
        <w:t>II</w:t>
      </w:r>
      <w:r w:rsidR="005232DA" w:rsidRPr="00476A4E">
        <w:rPr>
          <w:rFonts w:ascii="Century Gothic" w:hAnsi="Century Gothic" w:cs="Times New Roman"/>
          <w:b/>
          <w:bCs/>
          <w:sz w:val="20"/>
          <w:szCs w:val="20"/>
        </w:rPr>
        <w:t>.</w:t>
      </w:r>
      <w:r w:rsidR="00335A73" w:rsidRPr="00476A4E">
        <w:rPr>
          <w:rFonts w:ascii="Century Gothic" w:hAnsi="Century Gothic" w:cs="Times New Roman"/>
          <w:b/>
          <w:bCs/>
          <w:sz w:val="20"/>
          <w:szCs w:val="20"/>
        </w:rPr>
        <w:tab/>
      </w:r>
      <w:r w:rsidRPr="00476A4E">
        <w:rPr>
          <w:rFonts w:ascii="Century Gothic" w:hAnsi="Century Gothic" w:cs="Times New Roman"/>
          <w:b/>
          <w:bCs/>
          <w:sz w:val="20"/>
          <w:szCs w:val="20"/>
        </w:rPr>
        <w:t>Tryb udzielenia zamówienia</w:t>
      </w:r>
      <w:r w:rsidR="005232DA" w:rsidRPr="00476A4E">
        <w:rPr>
          <w:rFonts w:ascii="Century Gothic" w:hAnsi="Century Gothic" w:cs="Times New Roman"/>
          <w:b/>
          <w:bCs/>
          <w:sz w:val="20"/>
          <w:szCs w:val="20"/>
        </w:rPr>
        <w:t xml:space="preserve"> </w:t>
      </w:r>
    </w:p>
    <w:p w:rsidR="00875F6A" w:rsidRPr="00476A4E" w:rsidRDefault="00875F6A" w:rsidP="00BF7A99">
      <w:pPr>
        <w:ind w:left="568" w:hanging="284"/>
        <w:jc w:val="both"/>
        <w:rPr>
          <w:rFonts w:ascii="Century Gothic" w:hAnsi="Century Gothic"/>
          <w:sz w:val="20"/>
          <w:szCs w:val="20"/>
        </w:rPr>
      </w:pPr>
      <w:r w:rsidRPr="00476A4E">
        <w:rPr>
          <w:rFonts w:ascii="Century Gothic" w:hAnsi="Century Gothic"/>
          <w:sz w:val="20"/>
          <w:szCs w:val="20"/>
        </w:rPr>
        <w:t>1.</w:t>
      </w:r>
      <w:r w:rsidRPr="00476A4E">
        <w:rPr>
          <w:rFonts w:ascii="Century Gothic" w:hAnsi="Century Gothic"/>
          <w:sz w:val="20"/>
          <w:szCs w:val="20"/>
        </w:rPr>
        <w:tab/>
        <w:t xml:space="preserve">Postępowanie o udzielenie zamówienia prowadzone jest w trybie podstawowym, </w:t>
      </w:r>
      <w:r w:rsidR="00680B9A" w:rsidRPr="00476A4E">
        <w:rPr>
          <w:rFonts w:ascii="Century Gothic" w:hAnsi="Century Gothic"/>
          <w:sz w:val="20"/>
          <w:szCs w:val="20"/>
        </w:rPr>
        <w:br/>
      </w:r>
      <w:r w:rsidRPr="00476A4E">
        <w:rPr>
          <w:rFonts w:ascii="Century Gothic" w:hAnsi="Century Gothic"/>
          <w:sz w:val="20"/>
          <w:szCs w:val="20"/>
        </w:rPr>
        <w:t>na</w:t>
      </w:r>
      <w:r w:rsidR="00680B9A" w:rsidRPr="00476A4E">
        <w:rPr>
          <w:rFonts w:ascii="Century Gothic" w:hAnsi="Century Gothic"/>
          <w:sz w:val="20"/>
          <w:szCs w:val="20"/>
        </w:rPr>
        <w:t xml:space="preserve"> </w:t>
      </w:r>
      <w:r w:rsidRPr="00476A4E">
        <w:rPr>
          <w:rFonts w:ascii="Century Gothic" w:hAnsi="Century Gothic"/>
          <w:sz w:val="20"/>
          <w:szCs w:val="20"/>
        </w:rPr>
        <w:t xml:space="preserve">podstawie art. 275 </w:t>
      </w:r>
      <w:r w:rsidR="00680B9A" w:rsidRPr="00476A4E">
        <w:rPr>
          <w:rFonts w:ascii="Century Gothic" w:hAnsi="Century Gothic"/>
          <w:sz w:val="20"/>
          <w:szCs w:val="20"/>
        </w:rPr>
        <w:t>u</w:t>
      </w:r>
      <w:r w:rsidRPr="00476A4E">
        <w:rPr>
          <w:rFonts w:ascii="Century Gothic" w:hAnsi="Century Gothic"/>
          <w:sz w:val="20"/>
          <w:szCs w:val="20"/>
        </w:rPr>
        <w:t>stawy</w:t>
      </w:r>
      <w:r w:rsidR="00680B9A" w:rsidRPr="00476A4E">
        <w:rPr>
          <w:rFonts w:ascii="Century Gothic" w:hAnsi="Century Gothic"/>
          <w:sz w:val="20"/>
          <w:szCs w:val="20"/>
        </w:rPr>
        <w:t>.</w:t>
      </w:r>
    </w:p>
    <w:p w:rsidR="00680B9A" w:rsidRPr="00476A4E" w:rsidRDefault="00680B9A" w:rsidP="00680B9A">
      <w:pPr>
        <w:ind w:left="568" w:hanging="284"/>
        <w:jc w:val="both"/>
        <w:rPr>
          <w:rFonts w:ascii="Century Gothic" w:hAnsi="Century Gothic"/>
          <w:sz w:val="20"/>
          <w:szCs w:val="20"/>
        </w:rPr>
      </w:pPr>
      <w:r w:rsidRPr="00476A4E">
        <w:rPr>
          <w:rFonts w:ascii="Century Gothic" w:hAnsi="Century Gothic"/>
          <w:sz w:val="20"/>
          <w:szCs w:val="20"/>
        </w:rPr>
        <w:t>2.</w:t>
      </w:r>
      <w:r w:rsidRPr="00476A4E">
        <w:rPr>
          <w:rFonts w:ascii="Century Gothic" w:hAnsi="Century Gothic"/>
          <w:sz w:val="20"/>
          <w:szCs w:val="20"/>
        </w:rPr>
        <w:tab/>
      </w:r>
      <w:r w:rsidRPr="00476A4E">
        <w:rPr>
          <w:rFonts w:ascii="Century Gothic" w:hAnsi="Century Gothic"/>
          <w:bCs/>
          <w:sz w:val="20"/>
          <w:szCs w:val="20"/>
        </w:rPr>
        <w:t xml:space="preserve">Wartość szacunkowa zamówienia jest </w:t>
      </w:r>
      <w:r w:rsidRPr="00250B69">
        <w:rPr>
          <w:rFonts w:ascii="Century Gothic" w:hAnsi="Century Gothic"/>
          <w:bCs/>
          <w:sz w:val="19"/>
          <w:szCs w:val="19"/>
        </w:rPr>
        <w:t>mniejsza niż kwoty określone w przepisach wydanych</w:t>
      </w:r>
      <w:r w:rsidRPr="00476A4E">
        <w:rPr>
          <w:rFonts w:ascii="Century Gothic" w:hAnsi="Century Gothic"/>
          <w:bCs/>
          <w:sz w:val="20"/>
          <w:szCs w:val="20"/>
        </w:rPr>
        <w:t xml:space="preserve"> na podstawie art. 3 ustawy.</w:t>
      </w:r>
    </w:p>
    <w:p w:rsidR="006D3AF5" w:rsidRPr="00476A4E" w:rsidRDefault="00680B9A" w:rsidP="00680B9A">
      <w:pPr>
        <w:ind w:left="568" w:hanging="284"/>
        <w:jc w:val="both"/>
        <w:rPr>
          <w:rFonts w:ascii="Century Gothic" w:hAnsi="Century Gothic"/>
          <w:sz w:val="20"/>
          <w:szCs w:val="20"/>
        </w:rPr>
      </w:pPr>
      <w:r w:rsidRPr="00476A4E">
        <w:rPr>
          <w:rFonts w:ascii="Century Gothic" w:hAnsi="Century Gothic"/>
          <w:sz w:val="20"/>
          <w:szCs w:val="20"/>
        </w:rPr>
        <w:t>3</w:t>
      </w:r>
      <w:r w:rsidR="00875F6A" w:rsidRPr="00476A4E">
        <w:rPr>
          <w:rFonts w:ascii="Century Gothic" w:hAnsi="Century Gothic"/>
          <w:sz w:val="20"/>
          <w:szCs w:val="20"/>
        </w:rPr>
        <w:t>.</w:t>
      </w:r>
      <w:r w:rsidRPr="00476A4E">
        <w:rPr>
          <w:rFonts w:ascii="Century Gothic" w:hAnsi="Century Gothic"/>
          <w:sz w:val="20"/>
          <w:szCs w:val="20"/>
        </w:rPr>
        <w:tab/>
      </w:r>
      <w:r w:rsidR="00875F6A" w:rsidRPr="00476A4E">
        <w:rPr>
          <w:rFonts w:ascii="Century Gothic" w:hAnsi="Century Gothic"/>
          <w:sz w:val="20"/>
          <w:szCs w:val="20"/>
        </w:rPr>
        <w:t>Zamawiający nie przewiduje wyb</w:t>
      </w:r>
      <w:r w:rsidRPr="00476A4E">
        <w:rPr>
          <w:rFonts w:ascii="Century Gothic" w:hAnsi="Century Gothic"/>
          <w:sz w:val="20"/>
          <w:szCs w:val="20"/>
        </w:rPr>
        <w:t>oru</w:t>
      </w:r>
      <w:r w:rsidR="00875F6A" w:rsidRPr="00476A4E">
        <w:rPr>
          <w:rFonts w:ascii="Century Gothic" w:hAnsi="Century Gothic"/>
          <w:sz w:val="20"/>
          <w:szCs w:val="20"/>
        </w:rPr>
        <w:t xml:space="preserve"> najkorzystniejszej oferty z</w:t>
      </w:r>
      <w:r w:rsidRPr="00476A4E">
        <w:rPr>
          <w:rFonts w:ascii="Century Gothic" w:hAnsi="Century Gothic"/>
          <w:sz w:val="20"/>
          <w:szCs w:val="20"/>
        </w:rPr>
        <w:t xml:space="preserve"> </w:t>
      </w:r>
      <w:r w:rsidR="00875F6A" w:rsidRPr="00476A4E">
        <w:rPr>
          <w:rFonts w:ascii="Century Gothic" w:hAnsi="Century Gothic"/>
          <w:sz w:val="20"/>
          <w:szCs w:val="20"/>
        </w:rPr>
        <w:t>możliwością prowadzenia negocjacji w celu ulepszenia treści ofert, które podlegają ocenie</w:t>
      </w:r>
      <w:r w:rsidRPr="00476A4E">
        <w:rPr>
          <w:rFonts w:ascii="Century Gothic" w:hAnsi="Century Gothic"/>
          <w:sz w:val="20"/>
          <w:szCs w:val="20"/>
        </w:rPr>
        <w:t xml:space="preserve"> </w:t>
      </w:r>
      <w:r w:rsidR="00875F6A" w:rsidRPr="00476A4E">
        <w:rPr>
          <w:rFonts w:ascii="Century Gothic" w:hAnsi="Century Gothic"/>
          <w:sz w:val="20"/>
          <w:szCs w:val="20"/>
        </w:rPr>
        <w:t>w ramach kryteriów oceny ofert.</w:t>
      </w:r>
    </w:p>
    <w:p w:rsidR="00FB757F" w:rsidRPr="00476A4E" w:rsidRDefault="00EC4EC5" w:rsidP="00FB757F">
      <w:pPr>
        <w:ind w:left="568" w:hanging="284"/>
        <w:jc w:val="both"/>
        <w:rPr>
          <w:rFonts w:ascii="Century Gothic" w:hAnsi="Century Gothic"/>
          <w:sz w:val="20"/>
          <w:szCs w:val="20"/>
        </w:rPr>
      </w:pPr>
      <w:r w:rsidRPr="00476A4E">
        <w:rPr>
          <w:rFonts w:ascii="Century Gothic" w:hAnsi="Century Gothic"/>
          <w:sz w:val="20"/>
          <w:szCs w:val="20"/>
        </w:rPr>
        <w:t>4.</w:t>
      </w:r>
      <w:r w:rsidRPr="00476A4E">
        <w:rPr>
          <w:rFonts w:ascii="Century Gothic" w:hAnsi="Century Gothic"/>
          <w:sz w:val="20"/>
          <w:szCs w:val="20"/>
        </w:rPr>
        <w:tab/>
      </w:r>
      <w:r w:rsidR="00FB757F" w:rsidRPr="00476A4E">
        <w:rPr>
          <w:rFonts w:ascii="Century Gothic" w:hAnsi="Century Gothic"/>
          <w:sz w:val="20"/>
          <w:szCs w:val="20"/>
        </w:rPr>
        <w:t xml:space="preserve">Zamawiający przewiduje przeprowadzenie aukcji elektronicznej w celu wyboru oferty najkorzystniejszej na stronie </w:t>
      </w:r>
      <w:hyperlink r:id="rId15" w:history="1">
        <w:r w:rsidR="009224BD" w:rsidRPr="00476A4E">
          <w:rPr>
            <w:rStyle w:val="Hipercze"/>
            <w:rFonts w:ascii="Century Gothic" w:hAnsi="Century Gothic"/>
            <w:sz w:val="20"/>
            <w:szCs w:val="20"/>
          </w:rPr>
          <w:t>https://aukcje.uzp.gov.pl/index.php</w:t>
        </w:r>
      </w:hyperlink>
      <w:r w:rsidR="00FB757F" w:rsidRPr="00476A4E">
        <w:rPr>
          <w:rFonts w:ascii="Century Gothic" w:hAnsi="Century Gothic"/>
          <w:sz w:val="20"/>
          <w:szCs w:val="20"/>
        </w:rPr>
        <w:t>.</w:t>
      </w:r>
    </w:p>
    <w:p w:rsidR="00582BC5" w:rsidRPr="00476A4E" w:rsidRDefault="00582BC5" w:rsidP="000F1D63">
      <w:pPr>
        <w:jc w:val="both"/>
        <w:rPr>
          <w:rFonts w:ascii="Century Gothic" w:hAnsi="Century Gothic"/>
          <w:b/>
          <w:bCs/>
          <w:i/>
          <w:sz w:val="20"/>
          <w:szCs w:val="20"/>
        </w:rPr>
      </w:pPr>
    </w:p>
    <w:p w:rsidR="00B43C3B" w:rsidRPr="00476A4E" w:rsidRDefault="00680B9A" w:rsidP="00AF3BCE">
      <w:pPr>
        <w:widowControl/>
        <w:autoSpaceDN/>
        <w:ind w:left="283" w:hanging="567"/>
        <w:jc w:val="both"/>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III.</w:t>
      </w:r>
      <w:r w:rsidR="00B43C3B" w:rsidRPr="00476A4E">
        <w:rPr>
          <w:rFonts w:ascii="Century Gothic" w:eastAsia="Times New Roman" w:hAnsi="Century Gothic" w:cs="Times New Roman"/>
          <w:b/>
          <w:kern w:val="0"/>
          <w:sz w:val="20"/>
          <w:szCs w:val="20"/>
          <w:lang w:eastAsia="ar-SA" w:bidi="ar-SA"/>
        </w:rPr>
        <w:tab/>
      </w:r>
      <w:r w:rsidRPr="00476A4E">
        <w:rPr>
          <w:rFonts w:ascii="Century Gothic" w:eastAsia="Times New Roman" w:hAnsi="Century Gothic" w:cs="Times New Roman"/>
          <w:b/>
          <w:kern w:val="0"/>
          <w:sz w:val="20"/>
          <w:szCs w:val="20"/>
          <w:lang w:eastAsia="ar-SA" w:bidi="ar-SA"/>
        </w:rPr>
        <w:t>Opis przedmiotu zamówienia oraz termin wykonania zamówienia</w:t>
      </w:r>
    </w:p>
    <w:p w:rsidR="00680B9A" w:rsidRPr="00476A4E" w:rsidRDefault="00680B9A" w:rsidP="00784DA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1. </w:t>
      </w:r>
      <w:r w:rsidR="00096F61">
        <w:rPr>
          <w:rFonts w:ascii="Century Gothic" w:eastAsiaTheme="minorHAnsi" w:hAnsi="Century Gothic" w:cs="Times New Roman"/>
          <w:color w:val="000000"/>
          <w:kern w:val="0"/>
          <w:sz w:val="20"/>
          <w:szCs w:val="20"/>
          <w:lang w:eastAsia="en-US" w:bidi="ar-SA"/>
        </w:rPr>
        <w:t xml:space="preserve"> </w:t>
      </w:r>
      <w:r w:rsidRPr="00476A4E">
        <w:rPr>
          <w:rFonts w:ascii="Century Gothic" w:eastAsiaTheme="minorHAnsi" w:hAnsi="Century Gothic" w:cs="Times New Roman"/>
          <w:color w:val="000000"/>
          <w:kern w:val="0"/>
          <w:sz w:val="20"/>
          <w:szCs w:val="20"/>
          <w:lang w:eastAsia="en-US" w:bidi="ar-SA"/>
        </w:rPr>
        <w:t xml:space="preserve">Przedmiotem zamówienia jest </w:t>
      </w:r>
      <w:r w:rsidR="009224BD" w:rsidRPr="00476A4E">
        <w:rPr>
          <w:rFonts w:ascii="Century Gothic" w:eastAsiaTheme="minorHAnsi" w:hAnsi="Century Gothic" w:cs="Times New Roman"/>
          <w:color w:val="000000"/>
          <w:kern w:val="0"/>
          <w:sz w:val="20"/>
          <w:szCs w:val="20"/>
          <w:lang w:eastAsia="en-US" w:bidi="ar-SA"/>
        </w:rPr>
        <w:t xml:space="preserve">świadczenie usług pralniczych dla Centrum </w:t>
      </w:r>
      <w:r w:rsidR="009224BD" w:rsidRPr="00096F61">
        <w:rPr>
          <w:rFonts w:ascii="Century Gothic" w:eastAsiaTheme="minorHAnsi" w:hAnsi="Century Gothic" w:cs="Times New Roman"/>
          <w:color w:val="000000"/>
          <w:kern w:val="0"/>
          <w:sz w:val="19"/>
          <w:szCs w:val="19"/>
          <w:lang w:eastAsia="en-US" w:bidi="ar-SA"/>
        </w:rPr>
        <w:t>Szkolenia Policji</w:t>
      </w:r>
      <w:r w:rsidR="009224BD" w:rsidRPr="00476A4E">
        <w:rPr>
          <w:rFonts w:ascii="Century Gothic" w:eastAsiaTheme="minorHAnsi" w:hAnsi="Century Gothic" w:cs="Times New Roman"/>
          <w:color w:val="000000"/>
          <w:kern w:val="0"/>
          <w:sz w:val="20"/>
          <w:szCs w:val="20"/>
          <w:lang w:eastAsia="en-US" w:bidi="ar-SA"/>
        </w:rPr>
        <w:t xml:space="preserve"> w Legionowie</w:t>
      </w:r>
      <w:r w:rsidR="00FB757F" w:rsidRPr="00476A4E">
        <w:rPr>
          <w:rFonts w:ascii="Century Gothic" w:eastAsiaTheme="minorHAnsi" w:hAnsi="Century Gothic" w:cs="Times New Roman"/>
          <w:color w:val="000000"/>
          <w:kern w:val="0"/>
          <w:sz w:val="20"/>
          <w:szCs w:val="20"/>
          <w:lang w:eastAsia="en-US" w:bidi="ar-SA"/>
        </w:rPr>
        <w:t>.</w:t>
      </w:r>
      <w:r w:rsidRPr="00476A4E">
        <w:rPr>
          <w:rFonts w:ascii="Century Gothic" w:eastAsiaTheme="minorHAnsi" w:hAnsi="Century Gothic" w:cs="Times New Roman"/>
          <w:color w:val="000000"/>
          <w:kern w:val="0"/>
          <w:sz w:val="20"/>
          <w:szCs w:val="20"/>
          <w:lang w:eastAsia="en-US" w:bidi="ar-SA"/>
        </w:rPr>
        <w:t xml:space="preserve"> </w:t>
      </w:r>
    </w:p>
    <w:p w:rsidR="00680B9A" w:rsidRPr="00476A4E" w:rsidRDefault="00680B9A" w:rsidP="00784DA0">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2.</w:t>
      </w:r>
      <w:r w:rsidR="00B71026" w:rsidRPr="00476A4E">
        <w:rPr>
          <w:rFonts w:ascii="Century Gothic" w:eastAsiaTheme="minorHAnsi" w:hAnsi="Century Gothic" w:cs="Times New Roman"/>
          <w:color w:val="000000"/>
          <w:kern w:val="0"/>
          <w:sz w:val="20"/>
          <w:szCs w:val="20"/>
          <w:lang w:eastAsia="en-US" w:bidi="ar-SA"/>
        </w:rPr>
        <w:tab/>
      </w:r>
      <w:r w:rsidRPr="00476A4E">
        <w:rPr>
          <w:rFonts w:ascii="Century Gothic" w:eastAsiaTheme="minorHAnsi" w:hAnsi="Century Gothic" w:cs="Times New Roman"/>
          <w:color w:val="000000"/>
          <w:kern w:val="0"/>
          <w:sz w:val="20"/>
          <w:szCs w:val="20"/>
          <w:lang w:eastAsia="en-US" w:bidi="ar-SA"/>
        </w:rPr>
        <w:t xml:space="preserve">Szczegółowy </w:t>
      </w:r>
      <w:r w:rsidRPr="00476A4E">
        <w:rPr>
          <w:rFonts w:ascii="Century Gothic" w:eastAsiaTheme="minorHAnsi" w:hAnsi="Century Gothic" w:cs="Times New Roman"/>
          <w:i/>
          <w:color w:val="000000"/>
          <w:kern w:val="0"/>
          <w:sz w:val="20"/>
          <w:szCs w:val="20"/>
          <w:lang w:eastAsia="en-US" w:bidi="ar-SA"/>
        </w:rPr>
        <w:t>opis przedmiotu zamówienia</w:t>
      </w:r>
      <w:r w:rsidRPr="00476A4E">
        <w:rPr>
          <w:rFonts w:ascii="Century Gothic" w:eastAsiaTheme="minorHAnsi" w:hAnsi="Century Gothic" w:cs="Times New Roman"/>
          <w:color w:val="000000"/>
          <w:kern w:val="0"/>
          <w:sz w:val="20"/>
          <w:szCs w:val="20"/>
          <w:lang w:eastAsia="en-US" w:bidi="ar-SA"/>
        </w:rPr>
        <w:t xml:space="preserve"> stanowi załącznik nr </w:t>
      </w:r>
      <w:r w:rsidR="00FC3F51" w:rsidRPr="00476A4E">
        <w:rPr>
          <w:rFonts w:ascii="Century Gothic" w:eastAsiaTheme="minorHAnsi" w:hAnsi="Century Gothic" w:cs="Times New Roman"/>
          <w:color w:val="000000"/>
          <w:kern w:val="0"/>
          <w:sz w:val="20"/>
          <w:szCs w:val="20"/>
          <w:lang w:eastAsia="en-US" w:bidi="ar-SA"/>
        </w:rPr>
        <w:t>6</w:t>
      </w:r>
      <w:r w:rsidRPr="00476A4E">
        <w:rPr>
          <w:rFonts w:ascii="Century Gothic" w:eastAsiaTheme="minorHAnsi" w:hAnsi="Century Gothic" w:cs="Times New Roman"/>
          <w:color w:val="000000"/>
          <w:kern w:val="0"/>
          <w:sz w:val="20"/>
          <w:szCs w:val="20"/>
          <w:lang w:eastAsia="en-US" w:bidi="ar-SA"/>
        </w:rPr>
        <w:t xml:space="preserve"> do SWZ.</w:t>
      </w:r>
    </w:p>
    <w:p w:rsidR="00EA2294" w:rsidRPr="00476A4E" w:rsidRDefault="00680B9A" w:rsidP="00784DA0">
      <w:pPr>
        <w:widowControl/>
        <w:suppressAutoHyphens w:val="0"/>
        <w:autoSpaceDE w:val="0"/>
        <w:adjustRightInd w:val="0"/>
        <w:ind w:left="568" w:hanging="284"/>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3.</w:t>
      </w:r>
      <w:r w:rsidR="00B71026" w:rsidRPr="00476A4E">
        <w:rPr>
          <w:rFonts w:ascii="Century Gothic" w:eastAsiaTheme="minorHAnsi" w:hAnsi="Century Gothic" w:cs="Times New Roman"/>
          <w:color w:val="000000"/>
          <w:kern w:val="0"/>
          <w:sz w:val="20"/>
          <w:szCs w:val="20"/>
          <w:lang w:eastAsia="en-US" w:bidi="ar-SA"/>
        </w:rPr>
        <w:tab/>
      </w:r>
      <w:r w:rsidR="00EA2294" w:rsidRPr="00476A4E">
        <w:rPr>
          <w:rFonts w:ascii="Century Gothic" w:eastAsiaTheme="minorHAnsi" w:hAnsi="Century Gothic" w:cs="Times New Roman"/>
          <w:color w:val="000000"/>
          <w:kern w:val="0"/>
          <w:sz w:val="20"/>
          <w:szCs w:val="20"/>
          <w:lang w:eastAsia="en-US" w:bidi="ar-SA"/>
        </w:rPr>
        <w:t>Zamawiający nie dopuszcza składani</w:t>
      </w:r>
      <w:r w:rsidR="00124AF5" w:rsidRPr="00476A4E">
        <w:rPr>
          <w:rFonts w:ascii="Century Gothic" w:eastAsiaTheme="minorHAnsi" w:hAnsi="Century Gothic" w:cs="Times New Roman"/>
          <w:color w:val="000000"/>
          <w:kern w:val="0"/>
          <w:sz w:val="20"/>
          <w:szCs w:val="20"/>
          <w:lang w:eastAsia="en-US" w:bidi="ar-SA"/>
        </w:rPr>
        <w:t>a</w:t>
      </w:r>
      <w:r w:rsidR="00EA2294" w:rsidRPr="00476A4E">
        <w:rPr>
          <w:rFonts w:ascii="Century Gothic" w:eastAsiaTheme="minorHAnsi" w:hAnsi="Century Gothic" w:cs="Times New Roman"/>
          <w:color w:val="000000"/>
          <w:kern w:val="0"/>
          <w:sz w:val="20"/>
          <w:szCs w:val="20"/>
          <w:lang w:eastAsia="en-US" w:bidi="ar-SA"/>
        </w:rPr>
        <w:t xml:space="preserve"> ofert wariantowych.</w:t>
      </w:r>
    </w:p>
    <w:p w:rsidR="00EA2294" w:rsidRPr="00476A4E" w:rsidRDefault="00713C76" w:rsidP="00784DA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4</w:t>
      </w:r>
      <w:r w:rsidR="00EA2294" w:rsidRPr="00476A4E">
        <w:rPr>
          <w:rFonts w:ascii="Century Gothic" w:eastAsiaTheme="minorHAnsi" w:hAnsi="Century Gothic" w:cs="Times New Roman"/>
          <w:color w:val="000000"/>
          <w:kern w:val="0"/>
          <w:sz w:val="20"/>
          <w:szCs w:val="20"/>
          <w:lang w:eastAsia="en-US" w:bidi="ar-SA"/>
        </w:rPr>
        <w:t>.</w:t>
      </w:r>
      <w:r w:rsidR="00EA2294" w:rsidRPr="00476A4E">
        <w:rPr>
          <w:rFonts w:ascii="Century Gothic" w:eastAsiaTheme="minorHAnsi" w:hAnsi="Century Gothic" w:cs="Times New Roman"/>
          <w:color w:val="000000"/>
          <w:kern w:val="0"/>
          <w:sz w:val="20"/>
          <w:szCs w:val="20"/>
          <w:lang w:eastAsia="en-US" w:bidi="ar-SA"/>
        </w:rPr>
        <w:tab/>
        <w:t xml:space="preserve">Zamawiający </w:t>
      </w:r>
      <w:r w:rsidR="009224BD" w:rsidRPr="00476A4E">
        <w:rPr>
          <w:rFonts w:ascii="Century Gothic" w:eastAsiaTheme="minorHAnsi" w:hAnsi="Century Gothic" w:cs="Times New Roman"/>
          <w:color w:val="000000"/>
          <w:kern w:val="0"/>
          <w:sz w:val="20"/>
          <w:szCs w:val="20"/>
          <w:u w:val="single"/>
          <w:lang w:eastAsia="en-US" w:bidi="ar-SA"/>
        </w:rPr>
        <w:t xml:space="preserve">nie </w:t>
      </w:r>
      <w:r w:rsidR="00EA2294" w:rsidRPr="00476A4E">
        <w:rPr>
          <w:rFonts w:ascii="Century Gothic" w:eastAsiaTheme="minorHAnsi" w:hAnsi="Century Gothic" w:cs="Times New Roman"/>
          <w:color w:val="000000"/>
          <w:kern w:val="0"/>
          <w:sz w:val="20"/>
          <w:szCs w:val="20"/>
          <w:u w:val="single"/>
          <w:lang w:eastAsia="en-US" w:bidi="ar-SA"/>
        </w:rPr>
        <w:t>dopuszcza</w:t>
      </w:r>
      <w:r w:rsidR="00EA2294" w:rsidRPr="00476A4E">
        <w:rPr>
          <w:rFonts w:ascii="Century Gothic" w:eastAsiaTheme="minorHAnsi" w:hAnsi="Century Gothic" w:cs="Times New Roman"/>
          <w:color w:val="000000"/>
          <w:kern w:val="0"/>
          <w:sz w:val="20"/>
          <w:szCs w:val="20"/>
          <w:lang w:eastAsia="en-US" w:bidi="ar-SA"/>
        </w:rPr>
        <w:t xml:space="preserve"> powierzeni</w:t>
      </w:r>
      <w:r w:rsidR="009224BD" w:rsidRPr="00476A4E">
        <w:rPr>
          <w:rFonts w:ascii="Century Gothic" w:eastAsiaTheme="minorHAnsi" w:hAnsi="Century Gothic" w:cs="Times New Roman"/>
          <w:color w:val="000000"/>
          <w:kern w:val="0"/>
          <w:sz w:val="20"/>
          <w:szCs w:val="20"/>
          <w:lang w:eastAsia="en-US" w:bidi="ar-SA"/>
        </w:rPr>
        <w:t>a</w:t>
      </w:r>
      <w:r w:rsidR="00EA2294" w:rsidRPr="00476A4E">
        <w:rPr>
          <w:rFonts w:ascii="Century Gothic" w:eastAsiaTheme="minorHAnsi" w:hAnsi="Century Gothic" w:cs="Times New Roman"/>
          <w:color w:val="000000"/>
          <w:kern w:val="0"/>
          <w:sz w:val="20"/>
          <w:szCs w:val="20"/>
          <w:lang w:eastAsia="en-US" w:bidi="ar-SA"/>
        </w:rPr>
        <w:t xml:space="preserve"> wykonania </w:t>
      </w:r>
      <w:r w:rsidR="00EA2294" w:rsidRPr="00250B69">
        <w:rPr>
          <w:rFonts w:ascii="Century Gothic" w:eastAsiaTheme="minorHAnsi" w:hAnsi="Century Gothic" w:cs="Times New Roman"/>
          <w:color w:val="000000"/>
          <w:kern w:val="0"/>
          <w:sz w:val="20"/>
          <w:szCs w:val="20"/>
          <w:lang w:eastAsia="en-US" w:bidi="ar-SA"/>
        </w:rPr>
        <w:t>części zamówienia</w:t>
      </w:r>
      <w:r w:rsidR="00EA2294" w:rsidRPr="00250B69">
        <w:rPr>
          <w:rFonts w:ascii="Century Gothic" w:eastAsiaTheme="minorHAnsi" w:hAnsi="Century Gothic" w:cs="Times New Roman"/>
          <w:color w:val="000000"/>
          <w:kern w:val="0"/>
          <w:sz w:val="19"/>
          <w:szCs w:val="19"/>
          <w:lang w:eastAsia="en-US" w:bidi="ar-SA"/>
        </w:rPr>
        <w:t xml:space="preserve"> Podwykonawcy.</w:t>
      </w:r>
    </w:p>
    <w:p w:rsidR="009708A9" w:rsidRPr="00476A4E" w:rsidRDefault="00713C76" w:rsidP="00784DA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5</w:t>
      </w:r>
      <w:r w:rsidR="00EA2294" w:rsidRPr="00476A4E">
        <w:rPr>
          <w:rFonts w:ascii="Century Gothic" w:eastAsiaTheme="minorHAnsi" w:hAnsi="Century Gothic" w:cs="Times New Roman"/>
          <w:color w:val="000000"/>
          <w:kern w:val="0"/>
          <w:sz w:val="20"/>
          <w:szCs w:val="20"/>
          <w:lang w:eastAsia="en-US" w:bidi="ar-SA"/>
        </w:rPr>
        <w:t>.</w:t>
      </w:r>
      <w:r w:rsidR="00EA2294" w:rsidRPr="00476A4E">
        <w:rPr>
          <w:rFonts w:ascii="Century Gothic" w:eastAsiaTheme="minorHAnsi" w:hAnsi="Century Gothic" w:cs="Times New Roman"/>
          <w:color w:val="000000"/>
          <w:kern w:val="0"/>
          <w:sz w:val="20"/>
          <w:szCs w:val="20"/>
          <w:lang w:eastAsia="en-US" w:bidi="ar-SA"/>
        </w:rPr>
        <w:tab/>
      </w:r>
      <w:r w:rsidR="009708A9" w:rsidRPr="00476A4E">
        <w:rPr>
          <w:rFonts w:ascii="Century Gothic" w:eastAsiaTheme="minorHAnsi" w:hAnsi="Century Gothic" w:cs="Times New Roman"/>
          <w:color w:val="000000"/>
          <w:kern w:val="0"/>
          <w:sz w:val="20"/>
          <w:szCs w:val="20"/>
          <w:lang w:eastAsia="en-US" w:bidi="ar-SA"/>
        </w:rPr>
        <w:tab/>
        <w:t xml:space="preserve">Wykonawca zobowiązany jest zrealizować zamówienie na zasadach i warunkach opisanych w </w:t>
      </w:r>
      <w:r w:rsidR="009708A9" w:rsidRPr="00476A4E">
        <w:rPr>
          <w:rFonts w:ascii="Century Gothic" w:eastAsiaTheme="minorHAnsi" w:hAnsi="Century Gothic" w:cs="Times New Roman"/>
          <w:i/>
          <w:color w:val="000000"/>
          <w:kern w:val="0"/>
          <w:sz w:val="20"/>
          <w:szCs w:val="20"/>
          <w:lang w:eastAsia="en-US" w:bidi="ar-SA"/>
        </w:rPr>
        <w:t>Istotnych postanowieniach umowy</w:t>
      </w:r>
      <w:r w:rsidR="009708A9" w:rsidRPr="00476A4E">
        <w:rPr>
          <w:rFonts w:ascii="Century Gothic" w:eastAsiaTheme="minorHAnsi" w:hAnsi="Century Gothic" w:cs="Times New Roman"/>
          <w:color w:val="000000"/>
          <w:kern w:val="0"/>
          <w:sz w:val="20"/>
          <w:szCs w:val="20"/>
          <w:lang w:eastAsia="en-US" w:bidi="ar-SA"/>
        </w:rPr>
        <w:t xml:space="preserve">, stanowiących załącznik nr </w:t>
      </w:r>
      <w:r w:rsidR="00FC3F51" w:rsidRPr="00476A4E">
        <w:rPr>
          <w:rFonts w:ascii="Century Gothic" w:eastAsiaTheme="minorHAnsi" w:hAnsi="Century Gothic" w:cs="Times New Roman"/>
          <w:color w:val="000000"/>
          <w:kern w:val="0"/>
          <w:sz w:val="20"/>
          <w:szCs w:val="20"/>
          <w:lang w:eastAsia="en-US" w:bidi="ar-SA"/>
        </w:rPr>
        <w:t>7</w:t>
      </w:r>
      <w:r w:rsidR="009708A9" w:rsidRPr="00476A4E">
        <w:rPr>
          <w:rFonts w:ascii="Century Gothic" w:eastAsiaTheme="minorHAnsi" w:hAnsi="Century Gothic" w:cs="Times New Roman"/>
          <w:color w:val="000000"/>
          <w:kern w:val="0"/>
          <w:sz w:val="20"/>
          <w:szCs w:val="20"/>
          <w:lang w:eastAsia="en-US" w:bidi="ar-SA"/>
        </w:rPr>
        <w:t xml:space="preserve"> do SWZ.</w:t>
      </w:r>
    </w:p>
    <w:p w:rsidR="006C0AF0" w:rsidRPr="00476A4E" w:rsidRDefault="00784DA0" w:rsidP="00784DA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6</w:t>
      </w:r>
      <w:r w:rsidR="009708A9" w:rsidRPr="00476A4E">
        <w:rPr>
          <w:rFonts w:ascii="Century Gothic" w:eastAsiaTheme="minorHAnsi" w:hAnsi="Century Gothic" w:cs="Times New Roman"/>
          <w:color w:val="000000"/>
          <w:kern w:val="0"/>
          <w:sz w:val="20"/>
          <w:szCs w:val="20"/>
          <w:lang w:eastAsia="en-US" w:bidi="ar-SA"/>
        </w:rPr>
        <w:t>.</w:t>
      </w:r>
      <w:r w:rsidR="009708A9" w:rsidRPr="00476A4E">
        <w:rPr>
          <w:rFonts w:ascii="Century Gothic" w:eastAsiaTheme="minorHAnsi" w:hAnsi="Century Gothic" w:cs="Times New Roman"/>
          <w:color w:val="000000"/>
          <w:kern w:val="0"/>
          <w:sz w:val="20"/>
          <w:szCs w:val="20"/>
          <w:lang w:eastAsia="en-US" w:bidi="ar-SA"/>
        </w:rPr>
        <w:tab/>
        <w:t xml:space="preserve">W nawiązaniu do art. 455 ust. 1 ustawy strony mają prawo do </w:t>
      </w:r>
      <w:r w:rsidR="00797745" w:rsidRPr="00476A4E">
        <w:rPr>
          <w:rFonts w:ascii="Century Gothic" w:eastAsiaTheme="minorHAnsi" w:hAnsi="Century Gothic" w:cs="Times New Roman"/>
          <w:color w:val="000000"/>
          <w:kern w:val="0"/>
          <w:sz w:val="20"/>
          <w:szCs w:val="20"/>
          <w:lang w:eastAsia="en-US" w:bidi="ar-SA"/>
        </w:rPr>
        <w:t>zmiany treści umowy</w:t>
      </w:r>
      <w:r w:rsidR="009708A9" w:rsidRPr="00476A4E">
        <w:rPr>
          <w:rFonts w:ascii="Century Gothic" w:eastAsiaTheme="minorHAnsi" w:hAnsi="Century Gothic" w:cs="Times New Roman"/>
          <w:color w:val="000000"/>
          <w:kern w:val="0"/>
          <w:sz w:val="20"/>
          <w:szCs w:val="20"/>
          <w:lang w:eastAsia="en-US" w:bidi="ar-SA"/>
        </w:rPr>
        <w:t>:</w:t>
      </w:r>
    </w:p>
    <w:p w:rsidR="009708A9" w:rsidRPr="00476A4E" w:rsidRDefault="009708A9" w:rsidP="00784DA0">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1)</w:t>
      </w:r>
      <w:r w:rsidRPr="00476A4E">
        <w:rPr>
          <w:rFonts w:ascii="Century Gothic" w:eastAsiaTheme="minorHAnsi" w:hAnsi="Century Gothic" w:cs="Times New Roman"/>
          <w:color w:val="000000"/>
          <w:kern w:val="0"/>
          <w:sz w:val="20"/>
          <w:szCs w:val="20"/>
          <w:lang w:eastAsia="en-US" w:bidi="ar-SA"/>
        </w:rPr>
        <w:tab/>
      </w:r>
      <w:r w:rsidR="006C0AF0" w:rsidRPr="00476A4E">
        <w:rPr>
          <w:rFonts w:ascii="Century Gothic" w:eastAsiaTheme="minorHAnsi" w:hAnsi="Century Gothic" w:cs="Times New Roman"/>
          <w:color w:val="000000"/>
          <w:kern w:val="0"/>
          <w:sz w:val="20"/>
          <w:szCs w:val="20"/>
          <w:lang w:eastAsia="en-US" w:bidi="ar-SA"/>
        </w:rPr>
        <w:t xml:space="preserve">Zamawiający zastrzega sobie prawo jednostronnego wydłużenia okresu realizacji umowy do 60 dni po terminie określonym w umowie, w ramach określonych </w:t>
      </w:r>
      <w:r w:rsidR="00CC7F70" w:rsidRPr="00476A4E">
        <w:rPr>
          <w:rFonts w:ascii="Century Gothic" w:eastAsiaTheme="minorHAnsi" w:hAnsi="Century Gothic" w:cs="Times New Roman"/>
          <w:color w:val="000000"/>
          <w:kern w:val="0"/>
          <w:sz w:val="20"/>
          <w:szCs w:val="20"/>
          <w:lang w:eastAsia="en-US" w:bidi="ar-SA"/>
        </w:rPr>
        <w:br/>
      </w:r>
      <w:r w:rsidR="006C0AF0" w:rsidRPr="00476A4E">
        <w:rPr>
          <w:rFonts w:ascii="Century Gothic" w:eastAsiaTheme="minorHAnsi" w:hAnsi="Century Gothic" w:cs="Times New Roman"/>
          <w:color w:val="000000"/>
          <w:kern w:val="0"/>
          <w:sz w:val="20"/>
          <w:szCs w:val="20"/>
          <w:lang w:eastAsia="en-US" w:bidi="ar-SA"/>
        </w:rPr>
        <w:tab/>
        <w:t>na</w:t>
      </w:r>
      <w:r w:rsidR="00CC7F70" w:rsidRPr="00476A4E">
        <w:rPr>
          <w:rFonts w:ascii="Century Gothic" w:eastAsiaTheme="minorHAnsi" w:hAnsi="Century Gothic" w:cs="Times New Roman"/>
          <w:color w:val="000000"/>
          <w:kern w:val="0"/>
          <w:sz w:val="20"/>
          <w:szCs w:val="20"/>
          <w:lang w:eastAsia="en-US" w:bidi="ar-SA"/>
        </w:rPr>
        <w:t xml:space="preserve"> </w:t>
      </w:r>
      <w:r w:rsidR="006C0AF0" w:rsidRPr="00476A4E">
        <w:rPr>
          <w:rFonts w:ascii="Century Gothic" w:eastAsiaTheme="minorHAnsi" w:hAnsi="Century Gothic" w:cs="Times New Roman"/>
          <w:color w:val="000000"/>
          <w:kern w:val="0"/>
          <w:sz w:val="20"/>
          <w:szCs w:val="20"/>
          <w:lang w:eastAsia="en-US" w:bidi="ar-SA"/>
        </w:rPr>
        <w:t>ten cel środków finansowych i żądania zawarcia w tym zakresie aneksu do umowy;</w:t>
      </w:r>
    </w:p>
    <w:p w:rsidR="00784DA0" w:rsidRDefault="00CC7F70" w:rsidP="001D78DD">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2</w:t>
      </w:r>
      <w:r w:rsidR="006C0AF0" w:rsidRPr="00476A4E">
        <w:rPr>
          <w:rFonts w:ascii="Century Gothic" w:eastAsiaTheme="minorHAnsi" w:hAnsi="Century Gothic" w:cs="Times New Roman"/>
          <w:color w:val="000000"/>
          <w:kern w:val="0"/>
          <w:sz w:val="20"/>
          <w:szCs w:val="20"/>
          <w:lang w:eastAsia="en-US" w:bidi="ar-SA"/>
        </w:rPr>
        <w:t>)</w:t>
      </w:r>
      <w:r w:rsidR="006C0AF0" w:rsidRPr="00476A4E">
        <w:rPr>
          <w:rFonts w:ascii="Century Gothic" w:eastAsiaTheme="minorHAnsi" w:hAnsi="Century Gothic" w:cs="Times New Roman"/>
          <w:color w:val="000000"/>
          <w:kern w:val="0"/>
          <w:sz w:val="20"/>
          <w:szCs w:val="20"/>
          <w:lang w:eastAsia="en-US" w:bidi="ar-SA"/>
        </w:rPr>
        <w:tab/>
      </w:r>
      <w:r w:rsidR="001D78DD" w:rsidRPr="001D78DD">
        <w:rPr>
          <w:rFonts w:ascii="Century Gothic" w:eastAsiaTheme="minorHAnsi" w:hAnsi="Century Gothic" w:cs="Times New Roman"/>
          <w:color w:val="000000"/>
          <w:kern w:val="0"/>
          <w:sz w:val="20"/>
          <w:szCs w:val="20"/>
          <w:lang w:eastAsia="en-US" w:bidi="ar-SA"/>
        </w:rPr>
        <w:t>Zamawiający, w związku ze specyfiką funkcjonowania jednostki i możliwością zmniejszenia się liczby słuchaczy i pracowników, zastrzega sobie możliwość niezr</w:t>
      </w:r>
      <w:r w:rsidR="001D78DD">
        <w:rPr>
          <w:rFonts w:ascii="Century Gothic" w:eastAsiaTheme="minorHAnsi" w:hAnsi="Century Gothic" w:cs="Times New Roman"/>
          <w:color w:val="000000"/>
          <w:kern w:val="0"/>
          <w:sz w:val="20"/>
          <w:szCs w:val="20"/>
          <w:lang w:eastAsia="en-US" w:bidi="ar-SA"/>
        </w:rPr>
        <w:t xml:space="preserve">ealizowania całości zamówienia. </w:t>
      </w:r>
      <w:r w:rsidR="001D78DD" w:rsidRPr="001D78DD">
        <w:rPr>
          <w:rFonts w:ascii="Century Gothic" w:eastAsiaTheme="minorHAnsi" w:hAnsi="Century Gothic" w:cs="Times New Roman"/>
          <w:color w:val="000000"/>
          <w:kern w:val="0"/>
          <w:sz w:val="20"/>
          <w:szCs w:val="20"/>
          <w:lang w:eastAsia="en-US" w:bidi="ar-SA"/>
        </w:rPr>
        <w:t>Z tytułu niezrealizowania tej części zamówienia Wykonawcy nie przysługują roszczenia finansowe i prawne.</w:t>
      </w:r>
      <w:r w:rsidR="001D78DD" w:rsidRPr="001D78DD">
        <w:t xml:space="preserve"> </w:t>
      </w:r>
      <w:r w:rsidR="001D78DD" w:rsidRPr="001D78DD">
        <w:rPr>
          <w:rFonts w:ascii="Century Gothic" w:eastAsiaTheme="minorHAnsi" w:hAnsi="Century Gothic" w:cs="Times New Roman"/>
          <w:color w:val="000000"/>
          <w:kern w:val="0"/>
          <w:sz w:val="20"/>
          <w:szCs w:val="20"/>
          <w:lang w:eastAsia="en-US" w:bidi="ar-SA"/>
        </w:rPr>
        <w:t xml:space="preserve">Minimalne </w:t>
      </w:r>
      <w:r w:rsidR="001D78DD" w:rsidRPr="001D78DD">
        <w:rPr>
          <w:rFonts w:ascii="Century Gothic" w:eastAsiaTheme="minorHAnsi" w:hAnsi="Century Gothic" w:cs="Times New Roman"/>
          <w:color w:val="000000"/>
          <w:kern w:val="0"/>
          <w:sz w:val="19"/>
          <w:szCs w:val="19"/>
          <w:lang w:eastAsia="en-US" w:bidi="ar-SA"/>
        </w:rPr>
        <w:t>wynagrodzenie</w:t>
      </w:r>
      <w:r w:rsidR="001D78DD" w:rsidRPr="001D78DD">
        <w:rPr>
          <w:rFonts w:ascii="Century Gothic" w:eastAsiaTheme="minorHAnsi" w:hAnsi="Century Gothic" w:cs="Times New Roman"/>
          <w:color w:val="000000"/>
          <w:kern w:val="0"/>
          <w:sz w:val="20"/>
          <w:szCs w:val="20"/>
          <w:lang w:eastAsia="en-US" w:bidi="ar-SA"/>
        </w:rPr>
        <w:t xml:space="preserve"> dla Wykonawcy w takim przypadku wyniesie 100 000,00 złotych brutto.</w:t>
      </w:r>
    </w:p>
    <w:p w:rsidR="009708A9" w:rsidRPr="00476A4E" w:rsidRDefault="00784DA0" w:rsidP="00784DA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7</w:t>
      </w:r>
      <w:r w:rsidR="009708A9" w:rsidRPr="00476A4E">
        <w:rPr>
          <w:rFonts w:ascii="Century Gothic" w:eastAsiaTheme="minorHAnsi" w:hAnsi="Century Gothic" w:cs="Times New Roman"/>
          <w:color w:val="000000"/>
          <w:kern w:val="0"/>
          <w:sz w:val="20"/>
          <w:szCs w:val="20"/>
          <w:lang w:eastAsia="en-US" w:bidi="ar-SA"/>
        </w:rPr>
        <w:t>.</w:t>
      </w:r>
      <w:r w:rsidR="009708A9" w:rsidRPr="00476A4E">
        <w:rPr>
          <w:rFonts w:ascii="Century Gothic" w:eastAsiaTheme="minorHAnsi" w:hAnsi="Century Gothic" w:cs="Times New Roman"/>
          <w:color w:val="000000"/>
          <w:kern w:val="0"/>
          <w:sz w:val="20"/>
          <w:szCs w:val="20"/>
          <w:lang w:eastAsia="en-US" w:bidi="ar-SA"/>
        </w:rPr>
        <w:tab/>
        <w:t>Zamawiający informuje, iż w sytuacji zaist</w:t>
      </w:r>
      <w:r>
        <w:rPr>
          <w:rFonts w:ascii="Century Gothic" w:eastAsiaTheme="minorHAnsi" w:hAnsi="Century Gothic" w:cs="Times New Roman"/>
          <w:color w:val="000000"/>
          <w:kern w:val="0"/>
          <w:sz w:val="20"/>
          <w:szCs w:val="20"/>
          <w:lang w:eastAsia="en-US" w:bidi="ar-SA"/>
        </w:rPr>
        <w:t xml:space="preserve">nienia okoliczności związanych </w:t>
      </w:r>
      <w:r w:rsidR="009708A9" w:rsidRPr="00476A4E">
        <w:rPr>
          <w:rFonts w:ascii="Century Gothic" w:eastAsiaTheme="minorHAnsi" w:hAnsi="Century Gothic" w:cs="Times New Roman"/>
          <w:color w:val="000000"/>
          <w:kern w:val="0"/>
          <w:sz w:val="20"/>
          <w:szCs w:val="20"/>
          <w:lang w:eastAsia="en-US" w:bidi="ar-SA"/>
        </w:rPr>
        <w:t xml:space="preserve">z wystąpieniem COVID-19, które wpływają lub mogą wpłynąć na należyte </w:t>
      </w:r>
      <w:r w:rsidR="009708A9" w:rsidRPr="00BF634A">
        <w:rPr>
          <w:rFonts w:ascii="Century Gothic" w:eastAsiaTheme="minorHAnsi" w:hAnsi="Century Gothic" w:cs="Times New Roman"/>
          <w:color w:val="000000"/>
          <w:kern w:val="0"/>
          <w:sz w:val="19"/>
          <w:szCs w:val="19"/>
          <w:lang w:eastAsia="en-US" w:bidi="ar-SA"/>
        </w:rPr>
        <w:t xml:space="preserve">wykonanie przedmiotu umowy, </w:t>
      </w:r>
      <w:r w:rsidR="009708A9" w:rsidRPr="00476A4E">
        <w:rPr>
          <w:rFonts w:ascii="Century Gothic" w:eastAsiaTheme="minorHAnsi" w:hAnsi="Century Gothic" w:cs="Times New Roman"/>
          <w:color w:val="000000"/>
          <w:kern w:val="0"/>
          <w:sz w:val="20"/>
          <w:szCs w:val="20"/>
          <w:lang w:eastAsia="en-US" w:bidi="ar-SA"/>
        </w:rPr>
        <w:t>umowa może zostać zmieniona.</w:t>
      </w:r>
    </w:p>
    <w:p w:rsidR="00EA2294" w:rsidRPr="00476A4E" w:rsidRDefault="00784DA0" w:rsidP="00784DA0">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Pr>
          <w:rFonts w:ascii="Century Gothic" w:eastAsiaTheme="minorHAnsi" w:hAnsi="Century Gothic" w:cs="Times New Roman"/>
          <w:color w:val="000000"/>
          <w:kern w:val="0"/>
          <w:sz w:val="20"/>
          <w:szCs w:val="20"/>
          <w:lang w:eastAsia="en-US" w:bidi="ar-SA"/>
        </w:rPr>
        <w:t>8</w:t>
      </w:r>
      <w:r w:rsidR="00EA2294" w:rsidRPr="00476A4E">
        <w:rPr>
          <w:rFonts w:ascii="Century Gothic" w:eastAsiaTheme="minorHAnsi" w:hAnsi="Century Gothic" w:cs="Times New Roman"/>
          <w:color w:val="000000"/>
          <w:kern w:val="0"/>
          <w:sz w:val="20"/>
          <w:szCs w:val="20"/>
          <w:lang w:eastAsia="en-US" w:bidi="ar-SA"/>
        </w:rPr>
        <w:t>.</w:t>
      </w:r>
      <w:r w:rsidR="00EA2294" w:rsidRPr="00476A4E">
        <w:rPr>
          <w:rFonts w:ascii="Century Gothic" w:eastAsiaTheme="minorHAnsi" w:hAnsi="Century Gothic" w:cs="Times New Roman"/>
          <w:color w:val="000000"/>
          <w:kern w:val="0"/>
          <w:sz w:val="20"/>
          <w:szCs w:val="20"/>
          <w:lang w:eastAsia="en-US" w:bidi="ar-SA"/>
        </w:rPr>
        <w:tab/>
      </w:r>
      <w:r w:rsidR="00EA2294" w:rsidRPr="00476A4E">
        <w:rPr>
          <w:rFonts w:ascii="Century Gothic" w:eastAsiaTheme="minorHAnsi" w:hAnsi="Century Gothic" w:cs="Times New Roman"/>
          <w:kern w:val="0"/>
          <w:sz w:val="20"/>
          <w:szCs w:val="20"/>
          <w:lang w:eastAsia="en-US" w:bidi="ar-SA"/>
        </w:rPr>
        <w:t xml:space="preserve">Termin wykonania zamówienia: </w:t>
      </w:r>
      <w:r w:rsidR="006C0AF0" w:rsidRPr="00476A4E">
        <w:rPr>
          <w:rFonts w:ascii="Century Gothic" w:eastAsiaTheme="minorHAnsi" w:hAnsi="Century Gothic" w:cs="Times New Roman"/>
          <w:kern w:val="0"/>
          <w:sz w:val="20"/>
          <w:szCs w:val="20"/>
          <w:lang w:eastAsia="en-US" w:bidi="ar-SA"/>
        </w:rPr>
        <w:t xml:space="preserve">od dnia </w:t>
      </w:r>
      <w:r w:rsidR="00BF634A">
        <w:rPr>
          <w:rFonts w:ascii="Century Gothic" w:eastAsiaTheme="minorHAnsi" w:hAnsi="Century Gothic" w:cs="Times New Roman"/>
          <w:kern w:val="0"/>
          <w:sz w:val="20"/>
          <w:szCs w:val="20"/>
          <w:lang w:eastAsia="en-US" w:bidi="ar-SA"/>
        </w:rPr>
        <w:t>14 kwietnia 2023 r. do dnia 13 kwietnia 2024</w:t>
      </w:r>
      <w:r w:rsidR="00037301" w:rsidRPr="00476A4E">
        <w:rPr>
          <w:rFonts w:ascii="Century Gothic" w:eastAsiaTheme="minorHAnsi" w:hAnsi="Century Gothic" w:cs="Times New Roman"/>
          <w:kern w:val="0"/>
          <w:sz w:val="20"/>
          <w:szCs w:val="20"/>
          <w:lang w:eastAsia="en-US" w:bidi="ar-SA"/>
        </w:rPr>
        <w:t xml:space="preserve"> r.</w:t>
      </w:r>
      <w:r w:rsidR="006C0AF0" w:rsidRPr="00476A4E">
        <w:rPr>
          <w:rFonts w:ascii="Century Gothic" w:eastAsiaTheme="minorHAnsi" w:hAnsi="Century Gothic" w:cs="Times New Roman"/>
          <w:kern w:val="0"/>
          <w:sz w:val="20"/>
          <w:szCs w:val="20"/>
          <w:lang w:eastAsia="en-US" w:bidi="ar-SA"/>
        </w:rPr>
        <w:t xml:space="preserve"> </w:t>
      </w:r>
      <w:r w:rsidR="00037301" w:rsidRPr="00476A4E">
        <w:rPr>
          <w:rFonts w:ascii="Century Gothic" w:eastAsiaTheme="minorHAnsi" w:hAnsi="Century Gothic" w:cs="Times New Roman"/>
          <w:kern w:val="0"/>
          <w:sz w:val="20"/>
          <w:szCs w:val="20"/>
          <w:lang w:eastAsia="en-US" w:bidi="ar-SA"/>
        </w:rPr>
        <w:br/>
        <w:t>lub do wyczerpania kwoty, którą Zamawiający zamierza przeznaczyć na sfinansowanie zamówienia.</w:t>
      </w:r>
    </w:p>
    <w:p w:rsidR="009708A9" w:rsidRPr="00476A4E" w:rsidRDefault="00784DA0" w:rsidP="00784DA0">
      <w:pPr>
        <w:widowControl/>
        <w:suppressAutoHyphens w:val="0"/>
        <w:autoSpaceDE w:val="0"/>
        <w:adjustRightInd w:val="0"/>
        <w:spacing w:after="23"/>
        <w:ind w:left="567" w:hanging="283"/>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lastRenderedPageBreak/>
        <w:t>9</w:t>
      </w:r>
      <w:r w:rsidR="009708A9" w:rsidRPr="00476A4E">
        <w:rPr>
          <w:rFonts w:ascii="Century Gothic" w:eastAsiaTheme="minorHAnsi" w:hAnsi="Century Gothic" w:cs="Times New Roman"/>
          <w:color w:val="000000"/>
          <w:kern w:val="0"/>
          <w:sz w:val="20"/>
          <w:szCs w:val="20"/>
          <w:lang w:eastAsia="en-US" w:bidi="ar-SA"/>
        </w:rPr>
        <w:t>.</w:t>
      </w:r>
      <w:r w:rsidR="009708A9" w:rsidRPr="00476A4E">
        <w:rPr>
          <w:rFonts w:ascii="Century Gothic" w:eastAsiaTheme="minorHAnsi" w:hAnsi="Century Gothic" w:cs="Times New Roman"/>
          <w:color w:val="000000"/>
          <w:kern w:val="0"/>
          <w:sz w:val="20"/>
          <w:szCs w:val="20"/>
          <w:lang w:eastAsia="en-US" w:bidi="ar-SA"/>
        </w:rPr>
        <w:tab/>
        <w:t>Zamawiający zastrzega sobie, że całkowita wartość zamówienia nie może przekroczyć posiadanych na ten cel środków finansowych.</w:t>
      </w:r>
    </w:p>
    <w:p w:rsidR="00001C32" w:rsidRPr="00476A4E" w:rsidRDefault="009708A9" w:rsidP="00713C76">
      <w:pPr>
        <w:widowControl/>
        <w:suppressAutoHyphens w:val="0"/>
        <w:autoSpaceDE w:val="0"/>
        <w:adjustRightInd w:val="0"/>
        <w:spacing w:after="23"/>
        <w:ind w:left="567" w:hanging="425"/>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1</w:t>
      </w:r>
      <w:r w:rsidR="00784DA0">
        <w:rPr>
          <w:rFonts w:ascii="Century Gothic" w:eastAsiaTheme="minorHAnsi" w:hAnsi="Century Gothic" w:cs="Times New Roman"/>
          <w:color w:val="000000"/>
          <w:kern w:val="0"/>
          <w:sz w:val="20"/>
          <w:szCs w:val="20"/>
          <w:lang w:eastAsia="en-US" w:bidi="ar-SA"/>
        </w:rPr>
        <w:t>0</w:t>
      </w:r>
      <w:r w:rsidR="00EA2294" w:rsidRPr="00476A4E">
        <w:rPr>
          <w:rFonts w:ascii="Century Gothic" w:eastAsiaTheme="minorHAnsi" w:hAnsi="Century Gothic" w:cs="Times New Roman"/>
          <w:color w:val="000000"/>
          <w:kern w:val="0"/>
          <w:sz w:val="20"/>
          <w:szCs w:val="20"/>
          <w:lang w:eastAsia="en-US" w:bidi="ar-SA"/>
        </w:rPr>
        <w:t>.</w:t>
      </w:r>
      <w:r w:rsidR="00EA2294" w:rsidRPr="00476A4E">
        <w:rPr>
          <w:rFonts w:ascii="Century Gothic" w:eastAsiaTheme="minorHAnsi" w:hAnsi="Century Gothic" w:cs="Times New Roman"/>
          <w:color w:val="000000"/>
          <w:kern w:val="0"/>
          <w:sz w:val="20"/>
          <w:szCs w:val="20"/>
          <w:lang w:eastAsia="en-US" w:bidi="ar-SA"/>
        </w:rPr>
        <w:tab/>
        <w:t xml:space="preserve">Miejsce wykonania </w:t>
      </w:r>
      <w:r w:rsidR="00001C32" w:rsidRPr="00476A4E">
        <w:rPr>
          <w:rFonts w:ascii="Century Gothic" w:eastAsiaTheme="minorHAnsi" w:hAnsi="Century Gothic" w:cs="Times New Roman"/>
          <w:color w:val="000000"/>
          <w:kern w:val="0"/>
          <w:sz w:val="20"/>
          <w:szCs w:val="20"/>
          <w:lang w:eastAsia="en-US" w:bidi="ar-SA"/>
        </w:rPr>
        <w:t>zamówienia</w:t>
      </w:r>
      <w:r w:rsidR="00EA2294" w:rsidRPr="00476A4E">
        <w:rPr>
          <w:rFonts w:ascii="Century Gothic" w:eastAsiaTheme="minorHAnsi" w:hAnsi="Century Gothic" w:cs="Times New Roman"/>
          <w:color w:val="000000"/>
          <w:kern w:val="0"/>
          <w:sz w:val="20"/>
          <w:szCs w:val="20"/>
          <w:lang w:eastAsia="en-US" w:bidi="ar-SA"/>
        </w:rPr>
        <w:t xml:space="preserve">: </w:t>
      </w:r>
      <w:r w:rsidR="00001C32" w:rsidRPr="00476A4E">
        <w:rPr>
          <w:rFonts w:ascii="Century Gothic" w:eastAsiaTheme="minorHAnsi" w:hAnsi="Century Gothic" w:cs="Times New Roman"/>
          <w:color w:val="000000"/>
          <w:kern w:val="0"/>
          <w:sz w:val="20"/>
          <w:szCs w:val="20"/>
          <w:lang w:eastAsia="en-US" w:bidi="ar-SA"/>
        </w:rPr>
        <w:t xml:space="preserve">Centrum </w:t>
      </w:r>
      <w:r w:rsidR="00001C32" w:rsidRPr="00817BB0">
        <w:rPr>
          <w:rFonts w:ascii="Century Gothic" w:eastAsiaTheme="minorHAnsi" w:hAnsi="Century Gothic" w:cs="Times New Roman"/>
          <w:color w:val="000000"/>
          <w:kern w:val="0"/>
          <w:sz w:val="19"/>
          <w:szCs w:val="19"/>
          <w:lang w:eastAsia="en-US" w:bidi="ar-SA"/>
        </w:rPr>
        <w:t>Szkolenia Policji w Legionowie, ul. Zegrzyńska 121,</w:t>
      </w:r>
      <w:r w:rsidR="00001C32" w:rsidRPr="00476A4E">
        <w:rPr>
          <w:rFonts w:ascii="Century Gothic" w:eastAsiaTheme="minorHAnsi" w:hAnsi="Century Gothic" w:cs="Times New Roman"/>
          <w:color w:val="000000"/>
          <w:kern w:val="0"/>
          <w:sz w:val="20"/>
          <w:szCs w:val="20"/>
          <w:lang w:eastAsia="en-US" w:bidi="ar-SA"/>
        </w:rPr>
        <w:t xml:space="preserve"> 05-119 Legionowo</w:t>
      </w:r>
      <w:r w:rsidR="00713C76" w:rsidRPr="00476A4E">
        <w:rPr>
          <w:rFonts w:ascii="Century Gothic" w:eastAsiaTheme="minorHAnsi" w:hAnsi="Century Gothic" w:cs="Times New Roman"/>
          <w:color w:val="000000"/>
          <w:kern w:val="0"/>
          <w:sz w:val="20"/>
          <w:szCs w:val="20"/>
          <w:lang w:eastAsia="en-US" w:bidi="ar-SA"/>
        </w:rPr>
        <w:t>.</w:t>
      </w:r>
      <w:r w:rsidR="00001C32" w:rsidRPr="00476A4E">
        <w:rPr>
          <w:rFonts w:ascii="Century Gothic" w:eastAsiaTheme="minorHAnsi" w:hAnsi="Century Gothic" w:cs="Times New Roman"/>
          <w:color w:val="000000"/>
          <w:kern w:val="0"/>
          <w:sz w:val="20"/>
          <w:szCs w:val="20"/>
          <w:lang w:eastAsia="en-US" w:bidi="ar-SA"/>
        </w:rPr>
        <w:t xml:space="preserve"> </w:t>
      </w:r>
    </w:p>
    <w:p w:rsidR="00EA2294" w:rsidRPr="00476A4E" w:rsidRDefault="00001C32" w:rsidP="00713C76">
      <w:pPr>
        <w:widowControl/>
        <w:suppressAutoHyphens w:val="0"/>
        <w:autoSpaceDE w:val="0"/>
        <w:adjustRightInd w:val="0"/>
        <w:ind w:left="567" w:hanging="425"/>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ab/>
      </w:r>
    </w:p>
    <w:p w:rsidR="00E75F38" w:rsidRPr="00476A4E" w:rsidRDefault="00680B9A" w:rsidP="00910800">
      <w:pPr>
        <w:widowControl/>
        <w:suppressAutoHyphens w:val="0"/>
        <w:autoSpaceDE w:val="0"/>
        <w:adjustRightInd w:val="0"/>
        <w:ind w:left="283" w:hanging="567"/>
        <w:jc w:val="both"/>
        <w:textAlignment w:val="auto"/>
        <w:rPr>
          <w:rFonts w:ascii="Century Gothic" w:eastAsiaTheme="minorHAnsi" w:hAnsi="Century Gothic" w:cs="Times New Roman"/>
          <w:b/>
          <w:color w:val="000000"/>
          <w:kern w:val="0"/>
          <w:sz w:val="20"/>
          <w:szCs w:val="20"/>
          <w:lang w:eastAsia="en-US" w:bidi="ar-SA"/>
        </w:rPr>
      </w:pPr>
      <w:r w:rsidRPr="00476A4E">
        <w:rPr>
          <w:rFonts w:ascii="Century Gothic" w:eastAsiaTheme="minorHAnsi" w:hAnsi="Century Gothic" w:cs="Times New Roman"/>
          <w:b/>
          <w:color w:val="000000"/>
          <w:kern w:val="0"/>
          <w:sz w:val="20"/>
          <w:szCs w:val="20"/>
          <w:lang w:eastAsia="en-US" w:bidi="ar-SA"/>
        </w:rPr>
        <w:t xml:space="preserve"> </w:t>
      </w:r>
      <w:r w:rsidR="00AF3BCE" w:rsidRPr="00476A4E">
        <w:rPr>
          <w:rFonts w:ascii="Century Gothic" w:eastAsiaTheme="minorHAnsi" w:hAnsi="Century Gothic" w:cs="Times New Roman"/>
          <w:b/>
          <w:color w:val="000000"/>
          <w:kern w:val="0"/>
          <w:sz w:val="20"/>
          <w:szCs w:val="20"/>
          <w:lang w:eastAsia="en-US" w:bidi="ar-SA"/>
        </w:rPr>
        <w:t>I</w:t>
      </w:r>
      <w:r w:rsidR="00001C32" w:rsidRPr="00476A4E">
        <w:rPr>
          <w:rFonts w:ascii="Century Gothic" w:eastAsiaTheme="minorHAnsi" w:hAnsi="Century Gothic" w:cs="Times New Roman"/>
          <w:b/>
          <w:color w:val="000000"/>
          <w:kern w:val="0"/>
          <w:sz w:val="20"/>
          <w:szCs w:val="20"/>
          <w:lang w:eastAsia="en-US" w:bidi="ar-SA"/>
        </w:rPr>
        <w:t>V.</w:t>
      </w:r>
      <w:r w:rsidR="00AF3BCE" w:rsidRPr="00476A4E">
        <w:rPr>
          <w:rFonts w:ascii="Century Gothic" w:eastAsiaTheme="minorHAnsi" w:hAnsi="Century Gothic" w:cs="Times New Roman"/>
          <w:b/>
          <w:color w:val="000000"/>
          <w:kern w:val="0"/>
          <w:sz w:val="20"/>
          <w:szCs w:val="20"/>
          <w:lang w:eastAsia="en-US" w:bidi="ar-SA"/>
        </w:rPr>
        <w:tab/>
        <w:t xml:space="preserve">Informacja o środkach komunikacji elektronicznej, przy użyciu których Zamawiający będzie komunikował się z Wykonawcami, oraz informacje o wymaganiach technicznych </w:t>
      </w:r>
      <w:r w:rsidR="00BF634A">
        <w:rPr>
          <w:rFonts w:ascii="Century Gothic" w:eastAsiaTheme="minorHAnsi" w:hAnsi="Century Gothic" w:cs="Times New Roman"/>
          <w:b/>
          <w:color w:val="000000"/>
          <w:kern w:val="0"/>
          <w:sz w:val="20"/>
          <w:szCs w:val="20"/>
          <w:lang w:eastAsia="en-US" w:bidi="ar-SA"/>
        </w:rPr>
        <w:br/>
      </w:r>
      <w:r w:rsidR="00AF3BCE" w:rsidRPr="00476A4E">
        <w:rPr>
          <w:rFonts w:ascii="Century Gothic" w:eastAsiaTheme="minorHAnsi" w:hAnsi="Century Gothic" w:cs="Times New Roman"/>
          <w:b/>
          <w:color w:val="000000"/>
          <w:kern w:val="0"/>
          <w:sz w:val="20"/>
          <w:szCs w:val="20"/>
          <w:lang w:eastAsia="en-US" w:bidi="ar-SA"/>
        </w:rPr>
        <w:t xml:space="preserve">i organizacyjnych sporządzania, wysyłania i odbierania korespondencji elektronicznej  </w:t>
      </w:r>
    </w:p>
    <w:p w:rsidR="0058449C" w:rsidRPr="00476A4E" w:rsidRDefault="0058449C" w:rsidP="009B2C3C">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1. Informacje ogólne</w:t>
      </w:r>
    </w:p>
    <w:p w:rsidR="0058449C" w:rsidRPr="00476A4E" w:rsidRDefault="0058449C" w:rsidP="000863D4">
      <w:pPr>
        <w:widowControl/>
        <w:numPr>
          <w:ilvl w:val="1"/>
          <w:numId w:val="17"/>
        </w:numPr>
        <w:tabs>
          <w:tab w:val="clear" w:pos="1080"/>
        </w:tabs>
        <w:suppressAutoHyphens w:val="0"/>
        <w:autoSpaceDE w:val="0"/>
        <w:adjustRightInd w:val="0"/>
        <w:ind w:left="851" w:hanging="284"/>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Postępowanie prowadzone jest w języku polskim. </w:t>
      </w:r>
    </w:p>
    <w:p w:rsidR="0058449C" w:rsidRPr="00476A4E" w:rsidRDefault="0058449C" w:rsidP="000863D4">
      <w:pPr>
        <w:widowControl/>
        <w:numPr>
          <w:ilvl w:val="1"/>
          <w:numId w:val="17"/>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W postępowaniu o udzielenie zamówienia komunikacja między Zamawiającym </w:t>
      </w:r>
      <w:r w:rsidRPr="00476A4E">
        <w:rPr>
          <w:rFonts w:ascii="Century Gothic" w:eastAsiaTheme="minorHAnsi" w:hAnsi="Century Gothic" w:cs="Times New Roman"/>
          <w:color w:val="000000"/>
          <w:kern w:val="0"/>
          <w:sz w:val="20"/>
          <w:szCs w:val="20"/>
          <w:lang w:eastAsia="en-US" w:bidi="ar-SA"/>
        </w:rPr>
        <w:br/>
        <w:t xml:space="preserve">a Wykonawcami, w szczególności składanie ofert oraz oświadczeń, odbywa się </w:t>
      </w:r>
      <w:r w:rsidR="00BF634A">
        <w:rPr>
          <w:rFonts w:ascii="Century Gothic" w:eastAsiaTheme="minorHAnsi" w:hAnsi="Century Gothic" w:cs="Times New Roman"/>
          <w:color w:val="000000"/>
          <w:kern w:val="0"/>
          <w:sz w:val="20"/>
          <w:szCs w:val="20"/>
          <w:lang w:eastAsia="en-US" w:bidi="ar-SA"/>
        </w:rPr>
        <w:br/>
      </w:r>
      <w:r w:rsidRPr="00476A4E">
        <w:rPr>
          <w:rFonts w:ascii="Century Gothic" w:eastAsiaTheme="minorHAnsi" w:hAnsi="Century Gothic" w:cs="Times New Roman"/>
          <w:color w:val="000000"/>
          <w:kern w:val="0"/>
          <w:sz w:val="20"/>
          <w:szCs w:val="20"/>
          <w:lang w:eastAsia="en-US" w:bidi="ar-SA"/>
        </w:rPr>
        <w:t xml:space="preserve">przy użyciu środków komunikacji elektronicznej zapewnionych przez operatora </w:t>
      </w:r>
      <w:r w:rsidRPr="00476A4E">
        <w:rPr>
          <w:rFonts w:ascii="Century Gothic" w:eastAsiaTheme="minorHAnsi" w:hAnsi="Century Gothic" w:cs="Times New Roman"/>
          <w:b/>
          <w:i/>
          <w:color w:val="000000"/>
          <w:kern w:val="0"/>
          <w:sz w:val="20"/>
          <w:szCs w:val="20"/>
          <w:u w:val="single"/>
          <w:lang w:eastAsia="en-US" w:bidi="ar-SA"/>
        </w:rPr>
        <w:t>platformazakupowa.pl</w:t>
      </w:r>
      <w:r w:rsidRPr="00476A4E">
        <w:rPr>
          <w:rFonts w:ascii="Century Gothic" w:eastAsiaTheme="minorHAnsi" w:hAnsi="Century Gothic" w:cs="Times New Roman"/>
          <w:b/>
          <w:color w:val="000000"/>
          <w:kern w:val="0"/>
          <w:sz w:val="20"/>
          <w:szCs w:val="20"/>
          <w:lang w:eastAsia="en-US" w:bidi="ar-SA"/>
        </w:rPr>
        <w:t xml:space="preserve"> </w:t>
      </w:r>
      <w:r w:rsidRPr="00476A4E">
        <w:rPr>
          <w:rFonts w:ascii="Century Gothic" w:eastAsiaTheme="minorHAnsi" w:hAnsi="Century Gothic" w:cs="Times New Roman"/>
          <w:color w:val="000000"/>
          <w:kern w:val="0"/>
          <w:sz w:val="20"/>
          <w:szCs w:val="20"/>
          <w:lang w:eastAsia="en-US" w:bidi="ar-SA"/>
        </w:rPr>
        <w:t xml:space="preserve">zapewniającego obsługę procesu udzielania zamówień </w:t>
      </w:r>
      <w:r w:rsidRPr="00BF634A">
        <w:rPr>
          <w:rFonts w:ascii="Century Gothic" w:eastAsiaTheme="minorHAnsi" w:hAnsi="Century Gothic" w:cs="Times New Roman"/>
          <w:color w:val="000000"/>
          <w:kern w:val="0"/>
          <w:sz w:val="20"/>
          <w:szCs w:val="20"/>
          <w:lang w:eastAsia="en-US" w:bidi="ar-SA"/>
        </w:rPr>
        <w:t xml:space="preserve">publicznych, chyba że w </w:t>
      </w:r>
      <w:r w:rsidRPr="00BF634A">
        <w:rPr>
          <w:rFonts w:ascii="Century Gothic" w:eastAsiaTheme="minorHAnsi" w:hAnsi="Century Gothic" w:cs="Times New Roman"/>
          <w:i/>
          <w:color w:val="000000"/>
          <w:kern w:val="0"/>
          <w:sz w:val="20"/>
          <w:szCs w:val="20"/>
          <w:lang w:eastAsia="en-US" w:bidi="ar-SA"/>
        </w:rPr>
        <w:t>Ogłoszeniu o zamówieniu</w:t>
      </w:r>
      <w:r w:rsidRPr="00BF634A">
        <w:rPr>
          <w:rFonts w:ascii="Century Gothic" w:eastAsiaTheme="minorHAnsi" w:hAnsi="Century Gothic" w:cs="Times New Roman"/>
          <w:color w:val="000000"/>
          <w:kern w:val="0"/>
          <w:sz w:val="20"/>
          <w:szCs w:val="20"/>
          <w:lang w:eastAsia="en-US" w:bidi="ar-SA"/>
        </w:rPr>
        <w:t>,</w:t>
      </w:r>
      <w:r w:rsidRPr="00BF634A">
        <w:rPr>
          <w:rFonts w:ascii="Century Gothic" w:eastAsiaTheme="minorHAnsi" w:hAnsi="Century Gothic" w:cs="Times New Roman"/>
          <w:color w:val="000000"/>
          <w:kern w:val="0"/>
          <w:sz w:val="19"/>
          <w:szCs w:val="19"/>
          <w:lang w:eastAsia="en-US" w:bidi="ar-SA"/>
        </w:rPr>
        <w:t xml:space="preserve"> </w:t>
      </w:r>
      <w:r w:rsidR="00BF634A" w:rsidRPr="00BF634A">
        <w:rPr>
          <w:rFonts w:ascii="Century Gothic" w:eastAsiaTheme="minorHAnsi" w:hAnsi="Century Gothic" w:cs="Times New Roman"/>
          <w:i/>
          <w:color w:val="000000"/>
          <w:kern w:val="0"/>
          <w:sz w:val="19"/>
          <w:szCs w:val="19"/>
          <w:lang w:eastAsia="en-US" w:bidi="ar-SA"/>
        </w:rPr>
        <w:t xml:space="preserve">Specyfikacji warunków </w:t>
      </w:r>
      <w:r w:rsidRPr="00BF634A">
        <w:rPr>
          <w:rFonts w:ascii="Century Gothic" w:eastAsiaTheme="minorHAnsi" w:hAnsi="Century Gothic" w:cs="Times New Roman"/>
          <w:i/>
          <w:color w:val="000000"/>
          <w:kern w:val="0"/>
          <w:sz w:val="19"/>
          <w:szCs w:val="19"/>
          <w:lang w:eastAsia="en-US" w:bidi="ar-SA"/>
        </w:rPr>
        <w:t>zamówienia</w:t>
      </w:r>
      <w:r w:rsidRPr="00BF634A">
        <w:rPr>
          <w:rFonts w:ascii="Century Gothic" w:eastAsiaTheme="minorHAnsi" w:hAnsi="Century Gothic" w:cs="Times New Roman"/>
          <w:color w:val="000000"/>
          <w:kern w:val="0"/>
          <w:sz w:val="19"/>
          <w:szCs w:val="19"/>
          <w:lang w:eastAsia="en-US" w:bidi="ar-SA"/>
        </w:rPr>
        <w:t xml:space="preserve"> (SWZ)</w:t>
      </w:r>
      <w:r w:rsidRPr="00476A4E">
        <w:rPr>
          <w:rFonts w:ascii="Century Gothic" w:eastAsiaTheme="minorHAnsi" w:hAnsi="Century Gothic" w:cs="Times New Roman"/>
          <w:color w:val="000000"/>
          <w:kern w:val="0"/>
          <w:sz w:val="20"/>
          <w:szCs w:val="20"/>
          <w:lang w:eastAsia="en-US" w:bidi="ar-SA"/>
        </w:rPr>
        <w:t xml:space="preserve"> lub zaproszeniu do składania ofert stwierdzono inaczej. Przez środki komunikacji elektronicznej rozumie się środki komunikacji elektronicznej zdefiniowane w ustawie </w:t>
      </w:r>
      <w:r w:rsidR="00BF634A">
        <w:rPr>
          <w:rFonts w:ascii="Century Gothic" w:eastAsiaTheme="minorHAnsi" w:hAnsi="Century Gothic" w:cs="Times New Roman"/>
          <w:color w:val="000000"/>
          <w:kern w:val="0"/>
          <w:sz w:val="20"/>
          <w:szCs w:val="20"/>
          <w:lang w:eastAsia="en-US" w:bidi="ar-SA"/>
        </w:rPr>
        <w:br/>
      </w:r>
      <w:r w:rsidRPr="00476A4E">
        <w:rPr>
          <w:rFonts w:ascii="Century Gothic" w:eastAsiaTheme="minorHAnsi" w:hAnsi="Century Gothic" w:cs="Times New Roman"/>
          <w:color w:val="000000"/>
          <w:kern w:val="0"/>
          <w:sz w:val="20"/>
          <w:szCs w:val="20"/>
          <w:lang w:eastAsia="en-US" w:bidi="ar-SA"/>
        </w:rPr>
        <w:t xml:space="preserve">z </w:t>
      </w:r>
      <w:r w:rsidRPr="00BF634A">
        <w:rPr>
          <w:rFonts w:ascii="Century Gothic" w:eastAsiaTheme="minorHAnsi" w:hAnsi="Century Gothic" w:cs="Times New Roman"/>
          <w:color w:val="000000"/>
          <w:kern w:val="0"/>
          <w:sz w:val="20"/>
          <w:szCs w:val="20"/>
          <w:lang w:eastAsia="en-US" w:bidi="ar-SA"/>
        </w:rPr>
        <w:t xml:space="preserve">dnia 18 lipca 2002 r. </w:t>
      </w:r>
      <w:r w:rsidRPr="00BF634A">
        <w:rPr>
          <w:rFonts w:ascii="Century Gothic" w:eastAsiaTheme="minorHAnsi" w:hAnsi="Century Gothic" w:cs="Times New Roman"/>
          <w:i/>
          <w:color w:val="000000"/>
          <w:kern w:val="0"/>
          <w:sz w:val="20"/>
          <w:szCs w:val="20"/>
          <w:lang w:eastAsia="en-US" w:bidi="ar-SA"/>
        </w:rPr>
        <w:t>o świadczeniu</w:t>
      </w:r>
      <w:r w:rsidRPr="00BF634A">
        <w:rPr>
          <w:rFonts w:ascii="Century Gothic" w:eastAsiaTheme="minorHAnsi" w:hAnsi="Century Gothic" w:cs="Times New Roman"/>
          <w:i/>
          <w:color w:val="000000"/>
          <w:kern w:val="0"/>
          <w:sz w:val="19"/>
          <w:szCs w:val="19"/>
          <w:lang w:eastAsia="en-US" w:bidi="ar-SA"/>
        </w:rPr>
        <w:t xml:space="preserve"> usług drogą elektroniczną</w:t>
      </w:r>
      <w:r w:rsidR="00BF634A" w:rsidRPr="00BF634A">
        <w:rPr>
          <w:rFonts w:ascii="Century Gothic" w:eastAsiaTheme="minorHAnsi" w:hAnsi="Century Gothic" w:cs="Times New Roman"/>
          <w:color w:val="000000"/>
          <w:kern w:val="0"/>
          <w:sz w:val="19"/>
          <w:szCs w:val="19"/>
          <w:lang w:eastAsia="en-US" w:bidi="ar-SA"/>
        </w:rPr>
        <w:t xml:space="preserve"> (Dz. U. z 2020 r., poz. 344</w:t>
      </w:r>
      <w:r w:rsidRPr="00BF634A">
        <w:rPr>
          <w:rFonts w:ascii="Century Gothic" w:eastAsiaTheme="minorHAnsi" w:hAnsi="Century Gothic" w:cs="Times New Roman"/>
          <w:color w:val="000000"/>
          <w:kern w:val="0"/>
          <w:sz w:val="19"/>
          <w:szCs w:val="19"/>
          <w:lang w:eastAsia="en-US" w:bidi="ar-SA"/>
        </w:rPr>
        <w:t>).</w:t>
      </w:r>
    </w:p>
    <w:p w:rsidR="0058449C" w:rsidRPr="00476A4E" w:rsidRDefault="0058449C" w:rsidP="000863D4">
      <w:pPr>
        <w:widowControl/>
        <w:numPr>
          <w:ilvl w:val="1"/>
          <w:numId w:val="17"/>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Link do postępowania dostępny jest na stronie operatora</w:t>
      </w:r>
      <w:r w:rsidR="00FC0C08" w:rsidRPr="00476A4E">
        <w:rPr>
          <w:rFonts w:ascii="Century Gothic" w:eastAsiaTheme="minorHAnsi" w:hAnsi="Century Gothic" w:cs="Times New Roman"/>
          <w:color w:val="000000"/>
          <w:kern w:val="0"/>
          <w:sz w:val="20"/>
          <w:szCs w:val="20"/>
          <w:lang w:eastAsia="en-US" w:bidi="ar-SA"/>
        </w:rPr>
        <w:t xml:space="preserve"> </w:t>
      </w:r>
      <w:r w:rsidR="00FC0C08" w:rsidRPr="00476A4E">
        <w:rPr>
          <w:rFonts w:ascii="Century Gothic" w:eastAsiaTheme="minorHAnsi" w:hAnsi="Century Gothic" w:cs="Times New Roman"/>
          <w:b/>
          <w:color w:val="000000"/>
          <w:kern w:val="0"/>
          <w:sz w:val="20"/>
          <w:szCs w:val="20"/>
          <w:lang w:eastAsia="en-US" w:bidi="ar-SA"/>
        </w:rPr>
        <w:t xml:space="preserve">Platformy zakupowej </w:t>
      </w:r>
      <w:r w:rsidR="00FC0C08" w:rsidRPr="00476A4E">
        <w:rPr>
          <w:rFonts w:ascii="Century Gothic" w:eastAsiaTheme="minorHAnsi" w:hAnsi="Century Gothic" w:cs="Times New Roman"/>
          <w:color w:val="000000"/>
          <w:kern w:val="0"/>
          <w:sz w:val="20"/>
          <w:szCs w:val="20"/>
          <w:lang w:eastAsia="en-US" w:bidi="ar-SA"/>
        </w:rPr>
        <w:t>zwanej dalej</w:t>
      </w:r>
      <w:r w:rsidR="00FC0C08" w:rsidRPr="00476A4E">
        <w:rPr>
          <w:rFonts w:ascii="Century Gothic" w:eastAsiaTheme="minorHAnsi" w:hAnsi="Century Gothic" w:cs="Times New Roman"/>
          <w:b/>
          <w:color w:val="000000"/>
          <w:kern w:val="0"/>
          <w:sz w:val="20"/>
          <w:szCs w:val="20"/>
          <w:lang w:eastAsia="en-US" w:bidi="ar-SA"/>
        </w:rPr>
        <w:t xml:space="preserve"> </w:t>
      </w:r>
      <w:r w:rsidR="00FC0C08" w:rsidRPr="00476A4E">
        <w:rPr>
          <w:rFonts w:ascii="Century Gothic" w:eastAsiaTheme="minorHAnsi" w:hAnsi="Century Gothic" w:cs="Times New Roman"/>
          <w:b/>
          <w:i/>
          <w:color w:val="000000"/>
          <w:kern w:val="0"/>
          <w:sz w:val="20"/>
          <w:szCs w:val="20"/>
          <w:lang w:eastAsia="en-US" w:bidi="ar-SA"/>
        </w:rPr>
        <w:t>„</w:t>
      </w:r>
      <w:r w:rsidR="00E45008" w:rsidRPr="00476A4E">
        <w:rPr>
          <w:rFonts w:ascii="Century Gothic" w:eastAsiaTheme="minorHAnsi" w:hAnsi="Century Gothic" w:cs="Times New Roman"/>
          <w:b/>
          <w:i/>
          <w:color w:val="000000"/>
          <w:kern w:val="0"/>
          <w:sz w:val="20"/>
          <w:szCs w:val="20"/>
          <w:lang w:eastAsia="en-US" w:bidi="ar-SA"/>
        </w:rPr>
        <w:t>Platformą”</w:t>
      </w:r>
      <w:r w:rsidR="00E45008" w:rsidRPr="00476A4E">
        <w:rPr>
          <w:rFonts w:ascii="Century Gothic" w:eastAsiaTheme="minorHAnsi" w:hAnsi="Century Gothic" w:cs="Times New Roman"/>
          <w:color w:val="000000"/>
          <w:kern w:val="0"/>
          <w:sz w:val="20"/>
          <w:szCs w:val="20"/>
          <w:lang w:eastAsia="en-US" w:bidi="ar-SA"/>
        </w:rPr>
        <w:t xml:space="preserve"> pod</w:t>
      </w:r>
      <w:r w:rsidR="00FC0C08" w:rsidRPr="00476A4E">
        <w:rPr>
          <w:rFonts w:ascii="Century Gothic" w:eastAsiaTheme="minorHAnsi" w:hAnsi="Century Gothic" w:cs="Times New Roman"/>
          <w:color w:val="000000"/>
          <w:kern w:val="0"/>
          <w:sz w:val="20"/>
          <w:szCs w:val="20"/>
          <w:lang w:eastAsia="en-US" w:bidi="ar-SA"/>
        </w:rPr>
        <w:t xml:space="preserve"> adresem: </w:t>
      </w:r>
      <w:hyperlink r:id="rId16" w:history="1">
        <w:r w:rsidR="00792AF0" w:rsidRPr="00476A4E">
          <w:rPr>
            <w:rStyle w:val="Hipercze"/>
            <w:rFonts w:ascii="Century Gothic" w:eastAsiaTheme="minorHAnsi" w:hAnsi="Century Gothic" w:cs="Times New Roman"/>
            <w:b/>
            <w:bCs/>
            <w:i/>
            <w:kern w:val="0"/>
            <w:sz w:val="20"/>
            <w:szCs w:val="20"/>
            <w:lang w:eastAsia="en-US" w:bidi="ar-SA"/>
          </w:rPr>
          <w:t>https://platformazakupowa.pl/csp</w:t>
        </w:r>
      </w:hyperlink>
      <w:r w:rsidR="00792AF0" w:rsidRPr="00A33663">
        <w:rPr>
          <w:rStyle w:val="Hipercze"/>
          <w:rFonts w:ascii="Century Gothic" w:eastAsiaTheme="minorHAnsi" w:hAnsi="Century Gothic" w:cs="Times New Roman"/>
          <w:bCs/>
          <w:kern w:val="0"/>
          <w:sz w:val="20"/>
          <w:szCs w:val="20"/>
          <w:u w:val="none"/>
          <w:lang w:eastAsia="en-US" w:bidi="ar-SA"/>
        </w:rPr>
        <w:t xml:space="preserve"> </w:t>
      </w:r>
      <w:r w:rsidRPr="00476A4E">
        <w:rPr>
          <w:rFonts w:ascii="Century Gothic" w:eastAsiaTheme="minorHAnsi" w:hAnsi="Century Gothic" w:cs="Times New Roman"/>
          <w:color w:val="000000"/>
          <w:kern w:val="0"/>
          <w:sz w:val="20"/>
          <w:szCs w:val="20"/>
          <w:lang w:eastAsia="en-US" w:bidi="ar-SA"/>
        </w:rPr>
        <w:t xml:space="preserve">oraz na stronie </w:t>
      </w:r>
      <w:r w:rsidR="0025783B" w:rsidRPr="00476A4E">
        <w:rPr>
          <w:rFonts w:ascii="Century Gothic" w:eastAsiaTheme="minorHAnsi" w:hAnsi="Century Gothic" w:cs="Times New Roman"/>
          <w:color w:val="000000"/>
          <w:kern w:val="0"/>
          <w:sz w:val="20"/>
          <w:szCs w:val="20"/>
          <w:lang w:eastAsia="en-US" w:bidi="ar-SA"/>
        </w:rPr>
        <w:t xml:space="preserve">internetowej </w:t>
      </w:r>
      <w:r w:rsidRPr="00476A4E">
        <w:rPr>
          <w:rFonts w:ascii="Century Gothic" w:eastAsiaTheme="minorHAnsi" w:hAnsi="Century Gothic" w:cs="Times New Roman"/>
          <w:color w:val="000000"/>
          <w:kern w:val="0"/>
          <w:sz w:val="20"/>
          <w:szCs w:val="20"/>
          <w:lang w:eastAsia="en-US" w:bidi="ar-SA"/>
        </w:rPr>
        <w:t>Zamawiającego.</w:t>
      </w:r>
    </w:p>
    <w:p w:rsidR="0058449C" w:rsidRPr="00476A4E" w:rsidRDefault="0058449C" w:rsidP="000863D4">
      <w:pPr>
        <w:pStyle w:val="Akapitzlist"/>
        <w:numPr>
          <w:ilvl w:val="1"/>
          <w:numId w:val="17"/>
        </w:numPr>
        <w:tabs>
          <w:tab w:val="clear" w:pos="1080"/>
        </w:tabs>
        <w:spacing w:after="0"/>
        <w:ind w:left="851" w:hanging="284"/>
        <w:rPr>
          <w:rFonts w:ascii="Century Gothic" w:hAnsi="Century Gothic" w:cs="Times New Roman"/>
          <w:color w:val="000000"/>
          <w:sz w:val="20"/>
          <w:szCs w:val="20"/>
        </w:rPr>
      </w:pPr>
      <w:r w:rsidRPr="00476A4E">
        <w:rPr>
          <w:rFonts w:ascii="Century Gothic" w:hAnsi="Century Gothic" w:cs="Times New Roman"/>
          <w:color w:val="000000"/>
          <w:sz w:val="20"/>
          <w:szCs w:val="20"/>
        </w:rPr>
        <w:t>Zamawiający w zakresie pytań:</w:t>
      </w:r>
    </w:p>
    <w:p w:rsidR="0058449C" w:rsidRPr="00476A4E" w:rsidRDefault="0058449C" w:rsidP="009B2C3C">
      <w:pPr>
        <w:widowControl/>
        <w:suppressAutoHyphens w:val="0"/>
        <w:autoSpaceDE w:val="0"/>
        <w:adjustRightInd w:val="0"/>
        <w:ind w:left="1134" w:hanging="283"/>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w:t>
      </w:r>
      <w:r w:rsidRPr="00476A4E">
        <w:rPr>
          <w:rFonts w:ascii="Century Gothic" w:eastAsiaTheme="minorHAnsi" w:hAnsi="Century Gothic" w:cs="Times New Roman"/>
          <w:color w:val="000000"/>
          <w:kern w:val="0"/>
          <w:sz w:val="20"/>
          <w:szCs w:val="20"/>
          <w:lang w:eastAsia="en-US" w:bidi="ar-SA"/>
        </w:rPr>
        <w:tab/>
        <w:t xml:space="preserve">technicznych, związanych z działaniem systemu prosi o kontakt </w:t>
      </w:r>
      <w:r w:rsidRPr="00BF634A">
        <w:rPr>
          <w:rFonts w:ascii="Century Gothic" w:eastAsiaTheme="minorHAnsi" w:hAnsi="Century Gothic" w:cs="Times New Roman"/>
          <w:color w:val="000000"/>
          <w:kern w:val="0"/>
          <w:sz w:val="19"/>
          <w:szCs w:val="19"/>
          <w:lang w:eastAsia="en-US" w:bidi="ar-SA"/>
        </w:rPr>
        <w:t>z Centrum Wsparcia</w:t>
      </w:r>
      <w:r w:rsidRPr="00476A4E">
        <w:rPr>
          <w:rFonts w:ascii="Century Gothic" w:eastAsiaTheme="minorHAnsi" w:hAnsi="Century Gothic" w:cs="Times New Roman"/>
          <w:color w:val="000000"/>
          <w:kern w:val="0"/>
          <w:sz w:val="20"/>
          <w:szCs w:val="20"/>
          <w:lang w:eastAsia="en-US" w:bidi="ar-SA"/>
        </w:rPr>
        <w:t xml:space="preserve"> </w:t>
      </w:r>
      <w:r w:rsidRPr="00BF634A">
        <w:rPr>
          <w:rFonts w:ascii="Century Gothic" w:eastAsiaTheme="minorHAnsi" w:hAnsi="Century Gothic" w:cs="Times New Roman"/>
          <w:color w:val="000000"/>
          <w:kern w:val="0"/>
          <w:sz w:val="19"/>
          <w:szCs w:val="19"/>
          <w:lang w:eastAsia="en-US" w:bidi="ar-SA"/>
        </w:rPr>
        <w:t xml:space="preserve">Klienta </w:t>
      </w:r>
      <w:r w:rsidRPr="00BF634A">
        <w:rPr>
          <w:rFonts w:ascii="Century Gothic" w:eastAsiaTheme="minorHAnsi" w:hAnsi="Century Gothic" w:cs="Times New Roman"/>
          <w:b/>
          <w:i/>
          <w:color w:val="000000"/>
          <w:kern w:val="0"/>
          <w:sz w:val="19"/>
          <w:szCs w:val="19"/>
          <w:lang w:eastAsia="en-US" w:bidi="ar-SA"/>
        </w:rPr>
        <w:t>platformazakupowa.pl</w:t>
      </w:r>
      <w:r w:rsidR="00BF634A">
        <w:rPr>
          <w:rFonts w:ascii="Century Gothic" w:eastAsiaTheme="minorHAnsi" w:hAnsi="Century Gothic" w:cs="Times New Roman"/>
          <w:color w:val="000000"/>
          <w:kern w:val="0"/>
          <w:sz w:val="19"/>
          <w:szCs w:val="19"/>
          <w:lang w:eastAsia="en-US" w:bidi="ar-SA"/>
        </w:rPr>
        <w:t xml:space="preserve"> pod numer tel. 22 10102</w:t>
      </w:r>
      <w:r w:rsidRPr="00BF634A">
        <w:rPr>
          <w:rFonts w:ascii="Century Gothic" w:eastAsiaTheme="minorHAnsi" w:hAnsi="Century Gothic" w:cs="Times New Roman"/>
          <w:color w:val="000000"/>
          <w:kern w:val="0"/>
          <w:sz w:val="19"/>
          <w:szCs w:val="19"/>
          <w:lang w:eastAsia="en-US" w:bidi="ar-SA"/>
        </w:rPr>
        <w:t>02,</w:t>
      </w:r>
      <w:r w:rsidR="00BF634A" w:rsidRPr="00BF634A">
        <w:rPr>
          <w:rFonts w:ascii="Century Gothic" w:eastAsiaTheme="minorHAnsi" w:hAnsi="Century Gothic" w:cs="Times New Roman"/>
          <w:color w:val="000000"/>
          <w:kern w:val="0"/>
          <w:sz w:val="19"/>
          <w:szCs w:val="19"/>
          <w:lang w:eastAsia="en-US" w:bidi="ar-SA"/>
        </w:rPr>
        <w:t xml:space="preserve"> </w:t>
      </w:r>
      <w:hyperlink r:id="rId17" w:history="1">
        <w:r w:rsidR="005815EE" w:rsidRPr="00BF634A">
          <w:rPr>
            <w:rStyle w:val="Hipercze"/>
            <w:rFonts w:ascii="Century Gothic" w:eastAsiaTheme="minorHAnsi" w:hAnsi="Century Gothic" w:cs="Times New Roman"/>
            <w:kern w:val="0"/>
            <w:sz w:val="19"/>
            <w:szCs w:val="19"/>
            <w:lang w:eastAsia="en-US" w:bidi="ar-SA"/>
          </w:rPr>
          <w:t>cwk@platformazakupowa.pl</w:t>
        </w:r>
      </w:hyperlink>
      <w:r w:rsidR="00BF634A">
        <w:rPr>
          <w:rFonts w:ascii="Century Gothic" w:eastAsiaTheme="minorHAnsi" w:hAnsi="Century Gothic" w:cs="Times New Roman"/>
          <w:color w:val="000000"/>
          <w:kern w:val="0"/>
          <w:sz w:val="19"/>
          <w:szCs w:val="19"/>
          <w:lang w:eastAsia="en-US" w:bidi="ar-SA"/>
        </w:rPr>
        <w:t>;</w:t>
      </w:r>
    </w:p>
    <w:p w:rsidR="0058449C" w:rsidRPr="00476A4E" w:rsidRDefault="0058449C" w:rsidP="00166944">
      <w:pPr>
        <w:widowControl/>
        <w:suppressAutoHyphens w:val="0"/>
        <w:autoSpaceDE w:val="0"/>
        <w:adjustRightInd w:val="0"/>
        <w:ind w:left="1134" w:hanging="283"/>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w:t>
      </w:r>
      <w:r w:rsidRPr="00476A4E">
        <w:rPr>
          <w:rFonts w:ascii="Century Gothic" w:eastAsiaTheme="minorHAnsi" w:hAnsi="Century Gothic" w:cs="Times New Roman"/>
          <w:color w:val="000000"/>
          <w:kern w:val="0"/>
          <w:sz w:val="20"/>
          <w:szCs w:val="20"/>
          <w:lang w:eastAsia="en-US" w:bidi="ar-SA"/>
        </w:rPr>
        <w:tab/>
      </w:r>
      <w:r w:rsidR="00166944" w:rsidRPr="00476A4E">
        <w:rPr>
          <w:rFonts w:ascii="Century Gothic" w:eastAsiaTheme="minorHAnsi" w:hAnsi="Century Gothic" w:cs="Times New Roman"/>
          <w:color w:val="000000"/>
          <w:kern w:val="0"/>
          <w:sz w:val="20"/>
          <w:szCs w:val="20"/>
          <w:lang w:eastAsia="en-US" w:bidi="ar-SA"/>
        </w:rPr>
        <w:t xml:space="preserve">proceduralnych i </w:t>
      </w:r>
      <w:r w:rsidRPr="00476A4E">
        <w:rPr>
          <w:rFonts w:ascii="Century Gothic" w:eastAsiaTheme="minorHAnsi" w:hAnsi="Century Gothic" w:cs="Times New Roman"/>
          <w:color w:val="000000"/>
          <w:kern w:val="0"/>
          <w:sz w:val="20"/>
          <w:szCs w:val="20"/>
          <w:lang w:eastAsia="en-US" w:bidi="ar-SA"/>
        </w:rPr>
        <w:t xml:space="preserve">merytorycznych wyznaczył osoby, </w:t>
      </w:r>
      <w:r w:rsidRPr="00A33663">
        <w:rPr>
          <w:rFonts w:ascii="Century Gothic" w:eastAsiaTheme="minorHAnsi" w:hAnsi="Century Gothic" w:cs="Times New Roman"/>
          <w:color w:val="000000"/>
          <w:kern w:val="0"/>
          <w:sz w:val="19"/>
          <w:szCs w:val="19"/>
          <w:lang w:eastAsia="en-US" w:bidi="ar-SA"/>
        </w:rPr>
        <w:t xml:space="preserve">do których kontakt umieszczono </w:t>
      </w:r>
      <w:r w:rsidRPr="00476A4E">
        <w:rPr>
          <w:rFonts w:ascii="Century Gothic" w:eastAsiaTheme="minorHAnsi" w:hAnsi="Century Gothic" w:cs="Times New Roman"/>
          <w:color w:val="000000"/>
          <w:kern w:val="0"/>
          <w:sz w:val="20"/>
          <w:szCs w:val="20"/>
          <w:lang w:eastAsia="en-US" w:bidi="ar-SA"/>
        </w:rPr>
        <w:t xml:space="preserve">w </w:t>
      </w:r>
      <w:r w:rsidRPr="00476A4E">
        <w:rPr>
          <w:rFonts w:ascii="Century Gothic" w:eastAsiaTheme="minorHAnsi" w:hAnsi="Century Gothic" w:cs="Times New Roman"/>
          <w:i/>
          <w:color w:val="000000"/>
          <w:kern w:val="0"/>
          <w:sz w:val="20"/>
          <w:szCs w:val="20"/>
          <w:lang w:eastAsia="en-US" w:bidi="ar-SA"/>
        </w:rPr>
        <w:t>Ogłoszeniu o zamówieniu</w:t>
      </w:r>
      <w:r w:rsidRPr="00476A4E">
        <w:rPr>
          <w:rFonts w:ascii="Century Gothic" w:eastAsiaTheme="minorHAnsi" w:hAnsi="Century Gothic" w:cs="Times New Roman"/>
          <w:color w:val="000000"/>
          <w:kern w:val="0"/>
          <w:sz w:val="20"/>
          <w:szCs w:val="20"/>
          <w:lang w:eastAsia="en-US" w:bidi="ar-SA"/>
        </w:rPr>
        <w:t xml:space="preserve"> oraz w </w:t>
      </w:r>
      <w:r w:rsidRPr="00476A4E">
        <w:rPr>
          <w:rFonts w:ascii="Century Gothic" w:eastAsiaTheme="minorHAnsi" w:hAnsi="Century Gothic" w:cs="Times New Roman"/>
          <w:i/>
          <w:color w:val="000000"/>
          <w:kern w:val="0"/>
          <w:sz w:val="20"/>
          <w:szCs w:val="20"/>
          <w:lang w:eastAsia="en-US" w:bidi="ar-SA"/>
        </w:rPr>
        <w:t>SWZ</w:t>
      </w:r>
      <w:r w:rsidRPr="00476A4E">
        <w:rPr>
          <w:rFonts w:ascii="Century Gothic" w:eastAsiaTheme="minorHAnsi" w:hAnsi="Century Gothic" w:cs="Times New Roman"/>
          <w:color w:val="000000"/>
          <w:kern w:val="0"/>
          <w:sz w:val="20"/>
          <w:szCs w:val="20"/>
          <w:lang w:eastAsia="en-US" w:bidi="ar-SA"/>
        </w:rPr>
        <w:t xml:space="preserve">. </w:t>
      </w:r>
    </w:p>
    <w:p w:rsidR="0058449C" w:rsidRPr="00476A4E" w:rsidRDefault="0058449C" w:rsidP="000863D4">
      <w:pPr>
        <w:widowControl/>
        <w:numPr>
          <w:ilvl w:val="1"/>
          <w:numId w:val="17"/>
        </w:numPr>
        <w:tabs>
          <w:tab w:val="clear" w:pos="1080"/>
        </w:tabs>
        <w:suppressAutoHyphens w:val="0"/>
        <w:autoSpaceDE w:val="0"/>
        <w:adjustRightInd w:val="0"/>
        <w:ind w:left="851" w:hanging="284"/>
        <w:jc w:val="both"/>
        <w:textAlignment w:val="auto"/>
        <w:rPr>
          <w:rFonts w:ascii="Century Gothic" w:eastAsiaTheme="minorHAnsi" w:hAnsi="Century Gothic" w:cs="Times New Roman"/>
          <w:i/>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Wymagania techniczne i organizacyjne </w:t>
      </w:r>
      <w:r w:rsidR="00FC0C08" w:rsidRPr="00476A4E">
        <w:rPr>
          <w:rFonts w:ascii="Century Gothic" w:eastAsiaTheme="minorHAnsi" w:hAnsi="Century Gothic" w:cs="Times New Roman"/>
          <w:color w:val="000000"/>
          <w:kern w:val="0"/>
          <w:sz w:val="20"/>
          <w:szCs w:val="20"/>
          <w:lang w:eastAsia="en-US" w:bidi="ar-SA"/>
        </w:rPr>
        <w:t xml:space="preserve">sporządzania, wysyłania i odbierania korespondencji elektronicznej, zostały opisane na stronie </w:t>
      </w:r>
      <w:r w:rsidR="00123B61" w:rsidRPr="00476A4E">
        <w:rPr>
          <w:rFonts w:ascii="Century Gothic" w:eastAsiaTheme="minorHAnsi" w:hAnsi="Century Gothic" w:cs="Times New Roman"/>
          <w:color w:val="000000"/>
          <w:kern w:val="0"/>
          <w:sz w:val="20"/>
          <w:szCs w:val="20"/>
          <w:lang w:eastAsia="en-US" w:bidi="ar-SA"/>
        </w:rPr>
        <w:t>operatora</w:t>
      </w:r>
      <w:r w:rsidR="00FC0C08" w:rsidRPr="00476A4E">
        <w:rPr>
          <w:rFonts w:ascii="Century Gothic" w:eastAsiaTheme="minorHAnsi" w:hAnsi="Century Gothic" w:cs="Times New Roman"/>
          <w:color w:val="000000"/>
          <w:kern w:val="0"/>
          <w:sz w:val="20"/>
          <w:szCs w:val="20"/>
          <w:lang w:eastAsia="en-US" w:bidi="ar-SA"/>
        </w:rPr>
        <w:t xml:space="preserve"> </w:t>
      </w:r>
      <w:r w:rsidRPr="00476A4E">
        <w:rPr>
          <w:rFonts w:ascii="Century Gothic" w:eastAsiaTheme="minorHAnsi" w:hAnsi="Century Gothic" w:cs="Times New Roman"/>
          <w:color w:val="000000"/>
          <w:kern w:val="0"/>
          <w:sz w:val="20"/>
          <w:szCs w:val="20"/>
          <w:lang w:eastAsia="en-US" w:bidi="ar-SA"/>
        </w:rPr>
        <w:t xml:space="preserve">w </w:t>
      </w:r>
      <w:r w:rsidRPr="00476A4E">
        <w:rPr>
          <w:rFonts w:ascii="Century Gothic" w:eastAsiaTheme="minorHAnsi" w:hAnsi="Century Gothic" w:cs="Times New Roman"/>
          <w:b/>
          <w:i/>
          <w:color w:val="000000"/>
          <w:kern w:val="0"/>
          <w:sz w:val="20"/>
          <w:szCs w:val="20"/>
          <w:lang w:eastAsia="en-US" w:bidi="ar-SA"/>
        </w:rPr>
        <w:t>Regulaminie</w:t>
      </w:r>
      <w:r w:rsidR="00123B61" w:rsidRPr="00476A4E">
        <w:rPr>
          <w:rFonts w:ascii="Century Gothic" w:eastAsiaTheme="minorHAnsi" w:hAnsi="Century Gothic" w:cs="Times New Roman"/>
          <w:b/>
          <w:i/>
          <w:color w:val="000000"/>
          <w:kern w:val="0"/>
          <w:sz w:val="20"/>
          <w:szCs w:val="20"/>
          <w:lang w:eastAsia="en-US" w:bidi="ar-SA"/>
        </w:rPr>
        <w:t xml:space="preserve"> </w:t>
      </w:r>
      <w:r w:rsidR="00166944" w:rsidRPr="00476A4E">
        <w:rPr>
          <w:rFonts w:ascii="Century Gothic" w:eastAsiaTheme="minorHAnsi" w:hAnsi="Century Gothic" w:cs="Times New Roman"/>
          <w:b/>
          <w:i/>
          <w:color w:val="000000"/>
          <w:kern w:val="0"/>
          <w:sz w:val="20"/>
          <w:szCs w:val="20"/>
          <w:lang w:eastAsia="en-US" w:bidi="ar-SA"/>
        </w:rPr>
        <w:t>i</w:t>
      </w:r>
      <w:r w:rsidR="00123B61" w:rsidRPr="00476A4E">
        <w:rPr>
          <w:rFonts w:ascii="Century Gothic" w:eastAsiaTheme="minorHAnsi" w:hAnsi="Century Gothic" w:cs="Times New Roman"/>
          <w:b/>
          <w:i/>
          <w:color w:val="000000"/>
          <w:kern w:val="0"/>
          <w:sz w:val="20"/>
          <w:szCs w:val="20"/>
          <w:lang w:eastAsia="en-US" w:bidi="ar-SA"/>
        </w:rPr>
        <w:t xml:space="preserve">nternetowej platformy zakupowej Open </w:t>
      </w:r>
      <w:proofErr w:type="spellStart"/>
      <w:r w:rsidR="00123B61" w:rsidRPr="00476A4E">
        <w:rPr>
          <w:rFonts w:ascii="Century Gothic" w:eastAsiaTheme="minorHAnsi" w:hAnsi="Century Gothic" w:cs="Times New Roman"/>
          <w:b/>
          <w:i/>
          <w:color w:val="000000"/>
          <w:kern w:val="0"/>
          <w:sz w:val="20"/>
          <w:szCs w:val="20"/>
          <w:lang w:eastAsia="en-US" w:bidi="ar-SA"/>
        </w:rPr>
        <w:t>Nexus</w:t>
      </w:r>
      <w:proofErr w:type="spellEnd"/>
      <w:r w:rsidR="00123B61" w:rsidRPr="00476A4E">
        <w:rPr>
          <w:rFonts w:ascii="Century Gothic" w:eastAsiaTheme="minorHAnsi" w:hAnsi="Century Gothic" w:cs="Times New Roman"/>
          <w:b/>
          <w:i/>
          <w:color w:val="000000"/>
          <w:kern w:val="0"/>
          <w:sz w:val="20"/>
          <w:szCs w:val="20"/>
          <w:lang w:eastAsia="en-US" w:bidi="ar-SA"/>
        </w:rPr>
        <w:t xml:space="preserve"> Sp. z o. o</w:t>
      </w:r>
      <w:r w:rsidR="00123B61" w:rsidRPr="00476A4E">
        <w:rPr>
          <w:rFonts w:ascii="Century Gothic" w:eastAsiaTheme="minorHAnsi" w:hAnsi="Century Gothic" w:cs="Times New Roman"/>
          <w:i/>
          <w:color w:val="000000"/>
          <w:kern w:val="0"/>
          <w:sz w:val="20"/>
          <w:szCs w:val="20"/>
          <w:lang w:eastAsia="en-US" w:bidi="ar-SA"/>
        </w:rPr>
        <w:t xml:space="preserve">., </w:t>
      </w:r>
      <w:r w:rsidR="00123B61" w:rsidRPr="00476A4E">
        <w:rPr>
          <w:rFonts w:ascii="Century Gothic" w:eastAsiaTheme="minorHAnsi" w:hAnsi="Century Gothic" w:cs="Times New Roman"/>
          <w:color w:val="000000"/>
          <w:kern w:val="0"/>
          <w:sz w:val="20"/>
          <w:szCs w:val="20"/>
          <w:lang w:eastAsia="en-US" w:bidi="ar-SA"/>
        </w:rPr>
        <w:t>zwany dalej</w:t>
      </w:r>
      <w:r w:rsidR="00123B61" w:rsidRPr="00476A4E">
        <w:rPr>
          <w:rFonts w:ascii="Century Gothic" w:eastAsiaTheme="minorHAnsi" w:hAnsi="Century Gothic" w:cs="Times New Roman"/>
          <w:i/>
          <w:color w:val="000000"/>
          <w:kern w:val="0"/>
          <w:sz w:val="20"/>
          <w:szCs w:val="20"/>
          <w:lang w:eastAsia="en-US" w:bidi="ar-SA"/>
        </w:rPr>
        <w:t xml:space="preserve"> Regulaminem.  </w:t>
      </w:r>
      <w:r w:rsidR="00123B61" w:rsidRPr="00476A4E">
        <w:rPr>
          <w:rFonts w:ascii="Century Gothic" w:eastAsiaTheme="minorHAnsi" w:hAnsi="Century Gothic" w:cs="Times New Roman"/>
          <w:color w:val="000000"/>
          <w:kern w:val="0"/>
          <w:sz w:val="20"/>
          <w:szCs w:val="20"/>
          <w:lang w:eastAsia="en-US" w:bidi="ar-SA"/>
        </w:rPr>
        <w:t>Sposób sporządzenia, wysyłania i odbierania korespondencji elektronicznej musi być zgodny z wymaganiami określonymi w rozporządzeniu wydanym na podstawie art. 70 ustawy</w:t>
      </w:r>
      <w:r w:rsidR="00123B61" w:rsidRPr="00476A4E">
        <w:rPr>
          <w:rStyle w:val="Odwoanieprzypisudolnego"/>
          <w:rFonts w:ascii="Century Gothic" w:eastAsiaTheme="minorHAnsi" w:hAnsi="Century Gothic" w:cs="Times New Roman"/>
          <w:color w:val="000000"/>
          <w:kern w:val="0"/>
          <w:sz w:val="20"/>
          <w:szCs w:val="20"/>
          <w:lang w:eastAsia="en-US" w:bidi="ar-SA"/>
        </w:rPr>
        <w:footnoteReference w:id="1"/>
      </w:r>
      <w:r w:rsidR="00123B61" w:rsidRPr="00476A4E">
        <w:rPr>
          <w:rFonts w:ascii="Century Gothic" w:eastAsiaTheme="minorHAnsi" w:hAnsi="Century Gothic" w:cs="Times New Roman"/>
          <w:color w:val="000000"/>
          <w:kern w:val="0"/>
          <w:sz w:val="20"/>
          <w:szCs w:val="20"/>
          <w:lang w:eastAsia="en-US" w:bidi="ar-SA"/>
        </w:rPr>
        <w:t>.</w:t>
      </w:r>
    </w:p>
    <w:p w:rsidR="00123B61" w:rsidRPr="00476A4E" w:rsidRDefault="00123B61" w:rsidP="000863D4">
      <w:pPr>
        <w:widowControl/>
        <w:numPr>
          <w:ilvl w:val="1"/>
          <w:numId w:val="17"/>
        </w:numPr>
        <w:tabs>
          <w:tab w:val="clear" w:pos="1080"/>
        </w:tabs>
        <w:suppressAutoHyphens w:val="0"/>
        <w:autoSpaceDE w:val="0"/>
        <w:adjustRightInd w:val="0"/>
        <w:ind w:left="851" w:hanging="284"/>
        <w:jc w:val="both"/>
        <w:textAlignment w:val="auto"/>
        <w:rPr>
          <w:rFonts w:ascii="Century Gothic" w:eastAsiaTheme="minorHAnsi" w:hAnsi="Century Gothic" w:cs="Times New Roman"/>
          <w:i/>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Wykonawca, przystępując do niniejszego postępowania o udzielenie zamówienia, akceptuje warunki korzystania z </w:t>
      </w:r>
      <w:r w:rsidRPr="00476A4E">
        <w:rPr>
          <w:rFonts w:ascii="Century Gothic" w:eastAsiaTheme="minorHAnsi" w:hAnsi="Century Gothic" w:cs="Times New Roman"/>
          <w:i/>
          <w:color w:val="000000"/>
          <w:kern w:val="0"/>
          <w:sz w:val="20"/>
          <w:szCs w:val="20"/>
          <w:lang w:eastAsia="en-US" w:bidi="ar-SA"/>
        </w:rPr>
        <w:t>Platformy</w:t>
      </w:r>
      <w:r w:rsidRPr="00476A4E">
        <w:rPr>
          <w:rFonts w:ascii="Century Gothic" w:eastAsiaTheme="minorHAnsi" w:hAnsi="Century Gothic" w:cs="Times New Roman"/>
          <w:color w:val="000000"/>
          <w:kern w:val="0"/>
          <w:sz w:val="20"/>
          <w:szCs w:val="20"/>
          <w:lang w:eastAsia="en-US" w:bidi="ar-SA"/>
        </w:rPr>
        <w:t xml:space="preserve"> określone w </w:t>
      </w:r>
      <w:r w:rsidRPr="00476A4E">
        <w:rPr>
          <w:rFonts w:ascii="Century Gothic" w:eastAsiaTheme="minorHAnsi" w:hAnsi="Century Gothic" w:cs="Times New Roman"/>
          <w:i/>
          <w:color w:val="000000"/>
          <w:kern w:val="0"/>
          <w:sz w:val="20"/>
          <w:szCs w:val="20"/>
          <w:lang w:eastAsia="en-US" w:bidi="ar-SA"/>
        </w:rPr>
        <w:t>Regulaminie</w:t>
      </w:r>
      <w:r w:rsidRPr="00476A4E">
        <w:rPr>
          <w:rFonts w:ascii="Century Gothic" w:eastAsiaTheme="minorHAnsi" w:hAnsi="Century Gothic" w:cs="Times New Roman"/>
          <w:color w:val="000000"/>
          <w:kern w:val="0"/>
          <w:sz w:val="20"/>
          <w:szCs w:val="20"/>
          <w:lang w:eastAsia="en-US" w:bidi="ar-SA"/>
        </w:rPr>
        <w:t xml:space="preserve"> oraz zobowiązuje się, korzystając z </w:t>
      </w:r>
      <w:r w:rsidRPr="00476A4E">
        <w:rPr>
          <w:rFonts w:ascii="Century Gothic" w:eastAsiaTheme="minorHAnsi" w:hAnsi="Century Gothic" w:cs="Times New Roman"/>
          <w:i/>
          <w:color w:val="000000"/>
          <w:kern w:val="0"/>
          <w:sz w:val="20"/>
          <w:szCs w:val="20"/>
          <w:lang w:eastAsia="en-US" w:bidi="ar-SA"/>
        </w:rPr>
        <w:t>Platformy</w:t>
      </w:r>
      <w:r w:rsidRPr="00476A4E">
        <w:rPr>
          <w:rFonts w:ascii="Century Gothic" w:eastAsiaTheme="minorHAnsi" w:hAnsi="Century Gothic" w:cs="Times New Roman"/>
          <w:color w:val="000000"/>
          <w:kern w:val="0"/>
          <w:sz w:val="20"/>
          <w:szCs w:val="20"/>
          <w:lang w:eastAsia="en-US" w:bidi="ar-SA"/>
        </w:rPr>
        <w:t xml:space="preserve">, przestrzegać postanowień </w:t>
      </w:r>
      <w:r w:rsidRPr="00476A4E">
        <w:rPr>
          <w:rFonts w:ascii="Century Gothic" w:eastAsiaTheme="minorHAnsi" w:hAnsi="Century Gothic" w:cs="Times New Roman"/>
          <w:i/>
          <w:color w:val="000000"/>
          <w:kern w:val="0"/>
          <w:sz w:val="20"/>
          <w:szCs w:val="20"/>
          <w:lang w:eastAsia="en-US" w:bidi="ar-SA"/>
        </w:rPr>
        <w:t>Regulaminu</w:t>
      </w:r>
      <w:r w:rsidRPr="00476A4E">
        <w:rPr>
          <w:rFonts w:ascii="Century Gothic" w:eastAsiaTheme="minorHAnsi" w:hAnsi="Century Gothic" w:cs="Times New Roman"/>
          <w:color w:val="000000"/>
          <w:kern w:val="0"/>
          <w:sz w:val="20"/>
          <w:szCs w:val="20"/>
          <w:lang w:eastAsia="en-US" w:bidi="ar-SA"/>
        </w:rPr>
        <w:t>.</w:t>
      </w:r>
    </w:p>
    <w:p w:rsidR="0058449C" w:rsidRPr="00476A4E" w:rsidRDefault="0058449C" w:rsidP="000863D4">
      <w:pPr>
        <w:widowControl/>
        <w:numPr>
          <w:ilvl w:val="1"/>
          <w:numId w:val="17"/>
        </w:numPr>
        <w:tabs>
          <w:tab w:val="clear" w:pos="1080"/>
        </w:tabs>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Występuje limit objętości plików lub spakowanych folderów w zakresie całej oferty </w:t>
      </w:r>
      <w:r w:rsidRPr="00476A4E">
        <w:rPr>
          <w:rFonts w:ascii="Century Gothic" w:eastAsiaTheme="minorHAnsi" w:hAnsi="Century Gothic" w:cs="Times New Roman"/>
          <w:color w:val="000000"/>
          <w:kern w:val="0"/>
          <w:sz w:val="20"/>
          <w:szCs w:val="20"/>
          <w:lang w:eastAsia="en-US" w:bidi="ar-SA"/>
        </w:rPr>
        <w:br/>
        <w:t>lub wniosku do ilości 10 plików lub spakowanych folderów (pliki można spakować zgodnie z ust. 8) przy maksymalnej wielkości 150 MB.</w:t>
      </w:r>
    </w:p>
    <w:p w:rsidR="0058449C" w:rsidRPr="00476A4E" w:rsidRDefault="00123B61" w:rsidP="009B2C3C">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8</w:t>
      </w:r>
      <w:r w:rsidR="0058449C" w:rsidRPr="00476A4E">
        <w:rPr>
          <w:rFonts w:ascii="Century Gothic" w:eastAsiaTheme="minorHAnsi" w:hAnsi="Century Gothic" w:cs="Times New Roman"/>
          <w:color w:val="000000"/>
          <w:kern w:val="0"/>
          <w:sz w:val="20"/>
          <w:szCs w:val="20"/>
          <w:lang w:eastAsia="en-US" w:bidi="ar-SA"/>
        </w:rPr>
        <w:t xml:space="preserve">. Przy dużych plikach kluczowe jest łącze internetowe i dostępna przepustowość łącza </w:t>
      </w:r>
      <w:r w:rsidR="0058449C" w:rsidRPr="00476A4E">
        <w:rPr>
          <w:rFonts w:ascii="Century Gothic" w:eastAsiaTheme="minorHAnsi" w:hAnsi="Century Gothic" w:cs="Times New Roman"/>
          <w:color w:val="000000"/>
          <w:kern w:val="0"/>
          <w:sz w:val="20"/>
          <w:szCs w:val="20"/>
          <w:lang w:eastAsia="en-US" w:bidi="ar-SA"/>
        </w:rPr>
        <w:br/>
        <w:t>po stronie serwera platformazakupowa.pl oraz użytkownika</w:t>
      </w:r>
      <w:r w:rsidR="0058449C" w:rsidRPr="00476A4E">
        <w:rPr>
          <w:rFonts w:ascii="Century Gothic" w:eastAsiaTheme="minorHAnsi" w:hAnsi="Century Gothic" w:cs="Times New Roman"/>
          <w:color w:val="000000"/>
          <w:kern w:val="0"/>
          <w:sz w:val="20"/>
          <w:szCs w:val="20"/>
          <w:vertAlign w:val="superscript"/>
          <w:lang w:eastAsia="en-US" w:bidi="ar-SA"/>
        </w:rPr>
        <w:footnoteReference w:id="2"/>
      </w:r>
      <w:r w:rsidR="0058449C" w:rsidRPr="00476A4E">
        <w:rPr>
          <w:rFonts w:ascii="Century Gothic" w:eastAsiaTheme="minorHAnsi" w:hAnsi="Century Gothic" w:cs="Times New Roman"/>
          <w:color w:val="000000"/>
          <w:kern w:val="0"/>
          <w:sz w:val="20"/>
          <w:szCs w:val="20"/>
          <w:lang w:eastAsia="en-US" w:bidi="ar-SA"/>
        </w:rPr>
        <w:t>.</w:t>
      </w:r>
    </w:p>
    <w:p w:rsidR="00E75F38" w:rsidRPr="00476A4E" w:rsidRDefault="00123B61" w:rsidP="00910800">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9</w:t>
      </w:r>
      <w:r w:rsidR="0058449C" w:rsidRPr="00476A4E">
        <w:rPr>
          <w:rFonts w:ascii="Century Gothic" w:eastAsiaTheme="minorHAnsi" w:hAnsi="Century Gothic" w:cs="Times New Roman"/>
          <w:color w:val="000000"/>
          <w:kern w:val="0"/>
          <w:sz w:val="20"/>
          <w:szCs w:val="20"/>
          <w:lang w:eastAsia="en-US" w:bidi="ar-SA"/>
        </w:rPr>
        <w:t>.</w:t>
      </w:r>
      <w:r w:rsidR="0058449C" w:rsidRPr="00476A4E">
        <w:rPr>
          <w:rFonts w:ascii="Century Gothic" w:eastAsiaTheme="minorHAnsi" w:hAnsi="Century Gothic" w:cs="Times New Roman"/>
          <w:color w:val="000000"/>
          <w:kern w:val="0"/>
          <w:sz w:val="20"/>
          <w:szCs w:val="20"/>
          <w:lang w:eastAsia="en-US" w:bidi="ar-SA"/>
        </w:rPr>
        <w:tab/>
        <w:t xml:space="preserve">Składając ofertę zaleca się zaplanowanie złożenia jej z wyprzedzeniem minimum 24h, aby zdążyć w terminie przewidzianym na jej złożenie w przypadku siły wyższej, </w:t>
      </w:r>
      <w:r w:rsidR="00E75F38">
        <w:rPr>
          <w:rFonts w:ascii="Century Gothic" w:eastAsiaTheme="minorHAnsi" w:hAnsi="Century Gothic" w:cs="Times New Roman"/>
          <w:color w:val="000000"/>
          <w:kern w:val="0"/>
          <w:sz w:val="20"/>
          <w:szCs w:val="20"/>
          <w:lang w:eastAsia="en-US" w:bidi="ar-SA"/>
        </w:rPr>
        <w:br/>
      </w:r>
      <w:r w:rsidR="0058449C" w:rsidRPr="00476A4E">
        <w:rPr>
          <w:rFonts w:ascii="Century Gothic" w:eastAsiaTheme="minorHAnsi" w:hAnsi="Century Gothic" w:cs="Times New Roman"/>
          <w:color w:val="000000"/>
          <w:kern w:val="0"/>
          <w:sz w:val="20"/>
          <w:szCs w:val="20"/>
          <w:lang w:eastAsia="en-US" w:bidi="ar-SA"/>
        </w:rPr>
        <w:t xml:space="preserve">jak np. awaria </w:t>
      </w:r>
      <w:r w:rsidR="0058449C" w:rsidRPr="00476A4E">
        <w:rPr>
          <w:rFonts w:ascii="Century Gothic" w:eastAsiaTheme="minorHAnsi" w:hAnsi="Century Gothic" w:cs="Times New Roman"/>
          <w:b/>
          <w:i/>
          <w:color w:val="000000"/>
          <w:kern w:val="0"/>
          <w:sz w:val="20"/>
          <w:szCs w:val="20"/>
          <w:lang w:eastAsia="en-US" w:bidi="ar-SA"/>
        </w:rPr>
        <w:t>platformazakupowa.pl</w:t>
      </w:r>
      <w:r w:rsidR="0058449C" w:rsidRPr="00476A4E">
        <w:rPr>
          <w:rFonts w:ascii="Century Gothic" w:eastAsiaTheme="minorHAnsi" w:hAnsi="Century Gothic" w:cs="Times New Roman"/>
          <w:color w:val="000000"/>
          <w:kern w:val="0"/>
          <w:sz w:val="20"/>
          <w:szCs w:val="20"/>
          <w:lang w:eastAsia="en-US" w:bidi="ar-SA"/>
        </w:rPr>
        <w:t xml:space="preserve">, </w:t>
      </w:r>
      <w:r w:rsidR="0058449C" w:rsidRPr="00E75F38">
        <w:rPr>
          <w:rFonts w:ascii="Century Gothic" w:eastAsiaTheme="minorHAnsi" w:hAnsi="Century Gothic" w:cs="Times New Roman"/>
          <w:color w:val="000000"/>
          <w:kern w:val="0"/>
          <w:sz w:val="19"/>
          <w:szCs w:val="19"/>
          <w:lang w:eastAsia="en-US" w:bidi="ar-SA"/>
        </w:rPr>
        <w:t>awaria</w:t>
      </w:r>
      <w:r w:rsidR="00E75F38" w:rsidRPr="00E75F38">
        <w:rPr>
          <w:rFonts w:ascii="Century Gothic" w:eastAsiaTheme="minorHAnsi" w:hAnsi="Century Gothic" w:cs="Times New Roman"/>
          <w:color w:val="000000"/>
          <w:kern w:val="0"/>
          <w:sz w:val="19"/>
          <w:szCs w:val="19"/>
          <w:lang w:eastAsia="en-US" w:bidi="ar-SA"/>
        </w:rPr>
        <w:t xml:space="preserve"> </w:t>
      </w:r>
      <w:proofErr w:type="spellStart"/>
      <w:r w:rsidR="00E75F38" w:rsidRPr="00E75F38">
        <w:rPr>
          <w:rFonts w:ascii="Century Gothic" w:eastAsiaTheme="minorHAnsi" w:hAnsi="Century Gothic" w:cs="Times New Roman"/>
          <w:color w:val="000000"/>
          <w:kern w:val="0"/>
          <w:sz w:val="19"/>
          <w:szCs w:val="19"/>
          <w:lang w:eastAsia="en-US" w:bidi="ar-SA"/>
        </w:rPr>
        <w:t>internetu</w:t>
      </w:r>
      <w:proofErr w:type="spellEnd"/>
      <w:r w:rsidR="00E75F38" w:rsidRPr="00E75F38">
        <w:rPr>
          <w:rFonts w:ascii="Century Gothic" w:eastAsiaTheme="minorHAnsi" w:hAnsi="Century Gothic" w:cs="Times New Roman"/>
          <w:color w:val="000000"/>
          <w:kern w:val="0"/>
          <w:sz w:val="19"/>
          <w:szCs w:val="19"/>
          <w:lang w:eastAsia="en-US" w:bidi="ar-SA"/>
        </w:rPr>
        <w:t xml:space="preserve">, problemy techniczne </w:t>
      </w:r>
      <w:r w:rsidR="0058449C" w:rsidRPr="00E75F38">
        <w:rPr>
          <w:rFonts w:ascii="Century Gothic" w:eastAsiaTheme="minorHAnsi" w:hAnsi="Century Gothic" w:cs="Times New Roman"/>
          <w:color w:val="000000"/>
          <w:kern w:val="0"/>
          <w:sz w:val="19"/>
          <w:szCs w:val="19"/>
          <w:lang w:eastAsia="en-US" w:bidi="ar-SA"/>
        </w:rPr>
        <w:t xml:space="preserve">związane </w:t>
      </w:r>
      <w:r w:rsidR="0058449C" w:rsidRPr="00476A4E">
        <w:rPr>
          <w:rFonts w:ascii="Century Gothic" w:eastAsiaTheme="minorHAnsi" w:hAnsi="Century Gothic" w:cs="Times New Roman"/>
          <w:color w:val="000000"/>
          <w:kern w:val="0"/>
          <w:sz w:val="20"/>
          <w:szCs w:val="20"/>
          <w:lang w:eastAsia="en-US" w:bidi="ar-SA"/>
        </w:rPr>
        <w:t>z brakiem np. aktualnej przeglądarki, itp.</w:t>
      </w:r>
    </w:p>
    <w:p w:rsidR="00910800" w:rsidRDefault="00123B61"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10</w:t>
      </w:r>
      <w:r w:rsidR="0058449C" w:rsidRPr="00476A4E">
        <w:rPr>
          <w:rFonts w:ascii="Century Gothic" w:eastAsiaTheme="minorHAnsi" w:hAnsi="Century Gothic" w:cs="Times New Roman"/>
          <w:color w:val="000000"/>
          <w:kern w:val="0"/>
          <w:sz w:val="20"/>
          <w:szCs w:val="20"/>
          <w:lang w:eastAsia="en-US" w:bidi="ar-SA"/>
        </w:rPr>
        <w:t>.</w:t>
      </w:r>
      <w:r w:rsidRPr="00476A4E">
        <w:rPr>
          <w:rFonts w:ascii="Century Gothic" w:eastAsiaTheme="minorHAnsi" w:hAnsi="Century Gothic" w:cs="Times New Roman"/>
          <w:color w:val="000000"/>
          <w:kern w:val="0"/>
          <w:sz w:val="20"/>
          <w:szCs w:val="20"/>
          <w:lang w:eastAsia="en-US" w:bidi="ar-SA"/>
        </w:rPr>
        <w:tab/>
      </w:r>
      <w:r w:rsidR="0058449C" w:rsidRPr="00476A4E">
        <w:rPr>
          <w:rFonts w:ascii="Century Gothic" w:eastAsiaTheme="minorHAnsi" w:hAnsi="Century Gothic" w:cs="Times New Roman"/>
          <w:color w:val="000000"/>
          <w:kern w:val="0"/>
          <w:sz w:val="20"/>
          <w:szCs w:val="20"/>
          <w:lang w:eastAsia="en-US" w:bidi="ar-SA"/>
        </w:rPr>
        <w:t xml:space="preserve">W przypadku większych plików zalecamy skorzystać z instrukcji pakowania plików dzieląc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je</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 na</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mniejsze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paczki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po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np.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150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MB</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 każda</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(link</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 do </w:t>
      </w:r>
      <w:r w:rsidR="00910800">
        <w:rPr>
          <w:rFonts w:ascii="Century Gothic" w:eastAsiaTheme="minorHAnsi" w:hAnsi="Century Gothic" w:cs="Times New Roman"/>
          <w:color w:val="000000"/>
          <w:kern w:val="0"/>
          <w:sz w:val="20"/>
          <w:szCs w:val="20"/>
          <w:lang w:eastAsia="en-US" w:bidi="ar-SA"/>
        </w:rPr>
        <w:t xml:space="preserve">   </w:t>
      </w:r>
      <w:r w:rsidR="0058449C" w:rsidRPr="00476A4E">
        <w:rPr>
          <w:rFonts w:ascii="Century Gothic" w:eastAsiaTheme="minorHAnsi" w:hAnsi="Century Gothic" w:cs="Times New Roman"/>
          <w:color w:val="000000"/>
          <w:kern w:val="0"/>
          <w:sz w:val="20"/>
          <w:szCs w:val="20"/>
          <w:lang w:eastAsia="en-US" w:bidi="ar-SA"/>
        </w:rPr>
        <w:t xml:space="preserve">instrukcji </w:t>
      </w:r>
    </w:p>
    <w:p w:rsidR="0058449C" w:rsidRPr="00476A4E" w:rsidRDefault="00910800"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FF"/>
          <w:kern w:val="0"/>
          <w:sz w:val="20"/>
          <w:szCs w:val="20"/>
          <w:u w:val="single"/>
          <w:lang w:eastAsia="en-US" w:bidi="ar-SA"/>
        </w:rPr>
      </w:pPr>
      <w:r>
        <w:rPr>
          <w:rFonts w:ascii="Century Gothic" w:hAnsi="Century Gothic"/>
          <w:sz w:val="20"/>
          <w:szCs w:val="20"/>
        </w:rPr>
        <w:lastRenderedPageBreak/>
        <w:t xml:space="preserve">        </w:t>
      </w:r>
      <w:hyperlink r:id="rId18" w:history="1">
        <w:r w:rsidR="0058449C" w:rsidRPr="00476A4E">
          <w:rPr>
            <w:rFonts w:ascii="Century Gothic" w:eastAsiaTheme="minorHAnsi" w:hAnsi="Century Gothic" w:cs="Times New Roman"/>
            <w:color w:val="0000FF"/>
            <w:kern w:val="0"/>
            <w:sz w:val="20"/>
            <w:szCs w:val="20"/>
            <w:u w:val="single"/>
            <w:lang w:eastAsia="en-US" w:bidi="ar-SA"/>
          </w:rPr>
          <w:t>https://docs.google.com/document/d/1kdC7je8RNO5FSk_N0NY7nv1Xj1WYJza-CmXvYH8evhk/edit</w:t>
        </w:r>
      </w:hyperlink>
    </w:p>
    <w:p w:rsidR="0058449C" w:rsidRPr="00476A4E" w:rsidRDefault="0058449C"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1</w:t>
      </w:r>
      <w:r w:rsidR="00123B61" w:rsidRPr="00476A4E">
        <w:rPr>
          <w:rFonts w:ascii="Century Gothic" w:eastAsiaTheme="minorHAnsi" w:hAnsi="Century Gothic" w:cs="Times New Roman"/>
          <w:color w:val="000000"/>
          <w:kern w:val="0"/>
          <w:sz w:val="20"/>
          <w:szCs w:val="20"/>
          <w:lang w:eastAsia="en-US" w:bidi="ar-SA"/>
        </w:rPr>
        <w:t>1</w:t>
      </w:r>
      <w:r w:rsidRPr="00476A4E">
        <w:rPr>
          <w:rFonts w:ascii="Century Gothic" w:eastAsiaTheme="minorHAnsi" w:hAnsi="Century Gothic" w:cs="Times New Roman"/>
          <w:color w:val="000000"/>
          <w:kern w:val="0"/>
          <w:sz w:val="20"/>
          <w:szCs w:val="20"/>
          <w:lang w:eastAsia="en-US" w:bidi="ar-SA"/>
        </w:rPr>
        <w:t>.</w:t>
      </w:r>
      <w:r w:rsidRPr="00476A4E">
        <w:rPr>
          <w:rFonts w:ascii="Century Gothic" w:eastAsiaTheme="minorHAnsi" w:hAnsi="Century Gothic" w:cs="Times New Roman"/>
          <w:color w:val="000000"/>
          <w:kern w:val="0"/>
          <w:sz w:val="20"/>
          <w:szCs w:val="20"/>
          <w:lang w:eastAsia="en-US" w:bidi="ar-SA"/>
        </w:rPr>
        <w:tab/>
        <w:t xml:space="preserve">Za </w:t>
      </w:r>
      <w:r w:rsidRPr="003A0739">
        <w:rPr>
          <w:rFonts w:ascii="Century Gothic" w:eastAsiaTheme="minorHAnsi" w:hAnsi="Century Gothic" w:cs="Times New Roman"/>
          <w:color w:val="000000"/>
          <w:kern w:val="0"/>
          <w:sz w:val="20"/>
          <w:szCs w:val="20"/>
          <w:lang w:eastAsia="en-US" w:bidi="ar-SA"/>
        </w:rPr>
        <w:t xml:space="preserve">datę </w:t>
      </w:r>
      <w:r w:rsidRPr="003A0739">
        <w:rPr>
          <w:rFonts w:ascii="Century Gothic" w:eastAsiaTheme="minorHAnsi" w:hAnsi="Century Gothic" w:cs="Times New Roman"/>
          <w:color w:val="000000"/>
          <w:kern w:val="0"/>
          <w:sz w:val="19"/>
          <w:szCs w:val="19"/>
          <w:lang w:eastAsia="en-US" w:bidi="ar-SA"/>
        </w:rPr>
        <w:t>przekazania oferty przyjmuje się datę jej przekazania w systemie poprzez kliknięcie</w:t>
      </w:r>
      <w:r w:rsidRPr="00476A4E">
        <w:rPr>
          <w:rFonts w:ascii="Century Gothic" w:eastAsiaTheme="minorHAnsi" w:hAnsi="Century Gothic" w:cs="Times New Roman"/>
          <w:color w:val="000000"/>
          <w:kern w:val="0"/>
          <w:sz w:val="20"/>
          <w:szCs w:val="20"/>
          <w:lang w:eastAsia="en-US" w:bidi="ar-SA"/>
        </w:rPr>
        <w:t xml:space="preserve"> przycisku </w:t>
      </w:r>
      <w:r w:rsidRPr="00476A4E">
        <w:rPr>
          <w:rFonts w:ascii="Century Gothic" w:eastAsiaTheme="minorHAnsi" w:hAnsi="Century Gothic" w:cs="Times New Roman"/>
          <w:b/>
          <w:i/>
          <w:color w:val="000000"/>
          <w:kern w:val="0"/>
          <w:sz w:val="20"/>
          <w:szCs w:val="20"/>
          <w:lang w:eastAsia="en-US" w:bidi="ar-SA"/>
        </w:rPr>
        <w:t>Złóż ofertę</w:t>
      </w:r>
      <w:r w:rsidRPr="00476A4E">
        <w:rPr>
          <w:rFonts w:ascii="Century Gothic" w:eastAsiaTheme="minorHAnsi" w:hAnsi="Century Gothic" w:cs="Times New Roman"/>
          <w:color w:val="000000"/>
          <w:kern w:val="0"/>
          <w:sz w:val="20"/>
          <w:szCs w:val="20"/>
          <w:lang w:eastAsia="en-US" w:bidi="ar-SA"/>
        </w:rPr>
        <w:t xml:space="preserve"> w drugim </w:t>
      </w:r>
      <w:r w:rsidRPr="003A0739">
        <w:rPr>
          <w:rFonts w:ascii="Century Gothic" w:eastAsiaTheme="minorHAnsi" w:hAnsi="Century Gothic" w:cs="Times New Roman"/>
          <w:color w:val="000000"/>
          <w:kern w:val="0"/>
          <w:sz w:val="19"/>
          <w:szCs w:val="19"/>
          <w:lang w:eastAsia="en-US" w:bidi="ar-SA"/>
        </w:rPr>
        <w:t>kroku i wyświetlaniu komunikatu, że oferta została złożona.</w:t>
      </w:r>
    </w:p>
    <w:p w:rsidR="0058449C" w:rsidRDefault="0058449C"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1</w:t>
      </w:r>
      <w:r w:rsidR="00123B61" w:rsidRPr="00476A4E">
        <w:rPr>
          <w:rFonts w:ascii="Century Gothic" w:eastAsiaTheme="minorHAnsi" w:hAnsi="Century Gothic" w:cs="Times New Roman"/>
          <w:color w:val="000000"/>
          <w:kern w:val="0"/>
          <w:sz w:val="20"/>
          <w:szCs w:val="20"/>
          <w:lang w:eastAsia="en-US" w:bidi="ar-SA"/>
        </w:rPr>
        <w:t>2</w:t>
      </w:r>
      <w:r w:rsidRPr="00476A4E">
        <w:rPr>
          <w:rFonts w:ascii="Century Gothic" w:eastAsiaTheme="minorHAnsi" w:hAnsi="Century Gothic" w:cs="Times New Roman"/>
          <w:color w:val="000000"/>
          <w:kern w:val="0"/>
          <w:sz w:val="20"/>
          <w:szCs w:val="20"/>
          <w:lang w:eastAsia="en-US" w:bidi="ar-SA"/>
        </w:rPr>
        <w:t>.</w:t>
      </w:r>
      <w:r w:rsidRPr="00476A4E">
        <w:rPr>
          <w:rFonts w:ascii="Century Gothic" w:eastAsiaTheme="minorHAnsi" w:hAnsi="Century Gothic" w:cs="Times New Roman"/>
          <w:color w:val="000000"/>
          <w:kern w:val="0"/>
          <w:sz w:val="20"/>
          <w:szCs w:val="20"/>
          <w:lang w:eastAsia="en-US" w:bidi="ar-SA"/>
        </w:rPr>
        <w:tab/>
        <w:t xml:space="preserve">Czas wyświetlany na </w:t>
      </w:r>
      <w:r w:rsidRPr="00476A4E">
        <w:rPr>
          <w:rFonts w:ascii="Century Gothic" w:eastAsiaTheme="minorHAnsi" w:hAnsi="Century Gothic" w:cs="Times New Roman"/>
          <w:b/>
          <w:i/>
          <w:color w:val="000000"/>
          <w:kern w:val="0"/>
          <w:sz w:val="20"/>
          <w:szCs w:val="20"/>
          <w:lang w:eastAsia="en-US" w:bidi="ar-SA"/>
        </w:rPr>
        <w:t>platformazakupowa.pl</w:t>
      </w:r>
      <w:r w:rsidRPr="00476A4E">
        <w:rPr>
          <w:rFonts w:ascii="Century Gothic" w:eastAsiaTheme="minorHAnsi" w:hAnsi="Century Gothic" w:cs="Times New Roman"/>
          <w:b/>
          <w:color w:val="000000"/>
          <w:kern w:val="0"/>
          <w:sz w:val="20"/>
          <w:szCs w:val="20"/>
          <w:lang w:eastAsia="en-US" w:bidi="ar-SA"/>
        </w:rPr>
        <w:t xml:space="preserve"> </w:t>
      </w:r>
      <w:r w:rsidRPr="00476A4E">
        <w:rPr>
          <w:rFonts w:ascii="Century Gothic" w:eastAsiaTheme="minorHAnsi" w:hAnsi="Century Gothic" w:cs="Times New Roman"/>
          <w:color w:val="000000"/>
          <w:kern w:val="0"/>
          <w:sz w:val="20"/>
          <w:szCs w:val="20"/>
          <w:lang w:eastAsia="en-US" w:bidi="ar-SA"/>
        </w:rPr>
        <w:t xml:space="preserve">synchronizuje się automatycznie </w:t>
      </w:r>
      <w:r w:rsidRPr="00476A4E">
        <w:rPr>
          <w:rFonts w:ascii="Century Gothic" w:eastAsiaTheme="minorHAnsi" w:hAnsi="Century Gothic" w:cs="Times New Roman"/>
          <w:color w:val="000000"/>
          <w:kern w:val="0"/>
          <w:sz w:val="20"/>
          <w:szCs w:val="20"/>
          <w:lang w:eastAsia="en-US" w:bidi="ar-SA"/>
        </w:rPr>
        <w:br/>
        <w:t>z serwerem Głównego Urzędu Miar.</w:t>
      </w:r>
    </w:p>
    <w:p w:rsidR="00E75F38" w:rsidRPr="00476A4E" w:rsidRDefault="00E75F38" w:rsidP="009B2C3C">
      <w:pPr>
        <w:widowControl/>
        <w:suppressAutoHyphens w:val="0"/>
        <w:autoSpaceDE w:val="0"/>
        <w:adjustRightInd w:val="0"/>
        <w:ind w:left="851" w:hanging="425"/>
        <w:jc w:val="both"/>
        <w:textAlignment w:val="auto"/>
        <w:rPr>
          <w:rFonts w:ascii="Century Gothic" w:eastAsiaTheme="minorHAnsi" w:hAnsi="Century Gothic" w:cs="Times New Roman"/>
          <w:color w:val="000000"/>
          <w:kern w:val="0"/>
          <w:sz w:val="20"/>
          <w:szCs w:val="20"/>
          <w:lang w:eastAsia="en-US" w:bidi="ar-SA"/>
        </w:rPr>
      </w:pPr>
    </w:p>
    <w:p w:rsidR="0058449C" w:rsidRPr="00476A4E" w:rsidRDefault="0058449C" w:rsidP="00456FC5">
      <w:pPr>
        <w:widowControl/>
        <w:suppressAutoHyphens w:val="0"/>
        <w:autoSpaceDE w:val="0"/>
        <w:adjustRightInd w:val="0"/>
        <w:ind w:left="568" w:hanging="284"/>
        <w:jc w:val="both"/>
        <w:textAlignment w:val="auto"/>
        <w:rPr>
          <w:rFonts w:ascii="Century Gothic" w:eastAsiaTheme="minorHAnsi" w:hAnsi="Century Gothic" w:cs="Times New Roman"/>
          <w:b/>
          <w:color w:val="000000"/>
          <w:kern w:val="0"/>
          <w:sz w:val="20"/>
          <w:szCs w:val="20"/>
          <w:lang w:eastAsia="en-US" w:bidi="ar-SA"/>
        </w:rPr>
      </w:pPr>
      <w:r w:rsidRPr="00476A4E">
        <w:rPr>
          <w:rFonts w:ascii="Century Gothic" w:eastAsiaTheme="minorHAnsi" w:hAnsi="Century Gothic" w:cs="Times New Roman"/>
          <w:b/>
          <w:color w:val="000000"/>
          <w:kern w:val="0"/>
          <w:sz w:val="20"/>
          <w:szCs w:val="20"/>
          <w:lang w:eastAsia="en-US" w:bidi="ar-SA"/>
        </w:rPr>
        <w:t>2.</w:t>
      </w:r>
      <w:r w:rsidRPr="00476A4E">
        <w:rPr>
          <w:rFonts w:ascii="Century Gothic" w:eastAsiaTheme="minorHAnsi" w:hAnsi="Century Gothic" w:cs="Tahoma"/>
          <w:b/>
          <w:color w:val="000000"/>
          <w:kern w:val="0"/>
          <w:sz w:val="20"/>
          <w:szCs w:val="20"/>
          <w:lang w:eastAsia="en-US" w:bidi="ar-SA"/>
        </w:rPr>
        <w:t xml:space="preserve"> </w:t>
      </w:r>
      <w:r w:rsidRPr="00476A4E">
        <w:rPr>
          <w:rFonts w:ascii="Century Gothic" w:eastAsiaTheme="minorHAnsi" w:hAnsi="Century Gothic" w:cs="Times New Roman"/>
          <w:b/>
          <w:color w:val="000000"/>
          <w:kern w:val="0"/>
          <w:sz w:val="20"/>
          <w:szCs w:val="20"/>
          <w:lang w:eastAsia="en-US" w:bidi="ar-SA"/>
        </w:rPr>
        <w:t xml:space="preserve">Złożenie oferty </w:t>
      </w:r>
      <w:r w:rsidRPr="00476A4E">
        <w:rPr>
          <w:rFonts w:ascii="Century Gothic" w:eastAsiaTheme="minorHAnsi" w:hAnsi="Century Gothic" w:cs="Times New Roman"/>
          <w:b/>
          <w:color w:val="000000"/>
          <w:kern w:val="0"/>
          <w:sz w:val="20"/>
          <w:szCs w:val="20"/>
          <w:lang w:eastAsia="en-US" w:bidi="ar-SA"/>
        </w:rPr>
        <w:tab/>
      </w:r>
    </w:p>
    <w:p w:rsidR="0058449C" w:rsidRPr="00476A4E"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 xml:space="preserve">Zaleca się, aby przed rozpoczęciem wypełniania </w:t>
      </w:r>
      <w:r w:rsidRPr="00476A4E">
        <w:rPr>
          <w:rFonts w:ascii="Century Gothic" w:eastAsia="Times New Roman" w:hAnsi="Century Gothic" w:cs="Times New Roman"/>
          <w:i/>
          <w:kern w:val="0"/>
          <w:sz w:val="20"/>
          <w:szCs w:val="20"/>
          <w:lang w:eastAsia="ar-SA" w:bidi="ar-SA"/>
        </w:rPr>
        <w:t>Formularza składania oferty</w:t>
      </w:r>
      <w:r w:rsidRPr="00476A4E">
        <w:rPr>
          <w:rFonts w:ascii="Century Gothic" w:eastAsia="Times New Roman" w:hAnsi="Century Gothic" w:cs="Times New Roman"/>
          <w:kern w:val="0"/>
          <w:sz w:val="20"/>
          <w:szCs w:val="20"/>
          <w:lang w:eastAsia="ar-SA" w:bidi="ar-SA"/>
        </w:rPr>
        <w:t xml:space="preserve"> Wykonawca zalogował się do systemu, a jeżeli nie posiada konta, założył bezpłatne konto. W przeciwnym wypadku </w:t>
      </w:r>
      <w:r w:rsidRPr="00CD6CC7">
        <w:rPr>
          <w:rFonts w:ascii="Century Gothic" w:eastAsia="Times New Roman" w:hAnsi="Century Gothic" w:cs="Times New Roman"/>
          <w:kern w:val="0"/>
          <w:sz w:val="19"/>
          <w:szCs w:val="19"/>
          <w:lang w:eastAsia="ar-SA" w:bidi="ar-SA"/>
        </w:rPr>
        <w:t>Wykonawca będzie miał ograniczone funkcjonalności,</w:t>
      </w:r>
      <w:r w:rsidRPr="00476A4E">
        <w:rPr>
          <w:rFonts w:ascii="Century Gothic" w:eastAsia="Times New Roman" w:hAnsi="Century Gothic" w:cs="Times New Roman"/>
          <w:kern w:val="0"/>
          <w:sz w:val="20"/>
          <w:szCs w:val="20"/>
          <w:lang w:eastAsia="ar-SA" w:bidi="ar-SA"/>
        </w:rPr>
        <w:t xml:space="preserve"> np. brak widoku wiadomości prywatnych od Zamawiającego w systemie </w:t>
      </w:r>
      <w:r w:rsidR="00CD6CC7">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lub wycofania oferty lub wniosku bez kontaktu z Centrum Wsparcia Klienta.</w:t>
      </w:r>
    </w:p>
    <w:p w:rsidR="0058449C" w:rsidRPr="00476A4E"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 xml:space="preserve">Wykonawca składa ofertę w postępowaniu, za pośrednictwem </w:t>
      </w:r>
      <w:r w:rsidRPr="00476A4E">
        <w:rPr>
          <w:rFonts w:ascii="Century Gothic" w:eastAsia="Times New Roman" w:hAnsi="Century Gothic" w:cs="Times New Roman"/>
          <w:i/>
          <w:kern w:val="0"/>
          <w:sz w:val="20"/>
          <w:szCs w:val="20"/>
          <w:lang w:eastAsia="ar-SA" w:bidi="ar-SA"/>
        </w:rPr>
        <w:t xml:space="preserve">Formularzu składania oferty </w:t>
      </w:r>
      <w:r w:rsidRPr="00476A4E">
        <w:rPr>
          <w:rFonts w:ascii="Century Gothic" w:eastAsia="Times New Roman" w:hAnsi="Century Gothic" w:cs="Times New Roman"/>
          <w:kern w:val="0"/>
          <w:sz w:val="20"/>
          <w:szCs w:val="20"/>
          <w:lang w:eastAsia="ar-SA" w:bidi="ar-SA"/>
        </w:rPr>
        <w:t xml:space="preserve">dostępnego na </w:t>
      </w:r>
      <w:hyperlink r:id="rId19" w:history="1">
        <w:r w:rsidR="00792AF0" w:rsidRPr="00476A4E">
          <w:rPr>
            <w:rStyle w:val="Hipercze"/>
            <w:rFonts w:ascii="Century Gothic" w:eastAsiaTheme="minorHAnsi" w:hAnsi="Century Gothic" w:cs="Times New Roman"/>
            <w:b/>
            <w:bCs/>
            <w:i/>
            <w:kern w:val="0"/>
            <w:sz w:val="20"/>
            <w:szCs w:val="20"/>
            <w:lang w:eastAsia="en-US" w:bidi="ar-SA"/>
          </w:rPr>
          <w:t>https://platformazakupowa.pl/csp</w:t>
        </w:r>
      </w:hyperlink>
      <w:r w:rsidRPr="00CD6CC7">
        <w:rPr>
          <w:rFonts w:ascii="Century Gothic" w:eastAsia="Times New Roman" w:hAnsi="Century Gothic" w:cs="Times New Roman"/>
          <w:kern w:val="0"/>
          <w:sz w:val="19"/>
          <w:szCs w:val="19"/>
          <w:lang w:eastAsia="ar-SA" w:bidi="ar-SA"/>
        </w:rPr>
        <w:t xml:space="preserve"> w konkretnym postępowaniu</w:t>
      </w:r>
      <w:r w:rsidRPr="00476A4E">
        <w:rPr>
          <w:rFonts w:ascii="Century Gothic" w:eastAsia="Times New Roman" w:hAnsi="Century Gothic" w:cs="Times New Roman"/>
          <w:kern w:val="0"/>
          <w:sz w:val="20"/>
          <w:szCs w:val="20"/>
          <w:lang w:eastAsia="ar-SA" w:bidi="ar-SA"/>
        </w:rPr>
        <w:t xml:space="preserve"> w sprawie udzielenia zamówienia publicznego.</w:t>
      </w:r>
    </w:p>
    <w:p w:rsidR="0058449C" w:rsidRPr="00476A4E"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3. Jeżeli Zamawiający w </w:t>
      </w:r>
      <w:r w:rsidRPr="00476A4E">
        <w:rPr>
          <w:rFonts w:ascii="Century Gothic" w:eastAsia="Times New Roman" w:hAnsi="Century Gothic" w:cs="Times New Roman"/>
          <w:i/>
          <w:kern w:val="0"/>
          <w:sz w:val="20"/>
          <w:szCs w:val="20"/>
          <w:lang w:eastAsia="ar-SA" w:bidi="ar-SA"/>
        </w:rPr>
        <w:t xml:space="preserve">Ogłoszeniu o zamówieniu </w:t>
      </w:r>
      <w:r w:rsidRPr="00476A4E">
        <w:rPr>
          <w:rFonts w:ascii="Century Gothic" w:eastAsia="Times New Roman" w:hAnsi="Century Gothic" w:cs="Times New Roman"/>
          <w:kern w:val="0"/>
          <w:sz w:val="20"/>
          <w:szCs w:val="20"/>
          <w:lang w:eastAsia="ar-SA" w:bidi="ar-SA"/>
        </w:rPr>
        <w:t>oraz w</w:t>
      </w:r>
      <w:r w:rsidRPr="00476A4E">
        <w:rPr>
          <w:rFonts w:ascii="Century Gothic" w:eastAsia="Times New Roman" w:hAnsi="Century Gothic" w:cs="Times New Roman"/>
          <w:i/>
          <w:kern w:val="0"/>
          <w:sz w:val="20"/>
          <w:szCs w:val="20"/>
          <w:lang w:eastAsia="ar-SA" w:bidi="ar-SA"/>
        </w:rPr>
        <w:t xml:space="preserve"> SWZ</w:t>
      </w:r>
      <w:r w:rsidRPr="00476A4E">
        <w:rPr>
          <w:rFonts w:ascii="Century Gothic" w:eastAsia="Times New Roman" w:hAnsi="Century Gothic" w:cs="Times New Roman"/>
          <w:kern w:val="0"/>
          <w:sz w:val="20"/>
          <w:szCs w:val="20"/>
          <w:lang w:eastAsia="ar-SA" w:bidi="ar-SA"/>
        </w:rPr>
        <w:t xml:space="preserve">  nie zaznaczył inaczej wszelkie informacje stanowiące tajemnicę przedsiębiorstwa w rozumieniu ustawy </w:t>
      </w:r>
      <w:r w:rsidRPr="00476A4E">
        <w:rPr>
          <w:rFonts w:ascii="Century Gothic" w:eastAsia="Times New Roman" w:hAnsi="Century Gothic" w:cs="Times New Roman"/>
          <w:kern w:val="0"/>
          <w:sz w:val="20"/>
          <w:szCs w:val="20"/>
          <w:lang w:eastAsia="ar-SA" w:bidi="ar-SA"/>
        </w:rPr>
        <w:br/>
        <w:t xml:space="preserve">z dnia 16 kwietnia 1993 r. </w:t>
      </w:r>
      <w:r w:rsidRPr="00CD6CC7">
        <w:rPr>
          <w:rFonts w:ascii="Century Gothic" w:eastAsia="Times New Roman" w:hAnsi="Century Gothic" w:cs="Times New Roman"/>
          <w:i/>
          <w:kern w:val="0"/>
          <w:sz w:val="19"/>
          <w:szCs w:val="19"/>
          <w:lang w:eastAsia="ar-SA" w:bidi="ar-SA"/>
        </w:rPr>
        <w:t>o zwalczaniu nieuczciwej konkurencji</w:t>
      </w:r>
      <w:r w:rsidR="0035701B" w:rsidRPr="00CD6CC7">
        <w:rPr>
          <w:rFonts w:ascii="Century Gothic" w:eastAsia="Times New Roman" w:hAnsi="Century Gothic" w:cs="Times New Roman"/>
          <w:i/>
          <w:kern w:val="0"/>
          <w:sz w:val="19"/>
          <w:szCs w:val="19"/>
          <w:lang w:eastAsia="ar-SA" w:bidi="ar-SA"/>
        </w:rPr>
        <w:t xml:space="preserve"> </w:t>
      </w:r>
      <w:r w:rsidR="00CD6CC7" w:rsidRPr="00CD6CC7">
        <w:rPr>
          <w:rFonts w:ascii="Century Gothic" w:eastAsia="Times New Roman" w:hAnsi="Century Gothic" w:cs="Times New Roman"/>
          <w:kern w:val="0"/>
          <w:sz w:val="19"/>
          <w:szCs w:val="19"/>
          <w:lang w:eastAsia="ar-SA" w:bidi="ar-SA"/>
        </w:rPr>
        <w:t xml:space="preserve">(Dz. U. </w:t>
      </w:r>
      <w:r w:rsidR="009973BD">
        <w:rPr>
          <w:rFonts w:ascii="Century Gothic" w:eastAsia="Times New Roman" w:hAnsi="Century Gothic" w:cs="Times New Roman"/>
          <w:kern w:val="0"/>
          <w:sz w:val="19"/>
          <w:szCs w:val="19"/>
          <w:lang w:eastAsia="ar-SA" w:bidi="ar-SA"/>
        </w:rPr>
        <w:t>z 2022 r. poz. 1233)</w:t>
      </w:r>
      <w:r w:rsidR="0035701B" w:rsidRPr="00476A4E">
        <w:rPr>
          <w:rFonts w:ascii="Century Gothic" w:eastAsia="Times New Roman" w:hAnsi="Century Gothic" w:cs="Times New Roman"/>
          <w:i/>
          <w:kern w:val="0"/>
          <w:sz w:val="20"/>
          <w:szCs w:val="20"/>
          <w:lang w:eastAsia="ar-SA" w:bidi="ar-SA"/>
        </w:rPr>
        <w:t xml:space="preserve">, </w:t>
      </w:r>
      <w:r w:rsidRPr="009973BD">
        <w:rPr>
          <w:rFonts w:ascii="Century Gothic" w:eastAsia="Times New Roman" w:hAnsi="Century Gothic" w:cs="Times New Roman"/>
          <w:kern w:val="0"/>
          <w:sz w:val="20"/>
          <w:szCs w:val="20"/>
          <w:lang w:eastAsia="ar-SA" w:bidi="ar-SA"/>
        </w:rPr>
        <w:t>które Wykonawca zastrzeże</w:t>
      </w:r>
      <w:r w:rsidRPr="009973BD">
        <w:rPr>
          <w:rFonts w:ascii="Century Gothic" w:eastAsia="Times New Roman" w:hAnsi="Century Gothic" w:cs="Times New Roman"/>
          <w:kern w:val="0"/>
          <w:sz w:val="19"/>
          <w:szCs w:val="19"/>
          <w:lang w:eastAsia="ar-SA" w:bidi="ar-SA"/>
        </w:rPr>
        <w:t xml:space="preserve"> jako tajemnicę przedsiębiorstwa, powinny zostać załączone</w:t>
      </w:r>
      <w:r w:rsidRPr="009973BD">
        <w:rPr>
          <w:rFonts w:ascii="Century Gothic" w:eastAsia="Times New Roman" w:hAnsi="Century Gothic" w:cs="Times New Roman"/>
          <w:kern w:val="0"/>
          <w:sz w:val="20"/>
          <w:szCs w:val="20"/>
          <w:lang w:eastAsia="ar-SA" w:bidi="ar-SA"/>
        </w:rPr>
        <w:t xml:space="preserve"> w osobnym miejscu w kroku 1 składania oferty</w:t>
      </w:r>
      <w:r w:rsidR="006D0834" w:rsidRPr="009973BD">
        <w:rPr>
          <w:rFonts w:ascii="Century Gothic" w:eastAsia="Times New Roman" w:hAnsi="Century Gothic" w:cs="Times New Roman"/>
          <w:kern w:val="0"/>
          <w:sz w:val="20"/>
          <w:szCs w:val="20"/>
          <w:lang w:eastAsia="ar-SA" w:bidi="ar-SA"/>
        </w:rPr>
        <w:t xml:space="preserve"> </w:t>
      </w:r>
      <w:r w:rsidRPr="009973BD">
        <w:rPr>
          <w:rFonts w:ascii="Century Gothic" w:eastAsia="Times New Roman" w:hAnsi="Century Gothic" w:cs="Times New Roman"/>
          <w:kern w:val="0"/>
          <w:sz w:val="20"/>
          <w:szCs w:val="20"/>
          <w:lang w:eastAsia="ar-SA" w:bidi="ar-SA"/>
        </w:rPr>
        <w:t>przeznaczonym na zamieszczenie tajemnicy przedsiębiorstwa.</w:t>
      </w:r>
    </w:p>
    <w:p w:rsidR="0058449C" w:rsidRPr="00476A4E" w:rsidRDefault="0058449C"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4.</w:t>
      </w:r>
      <w:r w:rsidRPr="00476A4E">
        <w:rPr>
          <w:rFonts w:ascii="Century Gothic" w:eastAsia="Times New Roman" w:hAnsi="Century Gothic" w:cs="Times New Roman"/>
          <w:kern w:val="0"/>
          <w:sz w:val="20"/>
          <w:szCs w:val="20"/>
          <w:lang w:eastAsia="ar-SA" w:bidi="ar-SA"/>
        </w:rPr>
        <w:tab/>
        <w:t>Zaleca się, aby każdy dokument zawierający tajemnicę przedsiębiorstwa został zamieszczony w odrębnym pliku.</w:t>
      </w:r>
    </w:p>
    <w:p w:rsidR="0018513D" w:rsidRPr="00476A4E"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5. Do oferty lub wniosku należy dołączyć wszystkie wymagane w </w:t>
      </w:r>
      <w:r w:rsidRPr="00476A4E">
        <w:rPr>
          <w:rFonts w:ascii="Century Gothic" w:eastAsia="Times New Roman" w:hAnsi="Century Gothic" w:cs="Times New Roman"/>
          <w:i/>
          <w:kern w:val="0"/>
          <w:sz w:val="20"/>
          <w:szCs w:val="20"/>
          <w:lang w:eastAsia="ar-SA" w:bidi="ar-SA"/>
        </w:rPr>
        <w:t xml:space="preserve">Ogłoszeniu </w:t>
      </w:r>
      <w:r w:rsidR="00CD6CC7">
        <w:rPr>
          <w:rFonts w:ascii="Century Gothic" w:eastAsia="Times New Roman" w:hAnsi="Century Gothic" w:cs="Times New Roman"/>
          <w:kern w:val="0"/>
          <w:sz w:val="20"/>
          <w:szCs w:val="20"/>
          <w:lang w:eastAsia="ar-SA" w:bidi="ar-SA"/>
        </w:rPr>
        <w:t xml:space="preserve">oraz </w:t>
      </w:r>
      <w:r w:rsidRPr="00476A4E">
        <w:rPr>
          <w:rFonts w:ascii="Century Gothic" w:eastAsia="Times New Roman" w:hAnsi="Century Gothic" w:cs="Times New Roman"/>
          <w:kern w:val="0"/>
          <w:sz w:val="20"/>
          <w:szCs w:val="20"/>
          <w:lang w:eastAsia="ar-SA" w:bidi="ar-SA"/>
        </w:rPr>
        <w:t>w</w:t>
      </w:r>
      <w:r w:rsidRPr="00476A4E">
        <w:rPr>
          <w:rFonts w:ascii="Century Gothic" w:eastAsia="Times New Roman" w:hAnsi="Century Gothic" w:cs="Times New Roman"/>
          <w:i/>
          <w:kern w:val="0"/>
          <w:sz w:val="20"/>
          <w:szCs w:val="20"/>
          <w:lang w:eastAsia="ar-SA" w:bidi="ar-SA"/>
        </w:rPr>
        <w:t xml:space="preserve"> SWZ </w:t>
      </w:r>
      <w:r w:rsidRPr="00476A4E">
        <w:rPr>
          <w:rFonts w:ascii="Century Gothic" w:eastAsia="Times New Roman" w:hAnsi="Century Gothic" w:cs="Times New Roman"/>
          <w:kern w:val="0"/>
          <w:sz w:val="20"/>
          <w:szCs w:val="20"/>
          <w:lang w:eastAsia="ar-SA" w:bidi="ar-SA"/>
        </w:rPr>
        <w:t xml:space="preserve">dokumenty - w tym np. </w:t>
      </w:r>
      <w:r w:rsidRPr="00476A4E">
        <w:rPr>
          <w:rFonts w:ascii="Century Gothic" w:eastAsia="Times New Roman" w:hAnsi="Century Gothic" w:cs="Times New Roman"/>
          <w:i/>
          <w:kern w:val="0"/>
          <w:sz w:val="20"/>
          <w:szCs w:val="20"/>
          <w:lang w:eastAsia="ar-SA" w:bidi="ar-SA"/>
        </w:rPr>
        <w:t xml:space="preserve">Jednolity Europejski Dokument Zamówienia </w:t>
      </w:r>
      <w:r w:rsidRPr="00476A4E">
        <w:rPr>
          <w:rFonts w:ascii="Century Gothic" w:eastAsia="Times New Roman" w:hAnsi="Century Gothic" w:cs="Times New Roman"/>
          <w:kern w:val="0"/>
          <w:sz w:val="20"/>
          <w:szCs w:val="20"/>
          <w:lang w:eastAsia="ar-SA" w:bidi="ar-SA"/>
        </w:rPr>
        <w:t>(jeśli dotyczy), przedmiotowe środki dowodowe w postaci elektronicznej.</w:t>
      </w:r>
    </w:p>
    <w:p w:rsidR="0018513D" w:rsidRPr="00476A4E"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6.</w:t>
      </w:r>
      <w:r w:rsidRPr="00476A4E">
        <w:rPr>
          <w:rFonts w:ascii="Century Gothic" w:eastAsia="Times New Roman" w:hAnsi="Century Gothic" w:cs="Times New Roman"/>
          <w:kern w:val="0"/>
          <w:sz w:val="20"/>
          <w:szCs w:val="20"/>
          <w:lang w:eastAsia="ar-SA" w:bidi="ar-SA"/>
        </w:rPr>
        <w:tab/>
        <w:t xml:space="preserve">Po wypełnieniu </w:t>
      </w:r>
      <w:r w:rsidRPr="00476A4E">
        <w:rPr>
          <w:rFonts w:ascii="Century Gothic" w:eastAsia="Times New Roman" w:hAnsi="Century Gothic" w:cs="Times New Roman"/>
          <w:i/>
          <w:kern w:val="0"/>
          <w:sz w:val="20"/>
          <w:szCs w:val="20"/>
          <w:lang w:eastAsia="ar-SA" w:bidi="ar-SA"/>
        </w:rPr>
        <w:t>Formularza składania oferty</w:t>
      </w:r>
      <w:r w:rsidRPr="00476A4E">
        <w:rPr>
          <w:rFonts w:ascii="Century Gothic" w:eastAsia="Times New Roman" w:hAnsi="Century Gothic" w:cs="Times New Roman"/>
          <w:kern w:val="0"/>
          <w:sz w:val="20"/>
          <w:szCs w:val="20"/>
          <w:lang w:eastAsia="ar-SA" w:bidi="ar-SA"/>
        </w:rPr>
        <w:t xml:space="preserve"> i załadowaniu wszystkich wymaganych załączników należy kliknąć przycisk </w:t>
      </w:r>
      <w:r w:rsidRPr="00476A4E">
        <w:rPr>
          <w:rFonts w:ascii="Century Gothic" w:eastAsia="Times New Roman" w:hAnsi="Century Gothic" w:cs="Times New Roman"/>
          <w:b/>
          <w:i/>
          <w:kern w:val="0"/>
          <w:sz w:val="20"/>
          <w:szCs w:val="20"/>
          <w:lang w:eastAsia="ar-SA" w:bidi="ar-SA"/>
        </w:rPr>
        <w:t>Przejdź do podsumowania</w:t>
      </w:r>
      <w:r w:rsidRPr="00476A4E">
        <w:rPr>
          <w:rFonts w:ascii="Century Gothic" w:eastAsia="Times New Roman" w:hAnsi="Century Gothic" w:cs="Times New Roman"/>
          <w:kern w:val="0"/>
          <w:sz w:val="20"/>
          <w:szCs w:val="20"/>
          <w:lang w:eastAsia="ar-SA" w:bidi="ar-SA"/>
        </w:rPr>
        <w:t>.</w:t>
      </w:r>
    </w:p>
    <w:p w:rsidR="0018513D" w:rsidRPr="00476A4E"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7.</w:t>
      </w:r>
      <w:r w:rsidRPr="00476A4E">
        <w:rPr>
          <w:rFonts w:ascii="Century Gothic" w:eastAsia="Times New Roman" w:hAnsi="Century Gothic" w:cs="Times New Roman"/>
          <w:kern w:val="0"/>
          <w:sz w:val="20"/>
          <w:szCs w:val="20"/>
          <w:lang w:eastAsia="ar-SA" w:bidi="ar-SA"/>
        </w:rPr>
        <w:tab/>
        <w:t xml:space="preserve">Oferta oraz przedmiotowe środki dowodowe (jeżeli były wymagane) składane elektronicznie muszą zostać podpisane elektronicznym kwalifikowanym podpisem </w:t>
      </w:r>
      <w:r w:rsidRPr="00476A4E">
        <w:rPr>
          <w:rFonts w:ascii="Century Gothic" w:eastAsia="Times New Roman" w:hAnsi="Century Gothic" w:cs="Times New Roman"/>
          <w:kern w:val="0"/>
          <w:sz w:val="20"/>
          <w:szCs w:val="20"/>
          <w:lang w:eastAsia="ar-SA" w:bidi="ar-SA"/>
        </w:rPr>
        <w:br/>
        <w:t xml:space="preserve">w przypadku zamówień </w:t>
      </w:r>
      <w:r w:rsidRPr="00CD6CC7">
        <w:rPr>
          <w:rFonts w:ascii="Century Gothic" w:eastAsia="Times New Roman" w:hAnsi="Century Gothic" w:cs="Times New Roman"/>
          <w:kern w:val="0"/>
          <w:sz w:val="19"/>
          <w:szCs w:val="19"/>
          <w:lang w:eastAsia="ar-SA" w:bidi="ar-SA"/>
        </w:rPr>
        <w:t>o wartości równej lub przekraczającej progi unijne, w przypadku</w:t>
      </w:r>
      <w:r w:rsidRPr="00476A4E">
        <w:rPr>
          <w:rFonts w:ascii="Century Gothic" w:eastAsia="Times New Roman" w:hAnsi="Century Gothic" w:cs="Times New Roman"/>
          <w:kern w:val="0"/>
          <w:sz w:val="20"/>
          <w:szCs w:val="20"/>
          <w:lang w:eastAsia="ar-SA" w:bidi="ar-SA"/>
        </w:rPr>
        <w:t xml:space="preserve"> zamówień o wartości niższej od progów unijnych oferta oraz przedmiotowe środki dowodowe (jeżeli były wymagane) składane elektronicznie muszą zostać podpisane elektronicznym kwalifikowanym podpisem lub podpisem zaufanym lub podpisem osobistym. W procesie </w:t>
      </w:r>
      <w:r w:rsidRPr="00E245EB">
        <w:rPr>
          <w:rFonts w:ascii="Century Gothic" w:eastAsia="Times New Roman" w:hAnsi="Century Gothic" w:cs="Times New Roman"/>
          <w:kern w:val="0"/>
          <w:sz w:val="19"/>
          <w:szCs w:val="19"/>
          <w:lang w:eastAsia="ar-SA" w:bidi="ar-SA"/>
        </w:rPr>
        <w:t xml:space="preserve">składania oferty w tym przedmiotowych środków dowodowych </w:t>
      </w:r>
      <w:r w:rsidRPr="00476A4E">
        <w:rPr>
          <w:rFonts w:ascii="Century Gothic" w:eastAsia="Times New Roman" w:hAnsi="Century Gothic" w:cs="Times New Roman"/>
          <w:kern w:val="0"/>
          <w:sz w:val="20"/>
          <w:szCs w:val="20"/>
          <w:lang w:eastAsia="ar-SA" w:bidi="ar-SA"/>
        </w:rPr>
        <w:t xml:space="preserve">na platformie, kwalifikowany podpis elektroniczny Wykonawca może złożyć bezpośrednio na dokumencie przesłanym do systemu (opcja rekomendowana </w:t>
      </w:r>
      <w:r w:rsidR="00E245EB">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przez platformazakupowa.pl) oraz dodatkowo dla całego pakietu dokumentów </w:t>
      </w:r>
      <w:r w:rsidR="00E245EB">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w kroku 2 </w:t>
      </w:r>
      <w:r w:rsidRPr="00E245EB">
        <w:rPr>
          <w:rFonts w:ascii="Century Gothic" w:eastAsia="Times New Roman" w:hAnsi="Century Gothic" w:cs="Times New Roman"/>
          <w:i/>
          <w:kern w:val="0"/>
          <w:sz w:val="19"/>
          <w:szCs w:val="19"/>
          <w:lang w:eastAsia="ar-SA" w:bidi="ar-SA"/>
        </w:rPr>
        <w:t>Formularza składania oferty</w:t>
      </w:r>
      <w:r w:rsidRPr="00E245EB">
        <w:rPr>
          <w:rFonts w:ascii="Century Gothic" w:eastAsia="Times New Roman" w:hAnsi="Century Gothic" w:cs="Times New Roman"/>
          <w:kern w:val="0"/>
          <w:sz w:val="19"/>
          <w:szCs w:val="19"/>
          <w:lang w:eastAsia="ar-SA" w:bidi="ar-SA"/>
        </w:rPr>
        <w:t xml:space="preserve"> (po kliknięciu w przycisk </w:t>
      </w:r>
      <w:r w:rsidRPr="00E245EB">
        <w:rPr>
          <w:rFonts w:ascii="Century Gothic" w:eastAsia="Times New Roman" w:hAnsi="Century Gothic" w:cs="Times New Roman"/>
          <w:b/>
          <w:i/>
          <w:kern w:val="0"/>
          <w:sz w:val="19"/>
          <w:szCs w:val="19"/>
          <w:lang w:eastAsia="ar-SA" w:bidi="ar-SA"/>
        </w:rPr>
        <w:t>Przejdź do podsumowania</w:t>
      </w:r>
      <w:r w:rsidRPr="00E245EB">
        <w:rPr>
          <w:rFonts w:ascii="Century Gothic" w:eastAsia="Times New Roman" w:hAnsi="Century Gothic" w:cs="Times New Roman"/>
          <w:kern w:val="0"/>
          <w:sz w:val="19"/>
          <w:szCs w:val="19"/>
          <w:lang w:eastAsia="ar-SA" w:bidi="ar-SA"/>
        </w:rPr>
        <w:t>).</w:t>
      </w:r>
    </w:p>
    <w:p w:rsidR="0018513D" w:rsidRPr="00476A4E"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8.</w:t>
      </w:r>
      <w:r w:rsidRPr="00476A4E">
        <w:rPr>
          <w:rFonts w:ascii="Century Gothic" w:eastAsia="Times New Roman" w:hAnsi="Century Gothic" w:cs="Times New Roman"/>
          <w:kern w:val="0"/>
          <w:sz w:val="20"/>
          <w:szCs w:val="20"/>
          <w:lang w:eastAsia="ar-SA" w:bidi="ar-SA"/>
        </w:rPr>
        <w:tab/>
        <w:t xml:space="preserve">W związku z różnymi opiniami nt. tego, czy podpis złożony na całej paczce dokumentów (skompresowanym pliku) jest zgodny z obowiązującym prawem, zalecamy stosowanie ścieżki opisanej w punkcie </w:t>
      </w:r>
      <w:r w:rsidR="00FA2FF0" w:rsidRPr="00476A4E">
        <w:rPr>
          <w:rFonts w:ascii="Century Gothic" w:eastAsia="Times New Roman" w:hAnsi="Century Gothic" w:cs="Times New Roman"/>
          <w:kern w:val="0"/>
          <w:sz w:val="20"/>
          <w:szCs w:val="20"/>
          <w:lang w:eastAsia="ar-SA" w:bidi="ar-SA"/>
        </w:rPr>
        <w:t>9</w:t>
      </w:r>
      <w:r w:rsidRPr="00476A4E">
        <w:rPr>
          <w:rFonts w:ascii="Century Gothic" w:eastAsia="Times New Roman" w:hAnsi="Century Gothic" w:cs="Times New Roman"/>
          <w:kern w:val="0"/>
          <w:sz w:val="20"/>
          <w:szCs w:val="20"/>
          <w:lang w:eastAsia="ar-SA" w:bidi="ar-SA"/>
        </w:rPr>
        <w:t xml:space="preserve"> i podpisanie każdego załączanego pliku</w:t>
      </w:r>
      <w:r w:rsidR="009B2C3C"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osobno, w szczególności</w:t>
      </w:r>
      <w:r w:rsidRPr="00E245EB">
        <w:rPr>
          <w:rFonts w:ascii="Century Gothic" w:eastAsia="Times New Roman" w:hAnsi="Century Gothic" w:cs="Times New Roman"/>
          <w:kern w:val="0"/>
          <w:sz w:val="19"/>
          <w:szCs w:val="19"/>
          <w:lang w:eastAsia="ar-SA" w:bidi="ar-SA"/>
        </w:rPr>
        <w:t xml:space="preserve"> wskazanych w art. 63 ust. 1 i 2 ustawy, gdzie zaznaczono</w:t>
      </w:r>
      <w:r w:rsidRPr="00476A4E">
        <w:rPr>
          <w:rFonts w:ascii="Century Gothic" w:eastAsia="Times New Roman" w:hAnsi="Century Gothic" w:cs="Times New Roman"/>
          <w:kern w:val="0"/>
          <w:sz w:val="20"/>
          <w:szCs w:val="20"/>
          <w:lang w:eastAsia="ar-SA" w:bidi="ar-SA"/>
        </w:rPr>
        <w:t>,</w:t>
      </w:r>
      <w:r w:rsidR="009B2C3C"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iż</w:t>
      </w:r>
      <w:r w:rsidR="009B2C3C"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 xml:space="preserve">oferty, oraz oświadczenie, o którym mowa w </w:t>
      </w:r>
      <w:r w:rsidRPr="00E245EB">
        <w:rPr>
          <w:rFonts w:ascii="Century Gothic" w:eastAsia="Times New Roman" w:hAnsi="Century Gothic" w:cs="Times New Roman"/>
          <w:kern w:val="0"/>
          <w:sz w:val="19"/>
          <w:szCs w:val="19"/>
          <w:lang w:eastAsia="ar-SA" w:bidi="ar-SA"/>
        </w:rPr>
        <w:t>art. 125 ust.</w:t>
      </w:r>
      <w:r w:rsidR="00971DF3" w:rsidRPr="00E245EB">
        <w:rPr>
          <w:rFonts w:ascii="Century Gothic" w:eastAsia="Times New Roman" w:hAnsi="Century Gothic" w:cs="Times New Roman"/>
          <w:kern w:val="0"/>
          <w:sz w:val="19"/>
          <w:szCs w:val="19"/>
          <w:lang w:eastAsia="ar-SA" w:bidi="ar-SA"/>
        </w:rPr>
        <w:t xml:space="preserve"> </w:t>
      </w:r>
      <w:r w:rsidRPr="00E245EB">
        <w:rPr>
          <w:rFonts w:ascii="Century Gothic" w:eastAsia="Times New Roman" w:hAnsi="Century Gothic" w:cs="Times New Roman"/>
          <w:kern w:val="0"/>
          <w:sz w:val="19"/>
          <w:szCs w:val="19"/>
          <w:lang w:eastAsia="ar-SA" w:bidi="ar-SA"/>
        </w:rPr>
        <w:t>1 sporządza się, pod rygorem</w:t>
      </w:r>
      <w:r w:rsidRPr="00476A4E">
        <w:rPr>
          <w:rFonts w:ascii="Century Gothic" w:eastAsia="Times New Roman" w:hAnsi="Century Gothic" w:cs="Times New Roman"/>
          <w:kern w:val="0"/>
          <w:sz w:val="20"/>
          <w:szCs w:val="20"/>
          <w:lang w:eastAsia="ar-SA" w:bidi="ar-SA"/>
        </w:rPr>
        <w:t xml:space="preserve"> nieważności, w postaci elektronicznej i opatruje się odpowiednio w odniesieniu </w:t>
      </w:r>
      <w:r w:rsidR="00E245EB">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do wartości postępowania kwalifikowanym podpisem elektronicznym, podpisem zaufanym lub podpisem osobistym.</w:t>
      </w:r>
    </w:p>
    <w:p w:rsidR="0018513D" w:rsidRPr="00476A4E" w:rsidRDefault="0018513D" w:rsidP="009B2C3C">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w:t>
      </w:r>
      <w:r w:rsidRPr="00476A4E">
        <w:rPr>
          <w:rFonts w:ascii="Century Gothic" w:eastAsia="Times New Roman" w:hAnsi="Century Gothic" w:cs="Times New Roman"/>
          <w:kern w:val="0"/>
          <w:sz w:val="20"/>
          <w:szCs w:val="20"/>
          <w:lang w:eastAsia="ar-SA" w:bidi="ar-SA"/>
        </w:rPr>
        <w:tab/>
        <w:t>Ścieżka dla złożenia podpisu kwalifikowanego, osobistego lub zaufanego na każdym dokumencie osobno:</w:t>
      </w:r>
    </w:p>
    <w:p w:rsidR="0018513D" w:rsidRPr="00476A4E"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9.1.</w:t>
      </w:r>
      <w:r w:rsidRPr="00476A4E">
        <w:rPr>
          <w:rFonts w:ascii="Century Gothic" w:eastAsia="Times New Roman" w:hAnsi="Century Gothic" w:cs="Times New Roman"/>
          <w:kern w:val="0"/>
          <w:sz w:val="20"/>
          <w:szCs w:val="20"/>
          <w:lang w:eastAsia="ar-SA" w:bidi="ar-SA"/>
        </w:rPr>
        <w:tab/>
        <w:t>Pobierz wszystkie pliki dołączone do postępowania na swój komputer,</w:t>
      </w:r>
    </w:p>
    <w:p w:rsidR="0018513D" w:rsidRPr="00476A4E"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9.2.</w:t>
      </w:r>
      <w:r w:rsidRPr="00476A4E">
        <w:rPr>
          <w:rFonts w:ascii="Century Gothic" w:eastAsia="Times New Roman" w:hAnsi="Century Gothic" w:cs="Times New Roman"/>
          <w:kern w:val="0"/>
          <w:sz w:val="20"/>
          <w:szCs w:val="20"/>
          <w:lang w:eastAsia="ar-SA" w:bidi="ar-SA"/>
        </w:rPr>
        <w:tab/>
        <w:t>Wypełnij pliki na swoim komputerze, a następnie podpisz pliki, które zamierzasz dołączyć do oferty kwalifikowanym podpisem elektronicznym, podpisem zaufanym lub podpisem osobistym.</w:t>
      </w:r>
    </w:p>
    <w:p w:rsidR="0018513D" w:rsidRPr="00476A4E"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9.3.</w:t>
      </w:r>
      <w:r w:rsidRPr="00476A4E">
        <w:rPr>
          <w:rFonts w:ascii="Century Gothic" w:eastAsia="Times New Roman" w:hAnsi="Century Gothic" w:cs="Times New Roman"/>
          <w:kern w:val="0"/>
          <w:sz w:val="20"/>
          <w:szCs w:val="20"/>
          <w:lang w:eastAsia="ar-SA" w:bidi="ar-SA"/>
        </w:rPr>
        <w:tab/>
        <w:t xml:space="preserve">Dołącz wszystkie podpisane pliki do </w:t>
      </w:r>
      <w:r w:rsidRPr="00476A4E">
        <w:rPr>
          <w:rFonts w:ascii="Century Gothic" w:eastAsia="Times New Roman" w:hAnsi="Century Gothic" w:cs="Times New Roman"/>
          <w:i/>
          <w:kern w:val="0"/>
          <w:sz w:val="20"/>
          <w:szCs w:val="20"/>
          <w:lang w:eastAsia="ar-SA" w:bidi="ar-SA"/>
        </w:rPr>
        <w:t>Formularza składania oferty</w:t>
      </w:r>
      <w:r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br/>
        <w:t xml:space="preserve">na </w:t>
      </w:r>
      <w:hyperlink r:id="rId20" w:history="1">
        <w:r w:rsidR="00792AF0" w:rsidRPr="00476A4E">
          <w:rPr>
            <w:rStyle w:val="Hipercze"/>
            <w:rFonts w:ascii="Century Gothic" w:eastAsiaTheme="minorHAnsi" w:hAnsi="Century Gothic" w:cs="Times New Roman"/>
            <w:b/>
            <w:bCs/>
            <w:i/>
            <w:kern w:val="0"/>
            <w:sz w:val="20"/>
            <w:szCs w:val="20"/>
            <w:lang w:eastAsia="en-US" w:bidi="ar-SA"/>
          </w:rPr>
          <w:t>https://platformazakupowa.pl/csp</w:t>
        </w:r>
      </w:hyperlink>
      <w:r w:rsidRPr="00476A4E">
        <w:rPr>
          <w:rFonts w:ascii="Century Gothic" w:eastAsia="Times New Roman" w:hAnsi="Century Gothic" w:cs="Times New Roman"/>
          <w:b/>
          <w:i/>
          <w:kern w:val="0"/>
          <w:sz w:val="20"/>
          <w:szCs w:val="20"/>
          <w:lang w:eastAsia="ar-SA" w:bidi="ar-SA"/>
        </w:rPr>
        <w:t>,</w:t>
      </w:r>
    </w:p>
    <w:p w:rsidR="0018513D" w:rsidRPr="00476A4E"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lastRenderedPageBreak/>
        <w:t>9.4.</w:t>
      </w:r>
      <w:r w:rsidRPr="00476A4E">
        <w:rPr>
          <w:rFonts w:ascii="Century Gothic" w:eastAsia="Times New Roman" w:hAnsi="Century Gothic" w:cs="Times New Roman"/>
          <w:kern w:val="0"/>
          <w:sz w:val="20"/>
          <w:szCs w:val="20"/>
          <w:lang w:eastAsia="ar-SA" w:bidi="ar-SA"/>
        </w:rPr>
        <w:tab/>
        <w:t xml:space="preserve">Kliknij w przycisk </w:t>
      </w:r>
      <w:r w:rsidRPr="00476A4E">
        <w:rPr>
          <w:rFonts w:ascii="Century Gothic" w:eastAsia="Times New Roman" w:hAnsi="Century Gothic" w:cs="Times New Roman"/>
          <w:b/>
          <w:i/>
          <w:kern w:val="0"/>
          <w:sz w:val="20"/>
          <w:szCs w:val="20"/>
          <w:lang w:eastAsia="ar-SA" w:bidi="ar-SA"/>
        </w:rPr>
        <w:t>Przejdź do podsumowania</w:t>
      </w:r>
      <w:r w:rsidRPr="00476A4E">
        <w:rPr>
          <w:rFonts w:ascii="Century Gothic" w:eastAsia="Times New Roman" w:hAnsi="Century Gothic" w:cs="Times New Roman"/>
          <w:kern w:val="0"/>
          <w:sz w:val="20"/>
          <w:szCs w:val="20"/>
          <w:lang w:eastAsia="ar-SA" w:bidi="ar-SA"/>
        </w:rPr>
        <w:t>,</w:t>
      </w:r>
    </w:p>
    <w:p w:rsidR="0018513D" w:rsidRPr="00476A4E"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9.5.</w:t>
      </w:r>
      <w:r w:rsidRPr="00476A4E">
        <w:rPr>
          <w:rFonts w:ascii="Century Gothic" w:eastAsia="Times New Roman" w:hAnsi="Century Gothic" w:cs="Times New Roman"/>
          <w:kern w:val="0"/>
          <w:sz w:val="20"/>
          <w:szCs w:val="20"/>
          <w:lang w:eastAsia="ar-SA" w:bidi="ar-SA"/>
        </w:rPr>
        <w:tab/>
        <w:t>Następnie w drugim kroku składania oferty należy sprawdzić poprawność złożonej oferty, załączonych plików oraz ich ilości,</w:t>
      </w:r>
    </w:p>
    <w:p w:rsidR="0018513D" w:rsidRPr="00476A4E" w:rsidRDefault="0018513D"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w:t>
      </w:r>
      <w:r w:rsidRPr="00476A4E">
        <w:rPr>
          <w:rFonts w:ascii="Century Gothic" w:eastAsia="Times New Roman" w:hAnsi="Century Gothic" w:cs="Times New Roman"/>
          <w:kern w:val="0"/>
          <w:sz w:val="20"/>
          <w:szCs w:val="20"/>
          <w:lang w:eastAsia="ar-SA" w:bidi="ar-SA"/>
        </w:rPr>
        <w:tab/>
        <w:t>Do celów kontrolnych możesz opcjonalnie sprawdzić ważność i poprawność swojego elektronicznego podpisu kwalifikowanego i w tym celu:</w:t>
      </w:r>
    </w:p>
    <w:p w:rsidR="0018513D" w:rsidRPr="00476A4E"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9.6.1.</w:t>
      </w:r>
      <w:r w:rsidRPr="00476A4E">
        <w:rPr>
          <w:rFonts w:ascii="Century Gothic" w:eastAsia="Times New Roman" w:hAnsi="Century Gothic" w:cs="Times New Roman"/>
          <w:kern w:val="0"/>
          <w:sz w:val="20"/>
          <w:szCs w:val="20"/>
          <w:lang w:eastAsia="ar-SA" w:bidi="ar-SA"/>
        </w:rPr>
        <w:tab/>
        <w:t>pobrać plik w formacie XML,</w:t>
      </w:r>
    </w:p>
    <w:p w:rsidR="0018513D" w:rsidRPr="00476A4E"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9.6.2.</w:t>
      </w:r>
      <w:r w:rsidRPr="00476A4E">
        <w:rPr>
          <w:rFonts w:ascii="Century Gothic" w:eastAsia="Times New Roman" w:hAnsi="Century Gothic" w:cs="Times New Roman"/>
          <w:kern w:val="0"/>
          <w:sz w:val="20"/>
          <w:szCs w:val="20"/>
          <w:lang w:eastAsia="ar-SA" w:bidi="ar-SA"/>
        </w:rPr>
        <w:tab/>
        <w:t>po wgraniu XML system dokona wstępnej analizy i wyświetli informację</w:t>
      </w:r>
      <w:r w:rsidRPr="00476A4E">
        <w:rPr>
          <w:rFonts w:ascii="Century Gothic" w:eastAsia="Times New Roman" w:hAnsi="Century Gothic" w:cs="Times New Roman"/>
          <w:kern w:val="0"/>
          <w:sz w:val="20"/>
          <w:szCs w:val="20"/>
          <w:vertAlign w:val="superscript"/>
          <w:lang w:eastAsia="ar-SA" w:bidi="ar-SA"/>
        </w:rPr>
        <w:footnoteReference w:id="3"/>
      </w:r>
      <w:r w:rsidRPr="00476A4E">
        <w:rPr>
          <w:rFonts w:ascii="Century Gothic" w:eastAsia="Times New Roman" w:hAnsi="Century Gothic" w:cs="Times New Roman"/>
          <w:kern w:val="0"/>
          <w:sz w:val="20"/>
          <w:szCs w:val="20"/>
          <w:lang w:eastAsia="ar-SA" w:bidi="ar-SA"/>
        </w:rPr>
        <w:t>, o tym, czy plik XML został podpisany prawidłowo,</w:t>
      </w:r>
    </w:p>
    <w:p w:rsidR="0018513D" w:rsidRPr="00476A4E"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9.6.3.</w:t>
      </w:r>
      <w:r w:rsidRPr="00476A4E">
        <w:rPr>
          <w:rFonts w:ascii="Century Gothic" w:eastAsia="Times New Roman" w:hAnsi="Century Gothic" w:cs="Times New Roman"/>
          <w:kern w:val="0"/>
          <w:sz w:val="20"/>
          <w:szCs w:val="20"/>
          <w:lang w:eastAsia="ar-SA" w:bidi="ar-SA"/>
        </w:rPr>
        <w:tab/>
        <w:t xml:space="preserve">uzyskaną informację należy traktować jako weryfikację pomocniczą, gdyż to </w:t>
      </w:r>
      <w:r w:rsidRPr="00E245EB">
        <w:rPr>
          <w:rFonts w:ascii="Century Gothic" w:eastAsia="Times New Roman" w:hAnsi="Century Gothic" w:cs="Times New Roman"/>
          <w:kern w:val="0"/>
          <w:sz w:val="19"/>
          <w:szCs w:val="19"/>
          <w:lang w:eastAsia="ar-SA" w:bidi="ar-SA"/>
        </w:rPr>
        <w:t>Zamawiający przeprowadzi proces badania ofert w postępowaniu,</w:t>
      </w:r>
      <w:r w:rsidRPr="00476A4E">
        <w:rPr>
          <w:rFonts w:ascii="Century Gothic" w:eastAsia="Times New Roman" w:hAnsi="Century Gothic" w:cs="Times New Roman"/>
          <w:kern w:val="0"/>
          <w:sz w:val="20"/>
          <w:szCs w:val="20"/>
          <w:lang w:eastAsia="ar-SA" w:bidi="ar-SA"/>
        </w:rPr>
        <w:t xml:space="preserve"> w tym weryfikacji podpisu,</w:t>
      </w:r>
      <w:r w:rsidRPr="00476A4E">
        <w:rPr>
          <w:rFonts w:ascii="Century Gothic" w:eastAsiaTheme="minorHAnsi" w:hAnsi="Century Gothic" w:cs="Times New Roman"/>
          <w:kern w:val="0"/>
          <w:sz w:val="20"/>
          <w:szCs w:val="20"/>
          <w:vertAlign w:val="superscript"/>
          <w:lang w:eastAsia="en-US" w:bidi="ar-SA"/>
        </w:rPr>
        <w:tab/>
      </w:r>
    </w:p>
    <w:p w:rsidR="0018513D" w:rsidRPr="00476A4E" w:rsidRDefault="0018513D" w:rsidP="009B2C3C">
      <w:pPr>
        <w:widowControl/>
        <w:autoSpaceDN/>
        <w:ind w:left="2127" w:hanging="709"/>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9.6.4.</w:t>
      </w:r>
      <w:r w:rsidRPr="00476A4E">
        <w:rPr>
          <w:rFonts w:ascii="Century Gothic" w:eastAsia="Times New Roman" w:hAnsi="Century Gothic" w:cs="Times New Roman"/>
          <w:kern w:val="0"/>
          <w:sz w:val="20"/>
          <w:szCs w:val="20"/>
          <w:lang w:eastAsia="ar-SA" w:bidi="ar-SA"/>
        </w:rPr>
        <w:tab/>
        <w:t>Przyczyny błędnej walidacji elektronicznego podpisu kwalifikowanego</w:t>
      </w:r>
      <w:r w:rsidRPr="00476A4E">
        <w:rPr>
          <w:rFonts w:ascii="Century Gothic" w:eastAsia="Times New Roman" w:hAnsi="Century Gothic" w:cs="Times New Roman"/>
          <w:kern w:val="0"/>
          <w:sz w:val="20"/>
          <w:szCs w:val="20"/>
          <w:lang w:eastAsia="ar-SA" w:bidi="ar-SA"/>
        </w:rPr>
        <w:br/>
        <w:t>podczas jego weryfikacji mogą być następujące:</w:t>
      </w:r>
    </w:p>
    <w:p w:rsidR="00BF7A99" w:rsidRPr="00476A4E"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9.6.4.1.</w:t>
      </w:r>
      <w:r w:rsidRPr="00476A4E">
        <w:rPr>
          <w:rFonts w:ascii="Century Gothic" w:eastAsia="Times New Roman" w:hAnsi="Century Gothic" w:cs="Times New Roman"/>
          <w:kern w:val="0"/>
          <w:sz w:val="20"/>
          <w:szCs w:val="20"/>
          <w:lang w:eastAsia="ar-SA" w:bidi="ar-SA"/>
        </w:rPr>
        <w:tab/>
        <w:t>brak podpisu na dokumencie XML,</w:t>
      </w:r>
    </w:p>
    <w:p w:rsidR="00BF7A99" w:rsidRPr="00476A4E"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9.6.4.2.</w:t>
      </w:r>
      <w:r w:rsidRPr="00476A4E">
        <w:rPr>
          <w:rFonts w:ascii="Century Gothic" w:eastAsia="Times New Roman" w:hAnsi="Century Gothic" w:cs="Times New Roman"/>
          <w:kern w:val="0"/>
          <w:sz w:val="20"/>
          <w:szCs w:val="20"/>
          <w:lang w:eastAsia="ar-SA" w:bidi="ar-SA"/>
        </w:rPr>
        <w:tab/>
        <w:t>podpis kwalifikowany utracił ważność,</w:t>
      </w:r>
    </w:p>
    <w:p w:rsidR="00BF7A99" w:rsidRPr="00476A4E"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9.6.4.3.</w:t>
      </w:r>
      <w:r w:rsidRPr="00476A4E">
        <w:rPr>
          <w:rFonts w:ascii="Century Gothic" w:eastAsia="Times New Roman" w:hAnsi="Century Gothic" w:cs="Times New Roman"/>
          <w:kern w:val="0"/>
          <w:sz w:val="20"/>
          <w:szCs w:val="20"/>
          <w:lang w:eastAsia="ar-SA" w:bidi="ar-SA"/>
        </w:rPr>
        <w:tab/>
        <w:t>niewłaściwy formatu podpisu,</w:t>
      </w:r>
    </w:p>
    <w:p w:rsidR="00BF7A99" w:rsidRPr="00476A4E"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9.6.4.4.</w:t>
      </w:r>
      <w:r w:rsidRPr="00476A4E">
        <w:rPr>
          <w:rFonts w:ascii="Century Gothic" w:eastAsia="Times New Roman" w:hAnsi="Century Gothic" w:cs="Times New Roman"/>
          <w:kern w:val="0"/>
          <w:sz w:val="20"/>
          <w:szCs w:val="20"/>
          <w:lang w:eastAsia="ar-SA" w:bidi="ar-SA"/>
        </w:rPr>
        <w:tab/>
        <w:t>użycie podpisu niekwalifikowanego,</w:t>
      </w:r>
    </w:p>
    <w:p w:rsidR="00BF7A99" w:rsidRPr="00476A4E"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9.6.4.5.</w:t>
      </w:r>
      <w:r w:rsidRPr="00476A4E">
        <w:rPr>
          <w:rFonts w:ascii="Century Gothic" w:eastAsia="Times New Roman" w:hAnsi="Century Gothic" w:cs="Times New Roman"/>
          <w:kern w:val="0"/>
          <w:sz w:val="20"/>
          <w:szCs w:val="20"/>
          <w:lang w:eastAsia="ar-SA" w:bidi="ar-SA"/>
        </w:rPr>
        <w:tab/>
        <w:t>zmodyfikowano plik XML,</w:t>
      </w:r>
    </w:p>
    <w:p w:rsidR="00BF7A99" w:rsidRPr="00476A4E" w:rsidRDefault="00BF7A99" w:rsidP="009B2C3C">
      <w:pPr>
        <w:widowControl/>
        <w:autoSpaceDN/>
        <w:ind w:left="3119" w:hanging="992"/>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9.6.4.6.</w:t>
      </w:r>
      <w:r w:rsidRPr="00476A4E">
        <w:rPr>
          <w:rFonts w:ascii="Century Gothic" w:eastAsia="Times New Roman" w:hAnsi="Century Gothic" w:cs="Times New Roman"/>
          <w:kern w:val="0"/>
          <w:sz w:val="20"/>
          <w:szCs w:val="20"/>
          <w:lang w:eastAsia="ar-SA" w:bidi="ar-SA"/>
        </w:rPr>
        <w:tab/>
        <w:t>załączenie przez wykonawcę niewłaściwego pliku XML.</w:t>
      </w:r>
    </w:p>
    <w:p w:rsidR="00BF7A99" w:rsidRPr="00476A4E"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9.7.</w:t>
      </w:r>
      <w:r w:rsidRPr="00476A4E">
        <w:rPr>
          <w:rFonts w:ascii="Century Gothic" w:eastAsia="Times New Roman" w:hAnsi="Century Gothic" w:cs="Times New Roman"/>
          <w:kern w:val="0"/>
          <w:sz w:val="20"/>
          <w:szCs w:val="20"/>
          <w:lang w:eastAsia="ar-SA" w:bidi="ar-SA"/>
        </w:rPr>
        <w:tab/>
        <w:t xml:space="preserve">Niezależnie od wyświetlonego komunikatu możesz kliknąć przycisk </w:t>
      </w:r>
      <w:r w:rsidRPr="00476A4E">
        <w:rPr>
          <w:rFonts w:ascii="Century Gothic" w:eastAsia="Times New Roman" w:hAnsi="Century Gothic" w:cs="Times New Roman"/>
          <w:b/>
          <w:i/>
          <w:kern w:val="0"/>
          <w:sz w:val="20"/>
          <w:szCs w:val="20"/>
          <w:lang w:eastAsia="ar-SA" w:bidi="ar-SA"/>
        </w:rPr>
        <w:t>Złóż ofertę</w:t>
      </w:r>
      <w:r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br/>
        <w:t>aby zakończyć etap składania oferty,</w:t>
      </w:r>
    </w:p>
    <w:p w:rsidR="00BF7A99" w:rsidRPr="00476A4E"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9.8.</w:t>
      </w:r>
      <w:r w:rsidRPr="00476A4E">
        <w:rPr>
          <w:rFonts w:ascii="Century Gothic" w:eastAsia="Times New Roman" w:hAnsi="Century Gothic" w:cs="Times New Roman"/>
          <w:kern w:val="0"/>
          <w:sz w:val="20"/>
          <w:szCs w:val="20"/>
          <w:lang w:eastAsia="ar-SA" w:bidi="ar-SA"/>
        </w:rPr>
        <w:tab/>
        <w:t xml:space="preserve">Następnie </w:t>
      </w:r>
      <w:r w:rsidRPr="00E245EB">
        <w:rPr>
          <w:rFonts w:ascii="Century Gothic" w:eastAsia="Times New Roman" w:hAnsi="Century Gothic" w:cs="Times New Roman"/>
          <w:kern w:val="0"/>
          <w:sz w:val="19"/>
          <w:szCs w:val="19"/>
          <w:lang w:eastAsia="ar-SA" w:bidi="ar-SA"/>
        </w:rPr>
        <w:t xml:space="preserve">system zaszyfruje ofertę, tak by ta była niedostępna dla Zamawiającego </w:t>
      </w:r>
      <w:r w:rsidRPr="00476A4E">
        <w:rPr>
          <w:rFonts w:ascii="Century Gothic" w:eastAsia="Times New Roman" w:hAnsi="Century Gothic" w:cs="Times New Roman"/>
          <w:kern w:val="0"/>
          <w:sz w:val="20"/>
          <w:szCs w:val="20"/>
          <w:lang w:eastAsia="ar-SA" w:bidi="ar-SA"/>
        </w:rPr>
        <w:t xml:space="preserve">do terminu otwarcia ofert w postępowaniu zgodnie z art. 221 ustawy. </w:t>
      </w:r>
    </w:p>
    <w:p w:rsidR="00BF7A99" w:rsidRPr="00476A4E" w:rsidRDefault="00BF7A99" w:rsidP="009B2C3C">
      <w:pPr>
        <w:widowControl/>
        <w:autoSpaceDN/>
        <w:ind w:left="1418" w:hanging="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9.9.</w:t>
      </w:r>
      <w:r w:rsidRPr="00476A4E">
        <w:rPr>
          <w:rFonts w:ascii="Century Gothic" w:eastAsia="Times New Roman" w:hAnsi="Century Gothic" w:cs="Times New Roman"/>
          <w:kern w:val="0"/>
          <w:sz w:val="20"/>
          <w:szCs w:val="20"/>
          <w:lang w:eastAsia="ar-SA" w:bidi="ar-SA"/>
        </w:rPr>
        <w:tab/>
        <w:t xml:space="preserve">Ostatnim krokiem jest wyświetlenie się komunikatu i przesłanie wiadomości email z </w:t>
      </w:r>
      <w:r w:rsidRPr="00476A4E">
        <w:rPr>
          <w:rFonts w:ascii="Century Gothic" w:eastAsia="Times New Roman" w:hAnsi="Century Gothic" w:cs="Times New Roman"/>
          <w:b/>
          <w:i/>
          <w:kern w:val="0"/>
          <w:sz w:val="20"/>
          <w:szCs w:val="20"/>
          <w:lang w:eastAsia="ar-SA" w:bidi="ar-SA"/>
        </w:rPr>
        <w:t>platformazakupowa.pl</w:t>
      </w:r>
      <w:r w:rsidRPr="00476A4E">
        <w:rPr>
          <w:rFonts w:ascii="Century Gothic" w:eastAsia="Times New Roman" w:hAnsi="Century Gothic" w:cs="Times New Roman"/>
          <w:kern w:val="0"/>
          <w:sz w:val="20"/>
          <w:szCs w:val="20"/>
          <w:lang w:eastAsia="ar-SA" w:bidi="ar-SA"/>
        </w:rPr>
        <w:t xml:space="preserve"> z informacją na temat złożonej oferty</w:t>
      </w:r>
      <w:r w:rsidRPr="00476A4E">
        <w:rPr>
          <w:rFonts w:ascii="Century Gothic" w:eastAsia="Times New Roman" w:hAnsi="Century Gothic" w:cs="Times New Roman"/>
          <w:kern w:val="0"/>
          <w:sz w:val="20"/>
          <w:szCs w:val="20"/>
          <w:vertAlign w:val="superscript"/>
          <w:lang w:eastAsia="ar-SA" w:bidi="ar-SA"/>
        </w:rPr>
        <w:footnoteReference w:id="4"/>
      </w:r>
      <w:r w:rsidRPr="00476A4E">
        <w:rPr>
          <w:rFonts w:ascii="Century Gothic" w:eastAsia="Times New Roman" w:hAnsi="Century Gothic" w:cs="Times New Roman"/>
          <w:kern w:val="0"/>
          <w:sz w:val="20"/>
          <w:szCs w:val="20"/>
          <w:lang w:eastAsia="ar-SA" w:bidi="ar-SA"/>
        </w:rPr>
        <w:t xml:space="preserve">, </w:t>
      </w:r>
    </w:p>
    <w:p w:rsidR="00BF7A99" w:rsidRPr="00476A4E" w:rsidRDefault="00BF7A99" w:rsidP="00456FC5">
      <w:pPr>
        <w:widowControl/>
        <w:autoSpaceDN/>
        <w:ind w:left="1418" w:hanging="709"/>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9.10.</w:t>
      </w:r>
      <w:r w:rsidRPr="00476A4E">
        <w:rPr>
          <w:rFonts w:ascii="Century Gothic" w:eastAsia="Times New Roman" w:hAnsi="Century Gothic" w:cs="Times New Roman"/>
          <w:kern w:val="0"/>
          <w:sz w:val="20"/>
          <w:szCs w:val="20"/>
          <w:lang w:eastAsia="ar-SA" w:bidi="ar-SA"/>
        </w:rPr>
        <w:tab/>
      </w:r>
      <w:r w:rsidRPr="00E245EB">
        <w:rPr>
          <w:rFonts w:ascii="Century Gothic" w:eastAsia="Times New Roman" w:hAnsi="Century Gothic" w:cs="Times New Roman"/>
          <w:kern w:val="0"/>
          <w:sz w:val="20"/>
          <w:szCs w:val="20"/>
          <w:lang w:eastAsia="ar-SA" w:bidi="ar-SA"/>
        </w:rPr>
        <w:t xml:space="preserve">W </w:t>
      </w:r>
      <w:r w:rsidRPr="00E245EB">
        <w:rPr>
          <w:rFonts w:ascii="Century Gothic" w:eastAsia="Times New Roman" w:hAnsi="Century Gothic" w:cs="Times New Roman"/>
          <w:kern w:val="0"/>
          <w:sz w:val="19"/>
          <w:szCs w:val="19"/>
          <w:lang w:eastAsia="ar-SA" w:bidi="ar-SA"/>
        </w:rPr>
        <w:t xml:space="preserve">celach odwoławczych z uwagi na zaszyfrowanie oferty na </w:t>
      </w:r>
      <w:r w:rsidRPr="00E245EB">
        <w:rPr>
          <w:rFonts w:ascii="Century Gothic" w:eastAsia="Times New Roman" w:hAnsi="Century Gothic" w:cs="Times New Roman"/>
          <w:b/>
          <w:i/>
          <w:kern w:val="0"/>
          <w:sz w:val="19"/>
          <w:szCs w:val="19"/>
          <w:lang w:eastAsia="ar-SA" w:bidi="ar-SA"/>
        </w:rPr>
        <w:t>platformazakupowa.pl</w:t>
      </w:r>
      <w:r w:rsidRPr="00476A4E">
        <w:rPr>
          <w:rFonts w:ascii="Century Gothic" w:eastAsia="Times New Roman" w:hAnsi="Century Gothic" w:cs="Times New Roman"/>
          <w:kern w:val="0"/>
          <w:sz w:val="20"/>
          <w:szCs w:val="20"/>
          <w:lang w:eastAsia="ar-SA" w:bidi="ar-SA"/>
        </w:rPr>
        <w:t xml:space="preserve"> Wykonawca powinien przechowywać kopię swojej oferty wraz z pobranym plikiem XML na swoim komputerze.</w:t>
      </w:r>
    </w:p>
    <w:p w:rsidR="00BF7A99" w:rsidRPr="00476A4E"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10.</w:t>
      </w:r>
      <w:r w:rsidRPr="00476A4E">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Pr="00476A4E">
        <w:rPr>
          <w:rFonts w:ascii="Century Gothic" w:eastAsia="Times New Roman" w:hAnsi="Century Gothic" w:cs="Times New Roman"/>
          <w:kern w:val="0"/>
          <w:sz w:val="20"/>
          <w:szCs w:val="20"/>
          <w:lang w:eastAsia="ar-SA" w:bidi="ar-SA"/>
        </w:rPr>
        <w:br/>
        <w:t xml:space="preserve">za pośrednictwem </w:t>
      </w:r>
      <w:r w:rsidRPr="00476A4E">
        <w:rPr>
          <w:rFonts w:ascii="Century Gothic" w:eastAsia="Times New Roman" w:hAnsi="Century Gothic" w:cs="Times New Roman"/>
          <w:b/>
          <w:i/>
          <w:kern w:val="0"/>
          <w:sz w:val="20"/>
          <w:szCs w:val="20"/>
          <w:lang w:eastAsia="ar-SA" w:bidi="ar-SA"/>
        </w:rPr>
        <w:t>Formularza składania oferty</w:t>
      </w:r>
      <w:r w:rsidRPr="00476A4E">
        <w:rPr>
          <w:rFonts w:ascii="Century Gothic" w:eastAsia="Times New Roman" w:hAnsi="Century Gothic" w:cs="Times New Roman"/>
          <w:kern w:val="0"/>
          <w:sz w:val="20"/>
          <w:szCs w:val="20"/>
          <w:lang w:eastAsia="ar-SA" w:bidi="ar-SA"/>
        </w:rPr>
        <w:t>.</w:t>
      </w:r>
    </w:p>
    <w:p w:rsidR="00BF7A99" w:rsidRPr="00476A4E"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11.</w:t>
      </w:r>
      <w:r w:rsidRPr="00476A4E">
        <w:rPr>
          <w:rFonts w:ascii="Century Gothic" w:eastAsia="Times New Roman" w:hAnsi="Century Gothic" w:cs="Times New Roman"/>
          <w:kern w:val="0"/>
          <w:sz w:val="20"/>
          <w:szCs w:val="20"/>
          <w:lang w:eastAsia="ar-SA" w:bidi="ar-SA"/>
        </w:rPr>
        <w:tab/>
        <w:t>Z uwagi na to, że oferty Wykonawców są zaszyfrowane nie można ich edytować. Przez zmianę oferty rozumie się złożenie nowej oferty i wycofanie poprzedniej, jednak należy to zrobić przed upływem terminu zakończenia składania ofert w postępowaniu.</w:t>
      </w:r>
    </w:p>
    <w:p w:rsidR="00BF7A99" w:rsidRPr="00476A4E"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12.</w:t>
      </w:r>
      <w:r w:rsidRPr="00476A4E">
        <w:rPr>
          <w:rFonts w:ascii="Century Gothic" w:eastAsia="Times New Roman" w:hAnsi="Century Gothic" w:cs="Times New Roman"/>
          <w:kern w:val="0"/>
          <w:sz w:val="20"/>
          <w:szCs w:val="20"/>
          <w:lang w:eastAsia="ar-SA" w:bidi="ar-SA"/>
        </w:rPr>
        <w:tab/>
        <w:t xml:space="preserve">Złożenie nowej oferty i wycofanie poprzedniej </w:t>
      </w:r>
      <w:r w:rsidRPr="00E245EB">
        <w:rPr>
          <w:rFonts w:ascii="Century Gothic" w:eastAsia="Times New Roman" w:hAnsi="Century Gothic" w:cs="Times New Roman"/>
          <w:kern w:val="0"/>
          <w:sz w:val="19"/>
          <w:szCs w:val="19"/>
          <w:lang w:eastAsia="ar-SA" w:bidi="ar-SA"/>
        </w:rPr>
        <w:t xml:space="preserve">w postępowaniu w którym Zamawiający </w:t>
      </w:r>
      <w:r w:rsidRPr="00476A4E">
        <w:rPr>
          <w:rFonts w:ascii="Century Gothic" w:eastAsia="Times New Roman" w:hAnsi="Century Gothic" w:cs="Times New Roman"/>
          <w:kern w:val="0"/>
          <w:sz w:val="20"/>
          <w:szCs w:val="20"/>
          <w:lang w:eastAsia="ar-SA" w:bidi="ar-SA"/>
        </w:rPr>
        <w:t>dopuszcza złożenie tylko jedn</w:t>
      </w:r>
      <w:r w:rsidR="00E245EB">
        <w:rPr>
          <w:rFonts w:ascii="Century Gothic" w:eastAsia="Times New Roman" w:hAnsi="Century Gothic" w:cs="Times New Roman"/>
          <w:kern w:val="0"/>
          <w:sz w:val="20"/>
          <w:szCs w:val="20"/>
          <w:lang w:eastAsia="ar-SA" w:bidi="ar-SA"/>
        </w:rPr>
        <w:t xml:space="preserve">ej oferty przed upływem terminu </w:t>
      </w:r>
      <w:r w:rsidRPr="00476A4E">
        <w:rPr>
          <w:rFonts w:ascii="Century Gothic" w:eastAsia="Times New Roman" w:hAnsi="Century Gothic" w:cs="Times New Roman"/>
          <w:kern w:val="0"/>
          <w:sz w:val="20"/>
          <w:szCs w:val="20"/>
          <w:lang w:eastAsia="ar-SA" w:bidi="ar-SA"/>
        </w:rPr>
        <w:t>zakończenia składania ofert w postępowaniu powoduje wycofanie oferty poprzednio złożonej.</w:t>
      </w:r>
    </w:p>
    <w:p w:rsidR="00BF7A99" w:rsidRPr="00476A4E"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13.</w:t>
      </w:r>
      <w:r w:rsidRPr="00476A4E">
        <w:rPr>
          <w:rFonts w:ascii="Century Gothic" w:eastAsia="Times New Roman" w:hAnsi="Century Gothic" w:cs="Times New Roman"/>
          <w:kern w:val="0"/>
          <w:sz w:val="20"/>
          <w:szCs w:val="20"/>
          <w:lang w:eastAsia="ar-SA" w:bidi="ar-SA"/>
        </w:rPr>
        <w:tab/>
        <w:t>Jeśli Wykonawca składający ofertę jest zautoryzowany (zalogowany), to wycofanie oferty następuje od razu po złożeniu nowej oferty.</w:t>
      </w:r>
    </w:p>
    <w:p w:rsidR="00BF7A99" w:rsidRPr="00476A4E" w:rsidRDefault="00BF7A99" w:rsidP="00456FC5">
      <w:pPr>
        <w:widowControl/>
        <w:autoSpaceDN/>
        <w:ind w:left="851"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14.</w:t>
      </w:r>
      <w:r w:rsidRPr="00476A4E">
        <w:rPr>
          <w:rFonts w:ascii="Century Gothic" w:eastAsia="Times New Roman" w:hAnsi="Century Gothic" w:cs="Times New Roman"/>
          <w:kern w:val="0"/>
          <w:sz w:val="20"/>
          <w:szCs w:val="20"/>
          <w:lang w:eastAsia="ar-SA" w:bidi="ar-SA"/>
        </w:rPr>
        <w:tab/>
        <w:t xml:space="preserve">Jeżeli oferta składana jest przez niezautoryzowanego Wykonawcę (niezalogowany </w:t>
      </w:r>
      <w:r w:rsidRPr="00476A4E">
        <w:rPr>
          <w:rFonts w:ascii="Century Gothic" w:eastAsia="Times New Roman" w:hAnsi="Century Gothic" w:cs="Times New Roman"/>
          <w:kern w:val="0"/>
          <w:sz w:val="20"/>
          <w:szCs w:val="20"/>
          <w:lang w:eastAsia="ar-SA" w:bidi="ar-SA"/>
        </w:rPr>
        <w:br/>
        <w:t>lub nieposiadający konta) to wycofanie oferty musi być przez niego potwierdzone:</w:t>
      </w:r>
    </w:p>
    <w:p w:rsidR="00BF7A99" w:rsidRPr="00476A4E" w:rsidRDefault="00BF7A99" w:rsidP="00456FC5">
      <w:pPr>
        <w:widowControl/>
        <w:autoSpaceDN/>
        <w:ind w:left="1560" w:hanging="709"/>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14.1.</w:t>
      </w:r>
      <w:r w:rsidRPr="00476A4E">
        <w:rPr>
          <w:rFonts w:ascii="Century Gothic" w:eastAsia="Times New Roman" w:hAnsi="Century Gothic" w:cs="Times New Roman"/>
          <w:kern w:val="0"/>
          <w:sz w:val="20"/>
          <w:szCs w:val="20"/>
          <w:lang w:eastAsia="ar-SA" w:bidi="ar-SA"/>
        </w:rPr>
        <w:tab/>
        <w:t xml:space="preserve">przez kliknięcie w link wysłany w wiadomości email, który musi być zgodny </w:t>
      </w:r>
      <w:r w:rsidRPr="00476A4E">
        <w:rPr>
          <w:rFonts w:ascii="Century Gothic" w:eastAsia="Times New Roman" w:hAnsi="Century Gothic" w:cs="Times New Roman"/>
          <w:kern w:val="0"/>
          <w:sz w:val="20"/>
          <w:szCs w:val="20"/>
          <w:lang w:eastAsia="ar-SA" w:bidi="ar-SA"/>
        </w:rPr>
        <w:br/>
        <w:t>z adres email podanym podczas pierwotnego składania oferty lub</w:t>
      </w:r>
    </w:p>
    <w:p w:rsidR="00BF7A99" w:rsidRPr="00476A4E" w:rsidRDefault="00BF7A99" w:rsidP="00456FC5">
      <w:pPr>
        <w:widowControl/>
        <w:autoSpaceDN/>
        <w:ind w:left="1560" w:hanging="709"/>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14.2.</w:t>
      </w:r>
      <w:r w:rsidRPr="00476A4E">
        <w:rPr>
          <w:rFonts w:ascii="Century Gothic" w:eastAsia="Times New Roman" w:hAnsi="Century Gothic" w:cs="Times New Roman"/>
          <w:kern w:val="0"/>
          <w:sz w:val="20"/>
          <w:szCs w:val="20"/>
          <w:lang w:eastAsia="ar-SA" w:bidi="ar-SA"/>
        </w:rPr>
        <w:tab/>
        <w:t xml:space="preserve">zalogowanie i kliknięcie w przycisk </w:t>
      </w:r>
      <w:r w:rsidRPr="00476A4E">
        <w:rPr>
          <w:rFonts w:ascii="Century Gothic" w:eastAsia="Times New Roman" w:hAnsi="Century Gothic" w:cs="Times New Roman"/>
          <w:b/>
          <w:i/>
          <w:kern w:val="0"/>
          <w:sz w:val="20"/>
          <w:szCs w:val="20"/>
          <w:lang w:eastAsia="ar-SA" w:bidi="ar-SA"/>
        </w:rPr>
        <w:t>Potwierdź ofertę</w:t>
      </w:r>
      <w:r w:rsidRPr="00476A4E">
        <w:rPr>
          <w:rFonts w:ascii="Century Gothic" w:eastAsia="Times New Roman" w:hAnsi="Century Gothic" w:cs="Times New Roman"/>
          <w:kern w:val="0"/>
          <w:sz w:val="20"/>
          <w:szCs w:val="20"/>
          <w:lang w:eastAsia="ar-SA" w:bidi="ar-SA"/>
        </w:rPr>
        <w:t>.</w:t>
      </w:r>
    </w:p>
    <w:p w:rsidR="00BF7A99" w:rsidRPr="00476A4E"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15.</w:t>
      </w:r>
      <w:r w:rsidRPr="00476A4E">
        <w:rPr>
          <w:rFonts w:ascii="Century Gothic" w:eastAsia="Times New Roman" w:hAnsi="Century Gothic" w:cs="Times New Roman"/>
          <w:kern w:val="0"/>
          <w:sz w:val="20"/>
          <w:szCs w:val="20"/>
          <w:lang w:eastAsia="ar-SA" w:bidi="ar-SA"/>
        </w:rPr>
        <w:tab/>
        <w:t xml:space="preserve">Potwierdzeniem wycofania oferty w przypadku ust. 14.1 jest data potwierdzenie akcji przez kliknięcie w przycisk </w:t>
      </w:r>
      <w:r w:rsidRPr="00476A4E">
        <w:rPr>
          <w:rFonts w:ascii="Century Gothic" w:eastAsia="Times New Roman" w:hAnsi="Century Gothic" w:cs="Times New Roman"/>
          <w:b/>
          <w:i/>
          <w:kern w:val="0"/>
          <w:sz w:val="20"/>
          <w:szCs w:val="20"/>
          <w:lang w:eastAsia="ar-SA" w:bidi="ar-SA"/>
        </w:rPr>
        <w:t>Wycofaj ofertę</w:t>
      </w:r>
      <w:r w:rsidRPr="00476A4E">
        <w:rPr>
          <w:rFonts w:ascii="Century Gothic" w:eastAsia="Times New Roman" w:hAnsi="Century Gothic" w:cs="Times New Roman"/>
          <w:kern w:val="0"/>
          <w:sz w:val="20"/>
          <w:szCs w:val="20"/>
          <w:lang w:eastAsia="ar-SA" w:bidi="ar-SA"/>
        </w:rPr>
        <w:t>.</w:t>
      </w:r>
    </w:p>
    <w:p w:rsidR="00BF7A99" w:rsidRPr="00476A4E"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16.</w:t>
      </w:r>
      <w:r w:rsidRPr="00476A4E">
        <w:rPr>
          <w:rFonts w:ascii="Century Gothic" w:eastAsia="Times New Roman" w:hAnsi="Century Gothic" w:cs="Times New Roman"/>
          <w:kern w:val="0"/>
          <w:sz w:val="20"/>
          <w:szCs w:val="20"/>
          <w:lang w:eastAsia="ar-SA" w:bidi="ar-SA"/>
        </w:rPr>
        <w:tab/>
        <w:t>Wycofanie oferty możliwe jest do zakończeniu</w:t>
      </w:r>
      <w:r w:rsidRPr="00E245EB">
        <w:rPr>
          <w:rFonts w:ascii="Century Gothic" w:eastAsia="Times New Roman" w:hAnsi="Century Gothic" w:cs="Times New Roman"/>
          <w:kern w:val="0"/>
          <w:sz w:val="19"/>
          <w:szCs w:val="19"/>
          <w:lang w:eastAsia="ar-SA" w:bidi="ar-SA"/>
        </w:rPr>
        <w:t xml:space="preserve"> term</w:t>
      </w:r>
      <w:r w:rsidR="00E245EB" w:rsidRPr="00E245EB">
        <w:rPr>
          <w:rFonts w:ascii="Century Gothic" w:eastAsia="Times New Roman" w:hAnsi="Century Gothic" w:cs="Times New Roman"/>
          <w:kern w:val="0"/>
          <w:sz w:val="19"/>
          <w:szCs w:val="19"/>
          <w:lang w:eastAsia="ar-SA" w:bidi="ar-SA"/>
        </w:rPr>
        <w:t xml:space="preserve">inu składania ofert </w:t>
      </w:r>
      <w:r w:rsidRPr="00E245EB">
        <w:rPr>
          <w:rFonts w:ascii="Century Gothic" w:eastAsia="Times New Roman" w:hAnsi="Century Gothic" w:cs="Times New Roman"/>
          <w:kern w:val="0"/>
          <w:sz w:val="19"/>
          <w:szCs w:val="19"/>
          <w:lang w:eastAsia="ar-SA" w:bidi="ar-SA"/>
        </w:rPr>
        <w:t>w postępowaniu.</w:t>
      </w:r>
    </w:p>
    <w:p w:rsidR="00BF7A99" w:rsidRPr="00476A4E"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17. Wycofanie złożonej oferty powoduje, że Zamawiający nie będzie miał możliwości zapoznania się z nią po upływie terminu zakończenia składania ofert w postępowaniu.</w:t>
      </w:r>
    </w:p>
    <w:p w:rsidR="00BF7A99" w:rsidRPr="00476A4E"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18.</w:t>
      </w:r>
      <w:r w:rsidRPr="00476A4E">
        <w:rPr>
          <w:rFonts w:ascii="Century Gothic" w:eastAsia="Times New Roman" w:hAnsi="Century Gothic" w:cs="Times New Roman"/>
          <w:kern w:val="0"/>
          <w:sz w:val="20"/>
          <w:szCs w:val="20"/>
          <w:lang w:eastAsia="ar-SA" w:bidi="ar-SA"/>
        </w:rPr>
        <w:tab/>
      </w:r>
      <w:r w:rsidRPr="00E245EB">
        <w:rPr>
          <w:rFonts w:ascii="Century Gothic" w:eastAsia="Times New Roman" w:hAnsi="Century Gothic" w:cs="Times New Roman"/>
          <w:kern w:val="0"/>
          <w:sz w:val="20"/>
          <w:szCs w:val="20"/>
          <w:lang w:eastAsia="ar-SA" w:bidi="ar-SA"/>
        </w:rPr>
        <w:t>Wyko</w:t>
      </w:r>
      <w:r w:rsidRPr="00E245EB">
        <w:rPr>
          <w:rFonts w:ascii="Century Gothic" w:eastAsia="Times New Roman" w:hAnsi="Century Gothic" w:cs="Times New Roman"/>
          <w:kern w:val="0"/>
          <w:sz w:val="19"/>
          <w:szCs w:val="19"/>
          <w:lang w:eastAsia="ar-SA" w:bidi="ar-SA"/>
        </w:rPr>
        <w:t>nawca po upływie terminu składania ofert nie może dokonać zmiany złożonej oferty.</w:t>
      </w:r>
    </w:p>
    <w:p w:rsidR="00BF7A99" w:rsidRPr="00476A4E"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lastRenderedPageBreak/>
        <w:t>19.</w:t>
      </w:r>
      <w:r w:rsidRPr="00476A4E">
        <w:rPr>
          <w:rFonts w:ascii="Century Gothic" w:eastAsia="Times New Roman" w:hAnsi="Century Gothic" w:cs="Times New Roman"/>
          <w:kern w:val="0"/>
          <w:sz w:val="20"/>
          <w:szCs w:val="20"/>
          <w:lang w:eastAsia="ar-SA" w:bidi="ar-SA"/>
        </w:rPr>
        <w:tab/>
        <w:t xml:space="preserve">Wykonawca może złożyć ofertę po terminie składania ofert poprzez kliknięcie przycisku </w:t>
      </w:r>
      <w:r w:rsidRPr="00476A4E">
        <w:rPr>
          <w:rFonts w:ascii="Century Gothic" w:eastAsia="Times New Roman" w:hAnsi="Century Gothic" w:cs="Times New Roman"/>
          <w:b/>
          <w:i/>
          <w:kern w:val="0"/>
          <w:sz w:val="20"/>
          <w:szCs w:val="20"/>
          <w:lang w:eastAsia="ar-SA" w:bidi="ar-SA"/>
        </w:rPr>
        <w:t>Odblokuj formularz</w:t>
      </w:r>
      <w:r w:rsidRPr="00476A4E">
        <w:rPr>
          <w:rFonts w:ascii="Century Gothic" w:eastAsia="Times New Roman" w:hAnsi="Century Gothic" w:cs="Times New Roman"/>
          <w:kern w:val="0"/>
          <w:sz w:val="20"/>
          <w:szCs w:val="20"/>
          <w:lang w:eastAsia="ar-SA" w:bidi="ar-SA"/>
        </w:rPr>
        <w:t>.</w:t>
      </w:r>
    </w:p>
    <w:p w:rsidR="00BF7A99" w:rsidRDefault="00BF7A99"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20.</w:t>
      </w:r>
      <w:r w:rsidRPr="00476A4E">
        <w:rPr>
          <w:rFonts w:ascii="Century Gothic" w:eastAsia="Times New Roman" w:hAnsi="Century Gothic" w:cs="Times New Roman"/>
          <w:kern w:val="0"/>
          <w:sz w:val="20"/>
          <w:szCs w:val="20"/>
          <w:lang w:eastAsia="ar-SA" w:bidi="ar-SA"/>
        </w:rPr>
        <w:tab/>
        <w:t xml:space="preserve">Po złożeniu oferty Wykonawca otrzymuje automatyczny komunikat dotyczący tego, </w:t>
      </w:r>
      <w:r w:rsidRPr="00476A4E">
        <w:rPr>
          <w:rFonts w:ascii="Century Gothic" w:eastAsia="Times New Roman" w:hAnsi="Century Gothic" w:cs="Times New Roman"/>
          <w:kern w:val="0"/>
          <w:sz w:val="20"/>
          <w:szCs w:val="20"/>
          <w:lang w:eastAsia="ar-SA" w:bidi="ar-SA"/>
        </w:rPr>
        <w:br/>
        <w:t>że oferta została złożona po terminie.</w:t>
      </w:r>
    </w:p>
    <w:p w:rsidR="00E245EB" w:rsidRPr="00476A4E" w:rsidRDefault="00E245EB" w:rsidP="00456FC5">
      <w:pPr>
        <w:widowControl/>
        <w:autoSpaceDN/>
        <w:ind w:left="850" w:hanging="425"/>
        <w:jc w:val="both"/>
        <w:textAlignment w:val="auto"/>
        <w:rPr>
          <w:rFonts w:ascii="Century Gothic" w:eastAsia="Times New Roman" w:hAnsi="Century Gothic" w:cs="Times New Roman"/>
          <w:kern w:val="0"/>
          <w:sz w:val="20"/>
          <w:szCs w:val="20"/>
          <w:lang w:eastAsia="ar-SA" w:bidi="ar-SA"/>
        </w:rPr>
      </w:pPr>
    </w:p>
    <w:p w:rsidR="00BF7A99" w:rsidRPr="00476A4E" w:rsidRDefault="00BF7A99" w:rsidP="00456FC5">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3.</w:t>
      </w:r>
      <w:r w:rsidRPr="00476A4E">
        <w:rPr>
          <w:rFonts w:ascii="Century Gothic" w:eastAsia="Times New Roman" w:hAnsi="Century Gothic" w:cs="Times New Roman"/>
          <w:b/>
          <w:kern w:val="0"/>
          <w:sz w:val="20"/>
          <w:szCs w:val="20"/>
          <w:lang w:eastAsia="ar-SA" w:bidi="ar-SA"/>
        </w:rPr>
        <w:tab/>
        <w:t xml:space="preserve">Sposób komunikowania się Zamawiającego </w:t>
      </w:r>
      <w:r w:rsidRPr="00E245EB">
        <w:rPr>
          <w:rFonts w:ascii="Century Gothic" w:eastAsia="Times New Roman" w:hAnsi="Century Gothic" w:cs="Times New Roman"/>
          <w:b/>
          <w:kern w:val="0"/>
          <w:sz w:val="19"/>
          <w:szCs w:val="19"/>
          <w:lang w:eastAsia="ar-SA" w:bidi="ar-SA"/>
        </w:rPr>
        <w:t>z wyk</w:t>
      </w:r>
      <w:r w:rsidR="00E245EB" w:rsidRPr="00E245EB">
        <w:rPr>
          <w:rFonts w:ascii="Century Gothic" w:eastAsia="Times New Roman" w:hAnsi="Century Gothic" w:cs="Times New Roman"/>
          <w:b/>
          <w:kern w:val="0"/>
          <w:sz w:val="19"/>
          <w:szCs w:val="19"/>
          <w:lang w:eastAsia="ar-SA" w:bidi="ar-SA"/>
        </w:rPr>
        <w:t xml:space="preserve">onawcami (nie dotyczy składania </w:t>
      </w:r>
      <w:r w:rsidRPr="00E245EB">
        <w:rPr>
          <w:rFonts w:ascii="Century Gothic" w:eastAsia="Times New Roman" w:hAnsi="Century Gothic" w:cs="Times New Roman"/>
          <w:b/>
          <w:kern w:val="0"/>
          <w:sz w:val="19"/>
          <w:szCs w:val="19"/>
          <w:lang w:eastAsia="ar-SA" w:bidi="ar-SA"/>
        </w:rPr>
        <w:t>ofert)</w:t>
      </w:r>
    </w:p>
    <w:p w:rsidR="00792AF0" w:rsidRPr="00476A4E"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 xml:space="preserve">Jeżeli w </w:t>
      </w:r>
      <w:r w:rsidRPr="00476A4E">
        <w:rPr>
          <w:rFonts w:ascii="Century Gothic" w:eastAsia="Times New Roman" w:hAnsi="Century Gothic" w:cs="Times New Roman"/>
          <w:i/>
          <w:kern w:val="0"/>
          <w:sz w:val="20"/>
          <w:szCs w:val="20"/>
          <w:lang w:eastAsia="ar-SA" w:bidi="ar-SA"/>
        </w:rPr>
        <w:t>Ogłoszeniu o zamówieniu</w:t>
      </w:r>
      <w:r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i/>
          <w:kern w:val="0"/>
          <w:sz w:val="20"/>
          <w:szCs w:val="20"/>
          <w:lang w:eastAsia="ar-SA" w:bidi="ar-SA"/>
        </w:rPr>
        <w:t>SWZ</w:t>
      </w:r>
      <w:r w:rsidRPr="00476A4E">
        <w:rPr>
          <w:rFonts w:ascii="Century Gothic" w:eastAsia="Times New Roman" w:hAnsi="Century Gothic" w:cs="Times New Roman"/>
          <w:kern w:val="0"/>
          <w:sz w:val="20"/>
          <w:szCs w:val="20"/>
          <w:lang w:eastAsia="ar-SA" w:bidi="ar-SA"/>
        </w:rPr>
        <w:t xml:space="preserve"> nie zapisano inaczej</w:t>
      </w:r>
      <w:r w:rsidR="00624D75"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 xml:space="preserve"> to komunikacja </w:t>
      </w:r>
      <w:r w:rsidRPr="00476A4E">
        <w:rPr>
          <w:rFonts w:ascii="Century Gothic" w:eastAsia="Times New Roman" w:hAnsi="Century Gothic" w:cs="Times New Roman"/>
          <w:kern w:val="0"/>
          <w:sz w:val="20"/>
          <w:szCs w:val="20"/>
          <w:lang w:eastAsia="ar-SA" w:bidi="ar-SA"/>
        </w:rPr>
        <w:br/>
        <w:t xml:space="preserve">w postępowaniu w szczególności składanie dokumentów, oświadczeń, wniosków (innych niż wnioski o dopuszczenie do udziału w postępowaniu), zawiadomień, zapytań oraz przekazywanie informacji odbywa się elektronicznie za pośrednictwem </w:t>
      </w:r>
      <w:hyperlink r:id="rId21" w:history="1">
        <w:r w:rsidRPr="00476A4E">
          <w:rPr>
            <w:rStyle w:val="Hipercze"/>
            <w:rFonts w:ascii="Century Gothic" w:eastAsiaTheme="minorHAnsi" w:hAnsi="Century Gothic" w:cs="Times New Roman"/>
            <w:b/>
            <w:bCs/>
            <w:i/>
            <w:kern w:val="0"/>
            <w:sz w:val="20"/>
            <w:szCs w:val="20"/>
            <w:lang w:eastAsia="en-US" w:bidi="ar-SA"/>
          </w:rPr>
          <w:t>https://platformazakupowa.pl/csp</w:t>
        </w:r>
      </w:hyperlink>
      <w:r w:rsidRPr="00476A4E">
        <w:rPr>
          <w:rFonts w:ascii="Century Gothic" w:eastAsia="Times New Roman" w:hAnsi="Century Gothic" w:cs="Times New Roman"/>
          <w:kern w:val="0"/>
          <w:sz w:val="20"/>
          <w:szCs w:val="20"/>
          <w:lang w:eastAsia="ar-SA" w:bidi="ar-SA"/>
        </w:rPr>
        <w:t xml:space="preserve"> i formularza </w:t>
      </w:r>
      <w:r w:rsidRPr="00476A4E">
        <w:rPr>
          <w:rFonts w:ascii="Century Gothic" w:eastAsia="Times New Roman" w:hAnsi="Century Gothic" w:cs="Times New Roman"/>
          <w:b/>
          <w:i/>
          <w:kern w:val="0"/>
          <w:sz w:val="20"/>
          <w:szCs w:val="20"/>
          <w:lang w:eastAsia="ar-SA" w:bidi="ar-SA"/>
        </w:rPr>
        <w:t>Wyślij wiadomość</w:t>
      </w:r>
      <w:r w:rsidRPr="00476A4E">
        <w:rPr>
          <w:rFonts w:ascii="Century Gothic" w:eastAsia="Times New Roman" w:hAnsi="Century Gothic" w:cs="Times New Roman"/>
          <w:kern w:val="0"/>
          <w:sz w:val="20"/>
          <w:szCs w:val="20"/>
          <w:lang w:eastAsia="ar-SA" w:bidi="ar-SA"/>
        </w:rPr>
        <w:t>.</w:t>
      </w:r>
    </w:p>
    <w:p w:rsidR="00792AF0" w:rsidRPr="00476A4E"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 xml:space="preserve">Niniejszy pkt 3 </w:t>
      </w:r>
      <w:r w:rsidRPr="00476A4E">
        <w:rPr>
          <w:rFonts w:ascii="Century Gothic" w:eastAsia="Times New Roman" w:hAnsi="Century Gothic" w:cs="Times New Roman"/>
          <w:b/>
          <w:kern w:val="0"/>
          <w:sz w:val="20"/>
          <w:szCs w:val="20"/>
          <w:u w:val="single"/>
          <w:lang w:eastAsia="ar-SA" w:bidi="ar-SA"/>
        </w:rPr>
        <w:t>nie dotyczy składania ofert</w:t>
      </w:r>
      <w:r w:rsidRPr="00476A4E">
        <w:rPr>
          <w:rFonts w:ascii="Century Gothic" w:eastAsia="Times New Roman" w:hAnsi="Century Gothic" w:cs="Times New Roman"/>
          <w:kern w:val="0"/>
          <w:sz w:val="20"/>
          <w:szCs w:val="20"/>
          <w:lang w:eastAsia="ar-SA" w:bidi="ar-SA"/>
        </w:rPr>
        <w:t>, gdyż wiadomości nie są szyfrowane.</w:t>
      </w:r>
    </w:p>
    <w:p w:rsidR="00792AF0" w:rsidRPr="00476A4E" w:rsidRDefault="00792AF0"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3. Komunikacja poprzez </w:t>
      </w:r>
      <w:r w:rsidRPr="00476A4E">
        <w:rPr>
          <w:rFonts w:ascii="Century Gothic" w:eastAsia="Times New Roman" w:hAnsi="Century Gothic" w:cs="Times New Roman"/>
          <w:b/>
          <w:i/>
          <w:kern w:val="0"/>
          <w:sz w:val="20"/>
          <w:szCs w:val="20"/>
          <w:lang w:eastAsia="ar-SA" w:bidi="ar-SA"/>
        </w:rPr>
        <w:t>Wyślij wiadomość</w:t>
      </w:r>
      <w:r w:rsidRPr="00476A4E">
        <w:rPr>
          <w:rFonts w:ascii="Century Gothic" w:eastAsia="Times New Roman" w:hAnsi="Century Gothic" w:cs="Times New Roman"/>
          <w:kern w:val="0"/>
          <w:sz w:val="20"/>
          <w:szCs w:val="20"/>
          <w:lang w:eastAsia="ar-SA" w:bidi="ar-SA"/>
        </w:rPr>
        <w:t xml:space="preserve"> umożliwia dodanie do treści wysyłanej wiadomości plików lub spakowanego katalogu (załączników). Występuje limit objętości plików lub spakowanych folderów do ilości 10 plików lub spakowanych folderów przy maksymalnej sumarycznej wielkości 500 MB.</w:t>
      </w:r>
    </w:p>
    <w:p w:rsidR="00FC0C08" w:rsidRPr="00476A4E" w:rsidRDefault="00792AF0" w:rsidP="00456FC5">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imes New Roman" w:hAnsi="Century Gothic" w:cs="Times New Roman"/>
          <w:kern w:val="0"/>
          <w:sz w:val="20"/>
          <w:szCs w:val="20"/>
          <w:lang w:eastAsia="ar-SA" w:bidi="ar-SA"/>
        </w:rPr>
        <w:t>4.</w:t>
      </w:r>
      <w:r w:rsidRPr="00476A4E">
        <w:rPr>
          <w:rFonts w:ascii="Century Gothic" w:eastAsia="Times New Roman" w:hAnsi="Century Gothic" w:cs="Times New Roman"/>
          <w:kern w:val="0"/>
          <w:sz w:val="20"/>
          <w:szCs w:val="20"/>
          <w:lang w:eastAsia="ar-SA" w:bidi="ar-SA"/>
        </w:rPr>
        <w:tab/>
        <w:t>W sytuacjach awaryjny</w:t>
      </w:r>
      <w:r w:rsidR="00FA2FF0" w:rsidRPr="00476A4E">
        <w:rPr>
          <w:rFonts w:ascii="Century Gothic" w:eastAsia="Times New Roman" w:hAnsi="Century Gothic" w:cs="Times New Roman"/>
          <w:kern w:val="0"/>
          <w:sz w:val="20"/>
          <w:szCs w:val="20"/>
          <w:lang w:eastAsia="ar-SA" w:bidi="ar-SA"/>
        </w:rPr>
        <w:t xml:space="preserve">ch np. w przypadku </w:t>
      </w:r>
      <w:r w:rsidR="00624D75" w:rsidRPr="00476A4E">
        <w:rPr>
          <w:rFonts w:ascii="Century Gothic" w:eastAsia="Times New Roman" w:hAnsi="Century Gothic" w:cs="Times New Roman"/>
          <w:kern w:val="0"/>
          <w:sz w:val="20"/>
          <w:szCs w:val="20"/>
          <w:lang w:eastAsia="ar-SA" w:bidi="ar-SA"/>
        </w:rPr>
        <w:t xml:space="preserve">niewłaściwego funkcjonowania </w:t>
      </w:r>
      <w:r w:rsidR="00FA2FF0" w:rsidRPr="00476A4E">
        <w:rPr>
          <w:rFonts w:ascii="Century Gothic" w:eastAsia="Times New Roman" w:hAnsi="Century Gothic" w:cs="Times New Roman"/>
          <w:kern w:val="0"/>
          <w:sz w:val="20"/>
          <w:szCs w:val="20"/>
          <w:lang w:eastAsia="ar-SA" w:bidi="ar-SA"/>
        </w:rPr>
        <w:t xml:space="preserve"> </w:t>
      </w:r>
      <w:hyperlink r:id="rId22" w:history="1">
        <w:r w:rsidR="00456FC5" w:rsidRPr="00476A4E">
          <w:rPr>
            <w:rStyle w:val="Hipercze"/>
            <w:rFonts w:ascii="Century Gothic" w:eastAsiaTheme="minorHAnsi" w:hAnsi="Century Gothic" w:cs="Times New Roman"/>
            <w:b/>
            <w:bCs/>
            <w:i/>
            <w:kern w:val="0"/>
            <w:sz w:val="20"/>
            <w:szCs w:val="20"/>
            <w:lang w:eastAsia="en-US" w:bidi="ar-SA"/>
          </w:rPr>
          <w:t>https://platformazakupowa.pl/csp</w:t>
        </w:r>
      </w:hyperlink>
      <w:r w:rsidRPr="00476A4E">
        <w:rPr>
          <w:rFonts w:ascii="Century Gothic" w:eastAsia="Times New Roman" w:hAnsi="Century Gothic" w:cs="Times New Roman"/>
          <w:kern w:val="0"/>
          <w:sz w:val="20"/>
          <w:szCs w:val="20"/>
          <w:lang w:eastAsia="ar-SA" w:bidi="ar-SA"/>
        </w:rPr>
        <w:t xml:space="preserve"> Zamawiający może również komunikować się </w:t>
      </w:r>
      <w:r w:rsidR="00910800">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z Wykonawcami </w:t>
      </w:r>
      <w:r w:rsidR="00FC0C08" w:rsidRPr="00476A4E">
        <w:rPr>
          <w:rFonts w:ascii="Century Gothic" w:eastAsiaTheme="minorHAnsi" w:hAnsi="Century Gothic" w:cs="Times New Roman"/>
          <w:color w:val="000000"/>
          <w:kern w:val="0"/>
          <w:sz w:val="20"/>
          <w:szCs w:val="20"/>
          <w:lang w:eastAsia="en-US" w:bidi="ar-SA"/>
        </w:rPr>
        <w:t xml:space="preserve">za pomocą poczty elektronicznej: </w:t>
      </w:r>
      <w:r w:rsidR="00FC0C08" w:rsidRPr="00476A4E">
        <w:rPr>
          <w:rFonts w:ascii="Century Gothic" w:eastAsiaTheme="minorHAnsi" w:hAnsi="Century Gothic" w:cs="Times New Roman"/>
          <w:b/>
          <w:i/>
          <w:color w:val="000000"/>
          <w:kern w:val="0"/>
          <w:sz w:val="20"/>
          <w:szCs w:val="20"/>
          <w:lang w:eastAsia="en-US" w:bidi="ar-SA"/>
        </w:rPr>
        <w:t>zzp@csp.edu.pl</w:t>
      </w:r>
      <w:r w:rsidR="00FC0C08" w:rsidRPr="00476A4E">
        <w:rPr>
          <w:rFonts w:ascii="Century Gothic" w:eastAsiaTheme="minorHAnsi" w:hAnsi="Century Gothic" w:cs="Times New Roman"/>
          <w:color w:val="000000"/>
          <w:kern w:val="0"/>
          <w:sz w:val="20"/>
          <w:szCs w:val="20"/>
          <w:lang w:eastAsia="en-US" w:bidi="ar-SA"/>
        </w:rPr>
        <w:t xml:space="preserve"> (nie dotyczy składania ofert). </w:t>
      </w:r>
    </w:p>
    <w:p w:rsidR="007603DF" w:rsidRPr="00476A4E"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5.</w:t>
      </w:r>
      <w:r w:rsidRPr="00476A4E">
        <w:rPr>
          <w:rFonts w:ascii="Century Gothic" w:eastAsia="Times New Roman" w:hAnsi="Century Gothic" w:cs="Times New Roman"/>
          <w:kern w:val="0"/>
          <w:sz w:val="20"/>
          <w:szCs w:val="20"/>
          <w:lang w:eastAsia="ar-SA" w:bidi="ar-SA"/>
        </w:rPr>
        <w:tab/>
        <w:t xml:space="preserve">Dokumenty elektroniczne, oświadczenia lub </w:t>
      </w:r>
      <w:r w:rsidR="00F56E25">
        <w:rPr>
          <w:rFonts w:ascii="Century Gothic" w:eastAsia="Times New Roman" w:hAnsi="Century Gothic" w:cs="Times New Roman"/>
          <w:kern w:val="0"/>
          <w:sz w:val="20"/>
          <w:szCs w:val="20"/>
          <w:lang w:eastAsia="ar-SA" w:bidi="ar-SA"/>
        </w:rPr>
        <w:t xml:space="preserve">elektroniczne kopie dokumentów </w:t>
      </w:r>
      <w:r w:rsidR="00F56E25">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lub oświadczeń składane są przez Wykonawcę za pośrednictwem przycisku </w:t>
      </w:r>
      <w:r w:rsidR="00F56E25">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b/>
          <w:bCs/>
          <w:i/>
          <w:kern w:val="0"/>
          <w:sz w:val="20"/>
          <w:szCs w:val="20"/>
          <w:lang w:eastAsia="ar-SA" w:bidi="ar-SA"/>
        </w:rPr>
        <w:t>Wyślij wiadomość</w:t>
      </w:r>
      <w:r w:rsidRPr="00476A4E">
        <w:rPr>
          <w:rFonts w:ascii="Century Gothic" w:eastAsia="Times New Roman" w:hAnsi="Century Gothic" w:cs="Times New Roman"/>
          <w:b/>
          <w:bCs/>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jako załączniki</w:t>
      </w:r>
      <w:r w:rsidRPr="00476A4E">
        <w:rPr>
          <w:rFonts w:ascii="Century Gothic" w:eastAsia="Times New Roman" w:hAnsi="Century Gothic" w:cs="Times New Roman"/>
          <w:kern w:val="0"/>
          <w:sz w:val="20"/>
          <w:szCs w:val="20"/>
          <w:vertAlign w:val="superscript"/>
          <w:lang w:eastAsia="ar-SA" w:bidi="ar-SA"/>
        </w:rPr>
        <w:footnoteReference w:id="5"/>
      </w:r>
      <w:r w:rsidRPr="00476A4E">
        <w:rPr>
          <w:rFonts w:ascii="Century Gothic" w:eastAsia="Times New Roman" w:hAnsi="Century Gothic" w:cs="Times New Roman"/>
          <w:kern w:val="0"/>
          <w:sz w:val="20"/>
          <w:szCs w:val="20"/>
          <w:lang w:eastAsia="ar-SA" w:bidi="ar-SA"/>
        </w:rPr>
        <w:t>.</w:t>
      </w:r>
    </w:p>
    <w:p w:rsidR="007603DF" w:rsidRPr="00476A4E"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6.</w:t>
      </w:r>
      <w:r w:rsidRPr="00476A4E">
        <w:rPr>
          <w:rFonts w:ascii="Century Gothic" w:eastAsia="Times New Roman" w:hAnsi="Century Gothic" w:cs="Times New Roman"/>
          <w:kern w:val="0"/>
          <w:sz w:val="20"/>
          <w:szCs w:val="20"/>
          <w:lang w:eastAsia="ar-SA" w:bidi="ar-SA"/>
        </w:rPr>
        <w:tab/>
        <w:t xml:space="preserve">Dla wygody dodatkowo Wykonawca </w:t>
      </w:r>
      <w:r w:rsidRPr="00F56E25">
        <w:rPr>
          <w:rFonts w:ascii="Century Gothic" w:eastAsia="Times New Roman" w:hAnsi="Century Gothic" w:cs="Times New Roman"/>
          <w:kern w:val="0"/>
          <w:sz w:val="19"/>
          <w:szCs w:val="19"/>
          <w:lang w:eastAsia="ar-SA" w:bidi="ar-SA"/>
        </w:rPr>
        <w:t xml:space="preserve">może otrzymywać powiadomienia tj. wiadomość </w:t>
      </w:r>
      <w:r w:rsidRPr="00476A4E">
        <w:rPr>
          <w:rFonts w:ascii="Century Gothic" w:eastAsia="Times New Roman" w:hAnsi="Century Gothic" w:cs="Times New Roman"/>
          <w:kern w:val="0"/>
          <w:sz w:val="20"/>
          <w:szCs w:val="20"/>
          <w:lang w:eastAsia="ar-SA" w:bidi="ar-SA"/>
        </w:rPr>
        <w:t>email dotyczące komunikatów w sytuacji, gdy Zamawiający opublikuje informacje publiczne (komunikat publiczny) lub spersonalizowaną wiadomość zwaną prywatną korespondencją.</w:t>
      </w:r>
    </w:p>
    <w:p w:rsidR="007603DF" w:rsidRPr="00476A4E"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7.</w:t>
      </w:r>
      <w:r w:rsidRPr="00476A4E">
        <w:rPr>
          <w:rFonts w:ascii="Century Gothic" w:eastAsia="Times New Roman" w:hAnsi="Century Gothic" w:cs="Times New Roman"/>
          <w:kern w:val="0"/>
          <w:sz w:val="20"/>
          <w:szCs w:val="20"/>
          <w:lang w:eastAsia="ar-SA" w:bidi="ar-SA"/>
        </w:rPr>
        <w:tab/>
        <w:t xml:space="preserve">Warunkiem otrzymania powiadomień systemowych </w:t>
      </w:r>
      <w:r w:rsidRPr="00476A4E">
        <w:rPr>
          <w:rFonts w:ascii="Century Gothic" w:eastAsia="Times New Roman" w:hAnsi="Century Gothic" w:cs="Times New Roman"/>
          <w:b/>
          <w:bCs/>
          <w:i/>
          <w:kern w:val="0"/>
          <w:sz w:val="20"/>
          <w:szCs w:val="20"/>
          <w:lang w:eastAsia="ar-SA" w:bidi="ar-SA"/>
        </w:rPr>
        <w:t>platformazakupowa.pl</w:t>
      </w:r>
      <w:r w:rsidRPr="00476A4E">
        <w:rPr>
          <w:rFonts w:ascii="Century Gothic" w:eastAsia="Times New Roman" w:hAnsi="Century Gothic" w:cs="Times New Roman"/>
          <w:b/>
          <w:bCs/>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 xml:space="preserve">zgodnie </w:t>
      </w:r>
      <w:r w:rsidRPr="00476A4E">
        <w:rPr>
          <w:rFonts w:ascii="Century Gothic" w:eastAsia="Times New Roman" w:hAnsi="Century Gothic" w:cs="Times New Roman"/>
          <w:kern w:val="0"/>
          <w:sz w:val="20"/>
          <w:szCs w:val="20"/>
          <w:lang w:eastAsia="ar-SA" w:bidi="ar-SA"/>
        </w:rPr>
        <w:br/>
        <w:t>z ust. 6 jest wcześniejsze poinformowanie przez Zamawiającego o postępowaniu, złożenie oferty lub wniosku jak i wystosowa</w:t>
      </w:r>
      <w:r w:rsidR="0051662F">
        <w:rPr>
          <w:rFonts w:ascii="Century Gothic" w:eastAsia="Times New Roman" w:hAnsi="Century Gothic" w:cs="Times New Roman"/>
          <w:kern w:val="0"/>
          <w:sz w:val="20"/>
          <w:szCs w:val="20"/>
          <w:lang w:eastAsia="ar-SA" w:bidi="ar-SA"/>
        </w:rPr>
        <w:t xml:space="preserve">nie wiadomości przez Wykonawcę </w:t>
      </w:r>
      <w:r w:rsidR="0051662F">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w obrębie postępowania, na którą otrzyma odpowiedź.</w:t>
      </w:r>
    </w:p>
    <w:p w:rsidR="007603DF" w:rsidRPr="00476A4E" w:rsidRDefault="007603DF" w:rsidP="00456FC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8.</w:t>
      </w:r>
      <w:r w:rsidRPr="00476A4E">
        <w:rPr>
          <w:rFonts w:ascii="Century Gothic" w:eastAsia="Times New Roman" w:hAnsi="Century Gothic" w:cs="Times New Roman"/>
          <w:kern w:val="0"/>
          <w:sz w:val="20"/>
          <w:szCs w:val="20"/>
          <w:lang w:eastAsia="ar-SA" w:bidi="ar-SA"/>
        </w:rPr>
        <w:tab/>
        <w:t xml:space="preserve">Wykonawca jako podmiot profesjonalny ma obowiązek sprawdzania bezpośrednio </w:t>
      </w:r>
      <w:r w:rsidRPr="00476A4E">
        <w:rPr>
          <w:rFonts w:ascii="Century Gothic" w:eastAsia="Times New Roman" w:hAnsi="Century Gothic" w:cs="Times New Roman"/>
          <w:kern w:val="0"/>
          <w:sz w:val="20"/>
          <w:szCs w:val="20"/>
          <w:lang w:eastAsia="ar-SA" w:bidi="ar-SA"/>
        </w:rPr>
        <w:br/>
        <w:t>w systemie informacji publicznych</w:t>
      </w:r>
      <w:r w:rsidRPr="00910800">
        <w:rPr>
          <w:rFonts w:ascii="Century Gothic" w:eastAsia="Times New Roman" w:hAnsi="Century Gothic" w:cs="Times New Roman"/>
          <w:kern w:val="0"/>
          <w:sz w:val="19"/>
          <w:szCs w:val="19"/>
          <w:lang w:eastAsia="ar-SA" w:bidi="ar-SA"/>
        </w:rPr>
        <w:t xml:space="preserve"> oraz prywatnych przesłanych przez Zamawiającego, </w:t>
      </w:r>
      <w:r w:rsidRPr="00476A4E">
        <w:rPr>
          <w:rFonts w:ascii="Century Gothic" w:eastAsia="Times New Roman" w:hAnsi="Century Gothic" w:cs="Times New Roman"/>
          <w:kern w:val="0"/>
          <w:sz w:val="20"/>
          <w:szCs w:val="20"/>
          <w:lang w:eastAsia="ar-SA" w:bidi="ar-SA"/>
        </w:rPr>
        <w:t xml:space="preserve">gdyż system powiadomień może ulec awarii lub powiadomienie może trafić </w:t>
      </w:r>
      <w:r w:rsidR="00910800">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do folderu SPAM.</w:t>
      </w:r>
    </w:p>
    <w:p w:rsidR="007603DF" w:rsidRDefault="007603DF" w:rsidP="00F56E25">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w:t>
      </w:r>
      <w:r w:rsidRPr="00476A4E">
        <w:rPr>
          <w:rFonts w:ascii="Century Gothic" w:eastAsia="Times New Roman" w:hAnsi="Century Gothic" w:cs="Times New Roman"/>
          <w:kern w:val="0"/>
          <w:sz w:val="20"/>
          <w:szCs w:val="20"/>
          <w:lang w:eastAsia="ar-SA" w:bidi="ar-SA"/>
        </w:rPr>
        <w:tab/>
        <w:t xml:space="preserve">Za datę przekazania składanych dokumentów, oświadczeń, wniosków (innych </w:t>
      </w:r>
      <w:r w:rsidR="00910800">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niż wnioski o dopuszczenie do udziału w postępowaniu), zawiadomień, zapytań </w:t>
      </w:r>
      <w:r w:rsidR="00456FC5" w:rsidRPr="00476A4E">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oraz przekazywanie informacji uznaje się kliknięcie przycisku </w:t>
      </w:r>
      <w:r w:rsidRPr="00476A4E">
        <w:rPr>
          <w:rFonts w:ascii="Century Gothic" w:eastAsia="Times New Roman" w:hAnsi="Century Gothic" w:cs="Times New Roman"/>
          <w:b/>
          <w:bCs/>
          <w:i/>
          <w:kern w:val="0"/>
          <w:sz w:val="20"/>
          <w:szCs w:val="20"/>
          <w:lang w:eastAsia="ar-SA" w:bidi="ar-SA"/>
        </w:rPr>
        <w:t>Wyślij wiadomość</w:t>
      </w:r>
      <w:r w:rsidRPr="00476A4E">
        <w:rPr>
          <w:rFonts w:ascii="Century Gothic" w:eastAsia="Times New Roman" w:hAnsi="Century Gothic" w:cs="Times New Roman"/>
          <w:b/>
          <w:bCs/>
          <w:kern w:val="0"/>
          <w:sz w:val="20"/>
          <w:szCs w:val="20"/>
          <w:lang w:eastAsia="ar-SA" w:bidi="ar-SA"/>
        </w:rPr>
        <w:t xml:space="preserve"> </w:t>
      </w:r>
      <w:r w:rsidRPr="00476A4E">
        <w:rPr>
          <w:rFonts w:ascii="Century Gothic" w:eastAsia="Times New Roman" w:hAnsi="Century Gothic" w:cs="Times New Roman"/>
          <w:b/>
          <w:bCs/>
          <w:kern w:val="0"/>
          <w:sz w:val="20"/>
          <w:szCs w:val="20"/>
          <w:lang w:eastAsia="ar-SA" w:bidi="ar-SA"/>
        </w:rPr>
        <w:br/>
      </w:r>
      <w:r w:rsidRPr="00476A4E">
        <w:rPr>
          <w:rFonts w:ascii="Century Gothic" w:eastAsia="Times New Roman" w:hAnsi="Century Gothic" w:cs="Times New Roman"/>
          <w:kern w:val="0"/>
          <w:sz w:val="20"/>
          <w:szCs w:val="20"/>
          <w:lang w:eastAsia="ar-SA" w:bidi="ar-SA"/>
        </w:rPr>
        <w:t>po których pojawi się komunikat, że wiadomość zo</w:t>
      </w:r>
      <w:r w:rsidR="00F56E25">
        <w:rPr>
          <w:rFonts w:ascii="Century Gothic" w:eastAsia="Times New Roman" w:hAnsi="Century Gothic" w:cs="Times New Roman"/>
          <w:kern w:val="0"/>
          <w:sz w:val="20"/>
          <w:szCs w:val="20"/>
          <w:lang w:eastAsia="ar-SA" w:bidi="ar-SA"/>
        </w:rPr>
        <w:t>stała wysłana do Zamawiającego.</w:t>
      </w:r>
    </w:p>
    <w:p w:rsidR="00F56E25" w:rsidRPr="00F56E25" w:rsidRDefault="00F56E25" w:rsidP="00F56E25">
      <w:pPr>
        <w:widowControl/>
        <w:autoSpaceDN/>
        <w:ind w:left="851" w:hanging="284"/>
        <w:jc w:val="both"/>
        <w:textAlignment w:val="auto"/>
        <w:rPr>
          <w:rFonts w:ascii="Century Gothic" w:eastAsia="Times New Roman" w:hAnsi="Century Gothic" w:cs="Times New Roman"/>
          <w:kern w:val="0"/>
          <w:sz w:val="20"/>
          <w:szCs w:val="20"/>
          <w:lang w:eastAsia="ar-SA" w:bidi="ar-SA"/>
        </w:rPr>
      </w:pPr>
    </w:p>
    <w:p w:rsidR="00736F69" w:rsidRPr="00476A4E" w:rsidRDefault="00736F69" w:rsidP="00456FC5">
      <w:pPr>
        <w:widowControl/>
        <w:suppressAutoHyphens w:val="0"/>
        <w:autoSpaceDE w:val="0"/>
        <w:adjustRightInd w:val="0"/>
        <w:ind w:left="283" w:hanging="425"/>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V.</w:t>
      </w:r>
      <w:r w:rsidRPr="00476A4E">
        <w:rPr>
          <w:rFonts w:ascii="Century Gothic" w:eastAsiaTheme="minorHAnsi" w:hAnsi="Century Gothic" w:cs="Times New Roman"/>
          <w:b/>
          <w:bCs/>
          <w:color w:val="000000"/>
          <w:kern w:val="0"/>
          <w:sz w:val="20"/>
          <w:szCs w:val="20"/>
          <w:lang w:eastAsia="en-US" w:bidi="ar-SA"/>
        </w:rPr>
        <w:tab/>
        <w:t>Informacja o warunkach udziału w postępowaniu</w:t>
      </w:r>
    </w:p>
    <w:p w:rsidR="00B07B27" w:rsidRPr="00476A4E" w:rsidRDefault="00DD5949" w:rsidP="00456FC5">
      <w:pPr>
        <w:ind w:left="568" w:hanging="284"/>
        <w:jc w:val="both"/>
        <w:rPr>
          <w:rFonts w:ascii="Century Gothic" w:hAnsi="Century Gothic"/>
          <w:bCs/>
          <w:sz w:val="20"/>
          <w:szCs w:val="20"/>
        </w:rPr>
      </w:pPr>
      <w:r w:rsidRPr="00476A4E">
        <w:rPr>
          <w:rFonts w:ascii="Century Gothic" w:hAnsi="Century Gothic"/>
          <w:bCs/>
          <w:sz w:val="20"/>
          <w:szCs w:val="20"/>
        </w:rPr>
        <w:t>1.</w:t>
      </w:r>
      <w:r w:rsidRPr="00476A4E">
        <w:rPr>
          <w:rFonts w:ascii="Century Gothic" w:hAnsi="Century Gothic"/>
          <w:bCs/>
          <w:sz w:val="20"/>
          <w:szCs w:val="20"/>
        </w:rPr>
        <w:tab/>
      </w:r>
      <w:r w:rsidR="00B07B27" w:rsidRPr="00476A4E">
        <w:rPr>
          <w:rFonts w:ascii="Century Gothic" w:hAnsi="Century Gothic"/>
          <w:bCs/>
          <w:sz w:val="20"/>
          <w:szCs w:val="20"/>
        </w:rPr>
        <w:t xml:space="preserve">O udzielenie zamówienia mogą </w:t>
      </w:r>
      <w:r w:rsidR="00B07B27" w:rsidRPr="00681CBF">
        <w:rPr>
          <w:rFonts w:ascii="Century Gothic" w:hAnsi="Century Gothic"/>
          <w:bCs/>
          <w:sz w:val="19"/>
          <w:szCs w:val="19"/>
        </w:rPr>
        <w:t>ubiegać się Wykonawcy</w:t>
      </w:r>
      <w:r w:rsidRPr="00681CBF">
        <w:rPr>
          <w:rFonts w:ascii="Century Gothic" w:hAnsi="Century Gothic"/>
          <w:bCs/>
          <w:sz w:val="19"/>
          <w:szCs w:val="19"/>
        </w:rPr>
        <w:t xml:space="preserve">, którzy nie podlegają wykluczeniu </w:t>
      </w:r>
      <w:r w:rsidRPr="00476A4E">
        <w:rPr>
          <w:rFonts w:ascii="Century Gothic" w:hAnsi="Century Gothic"/>
          <w:bCs/>
          <w:sz w:val="20"/>
          <w:szCs w:val="20"/>
        </w:rPr>
        <w:t xml:space="preserve">oraz </w:t>
      </w:r>
      <w:r w:rsidR="00B07B27" w:rsidRPr="00476A4E">
        <w:rPr>
          <w:rFonts w:ascii="Century Gothic" w:hAnsi="Century Gothic"/>
          <w:bCs/>
          <w:sz w:val="20"/>
          <w:szCs w:val="20"/>
        </w:rPr>
        <w:t>spełniają warunki udziału w postępowaniu dotyczące:</w:t>
      </w:r>
    </w:p>
    <w:p w:rsidR="00B07B27" w:rsidRPr="00476A4E" w:rsidRDefault="00B07B27" w:rsidP="00E761C3">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b/>
          <w:bCs/>
          <w:kern w:val="0"/>
          <w:sz w:val="20"/>
          <w:szCs w:val="20"/>
          <w:lang w:eastAsia="en-US" w:bidi="ar-SA"/>
        </w:rPr>
        <w:t xml:space="preserve">1) Zdolności do występowania w obrocie gospodarczym; </w:t>
      </w:r>
    </w:p>
    <w:p w:rsidR="00B07B27" w:rsidRPr="00476A4E" w:rsidRDefault="00B07B27" w:rsidP="000B7660">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ab/>
        <w:t xml:space="preserve">Zamawiający nie wyznacza szczegółowego warunku w tym zakresie. </w:t>
      </w:r>
    </w:p>
    <w:p w:rsidR="001319D0" w:rsidRPr="00476A4E" w:rsidRDefault="00B07B27" w:rsidP="009E5F04">
      <w:pPr>
        <w:widowControl/>
        <w:suppressAutoHyphens w:val="0"/>
        <w:autoSpaceDE w:val="0"/>
        <w:adjustRightInd w:val="0"/>
        <w:ind w:left="851" w:hanging="284"/>
        <w:jc w:val="both"/>
        <w:textAlignment w:val="auto"/>
        <w:rPr>
          <w:rFonts w:ascii="Century Gothic" w:eastAsiaTheme="minorHAnsi" w:hAnsi="Century Gothic" w:cs="Times New Roman"/>
          <w:bCs/>
          <w:color w:val="FF0000"/>
          <w:kern w:val="0"/>
          <w:sz w:val="20"/>
          <w:szCs w:val="20"/>
          <w:lang w:eastAsia="en-US" w:bidi="ar-SA"/>
        </w:rPr>
      </w:pPr>
      <w:r w:rsidRPr="00476A4E">
        <w:rPr>
          <w:rFonts w:ascii="Century Gothic" w:eastAsiaTheme="minorHAnsi" w:hAnsi="Century Gothic" w:cs="Times New Roman"/>
          <w:b/>
          <w:bCs/>
          <w:kern w:val="0"/>
          <w:sz w:val="20"/>
          <w:szCs w:val="20"/>
          <w:lang w:eastAsia="en-US" w:bidi="ar-SA"/>
        </w:rPr>
        <w:t>2) Uprawnień do prowadzenia określonej działalności gospodarczej lub zawodowej</w:t>
      </w:r>
      <w:r w:rsidR="00DB378D" w:rsidRPr="00476A4E">
        <w:rPr>
          <w:rFonts w:ascii="Century Gothic" w:eastAsiaTheme="minorHAnsi" w:hAnsi="Century Gothic" w:cs="Times New Roman"/>
          <w:b/>
          <w:bCs/>
          <w:kern w:val="0"/>
          <w:sz w:val="20"/>
          <w:szCs w:val="20"/>
          <w:lang w:eastAsia="en-US" w:bidi="ar-SA"/>
        </w:rPr>
        <w:t xml:space="preserve">; </w:t>
      </w:r>
      <w:r w:rsidR="009E5F04" w:rsidRPr="00476A4E">
        <w:rPr>
          <w:rFonts w:ascii="Century Gothic" w:eastAsiaTheme="minorHAnsi" w:hAnsi="Century Gothic" w:cs="Times New Roman"/>
          <w:bCs/>
          <w:kern w:val="0"/>
          <w:sz w:val="20"/>
          <w:szCs w:val="20"/>
          <w:lang w:eastAsia="en-US" w:bidi="ar-SA"/>
        </w:rPr>
        <w:t>Zamawiający nie wyznacza szczegółowego warunku w tym zakresie.</w:t>
      </w:r>
      <w:r w:rsidR="009E5F04" w:rsidRPr="00476A4E">
        <w:rPr>
          <w:rFonts w:ascii="Century Gothic" w:eastAsiaTheme="minorHAnsi" w:hAnsi="Century Gothic" w:cs="Times New Roman"/>
          <w:b/>
          <w:bCs/>
          <w:kern w:val="0"/>
          <w:sz w:val="20"/>
          <w:szCs w:val="20"/>
          <w:lang w:eastAsia="en-US" w:bidi="ar-SA"/>
        </w:rPr>
        <w:t xml:space="preserve"> </w:t>
      </w:r>
    </w:p>
    <w:p w:rsidR="00B07B27" w:rsidRPr="00476A4E" w:rsidRDefault="00B07B27" w:rsidP="00E761C3">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b/>
          <w:bCs/>
          <w:kern w:val="0"/>
          <w:sz w:val="20"/>
          <w:szCs w:val="20"/>
          <w:lang w:eastAsia="en-US" w:bidi="ar-SA"/>
        </w:rPr>
        <w:t xml:space="preserve">3) Sytuacji ekonomicznej lub finansowej; </w:t>
      </w:r>
    </w:p>
    <w:p w:rsidR="00B07B27" w:rsidRPr="00476A4E" w:rsidRDefault="00B07B27" w:rsidP="000B7660">
      <w:pPr>
        <w:widowControl/>
        <w:suppressAutoHyphens w:val="0"/>
        <w:autoSpaceDE w:val="0"/>
        <w:adjustRightInd w:val="0"/>
        <w:ind w:left="1135"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a)</w:t>
      </w:r>
      <w:r w:rsidR="000B7660" w:rsidRPr="00476A4E">
        <w:rPr>
          <w:rFonts w:ascii="Century Gothic" w:eastAsiaTheme="minorHAnsi" w:hAnsi="Century Gothic" w:cs="Times New Roman"/>
          <w:kern w:val="0"/>
          <w:sz w:val="20"/>
          <w:szCs w:val="20"/>
          <w:lang w:eastAsia="en-US" w:bidi="ar-SA"/>
        </w:rPr>
        <w:tab/>
      </w:r>
      <w:r w:rsidRPr="00476A4E">
        <w:rPr>
          <w:rFonts w:ascii="Century Gothic" w:eastAsiaTheme="minorHAnsi" w:hAnsi="Century Gothic" w:cs="Times New Roman"/>
          <w:kern w:val="0"/>
          <w:sz w:val="20"/>
          <w:szCs w:val="20"/>
          <w:lang w:eastAsia="en-US" w:bidi="ar-SA"/>
        </w:rPr>
        <w:t xml:space="preserve">Wykonawca przedłoży dokument potwierdzający, że posiada ubezpieczenie </w:t>
      </w:r>
      <w:r w:rsidRPr="00476A4E">
        <w:rPr>
          <w:rFonts w:ascii="Century Gothic" w:eastAsiaTheme="minorHAnsi" w:hAnsi="Century Gothic" w:cs="Times New Roman"/>
          <w:kern w:val="0"/>
          <w:sz w:val="20"/>
          <w:szCs w:val="20"/>
          <w:lang w:eastAsia="en-US" w:bidi="ar-SA"/>
        </w:rPr>
        <w:br/>
        <w:t xml:space="preserve">od </w:t>
      </w:r>
      <w:r w:rsidRPr="001F623B">
        <w:rPr>
          <w:rFonts w:ascii="Century Gothic" w:eastAsiaTheme="minorHAnsi" w:hAnsi="Century Gothic" w:cs="Times New Roman"/>
          <w:kern w:val="0"/>
          <w:sz w:val="19"/>
          <w:szCs w:val="19"/>
          <w:lang w:eastAsia="en-US" w:bidi="ar-SA"/>
        </w:rPr>
        <w:t xml:space="preserve">odpowiedzialności cywilnej (OC) w zakresie prowadzonej działalności gospodarczej </w:t>
      </w:r>
      <w:r w:rsidRPr="00476A4E">
        <w:rPr>
          <w:rFonts w:ascii="Century Gothic" w:eastAsiaTheme="minorHAnsi" w:hAnsi="Century Gothic" w:cs="Times New Roman"/>
          <w:kern w:val="0"/>
          <w:sz w:val="20"/>
          <w:szCs w:val="20"/>
          <w:lang w:eastAsia="en-US" w:bidi="ar-SA"/>
        </w:rPr>
        <w:lastRenderedPageBreak/>
        <w:t>związanej z przedmiotem zamówi</w:t>
      </w:r>
      <w:r w:rsidR="001F623B">
        <w:rPr>
          <w:rFonts w:ascii="Century Gothic" w:eastAsiaTheme="minorHAnsi" w:hAnsi="Century Gothic" w:cs="Times New Roman"/>
          <w:kern w:val="0"/>
          <w:sz w:val="20"/>
          <w:szCs w:val="20"/>
          <w:lang w:eastAsia="en-US" w:bidi="ar-SA"/>
        </w:rPr>
        <w:t xml:space="preserve">enia, obejmujące swym zakresem </w:t>
      </w:r>
      <w:r w:rsidRPr="00476A4E">
        <w:rPr>
          <w:rFonts w:ascii="Century Gothic" w:eastAsiaTheme="minorHAnsi" w:hAnsi="Century Gothic" w:cs="Times New Roman"/>
          <w:kern w:val="0"/>
          <w:sz w:val="20"/>
          <w:szCs w:val="20"/>
          <w:lang w:eastAsia="en-US" w:bidi="ar-SA"/>
        </w:rPr>
        <w:t xml:space="preserve">co najmniej szkody poniesione przez osoby trzecie w wyniku śmierci, uszkodzenia ciała, </w:t>
      </w:r>
      <w:r w:rsidR="001F623B">
        <w:rPr>
          <w:rFonts w:ascii="Century Gothic" w:eastAsiaTheme="minorHAnsi" w:hAnsi="Century Gothic" w:cs="Times New Roman"/>
          <w:kern w:val="0"/>
          <w:sz w:val="20"/>
          <w:szCs w:val="20"/>
          <w:lang w:eastAsia="en-US" w:bidi="ar-SA"/>
        </w:rPr>
        <w:br/>
      </w:r>
      <w:r w:rsidRPr="00476A4E">
        <w:rPr>
          <w:rFonts w:ascii="Century Gothic" w:eastAsiaTheme="minorHAnsi" w:hAnsi="Century Gothic" w:cs="Times New Roman"/>
          <w:kern w:val="0"/>
          <w:sz w:val="20"/>
          <w:szCs w:val="20"/>
          <w:lang w:eastAsia="en-US" w:bidi="ar-SA"/>
        </w:rPr>
        <w:t>rozstroju zdrowia (szkoda osobowa) lub w wyniku utraty, znisz</w:t>
      </w:r>
      <w:r w:rsidR="001F623B">
        <w:rPr>
          <w:rFonts w:ascii="Century Gothic" w:eastAsiaTheme="minorHAnsi" w:hAnsi="Century Gothic" w:cs="Times New Roman"/>
          <w:kern w:val="0"/>
          <w:sz w:val="20"/>
          <w:szCs w:val="20"/>
          <w:lang w:eastAsia="en-US" w:bidi="ar-SA"/>
        </w:rPr>
        <w:t xml:space="preserve">czenia </w:t>
      </w:r>
      <w:r w:rsidRPr="00476A4E">
        <w:rPr>
          <w:rFonts w:ascii="Century Gothic" w:eastAsiaTheme="minorHAnsi" w:hAnsi="Century Gothic" w:cs="Times New Roman"/>
          <w:kern w:val="0"/>
          <w:sz w:val="20"/>
          <w:szCs w:val="20"/>
          <w:lang w:eastAsia="en-US" w:bidi="ar-SA"/>
        </w:rPr>
        <w:t xml:space="preserve">lub uszkodzenia mienia własnego lub osób trzecich, a także szkody spowodowane błędami (szkoda rzeczowa), powstałe w związku z wykonywaniem usługi na kwotę nie niższą niż </w:t>
      </w:r>
      <w:r w:rsidR="003C7221" w:rsidRPr="00476A4E">
        <w:rPr>
          <w:rFonts w:ascii="Century Gothic" w:eastAsiaTheme="minorHAnsi" w:hAnsi="Century Gothic" w:cs="Times New Roman"/>
          <w:kern w:val="0"/>
          <w:sz w:val="20"/>
          <w:szCs w:val="20"/>
          <w:lang w:eastAsia="en-US" w:bidi="ar-SA"/>
        </w:rPr>
        <w:t>1</w:t>
      </w:r>
      <w:r w:rsidR="005F4514" w:rsidRPr="00476A4E">
        <w:rPr>
          <w:rFonts w:ascii="Century Gothic" w:eastAsiaTheme="minorHAnsi" w:hAnsi="Century Gothic" w:cs="Times New Roman"/>
          <w:kern w:val="0"/>
          <w:sz w:val="20"/>
          <w:szCs w:val="20"/>
          <w:lang w:eastAsia="en-US" w:bidi="ar-SA"/>
        </w:rPr>
        <w:t>00</w:t>
      </w:r>
      <w:r w:rsidRPr="00476A4E">
        <w:rPr>
          <w:rFonts w:ascii="Century Gothic" w:eastAsiaTheme="minorHAnsi" w:hAnsi="Century Gothic" w:cs="Times New Roman"/>
          <w:kern w:val="0"/>
          <w:sz w:val="20"/>
          <w:szCs w:val="20"/>
          <w:lang w:eastAsia="en-US" w:bidi="ar-SA"/>
        </w:rPr>
        <w:t xml:space="preserve"> 000,00 </w:t>
      </w:r>
      <w:r w:rsidR="00D76D21" w:rsidRPr="00476A4E">
        <w:rPr>
          <w:rFonts w:ascii="Century Gothic" w:eastAsiaTheme="minorHAnsi" w:hAnsi="Century Gothic" w:cs="Times New Roman"/>
          <w:kern w:val="0"/>
          <w:sz w:val="20"/>
          <w:szCs w:val="20"/>
          <w:lang w:eastAsia="en-US" w:bidi="ar-SA"/>
        </w:rPr>
        <w:t xml:space="preserve">zł </w:t>
      </w:r>
      <w:r w:rsidRPr="00476A4E">
        <w:rPr>
          <w:rFonts w:ascii="Century Gothic" w:eastAsiaTheme="minorHAnsi" w:hAnsi="Century Gothic" w:cs="Times New Roman"/>
          <w:kern w:val="0"/>
          <w:sz w:val="20"/>
          <w:szCs w:val="20"/>
          <w:lang w:eastAsia="en-US" w:bidi="ar-SA"/>
        </w:rPr>
        <w:t xml:space="preserve">(słownie: </w:t>
      </w:r>
      <w:r w:rsidR="003C7221" w:rsidRPr="00476A4E">
        <w:rPr>
          <w:rFonts w:ascii="Century Gothic" w:eastAsiaTheme="minorHAnsi" w:hAnsi="Century Gothic" w:cs="Times New Roman"/>
          <w:kern w:val="0"/>
          <w:sz w:val="20"/>
          <w:szCs w:val="20"/>
          <w:lang w:eastAsia="en-US" w:bidi="ar-SA"/>
        </w:rPr>
        <w:t>sto</w:t>
      </w:r>
      <w:r w:rsidR="005F4514" w:rsidRPr="00476A4E">
        <w:rPr>
          <w:rFonts w:ascii="Century Gothic" w:eastAsiaTheme="minorHAnsi" w:hAnsi="Century Gothic" w:cs="Times New Roman"/>
          <w:kern w:val="0"/>
          <w:sz w:val="20"/>
          <w:szCs w:val="20"/>
          <w:lang w:eastAsia="en-US" w:bidi="ar-SA"/>
        </w:rPr>
        <w:t xml:space="preserve"> </w:t>
      </w:r>
      <w:r w:rsidRPr="00476A4E">
        <w:rPr>
          <w:rFonts w:ascii="Century Gothic" w:eastAsiaTheme="minorHAnsi" w:hAnsi="Century Gothic" w:cs="Times New Roman"/>
          <w:kern w:val="0"/>
          <w:sz w:val="20"/>
          <w:szCs w:val="20"/>
          <w:lang w:eastAsia="en-US" w:bidi="ar-SA"/>
        </w:rPr>
        <w:t xml:space="preserve">tysięcy złotych); </w:t>
      </w:r>
    </w:p>
    <w:p w:rsidR="00B07B27" w:rsidRPr="00476A4E" w:rsidRDefault="00B07B27" w:rsidP="000B7660">
      <w:pPr>
        <w:widowControl/>
        <w:suppressAutoHyphens w:val="0"/>
        <w:autoSpaceDE w:val="0"/>
        <w:adjustRightInd w:val="0"/>
        <w:ind w:left="851" w:hanging="284"/>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b/>
          <w:bCs/>
          <w:kern w:val="0"/>
          <w:sz w:val="20"/>
          <w:szCs w:val="20"/>
          <w:lang w:eastAsia="en-US" w:bidi="ar-SA"/>
        </w:rPr>
        <w:t xml:space="preserve">4) Zdolności technicznej lub zawodowej; </w:t>
      </w:r>
    </w:p>
    <w:p w:rsidR="006D0834" w:rsidRPr="00476A4E" w:rsidRDefault="00B07B27" w:rsidP="006D0834">
      <w:pPr>
        <w:ind w:left="1135" w:hanging="284"/>
        <w:jc w:val="both"/>
        <w:rPr>
          <w:rFonts w:ascii="Century Gothic" w:hAnsi="Century Gothic"/>
          <w:color w:val="000000"/>
          <w:sz w:val="20"/>
          <w:szCs w:val="20"/>
        </w:rPr>
      </w:pPr>
      <w:r w:rsidRPr="00476A4E">
        <w:rPr>
          <w:rFonts w:ascii="Century Gothic" w:hAnsi="Century Gothic" w:cs="Times New Roman"/>
          <w:sz w:val="20"/>
          <w:szCs w:val="20"/>
        </w:rPr>
        <w:t>a)</w:t>
      </w:r>
      <w:r w:rsidRPr="00476A4E">
        <w:rPr>
          <w:rFonts w:ascii="Century Gothic" w:hAnsi="Century Gothic" w:cs="Times New Roman"/>
          <w:sz w:val="20"/>
          <w:szCs w:val="20"/>
        </w:rPr>
        <w:tab/>
      </w:r>
      <w:r w:rsidR="008F65F5" w:rsidRPr="00476A4E">
        <w:rPr>
          <w:rFonts w:ascii="Century Gothic" w:hAnsi="Century Gothic" w:cs="Times New Roman"/>
          <w:sz w:val="20"/>
          <w:szCs w:val="20"/>
        </w:rPr>
        <w:t xml:space="preserve">Wykonawca musi </w:t>
      </w:r>
      <w:r w:rsidR="008F65F5" w:rsidRPr="001F623B">
        <w:rPr>
          <w:rFonts w:ascii="Century Gothic" w:hAnsi="Century Gothic"/>
          <w:color w:val="000000"/>
          <w:sz w:val="19"/>
          <w:szCs w:val="19"/>
        </w:rPr>
        <w:t xml:space="preserve">posiadać niezbędną wiedzę i doświadczenie, a także dysponować </w:t>
      </w:r>
      <w:r w:rsidR="008F65F5" w:rsidRPr="00476A4E">
        <w:rPr>
          <w:rFonts w:ascii="Century Gothic" w:hAnsi="Century Gothic"/>
          <w:color w:val="000000"/>
          <w:sz w:val="20"/>
          <w:szCs w:val="20"/>
        </w:rPr>
        <w:t>zapleczem osobowym i technicznym zapewniającym płynną realizację niniejszego zamówienia w tym środków transportu dopuszczonych do ruchu, posiadających wymagane prawem atesty oraz ważne ubezpieczenie OC dla pojazdów, którymi będzie świadczona usługa</w:t>
      </w:r>
      <w:r w:rsidR="006D0834" w:rsidRPr="00476A4E">
        <w:rPr>
          <w:rFonts w:ascii="Century Gothic" w:hAnsi="Century Gothic"/>
          <w:color w:val="000000"/>
          <w:sz w:val="20"/>
          <w:szCs w:val="20"/>
        </w:rPr>
        <w:t xml:space="preserve"> a w szczególności dysponować, co najmniej jednym środkiem transportu przystosowanym </w:t>
      </w:r>
      <w:r w:rsidR="006D0834" w:rsidRPr="001F623B">
        <w:rPr>
          <w:rFonts w:ascii="Century Gothic" w:hAnsi="Century Gothic"/>
          <w:color w:val="000000"/>
          <w:sz w:val="19"/>
          <w:szCs w:val="19"/>
        </w:rPr>
        <w:t xml:space="preserve">do przewozu przedmiotów objętych niniejszym </w:t>
      </w:r>
      <w:r w:rsidR="006D0834" w:rsidRPr="00476A4E">
        <w:rPr>
          <w:rFonts w:ascii="Century Gothic" w:hAnsi="Century Gothic"/>
          <w:color w:val="000000"/>
          <w:sz w:val="20"/>
          <w:szCs w:val="20"/>
        </w:rPr>
        <w:t>zamówieniem – wzór wykazu stanowi załącznik nr 5 do SWZ</w:t>
      </w:r>
      <w:r w:rsidR="004C0678" w:rsidRPr="00476A4E">
        <w:rPr>
          <w:rFonts w:ascii="Century Gothic" w:hAnsi="Century Gothic"/>
          <w:color w:val="000000"/>
          <w:sz w:val="20"/>
          <w:szCs w:val="20"/>
        </w:rPr>
        <w:t>;</w:t>
      </w:r>
      <w:r w:rsidR="006D0834" w:rsidRPr="00476A4E">
        <w:rPr>
          <w:rFonts w:ascii="Century Gothic" w:hAnsi="Century Gothic"/>
          <w:color w:val="000000"/>
          <w:sz w:val="20"/>
          <w:szCs w:val="20"/>
        </w:rPr>
        <w:t xml:space="preserve"> </w:t>
      </w:r>
    </w:p>
    <w:p w:rsidR="008F65F5" w:rsidRPr="004C1BAC" w:rsidRDefault="004C0678" w:rsidP="001F623B">
      <w:pPr>
        <w:ind w:left="1135" w:hanging="284"/>
        <w:jc w:val="both"/>
        <w:rPr>
          <w:rFonts w:ascii="Century Gothic" w:hAnsi="Century Gothic"/>
          <w:color w:val="000000"/>
          <w:sz w:val="20"/>
          <w:szCs w:val="20"/>
        </w:rPr>
      </w:pPr>
      <w:r w:rsidRPr="00476A4E">
        <w:rPr>
          <w:rFonts w:ascii="Century Gothic" w:hAnsi="Century Gothic"/>
          <w:color w:val="000000"/>
          <w:sz w:val="20"/>
          <w:szCs w:val="20"/>
        </w:rPr>
        <w:t>b)</w:t>
      </w:r>
      <w:r w:rsidRPr="00476A4E">
        <w:rPr>
          <w:rFonts w:ascii="Century Gothic" w:hAnsi="Century Gothic"/>
          <w:color w:val="000000"/>
          <w:sz w:val="20"/>
          <w:szCs w:val="20"/>
        </w:rPr>
        <w:tab/>
      </w:r>
      <w:r w:rsidRPr="004C1BAC">
        <w:rPr>
          <w:rFonts w:ascii="Century Gothic" w:hAnsi="Century Gothic"/>
          <w:bCs/>
          <w:color w:val="000000"/>
          <w:sz w:val="20"/>
          <w:szCs w:val="20"/>
        </w:rPr>
        <w:t xml:space="preserve">Zamawiający wymaga złożenia przez Wykonawcę wykazu usług wykonanych, </w:t>
      </w:r>
      <w:r w:rsidR="00457411" w:rsidRPr="004C1BAC">
        <w:rPr>
          <w:rFonts w:ascii="Century Gothic" w:hAnsi="Century Gothic"/>
          <w:bCs/>
          <w:color w:val="000000"/>
          <w:sz w:val="20"/>
          <w:szCs w:val="20"/>
        </w:rPr>
        <w:br/>
      </w:r>
      <w:r w:rsidRPr="004C1BAC">
        <w:rPr>
          <w:rFonts w:ascii="Century Gothic" w:hAnsi="Century Gothic"/>
          <w:bCs/>
          <w:color w:val="000000"/>
          <w:sz w:val="20"/>
          <w:szCs w:val="20"/>
        </w:rPr>
        <w:t>a w przypadku świadc</w:t>
      </w:r>
      <w:r w:rsidR="00457411" w:rsidRPr="004C1BAC">
        <w:rPr>
          <w:rFonts w:ascii="Century Gothic" w:hAnsi="Century Gothic"/>
          <w:bCs/>
          <w:color w:val="000000"/>
          <w:sz w:val="20"/>
          <w:szCs w:val="20"/>
        </w:rPr>
        <w:t>z</w:t>
      </w:r>
      <w:r w:rsidRPr="004C1BAC">
        <w:rPr>
          <w:rFonts w:ascii="Century Gothic" w:hAnsi="Century Gothic"/>
          <w:bCs/>
          <w:color w:val="000000"/>
          <w:sz w:val="20"/>
          <w:szCs w:val="20"/>
        </w:rPr>
        <w:t xml:space="preserve">eń powtarzających się </w:t>
      </w:r>
      <w:r w:rsidRPr="004C1BAC">
        <w:rPr>
          <w:rFonts w:ascii="Century Gothic" w:hAnsi="Century Gothic"/>
          <w:bCs/>
          <w:color w:val="000000"/>
          <w:sz w:val="19"/>
          <w:szCs w:val="19"/>
        </w:rPr>
        <w:t xml:space="preserve">lub ciągłych również </w:t>
      </w:r>
      <w:r w:rsidR="00457411" w:rsidRPr="004C1BAC">
        <w:rPr>
          <w:rFonts w:ascii="Century Gothic" w:hAnsi="Century Gothic"/>
          <w:bCs/>
          <w:color w:val="000000"/>
          <w:sz w:val="19"/>
          <w:szCs w:val="19"/>
        </w:rPr>
        <w:t xml:space="preserve">wykonywanych </w:t>
      </w:r>
      <w:r w:rsidR="00457411" w:rsidRPr="004C1BAC">
        <w:rPr>
          <w:rFonts w:ascii="Century Gothic" w:hAnsi="Century Gothic"/>
          <w:bCs/>
          <w:color w:val="000000"/>
          <w:sz w:val="20"/>
          <w:szCs w:val="20"/>
        </w:rPr>
        <w:t xml:space="preserve">w okresie ostatnich trzech lat, a jeżeli okres prowadzenia działalności jest krótszy </w:t>
      </w:r>
      <w:r w:rsidR="004C1BAC">
        <w:rPr>
          <w:rFonts w:ascii="Century Gothic" w:hAnsi="Century Gothic"/>
          <w:bCs/>
          <w:color w:val="000000"/>
          <w:sz w:val="20"/>
          <w:szCs w:val="20"/>
        </w:rPr>
        <w:br/>
      </w:r>
      <w:r w:rsidR="00457411" w:rsidRPr="004C1BAC">
        <w:rPr>
          <w:rFonts w:ascii="Century Gothic" w:hAnsi="Century Gothic"/>
          <w:bCs/>
          <w:color w:val="000000"/>
          <w:sz w:val="20"/>
          <w:szCs w:val="20"/>
        </w:rPr>
        <w:t xml:space="preserve">– w tym okresie: </w:t>
      </w:r>
      <w:r w:rsidR="004C1BAC" w:rsidRPr="004C1BAC">
        <w:rPr>
          <w:rFonts w:ascii="Century Gothic" w:hAnsi="Century Gothic"/>
          <w:color w:val="000000"/>
          <w:sz w:val="20"/>
          <w:szCs w:val="20"/>
        </w:rPr>
        <w:t>minimum 1 (jedną) usługę odpowiadającą</w:t>
      </w:r>
      <w:r w:rsidR="004C1BAC" w:rsidRPr="004C1BAC">
        <w:rPr>
          <w:rFonts w:ascii="Century Gothic" w:hAnsi="Century Gothic"/>
          <w:color w:val="000000"/>
          <w:sz w:val="19"/>
          <w:szCs w:val="19"/>
        </w:rPr>
        <w:t xml:space="preserve"> swym rodzajem usługom </w:t>
      </w:r>
      <w:r w:rsidR="004C1BAC" w:rsidRPr="004C1BAC">
        <w:rPr>
          <w:rFonts w:ascii="Century Gothic" w:hAnsi="Century Gothic"/>
          <w:color w:val="000000"/>
          <w:sz w:val="20"/>
          <w:szCs w:val="20"/>
        </w:rPr>
        <w:t>stanowiącym przedmiot zamówienia, o wartości nie mniejszej niż</w:t>
      </w:r>
      <w:r w:rsidR="004C1BAC" w:rsidRPr="004C1BAC">
        <w:rPr>
          <w:rFonts w:ascii="Century Gothic" w:hAnsi="Century Gothic"/>
          <w:b/>
          <w:bCs/>
          <w:color w:val="000000"/>
          <w:sz w:val="20"/>
          <w:szCs w:val="20"/>
        </w:rPr>
        <w:t xml:space="preserve"> 250 000,00 zł (słownie: </w:t>
      </w:r>
      <w:r w:rsidR="004C1BAC" w:rsidRPr="004C1BAC">
        <w:rPr>
          <w:rFonts w:ascii="Century Gothic" w:hAnsi="Century Gothic"/>
          <w:b/>
          <w:bCs/>
          <w:color w:val="000000"/>
          <w:sz w:val="19"/>
          <w:szCs w:val="19"/>
        </w:rPr>
        <w:t>dwieście pięćdziesiąt tysięcy złotych 00/100) brutto każda</w:t>
      </w:r>
      <w:r w:rsidRPr="004C1BAC">
        <w:rPr>
          <w:rFonts w:ascii="Century Gothic" w:hAnsi="Century Gothic"/>
          <w:color w:val="000000"/>
          <w:sz w:val="19"/>
          <w:szCs w:val="19"/>
        </w:rPr>
        <w:t xml:space="preserve">, wraz z podaniem </w:t>
      </w:r>
      <w:r w:rsidRPr="004C1BAC">
        <w:rPr>
          <w:rFonts w:ascii="Century Gothic" w:hAnsi="Century Gothic"/>
          <w:color w:val="000000"/>
          <w:sz w:val="20"/>
          <w:szCs w:val="20"/>
        </w:rPr>
        <w:t xml:space="preserve">ich wartości, </w:t>
      </w:r>
      <w:r w:rsidR="00457411" w:rsidRPr="004C1BAC">
        <w:rPr>
          <w:rFonts w:ascii="Century Gothic" w:hAnsi="Century Gothic"/>
          <w:color w:val="000000"/>
          <w:sz w:val="20"/>
          <w:szCs w:val="20"/>
        </w:rPr>
        <w:t xml:space="preserve">przedmiotu, </w:t>
      </w:r>
      <w:r w:rsidRPr="004C1BAC">
        <w:rPr>
          <w:rFonts w:ascii="Century Gothic" w:hAnsi="Century Gothic"/>
          <w:color w:val="000000"/>
          <w:sz w:val="19"/>
          <w:szCs w:val="19"/>
        </w:rPr>
        <w:t xml:space="preserve">daty i miejsca wykonania oraz podmiotów, na rzecz których </w:t>
      </w:r>
      <w:r w:rsidRPr="004C1BAC">
        <w:rPr>
          <w:rFonts w:ascii="Century Gothic" w:hAnsi="Century Gothic"/>
          <w:color w:val="000000"/>
          <w:sz w:val="20"/>
          <w:szCs w:val="20"/>
        </w:rPr>
        <w:t>usługi zostały wykonane</w:t>
      </w:r>
      <w:r w:rsidR="00457411" w:rsidRPr="004C1BAC">
        <w:rPr>
          <w:rFonts w:ascii="Century Gothic" w:hAnsi="Century Gothic"/>
          <w:color w:val="000000"/>
          <w:sz w:val="20"/>
          <w:szCs w:val="20"/>
        </w:rPr>
        <w:t xml:space="preserve"> lub są wykonywane</w:t>
      </w:r>
      <w:r w:rsidRPr="004C1BAC">
        <w:rPr>
          <w:rFonts w:ascii="Century Gothic" w:hAnsi="Century Gothic"/>
          <w:color w:val="000000"/>
          <w:sz w:val="20"/>
          <w:szCs w:val="20"/>
        </w:rPr>
        <w:t xml:space="preserve">, oraz załączeniem dowodów określających, że usługi te zostały wykonane </w:t>
      </w:r>
      <w:r w:rsidR="00457411" w:rsidRPr="004C1BAC">
        <w:rPr>
          <w:rFonts w:ascii="Century Gothic" w:hAnsi="Century Gothic"/>
          <w:color w:val="000000"/>
          <w:sz w:val="20"/>
          <w:szCs w:val="20"/>
        </w:rPr>
        <w:t xml:space="preserve">lub są </w:t>
      </w:r>
      <w:r w:rsidR="008A73EA" w:rsidRPr="004C1BAC">
        <w:rPr>
          <w:rFonts w:ascii="Century Gothic" w:hAnsi="Century Gothic"/>
          <w:color w:val="000000"/>
          <w:sz w:val="20"/>
          <w:szCs w:val="20"/>
        </w:rPr>
        <w:t>wykonywane należycie</w:t>
      </w:r>
      <w:r w:rsidRPr="004C1BAC">
        <w:rPr>
          <w:rFonts w:ascii="Century Gothic" w:hAnsi="Century Gothic"/>
          <w:color w:val="000000"/>
          <w:sz w:val="20"/>
          <w:szCs w:val="20"/>
        </w:rPr>
        <w:t xml:space="preserve">, </w:t>
      </w:r>
      <w:r w:rsidR="004C1BAC">
        <w:rPr>
          <w:rFonts w:ascii="Century Gothic" w:hAnsi="Century Gothic"/>
          <w:color w:val="000000"/>
          <w:sz w:val="20"/>
          <w:szCs w:val="20"/>
        </w:rPr>
        <w:br/>
      </w:r>
      <w:r w:rsidRPr="004C1BAC">
        <w:rPr>
          <w:rFonts w:ascii="Century Gothic" w:hAnsi="Century Gothic"/>
          <w:color w:val="000000"/>
          <w:sz w:val="20"/>
          <w:szCs w:val="20"/>
        </w:rPr>
        <w:t xml:space="preserve">przy czym dowodami, o których mowa, są referencje bądź inne dokumenty sporządzone przez podmiot, </w:t>
      </w:r>
      <w:r w:rsidRPr="004C1BAC">
        <w:rPr>
          <w:rFonts w:ascii="Century Gothic" w:hAnsi="Century Gothic"/>
          <w:color w:val="000000"/>
          <w:sz w:val="19"/>
          <w:szCs w:val="19"/>
        </w:rPr>
        <w:t xml:space="preserve">na rzecz którego usługi zostały wykonane, </w:t>
      </w:r>
      <w:r w:rsidR="001E3145" w:rsidRPr="004C1BAC">
        <w:rPr>
          <w:rFonts w:ascii="Century Gothic" w:hAnsi="Century Gothic"/>
          <w:color w:val="000000"/>
          <w:sz w:val="19"/>
          <w:szCs w:val="19"/>
        </w:rPr>
        <w:t>a w przypadku</w:t>
      </w:r>
      <w:r w:rsidR="001E3145" w:rsidRPr="004C1BAC">
        <w:rPr>
          <w:rFonts w:ascii="Century Gothic" w:hAnsi="Century Gothic"/>
          <w:color w:val="000000"/>
          <w:sz w:val="20"/>
          <w:szCs w:val="20"/>
        </w:rPr>
        <w:t xml:space="preserve"> świadczeń powtarzających się lub ciągłych są wykonywane, a jeżeli Wykonawca z przyczyn niezależnych od niego nie jest w stanie uzyskać tych dokumentów </w:t>
      </w:r>
      <w:r w:rsidR="004C1BAC">
        <w:rPr>
          <w:rFonts w:ascii="Century Gothic" w:hAnsi="Century Gothic"/>
          <w:color w:val="000000"/>
          <w:sz w:val="20"/>
          <w:szCs w:val="20"/>
        </w:rPr>
        <w:br/>
      </w:r>
      <w:r w:rsidR="00895C0A" w:rsidRPr="004C1BAC">
        <w:rPr>
          <w:rFonts w:ascii="Century Gothic" w:hAnsi="Century Gothic"/>
          <w:color w:val="000000"/>
          <w:sz w:val="20"/>
          <w:szCs w:val="20"/>
        </w:rPr>
        <w:t>–</w:t>
      </w:r>
      <w:r w:rsidR="001E3145" w:rsidRPr="004C1BAC">
        <w:rPr>
          <w:rFonts w:ascii="Century Gothic" w:hAnsi="Century Gothic"/>
          <w:color w:val="000000"/>
          <w:sz w:val="20"/>
          <w:szCs w:val="20"/>
        </w:rPr>
        <w:t xml:space="preserve"> </w:t>
      </w:r>
      <w:r w:rsidR="00895C0A" w:rsidRPr="004C1BAC">
        <w:rPr>
          <w:rFonts w:ascii="Century Gothic" w:hAnsi="Century Gothic"/>
          <w:color w:val="000000"/>
          <w:sz w:val="20"/>
          <w:szCs w:val="20"/>
        </w:rPr>
        <w:t xml:space="preserve">oświadczenie </w:t>
      </w:r>
      <w:r w:rsidR="00895C0A" w:rsidRPr="004C1BAC">
        <w:rPr>
          <w:rFonts w:ascii="Century Gothic" w:hAnsi="Century Gothic"/>
          <w:color w:val="000000"/>
          <w:sz w:val="19"/>
          <w:szCs w:val="19"/>
        </w:rPr>
        <w:t xml:space="preserve">Wykonawcy; </w:t>
      </w:r>
      <w:r w:rsidR="001E3145" w:rsidRPr="004C1BAC">
        <w:rPr>
          <w:rFonts w:ascii="Century Gothic" w:hAnsi="Century Gothic"/>
          <w:color w:val="000000"/>
          <w:sz w:val="19"/>
          <w:szCs w:val="19"/>
        </w:rPr>
        <w:t>w przypadku świadczeń powtarzających się lub ciągłych</w:t>
      </w:r>
      <w:r w:rsidR="001E3145" w:rsidRPr="004C1BAC">
        <w:rPr>
          <w:rFonts w:ascii="Century Gothic" w:hAnsi="Century Gothic"/>
          <w:color w:val="000000"/>
          <w:sz w:val="20"/>
          <w:szCs w:val="20"/>
        </w:rPr>
        <w:t xml:space="preserve"> nadal wykonywanych referencje bądź inne dokumenty </w:t>
      </w:r>
      <w:r w:rsidR="001E3145" w:rsidRPr="004C1BAC">
        <w:rPr>
          <w:rFonts w:ascii="Century Gothic" w:hAnsi="Century Gothic"/>
          <w:color w:val="000000"/>
          <w:sz w:val="19"/>
          <w:szCs w:val="19"/>
        </w:rPr>
        <w:t>potwierdzające ich należyte</w:t>
      </w:r>
      <w:r w:rsidR="001E3145" w:rsidRPr="004C1BAC">
        <w:rPr>
          <w:rFonts w:ascii="Century Gothic" w:hAnsi="Century Gothic"/>
          <w:color w:val="000000"/>
          <w:sz w:val="20"/>
          <w:szCs w:val="20"/>
        </w:rPr>
        <w:t xml:space="preserve"> wykonywanie powinny być wystawione </w:t>
      </w:r>
      <w:r w:rsidR="001E3145" w:rsidRPr="004C1BAC">
        <w:rPr>
          <w:rFonts w:ascii="Century Gothic" w:hAnsi="Century Gothic"/>
          <w:color w:val="000000"/>
          <w:sz w:val="19"/>
          <w:szCs w:val="19"/>
        </w:rPr>
        <w:t>w okresie ostatnich 3</w:t>
      </w:r>
      <w:r w:rsidR="00895C0A" w:rsidRPr="004C1BAC">
        <w:rPr>
          <w:rFonts w:ascii="Century Gothic" w:hAnsi="Century Gothic"/>
          <w:color w:val="000000"/>
          <w:sz w:val="19"/>
          <w:szCs w:val="19"/>
        </w:rPr>
        <w:t xml:space="preserve"> miesięcy </w:t>
      </w:r>
      <w:r w:rsidRPr="004C1BAC">
        <w:rPr>
          <w:rFonts w:ascii="Century Gothic" w:hAnsi="Century Gothic"/>
          <w:color w:val="000000"/>
          <w:sz w:val="19"/>
          <w:szCs w:val="19"/>
        </w:rPr>
        <w:t xml:space="preserve">– wzór wykazu </w:t>
      </w:r>
      <w:r w:rsidRPr="004C1BAC">
        <w:rPr>
          <w:rFonts w:ascii="Century Gothic" w:hAnsi="Century Gothic"/>
          <w:color w:val="000000"/>
          <w:sz w:val="20"/>
          <w:szCs w:val="20"/>
        </w:rPr>
        <w:t xml:space="preserve">stanowi załącznik </w:t>
      </w:r>
      <w:r w:rsidRPr="004C1BAC">
        <w:rPr>
          <w:rFonts w:ascii="Century Gothic" w:hAnsi="Century Gothic"/>
          <w:sz w:val="20"/>
          <w:szCs w:val="20"/>
        </w:rPr>
        <w:t xml:space="preserve">nr </w:t>
      </w:r>
      <w:r w:rsidR="008A73EA" w:rsidRPr="004C1BAC">
        <w:rPr>
          <w:rFonts w:ascii="Century Gothic" w:hAnsi="Century Gothic"/>
          <w:sz w:val="20"/>
          <w:szCs w:val="20"/>
        </w:rPr>
        <w:t xml:space="preserve">4 </w:t>
      </w:r>
      <w:r w:rsidRPr="004C1BAC">
        <w:rPr>
          <w:rFonts w:ascii="Century Gothic" w:hAnsi="Century Gothic"/>
          <w:sz w:val="20"/>
          <w:szCs w:val="20"/>
        </w:rPr>
        <w:t>do SWZ;</w:t>
      </w:r>
    </w:p>
    <w:p w:rsidR="00B07B27" w:rsidRPr="00476A4E" w:rsidRDefault="000B7660" w:rsidP="008F65F5">
      <w:pPr>
        <w:ind w:left="568" w:hanging="284"/>
        <w:jc w:val="both"/>
        <w:rPr>
          <w:rFonts w:ascii="Century Gothic" w:hAnsi="Century Gothic" w:cs="Times New Roman"/>
          <w:bCs/>
          <w:sz w:val="20"/>
          <w:szCs w:val="20"/>
        </w:rPr>
      </w:pPr>
      <w:r w:rsidRPr="00476A4E">
        <w:rPr>
          <w:rFonts w:ascii="Century Gothic" w:hAnsi="Century Gothic" w:cs="Times New Roman"/>
          <w:bCs/>
          <w:sz w:val="20"/>
          <w:szCs w:val="20"/>
        </w:rPr>
        <w:t>2.</w:t>
      </w:r>
      <w:r w:rsidRPr="00476A4E">
        <w:rPr>
          <w:rFonts w:ascii="Century Gothic" w:hAnsi="Century Gothic" w:cs="Times New Roman"/>
          <w:bCs/>
          <w:sz w:val="20"/>
          <w:szCs w:val="20"/>
        </w:rPr>
        <w:tab/>
      </w:r>
      <w:r w:rsidR="00B07B27" w:rsidRPr="00476A4E">
        <w:rPr>
          <w:rFonts w:ascii="Century Gothic" w:hAnsi="Century Gothic" w:cs="Times New Roman"/>
          <w:bCs/>
          <w:sz w:val="20"/>
          <w:szCs w:val="20"/>
        </w:rPr>
        <w:t xml:space="preserve">Warunek dotyczący uprawnień do prowadzenia określonej działalności gospodarczej </w:t>
      </w:r>
      <w:r w:rsidR="00B07B27" w:rsidRPr="00476A4E">
        <w:rPr>
          <w:rFonts w:ascii="Century Gothic" w:hAnsi="Century Gothic" w:cs="Times New Roman"/>
          <w:bCs/>
          <w:sz w:val="20"/>
          <w:szCs w:val="20"/>
        </w:rPr>
        <w:br/>
        <w:t>lub zawodowej, o którym mowa w art. 112 ust.</w:t>
      </w:r>
      <w:r w:rsidR="00166944" w:rsidRPr="00476A4E">
        <w:rPr>
          <w:rFonts w:ascii="Century Gothic" w:hAnsi="Century Gothic" w:cs="Times New Roman"/>
          <w:bCs/>
          <w:sz w:val="20"/>
          <w:szCs w:val="20"/>
        </w:rPr>
        <w:t xml:space="preserve"> </w:t>
      </w:r>
      <w:r w:rsidR="00B07B27" w:rsidRPr="00476A4E">
        <w:rPr>
          <w:rFonts w:ascii="Century Gothic" w:hAnsi="Century Gothic" w:cs="Times New Roman"/>
          <w:bCs/>
          <w:sz w:val="20"/>
          <w:szCs w:val="20"/>
        </w:rPr>
        <w:t xml:space="preserve">2 pkt 2 ustawy, jest spełniony, </w:t>
      </w:r>
      <w:r w:rsidR="001F623B">
        <w:rPr>
          <w:rFonts w:ascii="Century Gothic" w:hAnsi="Century Gothic" w:cs="Times New Roman"/>
          <w:bCs/>
          <w:sz w:val="20"/>
          <w:szCs w:val="20"/>
        </w:rPr>
        <w:br/>
        <w:t xml:space="preserve">jeżeli </w:t>
      </w:r>
      <w:r w:rsidR="00B07B27" w:rsidRPr="00476A4E">
        <w:rPr>
          <w:rFonts w:ascii="Century Gothic" w:hAnsi="Century Gothic" w:cs="Times New Roman"/>
          <w:bCs/>
          <w:sz w:val="20"/>
          <w:szCs w:val="20"/>
        </w:rPr>
        <w:t xml:space="preserve">co najmniej jeden z Wykonawców wspólnie ubiegających się o udzielenie zamówienia posiada uprawnienia do prowadzenia określonej działalności gospodarczej </w:t>
      </w:r>
      <w:r w:rsidR="008F0554" w:rsidRPr="00476A4E">
        <w:rPr>
          <w:rFonts w:ascii="Century Gothic" w:hAnsi="Century Gothic" w:cs="Times New Roman"/>
          <w:bCs/>
          <w:sz w:val="20"/>
          <w:szCs w:val="20"/>
        </w:rPr>
        <w:br/>
      </w:r>
      <w:r w:rsidR="00B07B27" w:rsidRPr="00476A4E">
        <w:rPr>
          <w:rFonts w:ascii="Century Gothic" w:hAnsi="Century Gothic" w:cs="Times New Roman"/>
          <w:bCs/>
          <w:sz w:val="20"/>
          <w:szCs w:val="20"/>
        </w:rPr>
        <w:t>lub</w:t>
      </w:r>
      <w:r w:rsidR="008F0554" w:rsidRPr="00476A4E">
        <w:rPr>
          <w:rFonts w:ascii="Century Gothic" w:hAnsi="Century Gothic" w:cs="Times New Roman"/>
          <w:bCs/>
          <w:sz w:val="20"/>
          <w:szCs w:val="20"/>
        </w:rPr>
        <w:t xml:space="preserve"> </w:t>
      </w:r>
      <w:r w:rsidR="00B07B27" w:rsidRPr="00476A4E">
        <w:rPr>
          <w:rFonts w:ascii="Century Gothic" w:hAnsi="Century Gothic" w:cs="Times New Roman"/>
          <w:bCs/>
          <w:sz w:val="20"/>
          <w:szCs w:val="20"/>
        </w:rPr>
        <w:t xml:space="preserve">zawodowej i zrealizuje roboty budowlane, dostawy lub usługi, do których realizacji </w:t>
      </w:r>
      <w:r w:rsidR="001F623B">
        <w:rPr>
          <w:rFonts w:ascii="Century Gothic" w:hAnsi="Century Gothic" w:cs="Times New Roman"/>
          <w:bCs/>
          <w:sz w:val="20"/>
          <w:szCs w:val="20"/>
        </w:rPr>
        <w:br/>
      </w:r>
      <w:r w:rsidR="00B07B27" w:rsidRPr="00476A4E">
        <w:rPr>
          <w:rFonts w:ascii="Century Gothic" w:hAnsi="Century Gothic" w:cs="Times New Roman"/>
          <w:bCs/>
          <w:sz w:val="20"/>
          <w:szCs w:val="20"/>
        </w:rPr>
        <w:t>te</w:t>
      </w:r>
      <w:r w:rsidR="008F0554" w:rsidRPr="00476A4E">
        <w:rPr>
          <w:rFonts w:ascii="Century Gothic" w:hAnsi="Century Gothic" w:cs="Times New Roman"/>
          <w:bCs/>
          <w:sz w:val="20"/>
          <w:szCs w:val="20"/>
        </w:rPr>
        <w:t xml:space="preserve"> </w:t>
      </w:r>
      <w:r w:rsidR="00B07B27" w:rsidRPr="00476A4E">
        <w:rPr>
          <w:rFonts w:ascii="Century Gothic" w:hAnsi="Century Gothic" w:cs="Times New Roman"/>
          <w:bCs/>
          <w:sz w:val="20"/>
          <w:szCs w:val="20"/>
        </w:rPr>
        <w:t>uprawnienia są wymagane.</w:t>
      </w:r>
    </w:p>
    <w:p w:rsidR="00B07B27" w:rsidRPr="00476A4E" w:rsidRDefault="008F0554" w:rsidP="008F0554">
      <w:pPr>
        <w:ind w:left="568" w:hanging="284"/>
        <w:jc w:val="both"/>
        <w:rPr>
          <w:rFonts w:ascii="Century Gothic" w:hAnsi="Century Gothic" w:cs="Times New Roman"/>
          <w:bCs/>
          <w:color w:val="C00000"/>
          <w:sz w:val="20"/>
          <w:szCs w:val="20"/>
        </w:rPr>
      </w:pPr>
      <w:r w:rsidRPr="00476A4E">
        <w:rPr>
          <w:rFonts w:ascii="Century Gothic" w:hAnsi="Century Gothic" w:cs="Times New Roman"/>
          <w:bCs/>
          <w:sz w:val="20"/>
          <w:szCs w:val="20"/>
        </w:rPr>
        <w:t>3</w:t>
      </w:r>
      <w:r w:rsidRPr="00476A4E">
        <w:rPr>
          <w:rFonts w:ascii="Century Gothic" w:hAnsi="Century Gothic" w:cs="Times New Roman"/>
          <w:bCs/>
          <w:color w:val="C00000"/>
          <w:sz w:val="20"/>
          <w:szCs w:val="20"/>
        </w:rPr>
        <w:t>.</w:t>
      </w:r>
      <w:r w:rsidRPr="00476A4E">
        <w:rPr>
          <w:rFonts w:ascii="Century Gothic" w:hAnsi="Century Gothic" w:cs="Times New Roman"/>
          <w:bCs/>
          <w:color w:val="C00000"/>
          <w:sz w:val="20"/>
          <w:szCs w:val="20"/>
        </w:rPr>
        <w:tab/>
      </w:r>
      <w:r w:rsidR="00B07B27" w:rsidRPr="00476A4E">
        <w:rPr>
          <w:rFonts w:ascii="Century Gothic" w:hAnsi="Century Gothic" w:cs="Times New Roman"/>
          <w:bCs/>
          <w:sz w:val="20"/>
          <w:szCs w:val="20"/>
        </w:rPr>
        <w:t xml:space="preserve">W </w:t>
      </w:r>
      <w:r w:rsidR="005749B4" w:rsidRPr="00476A4E">
        <w:rPr>
          <w:rFonts w:ascii="Century Gothic" w:hAnsi="Century Gothic" w:cs="Times New Roman"/>
          <w:bCs/>
          <w:sz w:val="20"/>
          <w:szCs w:val="20"/>
        </w:rPr>
        <w:t xml:space="preserve">odniesieniu do warunków dotyczących wykształcenia, kwalifikacji zawodowych </w:t>
      </w:r>
      <w:r w:rsidR="005749B4" w:rsidRPr="00476A4E">
        <w:rPr>
          <w:rFonts w:ascii="Century Gothic" w:hAnsi="Century Gothic" w:cs="Times New Roman"/>
          <w:bCs/>
          <w:sz w:val="20"/>
          <w:szCs w:val="20"/>
        </w:rPr>
        <w:br/>
        <w:t>lub</w:t>
      </w:r>
      <w:r w:rsidR="00B07B27" w:rsidRPr="00476A4E">
        <w:rPr>
          <w:rFonts w:ascii="Century Gothic" w:hAnsi="Century Gothic" w:cs="Times New Roman"/>
          <w:bCs/>
          <w:sz w:val="20"/>
          <w:szCs w:val="20"/>
        </w:rPr>
        <w:t xml:space="preserve"> doświadczenia</w:t>
      </w:r>
      <w:r w:rsidR="000B7660" w:rsidRPr="00476A4E">
        <w:rPr>
          <w:rFonts w:ascii="Century Gothic" w:hAnsi="Century Gothic" w:cs="Times New Roman"/>
          <w:bCs/>
          <w:sz w:val="20"/>
          <w:szCs w:val="20"/>
        </w:rPr>
        <w:t>,</w:t>
      </w:r>
      <w:r w:rsidR="00B07B27" w:rsidRPr="00476A4E">
        <w:rPr>
          <w:rFonts w:ascii="Century Gothic" w:hAnsi="Century Gothic" w:cs="Times New Roman"/>
          <w:bCs/>
          <w:sz w:val="20"/>
          <w:szCs w:val="20"/>
        </w:rPr>
        <w:t xml:space="preserve"> Wykonawcy wspólnie ubiegający się o udzielenie zamówienia mogą polegać na zdolnościach tych z Wykonawców, którzy wykonają usługi, do realizacji których te zdolności są wymagane.</w:t>
      </w:r>
    </w:p>
    <w:p w:rsidR="00B07B27" w:rsidRPr="00476A4E" w:rsidRDefault="008F0554" w:rsidP="008F0554">
      <w:pPr>
        <w:ind w:left="568" w:hanging="284"/>
        <w:jc w:val="both"/>
        <w:rPr>
          <w:rFonts w:ascii="Century Gothic" w:hAnsi="Century Gothic" w:cs="Times New Roman"/>
          <w:bCs/>
          <w:color w:val="C00000"/>
          <w:sz w:val="20"/>
          <w:szCs w:val="20"/>
        </w:rPr>
      </w:pPr>
      <w:r w:rsidRPr="00476A4E">
        <w:rPr>
          <w:rFonts w:ascii="Century Gothic" w:hAnsi="Century Gothic" w:cs="Times New Roman"/>
          <w:bCs/>
          <w:sz w:val="20"/>
          <w:szCs w:val="20"/>
        </w:rPr>
        <w:t>4.</w:t>
      </w:r>
      <w:r w:rsidRPr="00476A4E">
        <w:rPr>
          <w:rFonts w:ascii="Century Gothic" w:hAnsi="Century Gothic" w:cs="Times New Roman"/>
          <w:bCs/>
          <w:color w:val="C00000"/>
          <w:sz w:val="20"/>
          <w:szCs w:val="20"/>
        </w:rPr>
        <w:tab/>
      </w:r>
      <w:r w:rsidR="00B07B27" w:rsidRPr="00476A4E">
        <w:rPr>
          <w:rFonts w:ascii="Century Gothic" w:hAnsi="Century Gothic" w:cs="Times New Roman"/>
          <w:bCs/>
          <w:sz w:val="20"/>
          <w:szCs w:val="20"/>
        </w:rPr>
        <w:t xml:space="preserve">W przypadkach, o którym mowa wyżej, Wykonawcy wspólnie ubiegający się o udzielenie </w:t>
      </w:r>
      <w:r w:rsidR="00B07B27" w:rsidRPr="001F623B">
        <w:rPr>
          <w:rFonts w:ascii="Century Gothic" w:hAnsi="Century Gothic" w:cs="Times New Roman"/>
          <w:bCs/>
          <w:sz w:val="19"/>
          <w:szCs w:val="19"/>
        </w:rPr>
        <w:t>zamówienia dołączają odpowiednio do wniosku o dopuszczenie do udziału w postępowaniu</w:t>
      </w:r>
      <w:r w:rsidR="00B07B27" w:rsidRPr="00476A4E">
        <w:rPr>
          <w:rFonts w:ascii="Century Gothic" w:hAnsi="Century Gothic" w:cs="Times New Roman"/>
          <w:bCs/>
          <w:sz w:val="20"/>
          <w:szCs w:val="20"/>
        </w:rPr>
        <w:t xml:space="preserve"> albo do oferty oświadczenie, z którego wynika, które dostawy lub usługi wykonają poszczególni </w:t>
      </w:r>
      <w:r w:rsidR="008F65F5" w:rsidRPr="00476A4E">
        <w:rPr>
          <w:rFonts w:ascii="Century Gothic" w:hAnsi="Century Gothic" w:cs="Times New Roman"/>
          <w:bCs/>
          <w:sz w:val="20"/>
          <w:szCs w:val="20"/>
        </w:rPr>
        <w:t>W</w:t>
      </w:r>
      <w:r w:rsidR="00B07B27" w:rsidRPr="00476A4E">
        <w:rPr>
          <w:rFonts w:ascii="Century Gothic" w:hAnsi="Century Gothic" w:cs="Times New Roman"/>
          <w:bCs/>
          <w:sz w:val="20"/>
          <w:szCs w:val="20"/>
        </w:rPr>
        <w:t xml:space="preserve">ykonawcy. </w:t>
      </w:r>
    </w:p>
    <w:p w:rsidR="00B07B27" w:rsidRPr="00476A4E" w:rsidRDefault="00D76D21" w:rsidP="008F055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5</w:t>
      </w:r>
      <w:r w:rsidR="008F0554" w:rsidRPr="00476A4E">
        <w:rPr>
          <w:rFonts w:ascii="Century Gothic" w:eastAsia="Times New Roman" w:hAnsi="Century Gothic" w:cs="Times New Roman"/>
          <w:kern w:val="0"/>
          <w:sz w:val="20"/>
          <w:szCs w:val="20"/>
          <w:lang w:eastAsia="ar-SA" w:bidi="ar-SA"/>
        </w:rPr>
        <w:t>.</w:t>
      </w:r>
      <w:r w:rsidR="008F0554" w:rsidRPr="00476A4E">
        <w:rPr>
          <w:rFonts w:ascii="Century Gothic" w:eastAsia="Times New Roman" w:hAnsi="Century Gothic" w:cs="Times New Roman"/>
          <w:color w:val="C00000"/>
          <w:kern w:val="0"/>
          <w:sz w:val="20"/>
          <w:szCs w:val="20"/>
          <w:lang w:eastAsia="ar-SA" w:bidi="ar-SA"/>
        </w:rPr>
        <w:tab/>
      </w:r>
      <w:r w:rsidR="00B07B27" w:rsidRPr="00476A4E">
        <w:rPr>
          <w:rFonts w:ascii="Century Gothic" w:eastAsia="Times New Roman" w:hAnsi="Century Gothic" w:cs="Times New Roman"/>
          <w:kern w:val="0"/>
          <w:sz w:val="20"/>
          <w:szCs w:val="20"/>
          <w:lang w:eastAsia="ar-SA" w:bidi="ar-SA"/>
        </w:rPr>
        <w:t>Jeżeli oferta Wykonawców występujących wspólnie zostanie wybrana, Zamawiający może żądać przed zawarciem</w:t>
      </w:r>
      <w:r w:rsidR="00B07B27" w:rsidRPr="001F623B">
        <w:rPr>
          <w:rFonts w:ascii="Century Gothic" w:eastAsia="Times New Roman" w:hAnsi="Century Gothic" w:cs="Times New Roman"/>
          <w:kern w:val="0"/>
          <w:sz w:val="19"/>
          <w:szCs w:val="19"/>
          <w:lang w:eastAsia="ar-SA" w:bidi="ar-SA"/>
        </w:rPr>
        <w:t xml:space="preserve"> umowy w sprawie zamówienia publicznego, przedstawienia </w:t>
      </w:r>
      <w:r w:rsidR="00B07B27" w:rsidRPr="00476A4E">
        <w:rPr>
          <w:rFonts w:ascii="Century Gothic" w:eastAsia="Times New Roman" w:hAnsi="Century Gothic" w:cs="Times New Roman"/>
          <w:kern w:val="0"/>
          <w:sz w:val="20"/>
          <w:szCs w:val="20"/>
          <w:lang w:eastAsia="ar-SA" w:bidi="ar-SA"/>
        </w:rPr>
        <w:t>umowy regulującej współpracę tych Wykonawców.</w:t>
      </w:r>
    </w:p>
    <w:p w:rsidR="00DD5949" w:rsidRPr="00476A4E" w:rsidRDefault="00D76D21"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6</w:t>
      </w:r>
      <w:r w:rsidR="008F0554" w:rsidRPr="00476A4E">
        <w:rPr>
          <w:rFonts w:ascii="Century Gothic" w:eastAsiaTheme="minorHAnsi" w:hAnsi="Century Gothic" w:cs="Times New Roman"/>
          <w:kern w:val="0"/>
          <w:sz w:val="20"/>
          <w:szCs w:val="20"/>
          <w:lang w:eastAsia="en-US" w:bidi="ar-SA"/>
        </w:rPr>
        <w:t>.</w:t>
      </w:r>
      <w:r w:rsidR="008F0554" w:rsidRPr="00476A4E">
        <w:rPr>
          <w:rFonts w:ascii="Century Gothic" w:eastAsiaTheme="minorHAnsi" w:hAnsi="Century Gothic" w:cs="Times New Roman"/>
          <w:kern w:val="0"/>
          <w:sz w:val="20"/>
          <w:szCs w:val="20"/>
          <w:lang w:eastAsia="en-US" w:bidi="ar-SA"/>
        </w:rPr>
        <w:tab/>
      </w:r>
      <w:r w:rsidR="00DD5949" w:rsidRPr="00476A4E">
        <w:rPr>
          <w:rFonts w:ascii="Century Gothic" w:eastAsiaTheme="minorHAnsi" w:hAnsi="Century Gothic" w:cs="Times New Roman"/>
          <w:kern w:val="0"/>
          <w:sz w:val="20"/>
          <w:szCs w:val="20"/>
          <w:lang w:eastAsia="en-US" w:bidi="ar-SA"/>
        </w:rPr>
        <w:t xml:space="preserve">Wykonawca może w celu potwierdzenia spełniania warunków udziału w postępowaniu, w stosownych sytuacjach polegać na zdolnościach technicznych lub zawodowych </w:t>
      </w:r>
      <w:r w:rsidR="008F0554" w:rsidRPr="00476A4E">
        <w:rPr>
          <w:rFonts w:ascii="Century Gothic" w:eastAsiaTheme="minorHAnsi" w:hAnsi="Century Gothic" w:cs="Times New Roman"/>
          <w:kern w:val="0"/>
          <w:sz w:val="20"/>
          <w:szCs w:val="20"/>
          <w:lang w:eastAsia="en-US" w:bidi="ar-SA"/>
        </w:rPr>
        <w:br/>
      </w:r>
      <w:r w:rsidR="00DD5949" w:rsidRPr="00476A4E">
        <w:rPr>
          <w:rFonts w:ascii="Century Gothic" w:eastAsiaTheme="minorHAnsi" w:hAnsi="Century Gothic" w:cs="Times New Roman"/>
          <w:kern w:val="0"/>
          <w:sz w:val="20"/>
          <w:szCs w:val="20"/>
          <w:lang w:eastAsia="en-US" w:bidi="ar-SA"/>
        </w:rPr>
        <w:t>lub sytuacji finansowej lub ekonomicznej podmiotów udostępniających zasoby, niezależnie od charakteru prawnego łączący</w:t>
      </w:r>
      <w:r w:rsidR="008F0554" w:rsidRPr="00476A4E">
        <w:rPr>
          <w:rFonts w:ascii="Century Gothic" w:eastAsiaTheme="minorHAnsi" w:hAnsi="Century Gothic" w:cs="Times New Roman"/>
          <w:kern w:val="0"/>
          <w:sz w:val="20"/>
          <w:szCs w:val="20"/>
          <w:lang w:eastAsia="en-US" w:bidi="ar-SA"/>
        </w:rPr>
        <w:t>ch go z nimi stosunków prawnych</w:t>
      </w:r>
      <w:r w:rsidR="00DD5949" w:rsidRPr="00476A4E">
        <w:rPr>
          <w:rFonts w:ascii="Century Gothic" w:eastAsiaTheme="minorHAnsi" w:hAnsi="Century Gothic" w:cs="Times New Roman"/>
          <w:kern w:val="0"/>
          <w:sz w:val="20"/>
          <w:szCs w:val="20"/>
          <w:lang w:eastAsia="en-US" w:bidi="ar-SA"/>
        </w:rPr>
        <w:t xml:space="preserve">. </w:t>
      </w:r>
    </w:p>
    <w:p w:rsidR="00DD5949" w:rsidRPr="00476A4E" w:rsidRDefault="00D76D21" w:rsidP="008F0554">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7</w:t>
      </w:r>
      <w:r w:rsidR="00DD5949" w:rsidRPr="00476A4E">
        <w:rPr>
          <w:rFonts w:ascii="Century Gothic" w:eastAsiaTheme="minorHAnsi" w:hAnsi="Century Gothic" w:cs="Times New Roman"/>
          <w:kern w:val="0"/>
          <w:sz w:val="20"/>
          <w:szCs w:val="20"/>
          <w:lang w:eastAsia="en-US" w:bidi="ar-SA"/>
        </w:rPr>
        <w:t>.</w:t>
      </w:r>
      <w:r w:rsidR="00DD5949" w:rsidRPr="00476A4E">
        <w:rPr>
          <w:rFonts w:ascii="Century Gothic" w:eastAsiaTheme="minorHAnsi" w:hAnsi="Century Gothic" w:cs="Times New Roman"/>
          <w:kern w:val="0"/>
          <w:sz w:val="20"/>
          <w:szCs w:val="20"/>
          <w:lang w:eastAsia="en-US" w:bidi="ar-SA"/>
        </w:rPr>
        <w:tab/>
        <w:t xml:space="preserve">Wykonawca, który polega na zdolnościach lub sytuacji podmiotów udostępniających zasoby, składa wraz z ofertą, zobowiązanie podmiotu udostępniającego zasoby </w:t>
      </w:r>
      <w:r w:rsidR="00DA208F" w:rsidRPr="00476A4E">
        <w:rPr>
          <w:rFonts w:ascii="Century Gothic" w:eastAsiaTheme="minorHAnsi" w:hAnsi="Century Gothic" w:cs="Times New Roman"/>
          <w:kern w:val="0"/>
          <w:sz w:val="20"/>
          <w:szCs w:val="20"/>
          <w:lang w:eastAsia="en-US" w:bidi="ar-SA"/>
        </w:rPr>
        <w:br/>
      </w:r>
      <w:r w:rsidR="00DD5949" w:rsidRPr="00476A4E">
        <w:rPr>
          <w:rFonts w:ascii="Century Gothic" w:eastAsiaTheme="minorHAnsi" w:hAnsi="Century Gothic" w:cs="Times New Roman"/>
          <w:kern w:val="0"/>
          <w:sz w:val="20"/>
          <w:szCs w:val="20"/>
          <w:lang w:eastAsia="en-US" w:bidi="ar-SA"/>
        </w:rPr>
        <w:t xml:space="preserve">do oddania mu do dyspozycji niezbędnych zasobów na potrzeby realizacji danego zamówienia lub inny podmiotowy środek dowodowy potwierdzający, że Wykonawca, </w:t>
      </w:r>
      <w:r w:rsidR="00DD5949" w:rsidRPr="00476A4E">
        <w:rPr>
          <w:rFonts w:ascii="Century Gothic" w:eastAsiaTheme="minorHAnsi" w:hAnsi="Century Gothic" w:cs="Times New Roman"/>
          <w:kern w:val="0"/>
          <w:sz w:val="20"/>
          <w:szCs w:val="20"/>
          <w:lang w:eastAsia="en-US" w:bidi="ar-SA"/>
        </w:rPr>
        <w:lastRenderedPageBreak/>
        <w:t xml:space="preserve">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 </w:t>
      </w:r>
    </w:p>
    <w:p w:rsidR="00DD5949" w:rsidRPr="00476A4E"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1)</w:t>
      </w:r>
      <w:r w:rsidR="008F0554" w:rsidRPr="00476A4E">
        <w:rPr>
          <w:rFonts w:ascii="Century Gothic" w:eastAsiaTheme="minorHAnsi" w:hAnsi="Century Gothic" w:cs="Times New Roman"/>
          <w:kern w:val="0"/>
          <w:sz w:val="20"/>
          <w:szCs w:val="20"/>
          <w:lang w:eastAsia="en-US" w:bidi="ar-SA"/>
        </w:rPr>
        <w:tab/>
      </w:r>
      <w:r w:rsidRPr="00476A4E">
        <w:rPr>
          <w:rFonts w:ascii="Century Gothic" w:eastAsiaTheme="minorHAnsi" w:hAnsi="Century Gothic" w:cs="Times New Roman"/>
          <w:kern w:val="0"/>
          <w:sz w:val="20"/>
          <w:szCs w:val="20"/>
          <w:lang w:eastAsia="en-US" w:bidi="ar-SA"/>
        </w:rPr>
        <w:t xml:space="preserve">zakres dostępnych Wykonawcy zasobów podmiotu udostępniającego zasoby; </w:t>
      </w:r>
    </w:p>
    <w:p w:rsidR="00DD5949" w:rsidRPr="00476A4E"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2)</w:t>
      </w:r>
      <w:r w:rsidRPr="00476A4E">
        <w:rPr>
          <w:rFonts w:ascii="Century Gothic" w:eastAsiaTheme="minorHAnsi" w:hAnsi="Century Gothic" w:cs="Times New Roman"/>
          <w:kern w:val="0"/>
          <w:sz w:val="20"/>
          <w:szCs w:val="20"/>
          <w:lang w:eastAsia="en-US" w:bidi="ar-SA"/>
        </w:rPr>
        <w:tab/>
        <w:t xml:space="preserve">sposób i okres udostępnienia Wykonawcy i wykorzystania przez niego zasobów podmiotu udostępniającego te zasoby przy wykonywaniu zamówienia; </w:t>
      </w:r>
    </w:p>
    <w:p w:rsidR="00DD5949" w:rsidRPr="00476A4E" w:rsidRDefault="00DD5949" w:rsidP="008F0554">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3)</w:t>
      </w:r>
      <w:r w:rsidRPr="00476A4E">
        <w:rPr>
          <w:rFonts w:ascii="Century Gothic" w:eastAsiaTheme="minorHAnsi" w:hAnsi="Century Gothic" w:cs="Times New Roman"/>
          <w:kern w:val="0"/>
          <w:sz w:val="20"/>
          <w:szCs w:val="20"/>
          <w:lang w:eastAsia="en-US" w:bidi="ar-SA"/>
        </w:rPr>
        <w:tab/>
        <w:t xml:space="preserve">czy i w jakim zakresie podmiot udostępniający zasoby, na zdolnościach którego Wykonawca polega w odniesieniu </w:t>
      </w:r>
      <w:r w:rsidRPr="00F56E25">
        <w:rPr>
          <w:rFonts w:ascii="Century Gothic" w:eastAsiaTheme="minorHAnsi" w:hAnsi="Century Gothic" w:cs="Times New Roman"/>
          <w:kern w:val="0"/>
          <w:sz w:val="19"/>
          <w:szCs w:val="19"/>
          <w:lang w:eastAsia="en-US" w:bidi="ar-SA"/>
        </w:rPr>
        <w:t xml:space="preserve">do warunków udziału w postępowaniu dotyczących </w:t>
      </w:r>
      <w:r w:rsidRPr="00476A4E">
        <w:rPr>
          <w:rFonts w:ascii="Century Gothic" w:eastAsiaTheme="minorHAnsi" w:hAnsi="Century Gothic" w:cs="Times New Roman"/>
          <w:kern w:val="0"/>
          <w:sz w:val="20"/>
          <w:szCs w:val="20"/>
          <w:lang w:eastAsia="en-US" w:bidi="ar-SA"/>
        </w:rPr>
        <w:t>wykształcenia, kwalifikacji zawodowych lub doświadczenia, zrealizuje roboty budowlane lub usługi, których wskazane zdolności dotyczą</w:t>
      </w:r>
      <w:r w:rsidR="008F0554" w:rsidRPr="00476A4E">
        <w:rPr>
          <w:rFonts w:ascii="Century Gothic" w:eastAsiaTheme="minorHAnsi" w:hAnsi="Century Gothic" w:cs="Times New Roman"/>
          <w:kern w:val="0"/>
          <w:sz w:val="20"/>
          <w:szCs w:val="20"/>
          <w:lang w:eastAsia="en-US" w:bidi="ar-SA"/>
        </w:rPr>
        <w:t>.</w:t>
      </w:r>
      <w:r w:rsidRPr="00476A4E">
        <w:rPr>
          <w:rFonts w:ascii="Century Gothic" w:eastAsiaTheme="minorHAnsi" w:hAnsi="Century Gothic" w:cs="Times New Roman"/>
          <w:kern w:val="0"/>
          <w:sz w:val="20"/>
          <w:szCs w:val="20"/>
          <w:lang w:eastAsia="en-US" w:bidi="ar-SA"/>
        </w:rPr>
        <w:t xml:space="preserve"> </w:t>
      </w:r>
    </w:p>
    <w:p w:rsidR="00B07B27" w:rsidRPr="00476A4E" w:rsidRDefault="00B07B27" w:rsidP="000B7660">
      <w:pPr>
        <w:widowControl/>
        <w:suppressAutoHyphens w:val="0"/>
        <w:autoSpaceDE w:val="0"/>
        <w:adjustRightInd w:val="0"/>
        <w:textAlignment w:val="auto"/>
        <w:rPr>
          <w:rFonts w:ascii="Century Gothic" w:eastAsiaTheme="minorHAnsi" w:hAnsi="Century Gothic" w:cs="Times New Roman"/>
          <w:kern w:val="0"/>
          <w:sz w:val="20"/>
          <w:szCs w:val="20"/>
          <w:lang w:eastAsia="en-US" w:bidi="ar-SA"/>
        </w:rPr>
      </w:pPr>
    </w:p>
    <w:p w:rsidR="00B07B27" w:rsidRPr="00476A4E"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76A4E">
        <w:rPr>
          <w:rFonts w:ascii="Century Gothic" w:eastAsiaTheme="minorHAnsi" w:hAnsi="Century Gothic" w:cs="Times New Roman"/>
          <w:b/>
          <w:kern w:val="0"/>
          <w:sz w:val="20"/>
          <w:szCs w:val="20"/>
          <w:lang w:eastAsia="en-US" w:bidi="ar-SA"/>
        </w:rPr>
        <w:t>VI.</w:t>
      </w:r>
      <w:r w:rsidR="004170A4" w:rsidRPr="00476A4E">
        <w:rPr>
          <w:rFonts w:ascii="Century Gothic" w:eastAsiaTheme="minorHAnsi" w:hAnsi="Century Gothic" w:cs="Times New Roman"/>
          <w:b/>
          <w:kern w:val="0"/>
          <w:sz w:val="20"/>
          <w:szCs w:val="20"/>
          <w:lang w:eastAsia="en-US" w:bidi="ar-SA"/>
        </w:rPr>
        <w:tab/>
      </w:r>
      <w:r w:rsidRPr="00476A4E">
        <w:rPr>
          <w:rFonts w:ascii="Century Gothic" w:eastAsiaTheme="minorHAnsi" w:hAnsi="Century Gothic" w:cs="Times New Roman"/>
          <w:b/>
          <w:kern w:val="0"/>
          <w:sz w:val="20"/>
          <w:szCs w:val="20"/>
          <w:lang w:eastAsia="en-US" w:bidi="ar-SA"/>
        </w:rPr>
        <w:t>Podstawy wykluczenia Wykonawcy z postępowania</w:t>
      </w:r>
    </w:p>
    <w:p w:rsidR="008A36D2" w:rsidRPr="00476A4E" w:rsidRDefault="008A36D2"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O udzielenie przedmiotowego zamówienia mogą</w:t>
      </w:r>
      <w:r w:rsidR="00D83442">
        <w:rPr>
          <w:rFonts w:ascii="Century Gothic" w:eastAsia="Times New Roman" w:hAnsi="Century Gothic" w:cs="Times New Roman"/>
          <w:kern w:val="0"/>
          <w:sz w:val="20"/>
          <w:szCs w:val="20"/>
          <w:lang w:eastAsia="ar-SA" w:bidi="ar-SA"/>
        </w:rPr>
        <w:t xml:space="preserve"> ubiegać się Wykonawcy, </w:t>
      </w:r>
      <w:r w:rsidR="00D83442">
        <w:rPr>
          <w:rFonts w:ascii="Century Gothic" w:eastAsia="Times New Roman" w:hAnsi="Century Gothic" w:cs="Times New Roman"/>
          <w:kern w:val="0"/>
          <w:sz w:val="20"/>
          <w:szCs w:val="20"/>
          <w:lang w:eastAsia="ar-SA" w:bidi="ar-SA"/>
        </w:rPr>
        <w:br/>
        <w:t xml:space="preserve">którzy </w:t>
      </w:r>
      <w:r w:rsidRPr="00476A4E">
        <w:rPr>
          <w:rFonts w:ascii="Century Gothic" w:eastAsia="Times New Roman" w:hAnsi="Century Gothic" w:cs="Times New Roman"/>
          <w:kern w:val="0"/>
          <w:sz w:val="20"/>
          <w:szCs w:val="20"/>
          <w:lang w:eastAsia="ar-SA" w:bidi="ar-SA"/>
        </w:rPr>
        <w:t>nie podlegają wykluczeniu na podstawie art. 108 ust. 1 ustaw</w:t>
      </w:r>
      <w:r w:rsidR="00D83442">
        <w:rPr>
          <w:rFonts w:ascii="Century Gothic" w:eastAsia="Times New Roman" w:hAnsi="Century Gothic" w:cs="Times New Roman"/>
          <w:kern w:val="0"/>
          <w:sz w:val="20"/>
          <w:szCs w:val="20"/>
          <w:lang w:eastAsia="ar-SA" w:bidi="ar-SA"/>
        </w:rPr>
        <w:t xml:space="preserve">y oraz art. 109 ust. 1 ustawy, </w:t>
      </w:r>
      <w:r w:rsidR="00895C0A" w:rsidRPr="00476A4E">
        <w:rPr>
          <w:rFonts w:ascii="Century Gothic" w:eastAsia="Times New Roman" w:hAnsi="Century Gothic" w:cs="Times New Roman"/>
          <w:kern w:val="0"/>
          <w:sz w:val="20"/>
          <w:szCs w:val="20"/>
          <w:lang w:eastAsia="ar-SA" w:bidi="ar-SA"/>
        </w:rPr>
        <w:t>z zastrzeżeniem</w:t>
      </w:r>
      <w:r w:rsidRPr="00476A4E">
        <w:rPr>
          <w:rFonts w:ascii="Century Gothic" w:eastAsia="Times New Roman" w:hAnsi="Century Gothic" w:cs="Times New Roman"/>
          <w:kern w:val="0"/>
          <w:sz w:val="20"/>
          <w:szCs w:val="20"/>
          <w:lang w:eastAsia="ar-SA" w:bidi="ar-SA"/>
        </w:rPr>
        <w:t xml:space="preserve"> art. 110 ust. 2 ustawy.  </w:t>
      </w:r>
    </w:p>
    <w:p w:rsidR="008A36D2" w:rsidRPr="00476A4E" w:rsidRDefault="008A36D2"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Wykonawca może zostać wykluczony przez Zamawiającego na każdym etapie postępowania o udzielenie zamówienia.</w:t>
      </w:r>
    </w:p>
    <w:p w:rsidR="008A36D2" w:rsidRPr="00476A4E"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008A36D2" w:rsidRPr="00476A4E">
        <w:rPr>
          <w:rFonts w:ascii="Century Gothic" w:eastAsia="Times New Roman" w:hAnsi="Century Gothic" w:cs="Times New Roman"/>
          <w:kern w:val="0"/>
          <w:sz w:val="20"/>
          <w:szCs w:val="20"/>
          <w:lang w:eastAsia="ar-SA" w:bidi="ar-SA"/>
        </w:rPr>
        <w:t>.</w:t>
      </w:r>
      <w:r w:rsidR="008A36D2" w:rsidRPr="00476A4E">
        <w:rPr>
          <w:rFonts w:ascii="Century Gothic" w:eastAsia="Times New Roman" w:hAnsi="Century Gothic" w:cs="Times New Roman"/>
          <w:kern w:val="0"/>
          <w:sz w:val="20"/>
          <w:szCs w:val="20"/>
          <w:lang w:eastAsia="ar-SA" w:bidi="ar-SA"/>
        </w:rPr>
        <w:tab/>
        <w:t xml:space="preserve">Zamawiający może na każdym etapie postępowania o udzielenie zamówienia uznać, </w:t>
      </w:r>
      <w:r w:rsidR="008A36D2" w:rsidRPr="00476A4E">
        <w:rPr>
          <w:rFonts w:ascii="Century Gothic" w:eastAsia="Times New Roman" w:hAnsi="Century Gothic" w:cs="Times New Roman"/>
          <w:kern w:val="0"/>
          <w:sz w:val="20"/>
          <w:szCs w:val="20"/>
          <w:lang w:eastAsia="ar-SA" w:bidi="ar-SA"/>
        </w:rPr>
        <w:br/>
        <w:t>że Wykonawca nie posiada wymaganych zdolności, jeżeli zaangażowanie zasobów technicznych lub zawodowych Wykonawcy w inne przedsięwzięcia gospodarcze Wykonawcy może mieć negatywny wpływ na realizacje zamówienia.</w:t>
      </w:r>
    </w:p>
    <w:p w:rsidR="003E3736" w:rsidRPr="00476A4E"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4.</w:t>
      </w:r>
      <w:r w:rsidRPr="00476A4E">
        <w:rPr>
          <w:rFonts w:ascii="Century Gothic" w:eastAsiaTheme="minorHAnsi" w:hAnsi="Century Gothic" w:cs="Times New Roman"/>
          <w:kern w:val="0"/>
          <w:sz w:val="20"/>
          <w:szCs w:val="20"/>
          <w:lang w:eastAsia="en-US" w:bidi="ar-SA"/>
        </w:rPr>
        <w:tab/>
        <w:t>Jeżeli Wykonawca polega na zdolnościach lub sytuacji podmiotów udostępniających zasoby Zamawiający zbada, czy nie zachodzą wobec tego podmiotu podstawy wykluczenia, które zostały przewidziane względem Wykonawcy.</w:t>
      </w:r>
    </w:p>
    <w:p w:rsidR="003E3736" w:rsidRPr="00476A4E"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5.</w:t>
      </w:r>
      <w:r w:rsidRPr="00476A4E">
        <w:rPr>
          <w:rFonts w:ascii="Century Gothic" w:eastAsiaTheme="minorHAnsi" w:hAnsi="Century Gothic" w:cs="Times New Roman"/>
          <w:kern w:val="0"/>
          <w:sz w:val="20"/>
          <w:szCs w:val="20"/>
          <w:lang w:eastAsia="en-US" w:bidi="ar-SA"/>
        </w:rPr>
        <w:tab/>
        <w:t xml:space="preserve">W przypadku </w:t>
      </w:r>
      <w:r w:rsidRPr="00D83442">
        <w:rPr>
          <w:rFonts w:ascii="Century Gothic" w:eastAsiaTheme="minorHAnsi" w:hAnsi="Century Gothic" w:cs="Times New Roman"/>
          <w:kern w:val="0"/>
          <w:sz w:val="19"/>
          <w:szCs w:val="19"/>
          <w:lang w:eastAsia="en-US" w:bidi="ar-SA"/>
        </w:rPr>
        <w:t xml:space="preserve">wspólnego ubiegania się Wykonawców o udzielenie zamówienia Zamawiający </w:t>
      </w:r>
      <w:r w:rsidRPr="00476A4E">
        <w:rPr>
          <w:rFonts w:ascii="Century Gothic" w:eastAsiaTheme="minorHAnsi" w:hAnsi="Century Gothic" w:cs="Times New Roman"/>
          <w:kern w:val="0"/>
          <w:sz w:val="20"/>
          <w:szCs w:val="20"/>
          <w:lang w:eastAsia="en-US" w:bidi="ar-SA"/>
        </w:rPr>
        <w:t>zbada, czy nie zachodzą podstawy wykluczenia wobec każdego z tych Wykonawców.</w:t>
      </w:r>
    </w:p>
    <w:p w:rsidR="003E3736" w:rsidRPr="00476A4E" w:rsidRDefault="003E3736" w:rsidP="003E3736">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6.</w:t>
      </w:r>
      <w:r w:rsidRPr="00476A4E">
        <w:rPr>
          <w:rFonts w:ascii="Century Gothic" w:eastAsiaTheme="minorHAnsi" w:hAnsi="Century Gothic" w:cs="Times New Roman"/>
          <w:kern w:val="0"/>
          <w:sz w:val="20"/>
          <w:szCs w:val="20"/>
          <w:lang w:eastAsia="en-US" w:bidi="ar-SA"/>
        </w:rPr>
        <w:tab/>
        <w:t>Jeżeli Wykonawcy zamierza powierzyć wykonanie części zamówienia Podwykonawcy Zamawiający zbada, czy nie zachodzą wobec tego Podwykonawcy podstawy wykluczenia, które zostały przewidziane względem Wykonawcy.</w:t>
      </w:r>
    </w:p>
    <w:p w:rsidR="008A36D2" w:rsidRPr="00476A4E"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7</w:t>
      </w:r>
      <w:r w:rsidR="008A36D2" w:rsidRPr="00476A4E">
        <w:rPr>
          <w:rFonts w:ascii="Century Gothic" w:eastAsia="Times New Roman" w:hAnsi="Century Gothic" w:cs="Times New Roman"/>
          <w:kern w:val="0"/>
          <w:sz w:val="20"/>
          <w:szCs w:val="20"/>
          <w:lang w:eastAsia="ar-SA" w:bidi="ar-SA"/>
        </w:rPr>
        <w:t>.</w:t>
      </w:r>
      <w:r w:rsidR="008A36D2" w:rsidRPr="00476A4E">
        <w:rPr>
          <w:rFonts w:ascii="Century Gothic" w:eastAsia="Times New Roman" w:hAnsi="Century Gothic" w:cs="Times New Roman"/>
          <w:kern w:val="0"/>
          <w:sz w:val="20"/>
          <w:szCs w:val="20"/>
          <w:lang w:eastAsia="ar-SA" w:bidi="ar-SA"/>
        </w:rPr>
        <w:tab/>
        <w:t>Wykonawca nie podlega wykluczeniu w okolicznościach określonych w art. 108 ust. 1 pkt 1, 2 i 5 lub art. 109 ust. 1 pkt 2</w:t>
      </w:r>
      <w:r w:rsidR="008A36D2" w:rsidRPr="00476A4E">
        <w:rPr>
          <w:rFonts w:ascii="Arial" w:eastAsia="Times New Roman" w:hAnsi="Arial" w:cs="Arial"/>
          <w:kern w:val="0"/>
          <w:sz w:val="20"/>
          <w:szCs w:val="20"/>
          <w:lang w:eastAsia="ar-SA" w:bidi="ar-SA"/>
        </w:rPr>
        <w:t>‒</w:t>
      </w:r>
      <w:r w:rsidR="008A36D2" w:rsidRPr="00476A4E">
        <w:rPr>
          <w:rFonts w:ascii="Century Gothic" w:eastAsia="Times New Roman" w:hAnsi="Century Gothic" w:cs="Times New Roman"/>
          <w:kern w:val="0"/>
          <w:sz w:val="20"/>
          <w:szCs w:val="20"/>
          <w:lang w:eastAsia="ar-SA" w:bidi="ar-SA"/>
        </w:rPr>
        <w:t>5 i 7</w:t>
      </w:r>
      <w:r w:rsidR="008A36D2" w:rsidRPr="00476A4E">
        <w:rPr>
          <w:rFonts w:ascii="Arial" w:eastAsia="Times New Roman" w:hAnsi="Arial" w:cs="Arial"/>
          <w:kern w:val="0"/>
          <w:sz w:val="20"/>
          <w:szCs w:val="20"/>
          <w:lang w:eastAsia="ar-SA" w:bidi="ar-SA"/>
        </w:rPr>
        <w:t>‒</w:t>
      </w:r>
      <w:r w:rsidR="008A36D2" w:rsidRPr="00476A4E">
        <w:rPr>
          <w:rFonts w:ascii="Century Gothic" w:eastAsia="Times New Roman" w:hAnsi="Century Gothic" w:cs="Times New Roman"/>
          <w:kern w:val="0"/>
          <w:sz w:val="20"/>
          <w:szCs w:val="20"/>
          <w:lang w:eastAsia="ar-SA" w:bidi="ar-SA"/>
        </w:rPr>
        <w:t>10, je</w:t>
      </w:r>
      <w:r w:rsidR="008A36D2" w:rsidRPr="00476A4E">
        <w:rPr>
          <w:rFonts w:ascii="Century Gothic" w:eastAsia="Times New Roman" w:hAnsi="Century Gothic" w:cs="Century Gothic"/>
          <w:kern w:val="0"/>
          <w:sz w:val="20"/>
          <w:szCs w:val="20"/>
          <w:lang w:eastAsia="ar-SA" w:bidi="ar-SA"/>
        </w:rPr>
        <w:t>ż</w:t>
      </w:r>
      <w:r w:rsidR="008A36D2" w:rsidRPr="00476A4E">
        <w:rPr>
          <w:rFonts w:ascii="Century Gothic" w:eastAsia="Times New Roman" w:hAnsi="Century Gothic" w:cs="Times New Roman"/>
          <w:kern w:val="0"/>
          <w:sz w:val="20"/>
          <w:szCs w:val="20"/>
          <w:lang w:eastAsia="ar-SA" w:bidi="ar-SA"/>
        </w:rPr>
        <w:t>eli udowodni zamawiaj</w:t>
      </w:r>
      <w:r w:rsidR="008A36D2" w:rsidRPr="00476A4E">
        <w:rPr>
          <w:rFonts w:ascii="Century Gothic" w:eastAsia="Times New Roman" w:hAnsi="Century Gothic" w:cs="Century Gothic"/>
          <w:kern w:val="0"/>
          <w:sz w:val="20"/>
          <w:szCs w:val="20"/>
          <w:lang w:eastAsia="ar-SA" w:bidi="ar-SA"/>
        </w:rPr>
        <w:t>ą</w:t>
      </w:r>
      <w:r w:rsidR="008A36D2" w:rsidRPr="00476A4E">
        <w:rPr>
          <w:rFonts w:ascii="Century Gothic" w:eastAsia="Times New Roman" w:hAnsi="Century Gothic" w:cs="Times New Roman"/>
          <w:kern w:val="0"/>
          <w:sz w:val="20"/>
          <w:szCs w:val="20"/>
          <w:lang w:eastAsia="ar-SA" w:bidi="ar-SA"/>
        </w:rPr>
        <w:t xml:space="preserve">cemu, </w:t>
      </w:r>
      <w:r w:rsidR="008A36D2" w:rsidRPr="00476A4E">
        <w:rPr>
          <w:rFonts w:ascii="Century Gothic" w:eastAsia="Times New Roman" w:hAnsi="Century Gothic" w:cs="Century Gothic"/>
          <w:kern w:val="0"/>
          <w:sz w:val="20"/>
          <w:szCs w:val="20"/>
          <w:lang w:eastAsia="ar-SA" w:bidi="ar-SA"/>
        </w:rPr>
        <w:t>ż</w:t>
      </w:r>
      <w:r w:rsidR="008A36D2" w:rsidRPr="00476A4E">
        <w:rPr>
          <w:rFonts w:ascii="Century Gothic" w:eastAsia="Times New Roman" w:hAnsi="Century Gothic" w:cs="Times New Roman"/>
          <w:kern w:val="0"/>
          <w:sz w:val="20"/>
          <w:szCs w:val="20"/>
          <w:lang w:eastAsia="ar-SA" w:bidi="ar-SA"/>
        </w:rPr>
        <w:t>e spe</w:t>
      </w:r>
      <w:r w:rsidR="008A36D2" w:rsidRPr="00476A4E">
        <w:rPr>
          <w:rFonts w:ascii="Century Gothic" w:eastAsia="Times New Roman" w:hAnsi="Century Gothic" w:cs="Century Gothic"/>
          <w:kern w:val="0"/>
          <w:sz w:val="20"/>
          <w:szCs w:val="20"/>
          <w:lang w:eastAsia="ar-SA" w:bidi="ar-SA"/>
        </w:rPr>
        <w:t>ł</w:t>
      </w:r>
      <w:r w:rsidR="008A36D2" w:rsidRPr="00476A4E">
        <w:rPr>
          <w:rFonts w:ascii="Century Gothic" w:eastAsia="Times New Roman" w:hAnsi="Century Gothic" w:cs="Times New Roman"/>
          <w:kern w:val="0"/>
          <w:sz w:val="20"/>
          <w:szCs w:val="20"/>
          <w:lang w:eastAsia="ar-SA" w:bidi="ar-SA"/>
        </w:rPr>
        <w:t>ni</w:t>
      </w:r>
      <w:r w:rsidR="008A36D2" w:rsidRPr="00476A4E">
        <w:rPr>
          <w:rFonts w:ascii="Century Gothic" w:eastAsia="Times New Roman" w:hAnsi="Century Gothic" w:cs="Century Gothic"/>
          <w:kern w:val="0"/>
          <w:sz w:val="20"/>
          <w:szCs w:val="20"/>
          <w:lang w:eastAsia="ar-SA" w:bidi="ar-SA"/>
        </w:rPr>
        <w:t>ł</w:t>
      </w:r>
      <w:r w:rsidR="008A36D2" w:rsidRPr="00476A4E">
        <w:rPr>
          <w:rFonts w:ascii="Century Gothic" w:eastAsia="Times New Roman" w:hAnsi="Century Gothic" w:cs="Times New Roman"/>
          <w:kern w:val="0"/>
          <w:sz w:val="20"/>
          <w:szCs w:val="20"/>
          <w:lang w:eastAsia="ar-SA" w:bidi="ar-SA"/>
        </w:rPr>
        <w:t xml:space="preserve"> </w:t>
      </w:r>
      <w:r w:rsidR="008A36D2" w:rsidRPr="00476A4E">
        <w:rPr>
          <w:rFonts w:ascii="Century Gothic" w:eastAsia="Times New Roman" w:hAnsi="Century Gothic" w:cs="Century Gothic"/>
          <w:kern w:val="0"/>
          <w:sz w:val="20"/>
          <w:szCs w:val="20"/>
          <w:lang w:eastAsia="ar-SA" w:bidi="ar-SA"/>
        </w:rPr>
        <w:t>łą</w:t>
      </w:r>
      <w:r w:rsidR="008A36D2" w:rsidRPr="00476A4E">
        <w:rPr>
          <w:rFonts w:ascii="Century Gothic" w:eastAsia="Times New Roman" w:hAnsi="Century Gothic" w:cs="Times New Roman"/>
          <w:kern w:val="0"/>
          <w:sz w:val="20"/>
          <w:szCs w:val="20"/>
          <w:lang w:eastAsia="ar-SA" w:bidi="ar-SA"/>
        </w:rPr>
        <w:t>cznie nast</w:t>
      </w:r>
      <w:r w:rsidR="008A36D2" w:rsidRPr="00476A4E">
        <w:rPr>
          <w:rFonts w:ascii="Century Gothic" w:eastAsia="Times New Roman" w:hAnsi="Century Gothic" w:cs="Century Gothic"/>
          <w:kern w:val="0"/>
          <w:sz w:val="20"/>
          <w:szCs w:val="20"/>
          <w:lang w:eastAsia="ar-SA" w:bidi="ar-SA"/>
        </w:rPr>
        <w:t>ę</w:t>
      </w:r>
      <w:r w:rsidR="008A36D2" w:rsidRPr="00476A4E">
        <w:rPr>
          <w:rFonts w:ascii="Century Gothic" w:eastAsia="Times New Roman" w:hAnsi="Century Gothic" w:cs="Times New Roman"/>
          <w:kern w:val="0"/>
          <w:sz w:val="20"/>
          <w:szCs w:val="20"/>
          <w:lang w:eastAsia="ar-SA" w:bidi="ar-SA"/>
        </w:rPr>
        <w:t>puj</w:t>
      </w:r>
      <w:r w:rsidR="008A36D2" w:rsidRPr="00476A4E">
        <w:rPr>
          <w:rFonts w:ascii="Century Gothic" w:eastAsia="Times New Roman" w:hAnsi="Century Gothic" w:cs="Century Gothic"/>
          <w:kern w:val="0"/>
          <w:sz w:val="20"/>
          <w:szCs w:val="20"/>
          <w:lang w:eastAsia="ar-SA" w:bidi="ar-SA"/>
        </w:rPr>
        <w:t>ą</w:t>
      </w:r>
      <w:r w:rsidR="008A36D2" w:rsidRPr="00476A4E">
        <w:rPr>
          <w:rFonts w:ascii="Century Gothic" w:eastAsia="Times New Roman" w:hAnsi="Century Gothic" w:cs="Times New Roman"/>
          <w:kern w:val="0"/>
          <w:sz w:val="20"/>
          <w:szCs w:val="20"/>
          <w:lang w:eastAsia="ar-SA" w:bidi="ar-SA"/>
        </w:rPr>
        <w:t>ce przes</w:t>
      </w:r>
      <w:r w:rsidR="008A36D2" w:rsidRPr="00476A4E">
        <w:rPr>
          <w:rFonts w:ascii="Century Gothic" w:eastAsia="Times New Roman" w:hAnsi="Century Gothic" w:cs="Century Gothic"/>
          <w:kern w:val="0"/>
          <w:sz w:val="20"/>
          <w:szCs w:val="20"/>
          <w:lang w:eastAsia="ar-SA" w:bidi="ar-SA"/>
        </w:rPr>
        <w:t>ł</w:t>
      </w:r>
      <w:r w:rsidR="008A36D2" w:rsidRPr="00476A4E">
        <w:rPr>
          <w:rFonts w:ascii="Century Gothic" w:eastAsia="Times New Roman" w:hAnsi="Century Gothic" w:cs="Times New Roman"/>
          <w:kern w:val="0"/>
          <w:sz w:val="20"/>
          <w:szCs w:val="20"/>
          <w:lang w:eastAsia="ar-SA" w:bidi="ar-SA"/>
        </w:rPr>
        <w:t>anki:</w:t>
      </w:r>
    </w:p>
    <w:p w:rsidR="008A36D2" w:rsidRPr="00476A4E"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 naprawił lub zobowiązał się do naprawienia szkody wyrządzonej przestępstwem, wykroczeniem lub swoim nieprawidłowym postępowaniem, w tym poprzez zadośćuczynienie pieniężne;</w:t>
      </w:r>
    </w:p>
    <w:p w:rsidR="008A36D2" w:rsidRPr="00476A4E"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 wyczerpująco wyjaśnił fakty i okoliczności związane z przestępstwem, wykroczeniem lub swoim nieprawidłowym postępow</w:t>
      </w:r>
      <w:r w:rsidR="00D83442">
        <w:rPr>
          <w:rFonts w:ascii="Century Gothic" w:eastAsia="Times New Roman" w:hAnsi="Century Gothic" w:cs="Times New Roman"/>
          <w:kern w:val="0"/>
          <w:sz w:val="20"/>
          <w:szCs w:val="20"/>
          <w:lang w:eastAsia="ar-SA" w:bidi="ar-SA"/>
        </w:rPr>
        <w:t>aniem</w:t>
      </w:r>
      <w:r w:rsidR="00D83442" w:rsidRPr="00D83442">
        <w:rPr>
          <w:rFonts w:ascii="Century Gothic" w:eastAsia="Times New Roman" w:hAnsi="Century Gothic" w:cs="Times New Roman"/>
          <w:kern w:val="0"/>
          <w:sz w:val="19"/>
          <w:szCs w:val="19"/>
          <w:lang w:eastAsia="ar-SA" w:bidi="ar-SA"/>
        </w:rPr>
        <w:t xml:space="preserve"> oraz spowodowanymi przez </w:t>
      </w:r>
      <w:r w:rsidRPr="00D83442">
        <w:rPr>
          <w:rFonts w:ascii="Century Gothic" w:eastAsia="Times New Roman" w:hAnsi="Century Gothic" w:cs="Times New Roman"/>
          <w:kern w:val="0"/>
          <w:sz w:val="19"/>
          <w:szCs w:val="19"/>
          <w:lang w:eastAsia="ar-SA" w:bidi="ar-SA"/>
        </w:rPr>
        <w:t>nie szkodami,</w:t>
      </w:r>
      <w:r w:rsidRPr="00476A4E">
        <w:rPr>
          <w:rFonts w:ascii="Century Gothic" w:eastAsia="Times New Roman" w:hAnsi="Century Gothic" w:cs="Times New Roman"/>
          <w:kern w:val="0"/>
          <w:sz w:val="20"/>
          <w:szCs w:val="20"/>
          <w:lang w:eastAsia="ar-SA" w:bidi="ar-SA"/>
        </w:rPr>
        <w:t xml:space="preserve"> aktywnie </w:t>
      </w:r>
      <w:r w:rsidRPr="00D83442">
        <w:rPr>
          <w:rFonts w:ascii="Century Gothic" w:eastAsia="Times New Roman" w:hAnsi="Century Gothic" w:cs="Times New Roman"/>
          <w:kern w:val="0"/>
          <w:sz w:val="19"/>
          <w:szCs w:val="19"/>
          <w:lang w:eastAsia="ar-SA" w:bidi="ar-SA"/>
        </w:rPr>
        <w:t>współpracując odpowiednio z właściwymi organami, w tym organami ścigania</w:t>
      </w:r>
      <w:r w:rsidRPr="00476A4E">
        <w:rPr>
          <w:rFonts w:ascii="Century Gothic" w:eastAsia="Times New Roman" w:hAnsi="Century Gothic" w:cs="Times New Roman"/>
          <w:kern w:val="0"/>
          <w:sz w:val="20"/>
          <w:szCs w:val="20"/>
          <w:lang w:eastAsia="ar-SA" w:bidi="ar-SA"/>
        </w:rPr>
        <w:t>, lub zamawiającym;</w:t>
      </w:r>
    </w:p>
    <w:p w:rsidR="008A36D2" w:rsidRPr="00476A4E" w:rsidRDefault="008A36D2" w:rsidP="008A36D2">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Pr="00476A4E">
        <w:rPr>
          <w:rFonts w:ascii="Century Gothic" w:eastAsia="Times New Roman" w:hAnsi="Century Gothic" w:cs="Times New Roman"/>
          <w:kern w:val="0"/>
          <w:sz w:val="20"/>
          <w:szCs w:val="20"/>
          <w:lang w:eastAsia="ar-SA" w:bidi="ar-SA"/>
        </w:rPr>
        <w:tab/>
      </w:r>
      <w:r w:rsidRPr="00FB1CB3">
        <w:rPr>
          <w:rFonts w:ascii="Century Gothic" w:eastAsia="Times New Roman" w:hAnsi="Century Gothic" w:cs="Times New Roman"/>
          <w:kern w:val="0"/>
          <w:sz w:val="20"/>
          <w:szCs w:val="20"/>
          <w:lang w:eastAsia="ar-SA" w:bidi="ar-SA"/>
        </w:rPr>
        <w:t>podjął konkretne środki techniczne, organizacyjne i kad</w:t>
      </w:r>
      <w:r w:rsidR="00D83442" w:rsidRPr="00FB1CB3">
        <w:rPr>
          <w:rFonts w:ascii="Century Gothic" w:eastAsia="Times New Roman" w:hAnsi="Century Gothic" w:cs="Times New Roman"/>
          <w:kern w:val="0"/>
          <w:sz w:val="20"/>
          <w:szCs w:val="20"/>
          <w:lang w:eastAsia="ar-SA" w:bidi="ar-SA"/>
        </w:rPr>
        <w:t xml:space="preserve">rowe, odpowiednie </w:t>
      </w:r>
      <w:r w:rsidR="00FB1CB3">
        <w:rPr>
          <w:rFonts w:ascii="Century Gothic" w:eastAsia="Times New Roman" w:hAnsi="Century Gothic" w:cs="Times New Roman"/>
          <w:kern w:val="0"/>
          <w:sz w:val="20"/>
          <w:szCs w:val="20"/>
          <w:lang w:eastAsia="ar-SA" w:bidi="ar-SA"/>
        </w:rPr>
        <w:br/>
      </w:r>
      <w:r w:rsidRPr="00FB1CB3">
        <w:rPr>
          <w:rFonts w:ascii="Century Gothic" w:eastAsia="Times New Roman" w:hAnsi="Century Gothic" w:cs="Times New Roman"/>
          <w:kern w:val="0"/>
          <w:sz w:val="20"/>
          <w:szCs w:val="20"/>
          <w:lang w:eastAsia="ar-SA" w:bidi="ar-SA"/>
        </w:rPr>
        <w:t>dla zapobiegania dalszym przestępstwom, wykroczeniom lub nieprawidłowemu postępowaniu, w szczególności</w:t>
      </w:r>
      <w:r w:rsidRPr="00476A4E">
        <w:rPr>
          <w:rFonts w:ascii="Century Gothic" w:eastAsia="Times New Roman" w:hAnsi="Century Gothic" w:cs="Times New Roman"/>
          <w:kern w:val="0"/>
          <w:sz w:val="20"/>
          <w:szCs w:val="20"/>
          <w:lang w:eastAsia="ar-SA" w:bidi="ar-SA"/>
        </w:rPr>
        <w:t>:</w:t>
      </w:r>
    </w:p>
    <w:p w:rsidR="008A36D2" w:rsidRPr="00476A4E"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a)</w:t>
      </w:r>
      <w:r w:rsidRPr="00476A4E">
        <w:rPr>
          <w:rFonts w:ascii="Century Gothic" w:eastAsia="Times New Roman" w:hAnsi="Century Gothic" w:cs="Times New Roman"/>
          <w:kern w:val="0"/>
          <w:sz w:val="20"/>
          <w:szCs w:val="20"/>
          <w:lang w:eastAsia="ar-SA" w:bidi="ar-SA"/>
        </w:rPr>
        <w:tab/>
        <w:t xml:space="preserve">zerwał wszelkie powiązania z osobami lub podmiotami odpowiedzialnymi </w:t>
      </w:r>
      <w:r w:rsidRPr="00476A4E">
        <w:rPr>
          <w:rFonts w:ascii="Century Gothic" w:eastAsia="Times New Roman" w:hAnsi="Century Gothic" w:cs="Times New Roman"/>
          <w:kern w:val="0"/>
          <w:sz w:val="20"/>
          <w:szCs w:val="20"/>
          <w:lang w:eastAsia="ar-SA" w:bidi="ar-SA"/>
        </w:rPr>
        <w:br/>
        <w:t>za nieprawidłowe postępowanie wykonawcy,</w:t>
      </w:r>
    </w:p>
    <w:p w:rsidR="008A36D2" w:rsidRPr="00476A4E"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b)</w:t>
      </w:r>
      <w:r w:rsidRPr="00476A4E">
        <w:rPr>
          <w:rFonts w:ascii="Century Gothic" w:eastAsia="Times New Roman" w:hAnsi="Century Gothic" w:cs="Times New Roman"/>
          <w:kern w:val="0"/>
          <w:sz w:val="20"/>
          <w:szCs w:val="20"/>
          <w:lang w:eastAsia="ar-SA" w:bidi="ar-SA"/>
        </w:rPr>
        <w:tab/>
        <w:t>zreorganizował personel,</w:t>
      </w:r>
    </w:p>
    <w:p w:rsidR="008A36D2" w:rsidRPr="00476A4E"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c)</w:t>
      </w:r>
      <w:r w:rsidRPr="00476A4E">
        <w:rPr>
          <w:rFonts w:ascii="Century Gothic" w:eastAsia="Times New Roman" w:hAnsi="Century Gothic" w:cs="Times New Roman"/>
          <w:kern w:val="0"/>
          <w:sz w:val="20"/>
          <w:szCs w:val="20"/>
          <w:lang w:eastAsia="ar-SA" w:bidi="ar-SA"/>
        </w:rPr>
        <w:tab/>
        <w:t>wdrożył system sprawozdawczości i kontroli,</w:t>
      </w:r>
    </w:p>
    <w:p w:rsidR="008A36D2" w:rsidRPr="00476A4E"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d)</w:t>
      </w:r>
      <w:r w:rsidRPr="00476A4E">
        <w:rPr>
          <w:rFonts w:ascii="Century Gothic" w:eastAsia="Times New Roman" w:hAnsi="Century Gothic" w:cs="Times New Roman"/>
          <w:kern w:val="0"/>
          <w:sz w:val="20"/>
          <w:szCs w:val="20"/>
          <w:lang w:eastAsia="ar-SA" w:bidi="ar-SA"/>
        </w:rPr>
        <w:tab/>
        <w:t>utworzył struktury audytu wewnętrznego do monitorowania przestrzegania przepisów, wewnętrznych regulacji lub standardów,</w:t>
      </w:r>
    </w:p>
    <w:p w:rsidR="008A36D2" w:rsidRPr="00476A4E" w:rsidRDefault="008A36D2" w:rsidP="008A36D2">
      <w:pPr>
        <w:widowControl/>
        <w:autoSpaceDN/>
        <w:ind w:left="1135"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e)</w:t>
      </w:r>
      <w:r w:rsidRPr="00476A4E">
        <w:rPr>
          <w:rFonts w:ascii="Century Gothic" w:eastAsia="Times New Roman" w:hAnsi="Century Gothic" w:cs="Times New Roman"/>
          <w:kern w:val="0"/>
          <w:sz w:val="20"/>
          <w:szCs w:val="20"/>
          <w:lang w:eastAsia="ar-SA" w:bidi="ar-SA"/>
        </w:rPr>
        <w:tab/>
        <w:t xml:space="preserve">wprowadził wewnętrzne regulacje dotyczące odpowiedzialności i odszkodowań </w:t>
      </w:r>
      <w:r w:rsidR="003E3736" w:rsidRPr="00476A4E">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za nieprzestrzeganie przepisów, wewnętrznych regulacji lub standardów.</w:t>
      </w:r>
    </w:p>
    <w:p w:rsidR="008A36D2" w:rsidRPr="00476A4E" w:rsidRDefault="003E3736" w:rsidP="008A36D2">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8</w:t>
      </w:r>
      <w:r w:rsidR="008A36D2" w:rsidRPr="00476A4E">
        <w:rPr>
          <w:rFonts w:ascii="Century Gothic" w:eastAsia="Times New Roman" w:hAnsi="Century Gothic" w:cs="Times New Roman"/>
          <w:kern w:val="0"/>
          <w:sz w:val="20"/>
          <w:szCs w:val="20"/>
          <w:lang w:eastAsia="ar-SA" w:bidi="ar-SA"/>
        </w:rPr>
        <w:t>.</w:t>
      </w:r>
      <w:r w:rsidR="008A36D2" w:rsidRPr="00476A4E">
        <w:rPr>
          <w:rFonts w:ascii="Century Gothic" w:eastAsia="Times New Roman" w:hAnsi="Century Gothic" w:cs="Times New Roman"/>
          <w:kern w:val="0"/>
          <w:sz w:val="20"/>
          <w:szCs w:val="20"/>
          <w:lang w:eastAsia="ar-SA" w:bidi="ar-SA"/>
        </w:rPr>
        <w:tab/>
        <w:t xml:space="preserve">Zamawiający ocenia czy podjęte przez </w:t>
      </w:r>
      <w:r w:rsidR="00F00EE3" w:rsidRPr="00476A4E">
        <w:rPr>
          <w:rFonts w:ascii="Century Gothic" w:eastAsia="Times New Roman" w:hAnsi="Century Gothic" w:cs="Times New Roman"/>
          <w:kern w:val="0"/>
          <w:sz w:val="20"/>
          <w:szCs w:val="20"/>
          <w:lang w:eastAsia="ar-SA" w:bidi="ar-SA"/>
        </w:rPr>
        <w:t>W</w:t>
      </w:r>
      <w:r w:rsidR="008A36D2" w:rsidRPr="00476A4E">
        <w:rPr>
          <w:rFonts w:ascii="Century Gothic" w:eastAsia="Times New Roman" w:hAnsi="Century Gothic" w:cs="Times New Roman"/>
          <w:kern w:val="0"/>
          <w:sz w:val="20"/>
          <w:szCs w:val="20"/>
          <w:lang w:eastAsia="ar-SA" w:bidi="ar-SA"/>
        </w:rPr>
        <w:t>ykonawcę</w:t>
      </w:r>
      <w:r w:rsidR="008A36D2" w:rsidRPr="00FB1CB3">
        <w:rPr>
          <w:rFonts w:ascii="Century Gothic" w:eastAsia="Times New Roman" w:hAnsi="Century Gothic" w:cs="Times New Roman"/>
          <w:kern w:val="0"/>
          <w:sz w:val="19"/>
          <w:szCs w:val="19"/>
          <w:lang w:eastAsia="ar-SA" w:bidi="ar-SA"/>
        </w:rPr>
        <w:t xml:space="preserve"> czynności, o których mowa w </w:t>
      </w:r>
      <w:r w:rsidRPr="00FB1CB3">
        <w:rPr>
          <w:rFonts w:ascii="Century Gothic" w:eastAsia="Times New Roman" w:hAnsi="Century Gothic" w:cs="Times New Roman"/>
          <w:kern w:val="0"/>
          <w:sz w:val="19"/>
          <w:szCs w:val="19"/>
          <w:lang w:eastAsia="ar-SA" w:bidi="ar-SA"/>
        </w:rPr>
        <w:t>ust. 7</w:t>
      </w:r>
      <w:r w:rsidR="008A36D2" w:rsidRPr="00FB1CB3">
        <w:rPr>
          <w:rFonts w:ascii="Century Gothic" w:eastAsia="Times New Roman" w:hAnsi="Century Gothic" w:cs="Times New Roman"/>
          <w:kern w:val="0"/>
          <w:sz w:val="19"/>
          <w:szCs w:val="19"/>
          <w:lang w:eastAsia="ar-SA" w:bidi="ar-SA"/>
        </w:rPr>
        <w:t>,</w:t>
      </w:r>
      <w:r w:rsidR="008A36D2" w:rsidRPr="00476A4E">
        <w:rPr>
          <w:rFonts w:ascii="Century Gothic" w:eastAsia="Times New Roman" w:hAnsi="Century Gothic" w:cs="Times New Roman"/>
          <w:kern w:val="0"/>
          <w:sz w:val="20"/>
          <w:szCs w:val="20"/>
          <w:lang w:eastAsia="ar-SA" w:bidi="ar-SA"/>
        </w:rPr>
        <w:t xml:space="preserve"> są wystarczające do wykazania jego rzetelności, uwzględniając wagę i szczególne okoliczności czynu Wykonawcy. Jeżeli podjęte przez Wykonawcę czynności </w:t>
      </w:r>
      <w:r w:rsidR="00FB1CB3">
        <w:rPr>
          <w:rFonts w:ascii="Century Gothic" w:eastAsia="Times New Roman" w:hAnsi="Century Gothic" w:cs="Times New Roman"/>
          <w:kern w:val="0"/>
          <w:sz w:val="20"/>
          <w:szCs w:val="20"/>
          <w:lang w:eastAsia="ar-SA" w:bidi="ar-SA"/>
        </w:rPr>
        <w:br/>
      </w:r>
      <w:r w:rsidR="008A36D2" w:rsidRPr="00476A4E">
        <w:rPr>
          <w:rFonts w:ascii="Century Gothic" w:eastAsia="Times New Roman" w:hAnsi="Century Gothic" w:cs="Times New Roman"/>
          <w:kern w:val="0"/>
          <w:sz w:val="20"/>
          <w:szCs w:val="20"/>
          <w:lang w:eastAsia="ar-SA" w:bidi="ar-SA"/>
        </w:rPr>
        <w:t xml:space="preserve">nie są wystarczające do </w:t>
      </w:r>
      <w:r w:rsidR="008A36D2" w:rsidRPr="00FB1CB3">
        <w:rPr>
          <w:rFonts w:ascii="Century Gothic" w:eastAsia="Times New Roman" w:hAnsi="Century Gothic" w:cs="Times New Roman"/>
          <w:kern w:val="0"/>
          <w:sz w:val="20"/>
          <w:szCs w:val="20"/>
          <w:lang w:eastAsia="ar-SA" w:bidi="ar-SA"/>
        </w:rPr>
        <w:t>wykazania jego rzetelności,</w:t>
      </w:r>
      <w:r w:rsidR="008A36D2" w:rsidRPr="00FB1CB3">
        <w:rPr>
          <w:rFonts w:ascii="Century Gothic" w:eastAsia="Times New Roman" w:hAnsi="Century Gothic" w:cs="Times New Roman"/>
          <w:kern w:val="0"/>
          <w:sz w:val="19"/>
          <w:szCs w:val="19"/>
          <w:lang w:eastAsia="ar-SA" w:bidi="ar-SA"/>
        </w:rPr>
        <w:t xml:space="preserve"> Zamawiający wyklucza Wykonawcę.</w:t>
      </w:r>
    </w:p>
    <w:p w:rsidR="008A36D2" w:rsidRPr="00476A4E" w:rsidRDefault="008A36D2" w:rsidP="00B07B27">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B07B27" w:rsidRPr="00476A4E" w:rsidRDefault="00B07B27" w:rsidP="004170A4">
      <w:pPr>
        <w:widowControl/>
        <w:suppressAutoHyphens w:val="0"/>
        <w:autoSpaceDE w:val="0"/>
        <w:adjustRightInd w:val="0"/>
        <w:ind w:left="283" w:hanging="567"/>
        <w:textAlignment w:val="auto"/>
        <w:rPr>
          <w:rFonts w:ascii="Century Gothic" w:eastAsiaTheme="minorHAnsi" w:hAnsi="Century Gothic" w:cs="Times New Roman"/>
          <w:b/>
          <w:kern w:val="0"/>
          <w:sz w:val="20"/>
          <w:szCs w:val="20"/>
          <w:lang w:eastAsia="en-US" w:bidi="ar-SA"/>
        </w:rPr>
      </w:pPr>
      <w:r w:rsidRPr="00476A4E">
        <w:rPr>
          <w:rFonts w:ascii="Century Gothic" w:eastAsiaTheme="minorHAnsi" w:hAnsi="Century Gothic" w:cs="Times New Roman"/>
          <w:b/>
          <w:kern w:val="0"/>
          <w:sz w:val="20"/>
          <w:szCs w:val="20"/>
          <w:lang w:eastAsia="en-US" w:bidi="ar-SA"/>
        </w:rPr>
        <w:lastRenderedPageBreak/>
        <w:t>VII.</w:t>
      </w:r>
      <w:r w:rsidR="004170A4" w:rsidRPr="00476A4E">
        <w:rPr>
          <w:rFonts w:ascii="Century Gothic" w:eastAsiaTheme="minorHAnsi" w:hAnsi="Century Gothic" w:cs="Times New Roman"/>
          <w:b/>
          <w:kern w:val="0"/>
          <w:sz w:val="20"/>
          <w:szCs w:val="20"/>
          <w:lang w:eastAsia="en-US" w:bidi="ar-SA"/>
        </w:rPr>
        <w:tab/>
      </w:r>
      <w:r w:rsidRPr="00476A4E">
        <w:rPr>
          <w:rFonts w:ascii="Century Gothic" w:eastAsiaTheme="minorHAnsi" w:hAnsi="Century Gothic" w:cs="Times New Roman"/>
          <w:b/>
          <w:kern w:val="0"/>
          <w:sz w:val="20"/>
          <w:szCs w:val="20"/>
          <w:lang w:eastAsia="en-US" w:bidi="ar-SA"/>
        </w:rPr>
        <w:t>Informacja o podmiotowych środkach dowodowych</w:t>
      </w:r>
    </w:p>
    <w:p w:rsidR="003879B3" w:rsidRPr="00476A4E" w:rsidRDefault="004170A4" w:rsidP="003879B3">
      <w:pPr>
        <w:widowControl/>
        <w:suppressAutoHyphens w:val="0"/>
        <w:autoSpaceDE w:val="0"/>
        <w:adjustRightInd w:val="0"/>
        <w:ind w:left="284" w:hanging="284"/>
        <w:jc w:val="both"/>
        <w:textAlignment w:val="auto"/>
        <w:rPr>
          <w:rFonts w:ascii="Century Gothic" w:eastAsiaTheme="minorHAnsi" w:hAnsi="Century Gothic" w:cs="Times New Roman"/>
          <w:b/>
          <w:bCs/>
          <w:kern w:val="0"/>
          <w:sz w:val="20"/>
          <w:szCs w:val="20"/>
          <w:lang w:eastAsia="en-US" w:bidi="ar-SA"/>
        </w:rPr>
      </w:pPr>
      <w:r w:rsidRPr="00476A4E">
        <w:rPr>
          <w:rFonts w:ascii="Century Gothic" w:eastAsiaTheme="minorHAnsi" w:hAnsi="Century Gothic" w:cs="Times New Roman"/>
          <w:kern w:val="0"/>
          <w:sz w:val="20"/>
          <w:szCs w:val="20"/>
          <w:lang w:eastAsia="en-US" w:bidi="ar-SA"/>
        </w:rPr>
        <w:tab/>
      </w:r>
      <w:r w:rsidR="003879B3" w:rsidRPr="00476A4E">
        <w:rPr>
          <w:rFonts w:ascii="Century Gothic" w:eastAsiaTheme="minorHAnsi" w:hAnsi="Century Gothic" w:cs="Times New Roman"/>
          <w:b/>
          <w:bCs/>
          <w:kern w:val="0"/>
          <w:sz w:val="20"/>
          <w:szCs w:val="20"/>
          <w:lang w:eastAsia="en-US" w:bidi="ar-SA"/>
        </w:rPr>
        <w:t xml:space="preserve">W celu wykazania braku podstaw do wykluczenia o których mowa w art. 108 ust. 1 ustawy oraz spełnienia warunków udziału </w:t>
      </w:r>
      <w:r w:rsidR="003879B3" w:rsidRPr="00FB1CB3">
        <w:rPr>
          <w:rFonts w:ascii="Century Gothic" w:eastAsiaTheme="minorHAnsi" w:hAnsi="Century Gothic" w:cs="Times New Roman"/>
          <w:b/>
          <w:bCs/>
          <w:kern w:val="0"/>
          <w:sz w:val="19"/>
          <w:szCs w:val="19"/>
          <w:lang w:eastAsia="en-US" w:bidi="ar-SA"/>
        </w:rPr>
        <w:t xml:space="preserve">w postępowaniu, Zamawiający żąda </w:t>
      </w:r>
      <w:r w:rsidR="003879B3" w:rsidRPr="00FB1CB3">
        <w:rPr>
          <w:rFonts w:ascii="Century Gothic" w:eastAsiaTheme="minorHAnsi" w:hAnsi="Century Gothic" w:cs="Times New Roman"/>
          <w:b/>
          <w:bCs/>
          <w:kern w:val="0"/>
          <w:sz w:val="19"/>
          <w:szCs w:val="19"/>
          <w:u w:val="single"/>
          <w:lang w:eastAsia="en-US" w:bidi="ar-SA"/>
        </w:rPr>
        <w:t>złożenia wraz z ofertą</w:t>
      </w:r>
      <w:r w:rsidR="003879B3" w:rsidRPr="00FB1CB3">
        <w:rPr>
          <w:rFonts w:ascii="Century Gothic" w:eastAsiaTheme="minorHAnsi" w:hAnsi="Century Gothic" w:cs="Times New Roman"/>
          <w:b/>
          <w:bCs/>
          <w:kern w:val="0"/>
          <w:sz w:val="19"/>
          <w:szCs w:val="19"/>
          <w:lang w:eastAsia="en-US" w:bidi="ar-SA"/>
        </w:rPr>
        <w:t>:</w:t>
      </w:r>
      <w:r w:rsidR="003879B3" w:rsidRPr="00476A4E">
        <w:rPr>
          <w:rFonts w:ascii="Century Gothic" w:eastAsiaTheme="minorHAnsi" w:hAnsi="Century Gothic" w:cs="Times New Roman"/>
          <w:b/>
          <w:bCs/>
          <w:kern w:val="0"/>
          <w:sz w:val="20"/>
          <w:szCs w:val="20"/>
          <w:lang w:eastAsia="en-US" w:bidi="ar-SA"/>
        </w:rPr>
        <w:t xml:space="preserve"> </w:t>
      </w:r>
    </w:p>
    <w:p w:rsidR="003879B3" w:rsidRPr="00476A4E" w:rsidRDefault="003879B3" w:rsidP="003879B3">
      <w:pPr>
        <w:widowControl/>
        <w:suppressAutoHyphens w:val="0"/>
        <w:autoSpaceDN/>
        <w:spacing w:after="160" w:line="259" w:lineRule="auto"/>
        <w:ind w:left="568" w:hanging="284"/>
        <w:contextualSpacing/>
        <w:jc w:val="both"/>
        <w:textAlignment w:val="auto"/>
        <w:rPr>
          <w:rFonts w:ascii="Century Gothic" w:eastAsiaTheme="minorHAnsi" w:hAnsi="Century Gothic" w:cs="Times New Roman"/>
          <w:bCs/>
          <w:kern w:val="0"/>
          <w:sz w:val="20"/>
          <w:szCs w:val="20"/>
          <w:lang w:eastAsia="en-US" w:bidi="ar-SA"/>
        </w:rPr>
      </w:pPr>
      <w:r w:rsidRPr="00476A4E">
        <w:rPr>
          <w:rFonts w:ascii="Century Gothic" w:eastAsiaTheme="minorHAnsi" w:hAnsi="Century Gothic" w:cs="Times New Roman"/>
          <w:bCs/>
          <w:kern w:val="0"/>
          <w:sz w:val="20"/>
          <w:szCs w:val="20"/>
          <w:lang w:eastAsia="en-US" w:bidi="ar-SA"/>
        </w:rPr>
        <w:t>1. oświadczeni</w:t>
      </w:r>
      <w:r w:rsidR="00321EE8" w:rsidRPr="00476A4E">
        <w:rPr>
          <w:rFonts w:ascii="Century Gothic" w:eastAsiaTheme="minorHAnsi" w:hAnsi="Century Gothic" w:cs="Times New Roman"/>
          <w:bCs/>
          <w:kern w:val="0"/>
          <w:sz w:val="20"/>
          <w:szCs w:val="20"/>
          <w:lang w:eastAsia="en-US" w:bidi="ar-SA"/>
        </w:rPr>
        <w:t>a</w:t>
      </w:r>
      <w:r w:rsidRPr="00476A4E">
        <w:rPr>
          <w:rFonts w:ascii="Century Gothic" w:eastAsiaTheme="minorHAnsi" w:hAnsi="Century Gothic" w:cs="Times New Roman"/>
          <w:bCs/>
          <w:kern w:val="0"/>
          <w:sz w:val="20"/>
          <w:szCs w:val="20"/>
          <w:lang w:eastAsia="en-US" w:bidi="ar-SA"/>
        </w:rPr>
        <w:t>, o którym mowa w art. 125 ust. 1 ustawy, stanowiące</w:t>
      </w:r>
      <w:r w:rsidR="00321EE8" w:rsidRPr="00476A4E">
        <w:rPr>
          <w:rFonts w:ascii="Century Gothic" w:eastAsiaTheme="minorHAnsi" w:hAnsi="Century Gothic" w:cs="Times New Roman"/>
          <w:bCs/>
          <w:kern w:val="0"/>
          <w:sz w:val="20"/>
          <w:szCs w:val="20"/>
          <w:lang w:eastAsia="en-US" w:bidi="ar-SA"/>
        </w:rPr>
        <w:t>go</w:t>
      </w:r>
      <w:r w:rsidRPr="00476A4E">
        <w:rPr>
          <w:rFonts w:ascii="Century Gothic" w:eastAsiaTheme="minorHAnsi" w:hAnsi="Century Gothic" w:cs="Times New Roman"/>
          <w:bCs/>
          <w:kern w:val="0"/>
          <w:sz w:val="20"/>
          <w:szCs w:val="20"/>
          <w:lang w:eastAsia="en-US" w:bidi="ar-SA"/>
        </w:rPr>
        <w:t xml:space="preserve"> potwierdzenie, </w:t>
      </w:r>
      <w:r w:rsidR="003E4225" w:rsidRPr="00476A4E">
        <w:rPr>
          <w:rFonts w:ascii="Century Gothic" w:eastAsiaTheme="minorHAnsi" w:hAnsi="Century Gothic" w:cs="Times New Roman"/>
          <w:bCs/>
          <w:kern w:val="0"/>
          <w:sz w:val="20"/>
          <w:szCs w:val="20"/>
          <w:lang w:eastAsia="en-US" w:bidi="ar-SA"/>
        </w:rPr>
        <w:br/>
      </w:r>
      <w:r w:rsidRPr="00476A4E">
        <w:rPr>
          <w:rFonts w:ascii="Century Gothic" w:eastAsiaTheme="minorHAnsi" w:hAnsi="Century Gothic" w:cs="Times New Roman"/>
          <w:bCs/>
          <w:kern w:val="0"/>
          <w:sz w:val="20"/>
          <w:szCs w:val="20"/>
          <w:lang w:eastAsia="en-US" w:bidi="ar-SA"/>
        </w:rPr>
        <w:t xml:space="preserve">że Wykonawca nie podlega wykluczeniu oraz spełnia warunki udziału w postępowaniu, </w:t>
      </w:r>
      <w:r w:rsidR="008F336C" w:rsidRPr="00FB1CB3">
        <w:rPr>
          <w:rFonts w:ascii="Century Gothic" w:eastAsiaTheme="minorHAnsi" w:hAnsi="Century Gothic" w:cs="Times New Roman"/>
          <w:bCs/>
          <w:kern w:val="0"/>
          <w:sz w:val="19"/>
          <w:szCs w:val="19"/>
          <w:lang w:eastAsia="en-US" w:bidi="ar-SA"/>
        </w:rPr>
        <w:t xml:space="preserve">tymczasowo zastępujące wymagane przez </w:t>
      </w:r>
      <w:r w:rsidR="00C94E6F" w:rsidRPr="00FB1CB3">
        <w:rPr>
          <w:rFonts w:ascii="Century Gothic" w:eastAsiaTheme="minorHAnsi" w:hAnsi="Century Gothic" w:cs="Times New Roman"/>
          <w:bCs/>
          <w:kern w:val="0"/>
          <w:sz w:val="19"/>
          <w:szCs w:val="19"/>
          <w:lang w:eastAsia="en-US" w:bidi="ar-SA"/>
        </w:rPr>
        <w:t>Z</w:t>
      </w:r>
      <w:r w:rsidR="008F336C" w:rsidRPr="00FB1CB3">
        <w:rPr>
          <w:rFonts w:ascii="Century Gothic" w:eastAsiaTheme="minorHAnsi" w:hAnsi="Century Gothic" w:cs="Times New Roman"/>
          <w:bCs/>
          <w:kern w:val="0"/>
          <w:sz w:val="19"/>
          <w:szCs w:val="19"/>
          <w:lang w:eastAsia="en-US" w:bidi="ar-SA"/>
        </w:rPr>
        <w:t>amawiającego podmiotowe środki dowodowe</w:t>
      </w:r>
      <w:r w:rsidR="00C94E6F" w:rsidRPr="00FB1CB3">
        <w:rPr>
          <w:rFonts w:ascii="Century Gothic" w:eastAsiaTheme="minorHAnsi" w:hAnsi="Century Gothic" w:cs="Times New Roman"/>
          <w:bCs/>
          <w:kern w:val="0"/>
          <w:sz w:val="19"/>
          <w:szCs w:val="19"/>
          <w:lang w:eastAsia="en-US" w:bidi="ar-SA"/>
        </w:rPr>
        <w:t>,</w:t>
      </w:r>
      <w:r w:rsidR="008F336C" w:rsidRPr="00FB1CB3">
        <w:rPr>
          <w:rFonts w:ascii="Century Gothic" w:eastAsiaTheme="minorHAnsi" w:hAnsi="Century Gothic" w:cs="Times New Roman"/>
          <w:bCs/>
          <w:kern w:val="0"/>
          <w:sz w:val="19"/>
          <w:szCs w:val="19"/>
          <w:lang w:eastAsia="en-US" w:bidi="ar-SA"/>
        </w:rPr>
        <w:t xml:space="preserve"> </w:t>
      </w:r>
      <w:r w:rsidRPr="00476A4E">
        <w:rPr>
          <w:rFonts w:ascii="Century Gothic" w:eastAsiaTheme="minorHAnsi" w:hAnsi="Century Gothic" w:cs="Times New Roman"/>
          <w:bCs/>
          <w:kern w:val="0"/>
          <w:sz w:val="20"/>
          <w:szCs w:val="20"/>
          <w:lang w:eastAsia="en-US" w:bidi="ar-SA"/>
        </w:rPr>
        <w:t xml:space="preserve">którego wzór stanowi załącznik nr </w:t>
      </w:r>
      <w:r w:rsidR="00122179" w:rsidRPr="00476A4E">
        <w:rPr>
          <w:rFonts w:ascii="Century Gothic" w:eastAsiaTheme="minorHAnsi" w:hAnsi="Century Gothic" w:cs="Times New Roman"/>
          <w:bCs/>
          <w:kern w:val="0"/>
          <w:sz w:val="20"/>
          <w:szCs w:val="20"/>
          <w:lang w:eastAsia="en-US" w:bidi="ar-SA"/>
        </w:rPr>
        <w:t>3</w:t>
      </w:r>
      <w:r w:rsidRPr="00476A4E">
        <w:rPr>
          <w:rFonts w:ascii="Century Gothic" w:eastAsiaTheme="minorHAnsi" w:hAnsi="Century Gothic" w:cs="Times New Roman"/>
          <w:bCs/>
          <w:kern w:val="0"/>
          <w:sz w:val="20"/>
          <w:szCs w:val="20"/>
          <w:lang w:eastAsia="en-US" w:bidi="ar-SA"/>
        </w:rPr>
        <w:t xml:space="preserve"> do SWZ.</w:t>
      </w:r>
    </w:p>
    <w:p w:rsidR="003879B3" w:rsidRPr="00476A4E" w:rsidRDefault="003879B3" w:rsidP="003879B3">
      <w:pPr>
        <w:widowControl/>
        <w:suppressAutoHyphens w:val="0"/>
        <w:autoSpaceDN/>
        <w:spacing w:after="160" w:line="259" w:lineRule="auto"/>
        <w:ind w:left="568" w:hanging="284"/>
        <w:contextualSpacing/>
        <w:jc w:val="both"/>
        <w:textAlignment w:val="auto"/>
        <w:rPr>
          <w:rFonts w:ascii="Century Gothic" w:eastAsiaTheme="minorHAnsi" w:hAnsi="Century Gothic" w:cs="Times New Roman"/>
          <w:bCs/>
          <w:kern w:val="0"/>
          <w:sz w:val="20"/>
          <w:szCs w:val="20"/>
          <w:lang w:eastAsia="en-US" w:bidi="ar-SA"/>
        </w:rPr>
      </w:pPr>
      <w:r w:rsidRPr="00476A4E">
        <w:rPr>
          <w:rFonts w:ascii="Century Gothic" w:eastAsiaTheme="minorHAnsi" w:hAnsi="Century Gothic" w:cs="Times New Roman"/>
          <w:bCs/>
          <w:kern w:val="0"/>
          <w:sz w:val="20"/>
          <w:szCs w:val="20"/>
          <w:lang w:eastAsia="en-US" w:bidi="ar-SA"/>
        </w:rPr>
        <w:t>2.</w:t>
      </w:r>
      <w:r w:rsidRPr="00476A4E">
        <w:rPr>
          <w:rFonts w:ascii="Century Gothic" w:eastAsiaTheme="minorHAnsi" w:hAnsi="Century Gothic" w:cs="Times New Roman"/>
          <w:bCs/>
          <w:kern w:val="0"/>
          <w:sz w:val="20"/>
          <w:szCs w:val="20"/>
          <w:lang w:eastAsia="en-US" w:bidi="ar-SA"/>
        </w:rPr>
        <w:tab/>
        <w:t>wypełnione</w:t>
      </w:r>
      <w:r w:rsidR="00321EE8" w:rsidRPr="00476A4E">
        <w:rPr>
          <w:rFonts w:ascii="Century Gothic" w:eastAsiaTheme="minorHAnsi" w:hAnsi="Century Gothic" w:cs="Times New Roman"/>
          <w:bCs/>
          <w:kern w:val="0"/>
          <w:sz w:val="20"/>
          <w:szCs w:val="20"/>
          <w:lang w:eastAsia="en-US" w:bidi="ar-SA"/>
        </w:rPr>
        <w:t>go</w:t>
      </w:r>
      <w:r w:rsidRPr="00476A4E">
        <w:rPr>
          <w:rFonts w:ascii="Century Gothic" w:eastAsiaTheme="minorHAnsi" w:hAnsi="Century Gothic" w:cs="Times New Roman"/>
          <w:bCs/>
          <w:kern w:val="0"/>
          <w:sz w:val="20"/>
          <w:szCs w:val="20"/>
          <w:lang w:eastAsia="en-US" w:bidi="ar-SA"/>
        </w:rPr>
        <w:t xml:space="preserve"> </w:t>
      </w:r>
      <w:r w:rsidRPr="00FB1CB3">
        <w:rPr>
          <w:rFonts w:ascii="Century Gothic" w:eastAsiaTheme="minorHAnsi" w:hAnsi="Century Gothic" w:cs="Times New Roman"/>
          <w:bCs/>
          <w:kern w:val="0"/>
          <w:sz w:val="19"/>
          <w:szCs w:val="19"/>
          <w:lang w:eastAsia="en-US" w:bidi="ar-SA"/>
        </w:rPr>
        <w:t>i podpisane</w:t>
      </w:r>
      <w:r w:rsidR="00321EE8" w:rsidRPr="00FB1CB3">
        <w:rPr>
          <w:rFonts w:ascii="Century Gothic" w:eastAsiaTheme="minorHAnsi" w:hAnsi="Century Gothic" w:cs="Times New Roman"/>
          <w:bCs/>
          <w:kern w:val="0"/>
          <w:sz w:val="19"/>
          <w:szCs w:val="19"/>
          <w:lang w:eastAsia="en-US" w:bidi="ar-SA"/>
        </w:rPr>
        <w:t>go</w:t>
      </w:r>
      <w:r w:rsidRPr="00FB1CB3">
        <w:rPr>
          <w:rFonts w:ascii="Century Gothic" w:eastAsiaTheme="minorHAnsi" w:hAnsi="Century Gothic" w:cs="Times New Roman"/>
          <w:bCs/>
          <w:kern w:val="0"/>
          <w:sz w:val="19"/>
          <w:szCs w:val="19"/>
          <w:lang w:eastAsia="en-US" w:bidi="ar-SA"/>
        </w:rPr>
        <w:t xml:space="preserve"> przez Wykonawców występujących wspólnie (spółka cyw</w:t>
      </w:r>
      <w:r w:rsidR="00321EE8" w:rsidRPr="00FB1CB3">
        <w:rPr>
          <w:rFonts w:ascii="Century Gothic" w:eastAsiaTheme="minorHAnsi" w:hAnsi="Century Gothic" w:cs="Times New Roman"/>
          <w:bCs/>
          <w:kern w:val="0"/>
          <w:sz w:val="19"/>
          <w:szCs w:val="19"/>
          <w:lang w:eastAsia="en-US" w:bidi="ar-SA"/>
        </w:rPr>
        <w:t xml:space="preserve">ilna, </w:t>
      </w:r>
      <w:r w:rsidR="00321EE8" w:rsidRPr="00476A4E">
        <w:rPr>
          <w:rFonts w:ascii="Century Gothic" w:eastAsiaTheme="minorHAnsi" w:hAnsi="Century Gothic" w:cs="Times New Roman"/>
          <w:bCs/>
          <w:kern w:val="0"/>
          <w:sz w:val="20"/>
          <w:szCs w:val="20"/>
          <w:lang w:eastAsia="en-US" w:bidi="ar-SA"/>
        </w:rPr>
        <w:t>konsorcjum)</w:t>
      </w:r>
      <w:r w:rsidR="00321EE8" w:rsidRPr="00FB1CB3">
        <w:rPr>
          <w:rFonts w:ascii="Century Gothic" w:eastAsiaTheme="minorHAnsi" w:hAnsi="Century Gothic" w:cs="Times New Roman"/>
          <w:bCs/>
          <w:kern w:val="0"/>
          <w:sz w:val="19"/>
          <w:szCs w:val="19"/>
          <w:lang w:eastAsia="en-US" w:bidi="ar-SA"/>
        </w:rPr>
        <w:t xml:space="preserve"> pełnomocnictwa</w:t>
      </w:r>
      <w:r w:rsidRPr="00FB1CB3">
        <w:rPr>
          <w:rFonts w:ascii="Century Gothic" w:eastAsiaTheme="minorHAnsi" w:hAnsi="Century Gothic" w:cs="Times New Roman"/>
          <w:bCs/>
          <w:kern w:val="0"/>
          <w:sz w:val="19"/>
          <w:szCs w:val="19"/>
          <w:lang w:eastAsia="en-US" w:bidi="ar-SA"/>
        </w:rPr>
        <w:t xml:space="preserve"> dla Wykonawcy wiodącego (lidera) – w przypadku składania</w:t>
      </w:r>
      <w:r w:rsidRPr="00476A4E">
        <w:rPr>
          <w:rFonts w:ascii="Century Gothic" w:eastAsiaTheme="minorHAnsi" w:hAnsi="Century Gothic" w:cs="Times New Roman"/>
          <w:bCs/>
          <w:kern w:val="0"/>
          <w:sz w:val="20"/>
          <w:szCs w:val="20"/>
          <w:lang w:eastAsia="en-US" w:bidi="ar-SA"/>
        </w:rPr>
        <w:t xml:space="preserve"> </w:t>
      </w:r>
      <w:r w:rsidRPr="00FB1CB3">
        <w:rPr>
          <w:rFonts w:ascii="Century Gothic" w:eastAsiaTheme="minorHAnsi" w:hAnsi="Century Gothic" w:cs="Times New Roman"/>
          <w:bCs/>
          <w:kern w:val="0"/>
          <w:sz w:val="20"/>
          <w:szCs w:val="20"/>
          <w:lang w:eastAsia="en-US" w:bidi="ar-SA"/>
        </w:rPr>
        <w:t>oferty przez Wykonawców wspólnie ubiegających się o udzielenie zamówienia.</w:t>
      </w:r>
    </w:p>
    <w:p w:rsidR="004C021D" w:rsidRPr="00476A4E" w:rsidRDefault="003879B3" w:rsidP="004C021D">
      <w:pPr>
        <w:widowControl/>
        <w:autoSpaceDN/>
        <w:ind w:firstLine="567"/>
        <w:jc w:val="both"/>
        <w:textAlignment w:val="auto"/>
        <w:rPr>
          <w:rFonts w:ascii="Century Gothic" w:hAnsi="Century Gothic"/>
          <w:sz w:val="20"/>
          <w:szCs w:val="20"/>
        </w:rPr>
      </w:pPr>
      <w:r w:rsidRPr="00476A4E">
        <w:rPr>
          <w:rFonts w:ascii="Century Gothic" w:hAnsi="Century Gothic"/>
          <w:sz w:val="20"/>
          <w:szCs w:val="20"/>
        </w:rPr>
        <w:t xml:space="preserve">Oświadczenia wystawione przez Wykonawcę oraz wszelka korespondencja sporządzana przez Wykonawcę </w:t>
      </w:r>
      <w:r w:rsidRPr="00FB1CB3">
        <w:rPr>
          <w:rFonts w:ascii="Century Gothic" w:hAnsi="Century Gothic"/>
          <w:sz w:val="19"/>
          <w:szCs w:val="19"/>
        </w:rPr>
        <w:t xml:space="preserve">w trakcie prowadzonego postępowania musi być podpisana przez Wykonawcę </w:t>
      </w:r>
      <w:r w:rsidRPr="00476A4E">
        <w:rPr>
          <w:rFonts w:ascii="Century Gothic" w:hAnsi="Century Gothic"/>
          <w:sz w:val="20"/>
          <w:szCs w:val="20"/>
        </w:rPr>
        <w:t xml:space="preserve">lub osobę/osoby uprawnione do reprezentowania Wykonawcy. </w:t>
      </w:r>
    </w:p>
    <w:p w:rsidR="004C021D" w:rsidRPr="00476A4E" w:rsidRDefault="003879B3" w:rsidP="004C021D">
      <w:pPr>
        <w:widowControl/>
        <w:autoSpaceDN/>
        <w:ind w:firstLine="567"/>
        <w:jc w:val="both"/>
        <w:textAlignment w:val="auto"/>
        <w:rPr>
          <w:rFonts w:ascii="Century Gothic" w:hAnsi="Century Gothic"/>
          <w:sz w:val="20"/>
          <w:szCs w:val="20"/>
        </w:rPr>
      </w:pPr>
      <w:r w:rsidRPr="00476A4E">
        <w:rPr>
          <w:rFonts w:ascii="Century Gothic" w:hAnsi="Century Gothic"/>
          <w:sz w:val="20"/>
          <w:szCs w:val="20"/>
        </w:rPr>
        <w:t>W</w:t>
      </w:r>
      <w:r w:rsidR="00B31911" w:rsidRPr="00476A4E">
        <w:rPr>
          <w:rFonts w:ascii="Century Gothic" w:hAnsi="Century Gothic"/>
          <w:sz w:val="20"/>
          <w:szCs w:val="20"/>
        </w:rPr>
        <w:t xml:space="preserve"> </w:t>
      </w:r>
      <w:r w:rsidRPr="00476A4E">
        <w:rPr>
          <w:rFonts w:ascii="Century Gothic" w:hAnsi="Century Gothic"/>
          <w:sz w:val="20"/>
          <w:szCs w:val="20"/>
        </w:rPr>
        <w:t xml:space="preserve">przypadku, gdy w imieniu Wykonawcy występują inne osoby, których uprawnienie </w:t>
      </w:r>
      <w:r w:rsidR="004C021D" w:rsidRPr="00476A4E">
        <w:rPr>
          <w:rFonts w:ascii="Century Gothic" w:hAnsi="Century Gothic"/>
          <w:sz w:val="20"/>
          <w:szCs w:val="20"/>
        </w:rPr>
        <w:br/>
      </w:r>
      <w:r w:rsidRPr="00476A4E">
        <w:rPr>
          <w:rFonts w:ascii="Century Gothic" w:hAnsi="Century Gothic"/>
          <w:sz w:val="20"/>
          <w:szCs w:val="20"/>
        </w:rPr>
        <w:t>do</w:t>
      </w:r>
      <w:r w:rsidR="00B31911" w:rsidRPr="00476A4E">
        <w:rPr>
          <w:rFonts w:ascii="Century Gothic" w:hAnsi="Century Gothic"/>
          <w:sz w:val="20"/>
          <w:szCs w:val="20"/>
        </w:rPr>
        <w:t xml:space="preserve"> </w:t>
      </w:r>
      <w:r w:rsidRPr="00476A4E">
        <w:rPr>
          <w:rFonts w:ascii="Century Gothic" w:hAnsi="Century Gothic"/>
          <w:sz w:val="20"/>
          <w:szCs w:val="20"/>
        </w:rPr>
        <w:t xml:space="preserve">reprezentacji nie wynika z dokumentów </w:t>
      </w:r>
      <w:r w:rsidRPr="00FB1CB3">
        <w:rPr>
          <w:rFonts w:ascii="Century Gothic" w:hAnsi="Century Gothic"/>
          <w:sz w:val="19"/>
          <w:szCs w:val="19"/>
        </w:rPr>
        <w:t xml:space="preserve">rejestrowych (KRS, </w:t>
      </w:r>
      <w:proofErr w:type="spellStart"/>
      <w:r w:rsidRPr="00FB1CB3">
        <w:rPr>
          <w:rFonts w:ascii="Century Gothic" w:hAnsi="Century Gothic"/>
          <w:sz w:val="19"/>
          <w:szCs w:val="19"/>
        </w:rPr>
        <w:t>CEiDG</w:t>
      </w:r>
      <w:proofErr w:type="spellEnd"/>
      <w:r w:rsidRPr="00FB1CB3">
        <w:rPr>
          <w:rFonts w:ascii="Century Gothic" w:hAnsi="Century Gothic"/>
          <w:sz w:val="19"/>
          <w:szCs w:val="19"/>
        </w:rPr>
        <w:t>), do oferty należy dołączyć</w:t>
      </w:r>
      <w:r w:rsidR="004C021D" w:rsidRPr="00476A4E">
        <w:rPr>
          <w:rFonts w:ascii="Century Gothic" w:hAnsi="Century Gothic"/>
          <w:sz w:val="20"/>
          <w:szCs w:val="20"/>
        </w:rPr>
        <w:t xml:space="preserve"> </w:t>
      </w:r>
      <w:r w:rsidRPr="00476A4E">
        <w:rPr>
          <w:rFonts w:ascii="Century Gothic" w:hAnsi="Century Gothic"/>
          <w:sz w:val="20"/>
          <w:szCs w:val="20"/>
        </w:rPr>
        <w:t xml:space="preserve">pełnomocnictwo. </w:t>
      </w:r>
    </w:p>
    <w:p w:rsidR="004C021D" w:rsidRPr="00476A4E" w:rsidRDefault="003879B3" w:rsidP="00DA208F">
      <w:pPr>
        <w:widowControl/>
        <w:autoSpaceDN/>
        <w:ind w:firstLine="567"/>
        <w:jc w:val="both"/>
        <w:textAlignment w:val="auto"/>
        <w:rPr>
          <w:rFonts w:ascii="Century Gothic" w:hAnsi="Century Gothic"/>
          <w:sz w:val="20"/>
          <w:szCs w:val="20"/>
        </w:rPr>
      </w:pPr>
      <w:r w:rsidRPr="00476A4E">
        <w:rPr>
          <w:rFonts w:ascii="Century Gothic" w:hAnsi="Century Gothic"/>
          <w:sz w:val="20"/>
          <w:szCs w:val="20"/>
        </w:rPr>
        <w:t>W przypadku, gdy w toku procedury, w imieniu Wykonawcy będą występować inne osoby, których umocowanie nie zostało przez Wykonawcę udokumentowane w złożonej ofercie, Wykonawca przekaże Zamawiającemu pełnomocnictwa dla tych osób. Pełnomocnictwa, o których mowa powyżej, powinny być złożone w formie elektronicznej  opatrzone</w:t>
      </w:r>
      <w:r w:rsidR="004C021D" w:rsidRPr="00476A4E">
        <w:rPr>
          <w:rFonts w:ascii="Century Gothic" w:hAnsi="Century Gothic"/>
          <w:sz w:val="20"/>
          <w:szCs w:val="20"/>
        </w:rPr>
        <w:t>j</w:t>
      </w:r>
      <w:r w:rsidRPr="00476A4E">
        <w:rPr>
          <w:rFonts w:ascii="Century Gothic" w:hAnsi="Century Gothic"/>
          <w:sz w:val="20"/>
          <w:szCs w:val="20"/>
        </w:rPr>
        <w:t xml:space="preserve"> podpisem kwalifikowanym lub w postaci elektronicznej opatrzonej podpisem zaufanym lub podpisem osobistym osób upoważnionych do reprezentowania Wykonawców oraz zostać przekazane w ofercie wspólnej Wykonawców. Gdy pełnomocnictwa sporządzone są w języku obcym należy dołączyć ich tłumaczenie na język polski. Z pełnomocnictwa powinien wynikać zakres czynności, do których jest umocowany pełnomocnik.</w:t>
      </w:r>
    </w:p>
    <w:p w:rsidR="003879B3" w:rsidRPr="00476A4E" w:rsidRDefault="003879B3" w:rsidP="00DA208F">
      <w:pPr>
        <w:widowControl/>
        <w:autoSpaceDN/>
        <w:ind w:firstLine="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W przypadku wspólnego ubiegania się o zamówienie przez Wykonawców, oświadczenie wymienione w </w:t>
      </w:r>
      <w:r w:rsidR="004C021D" w:rsidRPr="00476A4E">
        <w:rPr>
          <w:rFonts w:ascii="Century Gothic" w:eastAsia="Times New Roman" w:hAnsi="Century Gothic" w:cs="Times New Roman"/>
          <w:kern w:val="0"/>
          <w:sz w:val="20"/>
          <w:szCs w:val="20"/>
          <w:lang w:eastAsia="ar-SA" w:bidi="ar-SA"/>
        </w:rPr>
        <w:t xml:space="preserve">ust. </w:t>
      </w:r>
      <w:r w:rsidRPr="00476A4E">
        <w:rPr>
          <w:rFonts w:ascii="Century Gothic" w:eastAsia="Times New Roman" w:hAnsi="Century Gothic" w:cs="Times New Roman"/>
          <w:kern w:val="0"/>
          <w:sz w:val="20"/>
          <w:szCs w:val="20"/>
          <w:lang w:eastAsia="ar-SA" w:bidi="ar-SA"/>
        </w:rPr>
        <w:t xml:space="preserve">1, składa każdy z Wykonawców. Oświadczenia te potwierdzają brak podstaw wykluczenia oraz spełnienie warunków udziału w postępowaniu w zakresie, w jakim każdy z Wykonawców wykazuje spełnienie warunków udziału w postępowaniu. </w:t>
      </w:r>
    </w:p>
    <w:p w:rsidR="003879B3" w:rsidRPr="00476A4E" w:rsidRDefault="004C021D" w:rsidP="00F56E25">
      <w:pPr>
        <w:widowControl/>
        <w:autoSpaceDN/>
        <w:ind w:firstLine="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Wykonawca</w:t>
      </w:r>
      <w:r w:rsidR="003879B3" w:rsidRPr="00476A4E">
        <w:rPr>
          <w:rFonts w:ascii="Century Gothic" w:eastAsia="Times New Roman" w:hAnsi="Century Gothic" w:cs="Times New Roman"/>
          <w:kern w:val="0"/>
          <w:sz w:val="20"/>
          <w:szCs w:val="20"/>
          <w:lang w:eastAsia="ar-SA" w:bidi="ar-SA"/>
        </w:rPr>
        <w:t xml:space="preserve">, w przypadku polegania na zdolnościach lub sytuacji podmiotów udostępniających </w:t>
      </w:r>
      <w:r w:rsidR="005749B4" w:rsidRPr="00476A4E">
        <w:rPr>
          <w:rFonts w:ascii="Century Gothic" w:eastAsia="Times New Roman" w:hAnsi="Century Gothic" w:cs="Times New Roman"/>
          <w:kern w:val="0"/>
          <w:sz w:val="20"/>
          <w:szCs w:val="20"/>
          <w:lang w:eastAsia="ar-SA" w:bidi="ar-SA"/>
        </w:rPr>
        <w:t>zasoby, przedstawia</w:t>
      </w:r>
      <w:r w:rsidR="003879B3" w:rsidRPr="00476A4E">
        <w:rPr>
          <w:rFonts w:ascii="Century Gothic" w:eastAsia="Times New Roman" w:hAnsi="Century Gothic" w:cs="Times New Roman"/>
          <w:kern w:val="0"/>
          <w:sz w:val="20"/>
          <w:szCs w:val="20"/>
          <w:lang w:eastAsia="ar-SA" w:bidi="ar-SA"/>
        </w:rPr>
        <w:t xml:space="preserve">, wraz z oświadczeniem, o którym mowa w </w:t>
      </w:r>
      <w:r w:rsidRPr="00476A4E">
        <w:rPr>
          <w:rFonts w:ascii="Century Gothic" w:eastAsia="Times New Roman" w:hAnsi="Century Gothic" w:cs="Times New Roman"/>
          <w:kern w:val="0"/>
          <w:sz w:val="20"/>
          <w:szCs w:val="20"/>
          <w:lang w:eastAsia="ar-SA" w:bidi="ar-SA"/>
        </w:rPr>
        <w:t xml:space="preserve">ust. </w:t>
      </w:r>
      <w:r w:rsidR="003879B3" w:rsidRPr="00476A4E">
        <w:rPr>
          <w:rFonts w:ascii="Century Gothic" w:eastAsia="Times New Roman" w:hAnsi="Century Gothic" w:cs="Times New Roman"/>
          <w:kern w:val="0"/>
          <w:sz w:val="20"/>
          <w:szCs w:val="20"/>
          <w:lang w:eastAsia="ar-SA" w:bidi="ar-SA"/>
        </w:rPr>
        <w:t xml:space="preserve">1, </w:t>
      </w:r>
      <w:r w:rsidR="00FB1CB3">
        <w:rPr>
          <w:rFonts w:ascii="Century Gothic" w:eastAsia="Times New Roman" w:hAnsi="Century Gothic" w:cs="Times New Roman"/>
          <w:kern w:val="0"/>
          <w:sz w:val="20"/>
          <w:szCs w:val="20"/>
          <w:lang w:eastAsia="ar-SA" w:bidi="ar-SA"/>
        </w:rPr>
        <w:br/>
      </w:r>
      <w:r w:rsidR="003879B3" w:rsidRPr="00476A4E">
        <w:rPr>
          <w:rFonts w:ascii="Century Gothic" w:eastAsia="Times New Roman" w:hAnsi="Century Gothic" w:cs="Times New Roman"/>
          <w:kern w:val="0"/>
          <w:sz w:val="20"/>
          <w:szCs w:val="20"/>
          <w:lang w:eastAsia="ar-SA" w:bidi="ar-SA"/>
        </w:rPr>
        <w:t>także oświadczenie podmiotu udostępniającego</w:t>
      </w:r>
      <w:r w:rsidR="003879B3" w:rsidRPr="00FB1CB3">
        <w:rPr>
          <w:rFonts w:ascii="Century Gothic" w:eastAsia="Times New Roman" w:hAnsi="Century Gothic" w:cs="Times New Roman"/>
          <w:kern w:val="0"/>
          <w:sz w:val="19"/>
          <w:szCs w:val="19"/>
          <w:lang w:eastAsia="ar-SA" w:bidi="ar-SA"/>
        </w:rPr>
        <w:t xml:space="preserve"> zasoby, potwierdzające brak podstaw wykluczenia</w:t>
      </w:r>
      <w:r w:rsidR="003879B3" w:rsidRPr="00476A4E">
        <w:rPr>
          <w:rFonts w:ascii="Century Gothic" w:eastAsia="Times New Roman" w:hAnsi="Century Gothic" w:cs="Times New Roman"/>
          <w:kern w:val="0"/>
          <w:sz w:val="20"/>
          <w:szCs w:val="20"/>
          <w:lang w:eastAsia="ar-SA" w:bidi="ar-SA"/>
        </w:rPr>
        <w:t xml:space="preserve"> tego podmiotu oraz odpowiednio spełnianie warunków udziału w postępowaniu lub kryteriów selekcji, w zakresie, w jakim Wykonaw</w:t>
      </w:r>
      <w:r w:rsidR="00F56E25">
        <w:rPr>
          <w:rFonts w:ascii="Century Gothic" w:eastAsia="Times New Roman" w:hAnsi="Century Gothic" w:cs="Times New Roman"/>
          <w:kern w:val="0"/>
          <w:sz w:val="20"/>
          <w:szCs w:val="20"/>
          <w:lang w:eastAsia="ar-SA" w:bidi="ar-SA"/>
        </w:rPr>
        <w:t>ca powołuje się na jego zasoby.</w:t>
      </w:r>
    </w:p>
    <w:p w:rsidR="003879B3" w:rsidRPr="00476A4E" w:rsidRDefault="003879B3" w:rsidP="004C021D">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Pr="00476A4E">
        <w:rPr>
          <w:rFonts w:ascii="Century Gothic" w:eastAsia="Times New Roman" w:hAnsi="Century Gothic" w:cs="Times New Roman"/>
          <w:kern w:val="0"/>
          <w:sz w:val="20"/>
          <w:szCs w:val="20"/>
          <w:lang w:eastAsia="ar-SA" w:bidi="ar-SA"/>
        </w:rPr>
        <w:tab/>
        <w:t>Zamawiający przed udzieleniem zamówienia, wezwie Wykonawcę, którego oferta została najwyżej oceniona, do złożenia w wyznaczonym terminie, nie krótszym niż 5 dni od dnia wezwania, podmiotowych środków dowodowych, aktualnych na dzień złożenia podmiotowych środków dowodowych</w:t>
      </w:r>
      <w:r w:rsidR="005A5955" w:rsidRPr="00476A4E">
        <w:rPr>
          <w:rFonts w:ascii="Century Gothic" w:eastAsia="Times New Roman" w:hAnsi="Century Gothic" w:cs="Times New Roman"/>
          <w:kern w:val="0"/>
          <w:sz w:val="20"/>
          <w:szCs w:val="20"/>
          <w:lang w:eastAsia="ar-SA" w:bidi="ar-SA"/>
        </w:rPr>
        <w:t>:</w:t>
      </w:r>
    </w:p>
    <w:p w:rsidR="003879B3" w:rsidRPr="00476A4E" w:rsidRDefault="005A5955" w:rsidP="008A73EA">
      <w:pPr>
        <w:widowControl/>
        <w:autoSpaceDN/>
        <w:ind w:left="992" w:hanging="425"/>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imes New Roman" w:hAnsi="Century Gothic" w:cs="Times New Roman"/>
          <w:kern w:val="0"/>
          <w:sz w:val="20"/>
          <w:szCs w:val="20"/>
          <w:lang w:eastAsia="ar-SA" w:bidi="ar-SA"/>
        </w:rPr>
        <w:t>a)</w:t>
      </w:r>
      <w:r w:rsidRPr="00476A4E">
        <w:rPr>
          <w:rFonts w:ascii="Century Gothic" w:eastAsia="Times New Roman" w:hAnsi="Century Gothic" w:cs="Times New Roman"/>
          <w:kern w:val="0"/>
          <w:sz w:val="20"/>
          <w:szCs w:val="20"/>
          <w:lang w:eastAsia="ar-SA" w:bidi="ar-SA"/>
        </w:rPr>
        <w:tab/>
      </w:r>
      <w:r w:rsidR="003879B3" w:rsidRPr="00476A4E">
        <w:rPr>
          <w:rFonts w:ascii="Century Gothic" w:eastAsiaTheme="minorHAnsi" w:hAnsi="Century Gothic" w:cs="Times New Roman"/>
          <w:color w:val="000000"/>
          <w:kern w:val="0"/>
          <w:sz w:val="20"/>
          <w:szCs w:val="20"/>
          <w:lang w:eastAsia="en-US" w:bidi="ar-SA"/>
        </w:rPr>
        <w:t xml:space="preserve">w zakresie sytuacji ekonomicznej lub finansowej Wykonawca przedłoży dokument potwierdzający, że posiada ubezpieczenie od odpowiedzialności cywilnej (OC) </w:t>
      </w:r>
      <w:r w:rsidR="003879B3" w:rsidRPr="00476A4E">
        <w:rPr>
          <w:rFonts w:ascii="Century Gothic" w:eastAsiaTheme="minorHAnsi" w:hAnsi="Century Gothic" w:cs="Times New Roman"/>
          <w:color w:val="000000"/>
          <w:kern w:val="0"/>
          <w:sz w:val="20"/>
          <w:szCs w:val="20"/>
          <w:lang w:eastAsia="en-US" w:bidi="ar-SA"/>
        </w:rPr>
        <w:br/>
        <w:t xml:space="preserve">w zakresie prowadzonej działalności gospodarczej związanej z przedmiotem zamówienia, obejmujące swym zakresem co najmniej szkody poniesione </w:t>
      </w:r>
      <w:r w:rsidR="00FB1CB3">
        <w:rPr>
          <w:rFonts w:ascii="Century Gothic" w:eastAsiaTheme="minorHAnsi" w:hAnsi="Century Gothic" w:cs="Times New Roman"/>
          <w:color w:val="000000"/>
          <w:kern w:val="0"/>
          <w:sz w:val="20"/>
          <w:szCs w:val="20"/>
          <w:lang w:eastAsia="en-US" w:bidi="ar-SA"/>
        </w:rPr>
        <w:br/>
      </w:r>
      <w:r w:rsidR="003879B3" w:rsidRPr="00476A4E">
        <w:rPr>
          <w:rFonts w:ascii="Century Gothic" w:eastAsiaTheme="minorHAnsi" w:hAnsi="Century Gothic" w:cs="Times New Roman"/>
          <w:color w:val="000000"/>
          <w:kern w:val="0"/>
          <w:sz w:val="20"/>
          <w:szCs w:val="20"/>
          <w:lang w:eastAsia="en-US" w:bidi="ar-SA"/>
        </w:rPr>
        <w:t xml:space="preserve">przez osoby trzecie w wyniku śmierci, uszkodzenia ciała, rozstroju zdrowia </w:t>
      </w:r>
      <w:r w:rsidR="00FB1CB3">
        <w:rPr>
          <w:rFonts w:ascii="Century Gothic" w:eastAsiaTheme="minorHAnsi" w:hAnsi="Century Gothic" w:cs="Times New Roman"/>
          <w:color w:val="000000"/>
          <w:kern w:val="0"/>
          <w:sz w:val="20"/>
          <w:szCs w:val="20"/>
          <w:lang w:eastAsia="en-US" w:bidi="ar-SA"/>
        </w:rPr>
        <w:br/>
      </w:r>
      <w:r w:rsidR="003879B3" w:rsidRPr="00476A4E">
        <w:rPr>
          <w:rFonts w:ascii="Century Gothic" w:eastAsiaTheme="minorHAnsi" w:hAnsi="Century Gothic" w:cs="Times New Roman"/>
          <w:color w:val="000000"/>
          <w:kern w:val="0"/>
          <w:sz w:val="20"/>
          <w:szCs w:val="20"/>
          <w:lang w:eastAsia="en-US" w:bidi="ar-SA"/>
        </w:rPr>
        <w:t xml:space="preserve">(szkoda osobowa) lub w wyniku utraty, zniszczenia lub uszkodzenia mienia własnego </w:t>
      </w:r>
      <w:r w:rsidR="003879B3" w:rsidRPr="00476A4E">
        <w:rPr>
          <w:rFonts w:ascii="Century Gothic" w:eastAsiaTheme="minorHAnsi" w:hAnsi="Century Gothic" w:cs="Times New Roman"/>
          <w:color w:val="000000"/>
          <w:kern w:val="0"/>
          <w:sz w:val="20"/>
          <w:szCs w:val="20"/>
          <w:lang w:eastAsia="en-US" w:bidi="ar-SA"/>
        </w:rPr>
        <w:br/>
        <w:t xml:space="preserve">lub osób trzecich, a także szkody spowodowane błędami (szkoda rzeczowa), powstałe w związku z wykonywaniem usługi na kwotę nie niższą niż </w:t>
      </w:r>
      <w:r w:rsidR="003D2777" w:rsidRPr="00476A4E">
        <w:rPr>
          <w:rFonts w:ascii="Century Gothic" w:eastAsiaTheme="minorHAnsi" w:hAnsi="Century Gothic" w:cs="Times New Roman"/>
          <w:color w:val="000000"/>
          <w:kern w:val="0"/>
          <w:sz w:val="20"/>
          <w:szCs w:val="20"/>
          <w:lang w:eastAsia="en-US" w:bidi="ar-SA"/>
        </w:rPr>
        <w:t>1</w:t>
      </w:r>
      <w:r w:rsidR="00DA208F" w:rsidRPr="00476A4E">
        <w:rPr>
          <w:rFonts w:ascii="Century Gothic" w:eastAsiaTheme="minorHAnsi" w:hAnsi="Century Gothic" w:cs="Times New Roman"/>
          <w:color w:val="000000"/>
          <w:kern w:val="0"/>
          <w:sz w:val="20"/>
          <w:szCs w:val="20"/>
          <w:lang w:eastAsia="en-US" w:bidi="ar-SA"/>
        </w:rPr>
        <w:t>00</w:t>
      </w:r>
      <w:r w:rsidR="003879B3" w:rsidRPr="00476A4E">
        <w:rPr>
          <w:rFonts w:ascii="Century Gothic" w:eastAsiaTheme="minorHAnsi" w:hAnsi="Century Gothic" w:cs="Times New Roman"/>
          <w:color w:val="000000"/>
          <w:kern w:val="0"/>
          <w:sz w:val="20"/>
          <w:szCs w:val="20"/>
          <w:lang w:eastAsia="en-US" w:bidi="ar-SA"/>
        </w:rPr>
        <w:t xml:space="preserve"> 000,00 (słownie: </w:t>
      </w:r>
      <w:r w:rsidR="003D2777" w:rsidRPr="00476A4E">
        <w:rPr>
          <w:rFonts w:ascii="Century Gothic" w:eastAsiaTheme="minorHAnsi" w:hAnsi="Century Gothic" w:cs="Times New Roman"/>
          <w:color w:val="000000"/>
          <w:kern w:val="0"/>
          <w:sz w:val="20"/>
          <w:szCs w:val="20"/>
          <w:lang w:eastAsia="en-US" w:bidi="ar-SA"/>
        </w:rPr>
        <w:t>sto</w:t>
      </w:r>
      <w:r w:rsidR="003879B3" w:rsidRPr="00476A4E">
        <w:rPr>
          <w:rFonts w:ascii="Century Gothic" w:eastAsiaTheme="minorHAnsi" w:hAnsi="Century Gothic" w:cs="Times New Roman"/>
          <w:color w:val="000000"/>
          <w:kern w:val="0"/>
          <w:sz w:val="20"/>
          <w:szCs w:val="20"/>
          <w:lang w:eastAsia="en-US" w:bidi="ar-SA"/>
        </w:rPr>
        <w:t xml:space="preserve"> tysięcy złotych); </w:t>
      </w:r>
    </w:p>
    <w:p w:rsidR="003D2777" w:rsidRPr="00476A4E" w:rsidRDefault="008A73EA" w:rsidP="00861FBA">
      <w:pPr>
        <w:widowControl/>
        <w:autoSpaceDN/>
        <w:ind w:left="992" w:hanging="425"/>
        <w:jc w:val="both"/>
        <w:textAlignment w:val="auto"/>
        <w:rPr>
          <w:rFonts w:ascii="Century Gothic" w:eastAsia="Times New Roman" w:hAnsi="Century Gothic" w:cs="Times New Roman"/>
          <w:color w:val="000000"/>
          <w:kern w:val="0"/>
          <w:sz w:val="20"/>
          <w:szCs w:val="20"/>
          <w:lang w:eastAsia="ar-SA" w:bidi="ar-SA"/>
        </w:rPr>
      </w:pPr>
      <w:r w:rsidRPr="00476A4E">
        <w:rPr>
          <w:rFonts w:ascii="Century Gothic" w:eastAsia="Times New Roman" w:hAnsi="Century Gothic" w:cs="Times New Roman"/>
          <w:color w:val="000000"/>
          <w:kern w:val="0"/>
          <w:sz w:val="20"/>
          <w:szCs w:val="20"/>
          <w:lang w:eastAsia="ar-SA" w:bidi="ar-SA"/>
        </w:rPr>
        <w:t>b</w:t>
      </w:r>
      <w:r w:rsidR="00895C0A" w:rsidRPr="00476A4E">
        <w:rPr>
          <w:rFonts w:ascii="Century Gothic" w:eastAsia="Times New Roman" w:hAnsi="Century Gothic" w:cs="Times New Roman"/>
          <w:color w:val="000000"/>
          <w:kern w:val="0"/>
          <w:sz w:val="20"/>
          <w:szCs w:val="20"/>
          <w:lang w:eastAsia="ar-SA" w:bidi="ar-SA"/>
        </w:rPr>
        <w:t>)</w:t>
      </w:r>
      <w:r w:rsidR="00895C0A" w:rsidRPr="00476A4E">
        <w:rPr>
          <w:rFonts w:ascii="Century Gothic" w:eastAsia="Times New Roman" w:hAnsi="Century Gothic" w:cs="Times New Roman"/>
          <w:color w:val="000000"/>
          <w:kern w:val="0"/>
          <w:sz w:val="20"/>
          <w:szCs w:val="20"/>
          <w:lang w:eastAsia="ar-SA" w:bidi="ar-SA"/>
        </w:rPr>
        <w:tab/>
        <w:t>w zakresie zdolności technicznej lub zawodowej Wykonawca dołączy</w:t>
      </w:r>
      <w:r w:rsidR="003D2777" w:rsidRPr="00476A4E">
        <w:rPr>
          <w:rFonts w:ascii="Century Gothic" w:eastAsia="Times New Roman" w:hAnsi="Century Gothic" w:cs="Times New Roman"/>
          <w:color w:val="000000"/>
          <w:kern w:val="0"/>
          <w:sz w:val="20"/>
          <w:szCs w:val="20"/>
          <w:lang w:eastAsia="ar-SA" w:bidi="ar-SA"/>
        </w:rPr>
        <w:t>:</w:t>
      </w:r>
    </w:p>
    <w:p w:rsidR="00895C0A" w:rsidRPr="00476A4E" w:rsidRDefault="003D2777" w:rsidP="00CC1AA8">
      <w:pPr>
        <w:widowControl/>
        <w:autoSpaceDN/>
        <w:ind w:left="1276" w:hanging="284"/>
        <w:jc w:val="both"/>
        <w:textAlignment w:val="auto"/>
        <w:rPr>
          <w:rFonts w:ascii="Century Gothic" w:hAnsi="Century Gothic"/>
          <w:sz w:val="20"/>
          <w:szCs w:val="20"/>
        </w:rPr>
      </w:pPr>
      <w:r w:rsidRPr="00476A4E">
        <w:rPr>
          <w:rFonts w:ascii="Century Gothic" w:eastAsia="Times New Roman" w:hAnsi="Century Gothic" w:cs="Times New Roman"/>
          <w:color w:val="000000"/>
          <w:kern w:val="0"/>
          <w:sz w:val="20"/>
          <w:szCs w:val="20"/>
          <w:lang w:eastAsia="ar-SA" w:bidi="ar-SA"/>
        </w:rPr>
        <w:t>a)</w:t>
      </w:r>
      <w:r w:rsidRPr="00476A4E">
        <w:rPr>
          <w:rFonts w:ascii="Century Gothic" w:eastAsia="Times New Roman" w:hAnsi="Century Gothic" w:cs="Times New Roman"/>
          <w:color w:val="000000"/>
          <w:kern w:val="0"/>
          <w:sz w:val="20"/>
          <w:szCs w:val="20"/>
          <w:lang w:eastAsia="ar-SA" w:bidi="ar-SA"/>
        </w:rPr>
        <w:tab/>
      </w:r>
      <w:r w:rsidR="00895C0A" w:rsidRPr="00FB1CB3">
        <w:rPr>
          <w:rFonts w:ascii="Century Gothic" w:hAnsi="Century Gothic"/>
          <w:bCs/>
          <w:color w:val="000000"/>
          <w:sz w:val="19"/>
          <w:szCs w:val="19"/>
        </w:rPr>
        <w:t>wykaz usług wykonanych, a w przypadku świadczeń powtarzających się lub ciągłych</w:t>
      </w:r>
      <w:r w:rsidR="00895C0A" w:rsidRPr="00476A4E">
        <w:rPr>
          <w:rFonts w:ascii="Century Gothic" w:hAnsi="Century Gothic"/>
          <w:bCs/>
          <w:color w:val="000000"/>
          <w:sz w:val="20"/>
          <w:szCs w:val="20"/>
        </w:rPr>
        <w:t xml:space="preserve"> również wykonywanych w okresie ostatnich trzech lat, a jeżeli okres prowadzenia działalności jest krótszy – w tym okresie:</w:t>
      </w:r>
      <w:r w:rsidR="00895C0A" w:rsidRPr="00BC002D">
        <w:rPr>
          <w:rFonts w:ascii="Century Gothic" w:hAnsi="Century Gothic"/>
          <w:bCs/>
          <w:color w:val="000000"/>
          <w:sz w:val="19"/>
          <w:szCs w:val="19"/>
        </w:rPr>
        <w:t xml:space="preserve"> </w:t>
      </w:r>
      <w:r w:rsidR="00BC002D" w:rsidRPr="00BC002D">
        <w:rPr>
          <w:rFonts w:ascii="Century Gothic" w:hAnsi="Century Gothic"/>
          <w:color w:val="000000"/>
          <w:sz w:val="19"/>
          <w:szCs w:val="19"/>
        </w:rPr>
        <w:t>minimum 1 (jedną</w:t>
      </w:r>
      <w:r w:rsidR="00895C0A" w:rsidRPr="00BC002D">
        <w:rPr>
          <w:rFonts w:ascii="Century Gothic" w:hAnsi="Century Gothic"/>
          <w:color w:val="000000"/>
          <w:sz w:val="19"/>
          <w:szCs w:val="19"/>
        </w:rPr>
        <w:t>) usług</w:t>
      </w:r>
      <w:r w:rsidR="00BC002D" w:rsidRPr="00BC002D">
        <w:rPr>
          <w:rFonts w:ascii="Century Gothic" w:hAnsi="Century Gothic"/>
          <w:color w:val="000000"/>
          <w:sz w:val="19"/>
          <w:szCs w:val="19"/>
        </w:rPr>
        <w:t>ę odpowiadającą</w:t>
      </w:r>
      <w:r w:rsidR="00895C0A" w:rsidRPr="00BC002D">
        <w:rPr>
          <w:rFonts w:ascii="Century Gothic" w:hAnsi="Century Gothic"/>
          <w:color w:val="000000"/>
          <w:sz w:val="19"/>
          <w:szCs w:val="19"/>
        </w:rPr>
        <w:t xml:space="preserve"> </w:t>
      </w:r>
      <w:r w:rsidR="00895C0A" w:rsidRPr="00476A4E">
        <w:rPr>
          <w:rFonts w:ascii="Century Gothic" w:hAnsi="Century Gothic"/>
          <w:color w:val="000000"/>
          <w:sz w:val="20"/>
          <w:szCs w:val="20"/>
        </w:rPr>
        <w:t xml:space="preserve">swym rodzajem usługom stanowiącym przedmiot zamówienia, o wartości </w:t>
      </w:r>
      <w:r w:rsidR="00BC002D">
        <w:rPr>
          <w:rFonts w:ascii="Century Gothic" w:hAnsi="Century Gothic"/>
          <w:color w:val="000000"/>
          <w:sz w:val="20"/>
          <w:szCs w:val="20"/>
        </w:rPr>
        <w:br/>
      </w:r>
      <w:r w:rsidR="00895C0A" w:rsidRPr="00476A4E">
        <w:rPr>
          <w:rFonts w:ascii="Century Gothic" w:hAnsi="Century Gothic"/>
          <w:color w:val="000000"/>
          <w:sz w:val="20"/>
          <w:szCs w:val="20"/>
        </w:rPr>
        <w:t>nie mniejszej niż</w:t>
      </w:r>
      <w:r w:rsidR="00895C0A" w:rsidRPr="00476A4E">
        <w:rPr>
          <w:rFonts w:ascii="Century Gothic" w:hAnsi="Century Gothic"/>
          <w:b/>
          <w:bCs/>
          <w:color w:val="000000"/>
          <w:sz w:val="20"/>
          <w:szCs w:val="20"/>
        </w:rPr>
        <w:t xml:space="preserve"> </w:t>
      </w:r>
      <w:r w:rsidRPr="00476A4E">
        <w:rPr>
          <w:rFonts w:ascii="Century Gothic" w:hAnsi="Century Gothic"/>
          <w:b/>
          <w:bCs/>
          <w:color w:val="000000"/>
          <w:sz w:val="20"/>
          <w:szCs w:val="20"/>
        </w:rPr>
        <w:t>2</w:t>
      </w:r>
      <w:r w:rsidR="00BC002D">
        <w:rPr>
          <w:rFonts w:ascii="Century Gothic" w:hAnsi="Century Gothic"/>
          <w:b/>
          <w:bCs/>
          <w:color w:val="000000"/>
          <w:sz w:val="20"/>
          <w:szCs w:val="20"/>
        </w:rPr>
        <w:t>5</w:t>
      </w:r>
      <w:r w:rsidR="00895C0A" w:rsidRPr="00476A4E">
        <w:rPr>
          <w:rFonts w:ascii="Century Gothic" w:hAnsi="Century Gothic"/>
          <w:b/>
          <w:bCs/>
          <w:color w:val="000000"/>
          <w:sz w:val="20"/>
          <w:szCs w:val="20"/>
        </w:rPr>
        <w:t xml:space="preserve">0 000,00 zł (słownie: </w:t>
      </w:r>
      <w:r w:rsidRPr="00476A4E">
        <w:rPr>
          <w:rFonts w:ascii="Century Gothic" w:hAnsi="Century Gothic"/>
          <w:b/>
          <w:bCs/>
          <w:color w:val="000000"/>
          <w:sz w:val="20"/>
          <w:szCs w:val="20"/>
        </w:rPr>
        <w:t>dwieście</w:t>
      </w:r>
      <w:r w:rsidR="00895C0A" w:rsidRPr="00476A4E">
        <w:rPr>
          <w:rFonts w:ascii="Century Gothic" w:hAnsi="Century Gothic"/>
          <w:b/>
          <w:bCs/>
          <w:color w:val="000000"/>
          <w:sz w:val="20"/>
          <w:szCs w:val="20"/>
        </w:rPr>
        <w:t xml:space="preserve"> </w:t>
      </w:r>
      <w:r w:rsidR="00BC002D">
        <w:rPr>
          <w:rFonts w:ascii="Century Gothic" w:hAnsi="Century Gothic"/>
          <w:b/>
          <w:bCs/>
          <w:color w:val="000000"/>
          <w:sz w:val="20"/>
          <w:szCs w:val="20"/>
        </w:rPr>
        <w:t xml:space="preserve">pięćdziesiąt </w:t>
      </w:r>
      <w:r w:rsidR="00895C0A" w:rsidRPr="00476A4E">
        <w:rPr>
          <w:rFonts w:ascii="Century Gothic" w:hAnsi="Century Gothic"/>
          <w:b/>
          <w:bCs/>
          <w:color w:val="000000"/>
          <w:sz w:val="20"/>
          <w:szCs w:val="20"/>
        </w:rPr>
        <w:t>tysięcy złotych 00/100) brutto każda</w:t>
      </w:r>
      <w:r w:rsidR="00895C0A" w:rsidRPr="00476A4E">
        <w:rPr>
          <w:rFonts w:ascii="Century Gothic" w:hAnsi="Century Gothic"/>
          <w:color w:val="000000"/>
          <w:sz w:val="20"/>
          <w:szCs w:val="20"/>
        </w:rPr>
        <w:t xml:space="preserve">, wraz z podaniem ich wartości, przedmiotu, daty i miejsca wykonania oraz podmiotów, na rzecz których usługi zostały wykonane </w:t>
      </w:r>
      <w:r w:rsidR="00BC002D">
        <w:rPr>
          <w:rFonts w:ascii="Century Gothic" w:hAnsi="Century Gothic"/>
          <w:color w:val="000000"/>
          <w:sz w:val="20"/>
          <w:szCs w:val="20"/>
        </w:rPr>
        <w:br/>
      </w:r>
      <w:r w:rsidR="00895C0A" w:rsidRPr="00476A4E">
        <w:rPr>
          <w:rFonts w:ascii="Century Gothic" w:hAnsi="Century Gothic"/>
          <w:color w:val="000000"/>
          <w:sz w:val="20"/>
          <w:szCs w:val="20"/>
        </w:rPr>
        <w:lastRenderedPageBreak/>
        <w:t>lub są wykonywane, oraz załączeniem dowodów określających, że usługi te zostały wykonane lub są wykonywane należycie, przy czym dowodami, o</w:t>
      </w:r>
      <w:r w:rsidR="00CC1AA8" w:rsidRPr="00476A4E">
        <w:rPr>
          <w:rFonts w:ascii="Century Gothic" w:hAnsi="Century Gothic"/>
          <w:color w:val="000000"/>
          <w:sz w:val="20"/>
          <w:szCs w:val="20"/>
        </w:rPr>
        <w:t xml:space="preserve"> </w:t>
      </w:r>
      <w:r w:rsidR="00895C0A" w:rsidRPr="00476A4E">
        <w:rPr>
          <w:rFonts w:ascii="Century Gothic" w:hAnsi="Century Gothic"/>
          <w:color w:val="000000"/>
          <w:sz w:val="20"/>
          <w:szCs w:val="20"/>
        </w:rPr>
        <w:t>których</w:t>
      </w:r>
      <w:r w:rsidR="00CC1AA8" w:rsidRPr="00476A4E">
        <w:rPr>
          <w:rFonts w:ascii="Century Gothic" w:hAnsi="Century Gothic"/>
          <w:color w:val="000000"/>
          <w:sz w:val="20"/>
          <w:szCs w:val="20"/>
        </w:rPr>
        <w:t xml:space="preserve"> </w:t>
      </w:r>
      <w:r w:rsidR="00895C0A" w:rsidRPr="00476A4E">
        <w:rPr>
          <w:rFonts w:ascii="Century Gothic" w:hAnsi="Century Gothic"/>
          <w:color w:val="000000"/>
          <w:sz w:val="20"/>
          <w:szCs w:val="20"/>
        </w:rPr>
        <w:t xml:space="preserve">mowa, są referencje bądź inne dokumenty sporządzone przez podmiot, na rzecz którego usługi zostały wykonane, a w przypadku świadczeń powtarzających się lub ciągłych są wykonywane, a jeżeli Wykonawca z przyczyn niezależnych </w:t>
      </w:r>
      <w:r w:rsidR="00BC002D">
        <w:rPr>
          <w:rFonts w:ascii="Century Gothic" w:hAnsi="Century Gothic"/>
          <w:color w:val="000000"/>
          <w:sz w:val="20"/>
          <w:szCs w:val="20"/>
        </w:rPr>
        <w:br/>
      </w:r>
      <w:r w:rsidR="00895C0A" w:rsidRPr="00476A4E">
        <w:rPr>
          <w:rFonts w:ascii="Century Gothic" w:hAnsi="Century Gothic"/>
          <w:color w:val="000000"/>
          <w:sz w:val="20"/>
          <w:szCs w:val="20"/>
        </w:rPr>
        <w:t xml:space="preserve">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wzór wykazu stanowi załącznik </w:t>
      </w:r>
      <w:r w:rsidR="00895C0A" w:rsidRPr="00476A4E">
        <w:rPr>
          <w:rFonts w:ascii="Century Gothic" w:hAnsi="Century Gothic"/>
          <w:sz w:val="20"/>
          <w:szCs w:val="20"/>
        </w:rPr>
        <w:t xml:space="preserve">nr </w:t>
      </w:r>
      <w:r w:rsidR="000C7200" w:rsidRPr="00476A4E">
        <w:rPr>
          <w:rFonts w:ascii="Century Gothic" w:hAnsi="Century Gothic"/>
          <w:sz w:val="20"/>
          <w:szCs w:val="20"/>
        </w:rPr>
        <w:t>4</w:t>
      </w:r>
      <w:r w:rsidR="00895C0A" w:rsidRPr="00476A4E">
        <w:rPr>
          <w:rFonts w:ascii="Century Gothic" w:hAnsi="Century Gothic"/>
          <w:sz w:val="20"/>
          <w:szCs w:val="20"/>
        </w:rPr>
        <w:t xml:space="preserve"> do SWZ;</w:t>
      </w:r>
    </w:p>
    <w:p w:rsidR="00CC1AA8" w:rsidRPr="00476A4E" w:rsidRDefault="00CC1AA8" w:rsidP="00CC1AA8">
      <w:pPr>
        <w:widowControl/>
        <w:autoSpaceDN/>
        <w:ind w:left="1276" w:hanging="284"/>
        <w:jc w:val="both"/>
        <w:textAlignment w:val="auto"/>
        <w:rPr>
          <w:rFonts w:ascii="Century Gothic" w:eastAsia="Times New Roman" w:hAnsi="Century Gothic" w:cs="Times New Roman"/>
          <w:color w:val="000000"/>
          <w:kern w:val="0"/>
          <w:sz w:val="20"/>
          <w:szCs w:val="20"/>
          <w:lang w:eastAsia="ar-SA" w:bidi="ar-SA"/>
        </w:rPr>
      </w:pPr>
      <w:r w:rsidRPr="00476A4E">
        <w:rPr>
          <w:rFonts w:ascii="Century Gothic" w:hAnsi="Century Gothic"/>
          <w:sz w:val="20"/>
          <w:szCs w:val="20"/>
        </w:rPr>
        <w:t>b)</w:t>
      </w:r>
      <w:r w:rsidRPr="00476A4E">
        <w:rPr>
          <w:rFonts w:ascii="Century Gothic" w:hAnsi="Century Gothic"/>
          <w:sz w:val="20"/>
          <w:szCs w:val="20"/>
        </w:rPr>
        <w:tab/>
      </w:r>
      <w:r w:rsidRPr="00BC002D">
        <w:rPr>
          <w:rFonts w:ascii="Century Gothic" w:hAnsi="Century Gothic"/>
          <w:sz w:val="20"/>
          <w:szCs w:val="20"/>
        </w:rPr>
        <w:t>wykaz narzędzi, wyposażenia zakładu i u</w:t>
      </w:r>
      <w:r w:rsidR="00BC002D" w:rsidRPr="00BC002D">
        <w:rPr>
          <w:rFonts w:ascii="Century Gothic" w:hAnsi="Century Gothic"/>
          <w:sz w:val="20"/>
          <w:szCs w:val="20"/>
        </w:rPr>
        <w:t xml:space="preserve">rządzeń technicznych dostępnych </w:t>
      </w:r>
      <w:r w:rsidRPr="00BC002D">
        <w:rPr>
          <w:rFonts w:ascii="Century Gothic" w:hAnsi="Century Gothic"/>
          <w:sz w:val="20"/>
          <w:szCs w:val="20"/>
        </w:rPr>
        <w:t>Wykonawcy</w:t>
      </w:r>
      <w:r w:rsidRPr="00BC002D">
        <w:rPr>
          <w:rFonts w:ascii="Century Gothic" w:hAnsi="Century Gothic"/>
          <w:sz w:val="19"/>
          <w:szCs w:val="19"/>
        </w:rPr>
        <w:t xml:space="preserve"> w celu realizacji zamówienia z informacją o podstawie dysponowania </w:t>
      </w:r>
      <w:r w:rsidRPr="00BC002D">
        <w:rPr>
          <w:rFonts w:ascii="Century Gothic" w:hAnsi="Century Gothic"/>
          <w:sz w:val="20"/>
          <w:szCs w:val="20"/>
        </w:rPr>
        <w:t>tymi zasobami.</w:t>
      </w:r>
      <w:r w:rsidRPr="00BC002D">
        <w:rPr>
          <w:rFonts w:ascii="Century Gothic" w:hAnsi="Century Gothic"/>
          <w:sz w:val="19"/>
          <w:szCs w:val="19"/>
        </w:rPr>
        <w:t xml:space="preserve"> Wykonawca musi wykazać w załączniku </w:t>
      </w:r>
      <w:r w:rsidRPr="00BC002D">
        <w:rPr>
          <w:rFonts w:ascii="Century Gothic" w:hAnsi="Century Gothic"/>
          <w:color w:val="000000" w:themeColor="text1"/>
          <w:sz w:val="19"/>
          <w:szCs w:val="19"/>
        </w:rPr>
        <w:t xml:space="preserve">nr </w:t>
      </w:r>
      <w:r w:rsidR="000C7200" w:rsidRPr="00BC002D">
        <w:rPr>
          <w:rFonts w:ascii="Century Gothic" w:hAnsi="Century Gothic"/>
          <w:color w:val="000000" w:themeColor="text1"/>
          <w:sz w:val="19"/>
          <w:szCs w:val="19"/>
        </w:rPr>
        <w:t>5</w:t>
      </w:r>
      <w:r w:rsidRPr="00BC002D">
        <w:rPr>
          <w:rFonts w:ascii="Century Gothic" w:hAnsi="Century Gothic"/>
          <w:color w:val="000000" w:themeColor="text1"/>
          <w:sz w:val="19"/>
          <w:szCs w:val="19"/>
        </w:rPr>
        <w:t xml:space="preserve"> </w:t>
      </w:r>
      <w:r w:rsidRPr="00BC002D">
        <w:rPr>
          <w:rFonts w:ascii="Century Gothic" w:hAnsi="Century Gothic"/>
          <w:sz w:val="19"/>
          <w:szCs w:val="19"/>
        </w:rPr>
        <w:t>do SWZ dysponowanie,</w:t>
      </w:r>
      <w:r w:rsidRPr="00476A4E">
        <w:rPr>
          <w:rFonts w:ascii="Century Gothic" w:hAnsi="Century Gothic"/>
          <w:sz w:val="20"/>
          <w:szCs w:val="20"/>
        </w:rPr>
        <w:t xml:space="preserve"> co najmniej jednym środkiem transportu</w:t>
      </w:r>
      <w:r w:rsidRPr="00BC002D">
        <w:rPr>
          <w:rFonts w:ascii="Century Gothic" w:hAnsi="Century Gothic"/>
          <w:sz w:val="19"/>
          <w:szCs w:val="19"/>
        </w:rPr>
        <w:t xml:space="preserve"> przystosowanym do przewozu przedmiotu </w:t>
      </w:r>
      <w:r w:rsidRPr="00476A4E">
        <w:rPr>
          <w:rFonts w:ascii="Century Gothic" w:hAnsi="Century Gothic"/>
          <w:sz w:val="20"/>
          <w:szCs w:val="20"/>
        </w:rPr>
        <w:t>zamówienia.</w:t>
      </w:r>
    </w:p>
    <w:p w:rsidR="00613B5F" w:rsidRPr="00476A4E" w:rsidRDefault="00613B5F" w:rsidP="005A5955">
      <w:pPr>
        <w:widowControl/>
        <w:suppressAutoHyphens w:val="0"/>
        <w:autoSpaceDE w:val="0"/>
        <w:adjustRightInd w:val="0"/>
        <w:ind w:left="992" w:hanging="425"/>
        <w:jc w:val="both"/>
        <w:textAlignment w:val="auto"/>
        <w:rPr>
          <w:rFonts w:ascii="Century Gothic" w:eastAsiaTheme="minorHAnsi" w:hAnsi="Century Gothic" w:cs="Times New Roman"/>
          <w:color w:val="000000"/>
          <w:kern w:val="0"/>
          <w:sz w:val="20"/>
          <w:szCs w:val="20"/>
          <w:lang w:eastAsia="en-US" w:bidi="ar-SA"/>
        </w:rPr>
      </w:pPr>
    </w:p>
    <w:p w:rsidR="000652D1" w:rsidRPr="00476A4E" w:rsidRDefault="000652D1" w:rsidP="0029571E">
      <w:pPr>
        <w:widowControl/>
        <w:suppressAutoHyphens w:val="0"/>
        <w:autoSpaceDE w:val="0"/>
        <w:adjustRightInd w:val="0"/>
        <w:ind w:left="284" w:hanging="568"/>
        <w:textAlignment w:val="auto"/>
        <w:rPr>
          <w:rFonts w:ascii="Century Gothic" w:eastAsiaTheme="minorHAnsi" w:hAnsi="Century Gothic" w:cs="Times New Roman"/>
          <w:b/>
          <w:kern w:val="0"/>
          <w:sz w:val="20"/>
          <w:szCs w:val="20"/>
          <w:lang w:eastAsia="en-US" w:bidi="ar-SA"/>
        </w:rPr>
      </w:pPr>
      <w:r w:rsidRPr="00476A4E">
        <w:rPr>
          <w:rFonts w:ascii="Century Gothic" w:eastAsiaTheme="minorHAnsi" w:hAnsi="Century Gothic" w:cs="Times New Roman"/>
          <w:b/>
          <w:kern w:val="0"/>
          <w:sz w:val="20"/>
          <w:szCs w:val="20"/>
          <w:lang w:eastAsia="en-US" w:bidi="ar-SA"/>
        </w:rPr>
        <w:t>VIII. Termin związania ofertą</w:t>
      </w:r>
    </w:p>
    <w:p w:rsidR="00C22E75" w:rsidRPr="00476A4E" w:rsidRDefault="000652D1" w:rsidP="007603DF">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 xml:space="preserve">1. </w:t>
      </w:r>
      <w:r w:rsidR="00B8014A" w:rsidRPr="00476A4E">
        <w:rPr>
          <w:rFonts w:ascii="Century Gothic" w:eastAsiaTheme="minorHAnsi" w:hAnsi="Century Gothic" w:cs="Times New Roman"/>
          <w:kern w:val="0"/>
          <w:sz w:val="20"/>
          <w:szCs w:val="20"/>
          <w:lang w:eastAsia="en-US" w:bidi="ar-SA"/>
        </w:rPr>
        <w:tab/>
        <w:t xml:space="preserve">Ustala się, że termin związania ofertą wynosi 30 dni. Bieg tego terminu rozpoczyna się </w:t>
      </w:r>
      <w:r w:rsidR="005C09B1">
        <w:rPr>
          <w:rFonts w:ascii="Century Gothic" w:eastAsiaTheme="minorHAnsi" w:hAnsi="Century Gothic" w:cs="Times New Roman"/>
          <w:kern w:val="0"/>
          <w:sz w:val="20"/>
          <w:szCs w:val="20"/>
          <w:lang w:eastAsia="en-US" w:bidi="ar-SA"/>
        </w:rPr>
        <w:br/>
      </w:r>
      <w:r w:rsidR="00B8014A" w:rsidRPr="00476A4E">
        <w:rPr>
          <w:rFonts w:ascii="Century Gothic" w:eastAsiaTheme="minorHAnsi" w:hAnsi="Century Gothic" w:cs="Times New Roman"/>
          <w:kern w:val="0"/>
          <w:sz w:val="20"/>
          <w:szCs w:val="20"/>
          <w:lang w:eastAsia="en-US" w:bidi="ar-SA"/>
        </w:rPr>
        <w:t>wraz z upływem wyznaczonego terminu na składanie ofert.</w:t>
      </w:r>
    </w:p>
    <w:p w:rsidR="000652D1" w:rsidRPr="00476A4E" w:rsidRDefault="00C22E75" w:rsidP="00C22E75">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ab/>
      </w:r>
      <w:r w:rsidR="00DD16B3" w:rsidRPr="00476A4E">
        <w:rPr>
          <w:rFonts w:ascii="Century Gothic" w:eastAsiaTheme="minorHAnsi" w:hAnsi="Century Gothic" w:cs="Times New Roman"/>
          <w:color w:val="000000" w:themeColor="text1"/>
          <w:kern w:val="0"/>
          <w:sz w:val="20"/>
          <w:szCs w:val="20"/>
          <w:lang w:eastAsia="en-US" w:bidi="ar-SA"/>
        </w:rPr>
        <w:t xml:space="preserve">Wykonawca jest związany ofertą </w:t>
      </w:r>
      <w:r w:rsidR="00E75A86" w:rsidRPr="00476A4E">
        <w:rPr>
          <w:rFonts w:ascii="Century Gothic" w:eastAsiaTheme="minorHAnsi" w:hAnsi="Century Gothic" w:cs="Times New Roman"/>
          <w:color w:val="000000" w:themeColor="text1"/>
          <w:kern w:val="0"/>
          <w:sz w:val="20"/>
          <w:szCs w:val="20"/>
          <w:lang w:eastAsia="en-US" w:bidi="ar-SA"/>
        </w:rPr>
        <w:t xml:space="preserve">do dnia </w:t>
      </w:r>
      <w:r w:rsidR="00D91C44">
        <w:rPr>
          <w:rFonts w:ascii="Century Gothic" w:eastAsiaTheme="minorHAnsi" w:hAnsi="Century Gothic" w:cs="Times New Roman"/>
          <w:color w:val="000000" w:themeColor="text1"/>
          <w:kern w:val="0"/>
          <w:sz w:val="20"/>
          <w:szCs w:val="20"/>
          <w:lang w:eastAsia="en-US" w:bidi="ar-SA"/>
        </w:rPr>
        <w:t>20 kwietnia</w:t>
      </w:r>
      <w:r w:rsidR="00E75A86" w:rsidRPr="00476A4E">
        <w:rPr>
          <w:rFonts w:ascii="Century Gothic" w:eastAsiaTheme="minorHAnsi" w:hAnsi="Century Gothic" w:cs="Times New Roman"/>
          <w:color w:val="000000" w:themeColor="text1"/>
          <w:kern w:val="0"/>
          <w:sz w:val="20"/>
          <w:szCs w:val="20"/>
          <w:lang w:eastAsia="en-US" w:bidi="ar-SA"/>
        </w:rPr>
        <w:t xml:space="preserve"> 202</w:t>
      </w:r>
      <w:r w:rsidR="005C09B1">
        <w:rPr>
          <w:rFonts w:ascii="Century Gothic" w:eastAsiaTheme="minorHAnsi" w:hAnsi="Century Gothic" w:cs="Times New Roman"/>
          <w:color w:val="000000" w:themeColor="text1"/>
          <w:kern w:val="0"/>
          <w:sz w:val="20"/>
          <w:szCs w:val="20"/>
          <w:lang w:eastAsia="en-US" w:bidi="ar-SA"/>
        </w:rPr>
        <w:t>3</w:t>
      </w:r>
      <w:r w:rsidR="00E75A86" w:rsidRPr="00476A4E">
        <w:rPr>
          <w:rFonts w:ascii="Century Gothic" w:eastAsiaTheme="minorHAnsi" w:hAnsi="Century Gothic" w:cs="Times New Roman"/>
          <w:color w:val="000000" w:themeColor="text1"/>
          <w:kern w:val="0"/>
          <w:sz w:val="20"/>
          <w:szCs w:val="20"/>
          <w:lang w:eastAsia="en-US" w:bidi="ar-SA"/>
        </w:rPr>
        <w:t xml:space="preserve"> r.</w:t>
      </w:r>
    </w:p>
    <w:p w:rsidR="000652D1" w:rsidRPr="00476A4E" w:rsidRDefault="000652D1" w:rsidP="005C09B1">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2.</w:t>
      </w:r>
      <w:r w:rsidR="0029571E" w:rsidRPr="00476A4E">
        <w:rPr>
          <w:rFonts w:ascii="Century Gothic" w:eastAsiaTheme="minorHAnsi" w:hAnsi="Century Gothic" w:cs="Times New Roman"/>
          <w:kern w:val="0"/>
          <w:sz w:val="20"/>
          <w:szCs w:val="20"/>
          <w:lang w:eastAsia="en-US" w:bidi="ar-SA"/>
        </w:rPr>
        <w:tab/>
      </w:r>
      <w:r w:rsidRPr="00476A4E">
        <w:rPr>
          <w:rFonts w:ascii="Century Gothic" w:eastAsiaTheme="minorHAnsi" w:hAnsi="Century Gothic" w:cs="Times New Roman"/>
          <w:kern w:val="0"/>
          <w:sz w:val="20"/>
          <w:szCs w:val="20"/>
          <w:lang w:eastAsia="en-US" w:bidi="ar-SA"/>
        </w:rPr>
        <w:t>W przypadku gdy wybór najkorzystniejszej oferty nie nastąpi przed upływem terminu</w:t>
      </w:r>
      <w:r w:rsidR="0029571E" w:rsidRPr="00476A4E">
        <w:rPr>
          <w:rFonts w:ascii="Century Gothic" w:eastAsiaTheme="minorHAnsi" w:hAnsi="Century Gothic" w:cs="Times New Roman"/>
          <w:kern w:val="0"/>
          <w:sz w:val="20"/>
          <w:szCs w:val="20"/>
          <w:lang w:eastAsia="en-US" w:bidi="ar-SA"/>
        </w:rPr>
        <w:t xml:space="preserve"> </w:t>
      </w:r>
      <w:r w:rsidRPr="00476A4E">
        <w:rPr>
          <w:rFonts w:ascii="Century Gothic" w:eastAsiaTheme="minorHAnsi" w:hAnsi="Century Gothic" w:cs="Times New Roman"/>
          <w:kern w:val="0"/>
          <w:sz w:val="20"/>
          <w:szCs w:val="20"/>
          <w:lang w:eastAsia="en-US" w:bidi="ar-SA"/>
        </w:rPr>
        <w:t xml:space="preserve">związania ofertą określonego w dokumentach </w:t>
      </w:r>
      <w:r w:rsidRPr="005C09B1">
        <w:rPr>
          <w:rFonts w:ascii="Century Gothic" w:eastAsiaTheme="minorHAnsi" w:hAnsi="Century Gothic" w:cs="Times New Roman"/>
          <w:kern w:val="0"/>
          <w:sz w:val="19"/>
          <w:szCs w:val="19"/>
          <w:lang w:eastAsia="en-US" w:bidi="ar-SA"/>
        </w:rPr>
        <w:t xml:space="preserve">zamówienia, </w:t>
      </w:r>
      <w:r w:rsidR="0029571E" w:rsidRPr="005C09B1">
        <w:rPr>
          <w:rFonts w:ascii="Century Gothic" w:eastAsiaTheme="minorHAnsi" w:hAnsi="Century Gothic" w:cs="Times New Roman"/>
          <w:kern w:val="0"/>
          <w:sz w:val="19"/>
          <w:szCs w:val="19"/>
          <w:lang w:eastAsia="en-US" w:bidi="ar-SA"/>
        </w:rPr>
        <w:t>Z</w:t>
      </w:r>
      <w:r w:rsidR="005C09B1" w:rsidRPr="005C09B1">
        <w:rPr>
          <w:rFonts w:ascii="Century Gothic" w:eastAsiaTheme="minorHAnsi" w:hAnsi="Century Gothic" w:cs="Times New Roman"/>
          <w:kern w:val="0"/>
          <w:sz w:val="19"/>
          <w:szCs w:val="19"/>
          <w:lang w:eastAsia="en-US" w:bidi="ar-SA"/>
        </w:rPr>
        <w:t xml:space="preserve">amawiający przed upływem </w:t>
      </w:r>
      <w:r w:rsidRPr="00476A4E">
        <w:rPr>
          <w:rFonts w:ascii="Century Gothic" w:eastAsiaTheme="minorHAnsi" w:hAnsi="Century Gothic" w:cs="Times New Roman"/>
          <w:kern w:val="0"/>
          <w:sz w:val="20"/>
          <w:szCs w:val="20"/>
          <w:lang w:eastAsia="en-US" w:bidi="ar-SA"/>
        </w:rPr>
        <w:t xml:space="preserve">terminu związania ofertą zwraca się jednokrotnie do </w:t>
      </w:r>
      <w:r w:rsidR="0029571E" w:rsidRPr="00476A4E">
        <w:rPr>
          <w:rFonts w:ascii="Century Gothic" w:eastAsiaTheme="minorHAnsi" w:hAnsi="Century Gothic" w:cs="Times New Roman"/>
          <w:kern w:val="0"/>
          <w:sz w:val="20"/>
          <w:szCs w:val="20"/>
          <w:lang w:eastAsia="en-US" w:bidi="ar-SA"/>
        </w:rPr>
        <w:t>W</w:t>
      </w:r>
      <w:r w:rsidRPr="00476A4E">
        <w:rPr>
          <w:rFonts w:ascii="Century Gothic" w:eastAsiaTheme="minorHAnsi" w:hAnsi="Century Gothic" w:cs="Times New Roman"/>
          <w:kern w:val="0"/>
          <w:sz w:val="20"/>
          <w:szCs w:val="20"/>
          <w:lang w:eastAsia="en-US" w:bidi="ar-SA"/>
        </w:rPr>
        <w:t>ykonawców o wyrażenie zgody na</w:t>
      </w:r>
      <w:r w:rsidR="0029571E" w:rsidRPr="00476A4E">
        <w:rPr>
          <w:rFonts w:ascii="Century Gothic" w:eastAsiaTheme="minorHAnsi" w:hAnsi="Century Gothic" w:cs="Times New Roman"/>
          <w:kern w:val="0"/>
          <w:sz w:val="20"/>
          <w:szCs w:val="20"/>
          <w:lang w:eastAsia="en-US" w:bidi="ar-SA"/>
        </w:rPr>
        <w:t xml:space="preserve"> </w:t>
      </w:r>
      <w:r w:rsidRPr="00476A4E">
        <w:rPr>
          <w:rFonts w:ascii="Century Gothic" w:eastAsiaTheme="minorHAnsi" w:hAnsi="Century Gothic" w:cs="Times New Roman"/>
          <w:kern w:val="0"/>
          <w:sz w:val="20"/>
          <w:szCs w:val="20"/>
          <w:lang w:eastAsia="en-US" w:bidi="ar-SA"/>
        </w:rPr>
        <w:t>przedłużenie tego terminu o wskazywany przez niego okres, nie dłuższy niż 30 dni.</w:t>
      </w:r>
    </w:p>
    <w:p w:rsidR="000652D1" w:rsidRPr="00476A4E"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3.</w:t>
      </w:r>
      <w:r w:rsidR="0029571E" w:rsidRPr="00476A4E">
        <w:rPr>
          <w:rFonts w:ascii="Century Gothic" w:eastAsiaTheme="minorHAnsi" w:hAnsi="Century Gothic" w:cs="Times New Roman"/>
          <w:kern w:val="0"/>
          <w:sz w:val="20"/>
          <w:szCs w:val="20"/>
          <w:lang w:eastAsia="en-US" w:bidi="ar-SA"/>
        </w:rPr>
        <w:tab/>
      </w:r>
      <w:r w:rsidRPr="00476A4E">
        <w:rPr>
          <w:rFonts w:ascii="Century Gothic" w:eastAsiaTheme="minorHAnsi" w:hAnsi="Century Gothic" w:cs="Times New Roman"/>
          <w:kern w:val="0"/>
          <w:sz w:val="20"/>
          <w:szCs w:val="20"/>
          <w:lang w:eastAsia="en-US" w:bidi="ar-SA"/>
        </w:rPr>
        <w:t xml:space="preserve">Przedłużenie terminu związania ofertą, o którym mowa w ust. 2, wymaga złożenia </w:t>
      </w:r>
      <w:r w:rsidR="005C09B1">
        <w:rPr>
          <w:rFonts w:ascii="Century Gothic" w:eastAsiaTheme="minorHAnsi" w:hAnsi="Century Gothic" w:cs="Times New Roman"/>
          <w:kern w:val="0"/>
          <w:sz w:val="20"/>
          <w:szCs w:val="20"/>
          <w:lang w:eastAsia="en-US" w:bidi="ar-SA"/>
        </w:rPr>
        <w:br/>
      </w:r>
      <w:r w:rsidRPr="00476A4E">
        <w:rPr>
          <w:rFonts w:ascii="Century Gothic" w:eastAsiaTheme="minorHAnsi" w:hAnsi="Century Gothic" w:cs="Times New Roman"/>
          <w:kern w:val="0"/>
          <w:sz w:val="20"/>
          <w:szCs w:val="20"/>
          <w:lang w:eastAsia="en-US" w:bidi="ar-SA"/>
        </w:rPr>
        <w:t xml:space="preserve">przez </w:t>
      </w:r>
      <w:r w:rsidR="0029571E" w:rsidRPr="00476A4E">
        <w:rPr>
          <w:rFonts w:ascii="Century Gothic" w:eastAsiaTheme="minorHAnsi" w:hAnsi="Century Gothic" w:cs="Times New Roman"/>
          <w:kern w:val="0"/>
          <w:sz w:val="20"/>
          <w:szCs w:val="20"/>
          <w:lang w:eastAsia="en-US" w:bidi="ar-SA"/>
        </w:rPr>
        <w:t>W</w:t>
      </w:r>
      <w:r w:rsidRPr="00476A4E">
        <w:rPr>
          <w:rFonts w:ascii="Century Gothic" w:eastAsiaTheme="minorHAnsi" w:hAnsi="Century Gothic" w:cs="Times New Roman"/>
          <w:kern w:val="0"/>
          <w:sz w:val="20"/>
          <w:szCs w:val="20"/>
          <w:lang w:eastAsia="en-US" w:bidi="ar-SA"/>
        </w:rPr>
        <w:t>ykonawcę pisemnego oświadczenia o wyrażeniu zgody na przedłużenie terminu związania ofertą.</w:t>
      </w:r>
    </w:p>
    <w:p w:rsidR="000652D1" w:rsidRPr="00476A4E" w:rsidRDefault="000652D1"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4.</w:t>
      </w:r>
      <w:r w:rsidR="0029571E" w:rsidRPr="00476A4E">
        <w:rPr>
          <w:rFonts w:ascii="Century Gothic" w:eastAsiaTheme="minorHAnsi" w:hAnsi="Century Gothic" w:cs="Times New Roman"/>
          <w:kern w:val="0"/>
          <w:sz w:val="20"/>
          <w:szCs w:val="20"/>
          <w:lang w:eastAsia="en-US" w:bidi="ar-SA"/>
        </w:rPr>
        <w:tab/>
      </w:r>
      <w:r w:rsidRPr="00476A4E">
        <w:rPr>
          <w:rFonts w:ascii="Century Gothic" w:eastAsiaTheme="minorHAnsi" w:hAnsi="Century Gothic" w:cs="Times New Roman"/>
          <w:kern w:val="0"/>
          <w:sz w:val="20"/>
          <w:szCs w:val="20"/>
          <w:lang w:eastAsia="en-US" w:bidi="ar-SA"/>
        </w:rPr>
        <w:t>W przypadku gdy Zamawiający żąda wniesien</w:t>
      </w:r>
      <w:r w:rsidR="005C09B1">
        <w:rPr>
          <w:rFonts w:ascii="Century Gothic" w:eastAsiaTheme="minorHAnsi" w:hAnsi="Century Gothic" w:cs="Times New Roman"/>
          <w:kern w:val="0"/>
          <w:sz w:val="20"/>
          <w:szCs w:val="20"/>
          <w:lang w:eastAsia="en-US" w:bidi="ar-SA"/>
        </w:rPr>
        <w:t xml:space="preserve">ia wadium, przedłużenie terminu </w:t>
      </w:r>
      <w:r w:rsidRPr="005C09B1">
        <w:rPr>
          <w:rFonts w:ascii="Century Gothic" w:eastAsiaTheme="minorHAnsi" w:hAnsi="Century Gothic" w:cs="Times New Roman"/>
          <w:kern w:val="0"/>
          <w:sz w:val="19"/>
          <w:szCs w:val="19"/>
          <w:lang w:eastAsia="en-US" w:bidi="ar-SA"/>
        </w:rPr>
        <w:t>związania</w:t>
      </w:r>
      <w:r w:rsidR="0029571E" w:rsidRPr="00476A4E">
        <w:rPr>
          <w:rFonts w:ascii="Century Gothic" w:eastAsiaTheme="minorHAnsi" w:hAnsi="Century Gothic" w:cs="Times New Roman"/>
          <w:kern w:val="0"/>
          <w:sz w:val="20"/>
          <w:szCs w:val="20"/>
          <w:lang w:eastAsia="en-US" w:bidi="ar-SA"/>
        </w:rPr>
        <w:t xml:space="preserve"> </w:t>
      </w:r>
      <w:r w:rsidRPr="00476A4E">
        <w:rPr>
          <w:rFonts w:ascii="Century Gothic" w:eastAsiaTheme="minorHAnsi" w:hAnsi="Century Gothic" w:cs="Times New Roman"/>
          <w:kern w:val="0"/>
          <w:sz w:val="20"/>
          <w:szCs w:val="20"/>
          <w:lang w:eastAsia="en-US" w:bidi="ar-SA"/>
        </w:rPr>
        <w:t>ofertą, o którym mowa w ust. 2, następuje wraz z przedłużeniem okresu ważności wadium</w:t>
      </w:r>
      <w:r w:rsidR="0029571E" w:rsidRPr="00476A4E">
        <w:rPr>
          <w:rFonts w:ascii="Century Gothic" w:eastAsiaTheme="minorHAnsi" w:hAnsi="Century Gothic" w:cs="Times New Roman"/>
          <w:kern w:val="0"/>
          <w:sz w:val="20"/>
          <w:szCs w:val="20"/>
          <w:lang w:eastAsia="en-US" w:bidi="ar-SA"/>
        </w:rPr>
        <w:t xml:space="preserve"> </w:t>
      </w:r>
      <w:r w:rsidRPr="00476A4E">
        <w:rPr>
          <w:rFonts w:ascii="Century Gothic" w:eastAsiaTheme="minorHAnsi" w:hAnsi="Century Gothic" w:cs="Times New Roman"/>
          <w:kern w:val="0"/>
          <w:sz w:val="20"/>
          <w:szCs w:val="20"/>
          <w:lang w:eastAsia="en-US" w:bidi="ar-SA"/>
        </w:rPr>
        <w:t>albo, jeżeli nie jest to możliwe, z wniesieniem nowego wadium na przedłużony okres</w:t>
      </w:r>
      <w:r w:rsidR="0029571E" w:rsidRPr="00476A4E">
        <w:rPr>
          <w:rFonts w:ascii="Century Gothic" w:eastAsiaTheme="minorHAnsi" w:hAnsi="Century Gothic" w:cs="Times New Roman"/>
          <w:kern w:val="0"/>
          <w:sz w:val="20"/>
          <w:szCs w:val="20"/>
          <w:lang w:eastAsia="en-US" w:bidi="ar-SA"/>
        </w:rPr>
        <w:t xml:space="preserve"> </w:t>
      </w:r>
      <w:r w:rsidRPr="00476A4E">
        <w:rPr>
          <w:rFonts w:ascii="Century Gothic" w:eastAsiaTheme="minorHAnsi" w:hAnsi="Century Gothic" w:cs="Times New Roman"/>
          <w:kern w:val="0"/>
          <w:sz w:val="20"/>
          <w:szCs w:val="20"/>
          <w:lang w:eastAsia="en-US" w:bidi="ar-SA"/>
        </w:rPr>
        <w:t>związania ofertą.</w:t>
      </w:r>
    </w:p>
    <w:p w:rsidR="000652D1" w:rsidRPr="005C09B1" w:rsidRDefault="0029571E" w:rsidP="00B8014A">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5.</w:t>
      </w:r>
      <w:r w:rsidRPr="00476A4E">
        <w:rPr>
          <w:rFonts w:ascii="Century Gothic" w:eastAsiaTheme="minorHAnsi" w:hAnsi="Century Gothic" w:cs="Times New Roman"/>
          <w:kern w:val="0"/>
          <w:sz w:val="20"/>
          <w:szCs w:val="20"/>
          <w:lang w:eastAsia="en-US" w:bidi="ar-SA"/>
        </w:rPr>
        <w:tab/>
      </w:r>
      <w:r w:rsidR="000652D1" w:rsidRPr="00476A4E">
        <w:rPr>
          <w:rFonts w:ascii="Century Gothic" w:eastAsiaTheme="minorHAnsi" w:hAnsi="Century Gothic" w:cs="Times New Roman"/>
          <w:kern w:val="0"/>
          <w:sz w:val="20"/>
          <w:szCs w:val="20"/>
          <w:lang w:eastAsia="en-US" w:bidi="ar-SA"/>
        </w:rPr>
        <w:t xml:space="preserve">Jeżeli termin związania </w:t>
      </w:r>
      <w:r w:rsidR="000652D1" w:rsidRPr="005C09B1">
        <w:rPr>
          <w:rFonts w:ascii="Century Gothic" w:eastAsiaTheme="minorHAnsi" w:hAnsi="Century Gothic" w:cs="Times New Roman"/>
          <w:kern w:val="0"/>
          <w:sz w:val="19"/>
          <w:szCs w:val="19"/>
          <w:lang w:eastAsia="en-US" w:bidi="ar-SA"/>
        </w:rPr>
        <w:t xml:space="preserve">ofertą upłynie przed wyborem najkorzystniejszej oferty, </w:t>
      </w:r>
      <w:r w:rsidRPr="005C09B1">
        <w:rPr>
          <w:rFonts w:ascii="Century Gothic" w:eastAsiaTheme="minorHAnsi" w:hAnsi="Century Gothic" w:cs="Times New Roman"/>
          <w:kern w:val="0"/>
          <w:sz w:val="19"/>
          <w:szCs w:val="19"/>
          <w:lang w:eastAsia="en-US" w:bidi="ar-SA"/>
        </w:rPr>
        <w:t>Z</w:t>
      </w:r>
      <w:r w:rsidR="000652D1" w:rsidRPr="005C09B1">
        <w:rPr>
          <w:rFonts w:ascii="Century Gothic" w:eastAsiaTheme="minorHAnsi" w:hAnsi="Century Gothic" w:cs="Times New Roman"/>
          <w:kern w:val="0"/>
          <w:sz w:val="19"/>
          <w:szCs w:val="19"/>
          <w:lang w:eastAsia="en-US" w:bidi="ar-SA"/>
        </w:rPr>
        <w:t>amawiający</w:t>
      </w:r>
      <w:r w:rsidRPr="00476A4E">
        <w:rPr>
          <w:rFonts w:ascii="Century Gothic" w:eastAsiaTheme="minorHAnsi" w:hAnsi="Century Gothic" w:cs="Times New Roman"/>
          <w:kern w:val="0"/>
          <w:sz w:val="20"/>
          <w:szCs w:val="20"/>
          <w:lang w:eastAsia="en-US" w:bidi="ar-SA"/>
        </w:rPr>
        <w:t xml:space="preserve"> </w:t>
      </w:r>
      <w:r w:rsidR="000652D1" w:rsidRPr="005C09B1">
        <w:rPr>
          <w:rFonts w:ascii="Century Gothic" w:eastAsiaTheme="minorHAnsi" w:hAnsi="Century Gothic" w:cs="Times New Roman"/>
          <w:kern w:val="0"/>
          <w:sz w:val="20"/>
          <w:szCs w:val="20"/>
          <w:lang w:eastAsia="en-US" w:bidi="ar-SA"/>
        </w:rPr>
        <w:t xml:space="preserve">wzywa </w:t>
      </w:r>
      <w:r w:rsidRPr="005C09B1">
        <w:rPr>
          <w:rFonts w:ascii="Century Gothic" w:eastAsiaTheme="minorHAnsi" w:hAnsi="Century Gothic" w:cs="Times New Roman"/>
          <w:kern w:val="0"/>
          <w:sz w:val="20"/>
          <w:szCs w:val="20"/>
          <w:lang w:eastAsia="en-US" w:bidi="ar-SA"/>
        </w:rPr>
        <w:t>W</w:t>
      </w:r>
      <w:r w:rsidR="000652D1" w:rsidRPr="005C09B1">
        <w:rPr>
          <w:rFonts w:ascii="Century Gothic" w:eastAsiaTheme="minorHAnsi" w:hAnsi="Century Gothic" w:cs="Times New Roman"/>
          <w:kern w:val="0"/>
          <w:sz w:val="20"/>
          <w:szCs w:val="20"/>
          <w:lang w:eastAsia="en-US" w:bidi="ar-SA"/>
        </w:rPr>
        <w:t xml:space="preserve">ykonawcę, którego oferta otrzymała najwyższą ocenę, do wyrażenia </w:t>
      </w:r>
      <w:r w:rsidR="005C09B1">
        <w:rPr>
          <w:rFonts w:ascii="Century Gothic" w:eastAsiaTheme="minorHAnsi" w:hAnsi="Century Gothic" w:cs="Times New Roman"/>
          <w:kern w:val="0"/>
          <w:sz w:val="20"/>
          <w:szCs w:val="20"/>
          <w:lang w:eastAsia="en-US" w:bidi="ar-SA"/>
        </w:rPr>
        <w:br/>
      </w:r>
      <w:r w:rsidR="000652D1" w:rsidRPr="005C09B1">
        <w:rPr>
          <w:rFonts w:ascii="Century Gothic" w:eastAsiaTheme="minorHAnsi" w:hAnsi="Century Gothic" w:cs="Times New Roman"/>
          <w:kern w:val="0"/>
          <w:sz w:val="20"/>
          <w:szCs w:val="20"/>
          <w:lang w:eastAsia="en-US" w:bidi="ar-SA"/>
        </w:rPr>
        <w:t>w</w:t>
      </w:r>
      <w:r w:rsidRPr="005C09B1">
        <w:rPr>
          <w:rFonts w:ascii="Century Gothic" w:eastAsiaTheme="minorHAnsi" w:hAnsi="Century Gothic" w:cs="Times New Roman"/>
          <w:kern w:val="0"/>
          <w:sz w:val="20"/>
          <w:szCs w:val="20"/>
          <w:lang w:eastAsia="en-US" w:bidi="ar-SA"/>
        </w:rPr>
        <w:t xml:space="preserve"> </w:t>
      </w:r>
      <w:r w:rsidR="000652D1" w:rsidRPr="005C09B1">
        <w:rPr>
          <w:rFonts w:ascii="Century Gothic" w:eastAsiaTheme="minorHAnsi" w:hAnsi="Century Gothic" w:cs="Times New Roman"/>
          <w:kern w:val="0"/>
          <w:sz w:val="20"/>
          <w:szCs w:val="20"/>
          <w:lang w:eastAsia="en-US" w:bidi="ar-SA"/>
        </w:rPr>
        <w:t xml:space="preserve">wyznaczonym przez </w:t>
      </w:r>
      <w:r w:rsidRPr="005C09B1">
        <w:rPr>
          <w:rFonts w:ascii="Century Gothic" w:eastAsiaTheme="minorHAnsi" w:hAnsi="Century Gothic" w:cs="Times New Roman"/>
          <w:kern w:val="0"/>
          <w:sz w:val="20"/>
          <w:szCs w:val="20"/>
          <w:lang w:eastAsia="en-US" w:bidi="ar-SA"/>
        </w:rPr>
        <w:t>Z</w:t>
      </w:r>
      <w:r w:rsidR="000652D1" w:rsidRPr="005C09B1">
        <w:rPr>
          <w:rFonts w:ascii="Century Gothic" w:eastAsiaTheme="minorHAnsi" w:hAnsi="Century Gothic" w:cs="Times New Roman"/>
          <w:kern w:val="0"/>
          <w:sz w:val="20"/>
          <w:szCs w:val="20"/>
          <w:lang w:eastAsia="en-US" w:bidi="ar-SA"/>
        </w:rPr>
        <w:t xml:space="preserve">amawiającego terminie pisemnej zgody na wybór jego oferty. </w:t>
      </w:r>
      <w:r w:rsidR="005C09B1">
        <w:rPr>
          <w:rFonts w:ascii="Century Gothic" w:eastAsiaTheme="minorHAnsi" w:hAnsi="Century Gothic" w:cs="Times New Roman"/>
          <w:kern w:val="0"/>
          <w:sz w:val="20"/>
          <w:szCs w:val="20"/>
          <w:lang w:eastAsia="en-US" w:bidi="ar-SA"/>
        </w:rPr>
        <w:br/>
      </w:r>
      <w:r w:rsidR="000652D1" w:rsidRPr="005C09B1">
        <w:rPr>
          <w:rFonts w:ascii="Century Gothic" w:eastAsiaTheme="minorHAnsi" w:hAnsi="Century Gothic" w:cs="Times New Roman"/>
          <w:kern w:val="0"/>
          <w:sz w:val="20"/>
          <w:szCs w:val="20"/>
          <w:lang w:eastAsia="en-US" w:bidi="ar-SA"/>
        </w:rPr>
        <w:t>W</w:t>
      </w:r>
      <w:r w:rsidRPr="005C09B1">
        <w:rPr>
          <w:rFonts w:ascii="Century Gothic" w:eastAsiaTheme="minorHAnsi" w:hAnsi="Century Gothic" w:cs="Times New Roman"/>
          <w:kern w:val="0"/>
          <w:sz w:val="20"/>
          <w:szCs w:val="20"/>
          <w:lang w:eastAsia="en-US" w:bidi="ar-SA"/>
        </w:rPr>
        <w:t xml:space="preserve"> </w:t>
      </w:r>
      <w:r w:rsidR="000652D1" w:rsidRPr="005C09B1">
        <w:rPr>
          <w:rFonts w:ascii="Century Gothic" w:eastAsiaTheme="minorHAnsi" w:hAnsi="Century Gothic" w:cs="Times New Roman"/>
          <w:kern w:val="0"/>
          <w:sz w:val="20"/>
          <w:szCs w:val="20"/>
          <w:lang w:eastAsia="en-US" w:bidi="ar-SA"/>
        </w:rPr>
        <w:t>przypadku braku zgody</w:t>
      </w:r>
      <w:r w:rsidRPr="005C09B1">
        <w:rPr>
          <w:rFonts w:ascii="Century Gothic" w:eastAsiaTheme="minorHAnsi" w:hAnsi="Century Gothic" w:cs="Times New Roman"/>
          <w:kern w:val="0"/>
          <w:sz w:val="20"/>
          <w:szCs w:val="20"/>
          <w:lang w:eastAsia="en-US" w:bidi="ar-SA"/>
        </w:rPr>
        <w:t>,</w:t>
      </w:r>
      <w:r w:rsidR="000652D1" w:rsidRPr="005C09B1">
        <w:rPr>
          <w:rFonts w:ascii="Century Gothic" w:eastAsiaTheme="minorHAnsi" w:hAnsi="Century Gothic" w:cs="Times New Roman"/>
          <w:kern w:val="0"/>
          <w:sz w:val="20"/>
          <w:szCs w:val="20"/>
          <w:lang w:eastAsia="en-US" w:bidi="ar-SA"/>
        </w:rPr>
        <w:t xml:space="preserve"> Zamawiający zwraca się o wyrażenie takiej zgody do kolejnego</w:t>
      </w:r>
      <w:r w:rsidRPr="005C09B1">
        <w:rPr>
          <w:rFonts w:ascii="Century Gothic" w:eastAsiaTheme="minorHAnsi" w:hAnsi="Century Gothic" w:cs="Times New Roman"/>
          <w:kern w:val="0"/>
          <w:sz w:val="20"/>
          <w:szCs w:val="20"/>
          <w:lang w:eastAsia="en-US" w:bidi="ar-SA"/>
        </w:rPr>
        <w:t xml:space="preserve"> W</w:t>
      </w:r>
      <w:r w:rsidR="000652D1" w:rsidRPr="005C09B1">
        <w:rPr>
          <w:rFonts w:ascii="Century Gothic" w:eastAsiaTheme="minorHAnsi" w:hAnsi="Century Gothic" w:cs="Times New Roman"/>
          <w:kern w:val="0"/>
          <w:sz w:val="20"/>
          <w:szCs w:val="20"/>
          <w:lang w:eastAsia="en-US" w:bidi="ar-SA"/>
        </w:rPr>
        <w:t>ykonawcy, którego oferta została najwyżej oceniona, chyba że zachodzą przesłanki do</w:t>
      </w:r>
      <w:r w:rsidRPr="005C09B1">
        <w:rPr>
          <w:rFonts w:ascii="Century Gothic" w:eastAsiaTheme="minorHAnsi" w:hAnsi="Century Gothic" w:cs="Times New Roman"/>
          <w:kern w:val="0"/>
          <w:sz w:val="20"/>
          <w:szCs w:val="20"/>
          <w:lang w:eastAsia="en-US" w:bidi="ar-SA"/>
        </w:rPr>
        <w:t xml:space="preserve"> </w:t>
      </w:r>
      <w:r w:rsidR="000652D1" w:rsidRPr="005C09B1">
        <w:rPr>
          <w:rFonts w:ascii="Century Gothic" w:eastAsiaTheme="minorHAnsi" w:hAnsi="Century Gothic" w:cs="Times New Roman"/>
          <w:kern w:val="0"/>
          <w:sz w:val="20"/>
          <w:szCs w:val="20"/>
          <w:lang w:eastAsia="en-US" w:bidi="ar-SA"/>
        </w:rPr>
        <w:t>unieważnienia postępowania.</w:t>
      </w:r>
    </w:p>
    <w:p w:rsidR="000652D1" w:rsidRPr="00476A4E" w:rsidRDefault="000652D1" w:rsidP="000652D1">
      <w:pPr>
        <w:widowControl/>
        <w:suppressAutoHyphens w:val="0"/>
        <w:autoSpaceDE w:val="0"/>
        <w:adjustRightInd w:val="0"/>
        <w:ind w:left="284" w:hanging="284"/>
        <w:textAlignment w:val="auto"/>
        <w:rPr>
          <w:rFonts w:ascii="Century Gothic" w:eastAsiaTheme="minorHAnsi" w:hAnsi="Century Gothic" w:cs="Times New Roman"/>
          <w:kern w:val="0"/>
          <w:sz w:val="20"/>
          <w:szCs w:val="20"/>
          <w:lang w:eastAsia="en-US" w:bidi="ar-SA"/>
        </w:rPr>
      </w:pPr>
    </w:p>
    <w:p w:rsidR="000652D1" w:rsidRPr="00476A4E" w:rsidRDefault="000652D1" w:rsidP="0029571E">
      <w:pPr>
        <w:widowControl/>
        <w:suppressAutoHyphens w:val="0"/>
        <w:autoSpaceDE w:val="0"/>
        <w:adjustRightInd w:val="0"/>
        <w:ind w:left="284" w:hanging="426"/>
        <w:textAlignment w:val="auto"/>
        <w:rPr>
          <w:rFonts w:ascii="Century Gothic" w:eastAsiaTheme="minorHAnsi" w:hAnsi="Century Gothic" w:cs="Times New Roman"/>
          <w:b/>
          <w:kern w:val="0"/>
          <w:sz w:val="20"/>
          <w:szCs w:val="20"/>
          <w:lang w:eastAsia="en-US" w:bidi="ar-SA"/>
        </w:rPr>
      </w:pPr>
      <w:r w:rsidRPr="00476A4E">
        <w:rPr>
          <w:rFonts w:ascii="Century Gothic" w:eastAsiaTheme="minorHAnsi" w:hAnsi="Century Gothic" w:cs="Times New Roman"/>
          <w:b/>
          <w:kern w:val="0"/>
          <w:sz w:val="20"/>
          <w:szCs w:val="20"/>
          <w:lang w:eastAsia="en-US" w:bidi="ar-SA"/>
        </w:rPr>
        <w:t>IX.</w:t>
      </w:r>
      <w:r w:rsidR="0029571E" w:rsidRPr="00476A4E">
        <w:rPr>
          <w:rFonts w:ascii="Century Gothic" w:eastAsiaTheme="minorHAnsi" w:hAnsi="Century Gothic" w:cs="Times New Roman"/>
          <w:b/>
          <w:kern w:val="0"/>
          <w:sz w:val="20"/>
          <w:szCs w:val="20"/>
          <w:lang w:eastAsia="en-US" w:bidi="ar-SA"/>
        </w:rPr>
        <w:tab/>
      </w:r>
      <w:r w:rsidRPr="00476A4E">
        <w:rPr>
          <w:rFonts w:ascii="Century Gothic" w:eastAsiaTheme="minorHAnsi" w:hAnsi="Century Gothic" w:cs="Times New Roman"/>
          <w:b/>
          <w:kern w:val="0"/>
          <w:sz w:val="20"/>
          <w:szCs w:val="20"/>
          <w:lang w:eastAsia="en-US" w:bidi="ar-SA"/>
        </w:rPr>
        <w:t>Opis sposobu przygotowania oferty</w:t>
      </w:r>
    </w:p>
    <w:p w:rsidR="00ED3C03" w:rsidRPr="00476A4E"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Zamawiający </w:t>
      </w:r>
      <w:r w:rsidR="00367A09" w:rsidRPr="00476A4E">
        <w:rPr>
          <w:rFonts w:ascii="Century Gothic" w:eastAsia="Times New Roman" w:hAnsi="Century Gothic" w:cs="Times New Roman"/>
          <w:kern w:val="0"/>
          <w:sz w:val="20"/>
          <w:szCs w:val="20"/>
          <w:lang w:eastAsia="ar-SA" w:bidi="ar-SA"/>
        </w:rPr>
        <w:t xml:space="preserve">nie </w:t>
      </w:r>
      <w:r w:rsidRPr="00476A4E">
        <w:rPr>
          <w:rFonts w:ascii="Century Gothic" w:eastAsia="Times New Roman" w:hAnsi="Century Gothic" w:cs="Times New Roman"/>
          <w:kern w:val="0"/>
          <w:sz w:val="20"/>
          <w:szCs w:val="20"/>
          <w:lang w:eastAsia="ar-SA" w:bidi="ar-SA"/>
        </w:rPr>
        <w:t>dopuszcza składani</w:t>
      </w:r>
      <w:r w:rsidR="00367A09" w:rsidRPr="00476A4E">
        <w:rPr>
          <w:rFonts w:ascii="Century Gothic" w:eastAsia="Times New Roman" w:hAnsi="Century Gothic" w:cs="Times New Roman"/>
          <w:kern w:val="0"/>
          <w:sz w:val="20"/>
          <w:szCs w:val="20"/>
          <w:lang w:eastAsia="ar-SA" w:bidi="ar-SA"/>
        </w:rPr>
        <w:t>a</w:t>
      </w:r>
      <w:r w:rsidRPr="00476A4E">
        <w:rPr>
          <w:rFonts w:ascii="Century Gothic" w:eastAsia="Times New Roman" w:hAnsi="Century Gothic" w:cs="Times New Roman"/>
          <w:kern w:val="0"/>
          <w:sz w:val="20"/>
          <w:szCs w:val="20"/>
          <w:lang w:eastAsia="ar-SA" w:bidi="ar-SA"/>
        </w:rPr>
        <w:t xml:space="preserve"> ofert częściowych.</w:t>
      </w:r>
    </w:p>
    <w:p w:rsidR="00ED3C03" w:rsidRPr="00476A4E"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Wykonawca może złożyć tylko jedną ofertę.</w:t>
      </w:r>
    </w:p>
    <w:p w:rsidR="00ED3C03" w:rsidRPr="00476A4E"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Zamawiający nie dopuszcza możliwości złożenia oferty wariantowej.</w:t>
      </w:r>
    </w:p>
    <w:p w:rsidR="00ED3C03" w:rsidRPr="00476A4E" w:rsidRDefault="00ED3C03" w:rsidP="001118C6">
      <w:pPr>
        <w:widowControl/>
        <w:numPr>
          <w:ilvl w:val="0"/>
          <w:numId w:val="2"/>
        </w:numPr>
        <w:tabs>
          <w:tab w:val="clear" w:pos="720"/>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Oferta musi być sporządzona w języku polskim na maszynie, komputerze lub inną trwałą</w:t>
      </w:r>
      <w:r w:rsidRPr="00476A4E">
        <w:rPr>
          <w:rFonts w:ascii="Century Gothic" w:eastAsia="Times New Roman" w:hAnsi="Century Gothic" w:cs="Times New Roman"/>
          <w:kern w:val="0"/>
          <w:sz w:val="20"/>
          <w:szCs w:val="20"/>
          <w:lang w:eastAsia="ar-SA" w:bidi="ar-SA"/>
        </w:rPr>
        <w:br/>
        <w:t>i czytelną techniką, z tym, że oferty pisane ręcznie muszą być wypełnione drukowanymi literami i nie mogą one budzić wątpliwości, co do ich treści.</w:t>
      </w:r>
    </w:p>
    <w:p w:rsidR="008948EA" w:rsidRPr="00476A4E" w:rsidRDefault="00ED3C03" w:rsidP="00F06E82">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imes New Roman" w:hAnsi="Century Gothic" w:cs="Times New Roman"/>
          <w:kern w:val="0"/>
          <w:sz w:val="20"/>
          <w:szCs w:val="20"/>
          <w:lang w:eastAsia="ar-SA" w:bidi="ar-SA"/>
        </w:rPr>
        <w:tab/>
        <w:t xml:space="preserve">Oferta składana jest pod rygorem nieważności w </w:t>
      </w:r>
      <w:r w:rsidR="009615F3" w:rsidRPr="00476A4E">
        <w:rPr>
          <w:rFonts w:ascii="Century Gothic" w:eastAsia="Times New Roman" w:hAnsi="Century Gothic" w:cs="Times New Roman"/>
          <w:b/>
          <w:kern w:val="0"/>
          <w:sz w:val="20"/>
          <w:szCs w:val="20"/>
          <w:lang w:eastAsia="ar-SA" w:bidi="ar-SA"/>
        </w:rPr>
        <w:t xml:space="preserve">formie elektronicznej opatrzonej kwalifikowalnym podpisem </w:t>
      </w:r>
      <w:r w:rsidR="009615F3" w:rsidRPr="005C09B1">
        <w:rPr>
          <w:rFonts w:ascii="Century Gothic" w:eastAsia="Times New Roman" w:hAnsi="Century Gothic" w:cs="Times New Roman"/>
          <w:b/>
          <w:kern w:val="0"/>
          <w:sz w:val="19"/>
          <w:szCs w:val="19"/>
          <w:lang w:eastAsia="ar-SA" w:bidi="ar-SA"/>
        </w:rPr>
        <w:t xml:space="preserve">elektronicznym lub w </w:t>
      </w:r>
      <w:r w:rsidRPr="005C09B1">
        <w:rPr>
          <w:rFonts w:ascii="Century Gothic" w:eastAsia="Times New Roman" w:hAnsi="Century Gothic" w:cs="Times New Roman"/>
          <w:b/>
          <w:kern w:val="0"/>
          <w:sz w:val="19"/>
          <w:szCs w:val="19"/>
          <w:lang w:eastAsia="ar-SA" w:bidi="ar-SA"/>
        </w:rPr>
        <w:t xml:space="preserve">postaci elektronicznej </w:t>
      </w:r>
      <w:r w:rsidR="009615F3" w:rsidRPr="005C09B1">
        <w:rPr>
          <w:rFonts w:ascii="Century Gothic" w:eastAsia="Times New Roman" w:hAnsi="Century Gothic" w:cs="Times New Roman"/>
          <w:b/>
          <w:kern w:val="0"/>
          <w:sz w:val="19"/>
          <w:szCs w:val="19"/>
          <w:lang w:eastAsia="ar-SA" w:bidi="ar-SA"/>
        </w:rPr>
        <w:t>opatrzonej podpisem</w:t>
      </w:r>
      <w:r w:rsidRPr="005C09B1">
        <w:rPr>
          <w:rFonts w:ascii="Century Gothic" w:eastAsia="Times New Roman" w:hAnsi="Century Gothic" w:cs="Times New Roman"/>
          <w:b/>
          <w:kern w:val="0"/>
          <w:sz w:val="19"/>
          <w:szCs w:val="19"/>
          <w:lang w:eastAsia="ar-SA" w:bidi="ar-SA"/>
        </w:rPr>
        <w:t xml:space="preserve"> </w:t>
      </w:r>
      <w:r w:rsidRPr="00476A4E">
        <w:rPr>
          <w:rFonts w:ascii="Century Gothic" w:eastAsia="Times New Roman" w:hAnsi="Century Gothic" w:cs="Times New Roman"/>
          <w:b/>
          <w:kern w:val="0"/>
          <w:sz w:val="20"/>
          <w:szCs w:val="20"/>
          <w:lang w:eastAsia="ar-SA" w:bidi="ar-SA"/>
        </w:rPr>
        <w:t>zaufanym lub podpisem osobistym</w:t>
      </w:r>
      <w:r w:rsidRPr="00476A4E">
        <w:rPr>
          <w:rFonts w:ascii="Century Gothic" w:eastAsiaTheme="minorHAnsi" w:hAnsi="Century Gothic" w:cs="Times New Roman"/>
          <w:kern w:val="0"/>
          <w:sz w:val="20"/>
          <w:szCs w:val="20"/>
          <w:lang w:eastAsia="en-US" w:bidi="ar-SA"/>
        </w:rPr>
        <w:t>, w ogólnie dostępnych formatach danych, w szczególności w formatach: .txt, .rtf, .pdf, .</w:t>
      </w:r>
      <w:proofErr w:type="spellStart"/>
      <w:r w:rsidRPr="00476A4E">
        <w:rPr>
          <w:rFonts w:ascii="Century Gothic" w:eastAsiaTheme="minorHAnsi" w:hAnsi="Century Gothic" w:cs="Times New Roman"/>
          <w:kern w:val="0"/>
          <w:sz w:val="20"/>
          <w:szCs w:val="20"/>
          <w:lang w:eastAsia="en-US" w:bidi="ar-SA"/>
        </w:rPr>
        <w:t>doc</w:t>
      </w:r>
      <w:proofErr w:type="spellEnd"/>
      <w:r w:rsidRPr="00476A4E">
        <w:rPr>
          <w:rFonts w:ascii="Century Gothic" w:eastAsiaTheme="minorHAnsi" w:hAnsi="Century Gothic" w:cs="Times New Roman"/>
          <w:kern w:val="0"/>
          <w:sz w:val="20"/>
          <w:szCs w:val="20"/>
          <w:lang w:eastAsia="en-US" w:bidi="ar-SA"/>
        </w:rPr>
        <w:t>, .</w:t>
      </w:r>
      <w:proofErr w:type="spellStart"/>
      <w:r w:rsidRPr="00476A4E">
        <w:rPr>
          <w:rFonts w:ascii="Century Gothic" w:eastAsiaTheme="minorHAnsi" w:hAnsi="Century Gothic" w:cs="Times New Roman"/>
          <w:kern w:val="0"/>
          <w:sz w:val="20"/>
          <w:szCs w:val="20"/>
          <w:lang w:eastAsia="en-US" w:bidi="ar-SA"/>
        </w:rPr>
        <w:t>docx</w:t>
      </w:r>
      <w:proofErr w:type="spellEnd"/>
      <w:r w:rsidRPr="00476A4E">
        <w:rPr>
          <w:rFonts w:ascii="Century Gothic" w:eastAsiaTheme="minorHAnsi" w:hAnsi="Century Gothic" w:cs="Times New Roman"/>
          <w:kern w:val="0"/>
          <w:sz w:val="20"/>
          <w:szCs w:val="20"/>
          <w:lang w:eastAsia="en-US" w:bidi="ar-SA"/>
        </w:rPr>
        <w:t>, .</w:t>
      </w:r>
      <w:proofErr w:type="spellStart"/>
      <w:r w:rsidRPr="00476A4E">
        <w:rPr>
          <w:rFonts w:ascii="Century Gothic" w:eastAsiaTheme="minorHAnsi" w:hAnsi="Century Gothic" w:cs="Times New Roman"/>
          <w:kern w:val="0"/>
          <w:sz w:val="20"/>
          <w:szCs w:val="20"/>
          <w:lang w:eastAsia="en-US" w:bidi="ar-SA"/>
        </w:rPr>
        <w:t>odt</w:t>
      </w:r>
      <w:proofErr w:type="spellEnd"/>
      <w:r w:rsidRPr="00476A4E">
        <w:rPr>
          <w:rFonts w:ascii="Century Gothic" w:eastAsiaTheme="minorHAnsi" w:hAnsi="Century Gothic" w:cs="Times New Roman"/>
          <w:kern w:val="0"/>
          <w:sz w:val="20"/>
          <w:szCs w:val="20"/>
          <w:lang w:eastAsia="en-US" w:bidi="ar-SA"/>
        </w:rPr>
        <w:t xml:space="preserve">. </w:t>
      </w:r>
      <w:r w:rsidR="00F06E82" w:rsidRPr="00476A4E">
        <w:rPr>
          <w:rFonts w:ascii="Century Gothic" w:eastAsiaTheme="minorHAnsi" w:hAnsi="Century Gothic" w:cs="Times New Roman"/>
          <w:kern w:val="0"/>
          <w:sz w:val="20"/>
          <w:szCs w:val="20"/>
          <w:lang w:eastAsia="en-US" w:bidi="ar-SA"/>
        </w:rPr>
        <w:t xml:space="preserve">Do sporządzenia oferty Zamawiający zaleca skorzystanie z </w:t>
      </w:r>
      <w:r w:rsidR="00F06E82" w:rsidRPr="00476A4E">
        <w:rPr>
          <w:rFonts w:ascii="Century Gothic" w:eastAsiaTheme="minorHAnsi" w:hAnsi="Century Gothic" w:cs="Times New Roman"/>
          <w:i/>
          <w:kern w:val="0"/>
          <w:sz w:val="20"/>
          <w:szCs w:val="20"/>
          <w:lang w:eastAsia="en-US" w:bidi="ar-SA"/>
        </w:rPr>
        <w:t>Formularza oferty</w:t>
      </w:r>
      <w:r w:rsidR="00F06E82" w:rsidRPr="00476A4E">
        <w:rPr>
          <w:rFonts w:ascii="Century Gothic" w:eastAsiaTheme="minorHAnsi" w:hAnsi="Century Gothic" w:cs="Times New Roman"/>
          <w:kern w:val="0"/>
          <w:sz w:val="20"/>
          <w:szCs w:val="20"/>
          <w:lang w:eastAsia="en-US" w:bidi="ar-SA"/>
        </w:rPr>
        <w:t xml:space="preserve">, którego wzór stanowi załącznik </w:t>
      </w:r>
      <w:r w:rsidR="00EF5B80">
        <w:rPr>
          <w:rFonts w:ascii="Century Gothic" w:eastAsiaTheme="minorHAnsi" w:hAnsi="Century Gothic" w:cs="Times New Roman"/>
          <w:kern w:val="0"/>
          <w:sz w:val="20"/>
          <w:szCs w:val="20"/>
          <w:lang w:eastAsia="en-US" w:bidi="ar-SA"/>
        </w:rPr>
        <w:br/>
      </w:r>
      <w:r w:rsidR="00F06E82" w:rsidRPr="00476A4E">
        <w:rPr>
          <w:rFonts w:ascii="Century Gothic" w:eastAsiaTheme="minorHAnsi" w:hAnsi="Century Gothic" w:cs="Times New Roman"/>
          <w:kern w:val="0"/>
          <w:sz w:val="20"/>
          <w:szCs w:val="20"/>
          <w:lang w:eastAsia="en-US" w:bidi="ar-SA"/>
        </w:rPr>
        <w:t>nr 1 do SWZ.</w:t>
      </w:r>
    </w:p>
    <w:p w:rsidR="000652D1" w:rsidRPr="00476A4E" w:rsidRDefault="00ED3C03" w:rsidP="0029571E">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5</w:t>
      </w:r>
      <w:r w:rsidR="000652D1" w:rsidRPr="00476A4E">
        <w:rPr>
          <w:rFonts w:ascii="Century Gothic" w:eastAsiaTheme="minorHAnsi" w:hAnsi="Century Gothic" w:cs="Times New Roman"/>
          <w:kern w:val="0"/>
          <w:sz w:val="20"/>
          <w:szCs w:val="20"/>
          <w:lang w:eastAsia="en-US" w:bidi="ar-SA"/>
        </w:rPr>
        <w:t>. Wykonawca dołącza do oferty</w:t>
      </w:r>
      <w:r w:rsidRPr="00476A4E">
        <w:rPr>
          <w:rFonts w:ascii="Century Gothic" w:eastAsiaTheme="minorHAnsi" w:hAnsi="Century Gothic" w:cs="Times New Roman"/>
          <w:kern w:val="0"/>
          <w:sz w:val="20"/>
          <w:szCs w:val="20"/>
          <w:lang w:eastAsia="en-US" w:bidi="ar-SA"/>
        </w:rPr>
        <w:t xml:space="preserve">: </w:t>
      </w:r>
    </w:p>
    <w:p w:rsidR="000652D1" w:rsidRPr="00476A4E" w:rsidRDefault="000652D1"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1)</w:t>
      </w:r>
      <w:r w:rsidR="00ED3C03" w:rsidRPr="00476A4E">
        <w:rPr>
          <w:rFonts w:ascii="Century Gothic" w:eastAsiaTheme="minorHAnsi" w:hAnsi="Century Gothic" w:cs="Times New Roman"/>
          <w:kern w:val="0"/>
          <w:sz w:val="20"/>
          <w:szCs w:val="20"/>
          <w:lang w:eastAsia="en-US" w:bidi="ar-SA"/>
        </w:rPr>
        <w:tab/>
      </w:r>
      <w:r w:rsidRPr="00476A4E">
        <w:rPr>
          <w:rFonts w:ascii="Century Gothic" w:eastAsiaTheme="minorHAnsi" w:hAnsi="Century Gothic" w:cs="Times New Roman"/>
          <w:kern w:val="0"/>
          <w:sz w:val="20"/>
          <w:szCs w:val="20"/>
          <w:lang w:eastAsia="en-US" w:bidi="ar-SA"/>
        </w:rPr>
        <w:t xml:space="preserve">oświadczenie, o którym mowa w art. 125 ust. 1 </w:t>
      </w:r>
      <w:r w:rsidR="00ED3C03" w:rsidRPr="00476A4E">
        <w:rPr>
          <w:rFonts w:ascii="Century Gothic" w:eastAsiaTheme="minorHAnsi" w:hAnsi="Century Gothic" w:cs="Times New Roman"/>
          <w:kern w:val="0"/>
          <w:sz w:val="20"/>
          <w:szCs w:val="20"/>
          <w:lang w:eastAsia="en-US" w:bidi="ar-SA"/>
        </w:rPr>
        <w:t>u</w:t>
      </w:r>
      <w:r w:rsidRPr="00476A4E">
        <w:rPr>
          <w:rFonts w:ascii="Century Gothic" w:eastAsiaTheme="minorHAnsi" w:hAnsi="Century Gothic" w:cs="Times New Roman"/>
          <w:kern w:val="0"/>
          <w:sz w:val="20"/>
          <w:szCs w:val="20"/>
          <w:lang w:eastAsia="en-US" w:bidi="ar-SA"/>
        </w:rPr>
        <w:t xml:space="preserve">stawy, którego wzór </w:t>
      </w:r>
      <w:r w:rsidR="001C7D34" w:rsidRPr="00476A4E">
        <w:rPr>
          <w:rFonts w:ascii="Century Gothic" w:eastAsiaTheme="minorHAnsi" w:hAnsi="Century Gothic" w:cs="Times New Roman"/>
          <w:kern w:val="0"/>
          <w:sz w:val="20"/>
          <w:szCs w:val="20"/>
          <w:lang w:eastAsia="en-US" w:bidi="ar-SA"/>
        </w:rPr>
        <w:t>stanowi załącznik</w:t>
      </w:r>
      <w:r w:rsidR="00ED3C03" w:rsidRPr="00476A4E">
        <w:rPr>
          <w:rFonts w:ascii="Century Gothic" w:eastAsiaTheme="minorHAnsi" w:hAnsi="Century Gothic" w:cs="Times New Roman"/>
          <w:kern w:val="0"/>
          <w:sz w:val="20"/>
          <w:szCs w:val="20"/>
          <w:lang w:eastAsia="en-US" w:bidi="ar-SA"/>
        </w:rPr>
        <w:t xml:space="preserve"> </w:t>
      </w:r>
      <w:r w:rsidRPr="00476A4E">
        <w:rPr>
          <w:rFonts w:ascii="Century Gothic" w:eastAsiaTheme="minorHAnsi" w:hAnsi="Century Gothic" w:cs="Times New Roman"/>
          <w:kern w:val="0"/>
          <w:sz w:val="20"/>
          <w:szCs w:val="20"/>
          <w:lang w:eastAsia="en-US" w:bidi="ar-SA"/>
        </w:rPr>
        <w:t xml:space="preserve">nr </w:t>
      </w:r>
      <w:r w:rsidR="00DD4D2A" w:rsidRPr="00476A4E">
        <w:rPr>
          <w:rFonts w:ascii="Century Gothic" w:eastAsiaTheme="minorHAnsi" w:hAnsi="Century Gothic" w:cs="Times New Roman"/>
          <w:kern w:val="0"/>
          <w:sz w:val="20"/>
          <w:szCs w:val="20"/>
          <w:lang w:eastAsia="en-US" w:bidi="ar-SA"/>
        </w:rPr>
        <w:t>3</w:t>
      </w:r>
      <w:r w:rsidRPr="00476A4E">
        <w:rPr>
          <w:rFonts w:ascii="Century Gothic" w:eastAsiaTheme="minorHAnsi" w:hAnsi="Century Gothic" w:cs="Times New Roman"/>
          <w:kern w:val="0"/>
          <w:sz w:val="20"/>
          <w:szCs w:val="20"/>
          <w:lang w:eastAsia="en-US" w:bidi="ar-SA"/>
        </w:rPr>
        <w:t xml:space="preserve"> do SWZ. Oświadczenie stanowi dowód potwierdzający brak podstaw</w:t>
      </w:r>
      <w:r w:rsidR="0007740D" w:rsidRPr="00476A4E">
        <w:rPr>
          <w:rFonts w:ascii="Century Gothic" w:eastAsiaTheme="minorHAnsi" w:hAnsi="Century Gothic" w:cs="Times New Roman"/>
          <w:kern w:val="0"/>
          <w:sz w:val="20"/>
          <w:szCs w:val="20"/>
          <w:lang w:eastAsia="en-US" w:bidi="ar-SA"/>
        </w:rPr>
        <w:t xml:space="preserve"> wykluczenia </w:t>
      </w:r>
      <w:r w:rsidR="0007740D" w:rsidRPr="00EF5B80">
        <w:rPr>
          <w:rFonts w:ascii="Century Gothic" w:eastAsiaTheme="minorHAnsi" w:hAnsi="Century Gothic" w:cs="Times New Roman"/>
          <w:kern w:val="0"/>
          <w:sz w:val="19"/>
          <w:szCs w:val="19"/>
          <w:lang w:eastAsia="en-US" w:bidi="ar-SA"/>
        </w:rPr>
        <w:t xml:space="preserve">oraz </w:t>
      </w:r>
      <w:r w:rsidRPr="00EF5B80">
        <w:rPr>
          <w:rFonts w:ascii="Century Gothic" w:eastAsiaTheme="minorHAnsi" w:hAnsi="Century Gothic" w:cs="Times New Roman"/>
          <w:kern w:val="0"/>
          <w:sz w:val="19"/>
          <w:szCs w:val="19"/>
          <w:lang w:eastAsia="en-US" w:bidi="ar-SA"/>
        </w:rPr>
        <w:t>spełnianie warunków udziału w postępowaniu na dzień składania ofert, tymczasowo</w:t>
      </w:r>
      <w:r w:rsidR="00ED3C03" w:rsidRPr="00476A4E">
        <w:rPr>
          <w:rFonts w:ascii="Century Gothic" w:eastAsiaTheme="minorHAnsi" w:hAnsi="Century Gothic" w:cs="Times New Roman"/>
          <w:kern w:val="0"/>
          <w:sz w:val="20"/>
          <w:szCs w:val="20"/>
          <w:lang w:eastAsia="en-US" w:bidi="ar-SA"/>
        </w:rPr>
        <w:t xml:space="preserve"> </w:t>
      </w:r>
      <w:r w:rsidRPr="00476A4E">
        <w:rPr>
          <w:rFonts w:ascii="Century Gothic" w:eastAsiaTheme="minorHAnsi" w:hAnsi="Century Gothic" w:cs="Times New Roman"/>
          <w:kern w:val="0"/>
          <w:sz w:val="20"/>
          <w:szCs w:val="20"/>
          <w:lang w:eastAsia="en-US" w:bidi="ar-SA"/>
        </w:rPr>
        <w:t>zastępując</w:t>
      </w:r>
      <w:r w:rsidR="00ED3C03" w:rsidRPr="00476A4E">
        <w:rPr>
          <w:rFonts w:ascii="Century Gothic" w:eastAsiaTheme="minorHAnsi" w:hAnsi="Century Gothic" w:cs="Times New Roman"/>
          <w:kern w:val="0"/>
          <w:sz w:val="20"/>
          <w:szCs w:val="20"/>
          <w:lang w:eastAsia="en-US" w:bidi="ar-SA"/>
        </w:rPr>
        <w:t>e</w:t>
      </w:r>
      <w:r w:rsidRPr="00476A4E">
        <w:rPr>
          <w:rFonts w:ascii="Century Gothic" w:eastAsiaTheme="minorHAnsi" w:hAnsi="Century Gothic" w:cs="Times New Roman"/>
          <w:kern w:val="0"/>
          <w:sz w:val="20"/>
          <w:szCs w:val="20"/>
          <w:lang w:eastAsia="en-US" w:bidi="ar-SA"/>
        </w:rPr>
        <w:t xml:space="preserve"> wymagane przez Zamawiającego podmiotowe środki dowodowe</w:t>
      </w:r>
      <w:r w:rsidR="0007740D" w:rsidRPr="00476A4E">
        <w:rPr>
          <w:rFonts w:ascii="Century Gothic" w:eastAsiaTheme="minorHAnsi" w:hAnsi="Century Gothic" w:cs="Times New Roman"/>
          <w:kern w:val="0"/>
          <w:sz w:val="20"/>
          <w:szCs w:val="20"/>
          <w:lang w:eastAsia="en-US" w:bidi="ar-SA"/>
        </w:rPr>
        <w:t>,</w:t>
      </w:r>
    </w:p>
    <w:p w:rsidR="00DD4D2A" w:rsidRPr="00476A4E" w:rsidRDefault="00DD4D2A" w:rsidP="00DD4D2A">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lastRenderedPageBreak/>
        <w:t>2)</w:t>
      </w:r>
      <w:r w:rsidRPr="00476A4E">
        <w:rPr>
          <w:rFonts w:ascii="Century Gothic" w:eastAsiaTheme="minorHAnsi" w:hAnsi="Century Gothic" w:cs="Times New Roman"/>
          <w:kern w:val="0"/>
          <w:sz w:val="20"/>
          <w:szCs w:val="20"/>
          <w:lang w:eastAsia="en-US" w:bidi="ar-SA"/>
        </w:rPr>
        <w:tab/>
        <w:t xml:space="preserve">wypełniony </w:t>
      </w:r>
      <w:r w:rsidRPr="00476A4E">
        <w:rPr>
          <w:rFonts w:ascii="Century Gothic" w:eastAsiaTheme="minorHAnsi" w:hAnsi="Century Gothic" w:cs="Times New Roman"/>
          <w:i/>
          <w:kern w:val="0"/>
          <w:sz w:val="20"/>
          <w:szCs w:val="20"/>
          <w:lang w:eastAsia="en-US" w:bidi="ar-SA"/>
        </w:rPr>
        <w:t>Formularz cenowy</w:t>
      </w:r>
      <w:r w:rsidRPr="00476A4E">
        <w:rPr>
          <w:rFonts w:ascii="Century Gothic" w:eastAsiaTheme="minorHAnsi" w:hAnsi="Century Gothic" w:cs="Times New Roman"/>
          <w:kern w:val="0"/>
          <w:sz w:val="20"/>
          <w:szCs w:val="20"/>
          <w:lang w:eastAsia="en-US" w:bidi="ar-SA"/>
        </w:rPr>
        <w:t>, którego wzór stanowi załącznik nr 2 do SWZ;</w:t>
      </w:r>
    </w:p>
    <w:p w:rsidR="0007740D" w:rsidRPr="00476A4E" w:rsidRDefault="0007740D" w:rsidP="00ED3C03">
      <w:pPr>
        <w:widowControl/>
        <w:suppressAutoHyphens w:val="0"/>
        <w:autoSpaceDE w:val="0"/>
        <w:adjustRightInd w:val="0"/>
        <w:ind w:left="851" w:hanging="284"/>
        <w:jc w:val="both"/>
        <w:textAlignment w:val="auto"/>
        <w:rPr>
          <w:rFonts w:ascii="Century Gothic" w:eastAsiaTheme="minorHAnsi" w:hAnsi="Century Gothic" w:cs="Times New Roman"/>
          <w:kern w:val="0"/>
          <w:sz w:val="20"/>
          <w:szCs w:val="20"/>
          <w:lang w:eastAsia="en-US" w:bidi="ar-SA"/>
        </w:rPr>
      </w:pPr>
      <w:r w:rsidRPr="00476A4E">
        <w:rPr>
          <w:rFonts w:ascii="Century Gothic" w:eastAsiaTheme="minorHAnsi" w:hAnsi="Century Gothic" w:cs="Times New Roman"/>
          <w:kern w:val="0"/>
          <w:sz w:val="20"/>
          <w:szCs w:val="20"/>
          <w:lang w:eastAsia="en-US" w:bidi="ar-SA"/>
        </w:rPr>
        <w:t>2)</w:t>
      </w:r>
      <w:r w:rsidRPr="00476A4E">
        <w:rPr>
          <w:rFonts w:ascii="Century Gothic" w:eastAsiaTheme="minorHAnsi" w:hAnsi="Century Gothic" w:cs="Times New Roman"/>
          <w:kern w:val="0"/>
          <w:sz w:val="20"/>
          <w:szCs w:val="20"/>
          <w:lang w:eastAsia="en-US" w:bidi="ar-SA"/>
        </w:rPr>
        <w:tab/>
        <w:t xml:space="preserve">wypełnione i podpisane przez Wykonawców </w:t>
      </w:r>
      <w:r w:rsidR="00F55105" w:rsidRPr="00476A4E">
        <w:rPr>
          <w:rFonts w:ascii="Century Gothic" w:eastAsiaTheme="minorHAnsi" w:hAnsi="Century Gothic" w:cs="Times New Roman"/>
          <w:kern w:val="0"/>
          <w:sz w:val="20"/>
          <w:szCs w:val="20"/>
          <w:lang w:eastAsia="en-US" w:bidi="ar-SA"/>
        </w:rPr>
        <w:t xml:space="preserve">wspólnie ubiegających się o udzielenie zamówienia </w:t>
      </w:r>
      <w:r w:rsidRPr="00EF5B80">
        <w:rPr>
          <w:rFonts w:ascii="Century Gothic" w:eastAsiaTheme="minorHAnsi" w:hAnsi="Century Gothic" w:cs="Times New Roman"/>
          <w:kern w:val="0"/>
          <w:sz w:val="19"/>
          <w:szCs w:val="19"/>
          <w:lang w:eastAsia="en-US" w:bidi="ar-SA"/>
        </w:rPr>
        <w:t>(spółka cywilna, konsorcjum) pełnomocnictwo dla Wykonawcy wiodącego</w:t>
      </w:r>
      <w:r w:rsidR="00F55105" w:rsidRPr="00EF5B80">
        <w:rPr>
          <w:rFonts w:ascii="Century Gothic" w:eastAsiaTheme="minorHAnsi" w:hAnsi="Century Gothic" w:cs="Times New Roman"/>
          <w:kern w:val="0"/>
          <w:sz w:val="19"/>
          <w:szCs w:val="19"/>
          <w:lang w:eastAsia="en-US" w:bidi="ar-SA"/>
        </w:rPr>
        <w:t xml:space="preserve"> </w:t>
      </w:r>
      <w:r w:rsidRPr="00EF5B80">
        <w:rPr>
          <w:rFonts w:ascii="Century Gothic" w:eastAsiaTheme="minorHAnsi" w:hAnsi="Century Gothic" w:cs="Times New Roman"/>
          <w:kern w:val="0"/>
          <w:sz w:val="19"/>
          <w:szCs w:val="19"/>
          <w:lang w:eastAsia="en-US" w:bidi="ar-SA"/>
        </w:rPr>
        <w:t>(</w:t>
      </w:r>
      <w:r w:rsidRPr="00476A4E">
        <w:rPr>
          <w:rFonts w:ascii="Century Gothic" w:eastAsiaTheme="minorHAnsi" w:hAnsi="Century Gothic" w:cs="Times New Roman"/>
          <w:kern w:val="0"/>
          <w:sz w:val="20"/>
          <w:szCs w:val="20"/>
          <w:lang w:eastAsia="en-US" w:bidi="ar-SA"/>
        </w:rPr>
        <w:t xml:space="preserve">lidera) </w:t>
      </w:r>
      <w:r w:rsidR="009615F3" w:rsidRPr="00476A4E">
        <w:rPr>
          <w:rFonts w:ascii="Century Gothic" w:eastAsiaTheme="minorHAnsi" w:hAnsi="Century Gothic" w:cs="Times New Roman"/>
          <w:kern w:val="0"/>
          <w:sz w:val="20"/>
          <w:szCs w:val="20"/>
          <w:lang w:eastAsia="en-US" w:bidi="ar-SA"/>
        </w:rPr>
        <w:t xml:space="preserve">do reprezentowania ich w postępowaniu </w:t>
      </w:r>
      <w:r w:rsidR="00F55105" w:rsidRPr="00476A4E">
        <w:rPr>
          <w:rFonts w:ascii="Century Gothic" w:eastAsiaTheme="minorHAnsi" w:hAnsi="Century Gothic" w:cs="Times New Roman"/>
          <w:kern w:val="0"/>
          <w:sz w:val="20"/>
          <w:szCs w:val="20"/>
          <w:lang w:eastAsia="en-US" w:bidi="ar-SA"/>
        </w:rPr>
        <w:t xml:space="preserve">i </w:t>
      </w:r>
      <w:r w:rsidR="009615F3" w:rsidRPr="00476A4E">
        <w:rPr>
          <w:rFonts w:ascii="Century Gothic" w:eastAsiaTheme="minorHAnsi" w:hAnsi="Century Gothic" w:cs="Times New Roman"/>
          <w:kern w:val="0"/>
          <w:sz w:val="20"/>
          <w:szCs w:val="20"/>
          <w:lang w:eastAsia="en-US" w:bidi="ar-SA"/>
        </w:rPr>
        <w:t>zawarcia umowy w sprawie zamówienia publicznego</w:t>
      </w:r>
      <w:r w:rsidR="00F55105" w:rsidRPr="00476A4E">
        <w:rPr>
          <w:rFonts w:ascii="Century Gothic" w:eastAsiaTheme="minorHAnsi" w:hAnsi="Century Gothic" w:cs="Times New Roman"/>
          <w:kern w:val="0"/>
          <w:sz w:val="20"/>
          <w:szCs w:val="20"/>
          <w:lang w:eastAsia="en-US" w:bidi="ar-SA"/>
        </w:rPr>
        <w:t>.</w:t>
      </w:r>
      <w:r w:rsidR="009615F3" w:rsidRPr="00476A4E">
        <w:rPr>
          <w:rFonts w:ascii="Century Gothic" w:eastAsiaTheme="minorHAnsi" w:hAnsi="Century Gothic" w:cs="Times New Roman"/>
          <w:kern w:val="0"/>
          <w:sz w:val="20"/>
          <w:szCs w:val="20"/>
          <w:lang w:eastAsia="en-US" w:bidi="ar-SA"/>
        </w:rPr>
        <w:t xml:space="preserve"> </w:t>
      </w:r>
    </w:p>
    <w:p w:rsidR="00D726AB" w:rsidRPr="00476A4E" w:rsidRDefault="0007740D"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heme="minorHAnsi" w:hAnsi="Century Gothic" w:cs="Times New Roman"/>
          <w:kern w:val="0"/>
          <w:sz w:val="20"/>
          <w:szCs w:val="20"/>
          <w:lang w:eastAsia="en-US" w:bidi="ar-SA"/>
        </w:rPr>
        <w:t>6</w:t>
      </w:r>
      <w:r w:rsidR="000652D1" w:rsidRPr="00476A4E">
        <w:rPr>
          <w:rFonts w:ascii="Century Gothic" w:eastAsiaTheme="minorHAnsi" w:hAnsi="Century Gothic" w:cs="Times New Roman"/>
          <w:kern w:val="0"/>
          <w:sz w:val="20"/>
          <w:szCs w:val="20"/>
          <w:lang w:eastAsia="en-US" w:bidi="ar-SA"/>
        </w:rPr>
        <w:t>.</w:t>
      </w:r>
      <w:r w:rsidR="00D726AB" w:rsidRPr="00476A4E">
        <w:rPr>
          <w:rFonts w:ascii="Century Gothic" w:eastAsiaTheme="minorHAnsi" w:hAnsi="Century Gothic" w:cs="Times New Roman"/>
          <w:kern w:val="0"/>
          <w:sz w:val="20"/>
          <w:szCs w:val="20"/>
          <w:lang w:eastAsia="en-US" w:bidi="ar-SA"/>
        </w:rPr>
        <w:tab/>
      </w:r>
      <w:r w:rsidR="00D726AB" w:rsidRPr="00476A4E">
        <w:rPr>
          <w:rFonts w:ascii="Century Gothic" w:eastAsia="Times New Roman" w:hAnsi="Century Gothic" w:cs="Times New Roman"/>
          <w:kern w:val="0"/>
          <w:sz w:val="20"/>
          <w:szCs w:val="20"/>
          <w:lang w:eastAsia="ar-SA" w:bidi="ar-SA"/>
        </w:rPr>
        <w:t>Wymaga się, aby oferta Wykonawcy była podpisana przez osobę lub osoby uprawnione do występowania w imieniu Wykonawcy.</w:t>
      </w:r>
    </w:p>
    <w:p w:rsidR="00D726AB" w:rsidRPr="00476A4E" w:rsidRDefault="00F55105" w:rsidP="00D726AB">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7.</w:t>
      </w:r>
      <w:r w:rsidRPr="00476A4E">
        <w:rPr>
          <w:rFonts w:ascii="Century Gothic" w:eastAsia="Times New Roman" w:hAnsi="Century Gothic" w:cs="Times New Roman"/>
          <w:kern w:val="0"/>
          <w:sz w:val="20"/>
          <w:szCs w:val="20"/>
          <w:lang w:eastAsia="ar-SA" w:bidi="ar-SA"/>
        </w:rPr>
        <w:tab/>
      </w:r>
      <w:r w:rsidR="00D726AB" w:rsidRPr="00476A4E">
        <w:rPr>
          <w:rFonts w:ascii="Century Gothic" w:eastAsia="Times New Roman" w:hAnsi="Century Gothic" w:cs="Times New Roman"/>
          <w:kern w:val="0"/>
          <w:sz w:val="20"/>
          <w:szCs w:val="20"/>
          <w:lang w:eastAsia="ar-SA" w:bidi="ar-SA"/>
        </w:rPr>
        <w:t xml:space="preserve">Za osoby uprawnione do reprezentowania Wykonawcy uznaje się osoby upoważnione </w:t>
      </w:r>
      <w:r w:rsidR="00D726AB" w:rsidRPr="00476A4E">
        <w:rPr>
          <w:rFonts w:ascii="Century Gothic" w:eastAsia="Times New Roman" w:hAnsi="Century Gothic" w:cs="Times New Roman"/>
          <w:kern w:val="0"/>
          <w:sz w:val="20"/>
          <w:szCs w:val="20"/>
          <w:lang w:eastAsia="ar-SA" w:bidi="ar-SA"/>
        </w:rPr>
        <w:br/>
        <w:t xml:space="preserve">do reprezentowania Wykonawcy, wskazane we właściwym rejestrze </w:t>
      </w:r>
      <w:r w:rsidR="00EF5B80">
        <w:rPr>
          <w:rFonts w:ascii="Century Gothic" w:eastAsia="Times New Roman" w:hAnsi="Century Gothic" w:cs="Times New Roman"/>
          <w:kern w:val="0"/>
          <w:sz w:val="20"/>
          <w:szCs w:val="20"/>
          <w:lang w:eastAsia="ar-SA" w:bidi="ar-SA"/>
        </w:rPr>
        <w:t xml:space="preserve">(KRS, </w:t>
      </w:r>
      <w:proofErr w:type="spellStart"/>
      <w:r w:rsidR="00EF5B80">
        <w:rPr>
          <w:rFonts w:ascii="Century Gothic" w:eastAsia="Times New Roman" w:hAnsi="Century Gothic" w:cs="Times New Roman"/>
          <w:kern w:val="0"/>
          <w:sz w:val="20"/>
          <w:szCs w:val="20"/>
          <w:lang w:eastAsia="ar-SA" w:bidi="ar-SA"/>
        </w:rPr>
        <w:t>CEiDG</w:t>
      </w:r>
      <w:proofErr w:type="spellEnd"/>
      <w:r w:rsidR="00EF5B80">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 xml:space="preserve">lub inny właściwy) </w:t>
      </w:r>
      <w:r w:rsidR="00D726AB" w:rsidRPr="00EF5B80">
        <w:rPr>
          <w:rFonts w:ascii="Century Gothic" w:eastAsia="Times New Roman" w:hAnsi="Century Gothic" w:cs="Times New Roman"/>
          <w:kern w:val="0"/>
          <w:sz w:val="19"/>
          <w:szCs w:val="19"/>
          <w:lang w:eastAsia="ar-SA" w:bidi="ar-SA"/>
        </w:rPr>
        <w:t xml:space="preserve">bądź w stosownym pełnomocnictwie, które należy załączyć do oferty w postaci </w:t>
      </w:r>
      <w:r w:rsidR="00D726AB" w:rsidRPr="00476A4E">
        <w:rPr>
          <w:rFonts w:ascii="Century Gothic" w:eastAsia="Times New Roman" w:hAnsi="Century Gothic" w:cs="Times New Roman"/>
          <w:kern w:val="0"/>
          <w:sz w:val="20"/>
          <w:szCs w:val="20"/>
          <w:lang w:eastAsia="ar-SA" w:bidi="ar-SA"/>
        </w:rPr>
        <w:t xml:space="preserve">elektronicznej opatrzonej kwalifikowanym </w:t>
      </w:r>
      <w:r w:rsidR="00D726AB" w:rsidRPr="00EF5B80">
        <w:rPr>
          <w:rFonts w:ascii="Century Gothic" w:eastAsia="Times New Roman" w:hAnsi="Century Gothic" w:cs="Times New Roman"/>
          <w:kern w:val="0"/>
          <w:sz w:val="19"/>
          <w:szCs w:val="19"/>
          <w:lang w:eastAsia="ar-SA" w:bidi="ar-SA"/>
        </w:rPr>
        <w:t xml:space="preserve">podpisem elektronicznym, podpisem zaufanym </w:t>
      </w:r>
      <w:r w:rsidR="00D726AB" w:rsidRPr="00476A4E">
        <w:rPr>
          <w:rFonts w:ascii="Century Gothic" w:eastAsia="Times New Roman" w:hAnsi="Century Gothic" w:cs="Times New Roman"/>
          <w:kern w:val="0"/>
          <w:sz w:val="20"/>
          <w:szCs w:val="20"/>
          <w:lang w:eastAsia="ar-SA" w:bidi="ar-SA"/>
        </w:rPr>
        <w:t xml:space="preserve">lub podpisem osobistym. </w:t>
      </w:r>
    </w:p>
    <w:p w:rsidR="00374C13" w:rsidRPr="00476A4E" w:rsidRDefault="00083541" w:rsidP="00374C1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8.</w:t>
      </w:r>
      <w:r w:rsidRPr="00476A4E">
        <w:rPr>
          <w:rFonts w:ascii="Century Gothic" w:eastAsia="Times New Roman" w:hAnsi="Century Gothic" w:cs="Times New Roman"/>
          <w:kern w:val="0"/>
          <w:sz w:val="20"/>
          <w:szCs w:val="20"/>
          <w:lang w:eastAsia="ar-SA" w:bidi="ar-SA"/>
        </w:rPr>
        <w:tab/>
      </w:r>
      <w:r w:rsidRPr="00476A4E">
        <w:rPr>
          <w:rFonts w:ascii="Century Gothic" w:eastAsia="Times New Roman" w:hAnsi="Century Gothic" w:cs="Times New Roman"/>
          <w:b/>
          <w:kern w:val="0"/>
          <w:sz w:val="20"/>
          <w:szCs w:val="20"/>
          <w:lang w:eastAsia="ar-SA" w:bidi="ar-SA"/>
        </w:rPr>
        <w:t>Oświadczenia i pełnomocnictwa, o których mowa w ust. 5, składa się wraz z ofertą</w:t>
      </w:r>
      <w:r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br/>
        <w:t xml:space="preserve">pod rygorem nieważności, w formie elektronicznej opatrzonej kwalifikowanym podpisem elektronicznym lub w postaci </w:t>
      </w:r>
      <w:r w:rsidRPr="00EF5B80">
        <w:rPr>
          <w:rFonts w:ascii="Century Gothic" w:eastAsia="Times New Roman" w:hAnsi="Century Gothic" w:cs="Times New Roman"/>
          <w:kern w:val="0"/>
          <w:sz w:val="19"/>
          <w:szCs w:val="19"/>
          <w:lang w:eastAsia="ar-SA" w:bidi="ar-SA"/>
        </w:rPr>
        <w:t xml:space="preserve">elektronicznej opatrzonej podpisem zaufanym lub podpisem </w:t>
      </w:r>
      <w:r w:rsidRPr="00476A4E">
        <w:rPr>
          <w:rFonts w:ascii="Century Gothic" w:eastAsia="Times New Roman" w:hAnsi="Century Gothic" w:cs="Times New Roman"/>
          <w:kern w:val="0"/>
          <w:sz w:val="20"/>
          <w:szCs w:val="20"/>
          <w:lang w:eastAsia="ar-SA" w:bidi="ar-SA"/>
        </w:rPr>
        <w:t>osobistym</w:t>
      </w:r>
      <w:r w:rsidR="00374C13" w:rsidRPr="00476A4E">
        <w:rPr>
          <w:rFonts w:ascii="Century Gothic" w:eastAsia="Times New Roman" w:hAnsi="Century Gothic" w:cs="Times New Roman"/>
          <w:kern w:val="0"/>
          <w:sz w:val="20"/>
          <w:szCs w:val="20"/>
          <w:lang w:eastAsia="ar-SA" w:bidi="ar-SA"/>
        </w:rPr>
        <w:t>.</w:t>
      </w:r>
    </w:p>
    <w:p w:rsidR="006A66E6" w:rsidRPr="00EF5B80" w:rsidRDefault="006A66E6" w:rsidP="006A66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w:t>
      </w:r>
      <w:r w:rsidRPr="00476A4E">
        <w:rPr>
          <w:rFonts w:ascii="Century Gothic" w:eastAsia="Times New Roman" w:hAnsi="Century Gothic" w:cs="Times New Roman"/>
          <w:kern w:val="0"/>
          <w:sz w:val="20"/>
          <w:szCs w:val="20"/>
          <w:lang w:eastAsia="ar-SA" w:bidi="ar-SA"/>
        </w:rPr>
        <w:tab/>
        <w:t xml:space="preserve">W przypadku gdy pełnomocnictwo do złożenia oferty </w:t>
      </w:r>
      <w:r w:rsidR="00EF5B80">
        <w:rPr>
          <w:rFonts w:ascii="Century Gothic" w:eastAsia="Times New Roman" w:hAnsi="Century Gothic" w:cs="Times New Roman"/>
          <w:kern w:val="0"/>
          <w:sz w:val="20"/>
          <w:szCs w:val="20"/>
          <w:lang w:eastAsia="ar-SA" w:bidi="ar-SA"/>
        </w:rPr>
        <w:t xml:space="preserve">lub oświadczenie, o którym mowa </w:t>
      </w:r>
      <w:r w:rsidRPr="00476A4E">
        <w:rPr>
          <w:rFonts w:ascii="Century Gothic" w:eastAsia="Times New Roman" w:hAnsi="Century Gothic" w:cs="Times New Roman"/>
          <w:kern w:val="0"/>
          <w:sz w:val="20"/>
          <w:szCs w:val="20"/>
          <w:lang w:eastAsia="ar-SA" w:bidi="ar-SA"/>
        </w:rPr>
        <w:t xml:space="preserve">w art. 125 ust. 1 ustawy, zostało sporządzone jako dokument w postaci papierowej </w:t>
      </w:r>
      <w:r w:rsidRPr="00476A4E">
        <w:rPr>
          <w:rFonts w:ascii="Century Gothic" w:eastAsia="Times New Roman" w:hAnsi="Century Gothic" w:cs="Times New Roman"/>
          <w:kern w:val="0"/>
          <w:sz w:val="20"/>
          <w:szCs w:val="20"/>
          <w:lang w:eastAsia="ar-SA" w:bidi="ar-SA"/>
        </w:rPr>
        <w:br/>
        <w:t xml:space="preserve">i opatrzone własnoręcznym podpisem, przekazuje się cyfrowe odwzorowanie </w:t>
      </w:r>
      <w:r w:rsidR="00EF5B80">
        <w:rPr>
          <w:rFonts w:ascii="Century Gothic" w:eastAsia="Times New Roman" w:hAnsi="Century Gothic" w:cs="Times New Roman"/>
          <w:kern w:val="0"/>
          <w:sz w:val="20"/>
          <w:szCs w:val="20"/>
          <w:lang w:eastAsia="ar-SA" w:bidi="ar-SA"/>
        </w:rPr>
        <w:br/>
      </w:r>
      <w:r w:rsidRPr="00EF5B80">
        <w:rPr>
          <w:rFonts w:ascii="Century Gothic" w:eastAsia="Times New Roman" w:hAnsi="Century Gothic" w:cs="Times New Roman"/>
          <w:kern w:val="0"/>
          <w:sz w:val="20"/>
          <w:szCs w:val="20"/>
          <w:lang w:eastAsia="ar-SA" w:bidi="ar-SA"/>
        </w:rPr>
        <w:t>tego dokumentu opatrzone kwalifikowanym podpisem elektronicznym lub podpisem zaufanym lub podpisem osobistym w zależności od tego jakim podpisem opatrzono ofertę, potwierdzającym zgodność odwzorowania cyfrowego z dokumentem w postaci papierowej. Odwzorowanie cyfrowe pełnomocnictwa powinno potwierdzać prawidłowość umocowania na dzień złożenia oferty l</w:t>
      </w:r>
      <w:r w:rsidR="00EF5B80" w:rsidRPr="00EF5B80">
        <w:rPr>
          <w:rFonts w:ascii="Century Gothic" w:eastAsia="Times New Roman" w:hAnsi="Century Gothic" w:cs="Times New Roman"/>
          <w:kern w:val="0"/>
          <w:sz w:val="20"/>
          <w:szCs w:val="20"/>
          <w:lang w:eastAsia="ar-SA" w:bidi="ar-SA"/>
        </w:rPr>
        <w:t xml:space="preserve">ub oświadczenia, o którym mowa </w:t>
      </w:r>
      <w:r w:rsidRPr="00EF5B80">
        <w:rPr>
          <w:rFonts w:ascii="Century Gothic" w:eastAsia="Times New Roman" w:hAnsi="Century Gothic" w:cs="Times New Roman"/>
          <w:kern w:val="0"/>
          <w:sz w:val="20"/>
          <w:szCs w:val="20"/>
          <w:lang w:eastAsia="ar-SA" w:bidi="ar-SA"/>
        </w:rPr>
        <w:t>w art. 125 ust. 1 ustawy.</w:t>
      </w:r>
    </w:p>
    <w:p w:rsidR="00374C13" w:rsidRPr="00476A4E" w:rsidRDefault="008948EA" w:rsidP="008948EA">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10</w:t>
      </w:r>
      <w:r w:rsidR="00374C13" w:rsidRPr="00476A4E">
        <w:rPr>
          <w:rFonts w:ascii="Century Gothic" w:eastAsia="Times New Roman" w:hAnsi="Century Gothic" w:cs="Times New Roman"/>
          <w:kern w:val="0"/>
          <w:sz w:val="20"/>
          <w:szCs w:val="20"/>
          <w:lang w:eastAsia="ar-SA" w:bidi="ar-SA"/>
        </w:rPr>
        <w:t>.</w:t>
      </w:r>
      <w:r w:rsidR="00374C13" w:rsidRPr="00476A4E">
        <w:rPr>
          <w:rFonts w:ascii="Century Gothic" w:eastAsia="Times New Roman" w:hAnsi="Century Gothic" w:cs="Times New Roman"/>
          <w:kern w:val="0"/>
          <w:sz w:val="20"/>
          <w:szCs w:val="20"/>
          <w:lang w:eastAsia="ar-SA" w:bidi="ar-SA"/>
        </w:rPr>
        <w:tab/>
        <w:t xml:space="preserve">Wykonawca może przed upływem terminu do składania ofert wycofać ofertę </w:t>
      </w:r>
      <w:r w:rsidR="00374C13" w:rsidRPr="00476A4E">
        <w:rPr>
          <w:rFonts w:ascii="Century Gothic" w:eastAsia="Times New Roman" w:hAnsi="Century Gothic" w:cs="Times New Roman"/>
          <w:kern w:val="0"/>
          <w:sz w:val="20"/>
          <w:szCs w:val="20"/>
          <w:lang w:eastAsia="ar-SA" w:bidi="ar-SA"/>
        </w:rPr>
        <w:br/>
        <w:t xml:space="preserve">za pośrednictwem </w:t>
      </w:r>
      <w:r w:rsidR="00374C13" w:rsidRPr="00476A4E">
        <w:rPr>
          <w:rFonts w:ascii="Century Gothic" w:eastAsia="Times New Roman" w:hAnsi="Century Gothic" w:cs="Times New Roman"/>
          <w:i/>
          <w:kern w:val="0"/>
          <w:sz w:val="20"/>
          <w:szCs w:val="20"/>
          <w:lang w:eastAsia="ar-SA" w:bidi="ar-SA"/>
        </w:rPr>
        <w:t>Formularza składania oferty</w:t>
      </w:r>
      <w:r w:rsidR="00374C13" w:rsidRPr="00476A4E">
        <w:rPr>
          <w:rFonts w:ascii="Century Gothic" w:eastAsia="Times New Roman" w:hAnsi="Century Gothic" w:cs="Times New Roman"/>
          <w:kern w:val="0"/>
          <w:sz w:val="20"/>
          <w:szCs w:val="20"/>
          <w:lang w:eastAsia="ar-SA" w:bidi="ar-SA"/>
        </w:rPr>
        <w:t>.</w:t>
      </w:r>
    </w:p>
    <w:p w:rsidR="00D726AB" w:rsidRPr="00476A4E"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8948EA"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ab/>
      </w:r>
      <w:r w:rsidR="00D726AB" w:rsidRPr="00476A4E">
        <w:rPr>
          <w:rFonts w:ascii="Century Gothic" w:eastAsia="Times New Roman" w:hAnsi="Century Gothic" w:cs="Times New Roman"/>
          <w:kern w:val="0"/>
          <w:sz w:val="20"/>
          <w:szCs w:val="20"/>
          <w:lang w:eastAsia="ar-SA" w:bidi="ar-SA"/>
        </w:rPr>
        <w:t xml:space="preserve">Z uwagi na to, że oferty Wykonawców są </w:t>
      </w:r>
      <w:r w:rsidR="00D726AB" w:rsidRPr="008117D1">
        <w:rPr>
          <w:rFonts w:ascii="Century Gothic" w:eastAsia="Times New Roman" w:hAnsi="Century Gothic" w:cs="Times New Roman"/>
          <w:kern w:val="0"/>
          <w:sz w:val="20"/>
          <w:szCs w:val="20"/>
          <w:lang w:eastAsia="ar-SA" w:bidi="ar-SA"/>
        </w:rPr>
        <w:t>zaszy</w:t>
      </w:r>
      <w:r w:rsidR="008117D1" w:rsidRPr="008117D1">
        <w:rPr>
          <w:rFonts w:ascii="Century Gothic" w:eastAsia="Times New Roman" w:hAnsi="Century Gothic" w:cs="Times New Roman"/>
          <w:kern w:val="0"/>
          <w:sz w:val="20"/>
          <w:szCs w:val="20"/>
          <w:lang w:eastAsia="ar-SA" w:bidi="ar-SA"/>
        </w:rPr>
        <w:t>frowane nie można</w:t>
      </w:r>
      <w:r w:rsidR="008117D1" w:rsidRPr="008117D1">
        <w:rPr>
          <w:rFonts w:ascii="Century Gothic" w:eastAsia="Times New Roman" w:hAnsi="Century Gothic" w:cs="Times New Roman"/>
          <w:kern w:val="0"/>
          <w:sz w:val="19"/>
          <w:szCs w:val="19"/>
          <w:lang w:eastAsia="ar-SA" w:bidi="ar-SA"/>
        </w:rPr>
        <w:t xml:space="preserve"> ich edytować. </w:t>
      </w:r>
      <w:r w:rsidR="00D726AB" w:rsidRPr="008117D1">
        <w:rPr>
          <w:rFonts w:ascii="Century Gothic" w:eastAsia="Times New Roman" w:hAnsi="Century Gothic" w:cs="Times New Roman"/>
          <w:kern w:val="0"/>
          <w:sz w:val="19"/>
          <w:szCs w:val="19"/>
          <w:lang w:eastAsia="ar-SA" w:bidi="ar-SA"/>
        </w:rPr>
        <w:t xml:space="preserve">Poprawki </w:t>
      </w:r>
      <w:r w:rsidR="00D726AB" w:rsidRPr="00476A4E">
        <w:rPr>
          <w:rFonts w:ascii="Century Gothic" w:eastAsia="Times New Roman" w:hAnsi="Century Gothic" w:cs="Times New Roman"/>
          <w:kern w:val="0"/>
          <w:sz w:val="20"/>
          <w:szCs w:val="20"/>
          <w:lang w:eastAsia="ar-SA" w:bidi="ar-SA"/>
        </w:rPr>
        <w:t xml:space="preserve">lub zmiany w ofercie wiążą się ze złożeniem nowej oferty i wycofaniem poprzedniej, </w:t>
      </w:r>
      <w:r w:rsidR="00D726AB" w:rsidRPr="008117D1">
        <w:rPr>
          <w:rFonts w:ascii="Century Gothic" w:eastAsia="Times New Roman" w:hAnsi="Century Gothic" w:cs="Times New Roman"/>
          <w:kern w:val="0"/>
          <w:sz w:val="19"/>
          <w:szCs w:val="19"/>
          <w:lang w:eastAsia="ar-SA" w:bidi="ar-SA"/>
        </w:rPr>
        <w:t xml:space="preserve">jednak należy to zrobić przed upływem terminu zakończenia składania ofert w postępowaniu. </w:t>
      </w:r>
    </w:p>
    <w:p w:rsidR="00374C13" w:rsidRPr="00476A4E" w:rsidRDefault="00374C13" w:rsidP="00374C13">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8948EA"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ab/>
        <w:t>Złożenie nowej oferty i wycofanie poprzedniej w postępowaniu</w:t>
      </w:r>
      <w:r w:rsidR="00941BD5"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 xml:space="preserve"> w którym Zamawiający dopuszcza złożenie tylko jednej oferty przed upływem terminu zakończenia składania ofert w postępowaniu</w:t>
      </w:r>
      <w:r w:rsidR="00941BD5"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 xml:space="preserve"> powoduje wycofanie oferty poprzednio złożonej.</w:t>
      </w:r>
    </w:p>
    <w:p w:rsidR="00F85A7D" w:rsidRPr="00476A4E"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13.</w:t>
      </w:r>
      <w:r w:rsidRPr="00476A4E">
        <w:rPr>
          <w:rFonts w:ascii="Century Gothic" w:eastAsia="Times New Roman" w:hAnsi="Century Gothic" w:cs="Times New Roman"/>
          <w:kern w:val="0"/>
          <w:sz w:val="20"/>
          <w:szCs w:val="20"/>
          <w:lang w:eastAsia="ar-SA" w:bidi="ar-SA"/>
        </w:rPr>
        <w:tab/>
        <w:t>Wszelkie koszty związane z przygotowaniem oraz złożeniem oferty ponosi Wykonawca.</w:t>
      </w:r>
    </w:p>
    <w:p w:rsidR="00EC4EC5" w:rsidRPr="00476A4E" w:rsidRDefault="00F85A7D"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14.</w:t>
      </w:r>
      <w:r w:rsidRPr="00476A4E">
        <w:rPr>
          <w:rFonts w:ascii="Century Gothic" w:eastAsia="Times New Roman" w:hAnsi="Century Gothic" w:cs="Times New Roman"/>
          <w:kern w:val="0"/>
          <w:sz w:val="20"/>
          <w:szCs w:val="20"/>
          <w:lang w:eastAsia="ar-SA" w:bidi="ar-SA"/>
        </w:rPr>
        <w:tab/>
      </w:r>
      <w:r w:rsidR="00EC4EC5" w:rsidRPr="00476A4E">
        <w:rPr>
          <w:rFonts w:ascii="Century Gothic" w:eastAsia="Times New Roman" w:hAnsi="Century Gothic" w:cs="Times New Roman"/>
          <w:kern w:val="0"/>
          <w:sz w:val="20"/>
          <w:szCs w:val="20"/>
          <w:lang w:eastAsia="ar-SA" w:bidi="ar-SA"/>
        </w:rPr>
        <w:t xml:space="preserve">W przypadku unieważnienia postępowania o udzielenie zamówienia z przyczyn leżących po stronie Zamawiającego, </w:t>
      </w:r>
      <w:r w:rsidR="00EC4EC5" w:rsidRPr="00EF5B80">
        <w:rPr>
          <w:rFonts w:ascii="Century Gothic" w:eastAsia="Times New Roman" w:hAnsi="Century Gothic" w:cs="Times New Roman"/>
          <w:kern w:val="0"/>
          <w:sz w:val="19"/>
          <w:szCs w:val="19"/>
          <w:lang w:eastAsia="ar-SA" w:bidi="ar-SA"/>
        </w:rPr>
        <w:t xml:space="preserve">Wykonawcom, którzy złożyli oferty niepodlegające odrzuceniu, </w:t>
      </w:r>
      <w:r w:rsidR="00EC4EC5" w:rsidRPr="00476A4E">
        <w:rPr>
          <w:rFonts w:ascii="Century Gothic" w:eastAsia="Times New Roman" w:hAnsi="Century Gothic" w:cs="Times New Roman"/>
          <w:kern w:val="0"/>
          <w:sz w:val="20"/>
          <w:szCs w:val="20"/>
          <w:lang w:eastAsia="ar-SA" w:bidi="ar-SA"/>
        </w:rPr>
        <w:t>przysługuje roszczenie o zwrot uzas</w:t>
      </w:r>
      <w:r w:rsidR="00EF5B80">
        <w:rPr>
          <w:rFonts w:ascii="Century Gothic" w:eastAsia="Times New Roman" w:hAnsi="Century Gothic" w:cs="Times New Roman"/>
          <w:kern w:val="0"/>
          <w:sz w:val="20"/>
          <w:szCs w:val="20"/>
          <w:lang w:eastAsia="ar-SA" w:bidi="ar-SA"/>
        </w:rPr>
        <w:t xml:space="preserve">adnionych kosztów uczestnictwa </w:t>
      </w:r>
      <w:r w:rsidR="00EC4EC5" w:rsidRPr="00476A4E">
        <w:rPr>
          <w:rFonts w:ascii="Century Gothic" w:eastAsia="Times New Roman" w:hAnsi="Century Gothic" w:cs="Times New Roman"/>
          <w:kern w:val="0"/>
          <w:sz w:val="20"/>
          <w:szCs w:val="20"/>
          <w:lang w:eastAsia="ar-SA" w:bidi="ar-SA"/>
        </w:rPr>
        <w:t xml:space="preserve">w postępowaniu, </w:t>
      </w:r>
      <w:r w:rsidR="00EF5B80">
        <w:rPr>
          <w:rFonts w:ascii="Century Gothic" w:eastAsia="Times New Roman" w:hAnsi="Century Gothic" w:cs="Times New Roman"/>
          <w:kern w:val="0"/>
          <w:sz w:val="20"/>
          <w:szCs w:val="20"/>
          <w:lang w:eastAsia="ar-SA" w:bidi="ar-SA"/>
        </w:rPr>
        <w:br/>
      </w:r>
      <w:r w:rsidR="00EC4EC5" w:rsidRPr="00476A4E">
        <w:rPr>
          <w:rFonts w:ascii="Century Gothic" w:eastAsia="Times New Roman" w:hAnsi="Century Gothic" w:cs="Times New Roman"/>
          <w:kern w:val="0"/>
          <w:sz w:val="20"/>
          <w:szCs w:val="20"/>
          <w:lang w:eastAsia="ar-SA" w:bidi="ar-SA"/>
        </w:rPr>
        <w:t>w szczególności kosztów przygotowania oferty.</w:t>
      </w:r>
    </w:p>
    <w:p w:rsidR="00EC4EC5" w:rsidRPr="00476A4E"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F85A7D" w:rsidRPr="00476A4E">
        <w:rPr>
          <w:rFonts w:ascii="Century Gothic" w:eastAsia="Times New Roman" w:hAnsi="Century Gothic" w:cs="Times New Roman"/>
          <w:kern w:val="0"/>
          <w:sz w:val="20"/>
          <w:szCs w:val="20"/>
          <w:lang w:eastAsia="ar-SA" w:bidi="ar-SA"/>
        </w:rPr>
        <w:t>5</w:t>
      </w:r>
      <w:r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ab/>
        <w:t xml:space="preserve">Postępowanie o udzielenie zamówienia publicznego może zostać unieważnione </w:t>
      </w:r>
      <w:r w:rsidRPr="00476A4E">
        <w:rPr>
          <w:rFonts w:ascii="Century Gothic" w:eastAsia="Times New Roman" w:hAnsi="Century Gothic" w:cs="Times New Roman"/>
          <w:kern w:val="0"/>
          <w:sz w:val="20"/>
          <w:szCs w:val="20"/>
          <w:lang w:eastAsia="ar-SA" w:bidi="ar-SA"/>
        </w:rPr>
        <w:br/>
        <w:t xml:space="preserve">w przypadkach określonych w art. 255 ustawy. O fakcie unieważnienia postępowania, Zamawiający zawiadomi równocześnie wszystkich Wykonawców, którzy ubiegali </w:t>
      </w:r>
      <w:r w:rsidRPr="00476A4E">
        <w:rPr>
          <w:rFonts w:ascii="Century Gothic" w:eastAsia="Times New Roman" w:hAnsi="Century Gothic" w:cs="Times New Roman"/>
          <w:kern w:val="0"/>
          <w:sz w:val="20"/>
          <w:szCs w:val="20"/>
          <w:lang w:eastAsia="ar-SA" w:bidi="ar-SA"/>
        </w:rPr>
        <w:br/>
        <w:t>się o udzielenie zamówienia publicznego.</w:t>
      </w:r>
    </w:p>
    <w:p w:rsidR="00EC4EC5" w:rsidRPr="00476A4E" w:rsidRDefault="00EC4EC5" w:rsidP="00EC4EC5">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F85A7D" w:rsidRPr="00476A4E">
        <w:rPr>
          <w:rFonts w:ascii="Century Gothic" w:eastAsia="Times New Roman" w:hAnsi="Century Gothic" w:cs="Times New Roman"/>
          <w:kern w:val="0"/>
          <w:sz w:val="20"/>
          <w:szCs w:val="20"/>
          <w:lang w:eastAsia="ar-SA" w:bidi="ar-SA"/>
        </w:rPr>
        <w:t>6</w:t>
      </w:r>
      <w:r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ab/>
        <w:t xml:space="preserve">W uzasadnionych przypadkach na podst. art. 286 ust. 1 ustawy Zamawiający może </w:t>
      </w:r>
      <w:r w:rsidR="00EF5B80">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przed upływem terminu składania ofert zmienić treść SWZ. Dokonaną w ten sposób zmianę Zamawiający udostępni na stronie internetowej prowadzonego postępowania.</w:t>
      </w:r>
    </w:p>
    <w:p w:rsidR="00D726AB" w:rsidRPr="00476A4E" w:rsidRDefault="00083541" w:rsidP="00A35F4B">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F85A7D" w:rsidRPr="00476A4E">
        <w:rPr>
          <w:rFonts w:ascii="Century Gothic" w:eastAsia="Times New Roman" w:hAnsi="Century Gothic" w:cs="Times New Roman"/>
          <w:kern w:val="0"/>
          <w:sz w:val="20"/>
          <w:szCs w:val="20"/>
          <w:lang w:eastAsia="ar-SA" w:bidi="ar-SA"/>
        </w:rPr>
        <w:t>7</w:t>
      </w:r>
      <w:r w:rsidR="00D726AB" w:rsidRPr="00476A4E">
        <w:rPr>
          <w:rFonts w:ascii="Century Gothic" w:eastAsia="Times New Roman" w:hAnsi="Century Gothic" w:cs="Times New Roman"/>
          <w:kern w:val="0"/>
          <w:sz w:val="20"/>
          <w:szCs w:val="20"/>
          <w:lang w:eastAsia="ar-SA" w:bidi="ar-SA"/>
        </w:rPr>
        <w:t>.</w:t>
      </w:r>
      <w:r w:rsidR="00D726AB" w:rsidRPr="00476A4E">
        <w:rPr>
          <w:rFonts w:ascii="Century Gothic" w:eastAsia="Times New Roman" w:hAnsi="Century Gothic" w:cs="Times New Roman"/>
          <w:kern w:val="0"/>
          <w:sz w:val="20"/>
          <w:szCs w:val="20"/>
          <w:lang w:eastAsia="ar-SA" w:bidi="ar-SA"/>
        </w:rPr>
        <w:tab/>
        <w:t xml:space="preserve">Wszelkie informacje stanowiące tajemnicę przedsiębiorstwa w rozumieniu ustawy z dnia 16 kwietnia 1993 r. </w:t>
      </w:r>
      <w:r w:rsidR="00D726AB" w:rsidRPr="00476A4E">
        <w:rPr>
          <w:rFonts w:ascii="Century Gothic" w:eastAsia="Times New Roman" w:hAnsi="Century Gothic" w:cs="Times New Roman"/>
          <w:i/>
          <w:iCs/>
          <w:kern w:val="0"/>
          <w:sz w:val="20"/>
          <w:szCs w:val="20"/>
          <w:lang w:eastAsia="ar-SA" w:bidi="ar-SA"/>
        </w:rPr>
        <w:t>o zwa</w:t>
      </w:r>
      <w:r w:rsidR="00A35F4B" w:rsidRPr="00476A4E">
        <w:rPr>
          <w:rFonts w:ascii="Century Gothic" w:eastAsia="Times New Roman" w:hAnsi="Century Gothic" w:cs="Times New Roman"/>
          <w:i/>
          <w:iCs/>
          <w:kern w:val="0"/>
          <w:sz w:val="20"/>
          <w:szCs w:val="20"/>
          <w:lang w:eastAsia="ar-SA" w:bidi="ar-SA"/>
        </w:rPr>
        <w:t>lczaniu nieuczciwej konkurencji</w:t>
      </w:r>
      <w:r w:rsidR="00D726AB" w:rsidRPr="00476A4E">
        <w:rPr>
          <w:rFonts w:ascii="Century Gothic" w:eastAsia="Times New Roman" w:hAnsi="Century Gothic" w:cs="Times New Roman"/>
          <w:kern w:val="0"/>
          <w:sz w:val="20"/>
          <w:szCs w:val="20"/>
          <w:lang w:eastAsia="ar-SA" w:bidi="ar-SA"/>
        </w:rPr>
        <w:t xml:space="preserve">, które Wykonawca zastrzeże </w:t>
      </w:r>
      <w:r w:rsidR="00EF5B80">
        <w:rPr>
          <w:rFonts w:ascii="Century Gothic" w:eastAsia="Times New Roman" w:hAnsi="Century Gothic" w:cs="Times New Roman"/>
          <w:kern w:val="0"/>
          <w:sz w:val="20"/>
          <w:szCs w:val="20"/>
          <w:lang w:eastAsia="ar-SA" w:bidi="ar-SA"/>
        </w:rPr>
        <w:br/>
      </w:r>
      <w:r w:rsidR="00D726AB" w:rsidRPr="00476A4E">
        <w:rPr>
          <w:rFonts w:ascii="Century Gothic" w:eastAsia="Times New Roman" w:hAnsi="Century Gothic" w:cs="Times New Roman"/>
          <w:kern w:val="0"/>
          <w:sz w:val="20"/>
          <w:szCs w:val="20"/>
          <w:lang w:eastAsia="ar-SA" w:bidi="ar-SA"/>
        </w:rPr>
        <w:t xml:space="preserve">jako tajemnicę przedsiębiorstwa, których Zamawiający nie może ujawnić, powinny zostać złożone w osobnym pliku wraz z jednoznacznym zaznaczeniem polecenia „Załącznik stanowiący tajemnicę </w:t>
      </w:r>
      <w:r w:rsidR="00D726AB" w:rsidRPr="00EF5B80">
        <w:rPr>
          <w:rFonts w:ascii="Century Gothic" w:eastAsia="Times New Roman" w:hAnsi="Century Gothic" w:cs="Times New Roman"/>
          <w:kern w:val="0"/>
          <w:sz w:val="19"/>
          <w:szCs w:val="19"/>
          <w:lang w:eastAsia="ar-SA" w:bidi="ar-SA"/>
        </w:rPr>
        <w:t>przedsiębiorstwa” a następnie wraz z plikami stanowiącą</w:t>
      </w:r>
      <w:r w:rsidR="00D726AB" w:rsidRPr="00476A4E">
        <w:rPr>
          <w:rFonts w:ascii="Century Gothic" w:eastAsia="Times New Roman" w:hAnsi="Century Gothic" w:cs="Times New Roman"/>
          <w:kern w:val="0"/>
          <w:sz w:val="20"/>
          <w:szCs w:val="20"/>
          <w:lang w:eastAsia="ar-SA" w:bidi="ar-SA"/>
        </w:rPr>
        <w:t xml:space="preserve"> jawną część skompresowane do jednego</w:t>
      </w:r>
      <w:r w:rsidR="00D726AB" w:rsidRPr="00EF5B80">
        <w:rPr>
          <w:rFonts w:ascii="Century Gothic" w:eastAsia="Times New Roman" w:hAnsi="Century Gothic" w:cs="Times New Roman"/>
          <w:kern w:val="0"/>
          <w:sz w:val="19"/>
          <w:szCs w:val="19"/>
          <w:lang w:eastAsia="ar-SA" w:bidi="ar-SA"/>
        </w:rPr>
        <w:t xml:space="preserve"> pliku archiwum (ZIP). Wykonawca zobowiązany </w:t>
      </w:r>
      <w:r w:rsidR="00D726AB" w:rsidRPr="00476A4E">
        <w:rPr>
          <w:rFonts w:ascii="Century Gothic" w:eastAsia="Times New Roman" w:hAnsi="Century Gothic" w:cs="Times New Roman"/>
          <w:kern w:val="0"/>
          <w:sz w:val="20"/>
          <w:szCs w:val="20"/>
          <w:lang w:eastAsia="ar-SA" w:bidi="ar-SA"/>
        </w:rPr>
        <w:t xml:space="preserve">jest, wraz z przekazaniem tych informacji, wykazać spełnienie przesłanek określonych </w:t>
      </w:r>
      <w:r w:rsidR="00EF5B80">
        <w:rPr>
          <w:rFonts w:ascii="Century Gothic" w:eastAsia="Times New Roman" w:hAnsi="Century Gothic" w:cs="Times New Roman"/>
          <w:kern w:val="0"/>
          <w:sz w:val="20"/>
          <w:szCs w:val="20"/>
          <w:lang w:eastAsia="ar-SA" w:bidi="ar-SA"/>
        </w:rPr>
        <w:br/>
      </w:r>
      <w:r w:rsidR="00D726AB" w:rsidRPr="00476A4E">
        <w:rPr>
          <w:rFonts w:ascii="Century Gothic" w:eastAsia="Times New Roman" w:hAnsi="Century Gothic" w:cs="Times New Roman"/>
          <w:kern w:val="0"/>
          <w:sz w:val="20"/>
          <w:szCs w:val="20"/>
          <w:lang w:eastAsia="ar-SA" w:bidi="ar-SA"/>
        </w:rPr>
        <w:t xml:space="preserve">w art. 11 ust. 2 ustawy z dnia 16 kwietnia 1993 r. </w:t>
      </w:r>
      <w:r w:rsidR="00D726AB" w:rsidRPr="00476A4E">
        <w:rPr>
          <w:rFonts w:ascii="Century Gothic" w:eastAsia="Times New Roman" w:hAnsi="Century Gothic" w:cs="Times New Roman"/>
          <w:i/>
          <w:iCs/>
          <w:kern w:val="0"/>
          <w:sz w:val="20"/>
          <w:szCs w:val="20"/>
          <w:lang w:eastAsia="ar-SA" w:bidi="ar-SA"/>
        </w:rPr>
        <w:t xml:space="preserve">o zwalczaniu nieuczciwej konkurencji. </w:t>
      </w:r>
      <w:r w:rsidR="00D726AB" w:rsidRPr="00476A4E">
        <w:rPr>
          <w:rFonts w:ascii="Century Gothic" w:eastAsia="Times New Roman" w:hAnsi="Century Gothic" w:cs="Times New Roman"/>
          <w:iCs/>
          <w:kern w:val="0"/>
          <w:sz w:val="20"/>
          <w:szCs w:val="20"/>
          <w:lang w:eastAsia="ar-SA" w:bidi="ar-SA"/>
        </w:rPr>
        <w:t>Zaleca się, aby</w:t>
      </w:r>
      <w:r w:rsidR="00D726AB" w:rsidRPr="00476A4E">
        <w:rPr>
          <w:rFonts w:ascii="Century Gothic" w:eastAsia="Times New Roman" w:hAnsi="Century Gothic" w:cs="Times New Roman"/>
          <w:i/>
          <w:iCs/>
          <w:kern w:val="0"/>
          <w:sz w:val="20"/>
          <w:szCs w:val="20"/>
          <w:lang w:eastAsia="ar-SA" w:bidi="ar-SA"/>
        </w:rPr>
        <w:t xml:space="preserve"> </w:t>
      </w:r>
      <w:r w:rsidR="00D726AB" w:rsidRPr="00476A4E">
        <w:rPr>
          <w:rFonts w:ascii="Century Gothic" w:eastAsia="Times New Roman" w:hAnsi="Century Gothic" w:cs="Times New Roman"/>
          <w:iCs/>
          <w:kern w:val="0"/>
          <w:sz w:val="20"/>
          <w:szCs w:val="20"/>
          <w:lang w:eastAsia="ar-SA" w:bidi="ar-SA"/>
        </w:rPr>
        <w:t xml:space="preserve">uzasadnienie zastrzeżenia informacji jako tajemnicy przedsiębiorstwa było sformułowane w sposób umożliwiający jego udostępnienie. Zastrzeżenie </w:t>
      </w:r>
      <w:r w:rsidR="008117D1">
        <w:rPr>
          <w:rFonts w:ascii="Century Gothic" w:eastAsia="Times New Roman" w:hAnsi="Century Gothic" w:cs="Times New Roman"/>
          <w:iCs/>
          <w:kern w:val="0"/>
          <w:sz w:val="20"/>
          <w:szCs w:val="20"/>
          <w:lang w:eastAsia="ar-SA" w:bidi="ar-SA"/>
        </w:rPr>
        <w:br/>
      </w:r>
      <w:r w:rsidR="00D726AB" w:rsidRPr="00476A4E">
        <w:rPr>
          <w:rFonts w:ascii="Century Gothic" w:eastAsia="Times New Roman" w:hAnsi="Century Gothic" w:cs="Times New Roman"/>
          <w:iCs/>
          <w:kern w:val="0"/>
          <w:sz w:val="20"/>
          <w:szCs w:val="20"/>
          <w:lang w:eastAsia="ar-SA" w:bidi="ar-SA"/>
        </w:rPr>
        <w:t xml:space="preserve">przez Wykonawcę tajemnicy przedsiębiorstwa bez uzasadnienia, będzie traktowane </w:t>
      </w:r>
      <w:r w:rsidR="00D726AB" w:rsidRPr="00476A4E">
        <w:rPr>
          <w:rFonts w:ascii="Century Gothic" w:eastAsia="Times New Roman" w:hAnsi="Century Gothic" w:cs="Times New Roman"/>
          <w:iCs/>
          <w:kern w:val="0"/>
          <w:sz w:val="20"/>
          <w:szCs w:val="20"/>
          <w:lang w:eastAsia="ar-SA" w:bidi="ar-SA"/>
        </w:rPr>
        <w:lastRenderedPageBreak/>
        <w:t xml:space="preserve">przez Zamawiającego jako bezskuteczne ze względu na zaniechanie przez Wykonawcę podjęcia niezbędnych działań w celu zachowania poufności </w:t>
      </w:r>
      <w:r w:rsidR="00D726AB" w:rsidRPr="008117D1">
        <w:rPr>
          <w:rFonts w:ascii="Century Gothic" w:eastAsia="Times New Roman" w:hAnsi="Century Gothic" w:cs="Times New Roman"/>
          <w:iCs/>
          <w:kern w:val="0"/>
          <w:sz w:val="19"/>
          <w:szCs w:val="19"/>
          <w:lang w:eastAsia="ar-SA" w:bidi="ar-SA"/>
        </w:rPr>
        <w:t>objętych klauzulą</w:t>
      </w:r>
      <w:r w:rsidR="00A35F4B" w:rsidRPr="008117D1">
        <w:rPr>
          <w:rFonts w:ascii="Century Gothic" w:eastAsia="Times New Roman" w:hAnsi="Century Gothic" w:cs="Times New Roman"/>
          <w:iCs/>
          <w:kern w:val="0"/>
          <w:sz w:val="19"/>
          <w:szCs w:val="19"/>
          <w:lang w:eastAsia="ar-SA" w:bidi="ar-SA"/>
        </w:rPr>
        <w:t xml:space="preserve"> </w:t>
      </w:r>
      <w:r w:rsidR="00D726AB" w:rsidRPr="008117D1">
        <w:rPr>
          <w:rFonts w:ascii="Century Gothic" w:eastAsia="Times New Roman" w:hAnsi="Century Gothic" w:cs="Times New Roman"/>
          <w:iCs/>
          <w:kern w:val="0"/>
          <w:sz w:val="19"/>
          <w:szCs w:val="19"/>
          <w:lang w:eastAsia="ar-SA" w:bidi="ar-SA"/>
        </w:rPr>
        <w:t>informacji</w:t>
      </w:r>
      <w:r w:rsidR="00A35F4B" w:rsidRPr="008117D1">
        <w:rPr>
          <w:rFonts w:ascii="Century Gothic" w:eastAsia="Times New Roman" w:hAnsi="Century Gothic" w:cs="Times New Roman"/>
          <w:iCs/>
          <w:kern w:val="0"/>
          <w:sz w:val="19"/>
          <w:szCs w:val="19"/>
          <w:lang w:eastAsia="ar-SA" w:bidi="ar-SA"/>
        </w:rPr>
        <w:t xml:space="preserve"> </w:t>
      </w:r>
      <w:r w:rsidR="00D726AB" w:rsidRPr="00476A4E">
        <w:rPr>
          <w:rFonts w:ascii="Century Gothic" w:eastAsia="Times New Roman" w:hAnsi="Century Gothic" w:cs="Times New Roman"/>
          <w:iCs/>
          <w:kern w:val="0"/>
          <w:sz w:val="20"/>
          <w:szCs w:val="20"/>
          <w:lang w:eastAsia="ar-SA" w:bidi="ar-SA"/>
        </w:rPr>
        <w:t>zgodnie z postanowieniami art. 18 ust. 3 ustawy.</w:t>
      </w:r>
    </w:p>
    <w:p w:rsidR="00D726AB" w:rsidRPr="00476A4E" w:rsidRDefault="002460BE" w:rsidP="00A35F4B">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F85A7D" w:rsidRPr="00476A4E">
        <w:rPr>
          <w:rFonts w:ascii="Century Gothic" w:eastAsia="Times New Roman" w:hAnsi="Century Gothic" w:cs="Times New Roman"/>
          <w:kern w:val="0"/>
          <w:sz w:val="20"/>
          <w:szCs w:val="20"/>
          <w:lang w:eastAsia="ar-SA" w:bidi="ar-SA"/>
        </w:rPr>
        <w:t>8</w:t>
      </w:r>
      <w:r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ab/>
      </w:r>
      <w:r w:rsidR="00D726AB" w:rsidRPr="00476A4E">
        <w:rPr>
          <w:rFonts w:ascii="Century Gothic" w:eastAsia="Times New Roman" w:hAnsi="Century Gothic" w:cs="Times New Roman"/>
          <w:kern w:val="0"/>
          <w:sz w:val="20"/>
          <w:szCs w:val="20"/>
          <w:lang w:eastAsia="ar-SA" w:bidi="ar-SA"/>
        </w:rPr>
        <w:t xml:space="preserve">Wykonawca nie może zastrzec informacji, dotyczących nazwy (firmy) oraz adresu Wykonawcy, a także informacji </w:t>
      </w:r>
      <w:r w:rsidR="00D726AB" w:rsidRPr="00EF5B80">
        <w:rPr>
          <w:rFonts w:ascii="Century Gothic" w:eastAsia="Times New Roman" w:hAnsi="Century Gothic" w:cs="Times New Roman"/>
          <w:kern w:val="0"/>
          <w:sz w:val="19"/>
          <w:szCs w:val="19"/>
          <w:lang w:eastAsia="ar-SA" w:bidi="ar-SA"/>
        </w:rPr>
        <w:t>dotyczących ceny, terminu wykonania zamówienia, okresu</w:t>
      </w:r>
      <w:r w:rsidR="00D726AB" w:rsidRPr="00476A4E">
        <w:rPr>
          <w:rFonts w:ascii="Century Gothic" w:eastAsia="Times New Roman" w:hAnsi="Century Gothic" w:cs="Times New Roman"/>
          <w:kern w:val="0"/>
          <w:sz w:val="20"/>
          <w:szCs w:val="20"/>
          <w:lang w:eastAsia="ar-SA" w:bidi="ar-SA"/>
        </w:rPr>
        <w:t xml:space="preserve"> gwarancji i warunków płatności o ile takie występują w złożonej ofercie, albowiem dane te stanowią informację publiczną </w:t>
      </w:r>
      <w:r w:rsidR="00D726AB" w:rsidRPr="00EF5B80">
        <w:rPr>
          <w:rFonts w:ascii="Century Gothic" w:eastAsia="Times New Roman" w:hAnsi="Century Gothic" w:cs="Times New Roman"/>
          <w:kern w:val="0"/>
          <w:sz w:val="19"/>
          <w:szCs w:val="19"/>
          <w:lang w:eastAsia="ar-SA" w:bidi="ar-SA"/>
        </w:rPr>
        <w:t>w rozumieniu art. 1 ust. 1 ustawy</w:t>
      </w:r>
      <w:r w:rsidRPr="00EF5B80">
        <w:rPr>
          <w:rFonts w:ascii="Century Gothic" w:eastAsia="Times New Roman" w:hAnsi="Century Gothic" w:cs="Times New Roman"/>
          <w:kern w:val="0"/>
          <w:sz w:val="19"/>
          <w:szCs w:val="19"/>
          <w:lang w:eastAsia="ar-SA" w:bidi="ar-SA"/>
        </w:rPr>
        <w:t xml:space="preserve"> </w:t>
      </w:r>
      <w:r w:rsidR="00D726AB" w:rsidRPr="00EF5B80">
        <w:rPr>
          <w:rFonts w:ascii="Century Gothic" w:eastAsia="Times New Roman" w:hAnsi="Century Gothic" w:cs="Times New Roman"/>
          <w:kern w:val="0"/>
          <w:sz w:val="19"/>
          <w:szCs w:val="19"/>
          <w:lang w:eastAsia="ar-SA" w:bidi="ar-SA"/>
        </w:rPr>
        <w:t>z dnia</w:t>
      </w:r>
      <w:r w:rsidR="00D726AB" w:rsidRPr="00476A4E">
        <w:rPr>
          <w:rFonts w:ascii="Century Gothic" w:eastAsia="Times New Roman" w:hAnsi="Century Gothic" w:cs="Times New Roman"/>
          <w:kern w:val="0"/>
          <w:sz w:val="20"/>
          <w:szCs w:val="20"/>
          <w:lang w:eastAsia="ar-SA" w:bidi="ar-SA"/>
        </w:rPr>
        <w:t xml:space="preserve"> </w:t>
      </w:r>
      <w:r w:rsidR="00D726AB" w:rsidRPr="00EF5B80">
        <w:rPr>
          <w:rFonts w:ascii="Century Gothic" w:eastAsia="Times New Roman" w:hAnsi="Century Gothic" w:cs="Times New Roman"/>
          <w:kern w:val="0"/>
          <w:sz w:val="19"/>
          <w:szCs w:val="19"/>
          <w:lang w:eastAsia="ar-SA" w:bidi="ar-SA"/>
        </w:rPr>
        <w:t xml:space="preserve">6 września 2001 r. </w:t>
      </w:r>
      <w:r w:rsidR="00D726AB" w:rsidRPr="00476A4E">
        <w:rPr>
          <w:rFonts w:ascii="Century Gothic" w:eastAsia="Times New Roman" w:hAnsi="Century Gothic" w:cs="Times New Roman"/>
          <w:i/>
          <w:iCs/>
          <w:kern w:val="0"/>
          <w:sz w:val="20"/>
          <w:szCs w:val="20"/>
          <w:lang w:eastAsia="ar-SA" w:bidi="ar-SA"/>
        </w:rPr>
        <w:t>o dostępie do informacji publicznej</w:t>
      </w:r>
      <w:r w:rsidR="00D726AB" w:rsidRPr="00530021">
        <w:rPr>
          <w:rFonts w:ascii="Century Gothic" w:eastAsia="Times New Roman" w:hAnsi="Century Gothic" w:cs="Times New Roman"/>
          <w:kern w:val="0"/>
          <w:sz w:val="19"/>
          <w:szCs w:val="19"/>
          <w:lang w:eastAsia="ar-SA" w:bidi="ar-SA"/>
        </w:rPr>
        <w:t xml:space="preserve"> (Dz. U. </w:t>
      </w:r>
      <w:r w:rsidR="00530021" w:rsidRPr="00530021">
        <w:rPr>
          <w:rFonts w:ascii="Century Gothic" w:eastAsia="Times New Roman" w:hAnsi="Century Gothic" w:cs="Times New Roman"/>
          <w:kern w:val="0"/>
          <w:sz w:val="19"/>
          <w:szCs w:val="19"/>
          <w:lang w:eastAsia="ar-SA" w:bidi="ar-SA"/>
        </w:rPr>
        <w:t xml:space="preserve">2022 poz. 902 </w:t>
      </w:r>
      <w:proofErr w:type="spellStart"/>
      <w:r w:rsidR="00530021" w:rsidRPr="00530021">
        <w:rPr>
          <w:rFonts w:ascii="Century Gothic" w:eastAsia="Times New Roman" w:hAnsi="Century Gothic" w:cs="Times New Roman"/>
          <w:kern w:val="0"/>
          <w:sz w:val="19"/>
          <w:szCs w:val="19"/>
          <w:lang w:eastAsia="ar-SA" w:bidi="ar-SA"/>
        </w:rPr>
        <w:t>t.j</w:t>
      </w:r>
      <w:proofErr w:type="spellEnd"/>
      <w:r w:rsidR="00530021" w:rsidRPr="00530021">
        <w:rPr>
          <w:rFonts w:ascii="Century Gothic" w:eastAsia="Times New Roman" w:hAnsi="Century Gothic" w:cs="Times New Roman"/>
          <w:kern w:val="0"/>
          <w:sz w:val="19"/>
          <w:szCs w:val="19"/>
          <w:lang w:eastAsia="ar-SA" w:bidi="ar-SA"/>
        </w:rPr>
        <w:t>.),</w:t>
      </w:r>
      <w:r w:rsidR="00D726AB" w:rsidRPr="00530021">
        <w:rPr>
          <w:rFonts w:ascii="Century Gothic" w:eastAsia="Times New Roman" w:hAnsi="Century Gothic" w:cs="Times New Roman"/>
          <w:kern w:val="0"/>
          <w:sz w:val="19"/>
          <w:szCs w:val="19"/>
          <w:lang w:eastAsia="ar-SA" w:bidi="ar-SA"/>
        </w:rPr>
        <w:t xml:space="preserve"> które podlegają udostępnieniu</w:t>
      </w:r>
      <w:r w:rsidR="00D726AB" w:rsidRPr="00476A4E">
        <w:rPr>
          <w:rFonts w:ascii="Century Gothic" w:eastAsia="Times New Roman" w:hAnsi="Century Gothic" w:cs="Times New Roman"/>
          <w:kern w:val="0"/>
          <w:sz w:val="20"/>
          <w:szCs w:val="20"/>
          <w:lang w:eastAsia="ar-SA" w:bidi="ar-SA"/>
        </w:rPr>
        <w:t xml:space="preserve"> w trybie przedmiotowej ustawy.</w:t>
      </w:r>
    </w:p>
    <w:p w:rsidR="00D726AB" w:rsidRPr="00476A4E" w:rsidRDefault="002460BE" w:rsidP="00083541">
      <w:pPr>
        <w:widowControl/>
        <w:autoSpaceDN/>
        <w:ind w:left="567"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F85A7D" w:rsidRPr="00476A4E">
        <w:rPr>
          <w:rFonts w:ascii="Century Gothic" w:eastAsia="Times New Roman" w:hAnsi="Century Gothic" w:cs="Times New Roman"/>
          <w:kern w:val="0"/>
          <w:sz w:val="20"/>
          <w:szCs w:val="20"/>
          <w:lang w:eastAsia="ar-SA" w:bidi="ar-SA"/>
        </w:rPr>
        <w:t>9</w:t>
      </w:r>
      <w:r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ab/>
      </w:r>
      <w:r w:rsidR="00D726AB" w:rsidRPr="00476A4E">
        <w:rPr>
          <w:rFonts w:ascii="Century Gothic" w:eastAsia="Times New Roman" w:hAnsi="Century Gothic" w:cs="Times New Roman"/>
          <w:kern w:val="0"/>
          <w:sz w:val="20"/>
          <w:szCs w:val="20"/>
          <w:lang w:eastAsia="ar-SA" w:bidi="ar-SA"/>
        </w:rPr>
        <w:t>Konieczne jest wyodrębnienie dokumentów zawierających zastrzeżone informacje.</w:t>
      </w:r>
    </w:p>
    <w:p w:rsidR="00D726AB" w:rsidRPr="00476A4E" w:rsidRDefault="00D726AB" w:rsidP="00D9147D">
      <w:pPr>
        <w:widowControl/>
        <w:suppressAutoHyphens w:val="0"/>
        <w:autoSpaceDE w:val="0"/>
        <w:adjustRightInd w:val="0"/>
        <w:ind w:left="568" w:hanging="284"/>
        <w:jc w:val="both"/>
        <w:textAlignment w:val="auto"/>
        <w:rPr>
          <w:rFonts w:ascii="Century Gothic" w:eastAsiaTheme="minorHAnsi" w:hAnsi="Century Gothic" w:cs="Times New Roman"/>
          <w:kern w:val="0"/>
          <w:sz w:val="20"/>
          <w:szCs w:val="20"/>
          <w:lang w:eastAsia="en-US" w:bidi="ar-SA"/>
        </w:rPr>
      </w:pPr>
    </w:p>
    <w:p w:rsidR="00062EE7" w:rsidRPr="00476A4E" w:rsidRDefault="00062EE7" w:rsidP="00C22E75">
      <w:pPr>
        <w:widowControl/>
        <w:suppressAutoHyphens w:val="0"/>
        <w:autoSpaceDE w:val="0"/>
        <w:adjustRightInd w:val="0"/>
        <w:ind w:left="283" w:hanging="425"/>
        <w:textAlignment w:val="auto"/>
        <w:rPr>
          <w:rFonts w:ascii="Century Gothic" w:eastAsiaTheme="minorHAnsi" w:hAnsi="Century Gothic" w:cs="Times New Roman"/>
          <w:b/>
          <w:kern w:val="0"/>
          <w:sz w:val="20"/>
          <w:szCs w:val="20"/>
          <w:lang w:eastAsia="en-US" w:bidi="ar-SA"/>
        </w:rPr>
      </w:pPr>
      <w:r w:rsidRPr="00476A4E">
        <w:rPr>
          <w:rFonts w:ascii="Century Gothic" w:eastAsiaTheme="minorHAnsi" w:hAnsi="Century Gothic" w:cs="Times New Roman"/>
          <w:b/>
          <w:kern w:val="0"/>
          <w:sz w:val="20"/>
          <w:szCs w:val="20"/>
          <w:lang w:eastAsia="en-US" w:bidi="ar-SA"/>
        </w:rPr>
        <w:t>X.</w:t>
      </w:r>
      <w:r w:rsidR="008F1F03" w:rsidRPr="00476A4E">
        <w:rPr>
          <w:rFonts w:ascii="Century Gothic" w:eastAsiaTheme="minorHAnsi" w:hAnsi="Century Gothic" w:cs="Times New Roman"/>
          <w:b/>
          <w:kern w:val="0"/>
          <w:sz w:val="20"/>
          <w:szCs w:val="20"/>
          <w:lang w:eastAsia="en-US" w:bidi="ar-SA"/>
        </w:rPr>
        <w:tab/>
      </w:r>
      <w:r w:rsidRPr="00476A4E">
        <w:rPr>
          <w:rFonts w:ascii="Century Gothic" w:eastAsiaTheme="minorHAnsi" w:hAnsi="Century Gothic" w:cs="Times New Roman"/>
          <w:b/>
          <w:kern w:val="0"/>
          <w:sz w:val="20"/>
          <w:szCs w:val="20"/>
          <w:lang w:eastAsia="en-US" w:bidi="ar-SA"/>
        </w:rPr>
        <w:t>Wymagania dotyczące wadium</w:t>
      </w:r>
      <w:r w:rsidR="00C22E75" w:rsidRPr="00476A4E">
        <w:rPr>
          <w:rFonts w:ascii="Century Gothic" w:eastAsiaTheme="minorHAnsi" w:hAnsi="Century Gothic" w:cs="Times New Roman"/>
          <w:b/>
          <w:kern w:val="0"/>
          <w:sz w:val="20"/>
          <w:szCs w:val="20"/>
          <w:lang w:eastAsia="en-US" w:bidi="ar-SA"/>
        </w:rPr>
        <w:t xml:space="preserve"> – nie dotyczy</w:t>
      </w:r>
    </w:p>
    <w:p w:rsidR="00374C13" w:rsidRPr="00476A4E" w:rsidRDefault="00374C13" w:rsidP="00062EE7">
      <w:pPr>
        <w:widowControl/>
        <w:autoSpaceDN/>
        <w:ind w:left="851" w:hanging="284"/>
        <w:jc w:val="both"/>
        <w:textAlignment w:val="auto"/>
        <w:rPr>
          <w:rFonts w:ascii="Century Gothic" w:hAnsi="Century Gothic"/>
          <w:kern w:val="1"/>
          <w:sz w:val="20"/>
          <w:szCs w:val="20"/>
          <w:lang w:eastAsia="hi-IN"/>
        </w:rPr>
      </w:pPr>
    </w:p>
    <w:p w:rsidR="00374C13" w:rsidRPr="00476A4E" w:rsidRDefault="00C22E75" w:rsidP="008F1F03">
      <w:pPr>
        <w:widowControl/>
        <w:suppressAutoHyphens w:val="0"/>
        <w:autoSpaceDE w:val="0"/>
        <w:adjustRightInd w:val="0"/>
        <w:ind w:left="284" w:hanging="568"/>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 xml:space="preserve"> </w:t>
      </w:r>
      <w:r w:rsidR="00374C13" w:rsidRPr="00476A4E">
        <w:rPr>
          <w:rFonts w:ascii="Century Gothic" w:eastAsiaTheme="minorHAnsi" w:hAnsi="Century Gothic" w:cs="Times New Roman"/>
          <w:b/>
          <w:bCs/>
          <w:color w:val="000000"/>
          <w:kern w:val="0"/>
          <w:sz w:val="20"/>
          <w:szCs w:val="20"/>
          <w:lang w:eastAsia="en-US" w:bidi="ar-SA"/>
        </w:rPr>
        <w:t>XI.</w:t>
      </w:r>
      <w:r w:rsidR="008F1F03" w:rsidRPr="00476A4E">
        <w:rPr>
          <w:rFonts w:ascii="Century Gothic" w:eastAsiaTheme="minorHAnsi" w:hAnsi="Century Gothic" w:cs="Times New Roman"/>
          <w:b/>
          <w:bCs/>
          <w:color w:val="000000"/>
          <w:kern w:val="0"/>
          <w:sz w:val="20"/>
          <w:szCs w:val="20"/>
          <w:lang w:eastAsia="en-US" w:bidi="ar-SA"/>
        </w:rPr>
        <w:tab/>
      </w:r>
      <w:r w:rsidR="00374C13" w:rsidRPr="00476A4E">
        <w:rPr>
          <w:rFonts w:ascii="Century Gothic" w:eastAsiaTheme="minorHAnsi" w:hAnsi="Century Gothic" w:cs="Times New Roman"/>
          <w:b/>
          <w:bCs/>
          <w:color w:val="000000"/>
          <w:kern w:val="0"/>
          <w:sz w:val="20"/>
          <w:szCs w:val="20"/>
          <w:lang w:eastAsia="en-US" w:bidi="ar-SA"/>
        </w:rPr>
        <w:t>Sposób oraz termin składania ofert</w:t>
      </w:r>
    </w:p>
    <w:p w:rsidR="00B437B4" w:rsidRPr="00476A4E" w:rsidRDefault="008F1F03"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 xml:space="preserve">Wykonawca składa ofertę  za pośrednictwem </w:t>
      </w:r>
      <w:r w:rsidRPr="00476A4E">
        <w:rPr>
          <w:rFonts w:ascii="Century Gothic" w:eastAsia="Times New Roman" w:hAnsi="Century Gothic" w:cs="Times New Roman"/>
          <w:b/>
          <w:bCs/>
          <w:i/>
          <w:kern w:val="0"/>
          <w:sz w:val="20"/>
          <w:szCs w:val="20"/>
          <w:lang w:eastAsia="ar-SA" w:bidi="ar-SA"/>
        </w:rPr>
        <w:t xml:space="preserve">Formularza składania oferty </w:t>
      </w:r>
      <w:r w:rsidRPr="00476A4E">
        <w:rPr>
          <w:rFonts w:ascii="Century Gothic" w:eastAsia="Times New Roman" w:hAnsi="Century Gothic" w:cs="Times New Roman"/>
          <w:kern w:val="0"/>
          <w:sz w:val="20"/>
          <w:szCs w:val="20"/>
          <w:lang w:eastAsia="ar-SA" w:bidi="ar-SA"/>
        </w:rPr>
        <w:t xml:space="preserve">dostępnego na </w:t>
      </w:r>
      <w:hyperlink r:id="rId23" w:history="1">
        <w:r w:rsidRPr="00476A4E">
          <w:rPr>
            <w:rFonts w:ascii="Century Gothic" w:eastAsia="Times New Roman" w:hAnsi="Century Gothic" w:cs="Times New Roman"/>
            <w:i/>
            <w:color w:val="0000FF"/>
            <w:kern w:val="0"/>
            <w:sz w:val="20"/>
            <w:szCs w:val="20"/>
            <w:u w:val="single"/>
            <w:lang w:eastAsia="ar-SA" w:bidi="ar-SA"/>
          </w:rPr>
          <w:t>https://platformazakupowa.pl/csp</w:t>
        </w:r>
      </w:hyperlink>
      <w:r w:rsidRPr="00476A4E">
        <w:rPr>
          <w:rFonts w:ascii="Century Gothic" w:eastAsia="Times New Roman" w:hAnsi="Century Gothic" w:cs="Times New Roman"/>
          <w:kern w:val="0"/>
          <w:sz w:val="20"/>
          <w:szCs w:val="20"/>
          <w:lang w:eastAsia="ar-SA" w:bidi="ar-SA"/>
        </w:rPr>
        <w:t xml:space="preserve"> w konkretnym postępowaniu w sprawie udzielenia zamówienia publicznego.</w:t>
      </w:r>
    </w:p>
    <w:p w:rsidR="00B437B4" w:rsidRPr="00476A4E" w:rsidRDefault="00B437B4" w:rsidP="00B437B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 xml:space="preserve">Oferta składana jest pod rygorem nieważności </w:t>
      </w:r>
      <w:r w:rsidRPr="00476A4E">
        <w:rPr>
          <w:rFonts w:ascii="Century Gothic" w:eastAsia="Times New Roman" w:hAnsi="Century Gothic" w:cs="Times New Roman"/>
          <w:b/>
          <w:kern w:val="0"/>
          <w:sz w:val="20"/>
          <w:szCs w:val="20"/>
          <w:lang w:eastAsia="ar-SA" w:bidi="ar-SA"/>
        </w:rPr>
        <w:t xml:space="preserve">w formie elektronicznej opatrzonej kwalifikowalnym podpisem elektronicznym lub w postaci elektronicznej opatrzonej  podpisem zaufanym </w:t>
      </w:r>
      <w:r w:rsidRPr="006F2ECA">
        <w:rPr>
          <w:rFonts w:ascii="Century Gothic" w:eastAsia="Times New Roman" w:hAnsi="Century Gothic" w:cs="Times New Roman"/>
          <w:b/>
          <w:kern w:val="0"/>
          <w:sz w:val="19"/>
          <w:szCs w:val="19"/>
          <w:lang w:eastAsia="ar-SA" w:bidi="ar-SA"/>
        </w:rPr>
        <w:t>lub podpisem osobistym</w:t>
      </w:r>
      <w:r w:rsidRPr="006F2ECA">
        <w:rPr>
          <w:rFonts w:ascii="Century Gothic" w:eastAsia="Times New Roman" w:hAnsi="Century Gothic" w:cs="Times New Roman"/>
          <w:kern w:val="0"/>
          <w:sz w:val="19"/>
          <w:szCs w:val="19"/>
          <w:lang w:eastAsia="ar-SA" w:bidi="ar-SA"/>
        </w:rPr>
        <w:t xml:space="preserve">. Sposób złożenia oferty, w tym zaszyfrowania </w:t>
      </w:r>
      <w:r w:rsidRPr="00476A4E">
        <w:rPr>
          <w:rFonts w:ascii="Century Gothic" w:eastAsia="Times New Roman" w:hAnsi="Century Gothic" w:cs="Times New Roman"/>
          <w:kern w:val="0"/>
          <w:sz w:val="20"/>
          <w:szCs w:val="20"/>
          <w:lang w:eastAsia="ar-SA" w:bidi="ar-SA"/>
        </w:rPr>
        <w:t xml:space="preserve">oferty opisany został w </w:t>
      </w:r>
      <w:r w:rsidR="007603DF" w:rsidRPr="00476A4E">
        <w:rPr>
          <w:rFonts w:ascii="Century Gothic" w:eastAsia="Times New Roman" w:hAnsi="Century Gothic" w:cs="Times New Roman"/>
          <w:i/>
          <w:kern w:val="0"/>
          <w:sz w:val="20"/>
          <w:szCs w:val="20"/>
          <w:lang w:eastAsia="ar-SA" w:bidi="ar-SA"/>
        </w:rPr>
        <w:t>Rozdziale IV SWZ</w:t>
      </w:r>
      <w:r w:rsidR="007603DF" w:rsidRPr="00476A4E">
        <w:rPr>
          <w:rFonts w:ascii="Century Gothic" w:eastAsia="Times New Roman" w:hAnsi="Century Gothic" w:cs="Times New Roman"/>
          <w:kern w:val="0"/>
          <w:sz w:val="20"/>
          <w:szCs w:val="20"/>
          <w:lang w:eastAsia="ar-SA" w:bidi="ar-SA"/>
        </w:rPr>
        <w:t xml:space="preserve"> oraz w </w:t>
      </w:r>
      <w:r w:rsidRPr="00476A4E">
        <w:rPr>
          <w:rFonts w:ascii="Century Gothic" w:eastAsia="Times New Roman" w:hAnsi="Century Gothic" w:cs="Times New Roman"/>
          <w:i/>
          <w:kern w:val="0"/>
          <w:sz w:val="20"/>
          <w:szCs w:val="20"/>
          <w:lang w:eastAsia="ar-SA" w:bidi="ar-SA"/>
        </w:rPr>
        <w:t>Regulaminie</w:t>
      </w:r>
      <w:r w:rsidRPr="00476A4E">
        <w:rPr>
          <w:rFonts w:ascii="Century Gothic" w:eastAsia="Times New Roman" w:hAnsi="Century Gothic" w:cs="Times New Roman"/>
          <w:kern w:val="0"/>
          <w:sz w:val="20"/>
          <w:szCs w:val="20"/>
          <w:lang w:eastAsia="ar-SA" w:bidi="ar-SA"/>
        </w:rPr>
        <w:t xml:space="preserve">. </w:t>
      </w:r>
    </w:p>
    <w:p w:rsidR="008F1F03" w:rsidRPr="00476A4E" w:rsidRDefault="00B437B4" w:rsidP="008F1F03">
      <w:pPr>
        <w:widowControl/>
        <w:autoSpaceDN/>
        <w:ind w:left="568" w:hanging="284"/>
        <w:jc w:val="both"/>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008F1F03" w:rsidRPr="00476A4E">
        <w:rPr>
          <w:rFonts w:ascii="Century Gothic" w:eastAsia="Times New Roman" w:hAnsi="Century Gothic" w:cs="Times New Roman"/>
          <w:kern w:val="0"/>
          <w:sz w:val="20"/>
          <w:szCs w:val="20"/>
          <w:lang w:eastAsia="ar-SA" w:bidi="ar-SA"/>
        </w:rPr>
        <w:t>.</w:t>
      </w:r>
      <w:r w:rsidR="008F1F03" w:rsidRPr="00476A4E">
        <w:rPr>
          <w:rFonts w:ascii="Century Gothic" w:eastAsia="Times New Roman" w:hAnsi="Century Gothic" w:cs="Times New Roman"/>
          <w:kern w:val="0"/>
          <w:sz w:val="20"/>
          <w:szCs w:val="20"/>
          <w:lang w:eastAsia="ar-SA" w:bidi="ar-SA"/>
        </w:rPr>
        <w:tab/>
      </w:r>
      <w:r w:rsidR="008F1F03" w:rsidRPr="00476A4E">
        <w:rPr>
          <w:rFonts w:ascii="Century Gothic" w:eastAsia="Times New Roman" w:hAnsi="Century Gothic" w:cs="Times New Roman"/>
          <w:color w:val="000000" w:themeColor="text1"/>
          <w:kern w:val="0"/>
          <w:sz w:val="20"/>
          <w:szCs w:val="20"/>
          <w:lang w:eastAsia="ar-SA" w:bidi="ar-SA"/>
        </w:rPr>
        <w:t xml:space="preserve">Ofertę wraz z </w:t>
      </w:r>
      <w:r w:rsidR="008F1F03" w:rsidRPr="006F2ECA">
        <w:rPr>
          <w:rFonts w:ascii="Century Gothic" w:eastAsia="Times New Roman" w:hAnsi="Century Gothic" w:cs="Times New Roman"/>
          <w:color w:val="000000" w:themeColor="text1"/>
          <w:kern w:val="0"/>
          <w:sz w:val="19"/>
          <w:szCs w:val="19"/>
          <w:lang w:eastAsia="ar-SA" w:bidi="ar-SA"/>
        </w:rPr>
        <w:t xml:space="preserve">wymaganymi załącznikami należy złożyć w terminie </w:t>
      </w:r>
      <w:r w:rsidR="008F1F03" w:rsidRPr="006F2ECA">
        <w:rPr>
          <w:rFonts w:ascii="Century Gothic" w:eastAsia="Times New Roman" w:hAnsi="Century Gothic" w:cs="Times New Roman"/>
          <w:b/>
          <w:color w:val="000000" w:themeColor="text1"/>
          <w:kern w:val="0"/>
          <w:sz w:val="19"/>
          <w:szCs w:val="19"/>
          <w:lang w:eastAsia="ar-SA" w:bidi="ar-SA"/>
        </w:rPr>
        <w:t xml:space="preserve">do dnia </w:t>
      </w:r>
      <w:r w:rsidR="007D0BD9">
        <w:rPr>
          <w:rFonts w:ascii="Century Gothic" w:eastAsia="Times New Roman" w:hAnsi="Century Gothic" w:cs="Times New Roman"/>
          <w:b/>
          <w:color w:val="000000" w:themeColor="text1"/>
          <w:kern w:val="0"/>
          <w:sz w:val="19"/>
          <w:szCs w:val="19"/>
          <w:lang w:eastAsia="ar-SA" w:bidi="ar-SA"/>
        </w:rPr>
        <w:t>22</w:t>
      </w:r>
      <w:r w:rsidR="006F2ECA" w:rsidRPr="006F2ECA">
        <w:rPr>
          <w:rFonts w:ascii="Century Gothic" w:eastAsia="Times New Roman" w:hAnsi="Century Gothic" w:cs="Times New Roman"/>
          <w:b/>
          <w:color w:val="000000" w:themeColor="text1"/>
          <w:kern w:val="0"/>
          <w:sz w:val="19"/>
          <w:szCs w:val="19"/>
          <w:lang w:eastAsia="ar-SA" w:bidi="ar-SA"/>
        </w:rPr>
        <w:t xml:space="preserve"> marca</w:t>
      </w:r>
      <w:r w:rsidR="00C22E75" w:rsidRPr="006F2ECA">
        <w:rPr>
          <w:rFonts w:ascii="Century Gothic" w:eastAsia="Times New Roman" w:hAnsi="Century Gothic" w:cs="Times New Roman"/>
          <w:b/>
          <w:color w:val="000000" w:themeColor="text1"/>
          <w:kern w:val="0"/>
          <w:sz w:val="19"/>
          <w:szCs w:val="19"/>
          <w:lang w:eastAsia="ar-SA" w:bidi="ar-SA"/>
        </w:rPr>
        <w:t xml:space="preserve"> 202</w:t>
      </w:r>
      <w:r w:rsidR="006F2ECA" w:rsidRPr="006F2ECA">
        <w:rPr>
          <w:rFonts w:ascii="Century Gothic" w:eastAsia="Times New Roman" w:hAnsi="Century Gothic" w:cs="Times New Roman"/>
          <w:b/>
          <w:color w:val="000000" w:themeColor="text1"/>
          <w:kern w:val="0"/>
          <w:sz w:val="19"/>
          <w:szCs w:val="19"/>
          <w:lang w:eastAsia="ar-SA" w:bidi="ar-SA"/>
        </w:rPr>
        <w:t>3</w:t>
      </w:r>
      <w:r w:rsidR="00C22E75" w:rsidRPr="006F2ECA">
        <w:rPr>
          <w:rFonts w:ascii="Century Gothic" w:eastAsia="Times New Roman" w:hAnsi="Century Gothic" w:cs="Times New Roman"/>
          <w:b/>
          <w:color w:val="000000" w:themeColor="text1"/>
          <w:kern w:val="0"/>
          <w:sz w:val="19"/>
          <w:szCs w:val="19"/>
          <w:lang w:eastAsia="ar-SA" w:bidi="ar-SA"/>
        </w:rPr>
        <w:t xml:space="preserve"> r.</w:t>
      </w:r>
      <w:r w:rsidR="008F1F03" w:rsidRPr="006F2ECA">
        <w:rPr>
          <w:rFonts w:ascii="Century Gothic" w:eastAsia="Times New Roman" w:hAnsi="Century Gothic" w:cs="Times New Roman"/>
          <w:b/>
          <w:color w:val="000000" w:themeColor="text1"/>
          <w:kern w:val="0"/>
          <w:sz w:val="19"/>
          <w:szCs w:val="19"/>
          <w:lang w:eastAsia="ar-SA" w:bidi="ar-SA"/>
        </w:rPr>
        <w:t xml:space="preserve">, </w:t>
      </w:r>
      <w:r w:rsidR="008F1F03" w:rsidRPr="00476A4E">
        <w:rPr>
          <w:rFonts w:ascii="Century Gothic" w:eastAsia="Times New Roman" w:hAnsi="Century Gothic" w:cs="Times New Roman"/>
          <w:b/>
          <w:color w:val="000000" w:themeColor="text1"/>
          <w:kern w:val="0"/>
          <w:sz w:val="20"/>
          <w:szCs w:val="20"/>
          <w:lang w:eastAsia="ar-SA" w:bidi="ar-SA"/>
        </w:rPr>
        <w:t>do godz</w:t>
      </w:r>
      <w:r w:rsidR="006F2ECA">
        <w:rPr>
          <w:rFonts w:ascii="Century Gothic" w:eastAsia="Times New Roman" w:hAnsi="Century Gothic" w:cs="Times New Roman"/>
          <w:b/>
          <w:color w:val="000000" w:themeColor="text1"/>
          <w:kern w:val="0"/>
          <w:sz w:val="20"/>
          <w:szCs w:val="20"/>
          <w:lang w:eastAsia="ar-SA" w:bidi="ar-SA"/>
        </w:rPr>
        <w:t>. 09:</w:t>
      </w:r>
      <w:r w:rsidR="003F27DD" w:rsidRPr="00476A4E">
        <w:rPr>
          <w:rFonts w:ascii="Century Gothic" w:eastAsia="Times New Roman" w:hAnsi="Century Gothic" w:cs="Times New Roman"/>
          <w:b/>
          <w:color w:val="000000" w:themeColor="text1"/>
          <w:kern w:val="0"/>
          <w:sz w:val="20"/>
          <w:szCs w:val="20"/>
          <w:lang w:eastAsia="ar-SA" w:bidi="ar-SA"/>
        </w:rPr>
        <w:t xml:space="preserve">00. </w:t>
      </w:r>
      <w:r w:rsidR="003F27DD" w:rsidRPr="006F2ECA">
        <w:rPr>
          <w:rFonts w:ascii="Century Gothic" w:eastAsia="Times New Roman" w:hAnsi="Century Gothic" w:cs="Times New Roman"/>
          <w:color w:val="000000" w:themeColor="text1"/>
          <w:kern w:val="0"/>
          <w:sz w:val="20"/>
          <w:szCs w:val="20"/>
          <w:lang w:eastAsia="ar-SA" w:bidi="ar-SA"/>
        </w:rPr>
        <w:t>Decyduje</w:t>
      </w:r>
      <w:r w:rsidR="007E3290" w:rsidRPr="006F2ECA">
        <w:rPr>
          <w:rFonts w:ascii="Century Gothic" w:eastAsia="Times New Roman" w:hAnsi="Century Gothic" w:cs="Times New Roman"/>
          <w:color w:val="000000" w:themeColor="text1"/>
          <w:kern w:val="0"/>
          <w:sz w:val="20"/>
          <w:szCs w:val="20"/>
          <w:lang w:eastAsia="ar-SA" w:bidi="ar-SA"/>
        </w:rPr>
        <w:t xml:space="preserve"> data</w:t>
      </w:r>
      <w:r w:rsidR="007E3290" w:rsidRPr="00476A4E">
        <w:rPr>
          <w:rFonts w:ascii="Century Gothic" w:eastAsia="Times New Roman" w:hAnsi="Century Gothic" w:cs="Times New Roman"/>
          <w:color w:val="000000" w:themeColor="text1"/>
          <w:kern w:val="0"/>
          <w:sz w:val="20"/>
          <w:szCs w:val="20"/>
          <w:lang w:eastAsia="ar-SA" w:bidi="ar-SA"/>
        </w:rPr>
        <w:t xml:space="preserve"> oraz dokładny czas (</w:t>
      </w:r>
      <w:proofErr w:type="spellStart"/>
      <w:r w:rsidR="007E3290" w:rsidRPr="00476A4E">
        <w:rPr>
          <w:rFonts w:ascii="Century Gothic" w:eastAsia="Times New Roman" w:hAnsi="Century Gothic" w:cs="Times New Roman"/>
          <w:color w:val="000000" w:themeColor="text1"/>
          <w:kern w:val="0"/>
          <w:sz w:val="20"/>
          <w:szCs w:val="20"/>
          <w:lang w:eastAsia="ar-SA" w:bidi="ar-SA"/>
        </w:rPr>
        <w:t>hh:mm:ss</w:t>
      </w:r>
      <w:proofErr w:type="spellEnd"/>
      <w:r w:rsidR="007E3290" w:rsidRPr="00476A4E">
        <w:rPr>
          <w:rFonts w:ascii="Century Gothic" w:eastAsia="Times New Roman" w:hAnsi="Century Gothic" w:cs="Times New Roman"/>
          <w:color w:val="000000" w:themeColor="text1"/>
          <w:kern w:val="0"/>
          <w:sz w:val="20"/>
          <w:szCs w:val="20"/>
          <w:lang w:eastAsia="ar-SA" w:bidi="ar-SA"/>
        </w:rPr>
        <w:t xml:space="preserve">) generowany </w:t>
      </w:r>
      <w:r w:rsidR="007E3290" w:rsidRPr="00476A4E">
        <w:rPr>
          <w:rFonts w:ascii="Century Gothic" w:eastAsia="Times New Roman" w:hAnsi="Century Gothic" w:cs="Times New Roman"/>
          <w:kern w:val="0"/>
          <w:sz w:val="20"/>
          <w:szCs w:val="20"/>
          <w:lang w:eastAsia="ar-SA" w:bidi="ar-SA"/>
        </w:rPr>
        <w:t>wg czasu lokalnego serwera synchronizowanego zegarem Głównego Urzędu Miar.</w:t>
      </w:r>
    </w:p>
    <w:p w:rsidR="008F1F03" w:rsidRPr="00476A4E" w:rsidRDefault="00B437B4"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4.</w:t>
      </w:r>
      <w:r w:rsidRPr="00476A4E">
        <w:rPr>
          <w:rFonts w:ascii="Century Gothic" w:eastAsia="Times New Roman" w:hAnsi="Century Gothic" w:cs="Times New Roman"/>
          <w:kern w:val="0"/>
          <w:sz w:val="20"/>
          <w:szCs w:val="20"/>
          <w:lang w:eastAsia="ar-SA" w:bidi="ar-SA"/>
        </w:rPr>
        <w:tab/>
      </w:r>
      <w:r w:rsidR="008F1F03" w:rsidRPr="00476A4E">
        <w:rPr>
          <w:rFonts w:ascii="Century Gothic" w:eastAsia="Times New Roman" w:hAnsi="Century Gothic" w:cs="Times New Roman"/>
          <w:kern w:val="0"/>
          <w:sz w:val="20"/>
          <w:szCs w:val="20"/>
          <w:lang w:eastAsia="ar-SA" w:bidi="ar-SA"/>
        </w:rPr>
        <w:t>Wykonawca może złożyć tylko jedną ofertę.</w:t>
      </w:r>
    </w:p>
    <w:p w:rsidR="008F1F03" w:rsidRPr="00476A4E" w:rsidRDefault="007E3290" w:rsidP="008F1F03">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5</w:t>
      </w:r>
      <w:r w:rsidR="008F1F03" w:rsidRPr="00476A4E">
        <w:rPr>
          <w:rFonts w:ascii="Century Gothic" w:eastAsia="Times New Roman" w:hAnsi="Century Gothic" w:cs="Times New Roman"/>
          <w:kern w:val="0"/>
          <w:sz w:val="20"/>
          <w:szCs w:val="20"/>
          <w:lang w:eastAsia="ar-SA" w:bidi="ar-SA"/>
        </w:rPr>
        <w:t>.</w:t>
      </w:r>
      <w:r w:rsidR="008F1F03" w:rsidRPr="00476A4E">
        <w:rPr>
          <w:rFonts w:ascii="Century Gothic" w:eastAsia="Times New Roman" w:hAnsi="Century Gothic" w:cs="Times New Roman"/>
          <w:kern w:val="0"/>
          <w:sz w:val="20"/>
          <w:szCs w:val="20"/>
          <w:lang w:eastAsia="ar-SA" w:bidi="ar-SA"/>
        </w:rPr>
        <w:tab/>
      </w:r>
      <w:r w:rsidRPr="00476A4E">
        <w:rPr>
          <w:rFonts w:ascii="Century Gothic" w:eastAsia="Times New Roman" w:hAnsi="Century Gothic" w:cs="Times New Roman"/>
          <w:kern w:val="0"/>
          <w:sz w:val="20"/>
          <w:szCs w:val="20"/>
          <w:lang w:eastAsia="ar-SA" w:bidi="ar-SA"/>
        </w:rPr>
        <w:t xml:space="preserve">Oferta złożona po terminie składania ofert zostanie odrzucona przez Zamawiającego </w:t>
      </w:r>
      <w:r w:rsidRPr="00476A4E">
        <w:rPr>
          <w:rFonts w:ascii="Century Gothic" w:eastAsia="Times New Roman" w:hAnsi="Century Gothic" w:cs="Times New Roman"/>
          <w:kern w:val="0"/>
          <w:sz w:val="20"/>
          <w:szCs w:val="20"/>
          <w:lang w:eastAsia="ar-SA" w:bidi="ar-SA"/>
        </w:rPr>
        <w:br/>
        <w:t xml:space="preserve">na podstawie art. 226 ust. 1 ustawy. </w:t>
      </w:r>
    </w:p>
    <w:p w:rsidR="00374C13" w:rsidRPr="00476A4E" w:rsidRDefault="00374C13" w:rsidP="00062EE7">
      <w:pPr>
        <w:widowControl/>
        <w:autoSpaceDN/>
        <w:ind w:left="851" w:hanging="284"/>
        <w:jc w:val="both"/>
        <w:textAlignment w:val="auto"/>
        <w:rPr>
          <w:rFonts w:ascii="Century Gothic" w:hAnsi="Century Gothic"/>
          <w:kern w:val="1"/>
          <w:sz w:val="20"/>
          <w:szCs w:val="20"/>
          <w:lang w:eastAsia="hi-IN"/>
        </w:rPr>
      </w:pPr>
    </w:p>
    <w:p w:rsidR="007E3290" w:rsidRPr="00476A4E" w:rsidRDefault="007E3290" w:rsidP="00810C8E">
      <w:pPr>
        <w:widowControl/>
        <w:suppressAutoHyphens w:val="0"/>
        <w:autoSpaceDE w:val="0"/>
        <w:adjustRightInd w:val="0"/>
        <w:spacing w:after="26"/>
        <w:ind w:left="284" w:hanging="568"/>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XII.</w:t>
      </w:r>
      <w:r w:rsidR="00810C8E" w:rsidRPr="00476A4E">
        <w:rPr>
          <w:rFonts w:ascii="Century Gothic" w:eastAsiaTheme="minorHAnsi" w:hAnsi="Century Gothic" w:cs="Times New Roman"/>
          <w:b/>
          <w:bCs/>
          <w:color w:val="000000"/>
          <w:kern w:val="0"/>
          <w:sz w:val="20"/>
          <w:szCs w:val="20"/>
          <w:lang w:eastAsia="en-US" w:bidi="ar-SA"/>
        </w:rPr>
        <w:tab/>
      </w:r>
      <w:r w:rsidRPr="00476A4E">
        <w:rPr>
          <w:rFonts w:ascii="Century Gothic" w:eastAsiaTheme="minorHAnsi" w:hAnsi="Century Gothic" w:cs="Times New Roman"/>
          <w:b/>
          <w:bCs/>
          <w:color w:val="000000"/>
          <w:kern w:val="0"/>
          <w:sz w:val="20"/>
          <w:szCs w:val="20"/>
          <w:lang w:eastAsia="en-US" w:bidi="ar-SA"/>
        </w:rPr>
        <w:t>Termin otwarcia ofert</w:t>
      </w:r>
    </w:p>
    <w:p w:rsidR="007E3290" w:rsidRPr="00476A4E"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Otwarcie ofert nastąpi przy użyciu systemu teleinformatycznego w dniu upływu terminu składania ofert, o </w:t>
      </w:r>
      <w:r w:rsidR="006F2ECA">
        <w:rPr>
          <w:rFonts w:ascii="Century Gothic" w:eastAsia="Times New Roman" w:hAnsi="Century Gothic" w:cs="Times New Roman"/>
          <w:b/>
          <w:bCs/>
          <w:kern w:val="0"/>
          <w:sz w:val="20"/>
          <w:szCs w:val="20"/>
          <w:lang w:eastAsia="ar-SA" w:bidi="ar-SA"/>
        </w:rPr>
        <w:t>godz. 09</w:t>
      </w:r>
      <w:r w:rsidRPr="00476A4E">
        <w:rPr>
          <w:rFonts w:ascii="Century Gothic" w:eastAsia="Times New Roman" w:hAnsi="Century Gothic" w:cs="Times New Roman"/>
          <w:b/>
          <w:bCs/>
          <w:kern w:val="0"/>
          <w:sz w:val="20"/>
          <w:szCs w:val="20"/>
          <w:lang w:eastAsia="ar-SA" w:bidi="ar-SA"/>
        </w:rPr>
        <w:t xml:space="preserve">:30 </w:t>
      </w:r>
      <w:r w:rsidRPr="00476A4E">
        <w:rPr>
          <w:rFonts w:ascii="Century Gothic" w:eastAsia="Times New Roman" w:hAnsi="Century Gothic" w:cs="Times New Roman"/>
          <w:kern w:val="0"/>
          <w:sz w:val="20"/>
          <w:szCs w:val="20"/>
          <w:lang w:eastAsia="ar-SA" w:bidi="ar-SA"/>
        </w:rPr>
        <w:t>w siedzibie Zamawiającego w Legionowie, ul. Zegrzyńska 121 w Zespole Zamówień Publicznych i Fundusz</w:t>
      </w:r>
      <w:r w:rsidR="00211373">
        <w:rPr>
          <w:rFonts w:ascii="Century Gothic" w:eastAsia="Times New Roman" w:hAnsi="Century Gothic" w:cs="Times New Roman"/>
          <w:kern w:val="0"/>
          <w:sz w:val="20"/>
          <w:szCs w:val="20"/>
          <w:lang w:eastAsia="ar-SA" w:bidi="ar-SA"/>
        </w:rPr>
        <w:t xml:space="preserve">y Pomocowych (blok nr 41, pokój </w:t>
      </w:r>
      <w:r w:rsidRPr="00476A4E">
        <w:rPr>
          <w:rFonts w:ascii="Century Gothic" w:eastAsia="Times New Roman" w:hAnsi="Century Gothic" w:cs="Times New Roman"/>
          <w:kern w:val="0"/>
          <w:sz w:val="20"/>
          <w:szCs w:val="20"/>
          <w:lang w:eastAsia="ar-SA" w:bidi="ar-SA"/>
        </w:rPr>
        <w:t xml:space="preserve">nr 101). </w:t>
      </w:r>
    </w:p>
    <w:p w:rsidR="007E3290" w:rsidRPr="00476A4E"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W przypadku awarii systemu, która spowoduje brak możliwości otwarcia ofert w terminie określonym w </w:t>
      </w:r>
      <w:r w:rsidR="009119A4" w:rsidRPr="00476A4E">
        <w:rPr>
          <w:rFonts w:ascii="Century Gothic" w:eastAsia="Times New Roman" w:hAnsi="Century Gothic" w:cs="Times New Roman"/>
          <w:kern w:val="0"/>
          <w:sz w:val="20"/>
          <w:szCs w:val="20"/>
          <w:lang w:eastAsia="ar-SA" w:bidi="ar-SA"/>
        </w:rPr>
        <w:t xml:space="preserve">ust. </w:t>
      </w:r>
      <w:r w:rsidRPr="00476A4E">
        <w:rPr>
          <w:rFonts w:ascii="Century Gothic" w:eastAsia="Times New Roman" w:hAnsi="Century Gothic" w:cs="Times New Roman"/>
          <w:kern w:val="0"/>
          <w:sz w:val="20"/>
          <w:szCs w:val="20"/>
          <w:lang w:eastAsia="ar-SA" w:bidi="ar-SA"/>
        </w:rPr>
        <w:t>1, otwarcie ofert nastąpi niezwłocznie po usunięciu awarii.</w:t>
      </w:r>
    </w:p>
    <w:p w:rsidR="007E3290" w:rsidRPr="00476A4E"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Zamawiający o zmianie terminu otwarcia ofert poinformuje na stronie prowadzonego postępowania.</w:t>
      </w:r>
    </w:p>
    <w:p w:rsidR="007E3290" w:rsidRPr="00476A4E"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Zamawiający najpóźniej, przed otwarciem ofert, udostępni na stronie internetowej prowadzonego </w:t>
      </w:r>
      <w:r w:rsidRPr="00211373">
        <w:rPr>
          <w:rFonts w:ascii="Century Gothic" w:eastAsia="Times New Roman" w:hAnsi="Century Gothic" w:cs="Times New Roman"/>
          <w:kern w:val="0"/>
          <w:sz w:val="19"/>
          <w:szCs w:val="19"/>
          <w:lang w:eastAsia="ar-SA" w:bidi="ar-SA"/>
        </w:rPr>
        <w:t xml:space="preserve">postepowania </w:t>
      </w:r>
      <w:r w:rsidR="00F7430F" w:rsidRPr="00211373">
        <w:rPr>
          <w:rFonts w:ascii="Century Gothic" w:eastAsia="Times New Roman" w:hAnsi="Century Gothic" w:cs="Times New Roman"/>
          <w:kern w:val="0"/>
          <w:sz w:val="19"/>
          <w:szCs w:val="19"/>
          <w:lang w:eastAsia="ar-SA" w:bidi="ar-SA"/>
        </w:rPr>
        <w:t xml:space="preserve">(Platformie) </w:t>
      </w:r>
      <w:r w:rsidRPr="00211373">
        <w:rPr>
          <w:rFonts w:ascii="Century Gothic" w:eastAsia="Times New Roman" w:hAnsi="Century Gothic" w:cs="Times New Roman"/>
          <w:kern w:val="0"/>
          <w:sz w:val="19"/>
          <w:szCs w:val="19"/>
          <w:lang w:eastAsia="ar-SA" w:bidi="ar-SA"/>
        </w:rPr>
        <w:t xml:space="preserve">informację o kwocie, jaką zamierza przeznaczyć </w:t>
      </w:r>
      <w:r w:rsidRPr="00476A4E">
        <w:rPr>
          <w:rFonts w:ascii="Century Gothic" w:eastAsia="Times New Roman" w:hAnsi="Century Gothic" w:cs="Times New Roman"/>
          <w:kern w:val="0"/>
          <w:sz w:val="20"/>
          <w:szCs w:val="20"/>
          <w:lang w:eastAsia="ar-SA" w:bidi="ar-SA"/>
        </w:rPr>
        <w:t xml:space="preserve">na sfinansowanie zamówienia. </w:t>
      </w:r>
    </w:p>
    <w:p w:rsidR="007E3290" w:rsidRPr="00476A4E" w:rsidRDefault="007E3290" w:rsidP="001118C6">
      <w:pPr>
        <w:widowControl/>
        <w:numPr>
          <w:ilvl w:val="0"/>
          <w:numId w:val="5"/>
        </w:numPr>
        <w:tabs>
          <w:tab w:val="clear" w:pos="708"/>
        </w:tabs>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Zamawiający, niezwłocznie po otwarciu ofert, udostępni na stronie internetowej prowadzonego post</w:t>
      </w:r>
      <w:r w:rsidR="00F7430F" w:rsidRPr="00476A4E">
        <w:rPr>
          <w:rFonts w:ascii="Century Gothic" w:eastAsia="Times New Roman" w:hAnsi="Century Gothic" w:cs="Times New Roman"/>
          <w:kern w:val="0"/>
          <w:sz w:val="20"/>
          <w:szCs w:val="20"/>
          <w:lang w:eastAsia="ar-SA" w:bidi="ar-SA"/>
        </w:rPr>
        <w:t>ę</w:t>
      </w:r>
      <w:r w:rsidRPr="00476A4E">
        <w:rPr>
          <w:rFonts w:ascii="Century Gothic" w:eastAsia="Times New Roman" w:hAnsi="Century Gothic" w:cs="Times New Roman"/>
          <w:kern w:val="0"/>
          <w:sz w:val="20"/>
          <w:szCs w:val="20"/>
          <w:lang w:eastAsia="ar-SA" w:bidi="ar-SA"/>
        </w:rPr>
        <w:t xml:space="preserve">powania </w:t>
      </w:r>
      <w:r w:rsidR="00F7430F" w:rsidRPr="00476A4E">
        <w:rPr>
          <w:rFonts w:ascii="Century Gothic" w:eastAsia="Times New Roman" w:hAnsi="Century Gothic" w:cs="Times New Roman"/>
          <w:kern w:val="0"/>
          <w:sz w:val="20"/>
          <w:szCs w:val="20"/>
          <w:lang w:eastAsia="ar-SA" w:bidi="ar-SA"/>
        </w:rPr>
        <w:t xml:space="preserve">(Platformie) </w:t>
      </w:r>
      <w:r w:rsidRPr="00476A4E">
        <w:rPr>
          <w:rFonts w:ascii="Century Gothic" w:eastAsia="Times New Roman" w:hAnsi="Century Gothic" w:cs="Times New Roman"/>
          <w:kern w:val="0"/>
          <w:sz w:val="20"/>
          <w:szCs w:val="20"/>
          <w:lang w:eastAsia="ar-SA" w:bidi="ar-SA"/>
        </w:rPr>
        <w:t>informacje o:</w:t>
      </w:r>
    </w:p>
    <w:p w:rsidR="007E3290" w:rsidRPr="00476A4E" w:rsidRDefault="007E3290" w:rsidP="001118C6">
      <w:pPr>
        <w:widowControl/>
        <w:numPr>
          <w:ilvl w:val="0"/>
          <w:numId w:val="6"/>
        </w:numPr>
        <w:suppressAutoHyphens w:val="0"/>
        <w:autoSpaceDN/>
        <w:spacing w:after="160" w:line="259" w:lineRule="auto"/>
        <w:contextualSpacing/>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nazwach, albo imionach i nazwiskach oraz siedzibach lub miejscach prowadzonej działalności gospodarczej albo </w:t>
      </w:r>
      <w:r w:rsidRPr="00211373">
        <w:rPr>
          <w:rFonts w:ascii="Century Gothic" w:eastAsia="Times New Roman" w:hAnsi="Century Gothic" w:cs="Times New Roman"/>
          <w:kern w:val="0"/>
          <w:sz w:val="19"/>
          <w:szCs w:val="19"/>
          <w:lang w:eastAsia="ar-SA" w:bidi="ar-SA"/>
        </w:rPr>
        <w:t xml:space="preserve">miejscach zamieszkania Wykonawców, których oferty </w:t>
      </w:r>
      <w:r w:rsidRPr="00476A4E">
        <w:rPr>
          <w:rFonts w:ascii="Century Gothic" w:eastAsia="Times New Roman" w:hAnsi="Century Gothic" w:cs="Times New Roman"/>
          <w:kern w:val="0"/>
          <w:sz w:val="20"/>
          <w:szCs w:val="20"/>
          <w:lang w:eastAsia="ar-SA" w:bidi="ar-SA"/>
        </w:rPr>
        <w:t>zostały otwarte;</w:t>
      </w:r>
    </w:p>
    <w:p w:rsidR="007E3290" w:rsidRPr="00476A4E" w:rsidRDefault="007E3290" w:rsidP="001118C6">
      <w:pPr>
        <w:widowControl/>
        <w:numPr>
          <w:ilvl w:val="0"/>
          <w:numId w:val="6"/>
        </w:numPr>
        <w:suppressAutoHyphens w:val="0"/>
        <w:autoSpaceDN/>
        <w:spacing w:line="259" w:lineRule="auto"/>
        <w:contextualSpacing/>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cenach lub kosztach zawartych w ofertach</w:t>
      </w:r>
      <w:r w:rsidR="00F7430F" w:rsidRPr="00476A4E">
        <w:rPr>
          <w:rFonts w:ascii="Century Gothic" w:eastAsia="Times New Roman" w:hAnsi="Century Gothic" w:cs="Times New Roman"/>
          <w:kern w:val="0"/>
          <w:sz w:val="20"/>
          <w:szCs w:val="20"/>
          <w:lang w:eastAsia="ar-SA" w:bidi="ar-SA"/>
        </w:rPr>
        <w:t>.</w:t>
      </w:r>
    </w:p>
    <w:p w:rsidR="001553E0" w:rsidRPr="00476A4E" w:rsidRDefault="001553E0" w:rsidP="00F7430F">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p>
    <w:p w:rsidR="00F7430F" w:rsidRPr="00476A4E" w:rsidRDefault="00F7430F" w:rsidP="001B3FE3">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XIII.</w:t>
      </w:r>
      <w:r w:rsidRPr="00476A4E">
        <w:rPr>
          <w:rFonts w:ascii="Century Gothic" w:eastAsiaTheme="minorHAnsi" w:hAnsi="Century Gothic" w:cs="Times New Roman"/>
          <w:b/>
          <w:bCs/>
          <w:color w:val="000000"/>
          <w:kern w:val="0"/>
          <w:sz w:val="20"/>
          <w:szCs w:val="20"/>
          <w:lang w:eastAsia="en-US" w:bidi="ar-SA"/>
        </w:rPr>
        <w:tab/>
        <w:t>Sposób obliczenia ceny</w:t>
      </w:r>
      <w:r w:rsidR="00122179" w:rsidRPr="00476A4E">
        <w:rPr>
          <w:rFonts w:ascii="Century Gothic" w:eastAsiaTheme="minorHAnsi" w:hAnsi="Century Gothic" w:cs="Times New Roman"/>
          <w:b/>
          <w:bCs/>
          <w:color w:val="000000"/>
          <w:kern w:val="0"/>
          <w:sz w:val="20"/>
          <w:szCs w:val="20"/>
          <w:lang w:eastAsia="en-US" w:bidi="ar-SA"/>
        </w:rPr>
        <w:t xml:space="preserve"> oferty</w:t>
      </w:r>
    </w:p>
    <w:p w:rsidR="00F7430F" w:rsidRPr="00476A4E" w:rsidRDefault="00F7430F" w:rsidP="001B3FE3">
      <w:pPr>
        <w:pStyle w:val="Akapitzlist"/>
        <w:numPr>
          <w:ilvl w:val="1"/>
          <w:numId w:val="5"/>
        </w:numPr>
        <w:tabs>
          <w:tab w:val="clear" w:pos="1068"/>
        </w:tabs>
        <w:autoSpaceDE w:val="0"/>
        <w:adjustRightInd w:val="0"/>
        <w:spacing w:line="240" w:lineRule="auto"/>
        <w:ind w:left="568" w:hanging="284"/>
        <w:jc w:val="both"/>
        <w:rPr>
          <w:rFonts w:ascii="Century Gothic" w:hAnsi="Century Gothic" w:cs="Times New Roman"/>
          <w:bCs/>
          <w:color w:val="000000"/>
          <w:sz w:val="20"/>
          <w:szCs w:val="20"/>
        </w:rPr>
      </w:pPr>
      <w:r w:rsidRPr="00211373">
        <w:rPr>
          <w:rFonts w:ascii="Century Gothic" w:hAnsi="Century Gothic" w:cs="Times New Roman"/>
          <w:bCs/>
          <w:color w:val="000000"/>
          <w:sz w:val="19"/>
          <w:szCs w:val="19"/>
        </w:rPr>
        <w:t>Cena oferty stanowi wartość umowy za wykonanie przedmiotu zamówienia w całym zakresie.</w:t>
      </w:r>
      <w:r w:rsidRPr="00476A4E">
        <w:rPr>
          <w:rFonts w:ascii="Century Gothic" w:hAnsi="Century Gothic" w:cs="Times New Roman"/>
          <w:bCs/>
          <w:color w:val="000000"/>
          <w:sz w:val="20"/>
          <w:szCs w:val="20"/>
        </w:rPr>
        <w:t xml:space="preserve"> </w:t>
      </w:r>
    </w:p>
    <w:p w:rsidR="00696E8C" w:rsidRPr="00476A4E" w:rsidRDefault="00696E8C" w:rsidP="001B3FE3">
      <w:pPr>
        <w:pStyle w:val="Akapitzlist"/>
        <w:numPr>
          <w:ilvl w:val="1"/>
          <w:numId w:val="5"/>
        </w:numPr>
        <w:tabs>
          <w:tab w:val="clear" w:pos="1068"/>
        </w:tabs>
        <w:autoSpaceDE w:val="0"/>
        <w:adjustRightInd w:val="0"/>
        <w:spacing w:line="240" w:lineRule="auto"/>
        <w:ind w:left="568" w:hanging="284"/>
        <w:jc w:val="both"/>
        <w:rPr>
          <w:rFonts w:ascii="Century Gothic" w:hAnsi="Century Gothic" w:cs="Times New Roman"/>
          <w:bCs/>
          <w:color w:val="000000"/>
          <w:sz w:val="20"/>
          <w:szCs w:val="20"/>
        </w:rPr>
      </w:pPr>
      <w:r w:rsidRPr="00476A4E">
        <w:rPr>
          <w:rFonts w:ascii="Century Gothic" w:hAnsi="Century Gothic" w:cs="Times New Roman"/>
          <w:bCs/>
          <w:color w:val="000000"/>
          <w:sz w:val="20"/>
          <w:szCs w:val="20"/>
        </w:rPr>
        <w:t xml:space="preserve">Rozliczenia między Zamawiającym a Wykonawcą odbywać się będą w walucie polskiej. </w:t>
      </w:r>
    </w:p>
    <w:p w:rsidR="00696E8C" w:rsidRPr="00476A4E" w:rsidRDefault="00696E8C" w:rsidP="001B3FE3">
      <w:pPr>
        <w:pStyle w:val="Akapitzlist"/>
        <w:numPr>
          <w:ilvl w:val="1"/>
          <w:numId w:val="5"/>
        </w:numPr>
        <w:autoSpaceDE w:val="0"/>
        <w:adjustRightInd w:val="0"/>
        <w:spacing w:line="240" w:lineRule="auto"/>
        <w:ind w:left="568" w:hanging="284"/>
        <w:jc w:val="both"/>
        <w:rPr>
          <w:rFonts w:ascii="Century Gothic" w:hAnsi="Century Gothic" w:cs="Times New Roman"/>
          <w:bCs/>
          <w:sz w:val="20"/>
          <w:szCs w:val="20"/>
        </w:rPr>
      </w:pPr>
      <w:r w:rsidRPr="00476A4E">
        <w:rPr>
          <w:rFonts w:ascii="Century Gothic" w:hAnsi="Century Gothic" w:cs="Times New Roman"/>
          <w:bCs/>
          <w:sz w:val="20"/>
          <w:szCs w:val="20"/>
        </w:rPr>
        <w:t>Całkowita wartość zamówienia</w:t>
      </w:r>
      <w:r w:rsidRPr="00B61066">
        <w:rPr>
          <w:rFonts w:ascii="Century Gothic" w:hAnsi="Century Gothic" w:cs="Times New Roman"/>
          <w:bCs/>
          <w:sz w:val="19"/>
          <w:szCs w:val="19"/>
        </w:rPr>
        <w:t xml:space="preserve"> powinna być wyrażona w złotych polskich z dokładnością </w:t>
      </w:r>
      <w:r w:rsidRPr="00476A4E">
        <w:rPr>
          <w:rFonts w:ascii="Century Gothic" w:hAnsi="Century Gothic" w:cs="Times New Roman"/>
          <w:bCs/>
          <w:sz w:val="20"/>
          <w:szCs w:val="20"/>
        </w:rPr>
        <w:t>do dwóch miejsc po przecinku. Wykazane kwoty należy zaokrąglić</w:t>
      </w:r>
      <w:r w:rsidR="00B61066">
        <w:rPr>
          <w:rFonts w:ascii="Century Gothic" w:hAnsi="Century Gothic" w:cs="Times New Roman"/>
          <w:bCs/>
          <w:sz w:val="20"/>
          <w:szCs w:val="20"/>
        </w:rPr>
        <w:t xml:space="preserve"> </w:t>
      </w:r>
      <w:r w:rsidRPr="00476A4E">
        <w:rPr>
          <w:rFonts w:ascii="Century Gothic" w:hAnsi="Century Gothic" w:cs="Times New Roman"/>
          <w:bCs/>
          <w:sz w:val="20"/>
          <w:szCs w:val="20"/>
        </w:rPr>
        <w:t>do pełnych groszy, przy czym końcówki poniżej 0,5 grosza pomija się, a końcówki</w:t>
      </w:r>
      <w:r w:rsidR="00B61066">
        <w:rPr>
          <w:rFonts w:ascii="Century Gothic" w:hAnsi="Century Gothic" w:cs="Times New Roman"/>
          <w:bCs/>
          <w:sz w:val="20"/>
          <w:szCs w:val="20"/>
        </w:rPr>
        <w:t xml:space="preserve"> </w:t>
      </w:r>
      <w:r w:rsidRPr="00476A4E">
        <w:rPr>
          <w:rFonts w:ascii="Century Gothic" w:hAnsi="Century Gothic" w:cs="Times New Roman"/>
          <w:bCs/>
          <w:sz w:val="20"/>
          <w:szCs w:val="20"/>
        </w:rPr>
        <w:t>0,5 grosza i wyższe zaokrągla się do 1 grosza.</w:t>
      </w:r>
    </w:p>
    <w:p w:rsidR="00696E8C" w:rsidRPr="00476A4E" w:rsidRDefault="00696E8C" w:rsidP="001B3FE3">
      <w:pPr>
        <w:pStyle w:val="Akapitzlist"/>
        <w:numPr>
          <w:ilvl w:val="1"/>
          <w:numId w:val="5"/>
        </w:numPr>
        <w:autoSpaceDE w:val="0"/>
        <w:adjustRightInd w:val="0"/>
        <w:spacing w:line="240" w:lineRule="auto"/>
        <w:ind w:left="568" w:hanging="284"/>
        <w:jc w:val="both"/>
        <w:rPr>
          <w:rFonts w:ascii="Century Gothic" w:hAnsi="Century Gothic" w:cs="Times New Roman"/>
          <w:bCs/>
          <w:sz w:val="20"/>
          <w:szCs w:val="20"/>
        </w:rPr>
      </w:pPr>
      <w:r w:rsidRPr="00476A4E">
        <w:rPr>
          <w:rFonts w:ascii="Century Gothic" w:hAnsi="Century Gothic" w:cs="Times New Roman"/>
          <w:bCs/>
          <w:sz w:val="20"/>
          <w:szCs w:val="20"/>
        </w:rPr>
        <w:t xml:space="preserve">Wartość oferty określona przez Wykonawcę musi zawierać wszystkie koszty związane </w:t>
      </w:r>
      <w:r w:rsidR="004F7449" w:rsidRPr="00476A4E">
        <w:rPr>
          <w:rFonts w:ascii="Century Gothic" w:hAnsi="Century Gothic" w:cs="Times New Roman"/>
          <w:bCs/>
          <w:sz w:val="20"/>
          <w:szCs w:val="20"/>
        </w:rPr>
        <w:br/>
      </w:r>
      <w:r w:rsidRPr="00476A4E">
        <w:rPr>
          <w:rFonts w:ascii="Century Gothic" w:hAnsi="Century Gothic" w:cs="Times New Roman"/>
          <w:bCs/>
          <w:sz w:val="20"/>
          <w:szCs w:val="20"/>
        </w:rPr>
        <w:t xml:space="preserve">z realizacją przedmiotu zamówienia w tym koszty dostawy i transportu, ubezpieczenia, </w:t>
      </w:r>
      <w:r w:rsidRPr="00476A4E">
        <w:rPr>
          <w:rFonts w:ascii="Century Gothic" w:hAnsi="Century Gothic" w:cs="Times New Roman"/>
          <w:bCs/>
          <w:sz w:val="20"/>
          <w:szCs w:val="20"/>
        </w:rPr>
        <w:lastRenderedPageBreak/>
        <w:t xml:space="preserve">materiałów i sprzętu oraz uwzględniać wszystkie </w:t>
      </w:r>
      <w:r w:rsidRPr="00B61066">
        <w:rPr>
          <w:rFonts w:ascii="Century Gothic" w:hAnsi="Century Gothic" w:cs="Times New Roman"/>
          <w:bCs/>
          <w:sz w:val="19"/>
          <w:szCs w:val="19"/>
        </w:rPr>
        <w:t xml:space="preserve">inne opłaty i podatki, a także ewentualne </w:t>
      </w:r>
      <w:r w:rsidRPr="00476A4E">
        <w:rPr>
          <w:rFonts w:ascii="Century Gothic" w:hAnsi="Century Gothic" w:cs="Times New Roman"/>
          <w:bCs/>
          <w:sz w:val="20"/>
          <w:szCs w:val="20"/>
        </w:rPr>
        <w:t xml:space="preserve">upusty i rabaty. </w:t>
      </w:r>
    </w:p>
    <w:p w:rsidR="00F7430F" w:rsidRPr="00476A4E" w:rsidRDefault="00F7430F" w:rsidP="001B3FE3">
      <w:pPr>
        <w:pStyle w:val="Akapitzlist"/>
        <w:numPr>
          <w:ilvl w:val="1"/>
          <w:numId w:val="5"/>
        </w:numPr>
        <w:tabs>
          <w:tab w:val="clear" w:pos="1068"/>
        </w:tabs>
        <w:spacing w:line="240" w:lineRule="auto"/>
        <w:ind w:left="568" w:hanging="284"/>
        <w:jc w:val="both"/>
        <w:rPr>
          <w:rFonts w:ascii="Century Gothic" w:hAnsi="Century Gothic" w:cs="Times New Roman"/>
          <w:bCs/>
          <w:color w:val="000000"/>
          <w:sz w:val="20"/>
          <w:szCs w:val="20"/>
        </w:rPr>
      </w:pPr>
      <w:r w:rsidRPr="00476A4E">
        <w:rPr>
          <w:rFonts w:ascii="Century Gothic" w:hAnsi="Century Gothic" w:cs="Times New Roman"/>
          <w:bCs/>
          <w:color w:val="000000"/>
          <w:sz w:val="20"/>
          <w:szCs w:val="20"/>
        </w:rPr>
        <w:t xml:space="preserve">Zamawiający do oceny oferty, której wybór prowadziłby do powstania obowiązku podatkowego zgodnie z przepisami o podatku od towarów i usług, przyjmie cenę powiększoną o podatek VAT. Zamawiający jednocześnie informuje, że w przypadku, </w:t>
      </w:r>
      <w:r w:rsidR="00696E8C" w:rsidRPr="00476A4E">
        <w:rPr>
          <w:rFonts w:ascii="Century Gothic" w:hAnsi="Century Gothic" w:cs="Times New Roman"/>
          <w:bCs/>
          <w:color w:val="000000"/>
          <w:sz w:val="20"/>
          <w:szCs w:val="20"/>
        </w:rPr>
        <w:br/>
      </w:r>
      <w:r w:rsidRPr="00476A4E">
        <w:rPr>
          <w:rFonts w:ascii="Century Gothic" w:hAnsi="Century Gothic" w:cs="Times New Roman"/>
          <w:bCs/>
          <w:color w:val="000000"/>
          <w:sz w:val="20"/>
          <w:szCs w:val="20"/>
        </w:rPr>
        <w:t>o którym mowa w zdaniu poprzedzającym</w:t>
      </w:r>
      <w:r w:rsidR="00696E8C" w:rsidRPr="00476A4E">
        <w:rPr>
          <w:rFonts w:ascii="Century Gothic" w:hAnsi="Century Gothic" w:cs="Times New Roman"/>
          <w:bCs/>
          <w:color w:val="000000"/>
          <w:sz w:val="20"/>
          <w:szCs w:val="20"/>
        </w:rPr>
        <w:t>,</w:t>
      </w:r>
      <w:r w:rsidRPr="00476A4E">
        <w:rPr>
          <w:rFonts w:ascii="Century Gothic" w:hAnsi="Century Gothic" w:cs="Times New Roman"/>
          <w:bCs/>
          <w:color w:val="000000"/>
          <w:sz w:val="20"/>
          <w:szCs w:val="20"/>
        </w:rPr>
        <w:t xml:space="preserve"> wynagrodzenie Wykonawcy wynikające </w:t>
      </w:r>
      <w:r w:rsidR="00696E8C" w:rsidRPr="00476A4E">
        <w:rPr>
          <w:rFonts w:ascii="Century Gothic" w:hAnsi="Century Gothic" w:cs="Times New Roman"/>
          <w:bCs/>
          <w:color w:val="000000"/>
          <w:sz w:val="20"/>
          <w:szCs w:val="20"/>
        </w:rPr>
        <w:br/>
      </w:r>
      <w:r w:rsidRPr="00476A4E">
        <w:rPr>
          <w:rFonts w:ascii="Century Gothic" w:hAnsi="Century Gothic" w:cs="Times New Roman"/>
          <w:bCs/>
          <w:color w:val="000000"/>
          <w:sz w:val="20"/>
          <w:szCs w:val="20"/>
        </w:rPr>
        <w:t xml:space="preserve">z umowy oraz ceny oferty brutto pomniejszone zostaną o wartość podatku od towarów </w:t>
      </w:r>
      <w:r w:rsidR="00696E8C" w:rsidRPr="00476A4E">
        <w:rPr>
          <w:rFonts w:ascii="Century Gothic" w:hAnsi="Century Gothic" w:cs="Times New Roman"/>
          <w:bCs/>
          <w:color w:val="000000"/>
          <w:sz w:val="20"/>
          <w:szCs w:val="20"/>
        </w:rPr>
        <w:br/>
      </w:r>
      <w:r w:rsidRPr="00476A4E">
        <w:rPr>
          <w:rFonts w:ascii="Century Gothic" w:hAnsi="Century Gothic" w:cs="Times New Roman"/>
          <w:bCs/>
          <w:color w:val="000000"/>
          <w:sz w:val="20"/>
          <w:szCs w:val="20"/>
        </w:rPr>
        <w:t>i usług, którą Zamawiający miałby rozliczyć zgodnie z obowiązującymi przepisami.</w:t>
      </w:r>
    </w:p>
    <w:p w:rsidR="001553E0" w:rsidRPr="00476A4E" w:rsidRDefault="001553E0" w:rsidP="001553E0">
      <w:pPr>
        <w:pStyle w:val="Akapitzlist"/>
        <w:spacing w:after="0"/>
        <w:ind w:left="568"/>
        <w:jc w:val="both"/>
        <w:rPr>
          <w:rFonts w:ascii="Century Gothic" w:hAnsi="Century Gothic" w:cs="Times New Roman"/>
          <w:bCs/>
          <w:color w:val="000000"/>
          <w:sz w:val="20"/>
          <w:szCs w:val="20"/>
        </w:rPr>
      </w:pPr>
    </w:p>
    <w:p w:rsidR="007C1D51" w:rsidRPr="00476A4E" w:rsidRDefault="007C1D51" w:rsidP="007C1D51">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XIV.</w:t>
      </w:r>
      <w:r w:rsidRPr="00476A4E">
        <w:rPr>
          <w:rFonts w:ascii="Century Gothic" w:eastAsiaTheme="minorHAnsi" w:hAnsi="Century Gothic" w:cs="Times New Roman"/>
          <w:b/>
          <w:bCs/>
          <w:color w:val="000000"/>
          <w:kern w:val="0"/>
          <w:sz w:val="20"/>
          <w:szCs w:val="20"/>
          <w:lang w:eastAsia="en-US" w:bidi="ar-SA"/>
        </w:rPr>
        <w:tab/>
        <w:t>Opis kryteriów oceny ofert wraz z podaniem wag tych kryteriów i sposobu oceny ofert</w:t>
      </w:r>
    </w:p>
    <w:p w:rsidR="007C1D51" w:rsidRPr="00476A4E"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Ocenie będą podlegały tylko oferty Wykonawców niewykluczonych i nieodrzucone. </w:t>
      </w:r>
    </w:p>
    <w:p w:rsidR="007C1D51" w:rsidRPr="00476A4E" w:rsidRDefault="007C1D51" w:rsidP="001118C6">
      <w:pPr>
        <w:widowControl/>
        <w:numPr>
          <w:ilvl w:val="6"/>
          <w:numId w:val="3"/>
        </w:numPr>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Przy wyborze oferty Zamawiający będzie się kierował następującymi kryteriami:</w:t>
      </w:r>
    </w:p>
    <w:p w:rsidR="001553E0" w:rsidRPr="007D673A" w:rsidRDefault="001553E0" w:rsidP="00E413C5">
      <w:pPr>
        <w:pStyle w:val="Akapitzlist"/>
        <w:autoSpaceDE w:val="0"/>
        <w:adjustRightInd w:val="0"/>
        <w:spacing w:after="0"/>
        <w:ind w:left="568"/>
        <w:rPr>
          <w:rFonts w:ascii="Century Gothic" w:hAnsi="Century Gothic" w:cs="Times New Roman"/>
          <w:color w:val="000000"/>
          <w:sz w:val="18"/>
          <w:szCs w:val="18"/>
        </w:rPr>
      </w:pPr>
    </w:p>
    <w:tbl>
      <w:tblPr>
        <w:tblW w:w="9095" w:type="dxa"/>
        <w:jc w:val="center"/>
        <w:tblLayout w:type="fixed"/>
        <w:tblCellMar>
          <w:left w:w="10" w:type="dxa"/>
          <w:right w:w="10" w:type="dxa"/>
        </w:tblCellMar>
        <w:tblLook w:val="0000" w:firstRow="0" w:lastRow="0" w:firstColumn="0" w:lastColumn="0" w:noHBand="0" w:noVBand="0"/>
      </w:tblPr>
      <w:tblGrid>
        <w:gridCol w:w="825"/>
        <w:gridCol w:w="3710"/>
        <w:gridCol w:w="4560"/>
      </w:tblGrid>
      <w:tr w:rsidR="00E413C5" w:rsidRPr="00476A4E" w:rsidTr="00B61066">
        <w:trPr>
          <w:jc w:val="center"/>
        </w:trPr>
        <w:tc>
          <w:tcPr>
            <w:tcW w:w="825"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E413C5" w:rsidRPr="00476A4E" w:rsidRDefault="00E413C5" w:rsidP="007C1D51">
            <w:pPr>
              <w:widowControl/>
              <w:jc w:val="center"/>
              <w:rPr>
                <w:rFonts w:ascii="Century Gothic" w:eastAsia="Times New Roman" w:hAnsi="Century Gothic" w:cs="Times New Roman"/>
                <w:b/>
                <w:sz w:val="20"/>
                <w:szCs w:val="20"/>
                <w:lang w:bidi="ar-SA"/>
              </w:rPr>
            </w:pPr>
            <w:r w:rsidRPr="00476A4E">
              <w:rPr>
                <w:rFonts w:ascii="Century Gothic" w:eastAsia="Times New Roman" w:hAnsi="Century Gothic" w:cs="Times New Roman"/>
                <w:b/>
                <w:sz w:val="20"/>
                <w:szCs w:val="20"/>
                <w:lang w:bidi="ar-SA"/>
              </w:rPr>
              <w:t>Lp.</w:t>
            </w:r>
          </w:p>
        </w:tc>
        <w:tc>
          <w:tcPr>
            <w:tcW w:w="3710" w:type="dxa"/>
            <w:tcBorders>
              <w:top w:val="single" w:sz="4" w:space="0" w:color="000000"/>
              <w:left w:val="single" w:sz="4" w:space="0" w:color="000000"/>
              <w:bottom w:val="single" w:sz="4" w:space="0" w:color="000000"/>
            </w:tcBorders>
            <w:shd w:val="clear" w:color="auto" w:fill="D9D9D9" w:themeFill="background1" w:themeFillShade="D9"/>
            <w:tcMar>
              <w:top w:w="55" w:type="dxa"/>
              <w:left w:w="55" w:type="dxa"/>
              <w:bottom w:w="55" w:type="dxa"/>
              <w:right w:w="55" w:type="dxa"/>
            </w:tcMar>
          </w:tcPr>
          <w:p w:rsidR="00E413C5" w:rsidRPr="00476A4E" w:rsidRDefault="00E413C5" w:rsidP="00E413C5">
            <w:pPr>
              <w:widowControl/>
              <w:jc w:val="center"/>
              <w:rPr>
                <w:rFonts w:ascii="Century Gothic" w:eastAsia="Times New Roman" w:hAnsi="Century Gothic" w:cs="Times New Roman"/>
                <w:b/>
                <w:sz w:val="20"/>
                <w:szCs w:val="20"/>
                <w:lang w:bidi="ar-SA"/>
              </w:rPr>
            </w:pPr>
            <w:r w:rsidRPr="00476A4E">
              <w:rPr>
                <w:rFonts w:ascii="Century Gothic" w:eastAsia="Times New Roman" w:hAnsi="Century Gothic" w:cs="Times New Roman"/>
                <w:b/>
                <w:sz w:val="20"/>
                <w:szCs w:val="20"/>
                <w:lang w:bidi="ar-SA"/>
              </w:rPr>
              <w:t>Kryterium wyboru</w:t>
            </w:r>
          </w:p>
        </w:tc>
        <w:tc>
          <w:tcPr>
            <w:tcW w:w="4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55" w:type="dxa"/>
              <w:left w:w="55" w:type="dxa"/>
              <w:bottom w:w="55" w:type="dxa"/>
              <w:right w:w="55" w:type="dxa"/>
            </w:tcMar>
          </w:tcPr>
          <w:p w:rsidR="00E413C5" w:rsidRPr="00476A4E" w:rsidRDefault="00E413C5" w:rsidP="007C1D51">
            <w:pPr>
              <w:widowControl/>
              <w:jc w:val="center"/>
              <w:rPr>
                <w:rFonts w:ascii="Century Gothic" w:eastAsia="Times New Roman" w:hAnsi="Century Gothic" w:cs="Times New Roman"/>
                <w:b/>
                <w:sz w:val="20"/>
                <w:szCs w:val="20"/>
                <w:lang w:bidi="ar-SA"/>
              </w:rPr>
            </w:pPr>
            <w:r w:rsidRPr="00476A4E">
              <w:rPr>
                <w:rFonts w:ascii="Century Gothic" w:eastAsia="Times New Roman" w:hAnsi="Century Gothic" w:cs="Times New Roman"/>
                <w:b/>
                <w:sz w:val="20"/>
                <w:szCs w:val="20"/>
                <w:lang w:bidi="ar-SA"/>
              </w:rPr>
              <w:t>Znaczenie</w:t>
            </w:r>
          </w:p>
        </w:tc>
      </w:tr>
      <w:tr w:rsidR="00E413C5" w:rsidRPr="00476A4E" w:rsidTr="008822CA">
        <w:trPr>
          <w:jc w:val="center"/>
        </w:trPr>
        <w:tc>
          <w:tcPr>
            <w:tcW w:w="825" w:type="dxa"/>
            <w:tcBorders>
              <w:left w:val="single" w:sz="4" w:space="0" w:color="000000"/>
              <w:bottom w:val="single" w:sz="4" w:space="0" w:color="000000"/>
            </w:tcBorders>
            <w:tcMar>
              <w:top w:w="55" w:type="dxa"/>
              <w:left w:w="55" w:type="dxa"/>
              <w:bottom w:w="55" w:type="dxa"/>
              <w:right w:w="55" w:type="dxa"/>
            </w:tcMar>
          </w:tcPr>
          <w:p w:rsidR="00E413C5" w:rsidRPr="00476A4E" w:rsidRDefault="00E413C5" w:rsidP="007C1D51">
            <w:pPr>
              <w:widowControl/>
              <w:jc w:val="center"/>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1.</w:t>
            </w:r>
          </w:p>
        </w:tc>
        <w:tc>
          <w:tcPr>
            <w:tcW w:w="3710" w:type="dxa"/>
            <w:tcBorders>
              <w:left w:val="single" w:sz="4" w:space="0" w:color="000000"/>
              <w:bottom w:val="single" w:sz="4" w:space="0" w:color="000000"/>
            </w:tcBorders>
            <w:tcMar>
              <w:top w:w="55" w:type="dxa"/>
              <w:left w:w="55" w:type="dxa"/>
              <w:bottom w:w="55" w:type="dxa"/>
              <w:right w:w="55" w:type="dxa"/>
            </w:tcMar>
          </w:tcPr>
          <w:p w:rsidR="00E413C5" w:rsidRPr="00476A4E" w:rsidRDefault="00E413C5" w:rsidP="00E413C5">
            <w:pPr>
              <w:widowControl/>
              <w:jc w:val="center"/>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Cena oferty (C)</w:t>
            </w:r>
          </w:p>
        </w:tc>
        <w:tc>
          <w:tcPr>
            <w:tcW w:w="4560" w:type="dxa"/>
            <w:tcBorders>
              <w:left w:val="single" w:sz="4" w:space="0" w:color="000000"/>
              <w:bottom w:val="single" w:sz="4" w:space="0" w:color="000000"/>
              <w:right w:val="single" w:sz="4" w:space="0" w:color="000000"/>
            </w:tcBorders>
            <w:tcMar>
              <w:top w:w="55" w:type="dxa"/>
              <w:left w:w="55" w:type="dxa"/>
              <w:bottom w:w="55" w:type="dxa"/>
              <w:right w:w="55" w:type="dxa"/>
            </w:tcMar>
          </w:tcPr>
          <w:p w:rsidR="00E413C5" w:rsidRPr="00476A4E" w:rsidRDefault="00E413C5" w:rsidP="00135960">
            <w:pPr>
              <w:widowControl/>
              <w:jc w:val="center"/>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 xml:space="preserve"> 100 pkt</w:t>
            </w:r>
          </w:p>
        </w:tc>
      </w:tr>
    </w:tbl>
    <w:p w:rsidR="00E413C5" w:rsidRPr="007D673A" w:rsidRDefault="00E413C5" w:rsidP="007C1D51">
      <w:pPr>
        <w:widowControl/>
        <w:ind w:firstLine="360"/>
        <w:jc w:val="both"/>
        <w:rPr>
          <w:rFonts w:ascii="Century Gothic" w:eastAsia="Times New Roman" w:hAnsi="Century Gothic" w:cs="Times New Roman"/>
          <w:b/>
          <w:bCs/>
          <w:sz w:val="18"/>
          <w:szCs w:val="18"/>
          <w:lang w:bidi="ar-SA"/>
        </w:rPr>
      </w:pPr>
    </w:p>
    <w:p w:rsidR="007C1D51" w:rsidRPr="00476A4E" w:rsidRDefault="007C1D51" w:rsidP="00613B5F">
      <w:pPr>
        <w:widowControl/>
        <w:ind w:firstLine="357"/>
        <w:jc w:val="both"/>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Ocena ofert dokonana zostanie w następujący sposób:</w:t>
      </w:r>
    </w:p>
    <w:p w:rsidR="007C1D51" w:rsidRPr="00476A4E" w:rsidRDefault="007C1D51" w:rsidP="007C1D51">
      <w:pPr>
        <w:widowControl/>
        <w:ind w:left="360"/>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b/>
          <w:bCs/>
          <w:sz w:val="20"/>
          <w:szCs w:val="20"/>
          <w:lang w:bidi="ar-SA"/>
        </w:rPr>
        <w:t xml:space="preserve">w zakresie kryterium „cena oferty” </w:t>
      </w:r>
      <w:r w:rsidRPr="007D673A">
        <w:rPr>
          <w:rFonts w:ascii="Century Gothic" w:eastAsia="Times New Roman" w:hAnsi="Century Gothic" w:cs="Times New Roman"/>
          <w:bCs/>
          <w:sz w:val="20"/>
          <w:szCs w:val="20"/>
          <w:lang w:bidi="ar-SA"/>
        </w:rPr>
        <w:t xml:space="preserve">– </w:t>
      </w:r>
      <w:r w:rsidRPr="00476A4E">
        <w:rPr>
          <w:rFonts w:ascii="Century Gothic" w:eastAsia="Times New Roman" w:hAnsi="Century Gothic" w:cs="Times New Roman"/>
          <w:sz w:val="20"/>
          <w:szCs w:val="20"/>
          <w:lang w:bidi="ar-SA"/>
        </w:rPr>
        <w:t>zostaną przyznane punkty wg następującego wzoru:</w:t>
      </w:r>
    </w:p>
    <w:p w:rsidR="007C1D51" w:rsidRPr="007D673A" w:rsidRDefault="007C1D51" w:rsidP="007C1D51">
      <w:pPr>
        <w:widowControl/>
        <w:ind w:left="426"/>
        <w:jc w:val="both"/>
        <w:rPr>
          <w:rFonts w:ascii="Century Gothic" w:eastAsia="Times New Roman" w:hAnsi="Century Gothic" w:cs="Times New Roman"/>
          <w:sz w:val="20"/>
          <w:szCs w:val="20"/>
          <w:vertAlign w:val="subscript"/>
          <w:lang w:val="de-DE" w:bidi="ar-SA"/>
        </w:rPr>
      </w:pPr>
      <w:r w:rsidRPr="00476A4E">
        <w:rPr>
          <w:rFonts w:ascii="Century Gothic" w:eastAsia="Times New Roman" w:hAnsi="Century Gothic" w:cs="Times New Roman"/>
          <w:sz w:val="20"/>
          <w:szCs w:val="20"/>
          <w:lang w:bidi="ar-SA"/>
        </w:rPr>
        <w:t xml:space="preserve">              </w:t>
      </w:r>
      <w:r w:rsidR="007D673A">
        <w:rPr>
          <w:rFonts w:ascii="Century Gothic" w:eastAsia="Times New Roman" w:hAnsi="Century Gothic" w:cs="Times New Roman"/>
          <w:sz w:val="20"/>
          <w:szCs w:val="20"/>
          <w:lang w:val="de-DE" w:bidi="ar-SA"/>
        </w:rPr>
        <w:t xml:space="preserve">C </w:t>
      </w:r>
      <w:r w:rsidR="007D673A">
        <w:rPr>
          <w:rFonts w:ascii="Century Gothic" w:eastAsia="Times New Roman" w:hAnsi="Century Gothic" w:cs="Times New Roman"/>
          <w:sz w:val="20"/>
          <w:szCs w:val="20"/>
          <w:vertAlign w:val="subscript"/>
          <w:lang w:val="de-DE" w:bidi="ar-SA"/>
        </w:rPr>
        <w:t>min</w:t>
      </w:r>
    </w:p>
    <w:p w:rsidR="007C1D51" w:rsidRPr="00476A4E" w:rsidRDefault="007C1D51" w:rsidP="007C1D51">
      <w:pPr>
        <w:widowControl/>
        <w:ind w:left="426" w:hanging="11"/>
        <w:jc w:val="both"/>
        <w:rPr>
          <w:rFonts w:ascii="Century Gothic" w:eastAsia="Times New Roman" w:hAnsi="Century Gothic" w:cs="Times New Roman"/>
          <w:sz w:val="20"/>
          <w:szCs w:val="20"/>
          <w:lang w:val="de-DE" w:bidi="ar-SA"/>
        </w:rPr>
      </w:pPr>
      <w:r w:rsidRPr="00476A4E">
        <w:rPr>
          <w:rFonts w:ascii="Century Gothic" w:eastAsia="Times New Roman" w:hAnsi="Century Gothic" w:cs="Times New Roman"/>
          <w:sz w:val="20"/>
          <w:szCs w:val="20"/>
          <w:lang w:val="de-DE" w:bidi="ar-SA"/>
        </w:rPr>
        <w:t xml:space="preserve">C = --------------------- x 100 </w:t>
      </w:r>
      <w:proofErr w:type="spellStart"/>
      <w:r w:rsidRPr="00476A4E">
        <w:rPr>
          <w:rFonts w:ascii="Century Gothic" w:eastAsia="Times New Roman" w:hAnsi="Century Gothic" w:cs="Times New Roman"/>
          <w:sz w:val="20"/>
          <w:szCs w:val="20"/>
          <w:lang w:val="de-DE" w:bidi="ar-SA"/>
        </w:rPr>
        <w:t>pkt</w:t>
      </w:r>
      <w:proofErr w:type="spellEnd"/>
      <w:r w:rsidRPr="00476A4E">
        <w:rPr>
          <w:rFonts w:ascii="Century Gothic" w:eastAsia="Times New Roman" w:hAnsi="Century Gothic" w:cs="Times New Roman"/>
          <w:sz w:val="20"/>
          <w:szCs w:val="20"/>
          <w:lang w:val="de-DE" w:bidi="ar-SA"/>
        </w:rPr>
        <w:t xml:space="preserve"> x </w:t>
      </w:r>
      <w:r w:rsidR="00135960" w:rsidRPr="00476A4E">
        <w:rPr>
          <w:rFonts w:ascii="Century Gothic" w:eastAsia="Times New Roman" w:hAnsi="Century Gothic" w:cs="Times New Roman"/>
          <w:sz w:val="20"/>
          <w:szCs w:val="20"/>
          <w:lang w:val="de-DE" w:bidi="ar-SA"/>
        </w:rPr>
        <w:t>100</w:t>
      </w:r>
      <w:r w:rsidRPr="00476A4E">
        <w:rPr>
          <w:rFonts w:ascii="Century Gothic" w:eastAsia="Times New Roman" w:hAnsi="Century Gothic" w:cs="Times New Roman"/>
          <w:sz w:val="20"/>
          <w:szCs w:val="20"/>
          <w:lang w:val="de-DE" w:bidi="ar-SA"/>
        </w:rPr>
        <w:t xml:space="preserve"> %</w:t>
      </w:r>
    </w:p>
    <w:p w:rsidR="007C1D51" w:rsidRPr="007D673A" w:rsidRDefault="007D673A" w:rsidP="007C1D51">
      <w:pPr>
        <w:widowControl/>
        <w:ind w:left="426"/>
        <w:jc w:val="both"/>
        <w:rPr>
          <w:rFonts w:ascii="Century Gothic" w:eastAsia="Times New Roman" w:hAnsi="Century Gothic" w:cs="Times New Roman"/>
          <w:sz w:val="20"/>
          <w:szCs w:val="20"/>
          <w:vertAlign w:val="subscript"/>
          <w:lang w:val="de-DE" w:bidi="ar-SA"/>
        </w:rPr>
      </w:pPr>
      <w:r>
        <w:rPr>
          <w:rFonts w:ascii="Century Gothic" w:eastAsia="Times New Roman" w:hAnsi="Century Gothic" w:cs="Times New Roman"/>
          <w:sz w:val="20"/>
          <w:szCs w:val="20"/>
          <w:lang w:val="de-DE" w:bidi="ar-SA"/>
        </w:rPr>
        <w:t xml:space="preserve">              C </w:t>
      </w:r>
      <w:proofErr w:type="spellStart"/>
      <w:r>
        <w:rPr>
          <w:rFonts w:ascii="Century Gothic" w:eastAsia="Times New Roman" w:hAnsi="Century Gothic" w:cs="Times New Roman"/>
          <w:sz w:val="20"/>
          <w:szCs w:val="20"/>
          <w:vertAlign w:val="subscript"/>
          <w:lang w:val="de-DE" w:bidi="ar-SA"/>
        </w:rPr>
        <w:t>of</w:t>
      </w:r>
      <w:proofErr w:type="spellEnd"/>
    </w:p>
    <w:p w:rsidR="007C1D51" w:rsidRPr="00476A4E" w:rsidRDefault="007C1D51" w:rsidP="007C1D51">
      <w:pPr>
        <w:widowControl/>
        <w:ind w:left="426"/>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gdzie:</w:t>
      </w:r>
    </w:p>
    <w:p w:rsidR="007C1D51" w:rsidRPr="00476A4E" w:rsidRDefault="007C1D51" w:rsidP="007C1D51">
      <w:pPr>
        <w:widowControl/>
        <w:ind w:left="426"/>
        <w:jc w:val="both"/>
        <w:rPr>
          <w:rFonts w:ascii="Century Gothic" w:eastAsia="Times New Roman" w:hAnsi="Century Gothic" w:cs="Times New Roman"/>
          <w:bCs/>
          <w:sz w:val="20"/>
          <w:szCs w:val="20"/>
          <w:lang w:bidi="ar-SA"/>
        </w:rPr>
      </w:pPr>
      <w:r w:rsidRPr="00476A4E">
        <w:rPr>
          <w:rFonts w:ascii="Century Gothic" w:eastAsia="Times New Roman" w:hAnsi="Century Gothic" w:cs="Times New Roman"/>
          <w:b/>
          <w:bCs/>
          <w:sz w:val="20"/>
          <w:szCs w:val="20"/>
          <w:lang w:bidi="ar-SA"/>
        </w:rPr>
        <w:t>C</w:t>
      </w:r>
      <w:r w:rsidRPr="00476A4E">
        <w:rPr>
          <w:rFonts w:ascii="Century Gothic" w:eastAsia="Times New Roman" w:hAnsi="Century Gothic" w:cs="Times New Roman"/>
          <w:bCs/>
          <w:sz w:val="20"/>
          <w:szCs w:val="20"/>
          <w:lang w:bidi="ar-SA"/>
        </w:rPr>
        <w:tab/>
        <w:t xml:space="preserve"> </w:t>
      </w:r>
      <w:r w:rsidRPr="00476A4E">
        <w:rPr>
          <w:rFonts w:ascii="Century Gothic" w:eastAsia="Times New Roman" w:hAnsi="Century Gothic" w:cs="Times New Roman"/>
          <w:bCs/>
          <w:sz w:val="20"/>
          <w:szCs w:val="20"/>
          <w:lang w:bidi="ar-SA"/>
        </w:rPr>
        <w:tab/>
        <w:t>– wartość punktowa kryterium ceny</w:t>
      </w:r>
    </w:p>
    <w:p w:rsidR="007C1D51" w:rsidRPr="00476A4E" w:rsidRDefault="007D673A" w:rsidP="007C1D51">
      <w:pPr>
        <w:widowControl/>
        <w:ind w:left="426"/>
        <w:jc w:val="both"/>
        <w:rPr>
          <w:rFonts w:ascii="Century Gothic" w:eastAsia="Times New Roman" w:hAnsi="Century Gothic" w:cs="Times New Roman"/>
          <w:bCs/>
          <w:sz w:val="20"/>
          <w:szCs w:val="20"/>
          <w:lang w:bidi="ar-SA"/>
        </w:rPr>
      </w:pPr>
      <w:r>
        <w:rPr>
          <w:rFonts w:ascii="Century Gothic" w:eastAsia="Times New Roman" w:hAnsi="Century Gothic" w:cs="Times New Roman"/>
          <w:b/>
          <w:bCs/>
          <w:sz w:val="20"/>
          <w:szCs w:val="20"/>
          <w:lang w:bidi="ar-SA"/>
        </w:rPr>
        <w:t xml:space="preserve">C </w:t>
      </w:r>
      <w:r>
        <w:rPr>
          <w:rFonts w:ascii="Century Gothic" w:eastAsia="Times New Roman" w:hAnsi="Century Gothic" w:cs="Times New Roman"/>
          <w:b/>
          <w:bCs/>
          <w:sz w:val="20"/>
          <w:szCs w:val="20"/>
          <w:vertAlign w:val="subscript"/>
          <w:lang w:bidi="ar-SA"/>
        </w:rPr>
        <w:t>min</w:t>
      </w:r>
      <w:r w:rsidR="007C1D51" w:rsidRPr="00476A4E">
        <w:rPr>
          <w:rFonts w:ascii="Century Gothic" w:eastAsia="Times New Roman" w:hAnsi="Century Gothic" w:cs="Times New Roman"/>
          <w:bCs/>
          <w:sz w:val="20"/>
          <w:szCs w:val="20"/>
          <w:lang w:bidi="ar-SA"/>
        </w:rPr>
        <w:tab/>
        <w:t>– najniższa cena spośród wszystkich ofert</w:t>
      </w:r>
    </w:p>
    <w:p w:rsidR="007C1D51" w:rsidRPr="00476A4E" w:rsidRDefault="007D673A" w:rsidP="007C1D51">
      <w:pPr>
        <w:widowControl/>
        <w:ind w:left="426"/>
        <w:jc w:val="both"/>
        <w:rPr>
          <w:rFonts w:ascii="Century Gothic" w:eastAsia="Times New Roman" w:hAnsi="Century Gothic" w:cs="Times New Roman"/>
          <w:bCs/>
          <w:sz w:val="20"/>
          <w:szCs w:val="20"/>
          <w:lang w:bidi="ar-SA"/>
        </w:rPr>
      </w:pPr>
      <w:r>
        <w:rPr>
          <w:rFonts w:ascii="Century Gothic" w:eastAsia="Times New Roman" w:hAnsi="Century Gothic" w:cs="Times New Roman"/>
          <w:b/>
          <w:bCs/>
          <w:sz w:val="20"/>
          <w:szCs w:val="20"/>
          <w:lang w:bidi="ar-SA"/>
        </w:rPr>
        <w:t xml:space="preserve">C </w:t>
      </w:r>
      <w:r>
        <w:rPr>
          <w:rFonts w:ascii="Century Gothic" w:eastAsia="Times New Roman" w:hAnsi="Century Gothic" w:cs="Times New Roman"/>
          <w:b/>
          <w:bCs/>
          <w:sz w:val="20"/>
          <w:szCs w:val="20"/>
          <w:vertAlign w:val="subscript"/>
          <w:lang w:bidi="ar-SA"/>
        </w:rPr>
        <w:t>of</w:t>
      </w:r>
      <w:r w:rsidR="007C1D51" w:rsidRPr="00476A4E">
        <w:rPr>
          <w:rFonts w:ascii="Century Gothic" w:eastAsia="Times New Roman" w:hAnsi="Century Gothic" w:cs="Times New Roman"/>
          <w:bCs/>
          <w:sz w:val="20"/>
          <w:szCs w:val="20"/>
          <w:lang w:bidi="ar-SA"/>
        </w:rPr>
        <w:t xml:space="preserve"> </w:t>
      </w:r>
      <w:r w:rsidR="007C1D51" w:rsidRPr="00476A4E">
        <w:rPr>
          <w:rFonts w:ascii="Century Gothic" w:eastAsia="Times New Roman" w:hAnsi="Century Gothic" w:cs="Times New Roman"/>
          <w:bCs/>
          <w:sz w:val="20"/>
          <w:szCs w:val="20"/>
          <w:lang w:bidi="ar-SA"/>
        </w:rPr>
        <w:tab/>
        <w:t>– cena podana w badanej ofercie</w:t>
      </w:r>
    </w:p>
    <w:p w:rsidR="007C1D51" w:rsidRPr="007D673A" w:rsidRDefault="007C1D51" w:rsidP="007C1D51">
      <w:pPr>
        <w:widowControl/>
        <w:ind w:left="426"/>
        <w:jc w:val="both"/>
        <w:rPr>
          <w:rFonts w:ascii="Century Gothic" w:eastAsia="Times New Roman" w:hAnsi="Century Gothic" w:cs="Times New Roman"/>
          <w:bCs/>
          <w:sz w:val="16"/>
          <w:szCs w:val="16"/>
          <w:lang w:bidi="ar-SA"/>
        </w:rPr>
      </w:pPr>
    </w:p>
    <w:p w:rsidR="007C1D51" w:rsidRPr="00476A4E" w:rsidRDefault="007C1D51" w:rsidP="00FB79A5">
      <w:pPr>
        <w:widowControl/>
        <w:autoSpaceDN/>
        <w:ind w:left="567"/>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Zamawiający udzieli zamówienia </w:t>
      </w:r>
      <w:r w:rsidRPr="00FB79A5">
        <w:rPr>
          <w:rFonts w:ascii="Century Gothic" w:eastAsia="Times New Roman" w:hAnsi="Century Gothic" w:cs="Times New Roman"/>
          <w:kern w:val="0"/>
          <w:sz w:val="19"/>
          <w:szCs w:val="19"/>
          <w:lang w:eastAsia="ar-SA" w:bidi="ar-SA"/>
        </w:rPr>
        <w:t xml:space="preserve">Wykonawcy, którego oferta spełniać będzie wymagania </w:t>
      </w:r>
      <w:r w:rsidRPr="00476A4E">
        <w:rPr>
          <w:rFonts w:ascii="Century Gothic" w:eastAsia="Times New Roman" w:hAnsi="Century Gothic" w:cs="Times New Roman"/>
          <w:kern w:val="0"/>
          <w:sz w:val="20"/>
          <w:szCs w:val="20"/>
          <w:lang w:eastAsia="ar-SA" w:bidi="ar-SA"/>
        </w:rPr>
        <w:t>określone w SWZ</w:t>
      </w:r>
      <w:r w:rsidRPr="00FB79A5">
        <w:rPr>
          <w:rFonts w:ascii="Century Gothic" w:eastAsia="Times New Roman" w:hAnsi="Century Gothic" w:cs="Times New Roman"/>
          <w:kern w:val="0"/>
          <w:sz w:val="19"/>
          <w:szCs w:val="19"/>
          <w:lang w:eastAsia="ar-SA" w:bidi="ar-SA"/>
        </w:rPr>
        <w:t xml:space="preserve"> i otrzyma najwyższą wartość punktową </w:t>
      </w:r>
      <w:r w:rsidR="00E413C5" w:rsidRPr="00FB79A5">
        <w:rPr>
          <w:rFonts w:ascii="Century Gothic" w:eastAsia="Times New Roman" w:hAnsi="Century Gothic" w:cs="Times New Roman"/>
          <w:kern w:val="0"/>
          <w:sz w:val="19"/>
          <w:szCs w:val="19"/>
          <w:lang w:eastAsia="ar-SA" w:bidi="ar-SA"/>
        </w:rPr>
        <w:t xml:space="preserve">w jedynym kryterium jakim jest cena. </w:t>
      </w:r>
    </w:p>
    <w:p w:rsidR="007C1D51" w:rsidRPr="00476A4E"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Pr="00476A4E">
        <w:rPr>
          <w:rFonts w:ascii="Century Gothic" w:eastAsia="Times New Roman" w:hAnsi="Century Gothic" w:cs="Times New Roman"/>
          <w:kern w:val="0"/>
          <w:sz w:val="20"/>
          <w:szCs w:val="20"/>
          <w:lang w:eastAsia="ar-SA" w:bidi="ar-SA"/>
        </w:rPr>
        <w:tab/>
        <w:t xml:space="preserve">Dla celów porównania ofert w zakresie kryterium ceny, w przypadku złożenia oferty </w:t>
      </w:r>
      <w:r w:rsidR="007D673A">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przez podmiot zagraniczny:</w:t>
      </w:r>
    </w:p>
    <w:p w:rsidR="007C1D51" w:rsidRPr="00476A4E" w:rsidRDefault="007C1D51" w:rsidP="007C1D5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z krajów Unii Europejskiej, Zamawiający doliczy do ceny ofertowej Wykonawcy różnicę w kwocie należnego podatku VAT, obciążającego Zamawiającego z tytułu realizacji umowy;</w:t>
      </w:r>
    </w:p>
    <w:p w:rsidR="007C1D51" w:rsidRPr="00476A4E" w:rsidRDefault="007C1D51" w:rsidP="007C1D51">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z państw trzecich, Zamawiający doliczy do c</w:t>
      </w:r>
      <w:r w:rsidR="00FB79A5">
        <w:rPr>
          <w:rFonts w:ascii="Century Gothic" w:eastAsia="Times New Roman" w:hAnsi="Century Gothic" w:cs="Times New Roman"/>
          <w:kern w:val="0"/>
          <w:sz w:val="20"/>
          <w:szCs w:val="20"/>
          <w:lang w:eastAsia="ar-SA" w:bidi="ar-SA"/>
        </w:rPr>
        <w:t xml:space="preserve">eny ofertowej Wykonawcy różnicę </w:t>
      </w:r>
      <w:r w:rsidR="00FB79A5">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w kwocie należnego podatku VAT, obciążającego Zamawiającego z tytułu realizacji umowy oraz cło.</w:t>
      </w:r>
    </w:p>
    <w:p w:rsidR="007C1D51" w:rsidRPr="00476A4E"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4.</w:t>
      </w:r>
      <w:r w:rsidRPr="00476A4E">
        <w:rPr>
          <w:rFonts w:ascii="Century Gothic" w:eastAsia="Times New Roman" w:hAnsi="Century Gothic" w:cs="Times New Roman"/>
          <w:kern w:val="0"/>
          <w:sz w:val="20"/>
          <w:szCs w:val="20"/>
          <w:lang w:eastAsia="ar-SA" w:bidi="ar-SA"/>
        </w:rPr>
        <w:tab/>
      </w:r>
      <w:r w:rsidR="00E413C5" w:rsidRPr="00476A4E">
        <w:rPr>
          <w:rFonts w:ascii="Century Gothic" w:eastAsia="Times New Roman" w:hAnsi="Century Gothic" w:cs="Times New Roman"/>
          <w:iCs/>
          <w:kern w:val="0"/>
          <w:sz w:val="20"/>
          <w:szCs w:val="20"/>
          <w:lang w:eastAsia="ar-SA" w:bidi="ar-SA"/>
        </w:rPr>
        <w:t xml:space="preserve">Do porównania ofert pod uwagę będzie brana łączna wartość brutto zamówienia wynikająca z </w:t>
      </w:r>
      <w:r w:rsidR="00E413C5" w:rsidRPr="00476A4E">
        <w:rPr>
          <w:rFonts w:ascii="Century Gothic" w:eastAsia="Times New Roman" w:hAnsi="Century Gothic" w:cs="Times New Roman"/>
          <w:i/>
          <w:iCs/>
          <w:kern w:val="0"/>
          <w:sz w:val="20"/>
          <w:szCs w:val="20"/>
          <w:lang w:eastAsia="ar-SA" w:bidi="ar-SA"/>
        </w:rPr>
        <w:t>Formularza oferty</w:t>
      </w:r>
      <w:r w:rsidR="00E413C5" w:rsidRPr="00476A4E">
        <w:rPr>
          <w:rFonts w:ascii="Century Gothic" w:eastAsia="Times New Roman" w:hAnsi="Century Gothic" w:cs="Times New Roman"/>
          <w:iCs/>
          <w:kern w:val="0"/>
          <w:sz w:val="20"/>
          <w:szCs w:val="20"/>
          <w:lang w:eastAsia="ar-SA" w:bidi="ar-SA"/>
        </w:rPr>
        <w:t xml:space="preserve"> i </w:t>
      </w:r>
      <w:r w:rsidR="00E413C5" w:rsidRPr="00476A4E">
        <w:rPr>
          <w:rFonts w:ascii="Century Gothic" w:eastAsia="Times New Roman" w:hAnsi="Century Gothic" w:cs="Times New Roman"/>
          <w:i/>
          <w:iCs/>
          <w:kern w:val="0"/>
          <w:sz w:val="20"/>
          <w:szCs w:val="20"/>
          <w:lang w:eastAsia="ar-SA" w:bidi="ar-SA"/>
        </w:rPr>
        <w:t>Formularza cenowego.</w:t>
      </w:r>
    </w:p>
    <w:p w:rsidR="007C1D51" w:rsidRPr="00476A4E"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5.</w:t>
      </w:r>
      <w:r w:rsidRPr="00476A4E">
        <w:rPr>
          <w:rFonts w:ascii="Century Gothic" w:eastAsia="Times New Roman" w:hAnsi="Century Gothic" w:cs="Times New Roman"/>
          <w:kern w:val="0"/>
          <w:sz w:val="20"/>
          <w:szCs w:val="20"/>
          <w:lang w:eastAsia="ar-SA" w:bidi="ar-SA"/>
        </w:rPr>
        <w:tab/>
        <w:t>W toku badania i oceny ofert Zamawiający może żądać od Wykonawców wyjaśnień dotyczących treści złożonych ofert.</w:t>
      </w:r>
    </w:p>
    <w:p w:rsidR="007C1D51" w:rsidRPr="00476A4E"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6.</w:t>
      </w:r>
      <w:r w:rsidRPr="00476A4E">
        <w:rPr>
          <w:rFonts w:ascii="Century Gothic" w:eastAsia="Times New Roman" w:hAnsi="Century Gothic" w:cs="Times New Roman"/>
          <w:kern w:val="0"/>
          <w:sz w:val="20"/>
          <w:szCs w:val="20"/>
          <w:lang w:eastAsia="ar-SA" w:bidi="ar-SA"/>
        </w:rPr>
        <w:tab/>
        <w:t xml:space="preserve">W przypadku stwierdzenia w ofercie oczywistych </w:t>
      </w:r>
      <w:r w:rsidRPr="00FB79A5">
        <w:rPr>
          <w:rFonts w:ascii="Century Gothic" w:eastAsia="Times New Roman" w:hAnsi="Century Gothic" w:cs="Times New Roman"/>
          <w:kern w:val="0"/>
          <w:sz w:val="19"/>
          <w:szCs w:val="19"/>
          <w:lang w:eastAsia="ar-SA" w:bidi="ar-SA"/>
        </w:rPr>
        <w:t xml:space="preserve">omyłek pisarskich, omyłek rachunkowych, </w:t>
      </w:r>
      <w:r w:rsidRPr="00476A4E">
        <w:rPr>
          <w:rFonts w:ascii="Century Gothic" w:eastAsia="Times New Roman" w:hAnsi="Century Gothic" w:cs="Times New Roman"/>
          <w:kern w:val="0"/>
          <w:sz w:val="20"/>
          <w:szCs w:val="20"/>
          <w:lang w:eastAsia="ar-SA" w:bidi="ar-SA"/>
        </w:rPr>
        <w:t xml:space="preserve">z uwzględnieniem konsekwencji rachunkowych </w:t>
      </w:r>
      <w:r w:rsidRPr="00FB79A5">
        <w:rPr>
          <w:rFonts w:ascii="Century Gothic" w:eastAsia="Times New Roman" w:hAnsi="Century Gothic" w:cs="Times New Roman"/>
          <w:kern w:val="0"/>
          <w:sz w:val="19"/>
          <w:szCs w:val="19"/>
          <w:lang w:eastAsia="ar-SA" w:bidi="ar-SA"/>
        </w:rPr>
        <w:t xml:space="preserve">dokonanych poprawek lub innych omyłek </w:t>
      </w:r>
      <w:r w:rsidRPr="00476A4E">
        <w:rPr>
          <w:rFonts w:ascii="Century Gothic" w:eastAsia="Times New Roman" w:hAnsi="Century Gothic" w:cs="Times New Roman"/>
          <w:kern w:val="0"/>
          <w:sz w:val="20"/>
          <w:szCs w:val="20"/>
          <w:lang w:eastAsia="ar-SA" w:bidi="ar-SA"/>
        </w:rPr>
        <w:t>polegających na niezgodności oferty ze specyfikacją, niepowodujących istotnych zmian w treści oferty, Zamawiający poprawi je w ofercie.</w:t>
      </w:r>
    </w:p>
    <w:p w:rsidR="007C1D51" w:rsidRPr="00476A4E"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7.</w:t>
      </w:r>
      <w:r w:rsidRPr="00476A4E">
        <w:rPr>
          <w:rFonts w:ascii="Century Gothic" w:eastAsia="Times New Roman" w:hAnsi="Century Gothic" w:cs="Times New Roman"/>
          <w:kern w:val="0"/>
          <w:sz w:val="20"/>
          <w:szCs w:val="20"/>
          <w:lang w:eastAsia="ar-SA" w:bidi="ar-SA"/>
        </w:rPr>
        <w:tab/>
        <w:t xml:space="preserve">O poprawieniu omyłek Zamawiający </w:t>
      </w:r>
      <w:r w:rsidRPr="00FB79A5">
        <w:rPr>
          <w:rFonts w:ascii="Century Gothic" w:eastAsia="Times New Roman" w:hAnsi="Century Gothic" w:cs="Times New Roman"/>
          <w:kern w:val="0"/>
          <w:sz w:val="19"/>
          <w:szCs w:val="19"/>
          <w:lang w:eastAsia="ar-SA" w:bidi="ar-SA"/>
        </w:rPr>
        <w:t>ni</w:t>
      </w:r>
      <w:r w:rsidR="00FB79A5" w:rsidRPr="00FB79A5">
        <w:rPr>
          <w:rFonts w:ascii="Century Gothic" w:eastAsia="Times New Roman" w:hAnsi="Century Gothic" w:cs="Times New Roman"/>
          <w:kern w:val="0"/>
          <w:sz w:val="19"/>
          <w:szCs w:val="19"/>
          <w:lang w:eastAsia="ar-SA" w:bidi="ar-SA"/>
        </w:rPr>
        <w:t xml:space="preserve">ezwłocznie zawiadomi Wykonawcę, </w:t>
      </w:r>
      <w:r w:rsidRPr="00FB79A5">
        <w:rPr>
          <w:rFonts w:ascii="Century Gothic" w:eastAsia="Times New Roman" w:hAnsi="Century Gothic" w:cs="Times New Roman"/>
          <w:kern w:val="0"/>
          <w:sz w:val="19"/>
          <w:szCs w:val="19"/>
          <w:lang w:eastAsia="ar-SA" w:bidi="ar-SA"/>
        </w:rPr>
        <w:t xml:space="preserve">którego oferta </w:t>
      </w:r>
      <w:r w:rsidRPr="00476A4E">
        <w:rPr>
          <w:rFonts w:ascii="Century Gothic" w:eastAsia="Times New Roman" w:hAnsi="Century Gothic" w:cs="Times New Roman"/>
          <w:kern w:val="0"/>
          <w:sz w:val="20"/>
          <w:szCs w:val="20"/>
          <w:lang w:eastAsia="ar-SA" w:bidi="ar-SA"/>
        </w:rPr>
        <w:t>została poprawiona.</w:t>
      </w:r>
    </w:p>
    <w:p w:rsidR="007C1D51" w:rsidRPr="00476A4E"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8.</w:t>
      </w:r>
      <w:r w:rsidRPr="00476A4E">
        <w:rPr>
          <w:rFonts w:ascii="Century Gothic" w:eastAsia="Times New Roman" w:hAnsi="Century Gothic" w:cs="Times New Roman"/>
          <w:kern w:val="0"/>
          <w:sz w:val="20"/>
          <w:szCs w:val="20"/>
          <w:lang w:eastAsia="ar-SA" w:bidi="ar-SA"/>
        </w:rPr>
        <w:tab/>
        <w:t>Wykonawca, w którego ofercie została stwierdzona na podstawie art. 223 ust. 2 pkt 3 ustawy omyłka w terminie 3 dni od dnia doręc</w:t>
      </w:r>
      <w:r w:rsidR="007D673A">
        <w:rPr>
          <w:rFonts w:ascii="Century Gothic" w:eastAsia="Times New Roman" w:hAnsi="Century Gothic" w:cs="Times New Roman"/>
          <w:kern w:val="0"/>
          <w:sz w:val="20"/>
          <w:szCs w:val="20"/>
          <w:lang w:eastAsia="ar-SA" w:bidi="ar-SA"/>
        </w:rPr>
        <w:t xml:space="preserve">zenia zawiadomienia zobowiązany </w:t>
      </w:r>
      <w:r w:rsidR="007D673A">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jest wyrazić zgodę na jej poprawienie.</w:t>
      </w:r>
    </w:p>
    <w:p w:rsidR="007C1D51" w:rsidRPr="00476A4E" w:rsidRDefault="007C1D51" w:rsidP="007C1D5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w:t>
      </w:r>
      <w:r w:rsidRPr="00476A4E">
        <w:rPr>
          <w:rFonts w:ascii="Century Gothic" w:eastAsia="Times New Roman" w:hAnsi="Century Gothic" w:cs="Times New Roman"/>
          <w:kern w:val="0"/>
          <w:sz w:val="20"/>
          <w:szCs w:val="20"/>
          <w:lang w:eastAsia="ar-SA" w:bidi="ar-SA"/>
        </w:rPr>
        <w:tab/>
        <w:t xml:space="preserve">Brak zgody na zawiadomienie w </w:t>
      </w:r>
      <w:r w:rsidRPr="007D673A">
        <w:rPr>
          <w:rFonts w:ascii="Century Gothic" w:eastAsia="Times New Roman" w:hAnsi="Century Gothic" w:cs="Times New Roman"/>
          <w:kern w:val="0"/>
          <w:sz w:val="20"/>
          <w:szCs w:val="20"/>
          <w:lang w:eastAsia="ar-SA" w:bidi="ar-SA"/>
        </w:rPr>
        <w:t>terminie wskazanym</w:t>
      </w:r>
      <w:r w:rsidRPr="007D673A">
        <w:rPr>
          <w:rFonts w:ascii="Century Gothic" w:eastAsia="Times New Roman" w:hAnsi="Century Gothic" w:cs="Times New Roman"/>
          <w:kern w:val="0"/>
          <w:sz w:val="19"/>
          <w:szCs w:val="19"/>
          <w:lang w:eastAsia="ar-SA" w:bidi="ar-SA"/>
        </w:rPr>
        <w:t xml:space="preserve"> w </w:t>
      </w:r>
      <w:r w:rsidR="001553E0" w:rsidRPr="007D673A">
        <w:rPr>
          <w:rFonts w:ascii="Century Gothic" w:eastAsia="Times New Roman" w:hAnsi="Century Gothic" w:cs="Times New Roman"/>
          <w:kern w:val="0"/>
          <w:sz w:val="19"/>
          <w:szCs w:val="19"/>
          <w:lang w:eastAsia="ar-SA" w:bidi="ar-SA"/>
        </w:rPr>
        <w:t xml:space="preserve">ust. </w:t>
      </w:r>
      <w:r w:rsidRPr="007D673A">
        <w:rPr>
          <w:rFonts w:ascii="Century Gothic" w:eastAsia="Times New Roman" w:hAnsi="Century Gothic" w:cs="Times New Roman"/>
          <w:kern w:val="0"/>
          <w:sz w:val="19"/>
          <w:szCs w:val="19"/>
          <w:lang w:eastAsia="ar-SA" w:bidi="ar-SA"/>
        </w:rPr>
        <w:t>8 skutkuje odrzuceniem oferty.</w:t>
      </w:r>
    </w:p>
    <w:p w:rsidR="007C1D51" w:rsidRPr="00476A4E"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10.</w:t>
      </w:r>
      <w:r w:rsidRPr="00476A4E">
        <w:rPr>
          <w:rFonts w:ascii="Century Gothic" w:eastAsia="Times New Roman" w:hAnsi="Century Gothic" w:cs="Times New Roman"/>
          <w:kern w:val="0"/>
          <w:sz w:val="20"/>
          <w:szCs w:val="20"/>
          <w:lang w:eastAsia="ar-SA" w:bidi="ar-SA"/>
        </w:rPr>
        <w:tab/>
        <w:t xml:space="preserve">Jeżeli nie można wybrać oferty najkorzystniejszej z uwagi na to, że dwie lub więcej ofert przedstawia taki sam bilans </w:t>
      </w:r>
      <w:r w:rsidRPr="00B923DD">
        <w:rPr>
          <w:rFonts w:ascii="Century Gothic" w:eastAsia="Times New Roman" w:hAnsi="Century Gothic" w:cs="Times New Roman"/>
          <w:kern w:val="0"/>
          <w:sz w:val="20"/>
          <w:szCs w:val="20"/>
          <w:lang w:eastAsia="ar-SA" w:bidi="ar-SA"/>
        </w:rPr>
        <w:t>ceny lub kosztu i innych kryteriów oceny ofert, Zamawiający wybiera spośród tych ofert ofertę, która otrzyma</w:t>
      </w:r>
      <w:r w:rsidR="00B923DD" w:rsidRPr="00B923DD">
        <w:rPr>
          <w:rFonts w:ascii="Century Gothic" w:eastAsia="Times New Roman" w:hAnsi="Century Gothic" w:cs="Times New Roman"/>
          <w:kern w:val="0"/>
          <w:sz w:val="20"/>
          <w:szCs w:val="20"/>
          <w:lang w:eastAsia="ar-SA" w:bidi="ar-SA"/>
        </w:rPr>
        <w:t xml:space="preserve">ła najwyższą ocenę w kryterium </w:t>
      </w:r>
      <w:r w:rsidR="00B923DD">
        <w:rPr>
          <w:rFonts w:ascii="Century Gothic" w:eastAsia="Times New Roman" w:hAnsi="Century Gothic" w:cs="Times New Roman"/>
          <w:kern w:val="0"/>
          <w:sz w:val="20"/>
          <w:szCs w:val="20"/>
          <w:lang w:eastAsia="ar-SA" w:bidi="ar-SA"/>
        </w:rPr>
        <w:br/>
      </w:r>
      <w:r w:rsidRPr="00B923DD">
        <w:rPr>
          <w:rFonts w:ascii="Century Gothic" w:eastAsia="Times New Roman" w:hAnsi="Century Gothic" w:cs="Times New Roman"/>
          <w:kern w:val="0"/>
          <w:sz w:val="20"/>
          <w:szCs w:val="20"/>
          <w:lang w:eastAsia="ar-SA" w:bidi="ar-SA"/>
        </w:rPr>
        <w:t xml:space="preserve">o najwyższej wadze.  Jeżeli oferty otrzymały taką samą ocenę w kryterium o najwyższej wadze, Zamawiający wybiera ofertę z najniższą ceną lub najniższym kosztem. </w:t>
      </w:r>
      <w:r w:rsidR="00B923DD">
        <w:rPr>
          <w:rFonts w:ascii="Century Gothic" w:eastAsia="Times New Roman" w:hAnsi="Century Gothic" w:cs="Times New Roman"/>
          <w:kern w:val="0"/>
          <w:sz w:val="20"/>
          <w:szCs w:val="20"/>
          <w:lang w:eastAsia="ar-SA" w:bidi="ar-SA"/>
        </w:rPr>
        <w:br/>
      </w:r>
      <w:r w:rsidR="00B923DD">
        <w:rPr>
          <w:rFonts w:ascii="Century Gothic" w:eastAsia="Times New Roman" w:hAnsi="Century Gothic" w:cs="Times New Roman"/>
          <w:kern w:val="0"/>
          <w:sz w:val="20"/>
          <w:szCs w:val="20"/>
          <w:lang w:eastAsia="ar-SA" w:bidi="ar-SA"/>
        </w:rPr>
        <w:lastRenderedPageBreak/>
        <w:t xml:space="preserve">Jeżeli </w:t>
      </w:r>
      <w:r w:rsidRPr="00B923DD">
        <w:rPr>
          <w:rFonts w:ascii="Century Gothic" w:eastAsia="Times New Roman" w:hAnsi="Century Gothic" w:cs="Times New Roman"/>
          <w:kern w:val="0"/>
          <w:sz w:val="20"/>
          <w:szCs w:val="20"/>
          <w:lang w:eastAsia="ar-SA" w:bidi="ar-SA"/>
        </w:rPr>
        <w:t xml:space="preserve">nie można dokonać wyboru oferty w sposób, o którym mowa powyżej, Zamawiający </w:t>
      </w:r>
      <w:r w:rsidRPr="00B923DD">
        <w:rPr>
          <w:rFonts w:ascii="Century Gothic" w:eastAsia="Times New Roman" w:hAnsi="Century Gothic" w:cs="Times New Roman"/>
          <w:kern w:val="0"/>
          <w:sz w:val="19"/>
          <w:szCs w:val="19"/>
          <w:lang w:eastAsia="ar-SA" w:bidi="ar-SA"/>
        </w:rPr>
        <w:t xml:space="preserve">wzywa Wykonawców, którzy złożyli te oferty, do złożenia w terminie określonym </w:t>
      </w:r>
      <w:r w:rsidRPr="00476A4E">
        <w:rPr>
          <w:rFonts w:ascii="Century Gothic" w:eastAsia="Times New Roman" w:hAnsi="Century Gothic" w:cs="Times New Roman"/>
          <w:kern w:val="0"/>
          <w:sz w:val="20"/>
          <w:szCs w:val="20"/>
          <w:lang w:eastAsia="ar-SA" w:bidi="ar-SA"/>
        </w:rPr>
        <w:t xml:space="preserve">przez Zamawiającego ofert dodatkowych zawierających nową cenę lub koszt. </w:t>
      </w:r>
    </w:p>
    <w:p w:rsidR="007C1D51" w:rsidRPr="00476A4E" w:rsidRDefault="007C1D51" w:rsidP="007C1D51">
      <w:pPr>
        <w:widowControl/>
        <w:autoSpaceDN/>
        <w:ind w:left="568"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11.</w:t>
      </w:r>
      <w:r w:rsidRPr="00476A4E">
        <w:rPr>
          <w:rFonts w:ascii="Century Gothic" w:eastAsia="Times New Roman" w:hAnsi="Century Gothic" w:cs="Times New Roman"/>
          <w:kern w:val="0"/>
          <w:sz w:val="20"/>
          <w:szCs w:val="20"/>
          <w:lang w:eastAsia="ar-SA" w:bidi="ar-SA"/>
        </w:rPr>
        <w:tab/>
        <w:t>Wykonawcy składając oferty dodatkowe nie mogą zaoferować cen lub kosztów wyższych niż zaoferowane w uprzednio złożonych przez nich ofertach.</w:t>
      </w:r>
    </w:p>
    <w:p w:rsidR="007C1D51" w:rsidRPr="00476A4E" w:rsidRDefault="007C1D51" w:rsidP="007C1D51">
      <w:pPr>
        <w:widowControl/>
        <w:autoSpaceDN/>
        <w:ind w:left="567" w:hanging="425"/>
        <w:jc w:val="both"/>
        <w:textAlignment w:val="auto"/>
        <w:rPr>
          <w:rFonts w:ascii="Century Gothic" w:eastAsia="TimesNewRoman" w:hAnsi="Century Gothic" w:cs="Times New Roman"/>
          <w:iCs/>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A95F90"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ab/>
      </w:r>
      <w:r w:rsidRPr="00476A4E">
        <w:rPr>
          <w:rFonts w:ascii="Century Gothic" w:eastAsia="TimesNewRoman" w:hAnsi="Century Gothic" w:cs="Times New Roman"/>
          <w:iCs/>
          <w:kern w:val="0"/>
          <w:sz w:val="20"/>
          <w:szCs w:val="20"/>
          <w:lang w:eastAsia="ar-SA" w:bidi="ar-SA"/>
        </w:rPr>
        <w:t>Zamawiający udzieli zamówienia Wykonawcy, którego oferta odpowiada wszystkim warunkom SWZ oraz uzyska najwyższą pozycję w rankingu.</w:t>
      </w:r>
    </w:p>
    <w:p w:rsidR="00064388" w:rsidRPr="00476A4E" w:rsidRDefault="00064388" w:rsidP="007C1D51">
      <w:pPr>
        <w:widowControl/>
        <w:autoSpaceDN/>
        <w:ind w:left="567" w:hanging="425"/>
        <w:jc w:val="both"/>
        <w:textAlignment w:val="auto"/>
        <w:rPr>
          <w:rFonts w:ascii="Century Gothic" w:eastAsia="TimesNewRoman" w:hAnsi="Century Gothic" w:cs="Times New Roman"/>
          <w:iCs/>
          <w:kern w:val="0"/>
          <w:sz w:val="20"/>
          <w:szCs w:val="20"/>
          <w:lang w:eastAsia="ar-SA" w:bidi="ar-SA"/>
        </w:rPr>
      </w:pPr>
    </w:p>
    <w:p w:rsidR="00A35F4B" w:rsidRPr="00476A4E" w:rsidRDefault="00064388" w:rsidP="00A35F4B">
      <w:pPr>
        <w:widowControl/>
        <w:autoSpaceDN/>
        <w:ind w:left="283" w:hanging="567"/>
        <w:jc w:val="both"/>
        <w:textAlignment w:val="auto"/>
        <w:rPr>
          <w:rFonts w:ascii="Century Gothic" w:eastAsia="TimesNewRoman" w:hAnsi="Century Gothic" w:cs="Times New Roman"/>
          <w:b/>
          <w:iCs/>
          <w:kern w:val="0"/>
          <w:sz w:val="20"/>
          <w:szCs w:val="20"/>
          <w:lang w:eastAsia="ar-SA" w:bidi="ar-SA"/>
        </w:rPr>
      </w:pPr>
      <w:r w:rsidRPr="00476A4E">
        <w:rPr>
          <w:rFonts w:ascii="Century Gothic" w:eastAsiaTheme="minorHAnsi" w:hAnsi="Century Gothic" w:cs="Times New Roman"/>
          <w:b/>
          <w:bCs/>
          <w:color w:val="000000"/>
          <w:kern w:val="0"/>
          <w:sz w:val="20"/>
          <w:szCs w:val="20"/>
          <w:lang w:eastAsia="en-US" w:bidi="ar-SA"/>
        </w:rPr>
        <w:t>XV.</w:t>
      </w:r>
      <w:r w:rsidRPr="00476A4E">
        <w:rPr>
          <w:rFonts w:ascii="Century Gothic" w:eastAsiaTheme="minorHAnsi" w:hAnsi="Century Gothic" w:cs="Times New Roman"/>
          <w:b/>
          <w:bCs/>
          <w:color w:val="000000"/>
          <w:kern w:val="0"/>
          <w:sz w:val="20"/>
          <w:szCs w:val="20"/>
          <w:lang w:eastAsia="en-US" w:bidi="ar-SA"/>
        </w:rPr>
        <w:tab/>
      </w:r>
      <w:r w:rsidR="00A35F4B" w:rsidRPr="00476A4E">
        <w:rPr>
          <w:rFonts w:ascii="Century Gothic" w:eastAsia="TimesNewRoman" w:hAnsi="Century Gothic" w:cs="Times New Roman"/>
          <w:b/>
          <w:iCs/>
          <w:kern w:val="0"/>
          <w:sz w:val="20"/>
          <w:szCs w:val="20"/>
          <w:lang w:eastAsia="ar-SA" w:bidi="ar-SA"/>
        </w:rPr>
        <w:t>AUKCJA ELEKTRONICZNA</w:t>
      </w:r>
    </w:p>
    <w:p w:rsidR="00A35F4B" w:rsidRPr="00476A4E" w:rsidRDefault="00A35F4B" w:rsidP="00A35F4B">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76A4E">
        <w:rPr>
          <w:rFonts w:ascii="Century Gothic" w:eastAsia="TimesNewRoman" w:hAnsi="Century Gothic" w:cs="Times New Roman"/>
          <w:iCs/>
          <w:kern w:val="0"/>
          <w:sz w:val="20"/>
          <w:szCs w:val="20"/>
          <w:lang w:eastAsia="ar-SA" w:bidi="ar-SA"/>
        </w:rPr>
        <w:t>1.</w:t>
      </w:r>
      <w:r w:rsidRPr="00476A4E">
        <w:rPr>
          <w:rFonts w:ascii="Century Gothic" w:eastAsia="TimesNewRoman" w:hAnsi="Century Gothic" w:cs="Times New Roman"/>
          <w:iCs/>
          <w:kern w:val="0"/>
          <w:sz w:val="20"/>
          <w:szCs w:val="20"/>
          <w:lang w:eastAsia="ar-SA" w:bidi="ar-SA"/>
        </w:rPr>
        <w:tab/>
        <w:t xml:space="preserve">Zamawiający w celu wyboru najkorzystniejszej oferty przeprowadzi aukcje elektroniczną jeśli zostaną złożone, co najmniej 2 oferty niepodlegające odrzuceniu. </w:t>
      </w:r>
    </w:p>
    <w:p w:rsidR="00A35F4B" w:rsidRPr="00476A4E" w:rsidRDefault="00A35F4B" w:rsidP="00A35F4B">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76A4E">
        <w:rPr>
          <w:rFonts w:ascii="Century Gothic" w:eastAsia="TimesNewRoman" w:hAnsi="Century Gothic" w:cs="Times New Roman"/>
          <w:iCs/>
          <w:kern w:val="0"/>
          <w:sz w:val="20"/>
          <w:szCs w:val="20"/>
          <w:lang w:eastAsia="ar-SA" w:bidi="ar-SA"/>
        </w:rPr>
        <w:t>2.</w:t>
      </w:r>
      <w:r w:rsidRPr="00476A4E">
        <w:rPr>
          <w:rFonts w:ascii="Century Gothic" w:eastAsia="TimesNewRoman" w:hAnsi="Century Gothic" w:cs="Times New Roman"/>
          <w:iCs/>
          <w:kern w:val="0"/>
          <w:sz w:val="20"/>
          <w:szCs w:val="20"/>
          <w:lang w:eastAsia="ar-SA" w:bidi="ar-SA"/>
        </w:rPr>
        <w:tab/>
        <w:t xml:space="preserve">Aukcje przeprowadzone zostaną na platformie aukcyjnej </w:t>
      </w:r>
      <w:hyperlink r:id="rId24" w:history="1">
        <w:r w:rsidRPr="00476A4E">
          <w:rPr>
            <w:rStyle w:val="Hipercze"/>
            <w:rFonts w:ascii="Century Gothic" w:eastAsia="TimesNewRoman" w:hAnsi="Century Gothic" w:cs="Times New Roman"/>
            <w:iCs/>
            <w:kern w:val="0"/>
            <w:sz w:val="20"/>
            <w:szCs w:val="20"/>
            <w:lang w:eastAsia="ar-SA" w:bidi="ar-SA"/>
          </w:rPr>
          <w:t>https://aukcje.uzp.gov.pl</w:t>
        </w:r>
      </w:hyperlink>
    </w:p>
    <w:p w:rsidR="00A35F4B" w:rsidRPr="00476A4E" w:rsidRDefault="00A35F4B" w:rsidP="00A35F4B">
      <w:pPr>
        <w:widowControl/>
        <w:autoSpaceDN/>
        <w:ind w:left="568" w:hanging="284"/>
        <w:jc w:val="both"/>
        <w:textAlignment w:val="auto"/>
        <w:rPr>
          <w:rFonts w:ascii="Century Gothic" w:eastAsia="TimesNewRoman" w:hAnsi="Century Gothic" w:cs="Times New Roman"/>
          <w:iCs/>
          <w:kern w:val="0"/>
          <w:sz w:val="20"/>
          <w:szCs w:val="20"/>
          <w:lang w:eastAsia="ar-SA" w:bidi="ar-SA"/>
        </w:rPr>
      </w:pPr>
      <w:r w:rsidRPr="00476A4E">
        <w:rPr>
          <w:rFonts w:ascii="Century Gothic" w:eastAsia="Times New Roman" w:hAnsi="Century Gothic" w:cs="Times New Roman"/>
          <w:iCs/>
          <w:kern w:val="0"/>
          <w:sz w:val="20"/>
          <w:szCs w:val="20"/>
          <w:lang w:eastAsia="ar-SA" w:bidi="ar-SA"/>
        </w:rPr>
        <w:t>3.</w:t>
      </w:r>
      <w:r w:rsidRPr="00476A4E">
        <w:rPr>
          <w:rFonts w:ascii="Century Gothic" w:eastAsia="Times New Roman" w:hAnsi="Century Gothic" w:cs="Times New Roman"/>
          <w:iCs/>
          <w:kern w:val="0"/>
          <w:sz w:val="20"/>
          <w:szCs w:val="20"/>
          <w:lang w:eastAsia="ar-SA" w:bidi="ar-SA"/>
        </w:rPr>
        <w:tab/>
        <w:t>Zamawiający dokona rejestracji zaproszonych Wykonawców na platformie aukcji elektronicznych Urzędu Zamówień Publicznych.</w:t>
      </w:r>
    </w:p>
    <w:p w:rsidR="00A35F4B" w:rsidRPr="00476A4E" w:rsidRDefault="00A35F4B" w:rsidP="00A35F4B">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76A4E">
        <w:rPr>
          <w:rFonts w:ascii="Century Gothic" w:eastAsia="Times New Roman" w:hAnsi="Century Gothic" w:cs="Times New Roman"/>
          <w:iCs/>
          <w:kern w:val="0"/>
          <w:sz w:val="20"/>
          <w:szCs w:val="20"/>
          <w:lang w:eastAsia="ar-SA" w:bidi="ar-SA"/>
        </w:rPr>
        <w:t>4.</w:t>
      </w:r>
      <w:r w:rsidRPr="00476A4E">
        <w:rPr>
          <w:rFonts w:ascii="Century Gothic" w:eastAsia="Times New Roman" w:hAnsi="Century Gothic" w:cs="Times New Roman"/>
          <w:iCs/>
          <w:kern w:val="0"/>
          <w:sz w:val="20"/>
          <w:szCs w:val="20"/>
          <w:lang w:eastAsia="ar-SA" w:bidi="ar-SA"/>
        </w:rPr>
        <w:tab/>
        <w:t>Zamawiaj</w:t>
      </w:r>
      <w:r w:rsidRPr="00476A4E">
        <w:rPr>
          <w:rFonts w:ascii="Century Gothic" w:eastAsia="TimesNewRoman" w:hAnsi="Century Gothic" w:cs="Times New Roman"/>
          <w:iCs/>
          <w:kern w:val="0"/>
          <w:sz w:val="20"/>
          <w:szCs w:val="20"/>
          <w:lang w:eastAsia="ar-SA" w:bidi="ar-SA"/>
        </w:rPr>
        <w:t>ą</w:t>
      </w:r>
      <w:r w:rsidRPr="00476A4E">
        <w:rPr>
          <w:rFonts w:ascii="Century Gothic" w:eastAsia="Times New Roman" w:hAnsi="Century Gothic" w:cs="Times New Roman"/>
          <w:iCs/>
          <w:kern w:val="0"/>
          <w:sz w:val="20"/>
          <w:szCs w:val="20"/>
          <w:lang w:eastAsia="ar-SA" w:bidi="ar-SA"/>
        </w:rPr>
        <w:t>cy drog</w:t>
      </w:r>
      <w:r w:rsidRPr="00476A4E">
        <w:rPr>
          <w:rFonts w:ascii="Century Gothic" w:eastAsia="TimesNewRoman" w:hAnsi="Century Gothic" w:cs="Times New Roman"/>
          <w:iCs/>
          <w:kern w:val="0"/>
          <w:sz w:val="20"/>
          <w:szCs w:val="20"/>
          <w:lang w:eastAsia="ar-SA" w:bidi="ar-SA"/>
        </w:rPr>
        <w:t xml:space="preserve">ą </w:t>
      </w:r>
      <w:r w:rsidRPr="00476A4E">
        <w:rPr>
          <w:rFonts w:ascii="Century Gothic" w:eastAsia="Times New Roman" w:hAnsi="Century Gothic" w:cs="Times New Roman"/>
          <w:iCs/>
          <w:kern w:val="0"/>
          <w:sz w:val="20"/>
          <w:szCs w:val="20"/>
          <w:lang w:eastAsia="ar-SA" w:bidi="ar-SA"/>
        </w:rPr>
        <w:t>elektroniczn</w:t>
      </w:r>
      <w:r w:rsidRPr="00476A4E">
        <w:rPr>
          <w:rFonts w:ascii="Century Gothic" w:eastAsia="TimesNewRoman" w:hAnsi="Century Gothic" w:cs="Times New Roman"/>
          <w:iCs/>
          <w:kern w:val="0"/>
          <w:sz w:val="20"/>
          <w:szCs w:val="20"/>
          <w:lang w:eastAsia="ar-SA" w:bidi="ar-SA"/>
        </w:rPr>
        <w:t xml:space="preserve">ą </w:t>
      </w:r>
      <w:r w:rsidRPr="00476A4E">
        <w:rPr>
          <w:rFonts w:ascii="Century Gothic" w:eastAsia="Times New Roman" w:hAnsi="Century Gothic" w:cs="Times New Roman"/>
          <w:iCs/>
          <w:kern w:val="0"/>
          <w:sz w:val="20"/>
          <w:szCs w:val="20"/>
          <w:lang w:eastAsia="ar-SA" w:bidi="ar-SA"/>
        </w:rPr>
        <w:t>zaprosi do udziału w aukcji elektronicznej wszystkich Wykonawców, którzy</w:t>
      </w:r>
      <w:r w:rsidRPr="00476A4E">
        <w:rPr>
          <w:rFonts w:ascii="Century Gothic" w:eastAsia="TimesNewRoman" w:hAnsi="Century Gothic" w:cs="Times New Roman"/>
          <w:iCs/>
          <w:kern w:val="0"/>
          <w:sz w:val="20"/>
          <w:szCs w:val="20"/>
          <w:lang w:eastAsia="ar-SA" w:bidi="ar-SA"/>
        </w:rPr>
        <w:t xml:space="preserve"> </w:t>
      </w:r>
      <w:r w:rsidRPr="00476A4E">
        <w:rPr>
          <w:rFonts w:ascii="Century Gothic" w:eastAsia="Times New Roman" w:hAnsi="Century Gothic" w:cs="Times New Roman"/>
          <w:iCs/>
          <w:kern w:val="0"/>
          <w:sz w:val="20"/>
          <w:szCs w:val="20"/>
          <w:lang w:eastAsia="ar-SA" w:bidi="ar-SA"/>
        </w:rPr>
        <w:t>zło</w:t>
      </w:r>
      <w:r w:rsidRPr="00476A4E">
        <w:rPr>
          <w:rFonts w:ascii="Century Gothic" w:eastAsia="TimesNewRoman" w:hAnsi="Century Gothic" w:cs="Times New Roman"/>
          <w:iCs/>
          <w:kern w:val="0"/>
          <w:sz w:val="20"/>
          <w:szCs w:val="20"/>
          <w:lang w:eastAsia="ar-SA" w:bidi="ar-SA"/>
        </w:rPr>
        <w:t>ż</w:t>
      </w:r>
      <w:r w:rsidRPr="00476A4E">
        <w:rPr>
          <w:rFonts w:ascii="Century Gothic" w:eastAsia="Times New Roman" w:hAnsi="Century Gothic" w:cs="Times New Roman"/>
          <w:iCs/>
          <w:kern w:val="0"/>
          <w:sz w:val="20"/>
          <w:szCs w:val="20"/>
          <w:lang w:eastAsia="ar-SA" w:bidi="ar-SA"/>
        </w:rPr>
        <w:t>yli oferty niepodlegające odrzuceniu.</w:t>
      </w:r>
    </w:p>
    <w:p w:rsidR="00A35F4B" w:rsidRPr="00476A4E" w:rsidRDefault="00A35F4B" w:rsidP="00A35F4B">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76A4E">
        <w:rPr>
          <w:rFonts w:ascii="Century Gothic" w:eastAsia="Times New Roman" w:hAnsi="Century Gothic" w:cs="Times New Roman"/>
          <w:iCs/>
          <w:kern w:val="0"/>
          <w:sz w:val="20"/>
          <w:szCs w:val="20"/>
          <w:lang w:eastAsia="ar-SA" w:bidi="ar-SA"/>
        </w:rPr>
        <w:t>5.</w:t>
      </w:r>
      <w:r w:rsidRPr="00476A4E">
        <w:rPr>
          <w:rFonts w:ascii="Century Gothic" w:eastAsia="Times New Roman" w:hAnsi="Century Gothic" w:cs="Times New Roman"/>
          <w:iCs/>
          <w:kern w:val="0"/>
          <w:sz w:val="20"/>
          <w:szCs w:val="20"/>
          <w:lang w:eastAsia="ar-SA" w:bidi="ar-SA"/>
        </w:rPr>
        <w:tab/>
        <w:t xml:space="preserve">Zaproszenia do udziału w aukcji elektronicznej zostaną przesłane za pośrednictwem platformy </w:t>
      </w:r>
      <w:hyperlink r:id="rId25" w:history="1">
        <w:r w:rsidRPr="00476A4E">
          <w:rPr>
            <w:rStyle w:val="Hipercze"/>
            <w:rFonts w:ascii="Century Gothic" w:eastAsia="Times New Roman" w:hAnsi="Century Gothic" w:cs="Times New Roman"/>
            <w:iCs/>
            <w:kern w:val="0"/>
            <w:sz w:val="20"/>
            <w:szCs w:val="20"/>
            <w:lang w:eastAsia="ar-SA" w:bidi="ar-SA"/>
          </w:rPr>
          <w:t>https://aukcje.uzp.gov.pl</w:t>
        </w:r>
      </w:hyperlink>
      <w:r w:rsidRPr="00476A4E">
        <w:rPr>
          <w:rFonts w:ascii="Century Gothic" w:eastAsia="Times New Roman" w:hAnsi="Century Gothic" w:cs="Times New Roman"/>
          <w:iCs/>
          <w:kern w:val="0"/>
          <w:sz w:val="20"/>
          <w:szCs w:val="20"/>
          <w:lang w:eastAsia="ar-SA" w:bidi="ar-SA"/>
        </w:rPr>
        <w:t>, na co najmniej 2 dni robocze przed planowanym rozpoczęciem aukcji elektronicznej.</w:t>
      </w:r>
    </w:p>
    <w:p w:rsidR="00A35F4B" w:rsidRPr="00476A4E" w:rsidRDefault="00A35F4B" w:rsidP="00A35F4B">
      <w:pPr>
        <w:widowControl/>
        <w:autoSpaceDE w:val="0"/>
        <w:autoSpaceDN/>
        <w:ind w:left="568" w:hanging="284"/>
        <w:jc w:val="both"/>
        <w:textAlignment w:val="auto"/>
        <w:rPr>
          <w:rFonts w:ascii="Century Gothic" w:eastAsia="Times New Roman" w:hAnsi="Century Gothic" w:cs="Times New Roman"/>
          <w:iCs/>
          <w:kern w:val="0"/>
          <w:sz w:val="20"/>
          <w:szCs w:val="20"/>
          <w:lang w:eastAsia="ar-SA" w:bidi="ar-SA"/>
        </w:rPr>
      </w:pPr>
      <w:r w:rsidRPr="00476A4E">
        <w:rPr>
          <w:rFonts w:ascii="Century Gothic" w:eastAsia="Times New Roman" w:hAnsi="Century Gothic" w:cs="Times New Roman"/>
          <w:iCs/>
          <w:kern w:val="0"/>
          <w:sz w:val="20"/>
          <w:szCs w:val="20"/>
          <w:lang w:eastAsia="ar-SA" w:bidi="ar-SA"/>
        </w:rPr>
        <w:t>6.</w:t>
      </w:r>
      <w:r w:rsidRPr="00476A4E">
        <w:rPr>
          <w:rFonts w:ascii="Century Gothic" w:eastAsia="Times New Roman" w:hAnsi="Century Gothic" w:cs="Times New Roman"/>
          <w:iCs/>
          <w:kern w:val="0"/>
          <w:sz w:val="20"/>
          <w:szCs w:val="20"/>
          <w:lang w:eastAsia="ar-SA" w:bidi="ar-SA"/>
        </w:rPr>
        <w:tab/>
      </w:r>
      <w:r w:rsidRPr="00476A4E">
        <w:rPr>
          <w:rFonts w:ascii="Century Gothic" w:eastAsia="Times New Roman" w:hAnsi="Century Gothic" w:cs="Times New Roman"/>
          <w:iCs/>
          <w:kern w:val="0"/>
          <w:sz w:val="20"/>
          <w:szCs w:val="20"/>
          <w:lang w:eastAsia="ar-SA" w:bidi="ar-SA"/>
        </w:rPr>
        <w:tab/>
        <w:t>Kryterium oceny ofert, stosowanym w toku aukcji elektronicznej b</w:t>
      </w:r>
      <w:r w:rsidRPr="00476A4E">
        <w:rPr>
          <w:rFonts w:ascii="Century Gothic" w:eastAsia="TimesNewRoman" w:hAnsi="Century Gothic" w:cs="Times New Roman"/>
          <w:iCs/>
          <w:kern w:val="0"/>
          <w:sz w:val="20"/>
          <w:szCs w:val="20"/>
          <w:lang w:eastAsia="ar-SA" w:bidi="ar-SA"/>
        </w:rPr>
        <w:t>ę</w:t>
      </w:r>
      <w:r w:rsidRPr="00476A4E">
        <w:rPr>
          <w:rFonts w:ascii="Century Gothic" w:eastAsia="Times New Roman" w:hAnsi="Century Gothic" w:cs="Times New Roman"/>
          <w:iCs/>
          <w:kern w:val="0"/>
          <w:sz w:val="20"/>
          <w:szCs w:val="20"/>
          <w:lang w:eastAsia="ar-SA" w:bidi="ar-SA"/>
        </w:rPr>
        <w:t>dzie „cena”.</w:t>
      </w:r>
    </w:p>
    <w:p w:rsidR="00A35F4B" w:rsidRPr="00476A4E" w:rsidRDefault="00A35F4B" w:rsidP="00A35F4B">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76A4E">
        <w:rPr>
          <w:rFonts w:ascii="Century Gothic" w:eastAsia="TimesNewRoman" w:hAnsi="Century Gothic" w:cs="Times New Roman"/>
          <w:iCs/>
          <w:kern w:val="0"/>
          <w:sz w:val="20"/>
          <w:szCs w:val="20"/>
          <w:lang w:eastAsia="ar-SA" w:bidi="ar-SA"/>
        </w:rPr>
        <w:t>7.</w:t>
      </w:r>
      <w:r w:rsidRPr="00476A4E">
        <w:rPr>
          <w:rFonts w:ascii="Century Gothic" w:eastAsia="TimesNewRoman" w:hAnsi="Century Gothic" w:cs="Times New Roman"/>
          <w:iCs/>
          <w:kern w:val="0"/>
          <w:sz w:val="20"/>
          <w:szCs w:val="20"/>
          <w:lang w:eastAsia="ar-SA" w:bidi="ar-SA"/>
        </w:rPr>
        <w:tab/>
        <w:t xml:space="preserve">W toku aukcji elektronicznej Wykonawcy na </w:t>
      </w:r>
      <w:r w:rsidRPr="00B923DD">
        <w:rPr>
          <w:rFonts w:ascii="Century Gothic" w:eastAsia="TimesNewRoman" w:hAnsi="Century Gothic" w:cs="Times New Roman"/>
          <w:iCs/>
          <w:kern w:val="0"/>
          <w:sz w:val="19"/>
          <w:szCs w:val="19"/>
          <w:lang w:eastAsia="ar-SA" w:bidi="ar-SA"/>
        </w:rPr>
        <w:t xml:space="preserve">bieżąco będą informowani o swojej aktualnej </w:t>
      </w:r>
      <w:r w:rsidRPr="00476A4E">
        <w:rPr>
          <w:rFonts w:ascii="Century Gothic" w:eastAsia="TimesNewRoman" w:hAnsi="Century Gothic" w:cs="Times New Roman"/>
          <w:iCs/>
          <w:kern w:val="0"/>
          <w:sz w:val="20"/>
          <w:szCs w:val="20"/>
          <w:lang w:eastAsia="ar-SA" w:bidi="ar-SA"/>
        </w:rPr>
        <w:t>pozycji w klasyfikacji oferty, w szczególno</w:t>
      </w:r>
      <w:r w:rsidR="00B923DD">
        <w:rPr>
          <w:rFonts w:ascii="Century Gothic" w:eastAsia="TimesNewRoman" w:hAnsi="Century Gothic" w:cs="Times New Roman"/>
          <w:iCs/>
          <w:kern w:val="0"/>
          <w:sz w:val="20"/>
          <w:szCs w:val="20"/>
          <w:lang w:eastAsia="ar-SA" w:bidi="ar-SA"/>
        </w:rPr>
        <w:t xml:space="preserve">ści o uzyskanej punktacji oraz </w:t>
      </w:r>
      <w:r w:rsidRPr="00476A4E">
        <w:rPr>
          <w:rFonts w:ascii="Century Gothic" w:eastAsia="TimesNewRoman" w:hAnsi="Century Gothic" w:cs="Times New Roman"/>
          <w:iCs/>
          <w:kern w:val="0"/>
          <w:sz w:val="20"/>
          <w:szCs w:val="20"/>
          <w:lang w:eastAsia="ar-SA" w:bidi="ar-SA"/>
        </w:rPr>
        <w:t xml:space="preserve">o punktacji oferty, która uzyskała najwyższą liczbę punktów. </w:t>
      </w:r>
    </w:p>
    <w:p w:rsidR="00A35F4B" w:rsidRPr="00476A4E" w:rsidRDefault="00A35F4B" w:rsidP="00A35F4B">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76A4E">
        <w:rPr>
          <w:rFonts w:ascii="Century Gothic" w:eastAsia="TimesNewRoman" w:hAnsi="Century Gothic" w:cs="Times New Roman"/>
          <w:iCs/>
          <w:kern w:val="0"/>
          <w:sz w:val="20"/>
          <w:szCs w:val="20"/>
          <w:lang w:eastAsia="ar-SA" w:bidi="ar-SA"/>
        </w:rPr>
        <w:t>8.</w:t>
      </w:r>
      <w:r w:rsidRPr="00476A4E">
        <w:rPr>
          <w:rFonts w:ascii="Century Gothic" w:eastAsia="TimesNewRoman" w:hAnsi="Century Gothic" w:cs="Times New Roman"/>
          <w:iCs/>
          <w:kern w:val="0"/>
          <w:sz w:val="20"/>
          <w:szCs w:val="20"/>
          <w:lang w:eastAsia="ar-SA" w:bidi="ar-SA"/>
        </w:rPr>
        <w:tab/>
        <w:t xml:space="preserve">Z uwagi na art. 234 ust 2 ustawy, postąpienia w trakcie trwania aukcji, pod rygorem nieważności, składane są w formie elektronicznej (dla ważności wymagają podpisu elektronicznym podpisem kwalifikowanym).  </w:t>
      </w:r>
    </w:p>
    <w:p w:rsidR="00A35F4B" w:rsidRPr="00476A4E" w:rsidRDefault="00A35F4B" w:rsidP="00A35F4B">
      <w:pPr>
        <w:widowControl/>
        <w:autoSpaceDE w:val="0"/>
        <w:autoSpaceDN/>
        <w:ind w:left="568" w:hanging="284"/>
        <w:jc w:val="both"/>
        <w:textAlignment w:val="auto"/>
        <w:rPr>
          <w:rFonts w:ascii="Century Gothic" w:eastAsia="TimesNewRoman" w:hAnsi="Century Gothic" w:cs="Times New Roman"/>
          <w:iCs/>
          <w:kern w:val="0"/>
          <w:sz w:val="20"/>
          <w:szCs w:val="20"/>
          <w:lang w:eastAsia="ar-SA" w:bidi="ar-SA"/>
        </w:rPr>
      </w:pPr>
      <w:r w:rsidRPr="00476A4E">
        <w:rPr>
          <w:rFonts w:ascii="Century Gothic" w:eastAsia="TimesNewRoman" w:hAnsi="Century Gothic" w:cs="Times New Roman"/>
          <w:iCs/>
          <w:kern w:val="0"/>
          <w:sz w:val="20"/>
          <w:szCs w:val="20"/>
          <w:lang w:eastAsia="ar-SA" w:bidi="ar-SA"/>
        </w:rPr>
        <w:t>9.</w:t>
      </w:r>
      <w:r w:rsidRPr="00476A4E">
        <w:rPr>
          <w:rFonts w:ascii="Century Gothic" w:eastAsia="TimesNewRoman" w:hAnsi="Century Gothic" w:cs="Times New Roman"/>
          <w:iCs/>
          <w:kern w:val="0"/>
          <w:sz w:val="20"/>
          <w:szCs w:val="20"/>
          <w:lang w:eastAsia="ar-SA" w:bidi="ar-SA"/>
        </w:rPr>
        <w:tab/>
        <w:t>Aukcja jest aukcją jednoetapową. Minimalna wartość postąpienia to 1 000,00 zł (</w:t>
      </w:r>
      <w:r w:rsidR="00B923DD">
        <w:rPr>
          <w:rFonts w:ascii="Century Gothic" w:eastAsia="TimesNewRoman" w:hAnsi="Century Gothic" w:cs="Times New Roman"/>
          <w:iCs/>
          <w:kern w:val="0"/>
          <w:sz w:val="20"/>
          <w:szCs w:val="20"/>
          <w:lang w:eastAsia="ar-SA" w:bidi="ar-SA"/>
        </w:rPr>
        <w:t xml:space="preserve">słownie: </w:t>
      </w:r>
      <w:r w:rsidRPr="00476A4E">
        <w:rPr>
          <w:rFonts w:ascii="Century Gothic" w:eastAsia="TimesNewRoman" w:hAnsi="Century Gothic" w:cs="Times New Roman"/>
          <w:iCs/>
          <w:kern w:val="0"/>
          <w:sz w:val="20"/>
          <w:szCs w:val="20"/>
          <w:lang w:eastAsia="ar-SA" w:bidi="ar-SA"/>
        </w:rPr>
        <w:t>jeden tysiąc złotych).</w:t>
      </w:r>
    </w:p>
    <w:p w:rsidR="00A35F4B" w:rsidRPr="00476A4E" w:rsidRDefault="00A35F4B" w:rsidP="00A35F4B">
      <w:pPr>
        <w:widowControl/>
        <w:autoSpaceDE w:val="0"/>
        <w:autoSpaceDN/>
        <w:ind w:left="568" w:hanging="426"/>
        <w:jc w:val="both"/>
        <w:textAlignment w:val="auto"/>
        <w:rPr>
          <w:rFonts w:ascii="Century Gothic" w:eastAsia="TimesNewRoman" w:hAnsi="Century Gothic" w:cs="Times New Roman"/>
          <w:iCs/>
          <w:kern w:val="0"/>
          <w:sz w:val="20"/>
          <w:szCs w:val="20"/>
          <w:lang w:eastAsia="ar-SA" w:bidi="ar-SA"/>
        </w:rPr>
      </w:pPr>
      <w:r w:rsidRPr="00476A4E">
        <w:rPr>
          <w:rFonts w:ascii="Century Gothic" w:eastAsia="TimesNewRoman" w:hAnsi="Century Gothic" w:cs="Times New Roman"/>
          <w:iCs/>
          <w:kern w:val="0"/>
          <w:sz w:val="20"/>
          <w:szCs w:val="20"/>
          <w:lang w:eastAsia="ar-SA" w:bidi="ar-SA"/>
        </w:rPr>
        <w:t>10.</w:t>
      </w:r>
      <w:r w:rsidRPr="00476A4E">
        <w:rPr>
          <w:rFonts w:ascii="Century Gothic" w:eastAsia="TimesNewRoman" w:hAnsi="Century Gothic" w:cs="Times New Roman"/>
          <w:iCs/>
          <w:kern w:val="0"/>
          <w:sz w:val="20"/>
          <w:szCs w:val="20"/>
          <w:lang w:eastAsia="ar-SA" w:bidi="ar-SA"/>
        </w:rPr>
        <w:tab/>
      </w:r>
      <w:r w:rsidRPr="00B923DD">
        <w:rPr>
          <w:rFonts w:ascii="Century Gothic" w:eastAsia="TimesNewRoman" w:hAnsi="Century Gothic" w:cs="Times New Roman"/>
          <w:iCs/>
          <w:kern w:val="0"/>
          <w:sz w:val="20"/>
          <w:szCs w:val="20"/>
          <w:lang w:eastAsia="ar-SA" w:bidi="ar-SA"/>
        </w:rPr>
        <w:t>Wykonawca w treści oferty winien wskazać osobę (osoby) uprawnione do składania postąpień</w:t>
      </w:r>
      <w:r w:rsidRPr="00B923DD">
        <w:rPr>
          <w:rFonts w:ascii="Century Gothic" w:eastAsia="TimesNewRoman" w:hAnsi="Century Gothic" w:cs="Times New Roman"/>
          <w:iCs/>
          <w:kern w:val="0"/>
          <w:sz w:val="19"/>
          <w:szCs w:val="19"/>
          <w:lang w:eastAsia="ar-SA" w:bidi="ar-SA"/>
        </w:rPr>
        <w:t xml:space="preserve"> </w:t>
      </w:r>
      <w:r w:rsidRPr="00476A4E">
        <w:rPr>
          <w:rFonts w:ascii="Century Gothic" w:eastAsia="TimesNewRoman" w:hAnsi="Century Gothic" w:cs="Times New Roman"/>
          <w:iCs/>
          <w:kern w:val="0"/>
          <w:sz w:val="20"/>
          <w:szCs w:val="20"/>
          <w:lang w:eastAsia="ar-SA" w:bidi="ar-SA"/>
        </w:rPr>
        <w:t>w aukcji. Wskazane dane osobowe (imię (imiona) i nazwisko) muszą być zgodne z danymi wskazanymi w certyfikacie kwalifikowanym podpisu elektronicznego wskazanej osoby.</w:t>
      </w:r>
    </w:p>
    <w:p w:rsidR="00A35F4B" w:rsidRPr="00476A4E"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NewRoman" w:hAnsi="Century Gothic" w:cs="Times New Roman"/>
          <w:iCs/>
          <w:kern w:val="0"/>
          <w:sz w:val="20"/>
          <w:szCs w:val="20"/>
          <w:lang w:eastAsia="ar-SA" w:bidi="ar-SA"/>
        </w:rPr>
        <w:t>11.</w:t>
      </w:r>
      <w:r w:rsidRPr="00476A4E">
        <w:rPr>
          <w:rFonts w:ascii="Century Gothic" w:eastAsia="TimesNewRoman" w:hAnsi="Century Gothic" w:cs="Times New Roman"/>
          <w:iCs/>
          <w:kern w:val="0"/>
          <w:sz w:val="20"/>
          <w:szCs w:val="20"/>
          <w:lang w:eastAsia="ar-SA" w:bidi="ar-SA"/>
        </w:rPr>
        <w:tab/>
        <w:t>Wymagania techniczne urządzeń informatycznych:</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Do obsługi systemu niezbędny jest dowolny komputer klasy PC z systemem operacyjnym Windows lub Linux oraz dostępem do sieci Internet. Administrator gwarantuje w pełni prawidłową współpracę z przeglądarkami:</w:t>
      </w:r>
    </w:p>
    <w:p w:rsidR="00A35F4B" w:rsidRPr="00476A4E" w:rsidRDefault="00A35F4B" w:rsidP="00A35F4B">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a)</w:t>
      </w:r>
      <w:r w:rsidRPr="00476A4E">
        <w:rPr>
          <w:rFonts w:ascii="Century Gothic" w:eastAsia="Times New Roman" w:hAnsi="Century Gothic" w:cs="Times New Roman"/>
          <w:kern w:val="0"/>
          <w:sz w:val="20"/>
          <w:szCs w:val="20"/>
          <w:lang w:eastAsia="ar-SA" w:bidi="ar-SA"/>
        </w:rPr>
        <w:tab/>
        <w:t xml:space="preserve">Mozilla </w:t>
      </w:r>
      <w:proofErr w:type="spellStart"/>
      <w:r w:rsidRPr="00476A4E">
        <w:rPr>
          <w:rFonts w:ascii="Century Gothic" w:eastAsia="Times New Roman" w:hAnsi="Century Gothic" w:cs="Times New Roman"/>
          <w:kern w:val="0"/>
          <w:sz w:val="20"/>
          <w:szCs w:val="20"/>
          <w:lang w:eastAsia="ar-SA" w:bidi="ar-SA"/>
        </w:rPr>
        <w:t>Firefox</w:t>
      </w:r>
      <w:proofErr w:type="spellEnd"/>
      <w:r w:rsidRPr="00476A4E">
        <w:rPr>
          <w:rFonts w:ascii="Century Gothic" w:eastAsia="Times New Roman" w:hAnsi="Century Gothic" w:cs="Times New Roman"/>
          <w:kern w:val="0"/>
          <w:sz w:val="20"/>
          <w:szCs w:val="20"/>
          <w:lang w:eastAsia="ar-SA" w:bidi="ar-SA"/>
        </w:rPr>
        <w:t xml:space="preserve"> w wersji 2.0 lub wyższej,</w:t>
      </w:r>
    </w:p>
    <w:p w:rsidR="00A35F4B" w:rsidRPr="00476A4E" w:rsidRDefault="00A35F4B" w:rsidP="00A35F4B">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b)</w:t>
      </w:r>
      <w:r w:rsidRPr="00476A4E">
        <w:rPr>
          <w:rFonts w:ascii="Century Gothic" w:eastAsia="Times New Roman" w:hAnsi="Century Gothic" w:cs="Times New Roman"/>
          <w:kern w:val="0"/>
          <w:sz w:val="20"/>
          <w:szCs w:val="20"/>
          <w:lang w:eastAsia="ar-SA" w:bidi="ar-SA"/>
        </w:rPr>
        <w:tab/>
        <w:t>Opera w wersji 9.0 lub wyższej,</w:t>
      </w:r>
    </w:p>
    <w:p w:rsidR="00A35F4B" w:rsidRPr="00476A4E" w:rsidRDefault="00A35F4B" w:rsidP="00A35F4B">
      <w:pPr>
        <w:widowControl/>
        <w:autoSpaceDE w:val="0"/>
        <w:autoSpaceDN/>
        <w:ind w:left="1135"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c)</w:t>
      </w:r>
      <w:r w:rsidRPr="00476A4E">
        <w:rPr>
          <w:rFonts w:ascii="Century Gothic" w:eastAsia="Times New Roman" w:hAnsi="Century Gothic" w:cs="Times New Roman"/>
          <w:kern w:val="0"/>
          <w:sz w:val="20"/>
          <w:szCs w:val="20"/>
          <w:lang w:eastAsia="ar-SA" w:bidi="ar-SA"/>
        </w:rPr>
        <w:tab/>
        <w:t>Google Chrome w wersji 3.0 lub wyższej.</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 xml:space="preserve">Ze względu na brak kompatybilności przeglądarki Internet Explorer ze standardami przyjętymi w systemie aukcyjnym (powszechnie wykorzystywanymi w Internecie) </w:t>
      </w:r>
      <w:r w:rsidR="00B923DD">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oraz pojawiające się problemy związane</w:t>
      </w:r>
      <w:r w:rsidRPr="00B923DD">
        <w:rPr>
          <w:rFonts w:ascii="Century Gothic" w:eastAsia="Times New Roman" w:hAnsi="Century Gothic" w:cs="Times New Roman"/>
          <w:kern w:val="0"/>
          <w:sz w:val="19"/>
          <w:szCs w:val="19"/>
          <w:lang w:eastAsia="ar-SA" w:bidi="ar-SA"/>
        </w:rPr>
        <w:t xml:space="preserve"> </w:t>
      </w:r>
      <w:r w:rsidR="00B923DD" w:rsidRPr="00B923DD">
        <w:rPr>
          <w:rFonts w:ascii="Century Gothic" w:eastAsia="Times New Roman" w:hAnsi="Century Gothic" w:cs="Times New Roman"/>
          <w:kern w:val="0"/>
          <w:sz w:val="19"/>
          <w:szCs w:val="19"/>
          <w:lang w:eastAsia="ar-SA" w:bidi="ar-SA"/>
        </w:rPr>
        <w:t xml:space="preserve">z bezpieczeństwem, Zamawiający </w:t>
      </w:r>
      <w:r w:rsidRPr="00B923DD">
        <w:rPr>
          <w:rFonts w:ascii="Century Gothic" w:eastAsia="Times New Roman" w:hAnsi="Century Gothic" w:cs="Times New Roman"/>
          <w:kern w:val="0"/>
          <w:sz w:val="19"/>
          <w:szCs w:val="19"/>
          <w:lang w:eastAsia="ar-SA" w:bidi="ar-SA"/>
        </w:rPr>
        <w:t>nie zaleca</w:t>
      </w:r>
      <w:r w:rsidRPr="00476A4E">
        <w:rPr>
          <w:rFonts w:ascii="Century Gothic" w:eastAsia="Times New Roman" w:hAnsi="Century Gothic" w:cs="Times New Roman"/>
          <w:kern w:val="0"/>
          <w:sz w:val="20"/>
          <w:szCs w:val="20"/>
          <w:lang w:eastAsia="ar-SA" w:bidi="ar-SA"/>
        </w:rPr>
        <w:t xml:space="preserve"> korzystania z tej aplikacji podczas użytkowania Portalu Aukcji.</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Pr="00476A4E">
        <w:rPr>
          <w:rFonts w:ascii="Century Gothic" w:eastAsia="Times New Roman" w:hAnsi="Century Gothic" w:cs="Times New Roman"/>
          <w:kern w:val="0"/>
          <w:sz w:val="20"/>
          <w:szCs w:val="20"/>
          <w:lang w:eastAsia="ar-SA" w:bidi="ar-SA"/>
        </w:rPr>
        <w:tab/>
        <w:t>Zamawiający zastrzega, że nie zostały przeprowadzone testy na zgodność z innymi przeglądarkami i z tego powodu nie może zagwarantować prawidłowej pracy systemu aukcyjnego z wykorzystaniem przeglądarek internetowych innych niż wyżej wskazane.</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color w:val="222222"/>
          <w:kern w:val="0"/>
          <w:sz w:val="20"/>
          <w:szCs w:val="20"/>
          <w:lang w:eastAsia="ar-SA" w:bidi="ar-SA"/>
        </w:rPr>
      </w:pPr>
      <w:r w:rsidRPr="00476A4E">
        <w:rPr>
          <w:rFonts w:ascii="Century Gothic" w:eastAsia="Times New Roman" w:hAnsi="Century Gothic" w:cs="Times New Roman"/>
          <w:kern w:val="0"/>
          <w:sz w:val="20"/>
          <w:szCs w:val="20"/>
          <w:lang w:eastAsia="ar-SA" w:bidi="ar-SA"/>
        </w:rPr>
        <w:t>4)</w:t>
      </w:r>
      <w:r w:rsidRPr="00476A4E">
        <w:rPr>
          <w:rFonts w:ascii="Century Gothic" w:eastAsia="Times New Roman" w:hAnsi="Century Gothic" w:cs="Times New Roman"/>
          <w:kern w:val="0"/>
          <w:sz w:val="20"/>
          <w:szCs w:val="20"/>
          <w:lang w:eastAsia="ar-SA" w:bidi="ar-SA"/>
        </w:rPr>
        <w:tab/>
      </w:r>
      <w:r w:rsidRPr="00BC38F6">
        <w:rPr>
          <w:rFonts w:ascii="Century Gothic" w:eastAsia="Times New Roman" w:hAnsi="Century Gothic" w:cs="Times New Roman"/>
          <w:kern w:val="0"/>
          <w:sz w:val="20"/>
          <w:szCs w:val="20"/>
          <w:lang w:eastAsia="ar-SA" w:bidi="ar-SA"/>
        </w:rPr>
        <w:t>Z uwagi na fakt, że postąpienia, które Wykonawcy są zobligowani podpisać elektronicznie, są generowane w postaci dokumentu PDF (</w:t>
      </w:r>
      <w:proofErr w:type="spellStart"/>
      <w:r w:rsidRPr="00BC38F6">
        <w:rPr>
          <w:rFonts w:ascii="Century Gothic" w:eastAsia="Times New Roman" w:hAnsi="Century Gothic" w:cs="Times New Roman"/>
          <w:kern w:val="0"/>
          <w:sz w:val="20"/>
          <w:szCs w:val="20"/>
          <w:lang w:eastAsia="ar-SA" w:bidi="ar-SA"/>
        </w:rPr>
        <w:t>Portable</w:t>
      </w:r>
      <w:proofErr w:type="spellEnd"/>
      <w:r w:rsidRPr="00BC38F6">
        <w:rPr>
          <w:rFonts w:ascii="Century Gothic" w:eastAsia="Times New Roman" w:hAnsi="Century Gothic" w:cs="Times New Roman"/>
          <w:kern w:val="0"/>
          <w:sz w:val="20"/>
          <w:szCs w:val="20"/>
          <w:lang w:eastAsia="ar-SA" w:bidi="ar-SA"/>
        </w:rPr>
        <w:t xml:space="preserve"> </w:t>
      </w:r>
      <w:proofErr w:type="spellStart"/>
      <w:r w:rsidRPr="00BC38F6">
        <w:rPr>
          <w:rFonts w:ascii="Century Gothic" w:eastAsia="Times New Roman" w:hAnsi="Century Gothic" w:cs="Times New Roman"/>
          <w:kern w:val="0"/>
          <w:sz w:val="20"/>
          <w:szCs w:val="20"/>
          <w:lang w:eastAsia="ar-SA" w:bidi="ar-SA"/>
        </w:rPr>
        <w:t>Document</w:t>
      </w:r>
      <w:proofErr w:type="spellEnd"/>
      <w:r w:rsidRPr="00BC38F6">
        <w:rPr>
          <w:rFonts w:ascii="Century Gothic" w:eastAsia="Times New Roman" w:hAnsi="Century Gothic" w:cs="Times New Roman"/>
          <w:kern w:val="0"/>
          <w:sz w:val="20"/>
          <w:szCs w:val="20"/>
          <w:lang w:eastAsia="ar-SA" w:bidi="ar-SA"/>
        </w:rPr>
        <w:t xml:space="preserve"> Format), Wykonawcy biorący udział w aukcji elektronicznej winni dysponować oprogramowaniem</w:t>
      </w:r>
      <w:r w:rsidRPr="00476A4E">
        <w:rPr>
          <w:rFonts w:ascii="Century Gothic" w:eastAsia="Times New Roman" w:hAnsi="Century Gothic" w:cs="Times New Roman"/>
          <w:kern w:val="0"/>
          <w:sz w:val="20"/>
          <w:szCs w:val="20"/>
          <w:lang w:eastAsia="ar-SA" w:bidi="ar-SA"/>
        </w:rPr>
        <w:t xml:space="preserve"> umożliwiającym odczytywanie plików w ww. formacie. Oprogramowanie takie </w:t>
      </w:r>
      <w:r w:rsidR="000C5B07">
        <w:rPr>
          <w:rFonts w:ascii="Century Gothic" w:eastAsia="Times New Roman" w:hAnsi="Century Gothic" w:cs="Times New Roman"/>
          <w:kern w:val="0"/>
          <w:sz w:val="20"/>
          <w:szCs w:val="20"/>
          <w:lang w:eastAsia="ar-SA" w:bidi="ar-SA"/>
        </w:rPr>
        <w:t>W</w:t>
      </w:r>
      <w:r w:rsidRPr="00476A4E">
        <w:rPr>
          <w:rFonts w:ascii="Century Gothic" w:eastAsia="Times New Roman" w:hAnsi="Century Gothic" w:cs="Times New Roman"/>
          <w:kern w:val="0"/>
          <w:sz w:val="20"/>
          <w:szCs w:val="20"/>
          <w:lang w:eastAsia="ar-SA" w:bidi="ar-SA"/>
        </w:rPr>
        <w:t>ykonawcy mogą pobrać bez</w:t>
      </w:r>
      <w:r w:rsidR="00BC38F6">
        <w:rPr>
          <w:rFonts w:ascii="Century Gothic" w:eastAsia="Times New Roman" w:hAnsi="Century Gothic" w:cs="Times New Roman"/>
          <w:kern w:val="0"/>
          <w:sz w:val="20"/>
          <w:szCs w:val="20"/>
          <w:lang w:eastAsia="ar-SA" w:bidi="ar-SA"/>
        </w:rPr>
        <w:t xml:space="preserve">płatnie ze strony internetowej </w:t>
      </w:r>
      <w:r w:rsidRPr="00476A4E">
        <w:rPr>
          <w:rFonts w:ascii="Century Gothic" w:eastAsia="Times New Roman" w:hAnsi="Century Gothic" w:cs="Times New Roman"/>
          <w:kern w:val="0"/>
          <w:sz w:val="20"/>
          <w:szCs w:val="20"/>
          <w:lang w:eastAsia="ar-SA" w:bidi="ar-SA"/>
        </w:rPr>
        <w:t>http://get.adobe.com/reader/.</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color w:val="222222"/>
          <w:kern w:val="0"/>
          <w:sz w:val="20"/>
          <w:szCs w:val="20"/>
          <w:lang w:eastAsia="ar-SA" w:bidi="ar-SA"/>
        </w:rPr>
        <w:t>5)</w:t>
      </w:r>
      <w:r w:rsidRPr="00476A4E">
        <w:rPr>
          <w:rFonts w:ascii="Century Gothic" w:eastAsia="Times New Roman" w:hAnsi="Century Gothic" w:cs="Times New Roman"/>
          <w:color w:val="222222"/>
          <w:kern w:val="0"/>
          <w:sz w:val="20"/>
          <w:szCs w:val="20"/>
          <w:lang w:eastAsia="ar-SA" w:bidi="ar-SA"/>
        </w:rPr>
        <w:tab/>
        <w:t xml:space="preserve">Wykonawca chcący składać oferty w toku aukcji elektronicznej musi dysponować urządzeniami technicznymi oraz oprogramowaniem służącymi do obsługi </w:t>
      </w:r>
      <w:r w:rsidRPr="00476A4E">
        <w:rPr>
          <w:rFonts w:ascii="Century Gothic" w:eastAsia="Times New Roman" w:hAnsi="Century Gothic" w:cs="Times New Roman"/>
          <w:kern w:val="0"/>
          <w:sz w:val="20"/>
          <w:szCs w:val="20"/>
          <w:lang w:eastAsia="ar-SA" w:bidi="ar-SA"/>
        </w:rPr>
        <w:t>podpisu elektronicznego.</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lastRenderedPageBreak/>
        <w:t>6)</w:t>
      </w:r>
      <w:r w:rsidRPr="00476A4E">
        <w:rPr>
          <w:rFonts w:ascii="Century Gothic" w:eastAsia="Times New Roman" w:hAnsi="Century Gothic" w:cs="Times New Roman"/>
          <w:kern w:val="0"/>
          <w:sz w:val="20"/>
          <w:szCs w:val="20"/>
          <w:lang w:eastAsia="ar-SA" w:bidi="ar-SA"/>
        </w:rPr>
        <w:tab/>
        <w:t xml:space="preserve">Wykonawcy składający postąpienia </w:t>
      </w:r>
      <w:r w:rsidRPr="00B923DD">
        <w:rPr>
          <w:rFonts w:ascii="Century Gothic" w:eastAsia="Times New Roman" w:hAnsi="Century Gothic" w:cs="Times New Roman"/>
          <w:kern w:val="0"/>
          <w:sz w:val="19"/>
          <w:szCs w:val="19"/>
          <w:lang w:eastAsia="ar-SA" w:bidi="ar-SA"/>
        </w:rPr>
        <w:t>są obowiąz</w:t>
      </w:r>
      <w:r w:rsidR="00B923DD" w:rsidRPr="00B923DD">
        <w:rPr>
          <w:rFonts w:ascii="Century Gothic" w:eastAsia="Times New Roman" w:hAnsi="Century Gothic" w:cs="Times New Roman"/>
          <w:kern w:val="0"/>
          <w:sz w:val="19"/>
          <w:szCs w:val="19"/>
          <w:lang w:eastAsia="ar-SA" w:bidi="ar-SA"/>
        </w:rPr>
        <w:t xml:space="preserve">ani podpisywać oferty składane </w:t>
      </w:r>
      <w:r w:rsidRPr="00B923DD">
        <w:rPr>
          <w:rFonts w:ascii="Century Gothic" w:eastAsia="Times New Roman" w:hAnsi="Century Gothic" w:cs="Times New Roman"/>
          <w:kern w:val="0"/>
          <w:sz w:val="19"/>
          <w:szCs w:val="19"/>
          <w:lang w:eastAsia="ar-SA" w:bidi="ar-SA"/>
        </w:rPr>
        <w:t>w toku</w:t>
      </w:r>
      <w:r w:rsidRPr="00476A4E">
        <w:rPr>
          <w:rFonts w:ascii="Century Gothic" w:eastAsia="Times New Roman" w:hAnsi="Century Gothic" w:cs="Times New Roman"/>
          <w:kern w:val="0"/>
          <w:sz w:val="20"/>
          <w:szCs w:val="20"/>
          <w:lang w:eastAsia="ar-SA" w:bidi="ar-SA"/>
        </w:rPr>
        <w:t xml:space="preserve"> aukcji (postąpienia) za pomocą oprogramowania dostarczanego przez wystawcę podpisu elektronicznego – struktura generowanych przez platformę ofert nie pozwala na podpisywanie ich bezpośrednio z poziomu programu Adobe Reader.</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7)</w:t>
      </w:r>
      <w:r w:rsidRPr="00476A4E">
        <w:rPr>
          <w:rFonts w:ascii="Century Gothic" w:eastAsia="Times New Roman" w:hAnsi="Century Gothic" w:cs="Times New Roman"/>
          <w:kern w:val="0"/>
          <w:sz w:val="20"/>
          <w:szCs w:val="20"/>
          <w:lang w:eastAsia="ar-SA" w:bidi="ar-SA"/>
        </w:rPr>
        <w:tab/>
      </w:r>
      <w:r w:rsidRPr="00476A4E">
        <w:rPr>
          <w:rFonts w:ascii="Century Gothic" w:eastAsia="Times New Roman" w:hAnsi="Century Gothic" w:cs="Times New Roman"/>
          <w:kern w:val="0"/>
          <w:sz w:val="20"/>
          <w:szCs w:val="20"/>
          <w:u w:val="single"/>
          <w:lang w:eastAsia="ar-SA" w:bidi="ar-SA"/>
        </w:rPr>
        <w:t xml:space="preserve">Oferty winny być podpisane w formacie </w:t>
      </w:r>
      <w:proofErr w:type="spellStart"/>
      <w:r w:rsidRPr="00476A4E">
        <w:rPr>
          <w:rFonts w:ascii="Century Gothic" w:eastAsia="Times New Roman" w:hAnsi="Century Gothic" w:cs="Times New Roman"/>
          <w:kern w:val="0"/>
          <w:sz w:val="20"/>
          <w:szCs w:val="20"/>
          <w:u w:val="single"/>
          <w:lang w:eastAsia="ar-SA" w:bidi="ar-SA"/>
        </w:rPr>
        <w:t>Xades</w:t>
      </w:r>
      <w:proofErr w:type="spellEnd"/>
      <w:r w:rsidRPr="00476A4E">
        <w:rPr>
          <w:rFonts w:ascii="Century Gothic" w:eastAsia="Times New Roman" w:hAnsi="Century Gothic" w:cs="Times New Roman"/>
          <w:kern w:val="0"/>
          <w:sz w:val="20"/>
          <w:szCs w:val="20"/>
          <w:lang w:eastAsia="ar-SA" w:bidi="ar-SA"/>
        </w:rPr>
        <w:t xml:space="preserve">  – tylko dokumenty z takim podpisem będą przyjęte przez platformę aukcyjną jako prawidłowe. Dokumenty mogą być podpisane zarówno podpisem wewnętrznym, jak i zewnętrznym. Celem uniknięcia problemów w toku aukcji Wykonawcy winni wprowadzić odpowiednie ustawienia </w:t>
      </w:r>
      <w:r w:rsidR="00BC38F6">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do oprogramowania obsługującego składanie przez nich podpisu elektronicznego jeszcze przed rozpoczęciem </w:t>
      </w:r>
      <w:r w:rsidRPr="00BC38F6">
        <w:rPr>
          <w:rFonts w:ascii="Century Gothic" w:eastAsia="Times New Roman" w:hAnsi="Century Gothic" w:cs="Times New Roman"/>
          <w:kern w:val="0"/>
          <w:sz w:val="19"/>
          <w:szCs w:val="19"/>
          <w:lang w:eastAsia="ar-SA" w:bidi="ar-SA"/>
        </w:rPr>
        <w:t xml:space="preserve">aukcji elektronicznej. W przypadku trudności z odpowiednim </w:t>
      </w:r>
      <w:r w:rsidRPr="00476A4E">
        <w:rPr>
          <w:rFonts w:ascii="Century Gothic" w:eastAsia="Times New Roman" w:hAnsi="Century Gothic" w:cs="Times New Roman"/>
          <w:kern w:val="0"/>
          <w:sz w:val="20"/>
          <w:szCs w:val="20"/>
          <w:lang w:eastAsia="ar-SA" w:bidi="ar-SA"/>
        </w:rPr>
        <w:t>skonfigurowaniem oprogramowania</w:t>
      </w:r>
      <w:r w:rsidRPr="00BC38F6">
        <w:rPr>
          <w:rFonts w:ascii="Century Gothic" w:eastAsia="Times New Roman" w:hAnsi="Century Gothic" w:cs="Times New Roman"/>
          <w:kern w:val="0"/>
          <w:sz w:val="19"/>
          <w:szCs w:val="19"/>
          <w:lang w:eastAsia="ar-SA" w:bidi="ar-SA"/>
        </w:rPr>
        <w:t xml:space="preserve"> </w:t>
      </w:r>
      <w:r w:rsidR="00BC38F6" w:rsidRPr="00BC38F6">
        <w:rPr>
          <w:rFonts w:ascii="Century Gothic" w:eastAsia="Times New Roman" w:hAnsi="Century Gothic" w:cs="Times New Roman"/>
          <w:kern w:val="0"/>
          <w:sz w:val="19"/>
          <w:szCs w:val="19"/>
          <w:lang w:eastAsia="ar-SA" w:bidi="ar-SA"/>
        </w:rPr>
        <w:t xml:space="preserve">obsługującego składanie podpisu </w:t>
      </w:r>
      <w:r w:rsidRPr="00BC38F6">
        <w:rPr>
          <w:rFonts w:ascii="Century Gothic" w:eastAsia="Times New Roman" w:hAnsi="Century Gothic" w:cs="Times New Roman"/>
          <w:kern w:val="0"/>
          <w:sz w:val="19"/>
          <w:szCs w:val="19"/>
          <w:lang w:eastAsia="ar-SA" w:bidi="ar-SA"/>
        </w:rPr>
        <w:t xml:space="preserve">elektronicznego </w:t>
      </w:r>
      <w:r w:rsidRPr="00476A4E">
        <w:rPr>
          <w:rFonts w:ascii="Century Gothic" w:eastAsia="Times New Roman" w:hAnsi="Century Gothic" w:cs="Times New Roman"/>
          <w:kern w:val="0"/>
          <w:sz w:val="20"/>
          <w:szCs w:val="20"/>
          <w:lang w:eastAsia="ar-SA" w:bidi="ar-SA"/>
        </w:rPr>
        <w:t>zalecany jest kontakt z wystawcą podpisu (centrum certyfikacji).</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8)</w:t>
      </w:r>
      <w:r w:rsidRPr="00476A4E">
        <w:rPr>
          <w:rFonts w:ascii="Century Gothic" w:eastAsia="Times New Roman" w:hAnsi="Century Gothic" w:cs="Times New Roman"/>
          <w:kern w:val="0"/>
          <w:sz w:val="20"/>
          <w:szCs w:val="20"/>
          <w:lang w:eastAsia="ar-SA" w:bidi="ar-SA"/>
        </w:rPr>
        <w:tab/>
        <w:t xml:space="preserve">Oferty generowane przez system aukcyjny nie umożliwiają wprowadzenia podpisu elektronicznego przy użyciu funkcji programu Adobe Reader (funkcja wykorzystywana m.in. w podpisywaniu deklaracji podatkowych). Opatrzenie oferty podpisem </w:t>
      </w:r>
      <w:r w:rsidRPr="00BC38F6">
        <w:rPr>
          <w:rFonts w:ascii="Century Gothic" w:eastAsia="Times New Roman" w:hAnsi="Century Gothic" w:cs="Times New Roman"/>
          <w:kern w:val="0"/>
          <w:sz w:val="19"/>
          <w:szCs w:val="19"/>
          <w:lang w:eastAsia="ar-SA" w:bidi="ar-SA"/>
        </w:rPr>
        <w:t xml:space="preserve">elektronicznym wymaga posłużenia się oprogramowaniem dostarczonym przez wystawcę </w:t>
      </w:r>
      <w:r w:rsidRPr="00476A4E">
        <w:rPr>
          <w:rFonts w:ascii="Century Gothic" w:eastAsia="Times New Roman" w:hAnsi="Century Gothic" w:cs="Times New Roman"/>
          <w:kern w:val="0"/>
          <w:sz w:val="20"/>
          <w:szCs w:val="20"/>
          <w:lang w:eastAsia="ar-SA" w:bidi="ar-SA"/>
        </w:rPr>
        <w:t>podpisu elektronicznego (centrum certyfikacji).</w:t>
      </w:r>
    </w:p>
    <w:p w:rsidR="00A35F4B" w:rsidRPr="00476A4E"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12.</w:t>
      </w:r>
      <w:r w:rsidRPr="00476A4E">
        <w:rPr>
          <w:rFonts w:ascii="Century Gothic" w:eastAsia="Times New Roman" w:hAnsi="Century Gothic" w:cs="Times New Roman"/>
          <w:kern w:val="0"/>
          <w:sz w:val="20"/>
          <w:szCs w:val="20"/>
          <w:lang w:eastAsia="ar-SA" w:bidi="ar-SA"/>
        </w:rPr>
        <w:tab/>
        <w:t xml:space="preserve">Oferta Wykonawcy przestaje wiązać w zakresie, w jakim złoży on korzystniejszą ofertę </w:t>
      </w:r>
      <w:r w:rsidR="00BC38F6">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w toku aukcji elektronicznej.</w:t>
      </w:r>
    </w:p>
    <w:p w:rsidR="00A35F4B" w:rsidRPr="00476A4E"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13.</w:t>
      </w:r>
      <w:r w:rsidRPr="00476A4E">
        <w:rPr>
          <w:rFonts w:ascii="Century Gothic" w:eastAsia="Times New Roman" w:hAnsi="Century Gothic" w:cs="Times New Roman"/>
          <w:kern w:val="0"/>
          <w:sz w:val="20"/>
          <w:szCs w:val="20"/>
          <w:lang w:eastAsia="ar-SA" w:bidi="ar-SA"/>
        </w:rPr>
        <w:tab/>
        <w:t>W sytuacji określonej w pkt. 12 bieg terminu związania ofertą nie ulega przerwaniu.</w:t>
      </w:r>
    </w:p>
    <w:p w:rsidR="00A35F4B" w:rsidRPr="00476A4E"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14.</w:t>
      </w:r>
      <w:r w:rsidRPr="00476A4E">
        <w:rPr>
          <w:rFonts w:ascii="Century Gothic" w:eastAsia="Times New Roman" w:hAnsi="Century Gothic" w:cs="Times New Roman"/>
          <w:kern w:val="0"/>
          <w:sz w:val="20"/>
          <w:szCs w:val="20"/>
          <w:lang w:eastAsia="ar-SA" w:bidi="ar-SA"/>
        </w:rPr>
        <w:tab/>
        <w:t xml:space="preserve">W przypadku gdy awaria systemu teleinformatycznego spowoduje przerwanie aukcji elektronicznej, Zamawiający wyznacza termin kontynuowania aukcji elektronicznej </w:t>
      </w:r>
      <w:r w:rsidRPr="00476A4E">
        <w:rPr>
          <w:rFonts w:ascii="Century Gothic" w:eastAsia="Times New Roman" w:hAnsi="Century Gothic" w:cs="Times New Roman"/>
          <w:kern w:val="0"/>
          <w:sz w:val="20"/>
          <w:szCs w:val="20"/>
          <w:lang w:eastAsia="ar-SA" w:bidi="ar-SA"/>
        </w:rPr>
        <w:br/>
        <w:t>na następny dzień roboczy przypadający po usunięciu awarii, z uwzględnieniem stanu ofert po ostatnim zatwierdzonym postąpieniu.</w:t>
      </w:r>
    </w:p>
    <w:p w:rsidR="00A35F4B" w:rsidRPr="00476A4E" w:rsidRDefault="00A35F4B" w:rsidP="00A35F4B">
      <w:pPr>
        <w:widowControl/>
        <w:autoSpaceDE w:val="0"/>
        <w:autoSpaceDN/>
        <w:ind w:left="567"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15.</w:t>
      </w:r>
      <w:r w:rsidRPr="00476A4E">
        <w:rPr>
          <w:rFonts w:ascii="Century Gothic" w:eastAsia="Times New Roman" w:hAnsi="Century Gothic" w:cs="Times New Roman"/>
          <w:kern w:val="0"/>
          <w:sz w:val="20"/>
          <w:szCs w:val="20"/>
          <w:lang w:eastAsia="ar-SA" w:bidi="ar-SA"/>
        </w:rPr>
        <w:tab/>
        <w:t>Zamawiający zamyka aukcję elektroniczną:</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w terminie określonym w zaproszeniu do udziału w aukcji elektronicznej;</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jeżeli w ustalonym terminie nie zostaną zgłoszone nowe postąpienia;</w:t>
      </w:r>
    </w:p>
    <w:p w:rsidR="00A35F4B" w:rsidRPr="00476A4E" w:rsidRDefault="00A35F4B" w:rsidP="00A35F4B">
      <w:pPr>
        <w:widowControl/>
        <w:autoSpaceDE w:val="0"/>
        <w:autoSpaceDN/>
        <w:ind w:left="851" w:hanging="284"/>
        <w:jc w:val="both"/>
        <w:textAlignment w:val="auto"/>
        <w:rPr>
          <w:rFonts w:ascii="Century Gothic" w:eastAsia="Times New Roman" w:hAnsi="Century Gothic" w:cs="Times New Roman"/>
          <w:iCs/>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Pr="00476A4E">
        <w:rPr>
          <w:rFonts w:ascii="Century Gothic" w:eastAsia="Times New Roman" w:hAnsi="Century Gothic" w:cs="Times New Roman"/>
          <w:kern w:val="0"/>
          <w:sz w:val="20"/>
          <w:szCs w:val="20"/>
          <w:lang w:eastAsia="ar-SA" w:bidi="ar-SA"/>
        </w:rPr>
        <w:tab/>
        <w:t xml:space="preserve">po zakończeniu ostatniego, ustalonego etapu. </w:t>
      </w:r>
    </w:p>
    <w:p w:rsidR="00A35F4B" w:rsidRPr="00476A4E" w:rsidRDefault="00A35F4B" w:rsidP="00A35F4B">
      <w:pPr>
        <w:widowControl/>
        <w:autoSpaceDE w:val="0"/>
        <w:autoSpaceDN/>
        <w:ind w:left="567" w:hanging="425"/>
        <w:jc w:val="both"/>
        <w:textAlignment w:val="auto"/>
        <w:rPr>
          <w:rFonts w:ascii="Century Gothic" w:eastAsia="Times New Roman" w:hAnsi="Century Gothic" w:cs="Times New Roman"/>
          <w:iCs/>
          <w:kern w:val="0"/>
          <w:sz w:val="20"/>
          <w:szCs w:val="20"/>
          <w:lang w:eastAsia="ar-SA" w:bidi="ar-SA"/>
        </w:rPr>
      </w:pPr>
      <w:r w:rsidRPr="00476A4E">
        <w:rPr>
          <w:rFonts w:ascii="Century Gothic" w:eastAsia="Times New Roman" w:hAnsi="Century Gothic" w:cs="Times New Roman"/>
          <w:iCs/>
          <w:kern w:val="0"/>
          <w:sz w:val="20"/>
          <w:szCs w:val="20"/>
          <w:lang w:eastAsia="ar-SA" w:bidi="ar-SA"/>
        </w:rPr>
        <w:t>16.</w:t>
      </w:r>
      <w:r w:rsidRPr="00476A4E">
        <w:rPr>
          <w:rFonts w:ascii="Century Gothic" w:eastAsia="Times New Roman" w:hAnsi="Century Gothic" w:cs="Times New Roman"/>
          <w:iCs/>
          <w:kern w:val="0"/>
          <w:sz w:val="20"/>
          <w:szCs w:val="20"/>
          <w:lang w:eastAsia="ar-SA" w:bidi="ar-SA"/>
        </w:rPr>
        <w:tab/>
        <w:t>Zamawiaj</w:t>
      </w:r>
      <w:r w:rsidRPr="00476A4E">
        <w:rPr>
          <w:rFonts w:ascii="Century Gothic" w:eastAsia="TimesNewRoman" w:hAnsi="Century Gothic" w:cs="Times New Roman"/>
          <w:iCs/>
          <w:kern w:val="0"/>
          <w:sz w:val="20"/>
          <w:szCs w:val="20"/>
          <w:lang w:eastAsia="ar-SA" w:bidi="ar-SA"/>
        </w:rPr>
        <w:t>ą</w:t>
      </w:r>
      <w:r w:rsidRPr="00476A4E">
        <w:rPr>
          <w:rFonts w:ascii="Century Gothic" w:eastAsia="Times New Roman" w:hAnsi="Century Gothic" w:cs="Times New Roman"/>
          <w:iCs/>
          <w:kern w:val="0"/>
          <w:sz w:val="20"/>
          <w:szCs w:val="20"/>
          <w:lang w:eastAsia="ar-SA" w:bidi="ar-SA"/>
        </w:rPr>
        <w:t xml:space="preserve">cy po zamknięciu aukcji elektronicznej dokona oceny ofert w oparciu </w:t>
      </w:r>
      <w:r w:rsidRPr="00476A4E">
        <w:rPr>
          <w:rFonts w:ascii="Century Gothic" w:eastAsia="Times New Roman" w:hAnsi="Century Gothic" w:cs="Times New Roman"/>
          <w:iCs/>
          <w:kern w:val="0"/>
          <w:sz w:val="20"/>
          <w:szCs w:val="20"/>
          <w:lang w:eastAsia="ar-SA" w:bidi="ar-SA"/>
        </w:rPr>
        <w:br/>
        <w:t xml:space="preserve">o kryterium oceny ofert jakim była „cena”, </w:t>
      </w:r>
      <w:r w:rsidRPr="00BC38F6">
        <w:rPr>
          <w:rFonts w:ascii="Century Gothic" w:eastAsia="Times New Roman" w:hAnsi="Century Gothic" w:cs="Times New Roman"/>
          <w:iCs/>
          <w:kern w:val="0"/>
          <w:sz w:val="19"/>
          <w:szCs w:val="19"/>
          <w:lang w:eastAsia="ar-SA" w:bidi="ar-SA"/>
        </w:rPr>
        <w:t xml:space="preserve">z uwzględnieniem wyników aukcji elektronicznej. </w:t>
      </w:r>
    </w:p>
    <w:p w:rsidR="00A35F4B" w:rsidRPr="00476A4E" w:rsidRDefault="00A35F4B" w:rsidP="00064388">
      <w:pPr>
        <w:widowControl/>
        <w:suppressAutoHyphens w:val="0"/>
        <w:autoSpaceDE w:val="0"/>
        <w:adjustRightInd w:val="0"/>
        <w:ind w:left="284" w:hanging="568"/>
        <w:textAlignment w:val="auto"/>
        <w:rPr>
          <w:rFonts w:ascii="Century Gothic" w:eastAsiaTheme="minorHAnsi" w:hAnsi="Century Gothic" w:cs="Times New Roman"/>
          <w:b/>
          <w:bCs/>
          <w:color w:val="000000"/>
          <w:kern w:val="0"/>
          <w:sz w:val="20"/>
          <w:szCs w:val="20"/>
          <w:lang w:eastAsia="en-US" w:bidi="ar-SA"/>
        </w:rPr>
      </w:pPr>
    </w:p>
    <w:p w:rsidR="00E054D4" w:rsidRPr="00476A4E" w:rsidRDefault="00E054D4" w:rsidP="00E054D4">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XVI.</w:t>
      </w:r>
      <w:r w:rsidRPr="00476A4E">
        <w:rPr>
          <w:rFonts w:ascii="Century Gothic" w:eastAsiaTheme="minorHAnsi" w:hAnsi="Century Gothic" w:cs="Times New Roman"/>
          <w:b/>
          <w:bCs/>
          <w:color w:val="000000"/>
          <w:kern w:val="0"/>
          <w:sz w:val="20"/>
          <w:szCs w:val="20"/>
          <w:lang w:eastAsia="en-US" w:bidi="ar-SA"/>
        </w:rPr>
        <w:tab/>
      </w:r>
      <w:r w:rsidR="00A35F4B" w:rsidRPr="00476A4E">
        <w:rPr>
          <w:rFonts w:ascii="Century Gothic" w:eastAsiaTheme="minorHAnsi" w:hAnsi="Century Gothic" w:cs="Times New Roman"/>
          <w:b/>
          <w:bCs/>
          <w:color w:val="000000"/>
          <w:kern w:val="0"/>
          <w:sz w:val="20"/>
          <w:szCs w:val="20"/>
          <w:lang w:eastAsia="en-US" w:bidi="ar-SA"/>
        </w:rPr>
        <w:t xml:space="preserve">Informacje dotyczące zabezpieczenia należytego wykonania umowy – nie dotyczy </w:t>
      </w:r>
    </w:p>
    <w:p w:rsidR="00A35F4B" w:rsidRPr="00476A4E" w:rsidRDefault="00A35F4B"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A35F4B" w:rsidRPr="00476A4E" w:rsidRDefault="00A35F4B" w:rsidP="00A35F4B">
      <w:pPr>
        <w:widowControl/>
        <w:suppressAutoHyphens w:val="0"/>
        <w:autoSpaceDE w:val="0"/>
        <w:adjustRightInd w:val="0"/>
        <w:ind w:left="284" w:hanging="710"/>
        <w:textAlignment w:val="auto"/>
        <w:rPr>
          <w:rFonts w:ascii="Century Gothic" w:eastAsiaTheme="minorHAnsi" w:hAnsi="Century Gothic" w:cs="Times New Roman"/>
          <w:b/>
          <w:bCs/>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XVII.</w:t>
      </w:r>
      <w:r w:rsidRPr="00476A4E">
        <w:rPr>
          <w:rFonts w:ascii="Century Gothic" w:eastAsiaTheme="minorHAnsi" w:hAnsi="Century Gothic" w:cs="Times New Roman"/>
          <w:b/>
          <w:bCs/>
          <w:color w:val="000000"/>
          <w:kern w:val="0"/>
          <w:sz w:val="20"/>
          <w:szCs w:val="20"/>
          <w:lang w:eastAsia="en-US" w:bidi="ar-SA"/>
        </w:rPr>
        <w:tab/>
        <w:t>Informacje o formalnościach, jakie muszą zostać dopełnione po wyborze oferty w celu zawarcia umowy w sprawie zamówienia publicznego</w:t>
      </w:r>
    </w:p>
    <w:p w:rsidR="00E054D4" w:rsidRPr="00476A4E" w:rsidRDefault="00E054D4" w:rsidP="00E054D4">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 xml:space="preserve">Niezwłocznie po wyborze najkorzystniejszej oferty Zamawiający informuje równocześnie Wykonawców, którzy złożyli oferty, o:  </w:t>
      </w:r>
    </w:p>
    <w:p w:rsidR="00E054D4" w:rsidRPr="00476A4E" w:rsidRDefault="00E054D4" w:rsidP="00E054D4">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 xml:space="preserve">wyborze najkorzystniejszej ofert, podając nazwę albo imię i nazwisko, siedzibę </w:t>
      </w:r>
      <w:r w:rsidR="00BC38F6">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albo miejsce zamieszkania, jeżeli jest </w:t>
      </w:r>
      <w:r w:rsidRPr="00BC38F6">
        <w:rPr>
          <w:rFonts w:ascii="Century Gothic" w:eastAsia="Times New Roman" w:hAnsi="Century Gothic" w:cs="Times New Roman"/>
          <w:kern w:val="0"/>
          <w:sz w:val="19"/>
          <w:szCs w:val="19"/>
          <w:lang w:eastAsia="ar-SA" w:bidi="ar-SA"/>
        </w:rPr>
        <w:t>miejscem wykonywania działalności Wykonawcy,</w:t>
      </w:r>
      <w:r w:rsidRPr="00476A4E">
        <w:rPr>
          <w:rFonts w:ascii="Century Gothic" w:eastAsia="Times New Roman" w:hAnsi="Century Gothic" w:cs="Times New Roman"/>
          <w:kern w:val="0"/>
          <w:sz w:val="20"/>
          <w:szCs w:val="20"/>
          <w:lang w:eastAsia="ar-SA" w:bidi="ar-SA"/>
        </w:rPr>
        <w:t xml:space="preserve"> którego ofertę wybrano, oraz nazwy albo imiona i nazwiska, siedziby albo miejsca zamieszkania, jeżeli są miejscami wykonywania działalności Wykonawców, </w:t>
      </w:r>
      <w:r w:rsidR="00BC38F6">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którzy złożyli oferty, a także punktację przyznaną ofertom w każdym kryterium oceny ofert i łączną punktację;</w:t>
      </w:r>
    </w:p>
    <w:p w:rsidR="008249E6" w:rsidRPr="00476A4E" w:rsidRDefault="008249E6" w:rsidP="008249E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 xml:space="preserve">Wykonawcach, których oferty zostały odrzucone, podając uzasadnienie faktyczne </w:t>
      </w:r>
      <w:r w:rsidRPr="00476A4E">
        <w:rPr>
          <w:rFonts w:ascii="Century Gothic" w:eastAsia="Times New Roman" w:hAnsi="Century Gothic" w:cs="Times New Roman"/>
          <w:kern w:val="0"/>
          <w:sz w:val="20"/>
          <w:szCs w:val="20"/>
          <w:lang w:eastAsia="ar-SA" w:bidi="ar-SA"/>
        </w:rPr>
        <w:br/>
        <w:t>i prawne;</w:t>
      </w:r>
    </w:p>
    <w:p w:rsidR="008249E6" w:rsidRPr="00476A4E" w:rsidRDefault="008249E6" w:rsidP="008249E6">
      <w:pPr>
        <w:widowControl/>
        <w:autoSpaceDN/>
        <w:ind w:left="851"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Pr="00476A4E">
        <w:rPr>
          <w:rFonts w:ascii="Century Gothic" w:eastAsia="Times New Roman" w:hAnsi="Century Gothic" w:cs="Times New Roman"/>
          <w:kern w:val="0"/>
          <w:sz w:val="20"/>
          <w:szCs w:val="20"/>
          <w:lang w:eastAsia="ar-SA" w:bidi="ar-SA"/>
        </w:rPr>
        <w:tab/>
        <w:t>Wykonawcach, którzy zostali wykluczeni z postępowania o udzielenie zamówienia, podając uzasadnienie faktyczne i prawne.</w:t>
      </w:r>
    </w:p>
    <w:p w:rsidR="008249E6" w:rsidRPr="00476A4E"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ab/>
        <w:t xml:space="preserve">Jeżeli Zamawiający dokona wyboru oferty, umowa w sprawie realizacji zamówienia publicznego zostanie zawarta z Wykonawcą, który spełni wszystkie przedstawione wymagania oraz którego oferta okaże się najkorzystniejsza. </w:t>
      </w:r>
    </w:p>
    <w:p w:rsidR="008249E6" w:rsidRPr="00476A4E"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Pr="00476A4E">
        <w:rPr>
          <w:rFonts w:ascii="Century Gothic" w:eastAsia="Times New Roman" w:hAnsi="Century Gothic" w:cs="Times New Roman"/>
          <w:kern w:val="0"/>
          <w:sz w:val="20"/>
          <w:szCs w:val="20"/>
          <w:lang w:eastAsia="ar-SA" w:bidi="ar-SA"/>
        </w:rPr>
        <w:tab/>
        <w:t>Umowy są jawne i podlegają udostępnieniu na zasadach określonych w przepisach</w:t>
      </w:r>
      <w:r w:rsidRPr="00476A4E">
        <w:rPr>
          <w:rFonts w:ascii="Century Gothic" w:eastAsia="Times New Roman" w:hAnsi="Century Gothic" w:cs="Times New Roman"/>
          <w:kern w:val="0"/>
          <w:sz w:val="20"/>
          <w:szCs w:val="20"/>
          <w:lang w:eastAsia="ar-SA" w:bidi="ar-SA"/>
        </w:rPr>
        <w:br/>
        <w:t>o dostępie do informacji publicznej.</w:t>
      </w:r>
    </w:p>
    <w:p w:rsidR="008249E6"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4.</w:t>
      </w:r>
      <w:r w:rsidRPr="00476A4E">
        <w:rPr>
          <w:rFonts w:ascii="Century Gothic" w:eastAsia="Times New Roman" w:hAnsi="Century Gothic" w:cs="Times New Roman"/>
          <w:kern w:val="0"/>
          <w:sz w:val="20"/>
          <w:szCs w:val="20"/>
          <w:lang w:eastAsia="ar-SA" w:bidi="ar-SA"/>
        </w:rPr>
        <w:tab/>
        <w:t xml:space="preserve">Umowa wymaga, </w:t>
      </w:r>
      <w:r w:rsidRPr="007C5274">
        <w:rPr>
          <w:rFonts w:ascii="Century Gothic" w:eastAsia="Times New Roman" w:hAnsi="Century Gothic" w:cs="Times New Roman"/>
          <w:kern w:val="0"/>
          <w:sz w:val="19"/>
          <w:szCs w:val="19"/>
          <w:lang w:eastAsia="ar-SA" w:bidi="ar-SA"/>
        </w:rPr>
        <w:t>pod rygorem nieważności, za</w:t>
      </w:r>
      <w:r w:rsidR="007C5274" w:rsidRPr="007C5274">
        <w:rPr>
          <w:rFonts w:ascii="Century Gothic" w:eastAsia="Times New Roman" w:hAnsi="Century Gothic" w:cs="Times New Roman"/>
          <w:kern w:val="0"/>
          <w:sz w:val="19"/>
          <w:szCs w:val="19"/>
          <w:lang w:eastAsia="ar-SA" w:bidi="ar-SA"/>
        </w:rPr>
        <w:t xml:space="preserve">chowania formy pisemnej, chyba </w:t>
      </w:r>
      <w:r w:rsidRPr="007C5274">
        <w:rPr>
          <w:rFonts w:ascii="Century Gothic" w:eastAsia="Times New Roman" w:hAnsi="Century Gothic" w:cs="Times New Roman"/>
          <w:kern w:val="0"/>
          <w:sz w:val="19"/>
          <w:szCs w:val="19"/>
          <w:lang w:eastAsia="ar-SA" w:bidi="ar-SA"/>
        </w:rPr>
        <w:t>że przepisy</w:t>
      </w:r>
      <w:r w:rsidRPr="00476A4E">
        <w:rPr>
          <w:rFonts w:ascii="Century Gothic" w:eastAsia="Times New Roman" w:hAnsi="Century Gothic" w:cs="Times New Roman"/>
          <w:kern w:val="0"/>
          <w:sz w:val="20"/>
          <w:szCs w:val="20"/>
          <w:lang w:eastAsia="ar-SA" w:bidi="ar-SA"/>
        </w:rPr>
        <w:t xml:space="preserve"> odrębne wymagają formy szczególnej. </w:t>
      </w:r>
    </w:p>
    <w:p w:rsidR="007C5274" w:rsidRDefault="007C5274"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7C5274" w:rsidRPr="00476A4E" w:rsidRDefault="007C5274"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p>
    <w:p w:rsidR="008249E6" w:rsidRPr="00476A4E"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76A4E">
        <w:rPr>
          <w:rFonts w:ascii="Century Gothic" w:eastAsia="Times New Roman" w:hAnsi="Century Gothic" w:cs="Times New Roman"/>
          <w:kern w:val="0"/>
          <w:sz w:val="20"/>
          <w:szCs w:val="20"/>
          <w:lang w:eastAsia="ar-SA" w:bidi="ar-SA"/>
        </w:rPr>
        <w:lastRenderedPageBreak/>
        <w:t>5.</w:t>
      </w:r>
      <w:r w:rsidRPr="00476A4E">
        <w:rPr>
          <w:rFonts w:ascii="Century Gothic" w:eastAsia="Times New Roman" w:hAnsi="Century Gothic" w:cs="Times New Roman"/>
          <w:kern w:val="0"/>
          <w:sz w:val="20"/>
          <w:szCs w:val="20"/>
          <w:lang w:eastAsia="ar-SA" w:bidi="ar-SA"/>
        </w:rPr>
        <w:tab/>
        <w:t>Umowa zostanie zawarta w terminie:</w:t>
      </w:r>
    </w:p>
    <w:p w:rsidR="008249E6" w:rsidRPr="00476A4E"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76A4E">
        <w:rPr>
          <w:rFonts w:ascii="Century Gothic" w:eastAsia="Times New Roman" w:hAnsi="Century Gothic" w:cs="Times New Roman"/>
          <w:bCs/>
          <w:kern w:val="0"/>
          <w:sz w:val="20"/>
          <w:szCs w:val="20"/>
          <w:lang w:eastAsia="ar-SA" w:bidi="ar-SA"/>
        </w:rPr>
        <w:t>1)</w:t>
      </w:r>
      <w:r w:rsidRPr="00476A4E">
        <w:rPr>
          <w:rFonts w:ascii="Century Gothic" w:eastAsia="Times New Roman" w:hAnsi="Century Gothic" w:cs="Times New Roman"/>
          <w:bCs/>
          <w:kern w:val="0"/>
          <w:sz w:val="20"/>
          <w:szCs w:val="20"/>
          <w:lang w:eastAsia="ar-SA" w:bidi="ar-SA"/>
        </w:rPr>
        <w:tab/>
        <w:t>nie krótszym niż 5 dni od dnia przesłania zawiadomienia o wyborze najkorzystniejszej oferty, je</w:t>
      </w:r>
      <w:r w:rsidRPr="00476A4E">
        <w:rPr>
          <w:rFonts w:ascii="Century Gothic" w:eastAsia="TimesNewRoman" w:hAnsi="Century Gothic" w:cs="Times New Roman"/>
          <w:bCs/>
          <w:kern w:val="0"/>
          <w:sz w:val="20"/>
          <w:szCs w:val="20"/>
          <w:lang w:eastAsia="ar-SA" w:bidi="ar-SA"/>
        </w:rPr>
        <w:t>ż</w:t>
      </w:r>
      <w:r w:rsidRPr="00476A4E">
        <w:rPr>
          <w:rFonts w:ascii="Century Gothic" w:eastAsia="Times New Roman" w:hAnsi="Century Gothic" w:cs="Times New Roman"/>
          <w:bCs/>
          <w:kern w:val="0"/>
          <w:sz w:val="20"/>
          <w:szCs w:val="20"/>
          <w:lang w:eastAsia="ar-SA" w:bidi="ar-SA"/>
        </w:rPr>
        <w:t>eli zawiadomienie to zostało przesłane przy użyciu środków komunikacji elektronicznej, albo 10 dni jeżeli zostało przesłane w inny sposób;</w:t>
      </w:r>
    </w:p>
    <w:p w:rsidR="008249E6" w:rsidRPr="00476A4E" w:rsidRDefault="008249E6" w:rsidP="008249E6">
      <w:pPr>
        <w:widowControl/>
        <w:autoSpaceDN/>
        <w:ind w:left="851" w:hanging="284"/>
        <w:jc w:val="both"/>
        <w:textAlignment w:val="auto"/>
        <w:rPr>
          <w:rFonts w:ascii="Century Gothic" w:eastAsia="Times New Roman" w:hAnsi="Century Gothic" w:cs="Times New Roman"/>
          <w:bCs/>
          <w:kern w:val="0"/>
          <w:sz w:val="20"/>
          <w:szCs w:val="20"/>
          <w:lang w:eastAsia="ar-SA" w:bidi="ar-SA"/>
        </w:rPr>
      </w:pPr>
      <w:r w:rsidRPr="00476A4E">
        <w:rPr>
          <w:rFonts w:ascii="Century Gothic" w:eastAsia="Times New Roman" w:hAnsi="Century Gothic" w:cs="Times New Roman"/>
          <w:bCs/>
          <w:kern w:val="0"/>
          <w:sz w:val="20"/>
          <w:szCs w:val="20"/>
          <w:lang w:eastAsia="ar-SA" w:bidi="ar-SA"/>
        </w:rPr>
        <w:t>2)</w:t>
      </w:r>
      <w:r w:rsidRPr="00476A4E">
        <w:rPr>
          <w:rFonts w:ascii="Century Gothic" w:eastAsia="Times New Roman" w:hAnsi="Century Gothic" w:cs="Times New Roman"/>
          <w:bCs/>
          <w:kern w:val="0"/>
          <w:sz w:val="20"/>
          <w:szCs w:val="20"/>
          <w:lang w:eastAsia="ar-SA" w:bidi="ar-SA"/>
        </w:rPr>
        <w:tab/>
        <w:t>przed upływem powyższych terminów w przypadkach określonych w art. 308 ust. 3 pkt 1 lit. a ustawy.</w:t>
      </w:r>
    </w:p>
    <w:p w:rsidR="008249E6" w:rsidRPr="00476A4E"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76A4E">
        <w:rPr>
          <w:rFonts w:ascii="Century Gothic" w:eastAsia="Times New Roman" w:hAnsi="Century Gothic" w:cs="Times New Roman"/>
          <w:bCs/>
          <w:kern w:val="0"/>
          <w:sz w:val="20"/>
          <w:szCs w:val="20"/>
          <w:lang w:eastAsia="ar-SA" w:bidi="ar-SA"/>
        </w:rPr>
        <w:t>6.</w:t>
      </w:r>
      <w:r w:rsidRPr="00476A4E">
        <w:rPr>
          <w:rFonts w:ascii="Century Gothic" w:eastAsia="Times New Roman" w:hAnsi="Century Gothic" w:cs="Times New Roman"/>
          <w:bCs/>
          <w:kern w:val="0"/>
          <w:sz w:val="20"/>
          <w:szCs w:val="20"/>
          <w:lang w:eastAsia="ar-SA" w:bidi="ar-SA"/>
        </w:rPr>
        <w:tab/>
        <w:t xml:space="preserve">Zamawiający </w:t>
      </w:r>
      <w:r w:rsidRPr="000C5B07">
        <w:rPr>
          <w:rFonts w:ascii="Century Gothic" w:eastAsia="Times New Roman" w:hAnsi="Century Gothic" w:cs="Times New Roman"/>
          <w:bCs/>
          <w:kern w:val="0"/>
          <w:sz w:val="19"/>
          <w:szCs w:val="19"/>
          <w:lang w:eastAsia="ar-SA" w:bidi="ar-SA"/>
        </w:rPr>
        <w:t>powiadomi wybranego Wykonaw</w:t>
      </w:r>
      <w:r w:rsidR="000C5B07" w:rsidRPr="000C5B07">
        <w:rPr>
          <w:rFonts w:ascii="Century Gothic" w:eastAsia="Times New Roman" w:hAnsi="Century Gothic" w:cs="Times New Roman"/>
          <w:bCs/>
          <w:kern w:val="0"/>
          <w:sz w:val="19"/>
          <w:szCs w:val="19"/>
          <w:lang w:eastAsia="ar-SA" w:bidi="ar-SA"/>
        </w:rPr>
        <w:t xml:space="preserve">cę o terminie podpisania umowy </w:t>
      </w:r>
      <w:r w:rsidRPr="000C5B07">
        <w:rPr>
          <w:rFonts w:ascii="Century Gothic" w:eastAsia="Times New Roman" w:hAnsi="Century Gothic" w:cs="Times New Roman"/>
          <w:bCs/>
          <w:kern w:val="0"/>
          <w:sz w:val="19"/>
          <w:szCs w:val="19"/>
          <w:lang w:eastAsia="ar-SA" w:bidi="ar-SA"/>
        </w:rPr>
        <w:t xml:space="preserve">w sprawie </w:t>
      </w:r>
      <w:r w:rsidRPr="00476A4E">
        <w:rPr>
          <w:rFonts w:ascii="Century Gothic" w:eastAsia="Times New Roman" w:hAnsi="Century Gothic" w:cs="Times New Roman"/>
          <w:bCs/>
          <w:kern w:val="0"/>
          <w:sz w:val="20"/>
          <w:szCs w:val="20"/>
          <w:lang w:eastAsia="ar-SA" w:bidi="ar-SA"/>
        </w:rPr>
        <w:t>zamówienia publicznego.</w:t>
      </w:r>
    </w:p>
    <w:p w:rsidR="008249E6" w:rsidRPr="00476A4E" w:rsidRDefault="008249E6" w:rsidP="008249E6">
      <w:pPr>
        <w:widowControl/>
        <w:autoSpaceDN/>
        <w:ind w:left="568" w:hanging="284"/>
        <w:jc w:val="both"/>
        <w:textAlignment w:val="auto"/>
        <w:rPr>
          <w:rFonts w:ascii="Century Gothic" w:eastAsia="Times New Roman" w:hAnsi="Century Gothic" w:cs="Times New Roman"/>
          <w:bCs/>
          <w:kern w:val="0"/>
          <w:sz w:val="20"/>
          <w:szCs w:val="20"/>
          <w:lang w:eastAsia="ar-SA" w:bidi="ar-SA"/>
        </w:rPr>
      </w:pPr>
      <w:r w:rsidRPr="00476A4E">
        <w:rPr>
          <w:rFonts w:ascii="Century Gothic" w:eastAsia="Times New Roman" w:hAnsi="Century Gothic" w:cs="Times New Roman"/>
          <w:bCs/>
          <w:kern w:val="0"/>
          <w:sz w:val="20"/>
          <w:szCs w:val="20"/>
          <w:lang w:eastAsia="ar-SA" w:bidi="ar-SA"/>
        </w:rPr>
        <w:t xml:space="preserve">7. W okresie obowiązywania stanu zagrożenia epidemicznego albo stanu epidemii </w:t>
      </w:r>
      <w:r w:rsidR="000C5B07">
        <w:rPr>
          <w:rFonts w:ascii="Century Gothic" w:eastAsia="Times New Roman" w:hAnsi="Century Gothic" w:cs="Times New Roman"/>
          <w:bCs/>
          <w:kern w:val="0"/>
          <w:sz w:val="20"/>
          <w:szCs w:val="20"/>
          <w:lang w:eastAsia="ar-SA" w:bidi="ar-SA"/>
        </w:rPr>
        <w:br/>
      </w:r>
      <w:r w:rsidRPr="00476A4E">
        <w:rPr>
          <w:rFonts w:ascii="Century Gothic" w:eastAsia="Times New Roman" w:hAnsi="Century Gothic" w:cs="Times New Roman"/>
          <w:bCs/>
          <w:kern w:val="0"/>
          <w:sz w:val="20"/>
          <w:szCs w:val="20"/>
          <w:lang w:eastAsia="ar-SA" w:bidi="ar-SA"/>
        </w:rPr>
        <w:t>oraz związanych z nimi ograniczeń w przemieszczaniu się, umowy w sprawie zamówienia publicznego zawierane są pod rygorem nieważności w formie pisemnej, albo za zgodą Zamawiającego w postaci elektronicznej</w:t>
      </w:r>
      <w:r w:rsidR="00A21030" w:rsidRPr="00476A4E">
        <w:rPr>
          <w:rFonts w:ascii="Century Gothic" w:eastAsia="Times New Roman" w:hAnsi="Century Gothic" w:cs="Times New Roman"/>
          <w:bCs/>
          <w:kern w:val="0"/>
          <w:sz w:val="20"/>
          <w:szCs w:val="20"/>
          <w:lang w:eastAsia="ar-SA" w:bidi="ar-SA"/>
        </w:rPr>
        <w:t xml:space="preserve">, </w:t>
      </w:r>
      <w:r w:rsidRPr="00476A4E">
        <w:rPr>
          <w:rFonts w:ascii="Century Gothic" w:eastAsia="Times New Roman" w:hAnsi="Century Gothic" w:cs="Times New Roman"/>
          <w:bCs/>
          <w:kern w:val="0"/>
          <w:sz w:val="20"/>
          <w:szCs w:val="20"/>
          <w:lang w:eastAsia="ar-SA" w:bidi="ar-SA"/>
        </w:rPr>
        <w:t>opatrzonej kwalifikowanym podpisem elektronicznym.</w:t>
      </w:r>
    </w:p>
    <w:p w:rsidR="008249E6" w:rsidRPr="00476A4E"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8.</w:t>
      </w:r>
      <w:r w:rsidRPr="00476A4E">
        <w:rPr>
          <w:rFonts w:ascii="Century Gothic" w:eastAsia="Times New Roman" w:hAnsi="Century Gothic" w:cs="Times New Roman"/>
          <w:kern w:val="0"/>
          <w:sz w:val="20"/>
          <w:szCs w:val="20"/>
          <w:lang w:eastAsia="ar-SA" w:bidi="ar-SA"/>
        </w:rPr>
        <w:tab/>
        <w:t xml:space="preserve">O miejscu i dokładnym terminie zawarcia umowy Zamawiający powiadomi niezwłocznie wybranego Wykonawcę w informacji o wyborze najkorzystniejszej oferty. </w:t>
      </w:r>
    </w:p>
    <w:p w:rsidR="008249E6" w:rsidRPr="00476A4E" w:rsidRDefault="008249E6" w:rsidP="008249E6">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9.</w:t>
      </w:r>
      <w:r w:rsidRPr="00476A4E">
        <w:rPr>
          <w:rFonts w:ascii="Century Gothic" w:eastAsia="Times New Roman" w:hAnsi="Century Gothic" w:cs="Times New Roman"/>
          <w:kern w:val="0"/>
          <w:sz w:val="20"/>
          <w:szCs w:val="20"/>
          <w:lang w:eastAsia="ar-SA" w:bidi="ar-SA"/>
        </w:rPr>
        <w:tab/>
        <w:t>Jeżeli zostanie wybrana oferta Wykonawców wspólnie ubiegających się o udzielenie zamówienia, Zamawiający może żądać przed zawarciem umowy w sprawie zamówienia publicznego kopii umowy regulującej współpracę tych Wykonawców.</w:t>
      </w:r>
    </w:p>
    <w:p w:rsidR="008249E6" w:rsidRPr="00476A4E" w:rsidRDefault="008249E6" w:rsidP="008249E6">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476A4E">
        <w:rPr>
          <w:rFonts w:ascii="Century Gothic" w:eastAsia="Times New Roman" w:hAnsi="Century Gothic" w:cs="Times New Roman"/>
          <w:kern w:val="0"/>
          <w:sz w:val="20"/>
          <w:szCs w:val="20"/>
          <w:lang w:eastAsia="ar-SA" w:bidi="ar-SA"/>
        </w:rPr>
        <w:t>10.</w:t>
      </w:r>
      <w:r w:rsidR="00A95F90" w:rsidRPr="00476A4E">
        <w:rPr>
          <w:rFonts w:ascii="Century Gothic" w:eastAsia="Times New Roman" w:hAnsi="Century Gothic" w:cs="Times New Roman"/>
          <w:kern w:val="0"/>
          <w:sz w:val="20"/>
          <w:szCs w:val="20"/>
          <w:lang w:eastAsia="ar-SA" w:bidi="ar-SA"/>
        </w:rPr>
        <w:tab/>
      </w:r>
      <w:r w:rsidRPr="00476A4E">
        <w:rPr>
          <w:rFonts w:ascii="Century Gothic" w:eastAsia="Times New Roman" w:hAnsi="Century Gothic" w:cs="Times New Roman"/>
          <w:kern w:val="0"/>
          <w:sz w:val="20"/>
          <w:szCs w:val="20"/>
          <w:lang w:eastAsia="ar-SA" w:bidi="ar-SA"/>
        </w:rPr>
        <w:t>Przed podpisaniem umowy wybrany Wykonawca przekaże Zamawiającemu informacje niezbędne do wpisania do treści umowy (np. imiona i nazwiska upoważnionych osób, które będą reprezentować Wykonawcę przy podpisaniu umowy).</w:t>
      </w:r>
    </w:p>
    <w:p w:rsidR="008249E6" w:rsidRPr="00476A4E" w:rsidRDefault="008249E6" w:rsidP="008249E6">
      <w:pPr>
        <w:widowControl/>
        <w:autoSpaceDN/>
        <w:ind w:left="568" w:hanging="426"/>
        <w:jc w:val="both"/>
        <w:textAlignment w:val="auto"/>
        <w:rPr>
          <w:rFonts w:ascii="Century Gothic" w:eastAsia="Times New Roman" w:hAnsi="Century Gothic" w:cs="Times New Roman"/>
          <w:bCs/>
          <w:kern w:val="0"/>
          <w:sz w:val="20"/>
          <w:szCs w:val="20"/>
          <w:lang w:eastAsia="ar-SA" w:bidi="ar-SA"/>
        </w:rPr>
      </w:pPr>
      <w:r w:rsidRPr="00476A4E">
        <w:rPr>
          <w:rFonts w:ascii="Century Gothic" w:eastAsia="Times New Roman" w:hAnsi="Century Gothic" w:cs="Times New Roman"/>
          <w:bCs/>
          <w:kern w:val="0"/>
          <w:sz w:val="20"/>
          <w:szCs w:val="20"/>
          <w:lang w:eastAsia="ar-SA" w:bidi="ar-SA"/>
        </w:rPr>
        <w:t>11.</w:t>
      </w:r>
      <w:r w:rsidRPr="00476A4E">
        <w:rPr>
          <w:rFonts w:ascii="Century Gothic" w:eastAsia="Times New Roman" w:hAnsi="Century Gothic" w:cs="Times New Roman"/>
          <w:bCs/>
          <w:kern w:val="0"/>
          <w:sz w:val="20"/>
          <w:szCs w:val="20"/>
          <w:lang w:eastAsia="ar-SA" w:bidi="ar-SA"/>
        </w:rPr>
        <w:tab/>
        <w:t>Je</w:t>
      </w:r>
      <w:r w:rsidRPr="00476A4E">
        <w:rPr>
          <w:rFonts w:ascii="Century Gothic" w:eastAsia="TimesNewRoman" w:hAnsi="Century Gothic" w:cs="Times New Roman"/>
          <w:bCs/>
          <w:kern w:val="0"/>
          <w:sz w:val="20"/>
          <w:szCs w:val="20"/>
          <w:lang w:eastAsia="ar-SA" w:bidi="ar-SA"/>
        </w:rPr>
        <w:t>ż</w:t>
      </w:r>
      <w:r w:rsidRPr="00476A4E">
        <w:rPr>
          <w:rFonts w:ascii="Century Gothic" w:eastAsia="Times New Roman" w:hAnsi="Century Gothic" w:cs="Times New Roman"/>
          <w:bCs/>
          <w:kern w:val="0"/>
          <w:sz w:val="20"/>
          <w:szCs w:val="20"/>
          <w:lang w:eastAsia="ar-SA" w:bidi="ar-SA"/>
        </w:rPr>
        <w:t>eli Wykonawca, którego oferta została wybrana, uchyla si</w:t>
      </w:r>
      <w:r w:rsidRPr="00476A4E">
        <w:rPr>
          <w:rFonts w:ascii="Century Gothic" w:eastAsia="TimesNewRoman" w:hAnsi="Century Gothic" w:cs="Times New Roman"/>
          <w:bCs/>
          <w:kern w:val="0"/>
          <w:sz w:val="20"/>
          <w:szCs w:val="20"/>
          <w:lang w:eastAsia="ar-SA" w:bidi="ar-SA"/>
        </w:rPr>
        <w:t xml:space="preserve">ę </w:t>
      </w:r>
      <w:r w:rsidRPr="00476A4E">
        <w:rPr>
          <w:rFonts w:ascii="Century Gothic" w:eastAsia="Times New Roman" w:hAnsi="Century Gothic" w:cs="Times New Roman"/>
          <w:bCs/>
          <w:kern w:val="0"/>
          <w:sz w:val="20"/>
          <w:szCs w:val="20"/>
          <w:lang w:eastAsia="ar-SA" w:bidi="ar-SA"/>
        </w:rPr>
        <w:t>od zawarcia</w:t>
      </w:r>
      <w:r w:rsidRPr="00476A4E">
        <w:rPr>
          <w:rFonts w:ascii="Century Gothic" w:eastAsia="Times New Roman" w:hAnsi="Century Gothic" w:cs="Times New Roman"/>
          <w:kern w:val="0"/>
          <w:sz w:val="20"/>
          <w:szCs w:val="20"/>
          <w:lang w:eastAsia="ar-SA" w:bidi="ar-SA"/>
        </w:rPr>
        <w:t xml:space="preserve"> </w:t>
      </w:r>
      <w:r w:rsidR="000C5B07">
        <w:rPr>
          <w:rFonts w:ascii="Century Gothic" w:eastAsia="Times New Roman" w:hAnsi="Century Gothic" w:cs="Times New Roman"/>
          <w:bCs/>
          <w:kern w:val="0"/>
          <w:sz w:val="20"/>
          <w:szCs w:val="20"/>
          <w:lang w:eastAsia="ar-SA" w:bidi="ar-SA"/>
        </w:rPr>
        <w:t xml:space="preserve">umowy </w:t>
      </w:r>
      <w:r w:rsidR="000C5B07">
        <w:rPr>
          <w:rFonts w:ascii="Century Gothic" w:eastAsia="Times New Roman" w:hAnsi="Century Gothic" w:cs="Times New Roman"/>
          <w:bCs/>
          <w:kern w:val="0"/>
          <w:sz w:val="20"/>
          <w:szCs w:val="20"/>
          <w:lang w:eastAsia="ar-SA" w:bidi="ar-SA"/>
        </w:rPr>
        <w:br/>
      </w:r>
      <w:r w:rsidRPr="00476A4E">
        <w:rPr>
          <w:rFonts w:ascii="Century Gothic" w:eastAsia="Times New Roman" w:hAnsi="Century Gothic" w:cs="Times New Roman"/>
          <w:bCs/>
          <w:kern w:val="0"/>
          <w:sz w:val="20"/>
          <w:szCs w:val="20"/>
          <w:lang w:eastAsia="ar-SA" w:bidi="ar-SA"/>
        </w:rPr>
        <w:t>w sprawie zamówienia publicznego, Zamawiaj</w:t>
      </w:r>
      <w:r w:rsidRPr="00476A4E">
        <w:rPr>
          <w:rFonts w:ascii="Century Gothic" w:eastAsia="TimesNewRoman" w:hAnsi="Century Gothic" w:cs="Times New Roman"/>
          <w:bCs/>
          <w:kern w:val="0"/>
          <w:sz w:val="20"/>
          <w:szCs w:val="20"/>
          <w:lang w:eastAsia="ar-SA" w:bidi="ar-SA"/>
        </w:rPr>
        <w:t>ą</w:t>
      </w:r>
      <w:r w:rsidRPr="00476A4E">
        <w:rPr>
          <w:rFonts w:ascii="Century Gothic" w:eastAsia="Times New Roman" w:hAnsi="Century Gothic" w:cs="Times New Roman"/>
          <w:bCs/>
          <w:kern w:val="0"/>
          <w:sz w:val="20"/>
          <w:szCs w:val="20"/>
          <w:lang w:eastAsia="ar-SA" w:bidi="ar-SA"/>
        </w:rPr>
        <w:t>cy mo</w:t>
      </w:r>
      <w:r w:rsidRPr="00476A4E">
        <w:rPr>
          <w:rFonts w:ascii="Century Gothic" w:eastAsia="TimesNewRoman" w:hAnsi="Century Gothic" w:cs="Times New Roman"/>
          <w:bCs/>
          <w:kern w:val="0"/>
          <w:sz w:val="20"/>
          <w:szCs w:val="20"/>
          <w:lang w:eastAsia="ar-SA" w:bidi="ar-SA"/>
        </w:rPr>
        <w:t>ż</w:t>
      </w:r>
      <w:r w:rsidRPr="00476A4E">
        <w:rPr>
          <w:rFonts w:ascii="Century Gothic" w:eastAsia="Times New Roman" w:hAnsi="Century Gothic" w:cs="Times New Roman"/>
          <w:bCs/>
          <w:kern w:val="0"/>
          <w:sz w:val="20"/>
          <w:szCs w:val="20"/>
          <w:lang w:eastAsia="ar-SA" w:bidi="ar-SA"/>
        </w:rPr>
        <w:t>e wybra</w:t>
      </w:r>
      <w:r w:rsidRPr="00476A4E">
        <w:rPr>
          <w:rFonts w:ascii="Century Gothic" w:eastAsia="TimesNewRoman" w:hAnsi="Century Gothic" w:cs="Times New Roman"/>
          <w:bCs/>
          <w:kern w:val="0"/>
          <w:sz w:val="20"/>
          <w:szCs w:val="20"/>
          <w:lang w:eastAsia="ar-SA" w:bidi="ar-SA"/>
        </w:rPr>
        <w:t xml:space="preserve">ć </w:t>
      </w:r>
      <w:r w:rsidRPr="00476A4E">
        <w:rPr>
          <w:rFonts w:ascii="Century Gothic" w:eastAsia="Times New Roman" w:hAnsi="Century Gothic" w:cs="Times New Roman"/>
          <w:bCs/>
          <w:kern w:val="0"/>
          <w:sz w:val="20"/>
          <w:szCs w:val="20"/>
          <w:lang w:eastAsia="ar-SA" w:bidi="ar-SA"/>
        </w:rPr>
        <w:t>ofert</w:t>
      </w:r>
      <w:r w:rsidRPr="00476A4E">
        <w:rPr>
          <w:rFonts w:ascii="Century Gothic" w:eastAsia="TimesNewRoman" w:hAnsi="Century Gothic" w:cs="Times New Roman"/>
          <w:bCs/>
          <w:kern w:val="0"/>
          <w:sz w:val="20"/>
          <w:szCs w:val="20"/>
          <w:lang w:eastAsia="ar-SA" w:bidi="ar-SA"/>
        </w:rPr>
        <w:t>ę</w:t>
      </w:r>
      <w:r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bCs/>
          <w:kern w:val="0"/>
          <w:sz w:val="20"/>
          <w:szCs w:val="20"/>
          <w:lang w:eastAsia="ar-SA" w:bidi="ar-SA"/>
        </w:rPr>
        <w:t>najkorzystniejsz</w:t>
      </w:r>
      <w:r w:rsidRPr="00476A4E">
        <w:rPr>
          <w:rFonts w:ascii="Century Gothic" w:eastAsia="TimesNewRoman" w:hAnsi="Century Gothic" w:cs="Times New Roman"/>
          <w:bCs/>
          <w:kern w:val="0"/>
          <w:sz w:val="20"/>
          <w:szCs w:val="20"/>
          <w:lang w:eastAsia="ar-SA" w:bidi="ar-SA"/>
        </w:rPr>
        <w:t xml:space="preserve">ą </w:t>
      </w:r>
      <w:r w:rsidRPr="00476A4E">
        <w:rPr>
          <w:rFonts w:ascii="Century Gothic" w:eastAsia="Times New Roman" w:hAnsi="Century Gothic" w:cs="Times New Roman"/>
          <w:bCs/>
          <w:kern w:val="0"/>
          <w:sz w:val="20"/>
          <w:szCs w:val="20"/>
          <w:lang w:eastAsia="ar-SA" w:bidi="ar-SA"/>
        </w:rPr>
        <w:t>spo</w:t>
      </w:r>
      <w:r w:rsidRPr="00476A4E">
        <w:rPr>
          <w:rFonts w:ascii="Century Gothic" w:eastAsia="TimesNewRoman" w:hAnsi="Century Gothic" w:cs="Times New Roman"/>
          <w:bCs/>
          <w:kern w:val="0"/>
          <w:sz w:val="20"/>
          <w:szCs w:val="20"/>
          <w:lang w:eastAsia="ar-SA" w:bidi="ar-SA"/>
        </w:rPr>
        <w:t>ś</w:t>
      </w:r>
      <w:r w:rsidRPr="00476A4E">
        <w:rPr>
          <w:rFonts w:ascii="Century Gothic" w:eastAsia="Times New Roman" w:hAnsi="Century Gothic" w:cs="Times New Roman"/>
          <w:bCs/>
          <w:kern w:val="0"/>
          <w:sz w:val="20"/>
          <w:szCs w:val="20"/>
          <w:lang w:eastAsia="ar-SA" w:bidi="ar-SA"/>
        </w:rPr>
        <w:t>ród pozostałych ofert bez przeprowadzania ich</w:t>
      </w:r>
      <w:r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bCs/>
          <w:kern w:val="0"/>
          <w:sz w:val="20"/>
          <w:szCs w:val="20"/>
          <w:lang w:eastAsia="ar-SA" w:bidi="ar-SA"/>
        </w:rPr>
        <w:t>ponownego badania i oceny, chyba, że zachodz</w:t>
      </w:r>
      <w:r w:rsidRPr="00476A4E">
        <w:rPr>
          <w:rFonts w:ascii="Century Gothic" w:eastAsia="TimesNewRoman" w:hAnsi="Century Gothic" w:cs="Times New Roman"/>
          <w:bCs/>
          <w:kern w:val="0"/>
          <w:sz w:val="20"/>
          <w:szCs w:val="20"/>
          <w:lang w:eastAsia="ar-SA" w:bidi="ar-SA"/>
        </w:rPr>
        <w:t xml:space="preserve">ą </w:t>
      </w:r>
      <w:r w:rsidRPr="00476A4E">
        <w:rPr>
          <w:rFonts w:ascii="Century Gothic" w:eastAsia="Times New Roman" w:hAnsi="Century Gothic" w:cs="Times New Roman"/>
          <w:bCs/>
          <w:kern w:val="0"/>
          <w:sz w:val="20"/>
          <w:szCs w:val="20"/>
          <w:lang w:eastAsia="ar-SA" w:bidi="ar-SA"/>
        </w:rPr>
        <w:t>przesłanki uniewa</w:t>
      </w:r>
      <w:r w:rsidRPr="00476A4E">
        <w:rPr>
          <w:rFonts w:ascii="Century Gothic" w:eastAsia="TimesNewRoman" w:hAnsi="Century Gothic" w:cs="Times New Roman"/>
          <w:bCs/>
          <w:kern w:val="0"/>
          <w:sz w:val="20"/>
          <w:szCs w:val="20"/>
          <w:lang w:eastAsia="ar-SA" w:bidi="ar-SA"/>
        </w:rPr>
        <w:t>ż</w:t>
      </w:r>
      <w:r w:rsidRPr="00476A4E">
        <w:rPr>
          <w:rFonts w:ascii="Century Gothic" w:eastAsia="Times New Roman" w:hAnsi="Century Gothic" w:cs="Times New Roman"/>
          <w:bCs/>
          <w:kern w:val="0"/>
          <w:sz w:val="20"/>
          <w:szCs w:val="20"/>
          <w:lang w:eastAsia="ar-SA" w:bidi="ar-SA"/>
        </w:rPr>
        <w:t>nienia</w:t>
      </w:r>
      <w:r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bCs/>
          <w:kern w:val="0"/>
          <w:sz w:val="20"/>
          <w:szCs w:val="20"/>
          <w:lang w:eastAsia="ar-SA" w:bidi="ar-SA"/>
        </w:rPr>
        <w:t>post</w:t>
      </w:r>
      <w:r w:rsidRPr="00476A4E">
        <w:rPr>
          <w:rFonts w:ascii="Century Gothic" w:eastAsia="TimesNewRoman" w:hAnsi="Century Gothic" w:cs="Times New Roman"/>
          <w:bCs/>
          <w:kern w:val="0"/>
          <w:sz w:val="20"/>
          <w:szCs w:val="20"/>
          <w:lang w:eastAsia="ar-SA" w:bidi="ar-SA"/>
        </w:rPr>
        <w:t>ę</w:t>
      </w:r>
      <w:r w:rsidRPr="00476A4E">
        <w:rPr>
          <w:rFonts w:ascii="Century Gothic" w:eastAsia="Times New Roman" w:hAnsi="Century Gothic" w:cs="Times New Roman"/>
          <w:bCs/>
          <w:kern w:val="0"/>
          <w:sz w:val="20"/>
          <w:szCs w:val="20"/>
          <w:lang w:eastAsia="ar-SA" w:bidi="ar-SA"/>
        </w:rPr>
        <w:t>powania, o których mowa w art. 255 ustawy.</w:t>
      </w:r>
    </w:p>
    <w:p w:rsidR="001553E0" w:rsidRPr="00476A4E" w:rsidRDefault="001553E0" w:rsidP="008249E6">
      <w:pPr>
        <w:widowControl/>
        <w:autoSpaceDN/>
        <w:ind w:left="568" w:hanging="426"/>
        <w:jc w:val="both"/>
        <w:textAlignment w:val="auto"/>
        <w:rPr>
          <w:rFonts w:ascii="Century Gothic" w:eastAsia="Times New Roman" w:hAnsi="Century Gothic" w:cs="Times New Roman"/>
          <w:kern w:val="0"/>
          <w:sz w:val="20"/>
          <w:szCs w:val="20"/>
          <w:lang w:eastAsia="ar-SA" w:bidi="ar-SA"/>
        </w:rPr>
      </w:pPr>
    </w:p>
    <w:p w:rsidR="00A35F4B" w:rsidRPr="00476A4E" w:rsidRDefault="00A35F4B" w:rsidP="00A35F4B">
      <w:pPr>
        <w:widowControl/>
        <w:suppressAutoHyphens w:val="0"/>
        <w:autoSpaceDE w:val="0"/>
        <w:adjustRightInd w:val="0"/>
        <w:ind w:left="284" w:hanging="851"/>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XVIII.</w:t>
      </w:r>
      <w:r w:rsidRPr="00476A4E">
        <w:rPr>
          <w:rFonts w:ascii="Century Gothic" w:eastAsiaTheme="minorHAnsi" w:hAnsi="Century Gothic" w:cs="Times New Roman"/>
          <w:b/>
          <w:bCs/>
          <w:color w:val="000000"/>
          <w:kern w:val="0"/>
          <w:sz w:val="20"/>
          <w:szCs w:val="20"/>
          <w:lang w:eastAsia="en-US" w:bidi="ar-SA"/>
        </w:rPr>
        <w:tab/>
        <w:t>Pouczenie o środkach ochrony prawnej przysługujących Wykonawcy</w:t>
      </w:r>
    </w:p>
    <w:p w:rsidR="008249E6" w:rsidRPr="00476A4E" w:rsidRDefault="001F1504" w:rsidP="001F1504">
      <w:pPr>
        <w:autoSpaceDE w:val="0"/>
        <w:adjustRightInd w:val="0"/>
        <w:ind w:left="284"/>
        <w:jc w:val="both"/>
        <w:rPr>
          <w:rFonts w:ascii="Century Gothic" w:hAnsi="Century Gothic"/>
          <w:sz w:val="20"/>
          <w:szCs w:val="20"/>
        </w:rPr>
      </w:pPr>
      <w:r w:rsidRPr="00476A4E">
        <w:rPr>
          <w:rFonts w:ascii="Century Gothic" w:hAnsi="Century Gothic"/>
          <w:sz w:val="20"/>
          <w:szCs w:val="20"/>
        </w:rPr>
        <w:t xml:space="preserve">Wykonawcy oraz innemu podmiotowi, jeżeli ma lub miał interes w uzyskaniu zamówienia oraz poniósł lub może ponieść szkodę w wyniku naruszenia przez Zamawiającego przepisów </w:t>
      </w:r>
      <w:r w:rsidRPr="000C5B07">
        <w:rPr>
          <w:rFonts w:ascii="Century Gothic" w:hAnsi="Century Gothic"/>
          <w:sz w:val="19"/>
          <w:szCs w:val="19"/>
        </w:rPr>
        <w:t>ustawy, przysługują środki ochrony prawnej określone w Dziale IX, Rozdział 1 i Rozdział 2 ustawy.</w:t>
      </w:r>
    </w:p>
    <w:p w:rsidR="001F1504" w:rsidRPr="00476A4E" w:rsidRDefault="001F1504" w:rsidP="001F1504">
      <w:pPr>
        <w:widowControl/>
        <w:suppressAutoHyphens w:val="0"/>
        <w:autoSpaceDE w:val="0"/>
        <w:adjustRightInd w:val="0"/>
        <w:textAlignment w:val="auto"/>
        <w:rPr>
          <w:rFonts w:ascii="Century Gothic" w:eastAsiaTheme="minorHAnsi" w:hAnsi="Century Gothic" w:cs="Times New Roman"/>
          <w:color w:val="000000"/>
          <w:kern w:val="0"/>
          <w:sz w:val="20"/>
          <w:szCs w:val="20"/>
          <w:lang w:eastAsia="en-US" w:bidi="ar-SA"/>
        </w:rPr>
      </w:pPr>
    </w:p>
    <w:p w:rsidR="00A35F4B" w:rsidRPr="00476A4E" w:rsidRDefault="00A35F4B" w:rsidP="00A35F4B">
      <w:pPr>
        <w:widowControl/>
        <w:suppressAutoHyphens w:val="0"/>
        <w:autoSpaceDE w:val="0"/>
        <w:adjustRightInd w:val="0"/>
        <w:ind w:left="284" w:hanging="710"/>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XIX.</w:t>
      </w:r>
      <w:r w:rsidRPr="00476A4E">
        <w:rPr>
          <w:rFonts w:ascii="Century Gothic" w:eastAsiaTheme="minorHAnsi" w:hAnsi="Century Gothic" w:cs="Times New Roman"/>
          <w:b/>
          <w:bCs/>
          <w:color w:val="000000"/>
          <w:kern w:val="0"/>
          <w:sz w:val="20"/>
          <w:szCs w:val="20"/>
          <w:lang w:eastAsia="en-US" w:bidi="ar-SA"/>
        </w:rPr>
        <w:tab/>
        <w:t>Klauzula informacyjna dotycząca przetwarzania danych osobowych</w:t>
      </w:r>
    </w:p>
    <w:p w:rsidR="00414B1E" w:rsidRPr="004C3B2C" w:rsidRDefault="00414B1E" w:rsidP="00414B1E">
      <w:pPr>
        <w:widowControl/>
        <w:suppressAutoHyphens w:val="0"/>
        <w:autoSpaceDE w:val="0"/>
        <w:adjustRightInd w:val="0"/>
        <w:ind w:left="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Zgodnie z art. 13 rozporządzenia Parlamentu Euro</w:t>
      </w:r>
      <w:r>
        <w:rPr>
          <w:rFonts w:ascii="Century Gothic" w:eastAsiaTheme="minorHAnsi" w:hAnsi="Century Gothic" w:cs="Times New Roman"/>
          <w:color w:val="000000"/>
          <w:kern w:val="0"/>
          <w:sz w:val="20"/>
          <w:szCs w:val="20"/>
          <w:lang w:eastAsia="en-US" w:bidi="ar-SA"/>
        </w:rPr>
        <w:t xml:space="preserve">pejskiego i Rady (UE) 2016/679 </w:t>
      </w:r>
      <w:r w:rsidRPr="004C3B2C">
        <w:rPr>
          <w:rFonts w:ascii="Century Gothic" w:eastAsiaTheme="minorHAnsi" w:hAnsi="Century Gothic" w:cs="Times New Roman"/>
          <w:color w:val="000000"/>
          <w:kern w:val="0"/>
          <w:sz w:val="20"/>
          <w:szCs w:val="20"/>
          <w:lang w:eastAsia="en-US" w:bidi="ar-SA"/>
        </w:rPr>
        <w:t xml:space="preserve">z dnia </w:t>
      </w:r>
      <w:r>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27 kwietnia 2016 r. w sprawie ochrony osób fizycznych w związku z przetwarzaniem danych osobowych i w sprawie swobodnego przepływu takich danych oraz uchylenia dyrektywy 95/46/WE (ogólne rozporządzenie o ochro</w:t>
      </w:r>
      <w:r>
        <w:rPr>
          <w:rFonts w:ascii="Century Gothic" w:eastAsiaTheme="minorHAnsi" w:hAnsi="Century Gothic" w:cs="Times New Roman"/>
          <w:color w:val="000000"/>
          <w:kern w:val="0"/>
          <w:sz w:val="20"/>
          <w:szCs w:val="20"/>
          <w:lang w:eastAsia="en-US" w:bidi="ar-SA"/>
        </w:rPr>
        <w:t xml:space="preserve">nie danych) z dnia 27 kwietnia </w:t>
      </w:r>
      <w:r w:rsidRPr="004C3B2C">
        <w:rPr>
          <w:rFonts w:ascii="Century Gothic" w:eastAsiaTheme="minorHAnsi" w:hAnsi="Century Gothic" w:cs="Times New Roman"/>
          <w:color w:val="000000"/>
          <w:kern w:val="0"/>
          <w:sz w:val="20"/>
          <w:szCs w:val="20"/>
          <w:lang w:eastAsia="en-US" w:bidi="ar-SA"/>
        </w:rPr>
        <w:t xml:space="preserve">2016 r. </w:t>
      </w:r>
      <w:r>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WE (Dz. Urz. UE L 119 z 04.05.2016, str. 1 oraz Dz. Urz. UE L 127 z 23.05.2018, str. 2 </w:t>
      </w:r>
      <w:r>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oraz Dz. Urz. UE L 74, str. 35 z 04.03.2021 r.) (dalej zwane RODO) informujemy, że:</w:t>
      </w:r>
    </w:p>
    <w:p w:rsidR="00414B1E" w:rsidRPr="004C3B2C" w:rsidRDefault="00414B1E" w:rsidP="00414B1E">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1)</w:t>
      </w:r>
      <w:r w:rsidRPr="004C3B2C">
        <w:rPr>
          <w:rFonts w:ascii="Century Gothic" w:eastAsiaTheme="minorHAnsi" w:hAnsi="Century Gothic" w:cs="Times New Roman"/>
          <w:color w:val="000000"/>
          <w:kern w:val="0"/>
          <w:sz w:val="20"/>
          <w:szCs w:val="20"/>
          <w:lang w:eastAsia="en-US" w:bidi="ar-SA"/>
        </w:rPr>
        <w:tab/>
        <w:t xml:space="preserve">administratorem Pani/Pana danych osobowych jest Komendant Centrum Szkolenia Policji z siedzibą w Legionowie przy ul. Zegrzyńskiej 121, 05-119 Legionowo; </w:t>
      </w:r>
    </w:p>
    <w:p w:rsidR="00414B1E" w:rsidRPr="00476A4E" w:rsidRDefault="00414B1E" w:rsidP="00414B1E">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 xml:space="preserve">2) inspektorem ochrony danych w Centrum Szkolenia Policji w Legionowie jest Pani </w:t>
      </w:r>
      <w:r>
        <w:rPr>
          <w:rFonts w:ascii="Century Gothic" w:eastAsiaTheme="minorHAnsi" w:hAnsi="Century Gothic" w:cs="Times New Roman"/>
          <w:color w:val="000000"/>
          <w:kern w:val="0"/>
          <w:sz w:val="20"/>
          <w:szCs w:val="20"/>
          <w:lang w:eastAsia="en-US" w:bidi="ar-SA"/>
        </w:rPr>
        <w:br/>
      </w:r>
      <w:r w:rsidRPr="009054F9">
        <w:rPr>
          <w:rFonts w:ascii="Century Gothic" w:eastAsiaTheme="minorHAnsi" w:hAnsi="Century Gothic" w:cs="Times New Roman"/>
          <w:color w:val="000000"/>
          <w:kern w:val="0"/>
          <w:sz w:val="19"/>
          <w:szCs w:val="19"/>
          <w:lang w:eastAsia="en-US" w:bidi="ar-SA"/>
        </w:rPr>
        <w:t xml:space="preserve">st. </w:t>
      </w:r>
      <w:proofErr w:type="spellStart"/>
      <w:r w:rsidRPr="009054F9">
        <w:rPr>
          <w:rFonts w:ascii="Century Gothic" w:eastAsiaTheme="minorHAnsi" w:hAnsi="Century Gothic" w:cs="Times New Roman"/>
          <w:color w:val="000000"/>
          <w:kern w:val="0"/>
          <w:sz w:val="19"/>
          <w:szCs w:val="19"/>
          <w:lang w:eastAsia="en-US" w:bidi="ar-SA"/>
        </w:rPr>
        <w:t>asp</w:t>
      </w:r>
      <w:proofErr w:type="spellEnd"/>
      <w:r w:rsidRPr="009054F9">
        <w:rPr>
          <w:rFonts w:ascii="Century Gothic" w:eastAsiaTheme="minorHAnsi" w:hAnsi="Century Gothic" w:cs="Times New Roman"/>
          <w:color w:val="000000"/>
          <w:kern w:val="0"/>
          <w:sz w:val="19"/>
          <w:szCs w:val="19"/>
          <w:lang w:eastAsia="en-US" w:bidi="ar-SA"/>
        </w:rPr>
        <w:t xml:space="preserve">. Katarzyna Pruszkowska, ul. Zegrzyńska 121, 05-119 Legionowo, e-mail: </w:t>
      </w:r>
      <w:hyperlink r:id="rId26" w:history="1">
        <w:r w:rsidRPr="0026503A">
          <w:rPr>
            <w:rStyle w:val="Hipercze"/>
            <w:rFonts w:ascii="Century Gothic" w:eastAsiaTheme="minorHAnsi" w:hAnsi="Century Gothic" w:cs="Times New Roman"/>
            <w:kern w:val="0"/>
            <w:sz w:val="20"/>
            <w:szCs w:val="20"/>
            <w:lang w:eastAsia="en-US" w:bidi="ar-SA"/>
          </w:rPr>
          <w:t>iod@csp.edu.pl</w:t>
        </w:r>
      </w:hyperlink>
      <w:r w:rsidR="00A35F4B" w:rsidRPr="00476A4E">
        <w:rPr>
          <w:rFonts w:ascii="Century Gothic" w:eastAsiaTheme="minorHAnsi" w:hAnsi="Century Gothic" w:cs="Times New Roman"/>
          <w:color w:val="000000"/>
          <w:kern w:val="0"/>
          <w:sz w:val="20"/>
          <w:szCs w:val="20"/>
          <w:lang w:eastAsia="en-US" w:bidi="ar-SA"/>
        </w:rPr>
        <w:t xml:space="preserve">; </w:t>
      </w:r>
    </w:p>
    <w:p w:rsidR="00A35F4B" w:rsidRPr="00476A4E" w:rsidRDefault="00A35F4B" w:rsidP="000C5B07">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3)</w:t>
      </w:r>
      <w:r w:rsidRPr="00476A4E">
        <w:rPr>
          <w:rFonts w:ascii="Century Gothic" w:eastAsiaTheme="minorHAnsi" w:hAnsi="Century Gothic" w:cs="Times New Roman"/>
          <w:color w:val="000000"/>
          <w:kern w:val="0"/>
          <w:sz w:val="20"/>
          <w:szCs w:val="20"/>
          <w:lang w:eastAsia="en-US" w:bidi="ar-SA"/>
        </w:rPr>
        <w:tab/>
        <w:t xml:space="preserve">Pani/Pana dane osobowe przetwarzane będą na podstawie art. 6 ust. 1 lit. c RODO </w:t>
      </w:r>
      <w:r w:rsidRPr="00476A4E">
        <w:rPr>
          <w:rFonts w:ascii="Century Gothic" w:eastAsiaTheme="minorHAnsi" w:hAnsi="Century Gothic" w:cs="Times New Roman"/>
          <w:color w:val="000000"/>
          <w:kern w:val="0"/>
          <w:sz w:val="20"/>
          <w:szCs w:val="20"/>
          <w:lang w:eastAsia="en-US" w:bidi="ar-SA"/>
        </w:rPr>
        <w:br/>
        <w:t xml:space="preserve">w celu związanym z postępowaniem o udzielenie </w:t>
      </w:r>
      <w:r w:rsidRPr="000C5B07">
        <w:rPr>
          <w:rFonts w:ascii="Century Gothic" w:eastAsiaTheme="minorHAnsi" w:hAnsi="Century Gothic" w:cs="Times New Roman"/>
          <w:color w:val="000000"/>
          <w:kern w:val="0"/>
          <w:sz w:val="19"/>
          <w:szCs w:val="19"/>
          <w:lang w:eastAsia="en-US" w:bidi="ar-SA"/>
        </w:rPr>
        <w:t xml:space="preserve">zamówienia publicznego prowadzonym </w:t>
      </w:r>
      <w:r w:rsidRPr="00476A4E">
        <w:rPr>
          <w:rFonts w:ascii="Century Gothic" w:eastAsiaTheme="minorHAnsi" w:hAnsi="Century Gothic" w:cs="Times New Roman"/>
          <w:color w:val="000000"/>
          <w:kern w:val="0"/>
          <w:sz w:val="20"/>
          <w:szCs w:val="20"/>
          <w:lang w:eastAsia="en-US" w:bidi="ar-SA"/>
        </w:rPr>
        <w:t xml:space="preserve">przez Centrum Szkolenia Policji w Legionowie; </w:t>
      </w:r>
    </w:p>
    <w:p w:rsidR="00A35F4B" w:rsidRPr="00476A4E" w:rsidRDefault="000C5B07" w:rsidP="00A35F4B">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4</w:t>
      </w:r>
      <w:r w:rsidR="00A35F4B" w:rsidRPr="00476A4E">
        <w:rPr>
          <w:rFonts w:ascii="Century Gothic" w:eastAsiaTheme="minorHAnsi" w:hAnsi="Century Gothic" w:cs="Times New Roman"/>
          <w:color w:val="000000"/>
          <w:kern w:val="0"/>
          <w:sz w:val="20"/>
          <w:szCs w:val="20"/>
          <w:lang w:eastAsia="en-US" w:bidi="ar-SA"/>
        </w:rPr>
        <w:t>)</w:t>
      </w:r>
      <w:r w:rsidR="00A35F4B" w:rsidRPr="00476A4E">
        <w:rPr>
          <w:rFonts w:ascii="Century Gothic" w:eastAsiaTheme="minorHAnsi" w:hAnsi="Century Gothic" w:cs="Times New Roman"/>
          <w:color w:val="000000"/>
          <w:kern w:val="0"/>
          <w:sz w:val="20"/>
          <w:szCs w:val="20"/>
          <w:lang w:eastAsia="en-US" w:bidi="ar-SA"/>
        </w:rPr>
        <w:tab/>
        <w:t xml:space="preserve">odbiorcami </w:t>
      </w:r>
      <w:r w:rsidR="00A35F4B" w:rsidRPr="00414B1E">
        <w:rPr>
          <w:rFonts w:ascii="Century Gothic" w:eastAsiaTheme="minorHAnsi" w:hAnsi="Century Gothic" w:cs="Times New Roman"/>
          <w:color w:val="000000"/>
          <w:kern w:val="0"/>
          <w:sz w:val="19"/>
          <w:szCs w:val="19"/>
          <w:lang w:eastAsia="en-US" w:bidi="ar-SA"/>
        </w:rPr>
        <w:t xml:space="preserve">Pani/Pana danych osobowych będą osoby lub podmioty, którym udostępniona </w:t>
      </w:r>
      <w:r w:rsidR="00A35F4B" w:rsidRPr="00476A4E">
        <w:rPr>
          <w:rFonts w:ascii="Century Gothic" w:eastAsiaTheme="minorHAnsi" w:hAnsi="Century Gothic" w:cs="Times New Roman"/>
          <w:color w:val="000000"/>
          <w:kern w:val="0"/>
          <w:sz w:val="20"/>
          <w:szCs w:val="20"/>
          <w:lang w:eastAsia="en-US" w:bidi="ar-SA"/>
        </w:rPr>
        <w:t xml:space="preserve">zostanie dokumentacja postępowania w </w:t>
      </w:r>
      <w:r w:rsidR="00414B1E">
        <w:rPr>
          <w:rFonts w:ascii="Century Gothic" w:eastAsiaTheme="minorHAnsi" w:hAnsi="Century Gothic" w:cs="Times New Roman"/>
          <w:color w:val="000000"/>
          <w:kern w:val="0"/>
          <w:sz w:val="20"/>
          <w:szCs w:val="20"/>
          <w:lang w:eastAsia="en-US" w:bidi="ar-SA"/>
        </w:rPr>
        <w:t xml:space="preserve">oparciu o art. 18 oraz art. 74 </w:t>
      </w:r>
      <w:r w:rsidR="00A35F4B" w:rsidRPr="00476A4E">
        <w:rPr>
          <w:rFonts w:ascii="Century Gothic" w:eastAsiaTheme="minorHAnsi" w:hAnsi="Century Gothic" w:cs="Times New Roman"/>
          <w:color w:val="000000"/>
          <w:kern w:val="0"/>
          <w:sz w:val="20"/>
          <w:szCs w:val="20"/>
          <w:lang w:eastAsia="en-US" w:bidi="ar-SA"/>
        </w:rPr>
        <w:t xml:space="preserve">ust. 1 ustawy; </w:t>
      </w:r>
    </w:p>
    <w:p w:rsidR="00A35F4B" w:rsidRPr="00476A4E" w:rsidRDefault="000C5B07" w:rsidP="00A35F4B">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5</w:t>
      </w:r>
      <w:r w:rsidR="00A35F4B" w:rsidRPr="00476A4E">
        <w:rPr>
          <w:rFonts w:ascii="Century Gothic" w:eastAsiaTheme="minorHAnsi" w:hAnsi="Century Gothic" w:cs="Times New Roman"/>
          <w:color w:val="000000"/>
          <w:kern w:val="0"/>
          <w:sz w:val="20"/>
          <w:szCs w:val="20"/>
          <w:lang w:eastAsia="en-US" w:bidi="ar-SA"/>
        </w:rPr>
        <w:t>)</w:t>
      </w:r>
      <w:r w:rsidR="00A35F4B" w:rsidRPr="00476A4E">
        <w:rPr>
          <w:rFonts w:ascii="Century Gothic" w:eastAsiaTheme="minorHAnsi" w:hAnsi="Century Gothic" w:cs="Times New Roman"/>
          <w:color w:val="000000"/>
          <w:kern w:val="0"/>
          <w:sz w:val="20"/>
          <w:szCs w:val="20"/>
          <w:lang w:eastAsia="en-US" w:bidi="ar-SA"/>
        </w:rPr>
        <w:tab/>
        <w:t xml:space="preserve">Pani/Pana dane osobowe </w:t>
      </w:r>
      <w:r w:rsidR="00A35F4B" w:rsidRPr="00414B1E">
        <w:rPr>
          <w:rFonts w:ascii="Century Gothic" w:eastAsiaTheme="minorHAnsi" w:hAnsi="Century Gothic" w:cs="Times New Roman"/>
          <w:color w:val="000000"/>
          <w:kern w:val="0"/>
          <w:sz w:val="19"/>
          <w:szCs w:val="19"/>
          <w:lang w:eastAsia="en-US" w:bidi="ar-SA"/>
        </w:rPr>
        <w:t xml:space="preserve">będą przechowywane, zgodnie z art. 78 ustawy </w:t>
      </w:r>
      <w:proofErr w:type="spellStart"/>
      <w:r w:rsidR="00A35F4B" w:rsidRPr="00414B1E">
        <w:rPr>
          <w:rFonts w:ascii="Century Gothic" w:eastAsiaTheme="minorHAnsi" w:hAnsi="Century Gothic" w:cs="Times New Roman"/>
          <w:color w:val="000000"/>
          <w:kern w:val="0"/>
          <w:sz w:val="19"/>
          <w:szCs w:val="19"/>
          <w:lang w:eastAsia="en-US" w:bidi="ar-SA"/>
        </w:rPr>
        <w:t>Pzp</w:t>
      </w:r>
      <w:proofErr w:type="spellEnd"/>
      <w:r w:rsidR="00A35F4B" w:rsidRPr="00414B1E">
        <w:rPr>
          <w:rFonts w:ascii="Century Gothic" w:eastAsiaTheme="minorHAnsi" w:hAnsi="Century Gothic" w:cs="Times New Roman"/>
          <w:color w:val="000000"/>
          <w:kern w:val="0"/>
          <w:sz w:val="19"/>
          <w:szCs w:val="19"/>
          <w:lang w:eastAsia="en-US" w:bidi="ar-SA"/>
        </w:rPr>
        <w:t>, przez okres</w:t>
      </w:r>
      <w:r w:rsidR="00A35F4B" w:rsidRPr="00476A4E">
        <w:rPr>
          <w:rFonts w:ascii="Century Gothic" w:eastAsiaTheme="minorHAnsi" w:hAnsi="Century Gothic" w:cs="Times New Roman"/>
          <w:color w:val="000000"/>
          <w:kern w:val="0"/>
          <w:sz w:val="20"/>
          <w:szCs w:val="20"/>
          <w:lang w:eastAsia="en-US" w:bidi="ar-SA"/>
        </w:rPr>
        <w:t xml:space="preserve"> 4 lat od dnia zakończenia postępowania o udzielenie zamówienia, a jeżeli czas trwania umowy przekracza 4 lata, okres przechowywania obejmuje cały czas trwania umowy; </w:t>
      </w:r>
    </w:p>
    <w:p w:rsidR="00A35F4B" w:rsidRPr="00476A4E" w:rsidRDefault="000C5B07" w:rsidP="00A35F4B">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6</w:t>
      </w:r>
      <w:r w:rsidR="00A35F4B" w:rsidRPr="00476A4E">
        <w:rPr>
          <w:rFonts w:ascii="Century Gothic" w:eastAsiaTheme="minorHAnsi" w:hAnsi="Century Gothic" w:cs="Times New Roman"/>
          <w:color w:val="000000"/>
          <w:kern w:val="0"/>
          <w:sz w:val="20"/>
          <w:szCs w:val="20"/>
          <w:lang w:eastAsia="en-US" w:bidi="ar-SA"/>
        </w:rPr>
        <w:t>)</w:t>
      </w:r>
      <w:r w:rsidR="00A35F4B" w:rsidRPr="00476A4E">
        <w:rPr>
          <w:rFonts w:ascii="Century Gothic" w:eastAsiaTheme="minorHAnsi" w:hAnsi="Century Gothic" w:cs="Times New Roman"/>
          <w:color w:val="000000"/>
          <w:kern w:val="0"/>
          <w:sz w:val="20"/>
          <w:szCs w:val="20"/>
          <w:lang w:eastAsia="en-US" w:bidi="ar-SA"/>
        </w:rPr>
        <w:tab/>
        <w:t>obowiązek podania przez Panią/Pana danych osobowych bezpośrednio Pani/Pana dotyczących jest wymogiem określonym w pr</w:t>
      </w:r>
      <w:r w:rsidR="00414B1E">
        <w:rPr>
          <w:rFonts w:ascii="Century Gothic" w:eastAsiaTheme="minorHAnsi" w:hAnsi="Century Gothic" w:cs="Times New Roman"/>
          <w:color w:val="000000"/>
          <w:kern w:val="0"/>
          <w:sz w:val="20"/>
          <w:szCs w:val="20"/>
          <w:lang w:eastAsia="en-US" w:bidi="ar-SA"/>
        </w:rPr>
        <w:t xml:space="preserve">zepisach ustawy </w:t>
      </w:r>
      <w:proofErr w:type="spellStart"/>
      <w:r w:rsidR="00414B1E">
        <w:rPr>
          <w:rFonts w:ascii="Century Gothic" w:eastAsiaTheme="minorHAnsi" w:hAnsi="Century Gothic" w:cs="Times New Roman"/>
          <w:color w:val="000000"/>
          <w:kern w:val="0"/>
          <w:sz w:val="20"/>
          <w:szCs w:val="20"/>
          <w:lang w:eastAsia="en-US" w:bidi="ar-SA"/>
        </w:rPr>
        <w:t>Pzp</w:t>
      </w:r>
      <w:proofErr w:type="spellEnd"/>
      <w:r w:rsidR="00414B1E">
        <w:rPr>
          <w:rFonts w:ascii="Century Gothic" w:eastAsiaTheme="minorHAnsi" w:hAnsi="Century Gothic" w:cs="Times New Roman"/>
          <w:color w:val="000000"/>
          <w:kern w:val="0"/>
          <w:sz w:val="20"/>
          <w:szCs w:val="20"/>
          <w:lang w:eastAsia="en-US" w:bidi="ar-SA"/>
        </w:rPr>
        <w:t xml:space="preserve">, związanym </w:t>
      </w:r>
      <w:r w:rsidR="00414B1E">
        <w:rPr>
          <w:rFonts w:ascii="Century Gothic" w:eastAsiaTheme="minorHAnsi" w:hAnsi="Century Gothic" w:cs="Times New Roman"/>
          <w:color w:val="000000"/>
          <w:kern w:val="0"/>
          <w:sz w:val="20"/>
          <w:szCs w:val="20"/>
          <w:lang w:eastAsia="en-US" w:bidi="ar-SA"/>
        </w:rPr>
        <w:br/>
      </w:r>
      <w:r w:rsidR="00A35F4B" w:rsidRPr="00476A4E">
        <w:rPr>
          <w:rFonts w:ascii="Century Gothic" w:eastAsiaTheme="minorHAnsi" w:hAnsi="Century Gothic" w:cs="Times New Roman"/>
          <w:color w:val="000000"/>
          <w:kern w:val="0"/>
          <w:sz w:val="20"/>
          <w:szCs w:val="20"/>
          <w:lang w:eastAsia="en-US" w:bidi="ar-SA"/>
        </w:rPr>
        <w:t xml:space="preserve">z udziałem w postępowaniu o udzielenie zamówienia publicznego; konsekwencje niepodania określonych danych osobowych wynikają z przepisów ustawy </w:t>
      </w:r>
      <w:proofErr w:type="spellStart"/>
      <w:r w:rsidR="00A35F4B" w:rsidRPr="00476A4E">
        <w:rPr>
          <w:rFonts w:ascii="Century Gothic" w:eastAsiaTheme="minorHAnsi" w:hAnsi="Century Gothic" w:cs="Times New Roman"/>
          <w:color w:val="000000"/>
          <w:kern w:val="0"/>
          <w:sz w:val="20"/>
          <w:szCs w:val="20"/>
          <w:lang w:eastAsia="en-US" w:bidi="ar-SA"/>
        </w:rPr>
        <w:t>Pzp</w:t>
      </w:r>
      <w:proofErr w:type="spellEnd"/>
      <w:r w:rsidR="00A35F4B" w:rsidRPr="00476A4E">
        <w:rPr>
          <w:rFonts w:ascii="Century Gothic" w:eastAsiaTheme="minorHAnsi" w:hAnsi="Century Gothic" w:cs="Times New Roman"/>
          <w:color w:val="000000"/>
          <w:kern w:val="0"/>
          <w:sz w:val="20"/>
          <w:szCs w:val="20"/>
          <w:lang w:eastAsia="en-US" w:bidi="ar-SA"/>
        </w:rPr>
        <w:t xml:space="preserve">; </w:t>
      </w:r>
    </w:p>
    <w:p w:rsidR="00A35F4B" w:rsidRPr="00476A4E" w:rsidRDefault="000C5B07" w:rsidP="00A35F4B">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lastRenderedPageBreak/>
        <w:t>7</w:t>
      </w:r>
      <w:r w:rsidR="00A35F4B" w:rsidRPr="00476A4E">
        <w:rPr>
          <w:rFonts w:ascii="Century Gothic" w:eastAsiaTheme="minorHAnsi" w:hAnsi="Century Gothic" w:cs="Times New Roman"/>
          <w:color w:val="000000"/>
          <w:kern w:val="0"/>
          <w:sz w:val="20"/>
          <w:szCs w:val="20"/>
          <w:lang w:eastAsia="en-US" w:bidi="ar-SA"/>
        </w:rPr>
        <w:t>)</w:t>
      </w:r>
      <w:r w:rsidR="00A35F4B" w:rsidRPr="00476A4E">
        <w:rPr>
          <w:rFonts w:ascii="Century Gothic" w:eastAsiaTheme="minorHAnsi" w:hAnsi="Century Gothic" w:cs="Times New Roman"/>
          <w:color w:val="000000"/>
          <w:kern w:val="0"/>
          <w:sz w:val="20"/>
          <w:szCs w:val="20"/>
          <w:lang w:eastAsia="en-US" w:bidi="ar-SA"/>
        </w:rPr>
        <w:tab/>
        <w:t xml:space="preserve">w odniesieniu do Pani/Pana danych osobowych decyzje nie będą podejmowane </w:t>
      </w:r>
      <w:r w:rsidR="00A35F4B" w:rsidRPr="00476A4E">
        <w:rPr>
          <w:rFonts w:ascii="Century Gothic" w:eastAsiaTheme="minorHAnsi" w:hAnsi="Century Gothic" w:cs="Times New Roman"/>
          <w:color w:val="000000"/>
          <w:kern w:val="0"/>
          <w:sz w:val="20"/>
          <w:szCs w:val="20"/>
          <w:lang w:eastAsia="en-US" w:bidi="ar-SA"/>
        </w:rPr>
        <w:br/>
        <w:t xml:space="preserve">w sposób zautomatyzowany, stosowanie do art. 22 RODO; </w:t>
      </w:r>
    </w:p>
    <w:p w:rsidR="00A35F4B" w:rsidRPr="00476A4E" w:rsidRDefault="000C5B07" w:rsidP="00A35F4B">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8</w:t>
      </w:r>
      <w:r w:rsidR="00A35F4B" w:rsidRPr="00476A4E">
        <w:rPr>
          <w:rFonts w:ascii="Century Gothic" w:eastAsiaTheme="minorHAnsi" w:hAnsi="Century Gothic" w:cs="Times New Roman"/>
          <w:color w:val="000000"/>
          <w:kern w:val="0"/>
          <w:sz w:val="20"/>
          <w:szCs w:val="20"/>
          <w:lang w:eastAsia="en-US" w:bidi="ar-SA"/>
        </w:rPr>
        <w:t xml:space="preserve">) posiada Pani/Pan: </w:t>
      </w:r>
    </w:p>
    <w:p w:rsidR="00A35F4B" w:rsidRPr="00476A4E" w:rsidRDefault="00A35F4B" w:rsidP="00A35F4B">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a)</w:t>
      </w:r>
      <w:r w:rsidRPr="00476A4E">
        <w:rPr>
          <w:rFonts w:ascii="Century Gothic" w:eastAsiaTheme="minorHAnsi" w:hAnsi="Century Gothic" w:cs="Times New Roman"/>
          <w:color w:val="000000"/>
          <w:kern w:val="0"/>
          <w:sz w:val="20"/>
          <w:szCs w:val="20"/>
          <w:lang w:eastAsia="en-US" w:bidi="ar-SA"/>
        </w:rPr>
        <w:tab/>
        <w:t xml:space="preserve">na podstawie art. 15 RODO prawo dostępu do Pani/Pana danych osobowych, </w:t>
      </w:r>
    </w:p>
    <w:p w:rsidR="00A35F4B" w:rsidRPr="00476A4E" w:rsidRDefault="00A35F4B" w:rsidP="00A35F4B">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b)</w:t>
      </w:r>
      <w:r w:rsidRPr="00476A4E">
        <w:rPr>
          <w:rFonts w:ascii="Century Gothic" w:eastAsiaTheme="minorHAnsi" w:hAnsi="Century Gothic" w:cs="Times New Roman"/>
          <w:color w:val="000000"/>
          <w:kern w:val="0"/>
          <w:sz w:val="20"/>
          <w:szCs w:val="20"/>
          <w:lang w:eastAsia="en-US" w:bidi="ar-SA"/>
        </w:rPr>
        <w:tab/>
        <w:t>na podstawie art. 16 RODO prawo do sprostowania Pani/Pana danych osobowych</w:t>
      </w:r>
      <w:r w:rsidRPr="00476A4E">
        <w:rPr>
          <w:rStyle w:val="Odwoanieprzypisudolnego"/>
          <w:rFonts w:ascii="Century Gothic" w:eastAsiaTheme="minorHAnsi" w:hAnsi="Century Gothic" w:cs="Times New Roman"/>
          <w:color w:val="000000"/>
          <w:kern w:val="0"/>
          <w:sz w:val="20"/>
          <w:szCs w:val="20"/>
          <w:lang w:eastAsia="en-US" w:bidi="ar-SA"/>
        </w:rPr>
        <w:footnoteReference w:id="6"/>
      </w:r>
      <w:r w:rsidRPr="00476A4E">
        <w:rPr>
          <w:rFonts w:ascii="Century Gothic" w:eastAsiaTheme="minorHAnsi" w:hAnsi="Century Gothic" w:cs="Times New Roman"/>
          <w:color w:val="000000"/>
          <w:kern w:val="0"/>
          <w:sz w:val="20"/>
          <w:szCs w:val="20"/>
          <w:lang w:eastAsia="en-US" w:bidi="ar-SA"/>
        </w:rPr>
        <w:t xml:space="preserve">, </w:t>
      </w:r>
    </w:p>
    <w:p w:rsidR="00A35F4B" w:rsidRPr="00476A4E" w:rsidRDefault="00A35F4B" w:rsidP="00A35F4B">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c)</w:t>
      </w:r>
      <w:r w:rsidRPr="00476A4E">
        <w:rPr>
          <w:rFonts w:ascii="Century Gothic" w:eastAsiaTheme="minorHAnsi" w:hAnsi="Century Gothic" w:cs="Times New Roman"/>
          <w:color w:val="000000"/>
          <w:kern w:val="0"/>
          <w:sz w:val="20"/>
          <w:szCs w:val="20"/>
          <w:lang w:eastAsia="en-US" w:bidi="ar-SA"/>
        </w:rPr>
        <w:tab/>
        <w:t>na podstawie art. 18 RODO prawo żądania od administratora Pani/Pana danych</w:t>
      </w:r>
      <w:r w:rsidRPr="00476A4E">
        <w:rPr>
          <w:rFonts w:ascii="Century Gothic" w:eastAsiaTheme="minorHAnsi" w:hAnsi="Century Gothic" w:cs="Times New Roman"/>
          <w:color w:val="000000"/>
          <w:kern w:val="0"/>
          <w:sz w:val="20"/>
          <w:szCs w:val="20"/>
          <w:lang w:eastAsia="en-US" w:bidi="ar-SA"/>
        </w:rPr>
        <w:br/>
        <w:t xml:space="preserve">osobowych ograniczenia </w:t>
      </w:r>
      <w:r w:rsidRPr="00414B1E">
        <w:rPr>
          <w:rFonts w:ascii="Century Gothic" w:eastAsiaTheme="minorHAnsi" w:hAnsi="Century Gothic" w:cs="Times New Roman"/>
          <w:color w:val="000000"/>
          <w:kern w:val="0"/>
          <w:sz w:val="19"/>
          <w:szCs w:val="19"/>
          <w:lang w:eastAsia="en-US" w:bidi="ar-SA"/>
        </w:rPr>
        <w:t xml:space="preserve">przetwarzania danych osobowych z zastrzeżeniem przypadków, </w:t>
      </w:r>
      <w:r w:rsidRPr="00476A4E">
        <w:rPr>
          <w:rFonts w:ascii="Century Gothic" w:eastAsiaTheme="minorHAnsi" w:hAnsi="Century Gothic" w:cs="Times New Roman"/>
          <w:color w:val="000000"/>
          <w:kern w:val="0"/>
          <w:sz w:val="20"/>
          <w:szCs w:val="20"/>
          <w:lang w:eastAsia="en-US" w:bidi="ar-SA"/>
        </w:rPr>
        <w:t xml:space="preserve">o których mowa w art. 18 ust. 2 RODO, </w:t>
      </w:r>
    </w:p>
    <w:p w:rsidR="00A35F4B" w:rsidRPr="00476A4E" w:rsidRDefault="00A35F4B" w:rsidP="00A35F4B">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d)</w:t>
      </w:r>
      <w:r w:rsidRPr="00476A4E">
        <w:rPr>
          <w:rFonts w:ascii="Century Gothic" w:eastAsiaTheme="minorHAnsi" w:hAnsi="Century Gothic" w:cs="Times New Roman"/>
          <w:color w:val="000000"/>
          <w:kern w:val="0"/>
          <w:sz w:val="20"/>
          <w:szCs w:val="20"/>
          <w:lang w:eastAsia="en-US" w:bidi="ar-SA"/>
        </w:rPr>
        <w:tab/>
        <w:t>prawo do wniesienia skargi do Prezesa Ur</w:t>
      </w:r>
      <w:r w:rsidR="00414B1E">
        <w:rPr>
          <w:rFonts w:ascii="Century Gothic" w:eastAsiaTheme="minorHAnsi" w:hAnsi="Century Gothic" w:cs="Times New Roman"/>
          <w:color w:val="000000"/>
          <w:kern w:val="0"/>
          <w:sz w:val="20"/>
          <w:szCs w:val="20"/>
          <w:lang w:eastAsia="en-US" w:bidi="ar-SA"/>
        </w:rPr>
        <w:t xml:space="preserve">zędu </w:t>
      </w:r>
      <w:r w:rsidR="00414B1E" w:rsidRPr="00414B1E">
        <w:rPr>
          <w:rFonts w:ascii="Century Gothic" w:eastAsiaTheme="minorHAnsi" w:hAnsi="Century Gothic" w:cs="Times New Roman"/>
          <w:color w:val="000000"/>
          <w:kern w:val="0"/>
          <w:sz w:val="19"/>
          <w:szCs w:val="19"/>
          <w:lang w:eastAsia="en-US" w:bidi="ar-SA"/>
        </w:rPr>
        <w:t xml:space="preserve">Ochrony Danych Osobowych, </w:t>
      </w:r>
      <w:r w:rsidRPr="00414B1E">
        <w:rPr>
          <w:rFonts w:ascii="Century Gothic" w:eastAsiaTheme="minorHAnsi" w:hAnsi="Century Gothic" w:cs="Times New Roman"/>
          <w:color w:val="000000"/>
          <w:kern w:val="0"/>
          <w:sz w:val="19"/>
          <w:szCs w:val="19"/>
          <w:lang w:eastAsia="en-US" w:bidi="ar-SA"/>
        </w:rPr>
        <w:t>gdy uzna</w:t>
      </w:r>
      <w:r w:rsidRPr="00476A4E">
        <w:rPr>
          <w:rFonts w:ascii="Century Gothic" w:eastAsiaTheme="minorHAnsi" w:hAnsi="Century Gothic" w:cs="Times New Roman"/>
          <w:color w:val="000000"/>
          <w:kern w:val="0"/>
          <w:sz w:val="20"/>
          <w:szCs w:val="20"/>
          <w:lang w:eastAsia="en-US" w:bidi="ar-SA"/>
        </w:rPr>
        <w:t xml:space="preserve"> Pani/Pan, że przetwarzanie Pani/Pana danych osobowych narusza przepisy RODO</w:t>
      </w:r>
      <w:r w:rsidRPr="00476A4E">
        <w:rPr>
          <w:rStyle w:val="Odwoanieprzypisudolnego"/>
          <w:rFonts w:ascii="Century Gothic" w:eastAsiaTheme="minorHAnsi" w:hAnsi="Century Gothic" w:cs="Times New Roman"/>
          <w:color w:val="000000"/>
          <w:kern w:val="0"/>
          <w:sz w:val="20"/>
          <w:szCs w:val="20"/>
          <w:lang w:eastAsia="en-US" w:bidi="ar-SA"/>
        </w:rPr>
        <w:footnoteReference w:id="7"/>
      </w:r>
      <w:r w:rsidRPr="00476A4E">
        <w:rPr>
          <w:rFonts w:ascii="Century Gothic" w:eastAsiaTheme="minorHAnsi" w:hAnsi="Century Gothic" w:cs="Times New Roman"/>
          <w:color w:val="000000"/>
          <w:kern w:val="0"/>
          <w:sz w:val="20"/>
          <w:szCs w:val="20"/>
          <w:lang w:eastAsia="en-US" w:bidi="ar-SA"/>
        </w:rPr>
        <w:t xml:space="preserve">; </w:t>
      </w:r>
    </w:p>
    <w:p w:rsidR="00A35F4B" w:rsidRPr="00476A4E" w:rsidRDefault="000C5B07" w:rsidP="000C5B07">
      <w:pPr>
        <w:widowControl/>
        <w:suppressAutoHyphens w:val="0"/>
        <w:autoSpaceDE w:val="0"/>
        <w:adjustRightInd w:val="0"/>
        <w:ind w:left="567" w:hanging="283"/>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9</w:t>
      </w:r>
      <w:r w:rsidR="00A35F4B" w:rsidRPr="00476A4E">
        <w:rPr>
          <w:rFonts w:ascii="Century Gothic" w:eastAsiaTheme="minorHAnsi" w:hAnsi="Century Gothic" w:cs="Times New Roman"/>
          <w:color w:val="000000"/>
          <w:kern w:val="0"/>
          <w:sz w:val="20"/>
          <w:szCs w:val="20"/>
          <w:lang w:eastAsia="en-US" w:bidi="ar-SA"/>
        </w:rPr>
        <w:t>)</w:t>
      </w:r>
      <w:r w:rsidR="00A35F4B" w:rsidRPr="00476A4E">
        <w:rPr>
          <w:rFonts w:ascii="Century Gothic" w:eastAsiaTheme="minorHAnsi" w:hAnsi="Century Gothic" w:cs="Times New Roman"/>
          <w:color w:val="000000"/>
          <w:kern w:val="0"/>
          <w:sz w:val="20"/>
          <w:szCs w:val="20"/>
          <w:lang w:eastAsia="en-US" w:bidi="ar-SA"/>
        </w:rPr>
        <w:tab/>
        <w:t xml:space="preserve">nie przysługuje Pani/Panu: </w:t>
      </w:r>
    </w:p>
    <w:p w:rsidR="00A35F4B" w:rsidRPr="00476A4E" w:rsidRDefault="00A35F4B" w:rsidP="00A35F4B">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a)</w:t>
      </w:r>
      <w:r w:rsidRPr="00476A4E">
        <w:rPr>
          <w:rFonts w:ascii="Century Gothic" w:eastAsiaTheme="minorHAnsi" w:hAnsi="Century Gothic" w:cs="Times New Roman"/>
          <w:color w:val="000000"/>
          <w:kern w:val="0"/>
          <w:sz w:val="20"/>
          <w:szCs w:val="20"/>
          <w:lang w:eastAsia="en-US" w:bidi="ar-SA"/>
        </w:rPr>
        <w:tab/>
        <w:t xml:space="preserve">w związku z art. 17 ust. 3 lit. b, d lub e RODO prawo do usunięcia danych osobowych, </w:t>
      </w:r>
    </w:p>
    <w:p w:rsidR="00A35F4B" w:rsidRPr="00476A4E" w:rsidRDefault="00A35F4B" w:rsidP="00A35F4B">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b)</w:t>
      </w:r>
      <w:r w:rsidRPr="00476A4E">
        <w:rPr>
          <w:rFonts w:ascii="Century Gothic" w:eastAsiaTheme="minorHAnsi" w:hAnsi="Century Gothic" w:cs="Times New Roman"/>
          <w:color w:val="000000"/>
          <w:kern w:val="0"/>
          <w:sz w:val="20"/>
          <w:szCs w:val="20"/>
          <w:lang w:eastAsia="en-US" w:bidi="ar-SA"/>
        </w:rPr>
        <w:tab/>
        <w:t xml:space="preserve">prawo do przenoszenia danych osobowych, o którym mowa w art. 20 RODO, </w:t>
      </w:r>
    </w:p>
    <w:p w:rsidR="00A35F4B" w:rsidRPr="00476A4E" w:rsidRDefault="00A35F4B" w:rsidP="00A35F4B">
      <w:pPr>
        <w:widowControl/>
        <w:suppressAutoHyphens w:val="0"/>
        <w:autoSpaceDE w:val="0"/>
        <w:adjustRightInd w:val="0"/>
        <w:ind w:left="851"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c)</w:t>
      </w:r>
      <w:r w:rsidRPr="00476A4E">
        <w:rPr>
          <w:rFonts w:ascii="Century Gothic" w:eastAsiaTheme="minorHAnsi" w:hAnsi="Century Gothic" w:cs="Times New Roman"/>
          <w:color w:val="000000"/>
          <w:kern w:val="0"/>
          <w:sz w:val="20"/>
          <w:szCs w:val="20"/>
          <w:lang w:eastAsia="en-US" w:bidi="ar-SA"/>
        </w:rPr>
        <w:tab/>
        <w:t xml:space="preserve">na podstawie art. 21 RODO prawo sprzeciwu, wobec przetwarzania danych osobowych, w przypadku podstawą prawną przetwarzania Pani/Pana danych osobowych jest art. 6 ust. 1 lit. c RODO. </w:t>
      </w: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Niniejsza klauzula informacyjna stanowi uzupełnienie ogólnej informacji, dostępnej na stronie podmiotowej BIP Centrum Szkolenia Policji w Legionowie (RODO). </w:t>
      </w: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Link do strony: </w:t>
      </w:r>
    </w:p>
    <w:p w:rsidR="00A35F4B" w:rsidRPr="00476A4E" w:rsidRDefault="00136A3A" w:rsidP="00A35F4B">
      <w:pPr>
        <w:widowControl/>
        <w:suppressAutoHyphens w:val="0"/>
        <w:autoSpaceDE w:val="0"/>
        <w:adjustRightInd w:val="0"/>
        <w:jc w:val="both"/>
        <w:textAlignment w:val="auto"/>
        <w:rPr>
          <w:rFonts w:ascii="Century Gothic" w:eastAsiaTheme="minorHAnsi" w:hAnsi="Century Gothic" w:cs="Times New Roman"/>
          <w:i/>
          <w:color w:val="000000"/>
          <w:kern w:val="0"/>
          <w:sz w:val="20"/>
          <w:szCs w:val="20"/>
          <w:lang w:eastAsia="en-US" w:bidi="ar-SA"/>
        </w:rPr>
      </w:pPr>
      <w:hyperlink r:id="rId27" w:history="1">
        <w:r w:rsidR="00A35F4B" w:rsidRPr="00476A4E">
          <w:rPr>
            <w:rFonts w:ascii="Century Gothic" w:eastAsiaTheme="minorHAnsi" w:hAnsi="Century Gothic" w:cs="Times New Roman"/>
            <w:i/>
            <w:color w:val="0000FF"/>
            <w:kern w:val="0"/>
            <w:sz w:val="20"/>
            <w:szCs w:val="20"/>
            <w:u w:val="single"/>
            <w:lang w:eastAsia="en-US" w:bidi="ar-SA"/>
          </w:rPr>
          <w:t>http://bip.legionowo.csp.policja.gov.pl/CSP/rodo/28154,Ochrona-danych-osobowych.html</w:t>
        </w:r>
      </w:hyperlink>
      <w:r w:rsidR="00A35F4B" w:rsidRPr="00476A4E">
        <w:rPr>
          <w:rFonts w:ascii="Century Gothic" w:eastAsiaTheme="minorHAnsi" w:hAnsi="Century Gothic" w:cs="Times New Roman"/>
          <w:i/>
          <w:color w:val="000000"/>
          <w:kern w:val="0"/>
          <w:sz w:val="20"/>
          <w:szCs w:val="20"/>
          <w:lang w:eastAsia="en-US" w:bidi="ar-SA"/>
        </w:rPr>
        <w:t xml:space="preserve"> </w:t>
      </w: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bCs/>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b/>
          <w:bCs/>
          <w:color w:val="000000"/>
          <w:kern w:val="0"/>
          <w:sz w:val="20"/>
          <w:szCs w:val="20"/>
          <w:lang w:eastAsia="en-US" w:bidi="ar-SA"/>
        </w:rPr>
        <w:t xml:space="preserve">Oświadczenie Wykonawcy składającego ofertę: </w:t>
      </w: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 xml:space="preserve">Oświadczam, że: </w:t>
      </w: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p w:rsidR="00A35F4B" w:rsidRPr="00476A4E" w:rsidRDefault="00414B1E" w:rsidP="00414B1E">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Pr>
          <w:rFonts w:ascii="Century Gothic" w:eastAsiaTheme="minorHAnsi" w:hAnsi="Century Gothic" w:cs="Times New Roman"/>
          <w:color w:val="000000"/>
          <w:kern w:val="0"/>
          <w:sz w:val="20"/>
          <w:szCs w:val="20"/>
          <w:lang w:eastAsia="en-US" w:bidi="ar-SA"/>
        </w:rPr>
        <w:t xml:space="preserve">1) </w:t>
      </w:r>
      <w:r w:rsidR="00A35F4B" w:rsidRPr="00476A4E">
        <w:rPr>
          <w:rFonts w:ascii="Century Gothic" w:eastAsiaTheme="minorHAnsi" w:hAnsi="Century Gothic" w:cs="Times New Roman"/>
          <w:color w:val="000000"/>
          <w:kern w:val="0"/>
          <w:sz w:val="20"/>
          <w:szCs w:val="20"/>
          <w:lang w:eastAsia="en-US" w:bidi="ar-SA"/>
        </w:rPr>
        <w:t xml:space="preserve">wypełniłam/em obowiązki informacyjne przewidziane w art. 13 lub art. 14 RODO </w:t>
      </w:r>
      <w:r w:rsidR="00A35F4B" w:rsidRPr="00476A4E">
        <w:rPr>
          <w:rFonts w:ascii="Century Gothic" w:eastAsiaTheme="minorHAnsi" w:hAnsi="Century Gothic" w:cs="Times New Roman"/>
          <w:color w:val="000000"/>
          <w:kern w:val="0"/>
          <w:sz w:val="20"/>
          <w:szCs w:val="20"/>
          <w:lang w:eastAsia="en-US" w:bidi="ar-SA"/>
        </w:rPr>
        <w:br/>
        <w:t xml:space="preserve">wobec osób fizycznych, od których dane osobowe bezpośrednio lub pośrednio pozyskałem </w:t>
      </w:r>
      <w:r w:rsidR="00A35F4B" w:rsidRPr="00476A4E">
        <w:rPr>
          <w:rFonts w:ascii="Century Gothic" w:eastAsiaTheme="minorHAnsi" w:hAnsi="Century Gothic" w:cs="Times New Roman"/>
          <w:color w:val="000000"/>
          <w:kern w:val="0"/>
          <w:sz w:val="20"/>
          <w:szCs w:val="20"/>
          <w:lang w:eastAsia="en-US" w:bidi="ar-SA"/>
        </w:rPr>
        <w:br/>
        <w:t>w celu ubiegania się o udzielenie zamówienia publicznego w niniejszym postępowaniu*</w:t>
      </w: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414B1E" w:rsidRDefault="00414B1E"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414B1E" w:rsidRDefault="00414B1E"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414B1E" w:rsidRPr="00476A4E" w:rsidRDefault="00414B1E"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927B7A" w:rsidRDefault="00927B7A"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1370E5" w:rsidRDefault="001370E5"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1370E5" w:rsidRPr="00476A4E" w:rsidRDefault="001370E5"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b/>
          <w:i/>
          <w:iCs/>
          <w:color w:val="000000"/>
          <w:kern w:val="0"/>
          <w:sz w:val="20"/>
          <w:szCs w:val="20"/>
          <w:lang w:eastAsia="en-US" w:bidi="ar-SA"/>
        </w:rPr>
      </w:pPr>
    </w:p>
    <w:p w:rsidR="00A35F4B" w:rsidRPr="00414B1E" w:rsidRDefault="00A35F4B"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17"/>
          <w:szCs w:val="17"/>
          <w:lang w:eastAsia="en-US" w:bidi="ar-SA"/>
        </w:rPr>
      </w:pPr>
      <w:r w:rsidRPr="00414B1E">
        <w:rPr>
          <w:rFonts w:ascii="Century Gothic" w:eastAsiaTheme="minorHAnsi" w:hAnsi="Century Gothic" w:cs="Times New Roman"/>
          <w:b/>
          <w:i/>
          <w:iCs/>
          <w:color w:val="000000"/>
          <w:kern w:val="0"/>
          <w:sz w:val="17"/>
          <w:szCs w:val="17"/>
          <w:lang w:eastAsia="en-US" w:bidi="ar-SA"/>
        </w:rPr>
        <w:t>*</w:t>
      </w:r>
      <w:r w:rsidRPr="00414B1E">
        <w:rPr>
          <w:rFonts w:ascii="Century Gothic" w:eastAsiaTheme="minorHAnsi" w:hAnsi="Century Gothic" w:cs="Times New Roman"/>
          <w:i/>
          <w:iCs/>
          <w:color w:val="000000"/>
          <w:kern w:val="0"/>
          <w:sz w:val="17"/>
          <w:szCs w:val="17"/>
          <w:lang w:eastAsia="en-US" w:bidi="ar-SA"/>
        </w:rPr>
        <w:t xml:space="preserve"> należy wykreślić w przypadku, gdy Wykonawca nie przekazuje danych osobowych innych niż bezpośrednio jego dotyczących lub zachodzi wyłączenie stosowania obowiązku informacyjnego, stosownie do art. 13 ust. 4 lub art. 14 ust. 5 RODO</w:t>
      </w:r>
    </w:p>
    <w:p w:rsidR="00A35F4B" w:rsidRPr="00476A4E" w:rsidRDefault="00A35F4B" w:rsidP="00A35F4B">
      <w:pPr>
        <w:widowControl/>
        <w:suppressAutoHyphens w:val="0"/>
        <w:autoSpaceDE w:val="0"/>
        <w:adjustRightInd w:val="0"/>
        <w:jc w:val="both"/>
        <w:textAlignment w:val="auto"/>
        <w:rPr>
          <w:rFonts w:ascii="Century Gothic" w:eastAsiaTheme="minorHAnsi" w:hAnsi="Century Gothic" w:cs="Times New Roman"/>
          <w:i/>
          <w:iCs/>
          <w:color w:val="000000"/>
          <w:kern w:val="0"/>
          <w:sz w:val="20"/>
          <w:szCs w:val="20"/>
          <w:lang w:eastAsia="en-US" w:bidi="ar-SA"/>
        </w:rPr>
      </w:pPr>
    </w:p>
    <w:p w:rsidR="00735A29" w:rsidRPr="00476A4E" w:rsidRDefault="00735A29" w:rsidP="00414B1E">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p>
    <w:tbl>
      <w:tblPr>
        <w:tblW w:w="9236" w:type="dxa"/>
        <w:tblInd w:w="-76" w:type="dxa"/>
        <w:tblLayout w:type="fixed"/>
        <w:tblCellMar>
          <w:left w:w="0" w:type="dxa"/>
          <w:right w:w="0" w:type="dxa"/>
        </w:tblCellMar>
        <w:tblLook w:val="0000" w:firstRow="0" w:lastRow="0" w:firstColumn="0" w:lastColumn="0" w:noHBand="0" w:noVBand="0"/>
      </w:tblPr>
      <w:tblGrid>
        <w:gridCol w:w="76"/>
        <w:gridCol w:w="9072"/>
        <w:gridCol w:w="88"/>
      </w:tblGrid>
      <w:tr w:rsidR="00735A29" w:rsidRPr="00476A4E" w:rsidTr="001F703A">
        <w:trPr>
          <w:trHeight w:val="678"/>
        </w:trPr>
        <w:tc>
          <w:tcPr>
            <w:tcW w:w="76" w:type="dxa"/>
            <w:shd w:val="clear" w:color="auto" w:fill="auto"/>
          </w:tcPr>
          <w:p w:rsidR="00735A29" w:rsidRPr="00476A4E" w:rsidRDefault="00735A29" w:rsidP="00735A29">
            <w:pPr>
              <w:keepNext/>
              <w:tabs>
                <w:tab w:val="num" w:pos="0"/>
              </w:tabs>
              <w:autoSpaceDN/>
              <w:snapToGrid w:val="0"/>
              <w:ind w:left="432" w:hanging="432"/>
              <w:jc w:val="center"/>
              <w:textAlignment w:val="auto"/>
              <w:outlineLvl w:val="0"/>
              <w:rPr>
                <w:rFonts w:ascii="Century Gothic" w:eastAsia="Times New Roman" w:hAnsi="Century Gothic" w:cs="Times New Roman"/>
                <w:b/>
                <w:bCs/>
                <w:kern w:val="0"/>
                <w:sz w:val="20"/>
                <w:szCs w:val="20"/>
                <w:lang w:eastAsia="ar-SA" w:bidi="ar-SA"/>
              </w:rPr>
            </w:pPr>
          </w:p>
        </w:tc>
        <w:tc>
          <w:tcPr>
            <w:tcW w:w="9072" w:type="dxa"/>
            <w:tcBorders>
              <w:top w:val="single" w:sz="4" w:space="0" w:color="000000"/>
              <w:left w:val="single" w:sz="4" w:space="0" w:color="000000"/>
              <w:bottom w:val="single" w:sz="4" w:space="0" w:color="000000"/>
            </w:tcBorders>
            <w:shd w:val="clear" w:color="auto" w:fill="C0C0C0"/>
            <w:vAlign w:val="center"/>
          </w:tcPr>
          <w:p w:rsidR="00735A29" w:rsidRPr="001C2C94" w:rsidRDefault="00735A29" w:rsidP="00735A29">
            <w:pPr>
              <w:keepNext/>
              <w:widowControl/>
              <w:autoSpaceDN/>
              <w:snapToGrid w:val="0"/>
              <w:jc w:val="center"/>
              <w:textAlignment w:val="auto"/>
              <w:rPr>
                <w:rFonts w:ascii="Century Gothic" w:eastAsia="Times New Roman" w:hAnsi="Century Gothic" w:cs="Times New Roman"/>
                <w:b/>
                <w:bCs/>
                <w:kern w:val="0"/>
                <w:sz w:val="4"/>
                <w:szCs w:val="4"/>
                <w:lang w:eastAsia="ar-SA" w:bidi="ar-SA"/>
              </w:rPr>
            </w:pPr>
          </w:p>
          <w:p w:rsidR="00735A29" w:rsidRPr="001C2C94" w:rsidRDefault="00735A29" w:rsidP="001F703A">
            <w:pPr>
              <w:keepNext/>
              <w:widowControl/>
              <w:autoSpaceDN/>
              <w:ind w:right="-72"/>
              <w:jc w:val="center"/>
              <w:textAlignment w:val="auto"/>
              <w:rPr>
                <w:rFonts w:ascii="Century Gothic" w:eastAsia="Times New Roman" w:hAnsi="Century Gothic" w:cs="Arial"/>
                <w:b/>
                <w:bCs/>
                <w:kern w:val="0"/>
                <w:sz w:val="22"/>
                <w:szCs w:val="22"/>
                <w:lang w:eastAsia="ar-SA" w:bidi="ar-SA"/>
              </w:rPr>
            </w:pPr>
            <w:r w:rsidRPr="001C2C94">
              <w:rPr>
                <w:rFonts w:ascii="Century Gothic" w:eastAsia="Times New Roman" w:hAnsi="Century Gothic" w:cs="Times New Roman"/>
                <w:b/>
                <w:kern w:val="0"/>
                <w:sz w:val="22"/>
                <w:szCs w:val="22"/>
                <w:lang w:eastAsia="ar-SA" w:bidi="ar-SA"/>
              </w:rPr>
              <w:t>FORMULARZ OFERTY</w:t>
            </w:r>
          </w:p>
          <w:p w:rsidR="00735A29" w:rsidRPr="00DB75C6" w:rsidRDefault="00735A29" w:rsidP="00DB75C6">
            <w:pPr>
              <w:widowControl/>
              <w:autoSpaceDN/>
              <w:ind w:left="7088" w:firstLine="142"/>
              <w:jc w:val="both"/>
              <w:textAlignment w:val="auto"/>
              <w:rPr>
                <w:rFonts w:ascii="Century Gothic" w:eastAsia="Times New Roman" w:hAnsi="Century Gothic" w:cs="Times New Roman"/>
                <w:b/>
                <w:kern w:val="0"/>
                <w:sz w:val="15"/>
                <w:szCs w:val="15"/>
                <w:lang w:eastAsia="ar-SA" w:bidi="ar-SA"/>
              </w:rPr>
            </w:pPr>
            <w:r w:rsidRPr="00DB75C6">
              <w:rPr>
                <w:rFonts w:ascii="Century Gothic" w:eastAsia="Times New Roman" w:hAnsi="Century Gothic" w:cs="Times New Roman"/>
                <w:b/>
                <w:kern w:val="0"/>
                <w:sz w:val="15"/>
                <w:szCs w:val="15"/>
                <w:lang w:eastAsia="ar-SA" w:bidi="ar-SA"/>
              </w:rPr>
              <w:t>Załącznik nr 1 do SWZ</w:t>
            </w:r>
          </w:p>
          <w:p w:rsidR="00735A29" w:rsidRPr="00476A4E" w:rsidRDefault="00DB75C6" w:rsidP="00DB75C6">
            <w:pPr>
              <w:keepNext/>
              <w:tabs>
                <w:tab w:val="num" w:pos="0"/>
              </w:tabs>
              <w:autoSpaceDN/>
              <w:ind w:left="7088" w:firstLine="142"/>
              <w:textAlignment w:val="auto"/>
              <w:outlineLvl w:val="0"/>
              <w:rPr>
                <w:rFonts w:ascii="Century Gothic" w:eastAsia="Times New Roman" w:hAnsi="Century Gothic" w:cs="Times New Roman"/>
                <w:b/>
                <w:bCs/>
                <w:kern w:val="0"/>
                <w:sz w:val="20"/>
                <w:szCs w:val="20"/>
                <w:lang w:eastAsia="ar-SA" w:bidi="ar-SA"/>
              </w:rPr>
            </w:pPr>
            <w:r>
              <w:rPr>
                <w:rFonts w:ascii="Century Gothic" w:eastAsia="Times New Roman" w:hAnsi="Century Gothic" w:cs="Times New Roman"/>
                <w:b/>
                <w:bCs/>
                <w:kern w:val="0"/>
                <w:sz w:val="15"/>
                <w:szCs w:val="15"/>
                <w:lang w:eastAsia="ar-SA" w:bidi="ar-SA"/>
              </w:rPr>
              <w:t>Sprawa n</w:t>
            </w:r>
            <w:r w:rsidR="00735A29" w:rsidRPr="00DB75C6">
              <w:rPr>
                <w:rFonts w:ascii="Century Gothic" w:eastAsia="Times New Roman" w:hAnsi="Century Gothic" w:cs="Times New Roman"/>
                <w:b/>
                <w:bCs/>
                <w:kern w:val="0"/>
                <w:sz w:val="15"/>
                <w:szCs w:val="15"/>
                <w:lang w:eastAsia="ar-SA" w:bidi="ar-SA"/>
              </w:rPr>
              <w:t xml:space="preserve">r </w:t>
            </w:r>
            <w:r w:rsidR="00414B1E" w:rsidRPr="00DB75C6">
              <w:rPr>
                <w:rFonts w:ascii="Century Gothic" w:eastAsia="Times New Roman" w:hAnsi="Century Gothic" w:cs="Times New Roman"/>
                <w:b/>
                <w:bCs/>
                <w:kern w:val="0"/>
                <w:sz w:val="15"/>
                <w:szCs w:val="15"/>
                <w:lang w:eastAsia="ar-SA" w:bidi="ar-SA"/>
              </w:rPr>
              <w:t>06/23</w:t>
            </w:r>
            <w:r w:rsidR="00735A29" w:rsidRPr="00DB75C6">
              <w:rPr>
                <w:rFonts w:ascii="Century Gothic" w:eastAsia="Times New Roman" w:hAnsi="Century Gothic" w:cs="Times New Roman"/>
                <w:b/>
                <w:bCs/>
                <w:kern w:val="0"/>
                <w:sz w:val="15"/>
                <w:szCs w:val="15"/>
                <w:lang w:eastAsia="ar-SA" w:bidi="ar-SA"/>
              </w:rPr>
              <w:t>/</w:t>
            </w:r>
            <w:r w:rsidR="008822CA" w:rsidRPr="00DB75C6">
              <w:rPr>
                <w:rFonts w:ascii="Century Gothic" w:eastAsia="Times New Roman" w:hAnsi="Century Gothic" w:cs="Times New Roman"/>
                <w:b/>
                <w:bCs/>
                <w:kern w:val="0"/>
                <w:sz w:val="15"/>
                <w:szCs w:val="15"/>
                <w:lang w:eastAsia="ar-SA" w:bidi="ar-SA"/>
              </w:rPr>
              <w:t>ZT</w:t>
            </w:r>
          </w:p>
        </w:tc>
        <w:tc>
          <w:tcPr>
            <w:tcW w:w="88" w:type="dxa"/>
            <w:tcBorders>
              <w:left w:val="single" w:sz="4" w:space="0" w:color="000000"/>
            </w:tcBorders>
            <w:shd w:val="clear" w:color="auto" w:fill="auto"/>
          </w:tcPr>
          <w:p w:rsidR="00735A29" w:rsidRPr="00476A4E" w:rsidRDefault="00735A29" w:rsidP="00735A29">
            <w:pPr>
              <w:keepNext/>
              <w:tabs>
                <w:tab w:val="num" w:pos="0"/>
              </w:tabs>
              <w:autoSpaceDN/>
              <w:snapToGrid w:val="0"/>
              <w:ind w:left="432" w:hanging="432"/>
              <w:jc w:val="both"/>
              <w:textAlignment w:val="auto"/>
              <w:outlineLvl w:val="0"/>
              <w:rPr>
                <w:rFonts w:ascii="Century Gothic" w:eastAsia="Times New Roman" w:hAnsi="Century Gothic" w:cs="Times New Roman"/>
                <w:b/>
                <w:bCs/>
                <w:kern w:val="0"/>
                <w:sz w:val="20"/>
                <w:szCs w:val="20"/>
                <w:lang w:eastAsia="ar-SA" w:bidi="ar-SA"/>
              </w:rPr>
            </w:pPr>
          </w:p>
        </w:tc>
      </w:tr>
    </w:tbl>
    <w:p w:rsidR="00735A29" w:rsidRPr="00476A4E" w:rsidRDefault="00735A29" w:rsidP="00735A29">
      <w:pPr>
        <w:widowControl/>
        <w:autoSpaceDN/>
        <w:jc w:val="both"/>
        <w:textAlignment w:val="auto"/>
        <w:rPr>
          <w:rFonts w:ascii="Century Gothic" w:eastAsia="Times New Roman" w:hAnsi="Century Gothic" w:cs="Times New Roman"/>
          <w:kern w:val="0"/>
          <w:sz w:val="20"/>
          <w:szCs w:val="20"/>
          <w:lang w:eastAsia="ar-SA" w:bidi="ar-SA"/>
        </w:rPr>
      </w:pPr>
    </w:p>
    <w:p w:rsidR="00735A29" w:rsidRPr="00476A4E" w:rsidRDefault="00735A29" w:rsidP="000B6DCC">
      <w:pPr>
        <w:widowControl/>
        <w:autoSpaceDN/>
        <w:ind w:left="5103"/>
        <w:textAlignment w:val="auto"/>
        <w:rPr>
          <w:rFonts w:ascii="Century Gothic" w:eastAsia="Times New Roman" w:hAnsi="Century Gothic" w:cs="Lucida Sans Unicode"/>
          <w:b/>
          <w:i/>
          <w:iCs/>
          <w:kern w:val="0"/>
          <w:sz w:val="20"/>
          <w:szCs w:val="20"/>
          <w:lang w:eastAsia="ar-SA" w:bidi="ar-SA"/>
        </w:rPr>
      </w:pPr>
      <w:r w:rsidRPr="00476A4E">
        <w:rPr>
          <w:rFonts w:ascii="Century Gothic" w:eastAsia="Times New Roman" w:hAnsi="Century Gothic" w:cs="Times New Roman"/>
          <w:b/>
          <w:iCs/>
          <w:kern w:val="0"/>
          <w:sz w:val="20"/>
          <w:szCs w:val="20"/>
          <w:lang w:eastAsia="ar-SA" w:bidi="ar-SA"/>
        </w:rPr>
        <w:t>CENTRUM SZKOLENIA POLICJI</w:t>
      </w:r>
      <w:r w:rsidR="000B6DCC" w:rsidRPr="00476A4E">
        <w:rPr>
          <w:rFonts w:ascii="Century Gothic" w:eastAsia="Times New Roman" w:hAnsi="Century Gothic" w:cs="Times New Roman"/>
          <w:b/>
          <w:iCs/>
          <w:kern w:val="0"/>
          <w:sz w:val="20"/>
          <w:szCs w:val="20"/>
          <w:lang w:eastAsia="ar-SA" w:bidi="ar-SA"/>
        </w:rPr>
        <w:t xml:space="preserve"> </w:t>
      </w:r>
      <w:r w:rsidRPr="00476A4E">
        <w:rPr>
          <w:rFonts w:ascii="Century Gothic" w:eastAsia="Times New Roman" w:hAnsi="Century Gothic" w:cs="Times New Roman"/>
          <w:b/>
          <w:iCs/>
          <w:kern w:val="0"/>
          <w:sz w:val="20"/>
          <w:szCs w:val="20"/>
          <w:lang w:eastAsia="ar-SA" w:bidi="ar-SA"/>
        </w:rPr>
        <w:t>W LEGIONOWIE</w:t>
      </w:r>
    </w:p>
    <w:p w:rsidR="00735A29" w:rsidRPr="00476A4E"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ul. Zegrzyńska 121</w:t>
      </w:r>
    </w:p>
    <w:p w:rsidR="00735A29" w:rsidRPr="00476A4E" w:rsidRDefault="00735A29" w:rsidP="000B6DCC">
      <w:pPr>
        <w:widowControl/>
        <w:autoSpaceDN/>
        <w:ind w:left="5103"/>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05-119 Legionowo</w:t>
      </w:r>
    </w:p>
    <w:p w:rsidR="00735A29" w:rsidRPr="00476A4E" w:rsidRDefault="00735A29" w:rsidP="00735A29">
      <w:pPr>
        <w:widowControl/>
        <w:autoSpaceDN/>
        <w:ind w:firstLine="4860"/>
        <w:jc w:val="both"/>
        <w:textAlignment w:val="auto"/>
        <w:rPr>
          <w:rFonts w:ascii="Century Gothic" w:eastAsia="Times New Roman" w:hAnsi="Century Gothic" w:cs="Times New Roman"/>
          <w:kern w:val="0"/>
          <w:sz w:val="20"/>
          <w:szCs w:val="20"/>
          <w:lang w:eastAsia="ar-SA" w:bidi="ar-SA"/>
        </w:rPr>
      </w:pPr>
    </w:p>
    <w:p w:rsidR="00735A29" w:rsidRDefault="00735A29" w:rsidP="000F2682">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ab/>
        <w:t xml:space="preserve">Nawiązując do postępowania prowadzonego w trybie podstawowym na </w:t>
      </w:r>
      <w:r w:rsidRPr="00476A4E">
        <w:rPr>
          <w:rFonts w:ascii="Century Gothic" w:eastAsia="Times New Roman" w:hAnsi="Century Gothic" w:cs="Times New Roman"/>
          <w:i/>
          <w:kern w:val="0"/>
          <w:sz w:val="20"/>
          <w:szCs w:val="20"/>
          <w:lang w:eastAsia="ar-SA" w:bidi="ar-SA"/>
        </w:rPr>
        <w:t>świadczenie usług p</w:t>
      </w:r>
      <w:r w:rsidR="00CC1AA8" w:rsidRPr="00476A4E">
        <w:rPr>
          <w:rFonts w:ascii="Century Gothic" w:eastAsia="Times New Roman" w:hAnsi="Century Gothic" w:cs="Times New Roman"/>
          <w:i/>
          <w:kern w:val="0"/>
          <w:sz w:val="20"/>
          <w:szCs w:val="20"/>
          <w:lang w:eastAsia="ar-SA" w:bidi="ar-SA"/>
        </w:rPr>
        <w:t xml:space="preserve">ralniczych dla </w:t>
      </w:r>
      <w:r w:rsidRPr="00476A4E">
        <w:rPr>
          <w:rFonts w:ascii="Century Gothic" w:eastAsia="Times New Roman" w:hAnsi="Century Gothic" w:cs="Times New Roman"/>
          <w:i/>
          <w:kern w:val="0"/>
          <w:sz w:val="20"/>
          <w:szCs w:val="20"/>
          <w:lang w:eastAsia="ar-SA" w:bidi="ar-SA"/>
        </w:rPr>
        <w:t>Centrum Szkolenia Policji w Legionowie</w:t>
      </w:r>
      <w:r w:rsidR="0065325E" w:rsidRPr="00476A4E">
        <w:rPr>
          <w:rFonts w:ascii="Century Gothic" w:eastAsia="Times New Roman" w:hAnsi="Century Gothic" w:cs="Times New Roman"/>
          <w:kern w:val="0"/>
          <w:sz w:val="20"/>
          <w:szCs w:val="20"/>
          <w:lang w:eastAsia="ar-SA" w:bidi="ar-SA"/>
        </w:rPr>
        <w:t>,</w:t>
      </w:r>
      <w:r w:rsidR="00B04EC7"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 xml:space="preserve">niniejszym składamy ofertę </w:t>
      </w:r>
      <w:r w:rsidR="00CC1AA8" w:rsidRPr="00476A4E">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w przedmiotowym postępowaniu w imieniu firmy:</w:t>
      </w:r>
    </w:p>
    <w:p w:rsidR="000F2682" w:rsidRPr="000F2682" w:rsidRDefault="000F2682" w:rsidP="000F2682">
      <w:pPr>
        <w:widowControl/>
        <w:autoSpaceDN/>
        <w:ind w:left="284" w:hanging="284"/>
        <w:jc w:val="both"/>
        <w:textAlignment w:val="auto"/>
        <w:rPr>
          <w:rFonts w:ascii="Century Gothic" w:eastAsia="Times New Roman" w:hAnsi="Century Gothic" w:cs="Times New Roman"/>
          <w:kern w:val="0"/>
          <w:sz w:val="8"/>
          <w:szCs w:val="8"/>
          <w:lang w:eastAsia="ar-SA" w:bidi="ar-SA"/>
        </w:rPr>
      </w:pPr>
    </w:p>
    <w:p w:rsidR="00735A29" w:rsidRPr="00476A4E" w:rsidRDefault="00735A29" w:rsidP="00A76126">
      <w:pPr>
        <w:widowControl/>
        <w:tabs>
          <w:tab w:val="left" w:pos="540"/>
        </w:tabs>
        <w:autoSpaceDN/>
        <w:spacing w:line="276" w:lineRule="auto"/>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ab/>
        <w:t>Nazwa:</w:t>
      </w:r>
      <w:r w:rsidR="000F2682">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w:t>
      </w:r>
      <w:r w:rsidR="000F2682">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w:t>
      </w:r>
      <w:r w:rsidR="000B6DCC"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w:t>
      </w:r>
    </w:p>
    <w:p w:rsidR="00735A29" w:rsidRPr="00476A4E" w:rsidRDefault="000B6DCC" w:rsidP="00A76126">
      <w:pPr>
        <w:widowControl/>
        <w:tabs>
          <w:tab w:val="left" w:pos="540"/>
        </w:tabs>
        <w:autoSpaceDN/>
        <w:spacing w:line="276" w:lineRule="auto"/>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ab/>
      </w:r>
      <w:r w:rsidR="00735A29" w:rsidRPr="00476A4E">
        <w:rPr>
          <w:rFonts w:ascii="Century Gothic" w:eastAsia="Times New Roman" w:hAnsi="Century Gothic" w:cs="Times New Roman"/>
          <w:kern w:val="0"/>
          <w:sz w:val="20"/>
          <w:szCs w:val="20"/>
          <w:lang w:eastAsia="ar-SA" w:bidi="ar-SA"/>
        </w:rPr>
        <w:t>Adres do korespondencji: ul. ...........</w:t>
      </w:r>
      <w:r w:rsidR="000F2682">
        <w:rPr>
          <w:rFonts w:ascii="Century Gothic" w:eastAsia="Times New Roman" w:hAnsi="Century Gothic" w:cs="Times New Roman"/>
          <w:kern w:val="0"/>
          <w:sz w:val="20"/>
          <w:szCs w:val="20"/>
          <w:lang w:eastAsia="ar-SA" w:bidi="ar-SA"/>
        </w:rPr>
        <w:t>...........</w:t>
      </w:r>
      <w:r w:rsidR="00735A29"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w:t>
      </w:r>
      <w:r w:rsidR="00735A29" w:rsidRPr="00476A4E">
        <w:rPr>
          <w:rFonts w:ascii="Century Gothic" w:eastAsia="Times New Roman" w:hAnsi="Century Gothic" w:cs="Times New Roman"/>
          <w:kern w:val="0"/>
          <w:sz w:val="20"/>
          <w:szCs w:val="20"/>
          <w:lang w:eastAsia="ar-SA" w:bidi="ar-SA"/>
        </w:rPr>
        <w:t>..................................</w:t>
      </w:r>
    </w:p>
    <w:p w:rsidR="00735A29" w:rsidRPr="00476A4E" w:rsidRDefault="000B6DCC" w:rsidP="000F2682">
      <w:pPr>
        <w:widowControl/>
        <w:tabs>
          <w:tab w:val="left" w:pos="540"/>
        </w:tabs>
        <w:autoSpaceDN/>
        <w:spacing w:line="276" w:lineRule="auto"/>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ab/>
      </w:r>
      <w:r w:rsidR="00735A29" w:rsidRPr="00476A4E">
        <w:rPr>
          <w:rFonts w:ascii="Century Gothic" w:eastAsia="Times New Roman" w:hAnsi="Century Gothic" w:cs="Times New Roman"/>
          <w:kern w:val="0"/>
          <w:sz w:val="20"/>
          <w:szCs w:val="20"/>
          <w:lang w:eastAsia="ar-SA" w:bidi="ar-SA"/>
        </w:rPr>
        <w:t>Kod p</w:t>
      </w:r>
      <w:r w:rsidR="000F2682">
        <w:rPr>
          <w:rFonts w:ascii="Century Gothic" w:eastAsia="Times New Roman" w:hAnsi="Century Gothic" w:cs="Times New Roman"/>
          <w:kern w:val="0"/>
          <w:sz w:val="20"/>
          <w:szCs w:val="20"/>
          <w:lang w:eastAsia="ar-SA" w:bidi="ar-SA"/>
        </w:rPr>
        <w:t xml:space="preserve">ocztowy: ............................... </w:t>
      </w:r>
      <w:r w:rsidR="00735A29" w:rsidRPr="00476A4E">
        <w:rPr>
          <w:rFonts w:ascii="Century Gothic" w:eastAsia="Times New Roman" w:hAnsi="Century Gothic" w:cs="Times New Roman"/>
          <w:kern w:val="0"/>
          <w:sz w:val="20"/>
          <w:szCs w:val="20"/>
          <w:lang w:eastAsia="ar-SA" w:bidi="ar-SA"/>
        </w:rPr>
        <w:t>Miejscowość: ..............</w:t>
      </w:r>
      <w:r w:rsidR="000F2682">
        <w:rPr>
          <w:rFonts w:ascii="Century Gothic" w:eastAsia="Times New Roman" w:hAnsi="Century Gothic" w:cs="Times New Roman"/>
          <w:kern w:val="0"/>
          <w:sz w:val="20"/>
          <w:szCs w:val="20"/>
          <w:lang w:eastAsia="ar-SA" w:bidi="ar-SA"/>
        </w:rPr>
        <w:t>....................</w:t>
      </w:r>
      <w:r w:rsidR="00735A29" w:rsidRPr="00476A4E">
        <w:rPr>
          <w:rFonts w:ascii="Century Gothic" w:eastAsia="Times New Roman" w:hAnsi="Century Gothic" w:cs="Times New Roman"/>
          <w:kern w:val="0"/>
          <w:sz w:val="20"/>
          <w:szCs w:val="20"/>
          <w:lang w:eastAsia="ar-SA" w:bidi="ar-SA"/>
        </w:rPr>
        <w:t>..........................................</w:t>
      </w:r>
    </w:p>
    <w:p w:rsidR="00735A29" w:rsidRPr="00476A4E" w:rsidRDefault="000B6DCC" w:rsidP="00A76126">
      <w:pPr>
        <w:widowControl/>
        <w:tabs>
          <w:tab w:val="left" w:pos="540"/>
        </w:tabs>
        <w:autoSpaceDN/>
        <w:spacing w:line="276" w:lineRule="auto"/>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ab/>
      </w:r>
      <w:r w:rsidR="00735A29" w:rsidRPr="00476A4E">
        <w:rPr>
          <w:rFonts w:ascii="Century Gothic" w:eastAsia="Times New Roman" w:hAnsi="Century Gothic" w:cs="Times New Roman"/>
          <w:kern w:val="0"/>
          <w:sz w:val="20"/>
          <w:szCs w:val="20"/>
          <w:lang w:eastAsia="ar-SA" w:bidi="ar-SA"/>
        </w:rPr>
        <w:t>Telefon:</w:t>
      </w:r>
      <w:r w:rsidR="000F2682">
        <w:rPr>
          <w:rFonts w:ascii="Century Gothic" w:eastAsia="Times New Roman" w:hAnsi="Century Gothic" w:cs="Times New Roman"/>
          <w:kern w:val="0"/>
          <w:sz w:val="20"/>
          <w:szCs w:val="20"/>
          <w:lang w:eastAsia="ar-SA" w:bidi="ar-SA"/>
        </w:rPr>
        <w:t xml:space="preserve"> ……………</w:t>
      </w:r>
      <w:r w:rsidR="00735A29" w:rsidRPr="00476A4E">
        <w:rPr>
          <w:rFonts w:ascii="Century Gothic" w:eastAsia="Times New Roman" w:hAnsi="Century Gothic" w:cs="Times New Roman"/>
          <w:kern w:val="0"/>
          <w:sz w:val="20"/>
          <w:szCs w:val="20"/>
          <w:lang w:eastAsia="ar-SA" w:bidi="ar-SA"/>
        </w:rPr>
        <w:t>..</w:t>
      </w:r>
      <w:r w:rsidR="000F2682">
        <w:rPr>
          <w:rFonts w:ascii="Century Gothic" w:eastAsia="Times New Roman" w:hAnsi="Century Gothic" w:cs="Times New Roman"/>
          <w:kern w:val="0"/>
          <w:sz w:val="20"/>
          <w:szCs w:val="20"/>
          <w:lang w:eastAsia="ar-SA" w:bidi="ar-SA"/>
        </w:rPr>
        <w:t>..............</w:t>
      </w:r>
      <w:r w:rsidR="00735A29" w:rsidRPr="00476A4E">
        <w:rPr>
          <w:rFonts w:ascii="Century Gothic" w:eastAsia="Times New Roman" w:hAnsi="Century Gothic" w:cs="Times New Roman"/>
          <w:kern w:val="0"/>
          <w:sz w:val="20"/>
          <w:szCs w:val="20"/>
          <w:lang w:eastAsia="ar-SA" w:bidi="ar-SA"/>
        </w:rPr>
        <w:t xml:space="preserve"> fax:</w:t>
      </w:r>
      <w:r w:rsidR="000F2682">
        <w:rPr>
          <w:rFonts w:ascii="Century Gothic" w:eastAsia="Times New Roman" w:hAnsi="Century Gothic" w:cs="Times New Roman"/>
          <w:kern w:val="0"/>
          <w:sz w:val="20"/>
          <w:szCs w:val="20"/>
          <w:lang w:eastAsia="ar-SA" w:bidi="ar-SA"/>
        </w:rPr>
        <w:t xml:space="preserve"> </w:t>
      </w:r>
      <w:r w:rsidR="00735A29"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w:t>
      </w:r>
      <w:r w:rsidR="000F2682">
        <w:rPr>
          <w:rFonts w:ascii="Century Gothic" w:eastAsia="Times New Roman" w:hAnsi="Century Gothic" w:cs="Times New Roman"/>
          <w:kern w:val="0"/>
          <w:sz w:val="20"/>
          <w:szCs w:val="20"/>
          <w:lang w:eastAsia="ar-SA" w:bidi="ar-SA"/>
        </w:rPr>
        <w:t>………............... e-mail: ………………..…</w:t>
      </w:r>
      <w:r w:rsidR="00735A29" w:rsidRPr="00476A4E">
        <w:rPr>
          <w:rFonts w:ascii="Century Gothic" w:eastAsia="Times New Roman" w:hAnsi="Century Gothic" w:cs="Times New Roman"/>
          <w:kern w:val="0"/>
          <w:sz w:val="20"/>
          <w:szCs w:val="20"/>
          <w:lang w:eastAsia="ar-SA" w:bidi="ar-SA"/>
        </w:rPr>
        <w:t>…</w:t>
      </w:r>
      <w:r w:rsidR="000F2682">
        <w:rPr>
          <w:rFonts w:ascii="Century Gothic" w:eastAsia="Times New Roman" w:hAnsi="Century Gothic" w:cs="Times New Roman"/>
          <w:kern w:val="0"/>
          <w:sz w:val="20"/>
          <w:szCs w:val="20"/>
          <w:lang w:eastAsia="ar-SA" w:bidi="ar-SA"/>
        </w:rPr>
        <w:t>……</w:t>
      </w:r>
      <w:r w:rsidR="00735A29" w:rsidRPr="00476A4E">
        <w:rPr>
          <w:rFonts w:ascii="Century Gothic" w:eastAsia="Times New Roman" w:hAnsi="Century Gothic" w:cs="Times New Roman"/>
          <w:kern w:val="0"/>
          <w:sz w:val="20"/>
          <w:szCs w:val="20"/>
          <w:lang w:eastAsia="ar-SA" w:bidi="ar-SA"/>
        </w:rPr>
        <w:t>………..</w:t>
      </w:r>
    </w:p>
    <w:p w:rsidR="000F2682" w:rsidRPr="000F2682" w:rsidRDefault="000B6DCC" w:rsidP="00A76126">
      <w:pPr>
        <w:widowControl/>
        <w:autoSpaceDN/>
        <w:spacing w:line="276" w:lineRule="auto"/>
        <w:ind w:left="284" w:right="-142" w:hanging="284"/>
        <w:textAlignment w:val="auto"/>
        <w:rPr>
          <w:rFonts w:ascii="Century Gothic" w:eastAsia="Times New Roman" w:hAnsi="Century Gothic" w:cs="Times New Roman"/>
          <w:kern w:val="0"/>
          <w:sz w:val="12"/>
          <w:szCs w:val="12"/>
          <w:lang w:eastAsia="ar-SA" w:bidi="ar-SA"/>
        </w:rPr>
      </w:pPr>
      <w:r w:rsidRPr="00476A4E">
        <w:rPr>
          <w:rFonts w:ascii="Century Gothic" w:eastAsia="Times New Roman" w:hAnsi="Century Gothic" w:cs="Times New Roman"/>
          <w:kern w:val="0"/>
          <w:sz w:val="20"/>
          <w:szCs w:val="20"/>
          <w:lang w:eastAsia="ar-SA" w:bidi="ar-SA"/>
        </w:rPr>
        <w:tab/>
      </w:r>
    </w:p>
    <w:p w:rsidR="00735A29" w:rsidRPr="00476A4E" w:rsidRDefault="00735A29" w:rsidP="000F2682">
      <w:pPr>
        <w:widowControl/>
        <w:autoSpaceDN/>
        <w:spacing w:line="276" w:lineRule="auto"/>
        <w:ind w:left="284" w:right="-142"/>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Jesteśmy /nie jesteśmy* małym przedsiębiorstwem*/średnim przedsiębiorstwem*.</w:t>
      </w:r>
      <w:r w:rsidRPr="00476A4E">
        <w:rPr>
          <w:rFonts w:ascii="Century Gothic" w:eastAsia="Times New Roman" w:hAnsi="Century Gothic" w:cs="Times New Roman"/>
          <w:kern w:val="0"/>
          <w:sz w:val="20"/>
          <w:szCs w:val="20"/>
          <w:lang w:eastAsia="ar-SA" w:bidi="ar-SA"/>
        </w:rPr>
        <w:tab/>
      </w:r>
    </w:p>
    <w:p w:rsidR="00735A29" w:rsidRPr="00476A4E" w:rsidRDefault="00735A29" w:rsidP="00A76126">
      <w:pPr>
        <w:widowControl/>
        <w:autoSpaceDN/>
        <w:ind w:right="-142"/>
        <w:textAlignment w:val="auto"/>
        <w:rPr>
          <w:rFonts w:ascii="Century Gothic" w:eastAsia="Times New Roman" w:hAnsi="Century Gothic" w:cs="Times New Roman"/>
          <w:kern w:val="0"/>
          <w:sz w:val="20"/>
          <w:szCs w:val="20"/>
          <w:lang w:eastAsia="ar-SA" w:bidi="ar-SA"/>
        </w:rPr>
      </w:pPr>
    </w:p>
    <w:p w:rsidR="00735A29" w:rsidRPr="00476A4E" w:rsidRDefault="00735A29" w:rsidP="001118C6">
      <w:pPr>
        <w:pStyle w:val="Standard"/>
        <w:numPr>
          <w:ilvl w:val="0"/>
          <w:numId w:val="9"/>
        </w:numPr>
        <w:ind w:left="284" w:hanging="284"/>
        <w:jc w:val="both"/>
        <w:rPr>
          <w:rFonts w:ascii="Century Gothic" w:hAnsi="Century Gothic"/>
          <w:sz w:val="20"/>
          <w:szCs w:val="20"/>
        </w:rPr>
      </w:pPr>
      <w:r w:rsidRPr="00476A4E">
        <w:rPr>
          <w:rFonts w:ascii="Century Gothic" w:hAnsi="Century Gothic"/>
          <w:kern w:val="0"/>
          <w:sz w:val="20"/>
          <w:szCs w:val="20"/>
          <w:lang w:eastAsia="ar-SA"/>
        </w:rPr>
        <w:t xml:space="preserve">Oferujemy </w:t>
      </w:r>
      <w:r w:rsidR="008822CA" w:rsidRPr="00476A4E">
        <w:rPr>
          <w:rFonts w:ascii="Century Gothic" w:hAnsi="Century Gothic"/>
          <w:kern w:val="0"/>
          <w:sz w:val="20"/>
          <w:szCs w:val="20"/>
          <w:lang w:eastAsia="ar-SA"/>
        </w:rPr>
        <w:t xml:space="preserve">usługę </w:t>
      </w:r>
      <w:r w:rsidRPr="007E5DD1">
        <w:rPr>
          <w:rFonts w:ascii="Century Gothic" w:hAnsi="Century Gothic"/>
          <w:kern w:val="0"/>
          <w:sz w:val="19"/>
          <w:szCs w:val="19"/>
          <w:lang w:eastAsia="ar-SA"/>
        </w:rPr>
        <w:t>spełniając</w:t>
      </w:r>
      <w:r w:rsidR="008822CA" w:rsidRPr="007E5DD1">
        <w:rPr>
          <w:rFonts w:ascii="Century Gothic" w:hAnsi="Century Gothic"/>
          <w:kern w:val="0"/>
          <w:sz w:val="19"/>
          <w:szCs w:val="19"/>
          <w:lang w:eastAsia="ar-SA"/>
        </w:rPr>
        <w:t>ą</w:t>
      </w:r>
      <w:r w:rsidRPr="007E5DD1">
        <w:rPr>
          <w:rFonts w:ascii="Century Gothic" w:hAnsi="Century Gothic"/>
          <w:kern w:val="0"/>
          <w:sz w:val="19"/>
          <w:szCs w:val="19"/>
          <w:lang w:eastAsia="ar-SA"/>
        </w:rPr>
        <w:t xml:space="preserve"> wszystkie wymagania Zamawiającego określone w </w:t>
      </w:r>
      <w:r w:rsidRPr="007E5DD1">
        <w:rPr>
          <w:rFonts w:ascii="Century Gothic" w:hAnsi="Century Gothic"/>
          <w:i/>
          <w:iCs/>
          <w:kern w:val="0"/>
          <w:sz w:val="19"/>
          <w:szCs w:val="19"/>
          <w:lang w:eastAsia="ar-SA"/>
        </w:rPr>
        <w:t xml:space="preserve">Specyfikacji </w:t>
      </w:r>
      <w:r w:rsidRPr="00476A4E">
        <w:rPr>
          <w:rFonts w:ascii="Century Gothic" w:hAnsi="Century Gothic"/>
          <w:i/>
          <w:iCs/>
          <w:kern w:val="0"/>
          <w:sz w:val="20"/>
          <w:szCs w:val="20"/>
          <w:lang w:eastAsia="ar-SA"/>
        </w:rPr>
        <w:t>warunków zamówienia</w:t>
      </w:r>
      <w:r w:rsidR="000237FF" w:rsidRPr="00476A4E">
        <w:rPr>
          <w:rFonts w:ascii="Century Gothic" w:hAnsi="Century Gothic"/>
          <w:kern w:val="0"/>
          <w:sz w:val="20"/>
          <w:szCs w:val="20"/>
          <w:lang w:eastAsia="ar-SA"/>
        </w:rPr>
        <w:t xml:space="preserve"> oraz w </w:t>
      </w:r>
      <w:r w:rsidR="000237FF" w:rsidRPr="00476A4E">
        <w:rPr>
          <w:rFonts w:ascii="Century Gothic" w:hAnsi="Century Gothic"/>
          <w:i/>
          <w:kern w:val="0"/>
          <w:sz w:val="20"/>
          <w:szCs w:val="20"/>
          <w:lang w:eastAsia="ar-SA"/>
        </w:rPr>
        <w:t>Opisie przedmiotu zamówienia</w:t>
      </w:r>
      <w:r w:rsidR="000237FF" w:rsidRPr="00476A4E">
        <w:rPr>
          <w:rFonts w:ascii="Century Gothic" w:hAnsi="Century Gothic"/>
          <w:kern w:val="0"/>
          <w:sz w:val="20"/>
          <w:szCs w:val="20"/>
          <w:lang w:eastAsia="ar-SA"/>
        </w:rPr>
        <w:t xml:space="preserve"> </w:t>
      </w:r>
      <w:r w:rsidRPr="00476A4E">
        <w:rPr>
          <w:rFonts w:ascii="Century Gothic" w:hAnsi="Century Gothic"/>
          <w:kern w:val="0"/>
          <w:sz w:val="20"/>
          <w:szCs w:val="20"/>
          <w:lang w:eastAsia="ar-SA"/>
        </w:rPr>
        <w:t xml:space="preserve">zgodnie z wypełnionym </w:t>
      </w:r>
      <w:r w:rsidR="007E5DD1">
        <w:rPr>
          <w:rFonts w:ascii="Century Gothic" w:hAnsi="Century Gothic"/>
          <w:kern w:val="0"/>
          <w:sz w:val="20"/>
          <w:szCs w:val="20"/>
          <w:lang w:eastAsia="ar-SA"/>
        </w:rPr>
        <w:br/>
      </w:r>
      <w:r w:rsidRPr="00476A4E">
        <w:rPr>
          <w:rFonts w:ascii="Century Gothic" w:hAnsi="Century Gothic"/>
          <w:kern w:val="0"/>
          <w:sz w:val="20"/>
          <w:szCs w:val="20"/>
          <w:lang w:eastAsia="ar-SA"/>
        </w:rPr>
        <w:t xml:space="preserve">i załączonym </w:t>
      </w:r>
      <w:r w:rsidRPr="00476A4E">
        <w:rPr>
          <w:rFonts w:ascii="Century Gothic" w:hAnsi="Century Gothic"/>
          <w:i/>
          <w:iCs/>
          <w:kern w:val="0"/>
          <w:sz w:val="20"/>
          <w:szCs w:val="20"/>
          <w:lang w:eastAsia="ar-SA"/>
        </w:rPr>
        <w:t xml:space="preserve">Formularzem oferty </w:t>
      </w:r>
      <w:r w:rsidRPr="00476A4E">
        <w:rPr>
          <w:rFonts w:ascii="Century Gothic" w:hAnsi="Century Gothic"/>
          <w:sz w:val="20"/>
          <w:szCs w:val="20"/>
        </w:rPr>
        <w:t xml:space="preserve">i </w:t>
      </w:r>
      <w:r w:rsidRPr="00476A4E">
        <w:rPr>
          <w:rFonts w:ascii="Century Gothic" w:hAnsi="Century Gothic"/>
          <w:i/>
          <w:sz w:val="20"/>
          <w:szCs w:val="20"/>
        </w:rPr>
        <w:t>Formularzem cenowym</w:t>
      </w:r>
      <w:r w:rsidR="0065325E" w:rsidRPr="00476A4E">
        <w:rPr>
          <w:rFonts w:ascii="Century Gothic" w:hAnsi="Century Gothic"/>
          <w:i/>
          <w:sz w:val="20"/>
          <w:szCs w:val="20"/>
        </w:rPr>
        <w:t>.</w:t>
      </w:r>
    </w:p>
    <w:p w:rsidR="00735A29" w:rsidRPr="00476A4E" w:rsidRDefault="00735A29" w:rsidP="000B6DC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213DF6" w:rsidRPr="00476A4E" w:rsidRDefault="00213DF6" w:rsidP="00A76126">
      <w:pPr>
        <w:pStyle w:val="Standard"/>
        <w:numPr>
          <w:ilvl w:val="0"/>
          <w:numId w:val="8"/>
        </w:numPr>
        <w:ind w:left="284" w:hanging="284"/>
        <w:jc w:val="both"/>
        <w:rPr>
          <w:rFonts w:ascii="Century Gothic" w:eastAsia="Batang, 바탕" w:hAnsi="Century Gothic"/>
          <w:sz w:val="20"/>
          <w:szCs w:val="20"/>
        </w:rPr>
      </w:pPr>
      <w:r w:rsidRPr="00476A4E">
        <w:rPr>
          <w:rFonts w:ascii="Century Gothic" w:hAnsi="Century Gothic"/>
          <w:sz w:val="20"/>
          <w:szCs w:val="20"/>
        </w:rPr>
        <w:t xml:space="preserve">Termin realizacji przedmiotu zamówienia: </w:t>
      </w:r>
    </w:p>
    <w:p w:rsidR="00213DF6" w:rsidRPr="00476A4E" w:rsidRDefault="00213DF6" w:rsidP="00A76126">
      <w:pPr>
        <w:pStyle w:val="Standard"/>
        <w:ind w:left="567" w:hanging="283"/>
        <w:jc w:val="both"/>
        <w:rPr>
          <w:rFonts w:ascii="Century Gothic" w:eastAsia="Batang, 바탕" w:hAnsi="Century Gothic"/>
          <w:sz w:val="20"/>
          <w:szCs w:val="20"/>
        </w:rPr>
      </w:pPr>
      <w:r w:rsidRPr="00476A4E">
        <w:rPr>
          <w:rFonts w:ascii="Century Gothic" w:hAnsi="Century Gothic"/>
          <w:sz w:val="20"/>
          <w:szCs w:val="20"/>
        </w:rPr>
        <w:t>-</w:t>
      </w:r>
      <w:r w:rsidR="00CC1AA8" w:rsidRPr="00476A4E">
        <w:rPr>
          <w:rFonts w:ascii="Century Gothic" w:hAnsi="Century Gothic"/>
          <w:sz w:val="20"/>
          <w:szCs w:val="20"/>
        </w:rPr>
        <w:tab/>
      </w:r>
      <w:r w:rsidRPr="00476A4E">
        <w:rPr>
          <w:rFonts w:ascii="Century Gothic" w:eastAsia="Batang, 바탕" w:hAnsi="Century Gothic"/>
          <w:sz w:val="20"/>
          <w:szCs w:val="20"/>
        </w:rPr>
        <w:t xml:space="preserve">umowa zawarta na czas </w:t>
      </w:r>
      <w:r w:rsidRPr="00E32CDB">
        <w:rPr>
          <w:rFonts w:ascii="Century Gothic" w:eastAsia="Batang, 바탕" w:hAnsi="Century Gothic"/>
          <w:sz w:val="20"/>
          <w:szCs w:val="20"/>
        </w:rPr>
        <w:t xml:space="preserve">określony od dnia </w:t>
      </w:r>
      <w:r w:rsidR="000F2682" w:rsidRPr="00E32CDB">
        <w:rPr>
          <w:rFonts w:ascii="Century Gothic" w:eastAsia="Batang, 바탕" w:hAnsi="Century Gothic"/>
          <w:sz w:val="20"/>
          <w:szCs w:val="20"/>
        </w:rPr>
        <w:t>14 kwietnia 2023 r. do dnia 13 kwietnia</w:t>
      </w:r>
      <w:r w:rsidR="000F2682" w:rsidRPr="00E32CDB">
        <w:rPr>
          <w:rFonts w:ascii="Century Gothic" w:eastAsia="Batang, 바탕" w:hAnsi="Century Gothic"/>
          <w:sz w:val="19"/>
          <w:szCs w:val="19"/>
        </w:rPr>
        <w:t xml:space="preserve"> 2024</w:t>
      </w:r>
      <w:r w:rsidR="00CC1AA8" w:rsidRPr="00E32CDB">
        <w:rPr>
          <w:rFonts w:ascii="Century Gothic" w:eastAsia="Batang, 바탕" w:hAnsi="Century Gothic"/>
          <w:sz w:val="19"/>
          <w:szCs w:val="19"/>
        </w:rPr>
        <w:t xml:space="preserve"> r. </w:t>
      </w:r>
      <w:r w:rsidR="00CC1AA8" w:rsidRPr="00476A4E">
        <w:rPr>
          <w:rFonts w:ascii="Century Gothic" w:eastAsia="Batang, 바탕" w:hAnsi="Century Gothic"/>
          <w:sz w:val="20"/>
          <w:szCs w:val="20"/>
        </w:rPr>
        <w:br/>
        <w:t xml:space="preserve">lub </w:t>
      </w:r>
      <w:r w:rsidR="00CC1AA8" w:rsidRPr="00476A4E">
        <w:rPr>
          <w:rFonts w:ascii="Century Gothic" w:eastAsia="Batang, 바탕" w:hAnsi="Century Gothic"/>
          <w:sz w:val="20"/>
          <w:szCs w:val="20"/>
        </w:rPr>
        <w:tab/>
        <w:t>do wyczerpania kwoty, którą Zamawiający zamierza przeznaczyć na sfinansowanie zamówienia.</w:t>
      </w:r>
    </w:p>
    <w:p w:rsidR="00735A29" w:rsidRPr="00476A4E" w:rsidRDefault="00213DF6" w:rsidP="007C6D09">
      <w:pPr>
        <w:pStyle w:val="Standard"/>
        <w:ind w:left="653" w:hanging="284"/>
        <w:jc w:val="both"/>
        <w:rPr>
          <w:rFonts w:ascii="Century Gothic" w:hAnsi="Century Gothic"/>
          <w:kern w:val="0"/>
          <w:sz w:val="20"/>
          <w:szCs w:val="20"/>
          <w:lang w:eastAsia="ar-SA"/>
        </w:rPr>
      </w:pPr>
      <w:r w:rsidRPr="00476A4E">
        <w:rPr>
          <w:rFonts w:ascii="Century Gothic" w:eastAsia="Batang, 바탕" w:hAnsi="Century Gothic"/>
          <w:sz w:val="20"/>
          <w:szCs w:val="20"/>
        </w:rPr>
        <w:t xml:space="preserve">   </w:t>
      </w:r>
    </w:p>
    <w:p w:rsidR="007C6D09" w:rsidRPr="00476A4E" w:rsidRDefault="007C6D09" w:rsidP="007E5DD1">
      <w:pPr>
        <w:widowControl/>
        <w:suppressAutoHyphens w:val="0"/>
        <w:autoSpaceDE w:val="0"/>
        <w:adjustRightInd w:val="0"/>
        <w:ind w:left="284"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4.</w:t>
      </w:r>
      <w:r w:rsidR="000B6DCC" w:rsidRPr="00476A4E">
        <w:rPr>
          <w:rFonts w:ascii="Century Gothic" w:eastAsiaTheme="minorHAnsi" w:hAnsi="Century Gothic" w:cs="Times New Roman"/>
          <w:color w:val="000000"/>
          <w:kern w:val="0"/>
          <w:sz w:val="20"/>
          <w:szCs w:val="20"/>
          <w:lang w:eastAsia="en-US" w:bidi="ar-SA"/>
        </w:rPr>
        <w:tab/>
      </w:r>
      <w:r w:rsidRPr="00476A4E">
        <w:rPr>
          <w:rFonts w:ascii="Century Gothic" w:eastAsiaTheme="minorHAnsi" w:hAnsi="Century Gothic" w:cs="Times New Roman"/>
          <w:color w:val="000000"/>
          <w:kern w:val="0"/>
          <w:sz w:val="20"/>
          <w:szCs w:val="20"/>
          <w:lang w:eastAsia="en-US" w:bidi="ar-SA"/>
        </w:rPr>
        <w:t>W nawiązaniu do art. 455 ust. 1 ustawy strony mają prawo do zmiany treści umowy:</w:t>
      </w:r>
    </w:p>
    <w:p w:rsidR="007C6D09" w:rsidRPr="00476A4E" w:rsidRDefault="007C6D09" w:rsidP="007E5DD1">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1)</w:t>
      </w:r>
      <w:r w:rsidRPr="00476A4E">
        <w:rPr>
          <w:rFonts w:ascii="Century Gothic" w:eastAsiaTheme="minorHAnsi" w:hAnsi="Century Gothic" w:cs="Times New Roman"/>
          <w:color w:val="000000"/>
          <w:kern w:val="0"/>
          <w:sz w:val="20"/>
          <w:szCs w:val="20"/>
          <w:lang w:eastAsia="en-US" w:bidi="ar-SA"/>
        </w:rPr>
        <w:tab/>
      </w:r>
      <w:r w:rsidRPr="00476A4E">
        <w:rPr>
          <w:rFonts w:ascii="Century Gothic" w:eastAsiaTheme="minorHAnsi" w:hAnsi="Century Gothic" w:cs="Times New Roman"/>
          <w:color w:val="000000"/>
          <w:kern w:val="0"/>
          <w:sz w:val="20"/>
          <w:szCs w:val="20"/>
          <w:lang w:eastAsia="en-US" w:bidi="ar-SA"/>
        </w:rPr>
        <w:tab/>
        <w:t>Zamawiający zastrzega sobie prawo jednostronnego wydłużenia</w:t>
      </w:r>
      <w:r w:rsidRPr="00E32CDB">
        <w:rPr>
          <w:rFonts w:ascii="Century Gothic" w:eastAsiaTheme="minorHAnsi" w:hAnsi="Century Gothic" w:cs="Times New Roman"/>
          <w:color w:val="000000"/>
          <w:kern w:val="0"/>
          <w:sz w:val="19"/>
          <w:szCs w:val="19"/>
          <w:lang w:eastAsia="en-US" w:bidi="ar-SA"/>
        </w:rPr>
        <w:t xml:space="preserve"> okresu realizacji umowy</w:t>
      </w:r>
      <w:r w:rsidRPr="00476A4E">
        <w:rPr>
          <w:rFonts w:ascii="Century Gothic" w:eastAsiaTheme="minorHAnsi" w:hAnsi="Century Gothic" w:cs="Times New Roman"/>
          <w:color w:val="000000"/>
          <w:kern w:val="0"/>
          <w:sz w:val="20"/>
          <w:szCs w:val="20"/>
          <w:lang w:eastAsia="en-US" w:bidi="ar-SA"/>
        </w:rPr>
        <w:t xml:space="preserve"> do 60 dni po terminie określonym w umowie, w ramach określonych na ten cel środków finansowych i żądania zawarcia w tym zakresie aneksu do umowy;</w:t>
      </w:r>
    </w:p>
    <w:p w:rsidR="00F351DC" w:rsidRDefault="00CC7F70" w:rsidP="007E5DD1">
      <w:pPr>
        <w:widowControl/>
        <w:autoSpaceDN/>
        <w:ind w:left="568" w:hanging="284"/>
        <w:jc w:val="both"/>
        <w:textAlignment w:val="auto"/>
        <w:rPr>
          <w:rFonts w:ascii="Century Gothic" w:eastAsiaTheme="minorHAnsi" w:hAnsi="Century Gothic" w:cs="Times New Roman"/>
          <w:color w:val="000000"/>
          <w:kern w:val="0"/>
          <w:sz w:val="20"/>
          <w:szCs w:val="20"/>
          <w:lang w:eastAsia="en-US" w:bidi="ar-SA"/>
        </w:rPr>
      </w:pPr>
      <w:r w:rsidRPr="00476A4E">
        <w:rPr>
          <w:rFonts w:ascii="Century Gothic" w:eastAsiaTheme="minorHAnsi" w:hAnsi="Century Gothic" w:cs="Times New Roman"/>
          <w:color w:val="000000"/>
          <w:kern w:val="0"/>
          <w:sz w:val="20"/>
          <w:szCs w:val="20"/>
          <w:lang w:eastAsia="en-US" w:bidi="ar-SA"/>
        </w:rPr>
        <w:t>2</w:t>
      </w:r>
      <w:r w:rsidR="007C6D09" w:rsidRPr="00476A4E">
        <w:rPr>
          <w:rFonts w:ascii="Century Gothic" w:eastAsiaTheme="minorHAnsi" w:hAnsi="Century Gothic" w:cs="Times New Roman"/>
          <w:color w:val="000000"/>
          <w:kern w:val="0"/>
          <w:sz w:val="20"/>
          <w:szCs w:val="20"/>
          <w:lang w:eastAsia="en-US" w:bidi="ar-SA"/>
        </w:rPr>
        <w:t>)</w:t>
      </w:r>
      <w:r w:rsidR="007C6D09" w:rsidRPr="00476A4E">
        <w:rPr>
          <w:rFonts w:ascii="Century Gothic" w:eastAsiaTheme="minorHAnsi" w:hAnsi="Century Gothic" w:cs="Times New Roman"/>
          <w:color w:val="000000"/>
          <w:kern w:val="0"/>
          <w:sz w:val="20"/>
          <w:szCs w:val="20"/>
          <w:lang w:eastAsia="en-US" w:bidi="ar-SA"/>
        </w:rPr>
        <w:tab/>
      </w:r>
      <w:r w:rsidR="003E731B" w:rsidRPr="003E731B">
        <w:rPr>
          <w:rFonts w:ascii="Century Gothic" w:eastAsiaTheme="minorHAnsi" w:hAnsi="Century Gothic" w:cs="Times New Roman"/>
          <w:color w:val="000000"/>
          <w:kern w:val="0"/>
          <w:sz w:val="19"/>
          <w:szCs w:val="19"/>
          <w:lang w:eastAsia="en-US" w:bidi="ar-SA"/>
        </w:rPr>
        <w:t>Zamawiający, w związku ze specyfiką funkcjonowania jednostki i możliwością zmniejszenia się liczby słuchaczy i pracowników, zastrzega sobie możliwość niezrealizowania całości zamówienia. Z tytułu niezrealizowania tej części zamówienia Wykonawcy nie przysługują roszczenia finansowe i prawne. Minimalne wynagrodzenie dla Wykonawcy w takim przypadku wyn</w:t>
      </w:r>
      <w:r w:rsidR="003E731B">
        <w:rPr>
          <w:rFonts w:ascii="Century Gothic" w:eastAsiaTheme="minorHAnsi" w:hAnsi="Century Gothic" w:cs="Times New Roman"/>
          <w:color w:val="000000"/>
          <w:kern w:val="0"/>
          <w:sz w:val="19"/>
          <w:szCs w:val="19"/>
          <w:lang w:eastAsia="en-US" w:bidi="ar-SA"/>
        </w:rPr>
        <w:t>iesie 100 000,00 złotych brutto</w:t>
      </w:r>
      <w:r w:rsidR="00F351DC">
        <w:rPr>
          <w:rFonts w:ascii="Century Gothic" w:eastAsiaTheme="minorHAnsi" w:hAnsi="Century Gothic" w:cs="Times New Roman"/>
          <w:color w:val="000000"/>
          <w:kern w:val="0"/>
          <w:sz w:val="20"/>
          <w:szCs w:val="20"/>
          <w:lang w:eastAsia="en-US" w:bidi="ar-SA"/>
        </w:rPr>
        <w:t>;</w:t>
      </w:r>
    </w:p>
    <w:p w:rsidR="00735A29" w:rsidRPr="00476A4E" w:rsidRDefault="00CC7F70" w:rsidP="007E5DD1">
      <w:pPr>
        <w:widowControl/>
        <w:autoSpaceDN/>
        <w:ind w:left="568"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3</w:t>
      </w:r>
      <w:r w:rsidR="00735A29" w:rsidRPr="00476A4E">
        <w:rPr>
          <w:rFonts w:ascii="Century Gothic" w:eastAsia="Times New Roman" w:hAnsi="Century Gothic" w:cs="Times New Roman"/>
          <w:kern w:val="0"/>
          <w:sz w:val="20"/>
          <w:szCs w:val="20"/>
          <w:lang w:eastAsia="ar-SA" w:bidi="ar-SA"/>
        </w:rPr>
        <w:t>)</w:t>
      </w:r>
      <w:r w:rsidR="007C6D09" w:rsidRPr="00476A4E">
        <w:rPr>
          <w:rFonts w:ascii="Century Gothic" w:eastAsia="Times New Roman" w:hAnsi="Century Gothic" w:cs="Times New Roman"/>
          <w:kern w:val="0"/>
          <w:sz w:val="20"/>
          <w:szCs w:val="20"/>
          <w:lang w:eastAsia="ar-SA" w:bidi="ar-SA"/>
        </w:rPr>
        <w:tab/>
      </w:r>
      <w:r w:rsidR="00735A29" w:rsidRPr="00476A4E">
        <w:rPr>
          <w:rFonts w:ascii="Century Gothic" w:eastAsia="Times New Roman" w:hAnsi="Century Gothic" w:cs="Times New Roman"/>
          <w:kern w:val="0"/>
          <w:sz w:val="20"/>
          <w:szCs w:val="20"/>
          <w:lang w:eastAsia="ar-SA" w:bidi="ar-SA"/>
        </w:rPr>
        <w:t>w sytuacji zaistnienia okoliczności związanych z wystąpieniem COVID-19, które wpływają lub mogą wpłynąć na nale</w:t>
      </w:r>
      <w:r w:rsidR="00F351DC">
        <w:rPr>
          <w:rFonts w:ascii="Century Gothic" w:eastAsia="Times New Roman" w:hAnsi="Century Gothic" w:cs="Times New Roman"/>
          <w:kern w:val="0"/>
          <w:sz w:val="20"/>
          <w:szCs w:val="20"/>
          <w:lang w:eastAsia="ar-SA" w:bidi="ar-SA"/>
        </w:rPr>
        <w:t>żyte wykonanie przedmiotu umowy.</w:t>
      </w:r>
    </w:p>
    <w:p w:rsidR="00C014BE" w:rsidRPr="00476A4E" w:rsidRDefault="00C014BE" w:rsidP="000B6DC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7C6D09" w:rsidRPr="00476A4E" w:rsidRDefault="007C6D09" w:rsidP="002D0DD3">
      <w:pPr>
        <w:widowControl/>
        <w:autoSpaceDN/>
        <w:ind w:left="284" w:hanging="284"/>
        <w:jc w:val="both"/>
        <w:textAlignment w:val="auto"/>
        <w:rPr>
          <w:rFonts w:ascii="Century Gothic" w:hAnsi="Century Gothic"/>
          <w:sz w:val="20"/>
          <w:szCs w:val="20"/>
        </w:rPr>
      </w:pPr>
      <w:r w:rsidRPr="00476A4E">
        <w:rPr>
          <w:rFonts w:ascii="Century Gothic" w:eastAsia="Times New Roman" w:hAnsi="Century Gothic" w:cs="Times New Roman"/>
          <w:kern w:val="0"/>
          <w:sz w:val="20"/>
          <w:szCs w:val="20"/>
          <w:lang w:eastAsia="ar-SA" w:bidi="ar-SA"/>
        </w:rPr>
        <w:t>5.</w:t>
      </w:r>
      <w:r w:rsidRPr="00476A4E">
        <w:rPr>
          <w:rFonts w:ascii="Century Gothic" w:eastAsia="Times New Roman" w:hAnsi="Century Gothic" w:cs="Times New Roman"/>
          <w:kern w:val="0"/>
          <w:sz w:val="20"/>
          <w:szCs w:val="20"/>
          <w:lang w:eastAsia="ar-SA" w:bidi="ar-SA"/>
        </w:rPr>
        <w:tab/>
      </w:r>
      <w:r w:rsidRPr="00476A4E">
        <w:rPr>
          <w:rFonts w:ascii="Century Gothic" w:hAnsi="Century Gothic"/>
          <w:sz w:val="20"/>
          <w:szCs w:val="20"/>
        </w:rPr>
        <w:t>Płatność za wykonaną usługę dokonana będzie w okresach miesięcznych, przelewem</w:t>
      </w:r>
      <w:r w:rsidRPr="00476A4E">
        <w:rPr>
          <w:rFonts w:ascii="Century Gothic" w:hAnsi="Century Gothic"/>
          <w:sz w:val="20"/>
          <w:szCs w:val="20"/>
        </w:rPr>
        <w:br/>
      </w:r>
      <w:r w:rsidRPr="00476A4E">
        <w:rPr>
          <w:rFonts w:ascii="Century Gothic" w:hAnsi="Century Gothic"/>
          <w:sz w:val="20"/>
          <w:szCs w:val="20"/>
        </w:rPr>
        <w:tab/>
        <w:t xml:space="preserve">na rachunek bankowy Wykonawcy </w:t>
      </w:r>
      <w:r w:rsidRPr="002D0DD3">
        <w:rPr>
          <w:rFonts w:ascii="Century Gothic" w:hAnsi="Century Gothic"/>
          <w:sz w:val="19"/>
          <w:szCs w:val="19"/>
        </w:rPr>
        <w:t>w cią</w:t>
      </w:r>
      <w:r w:rsidR="002D0DD3" w:rsidRPr="002D0DD3">
        <w:rPr>
          <w:rFonts w:ascii="Century Gothic" w:hAnsi="Century Gothic"/>
          <w:sz w:val="19"/>
          <w:szCs w:val="19"/>
        </w:rPr>
        <w:t>gu 30 dni od daty otrzymania przez Zamawiającego</w:t>
      </w:r>
      <w:r w:rsidR="002D0DD3" w:rsidRPr="002D0DD3">
        <w:rPr>
          <w:rFonts w:ascii="Century Gothic" w:hAnsi="Century Gothic"/>
          <w:sz w:val="20"/>
          <w:szCs w:val="20"/>
        </w:rPr>
        <w:t xml:space="preserve"> prawidłowo wystawionej faktury VAT.</w:t>
      </w:r>
      <w:r w:rsidR="002D0DD3">
        <w:rPr>
          <w:rFonts w:ascii="Century Gothic" w:hAnsi="Century Gothic"/>
          <w:sz w:val="20"/>
          <w:szCs w:val="20"/>
        </w:rPr>
        <w:t xml:space="preserve"> </w:t>
      </w:r>
      <w:r w:rsidR="00C130D4" w:rsidRPr="00476A4E">
        <w:rPr>
          <w:rFonts w:ascii="Century Gothic" w:hAnsi="Century Gothic"/>
          <w:sz w:val="20"/>
          <w:szCs w:val="20"/>
        </w:rPr>
        <w:t>Podstawą do wystawieni</w:t>
      </w:r>
      <w:r w:rsidR="002D0DD3">
        <w:rPr>
          <w:rFonts w:ascii="Century Gothic" w:hAnsi="Century Gothic"/>
          <w:sz w:val="20"/>
          <w:szCs w:val="20"/>
        </w:rPr>
        <w:t xml:space="preserve">a faktury VAT będzie podpisany </w:t>
      </w:r>
      <w:r w:rsidR="00C130D4" w:rsidRPr="00476A4E">
        <w:rPr>
          <w:rFonts w:ascii="Century Gothic" w:hAnsi="Century Gothic"/>
          <w:sz w:val="20"/>
          <w:szCs w:val="20"/>
        </w:rPr>
        <w:t>bez zastrzeżeń, przez przedstawicieli Zamawiającego oraz</w:t>
      </w:r>
      <w:r w:rsidR="00C130D4" w:rsidRPr="000F2682">
        <w:rPr>
          <w:rFonts w:ascii="Century Gothic" w:hAnsi="Century Gothic"/>
          <w:sz w:val="19"/>
          <w:szCs w:val="19"/>
        </w:rPr>
        <w:t xml:space="preserve"> Wykonawcy </w:t>
      </w:r>
      <w:r w:rsidR="00C130D4" w:rsidRPr="000F2682">
        <w:rPr>
          <w:rFonts w:ascii="Century Gothic" w:hAnsi="Century Gothic"/>
          <w:i/>
          <w:sz w:val="19"/>
          <w:szCs w:val="19"/>
        </w:rPr>
        <w:t xml:space="preserve">Protokół odbioru usług </w:t>
      </w:r>
      <w:r w:rsidR="00C130D4" w:rsidRPr="00476A4E">
        <w:rPr>
          <w:rFonts w:ascii="Century Gothic" w:hAnsi="Century Gothic"/>
          <w:sz w:val="20"/>
          <w:szCs w:val="20"/>
        </w:rPr>
        <w:t>– stanowiący załącznik nr 4 do umowy.</w:t>
      </w:r>
    </w:p>
    <w:p w:rsidR="00AC2468" w:rsidRPr="00476A4E" w:rsidRDefault="00AC2468" w:rsidP="00AC2468">
      <w:pPr>
        <w:widowControl/>
        <w:autoSpaceDN/>
        <w:jc w:val="both"/>
        <w:textAlignment w:val="auto"/>
        <w:rPr>
          <w:rFonts w:ascii="Century Gothic" w:eastAsia="Times New Roman" w:hAnsi="Century Gothic" w:cs="Times New Roman"/>
          <w:b/>
          <w:kern w:val="0"/>
          <w:sz w:val="20"/>
          <w:szCs w:val="20"/>
          <w:lang w:eastAsia="ar-SA" w:bidi="ar-SA"/>
        </w:rPr>
      </w:pPr>
    </w:p>
    <w:p w:rsidR="00E204F1" w:rsidRPr="00476A4E" w:rsidRDefault="00E204F1" w:rsidP="00366DA1">
      <w:pPr>
        <w:widowControl/>
        <w:autoSpaceDN/>
        <w:ind w:left="284" w:hanging="284"/>
        <w:jc w:val="both"/>
        <w:textAlignment w:val="auto"/>
        <w:rPr>
          <w:rFonts w:ascii="Century Gothic" w:hAnsi="Century Gothic"/>
          <w:sz w:val="20"/>
          <w:szCs w:val="20"/>
        </w:rPr>
      </w:pPr>
      <w:r w:rsidRPr="00476A4E">
        <w:rPr>
          <w:rFonts w:ascii="Century Gothic" w:hAnsi="Century Gothic"/>
          <w:sz w:val="20"/>
          <w:szCs w:val="20"/>
        </w:rPr>
        <w:t>6.</w:t>
      </w:r>
      <w:r w:rsidRPr="00476A4E">
        <w:rPr>
          <w:rFonts w:ascii="Century Gothic" w:hAnsi="Century Gothic"/>
          <w:sz w:val="20"/>
          <w:szCs w:val="20"/>
        </w:rPr>
        <w:tab/>
      </w:r>
      <w:r w:rsidRPr="00476A4E">
        <w:rPr>
          <w:rFonts w:ascii="Century Gothic" w:hAnsi="Century Gothic"/>
          <w:sz w:val="20"/>
          <w:szCs w:val="20"/>
        </w:rPr>
        <w:tab/>
      </w:r>
      <w:r w:rsidR="00C130D4" w:rsidRPr="00476A4E">
        <w:rPr>
          <w:rFonts w:ascii="Century Gothic" w:hAnsi="Century Gothic"/>
          <w:sz w:val="20"/>
          <w:szCs w:val="20"/>
        </w:rPr>
        <w:t xml:space="preserve">Wykonawca do każdej wystawionej faktury załączy zestawienie/potwierdzenie zawierające wyszczególnienie i ciężar wypranych rzeczy. </w:t>
      </w:r>
    </w:p>
    <w:p w:rsidR="00735A29" w:rsidRPr="00476A4E" w:rsidRDefault="00735A29" w:rsidP="000B6DCC">
      <w:pPr>
        <w:widowControl/>
        <w:autoSpaceDN/>
        <w:ind w:left="284" w:hanging="284"/>
        <w:textAlignment w:val="auto"/>
        <w:rPr>
          <w:rFonts w:ascii="Century Gothic" w:eastAsia="Times New Roman" w:hAnsi="Century Gothic" w:cs="Times New Roman"/>
          <w:color w:val="000000"/>
          <w:kern w:val="0"/>
          <w:sz w:val="20"/>
          <w:szCs w:val="20"/>
          <w:lang w:eastAsia="ar-SA" w:bidi="ar-SA"/>
        </w:rPr>
      </w:pPr>
    </w:p>
    <w:p w:rsidR="00735A29" w:rsidRPr="00476A4E" w:rsidRDefault="00E204F1" w:rsidP="00A76126">
      <w:pPr>
        <w:widowControl/>
        <w:autoSpaceDN/>
        <w:ind w:left="284" w:hanging="284"/>
        <w:jc w:val="both"/>
        <w:textAlignment w:val="auto"/>
        <w:rPr>
          <w:rFonts w:ascii="Century Gothic" w:eastAsia="Times New Roman" w:hAnsi="Century Gothic" w:cs="Times New Roman"/>
          <w:color w:val="000000"/>
          <w:kern w:val="0"/>
          <w:sz w:val="20"/>
          <w:szCs w:val="20"/>
          <w:lang w:eastAsia="ar-SA" w:bidi="ar-SA"/>
        </w:rPr>
      </w:pPr>
      <w:r w:rsidRPr="00476A4E">
        <w:rPr>
          <w:rFonts w:ascii="Century Gothic" w:eastAsia="Times New Roman" w:hAnsi="Century Gothic" w:cs="Times New Roman"/>
          <w:color w:val="000000"/>
          <w:kern w:val="0"/>
          <w:sz w:val="20"/>
          <w:szCs w:val="20"/>
          <w:lang w:eastAsia="ar-SA" w:bidi="ar-SA"/>
        </w:rPr>
        <w:t>7</w:t>
      </w:r>
      <w:r w:rsidR="00735A29" w:rsidRPr="00476A4E">
        <w:rPr>
          <w:rFonts w:ascii="Century Gothic" w:eastAsia="Times New Roman" w:hAnsi="Century Gothic" w:cs="Times New Roman"/>
          <w:color w:val="000000"/>
          <w:kern w:val="0"/>
          <w:sz w:val="20"/>
          <w:szCs w:val="20"/>
          <w:lang w:eastAsia="ar-SA" w:bidi="ar-SA"/>
        </w:rPr>
        <w:t>.</w:t>
      </w:r>
      <w:r w:rsidR="000B6DCC" w:rsidRPr="00476A4E">
        <w:rPr>
          <w:rFonts w:ascii="Century Gothic" w:eastAsia="Times New Roman" w:hAnsi="Century Gothic" w:cs="Times New Roman"/>
          <w:color w:val="000000"/>
          <w:kern w:val="0"/>
          <w:sz w:val="20"/>
          <w:szCs w:val="20"/>
          <w:lang w:eastAsia="ar-SA" w:bidi="ar-SA"/>
        </w:rPr>
        <w:tab/>
      </w:r>
      <w:r w:rsidR="00735A29" w:rsidRPr="000F2682">
        <w:rPr>
          <w:rFonts w:ascii="Century Gothic" w:eastAsia="Times New Roman" w:hAnsi="Century Gothic" w:cs="Times New Roman"/>
          <w:color w:val="000000"/>
          <w:kern w:val="0"/>
          <w:sz w:val="20"/>
          <w:szCs w:val="20"/>
          <w:lang w:eastAsia="ar-SA" w:bidi="ar-SA"/>
        </w:rPr>
        <w:t xml:space="preserve">Oświadczamy, że zapoznaliśmy się z SWZ i </w:t>
      </w:r>
      <w:r w:rsidR="007E5DD1" w:rsidRPr="000F2682">
        <w:rPr>
          <w:rFonts w:ascii="Century Gothic" w:eastAsia="Times New Roman" w:hAnsi="Century Gothic" w:cs="Times New Roman"/>
          <w:color w:val="000000"/>
          <w:kern w:val="0"/>
          <w:sz w:val="20"/>
          <w:szCs w:val="20"/>
          <w:lang w:eastAsia="ar-SA" w:bidi="ar-SA"/>
        </w:rPr>
        <w:t xml:space="preserve">zobowiązujemy się do stosowania </w:t>
      </w:r>
      <w:r w:rsidR="00735A29" w:rsidRPr="000F2682">
        <w:rPr>
          <w:rFonts w:ascii="Century Gothic" w:eastAsia="Times New Roman" w:hAnsi="Century Gothic" w:cs="Times New Roman"/>
          <w:color w:val="000000"/>
          <w:kern w:val="0"/>
          <w:sz w:val="20"/>
          <w:szCs w:val="20"/>
          <w:lang w:eastAsia="ar-SA" w:bidi="ar-SA"/>
        </w:rPr>
        <w:t>i ścisłego przestrzegania warunków w niej określonych.</w:t>
      </w:r>
    </w:p>
    <w:p w:rsidR="00735A29" w:rsidRPr="00476A4E" w:rsidRDefault="00735A29" w:rsidP="000B6DCC">
      <w:pPr>
        <w:widowControl/>
        <w:tabs>
          <w:tab w:val="left" w:pos="565"/>
        </w:tabs>
        <w:autoSpaceDN/>
        <w:ind w:left="284" w:hanging="284"/>
        <w:jc w:val="both"/>
        <w:textAlignment w:val="auto"/>
        <w:rPr>
          <w:rFonts w:ascii="Century Gothic" w:eastAsia="Times New Roman" w:hAnsi="Century Gothic" w:cs="Times New Roman"/>
          <w:kern w:val="0"/>
          <w:sz w:val="20"/>
          <w:szCs w:val="20"/>
          <w:lang w:eastAsia="ar-SA" w:bidi="ar-SA"/>
        </w:rPr>
      </w:pPr>
    </w:p>
    <w:p w:rsidR="00735A29" w:rsidRPr="00476A4E" w:rsidRDefault="00E204F1" w:rsidP="000B6DC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8</w:t>
      </w:r>
      <w:r w:rsidR="00735A29" w:rsidRPr="00476A4E">
        <w:rPr>
          <w:rFonts w:ascii="Century Gothic" w:eastAsia="Times New Roman" w:hAnsi="Century Gothic" w:cs="Times New Roman"/>
          <w:kern w:val="0"/>
          <w:sz w:val="20"/>
          <w:szCs w:val="20"/>
          <w:lang w:eastAsia="ar-SA" w:bidi="ar-SA"/>
        </w:rPr>
        <w:t>.</w:t>
      </w:r>
      <w:r w:rsidR="00735A29" w:rsidRPr="00476A4E">
        <w:rPr>
          <w:rFonts w:ascii="Century Gothic" w:eastAsia="Times New Roman" w:hAnsi="Century Gothic" w:cs="Times New Roman"/>
          <w:kern w:val="0"/>
          <w:sz w:val="20"/>
          <w:szCs w:val="20"/>
          <w:lang w:eastAsia="ar-SA" w:bidi="ar-SA"/>
        </w:rPr>
        <w:tab/>
        <w:t xml:space="preserve">Oświadczamy, </w:t>
      </w:r>
      <w:r w:rsidR="00735A29" w:rsidRPr="00A76126">
        <w:rPr>
          <w:rFonts w:ascii="Century Gothic" w:eastAsia="Times New Roman" w:hAnsi="Century Gothic" w:cs="Times New Roman"/>
          <w:kern w:val="0"/>
          <w:sz w:val="19"/>
          <w:szCs w:val="19"/>
          <w:lang w:eastAsia="ar-SA" w:bidi="ar-SA"/>
        </w:rPr>
        <w:t>że uważamy się za związanych ni</w:t>
      </w:r>
      <w:r w:rsidR="00A76126" w:rsidRPr="00A76126">
        <w:rPr>
          <w:rFonts w:ascii="Century Gothic" w:eastAsia="Times New Roman" w:hAnsi="Century Gothic" w:cs="Times New Roman"/>
          <w:kern w:val="0"/>
          <w:sz w:val="19"/>
          <w:szCs w:val="19"/>
          <w:lang w:eastAsia="ar-SA" w:bidi="ar-SA"/>
        </w:rPr>
        <w:t xml:space="preserve">niejszą ofertą na czas wskazany </w:t>
      </w:r>
      <w:r w:rsidR="00735A29" w:rsidRPr="00A76126">
        <w:rPr>
          <w:rFonts w:ascii="Century Gothic" w:eastAsia="Times New Roman" w:hAnsi="Century Gothic" w:cs="Times New Roman"/>
          <w:kern w:val="0"/>
          <w:sz w:val="19"/>
          <w:szCs w:val="19"/>
          <w:lang w:eastAsia="ar-SA" w:bidi="ar-SA"/>
        </w:rPr>
        <w:t xml:space="preserve">w specyfikacji </w:t>
      </w:r>
      <w:r w:rsidR="00735A29" w:rsidRPr="00476A4E">
        <w:rPr>
          <w:rFonts w:ascii="Century Gothic" w:eastAsia="Times New Roman" w:hAnsi="Century Gothic" w:cs="Times New Roman"/>
          <w:kern w:val="0"/>
          <w:sz w:val="20"/>
          <w:szCs w:val="20"/>
          <w:lang w:eastAsia="ar-SA" w:bidi="ar-SA"/>
        </w:rPr>
        <w:t xml:space="preserve">warunków zamówienia, tj. </w:t>
      </w:r>
      <w:r w:rsidR="00735A29" w:rsidRPr="00476A4E">
        <w:rPr>
          <w:rFonts w:ascii="Century Gothic" w:eastAsia="Times New Roman" w:hAnsi="Century Gothic" w:cs="Times New Roman"/>
          <w:color w:val="000000"/>
          <w:kern w:val="0"/>
          <w:sz w:val="20"/>
          <w:szCs w:val="20"/>
          <w:lang w:eastAsia="ar-SA" w:bidi="ar-SA"/>
        </w:rPr>
        <w:t xml:space="preserve">na okres </w:t>
      </w:r>
      <w:r w:rsidR="00735A29" w:rsidRPr="00476A4E">
        <w:rPr>
          <w:rFonts w:ascii="Century Gothic" w:eastAsia="Times New Roman" w:hAnsi="Century Gothic" w:cs="Times New Roman"/>
          <w:b/>
          <w:color w:val="000000"/>
          <w:kern w:val="0"/>
          <w:sz w:val="20"/>
          <w:szCs w:val="20"/>
          <w:lang w:eastAsia="ar-SA" w:bidi="ar-SA"/>
        </w:rPr>
        <w:t>30</w:t>
      </w:r>
      <w:r w:rsidR="00735A29" w:rsidRPr="00476A4E">
        <w:rPr>
          <w:rFonts w:ascii="Century Gothic" w:eastAsia="Times New Roman" w:hAnsi="Century Gothic" w:cs="Times New Roman"/>
          <w:color w:val="000000"/>
          <w:kern w:val="0"/>
          <w:sz w:val="20"/>
          <w:szCs w:val="20"/>
          <w:lang w:eastAsia="ar-SA" w:bidi="ar-SA"/>
        </w:rPr>
        <w:t xml:space="preserve"> dni</w:t>
      </w:r>
      <w:r w:rsidR="00735A29" w:rsidRPr="00476A4E">
        <w:rPr>
          <w:rFonts w:ascii="Century Gothic" w:eastAsia="Times New Roman" w:hAnsi="Century Gothic" w:cs="Times New Roman"/>
          <w:kern w:val="0"/>
          <w:sz w:val="20"/>
          <w:szCs w:val="20"/>
          <w:lang w:eastAsia="ar-SA" w:bidi="ar-SA"/>
        </w:rPr>
        <w:t xml:space="preserve"> od upływu terminu składania ofert.</w:t>
      </w:r>
    </w:p>
    <w:p w:rsidR="00735A29" w:rsidRPr="00476A4E" w:rsidRDefault="00735A29" w:rsidP="000B6DCC">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735A29" w:rsidRPr="00476A4E" w:rsidRDefault="00E204F1" w:rsidP="000B6DCC">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lastRenderedPageBreak/>
        <w:t>9</w:t>
      </w:r>
      <w:r w:rsidR="00735A29" w:rsidRPr="00476A4E">
        <w:rPr>
          <w:rFonts w:ascii="Century Gothic" w:eastAsia="Times New Roman" w:hAnsi="Century Gothic" w:cs="Times New Roman"/>
          <w:kern w:val="0"/>
          <w:sz w:val="20"/>
          <w:szCs w:val="20"/>
          <w:lang w:eastAsia="ar-SA" w:bidi="ar-SA"/>
        </w:rPr>
        <w:t>.</w:t>
      </w:r>
      <w:r w:rsidR="00735A29" w:rsidRPr="00476A4E">
        <w:rPr>
          <w:rFonts w:ascii="Century Gothic" w:eastAsia="Times New Roman" w:hAnsi="Century Gothic" w:cs="Times New Roman"/>
          <w:kern w:val="0"/>
          <w:sz w:val="20"/>
          <w:szCs w:val="20"/>
          <w:lang w:eastAsia="ar-SA" w:bidi="ar-SA"/>
        </w:rPr>
        <w:tab/>
        <w:t>Oświadczam, że wypełniłem obowiązki informacyjne przewidziane w art. 13 lub 14 RODO</w:t>
      </w:r>
      <w:r w:rsidR="00735A29" w:rsidRPr="00476A4E">
        <w:rPr>
          <w:rFonts w:ascii="Century Gothic" w:eastAsia="Times New Roman" w:hAnsi="Century Gothic" w:cs="Times New Roman"/>
          <w:kern w:val="0"/>
          <w:sz w:val="20"/>
          <w:szCs w:val="20"/>
          <w:vertAlign w:val="superscript"/>
          <w:lang w:eastAsia="ar-SA" w:bidi="ar-SA"/>
        </w:rPr>
        <w:footnoteReference w:id="8"/>
      </w:r>
      <w:r w:rsidR="00735A29" w:rsidRPr="00476A4E">
        <w:rPr>
          <w:rFonts w:ascii="Century Gothic" w:eastAsia="Times New Roman" w:hAnsi="Century Gothic" w:cs="Times New Roman"/>
          <w:kern w:val="0"/>
          <w:sz w:val="20"/>
          <w:szCs w:val="20"/>
          <w:lang w:eastAsia="ar-SA" w:bidi="ar-SA"/>
        </w:rPr>
        <w:t xml:space="preserve"> wobec osób fizycznych, od któ</w:t>
      </w:r>
      <w:r w:rsidR="00A76126">
        <w:rPr>
          <w:rFonts w:ascii="Century Gothic" w:eastAsia="Times New Roman" w:hAnsi="Century Gothic" w:cs="Times New Roman"/>
          <w:kern w:val="0"/>
          <w:sz w:val="20"/>
          <w:szCs w:val="20"/>
          <w:lang w:eastAsia="ar-SA" w:bidi="ar-SA"/>
        </w:rPr>
        <w:t xml:space="preserve">rych dane osobowe bezpośrednio </w:t>
      </w:r>
      <w:r w:rsidR="00735A29" w:rsidRPr="00476A4E">
        <w:rPr>
          <w:rFonts w:ascii="Century Gothic" w:eastAsia="Times New Roman" w:hAnsi="Century Gothic" w:cs="Times New Roman"/>
          <w:kern w:val="0"/>
          <w:sz w:val="20"/>
          <w:szCs w:val="20"/>
          <w:lang w:eastAsia="ar-SA" w:bidi="ar-SA"/>
        </w:rPr>
        <w:t>lub pośrednio pozyskałem w celu ubiegania się o udz</w:t>
      </w:r>
      <w:r w:rsidR="00A76126">
        <w:rPr>
          <w:rFonts w:ascii="Century Gothic" w:eastAsia="Times New Roman" w:hAnsi="Century Gothic" w:cs="Times New Roman"/>
          <w:kern w:val="0"/>
          <w:sz w:val="20"/>
          <w:szCs w:val="20"/>
          <w:lang w:eastAsia="ar-SA" w:bidi="ar-SA"/>
        </w:rPr>
        <w:t xml:space="preserve">ielenie zamówienia publicznego </w:t>
      </w:r>
      <w:r w:rsidR="00735A29" w:rsidRPr="00476A4E">
        <w:rPr>
          <w:rFonts w:ascii="Century Gothic" w:eastAsia="Times New Roman" w:hAnsi="Century Gothic" w:cs="Times New Roman"/>
          <w:kern w:val="0"/>
          <w:sz w:val="20"/>
          <w:szCs w:val="20"/>
          <w:lang w:eastAsia="ar-SA" w:bidi="ar-SA"/>
        </w:rPr>
        <w:t>w niniejszym postępowaniu</w:t>
      </w:r>
      <w:r w:rsidR="00735A29" w:rsidRPr="00476A4E">
        <w:rPr>
          <w:rFonts w:ascii="Century Gothic" w:eastAsia="Times New Roman" w:hAnsi="Century Gothic" w:cs="Times New Roman"/>
          <w:kern w:val="0"/>
          <w:sz w:val="20"/>
          <w:szCs w:val="20"/>
          <w:vertAlign w:val="superscript"/>
          <w:lang w:eastAsia="ar-SA" w:bidi="ar-SA"/>
        </w:rPr>
        <w:footnoteReference w:id="9"/>
      </w:r>
      <w:r w:rsidR="00735A29" w:rsidRPr="00476A4E">
        <w:rPr>
          <w:rFonts w:ascii="Century Gothic" w:eastAsia="Times New Roman" w:hAnsi="Century Gothic" w:cs="Times New Roman"/>
          <w:kern w:val="0"/>
          <w:sz w:val="20"/>
          <w:szCs w:val="20"/>
          <w:lang w:eastAsia="ar-SA" w:bidi="ar-SA"/>
        </w:rPr>
        <w:t>.</w:t>
      </w:r>
    </w:p>
    <w:p w:rsidR="00735A29" w:rsidRPr="00476A4E" w:rsidRDefault="00735A29" w:rsidP="000B6DCC">
      <w:pPr>
        <w:widowControl/>
        <w:tabs>
          <w:tab w:val="left" w:pos="565"/>
        </w:tabs>
        <w:autoSpaceDN/>
        <w:ind w:left="284" w:hanging="284"/>
        <w:jc w:val="both"/>
        <w:textAlignment w:val="auto"/>
        <w:rPr>
          <w:rFonts w:ascii="Century Gothic" w:eastAsia="Times New Roman" w:hAnsi="Century Gothic" w:cs="Times New Roman"/>
          <w:kern w:val="0"/>
          <w:sz w:val="20"/>
          <w:szCs w:val="20"/>
          <w:lang w:eastAsia="ar-SA" w:bidi="ar-SA"/>
        </w:rPr>
      </w:pPr>
    </w:p>
    <w:p w:rsidR="00735A29" w:rsidRPr="00476A4E" w:rsidRDefault="00E204F1" w:rsidP="000B6DCC">
      <w:pPr>
        <w:widowControl/>
        <w:autoSpaceDN/>
        <w:ind w:left="284" w:hanging="426"/>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10.</w:t>
      </w:r>
      <w:r w:rsidR="000B6DCC" w:rsidRPr="00476A4E">
        <w:rPr>
          <w:rFonts w:ascii="Century Gothic" w:eastAsia="Times New Roman" w:hAnsi="Century Gothic" w:cs="Times New Roman"/>
          <w:kern w:val="0"/>
          <w:sz w:val="20"/>
          <w:szCs w:val="20"/>
          <w:lang w:eastAsia="ar-SA" w:bidi="ar-SA"/>
        </w:rPr>
        <w:tab/>
      </w:r>
      <w:r w:rsidR="00735A29" w:rsidRPr="00476A4E">
        <w:rPr>
          <w:rFonts w:ascii="Century Gothic" w:eastAsia="Times New Roman" w:hAnsi="Century Gothic" w:cs="Times New Roman"/>
          <w:kern w:val="0"/>
          <w:sz w:val="20"/>
          <w:szCs w:val="20"/>
          <w:lang w:eastAsia="ar-SA" w:bidi="ar-SA"/>
        </w:rPr>
        <w:t xml:space="preserve">Oświadczamy, że zapisy zawarte w </w:t>
      </w:r>
      <w:r w:rsidR="00735A29" w:rsidRPr="00476A4E">
        <w:rPr>
          <w:rFonts w:ascii="Century Gothic" w:eastAsia="Times New Roman" w:hAnsi="Century Gothic" w:cs="Times New Roman"/>
          <w:i/>
          <w:iCs/>
          <w:kern w:val="0"/>
          <w:sz w:val="20"/>
          <w:szCs w:val="20"/>
          <w:lang w:eastAsia="ar-SA" w:bidi="ar-SA"/>
        </w:rPr>
        <w:t>Istotnych postanowieniach umowy</w:t>
      </w:r>
      <w:r w:rsidR="00A76126">
        <w:rPr>
          <w:rFonts w:ascii="Century Gothic" w:eastAsia="Times New Roman" w:hAnsi="Century Gothic" w:cs="Times New Roman"/>
          <w:kern w:val="0"/>
          <w:sz w:val="20"/>
          <w:szCs w:val="20"/>
          <w:lang w:eastAsia="ar-SA" w:bidi="ar-SA"/>
        </w:rPr>
        <w:t xml:space="preserve">, zostały </w:t>
      </w:r>
      <w:r w:rsidR="00735A29" w:rsidRPr="00476A4E">
        <w:rPr>
          <w:rFonts w:ascii="Century Gothic" w:eastAsia="Times New Roman" w:hAnsi="Century Gothic" w:cs="Times New Roman"/>
          <w:kern w:val="0"/>
          <w:sz w:val="20"/>
          <w:szCs w:val="20"/>
          <w:lang w:eastAsia="ar-SA" w:bidi="ar-SA"/>
        </w:rPr>
        <w:t>przez nas zaakceptowane i zobowiązujemy się w</w:t>
      </w:r>
      <w:r w:rsidR="00A76126">
        <w:rPr>
          <w:rFonts w:ascii="Century Gothic" w:eastAsia="Times New Roman" w:hAnsi="Century Gothic" w:cs="Times New Roman"/>
          <w:kern w:val="0"/>
          <w:sz w:val="20"/>
          <w:szCs w:val="20"/>
          <w:lang w:eastAsia="ar-SA" w:bidi="ar-SA"/>
        </w:rPr>
        <w:t xml:space="preserve"> przypadku wyboru naszej oferty </w:t>
      </w:r>
      <w:r w:rsidR="00735A29" w:rsidRPr="00476A4E">
        <w:rPr>
          <w:rFonts w:ascii="Century Gothic" w:eastAsia="Times New Roman" w:hAnsi="Century Gothic" w:cs="Times New Roman"/>
          <w:kern w:val="0"/>
          <w:sz w:val="20"/>
          <w:szCs w:val="20"/>
          <w:lang w:eastAsia="ar-SA" w:bidi="ar-SA"/>
        </w:rPr>
        <w:t xml:space="preserve">do zawarcia umowy na wymienionych warunkach, w miejscu i terminie wyznaczonym przez Zamawiającego. </w:t>
      </w:r>
    </w:p>
    <w:p w:rsidR="0065325E" w:rsidRPr="00476A4E" w:rsidRDefault="0065325E" w:rsidP="0065325E">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ab/>
        <w:t xml:space="preserve">Jednocześnie zobowiązujemy się do dostarczenia </w:t>
      </w:r>
      <w:r w:rsidRPr="00476A4E">
        <w:rPr>
          <w:rFonts w:ascii="Century Gothic" w:eastAsia="Times New Roman" w:hAnsi="Century Gothic" w:cs="Times New Roman"/>
          <w:i/>
          <w:kern w:val="0"/>
          <w:sz w:val="20"/>
          <w:szCs w:val="20"/>
          <w:lang w:eastAsia="ar-SA" w:bidi="ar-SA"/>
        </w:rPr>
        <w:t xml:space="preserve">Formularza cenowego </w:t>
      </w:r>
      <w:r w:rsidRPr="00476A4E">
        <w:rPr>
          <w:rFonts w:ascii="Century Gothic" w:eastAsia="Times New Roman" w:hAnsi="Century Gothic" w:cs="Times New Roman"/>
          <w:kern w:val="0"/>
          <w:sz w:val="20"/>
          <w:szCs w:val="20"/>
          <w:lang w:eastAsia="ar-SA" w:bidi="ar-SA"/>
        </w:rPr>
        <w:t>(po zastosowaniu aukcji elektronicznej) zgodnego z wynikami aukcji elektronicznej.</w:t>
      </w:r>
    </w:p>
    <w:p w:rsidR="00735A29" w:rsidRPr="00476A4E" w:rsidRDefault="00735A29" w:rsidP="00245852">
      <w:pPr>
        <w:widowControl/>
        <w:autoSpaceDN/>
        <w:jc w:val="both"/>
        <w:textAlignment w:val="auto"/>
        <w:rPr>
          <w:rFonts w:ascii="Century Gothic" w:eastAsia="Times New Roman" w:hAnsi="Century Gothic" w:cs="Times New Roman"/>
          <w:kern w:val="0"/>
          <w:sz w:val="20"/>
          <w:szCs w:val="20"/>
          <w:lang w:eastAsia="ar-SA" w:bidi="ar-SA"/>
        </w:rPr>
      </w:pPr>
    </w:p>
    <w:p w:rsidR="00735A29" w:rsidRPr="00476A4E" w:rsidRDefault="00735A29" w:rsidP="000B6DCC">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E204F1"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ab/>
      </w:r>
      <w:r w:rsidRPr="00476A4E">
        <w:rPr>
          <w:rFonts w:ascii="Century Gothic" w:eastAsia="Times New Roman" w:hAnsi="Century Gothic" w:cs="Times New Roman"/>
          <w:kern w:val="0"/>
          <w:sz w:val="20"/>
          <w:szCs w:val="20"/>
          <w:lang w:eastAsia="ar-SA" w:bidi="ar-SA"/>
        </w:rPr>
        <w:tab/>
        <w:t xml:space="preserve">NIP ………………………..……… </w:t>
      </w:r>
      <w:r w:rsidR="00E32CDB">
        <w:rPr>
          <w:rFonts w:ascii="Century Gothic" w:eastAsia="Times New Roman" w:hAnsi="Century Gothic" w:cs="Times New Roman"/>
          <w:kern w:val="0"/>
          <w:sz w:val="20"/>
          <w:szCs w:val="20"/>
          <w:lang w:eastAsia="ar-SA" w:bidi="ar-SA"/>
        </w:rPr>
        <w:t>REGON ……………………………</w:t>
      </w:r>
    </w:p>
    <w:p w:rsidR="00735A29" w:rsidRPr="00476A4E" w:rsidRDefault="00735A29" w:rsidP="000B6DCC">
      <w:pPr>
        <w:widowControl/>
        <w:tabs>
          <w:tab w:val="left" w:pos="565"/>
        </w:tabs>
        <w:autoSpaceDN/>
        <w:ind w:left="283" w:hanging="425"/>
        <w:jc w:val="both"/>
        <w:textAlignment w:val="auto"/>
        <w:rPr>
          <w:rFonts w:ascii="Century Gothic" w:eastAsia="Times New Roman" w:hAnsi="Century Gothic" w:cs="Times New Roman"/>
          <w:kern w:val="0"/>
          <w:sz w:val="20"/>
          <w:szCs w:val="20"/>
          <w:lang w:eastAsia="ar-SA" w:bidi="ar-SA"/>
        </w:rPr>
      </w:pPr>
    </w:p>
    <w:p w:rsidR="00735A29" w:rsidRPr="00476A4E" w:rsidRDefault="00735A29" w:rsidP="000B6DCC">
      <w:pPr>
        <w:widowControl/>
        <w:autoSpaceDN/>
        <w:ind w:left="283" w:hanging="425"/>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1</w:t>
      </w:r>
      <w:r w:rsidR="00E204F1" w:rsidRPr="00476A4E">
        <w:rPr>
          <w:rFonts w:ascii="Century Gothic" w:eastAsia="Times New Roman" w:hAnsi="Century Gothic" w:cs="Times New Roman"/>
          <w:kern w:val="0"/>
          <w:sz w:val="20"/>
          <w:szCs w:val="20"/>
          <w:lang w:eastAsia="ar-SA" w:bidi="ar-SA"/>
        </w:rPr>
        <w:t>2</w:t>
      </w:r>
      <w:r w:rsidRPr="00476A4E">
        <w:rPr>
          <w:rFonts w:ascii="Century Gothic" w:eastAsia="Times New Roman" w:hAnsi="Century Gothic" w:cs="Times New Roman"/>
          <w:kern w:val="0"/>
          <w:sz w:val="20"/>
          <w:szCs w:val="20"/>
          <w:lang w:eastAsia="ar-SA" w:bidi="ar-SA"/>
        </w:rPr>
        <w:t>.</w:t>
      </w:r>
      <w:r w:rsidR="000B6DCC" w:rsidRPr="00476A4E">
        <w:rPr>
          <w:rFonts w:ascii="Century Gothic" w:eastAsia="Times New Roman" w:hAnsi="Century Gothic" w:cs="Times New Roman"/>
          <w:kern w:val="0"/>
          <w:sz w:val="20"/>
          <w:szCs w:val="20"/>
          <w:lang w:eastAsia="ar-SA" w:bidi="ar-SA"/>
        </w:rPr>
        <w:tab/>
      </w:r>
      <w:r w:rsidRPr="00476A4E">
        <w:rPr>
          <w:rFonts w:ascii="Century Gothic" w:eastAsia="Times New Roman" w:hAnsi="Century Gothic" w:cs="Times New Roman"/>
          <w:kern w:val="0"/>
          <w:sz w:val="20"/>
          <w:szCs w:val="20"/>
          <w:lang w:eastAsia="ar-SA" w:bidi="ar-SA"/>
        </w:rPr>
        <w:t>Wartość oferty wynosi:</w:t>
      </w:r>
    </w:p>
    <w:p w:rsidR="000237FF" w:rsidRPr="00476A4E" w:rsidRDefault="000237FF" w:rsidP="000237FF">
      <w:pPr>
        <w:widowControl/>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 xml:space="preserve">         </w:t>
      </w:r>
    </w:p>
    <w:p w:rsidR="000237FF" w:rsidRPr="00476A4E" w:rsidRDefault="000237FF" w:rsidP="00245852">
      <w:pPr>
        <w:widowControl/>
        <w:spacing w:line="276" w:lineRule="auto"/>
        <w:ind w:left="426" w:hanging="426"/>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ab/>
        <w:t>1)</w:t>
      </w:r>
      <w:r w:rsidRPr="00476A4E">
        <w:rPr>
          <w:rFonts w:ascii="Century Gothic" w:eastAsia="Times New Roman" w:hAnsi="Century Gothic" w:cs="Times New Roman"/>
          <w:sz w:val="20"/>
          <w:szCs w:val="20"/>
          <w:lang w:bidi="ar-SA"/>
        </w:rPr>
        <w:tab/>
        <w:t>Wartość oferty netto wynosi: .....................</w:t>
      </w:r>
      <w:r w:rsidR="00245852">
        <w:rPr>
          <w:rFonts w:ascii="Century Gothic" w:eastAsia="Times New Roman" w:hAnsi="Century Gothic" w:cs="Times New Roman"/>
          <w:sz w:val="20"/>
          <w:szCs w:val="20"/>
          <w:lang w:bidi="ar-SA"/>
        </w:rPr>
        <w:t xml:space="preserve">........ </w:t>
      </w:r>
      <w:r w:rsidRPr="00476A4E">
        <w:rPr>
          <w:rFonts w:ascii="Century Gothic" w:eastAsia="Times New Roman" w:hAnsi="Century Gothic" w:cs="Times New Roman"/>
          <w:sz w:val="20"/>
          <w:szCs w:val="20"/>
          <w:lang w:bidi="ar-SA"/>
        </w:rPr>
        <w:t>złotych</w:t>
      </w:r>
    </w:p>
    <w:p w:rsidR="000237FF" w:rsidRPr="00476A4E" w:rsidRDefault="000B6DCC" w:rsidP="00245852">
      <w:pPr>
        <w:widowControl/>
        <w:spacing w:line="276" w:lineRule="auto"/>
        <w:ind w:left="426" w:hanging="426"/>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ab/>
      </w:r>
      <w:r w:rsidR="00245852">
        <w:rPr>
          <w:rFonts w:ascii="Century Gothic" w:eastAsia="Times New Roman" w:hAnsi="Century Gothic" w:cs="Times New Roman"/>
          <w:sz w:val="20"/>
          <w:szCs w:val="20"/>
          <w:lang w:bidi="ar-SA"/>
        </w:rPr>
        <w:t>s</w:t>
      </w:r>
      <w:r w:rsidR="000237FF" w:rsidRPr="00476A4E">
        <w:rPr>
          <w:rFonts w:ascii="Century Gothic" w:eastAsia="Times New Roman" w:hAnsi="Century Gothic" w:cs="Times New Roman"/>
          <w:sz w:val="20"/>
          <w:szCs w:val="20"/>
          <w:lang w:bidi="ar-SA"/>
        </w:rPr>
        <w:t>łownie</w:t>
      </w:r>
      <w:r w:rsidR="00245852">
        <w:rPr>
          <w:rFonts w:ascii="Century Gothic" w:eastAsia="Times New Roman" w:hAnsi="Century Gothic" w:cs="Times New Roman"/>
          <w:sz w:val="20"/>
          <w:szCs w:val="20"/>
          <w:lang w:bidi="ar-SA"/>
        </w:rPr>
        <w:t>:</w:t>
      </w:r>
      <w:r w:rsidR="000237FF" w:rsidRPr="00476A4E">
        <w:rPr>
          <w:rFonts w:ascii="Century Gothic" w:eastAsia="Times New Roman" w:hAnsi="Century Gothic" w:cs="Times New Roman"/>
          <w:sz w:val="20"/>
          <w:szCs w:val="20"/>
          <w:lang w:bidi="ar-SA"/>
        </w:rPr>
        <w:t xml:space="preserve"> ............................................</w:t>
      </w:r>
      <w:r w:rsidR="00245852">
        <w:rPr>
          <w:rFonts w:ascii="Century Gothic" w:eastAsia="Times New Roman" w:hAnsi="Century Gothic" w:cs="Times New Roman"/>
          <w:sz w:val="20"/>
          <w:szCs w:val="20"/>
          <w:lang w:bidi="ar-SA"/>
        </w:rPr>
        <w:t>..................</w:t>
      </w:r>
      <w:r w:rsidR="000237FF" w:rsidRPr="00476A4E">
        <w:rPr>
          <w:rFonts w:ascii="Century Gothic" w:eastAsia="Times New Roman" w:hAnsi="Century Gothic" w:cs="Times New Roman"/>
          <w:sz w:val="20"/>
          <w:szCs w:val="20"/>
          <w:lang w:bidi="ar-SA"/>
        </w:rPr>
        <w:t>.............................................................................;</w:t>
      </w:r>
    </w:p>
    <w:p w:rsidR="000237FF" w:rsidRPr="00476A4E" w:rsidRDefault="000B6DCC" w:rsidP="00245852">
      <w:pPr>
        <w:widowControl/>
        <w:spacing w:line="276" w:lineRule="auto"/>
        <w:ind w:left="426" w:hanging="426"/>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ab/>
      </w:r>
      <w:r w:rsidR="000237FF" w:rsidRPr="00476A4E">
        <w:rPr>
          <w:rFonts w:ascii="Century Gothic" w:eastAsia="Times New Roman" w:hAnsi="Century Gothic" w:cs="Times New Roman"/>
          <w:sz w:val="20"/>
          <w:szCs w:val="20"/>
          <w:lang w:bidi="ar-SA"/>
        </w:rPr>
        <w:t>2)</w:t>
      </w:r>
      <w:r w:rsidR="000237FF" w:rsidRPr="00476A4E">
        <w:rPr>
          <w:rFonts w:ascii="Century Gothic" w:eastAsia="Times New Roman" w:hAnsi="Century Gothic" w:cs="Times New Roman"/>
          <w:sz w:val="20"/>
          <w:szCs w:val="20"/>
          <w:lang w:bidi="ar-SA"/>
        </w:rPr>
        <w:tab/>
        <w:t>Wartość oferty brutto wynosi: ...........................</w:t>
      </w:r>
      <w:r w:rsidR="00245852">
        <w:rPr>
          <w:rFonts w:ascii="Century Gothic" w:eastAsia="Times New Roman" w:hAnsi="Century Gothic" w:cs="Times New Roman"/>
          <w:sz w:val="20"/>
          <w:szCs w:val="20"/>
          <w:lang w:bidi="ar-SA"/>
        </w:rPr>
        <w:t xml:space="preserve">. </w:t>
      </w:r>
      <w:r w:rsidR="000237FF" w:rsidRPr="00476A4E">
        <w:rPr>
          <w:rFonts w:ascii="Century Gothic" w:eastAsia="Times New Roman" w:hAnsi="Century Gothic" w:cs="Times New Roman"/>
          <w:sz w:val="20"/>
          <w:szCs w:val="20"/>
          <w:lang w:bidi="ar-SA"/>
        </w:rPr>
        <w:t>złotych</w:t>
      </w:r>
    </w:p>
    <w:p w:rsidR="000237FF" w:rsidRPr="00476A4E" w:rsidRDefault="000B6DCC" w:rsidP="00245852">
      <w:pPr>
        <w:widowControl/>
        <w:spacing w:line="276" w:lineRule="auto"/>
        <w:ind w:left="426" w:hanging="426"/>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ab/>
      </w:r>
      <w:r w:rsidR="00245852">
        <w:rPr>
          <w:rFonts w:ascii="Century Gothic" w:eastAsia="Times New Roman" w:hAnsi="Century Gothic" w:cs="Times New Roman"/>
          <w:sz w:val="20"/>
          <w:szCs w:val="20"/>
          <w:lang w:bidi="ar-SA"/>
        </w:rPr>
        <w:t>s</w:t>
      </w:r>
      <w:r w:rsidR="000237FF" w:rsidRPr="00476A4E">
        <w:rPr>
          <w:rFonts w:ascii="Century Gothic" w:eastAsia="Times New Roman" w:hAnsi="Century Gothic" w:cs="Times New Roman"/>
          <w:sz w:val="20"/>
          <w:szCs w:val="20"/>
          <w:lang w:bidi="ar-SA"/>
        </w:rPr>
        <w:t>łownie</w:t>
      </w:r>
      <w:r w:rsidR="00245852">
        <w:rPr>
          <w:rFonts w:ascii="Century Gothic" w:eastAsia="Times New Roman" w:hAnsi="Century Gothic" w:cs="Times New Roman"/>
          <w:sz w:val="20"/>
          <w:szCs w:val="20"/>
          <w:lang w:bidi="ar-SA"/>
        </w:rPr>
        <w:t>:</w:t>
      </w:r>
      <w:r w:rsidR="000237FF" w:rsidRPr="00476A4E">
        <w:rPr>
          <w:rFonts w:ascii="Century Gothic" w:eastAsia="Times New Roman" w:hAnsi="Century Gothic" w:cs="Times New Roman"/>
          <w:sz w:val="20"/>
          <w:szCs w:val="20"/>
          <w:lang w:bidi="ar-SA"/>
        </w:rPr>
        <w:t xml:space="preserve"> ...............................................................................................</w:t>
      </w:r>
      <w:r w:rsidR="00245852">
        <w:rPr>
          <w:rFonts w:ascii="Century Gothic" w:eastAsia="Times New Roman" w:hAnsi="Century Gothic" w:cs="Times New Roman"/>
          <w:sz w:val="20"/>
          <w:szCs w:val="20"/>
          <w:lang w:bidi="ar-SA"/>
        </w:rPr>
        <w:t>..................</w:t>
      </w:r>
      <w:r w:rsidR="000237FF" w:rsidRPr="00476A4E">
        <w:rPr>
          <w:rFonts w:ascii="Century Gothic" w:eastAsia="Times New Roman" w:hAnsi="Century Gothic" w:cs="Times New Roman"/>
          <w:sz w:val="20"/>
          <w:szCs w:val="20"/>
          <w:lang w:bidi="ar-SA"/>
        </w:rPr>
        <w:t>..........................;</w:t>
      </w:r>
    </w:p>
    <w:p w:rsidR="000237FF" w:rsidRPr="00476A4E" w:rsidRDefault="000237FF" w:rsidP="0065325E">
      <w:pPr>
        <w:widowControl/>
        <w:ind w:left="426" w:hanging="426"/>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 xml:space="preserve">       </w:t>
      </w:r>
      <w:r w:rsidRPr="00476A4E">
        <w:rPr>
          <w:rFonts w:ascii="Century Gothic" w:eastAsia="Times New Roman" w:hAnsi="Century Gothic" w:cs="Times New Roman"/>
          <w:sz w:val="20"/>
          <w:szCs w:val="20"/>
          <w:lang w:bidi="ar-SA"/>
        </w:rPr>
        <w:tab/>
      </w:r>
    </w:p>
    <w:p w:rsidR="0065325E" w:rsidRPr="00476A4E" w:rsidRDefault="0065325E" w:rsidP="00245852">
      <w:pPr>
        <w:widowControl/>
        <w:spacing w:line="276" w:lineRule="auto"/>
        <w:ind w:left="283" w:hanging="425"/>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kern w:val="0"/>
          <w:sz w:val="20"/>
          <w:szCs w:val="20"/>
          <w:lang w:eastAsia="ar-SA" w:bidi="ar-SA"/>
        </w:rPr>
        <w:t>13.</w:t>
      </w:r>
      <w:r w:rsidRPr="00476A4E">
        <w:rPr>
          <w:rFonts w:ascii="Century Gothic" w:eastAsia="Times New Roman" w:hAnsi="Century Gothic" w:cs="Times New Roman"/>
          <w:kern w:val="0"/>
          <w:sz w:val="20"/>
          <w:szCs w:val="20"/>
          <w:lang w:eastAsia="ar-SA" w:bidi="ar-SA"/>
        </w:rPr>
        <w:tab/>
        <w:t xml:space="preserve">Osobą upoważnioną (imiona i nazwisko) do udziału w aukcji elektronicznej jest </w:t>
      </w:r>
      <w:r w:rsidR="00245852">
        <w:rPr>
          <w:rFonts w:ascii="Century Gothic" w:eastAsia="Times New Roman" w:hAnsi="Century Gothic" w:cs="Times New Roman"/>
          <w:kern w:val="0"/>
          <w:sz w:val="20"/>
          <w:szCs w:val="20"/>
          <w:lang w:eastAsia="ar-SA" w:bidi="ar-SA"/>
        </w:rPr>
        <w:br/>
        <w:t>p. …………………………</w:t>
      </w:r>
      <w:r w:rsidRPr="00476A4E">
        <w:rPr>
          <w:rFonts w:ascii="Century Gothic" w:eastAsia="Times New Roman" w:hAnsi="Century Gothic" w:cs="Times New Roman"/>
          <w:kern w:val="0"/>
          <w:sz w:val="20"/>
          <w:szCs w:val="20"/>
          <w:lang w:eastAsia="ar-SA" w:bidi="ar-SA"/>
        </w:rPr>
        <w:t>………….</w:t>
      </w:r>
      <w:r w:rsidR="00401A02">
        <w:rPr>
          <w:rFonts w:ascii="Century Gothic" w:eastAsia="Times New Roman" w:hAnsi="Century Gothic" w:cs="Times New Roman"/>
          <w:kern w:val="0"/>
          <w:sz w:val="20"/>
          <w:szCs w:val="20"/>
          <w:lang w:eastAsia="ar-SA" w:bidi="ar-SA"/>
        </w:rPr>
        <w:t>…</w:t>
      </w:r>
    </w:p>
    <w:p w:rsidR="0065325E" w:rsidRPr="00476A4E" w:rsidRDefault="0065325E" w:rsidP="0065325E">
      <w:pPr>
        <w:widowControl/>
        <w:ind w:left="426" w:hanging="426"/>
        <w:jc w:val="both"/>
        <w:rPr>
          <w:rFonts w:ascii="Century Gothic" w:hAnsi="Century Gothic"/>
          <w:sz w:val="20"/>
          <w:szCs w:val="20"/>
        </w:rPr>
      </w:pPr>
    </w:p>
    <w:p w:rsidR="0065325E" w:rsidRPr="00476A4E" w:rsidRDefault="0065325E" w:rsidP="0065325E">
      <w:pPr>
        <w:widowControl/>
        <w:ind w:left="426" w:hanging="426"/>
        <w:jc w:val="both"/>
        <w:rPr>
          <w:rFonts w:ascii="Century Gothic" w:hAnsi="Century Gothic"/>
          <w:sz w:val="20"/>
          <w:szCs w:val="20"/>
        </w:rPr>
      </w:pPr>
    </w:p>
    <w:p w:rsidR="0065325E" w:rsidRPr="00476A4E" w:rsidRDefault="0065325E" w:rsidP="0065325E">
      <w:pPr>
        <w:widowControl/>
        <w:ind w:left="426" w:hanging="426"/>
        <w:jc w:val="both"/>
        <w:rPr>
          <w:rFonts w:ascii="Century Gothic" w:hAnsi="Century Gothic"/>
          <w:sz w:val="20"/>
          <w:szCs w:val="20"/>
        </w:rPr>
      </w:pPr>
    </w:p>
    <w:p w:rsidR="000237FF" w:rsidRPr="00476A4E" w:rsidRDefault="00735A29" w:rsidP="00735A29">
      <w:pPr>
        <w:rPr>
          <w:rFonts w:ascii="Century Gothic" w:hAnsi="Century Gothic"/>
          <w:sz w:val="20"/>
          <w:szCs w:val="20"/>
        </w:rPr>
      </w:pPr>
      <w:r w:rsidRPr="00476A4E">
        <w:rPr>
          <w:rFonts w:ascii="Century Gothic" w:hAnsi="Century Gothic"/>
          <w:sz w:val="20"/>
          <w:szCs w:val="20"/>
        </w:rPr>
        <w:t>…...…………</w:t>
      </w:r>
      <w:r w:rsidR="00903402">
        <w:rPr>
          <w:rFonts w:ascii="Century Gothic" w:hAnsi="Century Gothic"/>
          <w:sz w:val="20"/>
          <w:szCs w:val="20"/>
        </w:rPr>
        <w:t>…..</w:t>
      </w:r>
      <w:r w:rsidR="00245852">
        <w:rPr>
          <w:rFonts w:ascii="Century Gothic" w:hAnsi="Century Gothic"/>
          <w:sz w:val="20"/>
          <w:szCs w:val="20"/>
        </w:rPr>
        <w:t>…..….</w:t>
      </w:r>
      <w:r w:rsidRPr="00476A4E">
        <w:rPr>
          <w:rFonts w:ascii="Century Gothic" w:hAnsi="Century Gothic"/>
          <w:sz w:val="20"/>
          <w:szCs w:val="20"/>
        </w:rPr>
        <w:t>…….. dn. …………</w:t>
      </w:r>
      <w:r w:rsidR="00245852">
        <w:rPr>
          <w:rFonts w:ascii="Century Gothic" w:hAnsi="Century Gothic"/>
          <w:sz w:val="20"/>
          <w:szCs w:val="20"/>
        </w:rPr>
        <w:t>……..…………….</w:t>
      </w:r>
      <w:r w:rsidRPr="00476A4E">
        <w:rPr>
          <w:rFonts w:ascii="Century Gothic" w:hAnsi="Century Gothic"/>
          <w:sz w:val="20"/>
          <w:szCs w:val="20"/>
        </w:rPr>
        <w:t xml:space="preserve">…                       </w:t>
      </w:r>
    </w:p>
    <w:p w:rsidR="00735A29" w:rsidRPr="00245852" w:rsidRDefault="00735A29" w:rsidP="00735A29">
      <w:pPr>
        <w:rPr>
          <w:rFonts w:ascii="Century Gothic" w:hAnsi="Century Gothic"/>
          <w:sz w:val="15"/>
          <w:szCs w:val="15"/>
        </w:rPr>
      </w:pPr>
      <w:r w:rsidRPr="00245852">
        <w:rPr>
          <w:rFonts w:ascii="Century Gothic" w:hAnsi="Century Gothic"/>
          <w:sz w:val="15"/>
          <w:szCs w:val="15"/>
        </w:rPr>
        <w:t xml:space="preserve">       </w:t>
      </w:r>
      <w:r w:rsidR="000237FF" w:rsidRPr="00245852">
        <w:rPr>
          <w:rFonts w:ascii="Century Gothic" w:hAnsi="Century Gothic"/>
          <w:sz w:val="15"/>
          <w:szCs w:val="15"/>
        </w:rPr>
        <w:t xml:space="preserve">       </w:t>
      </w:r>
      <w:r w:rsidR="00903402">
        <w:rPr>
          <w:rFonts w:ascii="Century Gothic" w:hAnsi="Century Gothic"/>
          <w:sz w:val="15"/>
          <w:szCs w:val="15"/>
        </w:rPr>
        <w:t xml:space="preserve">   </w:t>
      </w:r>
      <w:r w:rsidR="000237FF" w:rsidRPr="00245852">
        <w:rPr>
          <w:rFonts w:ascii="Century Gothic" w:hAnsi="Century Gothic"/>
          <w:sz w:val="15"/>
          <w:szCs w:val="15"/>
        </w:rPr>
        <w:t xml:space="preserve">  </w:t>
      </w:r>
      <w:r w:rsidRPr="00245852">
        <w:rPr>
          <w:rFonts w:ascii="Century Gothic" w:hAnsi="Century Gothic"/>
          <w:sz w:val="15"/>
          <w:szCs w:val="15"/>
        </w:rPr>
        <w:t>(miejscowość</w:t>
      </w:r>
      <w:r w:rsidR="00903402">
        <w:rPr>
          <w:rFonts w:ascii="Century Gothic" w:hAnsi="Century Gothic"/>
          <w:sz w:val="15"/>
          <w:szCs w:val="15"/>
        </w:rPr>
        <w:t>)</w:t>
      </w:r>
      <w:r w:rsidRPr="00245852">
        <w:rPr>
          <w:rFonts w:ascii="Century Gothic" w:hAnsi="Century Gothic"/>
          <w:sz w:val="15"/>
          <w:szCs w:val="15"/>
        </w:rPr>
        <w:tab/>
        <w:t xml:space="preserve">        </w:t>
      </w:r>
    </w:p>
    <w:p w:rsidR="000237FF" w:rsidRPr="00476A4E" w:rsidRDefault="000237FF" w:rsidP="00735A29">
      <w:pPr>
        <w:widowControl/>
        <w:suppressAutoHyphens w:val="0"/>
        <w:autoSpaceDE w:val="0"/>
        <w:adjustRightInd w:val="0"/>
        <w:textAlignment w:val="auto"/>
        <w:rPr>
          <w:rFonts w:ascii="Century Gothic" w:eastAsiaTheme="minorHAnsi" w:hAnsi="Century Gothic" w:cs="Times New Roman"/>
          <w:b/>
          <w:bCs/>
          <w:i/>
          <w:iCs/>
          <w:color w:val="000000"/>
          <w:kern w:val="0"/>
          <w:sz w:val="20"/>
          <w:szCs w:val="20"/>
          <w:lang w:eastAsia="en-US" w:bidi="ar-SA"/>
        </w:rPr>
      </w:pPr>
    </w:p>
    <w:p w:rsidR="00A76126" w:rsidRDefault="00A76126"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401A02" w:rsidRDefault="00401A02" w:rsidP="00A76126">
      <w:pPr>
        <w:rPr>
          <w:rFonts w:ascii="Century Gothic" w:eastAsiaTheme="minorHAnsi" w:hAnsi="Century Gothic" w:cs="Times New Roman"/>
          <w:sz w:val="20"/>
          <w:szCs w:val="20"/>
          <w:lang w:eastAsia="en-US" w:bidi="ar-SA"/>
        </w:rPr>
      </w:pPr>
    </w:p>
    <w:p w:rsidR="00401A02" w:rsidRDefault="00401A02" w:rsidP="00A76126">
      <w:pPr>
        <w:rPr>
          <w:rFonts w:ascii="Century Gothic" w:eastAsiaTheme="minorHAnsi" w:hAnsi="Century Gothic" w:cs="Times New Roman"/>
          <w:sz w:val="20"/>
          <w:szCs w:val="20"/>
          <w:lang w:eastAsia="en-US" w:bidi="ar-SA"/>
        </w:rPr>
      </w:pPr>
    </w:p>
    <w:p w:rsidR="005C3EEF" w:rsidRPr="004C3B2C"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5C3EEF"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401A02" w:rsidRDefault="00401A02" w:rsidP="00A76126">
      <w:pPr>
        <w:rPr>
          <w:rFonts w:ascii="Century Gothic" w:eastAsiaTheme="minorHAnsi" w:hAnsi="Century Gothic" w:cs="Times New Roman"/>
          <w:sz w:val="20"/>
          <w:szCs w:val="20"/>
          <w:lang w:eastAsia="en-US" w:bidi="ar-SA"/>
        </w:rPr>
      </w:pPr>
    </w:p>
    <w:p w:rsidR="00401A02" w:rsidRDefault="00401A02" w:rsidP="00A76126">
      <w:pPr>
        <w:rPr>
          <w:rFonts w:ascii="Century Gothic" w:eastAsiaTheme="minorHAnsi" w:hAnsi="Century Gothic" w:cs="Times New Roman"/>
          <w:sz w:val="20"/>
          <w:szCs w:val="20"/>
          <w:lang w:eastAsia="en-US" w:bidi="ar-SA"/>
        </w:rPr>
      </w:pPr>
    </w:p>
    <w:p w:rsidR="00401A02" w:rsidRPr="00A76126" w:rsidRDefault="00401A02" w:rsidP="00A76126">
      <w:pPr>
        <w:rPr>
          <w:rFonts w:ascii="Century Gothic" w:eastAsiaTheme="minorHAnsi" w:hAnsi="Century Gothic" w:cs="Times New Roman"/>
          <w:sz w:val="20"/>
          <w:szCs w:val="20"/>
          <w:lang w:eastAsia="en-US" w:bidi="ar-SA"/>
        </w:rPr>
      </w:pPr>
    </w:p>
    <w:p w:rsidR="00A76126" w:rsidRPr="00A76126" w:rsidRDefault="00A76126" w:rsidP="00A76126">
      <w:pPr>
        <w:rPr>
          <w:rFonts w:ascii="Century Gothic" w:eastAsiaTheme="minorHAnsi" w:hAnsi="Century Gothic" w:cs="Times New Roman"/>
          <w:sz w:val="20"/>
          <w:szCs w:val="20"/>
          <w:lang w:eastAsia="en-US" w:bidi="ar-SA"/>
        </w:rPr>
      </w:pPr>
    </w:p>
    <w:p w:rsidR="00A76126" w:rsidRPr="00A76126" w:rsidRDefault="00A76126" w:rsidP="00A76126">
      <w:pPr>
        <w:tabs>
          <w:tab w:val="left" w:pos="1335"/>
        </w:tabs>
        <w:rPr>
          <w:rFonts w:ascii="Century Gothic" w:eastAsiaTheme="minorHAnsi" w:hAnsi="Century Gothic" w:cs="Times New Roman"/>
          <w:sz w:val="17"/>
          <w:szCs w:val="17"/>
          <w:lang w:eastAsia="en-US" w:bidi="ar-SA"/>
        </w:rPr>
      </w:pPr>
      <w:r w:rsidRPr="00A76126">
        <w:rPr>
          <w:rFonts w:ascii="Century Gothic" w:eastAsiaTheme="minorHAnsi" w:hAnsi="Century Gothic" w:cs="Times New Roman"/>
          <w:sz w:val="17"/>
          <w:szCs w:val="17"/>
          <w:lang w:eastAsia="en-US" w:bidi="ar-SA"/>
        </w:rPr>
        <w:t>* niepotrzebne skreślić</w:t>
      </w:r>
    </w:p>
    <w:p w:rsidR="008822CA" w:rsidRPr="00A76126" w:rsidRDefault="00A76126" w:rsidP="00A76126">
      <w:pPr>
        <w:tabs>
          <w:tab w:val="left" w:pos="1335"/>
        </w:tabs>
        <w:rPr>
          <w:rFonts w:ascii="Century Gothic" w:eastAsiaTheme="minorHAnsi" w:hAnsi="Century Gothic" w:cs="Times New Roman"/>
          <w:sz w:val="20"/>
          <w:szCs w:val="20"/>
          <w:lang w:eastAsia="en-US" w:bidi="ar-SA"/>
        </w:rPr>
        <w:sectPr w:rsidR="008822CA" w:rsidRPr="00A76126" w:rsidSect="00B71026">
          <w:pgSz w:w="11906" w:h="16838" w:code="9"/>
          <w:pgMar w:top="1418" w:right="1417" w:bottom="1418" w:left="1417" w:header="0" w:footer="709" w:gutter="0"/>
          <w:cols w:space="708"/>
          <w:docGrid w:linePitch="360"/>
        </w:sectPr>
      </w:pPr>
      <w:r>
        <w:rPr>
          <w:rFonts w:ascii="Century Gothic" w:eastAsiaTheme="minorHAnsi" w:hAnsi="Century Gothic" w:cs="Times New Roman"/>
          <w:sz w:val="20"/>
          <w:szCs w:val="20"/>
          <w:lang w:eastAsia="en-US" w:bidi="ar-SA"/>
        </w:rPr>
        <w:tab/>
      </w:r>
    </w:p>
    <w:tbl>
      <w:tblPr>
        <w:tblW w:w="21838" w:type="dxa"/>
        <w:tblInd w:w="-7194" w:type="dxa"/>
        <w:tblLayout w:type="fixed"/>
        <w:tblCellMar>
          <w:left w:w="10" w:type="dxa"/>
          <w:right w:w="10" w:type="dxa"/>
        </w:tblCellMar>
        <w:tblLook w:val="0000" w:firstRow="0" w:lastRow="0" w:firstColumn="0" w:lastColumn="0" w:noHBand="0" w:noVBand="0"/>
      </w:tblPr>
      <w:tblGrid>
        <w:gridCol w:w="7155"/>
        <w:gridCol w:w="14610"/>
        <w:gridCol w:w="73"/>
      </w:tblGrid>
      <w:tr w:rsidR="008822CA" w:rsidRPr="00476A4E" w:rsidTr="008822CA">
        <w:trPr>
          <w:trHeight w:val="678"/>
        </w:trPr>
        <w:tc>
          <w:tcPr>
            <w:tcW w:w="7155" w:type="dxa"/>
            <w:shd w:val="clear" w:color="auto" w:fill="auto"/>
            <w:tcMar>
              <w:top w:w="0" w:type="dxa"/>
              <w:left w:w="0" w:type="dxa"/>
              <w:bottom w:w="0" w:type="dxa"/>
              <w:right w:w="0" w:type="dxa"/>
            </w:tcMar>
          </w:tcPr>
          <w:p w:rsidR="008822CA" w:rsidRPr="00476A4E" w:rsidRDefault="008822CA" w:rsidP="008822CA">
            <w:pPr>
              <w:keepNext/>
              <w:snapToGrid w:val="0"/>
              <w:spacing w:line="320" w:lineRule="exact"/>
              <w:jc w:val="center"/>
              <w:outlineLvl w:val="0"/>
              <w:rPr>
                <w:rFonts w:ascii="Century Gothic" w:eastAsia="Times New Roman" w:hAnsi="Century Gothic" w:cs="Times New Roman"/>
                <w:b/>
                <w:bCs/>
                <w:sz w:val="20"/>
                <w:szCs w:val="20"/>
                <w:lang w:bidi="ar-SA"/>
              </w:rPr>
            </w:pPr>
          </w:p>
        </w:tc>
        <w:tc>
          <w:tcPr>
            <w:tcW w:w="1461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8822CA" w:rsidRPr="00DB75C6" w:rsidRDefault="008822CA" w:rsidP="008822CA">
            <w:pPr>
              <w:widowControl/>
              <w:jc w:val="center"/>
              <w:rPr>
                <w:rFonts w:ascii="Century Gothic" w:eastAsia="Times New Roman" w:hAnsi="Century Gothic" w:cs="Times New Roman"/>
                <w:b/>
                <w:bCs/>
                <w:sz w:val="22"/>
                <w:szCs w:val="22"/>
                <w:lang w:bidi="ar-SA"/>
              </w:rPr>
            </w:pPr>
            <w:r w:rsidRPr="00DB75C6">
              <w:rPr>
                <w:rFonts w:ascii="Century Gothic" w:eastAsia="Times New Roman" w:hAnsi="Century Gothic" w:cs="Times New Roman"/>
                <w:b/>
                <w:bCs/>
                <w:sz w:val="22"/>
                <w:szCs w:val="22"/>
                <w:lang w:bidi="ar-SA"/>
              </w:rPr>
              <w:t>FORMULARZ CENOWY</w:t>
            </w:r>
          </w:p>
          <w:p w:rsidR="008822CA" w:rsidRPr="00DB75C6" w:rsidRDefault="008822CA" w:rsidP="00DB75C6">
            <w:pPr>
              <w:widowControl/>
              <w:rPr>
                <w:rFonts w:ascii="Century Gothic" w:eastAsia="Times New Roman" w:hAnsi="Century Gothic" w:cs="Times New Roman"/>
                <w:b/>
                <w:bCs/>
                <w:sz w:val="15"/>
                <w:szCs w:val="15"/>
                <w:lang w:bidi="ar-SA"/>
              </w:rPr>
            </w:pPr>
            <w:r w:rsidRPr="00476A4E">
              <w:rPr>
                <w:rFonts w:ascii="Century Gothic" w:eastAsia="Times New Roman" w:hAnsi="Century Gothic" w:cs="Times New Roman"/>
                <w:b/>
                <w:bCs/>
                <w:sz w:val="20"/>
                <w:szCs w:val="20"/>
                <w:lang w:bidi="ar-SA"/>
              </w:rPr>
              <w:t xml:space="preserve">    </w:t>
            </w:r>
            <w:r w:rsidR="00DB75C6">
              <w:rPr>
                <w:rFonts w:ascii="Century Gothic" w:eastAsia="Times New Roman" w:hAnsi="Century Gothic" w:cs="Times New Roman"/>
                <w:b/>
                <w:bCs/>
                <w:sz w:val="20"/>
                <w:szCs w:val="20"/>
                <w:lang w:bidi="ar-SA"/>
              </w:rPr>
              <w:t xml:space="preserve">                             </w:t>
            </w:r>
            <w:r w:rsidRPr="00476A4E">
              <w:rPr>
                <w:rFonts w:ascii="Century Gothic" w:eastAsia="Times New Roman" w:hAnsi="Century Gothic" w:cs="Times New Roman"/>
                <w:b/>
                <w:bCs/>
                <w:sz w:val="20"/>
                <w:szCs w:val="20"/>
                <w:lang w:bidi="ar-SA"/>
              </w:rPr>
              <w:t xml:space="preserve">                                                                                                                                                   </w:t>
            </w:r>
            <w:r w:rsidR="00DB75C6">
              <w:rPr>
                <w:rFonts w:ascii="Century Gothic" w:eastAsia="Times New Roman" w:hAnsi="Century Gothic" w:cs="Times New Roman"/>
                <w:b/>
                <w:bCs/>
                <w:sz w:val="20"/>
                <w:szCs w:val="20"/>
                <w:lang w:bidi="ar-SA"/>
              </w:rPr>
              <w:t xml:space="preserve">                                                 </w:t>
            </w:r>
            <w:r w:rsidR="00663D15" w:rsidRPr="00DB75C6">
              <w:rPr>
                <w:rFonts w:ascii="Century Gothic" w:eastAsia="Times New Roman" w:hAnsi="Century Gothic" w:cs="Times New Roman"/>
                <w:b/>
                <w:bCs/>
                <w:sz w:val="15"/>
                <w:szCs w:val="15"/>
                <w:lang w:bidi="ar-SA"/>
              </w:rPr>
              <w:t>Załącznik nr</w:t>
            </w:r>
            <w:r w:rsidRPr="00DB75C6">
              <w:rPr>
                <w:rFonts w:ascii="Century Gothic" w:eastAsia="Times New Roman" w:hAnsi="Century Gothic" w:cs="Times New Roman"/>
                <w:b/>
                <w:bCs/>
                <w:sz w:val="15"/>
                <w:szCs w:val="15"/>
                <w:lang w:bidi="ar-SA"/>
              </w:rPr>
              <w:t xml:space="preserve"> 2 do SWZ </w:t>
            </w:r>
            <w:r w:rsidRPr="00DB75C6">
              <w:rPr>
                <w:rFonts w:ascii="Century Gothic" w:eastAsia="Times New Roman" w:hAnsi="Century Gothic" w:cs="Times New Roman"/>
                <w:b/>
                <w:bCs/>
                <w:sz w:val="15"/>
                <w:szCs w:val="15"/>
                <w:lang w:bidi="ar-SA"/>
              </w:rPr>
              <w:br/>
              <w:t xml:space="preserve">                                                                                                                                                                                                                                                                                             </w:t>
            </w:r>
            <w:r w:rsidR="00DB75C6">
              <w:rPr>
                <w:rFonts w:ascii="Century Gothic" w:eastAsia="Times New Roman" w:hAnsi="Century Gothic" w:cs="Times New Roman"/>
                <w:b/>
                <w:bCs/>
                <w:sz w:val="15"/>
                <w:szCs w:val="15"/>
                <w:lang w:bidi="ar-SA"/>
              </w:rPr>
              <w:t xml:space="preserve">                    </w:t>
            </w:r>
            <w:r w:rsidR="00C16FCA">
              <w:rPr>
                <w:rFonts w:ascii="Century Gothic" w:eastAsia="Times New Roman" w:hAnsi="Century Gothic" w:cs="Times New Roman"/>
                <w:b/>
                <w:bCs/>
                <w:sz w:val="15"/>
                <w:szCs w:val="15"/>
                <w:lang w:bidi="ar-SA"/>
              </w:rPr>
              <w:t xml:space="preserve"> Sprawa nr </w:t>
            </w:r>
            <w:r w:rsidR="00DB75C6">
              <w:rPr>
                <w:rFonts w:ascii="Century Gothic" w:eastAsia="Times New Roman" w:hAnsi="Century Gothic" w:cs="Times New Roman"/>
                <w:b/>
                <w:bCs/>
                <w:sz w:val="15"/>
                <w:szCs w:val="15"/>
                <w:lang w:bidi="ar-SA"/>
              </w:rPr>
              <w:t>06/23</w:t>
            </w:r>
            <w:r w:rsidRPr="00DB75C6">
              <w:rPr>
                <w:rFonts w:ascii="Century Gothic" w:eastAsia="Times New Roman" w:hAnsi="Century Gothic" w:cs="Times New Roman"/>
                <w:b/>
                <w:bCs/>
                <w:sz w:val="15"/>
                <w:szCs w:val="15"/>
                <w:lang w:bidi="ar-SA"/>
              </w:rPr>
              <w:t>/ZT</w:t>
            </w:r>
          </w:p>
        </w:tc>
        <w:tc>
          <w:tcPr>
            <w:tcW w:w="73" w:type="dxa"/>
            <w:tcBorders>
              <w:left w:val="single" w:sz="4" w:space="0" w:color="000000"/>
            </w:tcBorders>
            <w:shd w:val="clear" w:color="auto" w:fill="auto"/>
            <w:tcMar>
              <w:top w:w="0" w:type="dxa"/>
              <w:left w:w="0" w:type="dxa"/>
              <w:bottom w:w="0" w:type="dxa"/>
              <w:right w:w="0" w:type="dxa"/>
            </w:tcMar>
          </w:tcPr>
          <w:p w:rsidR="008822CA" w:rsidRPr="00476A4E" w:rsidRDefault="008822CA" w:rsidP="008822CA">
            <w:pPr>
              <w:keepNext/>
              <w:widowControl/>
              <w:snapToGrid w:val="0"/>
              <w:spacing w:line="320" w:lineRule="exact"/>
              <w:ind w:left="3540"/>
              <w:jc w:val="both"/>
              <w:outlineLvl w:val="3"/>
              <w:rPr>
                <w:rFonts w:ascii="Century Gothic" w:eastAsia="Times New Roman" w:hAnsi="Century Gothic" w:cs="Times New Roman"/>
                <w:b/>
                <w:bCs/>
                <w:sz w:val="20"/>
                <w:szCs w:val="20"/>
                <w:lang w:bidi="ar-SA"/>
              </w:rPr>
            </w:pPr>
          </w:p>
        </w:tc>
      </w:tr>
    </w:tbl>
    <w:p w:rsidR="008822CA" w:rsidRPr="007B1418" w:rsidRDefault="008822CA" w:rsidP="00DB75C6">
      <w:pPr>
        <w:rPr>
          <w:rFonts w:ascii="Century Gothic" w:eastAsia="Times New Roman" w:hAnsi="Century Gothic" w:cs="Times New Roman"/>
          <w:b/>
          <w:bCs/>
          <w:sz w:val="12"/>
          <w:szCs w:val="12"/>
          <w:lang w:eastAsia="ar-SA" w:bidi="ar-SA"/>
        </w:rPr>
      </w:pPr>
    </w:p>
    <w:p w:rsidR="008822CA" w:rsidRPr="00476A4E" w:rsidRDefault="008822CA" w:rsidP="008822CA">
      <w:pPr>
        <w:ind w:left="9204" w:firstLine="708"/>
        <w:rPr>
          <w:rFonts w:ascii="Century Gothic" w:eastAsia="Times New Roman" w:hAnsi="Century Gothic" w:cs="Times New Roman"/>
          <w:b/>
          <w:bCs/>
          <w:sz w:val="20"/>
          <w:szCs w:val="20"/>
          <w:lang w:eastAsia="ar-SA" w:bidi="ar-SA"/>
        </w:rPr>
      </w:pPr>
      <w:r w:rsidRPr="00476A4E">
        <w:rPr>
          <w:rFonts w:ascii="Century Gothic" w:eastAsia="Times New Roman" w:hAnsi="Century Gothic" w:cs="Times New Roman"/>
          <w:b/>
          <w:bCs/>
          <w:sz w:val="20"/>
          <w:szCs w:val="20"/>
          <w:lang w:eastAsia="ar-SA" w:bidi="ar-SA"/>
        </w:rPr>
        <w:t>CENTRUM SZKOLENIA POLICJI</w:t>
      </w:r>
    </w:p>
    <w:p w:rsidR="008822CA" w:rsidRPr="00476A4E" w:rsidRDefault="008822CA" w:rsidP="008822CA">
      <w:pPr>
        <w:widowControl/>
        <w:ind w:left="9204" w:firstLine="708"/>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ul. Zegrzyńska 121</w:t>
      </w:r>
    </w:p>
    <w:p w:rsidR="008822CA" w:rsidRPr="00476A4E" w:rsidRDefault="00DB75C6" w:rsidP="00DB75C6">
      <w:pPr>
        <w:widowControl/>
        <w:ind w:left="9204" w:firstLine="708"/>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05-119 Legionowo</w:t>
      </w:r>
    </w:p>
    <w:p w:rsidR="008822CA" w:rsidRPr="007B1418" w:rsidRDefault="008822CA" w:rsidP="00C130D4">
      <w:pPr>
        <w:widowControl/>
        <w:jc w:val="both"/>
        <w:rPr>
          <w:rFonts w:ascii="Century Gothic" w:eastAsia="Times New Roman" w:hAnsi="Century Gothic" w:cs="Times New Roman"/>
          <w:b/>
          <w:bCs/>
          <w:sz w:val="16"/>
          <w:szCs w:val="16"/>
          <w:lang w:bidi="ar-SA"/>
        </w:rPr>
      </w:pPr>
    </w:p>
    <w:p w:rsidR="00D33FA3" w:rsidRPr="00476A4E" w:rsidRDefault="008822CA" w:rsidP="004A7710">
      <w:pPr>
        <w:widowControl/>
        <w:jc w:val="both"/>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 xml:space="preserve">Świadczenie usług </w:t>
      </w:r>
      <w:r w:rsidR="00C130D4" w:rsidRPr="00476A4E">
        <w:rPr>
          <w:rFonts w:ascii="Century Gothic" w:eastAsia="Times New Roman" w:hAnsi="Century Gothic" w:cs="Times New Roman"/>
          <w:b/>
          <w:bCs/>
          <w:sz w:val="20"/>
          <w:szCs w:val="20"/>
          <w:lang w:bidi="ar-SA"/>
        </w:rPr>
        <w:t>pralniczych dla</w:t>
      </w:r>
      <w:r w:rsidRPr="00476A4E">
        <w:rPr>
          <w:rFonts w:ascii="Century Gothic" w:eastAsia="Times New Roman" w:hAnsi="Century Gothic" w:cs="Times New Roman"/>
          <w:b/>
          <w:bCs/>
          <w:sz w:val="20"/>
          <w:szCs w:val="20"/>
          <w:lang w:bidi="ar-SA"/>
        </w:rPr>
        <w:t xml:space="preserve"> Centrum</w:t>
      </w:r>
      <w:r w:rsidR="00C130D4" w:rsidRPr="00476A4E">
        <w:rPr>
          <w:rFonts w:ascii="Century Gothic" w:eastAsia="Times New Roman" w:hAnsi="Century Gothic" w:cs="Times New Roman"/>
          <w:b/>
          <w:bCs/>
          <w:sz w:val="20"/>
          <w:szCs w:val="20"/>
          <w:lang w:bidi="ar-SA"/>
        </w:rPr>
        <w:t xml:space="preserve"> </w:t>
      </w:r>
      <w:r w:rsidRPr="00476A4E">
        <w:rPr>
          <w:rFonts w:ascii="Century Gothic" w:eastAsia="Times New Roman" w:hAnsi="Century Gothic" w:cs="Times New Roman"/>
          <w:b/>
          <w:bCs/>
          <w:sz w:val="20"/>
          <w:szCs w:val="20"/>
          <w:lang w:bidi="ar-SA"/>
        </w:rPr>
        <w:t>Szkolenia Policji w Legionowie</w:t>
      </w:r>
    </w:p>
    <w:p w:rsidR="004A7710" w:rsidRPr="00476A4E" w:rsidRDefault="004A7710" w:rsidP="00D33FA3">
      <w:pPr>
        <w:widowControl/>
        <w:jc w:val="right"/>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Tabela 1</w:t>
      </w:r>
    </w:p>
    <w:p w:rsidR="004A7710" w:rsidRPr="007B1418" w:rsidRDefault="004A7710" w:rsidP="00C130D4">
      <w:pPr>
        <w:widowControl/>
        <w:jc w:val="both"/>
        <w:rPr>
          <w:rFonts w:ascii="Century Gothic" w:eastAsia="Times New Roman" w:hAnsi="Century Gothic" w:cs="Times New Roman"/>
          <w:b/>
          <w:bCs/>
          <w:sz w:val="8"/>
          <w:szCs w:val="8"/>
          <w:lang w:bidi="ar-SA"/>
        </w:rPr>
      </w:pPr>
    </w:p>
    <w:tbl>
      <w:tblPr>
        <w:tblW w:w="1417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62"/>
        <w:gridCol w:w="6379"/>
        <w:gridCol w:w="567"/>
        <w:gridCol w:w="992"/>
        <w:gridCol w:w="1843"/>
        <w:gridCol w:w="2552"/>
        <w:gridCol w:w="1275"/>
      </w:tblGrid>
      <w:tr w:rsidR="004A7710" w:rsidRPr="00476A4E" w:rsidTr="007A4AB0">
        <w:trPr>
          <w:cantSplit/>
          <w:trHeight w:val="600"/>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kern w:val="0"/>
                <w:sz w:val="18"/>
                <w:szCs w:val="18"/>
                <w:lang w:eastAsia="pl-PL" w:bidi="ar-SA"/>
              </w:rPr>
            </w:pPr>
            <w:r w:rsidRPr="00DB75C6">
              <w:rPr>
                <w:rFonts w:ascii="Century Gothic" w:eastAsia="Times New Roman" w:hAnsi="Century Gothic" w:cs="Times New Roman"/>
                <w:b/>
                <w:kern w:val="0"/>
                <w:sz w:val="18"/>
                <w:szCs w:val="18"/>
                <w:lang w:eastAsia="pl-PL" w:bidi="ar-SA"/>
              </w:rPr>
              <w:t>L.p.</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ind w:left="-50" w:hanging="2"/>
              <w:jc w:val="center"/>
              <w:textAlignment w:val="auto"/>
              <w:rPr>
                <w:rFonts w:ascii="Century Gothic" w:eastAsia="Times New Roman" w:hAnsi="Century Gothic" w:cs="Times New Roman"/>
                <w:b/>
                <w:kern w:val="0"/>
                <w:sz w:val="18"/>
                <w:szCs w:val="18"/>
                <w:lang w:eastAsia="pl-PL" w:bidi="ar-SA"/>
              </w:rPr>
            </w:pPr>
            <w:r w:rsidRPr="00DB75C6">
              <w:rPr>
                <w:rFonts w:ascii="Century Gothic" w:eastAsia="Times New Roman" w:hAnsi="Century Gothic" w:cs="Times New Roman"/>
                <w:b/>
                <w:kern w:val="0"/>
                <w:sz w:val="18"/>
                <w:szCs w:val="18"/>
                <w:lang w:eastAsia="pl-PL" w:bidi="ar-SA"/>
              </w:rPr>
              <w:t>Opis przedmiotu zamówienia</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kern w:val="0"/>
                <w:sz w:val="18"/>
                <w:szCs w:val="18"/>
                <w:lang w:eastAsia="pl-PL" w:bidi="ar-SA"/>
              </w:rPr>
            </w:pPr>
            <w:r w:rsidRPr="00DB75C6">
              <w:rPr>
                <w:rFonts w:ascii="Century Gothic" w:eastAsia="Times New Roman" w:hAnsi="Century Gothic" w:cs="Times New Roman"/>
                <w:b/>
                <w:kern w:val="0"/>
                <w:sz w:val="18"/>
                <w:szCs w:val="18"/>
                <w:lang w:eastAsia="pl-PL" w:bidi="ar-SA"/>
              </w:rPr>
              <w:t>J.m.</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kern w:val="0"/>
                <w:sz w:val="18"/>
                <w:szCs w:val="18"/>
                <w:lang w:eastAsia="pl-PL" w:bidi="ar-SA"/>
              </w:rPr>
            </w:pPr>
            <w:r w:rsidRPr="00DB75C6">
              <w:rPr>
                <w:rFonts w:ascii="Century Gothic" w:eastAsia="Times New Roman" w:hAnsi="Century Gothic" w:cs="Times New Roman"/>
                <w:b/>
                <w:kern w:val="0"/>
                <w:sz w:val="18"/>
                <w:szCs w:val="18"/>
                <w:lang w:eastAsia="pl-PL" w:bidi="ar-SA"/>
              </w:rPr>
              <w:t>Ilość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kern w:val="0"/>
                <w:sz w:val="18"/>
                <w:szCs w:val="18"/>
                <w:vertAlign w:val="superscript"/>
                <w:lang w:eastAsia="pl-PL" w:bidi="ar-SA"/>
              </w:rPr>
            </w:pPr>
            <w:r w:rsidRPr="00DB75C6">
              <w:rPr>
                <w:rFonts w:ascii="Century Gothic" w:eastAsia="Times New Roman" w:hAnsi="Century Gothic" w:cs="Times New Roman"/>
                <w:b/>
                <w:kern w:val="0"/>
                <w:sz w:val="18"/>
                <w:szCs w:val="18"/>
                <w:lang w:eastAsia="pl-PL" w:bidi="ar-SA"/>
              </w:rPr>
              <w:t>Cena jednostkowa netto (PLN)</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kern w:val="0"/>
                <w:sz w:val="18"/>
                <w:szCs w:val="18"/>
                <w:lang w:eastAsia="pl-PL" w:bidi="ar-SA"/>
              </w:rPr>
            </w:pPr>
            <w:r w:rsidRPr="00DB75C6">
              <w:rPr>
                <w:rFonts w:ascii="Century Gothic" w:eastAsia="Times New Roman" w:hAnsi="Century Gothic" w:cs="Times New Roman"/>
                <w:b/>
                <w:kern w:val="0"/>
                <w:sz w:val="18"/>
                <w:szCs w:val="18"/>
                <w:lang w:eastAsia="pl-PL" w:bidi="ar-SA"/>
              </w:rPr>
              <w:t xml:space="preserve">Łączna wartość netto (PLN)  </w:t>
            </w:r>
            <w:r w:rsidRPr="00DB75C6">
              <w:rPr>
                <w:rFonts w:ascii="Century Gothic" w:eastAsia="Times New Roman" w:hAnsi="Century Gothic" w:cs="Times New Roman"/>
                <w:b/>
                <w:kern w:val="0"/>
                <w:sz w:val="18"/>
                <w:szCs w:val="18"/>
                <w:lang w:eastAsia="pl-PL" w:bidi="ar-SA"/>
              </w:rPr>
              <w:br/>
            </w:r>
            <w:r w:rsidRPr="00DB75C6">
              <w:rPr>
                <w:rFonts w:ascii="Century Gothic" w:eastAsia="Times New Roman" w:hAnsi="Century Gothic" w:cs="Times New Roman"/>
                <w:b/>
                <w:iCs/>
                <w:kern w:val="0"/>
                <w:sz w:val="18"/>
                <w:szCs w:val="18"/>
                <w:lang w:eastAsia="pl-PL" w:bidi="ar-SA"/>
              </w:rPr>
              <w:t>(4x6)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kern w:val="0"/>
                <w:sz w:val="18"/>
                <w:szCs w:val="18"/>
                <w:lang w:eastAsia="pl-PL" w:bidi="ar-SA"/>
              </w:rPr>
            </w:pPr>
            <w:r w:rsidRPr="00DB75C6">
              <w:rPr>
                <w:rFonts w:ascii="Century Gothic" w:eastAsia="Times New Roman" w:hAnsi="Century Gothic" w:cs="Times New Roman"/>
                <w:b/>
                <w:kern w:val="0"/>
                <w:sz w:val="18"/>
                <w:szCs w:val="18"/>
                <w:lang w:eastAsia="pl-PL" w:bidi="ar-SA"/>
              </w:rPr>
              <w:t>Stawka podatku VAT</w:t>
            </w:r>
          </w:p>
        </w:tc>
      </w:tr>
      <w:tr w:rsidR="004A7710" w:rsidRPr="00476A4E" w:rsidTr="007A4AB0">
        <w:trPr>
          <w:cantSplit/>
          <w:jc w:val="center"/>
        </w:trPr>
        <w:tc>
          <w:tcPr>
            <w:tcW w:w="5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iCs/>
                <w:kern w:val="0"/>
                <w:sz w:val="16"/>
                <w:szCs w:val="16"/>
                <w:lang w:eastAsia="pl-PL" w:bidi="ar-SA"/>
              </w:rPr>
            </w:pPr>
            <w:r w:rsidRPr="00DB75C6">
              <w:rPr>
                <w:rFonts w:ascii="Century Gothic" w:eastAsia="Times New Roman" w:hAnsi="Century Gothic" w:cs="Times New Roman"/>
                <w:b/>
                <w:iCs/>
                <w:kern w:val="0"/>
                <w:sz w:val="16"/>
                <w:szCs w:val="16"/>
                <w:lang w:eastAsia="pl-PL" w:bidi="ar-SA"/>
              </w:rPr>
              <w:t>1.</w:t>
            </w:r>
          </w:p>
        </w:tc>
        <w:tc>
          <w:tcPr>
            <w:tcW w:w="6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iCs/>
                <w:kern w:val="0"/>
                <w:sz w:val="16"/>
                <w:szCs w:val="16"/>
                <w:lang w:eastAsia="pl-PL" w:bidi="ar-SA"/>
              </w:rPr>
            </w:pPr>
            <w:r w:rsidRPr="00DB75C6">
              <w:rPr>
                <w:rFonts w:ascii="Century Gothic" w:eastAsia="Times New Roman" w:hAnsi="Century Gothic" w:cs="Times New Roman"/>
                <w:b/>
                <w:iCs/>
                <w:kern w:val="0"/>
                <w:sz w:val="16"/>
                <w:szCs w:val="16"/>
                <w:lang w:eastAsia="pl-PL" w:bidi="ar-SA"/>
              </w:rPr>
              <w:t>2.</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iCs/>
                <w:kern w:val="0"/>
                <w:sz w:val="16"/>
                <w:szCs w:val="16"/>
                <w:lang w:eastAsia="pl-PL" w:bidi="ar-SA"/>
              </w:rPr>
            </w:pPr>
            <w:r w:rsidRPr="00DB75C6">
              <w:rPr>
                <w:rFonts w:ascii="Century Gothic" w:eastAsia="Times New Roman" w:hAnsi="Century Gothic" w:cs="Times New Roman"/>
                <w:b/>
                <w:iCs/>
                <w:kern w:val="0"/>
                <w:sz w:val="16"/>
                <w:szCs w:val="16"/>
                <w:lang w:eastAsia="pl-PL" w:bidi="ar-SA"/>
              </w:rPr>
              <w:t>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iCs/>
                <w:kern w:val="0"/>
                <w:sz w:val="16"/>
                <w:szCs w:val="16"/>
                <w:lang w:eastAsia="pl-PL" w:bidi="ar-SA"/>
              </w:rPr>
            </w:pPr>
            <w:r w:rsidRPr="00DB75C6">
              <w:rPr>
                <w:rFonts w:ascii="Century Gothic" w:eastAsia="Times New Roman" w:hAnsi="Century Gothic" w:cs="Times New Roman"/>
                <w:b/>
                <w:iCs/>
                <w:kern w:val="0"/>
                <w:sz w:val="16"/>
                <w:szCs w:val="16"/>
                <w:lang w:eastAsia="pl-PL" w:bidi="ar-SA"/>
              </w:rPr>
              <w:t>4.</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iCs/>
                <w:kern w:val="0"/>
                <w:sz w:val="16"/>
                <w:szCs w:val="16"/>
                <w:lang w:eastAsia="pl-PL" w:bidi="ar-SA"/>
              </w:rPr>
            </w:pPr>
            <w:r w:rsidRPr="00DB75C6">
              <w:rPr>
                <w:rFonts w:ascii="Century Gothic" w:eastAsia="Times New Roman" w:hAnsi="Century Gothic" w:cs="Times New Roman"/>
                <w:b/>
                <w:iCs/>
                <w:kern w:val="0"/>
                <w:sz w:val="16"/>
                <w:szCs w:val="16"/>
                <w:lang w:eastAsia="pl-PL" w:bidi="ar-SA"/>
              </w:rPr>
              <w:t>5.</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iCs/>
                <w:kern w:val="0"/>
                <w:sz w:val="16"/>
                <w:szCs w:val="16"/>
                <w:lang w:eastAsia="pl-PL" w:bidi="ar-SA"/>
              </w:rPr>
            </w:pPr>
            <w:r w:rsidRPr="00DB75C6">
              <w:rPr>
                <w:rFonts w:ascii="Century Gothic" w:eastAsia="Times New Roman" w:hAnsi="Century Gothic" w:cs="Times New Roman"/>
                <w:b/>
                <w:iCs/>
                <w:kern w:val="0"/>
                <w:sz w:val="16"/>
                <w:szCs w:val="16"/>
                <w:lang w:eastAsia="pl-PL" w:bidi="ar-SA"/>
              </w:rPr>
              <w:t>6.</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7710" w:rsidRPr="00DB75C6" w:rsidRDefault="004A7710" w:rsidP="004A7710">
            <w:pPr>
              <w:widowControl/>
              <w:suppressAutoHyphens w:val="0"/>
              <w:autoSpaceDN/>
              <w:jc w:val="center"/>
              <w:textAlignment w:val="auto"/>
              <w:rPr>
                <w:rFonts w:ascii="Century Gothic" w:eastAsia="Times New Roman" w:hAnsi="Century Gothic" w:cs="Times New Roman"/>
                <w:b/>
                <w:iCs/>
                <w:kern w:val="0"/>
                <w:sz w:val="16"/>
                <w:szCs w:val="16"/>
                <w:lang w:eastAsia="pl-PL" w:bidi="ar-SA"/>
              </w:rPr>
            </w:pPr>
            <w:r w:rsidRPr="00DB75C6">
              <w:rPr>
                <w:rFonts w:ascii="Century Gothic" w:eastAsia="Times New Roman" w:hAnsi="Century Gothic" w:cs="Times New Roman"/>
                <w:b/>
                <w:iCs/>
                <w:kern w:val="0"/>
                <w:sz w:val="16"/>
                <w:szCs w:val="16"/>
                <w:lang w:eastAsia="pl-PL" w:bidi="ar-SA"/>
              </w:rPr>
              <w:t>7.</w:t>
            </w:r>
          </w:p>
        </w:tc>
      </w:tr>
      <w:tr w:rsidR="004A7710" w:rsidRPr="00476A4E" w:rsidTr="00DB75C6">
        <w:trPr>
          <w:cantSplit/>
          <w:jc w:val="center"/>
        </w:trPr>
        <w:tc>
          <w:tcPr>
            <w:tcW w:w="14170" w:type="dxa"/>
            <w:gridSpan w:val="7"/>
            <w:tcBorders>
              <w:top w:val="single" w:sz="4" w:space="0" w:color="auto"/>
              <w:left w:val="single" w:sz="4" w:space="0" w:color="auto"/>
              <w:bottom w:val="single" w:sz="4" w:space="0" w:color="auto"/>
              <w:right w:val="single" w:sz="4" w:space="0" w:color="auto"/>
            </w:tcBorders>
            <w:vAlign w:val="center"/>
          </w:tcPr>
          <w:p w:rsidR="004A7710" w:rsidRPr="007B1418" w:rsidRDefault="004A7710" w:rsidP="004A7710">
            <w:pPr>
              <w:widowControl/>
              <w:tabs>
                <w:tab w:val="left" w:pos="5812"/>
              </w:tabs>
              <w:autoSpaceDN/>
              <w:ind w:left="1349" w:hanging="425"/>
              <w:jc w:val="center"/>
              <w:textAlignment w:val="auto"/>
              <w:rPr>
                <w:rFonts w:ascii="Century Gothic" w:eastAsia="Times New Roman" w:hAnsi="Century Gothic" w:cs="Times New Roman"/>
                <w:b/>
                <w:kern w:val="0"/>
                <w:sz w:val="19"/>
                <w:szCs w:val="19"/>
                <w:lang w:eastAsia="ar-SA" w:bidi="ar-SA"/>
              </w:rPr>
            </w:pPr>
            <w:r w:rsidRPr="007B1418">
              <w:rPr>
                <w:rFonts w:ascii="Century Gothic" w:eastAsia="Times New Roman" w:hAnsi="Century Gothic" w:cs="Times New Roman"/>
                <w:b/>
                <w:bCs/>
                <w:kern w:val="0"/>
                <w:sz w:val="19"/>
                <w:szCs w:val="19"/>
                <w:lang w:eastAsia="ar-SA" w:bidi="ar-SA"/>
              </w:rPr>
              <w:t>Pranie wodne z krochmaleniem i maglowaniem</w:t>
            </w:r>
          </w:p>
        </w:tc>
      </w:tr>
      <w:tr w:rsidR="004A7710" w:rsidRPr="00476A4E" w:rsidTr="00744BC7">
        <w:trPr>
          <w:cantSplit/>
          <w:trHeight w:val="170"/>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autoSpaceDN/>
              <w:ind w:hanging="2"/>
              <w:jc w:val="both"/>
              <w:textAlignment w:val="auto"/>
              <w:rPr>
                <w:rFonts w:ascii="Century Gothic" w:eastAsia="Times New Roman" w:hAnsi="Century Gothic" w:cs="Times New Roman"/>
                <w:kern w:val="0"/>
                <w:sz w:val="18"/>
                <w:szCs w:val="18"/>
                <w:lang w:eastAsia="ar-SA" w:bidi="ar-SA"/>
              </w:rPr>
            </w:pPr>
            <w:r w:rsidRPr="007A4AB0">
              <w:rPr>
                <w:rFonts w:ascii="Century Gothic" w:eastAsia="Times New Roman" w:hAnsi="Century Gothic" w:cs="Times New Roman"/>
                <w:kern w:val="0"/>
                <w:sz w:val="18"/>
                <w:szCs w:val="18"/>
                <w:lang w:eastAsia="ar-SA" w:bidi="ar-SA"/>
              </w:rPr>
              <w:t>Bielizna płaska</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01"/>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48 000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476A4E" w:rsidTr="00744BC7">
        <w:trPr>
          <w:cantSplit/>
          <w:trHeight w:val="170"/>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2.</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autoSpaceDN/>
              <w:ind w:hanging="2"/>
              <w:jc w:val="both"/>
              <w:textAlignment w:val="auto"/>
              <w:rPr>
                <w:rFonts w:ascii="Century Gothic" w:eastAsia="Times New Roman" w:hAnsi="Century Gothic" w:cs="Times New Roman"/>
                <w:kern w:val="0"/>
                <w:sz w:val="18"/>
                <w:szCs w:val="18"/>
                <w:lang w:eastAsia="ar-SA" w:bidi="ar-SA"/>
              </w:rPr>
            </w:pPr>
            <w:r w:rsidRPr="007A4AB0">
              <w:rPr>
                <w:rFonts w:ascii="Century Gothic" w:eastAsia="Times New Roman" w:hAnsi="Century Gothic" w:cs="Times New Roman"/>
                <w:kern w:val="0"/>
                <w:sz w:val="18"/>
                <w:szCs w:val="18"/>
                <w:lang w:eastAsia="ar-SA" w:bidi="ar-SA"/>
              </w:rPr>
              <w:t>Fartuch przedni kucharza (zapaska), fartuch biały</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D33FA3">
            <w:pPr>
              <w:widowControl/>
              <w:tabs>
                <w:tab w:val="left" w:pos="629"/>
              </w:tabs>
              <w:suppressAutoHyphens w:val="0"/>
              <w:autoSpaceDN/>
              <w:ind w:left="-101"/>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 xml:space="preserve">1 </w:t>
            </w:r>
            <w:r w:rsidR="00D33FA3" w:rsidRPr="007A4AB0">
              <w:rPr>
                <w:rFonts w:ascii="Century Gothic" w:eastAsia="Times New Roman" w:hAnsi="Century Gothic" w:cs="Times New Roman"/>
                <w:kern w:val="0"/>
                <w:sz w:val="18"/>
                <w:szCs w:val="18"/>
                <w:lang w:eastAsia="pl-PL" w:bidi="ar-SA"/>
              </w:rPr>
              <w:t>5</w:t>
            </w:r>
            <w:r w:rsidRPr="007A4AB0">
              <w:rPr>
                <w:rFonts w:ascii="Century Gothic" w:eastAsia="Times New Roman" w:hAnsi="Century Gothic" w:cs="Times New Roman"/>
                <w:kern w:val="0"/>
                <w:sz w:val="18"/>
                <w:szCs w:val="18"/>
                <w:lang w:eastAsia="pl-PL" w:bidi="ar-SA"/>
              </w:rPr>
              <w:t>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476A4E" w:rsidTr="00DB75C6">
        <w:trPr>
          <w:cantSplit/>
          <w:jc w:val="center"/>
        </w:trPr>
        <w:tc>
          <w:tcPr>
            <w:tcW w:w="14170" w:type="dxa"/>
            <w:gridSpan w:val="7"/>
            <w:tcBorders>
              <w:top w:val="single" w:sz="4" w:space="0" w:color="auto"/>
              <w:left w:val="single" w:sz="4" w:space="0" w:color="auto"/>
              <w:bottom w:val="single" w:sz="4" w:space="0" w:color="auto"/>
              <w:right w:val="single" w:sz="4" w:space="0" w:color="auto"/>
            </w:tcBorders>
            <w:vAlign w:val="center"/>
          </w:tcPr>
          <w:p w:rsidR="004A7710" w:rsidRPr="007B1418" w:rsidRDefault="004A7710" w:rsidP="004A7710">
            <w:pPr>
              <w:widowControl/>
              <w:autoSpaceDN/>
              <w:ind w:left="1349" w:hanging="425"/>
              <w:jc w:val="center"/>
              <w:textAlignment w:val="auto"/>
              <w:rPr>
                <w:rFonts w:ascii="Century Gothic" w:eastAsia="Times New Roman" w:hAnsi="Century Gothic" w:cs="Times New Roman"/>
                <w:b/>
                <w:kern w:val="0"/>
                <w:sz w:val="19"/>
                <w:szCs w:val="19"/>
                <w:lang w:eastAsia="ar-SA" w:bidi="ar-SA"/>
              </w:rPr>
            </w:pPr>
            <w:r w:rsidRPr="007B1418">
              <w:rPr>
                <w:rFonts w:ascii="Century Gothic" w:eastAsia="Times New Roman" w:hAnsi="Century Gothic" w:cs="Times New Roman"/>
                <w:b/>
                <w:kern w:val="0"/>
                <w:sz w:val="19"/>
                <w:szCs w:val="19"/>
                <w:lang w:eastAsia="ar-SA" w:bidi="ar-SA"/>
              </w:rPr>
              <w:t>Pranie wodne bez krochmalenia i maglowania</w:t>
            </w:r>
          </w:p>
        </w:tc>
      </w:tr>
      <w:tr w:rsidR="004A7710" w:rsidRPr="00476A4E" w:rsidTr="007A4AB0">
        <w:trPr>
          <w:cantSplit/>
          <w:trHeight w:val="113"/>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3.</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Kamizelka z elementem odblaskowym</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01"/>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50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476A4E" w:rsidTr="007A4AB0">
        <w:trPr>
          <w:cantSplit/>
          <w:trHeight w:val="113"/>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4.</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Kołdra</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01"/>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1 200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476A4E" w:rsidTr="007A4AB0">
        <w:trPr>
          <w:cantSplit/>
          <w:trHeight w:val="113"/>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5.</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Poduszka</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01"/>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2 500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476A4E" w:rsidTr="007A4AB0">
        <w:trPr>
          <w:cantSplit/>
          <w:trHeight w:val="113"/>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6.</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Koc</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01"/>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3 000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476A4E" w:rsidTr="007A4AB0">
        <w:trPr>
          <w:cantSplit/>
          <w:trHeight w:val="113"/>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7.</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Mundur ćwiczebny</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01"/>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75</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autoSpaceDN/>
              <w:ind w:left="1349" w:hanging="425"/>
              <w:jc w:val="center"/>
              <w:textAlignment w:val="auto"/>
              <w:rPr>
                <w:rFonts w:ascii="Century Gothic" w:eastAsia="Times New Roman" w:hAnsi="Century Gothic" w:cs="Times New Roman"/>
                <w:kern w:val="0"/>
                <w:sz w:val="18"/>
                <w:szCs w:val="18"/>
                <w:lang w:eastAsia="ar-SA" w:bidi="ar-SA"/>
              </w:rPr>
            </w:pPr>
          </w:p>
          <w:p w:rsidR="004A7710" w:rsidRPr="007A4AB0" w:rsidRDefault="004A7710" w:rsidP="004A7710">
            <w:pPr>
              <w:widowControl/>
              <w:autoSpaceDN/>
              <w:ind w:left="1349" w:hanging="425"/>
              <w:jc w:val="center"/>
              <w:textAlignment w:val="auto"/>
              <w:rPr>
                <w:rFonts w:ascii="Century Gothic" w:eastAsia="Times New Roman" w:hAnsi="Century Gothic" w:cs="Times New Roman"/>
                <w:kern w:val="0"/>
                <w:sz w:val="18"/>
                <w:szCs w:val="18"/>
                <w:lang w:eastAsia="ar-SA"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7A4AB0" w:rsidTr="007A4AB0">
        <w:trPr>
          <w:cantSplit/>
          <w:trHeight w:val="113"/>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8.</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Obrus plamoodporny (prasowany)</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250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7A4AB0" w:rsidTr="007A4AB0">
        <w:trPr>
          <w:cantSplit/>
          <w:trHeight w:val="113"/>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9.</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Ręcznik frotte</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61"/>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700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7A4AB0" w:rsidTr="007A4AB0">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10.</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 xml:space="preserve">Ubranie robocze </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7A4AB0" w:rsidTr="007A4AB0">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11.</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Firana</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1 100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7A4AB0" w:rsidTr="007A4AB0">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lastRenderedPageBreak/>
              <w:t>12.</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Zasłona</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2 000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7A4AB0" w:rsidTr="007A4AB0">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13.</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Flaga</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6</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7A4AB0" w:rsidTr="007A4AB0">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14.</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 xml:space="preserve">Odzież sportowa </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30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4A7710" w:rsidRPr="007A4AB0" w:rsidTr="007A4AB0">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15.</w:t>
            </w:r>
          </w:p>
        </w:tc>
        <w:tc>
          <w:tcPr>
            <w:tcW w:w="6379"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both"/>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Pokrowce na siedzenia</w:t>
            </w:r>
          </w:p>
        </w:tc>
        <w:tc>
          <w:tcPr>
            <w:tcW w:w="567"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center"/>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kg</w:t>
            </w:r>
          </w:p>
        </w:tc>
        <w:tc>
          <w:tcPr>
            <w:tcW w:w="99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jc w:val="right"/>
              <w:textAlignment w:val="auto"/>
              <w:rPr>
                <w:rFonts w:ascii="Century Gothic" w:eastAsia="Times New Roman" w:hAnsi="Century Gothic" w:cs="Times New Roman"/>
                <w:kern w:val="0"/>
                <w:sz w:val="18"/>
                <w:szCs w:val="18"/>
                <w:lang w:eastAsia="pl-PL" w:bidi="ar-SA"/>
              </w:rPr>
            </w:pPr>
            <w:r w:rsidRPr="007A4AB0">
              <w:rPr>
                <w:rFonts w:ascii="Century Gothic" w:eastAsia="Times New Roman" w:hAnsi="Century Gothic" w:cs="Times New Roman"/>
                <w:kern w:val="0"/>
                <w:sz w:val="18"/>
                <w:szCs w:val="18"/>
                <w:lang w:eastAsia="pl-PL" w:bidi="ar-SA"/>
              </w:rPr>
              <w:t>20</w:t>
            </w:r>
          </w:p>
        </w:tc>
        <w:tc>
          <w:tcPr>
            <w:tcW w:w="1843"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2552"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4A7710" w:rsidRPr="007A4AB0" w:rsidRDefault="004A7710"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r>
      <w:tr w:rsidR="00DB75C6" w:rsidRPr="007A4AB0" w:rsidTr="007A4AB0">
        <w:trPr>
          <w:cantSplit/>
          <w:jc w:val="center"/>
        </w:trPr>
        <w:tc>
          <w:tcPr>
            <w:tcW w:w="562" w:type="dxa"/>
            <w:tcBorders>
              <w:top w:val="single" w:sz="4" w:space="0" w:color="auto"/>
              <w:left w:val="single" w:sz="4" w:space="0" w:color="auto"/>
              <w:bottom w:val="single" w:sz="4" w:space="0" w:color="auto"/>
              <w:right w:val="single" w:sz="4" w:space="0" w:color="auto"/>
            </w:tcBorders>
            <w:vAlign w:val="center"/>
          </w:tcPr>
          <w:p w:rsidR="00DB75C6" w:rsidRPr="007A4AB0" w:rsidRDefault="00DB75C6" w:rsidP="004A7710">
            <w:pPr>
              <w:widowControl/>
              <w:autoSpaceDN/>
              <w:ind w:left="1349" w:hanging="425"/>
              <w:jc w:val="both"/>
              <w:textAlignment w:val="auto"/>
              <w:rPr>
                <w:rFonts w:ascii="Century Gothic" w:eastAsia="Times New Roman" w:hAnsi="Century Gothic" w:cs="Times New Roman"/>
                <w:kern w:val="0"/>
                <w:sz w:val="18"/>
                <w:szCs w:val="18"/>
                <w:lang w:eastAsia="ar-SA" w:bidi="ar-SA"/>
              </w:rPr>
            </w:pPr>
          </w:p>
        </w:tc>
        <w:tc>
          <w:tcPr>
            <w:tcW w:w="9781" w:type="dxa"/>
            <w:gridSpan w:val="4"/>
            <w:tcBorders>
              <w:top w:val="single" w:sz="4" w:space="0" w:color="auto"/>
              <w:left w:val="single" w:sz="4" w:space="0" w:color="auto"/>
              <w:bottom w:val="single" w:sz="4" w:space="0" w:color="auto"/>
              <w:right w:val="single" w:sz="4" w:space="0" w:color="auto"/>
            </w:tcBorders>
            <w:vAlign w:val="center"/>
          </w:tcPr>
          <w:p w:rsidR="00DB75C6" w:rsidRPr="007A4AB0" w:rsidRDefault="00DB75C6" w:rsidP="00DB75C6">
            <w:pPr>
              <w:widowControl/>
              <w:autoSpaceDN/>
              <w:textAlignment w:val="auto"/>
              <w:rPr>
                <w:rFonts w:ascii="Century Gothic" w:eastAsia="Times New Roman" w:hAnsi="Century Gothic" w:cs="Times New Roman"/>
                <w:kern w:val="0"/>
                <w:sz w:val="18"/>
                <w:szCs w:val="18"/>
                <w:lang w:eastAsia="ar-SA" w:bidi="ar-SA"/>
              </w:rPr>
            </w:pPr>
            <w:r w:rsidRPr="007A4AB0">
              <w:rPr>
                <w:rFonts w:ascii="Century Gothic" w:eastAsia="Times New Roman" w:hAnsi="Century Gothic" w:cs="Times New Roman"/>
                <w:b/>
                <w:kern w:val="0"/>
                <w:sz w:val="18"/>
                <w:szCs w:val="18"/>
                <w:lang w:eastAsia="pl-PL" w:bidi="ar-SA"/>
              </w:rPr>
              <w:t>Łączna wartość netto z pozycji od 1 do 15</w:t>
            </w:r>
          </w:p>
        </w:tc>
        <w:tc>
          <w:tcPr>
            <w:tcW w:w="2552" w:type="dxa"/>
            <w:tcBorders>
              <w:top w:val="single" w:sz="4" w:space="0" w:color="auto"/>
              <w:left w:val="single" w:sz="4" w:space="0" w:color="auto"/>
              <w:bottom w:val="single" w:sz="4" w:space="0" w:color="auto"/>
              <w:right w:val="single" w:sz="4" w:space="0" w:color="auto"/>
            </w:tcBorders>
            <w:vAlign w:val="center"/>
          </w:tcPr>
          <w:p w:rsidR="00DB75C6" w:rsidRPr="007A4AB0" w:rsidRDefault="00DB75C6"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p w:rsidR="00DB75C6" w:rsidRPr="007A4AB0" w:rsidRDefault="00DB75C6" w:rsidP="004A7710">
            <w:pPr>
              <w:widowControl/>
              <w:suppressAutoHyphens w:val="0"/>
              <w:autoSpaceDN/>
              <w:ind w:left="1349" w:hanging="425"/>
              <w:jc w:val="center"/>
              <w:textAlignment w:val="auto"/>
              <w:rPr>
                <w:rFonts w:ascii="Century Gothic" w:eastAsia="Times New Roman" w:hAnsi="Century Gothic" w:cs="Times New Roman"/>
                <w:kern w:val="0"/>
                <w:sz w:val="18"/>
                <w:szCs w:val="18"/>
                <w:lang w:eastAsia="pl-PL" w:bidi="ar-SA"/>
              </w:rPr>
            </w:pPr>
          </w:p>
        </w:tc>
        <w:tc>
          <w:tcPr>
            <w:tcW w:w="1275" w:type="dxa"/>
            <w:tcBorders>
              <w:top w:val="single" w:sz="4" w:space="0" w:color="auto"/>
              <w:left w:val="single" w:sz="4" w:space="0" w:color="auto"/>
              <w:bottom w:val="single" w:sz="4" w:space="0" w:color="auto"/>
              <w:right w:val="single" w:sz="4" w:space="0" w:color="auto"/>
            </w:tcBorders>
            <w:vAlign w:val="center"/>
          </w:tcPr>
          <w:p w:rsidR="00DB75C6" w:rsidRPr="007A4AB0" w:rsidRDefault="00DB75C6" w:rsidP="004A7710">
            <w:pPr>
              <w:widowControl/>
              <w:autoSpaceDN/>
              <w:jc w:val="center"/>
              <w:textAlignment w:val="auto"/>
              <w:rPr>
                <w:rFonts w:ascii="Century Gothic" w:eastAsia="Times New Roman" w:hAnsi="Century Gothic" w:cs="Times New Roman"/>
                <w:kern w:val="0"/>
                <w:sz w:val="18"/>
                <w:szCs w:val="18"/>
                <w:lang w:eastAsia="ar-SA" w:bidi="ar-SA"/>
              </w:rPr>
            </w:pPr>
            <w:r w:rsidRPr="007A4AB0">
              <w:rPr>
                <w:rFonts w:ascii="Century Gothic" w:eastAsia="Times New Roman" w:hAnsi="Century Gothic" w:cs="Times New Roman"/>
                <w:kern w:val="0"/>
                <w:sz w:val="18"/>
                <w:szCs w:val="18"/>
                <w:lang w:eastAsia="ar-SA" w:bidi="ar-SA"/>
              </w:rPr>
              <w:t>-</w:t>
            </w:r>
          </w:p>
        </w:tc>
      </w:tr>
    </w:tbl>
    <w:p w:rsidR="008822CA" w:rsidRPr="00476A4E" w:rsidRDefault="008822CA" w:rsidP="008822CA">
      <w:pPr>
        <w:widowControl/>
        <w:rPr>
          <w:rFonts w:ascii="Century Gothic" w:eastAsia="Times New Roman" w:hAnsi="Century Gothic" w:cs="Times New Roman"/>
          <w:sz w:val="20"/>
          <w:szCs w:val="20"/>
          <w:lang w:bidi="ar-SA"/>
        </w:rPr>
      </w:pPr>
      <w:r w:rsidRPr="00476A4E">
        <w:rPr>
          <w:rFonts w:ascii="Century Gothic" w:eastAsia="Times New Roman" w:hAnsi="Century Gothic" w:cs="Times New Roman"/>
          <w:b/>
          <w:bCs/>
          <w:sz w:val="20"/>
          <w:szCs w:val="20"/>
          <w:lang w:bidi="ar-SA"/>
        </w:rPr>
        <w:t>Wszystkie wartości</w:t>
      </w:r>
      <w:r w:rsidRPr="00476A4E">
        <w:rPr>
          <w:rFonts w:ascii="Century Gothic" w:eastAsia="Times New Roman" w:hAnsi="Century Gothic" w:cs="Times New Roman"/>
          <w:bCs/>
          <w:sz w:val="20"/>
          <w:szCs w:val="20"/>
          <w:lang w:bidi="ar-SA"/>
        </w:rPr>
        <w:t xml:space="preserve"> w poszczególnych kolumnach formularza muszą zostać przedstawione z dokładnością do dwóch miejsc po przecinku.</w:t>
      </w:r>
      <w:r w:rsidRPr="00476A4E">
        <w:rPr>
          <w:rFonts w:ascii="Century Gothic" w:eastAsia="Times New Roman" w:hAnsi="Century Gothic" w:cs="Times New Roman"/>
          <w:sz w:val="20"/>
          <w:szCs w:val="20"/>
          <w:lang w:bidi="ar-SA"/>
        </w:rPr>
        <w:t xml:space="preserve"> </w:t>
      </w:r>
    </w:p>
    <w:p w:rsidR="003C7266" w:rsidRPr="00476A4E" w:rsidRDefault="003C7266" w:rsidP="008822CA">
      <w:pPr>
        <w:widowControl/>
        <w:rPr>
          <w:rFonts w:ascii="Century Gothic" w:eastAsia="Times New Roman" w:hAnsi="Century Gothic" w:cs="Times New Roman"/>
          <w:b/>
          <w:bCs/>
          <w:sz w:val="20"/>
          <w:szCs w:val="20"/>
          <w:lang w:bidi="ar-SA"/>
        </w:rPr>
      </w:pPr>
    </w:p>
    <w:p w:rsidR="00D33FA3" w:rsidRPr="00476A4E" w:rsidRDefault="00D33FA3" w:rsidP="00D33FA3">
      <w:pPr>
        <w:widowControl/>
        <w:suppressAutoHyphens w:val="0"/>
        <w:autoSpaceDN/>
        <w:ind w:right="-458"/>
        <w:jc w:val="both"/>
        <w:textAlignment w:val="auto"/>
        <w:rPr>
          <w:rFonts w:ascii="Century Gothic" w:eastAsia="Times New Roman" w:hAnsi="Century Gothic" w:cs="Times New Roman"/>
          <w:bCs/>
          <w:kern w:val="0"/>
          <w:sz w:val="20"/>
          <w:szCs w:val="20"/>
          <w:lang w:eastAsia="pl-PL" w:bidi="ar-SA"/>
        </w:rPr>
      </w:pPr>
      <w:r w:rsidRPr="00476A4E">
        <w:rPr>
          <w:rFonts w:ascii="Century Gothic" w:eastAsia="Times New Roman" w:hAnsi="Century Gothic" w:cs="Times New Roman"/>
          <w:bCs/>
          <w:kern w:val="0"/>
          <w:sz w:val="20"/>
          <w:szCs w:val="20"/>
          <w:lang w:eastAsia="pl-PL" w:bidi="ar-SA"/>
        </w:rPr>
        <w:t xml:space="preserve">W ceny jednostkowe wliczony jest koszt transportu przedmiotu zamówienia do siedziby Zamawiającego. </w:t>
      </w:r>
    </w:p>
    <w:p w:rsidR="003C7266" w:rsidRPr="00476A4E" w:rsidRDefault="003C7266" w:rsidP="008822CA">
      <w:pPr>
        <w:widowControl/>
        <w:rPr>
          <w:rFonts w:ascii="Century Gothic" w:eastAsia="Times New Roman" w:hAnsi="Century Gothic" w:cs="Times New Roman"/>
          <w:b/>
          <w:bCs/>
          <w:sz w:val="20"/>
          <w:szCs w:val="20"/>
          <w:lang w:bidi="ar-SA"/>
        </w:rPr>
      </w:pPr>
    </w:p>
    <w:p w:rsidR="00A67C0D" w:rsidRPr="00476A4E" w:rsidRDefault="00A67C0D" w:rsidP="008822CA">
      <w:pPr>
        <w:widowControl/>
        <w:rPr>
          <w:rFonts w:ascii="Century Gothic" w:eastAsia="Times New Roman" w:hAnsi="Century Gothic" w:cs="Times New Roman"/>
          <w:b/>
          <w:bCs/>
          <w:sz w:val="20"/>
          <w:szCs w:val="20"/>
          <w:lang w:bidi="ar-SA"/>
        </w:rPr>
      </w:pPr>
    </w:p>
    <w:p w:rsidR="008822CA" w:rsidRPr="00476A4E" w:rsidRDefault="008822CA" w:rsidP="008822CA">
      <w:pPr>
        <w:widowControl/>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Tabela 2</w:t>
      </w:r>
    </w:p>
    <w:p w:rsidR="008822CA" w:rsidRPr="00476A4E" w:rsidRDefault="008822CA" w:rsidP="008822CA">
      <w:pPr>
        <w:widowControl/>
        <w:rPr>
          <w:rFonts w:ascii="Century Gothic" w:eastAsia="Times New Roman" w:hAnsi="Century Gothic" w:cs="Times New Roman"/>
          <w:b/>
          <w:bCs/>
          <w:sz w:val="20"/>
          <w:szCs w:val="20"/>
          <w:lang w:bidi="ar-SA"/>
        </w:rPr>
      </w:pPr>
    </w:p>
    <w:tbl>
      <w:tblPr>
        <w:tblW w:w="7083" w:type="dxa"/>
        <w:tblLayout w:type="fixed"/>
        <w:tblCellMar>
          <w:left w:w="10" w:type="dxa"/>
          <w:right w:w="10" w:type="dxa"/>
        </w:tblCellMar>
        <w:tblLook w:val="0000" w:firstRow="0" w:lastRow="0" w:firstColumn="0" w:lastColumn="0" w:noHBand="0" w:noVBand="0"/>
      </w:tblPr>
      <w:tblGrid>
        <w:gridCol w:w="2405"/>
        <w:gridCol w:w="2268"/>
        <w:gridCol w:w="2410"/>
      </w:tblGrid>
      <w:tr w:rsidR="008822CA" w:rsidRPr="00476A4E" w:rsidTr="009E7278">
        <w:trPr>
          <w:trHeight w:val="340"/>
        </w:trPr>
        <w:tc>
          <w:tcPr>
            <w:tcW w:w="2405"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8822CA" w:rsidRPr="00476A4E" w:rsidRDefault="008822CA" w:rsidP="009E7278">
            <w:pPr>
              <w:widowControl/>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Łączna wartość netto</w:t>
            </w:r>
          </w:p>
        </w:tc>
        <w:tc>
          <w:tcPr>
            <w:tcW w:w="2268" w:type="dxa"/>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8822CA" w:rsidRPr="00476A4E" w:rsidRDefault="008822CA" w:rsidP="009E7278">
            <w:pPr>
              <w:widowControl/>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Stawka podatku VAT</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8822CA" w:rsidRPr="00476A4E" w:rsidRDefault="008822CA" w:rsidP="009E7278">
            <w:pPr>
              <w:widowControl/>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Łączna wartość brutto</w:t>
            </w:r>
          </w:p>
        </w:tc>
      </w:tr>
      <w:tr w:rsidR="008822CA" w:rsidRPr="00476A4E" w:rsidTr="007B1418">
        <w:trPr>
          <w:trHeight w:val="340"/>
        </w:trPr>
        <w:tc>
          <w:tcPr>
            <w:tcW w:w="24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rPr>
                <w:rFonts w:ascii="Century Gothic" w:eastAsia="Times New Roman" w:hAnsi="Century Gothic" w:cs="Times New Roman"/>
                <w:b/>
                <w:bCs/>
                <w:sz w:val="20"/>
                <w:szCs w:val="20"/>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rPr>
                <w:rFonts w:ascii="Century Gothic" w:eastAsia="Times New Roman" w:hAnsi="Century Gothic" w:cs="Times New Roman"/>
                <w:b/>
                <w:bCs/>
                <w:sz w:val="20"/>
                <w:szCs w:val="20"/>
                <w:lang w:bidi="ar-SA"/>
              </w:rPr>
            </w:pPr>
          </w:p>
        </w:tc>
      </w:tr>
      <w:tr w:rsidR="008822CA" w:rsidRPr="00476A4E" w:rsidTr="007B1418">
        <w:trPr>
          <w:trHeight w:val="340"/>
        </w:trPr>
        <w:tc>
          <w:tcPr>
            <w:tcW w:w="24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rPr>
                <w:rFonts w:ascii="Century Gothic" w:eastAsia="Times New Roman" w:hAnsi="Century Gothic" w:cs="Times New Roman"/>
                <w:b/>
                <w:bCs/>
                <w:sz w:val="20"/>
                <w:szCs w:val="20"/>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rPr>
                <w:rFonts w:ascii="Century Gothic" w:eastAsia="Times New Roman" w:hAnsi="Century Gothic" w:cs="Times New Roman"/>
                <w:b/>
                <w:bCs/>
                <w:sz w:val="20"/>
                <w:szCs w:val="20"/>
                <w:lang w:bidi="ar-SA"/>
              </w:rPr>
            </w:pPr>
          </w:p>
        </w:tc>
      </w:tr>
      <w:tr w:rsidR="008822CA" w:rsidRPr="00476A4E" w:rsidTr="007B1418">
        <w:trPr>
          <w:trHeight w:val="340"/>
        </w:trPr>
        <w:tc>
          <w:tcPr>
            <w:tcW w:w="24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rPr>
                <w:rFonts w:ascii="Century Gothic" w:eastAsia="Times New Roman" w:hAnsi="Century Gothic" w:cs="Times New Roman"/>
                <w:b/>
                <w:bCs/>
                <w:sz w:val="20"/>
                <w:szCs w:val="20"/>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rPr>
                <w:rFonts w:ascii="Century Gothic" w:eastAsia="Times New Roman" w:hAnsi="Century Gothic" w:cs="Times New Roman"/>
                <w:b/>
                <w:bCs/>
                <w:sz w:val="20"/>
                <w:szCs w:val="20"/>
                <w:lang w:bidi="ar-SA"/>
              </w:rPr>
            </w:pPr>
          </w:p>
        </w:tc>
      </w:tr>
      <w:tr w:rsidR="008822CA" w:rsidRPr="00476A4E" w:rsidTr="007B1418">
        <w:trPr>
          <w:trHeight w:val="340"/>
        </w:trPr>
        <w:tc>
          <w:tcPr>
            <w:tcW w:w="24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rPr>
                <w:rFonts w:ascii="Century Gothic" w:eastAsia="Times New Roman" w:hAnsi="Century Gothic" w:cs="Times New Roman"/>
                <w:b/>
                <w:bCs/>
                <w:sz w:val="20"/>
                <w:szCs w:val="20"/>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rPr>
                <w:rFonts w:ascii="Century Gothic" w:eastAsia="Times New Roman" w:hAnsi="Century Gothic" w:cs="Times New Roman"/>
                <w:b/>
                <w:bCs/>
                <w:sz w:val="20"/>
                <w:szCs w:val="20"/>
                <w:lang w:bidi="ar-SA"/>
              </w:rPr>
            </w:pPr>
          </w:p>
        </w:tc>
      </w:tr>
      <w:tr w:rsidR="008822CA" w:rsidRPr="00476A4E" w:rsidTr="007B1418">
        <w:trPr>
          <w:trHeight w:val="340"/>
        </w:trPr>
        <w:tc>
          <w:tcPr>
            <w:tcW w:w="240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jc w:val="center"/>
              <w:rPr>
                <w:rFonts w:ascii="Century Gothic" w:eastAsia="Times New Roman" w:hAnsi="Century Gothic" w:cs="Times New Roman"/>
                <w:b/>
                <w:bCs/>
                <w:sz w:val="20"/>
                <w:szCs w:val="20"/>
                <w:lang w:bidi="ar-SA"/>
              </w:rPr>
            </w:pPr>
          </w:p>
        </w:tc>
        <w:tc>
          <w:tcPr>
            <w:tcW w:w="22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INNE</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jc w:val="center"/>
              <w:rPr>
                <w:rFonts w:ascii="Century Gothic" w:eastAsia="Times New Roman" w:hAnsi="Century Gothic" w:cs="Times New Roman"/>
                <w:b/>
                <w:bCs/>
                <w:sz w:val="20"/>
                <w:szCs w:val="20"/>
                <w:lang w:bidi="ar-SA"/>
              </w:rPr>
            </w:pPr>
          </w:p>
        </w:tc>
      </w:tr>
      <w:tr w:rsidR="008822CA" w:rsidRPr="00476A4E" w:rsidTr="007B1418">
        <w:trPr>
          <w:trHeight w:val="340"/>
        </w:trPr>
        <w:tc>
          <w:tcPr>
            <w:tcW w:w="467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8822CA" w:rsidRPr="00476A4E" w:rsidRDefault="008822CA" w:rsidP="008822CA">
            <w:pPr>
              <w:widowControl/>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SUMA BRUTTO:</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8822CA" w:rsidRPr="00476A4E" w:rsidRDefault="008822CA" w:rsidP="008822CA">
            <w:pPr>
              <w:widowControl/>
              <w:snapToGrid w:val="0"/>
              <w:jc w:val="center"/>
              <w:rPr>
                <w:rFonts w:ascii="Century Gothic" w:eastAsia="Times New Roman" w:hAnsi="Century Gothic" w:cs="Times New Roman"/>
                <w:b/>
                <w:bCs/>
                <w:sz w:val="20"/>
                <w:szCs w:val="20"/>
                <w:lang w:bidi="ar-SA"/>
              </w:rPr>
            </w:pPr>
          </w:p>
        </w:tc>
      </w:tr>
    </w:tbl>
    <w:p w:rsidR="008822CA" w:rsidRPr="00476A4E" w:rsidRDefault="008822CA" w:rsidP="008822CA">
      <w:pPr>
        <w:widowControl/>
        <w:rPr>
          <w:rFonts w:ascii="Century Gothic" w:eastAsia="Times New Roman" w:hAnsi="Century Gothic" w:cs="Times New Roman"/>
          <w:b/>
          <w:bCs/>
          <w:sz w:val="20"/>
          <w:szCs w:val="20"/>
          <w:lang w:bidi="ar-SA"/>
        </w:rPr>
      </w:pPr>
    </w:p>
    <w:p w:rsidR="008822CA" w:rsidRPr="00476A4E" w:rsidRDefault="008822CA" w:rsidP="00AB48E1">
      <w:pPr>
        <w:widowControl/>
        <w:spacing w:line="276" w:lineRule="auto"/>
        <w:rPr>
          <w:rFonts w:ascii="Century Gothic" w:eastAsia="Times New Roman" w:hAnsi="Century Gothic" w:cs="Times New Roman"/>
          <w:sz w:val="20"/>
          <w:szCs w:val="20"/>
          <w:lang w:bidi="ar-SA"/>
        </w:rPr>
      </w:pPr>
      <w:r w:rsidRPr="00476A4E">
        <w:rPr>
          <w:rFonts w:ascii="Century Gothic" w:eastAsia="Times New Roman" w:hAnsi="Century Gothic" w:cs="Times New Roman"/>
          <w:b/>
          <w:bCs/>
          <w:sz w:val="20"/>
          <w:szCs w:val="20"/>
          <w:lang w:bidi="ar-SA"/>
        </w:rPr>
        <w:t xml:space="preserve">Łączna wartość netto oferty wynosi: </w:t>
      </w:r>
      <w:r w:rsidRPr="00476A4E">
        <w:rPr>
          <w:rFonts w:ascii="Century Gothic" w:eastAsia="Times New Roman" w:hAnsi="Century Gothic" w:cs="Times New Roman"/>
          <w:bCs/>
          <w:sz w:val="20"/>
          <w:szCs w:val="20"/>
          <w:lang w:bidi="ar-SA"/>
        </w:rPr>
        <w:t>………………… zł (</w:t>
      </w:r>
      <w:r w:rsidRPr="00476A4E">
        <w:rPr>
          <w:rFonts w:ascii="Century Gothic" w:eastAsia="Times New Roman" w:hAnsi="Century Gothic" w:cs="Times New Roman"/>
          <w:i/>
          <w:iCs/>
          <w:sz w:val="20"/>
          <w:szCs w:val="20"/>
          <w:lang w:bidi="ar-SA"/>
        </w:rPr>
        <w:t>słownie złotych:</w:t>
      </w:r>
      <w:r w:rsidRPr="00476A4E">
        <w:rPr>
          <w:rFonts w:ascii="Century Gothic" w:eastAsia="Times New Roman" w:hAnsi="Century Gothic" w:cs="Times New Roman"/>
          <w:b/>
          <w:bCs/>
          <w:sz w:val="20"/>
          <w:szCs w:val="20"/>
          <w:lang w:bidi="ar-SA"/>
        </w:rPr>
        <w:t xml:space="preserve">  </w:t>
      </w:r>
      <w:r w:rsidRPr="00476A4E">
        <w:rPr>
          <w:rFonts w:ascii="Century Gothic" w:eastAsia="Times New Roman" w:hAnsi="Century Gothic" w:cs="Times New Roman"/>
          <w:bCs/>
          <w:sz w:val="20"/>
          <w:szCs w:val="20"/>
          <w:lang w:bidi="ar-SA"/>
        </w:rPr>
        <w:t>…………………</w:t>
      </w:r>
      <w:r w:rsidR="007B1418">
        <w:rPr>
          <w:rFonts w:ascii="Century Gothic" w:eastAsia="Times New Roman" w:hAnsi="Century Gothic" w:cs="Times New Roman"/>
          <w:bCs/>
          <w:sz w:val="20"/>
          <w:szCs w:val="20"/>
          <w:lang w:bidi="ar-SA"/>
        </w:rPr>
        <w:t>……………….</w:t>
      </w:r>
      <w:r w:rsidRPr="00476A4E">
        <w:rPr>
          <w:rFonts w:ascii="Century Gothic" w:eastAsia="Times New Roman" w:hAnsi="Century Gothic" w:cs="Times New Roman"/>
          <w:bCs/>
          <w:sz w:val="20"/>
          <w:szCs w:val="20"/>
          <w:lang w:bidi="ar-SA"/>
        </w:rPr>
        <w:t>.…………………………..…………..…………………)</w:t>
      </w:r>
    </w:p>
    <w:p w:rsidR="008822CA" w:rsidRPr="00476A4E" w:rsidRDefault="008822CA" w:rsidP="00AB48E1">
      <w:pPr>
        <w:widowControl/>
        <w:spacing w:line="276" w:lineRule="auto"/>
        <w:rPr>
          <w:rFonts w:ascii="Century Gothic" w:eastAsia="Times New Roman" w:hAnsi="Century Gothic" w:cs="Times New Roman"/>
          <w:sz w:val="20"/>
          <w:szCs w:val="20"/>
          <w:lang w:bidi="ar-SA"/>
        </w:rPr>
      </w:pPr>
      <w:r w:rsidRPr="00476A4E">
        <w:rPr>
          <w:rFonts w:ascii="Century Gothic" w:eastAsia="Times New Roman" w:hAnsi="Century Gothic" w:cs="Times New Roman"/>
          <w:b/>
          <w:bCs/>
          <w:sz w:val="20"/>
          <w:szCs w:val="20"/>
          <w:lang w:bidi="ar-SA"/>
        </w:rPr>
        <w:t>Łączna wartość brutto oferty wynosi:</w:t>
      </w:r>
      <w:r w:rsidRPr="00476A4E">
        <w:rPr>
          <w:rFonts w:ascii="Century Gothic" w:eastAsia="Times New Roman" w:hAnsi="Century Gothic" w:cs="Times New Roman"/>
          <w:i/>
          <w:iCs/>
          <w:sz w:val="20"/>
          <w:szCs w:val="20"/>
          <w:lang w:bidi="ar-SA"/>
        </w:rPr>
        <w:t xml:space="preserve"> </w:t>
      </w:r>
      <w:r w:rsidRPr="00476A4E">
        <w:rPr>
          <w:rFonts w:ascii="Century Gothic" w:eastAsia="Times New Roman" w:hAnsi="Century Gothic" w:cs="Times New Roman"/>
          <w:iCs/>
          <w:sz w:val="20"/>
          <w:szCs w:val="20"/>
          <w:lang w:bidi="ar-SA"/>
        </w:rPr>
        <w:t>………………... zł</w:t>
      </w:r>
      <w:r w:rsidRPr="00476A4E">
        <w:rPr>
          <w:rFonts w:ascii="Century Gothic" w:eastAsia="Times New Roman" w:hAnsi="Century Gothic" w:cs="Times New Roman"/>
          <w:i/>
          <w:iCs/>
          <w:sz w:val="20"/>
          <w:szCs w:val="20"/>
          <w:lang w:bidi="ar-SA"/>
        </w:rPr>
        <w:t xml:space="preserve"> (słownie złotych: </w:t>
      </w:r>
      <w:r w:rsidRPr="00476A4E">
        <w:rPr>
          <w:rFonts w:ascii="Century Gothic" w:eastAsia="Times New Roman" w:hAnsi="Century Gothic" w:cs="Times New Roman"/>
          <w:bCs/>
          <w:sz w:val="20"/>
          <w:szCs w:val="20"/>
          <w:lang w:bidi="ar-SA"/>
        </w:rPr>
        <w:t>…………………………….……………………………………</w:t>
      </w:r>
      <w:r w:rsidR="007B1418">
        <w:rPr>
          <w:rFonts w:ascii="Century Gothic" w:eastAsia="Times New Roman" w:hAnsi="Century Gothic" w:cs="Times New Roman"/>
          <w:bCs/>
          <w:sz w:val="20"/>
          <w:szCs w:val="20"/>
          <w:lang w:bidi="ar-SA"/>
        </w:rPr>
        <w:t>………………..</w:t>
      </w:r>
      <w:r w:rsidRPr="00476A4E">
        <w:rPr>
          <w:rFonts w:ascii="Century Gothic" w:eastAsia="Times New Roman" w:hAnsi="Century Gothic" w:cs="Times New Roman"/>
          <w:bCs/>
          <w:sz w:val="20"/>
          <w:szCs w:val="20"/>
          <w:lang w:bidi="ar-SA"/>
        </w:rPr>
        <w:t>…………)</w:t>
      </w:r>
    </w:p>
    <w:p w:rsidR="008822CA" w:rsidRPr="00476A4E" w:rsidRDefault="007A4AB0" w:rsidP="00AB48E1">
      <w:pPr>
        <w:widowControl/>
        <w:spacing w:line="276" w:lineRule="auto"/>
        <w:rPr>
          <w:rFonts w:ascii="Century Gothic" w:eastAsia="Times New Roman" w:hAnsi="Century Gothic" w:cs="Times New Roman"/>
          <w:sz w:val="20"/>
          <w:szCs w:val="20"/>
          <w:lang w:bidi="ar-SA"/>
        </w:rPr>
      </w:pPr>
      <w:r>
        <w:rPr>
          <w:rFonts w:ascii="Century Gothic" w:eastAsia="Times New Roman" w:hAnsi="Century Gothic" w:cs="Times New Roman"/>
          <w:sz w:val="20"/>
          <w:szCs w:val="20"/>
          <w:lang w:bidi="ar-SA"/>
        </w:rPr>
        <w:t>w tym ………</w:t>
      </w:r>
      <w:r w:rsidR="008822CA" w:rsidRPr="00476A4E">
        <w:rPr>
          <w:rFonts w:ascii="Century Gothic" w:eastAsia="Times New Roman" w:hAnsi="Century Gothic" w:cs="Times New Roman"/>
          <w:sz w:val="20"/>
          <w:szCs w:val="20"/>
          <w:lang w:bidi="ar-SA"/>
        </w:rPr>
        <w:t xml:space="preserve">……… </w:t>
      </w:r>
      <w:r w:rsidR="008822CA" w:rsidRPr="00476A4E">
        <w:rPr>
          <w:rFonts w:ascii="Century Gothic" w:eastAsia="Times New Roman" w:hAnsi="Century Gothic" w:cs="Times New Roman"/>
          <w:bCs/>
          <w:i/>
          <w:iCs/>
          <w:sz w:val="20"/>
          <w:szCs w:val="20"/>
          <w:lang w:bidi="ar-SA"/>
        </w:rPr>
        <w:t>zł</w:t>
      </w:r>
      <w:r w:rsidR="008822CA" w:rsidRPr="00476A4E">
        <w:rPr>
          <w:rFonts w:ascii="Century Gothic" w:eastAsia="Times New Roman" w:hAnsi="Century Gothic" w:cs="Times New Roman"/>
          <w:b/>
          <w:bCs/>
          <w:i/>
          <w:iCs/>
          <w:sz w:val="20"/>
          <w:szCs w:val="20"/>
          <w:lang w:bidi="ar-SA"/>
        </w:rPr>
        <w:t xml:space="preserve"> </w:t>
      </w:r>
      <w:r w:rsidR="008822CA" w:rsidRPr="00476A4E">
        <w:rPr>
          <w:rFonts w:ascii="Century Gothic" w:eastAsia="Times New Roman" w:hAnsi="Century Gothic" w:cs="Times New Roman"/>
          <w:sz w:val="20"/>
          <w:szCs w:val="20"/>
          <w:lang w:bidi="ar-SA"/>
        </w:rPr>
        <w:t>podatku od towarów i usług (VAT).</w:t>
      </w:r>
    </w:p>
    <w:p w:rsidR="008822CA" w:rsidRPr="00476A4E" w:rsidRDefault="008822CA" w:rsidP="008822CA">
      <w:pPr>
        <w:widowControl/>
        <w:rPr>
          <w:rFonts w:ascii="Century Gothic" w:eastAsia="Times New Roman" w:hAnsi="Century Gothic" w:cs="Times New Roman"/>
          <w:sz w:val="20"/>
          <w:szCs w:val="20"/>
          <w:lang w:bidi="ar-SA"/>
        </w:rPr>
      </w:pPr>
    </w:p>
    <w:p w:rsidR="005C3EEF" w:rsidRPr="004C3B2C"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Dokument należy wypełnić i podpisać kwalifik</w:t>
      </w:r>
      <w:r>
        <w:rPr>
          <w:rFonts w:ascii="Century Gothic" w:eastAsia="Arial" w:hAnsi="Century Gothic" w:cs="Times New Roman"/>
          <w:b/>
          <w:i/>
          <w:kern w:val="1"/>
          <w:sz w:val="20"/>
          <w:szCs w:val="20"/>
        </w:rPr>
        <w:t xml:space="preserve">owanym podpisem elektronicznym </w:t>
      </w:r>
      <w:r w:rsidRPr="004C3B2C">
        <w:rPr>
          <w:rFonts w:ascii="Century Gothic" w:eastAsia="Arial" w:hAnsi="Century Gothic" w:cs="Times New Roman"/>
          <w:b/>
          <w:i/>
          <w:kern w:val="1"/>
          <w:sz w:val="20"/>
          <w:szCs w:val="20"/>
        </w:rPr>
        <w:t>lub podpisem zaufanym lub podpisem osobistym.</w:t>
      </w:r>
    </w:p>
    <w:p w:rsidR="005C3EEF"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6F1B7C" w:rsidRPr="00476A4E" w:rsidRDefault="006F1B7C" w:rsidP="007E3290">
      <w:pPr>
        <w:widowControl/>
        <w:suppressAutoHyphens w:val="0"/>
        <w:autoSpaceDE w:val="0"/>
        <w:adjustRightInd w:val="0"/>
        <w:ind w:left="568" w:hanging="284"/>
        <w:jc w:val="both"/>
        <w:textAlignment w:val="auto"/>
        <w:rPr>
          <w:rFonts w:ascii="Century Gothic" w:eastAsiaTheme="minorHAnsi" w:hAnsi="Century Gothic" w:cs="Times New Roman"/>
          <w:color w:val="000000"/>
          <w:kern w:val="0"/>
          <w:sz w:val="20"/>
          <w:szCs w:val="20"/>
          <w:lang w:eastAsia="en-US" w:bidi="ar-SA"/>
        </w:rPr>
        <w:sectPr w:rsidR="006F1B7C" w:rsidRPr="00476A4E" w:rsidSect="00B71026">
          <w:pgSz w:w="16838" w:h="11906" w:orient="landscape" w:code="9"/>
          <w:pgMar w:top="1418" w:right="1418" w:bottom="1418" w:left="1276" w:header="0" w:footer="709" w:gutter="0"/>
          <w:cols w:space="708"/>
          <w:docGrid w:linePitch="360"/>
        </w:sectPr>
      </w:pPr>
    </w:p>
    <w:p w:rsidR="006F1B7C" w:rsidRPr="00C16FCA" w:rsidRDefault="006F1B7C" w:rsidP="001F703A">
      <w:pPr>
        <w:widowControl/>
        <w:autoSpaceDN/>
        <w:ind w:left="7371"/>
        <w:jc w:val="both"/>
        <w:textAlignment w:val="auto"/>
        <w:rPr>
          <w:rFonts w:ascii="Century Gothic" w:eastAsia="Times New Roman" w:hAnsi="Century Gothic" w:cs="Times New Roman"/>
          <w:b/>
          <w:kern w:val="0"/>
          <w:sz w:val="15"/>
          <w:szCs w:val="15"/>
          <w:lang w:eastAsia="ar-SA" w:bidi="ar-SA"/>
        </w:rPr>
      </w:pPr>
      <w:r w:rsidRPr="00C16FCA">
        <w:rPr>
          <w:rFonts w:ascii="Century Gothic" w:eastAsia="Times New Roman" w:hAnsi="Century Gothic" w:cs="Times New Roman"/>
          <w:b/>
          <w:kern w:val="0"/>
          <w:sz w:val="15"/>
          <w:szCs w:val="15"/>
          <w:lang w:eastAsia="ar-SA" w:bidi="ar-SA"/>
        </w:rPr>
        <w:lastRenderedPageBreak/>
        <w:t>Załącznik nr 3 do SWZ</w:t>
      </w:r>
    </w:p>
    <w:p w:rsidR="006F1B7C" w:rsidRDefault="00C16FCA" w:rsidP="001F703A">
      <w:pPr>
        <w:widowControl/>
        <w:autoSpaceDN/>
        <w:ind w:left="7371"/>
        <w:jc w:val="both"/>
        <w:textAlignment w:val="auto"/>
        <w:rPr>
          <w:rFonts w:ascii="Century Gothic" w:eastAsia="Times New Roman" w:hAnsi="Century Gothic" w:cs="Times New Roman"/>
          <w:b/>
          <w:kern w:val="0"/>
          <w:sz w:val="15"/>
          <w:szCs w:val="15"/>
          <w:lang w:eastAsia="ar-SA" w:bidi="ar-SA"/>
        </w:rPr>
      </w:pPr>
      <w:r>
        <w:rPr>
          <w:rFonts w:ascii="Century Gothic" w:eastAsia="Times New Roman" w:hAnsi="Century Gothic" w:cs="Times New Roman"/>
          <w:b/>
          <w:kern w:val="0"/>
          <w:sz w:val="15"/>
          <w:szCs w:val="15"/>
          <w:lang w:eastAsia="ar-SA" w:bidi="ar-SA"/>
        </w:rPr>
        <w:t>Sprawa n</w:t>
      </w:r>
      <w:r w:rsidR="006F1B7C" w:rsidRPr="00C16FCA">
        <w:rPr>
          <w:rFonts w:ascii="Century Gothic" w:eastAsia="Times New Roman" w:hAnsi="Century Gothic" w:cs="Times New Roman"/>
          <w:b/>
          <w:kern w:val="0"/>
          <w:sz w:val="15"/>
          <w:szCs w:val="15"/>
          <w:lang w:eastAsia="ar-SA" w:bidi="ar-SA"/>
        </w:rPr>
        <w:t xml:space="preserve">r </w:t>
      </w:r>
      <w:r>
        <w:rPr>
          <w:rFonts w:ascii="Century Gothic" w:eastAsia="Times New Roman" w:hAnsi="Century Gothic" w:cs="Times New Roman"/>
          <w:b/>
          <w:kern w:val="0"/>
          <w:sz w:val="15"/>
          <w:szCs w:val="15"/>
          <w:lang w:eastAsia="ar-SA" w:bidi="ar-SA"/>
        </w:rPr>
        <w:t>06/23</w:t>
      </w:r>
      <w:r w:rsidR="006F1B7C" w:rsidRPr="00C16FCA">
        <w:rPr>
          <w:rFonts w:ascii="Century Gothic" w:eastAsia="Times New Roman" w:hAnsi="Century Gothic" w:cs="Times New Roman"/>
          <w:b/>
          <w:kern w:val="0"/>
          <w:sz w:val="15"/>
          <w:szCs w:val="15"/>
          <w:lang w:eastAsia="ar-SA" w:bidi="ar-SA"/>
        </w:rPr>
        <w:t>/ZT</w:t>
      </w:r>
    </w:p>
    <w:p w:rsidR="00C16FCA" w:rsidRPr="00C16FCA" w:rsidRDefault="00C16FCA" w:rsidP="001F703A">
      <w:pPr>
        <w:widowControl/>
        <w:autoSpaceDN/>
        <w:ind w:left="7371"/>
        <w:jc w:val="both"/>
        <w:textAlignment w:val="auto"/>
        <w:rPr>
          <w:rFonts w:ascii="Century Gothic" w:eastAsia="Times New Roman" w:hAnsi="Century Gothic" w:cs="Times New Roman"/>
          <w:b/>
          <w:kern w:val="0"/>
          <w:sz w:val="15"/>
          <w:szCs w:val="15"/>
          <w:lang w:eastAsia="ar-SA" w:bidi="ar-SA"/>
        </w:rPr>
      </w:pPr>
    </w:p>
    <w:p w:rsidR="006F1B7C" w:rsidRPr="00C16FCA" w:rsidRDefault="00C16FCA" w:rsidP="006F1B7C">
      <w:pPr>
        <w:keepNext/>
        <w:widowControl/>
        <w:tabs>
          <w:tab w:val="left" w:pos="0"/>
        </w:tabs>
        <w:autoSpaceDN/>
        <w:spacing w:before="240" w:after="200" w:line="276" w:lineRule="auto"/>
        <w:jc w:val="center"/>
        <w:textAlignment w:val="auto"/>
        <w:outlineLvl w:val="8"/>
        <w:rPr>
          <w:rFonts w:ascii="Century Gothic" w:eastAsia="Calibri" w:hAnsi="Century Gothic" w:cs="Times New Roman"/>
          <w:b/>
          <w:bCs/>
          <w:kern w:val="0"/>
          <w:sz w:val="22"/>
          <w:szCs w:val="22"/>
          <w:lang w:eastAsia="en-US" w:bidi="ar-SA"/>
        </w:rPr>
      </w:pPr>
      <w:r w:rsidRPr="00C16FCA">
        <w:rPr>
          <w:rFonts w:ascii="Century Gothic" w:eastAsia="Calibri" w:hAnsi="Century Gothic" w:cs="Times New Roman"/>
          <w:b/>
          <w:bCs/>
          <w:kern w:val="0"/>
          <w:sz w:val="22"/>
          <w:szCs w:val="22"/>
          <w:lang w:eastAsia="en-US" w:bidi="ar-SA"/>
        </w:rPr>
        <w:t xml:space="preserve">OŚWIADCZENIE WYKONAWCY </w:t>
      </w:r>
      <w:r w:rsidR="006F1B7C" w:rsidRPr="00C16FCA">
        <w:rPr>
          <w:rFonts w:ascii="Century Gothic" w:eastAsia="Calibri" w:hAnsi="Century Gothic" w:cs="Times New Roman"/>
          <w:b/>
          <w:bCs/>
          <w:kern w:val="0"/>
          <w:sz w:val="22"/>
          <w:szCs w:val="22"/>
          <w:lang w:eastAsia="en-US" w:bidi="ar-SA"/>
        </w:rPr>
        <w:t xml:space="preserve">O BRAKU PODSTAW DO WYKLUCZENIA </w:t>
      </w:r>
      <w:r>
        <w:rPr>
          <w:rFonts w:ascii="Century Gothic" w:eastAsia="Calibri" w:hAnsi="Century Gothic" w:cs="Times New Roman"/>
          <w:b/>
          <w:bCs/>
          <w:kern w:val="0"/>
          <w:sz w:val="22"/>
          <w:szCs w:val="22"/>
          <w:lang w:eastAsia="en-US" w:bidi="ar-SA"/>
        </w:rPr>
        <w:br/>
      </w:r>
      <w:r w:rsidR="006F1B7C" w:rsidRPr="00C16FCA">
        <w:rPr>
          <w:rFonts w:ascii="Century Gothic" w:eastAsia="Calibri" w:hAnsi="Century Gothic" w:cs="Times New Roman"/>
          <w:b/>
          <w:bCs/>
          <w:kern w:val="0"/>
          <w:sz w:val="22"/>
          <w:szCs w:val="22"/>
          <w:lang w:eastAsia="en-US" w:bidi="ar-SA"/>
        </w:rPr>
        <w:t xml:space="preserve">I SPEŁNIENIA WARUNKÓW UDZIAŁU W POSTĘPOWANIU </w:t>
      </w:r>
    </w:p>
    <w:p w:rsidR="006F1B7C" w:rsidRPr="00207FCA" w:rsidRDefault="006F1B7C" w:rsidP="00207FCA">
      <w:pPr>
        <w:widowControl/>
        <w:suppressAutoHyphens w:val="0"/>
        <w:autoSpaceDN/>
        <w:spacing w:after="160"/>
        <w:jc w:val="center"/>
        <w:textAlignment w:val="auto"/>
        <w:rPr>
          <w:rFonts w:ascii="Century Gothic" w:eastAsia="Times New Roman" w:hAnsi="Century Gothic" w:cs="Times New Roman"/>
          <w:kern w:val="0"/>
          <w:sz w:val="12"/>
          <w:szCs w:val="12"/>
          <w:lang w:bidi="ar-SA"/>
        </w:rPr>
      </w:pPr>
      <w:r w:rsidRPr="00476A4E">
        <w:rPr>
          <w:rFonts w:ascii="Century Gothic" w:eastAsia="Calibri" w:hAnsi="Century Gothic" w:cs="Times New Roman"/>
          <w:b/>
          <w:bCs/>
          <w:kern w:val="0"/>
          <w:sz w:val="20"/>
          <w:szCs w:val="20"/>
          <w:lang w:eastAsia="en-US" w:bidi="ar-SA"/>
        </w:rPr>
        <w:t>składane na podstawie art. 125 ust. 1 us</w:t>
      </w:r>
      <w:r w:rsidR="00207FCA">
        <w:rPr>
          <w:rFonts w:ascii="Century Gothic" w:eastAsia="Calibri" w:hAnsi="Century Gothic" w:cs="Times New Roman"/>
          <w:b/>
          <w:bCs/>
          <w:kern w:val="0"/>
          <w:sz w:val="20"/>
          <w:szCs w:val="20"/>
          <w:lang w:eastAsia="en-US" w:bidi="ar-SA"/>
        </w:rPr>
        <w:t>tawy z dnia 11 września 2019 r.</w:t>
      </w:r>
      <w:r w:rsidRPr="00476A4E">
        <w:rPr>
          <w:rFonts w:ascii="Century Gothic" w:eastAsia="Calibri" w:hAnsi="Century Gothic" w:cs="Times New Roman"/>
          <w:b/>
          <w:bCs/>
          <w:kern w:val="0"/>
          <w:sz w:val="20"/>
          <w:szCs w:val="20"/>
          <w:lang w:eastAsia="en-US" w:bidi="ar-SA"/>
        </w:rPr>
        <w:t xml:space="preserve"> </w:t>
      </w:r>
      <w:r w:rsidRPr="00476A4E">
        <w:rPr>
          <w:rFonts w:ascii="Century Gothic" w:eastAsia="Calibri" w:hAnsi="Century Gothic" w:cs="Times New Roman"/>
          <w:b/>
          <w:bCs/>
          <w:kern w:val="0"/>
          <w:sz w:val="20"/>
          <w:szCs w:val="20"/>
          <w:lang w:eastAsia="en-US" w:bidi="ar-SA"/>
        </w:rPr>
        <w:br/>
      </w:r>
      <w:r w:rsidR="00C16FCA" w:rsidRPr="00C16FCA">
        <w:rPr>
          <w:rFonts w:ascii="Century Gothic" w:eastAsia="Calibri" w:hAnsi="Century Gothic" w:cs="Times New Roman"/>
          <w:b/>
          <w:bCs/>
          <w:i/>
          <w:kern w:val="0"/>
          <w:sz w:val="20"/>
          <w:szCs w:val="20"/>
          <w:lang w:eastAsia="en-US" w:bidi="ar-SA"/>
        </w:rPr>
        <w:t>–</w:t>
      </w:r>
      <w:r w:rsidR="00C16FCA">
        <w:rPr>
          <w:rFonts w:ascii="Century Gothic" w:eastAsia="Calibri" w:hAnsi="Century Gothic" w:cs="Times New Roman"/>
          <w:b/>
          <w:bCs/>
          <w:i/>
          <w:kern w:val="0"/>
          <w:sz w:val="20"/>
          <w:szCs w:val="20"/>
          <w:lang w:eastAsia="en-US" w:bidi="ar-SA"/>
        </w:rPr>
        <w:t xml:space="preserve"> </w:t>
      </w:r>
      <w:r w:rsidRPr="00476A4E">
        <w:rPr>
          <w:rFonts w:ascii="Century Gothic" w:eastAsia="Calibri" w:hAnsi="Century Gothic" w:cs="Times New Roman"/>
          <w:b/>
          <w:bCs/>
          <w:i/>
          <w:kern w:val="0"/>
          <w:sz w:val="20"/>
          <w:szCs w:val="20"/>
          <w:lang w:eastAsia="en-US" w:bidi="ar-SA"/>
        </w:rPr>
        <w:t xml:space="preserve">Prawo zamówień publicznych </w:t>
      </w:r>
      <w:r w:rsidR="00C16FCA">
        <w:rPr>
          <w:rFonts w:ascii="Century Gothic" w:eastAsia="Calibri" w:hAnsi="Century Gothic" w:cs="Times New Roman"/>
          <w:b/>
          <w:kern w:val="0"/>
          <w:sz w:val="20"/>
          <w:szCs w:val="20"/>
          <w:lang w:eastAsia="en-US" w:bidi="ar-SA"/>
        </w:rPr>
        <w:t>(Dz. U. 2022 poz. 1710, 1812, 1933, 2185</w:t>
      </w:r>
      <w:r w:rsidRPr="00476A4E">
        <w:rPr>
          <w:rFonts w:ascii="Century Gothic" w:eastAsia="Calibri" w:hAnsi="Century Gothic" w:cs="Times New Roman"/>
          <w:b/>
          <w:kern w:val="0"/>
          <w:sz w:val="20"/>
          <w:szCs w:val="20"/>
          <w:lang w:eastAsia="en-US" w:bidi="ar-SA"/>
        </w:rPr>
        <w:t>)</w:t>
      </w:r>
      <w:r w:rsidRPr="00476A4E">
        <w:rPr>
          <w:rFonts w:ascii="Century Gothic" w:eastAsia="Times New Roman" w:hAnsi="Century Gothic" w:cs="Times New Roman"/>
          <w:b/>
          <w:kern w:val="0"/>
          <w:sz w:val="20"/>
          <w:szCs w:val="20"/>
          <w:lang w:eastAsia="ar-SA" w:bidi="ar-SA"/>
        </w:rPr>
        <w:t xml:space="preserve"> </w:t>
      </w:r>
      <w:r w:rsidR="002A62D1" w:rsidRPr="00476A4E">
        <w:rPr>
          <w:rFonts w:ascii="Century Gothic" w:eastAsia="Times New Roman" w:hAnsi="Century Gothic" w:cs="Times New Roman"/>
          <w:b/>
          <w:kern w:val="0"/>
          <w:sz w:val="20"/>
          <w:szCs w:val="20"/>
          <w:lang w:eastAsia="ar-SA" w:bidi="ar-SA"/>
        </w:rPr>
        <w:br/>
      </w:r>
      <w:r w:rsidRPr="00476A4E">
        <w:rPr>
          <w:rFonts w:ascii="Century Gothic" w:eastAsia="Times New Roman" w:hAnsi="Century Gothic" w:cs="Times New Roman"/>
          <w:b/>
          <w:bCs/>
          <w:kern w:val="0"/>
          <w:sz w:val="20"/>
          <w:szCs w:val="20"/>
          <w:lang w:eastAsia="pl-PL" w:bidi="ar-SA"/>
        </w:rPr>
        <w:t xml:space="preserve"> </w:t>
      </w:r>
    </w:p>
    <w:p w:rsidR="006F1B7C" w:rsidRPr="00476A4E" w:rsidRDefault="006F1B7C" w:rsidP="00C16FCA">
      <w:pPr>
        <w:keepNext/>
        <w:widowControl/>
        <w:numPr>
          <w:ilvl w:val="0"/>
          <w:numId w:val="10"/>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ar-SA" w:bidi="ar-SA"/>
        </w:rPr>
      </w:pPr>
      <w:bookmarkStart w:id="1" w:name="_Hlk62044221"/>
      <w:bookmarkStart w:id="2" w:name="_Hlk62039772"/>
      <w:r w:rsidRPr="00476A4E">
        <w:rPr>
          <w:rFonts w:ascii="Century Gothic" w:eastAsia="Times New Roman" w:hAnsi="Century Gothic" w:cs="Times New Roman"/>
          <w:b/>
          <w:bCs/>
          <w:kern w:val="0"/>
          <w:sz w:val="20"/>
          <w:szCs w:val="20"/>
          <w:lang w:eastAsia="pl-PL" w:bidi="ar-SA"/>
        </w:rPr>
        <w:t xml:space="preserve">Informacje na temat Postępowania: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4"/>
        <w:gridCol w:w="4409"/>
      </w:tblGrid>
      <w:tr w:rsidR="006F1B7C" w:rsidRPr="00476A4E" w:rsidTr="00C16FCA">
        <w:trPr>
          <w:cnfStyle w:val="100000000000" w:firstRow="1" w:lastRow="0" w:firstColumn="0" w:lastColumn="0" w:oddVBand="0" w:evenVBand="0" w:oddHBand="0" w:evenHBand="0" w:firstRowFirstColumn="0" w:firstRowLastColumn="0" w:lastRowFirstColumn="0" w:lastRowLastColumn="0"/>
          <w:trHeight w:val="349"/>
          <w:jc w:val="center"/>
        </w:trPr>
        <w:tc>
          <w:tcPr>
            <w:cnfStyle w:val="001000000000" w:firstRow="0" w:lastRow="0" w:firstColumn="1" w:lastColumn="0" w:oddVBand="0" w:evenVBand="0" w:oddHBand="0" w:evenHBand="0" w:firstRowFirstColumn="0" w:firstRowLastColumn="0" w:lastRowFirstColumn="0" w:lastRowLastColumn="0"/>
            <w:tcW w:w="2680" w:type="pct"/>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 xml:space="preserve">Informacje ogólne: </w:t>
            </w:r>
          </w:p>
        </w:tc>
        <w:tc>
          <w:tcPr>
            <w:tcW w:w="2320" w:type="pct"/>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Odpowiedź:</w:t>
            </w:r>
          </w:p>
        </w:tc>
      </w:tr>
      <w:tr w:rsidR="006F1B7C" w:rsidRPr="00476A4E" w:rsidTr="00207FCA">
        <w:trPr>
          <w:trHeight w:val="503"/>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Nazwa Zamawiającego: </w:t>
            </w:r>
          </w:p>
        </w:tc>
        <w:tc>
          <w:tcPr>
            <w:tcW w:w="2320" w:type="pct"/>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b/>
                <w:bCs/>
                <w:kern w:val="0"/>
                <w:sz w:val="19"/>
                <w:szCs w:val="19"/>
                <w:lang w:eastAsia="en-GB" w:bidi="ar-SA"/>
              </w:rPr>
            </w:pPr>
            <w:r w:rsidRPr="00606C40">
              <w:rPr>
                <w:rFonts w:ascii="Century Gothic" w:eastAsia="Calibri" w:hAnsi="Century Gothic" w:cs="Times New Roman"/>
                <w:b/>
                <w:bCs/>
                <w:kern w:val="0"/>
                <w:sz w:val="19"/>
                <w:szCs w:val="19"/>
                <w:lang w:eastAsia="en-GB" w:bidi="ar-SA"/>
              </w:rPr>
              <w:t xml:space="preserve">Centrum Szkolenia Policji w Legionowie, </w:t>
            </w:r>
            <w:r w:rsidRPr="00606C40">
              <w:rPr>
                <w:rFonts w:ascii="Century Gothic" w:eastAsia="Calibri" w:hAnsi="Century Gothic" w:cs="Times New Roman"/>
                <w:b/>
                <w:bCs/>
                <w:kern w:val="0"/>
                <w:sz w:val="19"/>
                <w:szCs w:val="19"/>
                <w:lang w:eastAsia="en-GB" w:bidi="ar-SA"/>
              </w:rPr>
              <w:tab/>
            </w:r>
            <w:r w:rsidRPr="00606C40">
              <w:rPr>
                <w:rFonts w:ascii="Century Gothic" w:eastAsia="Calibri" w:hAnsi="Century Gothic" w:cs="Times New Roman"/>
                <w:b/>
                <w:bCs/>
                <w:kern w:val="0"/>
                <w:sz w:val="19"/>
                <w:szCs w:val="19"/>
                <w:lang w:eastAsia="en-GB" w:bidi="ar-SA"/>
              </w:rPr>
              <w:br/>
              <w:t>ul. Zegrzyńska 121, 05-119 Legionowo</w:t>
            </w:r>
          </w:p>
        </w:tc>
      </w:tr>
      <w:tr w:rsidR="006F1B7C" w:rsidRPr="00476A4E" w:rsidTr="00E04F5F">
        <w:trPr>
          <w:trHeight w:val="485"/>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06C40" w:rsidRDefault="006F1B7C" w:rsidP="007420C5">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Nazwa nada</w:t>
            </w:r>
            <w:r w:rsidR="00B04EC7" w:rsidRPr="00606C40">
              <w:rPr>
                <w:rFonts w:ascii="Century Gothic" w:eastAsia="Calibri" w:hAnsi="Century Gothic" w:cs="Times New Roman"/>
                <w:kern w:val="0"/>
                <w:sz w:val="19"/>
                <w:szCs w:val="19"/>
                <w:lang w:eastAsia="en-GB" w:bidi="ar-SA"/>
              </w:rPr>
              <w:t>na</w:t>
            </w:r>
            <w:r w:rsidRPr="00606C40">
              <w:rPr>
                <w:rFonts w:ascii="Century Gothic" w:eastAsia="Calibri" w:hAnsi="Century Gothic" w:cs="Times New Roman"/>
                <w:kern w:val="0"/>
                <w:sz w:val="19"/>
                <w:szCs w:val="19"/>
                <w:lang w:eastAsia="en-GB" w:bidi="ar-SA"/>
              </w:rPr>
              <w:t xml:space="preserve"> zamówieniu: </w:t>
            </w:r>
          </w:p>
        </w:tc>
        <w:tc>
          <w:tcPr>
            <w:tcW w:w="2320" w:type="pct"/>
          </w:tcPr>
          <w:p w:rsidR="006F1B7C" w:rsidRPr="00606C40" w:rsidRDefault="006F1B7C" w:rsidP="00D75469">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i/>
                <w:kern w:val="0"/>
                <w:sz w:val="19"/>
                <w:szCs w:val="19"/>
                <w:lang w:eastAsia="en-GB" w:bidi="ar-SA"/>
              </w:rPr>
            </w:pPr>
            <w:bookmarkStart w:id="3" w:name="_Hlk64629051"/>
            <w:bookmarkStart w:id="4" w:name="_Hlk64450409"/>
            <w:r w:rsidRPr="00606C40">
              <w:rPr>
                <w:rFonts w:ascii="Century Gothic" w:eastAsia="Calibri" w:hAnsi="Century Gothic" w:cs="Times New Roman"/>
                <w:bCs/>
                <w:kern w:val="0"/>
                <w:sz w:val="19"/>
                <w:szCs w:val="19"/>
                <w:lang w:eastAsia="en-GB" w:bidi="ar-SA"/>
              </w:rPr>
              <w:t>Świadczenie usług p</w:t>
            </w:r>
            <w:r w:rsidR="00D75469" w:rsidRPr="00606C40">
              <w:rPr>
                <w:rFonts w:ascii="Century Gothic" w:eastAsia="Calibri" w:hAnsi="Century Gothic" w:cs="Times New Roman"/>
                <w:bCs/>
                <w:kern w:val="0"/>
                <w:sz w:val="19"/>
                <w:szCs w:val="19"/>
                <w:lang w:eastAsia="en-GB" w:bidi="ar-SA"/>
              </w:rPr>
              <w:t>ralniczych dla</w:t>
            </w:r>
            <w:r w:rsidRPr="00606C40">
              <w:rPr>
                <w:rFonts w:ascii="Century Gothic" w:eastAsia="Calibri" w:hAnsi="Century Gothic" w:cs="Times New Roman"/>
                <w:bCs/>
                <w:kern w:val="0"/>
                <w:sz w:val="19"/>
                <w:szCs w:val="19"/>
                <w:lang w:eastAsia="en-GB" w:bidi="ar-SA"/>
              </w:rPr>
              <w:t xml:space="preserve"> Centrum Szkolenia</w:t>
            </w:r>
            <w:r w:rsidR="00E04F5F" w:rsidRPr="00606C40">
              <w:rPr>
                <w:rFonts w:ascii="Century Gothic" w:eastAsia="Calibri" w:hAnsi="Century Gothic" w:cs="Times New Roman"/>
                <w:bCs/>
                <w:kern w:val="0"/>
                <w:sz w:val="19"/>
                <w:szCs w:val="19"/>
                <w:lang w:eastAsia="en-GB" w:bidi="ar-SA"/>
              </w:rPr>
              <w:t xml:space="preserve"> </w:t>
            </w:r>
            <w:r w:rsidRPr="00606C40">
              <w:rPr>
                <w:rFonts w:ascii="Century Gothic" w:eastAsia="Calibri" w:hAnsi="Century Gothic" w:cs="Times New Roman"/>
                <w:bCs/>
                <w:kern w:val="0"/>
                <w:sz w:val="19"/>
                <w:szCs w:val="19"/>
                <w:lang w:eastAsia="en-GB" w:bidi="ar-SA"/>
              </w:rPr>
              <w:t>Policji w Legionowie</w:t>
            </w:r>
            <w:bookmarkEnd w:id="3"/>
            <w:bookmarkEnd w:id="4"/>
          </w:p>
        </w:tc>
      </w:tr>
      <w:tr w:rsidR="006F1B7C" w:rsidRPr="00476A4E" w:rsidTr="00E04F5F">
        <w:trPr>
          <w:trHeight w:val="484"/>
          <w:jc w:val="center"/>
        </w:trPr>
        <w:tc>
          <w:tcPr>
            <w:cnfStyle w:val="001000000000" w:firstRow="0" w:lastRow="0" w:firstColumn="1" w:lastColumn="0" w:oddVBand="0" w:evenVBand="0" w:oddHBand="0" w:evenHBand="0" w:firstRowFirstColumn="0" w:firstRowLastColumn="0" w:lastRowFirstColumn="0" w:lastRowLastColumn="0"/>
            <w:tcW w:w="2680" w:type="pct"/>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Arial"/>
                <w:kern w:val="0"/>
                <w:sz w:val="19"/>
                <w:szCs w:val="19"/>
                <w:lang w:eastAsia="en-GB" w:bidi="ar-SA"/>
              </w:rPr>
            </w:pPr>
            <w:r w:rsidRPr="00606C40">
              <w:rPr>
                <w:rFonts w:ascii="Century Gothic" w:eastAsia="Calibri" w:hAnsi="Century Gothic" w:cs="Times New Roman"/>
                <w:kern w:val="0"/>
                <w:sz w:val="19"/>
                <w:szCs w:val="19"/>
                <w:lang w:eastAsia="en-GB" w:bidi="ar-SA"/>
              </w:rPr>
              <w:t xml:space="preserve">Numer referencyjny nadany sprawie: </w:t>
            </w:r>
          </w:p>
        </w:tc>
        <w:tc>
          <w:tcPr>
            <w:tcW w:w="2320" w:type="pct"/>
          </w:tcPr>
          <w:p w:rsidR="006F1B7C" w:rsidRPr="00606C40" w:rsidRDefault="00C16FCA" w:rsidP="00D75469">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Arial"/>
                <w:kern w:val="0"/>
                <w:sz w:val="19"/>
                <w:szCs w:val="19"/>
                <w:lang w:eastAsia="en-GB" w:bidi="ar-SA"/>
              </w:rPr>
            </w:pPr>
            <w:bookmarkStart w:id="5" w:name="_Hlk64534009"/>
            <w:r w:rsidRPr="00606C40">
              <w:rPr>
                <w:rFonts w:ascii="Century Gothic" w:eastAsia="Calibri" w:hAnsi="Century Gothic" w:cs="Times New Roman"/>
                <w:kern w:val="0"/>
                <w:sz w:val="19"/>
                <w:szCs w:val="19"/>
                <w:lang w:eastAsia="en-GB" w:bidi="ar-SA"/>
              </w:rPr>
              <w:t>06/23</w:t>
            </w:r>
            <w:r w:rsidR="006F1B7C" w:rsidRPr="00606C40">
              <w:rPr>
                <w:rFonts w:ascii="Century Gothic" w:eastAsia="Calibri" w:hAnsi="Century Gothic" w:cs="Times New Roman"/>
                <w:kern w:val="0"/>
                <w:sz w:val="19"/>
                <w:szCs w:val="19"/>
                <w:lang w:eastAsia="en-GB" w:bidi="ar-SA"/>
              </w:rPr>
              <w:t>/ZT</w:t>
            </w:r>
            <w:bookmarkEnd w:id="5"/>
          </w:p>
        </w:tc>
      </w:tr>
    </w:tbl>
    <w:bookmarkEnd w:id="1"/>
    <w:p w:rsidR="006F1B7C" w:rsidRPr="00476A4E" w:rsidRDefault="006F1B7C" w:rsidP="00C16FCA">
      <w:pPr>
        <w:keepNext/>
        <w:widowControl/>
        <w:numPr>
          <w:ilvl w:val="0"/>
          <w:numId w:val="10"/>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 xml:space="preserve">Informacje na temat Wykonawcy: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5093"/>
        <w:gridCol w:w="4410"/>
      </w:tblGrid>
      <w:tr w:rsidR="006F1B7C" w:rsidRPr="00476A4E" w:rsidTr="00C16F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 xml:space="preserve">Informacje ogólne: </w:t>
            </w:r>
          </w:p>
        </w:tc>
        <w:tc>
          <w:tcPr>
            <w:tcW w:w="4410" w:type="dxa"/>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 xml:space="preserve">Odpowiedź: </w:t>
            </w:r>
          </w:p>
        </w:tc>
      </w:tr>
      <w:tr w:rsidR="006F1B7C" w:rsidRPr="00476A4E"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Nazwa: </w:t>
            </w: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6F1B7C" w:rsidRPr="00476A4E"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Adres pocztowy: </w:t>
            </w: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76A4E"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Numer KRS/informacja o CEIDG: </w:t>
            </w: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76A4E" w:rsidTr="00207FCA">
        <w:trPr>
          <w:trHeight w:val="378"/>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Osoby u</w:t>
            </w:r>
            <w:r w:rsidR="00606C40">
              <w:rPr>
                <w:rFonts w:ascii="Century Gothic" w:eastAsia="Calibri" w:hAnsi="Century Gothic" w:cs="Times New Roman"/>
                <w:kern w:val="0"/>
                <w:sz w:val="19"/>
                <w:szCs w:val="19"/>
                <w:lang w:eastAsia="en-GB" w:bidi="ar-SA"/>
              </w:rPr>
              <w:t xml:space="preserve">poważnione do reprezentowania, </w:t>
            </w:r>
            <w:r w:rsidR="00606C40">
              <w:rPr>
                <w:rFonts w:ascii="Century Gothic" w:eastAsia="Calibri" w:hAnsi="Century Gothic" w:cs="Times New Roman"/>
                <w:kern w:val="0"/>
                <w:sz w:val="19"/>
                <w:szCs w:val="19"/>
                <w:lang w:eastAsia="en-GB" w:bidi="ar-SA"/>
              </w:rPr>
              <w:br/>
            </w:r>
            <w:r w:rsidRPr="00606C40">
              <w:rPr>
                <w:rFonts w:ascii="Century Gothic" w:eastAsia="Calibri" w:hAnsi="Century Gothic" w:cs="Times New Roman"/>
                <w:kern w:val="0"/>
                <w:sz w:val="19"/>
                <w:szCs w:val="19"/>
                <w:lang w:eastAsia="en-GB" w:bidi="ar-SA"/>
              </w:rPr>
              <w:t xml:space="preserve">o ile istnieją: </w:t>
            </w:r>
          </w:p>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Telefon: </w:t>
            </w:r>
          </w:p>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Adres e-mail: </w:t>
            </w: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76A4E" w:rsidTr="00207FCA">
        <w:trPr>
          <w:trHeight w:val="387"/>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76A4E" w:rsidTr="00207FCA">
        <w:trPr>
          <w:trHeight w:val="379"/>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p>
        </w:tc>
      </w:tr>
      <w:tr w:rsidR="006F1B7C" w:rsidRPr="00476A4E"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Osoba lub osoby wyznaczone do kontaktów: </w:t>
            </w:r>
          </w:p>
          <w:p w:rsidR="00606C40" w:rsidRPr="00606C40" w:rsidRDefault="00606C40" w:rsidP="006F1B7C">
            <w:pPr>
              <w:widowControl/>
              <w:suppressAutoHyphens w:val="0"/>
              <w:autoSpaceDN/>
              <w:spacing w:before="120" w:after="120"/>
              <w:jc w:val="both"/>
              <w:textAlignment w:val="auto"/>
              <w:rPr>
                <w:rFonts w:ascii="Century Gothic" w:eastAsia="Calibri" w:hAnsi="Century Gothic" w:cs="Times New Roman"/>
                <w:kern w:val="0"/>
                <w:sz w:val="2"/>
                <w:szCs w:val="2"/>
                <w:lang w:eastAsia="en-GB" w:bidi="ar-SA"/>
              </w:rPr>
            </w:pPr>
          </w:p>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Telefon: </w:t>
            </w:r>
          </w:p>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Adres e-mail: </w:t>
            </w:r>
          </w:p>
          <w:p w:rsidR="006F1B7C" w:rsidRPr="00606C40" w:rsidRDefault="006F1B7C" w:rsidP="006F1B7C">
            <w:pPr>
              <w:widowControl/>
              <w:suppressAutoHyphens w:val="0"/>
              <w:autoSpaceDN/>
              <w:textAlignment w:val="auto"/>
              <w:rPr>
                <w:rFonts w:ascii="Century Gothic" w:eastAsia="Calibri" w:hAnsi="Century Gothic" w:cs="Times New Roman"/>
                <w:kern w:val="0"/>
                <w:sz w:val="8"/>
                <w:szCs w:val="8"/>
                <w:lang w:eastAsia="en-GB" w:bidi="ar-SA"/>
              </w:rPr>
            </w:pP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6F1B7C" w:rsidRPr="00476A4E" w:rsidTr="00E04F5F">
        <w:trPr>
          <w:trHeight w:val="435"/>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6F1B7C" w:rsidRPr="00476A4E" w:rsidTr="00207FCA">
        <w:trPr>
          <w:trHeight w:val="60"/>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06C40" w:rsidRDefault="006F1B7C" w:rsidP="006F1B7C">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p>
        </w:tc>
      </w:tr>
      <w:tr w:rsidR="006F1B7C" w:rsidRPr="00476A4E"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vAlign w:val="center"/>
          </w:tcPr>
          <w:p w:rsidR="006F1B7C" w:rsidRPr="00606C40" w:rsidRDefault="006F1B7C" w:rsidP="00E04F5F">
            <w:pPr>
              <w:widowControl/>
              <w:suppressAutoHyphens w:val="0"/>
              <w:autoSpaceDN/>
              <w:spacing w:before="120" w:after="120"/>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Czy Wykonawca jest </w:t>
            </w:r>
            <w:r w:rsidR="00E04F5F" w:rsidRPr="00606C40">
              <w:rPr>
                <w:rFonts w:ascii="Century Gothic" w:eastAsia="Calibri" w:hAnsi="Century Gothic" w:cs="Times New Roman"/>
                <w:kern w:val="0"/>
                <w:sz w:val="19"/>
                <w:szCs w:val="19"/>
                <w:lang w:eastAsia="en-GB" w:bidi="ar-SA"/>
              </w:rPr>
              <w:t>m</w:t>
            </w:r>
            <w:r w:rsidRPr="00606C40">
              <w:rPr>
                <w:rFonts w:ascii="Century Gothic" w:eastAsia="Calibri" w:hAnsi="Century Gothic" w:cs="Times New Roman"/>
                <w:kern w:val="0"/>
                <w:sz w:val="19"/>
                <w:szCs w:val="19"/>
                <w:lang w:eastAsia="en-GB" w:bidi="ar-SA"/>
              </w:rPr>
              <w:t>ikroprzedsiębiorstwem bądź małym lub średnim przedsiębiorstwem</w:t>
            </w:r>
            <w:r w:rsidRPr="00606C40">
              <w:rPr>
                <w:rFonts w:ascii="Century Gothic" w:eastAsia="Calibri" w:hAnsi="Century Gothic" w:cs="Times New Roman"/>
                <w:kern w:val="0"/>
                <w:sz w:val="19"/>
                <w:szCs w:val="19"/>
                <w:vertAlign w:val="superscript"/>
                <w:lang w:eastAsia="en-GB" w:bidi="ar-SA"/>
              </w:rPr>
              <w:footnoteReference w:id="10"/>
            </w:r>
            <w:r w:rsidRPr="00606C40">
              <w:rPr>
                <w:rFonts w:ascii="Century Gothic" w:eastAsia="Calibri" w:hAnsi="Century Gothic" w:cs="Times New Roman"/>
                <w:kern w:val="0"/>
                <w:sz w:val="19"/>
                <w:szCs w:val="19"/>
                <w:lang w:eastAsia="en-GB" w:bidi="ar-SA"/>
              </w:rPr>
              <w:t>?</w:t>
            </w: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sym w:font="Symbol" w:char="F07F"/>
            </w:r>
            <w:r w:rsidRPr="00606C40">
              <w:rPr>
                <w:rFonts w:ascii="Century Gothic" w:eastAsia="Calibri" w:hAnsi="Century Gothic" w:cs="Times New Roman"/>
                <w:kern w:val="0"/>
                <w:sz w:val="19"/>
                <w:szCs w:val="19"/>
                <w:lang w:eastAsia="en-GB" w:bidi="ar-SA"/>
              </w:rPr>
              <w:t xml:space="preserve"> Tak  </w:t>
            </w:r>
            <w:r w:rsidRPr="00606C40">
              <w:rPr>
                <w:rFonts w:ascii="Century Gothic" w:eastAsia="Calibri" w:hAnsi="Century Gothic" w:cs="Times New Roman"/>
                <w:kern w:val="0"/>
                <w:sz w:val="19"/>
                <w:szCs w:val="19"/>
                <w:lang w:eastAsia="en-GB" w:bidi="ar-SA"/>
              </w:rPr>
              <w:sym w:font="Symbol" w:char="F07F"/>
            </w:r>
            <w:r w:rsidRPr="00606C40">
              <w:rPr>
                <w:rFonts w:ascii="Century Gothic" w:eastAsia="Calibri" w:hAnsi="Century Gothic" w:cs="Times New Roman"/>
                <w:kern w:val="0"/>
                <w:sz w:val="19"/>
                <w:szCs w:val="19"/>
                <w:lang w:eastAsia="en-GB" w:bidi="ar-SA"/>
              </w:rPr>
              <w:t xml:space="preserve"> Nie</w:t>
            </w:r>
          </w:p>
        </w:tc>
      </w:tr>
      <w:tr w:rsidR="006F1B7C" w:rsidRPr="00476A4E"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Pr="00606C40" w:rsidRDefault="006F1B7C" w:rsidP="00E04F5F">
            <w:pPr>
              <w:widowControl/>
              <w:suppressAutoHyphens w:val="0"/>
              <w:autoSpaceDN/>
              <w:spacing w:before="120" w:after="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Czy Wykonawca bierze udział w postępowaniu o udzielenie zamówienia wspólnie z innymi Wykonawcami</w:t>
            </w:r>
            <w:r w:rsidRPr="00606C40">
              <w:rPr>
                <w:rFonts w:ascii="Century Gothic" w:eastAsia="Calibri" w:hAnsi="Century Gothic" w:cs="Times New Roman"/>
                <w:kern w:val="0"/>
                <w:sz w:val="19"/>
                <w:szCs w:val="19"/>
                <w:vertAlign w:val="superscript"/>
                <w:lang w:eastAsia="en-GB" w:bidi="ar-SA"/>
              </w:rPr>
              <w:footnoteReference w:id="11"/>
            </w:r>
            <w:r w:rsidRPr="00606C40">
              <w:rPr>
                <w:rFonts w:ascii="Century Gothic" w:eastAsia="Calibri" w:hAnsi="Century Gothic" w:cs="Times New Roman"/>
                <w:kern w:val="0"/>
                <w:sz w:val="19"/>
                <w:szCs w:val="19"/>
                <w:lang w:eastAsia="en-GB" w:bidi="ar-SA"/>
              </w:rPr>
              <w:t>?</w:t>
            </w:r>
          </w:p>
        </w:tc>
        <w:tc>
          <w:tcPr>
            <w:tcW w:w="4410"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sym w:font="Symbol" w:char="F07F"/>
            </w:r>
            <w:r w:rsidRPr="00606C40">
              <w:rPr>
                <w:rFonts w:ascii="Century Gothic" w:eastAsia="Calibri" w:hAnsi="Century Gothic" w:cs="Times New Roman"/>
                <w:kern w:val="0"/>
                <w:sz w:val="19"/>
                <w:szCs w:val="19"/>
                <w:lang w:eastAsia="en-GB" w:bidi="ar-SA"/>
              </w:rPr>
              <w:t xml:space="preserve"> Tak  </w:t>
            </w:r>
            <w:r w:rsidRPr="00606C40">
              <w:rPr>
                <w:rFonts w:ascii="Century Gothic" w:eastAsia="Calibri" w:hAnsi="Century Gothic" w:cs="Times New Roman"/>
                <w:kern w:val="0"/>
                <w:sz w:val="19"/>
                <w:szCs w:val="19"/>
                <w:lang w:eastAsia="en-GB" w:bidi="ar-SA"/>
              </w:rPr>
              <w:sym w:font="Symbol" w:char="F07F"/>
            </w:r>
            <w:r w:rsidRPr="00606C40">
              <w:rPr>
                <w:rFonts w:ascii="Century Gothic" w:eastAsia="Calibri" w:hAnsi="Century Gothic" w:cs="Times New Roman"/>
                <w:kern w:val="0"/>
                <w:sz w:val="19"/>
                <w:szCs w:val="19"/>
                <w:lang w:eastAsia="en-GB" w:bidi="ar-SA"/>
              </w:rPr>
              <w:t xml:space="preserve"> Nie</w:t>
            </w:r>
          </w:p>
        </w:tc>
      </w:tr>
      <w:tr w:rsidR="006F1B7C" w:rsidRPr="00476A4E" w:rsidTr="00E04F5F">
        <w:trPr>
          <w:jc w:val="center"/>
        </w:trPr>
        <w:tc>
          <w:tcPr>
            <w:cnfStyle w:val="001000000000" w:firstRow="0" w:lastRow="0" w:firstColumn="1" w:lastColumn="0" w:oddVBand="0" w:evenVBand="0" w:oddHBand="0" w:evenHBand="0" w:firstRowFirstColumn="0" w:firstRowLastColumn="0" w:lastRowFirstColumn="0" w:lastRowLastColumn="0"/>
            <w:tcW w:w="9503" w:type="dxa"/>
            <w:gridSpan w:val="2"/>
          </w:tcPr>
          <w:p w:rsidR="006F1B7C" w:rsidRPr="00476A4E"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lastRenderedPageBreak/>
              <w:t>Jeżeli tak, proszę dopilnować, aby pozostali uczestnicy przedstawili odrębne oświadczenia</w:t>
            </w:r>
            <w:r w:rsidRPr="00476A4E">
              <w:rPr>
                <w:rFonts w:ascii="Century Gothic" w:eastAsia="Calibri" w:hAnsi="Century Gothic" w:cs="Times New Roman"/>
                <w:kern w:val="0"/>
                <w:sz w:val="20"/>
                <w:szCs w:val="20"/>
                <w:vertAlign w:val="superscript"/>
                <w:lang w:eastAsia="en-GB" w:bidi="ar-SA"/>
              </w:rPr>
              <w:footnoteReference w:id="12"/>
            </w:r>
            <w:r w:rsidRPr="00476A4E">
              <w:rPr>
                <w:rFonts w:ascii="Century Gothic" w:eastAsia="Calibri" w:hAnsi="Century Gothic" w:cs="Times New Roman"/>
                <w:kern w:val="0"/>
                <w:sz w:val="20"/>
                <w:szCs w:val="20"/>
                <w:lang w:eastAsia="en-GB" w:bidi="ar-SA"/>
              </w:rPr>
              <w:t>.</w:t>
            </w:r>
          </w:p>
        </w:tc>
      </w:tr>
      <w:tr w:rsidR="006F1B7C" w:rsidRPr="00476A4E" w:rsidTr="00654C94">
        <w:trPr>
          <w:trHeight w:val="746"/>
          <w:jc w:val="center"/>
        </w:trPr>
        <w:tc>
          <w:tcPr>
            <w:cnfStyle w:val="001000000000" w:firstRow="0" w:lastRow="0" w:firstColumn="1" w:lastColumn="0" w:oddVBand="0" w:evenVBand="0" w:oddHBand="0" w:evenHBand="0" w:firstRowFirstColumn="0" w:firstRowLastColumn="0" w:lastRowFirstColumn="0" w:lastRowLastColumn="0"/>
            <w:tcW w:w="5093" w:type="dxa"/>
            <w:vMerge w:val="restart"/>
          </w:tcPr>
          <w:p w:rsidR="006F1B7C" w:rsidRPr="00606C40" w:rsidRDefault="006F1B7C" w:rsidP="006F1B7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Jeżeli tak:</w:t>
            </w:r>
          </w:p>
          <w:p w:rsidR="006F1B7C" w:rsidRPr="00606C40" w:rsidRDefault="006F1B7C"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a) Proszę wskazać rolę Wykonawcy w grupie (lider, odpowiedzialny za określone zadania itd.):</w:t>
            </w:r>
          </w:p>
          <w:p w:rsidR="006F1B7C" w:rsidRPr="00606C40" w:rsidRDefault="00606C40"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Pr>
                <w:rFonts w:ascii="Century Gothic" w:eastAsia="Calibri" w:hAnsi="Century Gothic" w:cs="Times New Roman"/>
                <w:kern w:val="0"/>
                <w:sz w:val="19"/>
                <w:szCs w:val="19"/>
                <w:lang w:eastAsia="en-GB" w:bidi="ar-SA"/>
              </w:rPr>
              <w:t xml:space="preserve">b) Proszę </w:t>
            </w:r>
            <w:r w:rsidR="006F1B7C" w:rsidRPr="00606C40">
              <w:rPr>
                <w:rFonts w:ascii="Century Gothic" w:eastAsia="Calibri" w:hAnsi="Century Gothic" w:cs="Times New Roman"/>
                <w:kern w:val="0"/>
                <w:sz w:val="19"/>
                <w:szCs w:val="19"/>
                <w:lang w:eastAsia="en-GB" w:bidi="ar-SA"/>
              </w:rPr>
              <w:t xml:space="preserve">wskazać pozostałych Wykonawców biorących </w:t>
            </w:r>
            <w:r w:rsidR="00744BC7">
              <w:rPr>
                <w:rFonts w:ascii="Century Gothic" w:eastAsia="Calibri" w:hAnsi="Century Gothic" w:cs="Times New Roman"/>
                <w:kern w:val="0"/>
                <w:sz w:val="19"/>
                <w:szCs w:val="19"/>
                <w:lang w:eastAsia="en-GB" w:bidi="ar-SA"/>
              </w:rPr>
              <w:t xml:space="preserve">wspólnie udział w postępowaniu </w:t>
            </w:r>
            <w:r w:rsidR="00744BC7">
              <w:rPr>
                <w:rFonts w:ascii="Century Gothic" w:eastAsia="Calibri" w:hAnsi="Century Gothic" w:cs="Times New Roman"/>
                <w:kern w:val="0"/>
                <w:sz w:val="19"/>
                <w:szCs w:val="19"/>
                <w:lang w:eastAsia="en-GB" w:bidi="ar-SA"/>
              </w:rPr>
              <w:br/>
            </w:r>
            <w:r w:rsidR="006F1B7C" w:rsidRPr="00606C40">
              <w:rPr>
                <w:rFonts w:ascii="Century Gothic" w:eastAsia="Calibri" w:hAnsi="Century Gothic" w:cs="Times New Roman"/>
                <w:kern w:val="0"/>
                <w:sz w:val="19"/>
                <w:szCs w:val="19"/>
                <w:lang w:eastAsia="en-GB" w:bidi="ar-SA"/>
              </w:rPr>
              <w:t>o udzielenie zamówienia:</w:t>
            </w:r>
          </w:p>
          <w:p w:rsidR="006F1B7C" w:rsidRPr="00606C40" w:rsidRDefault="006F1B7C" w:rsidP="006F1B7C">
            <w:pPr>
              <w:widowControl/>
              <w:suppressAutoHyphens w:val="0"/>
              <w:autoSpaceDN/>
              <w:jc w:val="both"/>
              <w:textAlignment w:val="auto"/>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c) W stosownych przypadkach nazwa grupy biorącej udział:</w:t>
            </w:r>
          </w:p>
        </w:tc>
        <w:tc>
          <w:tcPr>
            <w:tcW w:w="4410" w:type="dxa"/>
          </w:tcPr>
          <w:p w:rsidR="006F1B7C" w:rsidRPr="00606C40"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8"/>
                <w:szCs w:val="8"/>
                <w:lang w:eastAsia="en-GB" w:bidi="ar-SA"/>
              </w:rPr>
            </w:pPr>
            <w:r w:rsidRPr="00606C40">
              <w:rPr>
                <w:rFonts w:ascii="Century Gothic" w:eastAsia="Calibri" w:hAnsi="Century Gothic" w:cs="Times New Roman"/>
                <w:kern w:val="0"/>
                <w:sz w:val="19"/>
                <w:szCs w:val="19"/>
                <w:lang w:eastAsia="en-GB" w:bidi="ar-SA"/>
              </w:rPr>
              <w:br/>
              <w:t xml:space="preserve">a): </w:t>
            </w:r>
            <w:r w:rsidRPr="00606C40">
              <w:rPr>
                <w:rFonts w:ascii="Century Gothic" w:eastAsia="Calibri" w:hAnsi="Century Gothic" w:cs="Times New Roman"/>
                <w:kern w:val="0"/>
                <w:sz w:val="19"/>
                <w:szCs w:val="19"/>
                <w:lang w:eastAsia="en-GB" w:bidi="ar-SA"/>
              </w:rPr>
              <w:br/>
            </w:r>
          </w:p>
        </w:tc>
      </w:tr>
      <w:tr w:rsidR="006F1B7C" w:rsidRPr="00476A4E" w:rsidTr="00654C94">
        <w:trPr>
          <w:trHeight w:val="604"/>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06C40" w:rsidRDefault="006F1B7C" w:rsidP="006F1B7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410" w:type="dxa"/>
          </w:tcPr>
          <w:p w:rsidR="006F1B7C" w:rsidRPr="00606C40"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 xml:space="preserve">b): </w:t>
            </w:r>
            <w:r w:rsidRPr="00606C40">
              <w:rPr>
                <w:rFonts w:ascii="Century Gothic" w:eastAsia="Calibri" w:hAnsi="Century Gothic" w:cs="Times New Roman"/>
                <w:kern w:val="0"/>
                <w:sz w:val="19"/>
                <w:szCs w:val="19"/>
                <w:lang w:eastAsia="en-GB" w:bidi="ar-SA"/>
              </w:rPr>
              <w:br/>
            </w:r>
          </w:p>
        </w:tc>
      </w:tr>
      <w:tr w:rsidR="006F1B7C" w:rsidRPr="00476A4E" w:rsidTr="00654C94">
        <w:trPr>
          <w:trHeight w:val="701"/>
          <w:jc w:val="center"/>
        </w:trPr>
        <w:tc>
          <w:tcPr>
            <w:cnfStyle w:val="001000000000" w:firstRow="0" w:lastRow="0" w:firstColumn="1" w:lastColumn="0" w:oddVBand="0" w:evenVBand="0" w:oddHBand="0" w:evenHBand="0" w:firstRowFirstColumn="0" w:firstRowLastColumn="0" w:lastRowFirstColumn="0" w:lastRowLastColumn="0"/>
            <w:tcW w:w="5093" w:type="dxa"/>
            <w:vMerge/>
          </w:tcPr>
          <w:p w:rsidR="006F1B7C" w:rsidRPr="00606C40" w:rsidRDefault="006F1B7C" w:rsidP="006F1B7C">
            <w:pPr>
              <w:widowControl/>
              <w:suppressAutoHyphens w:val="0"/>
              <w:autoSpaceDN/>
              <w:spacing w:before="120"/>
              <w:jc w:val="both"/>
              <w:textAlignment w:val="auto"/>
              <w:rPr>
                <w:rFonts w:ascii="Century Gothic" w:eastAsia="Calibri" w:hAnsi="Century Gothic" w:cs="Times New Roman"/>
                <w:kern w:val="0"/>
                <w:sz w:val="19"/>
                <w:szCs w:val="19"/>
                <w:lang w:eastAsia="en-GB" w:bidi="ar-SA"/>
              </w:rPr>
            </w:pPr>
          </w:p>
        </w:tc>
        <w:tc>
          <w:tcPr>
            <w:tcW w:w="4410" w:type="dxa"/>
          </w:tcPr>
          <w:p w:rsidR="006F1B7C" w:rsidRPr="00606C40"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c):</w:t>
            </w:r>
          </w:p>
        </w:tc>
      </w:tr>
    </w:tbl>
    <w:p w:rsidR="006F1B7C" w:rsidRPr="00476A4E" w:rsidRDefault="006F1B7C" w:rsidP="00C16FCA">
      <w:pPr>
        <w:keepNext/>
        <w:widowControl/>
        <w:numPr>
          <w:ilvl w:val="0"/>
          <w:numId w:val="10"/>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 xml:space="preserve">Oświadczenie o niepodleganiu wykluczeniu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93"/>
        <w:gridCol w:w="4395"/>
      </w:tblGrid>
      <w:tr w:rsidR="006F1B7C" w:rsidRPr="00476A4E" w:rsidTr="00C16F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93" w:type="dxa"/>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bookmarkStart w:id="6" w:name="_Hlk62043074"/>
            <w:r w:rsidRPr="00476A4E">
              <w:rPr>
                <w:rFonts w:ascii="Century Gothic" w:eastAsia="Calibri" w:hAnsi="Century Gothic" w:cs="Times New Roman"/>
                <w:kern w:val="0"/>
                <w:sz w:val="20"/>
                <w:szCs w:val="20"/>
                <w:lang w:eastAsia="en-GB" w:bidi="ar-SA"/>
              </w:rPr>
              <w:t xml:space="preserve">Podstawy wykluczenia: </w:t>
            </w:r>
          </w:p>
        </w:tc>
        <w:tc>
          <w:tcPr>
            <w:tcW w:w="4395" w:type="dxa"/>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 xml:space="preserve">Odpowiedź: </w:t>
            </w:r>
          </w:p>
        </w:tc>
      </w:tr>
      <w:tr w:rsidR="006F1B7C" w:rsidRPr="00476A4E"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6F1B7C" w:rsidRDefault="006F1B7C" w:rsidP="00744BC7">
            <w:pPr>
              <w:tabs>
                <w:tab w:val="left" w:pos="9356"/>
              </w:tabs>
              <w:autoSpaceDN/>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Oświadczam, że nie podlegam wykluczeniu </w:t>
            </w:r>
            <w:r w:rsidR="00E04F5F" w:rsidRPr="00476A4E">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z postępowania na podstawie art. 108 ust. 1</w:t>
            </w:r>
            <w:r w:rsidR="00D101A1"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 xml:space="preserve">oraz art. 109 ust. 1 pkt 1 – 10 ustawy i spełniam warunki udziału w postępowaniu. </w:t>
            </w:r>
          </w:p>
          <w:p w:rsidR="00744BC7" w:rsidRPr="00744BC7" w:rsidRDefault="00744BC7" w:rsidP="00744BC7">
            <w:pPr>
              <w:tabs>
                <w:tab w:val="left" w:pos="9356"/>
              </w:tabs>
              <w:autoSpaceDN/>
              <w:jc w:val="both"/>
              <w:textAlignment w:val="auto"/>
              <w:rPr>
                <w:rFonts w:ascii="Century Gothic" w:eastAsia="Calibri" w:hAnsi="Century Gothic" w:cs="Times New Roman"/>
                <w:kern w:val="0"/>
                <w:sz w:val="12"/>
                <w:szCs w:val="12"/>
                <w:lang w:eastAsia="en-GB" w:bidi="ar-SA"/>
              </w:rPr>
            </w:pPr>
          </w:p>
        </w:tc>
        <w:tc>
          <w:tcPr>
            <w:tcW w:w="4395" w:type="dxa"/>
          </w:tcPr>
          <w:p w:rsidR="006F1B7C" w:rsidRPr="00606C40" w:rsidRDefault="006F1B7C" w:rsidP="006F1B7C">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r w:rsidRPr="00606C40">
              <w:rPr>
                <w:rFonts w:ascii="Century Gothic" w:eastAsia="Calibri" w:hAnsi="Century Gothic" w:cs="Times New Roman"/>
                <w:kern w:val="0"/>
                <w:sz w:val="19"/>
                <w:szCs w:val="19"/>
                <w:lang w:eastAsia="en-GB" w:bidi="ar-SA"/>
              </w:rPr>
              <w:sym w:font="Symbol" w:char="F07F"/>
            </w:r>
            <w:r w:rsidRPr="00606C40">
              <w:rPr>
                <w:rFonts w:ascii="Century Gothic" w:eastAsia="Calibri" w:hAnsi="Century Gothic" w:cs="Times New Roman"/>
                <w:kern w:val="0"/>
                <w:sz w:val="19"/>
                <w:szCs w:val="19"/>
                <w:lang w:eastAsia="en-GB" w:bidi="ar-SA"/>
              </w:rPr>
              <w:t xml:space="preserve"> Tak  </w:t>
            </w:r>
            <w:r w:rsidRPr="00606C40">
              <w:rPr>
                <w:rFonts w:ascii="Century Gothic" w:eastAsia="Calibri" w:hAnsi="Century Gothic" w:cs="Times New Roman"/>
                <w:kern w:val="0"/>
                <w:sz w:val="19"/>
                <w:szCs w:val="19"/>
                <w:lang w:eastAsia="en-GB" w:bidi="ar-SA"/>
              </w:rPr>
              <w:sym w:font="Symbol" w:char="F07F"/>
            </w:r>
            <w:r w:rsidRPr="00606C40">
              <w:rPr>
                <w:rFonts w:ascii="Century Gothic" w:eastAsia="Calibri" w:hAnsi="Century Gothic" w:cs="Times New Roman"/>
                <w:kern w:val="0"/>
                <w:sz w:val="19"/>
                <w:szCs w:val="19"/>
                <w:lang w:eastAsia="en-GB" w:bidi="ar-SA"/>
              </w:rPr>
              <w:t xml:space="preserve"> Nie</w:t>
            </w:r>
          </w:p>
        </w:tc>
      </w:tr>
      <w:bookmarkEnd w:id="6"/>
      <w:tr w:rsidR="006F1B7C" w:rsidRPr="00476A4E" w:rsidTr="00E04F5F">
        <w:trPr>
          <w:jc w:val="center"/>
        </w:trPr>
        <w:tc>
          <w:tcPr>
            <w:cnfStyle w:val="001000000000" w:firstRow="0" w:lastRow="0" w:firstColumn="1" w:lastColumn="0" w:oddVBand="0" w:evenVBand="0" w:oddHBand="0" w:evenHBand="0" w:firstRowFirstColumn="0" w:firstRowLastColumn="0" w:lastRowFirstColumn="0" w:lastRowLastColumn="0"/>
            <w:tcW w:w="5093" w:type="dxa"/>
          </w:tcPr>
          <w:p w:rsidR="00744BC7" w:rsidRDefault="006F1B7C" w:rsidP="00744BC7">
            <w:pPr>
              <w:widowControl/>
              <w:suppressAutoHyphens w:val="0"/>
              <w:autoSpaceDN/>
              <w:jc w:val="both"/>
              <w:textAlignment w:val="auto"/>
              <w:rPr>
                <w:rFonts w:ascii="Century Gothic" w:eastAsia="Times New Roman" w:hAnsi="Century Gothic" w:cs="Times New Roman"/>
                <w:kern w:val="0"/>
                <w:sz w:val="20"/>
                <w:szCs w:val="20"/>
                <w:lang w:bidi="ar-SA"/>
              </w:rPr>
            </w:pPr>
            <w:r w:rsidRPr="00B71F20">
              <w:rPr>
                <w:rFonts w:ascii="Century Gothic" w:eastAsia="Times New Roman" w:hAnsi="Century Gothic" w:cs="Times New Roman"/>
                <w:kern w:val="0"/>
                <w:sz w:val="19"/>
                <w:szCs w:val="19"/>
                <w:lang w:bidi="ar-SA"/>
              </w:rPr>
              <w:t>Oświadczam, że zachodzą w stosunku do mnie podst</w:t>
            </w:r>
            <w:r w:rsidR="00B71F20" w:rsidRPr="00B71F20">
              <w:rPr>
                <w:rFonts w:ascii="Century Gothic" w:eastAsia="Times New Roman" w:hAnsi="Century Gothic" w:cs="Times New Roman"/>
                <w:kern w:val="0"/>
                <w:sz w:val="19"/>
                <w:szCs w:val="19"/>
                <w:lang w:bidi="ar-SA"/>
              </w:rPr>
              <w:t xml:space="preserve">awy wykluczenia z postępowania </w:t>
            </w:r>
            <w:r w:rsidRPr="00B71F20">
              <w:rPr>
                <w:rFonts w:ascii="Century Gothic" w:eastAsia="Times New Roman" w:hAnsi="Century Gothic" w:cs="Times New Roman"/>
                <w:kern w:val="0"/>
                <w:sz w:val="19"/>
                <w:szCs w:val="19"/>
                <w:lang w:bidi="ar-SA"/>
              </w:rPr>
              <w:t>na p</w:t>
            </w:r>
            <w:r w:rsidR="00B71F20">
              <w:rPr>
                <w:rFonts w:ascii="Century Gothic" w:eastAsia="Times New Roman" w:hAnsi="Century Gothic" w:cs="Times New Roman"/>
                <w:kern w:val="0"/>
                <w:sz w:val="19"/>
                <w:szCs w:val="19"/>
                <w:lang w:bidi="ar-SA"/>
              </w:rPr>
              <w:t>odstawie art.  ………</w:t>
            </w:r>
            <w:r w:rsidRPr="00B71F20">
              <w:rPr>
                <w:rFonts w:ascii="Century Gothic" w:eastAsia="Times New Roman" w:hAnsi="Century Gothic" w:cs="Times New Roman"/>
                <w:kern w:val="0"/>
                <w:sz w:val="19"/>
                <w:szCs w:val="19"/>
                <w:lang w:bidi="ar-SA"/>
              </w:rPr>
              <w:t>... ustawy</w:t>
            </w:r>
            <w:r w:rsidRPr="00476A4E">
              <w:rPr>
                <w:rFonts w:ascii="Century Gothic" w:eastAsia="Times New Roman" w:hAnsi="Century Gothic" w:cs="Times New Roman"/>
                <w:kern w:val="0"/>
                <w:sz w:val="20"/>
                <w:szCs w:val="20"/>
                <w:lang w:bidi="ar-SA"/>
              </w:rPr>
              <w:t xml:space="preserve"> </w:t>
            </w:r>
            <w:r w:rsidRPr="00B71F20">
              <w:rPr>
                <w:rFonts w:ascii="Century Gothic" w:eastAsia="Times New Roman" w:hAnsi="Century Gothic" w:cs="Times New Roman"/>
                <w:i/>
                <w:kern w:val="0"/>
                <w:sz w:val="15"/>
                <w:szCs w:val="15"/>
                <w:lang w:bidi="ar-SA"/>
              </w:rPr>
              <w:t>(podać mającą zastosowanie podstawę wykluczenia spośród wymienionych w art. 108 ust. 1 pkt 1, 2 i 5</w:t>
            </w:r>
            <w:r w:rsidR="00B71F20">
              <w:rPr>
                <w:rFonts w:ascii="Century Gothic" w:eastAsia="Times New Roman" w:hAnsi="Century Gothic" w:cs="Times New Roman"/>
                <w:i/>
                <w:kern w:val="0"/>
                <w:sz w:val="15"/>
                <w:szCs w:val="15"/>
                <w:lang w:bidi="ar-SA"/>
              </w:rPr>
              <w:t xml:space="preserve"> lub art. 109 ust. 1 pkt 2 – 5 </w:t>
            </w:r>
            <w:r w:rsidRPr="00B71F20">
              <w:rPr>
                <w:rFonts w:ascii="Century Gothic" w:eastAsia="Times New Roman" w:hAnsi="Century Gothic" w:cs="Times New Roman"/>
                <w:i/>
                <w:kern w:val="0"/>
                <w:sz w:val="15"/>
                <w:szCs w:val="15"/>
                <w:lang w:bidi="ar-SA"/>
              </w:rPr>
              <w:t>i 7 – 10 ustawy).</w:t>
            </w:r>
            <w:r w:rsidRPr="00476A4E">
              <w:rPr>
                <w:rFonts w:ascii="Century Gothic" w:eastAsia="Times New Roman" w:hAnsi="Century Gothic" w:cs="Times New Roman"/>
                <w:kern w:val="0"/>
                <w:sz w:val="20"/>
                <w:szCs w:val="20"/>
                <w:lang w:bidi="ar-SA"/>
              </w:rPr>
              <w:t xml:space="preserve"> </w:t>
            </w:r>
          </w:p>
          <w:p w:rsidR="006F1B7C" w:rsidRDefault="00B71F20" w:rsidP="00744BC7">
            <w:pPr>
              <w:widowControl/>
              <w:suppressAutoHyphens w:val="0"/>
              <w:autoSpaceDN/>
              <w:jc w:val="both"/>
              <w:textAlignment w:val="auto"/>
              <w:rPr>
                <w:rFonts w:ascii="Century Gothic" w:eastAsia="Times New Roman" w:hAnsi="Century Gothic" w:cs="Times New Roman"/>
                <w:kern w:val="0"/>
                <w:sz w:val="19"/>
                <w:szCs w:val="19"/>
                <w:lang w:bidi="ar-SA"/>
              </w:rPr>
            </w:pPr>
            <w:r>
              <w:rPr>
                <w:rFonts w:ascii="Century Gothic" w:eastAsia="Times New Roman" w:hAnsi="Century Gothic" w:cs="Times New Roman"/>
                <w:kern w:val="0"/>
                <w:sz w:val="19"/>
                <w:szCs w:val="19"/>
                <w:lang w:bidi="ar-SA"/>
              </w:rPr>
              <w:t xml:space="preserve">Jednocześnie oświadczam, </w:t>
            </w:r>
            <w:r w:rsidR="006F1B7C" w:rsidRPr="00B71F20">
              <w:rPr>
                <w:rFonts w:ascii="Century Gothic" w:eastAsia="Times New Roman" w:hAnsi="Century Gothic" w:cs="Times New Roman"/>
                <w:kern w:val="0"/>
                <w:sz w:val="19"/>
                <w:szCs w:val="19"/>
                <w:lang w:bidi="ar-SA"/>
              </w:rPr>
              <w:t xml:space="preserve">że </w:t>
            </w:r>
            <w:r w:rsidR="00744BC7">
              <w:rPr>
                <w:rFonts w:ascii="Century Gothic" w:eastAsia="Times New Roman" w:hAnsi="Century Gothic" w:cs="Times New Roman"/>
                <w:kern w:val="0"/>
                <w:sz w:val="19"/>
                <w:szCs w:val="19"/>
                <w:lang w:bidi="ar-SA"/>
              </w:rPr>
              <w:t xml:space="preserve">w związku z ww. okolicznością, </w:t>
            </w:r>
            <w:r w:rsidR="006F1B7C" w:rsidRPr="00B71F20">
              <w:rPr>
                <w:rFonts w:ascii="Century Gothic" w:eastAsia="Times New Roman" w:hAnsi="Century Gothic" w:cs="Times New Roman"/>
                <w:kern w:val="0"/>
                <w:sz w:val="19"/>
                <w:szCs w:val="19"/>
                <w:lang w:bidi="ar-SA"/>
              </w:rPr>
              <w:t>na podstawie art. 110 ust. 2 ustawy podjąłem  następujące środki naprawcze:</w:t>
            </w:r>
          </w:p>
          <w:p w:rsidR="00744BC7" w:rsidRPr="00744BC7" w:rsidRDefault="00744BC7" w:rsidP="00744BC7">
            <w:pPr>
              <w:widowControl/>
              <w:suppressAutoHyphens w:val="0"/>
              <w:autoSpaceDN/>
              <w:jc w:val="both"/>
              <w:textAlignment w:val="auto"/>
              <w:rPr>
                <w:rFonts w:ascii="Century Gothic" w:eastAsia="Calibri" w:hAnsi="Century Gothic" w:cs="Times New Roman"/>
                <w:kern w:val="0"/>
                <w:sz w:val="12"/>
                <w:szCs w:val="12"/>
                <w:lang w:eastAsia="en-GB" w:bidi="ar-SA"/>
              </w:rPr>
            </w:pPr>
          </w:p>
        </w:tc>
        <w:tc>
          <w:tcPr>
            <w:tcW w:w="4395" w:type="dxa"/>
          </w:tcPr>
          <w:p w:rsidR="006F1B7C" w:rsidRPr="00606C40" w:rsidRDefault="006F1B7C" w:rsidP="00B71F20">
            <w:pPr>
              <w:widowControl/>
              <w:suppressAutoHyphens w:val="0"/>
              <w:autoSpaceDN/>
              <w:spacing w:before="120" w:after="120" w:line="276" w:lineRule="auto"/>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19"/>
                <w:szCs w:val="19"/>
                <w:lang w:eastAsia="en-GB" w:bidi="ar-SA"/>
              </w:rPr>
            </w:pPr>
            <w:r w:rsidRPr="00606C40">
              <w:rPr>
                <w:rFonts w:ascii="Century Gothic" w:eastAsia="Calibri" w:hAnsi="Century Gothic" w:cs="Times New Roman"/>
                <w:kern w:val="0"/>
                <w:sz w:val="19"/>
                <w:szCs w:val="19"/>
                <w:lang w:eastAsia="en-GB" w:bidi="ar-SA"/>
              </w:rPr>
              <w:t>proszę opisać przedsięwzięte środki naprawcze na podstawie art. 110 ust. 2 …………….……………………………</w:t>
            </w:r>
            <w:r w:rsidR="00B71F20" w:rsidRPr="00606C40">
              <w:rPr>
                <w:rFonts w:ascii="Century Gothic" w:eastAsia="Calibri" w:hAnsi="Century Gothic" w:cs="Times New Roman"/>
                <w:kern w:val="0"/>
                <w:sz w:val="19"/>
                <w:szCs w:val="19"/>
                <w:lang w:eastAsia="en-GB" w:bidi="ar-SA"/>
              </w:rPr>
              <w:t>..</w:t>
            </w:r>
            <w:r w:rsidRPr="00606C40">
              <w:rPr>
                <w:rFonts w:ascii="Century Gothic" w:eastAsia="Calibri" w:hAnsi="Century Gothic" w:cs="Times New Roman"/>
                <w:kern w:val="0"/>
                <w:sz w:val="19"/>
                <w:szCs w:val="19"/>
                <w:lang w:eastAsia="en-GB" w:bidi="ar-SA"/>
              </w:rPr>
              <w:t>…………………………</w:t>
            </w:r>
            <w:r w:rsidR="00B71F20" w:rsidRPr="00606C40">
              <w:rPr>
                <w:rFonts w:ascii="Century Gothic" w:eastAsia="Calibri" w:hAnsi="Century Gothic" w:cs="Times New Roman"/>
                <w:kern w:val="0"/>
                <w:sz w:val="19"/>
                <w:szCs w:val="19"/>
                <w:lang w:eastAsia="en-GB" w:bidi="ar-SA"/>
              </w:rPr>
              <w:t>..</w:t>
            </w:r>
            <w:r w:rsidRPr="00606C40">
              <w:rPr>
                <w:rFonts w:ascii="Century Gothic" w:eastAsia="Calibri" w:hAnsi="Century Gothic" w:cs="Times New Roman"/>
                <w:kern w:val="0"/>
                <w:sz w:val="19"/>
                <w:szCs w:val="19"/>
                <w:lang w:eastAsia="en-GB" w:bidi="ar-SA"/>
              </w:rPr>
              <w:t>………</w:t>
            </w:r>
            <w:r w:rsidR="00E04F5F" w:rsidRPr="00606C40">
              <w:rPr>
                <w:rFonts w:ascii="Century Gothic" w:eastAsia="Calibri" w:hAnsi="Century Gothic" w:cs="Times New Roman"/>
                <w:kern w:val="0"/>
                <w:sz w:val="19"/>
                <w:szCs w:val="19"/>
                <w:lang w:eastAsia="en-GB" w:bidi="ar-SA"/>
              </w:rPr>
              <w:t>.</w:t>
            </w:r>
            <w:r w:rsidRPr="00606C40">
              <w:rPr>
                <w:rFonts w:ascii="Century Gothic" w:eastAsia="Calibri" w:hAnsi="Century Gothic" w:cs="Times New Roman"/>
                <w:kern w:val="0"/>
                <w:sz w:val="19"/>
                <w:szCs w:val="19"/>
                <w:lang w:eastAsia="en-GB" w:bidi="ar-SA"/>
              </w:rPr>
              <w:t>………………………………………………</w:t>
            </w:r>
            <w:r w:rsidR="00B71F20" w:rsidRPr="00606C40">
              <w:rPr>
                <w:rFonts w:ascii="Century Gothic" w:eastAsia="Calibri" w:hAnsi="Century Gothic" w:cs="Times New Roman"/>
                <w:kern w:val="0"/>
                <w:sz w:val="19"/>
                <w:szCs w:val="19"/>
                <w:lang w:eastAsia="en-GB" w:bidi="ar-SA"/>
              </w:rPr>
              <w:t>..</w:t>
            </w:r>
            <w:r w:rsidRPr="00606C40">
              <w:rPr>
                <w:rFonts w:ascii="Century Gothic" w:eastAsia="Calibri" w:hAnsi="Century Gothic" w:cs="Times New Roman"/>
                <w:kern w:val="0"/>
                <w:sz w:val="19"/>
                <w:szCs w:val="19"/>
                <w:lang w:eastAsia="en-GB" w:bidi="ar-SA"/>
              </w:rPr>
              <w:t>………………………</w:t>
            </w:r>
            <w:r w:rsidR="00E04F5F" w:rsidRPr="00606C40">
              <w:rPr>
                <w:rFonts w:ascii="Century Gothic" w:eastAsia="Calibri" w:hAnsi="Century Gothic" w:cs="Times New Roman"/>
                <w:kern w:val="0"/>
                <w:sz w:val="19"/>
                <w:szCs w:val="19"/>
                <w:lang w:eastAsia="en-GB" w:bidi="ar-SA"/>
              </w:rPr>
              <w:t>………………………………..</w:t>
            </w:r>
            <w:r w:rsidR="00B71F20" w:rsidRPr="00606C40">
              <w:rPr>
                <w:rFonts w:ascii="Century Gothic" w:eastAsia="Calibri" w:hAnsi="Century Gothic" w:cs="Times New Roman"/>
                <w:kern w:val="0"/>
                <w:sz w:val="19"/>
                <w:szCs w:val="19"/>
                <w:lang w:eastAsia="en-GB" w:bidi="ar-SA"/>
              </w:rPr>
              <w:t>………………………………</w:t>
            </w:r>
          </w:p>
        </w:tc>
      </w:tr>
    </w:tbl>
    <w:p w:rsidR="006F1B7C" w:rsidRPr="00476A4E" w:rsidRDefault="006F1B7C" w:rsidP="00C16FCA">
      <w:pPr>
        <w:keepNext/>
        <w:widowControl/>
        <w:numPr>
          <w:ilvl w:val="0"/>
          <w:numId w:val="10"/>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 xml:space="preserve">Ogólne oświadczenie o spełnianiu warunków udziału w postępowaniu </w:t>
      </w:r>
    </w:p>
    <w:tbl>
      <w:tblPr>
        <w:tblStyle w:val="Tabelasiatki1jasnaakcent31"/>
        <w:tblW w:w="5242"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4A0" w:firstRow="1" w:lastRow="0" w:firstColumn="1" w:lastColumn="0" w:noHBand="0" w:noVBand="1"/>
      </w:tblPr>
      <w:tblGrid>
        <w:gridCol w:w="5025"/>
        <w:gridCol w:w="4463"/>
      </w:tblGrid>
      <w:tr w:rsidR="006F1B7C" w:rsidRPr="00476A4E" w:rsidTr="00C16F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25" w:type="dxa"/>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 xml:space="preserve">Podstawy wykluczenia: </w:t>
            </w:r>
          </w:p>
        </w:tc>
        <w:tc>
          <w:tcPr>
            <w:tcW w:w="4463" w:type="dxa"/>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jc w:val="both"/>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 xml:space="preserve">Odpowiedź: </w:t>
            </w:r>
          </w:p>
        </w:tc>
      </w:tr>
      <w:tr w:rsidR="006F1B7C" w:rsidRPr="00476A4E" w:rsidTr="000E5678">
        <w:trPr>
          <w:jc w:val="center"/>
        </w:trPr>
        <w:tc>
          <w:tcPr>
            <w:cnfStyle w:val="001000000000" w:firstRow="0" w:lastRow="0" w:firstColumn="1" w:lastColumn="0" w:oddVBand="0" w:evenVBand="0" w:oddHBand="0" w:evenHBand="0" w:firstRowFirstColumn="0" w:firstRowLastColumn="0" w:lastRowFirstColumn="0" w:lastRowLastColumn="0"/>
            <w:tcW w:w="5025" w:type="dxa"/>
            <w:tcBorders>
              <w:right w:val="single" w:sz="4" w:space="0" w:color="auto"/>
            </w:tcBorders>
          </w:tcPr>
          <w:p w:rsidR="006F1B7C" w:rsidRPr="00207FCA" w:rsidRDefault="006F1B7C" w:rsidP="002C596A">
            <w:pPr>
              <w:widowControl/>
              <w:suppressAutoHyphens w:val="0"/>
              <w:autoSpaceDN/>
              <w:spacing w:before="120" w:after="120"/>
              <w:textAlignment w:val="auto"/>
              <w:rPr>
                <w:rFonts w:ascii="Century Gothic" w:eastAsia="Calibri" w:hAnsi="Century Gothic" w:cs="Times New Roman"/>
                <w:kern w:val="0"/>
                <w:sz w:val="19"/>
                <w:szCs w:val="19"/>
                <w:lang w:eastAsia="en-GB" w:bidi="ar-SA"/>
              </w:rPr>
            </w:pPr>
            <w:r w:rsidRPr="00207FCA">
              <w:rPr>
                <w:rFonts w:ascii="Century Gothic" w:eastAsia="Calibri" w:hAnsi="Century Gothic" w:cs="Times New Roman"/>
                <w:kern w:val="0"/>
                <w:sz w:val="19"/>
                <w:szCs w:val="19"/>
                <w:lang w:eastAsia="en-GB" w:bidi="ar-SA"/>
              </w:rPr>
              <w:t xml:space="preserve">Spełniam warunki udziału w postępowaniu określone przez zamawiającego w </w:t>
            </w:r>
            <w:r w:rsidRPr="00207FCA">
              <w:rPr>
                <w:rFonts w:ascii="Century Gothic" w:eastAsia="Calibri" w:hAnsi="Century Gothic" w:cs="Times New Roman"/>
                <w:i/>
                <w:kern w:val="0"/>
                <w:sz w:val="19"/>
                <w:szCs w:val="19"/>
                <w:lang w:eastAsia="en-GB" w:bidi="ar-SA"/>
              </w:rPr>
              <w:t>S</w:t>
            </w:r>
            <w:r w:rsidR="002C596A" w:rsidRPr="00207FCA">
              <w:rPr>
                <w:rFonts w:ascii="Century Gothic" w:eastAsia="Calibri" w:hAnsi="Century Gothic" w:cs="Times New Roman"/>
                <w:i/>
                <w:kern w:val="0"/>
                <w:sz w:val="19"/>
                <w:szCs w:val="19"/>
                <w:lang w:eastAsia="en-GB" w:bidi="ar-SA"/>
              </w:rPr>
              <w:t>WZ</w:t>
            </w:r>
            <w:r w:rsidRPr="00207FCA">
              <w:rPr>
                <w:rFonts w:ascii="Century Gothic" w:eastAsia="Calibri" w:hAnsi="Century Gothic" w:cs="Times New Roman"/>
                <w:kern w:val="0"/>
                <w:sz w:val="19"/>
                <w:szCs w:val="19"/>
                <w:lang w:eastAsia="en-GB" w:bidi="ar-SA"/>
              </w:rPr>
              <w:t xml:space="preserve"> </w:t>
            </w:r>
          </w:p>
        </w:tc>
        <w:tc>
          <w:tcPr>
            <w:tcW w:w="4463" w:type="dxa"/>
            <w:tcBorders>
              <w:left w:val="single" w:sz="4" w:space="0" w:color="auto"/>
            </w:tcBorders>
          </w:tcPr>
          <w:p w:rsidR="006F1B7C" w:rsidRPr="00207FCA" w:rsidRDefault="006F1B7C" w:rsidP="00D101A1">
            <w:pPr>
              <w:widowControl/>
              <w:suppressAutoHyphens w:val="0"/>
              <w:autoSpaceDN/>
              <w:spacing w:before="120" w:after="120"/>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kern w:val="0"/>
                <w:sz w:val="19"/>
                <w:szCs w:val="19"/>
                <w:lang w:eastAsia="en-GB" w:bidi="ar-SA"/>
              </w:rPr>
            </w:pPr>
            <w:r w:rsidRPr="00207FCA">
              <w:rPr>
                <w:rFonts w:ascii="Century Gothic" w:eastAsia="Calibri" w:hAnsi="Century Gothic" w:cs="Times New Roman"/>
                <w:kern w:val="0"/>
                <w:sz w:val="19"/>
                <w:szCs w:val="19"/>
                <w:lang w:eastAsia="en-GB" w:bidi="ar-SA"/>
              </w:rPr>
              <w:sym w:font="Symbol" w:char="F07F"/>
            </w:r>
            <w:r w:rsidRPr="00207FCA">
              <w:rPr>
                <w:rFonts w:ascii="Century Gothic" w:eastAsia="Calibri" w:hAnsi="Century Gothic" w:cs="Times New Roman"/>
                <w:kern w:val="0"/>
                <w:sz w:val="19"/>
                <w:szCs w:val="19"/>
                <w:lang w:eastAsia="en-GB" w:bidi="ar-SA"/>
              </w:rPr>
              <w:t xml:space="preserve"> Tak  </w:t>
            </w:r>
            <w:r w:rsidRPr="00207FCA">
              <w:rPr>
                <w:rFonts w:ascii="Century Gothic" w:eastAsia="Calibri" w:hAnsi="Century Gothic" w:cs="Times New Roman"/>
                <w:kern w:val="0"/>
                <w:sz w:val="19"/>
                <w:szCs w:val="19"/>
                <w:lang w:eastAsia="en-GB" w:bidi="ar-SA"/>
              </w:rPr>
              <w:sym w:font="Symbol" w:char="F07F"/>
            </w:r>
            <w:r w:rsidRPr="00207FCA">
              <w:rPr>
                <w:rFonts w:ascii="Century Gothic" w:eastAsia="Calibri" w:hAnsi="Century Gothic" w:cs="Times New Roman"/>
                <w:kern w:val="0"/>
                <w:sz w:val="19"/>
                <w:szCs w:val="19"/>
                <w:lang w:eastAsia="en-GB" w:bidi="ar-SA"/>
              </w:rPr>
              <w:t xml:space="preserve"> Nie</w:t>
            </w:r>
          </w:p>
        </w:tc>
      </w:tr>
      <w:tr w:rsidR="000E5678" w:rsidRPr="00476A4E" w:rsidTr="000E5678">
        <w:trPr>
          <w:jc w:val="center"/>
        </w:trPr>
        <w:tc>
          <w:tcPr>
            <w:cnfStyle w:val="001000000000" w:firstRow="0" w:lastRow="0" w:firstColumn="1" w:lastColumn="0" w:oddVBand="0" w:evenVBand="0" w:oddHBand="0" w:evenHBand="0" w:firstRowFirstColumn="0" w:firstRowLastColumn="0" w:lastRowFirstColumn="0" w:lastRowLastColumn="0"/>
            <w:tcW w:w="5025" w:type="dxa"/>
            <w:tcBorders>
              <w:right w:val="single" w:sz="4" w:space="0" w:color="auto"/>
            </w:tcBorders>
            <w:vAlign w:val="center"/>
          </w:tcPr>
          <w:p w:rsidR="000E5678" w:rsidRPr="00207FCA" w:rsidRDefault="000E5678" w:rsidP="000E5678">
            <w:pPr>
              <w:pStyle w:val="Akapitzlist"/>
              <w:numPr>
                <w:ilvl w:val="3"/>
                <w:numId w:val="8"/>
              </w:numPr>
              <w:ind w:left="306" w:hanging="284"/>
              <w:rPr>
                <w:rFonts w:ascii="Century Gothic" w:eastAsia="Calibri" w:hAnsi="Century Gothic" w:cs="Times New Roman"/>
                <w:sz w:val="19"/>
                <w:szCs w:val="19"/>
                <w:lang w:eastAsia="en-GB"/>
              </w:rPr>
            </w:pPr>
            <w:r w:rsidRPr="00207FCA">
              <w:rPr>
                <w:rFonts w:ascii="Century Gothic" w:eastAsia="Calibri" w:hAnsi="Century Gothic" w:cs="Times New Roman"/>
                <w:sz w:val="19"/>
                <w:szCs w:val="19"/>
                <w:lang w:eastAsia="en-GB"/>
              </w:rPr>
              <w:t>Dysponuję co najmniej jednym środkiem transportu przystosowanym do przewozu przedmiotu zamówienia</w:t>
            </w:r>
          </w:p>
        </w:tc>
        <w:tc>
          <w:tcPr>
            <w:tcW w:w="4463" w:type="dxa"/>
            <w:tcBorders>
              <w:left w:val="single" w:sz="4" w:space="0" w:color="auto"/>
            </w:tcBorders>
            <w:vAlign w:val="center"/>
          </w:tcPr>
          <w:p w:rsidR="000E5678" w:rsidRPr="00207FCA" w:rsidRDefault="000E5678" w:rsidP="002C596A">
            <w:pPr>
              <w:widowControl/>
              <w:suppressAutoHyphens w:val="0"/>
              <w:autoSpaceDN/>
              <w:ind w:left="284" w:hanging="284"/>
              <w:jc w:val="both"/>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b/>
                <w:bCs/>
                <w:kern w:val="0"/>
                <w:sz w:val="19"/>
                <w:szCs w:val="19"/>
                <w:lang w:eastAsia="en-GB" w:bidi="ar-SA"/>
              </w:rPr>
            </w:pPr>
            <w:r w:rsidRPr="00207FCA">
              <w:rPr>
                <w:rFonts w:ascii="Century Gothic" w:eastAsia="Calibri" w:hAnsi="Century Gothic" w:cs="Times New Roman"/>
                <w:kern w:val="0"/>
                <w:sz w:val="19"/>
                <w:szCs w:val="19"/>
                <w:lang w:eastAsia="en-GB" w:bidi="ar-SA"/>
              </w:rPr>
              <w:sym w:font="Symbol" w:char="F07F"/>
            </w:r>
            <w:r w:rsidRPr="00207FCA">
              <w:rPr>
                <w:rFonts w:ascii="Century Gothic" w:eastAsia="Calibri" w:hAnsi="Century Gothic" w:cs="Times New Roman"/>
                <w:kern w:val="0"/>
                <w:sz w:val="19"/>
                <w:szCs w:val="19"/>
                <w:lang w:eastAsia="en-GB" w:bidi="ar-SA"/>
              </w:rPr>
              <w:t xml:space="preserve"> Tak  </w:t>
            </w:r>
            <w:r w:rsidRPr="00207FCA">
              <w:rPr>
                <w:rFonts w:ascii="Century Gothic" w:eastAsia="Calibri" w:hAnsi="Century Gothic" w:cs="Times New Roman"/>
                <w:kern w:val="0"/>
                <w:sz w:val="19"/>
                <w:szCs w:val="19"/>
                <w:lang w:eastAsia="en-GB" w:bidi="ar-SA"/>
              </w:rPr>
              <w:sym w:font="Symbol" w:char="F07F"/>
            </w:r>
            <w:r w:rsidRPr="00207FCA">
              <w:rPr>
                <w:rFonts w:ascii="Century Gothic" w:eastAsia="Calibri" w:hAnsi="Century Gothic" w:cs="Times New Roman"/>
                <w:kern w:val="0"/>
                <w:sz w:val="19"/>
                <w:szCs w:val="19"/>
                <w:lang w:eastAsia="en-GB" w:bidi="ar-SA"/>
              </w:rPr>
              <w:t xml:space="preserve"> Nie</w:t>
            </w:r>
          </w:p>
        </w:tc>
      </w:tr>
      <w:tr w:rsidR="00BF09F0" w:rsidRPr="00476A4E"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BF09F0" w:rsidRPr="00207FCA" w:rsidRDefault="000E5678" w:rsidP="000E5678">
            <w:pPr>
              <w:widowControl/>
              <w:suppressAutoHyphens w:val="0"/>
              <w:autoSpaceDE w:val="0"/>
              <w:autoSpaceDN/>
              <w:ind w:left="284" w:hanging="262"/>
              <w:contextualSpacing/>
              <w:jc w:val="both"/>
              <w:textAlignment w:val="auto"/>
              <w:rPr>
                <w:rFonts w:ascii="Century Gothic" w:eastAsia="Calibri" w:hAnsi="Century Gothic" w:cs="Times New Roman"/>
                <w:color w:val="000000"/>
                <w:kern w:val="0"/>
                <w:sz w:val="19"/>
                <w:szCs w:val="19"/>
                <w:lang w:eastAsia="en-US" w:bidi="ar-SA"/>
              </w:rPr>
            </w:pPr>
            <w:r w:rsidRPr="00207FCA">
              <w:rPr>
                <w:rFonts w:ascii="Century Gothic" w:eastAsia="Calibri" w:hAnsi="Century Gothic" w:cs="Times New Roman"/>
                <w:color w:val="000000"/>
                <w:kern w:val="0"/>
                <w:sz w:val="19"/>
                <w:szCs w:val="19"/>
                <w:lang w:eastAsia="en-US" w:bidi="ar-SA"/>
              </w:rPr>
              <w:t xml:space="preserve">2. </w:t>
            </w:r>
            <w:r w:rsidR="00BF09F0" w:rsidRPr="00207FCA">
              <w:rPr>
                <w:rFonts w:ascii="Century Gothic" w:eastAsia="Calibri" w:hAnsi="Century Gothic" w:cs="Times New Roman"/>
                <w:color w:val="000000"/>
                <w:kern w:val="0"/>
                <w:sz w:val="19"/>
                <w:szCs w:val="19"/>
                <w:lang w:eastAsia="en-US" w:bidi="ar-SA"/>
              </w:rPr>
              <w:t xml:space="preserve">Posiadam </w:t>
            </w:r>
            <w:r w:rsidR="00402FAE" w:rsidRPr="00207FCA">
              <w:rPr>
                <w:rFonts w:ascii="Century Gothic" w:eastAsia="Calibri" w:hAnsi="Century Gothic" w:cs="Times New Roman"/>
                <w:color w:val="000000"/>
                <w:kern w:val="0"/>
                <w:sz w:val="19"/>
                <w:szCs w:val="19"/>
                <w:lang w:eastAsia="en-US" w:bidi="ar-SA"/>
              </w:rPr>
              <w:t>w</w:t>
            </w:r>
            <w:r w:rsidR="00BF09F0" w:rsidRPr="00207FCA">
              <w:rPr>
                <w:rFonts w:ascii="Century Gothic" w:eastAsia="Calibri" w:hAnsi="Century Gothic" w:cs="Times New Roman"/>
                <w:color w:val="000000"/>
                <w:kern w:val="0"/>
                <w:sz w:val="19"/>
                <w:szCs w:val="19"/>
                <w:lang w:eastAsia="en-US" w:bidi="ar-SA"/>
              </w:rPr>
              <w:t>ykaz usług wykonanych w okresie ostatnich trzech lat przed upływem terminu składania ofert, a jeżeli okres prowadzenia działalności jest krótszy - w tym okresie</w:t>
            </w:r>
            <w:r w:rsidR="00402FAE" w:rsidRPr="00207FCA">
              <w:rPr>
                <w:rFonts w:ascii="Century Gothic" w:eastAsia="Calibri" w:hAnsi="Century Gothic" w:cs="Times New Roman"/>
                <w:color w:val="000000"/>
                <w:kern w:val="0"/>
                <w:sz w:val="19"/>
                <w:szCs w:val="19"/>
                <w:lang w:eastAsia="en-US" w:bidi="ar-SA"/>
              </w:rPr>
              <w:t xml:space="preserve">: </w:t>
            </w:r>
            <w:r w:rsidR="00207FCA">
              <w:rPr>
                <w:rFonts w:ascii="Century Gothic" w:eastAsia="Times New Roman" w:hAnsi="Century Gothic" w:cs="Times New Roman"/>
                <w:kern w:val="0"/>
                <w:sz w:val="19"/>
                <w:szCs w:val="19"/>
                <w:lang w:eastAsia="pl-PL" w:bidi="ar-SA"/>
              </w:rPr>
              <w:t xml:space="preserve">minimum </w:t>
            </w:r>
            <w:r w:rsidR="00177CC8">
              <w:rPr>
                <w:rFonts w:ascii="Century Gothic" w:eastAsia="Times New Roman" w:hAnsi="Century Gothic" w:cs="Times New Roman"/>
                <w:kern w:val="0"/>
                <w:sz w:val="19"/>
                <w:szCs w:val="19"/>
                <w:lang w:eastAsia="pl-PL" w:bidi="ar-SA"/>
              </w:rPr>
              <w:br/>
            </w:r>
            <w:r w:rsidR="00207FCA">
              <w:rPr>
                <w:rFonts w:ascii="Century Gothic" w:eastAsia="Times New Roman" w:hAnsi="Century Gothic" w:cs="Times New Roman"/>
                <w:kern w:val="0"/>
                <w:sz w:val="19"/>
                <w:szCs w:val="19"/>
                <w:lang w:eastAsia="pl-PL" w:bidi="ar-SA"/>
              </w:rPr>
              <w:t>jedną</w:t>
            </w:r>
            <w:r w:rsidR="00402FAE" w:rsidRPr="00207FCA">
              <w:rPr>
                <w:rFonts w:ascii="Century Gothic" w:eastAsia="Times New Roman" w:hAnsi="Century Gothic" w:cs="Times New Roman"/>
                <w:kern w:val="0"/>
                <w:sz w:val="19"/>
                <w:szCs w:val="19"/>
                <w:lang w:eastAsia="pl-PL" w:bidi="ar-SA"/>
              </w:rPr>
              <w:t xml:space="preserve"> usług</w:t>
            </w:r>
            <w:r w:rsidR="00207FCA">
              <w:rPr>
                <w:rFonts w:ascii="Century Gothic" w:eastAsia="Times New Roman" w:hAnsi="Century Gothic" w:cs="Times New Roman"/>
                <w:kern w:val="0"/>
                <w:sz w:val="19"/>
                <w:szCs w:val="19"/>
                <w:lang w:eastAsia="pl-PL" w:bidi="ar-SA"/>
              </w:rPr>
              <w:t>ę odpowiadającą</w:t>
            </w:r>
            <w:r w:rsidR="00402FAE" w:rsidRPr="00207FCA">
              <w:rPr>
                <w:rFonts w:ascii="Century Gothic" w:eastAsia="Times New Roman" w:hAnsi="Century Gothic" w:cs="Times New Roman"/>
                <w:kern w:val="0"/>
                <w:sz w:val="19"/>
                <w:szCs w:val="19"/>
                <w:lang w:eastAsia="pl-PL" w:bidi="ar-SA"/>
              </w:rPr>
              <w:t xml:space="preserve"> swym rodzajem usługom stanowiącym przedmiot zamówienia, </w:t>
            </w:r>
            <w:r w:rsidR="00177CC8">
              <w:rPr>
                <w:rFonts w:ascii="Century Gothic" w:eastAsia="Times New Roman" w:hAnsi="Century Gothic" w:cs="Times New Roman"/>
                <w:kern w:val="0"/>
                <w:sz w:val="19"/>
                <w:szCs w:val="19"/>
                <w:lang w:eastAsia="pl-PL" w:bidi="ar-SA"/>
              </w:rPr>
              <w:br/>
            </w:r>
            <w:r w:rsidR="00402FAE" w:rsidRPr="00207FCA">
              <w:rPr>
                <w:rFonts w:ascii="Century Gothic" w:eastAsia="Times New Roman" w:hAnsi="Century Gothic" w:cs="Times New Roman"/>
                <w:kern w:val="0"/>
                <w:sz w:val="19"/>
                <w:szCs w:val="19"/>
                <w:lang w:eastAsia="pl-PL" w:bidi="ar-SA"/>
              </w:rPr>
              <w:t xml:space="preserve">o wartości nie mniejszej niż </w:t>
            </w:r>
            <w:r w:rsidR="00D75469" w:rsidRPr="00207FCA">
              <w:rPr>
                <w:rFonts w:ascii="Century Gothic" w:eastAsia="Times New Roman" w:hAnsi="Century Gothic" w:cs="Times New Roman"/>
                <w:kern w:val="0"/>
                <w:sz w:val="19"/>
                <w:szCs w:val="19"/>
                <w:lang w:eastAsia="pl-PL" w:bidi="ar-SA"/>
              </w:rPr>
              <w:t>2</w:t>
            </w:r>
            <w:r w:rsidR="00207FCA">
              <w:rPr>
                <w:rFonts w:ascii="Century Gothic" w:eastAsia="Times New Roman" w:hAnsi="Century Gothic" w:cs="Times New Roman"/>
                <w:kern w:val="0"/>
                <w:sz w:val="19"/>
                <w:szCs w:val="19"/>
                <w:lang w:eastAsia="pl-PL" w:bidi="ar-SA"/>
              </w:rPr>
              <w:t>5</w:t>
            </w:r>
            <w:r w:rsidR="00402FAE" w:rsidRPr="00207FCA">
              <w:rPr>
                <w:rFonts w:ascii="Century Gothic" w:eastAsia="Times New Roman" w:hAnsi="Century Gothic" w:cs="Times New Roman"/>
                <w:kern w:val="0"/>
                <w:sz w:val="19"/>
                <w:szCs w:val="19"/>
                <w:lang w:eastAsia="pl-PL" w:bidi="ar-SA"/>
              </w:rPr>
              <w:t xml:space="preserve">0 000,00 złotych (słownie: </w:t>
            </w:r>
            <w:r w:rsidR="00D75469" w:rsidRPr="00207FCA">
              <w:rPr>
                <w:rFonts w:ascii="Century Gothic" w:eastAsia="Times New Roman" w:hAnsi="Century Gothic" w:cs="Times New Roman"/>
                <w:kern w:val="0"/>
                <w:sz w:val="19"/>
                <w:szCs w:val="19"/>
                <w:lang w:eastAsia="pl-PL" w:bidi="ar-SA"/>
              </w:rPr>
              <w:t>dwieście</w:t>
            </w:r>
            <w:r w:rsidR="00207FCA">
              <w:rPr>
                <w:rFonts w:ascii="Century Gothic" w:eastAsia="Times New Roman" w:hAnsi="Century Gothic" w:cs="Times New Roman"/>
                <w:kern w:val="0"/>
                <w:sz w:val="19"/>
                <w:szCs w:val="19"/>
                <w:lang w:eastAsia="pl-PL" w:bidi="ar-SA"/>
              </w:rPr>
              <w:t xml:space="preserve"> pięćdziesiąt</w:t>
            </w:r>
            <w:r w:rsidR="00402FAE" w:rsidRPr="00207FCA">
              <w:rPr>
                <w:rFonts w:ascii="Century Gothic" w:eastAsia="Times New Roman" w:hAnsi="Century Gothic" w:cs="Times New Roman"/>
                <w:kern w:val="0"/>
                <w:sz w:val="19"/>
                <w:szCs w:val="19"/>
                <w:lang w:eastAsia="pl-PL" w:bidi="ar-SA"/>
              </w:rPr>
              <w:t xml:space="preserve"> tysięcy złotych) brutto każda</w:t>
            </w:r>
            <w:r w:rsidR="00BF09F0" w:rsidRPr="00207FCA">
              <w:rPr>
                <w:rFonts w:ascii="Century Gothic" w:eastAsia="Calibri" w:hAnsi="Century Gothic" w:cs="Times New Roman"/>
                <w:color w:val="000000"/>
                <w:kern w:val="0"/>
                <w:sz w:val="19"/>
                <w:szCs w:val="19"/>
                <w:lang w:eastAsia="en-US" w:bidi="ar-SA"/>
              </w:rPr>
              <w:t xml:space="preserve">, </w:t>
            </w:r>
            <w:r w:rsidR="00402FAE" w:rsidRPr="00207FCA">
              <w:rPr>
                <w:rFonts w:ascii="Century Gothic" w:eastAsia="Calibri" w:hAnsi="Century Gothic" w:cs="Times New Roman"/>
                <w:color w:val="000000"/>
                <w:kern w:val="0"/>
                <w:sz w:val="19"/>
                <w:szCs w:val="19"/>
                <w:lang w:eastAsia="en-US" w:bidi="ar-SA"/>
              </w:rPr>
              <w:t xml:space="preserve">wraz z </w:t>
            </w:r>
            <w:r w:rsidR="00BF09F0" w:rsidRPr="00207FCA">
              <w:rPr>
                <w:rFonts w:ascii="Century Gothic" w:eastAsia="Calibri" w:hAnsi="Century Gothic" w:cs="Times New Roman"/>
                <w:color w:val="000000"/>
                <w:kern w:val="0"/>
                <w:sz w:val="19"/>
                <w:szCs w:val="19"/>
                <w:lang w:eastAsia="en-US" w:bidi="ar-SA"/>
              </w:rPr>
              <w:t>podaniem ich rodzaju i wartości oraz daty i miejsca wykonania</w:t>
            </w:r>
            <w:r w:rsidR="00402FAE" w:rsidRPr="00207FCA">
              <w:rPr>
                <w:rFonts w:ascii="Century Gothic" w:eastAsia="Calibri" w:hAnsi="Century Gothic" w:cs="Times New Roman"/>
                <w:b w:val="0"/>
                <w:bCs w:val="0"/>
                <w:color w:val="000000"/>
                <w:kern w:val="0"/>
                <w:sz w:val="19"/>
                <w:szCs w:val="19"/>
                <w:lang w:eastAsia="en-US" w:bidi="ar-SA"/>
              </w:rPr>
              <w:t xml:space="preserve"> </w:t>
            </w:r>
            <w:r w:rsidR="00177CC8">
              <w:rPr>
                <w:rFonts w:ascii="Century Gothic" w:eastAsia="Calibri" w:hAnsi="Century Gothic" w:cs="Times New Roman"/>
                <w:b w:val="0"/>
                <w:bCs w:val="0"/>
                <w:color w:val="000000"/>
                <w:kern w:val="0"/>
                <w:sz w:val="19"/>
                <w:szCs w:val="19"/>
                <w:lang w:eastAsia="en-US" w:bidi="ar-SA"/>
              </w:rPr>
              <w:br/>
            </w:r>
            <w:r w:rsidR="00402FAE" w:rsidRPr="00207FCA">
              <w:rPr>
                <w:rFonts w:ascii="Century Gothic" w:eastAsia="Calibri" w:hAnsi="Century Gothic" w:cs="Times New Roman"/>
                <w:color w:val="000000"/>
                <w:kern w:val="0"/>
                <w:sz w:val="19"/>
                <w:szCs w:val="19"/>
                <w:lang w:eastAsia="en-US" w:bidi="ar-SA"/>
              </w:rPr>
              <w:t xml:space="preserve">oraz podmiotów, na rzecz których usługi te zostały wykonane, oraz załączeniem dowodów określających, że </w:t>
            </w:r>
            <w:r w:rsidR="0016590A" w:rsidRPr="00207FCA">
              <w:rPr>
                <w:rFonts w:ascii="Century Gothic" w:eastAsia="Calibri" w:hAnsi="Century Gothic" w:cs="Times New Roman"/>
                <w:color w:val="000000"/>
                <w:kern w:val="0"/>
                <w:sz w:val="19"/>
                <w:szCs w:val="19"/>
                <w:lang w:eastAsia="en-US" w:bidi="ar-SA"/>
              </w:rPr>
              <w:t>usługi</w:t>
            </w:r>
            <w:r w:rsidR="00402FAE" w:rsidRPr="00207FCA">
              <w:rPr>
                <w:rFonts w:ascii="Century Gothic" w:eastAsia="Calibri" w:hAnsi="Century Gothic" w:cs="Times New Roman"/>
                <w:color w:val="000000"/>
                <w:kern w:val="0"/>
                <w:sz w:val="19"/>
                <w:szCs w:val="19"/>
                <w:lang w:eastAsia="en-US" w:bidi="ar-SA"/>
              </w:rPr>
              <w:t xml:space="preserve"> te zostały wykonane należycie, przy czym dowodami, o których mowa, są referencje bądź inne dokumenty sporządzone przez podmiot, na rzecz którego </w:t>
            </w:r>
            <w:r w:rsidR="0016590A" w:rsidRPr="00207FCA">
              <w:rPr>
                <w:rFonts w:ascii="Century Gothic" w:eastAsia="Calibri" w:hAnsi="Century Gothic" w:cs="Times New Roman"/>
                <w:color w:val="000000"/>
                <w:kern w:val="0"/>
                <w:sz w:val="19"/>
                <w:szCs w:val="19"/>
                <w:lang w:eastAsia="en-US" w:bidi="ar-SA"/>
              </w:rPr>
              <w:t>usługi</w:t>
            </w:r>
            <w:r w:rsidR="00402FAE" w:rsidRPr="00207FCA">
              <w:rPr>
                <w:rFonts w:ascii="Century Gothic" w:eastAsia="Calibri" w:hAnsi="Century Gothic" w:cs="Times New Roman"/>
                <w:color w:val="000000"/>
                <w:kern w:val="0"/>
                <w:sz w:val="19"/>
                <w:szCs w:val="19"/>
                <w:lang w:eastAsia="en-US" w:bidi="ar-SA"/>
              </w:rPr>
              <w:t xml:space="preserve"> zostały wykonane, a jeżeli Wykonawca z przyczyn niezależnych od niego nie jest wstanie uzyskać </w:t>
            </w:r>
            <w:r w:rsidR="008E7B8F">
              <w:rPr>
                <w:rFonts w:ascii="Century Gothic" w:eastAsia="Calibri" w:hAnsi="Century Gothic" w:cs="Times New Roman"/>
                <w:color w:val="000000"/>
                <w:kern w:val="0"/>
                <w:sz w:val="19"/>
                <w:szCs w:val="19"/>
                <w:lang w:eastAsia="en-US" w:bidi="ar-SA"/>
              </w:rPr>
              <w:br/>
            </w:r>
            <w:r w:rsidR="00402FAE" w:rsidRPr="00207FCA">
              <w:rPr>
                <w:rFonts w:ascii="Century Gothic" w:eastAsia="Calibri" w:hAnsi="Century Gothic" w:cs="Times New Roman"/>
                <w:color w:val="000000"/>
                <w:kern w:val="0"/>
                <w:sz w:val="19"/>
                <w:szCs w:val="19"/>
                <w:lang w:eastAsia="en-US" w:bidi="ar-SA"/>
              </w:rPr>
              <w:t>tych dokumentów – inne odpowiednie dokumenty</w:t>
            </w:r>
            <w:r w:rsidR="0016590A" w:rsidRPr="00207FCA">
              <w:rPr>
                <w:rFonts w:ascii="Century Gothic" w:eastAsia="Calibri" w:hAnsi="Century Gothic" w:cs="Times New Roman"/>
                <w:color w:val="000000"/>
                <w:kern w:val="0"/>
                <w:sz w:val="19"/>
                <w:szCs w:val="19"/>
                <w:lang w:eastAsia="en-US" w:bidi="ar-SA"/>
              </w:rPr>
              <w:t>.</w:t>
            </w:r>
          </w:p>
          <w:p w:rsidR="000E5678" w:rsidRPr="00207FCA" w:rsidRDefault="000E5678" w:rsidP="000E5678">
            <w:pPr>
              <w:widowControl/>
              <w:suppressAutoHyphens w:val="0"/>
              <w:autoSpaceDE w:val="0"/>
              <w:autoSpaceDN/>
              <w:ind w:left="284" w:hanging="262"/>
              <w:contextualSpacing/>
              <w:jc w:val="both"/>
              <w:textAlignment w:val="auto"/>
              <w:rPr>
                <w:rFonts w:ascii="Century Gothic" w:eastAsia="Times New Roman" w:hAnsi="Century Gothic" w:cs="Times New Roman"/>
                <w:kern w:val="0"/>
                <w:sz w:val="19"/>
                <w:szCs w:val="19"/>
                <w:lang w:eastAsia="pl-PL" w:bidi="ar-SA"/>
              </w:rPr>
            </w:pPr>
          </w:p>
          <w:p w:rsidR="0016590A" w:rsidRPr="00207FCA" w:rsidRDefault="000E5678" w:rsidP="0016590A">
            <w:pPr>
              <w:widowControl/>
              <w:suppressAutoHyphens w:val="0"/>
              <w:autoSpaceDE w:val="0"/>
              <w:autoSpaceDN/>
              <w:ind w:left="306"/>
              <w:contextualSpacing/>
              <w:jc w:val="both"/>
              <w:textAlignment w:val="auto"/>
              <w:rPr>
                <w:rFonts w:ascii="Century Gothic" w:eastAsia="Calibri" w:hAnsi="Century Gothic" w:cs="Times New Roman"/>
                <w:b w:val="0"/>
                <w:bCs w:val="0"/>
                <w:kern w:val="0"/>
                <w:sz w:val="19"/>
                <w:szCs w:val="19"/>
                <w:lang w:eastAsia="en-GB" w:bidi="ar-SA"/>
              </w:rPr>
            </w:pPr>
            <w:r w:rsidRPr="00207FCA">
              <w:rPr>
                <w:rFonts w:ascii="Century Gothic" w:eastAsia="Calibri" w:hAnsi="Century Gothic" w:cs="Times New Roman"/>
                <w:b w:val="0"/>
                <w:bCs w:val="0"/>
                <w:kern w:val="0"/>
                <w:sz w:val="19"/>
                <w:szCs w:val="19"/>
                <w:lang w:eastAsia="en-GB" w:bidi="ar-SA"/>
              </w:rPr>
              <w:sym w:font="Symbol" w:char="F07F"/>
            </w:r>
            <w:r w:rsidRPr="00207FCA">
              <w:rPr>
                <w:rFonts w:ascii="Century Gothic" w:eastAsia="Calibri" w:hAnsi="Century Gothic" w:cs="Times New Roman"/>
                <w:b w:val="0"/>
                <w:bCs w:val="0"/>
                <w:kern w:val="0"/>
                <w:sz w:val="19"/>
                <w:szCs w:val="19"/>
                <w:lang w:eastAsia="en-GB" w:bidi="ar-SA"/>
              </w:rPr>
              <w:t xml:space="preserve"> Tak  </w:t>
            </w:r>
            <w:r w:rsidRPr="00207FCA">
              <w:rPr>
                <w:rFonts w:ascii="Century Gothic" w:eastAsia="Calibri" w:hAnsi="Century Gothic" w:cs="Times New Roman"/>
                <w:b w:val="0"/>
                <w:bCs w:val="0"/>
                <w:kern w:val="0"/>
                <w:sz w:val="19"/>
                <w:szCs w:val="19"/>
                <w:lang w:eastAsia="en-GB" w:bidi="ar-SA"/>
              </w:rPr>
              <w:sym w:font="Symbol" w:char="F07F"/>
            </w:r>
            <w:r w:rsidRPr="00207FCA">
              <w:rPr>
                <w:rFonts w:ascii="Century Gothic" w:eastAsia="Calibri" w:hAnsi="Century Gothic" w:cs="Times New Roman"/>
                <w:b w:val="0"/>
                <w:bCs w:val="0"/>
                <w:kern w:val="0"/>
                <w:sz w:val="19"/>
                <w:szCs w:val="19"/>
                <w:lang w:eastAsia="en-GB" w:bidi="ar-SA"/>
              </w:rPr>
              <w:t xml:space="preserve"> Nie</w:t>
            </w:r>
          </w:p>
          <w:p w:rsidR="000E5678" w:rsidRDefault="000E5678" w:rsidP="0016590A">
            <w:pPr>
              <w:widowControl/>
              <w:suppressAutoHyphens w:val="0"/>
              <w:autoSpaceDE w:val="0"/>
              <w:autoSpaceDN/>
              <w:ind w:left="306"/>
              <w:contextualSpacing/>
              <w:jc w:val="both"/>
              <w:textAlignment w:val="auto"/>
              <w:rPr>
                <w:rFonts w:ascii="Century Gothic" w:eastAsia="Times New Roman" w:hAnsi="Century Gothic" w:cs="Times New Roman"/>
                <w:kern w:val="0"/>
                <w:sz w:val="19"/>
                <w:szCs w:val="19"/>
                <w:lang w:eastAsia="pl-PL" w:bidi="ar-SA"/>
              </w:rPr>
            </w:pPr>
          </w:p>
          <w:p w:rsidR="00744BC7" w:rsidRPr="00207FCA" w:rsidRDefault="00744BC7" w:rsidP="0016590A">
            <w:pPr>
              <w:widowControl/>
              <w:suppressAutoHyphens w:val="0"/>
              <w:autoSpaceDE w:val="0"/>
              <w:autoSpaceDN/>
              <w:ind w:left="306"/>
              <w:contextualSpacing/>
              <w:jc w:val="both"/>
              <w:textAlignment w:val="auto"/>
              <w:rPr>
                <w:rFonts w:ascii="Century Gothic" w:eastAsia="Times New Roman" w:hAnsi="Century Gothic" w:cs="Times New Roman"/>
                <w:kern w:val="0"/>
                <w:sz w:val="19"/>
                <w:szCs w:val="19"/>
                <w:lang w:eastAsia="pl-PL" w:bidi="ar-SA"/>
              </w:rPr>
            </w:pPr>
          </w:p>
        </w:tc>
      </w:tr>
      <w:tr w:rsidR="006F1B7C" w:rsidRPr="00476A4E" w:rsidTr="00D101A1">
        <w:trPr>
          <w:jc w:val="center"/>
        </w:trPr>
        <w:tc>
          <w:tcPr>
            <w:cnfStyle w:val="001000000000" w:firstRow="0" w:lastRow="0" w:firstColumn="1" w:lastColumn="0" w:oddVBand="0" w:evenVBand="0" w:oddHBand="0" w:evenHBand="0" w:firstRowFirstColumn="0" w:firstRowLastColumn="0" w:lastRowFirstColumn="0" w:lastRowLastColumn="0"/>
            <w:tcW w:w="9488" w:type="dxa"/>
            <w:gridSpan w:val="2"/>
          </w:tcPr>
          <w:p w:rsidR="006F1B7C" w:rsidRPr="00476A4E" w:rsidRDefault="000E5678" w:rsidP="000E5678">
            <w:pPr>
              <w:widowControl/>
              <w:suppressAutoHyphens w:val="0"/>
              <w:autoSpaceDE w:val="0"/>
              <w:autoSpaceDN/>
              <w:adjustRightInd w:val="0"/>
              <w:ind w:left="284" w:hanging="262"/>
              <w:contextualSpacing/>
              <w:jc w:val="both"/>
              <w:textAlignment w:val="auto"/>
              <w:rPr>
                <w:rFonts w:ascii="Century Gothic" w:eastAsia="Calibri" w:hAnsi="Century Gothic" w:cs="Times New Roman"/>
                <w:kern w:val="0"/>
                <w:sz w:val="20"/>
                <w:szCs w:val="20"/>
                <w:lang w:eastAsia="en-US" w:bidi="ar-SA"/>
              </w:rPr>
            </w:pPr>
            <w:r w:rsidRPr="00476A4E">
              <w:rPr>
                <w:rFonts w:ascii="Century Gothic" w:eastAsia="Calibri" w:hAnsi="Century Gothic" w:cs="Times New Roman"/>
                <w:kern w:val="0"/>
                <w:sz w:val="20"/>
                <w:szCs w:val="20"/>
                <w:lang w:eastAsia="en-US" w:bidi="ar-SA"/>
              </w:rPr>
              <w:lastRenderedPageBreak/>
              <w:t xml:space="preserve">3. </w:t>
            </w:r>
            <w:r w:rsidR="006F1B7C" w:rsidRPr="00476A4E">
              <w:rPr>
                <w:rFonts w:ascii="Century Gothic" w:eastAsia="Calibri" w:hAnsi="Century Gothic" w:cs="Times New Roman"/>
                <w:kern w:val="0"/>
                <w:sz w:val="20"/>
                <w:szCs w:val="20"/>
                <w:lang w:eastAsia="en-US" w:bidi="ar-SA"/>
              </w:rPr>
              <w:t xml:space="preserve">Posiadam ubezpieczenie od odpowiedzialności cywilnej (OC) w zakresie prowadzonej działalności gospodarczej związanej z przedmiotem zamówienia,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usługi na kwotę nie niższą niż </w:t>
            </w:r>
            <w:r w:rsidR="00D75469" w:rsidRPr="00476A4E">
              <w:rPr>
                <w:rFonts w:ascii="Century Gothic" w:eastAsia="Calibri" w:hAnsi="Century Gothic" w:cs="Times New Roman"/>
                <w:kern w:val="0"/>
                <w:sz w:val="20"/>
                <w:szCs w:val="20"/>
                <w:lang w:eastAsia="en-US" w:bidi="ar-SA"/>
              </w:rPr>
              <w:t>1</w:t>
            </w:r>
            <w:r w:rsidR="006F1B7C" w:rsidRPr="00476A4E">
              <w:rPr>
                <w:rFonts w:ascii="Century Gothic" w:eastAsia="Calibri" w:hAnsi="Century Gothic" w:cs="Times New Roman"/>
                <w:kern w:val="0"/>
                <w:sz w:val="20"/>
                <w:szCs w:val="20"/>
                <w:lang w:eastAsia="en-US" w:bidi="ar-SA"/>
              </w:rPr>
              <w:t>00 000,00</w:t>
            </w:r>
            <w:r w:rsidR="00207FCA">
              <w:rPr>
                <w:rFonts w:ascii="Century Gothic" w:eastAsia="Calibri" w:hAnsi="Century Gothic" w:cs="Times New Roman"/>
                <w:kern w:val="0"/>
                <w:sz w:val="20"/>
                <w:szCs w:val="20"/>
                <w:lang w:eastAsia="en-US" w:bidi="ar-SA"/>
              </w:rPr>
              <w:t xml:space="preserve"> zł</w:t>
            </w:r>
            <w:r w:rsidR="006F1B7C" w:rsidRPr="00476A4E">
              <w:rPr>
                <w:rFonts w:ascii="Century Gothic" w:eastAsia="Calibri" w:hAnsi="Century Gothic" w:cs="Times New Roman"/>
                <w:kern w:val="0"/>
                <w:sz w:val="20"/>
                <w:szCs w:val="20"/>
                <w:lang w:eastAsia="en-US" w:bidi="ar-SA"/>
              </w:rPr>
              <w:t xml:space="preserve"> (słownie: </w:t>
            </w:r>
            <w:r w:rsidR="00D75469" w:rsidRPr="00476A4E">
              <w:rPr>
                <w:rFonts w:ascii="Century Gothic" w:eastAsia="Calibri" w:hAnsi="Century Gothic" w:cs="Times New Roman"/>
                <w:kern w:val="0"/>
                <w:sz w:val="20"/>
                <w:szCs w:val="20"/>
                <w:lang w:eastAsia="en-US" w:bidi="ar-SA"/>
              </w:rPr>
              <w:t>sto</w:t>
            </w:r>
            <w:r w:rsidR="006F1B7C" w:rsidRPr="00476A4E">
              <w:rPr>
                <w:rFonts w:ascii="Century Gothic" w:eastAsia="Calibri" w:hAnsi="Century Gothic" w:cs="Times New Roman"/>
                <w:kern w:val="0"/>
                <w:sz w:val="20"/>
                <w:szCs w:val="20"/>
                <w:lang w:eastAsia="en-US" w:bidi="ar-SA"/>
              </w:rPr>
              <w:t xml:space="preserve"> tysięcy złotych)</w:t>
            </w:r>
            <w:r w:rsidR="0016590A" w:rsidRPr="00476A4E">
              <w:rPr>
                <w:rFonts w:ascii="Century Gothic" w:eastAsia="Calibri" w:hAnsi="Century Gothic" w:cs="Times New Roman"/>
                <w:kern w:val="0"/>
                <w:sz w:val="20"/>
                <w:szCs w:val="20"/>
                <w:lang w:eastAsia="en-US" w:bidi="ar-SA"/>
              </w:rPr>
              <w:t>.</w:t>
            </w:r>
            <w:r w:rsidR="006F1B7C" w:rsidRPr="00476A4E">
              <w:rPr>
                <w:rFonts w:ascii="Century Gothic" w:eastAsia="Calibri" w:hAnsi="Century Gothic" w:cs="Times New Roman"/>
                <w:kern w:val="0"/>
                <w:sz w:val="20"/>
                <w:szCs w:val="20"/>
                <w:lang w:eastAsia="en-US" w:bidi="ar-SA"/>
              </w:rPr>
              <w:t xml:space="preserve"> </w:t>
            </w:r>
          </w:p>
          <w:p w:rsidR="000E5678" w:rsidRPr="00476A4E" w:rsidRDefault="000E5678" w:rsidP="000E5678">
            <w:pPr>
              <w:widowControl/>
              <w:suppressAutoHyphens w:val="0"/>
              <w:autoSpaceDE w:val="0"/>
              <w:autoSpaceDN/>
              <w:adjustRightInd w:val="0"/>
              <w:ind w:left="284" w:hanging="262"/>
              <w:contextualSpacing/>
              <w:jc w:val="both"/>
              <w:textAlignment w:val="auto"/>
              <w:rPr>
                <w:rFonts w:ascii="Century Gothic" w:eastAsia="Calibri" w:hAnsi="Century Gothic" w:cs="Times New Roman"/>
                <w:color w:val="000000"/>
                <w:kern w:val="0"/>
                <w:sz w:val="20"/>
                <w:szCs w:val="20"/>
                <w:lang w:eastAsia="en-US" w:bidi="ar-SA"/>
              </w:rPr>
            </w:pPr>
          </w:p>
          <w:p w:rsidR="0016590A" w:rsidRPr="00207FCA" w:rsidRDefault="000E5678" w:rsidP="0016590A">
            <w:pPr>
              <w:widowControl/>
              <w:suppressAutoHyphens w:val="0"/>
              <w:autoSpaceDE w:val="0"/>
              <w:autoSpaceDN/>
              <w:adjustRightInd w:val="0"/>
              <w:ind w:left="284"/>
              <w:contextualSpacing/>
              <w:jc w:val="both"/>
              <w:textAlignment w:val="auto"/>
              <w:rPr>
                <w:rFonts w:ascii="Century Gothic" w:eastAsia="Calibri" w:hAnsi="Century Gothic" w:cs="Times New Roman"/>
                <w:b w:val="0"/>
                <w:bCs w:val="0"/>
                <w:kern w:val="0"/>
                <w:sz w:val="20"/>
                <w:szCs w:val="20"/>
                <w:lang w:eastAsia="en-GB" w:bidi="ar-SA"/>
              </w:rPr>
            </w:pPr>
            <w:r w:rsidRPr="00207FCA">
              <w:rPr>
                <w:rFonts w:ascii="Century Gothic" w:eastAsia="Calibri" w:hAnsi="Century Gothic" w:cs="Times New Roman"/>
                <w:b w:val="0"/>
                <w:bCs w:val="0"/>
                <w:kern w:val="0"/>
                <w:sz w:val="20"/>
                <w:szCs w:val="20"/>
                <w:lang w:eastAsia="en-GB" w:bidi="ar-SA"/>
              </w:rPr>
              <w:sym w:font="Symbol" w:char="F07F"/>
            </w:r>
            <w:r w:rsidRPr="00207FCA">
              <w:rPr>
                <w:rFonts w:ascii="Century Gothic" w:eastAsia="Calibri" w:hAnsi="Century Gothic" w:cs="Times New Roman"/>
                <w:b w:val="0"/>
                <w:bCs w:val="0"/>
                <w:kern w:val="0"/>
                <w:sz w:val="20"/>
                <w:szCs w:val="20"/>
                <w:lang w:eastAsia="en-GB" w:bidi="ar-SA"/>
              </w:rPr>
              <w:t xml:space="preserve"> Tak  </w:t>
            </w:r>
            <w:r w:rsidRPr="00207FCA">
              <w:rPr>
                <w:rFonts w:ascii="Century Gothic" w:eastAsia="Calibri" w:hAnsi="Century Gothic" w:cs="Times New Roman"/>
                <w:b w:val="0"/>
                <w:bCs w:val="0"/>
                <w:kern w:val="0"/>
                <w:sz w:val="20"/>
                <w:szCs w:val="20"/>
                <w:lang w:eastAsia="en-GB" w:bidi="ar-SA"/>
              </w:rPr>
              <w:sym w:font="Symbol" w:char="F07F"/>
            </w:r>
            <w:r w:rsidRPr="00207FCA">
              <w:rPr>
                <w:rFonts w:ascii="Century Gothic" w:eastAsia="Calibri" w:hAnsi="Century Gothic" w:cs="Times New Roman"/>
                <w:b w:val="0"/>
                <w:bCs w:val="0"/>
                <w:kern w:val="0"/>
                <w:sz w:val="20"/>
                <w:szCs w:val="20"/>
                <w:lang w:eastAsia="en-GB" w:bidi="ar-SA"/>
              </w:rPr>
              <w:t xml:space="preserve"> Nie</w:t>
            </w:r>
          </w:p>
          <w:p w:rsidR="000E5678" w:rsidRPr="00476A4E" w:rsidRDefault="000E5678" w:rsidP="0016590A">
            <w:pPr>
              <w:widowControl/>
              <w:suppressAutoHyphens w:val="0"/>
              <w:autoSpaceDE w:val="0"/>
              <w:autoSpaceDN/>
              <w:adjustRightInd w:val="0"/>
              <w:ind w:left="284"/>
              <w:contextualSpacing/>
              <w:jc w:val="both"/>
              <w:textAlignment w:val="auto"/>
              <w:rPr>
                <w:rFonts w:ascii="Century Gothic" w:eastAsia="Calibri" w:hAnsi="Century Gothic" w:cs="Times New Roman"/>
                <w:color w:val="000000"/>
                <w:kern w:val="0"/>
                <w:sz w:val="20"/>
                <w:szCs w:val="20"/>
                <w:lang w:eastAsia="en-US" w:bidi="ar-SA"/>
              </w:rPr>
            </w:pPr>
          </w:p>
        </w:tc>
      </w:tr>
    </w:tbl>
    <w:p w:rsidR="006F1B7C" w:rsidRPr="00476A4E" w:rsidRDefault="006F1B7C" w:rsidP="00C16FCA">
      <w:pPr>
        <w:keepNext/>
        <w:widowControl/>
        <w:numPr>
          <w:ilvl w:val="0"/>
          <w:numId w:val="10"/>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 xml:space="preserve">Informacje na temat polegania na zdolności innych podmiotów </w:t>
      </w:r>
    </w:p>
    <w:tbl>
      <w:tblPr>
        <w:tblStyle w:val="Tabelasiatki1jasnaakcent31"/>
        <w:tblW w:w="5250" w:type="pct"/>
        <w:jc w:val="center"/>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4A0" w:firstRow="1" w:lastRow="0" w:firstColumn="1" w:lastColumn="0" w:noHBand="0" w:noVBand="1"/>
      </w:tblPr>
      <w:tblGrid>
        <w:gridCol w:w="4750"/>
        <w:gridCol w:w="4753"/>
      </w:tblGrid>
      <w:tr w:rsidR="006F1B7C" w:rsidRPr="00476A4E" w:rsidTr="00C16FC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9" w:type="pct"/>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textAlignment w:val="auto"/>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Zależność od innych podmiotów:</w:t>
            </w:r>
          </w:p>
        </w:tc>
        <w:tc>
          <w:tcPr>
            <w:tcW w:w="2501" w:type="pct"/>
            <w:tcBorders>
              <w:bottom w:val="none" w:sz="0" w:space="0" w:color="auto"/>
            </w:tcBorders>
            <w:shd w:val="clear" w:color="auto" w:fill="D9D9D9" w:themeFill="background1" w:themeFillShade="D9"/>
          </w:tcPr>
          <w:p w:rsidR="006F1B7C" w:rsidRPr="00476A4E" w:rsidRDefault="006F1B7C" w:rsidP="006F1B7C">
            <w:pPr>
              <w:widowControl/>
              <w:suppressAutoHyphens w:val="0"/>
              <w:autoSpaceDN/>
              <w:spacing w:before="120" w:after="120"/>
              <w:textAlignment w:val="auto"/>
              <w:cnfStyle w:val="100000000000" w:firstRow="1"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Odpowiedź:</w:t>
            </w:r>
          </w:p>
        </w:tc>
      </w:tr>
      <w:tr w:rsidR="006F1B7C" w:rsidRPr="00476A4E" w:rsidTr="00D101A1">
        <w:trPr>
          <w:jc w:val="center"/>
        </w:trPr>
        <w:tc>
          <w:tcPr>
            <w:cnfStyle w:val="001000000000" w:firstRow="0" w:lastRow="0" w:firstColumn="1" w:lastColumn="0" w:oddVBand="0" w:evenVBand="0" w:oddHBand="0" w:evenHBand="0" w:firstRowFirstColumn="0" w:firstRowLastColumn="0" w:lastRowFirstColumn="0" w:lastRowLastColumn="0"/>
            <w:tcW w:w="2499" w:type="pct"/>
          </w:tcPr>
          <w:p w:rsidR="006F1B7C" w:rsidRPr="00476A4E" w:rsidRDefault="006F1B7C" w:rsidP="006F1B7C">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 xml:space="preserve">Czy Wykonawca polega na zdolnościach </w:t>
            </w:r>
            <w:r w:rsidRPr="00476A4E">
              <w:rPr>
                <w:rFonts w:ascii="Century Gothic" w:eastAsia="Calibri" w:hAnsi="Century Gothic" w:cs="Times New Roman"/>
                <w:kern w:val="0"/>
                <w:sz w:val="20"/>
                <w:szCs w:val="20"/>
                <w:lang w:eastAsia="en-GB" w:bidi="ar-SA"/>
              </w:rPr>
              <w:br/>
              <w:t xml:space="preserve">lub sytuacji podmiotów udostępniających zasoby? </w:t>
            </w:r>
          </w:p>
        </w:tc>
        <w:tc>
          <w:tcPr>
            <w:tcW w:w="2501" w:type="pct"/>
          </w:tcPr>
          <w:p w:rsidR="006F1B7C" w:rsidRPr="00476A4E" w:rsidRDefault="006F1B7C" w:rsidP="006F1B7C">
            <w:pPr>
              <w:widowControl/>
              <w:suppressAutoHyphens w:val="0"/>
              <w:autoSpaceDN/>
              <w:spacing w:before="120" w:after="120"/>
              <w:textAlignment w:val="auto"/>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sym w:font="Symbol" w:char="F07F"/>
            </w:r>
            <w:r w:rsidRPr="00476A4E">
              <w:rPr>
                <w:rFonts w:ascii="Century Gothic" w:eastAsia="Calibri" w:hAnsi="Century Gothic" w:cs="Times New Roman"/>
                <w:kern w:val="0"/>
                <w:sz w:val="20"/>
                <w:szCs w:val="20"/>
                <w:lang w:eastAsia="en-GB" w:bidi="ar-SA"/>
              </w:rPr>
              <w:t xml:space="preserve"> Tak  </w:t>
            </w:r>
            <w:r w:rsidRPr="00476A4E">
              <w:rPr>
                <w:rFonts w:ascii="Century Gothic" w:eastAsia="Calibri" w:hAnsi="Century Gothic" w:cs="Times New Roman"/>
                <w:kern w:val="0"/>
                <w:sz w:val="20"/>
                <w:szCs w:val="20"/>
                <w:lang w:eastAsia="en-GB" w:bidi="ar-SA"/>
              </w:rPr>
              <w:sym w:font="Symbol" w:char="F07F"/>
            </w:r>
            <w:r w:rsidRPr="00476A4E">
              <w:rPr>
                <w:rFonts w:ascii="Century Gothic" w:eastAsia="Calibri" w:hAnsi="Century Gothic" w:cs="Times New Roman"/>
                <w:kern w:val="0"/>
                <w:sz w:val="20"/>
                <w:szCs w:val="20"/>
                <w:lang w:eastAsia="en-GB" w:bidi="ar-SA"/>
              </w:rPr>
              <w:t xml:space="preserve"> Nie</w:t>
            </w:r>
          </w:p>
        </w:tc>
      </w:tr>
      <w:tr w:rsidR="006F1B7C" w:rsidRPr="00476A4E" w:rsidTr="00D101A1">
        <w:trPr>
          <w:jc w:val="center"/>
        </w:trPr>
        <w:tc>
          <w:tcPr>
            <w:cnfStyle w:val="001000000000" w:firstRow="0" w:lastRow="0" w:firstColumn="1" w:lastColumn="0" w:oddVBand="0" w:evenVBand="0" w:oddHBand="0" w:evenHBand="0" w:firstRowFirstColumn="0" w:firstRowLastColumn="0" w:lastRowFirstColumn="0" w:lastRowLastColumn="0"/>
            <w:tcW w:w="5000" w:type="pct"/>
            <w:gridSpan w:val="2"/>
          </w:tcPr>
          <w:p w:rsidR="006F1B7C" w:rsidRPr="00476A4E" w:rsidRDefault="006F1B7C" w:rsidP="003E41B8">
            <w:pPr>
              <w:widowControl/>
              <w:suppressAutoHyphens w:val="0"/>
              <w:autoSpaceDN/>
              <w:spacing w:before="120" w:after="120"/>
              <w:jc w:val="both"/>
              <w:textAlignment w:val="auto"/>
              <w:rPr>
                <w:rFonts w:ascii="Century Gothic" w:eastAsia="Calibri" w:hAnsi="Century Gothic" w:cs="Times New Roman"/>
                <w:kern w:val="0"/>
                <w:sz w:val="20"/>
                <w:szCs w:val="20"/>
                <w:lang w:eastAsia="en-GB" w:bidi="ar-SA"/>
              </w:rPr>
            </w:pPr>
            <w:r w:rsidRPr="00476A4E">
              <w:rPr>
                <w:rFonts w:ascii="Century Gothic" w:eastAsia="Calibri" w:hAnsi="Century Gothic" w:cs="Times New Roman"/>
                <w:kern w:val="0"/>
                <w:sz w:val="20"/>
                <w:szCs w:val="20"/>
                <w:lang w:eastAsia="en-GB" w:bidi="ar-SA"/>
              </w:rPr>
              <w:t>Jeżeli tak, proszę dopilnować, aby podmioty udostepniające zasoby przedstawiły odrębne oświadczenia</w:t>
            </w:r>
            <w:r w:rsidRPr="00476A4E">
              <w:rPr>
                <w:rFonts w:ascii="Century Gothic" w:eastAsia="Calibri" w:hAnsi="Century Gothic" w:cs="Times New Roman"/>
                <w:kern w:val="0"/>
                <w:sz w:val="20"/>
                <w:szCs w:val="20"/>
                <w:vertAlign w:val="superscript"/>
                <w:lang w:eastAsia="en-GB" w:bidi="ar-SA"/>
              </w:rPr>
              <w:footnoteReference w:id="13"/>
            </w:r>
            <w:r w:rsidRPr="00476A4E">
              <w:rPr>
                <w:rFonts w:ascii="Century Gothic" w:eastAsia="Calibri" w:hAnsi="Century Gothic" w:cs="Times New Roman"/>
                <w:kern w:val="0"/>
                <w:sz w:val="20"/>
                <w:szCs w:val="20"/>
                <w:lang w:eastAsia="en-GB" w:bidi="ar-SA"/>
              </w:rPr>
              <w:t>.</w:t>
            </w:r>
          </w:p>
        </w:tc>
      </w:tr>
    </w:tbl>
    <w:bookmarkEnd w:id="2"/>
    <w:p w:rsidR="006F1B7C" w:rsidRPr="00476A4E" w:rsidRDefault="006F1B7C" w:rsidP="00C16FCA">
      <w:pPr>
        <w:keepNext/>
        <w:widowControl/>
        <w:numPr>
          <w:ilvl w:val="0"/>
          <w:numId w:val="10"/>
        </w:numPr>
        <w:shd w:val="clear" w:color="auto" w:fill="BFBFBF" w:themeFill="background1" w:themeFillShade="BF"/>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 xml:space="preserve">Oświadczenie dotyczące podanych danych: </w:t>
      </w:r>
    </w:p>
    <w:p w:rsidR="002C596A" w:rsidRPr="00476A4E" w:rsidRDefault="002C596A" w:rsidP="002C596A">
      <w:pPr>
        <w:keepNext/>
        <w:widowControl/>
        <w:tabs>
          <w:tab w:val="left" w:pos="0"/>
        </w:tabs>
        <w:suppressAutoHyphens w:val="0"/>
        <w:autoSpaceDN/>
        <w:spacing w:before="240" w:after="200" w:line="276" w:lineRule="auto"/>
        <w:contextualSpacing/>
        <w:textAlignment w:val="auto"/>
        <w:outlineLvl w:val="8"/>
        <w:rPr>
          <w:rFonts w:ascii="Century Gothic" w:eastAsia="Times New Roman" w:hAnsi="Century Gothic" w:cs="Times New Roman"/>
          <w:b/>
          <w:bCs/>
          <w:kern w:val="0"/>
          <w:sz w:val="20"/>
          <w:szCs w:val="20"/>
          <w:lang w:eastAsia="pl-PL" w:bidi="ar-SA"/>
        </w:rPr>
      </w:pPr>
    </w:p>
    <w:p w:rsidR="006F1B7C" w:rsidRPr="00476A4E" w:rsidRDefault="006F1B7C" w:rsidP="006F1B7C">
      <w:pPr>
        <w:widowControl/>
        <w:suppressAutoHyphens w:val="0"/>
        <w:autoSpaceDN/>
        <w:spacing w:before="120" w:after="120"/>
        <w:jc w:val="both"/>
        <w:textAlignment w:val="auto"/>
        <w:rPr>
          <w:rFonts w:ascii="Century Gothic" w:eastAsia="Calibri" w:hAnsi="Century Gothic" w:cs="Times New Roman"/>
          <w:b/>
          <w:bCs/>
          <w:kern w:val="0"/>
          <w:sz w:val="20"/>
          <w:szCs w:val="20"/>
          <w:lang w:eastAsia="en-GB" w:bidi="ar-SA"/>
        </w:rPr>
      </w:pPr>
      <w:r w:rsidRPr="00476A4E">
        <w:rPr>
          <w:rFonts w:ascii="Century Gothic" w:eastAsia="Calibri" w:hAnsi="Century Gothic" w:cs="Times New Roman"/>
          <w:b/>
          <w:bCs/>
          <w:kern w:val="0"/>
          <w:sz w:val="20"/>
          <w:szCs w:val="20"/>
          <w:lang w:eastAsia="en-GB" w:bidi="ar-SA"/>
        </w:rPr>
        <w:t>Oświadczam, że wszystkie informacje podane w powyższych oświadczeniach są aktualne i zgodne z prawdą oraz zostały przedstawione z pełną świadomością konsekwencji wprowadzenia Zamawiającego w błąd przy przedstawianiu informacji.</w:t>
      </w:r>
    </w:p>
    <w:p w:rsidR="006F1B7C"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ar-SA" w:bidi="ar-SA"/>
        </w:rPr>
      </w:pPr>
    </w:p>
    <w:p w:rsidR="00207FCA" w:rsidRPr="00476A4E" w:rsidRDefault="00207FCA"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ar-SA" w:bidi="ar-SA"/>
        </w:rPr>
      </w:pPr>
    </w:p>
    <w:p w:rsidR="006F1B7C" w:rsidRPr="00476A4E"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BE1768" w:rsidRPr="00476A4E" w:rsidRDefault="00BE1768" w:rsidP="00BE1768">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w:t>
      </w:r>
      <w:r>
        <w:rPr>
          <w:rFonts w:ascii="Century Gothic" w:eastAsia="Times New Roman" w:hAnsi="Century Gothic" w:cs="Times New Roman"/>
          <w:kern w:val="0"/>
          <w:sz w:val="20"/>
          <w:szCs w:val="20"/>
          <w:lang w:eastAsia="pl-PL" w:bidi="ar-SA"/>
        </w:rPr>
        <w:t>………….</w:t>
      </w:r>
      <w:r w:rsidRPr="00476A4E">
        <w:rPr>
          <w:rFonts w:ascii="Century Gothic" w:eastAsia="Times New Roman" w:hAnsi="Century Gothic" w:cs="Times New Roman"/>
          <w:kern w:val="0"/>
          <w:sz w:val="20"/>
          <w:szCs w:val="20"/>
          <w:lang w:eastAsia="pl-PL" w:bidi="ar-SA"/>
        </w:rPr>
        <w:t>………….. dn. ………</w:t>
      </w:r>
      <w:r>
        <w:rPr>
          <w:rFonts w:ascii="Century Gothic" w:eastAsia="Times New Roman" w:hAnsi="Century Gothic" w:cs="Times New Roman"/>
          <w:kern w:val="0"/>
          <w:sz w:val="20"/>
          <w:szCs w:val="20"/>
          <w:lang w:eastAsia="pl-PL" w:bidi="ar-SA"/>
        </w:rPr>
        <w:t>…………….</w:t>
      </w:r>
      <w:r w:rsidRPr="00476A4E">
        <w:rPr>
          <w:rFonts w:ascii="Century Gothic" w:eastAsia="Times New Roman" w:hAnsi="Century Gothic" w:cs="Times New Roman"/>
          <w:kern w:val="0"/>
          <w:sz w:val="20"/>
          <w:szCs w:val="20"/>
          <w:lang w:eastAsia="pl-PL" w:bidi="ar-SA"/>
        </w:rPr>
        <w:t>……</w:t>
      </w:r>
    </w:p>
    <w:p w:rsidR="00BE1768" w:rsidRPr="00BE1768" w:rsidRDefault="00BE1768" w:rsidP="00BE1768">
      <w:pPr>
        <w:widowControl/>
        <w:suppressAutoHyphens w:val="0"/>
        <w:autoSpaceDN/>
        <w:ind w:left="284"/>
        <w:jc w:val="both"/>
        <w:textAlignment w:val="auto"/>
        <w:rPr>
          <w:rFonts w:ascii="Century Gothic" w:eastAsia="Times New Roman" w:hAnsi="Century Gothic" w:cs="Times New Roman"/>
          <w:kern w:val="0"/>
          <w:sz w:val="15"/>
          <w:szCs w:val="15"/>
          <w:lang w:eastAsia="pl-PL" w:bidi="ar-SA"/>
        </w:rPr>
      </w:pPr>
      <w:r>
        <w:rPr>
          <w:rFonts w:ascii="Century Gothic" w:eastAsia="Times New Roman" w:hAnsi="Century Gothic" w:cs="Times New Roman"/>
          <w:i/>
          <w:iCs/>
          <w:kern w:val="0"/>
          <w:sz w:val="15"/>
          <w:szCs w:val="15"/>
          <w:lang w:eastAsia="pl-PL" w:bidi="ar-SA"/>
        </w:rPr>
        <w:t xml:space="preserve">            </w:t>
      </w:r>
      <w:r w:rsidRPr="00BE1768">
        <w:rPr>
          <w:rFonts w:ascii="Century Gothic" w:eastAsia="Times New Roman" w:hAnsi="Century Gothic" w:cs="Times New Roman"/>
          <w:i/>
          <w:iCs/>
          <w:kern w:val="0"/>
          <w:sz w:val="15"/>
          <w:szCs w:val="15"/>
          <w:lang w:eastAsia="pl-PL" w:bidi="ar-SA"/>
        </w:rPr>
        <w:t>(miejscowość</w:t>
      </w:r>
      <w:r w:rsidRPr="00BE1768">
        <w:rPr>
          <w:rFonts w:ascii="Century Gothic" w:eastAsia="Times New Roman" w:hAnsi="Century Gothic" w:cs="Times New Roman"/>
          <w:kern w:val="0"/>
          <w:sz w:val="15"/>
          <w:szCs w:val="15"/>
          <w:lang w:eastAsia="pl-PL" w:bidi="ar-SA"/>
        </w:rPr>
        <w:t>)</w:t>
      </w:r>
    </w:p>
    <w:p w:rsidR="006F1B7C" w:rsidRPr="00476A4E" w:rsidRDefault="006F1B7C" w:rsidP="006F1B7C">
      <w:pPr>
        <w:widowControl/>
        <w:suppressAutoHyphens w:val="0"/>
        <w:autoSpaceDN/>
        <w:spacing w:line="276" w:lineRule="auto"/>
        <w:jc w:val="both"/>
        <w:textAlignment w:val="auto"/>
        <w:rPr>
          <w:rFonts w:ascii="Century Gothic" w:eastAsia="Times New Roman" w:hAnsi="Century Gothic" w:cs="Times New Roman"/>
          <w:kern w:val="0"/>
          <w:sz w:val="20"/>
          <w:szCs w:val="20"/>
          <w:lang w:eastAsia="pl-PL" w:bidi="ar-SA"/>
        </w:rPr>
      </w:pPr>
    </w:p>
    <w:p w:rsidR="006F1B7C" w:rsidRPr="00476A4E"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476A4E"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476A4E"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476A4E"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476A4E"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476A4E"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476A4E"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6F1B7C" w:rsidRPr="00476A4E" w:rsidRDefault="006F1B7C" w:rsidP="006F1B7C">
      <w:pPr>
        <w:widowControl/>
        <w:tabs>
          <w:tab w:val="left" w:pos="1978"/>
          <w:tab w:val="left" w:pos="3828"/>
          <w:tab w:val="center" w:pos="4677"/>
        </w:tabs>
        <w:autoSpaceDN/>
        <w:rPr>
          <w:rFonts w:ascii="Century Gothic" w:eastAsia="Arial" w:hAnsi="Century Gothic" w:cs="Times New Roman"/>
          <w:b/>
          <w:i/>
          <w:kern w:val="1"/>
          <w:sz w:val="20"/>
          <w:szCs w:val="20"/>
        </w:rPr>
      </w:pPr>
    </w:p>
    <w:p w:rsidR="000E5678" w:rsidRPr="00476A4E" w:rsidRDefault="000E5678" w:rsidP="002843D7">
      <w:pPr>
        <w:ind w:left="6804"/>
        <w:textAlignment w:val="auto"/>
        <w:rPr>
          <w:rFonts w:ascii="Century Gothic" w:hAnsi="Century Gothic" w:cs="Times New Roman"/>
          <w:b/>
          <w:sz w:val="20"/>
          <w:szCs w:val="20"/>
        </w:rPr>
      </w:pPr>
    </w:p>
    <w:p w:rsidR="000E5678" w:rsidRPr="00476A4E" w:rsidRDefault="000E5678" w:rsidP="005C3EEF">
      <w:pPr>
        <w:textAlignment w:val="auto"/>
        <w:rPr>
          <w:rFonts w:ascii="Century Gothic" w:hAnsi="Century Gothic" w:cs="Times New Roman"/>
          <w:b/>
          <w:sz w:val="20"/>
          <w:szCs w:val="20"/>
        </w:rPr>
      </w:pPr>
    </w:p>
    <w:p w:rsidR="000E5678" w:rsidRPr="00476A4E" w:rsidRDefault="000E5678" w:rsidP="005C3EEF">
      <w:pPr>
        <w:textAlignment w:val="auto"/>
        <w:rPr>
          <w:rFonts w:ascii="Century Gothic" w:hAnsi="Century Gothic" w:cs="Times New Roman"/>
          <w:b/>
          <w:sz w:val="20"/>
          <w:szCs w:val="20"/>
        </w:rPr>
      </w:pPr>
    </w:p>
    <w:p w:rsidR="005C3EEF" w:rsidRPr="004C3B2C"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5C3EEF"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0E5678" w:rsidRPr="00476A4E" w:rsidRDefault="000E5678" w:rsidP="002843D7">
      <w:pPr>
        <w:ind w:left="6804"/>
        <w:textAlignment w:val="auto"/>
        <w:rPr>
          <w:rFonts w:ascii="Century Gothic" w:hAnsi="Century Gothic" w:cs="Times New Roman"/>
          <w:b/>
          <w:sz w:val="20"/>
          <w:szCs w:val="20"/>
        </w:rPr>
      </w:pPr>
    </w:p>
    <w:p w:rsidR="000E5678" w:rsidRPr="00476A4E" w:rsidRDefault="000E5678" w:rsidP="002843D7">
      <w:pPr>
        <w:ind w:left="6804"/>
        <w:textAlignment w:val="auto"/>
        <w:rPr>
          <w:rFonts w:ascii="Century Gothic" w:hAnsi="Century Gothic" w:cs="Times New Roman"/>
          <w:b/>
          <w:sz w:val="20"/>
          <w:szCs w:val="20"/>
        </w:rPr>
      </w:pPr>
    </w:p>
    <w:p w:rsidR="000E5678" w:rsidRDefault="000E5678" w:rsidP="002843D7">
      <w:pPr>
        <w:ind w:left="6804"/>
        <w:textAlignment w:val="auto"/>
        <w:rPr>
          <w:rFonts w:ascii="Century Gothic" w:hAnsi="Century Gothic" w:cs="Times New Roman"/>
          <w:b/>
          <w:sz w:val="20"/>
          <w:szCs w:val="20"/>
        </w:rPr>
      </w:pPr>
    </w:p>
    <w:p w:rsidR="005C3EEF" w:rsidRPr="00476A4E" w:rsidRDefault="005C3EEF" w:rsidP="002843D7">
      <w:pPr>
        <w:ind w:left="6804"/>
        <w:textAlignment w:val="auto"/>
        <w:rPr>
          <w:rFonts w:ascii="Century Gothic" w:hAnsi="Century Gothic" w:cs="Times New Roman"/>
          <w:b/>
          <w:sz w:val="20"/>
          <w:szCs w:val="20"/>
        </w:rPr>
      </w:pPr>
    </w:p>
    <w:p w:rsidR="000E5678" w:rsidRPr="00476A4E" w:rsidRDefault="000E5678" w:rsidP="00207FCA">
      <w:pPr>
        <w:textAlignment w:val="auto"/>
        <w:rPr>
          <w:rFonts w:ascii="Century Gothic" w:hAnsi="Century Gothic" w:cs="Times New Roman"/>
          <w:b/>
          <w:sz w:val="20"/>
          <w:szCs w:val="20"/>
        </w:rPr>
      </w:pPr>
    </w:p>
    <w:p w:rsidR="00FA09A4" w:rsidRPr="00207FCA" w:rsidRDefault="00FA09A4" w:rsidP="00FA09A4">
      <w:pPr>
        <w:widowControl/>
        <w:ind w:left="7215" w:right="-2"/>
        <w:rPr>
          <w:rFonts w:ascii="Century Gothic" w:eastAsia="Times New Roman" w:hAnsi="Century Gothic" w:cs="Times New Roman"/>
          <w:b/>
          <w:sz w:val="15"/>
          <w:szCs w:val="15"/>
          <w:lang w:bidi="ar-SA"/>
        </w:rPr>
      </w:pPr>
      <w:r w:rsidRPr="00207FCA">
        <w:rPr>
          <w:rFonts w:ascii="Century Gothic" w:eastAsia="Times New Roman" w:hAnsi="Century Gothic" w:cs="Times New Roman"/>
          <w:b/>
          <w:sz w:val="15"/>
          <w:szCs w:val="15"/>
          <w:lang w:bidi="ar-SA"/>
        </w:rPr>
        <w:lastRenderedPageBreak/>
        <w:t xml:space="preserve">Załącznik nr </w:t>
      </w:r>
      <w:r w:rsidR="000E5678" w:rsidRPr="00207FCA">
        <w:rPr>
          <w:rFonts w:ascii="Century Gothic" w:eastAsia="Times New Roman" w:hAnsi="Century Gothic" w:cs="Times New Roman"/>
          <w:b/>
          <w:sz w:val="15"/>
          <w:szCs w:val="15"/>
          <w:lang w:bidi="ar-SA"/>
        </w:rPr>
        <w:t>4</w:t>
      </w:r>
      <w:r w:rsidRPr="00207FCA">
        <w:rPr>
          <w:rFonts w:ascii="Century Gothic" w:eastAsia="Times New Roman" w:hAnsi="Century Gothic" w:cs="Times New Roman"/>
          <w:b/>
          <w:sz w:val="15"/>
          <w:szCs w:val="15"/>
          <w:lang w:bidi="ar-SA"/>
        </w:rPr>
        <w:t xml:space="preserve"> do SWZ</w:t>
      </w:r>
    </w:p>
    <w:p w:rsidR="00FA09A4" w:rsidRPr="00207FCA" w:rsidRDefault="00FA09A4" w:rsidP="00FA09A4">
      <w:pPr>
        <w:ind w:left="7215" w:right="-2"/>
        <w:rPr>
          <w:rFonts w:ascii="Century Gothic" w:hAnsi="Century Gothic"/>
          <w:sz w:val="15"/>
          <w:szCs w:val="15"/>
        </w:rPr>
      </w:pPr>
      <w:r w:rsidRPr="00207FCA">
        <w:rPr>
          <w:rFonts w:ascii="Century Gothic" w:eastAsia="Times New Roman" w:hAnsi="Century Gothic" w:cs="Times New Roman"/>
          <w:b/>
          <w:sz w:val="15"/>
          <w:szCs w:val="15"/>
          <w:lang w:bidi="ar-SA"/>
        </w:rPr>
        <w:t xml:space="preserve">Sprawa nr </w:t>
      </w:r>
      <w:r w:rsidR="00207FCA">
        <w:rPr>
          <w:rFonts w:ascii="Century Gothic" w:eastAsia="Times New Roman" w:hAnsi="Century Gothic" w:cs="Times New Roman"/>
          <w:b/>
          <w:sz w:val="15"/>
          <w:szCs w:val="15"/>
          <w:lang w:bidi="ar-SA"/>
        </w:rPr>
        <w:t>06/23</w:t>
      </w:r>
      <w:r w:rsidRPr="00207FCA">
        <w:rPr>
          <w:rFonts w:ascii="Century Gothic" w:eastAsia="Times New Roman" w:hAnsi="Century Gothic" w:cs="Times New Roman"/>
          <w:b/>
          <w:sz w:val="15"/>
          <w:szCs w:val="15"/>
          <w:lang w:bidi="ar-SA"/>
        </w:rPr>
        <w:t>/ZT</w:t>
      </w:r>
      <w:r w:rsidR="00366DA1" w:rsidRPr="00207FCA">
        <w:rPr>
          <w:rFonts w:ascii="Century Gothic" w:hAnsi="Century Gothic"/>
          <w:sz w:val="15"/>
          <w:szCs w:val="15"/>
        </w:rPr>
        <w:t xml:space="preserve">  </w:t>
      </w:r>
    </w:p>
    <w:p w:rsidR="00FA09A4" w:rsidRPr="00207FCA" w:rsidRDefault="00FA09A4" w:rsidP="00FA09A4">
      <w:pPr>
        <w:ind w:left="7215" w:right="-2"/>
        <w:rPr>
          <w:rFonts w:ascii="Century Gothic" w:hAnsi="Century Gothic"/>
          <w:sz w:val="15"/>
          <w:szCs w:val="15"/>
        </w:rPr>
      </w:pPr>
    </w:p>
    <w:p w:rsidR="00FA09A4" w:rsidRDefault="00FA09A4" w:rsidP="00FA09A4">
      <w:pPr>
        <w:ind w:left="7215" w:right="-2"/>
        <w:rPr>
          <w:rFonts w:ascii="Century Gothic" w:hAnsi="Century Gothic"/>
          <w:sz w:val="20"/>
          <w:szCs w:val="20"/>
        </w:rPr>
      </w:pPr>
    </w:p>
    <w:p w:rsidR="00BE1768" w:rsidRPr="00476A4E" w:rsidRDefault="00BE1768" w:rsidP="00FA09A4">
      <w:pPr>
        <w:ind w:left="7215" w:right="-2"/>
        <w:rPr>
          <w:rFonts w:ascii="Century Gothic" w:hAnsi="Century Gothic"/>
          <w:sz w:val="20"/>
          <w:szCs w:val="20"/>
        </w:rPr>
      </w:pPr>
    </w:p>
    <w:p w:rsidR="00FA09A4" w:rsidRPr="00476A4E" w:rsidRDefault="00FA09A4" w:rsidP="00FA09A4">
      <w:pPr>
        <w:widowControl/>
        <w:autoSpaceDN/>
        <w:textAlignment w:val="auto"/>
        <w:rPr>
          <w:rFonts w:ascii="Century Gothic" w:eastAsia="Times New Roman" w:hAnsi="Century Gothic" w:cs="Times New Roman"/>
          <w:i/>
          <w:iCs/>
          <w:kern w:val="0"/>
          <w:sz w:val="20"/>
          <w:szCs w:val="20"/>
          <w:lang w:eastAsia="ar-SA" w:bidi="ar-SA"/>
        </w:rPr>
      </w:pPr>
      <w:r w:rsidRPr="00476A4E">
        <w:rPr>
          <w:rFonts w:ascii="Century Gothic" w:eastAsia="Times New Roman" w:hAnsi="Century Gothic" w:cs="Times New Roman"/>
          <w:i/>
          <w:iCs/>
          <w:kern w:val="0"/>
          <w:sz w:val="20"/>
          <w:szCs w:val="20"/>
          <w:lang w:eastAsia="ar-SA" w:bidi="ar-SA"/>
        </w:rPr>
        <w:t>Nazwa i adres Wykonawcy</w:t>
      </w:r>
    </w:p>
    <w:p w:rsidR="00FA09A4" w:rsidRPr="00476A4E" w:rsidRDefault="00FA09A4" w:rsidP="00FA09A4">
      <w:pPr>
        <w:widowControl/>
        <w:autoSpaceDN/>
        <w:ind w:left="660"/>
        <w:textAlignment w:val="auto"/>
        <w:rPr>
          <w:rFonts w:ascii="Century Gothic" w:eastAsia="Times New Roman" w:hAnsi="Century Gothic" w:cs="Times New Roman"/>
          <w:i/>
          <w:iCs/>
          <w:kern w:val="0"/>
          <w:sz w:val="20"/>
          <w:szCs w:val="20"/>
          <w:lang w:eastAsia="ar-SA" w:bidi="ar-SA"/>
        </w:rPr>
      </w:pPr>
      <w:r w:rsidRPr="00476A4E">
        <w:rPr>
          <w:rFonts w:ascii="Century Gothic" w:eastAsia="Times New Roman" w:hAnsi="Century Gothic" w:cs="Times New Roman"/>
          <w:i/>
          <w:iCs/>
          <w:kern w:val="0"/>
          <w:sz w:val="20"/>
          <w:szCs w:val="20"/>
          <w:lang w:eastAsia="ar-SA" w:bidi="ar-SA"/>
        </w:rPr>
        <w:t xml:space="preserve">(pieczątka) </w:t>
      </w:r>
    </w:p>
    <w:p w:rsidR="00FA09A4" w:rsidRPr="00476A4E"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BE1768" w:rsidRPr="00476A4E" w:rsidRDefault="00BE1768"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Pr="00476A4E" w:rsidRDefault="00FA09A4" w:rsidP="00FA09A4">
      <w:pPr>
        <w:widowControl/>
        <w:suppressAutoHyphens w:val="0"/>
        <w:autoSpaceDN/>
        <w:textAlignment w:val="auto"/>
        <w:rPr>
          <w:rFonts w:ascii="Century Gothic" w:eastAsia="Times New Roman" w:hAnsi="Century Gothic" w:cs="Times New Roman"/>
          <w:b/>
          <w:kern w:val="0"/>
          <w:sz w:val="20"/>
          <w:szCs w:val="20"/>
          <w:lang w:eastAsia="pl-PL" w:bidi="ar-SA"/>
        </w:rPr>
      </w:pPr>
    </w:p>
    <w:p w:rsidR="00FA09A4" w:rsidRPr="00476A4E" w:rsidRDefault="00FA09A4" w:rsidP="00FA09A4">
      <w:pPr>
        <w:tabs>
          <w:tab w:val="left" w:pos="0"/>
          <w:tab w:val="left" w:pos="8720"/>
        </w:tabs>
        <w:autoSpaceDN/>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Wykaz usług w zakresie niezbędnym do wykazania spełnienia warunku w zakresie zdolności technicznej lub zawodowej wykonanych w okresie ostatnich trzech lat przed upływem terminu składania ofert, a jeżeli okres prowadzenia działalności jest krótszy - w tym okresie, </w:t>
      </w:r>
      <w:r w:rsidRPr="00476A4E">
        <w:rPr>
          <w:rFonts w:ascii="Century Gothic" w:eastAsia="Times New Roman" w:hAnsi="Century Gothic" w:cs="Times New Roman"/>
          <w:kern w:val="0"/>
          <w:sz w:val="20"/>
          <w:szCs w:val="20"/>
          <w:lang w:eastAsia="ar-SA" w:bidi="ar-SA"/>
        </w:rPr>
        <w:br/>
        <w:t>z podaniem ich rodzaju i wartości oraz daty i miejsca wykonania.</w:t>
      </w:r>
    </w:p>
    <w:p w:rsidR="00FA09A4" w:rsidRPr="00476A4E" w:rsidRDefault="00FA09A4" w:rsidP="00FA09A4">
      <w:pPr>
        <w:widowControl/>
        <w:suppressAutoHyphens w:val="0"/>
        <w:autoSpaceDE w:val="0"/>
        <w:autoSpaceDN/>
        <w:jc w:val="both"/>
        <w:textAlignment w:val="auto"/>
        <w:rPr>
          <w:rFonts w:ascii="Century Gothic" w:eastAsia="Times New Roman" w:hAnsi="Century Gothic" w:cs="Times New Roman"/>
          <w:b/>
          <w:i/>
          <w:kern w:val="0"/>
          <w:sz w:val="20"/>
          <w:szCs w:val="20"/>
          <w:lang w:eastAsia="pl-PL" w:bidi="ar-SA"/>
        </w:rPr>
      </w:pPr>
    </w:p>
    <w:p w:rsidR="00FA09A4" w:rsidRPr="00476A4E" w:rsidRDefault="00FA09A4" w:rsidP="00FA09A4">
      <w:pPr>
        <w:widowControl/>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Wykonawca musi</w:t>
      </w:r>
      <w:r w:rsidR="00207FCA">
        <w:rPr>
          <w:rFonts w:ascii="Century Gothic" w:eastAsia="Times New Roman" w:hAnsi="Century Gothic" w:cs="Times New Roman"/>
          <w:kern w:val="0"/>
          <w:sz w:val="20"/>
          <w:szCs w:val="20"/>
          <w:lang w:eastAsia="pl-PL" w:bidi="ar-SA"/>
        </w:rPr>
        <w:t xml:space="preserve"> wykazać wykonanie minimum </w:t>
      </w:r>
      <w:r w:rsidR="00C95EE6">
        <w:rPr>
          <w:rFonts w:ascii="Century Gothic" w:eastAsia="Times New Roman" w:hAnsi="Century Gothic" w:cs="Times New Roman"/>
          <w:kern w:val="0"/>
          <w:sz w:val="20"/>
          <w:szCs w:val="20"/>
          <w:lang w:eastAsia="pl-PL" w:bidi="ar-SA"/>
        </w:rPr>
        <w:t xml:space="preserve">(1) </w:t>
      </w:r>
      <w:r w:rsidR="00207FCA">
        <w:rPr>
          <w:rFonts w:ascii="Century Gothic" w:eastAsia="Times New Roman" w:hAnsi="Century Gothic" w:cs="Times New Roman"/>
          <w:kern w:val="0"/>
          <w:sz w:val="20"/>
          <w:szCs w:val="20"/>
          <w:lang w:eastAsia="pl-PL" w:bidi="ar-SA"/>
        </w:rPr>
        <w:t>jednej</w:t>
      </w:r>
      <w:r w:rsidRPr="00476A4E">
        <w:rPr>
          <w:rFonts w:ascii="Century Gothic" w:eastAsia="Times New Roman" w:hAnsi="Century Gothic" w:cs="Times New Roman"/>
          <w:kern w:val="0"/>
          <w:sz w:val="20"/>
          <w:szCs w:val="20"/>
          <w:lang w:eastAsia="pl-PL" w:bidi="ar-SA"/>
        </w:rPr>
        <w:t xml:space="preserve"> usług</w:t>
      </w:r>
      <w:r w:rsidR="00207FCA">
        <w:rPr>
          <w:rFonts w:ascii="Century Gothic" w:eastAsia="Times New Roman" w:hAnsi="Century Gothic" w:cs="Times New Roman"/>
          <w:kern w:val="0"/>
          <w:sz w:val="20"/>
          <w:szCs w:val="20"/>
          <w:lang w:eastAsia="pl-PL" w:bidi="ar-SA"/>
        </w:rPr>
        <w:t>i</w:t>
      </w:r>
      <w:r w:rsidRPr="00476A4E">
        <w:rPr>
          <w:rFonts w:ascii="Century Gothic" w:eastAsia="Times New Roman" w:hAnsi="Century Gothic" w:cs="Times New Roman"/>
          <w:kern w:val="0"/>
          <w:sz w:val="20"/>
          <w:szCs w:val="20"/>
          <w:lang w:eastAsia="pl-PL" w:bidi="ar-SA"/>
        </w:rPr>
        <w:t xml:space="preserve"> o wartości nie mniejszej </w:t>
      </w:r>
      <w:r w:rsidRPr="00476A4E">
        <w:rPr>
          <w:rFonts w:ascii="Century Gothic" w:eastAsia="Times New Roman" w:hAnsi="Century Gothic" w:cs="Times New Roman"/>
          <w:kern w:val="0"/>
          <w:sz w:val="20"/>
          <w:szCs w:val="20"/>
          <w:lang w:eastAsia="pl-PL" w:bidi="ar-SA"/>
        </w:rPr>
        <w:br/>
        <w:t xml:space="preserve">niż </w:t>
      </w:r>
      <w:r w:rsidR="000E5678" w:rsidRPr="00476A4E">
        <w:rPr>
          <w:rFonts w:ascii="Century Gothic" w:eastAsia="Times New Roman" w:hAnsi="Century Gothic" w:cs="Times New Roman"/>
          <w:kern w:val="0"/>
          <w:sz w:val="20"/>
          <w:szCs w:val="20"/>
          <w:lang w:eastAsia="pl-PL" w:bidi="ar-SA"/>
        </w:rPr>
        <w:t>2</w:t>
      </w:r>
      <w:r w:rsidR="00207FCA">
        <w:rPr>
          <w:rFonts w:ascii="Century Gothic" w:eastAsia="Times New Roman" w:hAnsi="Century Gothic" w:cs="Times New Roman"/>
          <w:kern w:val="0"/>
          <w:sz w:val="20"/>
          <w:szCs w:val="20"/>
          <w:lang w:eastAsia="pl-PL" w:bidi="ar-SA"/>
        </w:rPr>
        <w:t>50 000,00 zł</w:t>
      </w:r>
      <w:r w:rsidRPr="00476A4E">
        <w:rPr>
          <w:rFonts w:ascii="Century Gothic" w:eastAsia="Times New Roman" w:hAnsi="Century Gothic" w:cs="Times New Roman"/>
          <w:kern w:val="0"/>
          <w:sz w:val="20"/>
          <w:szCs w:val="20"/>
          <w:lang w:eastAsia="pl-PL" w:bidi="ar-SA"/>
        </w:rPr>
        <w:t xml:space="preserve">(słownie: </w:t>
      </w:r>
      <w:r w:rsidR="000E5678" w:rsidRPr="00476A4E">
        <w:rPr>
          <w:rFonts w:ascii="Century Gothic" w:eastAsia="Times New Roman" w:hAnsi="Century Gothic" w:cs="Times New Roman"/>
          <w:kern w:val="0"/>
          <w:sz w:val="20"/>
          <w:szCs w:val="20"/>
          <w:lang w:eastAsia="pl-PL" w:bidi="ar-SA"/>
        </w:rPr>
        <w:t>dwieście</w:t>
      </w:r>
      <w:r w:rsidRPr="00476A4E">
        <w:rPr>
          <w:rFonts w:ascii="Century Gothic" w:eastAsia="Times New Roman" w:hAnsi="Century Gothic" w:cs="Times New Roman"/>
          <w:kern w:val="0"/>
          <w:sz w:val="20"/>
          <w:szCs w:val="20"/>
          <w:lang w:eastAsia="pl-PL" w:bidi="ar-SA"/>
        </w:rPr>
        <w:t xml:space="preserve"> </w:t>
      </w:r>
      <w:r w:rsidR="00207FCA">
        <w:rPr>
          <w:rFonts w:ascii="Century Gothic" w:eastAsia="Times New Roman" w:hAnsi="Century Gothic" w:cs="Times New Roman"/>
          <w:kern w:val="0"/>
          <w:sz w:val="20"/>
          <w:szCs w:val="20"/>
          <w:lang w:eastAsia="pl-PL" w:bidi="ar-SA"/>
        </w:rPr>
        <w:t xml:space="preserve">pięćdziesiąt </w:t>
      </w:r>
      <w:r w:rsidRPr="00476A4E">
        <w:rPr>
          <w:rFonts w:ascii="Century Gothic" w:eastAsia="Times New Roman" w:hAnsi="Century Gothic" w:cs="Times New Roman"/>
          <w:kern w:val="0"/>
          <w:sz w:val="20"/>
          <w:szCs w:val="20"/>
          <w:lang w:eastAsia="pl-PL" w:bidi="ar-SA"/>
        </w:rPr>
        <w:t>tysięcy złotych) brutto każd</w:t>
      </w:r>
      <w:r w:rsidR="00324D11" w:rsidRPr="00476A4E">
        <w:rPr>
          <w:rFonts w:ascii="Century Gothic" w:eastAsia="Times New Roman" w:hAnsi="Century Gothic" w:cs="Times New Roman"/>
          <w:kern w:val="0"/>
          <w:sz w:val="20"/>
          <w:szCs w:val="20"/>
          <w:lang w:eastAsia="pl-PL" w:bidi="ar-SA"/>
        </w:rPr>
        <w:t>a</w:t>
      </w:r>
      <w:r w:rsidRPr="00476A4E">
        <w:rPr>
          <w:rFonts w:ascii="Century Gothic" w:eastAsia="Times New Roman" w:hAnsi="Century Gothic" w:cs="Times New Roman"/>
          <w:kern w:val="0"/>
          <w:sz w:val="20"/>
          <w:szCs w:val="20"/>
          <w:lang w:eastAsia="pl-PL" w:bidi="ar-SA"/>
        </w:rPr>
        <w:t>.</w:t>
      </w:r>
    </w:p>
    <w:p w:rsidR="00FA09A4" w:rsidRPr="00476A4E"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tbl>
      <w:tblPr>
        <w:tblW w:w="9030" w:type="dxa"/>
        <w:tblInd w:w="70" w:type="dxa"/>
        <w:tblLayout w:type="fixed"/>
        <w:tblCellMar>
          <w:left w:w="70" w:type="dxa"/>
          <w:right w:w="70" w:type="dxa"/>
        </w:tblCellMar>
        <w:tblLook w:val="04A0" w:firstRow="1" w:lastRow="0" w:firstColumn="1" w:lastColumn="0" w:noHBand="0" w:noVBand="1"/>
      </w:tblPr>
      <w:tblGrid>
        <w:gridCol w:w="2193"/>
        <w:gridCol w:w="1276"/>
        <w:gridCol w:w="2977"/>
        <w:gridCol w:w="1321"/>
        <w:gridCol w:w="1263"/>
      </w:tblGrid>
      <w:tr w:rsidR="00FA09A4" w:rsidRPr="00476A4E" w:rsidTr="00ED4338">
        <w:trPr>
          <w:cantSplit/>
          <w:trHeight w:val="480"/>
        </w:trPr>
        <w:tc>
          <w:tcPr>
            <w:tcW w:w="2193" w:type="dxa"/>
            <w:vMerge w:val="restar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A09A4" w:rsidRPr="00ED433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Rodzaj wykonanej usługi – opis</w:t>
            </w:r>
          </w:p>
        </w:tc>
        <w:tc>
          <w:tcPr>
            <w:tcW w:w="1276" w:type="dxa"/>
            <w:vMerge w:val="restar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A09A4" w:rsidRPr="00ED433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Wartość zamówienia</w:t>
            </w:r>
          </w:p>
          <w:p w:rsidR="00FA09A4" w:rsidRPr="00ED433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 xml:space="preserve"> brutto w PLN </w:t>
            </w:r>
          </w:p>
        </w:tc>
        <w:tc>
          <w:tcPr>
            <w:tcW w:w="2977" w:type="dxa"/>
            <w:vMerge w:val="restart"/>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A09A4" w:rsidRPr="00ED433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Miejsce wykonania</w:t>
            </w:r>
            <w:r w:rsidRPr="00ED4338">
              <w:rPr>
                <w:rFonts w:ascii="Century Gothic" w:eastAsia="Times New Roman" w:hAnsi="Century Gothic" w:cs="Times New Roman"/>
                <w:b/>
                <w:color w:val="000000"/>
                <w:kern w:val="0"/>
                <w:sz w:val="18"/>
                <w:szCs w:val="18"/>
                <w:lang w:eastAsia="ar-SA" w:bidi="ar-SA"/>
              </w:rPr>
              <w:t xml:space="preserve"> </w:t>
            </w:r>
          </w:p>
          <w:p w:rsidR="00FA09A4" w:rsidRPr="00ED4338" w:rsidRDefault="00FA09A4" w:rsidP="00FA09A4">
            <w:pPr>
              <w:tabs>
                <w:tab w:val="left" w:pos="567"/>
                <w:tab w:val="left" w:pos="8720"/>
              </w:tabs>
              <w:autoSpaceDN/>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(nazwa, adres, telefon Zamawiającego)</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A09A4" w:rsidRPr="00ED433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 xml:space="preserve">Daty wykonania </w:t>
            </w:r>
          </w:p>
          <w:p w:rsidR="00FA09A4" w:rsidRPr="00ED4338" w:rsidRDefault="00FA09A4" w:rsidP="00FA09A4">
            <w:pPr>
              <w:tabs>
                <w:tab w:val="left" w:pos="567"/>
                <w:tab w:val="left" w:pos="8720"/>
              </w:tabs>
              <w:autoSpaceDN/>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(zgodnie z zawartą umową)</w:t>
            </w:r>
          </w:p>
        </w:tc>
      </w:tr>
      <w:tr w:rsidR="00FA09A4" w:rsidRPr="00476A4E" w:rsidTr="00ED4338">
        <w:trPr>
          <w:cantSplit/>
          <w:trHeight w:val="345"/>
        </w:trPr>
        <w:tc>
          <w:tcPr>
            <w:tcW w:w="2193" w:type="dxa"/>
            <w:vMerge/>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A09A4" w:rsidRPr="00ED4338" w:rsidRDefault="00FA09A4" w:rsidP="00FA09A4">
            <w:pPr>
              <w:widowControl/>
              <w:suppressAutoHyphens w:val="0"/>
              <w:autoSpaceDN/>
              <w:textAlignment w:val="auto"/>
              <w:rPr>
                <w:rFonts w:ascii="Century Gothic" w:eastAsia="Times New Roman" w:hAnsi="Century Gothic" w:cs="Times New Roman"/>
                <w:b/>
                <w:kern w:val="0"/>
                <w:sz w:val="18"/>
                <w:szCs w:val="18"/>
                <w:lang w:eastAsia="ar-SA" w:bidi="ar-SA"/>
              </w:rPr>
            </w:pPr>
          </w:p>
        </w:tc>
        <w:tc>
          <w:tcPr>
            <w:tcW w:w="1276" w:type="dxa"/>
            <w:vMerge/>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A09A4" w:rsidRPr="00ED4338" w:rsidRDefault="00FA09A4" w:rsidP="00FA09A4">
            <w:pPr>
              <w:widowControl/>
              <w:suppressAutoHyphens w:val="0"/>
              <w:autoSpaceDN/>
              <w:textAlignment w:val="auto"/>
              <w:rPr>
                <w:rFonts w:ascii="Century Gothic" w:eastAsia="Times New Roman" w:hAnsi="Century Gothic" w:cs="Times New Roman"/>
                <w:b/>
                <w:kern w:val="0"/>
                <w:sz w:val="18"/>
                <w:szCs w:val="18"/>
                <w:lang w:eastAsia="ar-SA" w:bidi="ar-SA"/>
              </w:rPr>
            </w:pPr>
          </w:p>
        </w:tc>
        <w:tc>
          <w:tcPr>
            <w:tcW w:w="2977" w:type="dxa"/>
            <w:vMerge/>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A09A4" w:rsidRPr="00ED4338" w:rsidRDefault="00FA09A4" w:rsidP="00FA09A4">
            <w:pPr>
              <w:widowControl/>
              <w:suppressAutoHyphens w:val="0"/>
              <w:autoSpaceDN/>
              <w:textAlignment w:val="auto"/>
              <w:rPr>
                <w:rFonts w:ascii="Century Gothic" w:eastAsia="Times New Roman" w:hAnsi="Century Gothic" w:cs="Times New Roman"/>
                <w:b/>
                <w:kern w:val="0"/>
                <w:sz w:val="18"/>
                <w:szCs w:val="18"/>
                <w:lang w:eastAsia="ar-SA" w:bidi="ar-SA"/>
              </w:rPr>
            </w:pPr>
          </w:p>
        </w:tc>
        <w:tc>
          <w:tcPr>
            <w:tcW w:w="1321" w:type="dxa"/>
            <w:tcBorders>
              <w:top w:val="single" w:sz="4" w:space="0" w:color="000000"/>
              <w:left w:val="single" w:sz="4" w:space="0" w:color="000000"/>
              <w:bottom w:val="single" w:sz="4" w:space="0" w:color="000000"/>
              <w:right w:val="nil"/>
            </w:tcBorders>
            <w:shd w:val="clear" w:color="auto" w:fill="D9D9D9" w:themeFill="background1" w:themeFillShade="D9"/>
            <w:vAlign w:val="center"/>
            <w:hideMark/>
          </w:tcPr>
          <w:p w:rsidR="00FA09A4" w:rsidRPr="00ED433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początek</w:t>
            </w:r>
          </w:p>
        </w:tc>
        <w:tc>
          <w:tcPr>
            <w:tcW w:w="12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A09A4" w:rsidRPr="00ED4338" w:rsidRDefault="00FA09A4" w:rsidP="00FA09A4">
            <w:pPr>
              <w:tabs>
                <w:tab w:val="left" w:pos="567"/>
                <w:tab w:val="left" w:pos="8720"/>
              </w:tabs>
              <w:autoSpaceDN/>
              <w:snapToGrid w:val="0"/>
              <w:jc w:val="center"/>
              <w:textAlignment w:val="auto"/>
              <w:rPr>
                <w:rFonts w:ascii="Century Gothic" w:eastAsia="Times New Roman" w:hAnsi="Century Gothic" w:cs="Times New Roman"/>
                <w:b/>
                <w:kern w:val="0"/>
                <w:sz w:val="18"/>
                <w:szCs w:val="18"/>
                <w:lang w:eastAsia="ar-SA" w:bidi="ar-SA"/>
              </w:rPr>
            </w:pPr>
            <w:r w:rsidRPr="00ED4338">
              <w:rPr>
                <w:rFonts w:ascii="Century Gothic" w:eastAsia="Times New Roman" w:hAnsi="Century Gothic" w:cs="Times New Roman"/>
                <w:b/>
                <w:kern w:val="0"/>
                <w:sz w:val="18"/>
                <w:szCs w:val="18"/>
                <w:lang w:eastAsia="ar-SA" w:bidi="ar-SA"/>
              </w:rPr>
              <w:t>zakończenie</w:t>
            </w:r>
          </w:p>
        </w:tc>
      </w:tr>
      <w:tr w:rsidR="00FA09A4" w:rsidRPr="00476A4E" w:rsidTr="00ED4338">
        <w:trPr>
          <w:trHeight w:val="2061"/>
        </w:trPr>
        <w:tc>
          <w:tcPr>
            <w:tcW w:w="2193" w:type="dxa"/>
            <w:tcBorders>
              <w:top w:val="single" w:sz="4" w:space="0" w:color="000000"/>
              <w:left w:val="single" w:sz="4" w:space="0" w:color="000000"/>
              <w:bottom w:val="single" w:sz="4" w:space="0" w:color="000000"/>
              <w:right w:val="nil"/>
            </w:tcBorders>
          </w:tcPr>
          <w:p w:rsidR="00FA09A4" w:rsidRPr="00476A4E"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p w:rsidR="00FA09A4" w:rsidRPr="00476A4E"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p w:rsidR="00FA09A4" w:rsidRPr="00476A4E"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p w:rsidR="00FA09A4" w:rsidRPr="00476A4E"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tc>
        <w:tc>
          <w:tcPr>
            <w:tcW w:w="1276" w:type="dxa"/>
            <w:tcBorders>
              <w:top w:val="single" w:sz="4" w:space="0" w:color="000000"/>
              <w:left w:val="single" w:sz="4" w:space="0" w:color="000000"/>
              <w:bottom w:val="single" w:sz="4" w:space="0" w:color="000000"/>
              <w:right w:val="nil"/>
            </w:tcBorders>
          </w:tcPr>
          <w:p w:rsidR="00FA09A4" w:rsidRPr="00476A4E"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2977" w:type="dxa"/>
            <w:tcBorders>
              <w:top w:val="single" w:sz="4" w:space="0" w:color="000000"/>
              <w:left w:val="single" w:sz="4" w:space="0" w:color="000000"/>
              <w:bottom w:val="single" w:sz="4" w:space="0" w:color="000000"/>
              <w:right w:val="nil"/>
            </w:tcBorders>
          </w:tcPr>
          <w:p w:rsidR="00FA09A4" w:rsidRPr="00476A4E"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1321" w:type="dxa"/>
            <w:tcBorders>
              <w:top w:val="single" w:sz="4" w:space="0" w:color="000000"/>
              <w:left w:val="single" w:sz="4" w:space="0" w:color="000000"/>
              <w:bottom w:val="single" w:sz="4" w:space="0" w:color="000000"/>
              <w:right w:val="nil"/>
            </w:tcBorders>
          </w:tcPr>
          <w:p w:rsidR="00FA09A4" w:rsidRPr="00476A4E"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c>
          <w:tcPr>
            <w:tcW w:w="1263" w:type="dxa"/>
            <w:tcBorders>
              <w:top w:val="single" w:sz="4" w:space="0" w:color="000000"/>
              <w:left w:val="single" w:sz="4" w:space="0" w:color="000000"/>
              <w:bottom w:val="single" w:sz="4" w:space="0" w:color="000000"/>
              <w:right w:val="single" w:sz="4" w:space="0" w:color="000000"/>
            </w:tcBorders>
          </w:tcPr>
          <w:p w:rsidR="00FA09A4" w:rsidRPr="00476A4E" w:rsidRDefault="00FA09A4" w:rsidP="00FA09A4">
            <w:pPr>
              <w:tabs>
                <w:tab w:val="left" w:pos="567"/>
                <w:tab w:val="left" w:pos="8720"/>
              </w:tabs>
              <w:autoSpaceDN/>
              <w:snapToGrid w:val="0"/>
              <w:jc w:val="both"/>
              <w:textAlignment w:val="auto"/>
              <w:rPr>
                <w:rFonts w:ascii="Century Gothic" w:eastAsia="Times New Roman" w:hAnsi="Century Gothic" w:cs="Times New Roman"/>
                <w:b/>
                <w:kern w:val="0"/>
                <w:sz w:val="20"/>
                <w:szCs w:val="20"/>
                <w:lang w:eastAsia="ar-SA" w:bidi="ar-SA"/>
              </w:rPr>
            </w:pPr>
          </w:p>
        </w:tc>
      </w:tr>
    </w:tbl>
    <w:p w:rsidR="00FA09A4" w:rsidRPr="00476A4E" w:rsidRDefault="00FA09A4" w:rsidP="00FA09A4">
      <w:pPr>
        <w:tabs>
          <w:tab w:val="left" w:pos="567"/>
          <w:tab w:val="left" w:pos="8720"/>
        </w:tabs>
        <w:autoSpaceDN/>
        <w:jc w:val="both"/>
        <w:textAlignment w:val="auto"/>
        <w:rPr>
          <w:rFonts w:ascii="Century Gothic" w:eastAsia="Times New Roman" w:hAnsi="Century Gothic" w:cs="Times New Roman"/>
          <w:b/>
          <w:kern w:val="0"/>
          <w:sz w:val="20"/>
          <w:szCs w:val="20"/>
          <w:lang w:eastAsia="ar-SA" w:bidi="ar-SA"/>
        </w:rPr>
      </w:pPr>
    </w:p>
    <w:p w:rsidR="00FA09A4" w:rsidRPr="00476A4E"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FA09A4" w:rsidRPr="00476A4E"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FA09A4" w:rsidRPr="00476A4E"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FA09A4" w:rsidRPr="00476A4E"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w:t>
      </w:r>
      <w:r w:rsidR="00BE1768">
        <w:rPr>
          <w:rFonts w:ascii="Century Gothic" w:eastAsia="Times New Roman" w:hAnsi="Century Gothic" w:cs="Times New Roman"/>
          <w:kern w:val="0"/>
          <w:sz w:val="20"/>
          <w:szCs w:val="20"/>
          <w:lang w:eastAsia="pl-PL" w:bidi="ar-SA"/>
        </w:rPr>
        <w:t>………….</w:t>
      </w:r>
      <w:r w:rsidRPr="00476A4E">
        <w:rPr>
          <w:rFonts w:ascii="Century Gothic" w:eastAsia="Times New Roman" w:hAnsi="Century Gothic" w:cs="Times New Roman"/>
          <w:kern w:val="0"/>
          <w:sz w:val="20"/>
          <w:szCs w:val="20"/>
          <w:lang w:eastAsia="pl-PL" w:bidi="ar-SA"/>
        </w:rPr>
        <w:t>………….. dn. ………</w:t>
      </w:r>
      <w:r w:rsidR="00BE1768">
        <w:rPr>
          <w:rFonts w:ascii="Century Gothic" w:eastAsia="Times New Roman" w:hAnsi="Century Gothic" w:cs="Times New Roman"/>
          <w:kern w:val="0"/>
          <w:sz w:val="20"/>
          <w:szCs w:val="20"/>
          <w:lang w:eastAsia="pl-PL" w:bidi="ar-SA"/>
        </w:rPr>
        <w:t>…………….</w:t>
      </w:r>
      <w:r w:rsidRPr="00476A4E">
        <w:rPr>
          <w:rFonts w:ascii="Century Gothic" w:eastAsia="Times New Roman" w:hAnsi="Century Gothic" w:cs="Times New Roman"/>
          <w:kern w:val="0"/>
          <w:sz w:val="20"/>
          <w:szCs w:val="20"/>
          <w:lang w:eastAsia="pl-PL" w:bidi="ar-SA"/>
        </w:rPr>
        <w:t>……</w:t>
      </w:r>
    </w:p>
    <w:p w:rsidR="00FA09A4" w:rsidRPr="00BE1768" w:rsidRDefault="00BE1768" w:rsidP="00FA09A4">
      <w:pPr>
        <w:widowControl/>
        <w:suppressAutoHyphens w:val="0"/>
        <w:autoSpaceDN/>
        <w:ind w:left="284"/>
        <w:jc w:val="both"/>
        <w:textAlignment w:val="auto"/>
        <w:rPr>
          <w:rFonts w:ascii="Century Gothic" w:eastAsia="Times New Roman" w:hAnsi="Century Gothic" w:cs="Times New Roman"/>
          <w:kern w:val="0"/>
          <w:sz w:val="15"/>
          <w:szCs w:val="15"/>
          <w:lang w:eastAsia="pl-PL" w:bidi="ar-SA"/>
        </w:rPr>
      </w:pPr>
      <w:r>
        <w:rPr>
          <w:rFonts w:ascii="Century Gothic" w:eastAsia="Times New Roman" w:hAnsi="Century Gothic" w:cs="Times New Roman"/>
          <w:i/>
          <w:iCs/>
          <w:kern w:val="0"/>
          <w:sz w:val="15"/>
          <w:szCs w:val="15"/>
          <w:lang w:eastAsia="pl-PL" w:bidi="ar-SA"/>
        </w:rPr>
        <w:t xml:space="preserve">            </w:t>
      </w:r>
      <w:r w:rsidR="00FA09A4" w:rsidRPr="00BE1768">
        <w:rPr>
          <w:rFonts w:ascii="Century Gothic" w:eastAsia="Times New Roman" w:hAnsi="Century Gothic" w:cs="Times New Roman"/>
          <w:i/>
          <w:iCs/>
          <w:kern w:val="0"/>
          <w:sz w:val="15"/>
          <w:szCs w:val="15"/>
          <w:lang w:eastAsia="pl-PL" w:bidi="ar-SA"/>
        </w:rPr>
        <w:t>(miejscowość</w:t>
      </w:r>
      <w:r w:rsidR="00FA09A4" w:rsidRPr="00BE1768">
        <w:rPr>
          <w:rFonts w:ascii="Century Gothic" w:eastAsia="Times New Roman" w:hAnsi="Century Gothic" w:cs="Times New Roman"/>
          <w:kern w:val="0"/>
          <w:sz w:val="15"/>
          <w:szCs w:val="15"/>
          <w:lang w:eastAsia="pl-PL" w:bidi="ar-SA"/>
        </w:rPr>
        <w:t>)</w:t>
      </w:r>
    </w:p>
    <w:p w:rsidR="00FA09A4" w:rsidRDefault="00FA09A4"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BE1768" w:rsidRDefault="00BE1768"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BE1768" w:rsidRDefault="00BE1768"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BE1768" w:rsidRDefault="00BE1768"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BE1768" w:rsidRPr="00476A4E" w:rsidRDefault="00BE1768" w:rsidP="00FA09A4">
      <w:pPr>
        <w:widowControl/>
        <w:suppressAutoHyphens w:val="0"/>
        <w:autoSpaceDN/>
        <w:jc w:val="both"/>
        <w:textAlignment w:val="auto"/>
        <w:rPr>
          <w:rFonts w:ascii="Century Gothic" w:eastAsia="Times New Roman" w:hAnsi="Century Gothic" w:cs="Times New Roman"/>
          <w:kern w:val="0"/>
          <w:sz w:val="20"/>
          <w:szCs w:val="20"/>
          <w:lang w:eastAsia="pl-PL" w:bidi="ar-SA"/>
        </w:rPr>
      </w:pPr>
    </w:p>
    <w:p w:rsidR="00FA09A4" w:rsidRPr="00476A4E" w:rsidRDefault="00FA09A4" w:rsidP="00FA09A4">
      <w:pPr>
        <w:widowControl/>
        <w:suppressAutoHyphens w:val="0"/>
        <w:autoSpaceDN/>
        <w:ind w:left="4500"/>
        <w:jc w:val="center"/>
        <w:textAlignment w:val="auto"/>
        <w:rPr>
          <w:rFonts w:ascii="Century Gothic" w:eastAsia="Times New Roman" w:hAnsi="Century Gothic" w:cs="Times New Roman"/>
          <w:i/>
          <w:kern w:val="0"/>
          <w:sz w:val="20"/>
          <w:szCs w:val="20"/>
          <w:lang w:eastAsia="pl-PL" w:bidi="ar-SA"/>
        </w:rPr>
      </w:pPr>
      <w:r w:rsidRPr="00476A4E">
        <w:rPr>
          <w:rFonts w:ascii="Century Gothic" w:eastAsia="Times New Roman" w:hAnsi="Century Gothic" w:cs="Times New Roman"/>
          <w:i/>
          <w:kern w:val="0"/>
          <w:sz w:val="20"/>
          <w:szCs w:val="20"/>
          <w:lang w:eastAsia="pl-PL" w:bidi="ar-SA"/>
        </w:rPr>
        <w:t>………………………………………</w:t>
      </w:r>
    </w:p>
    <w:p w:rsidR="00FA09A4" w:rsidRPr="00BE1768" w:rsidRDefault="00FA09A4" w:rsidP="00FA09A4">
      <w:pPr>
        <w:widowControl/>
        <w:suppressAutoHyphens w:val="0"/>
        <w:autoSpaceDN/>
        <w:ind w:left="4500"/>
        <w:jc w:val="center"/>
        <w:textAlignment w:val="auto"/>
        <w:rPr>
          <w:rFonts w:ascii="Century Gothic" w:eastAsia="Times New Roman" w:hAnsi="Century Gothic" w:cs="Times New Roman"/>
          <w:kern w:val="0"/>
          <w:sz w:val="15"/>
          <w:szCs w:val="15"/>
          <w:lang w:eastAsia="pl-PL" w:bidi="ar-SA"/>
        </w:rPr>
      </w:pPr>
      <w:r w:rsidRPr="00BE1768">
        <w:rPr>
          <w:rFonts w:ascii="Century Gothic" w:eastAsia="Times New Roman" w:hAnsi="Century Gothic" w:cs="Times New Roman"/>
          <w:i/>
          <w:kern w:val="0"/>
          <w:sz w:val="15"/>
          <w:szCs w:val="15"/>
          <w:lang w:eastAsia="pl-PL" w:bidi="ar-SA"/>
        </w:rPr>
        <w:t xml:space="preserve">(podpis i pieczęć upoważnionego </w:t>
      </w:r>
      <w:r w:rsidR="00BE1768">
        <w:rPr>
          <w:rFonts w:ascii="Century Gothic" w:eastAsia="Times New Roman" w:hAnsi="Century Gothic" w:cs="Times New Roman"/>
          <w:i/>
          <w:kern w:val="0"/>
          <w:sz w:val="15"/>
          <w:szCs w:val="15"/>
          <w:lang w:eastAsia="pl-PL" w:bidi="ar-SA"/>
        </w:rPr>
        <w:br/>
      </w:r>
      <w:r w:rsidRPr="00BE1768">
        <w:rPr>
          <w:rFonts w:ascii="Century Gothic" w:eastAsia="Times New Roman" w:hAnsi="Century Gothic" w:cs="Times New Roman"/>
          <w:i/>
          <w:kern w:val="0"/>
          <w:sz w:val="15"/>
          <w:szCs w:val="15"/>
          <w:lang w:eastAsia="pl-PL" w:bidi="ar-SA"/>
        </w:rPr>
        <w:t>przedstawiciela Wykonawcy)</w:t>
      </w:r>
    </w:p>
    <w:p w:rsidR="00FA09A4" w:rsidRPr="00476A4E" w:rsidRDefault="00FA09A4" w:rsidP="00FA09A4">
      <w:pPr>
        <w:ind w:left="7215" w:right="-2"/>
        <w:rPr>
          <w:rFonts w:ascii="Century Gothic" w:hAnsi="Century Gothic"/>
          <w:sz w:val="20"/>
          <w:szCs w:val="20"/>
        </w:rPr>
      </w:pPr>
    </w:p>
    <w:p w:rsidR="00FA09A4" w:rsidRPr="00476A4E" w:rsidRDefault="00366DA1" w:rsidP="007B5325">
      <w:pPr>
        <w:rPr>
          <w:rFonts w:ascii="Century Gothic" w:hAnsi="Century Gothic"/>
          <w:sz w:val="20"/>
          <w:szCs w:val="20"/>
        </w:rPr>
      </w:pPr>
      <w:r w:rsidRPr="00476A4E">
        <w:rPr>
          <w:rFonts w:ascii="Century Gothic" w:hAnsi="Century Gothic"/>
          <w:sz w:val="20"/>
          <w:szCs w:val="20"/>
        </w:rPr>
        <w:t xml:space="preserve">                                                                  </w:t>
      </w:r>
    </w:p>
    <w:p w:rsidR="00FA09A4" w:rsidRPr="00476A4E" w:rsidRDefault="00FA09A4" w:rsidP="007B5325">
      <w:pPr>
        <w:rPr>
          <w:rFonts w:ascii="Century Gothic" w:hAnsi="Century Gothic"/>
          <w:sz w:val="20"/>
          <w:szCs w:val="20"/>
        </w:rPr>
      </w:pPr>
    </w:p>
    <w:p w:rsidR="000C7200" w:rsidRPr="00476A4E" w:rsidRDefault="000C7200" w:rsidP="005C3EEF">
      <w:pPr>
        <w:widowControl/>
        <w:rPr>
          <w:rFonts w:ascii="Century Gothic" w:eastAsia="Times New Roman" w:hAnsi="Century Gothic" w:cs="Times New Roman"/>
          <w:b/>
          <w:bCs/>
          <w:sz w:val="20"/>
          <w:szCs w:val="20"/>
          <w:lang w:bidi="ar-SA"/>
        </w:rPr>
      </w:pPr>
    </w:p>
    <w:p w:rsidR="005C3EEF" w:rsidRPr="004C3B2C"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5C3EEF"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0C7200" w:rsidRPr="00476A4E" w:rsidRDefault="000C7200" w:rsidP="000C7200">
      <w:pPr>
        <w:widowControl/>
        <w:ind w:left="7371" w:hanging="141"/>
        <w:rPr>
          <w:rFonts w:ascii="Century Gothic" w:eastAsia="Times New Roman" w:hAnsi="Century Gothic" w:cs="Times New Roman"/>
          <w:b/>
          <w:bCs/>
          <w:sz w:val="20"/>
          <w:szCs w:val="20"/>
          <w:lang w:bidi="ar-SA"/>
        </w:rPr>
      </w:pPr>
    </w:p>
    <w:p w:rsidR="000C7200" w:rsidRPr="00476A4E" w:rsidRDefault="000C7200" w:rsidP="000C7200">
      <w:pPr>
        <w:widowControl/>
        <w:ind w:left="7371" w:hanging="141"/>
        <w:rPr>
          <w:rFonts w:ascii="Century Gothic" w:eastAsia="Times New Roman" w:hAnsi="Century Gothic" w:cs="Times New Roman"/>
          <w:b/>
          <w:bCs/>
          <w:sz w:val="20"/>
          <w:szCs w:val="20"/>
          <w:lang w:bidi="ar-SA"/>
        </w:rPr>
      </w:pPr>
    </w:p>
    <w:p w:rsidR="000C7200" w:rsidRPr="00476A4E" w:rsidRDefault="000C7200" w:rsidP="000C7200">
      <w:pPr>
        <w:widowControl/>
        <w:ind w:left="7371" w:hanging="141"/>
        <w:rPr>
          <w:rFonts w:ascii="Century Gothic" w:eastAsia="Times New Roman" w:hAnsi="Century Gothic" w:cs="Times New Roman"/>
          <w:b/>
          <w:bCs/>
          <w:sz w:val="20"/>
          <w:szCs w:val="20"/>
          <w:lang w:bidi="ar-SA"/>
        </w:rPr>
      </w:pPr>
    </w:p>
    <w:p w:rsidR="000C7200" w:rsidRPr="00476A4E" w:rsidRDefault="000C7200" w:rsidP="000C7200">
      <w:pPr>
        <w:widowControl/>
        <w:ind w:left="7371" w:hanging="141"/>
        <w:rPr>
          <w:rFonts w:ascii="Century Gothic" w:eastAsia="Times New Roman" w:hAnsi="Century Gothic" w:cs="Times New Roman"/>
          <w:b/>
          <w:bCs/>
          <w:sz w:val="20"/>
          <w:szCs w:val="20"/>
          <w:lang w:bidi="ar-SA"/>
        </w:rPr>
      </w:pPr>
    </w:p>
    <w:p w:rsidR="000C7200" w:rsidRPr="00476A4E" w:rsidRDefault="000C7200" w:rsidP="000C7200">
      <w:pPr>
        <w:widowControl/>
        <w:ind w:left="7371" w:hanging="141"/>
        <w:rPr>
          <w:rFonts w:ascii="Century Gothic" w:eastAsia="Times New Roman" w:hAnsi="Century Gothic" w:cs="Times New Roman"/>
          <w:b/>
          <w:bCs/>
          <w:sz w:val="20"/>
          <w:szCs w:val="20"/>
          <w:lang w:bidi="ar-SA"/>
        </w:rPr>
      </w:pPr>
    </w:p>
    <w:p w:rsidR="000C7200" w:rsidRPr="00BE1768" w:rsidRDefault="00BE1768" w:rsidP="000C7200">
      <w:pPr>
        <w:widowControl/>
        <w:ind w:left="7371" w:hanging="141"/>
        <w:rPr>
          <w:rFonts w:ascii="Century Gothic" w:eastAsia="Times New Roman" w:hAnsi="Century Gothic" w:cs="Times New Roman"/>
          <w:b/>
          <w:bCs/>
          <w:sz w:val="15"/>
          <w:szCs w:val="15"/>
          <w:lang w:bidi="ar-SA"/>
        </w:rPr>
      </w:pPr>
      <w:r>
        <w:rPr>
          <w:rFonts w:ascii="Century Gothic" w:eastAsia="Times New Roman" w:hAnsi="Century Gothic" w:cs="Times New Roman"/>
          <w:b/>
          <w:bCs/>
          <w:sz w:val="15"/>
          <w:szCs w:val="15"/>
          <w:lang w:bidi="ar-SA"/>
        </w:rPr>
        <w:lastRenderedPageBreak/>
        <w:t>Załącznik nr</w:t>
      </w:r>
      <w:r w:rsidR="000C7200" w:rsidRPr="00BE1768">
        <w:rPr>
          <w:rFonts w:ascii="Century Gothic" w:eastAsia="Times New Roman" w:hAnsi="Century Gothic" w:cs="Times New Roman"/>
          <w:b/>
          <w:bCs/>
          <w:sz w:val="15"/>
          <w:szCs w:val="15"/>
          <w:lang w:bidi="ar-SA"/>
        </w:rPr>
        <w:t xml:space="preserve"> 5 do SWZ</w:t>
      </w:r>
    </w:p>
    <w:p w:rsidR="000C7200" w:rsidRPr="00BE1768" w:rsidRDefault="000C7200" w:rsidP="000C7200">
      <w:pPr>
        <w:widowControl/>
        <w:rPr>
          <w:rFonts w:ascii="Century Gothic" w:eastAsia="Times New Roman" w:hAnsi="Century Gothic" w:cs="Times New Roman"/>
          <w:b/>
          <w:sz w:val="15"/>
          <w:szCs w:val="15"/>
          <w:lang w:bidi="ar-SA"/>
        </w:rPr>
      </w:pPr>
      <w:r w:rsidRPr="00BE1768">
        <w:rPr>
          <w:rFonts w:ascii="Century Gothic" w:eastAsia="Times New Roman" w:hAnsi="Century Gothic" w:cs="Times New Roman"/>
          <w:b/>
          <w:sz w:val="15"/>
          <w:szCs w:val="15"/>
          <w:lang w:bidi="ar-SA"/>
        </w:rPr>
        <w:t xml:space="preserve">                                                                                                                                                     </w:t>
      </w:r>
      <w:r w:rsidR="00BE1768">
        <w:rPr>
          <w:rFonts w:ascii="Century Gothic" w:eastAsia="Times New Roman" w:hAnsi="Century Gothic" w:cs="Times New Roman"/>
          <w:b/>
          <w:sz w:val="15"/>
          <w:szCs w:val="15"/>
          <w:lang w:bidi="ar-SA"/>
        </w:rPr>
        <w:t xml:space="preserve">                       Sprawa nr 06/23</w:t>
      </w:r>
      <w:r w:rsidRPr="00BE1768">
        <w:rPr>
          <w:rFonts w:ascii="Century Gothic" w:eastAsia="Times New Roman" w:hAnsi="Century Gothic" w:cs="Times New Roman"/>
          <w:b/>
          <w:sz w:val="15"/>
          <w:szCs w:val="15"/>
          <w:lang w:bidi="ar-SA"/>
        </w:rPr>
        <w:t>/ZT</w:t>
      </w:r>
    </w:p>
    <w:p w:rsidR="000C7200" w:rsidRDefault="000C7200" w:rsidP="000C7200">
      <w:pPr>
        <w:widowControl/>
        <w:spacing w:line="320" w:lineRule="exact"/>
        <w:rPr>
          <w:rFonts w:ascii="Century Gothic" w:eastAsia="Times New Roman" w:hAnsi="Century Gothic" w:cs="Times New Roman"/>
          <w:b/>
          <w:sz w:val="20"/>
          <w:szCs w:val="20"/>
          <w:lang w:bidi="ar-SA"/>
        </w:rPr>
      </w:pPr>
    </w:p>
    <w:p w:rsidR="00BE1768" w:rsidRDefault="00BE1768" w:rsidP="000C7200">
      <w:pPr>
        <w:widowControl/>
        <w:spacing w:line="320" w:lineRule="exact"/>
        <w:rPr>
          <w:rFonts w:ascii="Century Gothic" w:eastAsia="Times New Roman" w:hAnsi="Century Gothic" w:cs="Times New Roman"/>
          <w:b/>
          <w:sz w:val="20"/>
          <w:szCs w:val="20"/>
          <w:lang w:bidi="ar-SA"/>
        </w:rPr>
      </w:pPr>
    </w:p>
    <w:p w:rsidR="00BE1768" w:rsidRPr="00476A4E" w:rsidRDefault="00BE1768" w:rsidP="000C7200">
      <w:pPr>
        <w:widowControl/>
        <w:spacing w:line="320" w:lineRule="exact"/>
        <w:rPr>
          <w:rFonts w:ascii="Century Gothic" w:eastAsia="Times New Roman" w:hAnsi="Century Gothic" w:cs="Times New Roman"/>
          <w:b/>
          <w:sz w:val="20"/>
          <w:szCs w:val="20"/>
          <w:lang w:bidi="ar-SA"/>
        </w:rPr>
      </w:pPr>
    </w:p>
    <w:p w:rsidR="000C7200" w:rsidRPr="00476A4E" w:rsidRDefault="000C7200" w:rsidP="00BE1768">
      <w:pPr>
        <w:tabs>
          <w:tab w:val="left" w:pos="8720"/>
        </w:tabs>
        <w:jc w:val="both"/>
        <w:rPr>
          <w:rFonts w:ascii="Century Gothic" w:eastAsia="Times New Roman" w:hAnsi="Century Gothic" w:cs="Times New Roman"/>
          <w:b/>
          <w:sz w:val="20"/>
          <w:szCs w:val="20"/>
          <w:lang w:eastAsia="ar-SA" w:bidi="ar-SA"/>
        </w:rPr>
      </w:pPr>
      <w:r w:rsidRPr="00476A4E">
        <w:rPr>
          <w:rFonts w:ascii="Century Gothic" w:eastAsia="Times New Roman" w:hAnsi="Century Gothic" w:cs="Times New Roman"/>
          <w:b/>
          <w:sz w:val="20"/>
          <w:szCs w:val="20"/>
          <w:lang w:eastAsia="ar-SA" w:bidi="ar-SA"/>
        </w:rPr>
        <w:t xml:space="preserve">Wykaz narzędzi, wyposażenia zakładu i urządzeń technicznych dostępnych Wykonawcy </w:t>
      </w:r>
      <w:r w:rsidR="00BE1768">
        <w:rPr>
          <w:rFonts w:ascii="Century Gothic" w:eastAsia="Times New Roman" w:hAnsi="Century Gothic" w:cs="Times New Roman"/>
          <w:b/>
          <w:sz w:val="20"/>
          <w:szCs w:val="20"/>
          <w:lang w:eastAsia="ar-SA" w:bidi="ar-SA"/>
        </w:rPr>
        <w:br/>
      </w:r>
      <w:r w:rsidRPr="00476A4E">
        <w:rPr>
          <w:rFonts w:ascii="Century Gothic" w:eastAsia="Times New Roman" w:hAnsi="Century Gothic" w:cs="Times New Roman"/>
          <w:b/>
          <w:sz w:val="20"/>
          <w:szCs w:val="20"/>
          <w:lang w:eastAsia="ar-SA" w:bidi="ar-SA"/>
        </w:rPr>
        <w:t>w celu realizacji zamówienia wraz z informacją o podstawie dysponowania tymi zasobami</w:t>
      </w:r>
    </w:p>
    <w:p w:rsidR="000C7200" w:rsidRPr="00476A4E" w:rsidRDefault="000C7200" w:rsidP="00BE1768">
      <w:pPr>
        <w:tabs>
          <w:tab w:val="left" w:pos="9004"/>
        </w:tabs>
        <w:ind w:left="284"/>
        <w:jc w:val="both"/>
        <w:rPr>
          <w:rFonts w:ascii="Century Gothic" w:eastAsia="Times New Roman" w:hAnsi="Century Gothic" w:cs="Times New Roman"/>
          <w:sz w:val="20"/>
          <w:szCs w:val="20"/>
          <w:lang w:eastAsia="ar-SA" w:bidi="ar-SA"/>
        </w:rPr>
      </w:pPr>
    </w:p>
    <w:p w:rsidR="000C7200" w:rsidRPr="00476A4E" w:rsidRDefault="000C7200" w:rsidP="00BE1768">
      <w:pPr>
        <w:widowControl/>
        <w:autoSpaceDE w:val="0"/>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b/>
          <w:sz w:val="20"/>
          <w:szCs w:val="20"/>
          <w:lang w:bidi="ar-SA"/>
        </w:rPr>
        <w:t xml:space="preserve">Wykonawca musi wykazać dysponowanie co najmniej jednym </w:t>
      </w:r>
      <w:r w:rsidRPr="00476A4E">
        <w:rPr>
          <w:rFonts w:ascii="Century Gothic" w:eastAsia="TimesNewRoman, 'MS Mincho'" w:hAnsi="Century Gothic" w:cs="TimesNewRoman, 'MS Mincho'"/>
          <w:b/>
          <w:sz w:val="20"/>
          <w:szCs w:val="20"/>
          <w:lang w:bidi="ar-SA"/>
        </w:rPr>
        <w:t>ś</w:t>
      </w:r>
      <w:r w:rsidRPr="00476A4E">
        <w:rPr>
          <w:rFonts w:ascii="Century Gothic" w:eastAsia="Times New Roman" w:hAnsi="Century Gothic" w:cs="Times New Roman"/>
          <w:b/>
          <w:sz w:val="20"/>
          <w:szCs w:val="20"/>
          <w:lang w:bidi="ar-SA"/>
        </w:rPr>
        <w:t>rodkiem transportu przystosowanym do przewozu przedmiotu zamówienia</w:t>
      </w:r>
    </w:p>
    <w:p w:rsidR="000C7200" w:rsidRPr="00476A4E" w:rsidRDefault="000C7200" w:rsidP="000C7200">
      <w:pPr>
        <w:widowControl/>
        <w:autoSpaceDE w:val="0"/>
        <w:spacing w:line="320" w:lineRule="exact"/>
        <w:jc w:val="both"/>
        <w:rPr>
          <w:rFonts w:ascii="Century Gothic" w:eastAsia="Times New Roman" w:hAnsi="Century Gothic" w:cs="Times New Roman"/>
          <w:b/>
          <w:color w:val="FF0000"/>
          <w:sz w:val="20"/>
          <w:szCs w:val="20"/>
          <w:lang w:bidi="ar-SA"/>
        </w:rPr>
      </w:pPr>
    </w:p>
    <w:p w:rsidR="000C7200" w:rsidRPr="00476A4E" w:rsidRDefault="000C7200" w:rsidP="000C7200">
      <w:pPr>
        <w:tabs>
          <w:tab w:val="left" w:pos="567"/>
          <w:tab w:val="left" w:pos="8720"/>
        </w:tabs>
        <w:spacing w:line="320" w:lineRule="exact"/>
        <w:jc w:val="both"/>
        <w:rPr>
          <w:rFonts w:ascii="Century Gothic" w:eastAsia="Times New Roman" w:hAnsi="Century Gothic" w:cs="Times New Roman"/>
          <w:b/>
          <w:sz w:val="20"/>
          <w:szCs w:val="20"/>
          <w:lang w:eastAsia="ar-SA" w:bidi="ar-SA"/>
        </w:rPr>
      </w:pPr>
    </w:p>
    <w:tbl>
      <w:tblPr>
        <w:tblW w:w="9200" w:type="dxa"/>
        <w:tblLayout w:type="fixed"/>
        <w:tblCellMar>
          <w:left w:w="10" w:type="dxa"/>
          <w:right w:w="10" w:type="dxa"/>
        </w:tblCellMar>
        <w:tblLook w:val="04A0" w:firstRow="1" w:lastRow="0" w:firstColumn="1" w:lastColumn="0" w:noHBand="0" w:noVBand="1"/>
      </w:tblPr>
      <w:tblGrid>
        <w:gridCol w:w="1875"/>
        <w:gridCol w:w="1664"/>
        <w:gridCol w:w="3686"/>
        <w:gridCol w:w="1975"/>
      </w:tblGrid>
      <w:tr w:rsidR="000C7200" w:rsidRPr="00476A4E" w:rsidTr="00BE1768">
        <w:trPr>
          <w:cantSplit/>
          <w:trHeight w:val="480"/>
        </w:trPr>
        <w:tc>
          <w:tcPr>
            <w:tcW w:w="1875"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0C7200" w:rsidRPr="00BE1768" w:rsidRDefault="000C7200" w:rsidP="00BE1768">
            <w:pPr>
              <w:ind w:left="-70"/>
              <w:jc w:val="center"/>
              <w:rPr>
                <w:rFonts w:ascii="Century Gothic" w:eastAsia="Times New Roman" w:hAnsi="Century Gothic" w:cs="Times New Roman"/>
                <w:b/>
                <w:sz w:val="18"/>
                <w:szCs w:val="18"/>
                <w:lang w:eastAsia="ar-SA" w:bidi="ar-SA"/>
              </w:rPr>
            </w:pPr>
            <w:r w:rsidRPr="00BE1768">
              <w:rPr>
                <w:rFonts w:ascii="Century Gothic" w:eastAsia="Times New Roman" w:hAnsi="Century Gothic" w:cs="Times New Roman"/>
                <w:b/>
                <w:sz w:val="18"/>
                <w:szCs w:val="18"/>
                <w:lang w:eastAsia="ar-SA" w:bidi="ar-SA"/>
              </w:rPr>
              <w:t>Rodzaj środka transportu</w:t>
            </w:r>
          </w:p>
        </w:tc>
        <w:tc>
          <w:tcPr>
            <w:tcW w:w="1664"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0C7200" w:rsidRPr="00BE1768" w:rsidRDefault="000C7200" w:rsidP="00BE1768">
            <w:pPr>
              <w:tabs>
                <w:tab w:val="left" w:pos="567"/>
                <w:tab w:val="left" w:pos="8720"/>
              </w:tabs>
              <w:jc w:val="center"/>
              <w:rPr>
                <w:rFonts w:ascii="Century Gothic" w:eastAsia="Times New Roman" w:hAnsi="Century Gothic" w:cs="Times New Roman"/>
                <w:b/>
                <w:sz w:val="18"/>
                <w:szCs w:val="18"/>
                <w:lang w:eastAsia="ar-SA" w:bidi="ar-SA"/>
              </w:rPr>
            </w:pPr>
            <w:r w:rsidRPr="00BE1768">
              <w:rPr>
                <w:rFonts w:ascii="Century Gothic" w:eastAsia="Times New Roman" w:hAnsi="Century Gothic" w:cs="Times New Roman"/>
                <w:b/>
                <w:sz w:val="18"/>
                <w:szCs w:val="18"/>
                <w:lang w:eastAsia="ar-SA" w:bidi="ar-SA"/>
              </w:rPr>
              <w:t>Numer rejestracyjny</w:t>
            </w:r>
          </w:p>
        </w:tc>
        <w:tc>
          <w:tcPr>
            <w:tcW w:w="3686" w:type="dxa"/>
            <w:vMerge w:val="restart"/>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0C7200" w:rsidRPr="00BE1768" w:rsidRDefault="000C7200" w:rsidP="00BE1768">
            <w:pPr>
              <w:tabs>
                <w:tab w:val="left" w:pos="567"/>
                <w:tab w:val="left" w:pos="8720"/>
              </w:tabs>
              <w:jc w:val="center"/>
              <w:rPr>
                <w:rFonts w:ascii="Century Gothic" w:eastAsia="Times New Roman" w:hAnsi="Century Gothic" w:cs="Times New Roman"/>
                <w:b/>
                <w:sz w:val="18"/>
                <w:szCs w:val="18"/>
                <w:lang w:eastAsia="ar-SA" w:bidi="ar-SA"/>
              </w:rPr>
            </w:pPr>
            <w:r w:rsidRPr="00BE1768">
              <w:rPr>
                <w:rFonts w:ascii="Century Gothic" w:eastAsia="Times New Roman" w:hAnsi="Century Gothic" w:cs="Times New Roman"/>
                <w:b/>
                <w:sz w:val="18"/>
                <w:szCs w:val="18"/>
                <w:lang w:eastAsia="ar-SA" w:bidi="ar-SA"/>
              </w:rPr>
              <w:t xml:space="preserve">Data wydania decyzji </w:t>
            </w:r>
            <w:r w:rsidRPr="00BE1768">
              <w:rPr>
                <w:rFonts w:ascii="Century Gothic" w:eastAsia="Times New Roman" w:hAnsi="Century Gothic" w:cs="Times New Roman"/>
                <w:b/>
                <w:sz w:val="18"/>
                <w:szCs w:val="18"/>
                <w:lang w:eastAsia="ar-SA" w:bidi="ar-SA"/>
              </w:rPr>
              <w:br/>
              <w:t>lub kontroli dopuszczającej pojazd do transportu przedmiotu zamówienia</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0C7200" w:rsidRPr="00BE1768" w:rsidRDefault="000C7200" w:rsidP="00BE1768">
            <w:pPr>
              <w:tabs>
                <w:tab w:val="left" w:pos="567"/>
                <w:tab w:val="left" w:pos="8720"/>
              </w:tabs>
              <w:jc w:val="center"/>
              <w:rPr>
                <w:rFonts w:ascii="Century Gothic" w:eastAsia="Times New Roman" w:hAnsi="Century Gothic" w:cs="Times New Roman"/>
                <w:b/>
                <w:sz w:val="18"/>
                <w:szCs w:val="18"/>
                <w:lang w:eastAsia="ar-SA" w:bidi="ar-SA"/>
              </w:rPr>
            </w:pPr>
            <w:r w:rsidRPr="00BE1768">
              <w:rPr>
                <w:rFonts w:ascii="Century Gothic" w:eastAsia="Times New Roman" w:hAnsi="Century Gothic" w:cs="Times New Roman"/>
                <w:b/>
                <w:sz w:val="18"/>
                <w:szCs w:val="18"/>
                <w:lang w:eastAsia="ar-SA" w:bidi="ar-SA"/>
              </w:rPr>
              <w:t>Podstawa dysponowania środkiem transportu</w:t>
            </w:r>
          </w:p>
        </w:tc>
      </w:tr>
      <w:tr w:rsidR="000C7200" w:rsidRPr="00476A4E" w:rsidTr="00BE1768">
        <w:trPr>
          <w:cantSplit/>
          <w:trHeight w:val="345"/>
        </w:trPr>
        <w:tc>
          <w:tcPr>
            <w:tcW w:w="1875"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0C7200" w:rsidRPr="00BE1768" w:rsidRDefault="000C7200" w:rsidP="000C7200">
            <w:pPr>
              <w:rPr>
                <w:rFonts w:ascii="Century Gothic" w:hAnsi="Century Gothic"/>
                <w:sz w:val="18"/>
                <w:szCs w:val="18"/>
              </w:rPr>
            </w:pPr>
          </w:p>
        </w:tc>
        <w:tc>
          <w:tcPr>
            <w:tcW w:w="1664"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0C7200" w:rsidRPr="00BE1768" w:rsidRDefault="000C7200" w:rsidP="000C7200">
            <w:pPr>
              <w:rPr>
                <w:rFonts w:ascii="Century Gothic" w:hAnsi="Century Gothic"/>
                <w:sz w:val="18"/>
                <w:szCs w:val="18"/>
              </w:rPr>
            </w:pPr>
          </w:p>
        </w:tc>
        <w:tc>
          <w:tcPr>
            <w:tcW w:w="3686" w:type="dxa"/>
            <w:vMerge/>
            <w:tcBorders>
              <w:top w:val="single" w:sz="4" w:space="0" w:color="000000"/>
              <w:left w:val="single" w:sz="4" w:space="0" w:color="000000"/>
              <w:bottom w:val="single" w:sz="4" w:space="0" w:color="000000"/>
            </w:tcBorders>
            <w:shd w:val="clear" w:color="auto" w:fill="D9D9D9" w:themeFill="background1" w:themeFillShade="D9"/>
            <w:tcMar>
              <w:top w:w="0" w:type="dxa"/>
              <w:left w:w="70" w:type="dxa"/>
              <w:bottom w:w="0" w:type="dxa"/>
              <w:right w:w="70" w:type="dxa"/>
            </w:tcMar>
            <w:vAlign w:val="center"/>
          </w:tcPr>
          <w:p w:rsidR="000C7200" w:rsidRPr="00BE1768" w:rsidRDefault="000C7200" w:rsidP="000C7200">
            <w:pPr>
              <w:rPr>
                <w:rFonts w:ascii="Century Gothic" w:hAnsi="Century Gothic"/>
                <w:sz w:val="18"/>
                <w:szCs w:val="18"/>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70" w:type="dxa"/>
              <w:bottom w:w="0" w:type="dxa"/>
              <w:right w:w="70" w:type="dxa"/>
            </w:tcMar>
            <w:vAlign w:val="center"/>
          </w:tcPr>
          <w:p w:rsidR="000C7200" w:rsidRPr="00BE1768" w:rsidRDefault="000C7200" w:rsidP="000C7200">
            <w:pPr>
              <w:rPr>
                <w:rFonts w:ascii="Century Gothic" w:hAnsi="Century Gothic"/>
                <w:sz w:val="18"/>
                <w:szCs w:val="18"/>
              </w:rPr>
            </w:pPr>
          </w:p>
        </w:tc>
      </w:tr>
      <w:tr w:rsidR="000C7200" w:rsidRPr="00476A4E" w:rsidTr="00BE1768">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tabs>
                <w:tab w:val="left" w:pos="213"/>
                <w:tab w:val="left" w:pos="8366"/>
              </w:tabs>
              <w:snapToGrid w:val="0"/>
              <w:spacing w:line="320" w:lineRule="exact"/>
              <w:ind w:left="-354"/>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213"/>
                <w:tab w:val="left" w:pos="8366"/>
              </w:tabs>
              <w:spacing w:line="320" w:lineRule="exact"/>
              <w:ind w:left="-354"/>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213"/>
                <w:tab w:val="left" w:pos="8366"/>
              </w:tabs>
              <w:spacing w:line="320" w:lineRule="exact"/>
              <w:ind w:left="-354"/>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213"/>
                <w:tab w:val="left" w:pos="8366"/>
              </w:tabs>
              <w:spacing w:line="320" w:lineRule="exact"/>
              <w:ind w:left="-354"/>
              <w:jc w:val="both"/>
              <w:rPr>
                <w:rFonts w:ascii="Century Gothic" w:eastAsia="Times New Roman" w:hAnsi="Century Gothic" w:cs="Times New Roman"/>
                <w:b/>
                <w:sz w:val="18"/>
                <w:szCs w:val="18"/>
                <w:lang w:eastAsia="ar-SA" w:bidi="ar-SA"/>
              </w:rPr>
            </w:pPr>
          </w:p>
        </w:tc>
        <w:tc>
          <w:tcPr>
            <w:tcW w:w="16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widowControl/>
              <w:snapToGrid w:val="0"/>
              <w:rPr>
                <w:rFonts w:ascii="Century Gothic" w:eastAsia="Times New Roman" w:hAnsi="Century Gothic" w:cs="Times New Roman"/>
                <w:b/>
                <w:sz w:val="18"/>
                <w:szCs w:val="18"/>
                <w:lang w:bidi="ar-SA"/>
              </w:rPr>
            </w:pPr>
          </w:p>
          <w:p w:rsidR="000C7200" w:rsidRPr="00BE1768" w:rsidRDefault="000C7200" w:rsidP="000C7200">
            <w:pPr>
              <w:widowControl/>
              <w:rPr>
                <w:rFonts w:ascii="Century Gothic" w:eastAsia="Times New Roman" w:hAnsi="Century Gothic" w:cs="Times New Roman"/>
                <w:b/>
                <w:sz w:val="18"/>
                <w:szCs w:val="18"/>
                <w:lang w:bidi="ar-SA"/>
              </w:rPr>
            </w:pPr>
          </w:p>
          <w:p w:rsidR="000C7200" w:rsidRPr="00BE1768" w:rsidRDefault="000C7200" w:rsidP="000C7200">
            <w:pPr>
              <w:widowControl/>
              <w:rPr>
                <w:rFonts w:ascii="Century Gothic" w:eastAsia="Times New Roman" w:hAnsi="Century Gothic" w:cs="Times New Roman"/>
                <w:b/>
                <w:sz w:val="18"/>
                <w:szCs w:val="18"/>
                <w:lang w:bidi="ar-SA"/>
              </w:rPr>
            </w:pPr>
          </w:p>
          <w:p w:rsidR="000C7200" w:rsidRPr="00BE1768" w:rsidRDefault="000C7200" w:rsidP="000C7200">
            <w:pPr>
              <w:tabs>
                <w:tab w:val="left" w:pos="567"/>
                <w:tab w:val="left" w:pos="8720"/>
              </w:tabs>
              <w:spacing w:line="320" w:lineRule="exact"/>
              <w:jc w:val="both"/>
              <w:rPr>
                <w:rFonts w:ascii="Century Gothic" w:eastAsia="Times New Roman" w:hAnsi="Century Gothic" w:cs="Times New Roman"/>
                <w:b/>
                <w:sz w:val="18"/>
                <w:szCs w:val="18"/>
                <w:lang w:eastAsia="ar-SA" w:bidi="ar-SA"/>
              </w:rPr>
            </w:pPr>
          </w:p>
        </w:tc>
        <w:tc>
          <w:tcPr>
            <w:tcW w:w="36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tabs>
                <w:tab w:val="left" w:pos="567"/>
                <w:tab w:val="left" w:pos="8720"/>
              </w:tabs>
              <w:snapToGrid w:val="0"/>
              <w:spacing w:line="320" w:lineRule="exact"/>
              <w:jc w:val="both"/>
              <w:rPr>
                <w:rFonts w:ascii="Century Gothic" w:eastAsia="Times New Roman" w:hAnsi="Century Gothic" w:cs="Times New Roman"/>
                <w:b/>
                <w:sz w:val="18"/>
                <w:szCs w:val="18"/>
                <w:lang w:eastAsia="ar-SA" w:bidi="ar-SA"/>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7200" w:rsidRPr="00BE1768" w:rsidRDefault="000C7200" w:rsidP="000C7200">
            <w:pPr>
              <w:tabs>
                <w:tab w:val="left" w:pos="567"/>
                <w:tab w:val="left" w:pos="8720"/>
              </w:tabs>
              <w:spacing w:line="320" w:lineRule="exact"/>
              <w:jc w:val="center"/>
              <w:rPr>
                <w:rFonts w:ascii="Century Gothic" w:eastAsia="Times New Roman" w:hAnsi="Century Gothic" w:cs="Times New Roman"/>
                <w:sz w:val="18"/>
                <w:szCs w:val="18"/>
                <w:lang w:bidi="ar-SA"/>
              </w:rPr>
            </w:pPr>
            <w:r w:rsidRPr="00BE1768">
              <w:rPr>
                <w:rFonts w:ascii="Century Gothic" w:eastAsia="Times New Roman" w:hAnsi="Century Gothic" w:cs="Times New Roman"/>
                <w:b/>
                <w:sz w:val="18"/>
                <w:szCs w:val="18"/>
                <w:lang w:eastAsia="ar-SA" w:bidi="ar-SA"/>
              </w:rPr>
              <w:t>Dysponuję/będę dysponował*</w:t>
            </w:r>
          </w:p>
        </w:tc>
      </w:tr>
      <w:tr w:rsidR="000C7200" w:rsidRPr="00476A4E" w:rsidTr="00BE1768">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tabs>
                <w:tab w:val="left" w:pos="213"/>
                <w:tab w:val="left" w:pos="8366"/>
              </w:tabs>
              <w:snapToGrid w:val="0"/>
              <w:spacing w:line="320" w:lineRule="exact"/>
              <w:ind w:left="-354"/>
              <w:jc w:val="both"/>
              <w:rPr>
                <w:rFonts w:ascii="Century Gothic" w:eastAsia="Times New Roman" w:hAnsi="Century Gothic" w:cs="Times New Roman"/>
                <w:b/>
                <w:sz w:val="18"/>
                <w:szCs w:val="18"/>
                <w:lang w:eastAsia="ar-SA" w:bidi="ar-SA"/>
              </w:rPr>
            </w:pPr>
          </w:p>
        </w:tc>
        <w:tc>
          <w:tcPr>
            <w:tcW w:w="16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widowControl/>
              <w:snapToGrid w:val="0"/>
              <w:rPr>
                <w:rFonts w:ascii="Century Gothic" w:eastAsia="Times New Roman" w:hAnsi="Century Gothic" w:cs="Times New Roman"/>
                <w:b/>
                <w:sz w:val="18"/>
                <w:szCs w:val="18"/>
                <w:lang w:bidi="ar-SA"/>
              </w:rPr>
            </w:pPr>
          </w:p>
        </w:tc>
        <w:tc>
          <w:tcPr>
            <w:tcW w:w="36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tabs>
                <w:tab w:val="left" w:pos="567"/>
                <w:tab w:val="left" w:pos="8720"/>
              </w:tabs>
              <w:snapToGrid w:val="0"/>
              <w:spacing w:line="320" w:lineRule="exact"/>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567"/>
                <w:tab w:val="left" w:pos="8720"/>
              </w:tabs>
              <w:spacing w:line="320" w:lineRule="exact"/>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567"/>
                <w:tab w:val="left" w:pos="8720"/>
              </w:tabs>
              <w:spacing w:line="320" w:lineRule="exact"/>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567"/>
                <w:tab w:val="left" w:pos="8720"/>
              </w:tabs>
              <w:spacing w:line="320" w:lineRule="exact"/>
              <w:jc w:val="both"/>
              <w:rPr>
                <w:rFonts w:ascii="Century Gothic" w:eastAsia="Times New Roman" w:hAnsi="Century Gothic" w:cs="Times New Roman"/>
                <w:b/>
                <w:sz w:val="18"/>
                <w:szCs w:val="18"/>
                <w:lang w:eastAsia="ar-SA" w:bidi="ar-SA"/>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7200" w:rsidRPr="00BE1768" w:rsidRDefault="000C7200" w:rsidP="000C7200">
            <w:pPr>
              <w:tabs>
                <w:tab w:val="left" w:pos="567"/>
                <w:tab w:val="left" w:pos="8720"/>
              </w:tabs>
              <w:spacing w:line="320" w:lineRule="exact"/>
              <w:jc w:val="center"/>
              <w:rPr>
                <w:rFonts w:ascii="Century Gothic" w:eastAsia="Times New Roman" w:hAnsi="Century Gothic" w:cs="Times New Roman"/>
                <w:sz w:val="18"/>
                <w:szCs w:val="18"/>
                <w:lang w:bidi="ar-SA"/>
              </w:rPr>
            </w:pPr>
            <w:r w:rsidRPr="00BE1768">
              <w:rPr>
                <w:rFonts w:ascii="Century Gothic" w:eastAsia="Times New Roman" w:hAnsi="Century Gothic" w:cs="Times New Roman"/>
                <w:b/>
                <w:sz w:val="18"/>
                <w:szCs w:val="18"/>
                <w:lang w:eastAsia="ar-SA" w:bidi="ar-SA"/>
              </w:rPr>
              <w:t>Dysponuję/będę dysponował*</w:t>
            </w:r>
          </w:p>
        </w:tc>
      </w:tr>
      <w:tr w:rsidR="000C7200" w:rsidRPr="00476A4E" w:rsidTr="00BE1768">
        <w:tc>
          <w:tcPr>
            <w:tcW w:w="187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tabs>
                <w:tab w:val="left" w:pos="213"/>
                <w:tab w:val="left" w:pos="8366"/>
              </w:tabs>
              <w:snapToGrid w:val="0"/>
              <w:spacing w:line="320" w:lineRule="exact"/>
              <w:ind w:left="-354"/>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213"/>
                <w:tab w:val="left" w:pos="8366"/>
              </w:tabs>
              <w:spacing w:line="320" w:lineRule="exact"/>
              <w:ind w:left="-354"/>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213"/>
                <w:tab w:val="left" w:pos="8366"/>
              </w:tabs>
              <w:spacing w:line="320" w:lineRule="exact"/>
              <w:ind w:left="-354"/>
              <w:jc w:val="both"/>
              <w:rPr>
                <w:rFonts w:ascii="Century Gothic" w:eastAsia="Times New Roman" w:hAnsi="Century Gothic" w:cs="Times New Roman"/>
                <w:b/>
                <w:sz w:val="18"/>
                <w:szCs w:val="18"/>
                <w:lang w:eastAsia="ar-SA" w:bidi="ar-SA"/>
              </w:rPr>
            </w:pPr>
          </w:p>
          <w:p w:rsidR="000C7200" w:rsidRPr="00BE1768" w:rsidRDefault="000C7200" w:rsidP="000C7200">
            <w:pPr>
              <w:tabs>
                <w:tab w:val="left" w:pos="213"/>
                <w:tab w:val="left" w:pos="8366"/>
              </w:tabs>
              <w:spacing w:line="320" w:lineRule="exact"/>
              <w:ind w:left="-354"/>
              <w:jc w:val="both"/>
              <w:rPr>
                <w:rFonts w:ascii="Century Gothic" w:eastAsia="Times New Roman" w:hAnsi="Century Gothic" w:cs="Times New Roman"/>
                <w:b/>
                <w:sz w:val="18"/>
                <w:szCs w:val="18"/>
                <w:lang w:eastAsia="ar-SA" w:bidi="ar-SA"/>
              </w:rPr>
            </w:pPr>
          </w:p>
        </w:tc>
        <w:tc>
          <w:tcPr>
            <w:tcW w:w="166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widowControl/>
              <w:snapToGrid w:val="0"/>
              <w:rPr>
                <w:rFonts w:ascii="Century Gothic" w:eastAsia="Times New Roman" w:hAnsi="Century Gothic" w:cs="Times New Roman"/>
                <w:b/>
                <w:sz w:val="18"/>
                <w:szCs w:val="18"/>
                <w:lang w:bidi="ar-SA"/>
              </w:rPr>
            </w:pPr>
          </w:p>
          <w:p w:rsidR="000C7200" w:rsidRPr="00BE1768" w:rsidRDefault="000C7200" w:rsidP="000C7200">
            <w:pPr>
              <w:widowControl/>
              <w:rPr>
                <w:rFonts w:ascii="Century Gothic" w:eastAsia="Times New Roman" w:hAnsi="Century Gothic" w:cs="Times New Roman"/>
                <w:b/>
                <w:sz w:val="18"/>
                <w:szCs w:val="18"/>
                <w:lang w:bidi="ar-SA"/>
              </w:rPr>
            </w:pPr>
          </w:p>
          <w:p w:rsidR="000C7200" w:rsidRPr="00BE1768" w:rsidRDefault="000C7200" w:rsidP="000C7200">
            <w:pPr>
              <w:widowControl/>
              <w:rPr>
                <w:rFonts w:ascii="Century Gothic" w:eastAsia="Times New Roman" w:hAnsi="Century Gothic" w:cs="Times New Roman"/>
                <w:b/>
                <w:sz w:val="18"/>
                <w:szCs w:val="18"/>
                <w:lang w:bidi="ar-SA"/>
              </w:rPr>
            </w:pPr>
          </w:p>
          <w:p w:rsidR="000C7200" w:rsidRPr="00BE1768" w:rsidRDefault="000C7200" w:rsidP="000C7200">
            <w:pPr>
              <w:tabs>
                <w:tab w:val="left" w:pos="567"/>
                <w:tab w:val="left" w:pos="8720"/>
              </w:tabs>
              <w:spacing w:line="320" w:lineRule="exact"/>
              <w:jc w:val="both"/>
              <w:rPr>
                <w:rFonts w:ascii="Century Gothic" w:eastAsia="Times New Roman" w:hAnsi="Century Gothic" w:cs="Times New Roman"/>
                <w:b/>
                <w:sz w:val="18"/>
                <w:szCs w:val="18"/>
                <w:lang w:eastAsia="ar-SA" w:bidi="ar-SA"/>
              </w:rPr>
            </w:pPr>
          </w:p>
        </w:tc>
        <w:tc>
          <w:tcPr>
            <w:tcW w:w="36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C7200" w:rsidRPr="00BE1768" w:rsidRDefault="000C7200" w:rsidP="000C7200">
            <w:pPr>
              <w:tabs>
                <w:tab w:val="left" w:pos="567"/>
                <w:tab w:val="left" w:pos="8720"/>
              </w:tabs>
              <w:snapToGrid w:val="0"/>
              <w:spacing w:line="320" w:lineRule="exact"/>
              <w:jc w:val="both"/>
              <w:rPr>
                <w:rFonts w:ascii="Century Gothic" w:eastAsia="Times New Roman" w:hAnsi="Century Gothic" w:cs="Times New Roman"/>
                <w:b/>
                <w:sz w:val="18"/>
                <w:szCs w:val="18"/>
                <w:lang w:eastAsia="ar-SA" w:bidi="ar-SA"/>
              </w:rPr>
            </w:pPr>
          </w:p>
        </w:tc>
        <w:tc>
          <w:tcPr>
            <w:tcW w:w="197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C7200" w:rsidRPr="00BE1768" w:rsidRDefault="000C7200" w:rsidP="000C7200">
            <w:pPr>
              <w:tabs>
                <w:tab w:val="left" w:pos="567"/>
                <w:tab w:val="left" w:pos="8720"/>
              </w:tabs>
              <w:spacing w:line="320" w:lineRule="exact"/>
              <w:jc w:val="center"/>
              <w:rPr>
                <w:rFonts w:ascii="Century Gothic" w:eastAsia="Times New Roman" w:hAnsi="Century Gothic" w:cs="Times New Roman"/>
                <w:sz w:val="18"/>
                <w:szCs w:val="18"/>
                <w:lang w:bidi="ar-SA"/>
              </w:rPr>
            </w:pPr>
            <w:r w:rsidRPr="00BE1768">
              <w:rPr>
                <w:rFonts w:ascii="Century Gothic" w:eastAsia="Times New Roman" w:hAnsi="Century Gothic" w:cs="Times New Roman"/>
                <w:b/>
                <w:sz w:val="18"/>
                <w:szCs w:val="18"/>
                <w:lang w:eastAsia="ar-SA" w:bidi="ar-SA"/>
              </w:rPr>
              <w:t>Dysponuję/będę dysponował*</w:t>
            </w:r>
          </w:p>
        </w:tc>
      </w:tr>
    </w:tbl>
    <w:p w:rsidR="000C7200" w:rsidRPr="00BE1768" w:rsidRDefault="000C7200" w:rsidP="000C7200">
      <w:pPr>
        <w:tabs>
          <w:tab w:val="left" w:pos="567"/>
          <w:tab w:val="left" w:pos="8720"/>
        </w:tabs>
        <w:spacing w:line="320" w:lineRule="exact"/>
        <w:jc w:val="both"/>
        <w:rPr>
          <w:rFonts w:ascii="Century Gothic" w:eastAsia="Times New Roman" w:hAnsi="Century Gothic" w:cs="Times New Roman"/>
          <w:sz w:val="15"/>
          <w:szCs w:val="15"/>
          <w:lang w:bidi="ar-SA"/>
        </w:rPr>
      </w:pPr>
      <w:r w:rsidRPr="00BE1768">
        <w:rPr>
          <w:rFonts w:ascii="Century Gothic" w:eastAsia="Times New Roman" w:hAnsi="Century Gothic" w:cs="Times New Roman"/>
          <w:sz w:val="15"/>
          <w:szCs w:val="15"/>
          <w:lang w:eastAsia="ar-SA" w:bidi="ar-SA"/>
        </w:rPr>
        <w:t>* niepotrzebne skreślić</w:t>
      </w:r>
    </w:p>
    <w:p w:rsidR="000C7200" w:rsidRPr="00476A4E" w:rsidRDefault="000C7200" w:rsidP="000C7200">
      <w:pPr>
        <w:tabs>
          <w:tab w:val="left" w:pos="567"/>
          <w:tab w:val="left" w:pos="8720"/>
        </w:tabs>
        <w:spacing w:line="320" w:lineRule="exact"/>
        <w:rPr>
          <w:rFonts w:ascii="Century Gothic" w:eastAsia="Times New Roman" w:hAnsi="Century Gothic" w:cs="Times New Roman"/>
          <w:b/>
          <w:sz w:val="20"/>
          <w:szCs w:val="20"/>
          <w:lang w:eastAsia="ar-SA" w:bidi="ar-SA"/>
        </w:rPr>
      </w:pPr>
    </w:p>
    <w:p w:rsidR="000C7200" w:rsidRPr="00476A4E" w:rsidRDefault="000C7200" w:rsidP="000C7200">
      <w:pPr>
        <w:tabs>
          <w:tab w:val="left" w:pos="567"/>
          <w:tab w:val="left" w:pos="8720"/>
        </w:tabs>
        <w:spacing w:line="320" w:lineRule="exact"/>
        <w:rPr>
          <w:rFonts w:ascii="Century Gothic" w:eastAsia="Times New Roman" w:hAnsi="Century Gothic" w:cs="Times New Roman"/>
          <w:b/>
          <w:sz w:val="20"/>
          <w:szCs w:val="20"/>
          <w:lang w:eastAsia="ar-SA" w:bidi="ar-SA"/>
        </w:rPr>
      </w:pPr>
      <w:r w:rsidRPr="00476A4E">
        <w:rPr>
          <w:rFonts w:ascii="Century Gothic" w:eastAsia="Times New Roman" w:hAnsi="Century Gothic" w:cs="Times New Roman"/>
          <w:b/>
          <w:sz w:val="20"/>
          <w:szCs w:val="20"/>
          <w:lang w:eastAsia="ar-SA" w:bidi="ar-SA"/>
        </w:rPr>
        <w:t>Uwaga!</w:t>
      </w:r>
    </w:p>
    <w:p w:rsidR="000C7200" w:rsidRPr="00476A4E" w:rsidRDefault="000C7200" w:rsidP="00BE1768">
      <w:pPr>
        <w:tabs>
          <w:tab w:val="left" w:pos="567"/>
          <w:tab w:val="left" w:pos="8720"/>
        </w:tabs>
        <w:jc w:val="both"/>
        <w:rPr>
          <w:rFonts w:ascii="Century Gothic" w:eastAsia="Times New Roman" w:hAnsi="Century Gothic" w:cs="Times New Roman"/>
          <w:sz w:val="20"/>
          <w:szCs w:val="20"/>
          <w:lang w:eastAsia="ar-SA" w:bidi="ar-SA"/>
        </w:rPr>
      </w:pPr>
      <w:r w:rsidRPr="00476A4E">
        <w:rPr>
          <w:rFonts w:ascii="Century Gothic" w:eastAsia="Times New Roman" w:hAnsi="Century Gothic" w:cs="Times New Roman"/>
          <w:sz w:val="20"/>
          <w:szCs w:val="20"/>
          <w:lang w:eastAsia="ar-SA" w:bidi="ar-SA"/>
        </w:rPr>
        <w:t xml:space="preserve">Wykonawca może polegać na potencjale technicznym innych podmiotów, niezależnie </w:t>
      </w:r>
      <w:r w:rsidRPr="00476A4E">
        <w:rPr>
          <w:rFonts w:ascii="Century Gothic" w:eastAsia="Times New Roman" w:hAnsi="Century Gothic" w:cs="Times New Roman"/>
          <w:sz w:val="20"/>
          <w:szCs w:val="20"/>
          <w:lang w:eastAsia="ar-SA" w:bidi="ar-SA"/>
        </w:rPr>
        <w:br/>
        <w:t>od charakteru prawnego łączącego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w:t>
      </w:r>
      <w:r w:rsidRPr="00476A4E">
        <w:rPr>
          <w:rFonts w:ascii="Century Gothic" w:eastAsia="Times New Roman" w:hAnsi="Century Gothic" w:cs="Times New Roman"/>
          <w:sz w:val="20"/>
          <w:szCs w:val="20"/>
          <w:lang w:eastAsia="ar-SA" w:bidi="ar-SA"/>
        </w:rPr>
        <w:br/>
        <w:t>z nich przy wykonaniu zamówienia.</w:t>
      </w:r>
    </w:p>
    <w:p w:rsidR="000C7200" w:rsidRPr="00476A4E" w:rsidRDefault="000C7200" w:rsidP="000C7200">
      <w:pPr>
        <w:widowControl/>
        <w:jc w:val="both"/>
        <w:rPr>
          <w:rFonts w:ascii="Century Gothic" w:eastAsia="Times New Roman" w:hAnsi="Century Gothic" w:cs="Times New Roman"/>
          <w:sz w:val="20"/>
          <w:szCs w:val="20"/>
          <w:lang w:bidi="ar-SA"/>
        </w:rPr>
      </w:pPr>
    </w:p>
    <w:p w:rsidR="000C7200" w:rsidRPr="00476A4E" w:rsidRDefault="000C7200" w:rsidP="000C7200">
      <w:pPr>
        <w:widowControl/>
        <w:jc w:val="both"/>
        <w:rPr>
          <w:rFonts w:ascii="Century Gothic" w:eastAsia="Times New Roman" w:hAnsi="Century Gothic" w:cs="Times New Roman"/>
          <w:sz w:val="20"/>
          <w:szCs w:val="20"/>
          <w:lang w:bidi="ar-SA"/>
        </w:rPr>
      </w:pPr>
    </w:p>
    <w:p w:rsidR="000C7200" w:rsidRPr="00476A4E" w:rsidRDefault="000C7200" w:rsidP="000C7200">
      <w:pPr>
        <w:widowControl/>
        <w:jc w:val="both"/>
        <w:rPr>
          <w:rFonts w:ascii="Century Gothic" w:eastAsia="Times New Roman" w:hAnsi="Century Gothic" w:cs="Times New Roman"/>
          <w:sz w:val="20"/>
          <w:szCs w:val="20"/>
          <w:lang w:bidi="ar-SA"/>
        </w:rPr>
      </w:pPr>
    </w:p>
    <w:p w:rsidR="00BE1768" w:rsidRPr="00476A4E" w:rsidRDefault="00BE1768" w:rsidP="00BE1768">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w:t>
      </w:r>
      <w:r>
        <w:rPr>
          <w:rFonts w:ascii="Century Gothic" w:eastAsia="Times New Roman" w:hAnsi="Century Gothic" w:cs="Times New Roman"/>
          <w:kern w:val="0"/>
          <w:sz w:val="20"/>
          <w:szCs w:val="20"/>
          <w:lang w:eastAsia="pl-PL" w:bidi="ar-SA"/>
        </w:rPr>
        <w:t>………….</w:t>
      </w:r>
      <w:r w:rsidRPr="00476A4E">
        <w:rPr>
          <w:rFonts w:ascii="Century Gothic" w:eastAsia="Times New Roman" w:hAnsi="Century Gothic" w:cs="Times New Roman"/>
          <w:kern w:val="0"/>
          <w:sz w:val="20"/>
          <w:szCs w:val="20"/>
          <w:lang w:eastAsia="pl-PL" w:bidi="ar-SA"/>
        </w:rPr>
        <w:t>………….. dn. ………</w:t>
      </w:r>
      <w:r>
        <w:rPr>
          <w:rFonts w:ascii="Century Gothic" w:eastAsia="Times New Roman" w:hAnsi="Century Gothic" w:cs="Times New Roman"/>
          <w:kern w:val="0"/>
          <w:sz w:val="20"/>
          <w:szCs w:val="20"/>
          <w:lang w:eastAsia="pl-PL" w:bidi="ar-SA"/>
        </w:rPr>
        <w:t>…………….</w:t>
      </w:r>
      <w:r w:rsidRPr="00476A4E">
        <w:rPr>
          <w:rFonts w:ascii="Century Gothic" w:eastAsia="Times New Roman" w:hAnsi="Century Gothic" w:cs="Times New Roman"/>
          <w:kern w:val="0"/>
          <w:sz w:val="20"/>
          <w:szCs w:val="20"/>
          <w:lang w:eastAsia="pl-PL" w:bidi="ar-SA"/>
        </w:rPr>
        <w:t>……</w:t>
      </w:r>
    </w:p>
    <w:p w:rsidR="00BE1768" w:rsidRPr="00BE1768" w:rsidRDefault="00BE1768" w:rsidP="00BE1768">
      <w:pPr>
        <w:widowControl/>
        <w:suppressAutoHyphens w:val="0"/>
        <w:autoSpaceDN/>
        <w:ind w:left="284"/>
        <w:jc w:val="both"/>
        <w:textAlignment w:val="auto"/>
        <w:rPr>
          <w:rFonts w:ascii="Century Gothic" w:eastAsia="Times New Roman" w:hAnsi="Century Gothic" w:cs="Times New Roman"/>
          <w:kern w:val="0"/>
          <w:sz w:val="15"/>
          <w:szCs w:val="15"/>
          <w:lang w:eastAsia="pl-PL" w:bidi="ar-SA"/>
        </w:rPr>
      </w:pPr>
      <w:r>
        <w:rPr>
          <w:rFonts w:ascii="Century Gothic" w:eastAsia="Times New Roman" w:hAnsi="Century Gothic" w:cs="Times New Roman"/>
          <w:i/>
          <w:iCs/>
          <w:kern w:val="0"/>
          <w:sz w:val="15"/>
          <w:szCs w:val="15"/>
          <w:lang w:eastAsia="pl-PL" w:bidi="ar-SA"/>
        </w:rPr>
        <w:t xml:space="preserve">            </w:t>
      </w:r>
      <w:r w:rsidRPr="00BE1768">
        <w:rPr>
          <w:rFonts w:ascii="Century Gothic" w:eastAsia="Times New Roman" w:hAnsi="Century Gothic" w:cs="Times New Roman"/>
          <w:i/>
          <w:iCs/>
          <w:kern w:val="0"/>
          <w:sz w:val="15"/>
          <w:szCs w:val="15"/>
          <w:lang w:eastAsia="pl-PL" w:bidi="ar-SA"/>
        </w:rPr>
        <w:t>(miejscowość</w:t>
      </w:r>
      <w:r w:rsidRPr="00BE1768">
        <w:rPr>
          <w:rFonts w:ascii="Century Gothic" w:eastAsia="Times New Roman" w:hAnsi="Century Gothic" w:cs="Times New Roman"/>
          <w:kern w:val="0"/>
          <w:sz w:val="15"/>
          <w:szCs w:val="15"/>
          <w:lang w:eastAsia="pl-PL" w:bidi="ar-SA"/>
        </w:rPr>
        <w:t>)</w:t>
      </w:r>
    </w:p>
    <w:p w:rsidR="000C7200" w:rsidRPr="00476A4E" w:rsidRDefault="000C7200" w:rsidP="000C7200">
      <w:pPr>
        <w:widowControl/>
        <w:jc w:val="both"/>
        <w:rPr>
          <w:rFonts w:ascii="Century Gothic" w:eastAsia="Times New Roman" w:hAnsi="Century Gothic" w:cs="Times New Roman"/>
          <w:sz w:val="20"/>
          <w:szCs w:val="20"/>
          <w:lang w:bidi="ar-SA"/>
        </w:rPr>
      </w:pPr>
    </w:p>
    <w:p w:rsidR="00FA09A4" w:rsidRPr="00476A4E" w:rsidRDefault="00FA09A4" w:rsidP="007B5325">
      <w:pPr>
        <w:rPr>
          <w:rFonts w:ascii="Century Gothic" w:hAnsi="Century Gothic"/>
          <w:sz w:val="20"/>
          <w:szCs w:val="20"/>
        </w:rPr>
      </w:pPr>
    </w:p>
    <w:p w:rsidR="005C3EEF" w:rsidRPr="004C3B2C"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5C3EEF" w:rsidRDefault="005C3EEF" w:rsidP="005C3EEF">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FA09A4" w:rsidRDefault="00FA09A4" w:rsidP="007B5325">
      <w:pPr>
        <w:rPr>
          <w:rFonts w:ascii="Century Gothic" w:hAnsi="Century Gothic"/>
          <w:sz w:val="20"/>
          <w:szCs w:val="20"/>
        </w:rPr>
      </w:pPr>
    </w:p>
    <w:p w:rsidR="00DA2BDE" w:rsidRPr="00476A4E" w:rsidRDefault="00DA2BDE" w:rsidP="007B5325">
      <w:pPr>
        <w:rPr>
          <w:rFonts w:ascii="Century Gothic" w:hAnsi="Century Gothic"/>
          <w:sz w:val="20"/>
          <w:szCs w:val="20"/>
        </w:rPr>
      </w:pPr>
    </w:p>
    <w:p w:rsidR="00FA09A4" w:rsidRPr="00476A4E" w:rsidRDefault="00FA09A4" w:rsidP="007B5325">
      <w:pPr>
        <w:rPr>
          <w:rFonts w:ascii="Century Gothic" w:hAnsi="Century Gothic"/>
          <w:sz w:val="20"/>
          <w:szCs w:val="20"/>
        </w:rPr>
      </w:pPr>
    </w:p>
    <w:tbl>
      <w:tblPr>
        <w:tblW w:w="9339" w:type="dxa"/>
        <w:tblInd w:w="-8" w:type="dxa"/>
        <w:tblLayout w:type="fixed"/>
        <w:tblCellMar>
          <w:left w:w="10" w:type="dxa"/>
          <w:right w:w="10" w:type="dxa"/>
        </w:tblCellMar>
        <w:tblLook w:val="0000" w:firstRow="0" w:lastRow="0" w:firstColumn="0" w:lastColumn="0" w:noHBand="0" w:noVBand="0"/>
      </w:tblPr>
      <w:tblGrid>
        <w:gridCol w:w="9045"/>
        <w:gridCol w:w="294"/>
      </w:tblGrid>
      <w:tr w:rsidR="00160F24" w:rsidRPr="00476A4E" w:rsidTr="00DA2BDE">
        <w:trPr>
          <w:trHeight w:val="678"/>
        </w:trPr>
        <w:tc>
          <w:tcPr>
            <w:tcW w:w="9045"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476A4E" w:rsidRDefault="00DC4AF7" w:rsidP="00DA2BDE">
            <w:pPr>
              <w:keepNext/>
              <w:widowControl/>
              <w:spacing w:line="320" w:lineRule="exact"/>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lastRenderedPageBreak/>
              <w:t>O</w:t>
            </w:r>
            <w:r w:rsidR="00160F24" w:rsidRPr="00476A4E">
              <w:rPr>
                <w:rFonts w:ascii="Century Gothic" w:eastAsia="Times New Roman" w:hAnsi="Century Gothic" w:cs="Times New Roman"/>
                <w:b/>
                <w:bCs/>
                <w:sz w:val="20"/>
                <w:szCs w:val="20"/>
                <w:lang w:bidi="ar-SA"/>
              </w:rPr>
              <w:t>PIS PRZEDMIOTU ZAMÓWIENIA</w:t>
            </w:r>
          </w:p>
          <w:p w:rsidR="00160F24" w:rsidRPr="00DA2BDE" w:rsidRDefault="0003785B" w:rsidP="00DA2BDE">
            <w:pPr>
              <w:widowControl/>
              <w:ind w:left="7215"/>
              <w:jc w:val="center"/>
              <w:rPr>
                <w:rFonts w:ascii="Century Gothic" w:eastAsia="Times New Roman" w:hAnsi="Century Gothic" w:cs="Times New Roman"/>
                <w:b/>
                <w:sz w:val="15"/>
                <w:szCs w:val="15"/>
                <w:lang w:bidi="ar-SA"/>
              </w:rPr>
            </w:pPr>
            <w:r w:rsidRPr="00DA2BDE">
              <w:rPr>
                <w:rFonts w:ascii="Century Gothic" w:eastAsia="Times New Roman" w:hAnsi="Century Gothic" w:cs="Times New Roman"/>
                <w:b/>
                <w:sz w:val="15"/>
                <w:szCs w:val="15"/>
                <w:lang w:bidi="ar-SA"/>
              </w:rPr>
              <w:t xml:space="preserve">Załącznik nr </w:t>
            </w:r>
            <w:r w:rsidR="007F5A3E" w:rsidRPr="00DA2BDE">
              <w:rPr>
                <w:rFonts w:ascii="Century Gothic" w:eastAsia="Times New Roman" w:hAnsi="Century Gothic" w:cs="Times New Roman"/>
                <w:b/>
                <w:sz w:val="15"/>
                <w:szCs w:val="15"/>
                <w:lang w:bidi="ar-SA"/>
              </w:rPr>
              <w:t>6</w:t>
            </w:r>
            <w:r w:rsidRPr="00DA2BDE">
              <w:rPr>
                <w:rFonts w:ascii="Century Gothic" w:eastAsia="Times New Roman" w:hAnsi="Century Gothic" w:cs="Times New Roman"/>
                <w:b/>
                <w:sz w:val="15"/>
                <w:szCs w:val="15"/>
                <w:lang w:bidi="ar-SA"/>
              </w:rPr>
              <w:t xml:space="preserve"> do</w:t>
            </w:r>
            <w:r w:rsidR="00160F24" w:rsidRPr="00DA2BDE">
              <w:rPr>
                <w:rFonts w:ascii="Century Gothic" w:eastAsia="Times New Roman" w:hAnsi="Century Gothic" w:cs="Times New Roman"/>
                <w:b/>
                <w:sz w:val="15"/>
                <w:szCs w:val="15"/>
                <w:lang w:bidi="ar-SA"/>
              </w:rPr>
              <w:t xml:space="preserve"> SWZ</w:t>
            </w:r>
          </w:p>
          <w:p w:rsidR="00596AA8" w:rsidRPr="00DA2BDE" w:rsidRDefault="00160F24" w:rsidP="00A7794F">
            <w:pPr>
              <w:widowControl/>
              <w:ind w:left="7088"/>
              <w:jc w:val="center"/>
              <w:rPr>
                <w:rFonts w:ascii="Century Gothic" w:eastAsia="Times New Roman" w:hAnsi="Century Gothic" w:cs="Times New Roman"/>
                <w:b/>
                <w:sz w:val="15"/>
                <w:szCs w:val="15"/>
                <w:lang w:bidi="ar-SA"/>
              </w:rPr>
            </w:pPr>
            <w:r w:rsidRPr="00DA2BDE">
              <w:rPr>
                <w:rFonts w:ascii="Century Gothic" w:eastAsia="Times New Roman" w:hAnsi="Century Gothic" w:cs="Times New Roman"/>
                <w:b/>
                <w:sz w:val="15"/>
                <w:szCs w:val="15"/>
                <w:lang w:bidi="ar-SA"/>
              </w:rPr>
              <w:t xml:space="preserve">Sprawa nr </w:t>
            </w:r>
            <w:r w:rsidR="00DA2BDE">
              <w:rPr>
                <w:rFonts w:ascii="Century Gothic" w:eastAsia="Times New Roman" w:hAnsi="Century Gothic" w:cs="Times New Roman"/>
                <w:b/>
                <w:sz w:val="15"/>
                <w:szCs w:val="15"/>
                <w:lang w:bidi="ar-SA"/>
              </w:rPr>
              <w:t>06/23/ZT</w:t>
            </w:r>
          </w:p>
        </w:tc>
        <w:tc>
          <w:tcPr>
            <w:tcW w:w="294" w:type="dxa"/>
            <w:tcBorders>
              <w:left w:val="single" w:sz="4" w:space="0" w:color="000000"/>
            </w:tcBorders>
            <w:shd w:val="clear" w:color="auto" w:fill="auto"/>
            <w:tcMar>
              <w:top w:w="0" w:type="dxa"/>
              <w:left w:w="0" w:type="dxa"/>
              <w:bottom w:w="0" w:type="dxa"/>
              <w:right w:w="0" w:type="dxa"/>
            </w:tcMar>
          </w:tcPr>
          <w:p w:rsidR="00160F24" w:rsidRPr="00476A4E" w:rsidRDefault="00160F24" w:rsidP="00160F24">
            <w:pPr>
              <w:keepNext/>
              <w:snapToGrid w:val="0"/>
              <w:spacing w:line="320" w:lineRule="exact"/>
              <w:jc w:val="center"/>
              <w:outlineLvl w:val="0"/>
              <w:rPr>
                <w:rFonts w:ascii="Century Gothic" w:eastAsia="Times New Roman" w:hAnsi="Century Gothic" w:cs="Times New Roman"/>
                <w:b/>
                <w:bCs/>
                <w:sz w:val="20"/>
                <w:szCs w:val="20"/>
                <w:lang w:bidi="ar-SA"/>
              </w:rPr>
            </w:pPr>
          </w:p>
        </w:tc>
      </w:tr>
    </w:tbl>
    <w:p w:rsidR="00160F24" w:rsidRPr="00476A4E" w:rsidRDefault="00160F24" w:rsidP="00160F24">
      <w:pPr>
        <w:widowControl/>
        <w:autoSpaceDN/>
        <w:spacing w:line="276" w:lineRule="auto"/>
        <w:textAlignment w:val="auto"/>
        <w:rPr>
          <w:rFonts w:ascii="Century Gothic" w:eastAsia="Times New Roman" w:hAnsi="Century Gothic" w:cs="Times New Roman"/>
          <w:b/>
          <w:bCs/>
          <w:kern w:val="0"/>
          <w:sz w:val="20"/>
          <w:szCs w:val="20"/>
          <w:lang w:eastAsia="ar-SA" w:bidi="ar-SA"/>
        </w:rPr>
      </w:pPr>
    </w:p>
    <w:p w:rsidR="003C7266" w:rsidRPr="00DA2BDE" w:rsidRDefault="00160F24" w:rsidP="007F0524">
      <w:pPr>
        <w:widowControl/>
        <w:autoSpaceDN/>
        <w:jc w:val="both"/>
        <w:textAlignment w:val="auto"/>
        <w:rPr>
          <w:rFonts w:ascii="Century Gothic" w:eastAsia="Times New Roman" w:hAnsi="Century Gothic" w:cs="Times New Roman"/>
          <w:b/>
          <w:kern w:val="0"/>
          <w:sz w:val="20"/>
          <w:szCs w:val="20"/>
          <w:lang w:eastAsia="ar-SA" w:bidi="ar-SA"/>
        </w:rPr>
      </w:pPr>
      <w:r w:rsidRPr="00DA2BDE">
        <w:rPr>
          <w:rFonts w:ascii="Century Gothic" w:eastAsia="Times New Roman" w:hAnsi="Century Gothic" w:cs="Times New Roman"/>
          <w:b/>
          <w:kern w:val="0"/>
          <w:sz w:val="20"/>
          <w:szCs w:val="20"/>
          <w:lang w:eastAsia="ar-SA" w:bidi="ar-SA"/>
        </w:rPr>
        <w:t xml:space="preserve">Przedmiotem zamówienia jest </w:t>
      </w:r>
      <w:r w:rsidR="00A01C95" w:rsidRPr="00DA2BDE">
        <w:rPr>
          <w:rFonts w:ascii="Century Gothic" w:eastAsia="Times New Roman" w:hAnsi="Century Gothic" w:cs="Times New Roman"/>
          <w:b/>
          <w:kern w:val="0"/>
          <w:sz w:val="20"/>
          <w:szCs w:val="20"/>
          <w:lang w:eastAsia="ar-SA" w:bidi="ar-SA"/>
        </w:rPr>
        <w:t xml:space="preserve">świadczenie usług pralniczych dla Centrum </w:t>
      </w:r>
      <w:r w:rsidRPr="00DA2BDE">
        <w:rPr>
          <w:rFonts w:ascii="Century Gothic" w:eastAsia="Times New Roman" w:hAnsi="Century Gothic" w:cs="Times New Roman"/>
          <w:b/>
          <w:kern w:val="0"/>
          <w:sz w:val="20"/>
          <w:szCs w:val="20"/>
          <w:lang w:eastAsia="ar-SA" w:bidi="ar-SA"/>
        </w:rPr>
        <w:t xml:space="preserve">Szkolenia Policji </w:t>
      </w:r>
      <w:r w:rsidR="007F0524" w:rsidRPr="00DA2BDE">
        <w:rPr>
          <w:rFonts w:ascii="Century Gothic" w:eastAsia="Times New Roman" w:hAnsi="Century Gothic" w:cs="Times New Roman"/>
          <w:b/>
          <w:kern w:val="0"/>
          <w:sz w:val="20"/>
          <w:szCs w:val="20"/>
          <w:lang w:eastAsia="ar-SA" w:bidi="ar-SA"/>
        </w:rPr>
        <w:br/>
      </w:r>
      <w:r w:rsidR="00DA2BDE">
        <w:rPr>
          <w:rFonts w:ascii="Century Gothic" w:eastAsia="Times New Roman" w:hAnsi="Century Gothic" w:cs="Times New Roman"/>
          <w:b/>
          <w:kern w:val="0"/>
          <w:sz w:val="20"/>
          <w:szCs w:val="20"/>
          <w:lang w:eastAsia="ar-SA" w:bidi="ar-SA"/>
        </w:rPr>
        <w:t>w Legionowie</w:t>
      </w:r>
    </w:p>
    <w:p w:rsidR="00DA2BDE" w:rsidRPr="00476A4E" w:rsidRDefault="00DA2BDE" w:rsidP="007F0524">
      <w:pPr>
        <w:widowControl/>
        <w:autoSpaceDN/>
        <w:jc w:val="both"/>
        <w:textAlignment w:val="auto"/>
        <w:rPr>
          <w:rFonts w:ascii="Century Gothic" w:eastAsia="Times New Roman" w:hAnsi="Century Gothic" w:cs="Times New Roman"/>
          <w:b/>
          <w:kern w:val="0"/>
          <w:sz w:val="20"/>
          <w:szCs w:val="20"/>
          <w:lang w:eastAsia="ar-SA" w:bidi="ar-SA"/>
        </w:rPr>
      </w:pPr>
    </w:p>
    <w:p w:rsidR="00160F24" w:rsidRPr="00476A4E" w:rsidRDefault="00DA2BDE" w:rsidP="007F0524">
      <w:pPr>
        <w:widowControl/>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k</w:t>
      </w:r>
      <w:r w:rsidR="00160F24" w:rsidRPr="00476A4E">
        <w:rPr>
          <w:rFonts w:ascii="Century Gothic" w:eastAsia="Times New Roman" w:hAnsi="Century Gothic" w:cs="Times New Roman"/>
          <w:kern w:val="0"/>
          <w:sz w:val="20"/>
          <w:szCs w:val="20"/>
          <w:lang w:eastAsia="ar-SA" w:bidi="ar-SA"/>
        </w:rPr>
        <w:t xml:space="preserve">od CPV: </w:t>
      </w:r>
      <w:r w:rsidR="00A01C95" w:rsidRPr="00476A4E">
        <w:rPr>
          <w:rFonts w:ascii="Century Gothic" w:eastAsia="Times New Roman" w:hAnsi="Century Gothic" w:cs="Times New Roman"/>
          <w:kern w:val="0"/>
          <w:sz w:val="20"/>
          <w:szCs w:val="20"/>
          <w:lang w:eastAsia="ar-SA" w:bidi="ar-SA"/>
        </w:rPr>
        <w:t>98310000-9</w:t>
      </w:r>
    </w:p>
    <w:p w:rsidR="00345A15" w:rsidRPr="00476A4E" w:rsidRDefault="00345A15" w:rsidP="00345A15">
      <w:pPr>
        <w:widowControl/>
        <w:autoSpaceDN/>
        <w:jc w:val="both"/>
        <w:textAlignment w:val="auto"/>
        <w:rPr>
          <w:rFonts w:ascii="Century Gothic" w:eastAsia="Times New Roman" w:hAnsi="Century Gothic" w:cs="Times New Roman"/>
          <w:kern w:val="0"/>
          <w:sz w:val="20"/>
          <w:szCs w:val="20"/>
          <w:lang w:eastAsia="ar-SA" w:bidi="ar-SA"/>
        </w:rPr>
      </w:pPr>
    </w:p>
    <w:tbl>
      <w:tblPr>
        <w:tblW w:w="9228" w:type="dxa"/>
        <w:jc w:val="center"/>
        <w:tblCellMar>
          <w:left w:w="70" w:type="dxa"/>
          <w:right w:w="70" w:type="dxa"/>
        </w:tblCellMar>
        <w:tblLook w:val="0000" w:firstRow="0" w:lastRow="0" w:firstColumn="0" w:lastColumn="0" w:noHBand="0" w:noVBand="0"/>
      </w:tblPr>
      <w:tblGrid>
        <w:gridCol w:w="840"/>
        <w:gridCol w:w="5187"/>
        <w:gridCol w:w="1380"/>
        <w:gridCol w:w="1821"/>
      </w:tblGrid>
      <w:tr w:rsidR="007516D2" w:rsidRPr="00476A4E" w:rsidTr="0061640C">
        <w:trPr>
          <w:trHeight w:val="263"/>
          <w:jc w:val="center"/>
        </w:trPr>
        <w:tc>
          <w:tcPr>
            <w:tcW w:w="794" w:type="dxa"/>
            <w:tcBorders>
              <w:top w:val="single" w:sz="8" w:space="0" w:color="auto"/>
              <w:left w:val="single" w:sz="8" w:space="0" w:color="auto"/>
              <w:right w:val="single" w:sz="8" w:space="0" w:color="auto"/>
            </w:tcBorders>
            <w:shd w:val="clear" w:color="auto" w:fill="D9D9D9" w:themeFill="background1" w:themeFillShade="D9"/>
            <w:noWrap/>
            <w:vAlign w:val="bottom"/>
          </w:tcPr>
          <w:p w:rsidR="007516D2" w:rsidRPr="00476A4E" w:rsidRDefault="007516D2" w:rsidP="0061640C">
            <w:pPr>
              <w:widowControl/>
              <w:suppressAutoHyphens w:val="0"/>
              <w:autoSpaceDN/>
              <w:jc w:val="center"/>
              <w:textAlignment w:val="auto"/>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Lp.</w:t>
            </w:r>
          </w:p>
        </w:tc>
        <w:tc>
          <w:tcPr>
            <w:tcW w:w="4900" w:type="dxa"/>
            <w:tcBorders>
              <w:top w:val="single" w:sz="8" w:space="0" w:color="auto"/>
              <w:left w:val="nil"/>
              <w:right w:val="nil"/>
            </w:tcBorders>
            <w:shd w:val="clear" w:color="auto" w:fill="D9D9D9" w:themeFill="background1" w:themeFillShade="D9"/>
            <w:noWrap/>
            <w:vAlign w:val="bottom"/>
          </w:tcPr>
          <w:p w:rsidR="007516D2" w:rsidRPr="0061640C" w:rsidRDefault="007516D2" w:rsidP="0061640C">
            <w:pPr>
              <w:widowControl/>
              <w:suppressAutoHyphens w:val="0"/>
              <w:autoSpaceDN/>
              <w:jc w:val="center"/>
              <w:textAlignment w:val="auto"/>
              <w:rPr>
                <w:rFonts w:ascii="Century Gothic" w:eastAsia="Times New Roman" w:hAnsi="Century Gothic" w:cs="Times New Roman"/>
                <w:b/>
                <w:bCs/>
                <w:kern w:val="0"/>
                <w:sz w:val="8"/>
                <w:szCs w:val="8"/>
                <w:lang w:eastAsia="pl-PL" w:bidi="ar-SA"/>
              </w:rPr>
            </w:pPr>
            <w:r w:rsidRPr="00476A4E">
              <w:rPr>
                <w:rFonts w:ascii="Century Gothic" w:eastAsia="Times New Roman" w:hAnsi="Century Gothic" w:cs="Times New Roman"/>
                <w:b/>
                <w:bCs/>
                <w:kern w:val="0"/>
                <w:sz w:val="20"/>
                <w:szCs w:val="20"/>
                <w:lang w:eastAsia="pl-PL" w:bidi="ar-SA"/>
              </w:rPr>
              <w:t>Nazwa asortymentu</w:t>
            </w:r>
          </w:p>
        </w:tc>
        <w:tc>
          <w:tcPr>
            <w:tcW w:w="1304" w:type="dxa"/>
            <w:tcBorders>
              <w:top w:val="single" w:sz="8" w:space="0" w:color="auto"/>
              <w:left w:val="single" w:sz="8" w:space="0" w:color="auto"/>
              <w:right w:val="single" w:sz="8" w:space="0" w:color="auto"/>
            </w:tcBorders>
            <w:shd w:val="clear" w:color="auto" w:fill="D9D9D9" w:themeFill="background1" w:themeFillShade="D9"/>
            <w:noWrap/>
            <w:vAlign w:val="bottom"/>
          </w:tcPr>
          <w:p w:rsidR="007516D2" w:rsidRPr="00476A4E" w:rsidRDefault="007516D2" w:rsidP="0061640C">
            <w:pPr>
              <w:widowControl/>
              <w:suppressAutoHyphens w:val="0"/>
              <w:autoSpaceDN/>
              <w:jc w:val="center"/>
              <w:textAlignment w:val="auto"/>
              <w:rPr>
                <w:rFonts w:ascii="Century Gothic" w:eastAsia="Times New Roman" w:hAnsi="Century Gothic" w:cs="Times New Roman"/>
                <w:b/>
                <w:bCs/>
                <w:kern w:val="0"/>
                <w:sz w:val="20"/>
                <w:szCs w:val="20"/>
                <w:lang w:eastAsia="pl-PL" w:bidi="ar-SA"/>
              </w:rPr>
            </w:pPr>
            <w:proofErr w:type="spellStart"/>
            <w:r w:rsidRPr="00476A4E">
              <w:rPr>
                <w:rFonts w:ascii="Century Gothic" w:eastAsia="Times New Roman" w:hAnsi="Century Gothic" w:cs="Times New Roman"/>
                <w:b/>
                <w:bCs/>
                <w:kern w:val="0"/>
                <w:sz w:val="20"/>
                <w:szCs w:val="20"/>
                <w:lang w:eastAsia="pl-PL" w:bidi="ar-SA"/>
              </w:rPr>
              <w:t>Jm</w:t>
            </w:r>
            <w:proofErr w:type="spellEnd"/>
            <w:r w:rsidRPr="00476A4E">
              <w:rPr>
                <w:rFonts w:ascii="Century Gothic" w:eastAsia="Times New Roman" w:hAnsi="Century Gothic" w:cs="Times New Roman"/>
                <w:b/>
                <w:bCs/>
                <w:kern w:val="0"/>
                <w:sz w:val="20"/>
                <w:szCs w:val="20"/>
                <w:lang w:eastAsia="pl-PL" w:bidi="ar-SA"/>
              </w:rPr>
              <w:t>.</w:t>
            </w:r>
          </w:p>
        </w:tc>
        <w:tc>
          <w:tcPr>
            <w:tcW w:w="1720" w:type="dxa"/>
            <w:tcBorders>
              <w:top w:val="single" w:sz="8" w:space="0" w:color="auto"/>
              <w:left w:val="nil"/>
              <w:right w:val="single" w:sz="8" w:space="0" w:color="auto"/>
            </w:tcBorders>
            <w:shd w:val="clear" w:color="auto" w:fill="D9D9D9" w:themeFill="background1" w:themeFillShade="D9"/>
            <w:noWrap/>
            <w:vAlign w:val="bottom"/>
          </w:tcPr>
          <w:p w:rsidR="007516D2" w:rsidRPr="00476A4E" w:rsidRDefault="007516D2" w:rsidP="0061640C">
            <w:pPr>
              <w:widowControl/>
              <w:suppressAutoHyphens w:val="0"/>
              <w:autoSpaceDN/>
              <w:jc w:val="center"/>
              <w:textAlignment w:val="auto"/>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Ilość</w:t>
            </w:r>
          </w:p>
        </w:tc>
      </w:tr>
      <w:tr w:rsidR="007516D2" w:rsidRPr="00476A4E" w:rsidTr="0061640C">
        <w:trPr>
          <w:trHeight w:val="399"/>
          <w:jc w:val="center"/>
        </w:trPr>
        <w:tc>
          <w:tcPr>
            <w:tcW w:w="794" w:type="dxa"/>
            <w:gridSpan w:val="4"/>
            <w:tcBorders>
              <w:top w:val="single" w:sz="4" w:space="0" w:color="auto"/>
              <w:left w:val="single" w:sz="8" w:space="0" w:color="auto"/>
              <w:bottom w:val="single" w:sz="4" w:space="0" w:color="auto"/>
              <w:right w:val="single" w:sz="8" w:space="0" w:color="auto"/>
            </w:tcBorders>
            <w:shd w:val="clear" w:color="auto" w:fill="auto"/>
            <w:noWrap/>
            <w:vAlign w:val="bottom"/>
          </w:tcPr>
          <w:p w:rsidR="007516D2" w:rsidRPr="0061640C" w:rsidRDefault="007516D2" w:rsidP="007516D2">
            <w:pPr>
              <w:widowControl/>
              <w:suppressAutoHyphens w:val="0"/>
              <w:autoSpaceDN/>
              <w:ind w:left="1349" w:hanging="425"/>
              <w:jc w:val="center"/>
              <w:textAlignment w:val="auto"/>
              <w:rPr>
                <w:rFonts w:ascii="Century Gothic" w:eastAsia="Times New Roman" w:hAnsi="Century Gothic" w:cs="Times New Roman"/>
                <w:kern w:val="0"/>
                <w:sz w:val="8"/>
                <w:szCs w:val="8"/>
                <w:lang w:eastAsia="pl-PL" w:bidi="ar-SA"/>
              </w:rPr>
            </w:pPr>
          </w:p>
          <w:p w:rsidR="007516D2" w:rsidRPr="00476A4E" w:rsidRDefault="007516D2" w:rsidP="0061640C">
            <w:pPr>
              <w:widowControl/>
              <w:suppressAutoHyphens w:val="0"/>
              <w:autoSpaceDN/>
              <w:jc w:val="center"/>
              <w:textAlignment w:val="auto"/>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pranie wodne</w:t>
            </w:r>
            <w:r w:rsidR="0061640C">
              <w:rPr>
                <w:rFonts w:ascii="Century Gothic" w:eastAsia="Times New Roman" w:hAnsi="Century Gothic" w:cs="Times New Roman"/>
                <w:b/>
                <w:bCs/>
                <w:kern w:val="0"/>
                <w:sz w:val="20"/>
                <w:szCs w:val="20"/>
                <w:lang w:eastAsia="pl-PL" w:bidi="ar-SA"/>
              </w:rPr>
              <w:t xml:space="preserve"> </w:t>
            </w:r>
            <w:r w:rsidR="0066334A">
              <w:rPr>
                <w:rFonts w:ascii="Century Gothic" w:eastAsia="Times New Roman" w:hAnsi="Century Gothic" w:cs="Times New Roman"/>
                <w:b/>
                <w:bCs/>
                <w:kern w:val="0"/>
                <w:sz w:val="20"/>
                <w:szCs w:val="20"/>
                <w:lang w:eastAsia="pl-PL" w:bidi="ar-SA"/>
              </w:rPr>
              <w:t>z krochmaleniem i maglowaniem</w:t>
            </w:r>
          </w:p>
          <w:p w:rsidR="007516D2" w:rsidRPr="0061640C" w:rsidRDefault="007516D2" w:rsidP="007516D2">
            <w:pPr>
              <w:widowControl/>
              <w:suppressAutoHyphens w:val="0"/>
              <w:autoSpaceDN/>
              <w:jc w:val="center"/>
              <w:textAlignment w:val="auto"/>
              <w:rPr>
                <w:rFonts w:ascii="Century Gothic" w:eastAsia="Times New Roman" w:hAnsi="Century Gothic" w:cs="Times New Roman"/>
                <w:b/>
                <w:bCs/>
                <w:kern w:val="0"/>
                <w:sz w:val="8"/>
                <w:szCs w:val="8"/>
                <w:lang w:eastAsia="pl-PL" w:bidi="ar-SA"/>
              </w:rPr>
            </w:pPr>
          </w:p>
        </w:tc>
      </w:tr>
      <w:tr w:rsidR="007516D2" w:rsidRPr="00476A4E" w:rsidTr="0061640C">
        <w:trPr>
          <w:trHeight w:val="31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w:t>
            </w:r>
          </w:p>
        </w:tc>
        <w:tc>
          <w:tcPr>
            <w:tcW w:w="4900" w:type="dxa"/>
            <w:tcBorders>
              <w:top w:val="nil"/>
              <w:left w:val="nil"/>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Bielizna płaska</w:t>
            </w:r>
          </w:p>
        </w:tc>
        <w:tc>
          <w:tcPr>
            <w:tcW w:w="1304" w:type="dxa"/>
            <w:tcBorders>
              <w:top w:val="nil"/>
              <w:left w:val="nil"/>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bottom"/>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48 000</w:t>
            </w:r>
          </w:p>
        </w:tc>
      </w:tr>
      <w:tr w:rsidR="007516D2" w:rsidRPr="00476A4E" w:rsidTr="0061640C">
        <w:trPr>
          <w:trHeight w:val="37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2</w:t>
            </w:r>
          </w:p>
        </w:tc>
        <w:tc>
          <w:tcPr>
            <w:tcW w:w="4900" w:type="dxa"/>
            <w:tcBorders>
              <w:top w:val="nil"/>
              <w:left w:val="nil"/>
              <w:bottom w:val="single" w:sz="4" w:space="0" w:color="auto"/>
              <w:right w:val="single" w:sz="4" w:space="0" w:color="auto"/>
            </w:tcBorders>
            <w:shd w:val="clear" w:color="auto" w:fill="auto"/>
            <w:vAlign w:val="bottom"/>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Fartuch przedni kucharza (zapaska), fartuch biały   </w:t>
            </w:r>
          </w:p>
        </w:tc>
        <w:tc>
          <w:tcPr>
            <w:tcW w:w="1304" w:type="dxa"/>
            <w:tcBorders>
              <w:top w:val="nil"/>
              <w:left w:val="nil"/>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bottom"/>
          </w:tcPr>
          <w:p w:rsidR="007516D2" w:rsidRPr="00476A4E" w:rsidRDefault="007516D2" w:rsidP="007516D2">
            <w:pPr>
              <w:widowControl/>
              <w:suppressAutoHyphens w:val="0"/>
              <w:autoSpaceDN/>
              <w:ind w:firstLine="15"/>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 1 500</w:t>
            </w:r>
          </w:p>
        </w:tc>
      </w:tr>
      <w:tr w:rsidR="007516D2" w:rsidRPr="00476A4E" w:rsidTr="0061640C">
        <w:trPr>
          <w:trHeight w:val="275"/>
          <w:jc w:val="center"/>
        </w:trPr>
        <w:tc>
          <w:tcPr>
            <w:tcW w:w="794" w:type="dxa"/>
            <w:gridSpan w:val="4"/>
            <w:tcBorders>
              <w:top w:val="nil"/>
              <w:left w:val="single" w:sz="8" w:space="0" w:color="auto"/>
              <w:bottom w:val="single" w:sz="4" w:space="0" w:color="auto"/>
              <w:right w:val="single" w:sz="8" w:space="0" w:color="auto"/>
            </w:tcBorders>
            <w:shd w:val="clear" w:color="auto" w:fill="auto"/>
            <w:noWrap/>
            <w:vAlign w:val="bottom"/>
          </w:tcPr>
          <w:p w:rsidR="0061640C" w:rsidRPr="0061640C" w:rsidRDefault="0061640C" w:rsidP="0061640C">
            <w:pPr>
              <w:widowControl/>
              <w:suppressAutoHyphens w:val="0"/>
              <w:autoSpaceDN/>
              <w:jc w:val="center"/>
              <w:textAlignment w:val="auto"/>
              <w:rPr>
                <w:rFonts w:ascii="Century Gothic" w:eastAsia="Times New Roman" w:hAnsi="Century Gothic" w:cs="Times New Roman"/>
                <w:b/>
                <w:bCs/>
                <w:kern w:val="0"/>
                <w:sz w:val="8"/>
                <w:szCs w:val="8"/>
                <w:lang w:eastAsia="pl-PL" w:bidi="ar-SA"/>
              </w:rPr>
            </w:pPr>
          </w:p>
          <w:p w:rsidR="007516D2" w:rsidRPr="0061640C" w:rsidRDefault="0066334A" w:rsidP="0061640C">
            <w:pPr>
              <w:widowControl/>
              <w:suppressAutoHyphens w:val="0"/>
              <w:autoSpaceDN/>
              <w:jc w:val="center"/>
              <w:textAlignment w:val="auto"/>
              <w:rPr>
                <w:rFonts w:ascii="Century Gothic" w:eastAsia="Times New Roman" w:hAnsi="Century Gothic" w:cs="Times New Roman"/>
                <w:kern w:val="0"/>
                <w:sz w:val="12"/>
                <w:szCs w:val="12"/>
                <w:lang w:eastAsia="pl-PL" w:bidi="ar-SA"/>
              </w:rPr>
            </w:pPr>
            <w:r>
              <w:rPr>
                <w:rFonts w:ascii="Century Gothic" w:eastAsia="Times New Roman" w:hAnsi="Century Gothic" w:cs="Times New Roman"/>
                <w:b/>
                <w:bCs/>
                <w:kern w:val="0"/>
                <w:sz w:val="20"/>
                <w:szCs w:val="20"/>
                <w:lang w:eastAsia="pl-PL" w:bidi="ar-SA"/>
              </w:rPr>
              <w:t>pranie wodne bez krochmalenia i maglowania</w:t>
            </w:r>
          </w:p>
          <w:p w:rsidR="007516D2" w:rsidRPr="0061640C" w:rsidRDefault="007516D2" w:rsidP="007516D2">
            <w:pPr>
              <w:widowControl/>
              <w:suppressAutoHyphens w:val="0"/>
              <w:autoSpaceDN/>
              <w:ind w:hanging="18"/>
              <w:jc w:val="center"/>
              <w:textAlignment w:val="auto"/>
              <w:rPr>
                <w:rFonts w:ascii="Century Gothic" w:eastAsia="Times New Roman" w:hAnsi="Century Gothic" w:cs="Times New Roman"/>
                <w:kern w:val="0"/>
                <w:sz w:val="8"/>
                <w:szCs w:val="8"/>
                <w:lang w:eastAsia="pl-PL" w:bidi="ar-SA"/>
              </w:rPr>
            </w:pPr>
          </w:p>
        </w:tc>
      </w:tr>
      <w:tr w:rsidR="007516D2" w:rsidRPr="00476A4E" w:rsidTr="0061640C">
        <w:trPr>
          <w:trHeight w:val="330"/>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3</w:t>
            </w:r>
          </w:p>
        </w:tc>
        <w:tc>
          <w:tcPr>
            <w:tcW w:w="4900"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Kamizelka z elementem odblaskowym</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50</w:t>
            </w:r>
          </w:p>
        </w:tc>
      </w:tr>
      <w:tr w:rsidR="007516D2" w:rsidRPr="00476A4E" w:rsidTr="0061640C">
        <w:trPr>
          <w:trHeight w:val="34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4</w:t>
            </w:r>
          </w:p>
        </w:tc>
        <w:tc>
          <w:tcPr>
            <w:tcW w:w="4900"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Kołdra</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1 200</w:t>
            </w:r>
          </w:p>
        </w:tc>
      </w:tr>
      <w:tr w:rsidR="007516D2" w:rsidRPr="00476A4E" w:rsidTr="0061640C">
        <w:trPr>
          <w:trHeight w:val="330"/>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5</w:t>
            </w:r>
          </w:p>
        </w:tc>
        <w:tc>
          <w:tcPr>
            <w:tcW w:w="4900"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Poduszka</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2 500</w:t>
            </w:r>
          </w:p>
        </w:tc>
      </w:tr>
      <w:tr w:rsidR="007516D2" w:rsidRPr="00476A4E" w:rsidTr="0061640C">
        <w:trPr>
          <w:trHeight w:val="31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6</w:t>
            </w:r>
          </w:p>
        </w:tc>
        <w:tc>
          <w:tcPr>
            <w:tcW w:w="4900"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Koc</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3 000</w:t>
            </w:r>
          </w:p>
        </w:tc>
      </w:tr>
      <w:tr w:rsidR="007516D2" w:rsidRPr="00476A4E" w:rsidTr="0061640C">
        <w:trPr>
          <w:trHeight w:val="31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7</w:t>
            </w:r>
          </w:p>
        </w:tc>
        <w:tc>
          <w:tcPr>
            <w:tcW w:w="4900"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Mundur ćwiczebny</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75</w:t>
            </w:r>
          </w:p>
        </w:tc>
      </w:tr>
      <w:tr w:rsidR="007516D2" w:rsidRPr="00476A4E" w:rsidTr="0061640C">
        <w:trPr>
          <w:trHeight w:val="31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8</w:t>
            </w:r>
          </w:p>
        </w:tc>
        <w:tc>
          <w:tcPr>
            <w:tcW w:w="4900" w:type="dxa"/>
            <w:tcBorders>
              <w:top w:val="nil"/>
              <w:left w:val="nil"/>
              <w:bottom w:val="single" w:sz="4" w:space="0" w:color="auto"/>
              <w:right w:val="single" w:sz="4" w:space="0" w:color="auto"/>
            </w:tcBorders>
            <w:shd w:val="clear" w:color="auto" w:fill="auto"/>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Obrus plamoodporny (prasowany)</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250</w:t>
            </w:r>
          </w:p>
        </w:tc>
      </w:tr>
      <w:tr w:rsidR="007516D2" w:rsidRPr="00476A4E" w:rsidTr="0061640C">
        <w:trPr>
          <w:trHeight w:val="34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9</w:t>
            </w:r>
          </w:p>
        </w:tc>
        <w:tc>
          <w:tcPr>
            <w:tcW w:w="4900"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Ręcznik frotte</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700</w:t>
            </w:r>
          </w:p>
        </w:tc>
      </w:tr>
      <w:tr w:rsidR="007516D2" w:rsidRPr="00476A4E" w:rsidTr="0061640C">
        <w:trPr>
          <w:trHeight w:val="300"/>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10</w:t>
            </w:r>
          </w:p>
        </w:tc>
        <w:tc>
          <w:tcPr>
            <w:tcW w:w="4900"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Ubranie robocze </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100</w:t>
            </w:r>
          </w:p>
        </w:tc>
      </w:tr>
      <w:tr w:rsidR="007516D2" w:rsidRPr="00476A4E" w:rsidTr="0061640C">
        <w:trPr>
          <w:trHeight w:val="345"/>
          <w:jc w:val="center"/>
        </w:trPr>
        <w:tc>
          <w:tcPr>
            <w:tcW w:w="794" w:type="dxa"/>
            <w:tcBorders>
              <w:top w:val="nil"/>
              <w:left w:val="single" w:sz="8" w:space="0" w:color="auto"/>
              <w:bottom w:val="single" w:sz="4" w:space="0" w:color="auto"/>
              <w:right w:val="single" w:sz="4" w:space="0" w:color="auto"/>
            </w:tcBorders>
            <w:shd w:val="clear" w:color="auto" w:fill="auto"/>
            <w:noWrap/>
            <w:vAlign w:val="bottom"/>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11</w:t>
            </w:r>
          </w:p>
        </w:tc>
        <w:tc>
          <w:tcPr>
            <w:tcW w:w="4900"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Firana</w:t>
            </w:r>
          </w:p>
        </w:tc>
        <w:tc>
          <w:tcPr>
            <w:tcW w:w="1304" w:type="dxa"/>
            <w:tcBorders>
              <w:top w:val="nil"/>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nil"/>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1 100</w:t>
            </w:r>
          </w:p>
        </w:tc>
      </w:tr>
      <w:tr w:rsidR="007516D2" w:rsidRPr="00476A4E" w:rsidTr="0061640C">
        <w:trPr>
          <w:trHeight w:val="345"/>
          <w:jc w:val="center"/>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12</w:t>
            </w:r>
          </w:p>
        </w:tc>
        <w:tc>
          <w:tcPr>
            <w:tcW w:w="4900" w:type="dxa"/>
            <w:tcBorders>
              <w:top w:val="single" w:sz="4" w:space="0" w:color="auto"/>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Zasłona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single" w:sz="4" w:space="0" w:color="auto"/>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2 000</w:t>
            </w:r>
          </w:p>
        </w:tc>
      </w:tr>
      <w:tr w:rsidR="007516D2" w:rsidRPr="00476A4E" w:rsidTr="0061640C">
        <w:trPr>
          <w:trHeight w:val="345"/>
          <w:jc w:val="center"/>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13</w:t>
            </w:r>
          </w:p>
        </w:tc>
        <w:tc>
          <w:tcPr>
            <w:tcW w:w="4900" w:type="dxa"/>
            <w:tcBorders>
              <w:top w:val="single" w:sz="4" w:space="0" w:color="auto"/>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Flaga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single" w:sz="4" w:space="0" w:color="auto"/>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6</w:t>
            </w:r>
          </w:p>
        </w:tc>
      </w:tr>
      <w:tr w:rsidR="007516D2" w:rsidRPr="00476A4E" w:rsidTr="0061640C">
        <w:trPr>
          <w:trHeight w:val="345"/>
          <w:jc w:val="center"/>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14</w:t>
            </w:r>
          </w:p>
        </w:tc>
        <w:tc>
          <w:tcPr>
            <w:tcW w:w="4900" w:type="dxa"/>
            <w:tcBorders>
              <w:top w:val="single" w:sz="4" w:space="0" w:color="auto"/>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Odzież sportowa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single" w:sz="4" w:space="0" w:color="auto"/>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ind w:left="1349" w:hanging="425"/>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30</w:t>
            </w:r>
          </w:p>
        </w:tc>
      </w:tr>
      <w:tr w:rsidR="007516D2" w:rsidRPr="00476A4E" w:rsidTr="0061640C">
        <w:trPr>
          <w:trHeight w:val="345"/>
          <w:jc w:val="center"/>
        </w:trPr>
        <w:tc>
          <w:tcPr>
            <w:tcW w:w="794" w:type="dxa"/>
            <w:tcBorders>
              <w:top w:val="single" w:sz="4" w:space="0" w:color="auto"/>
              <w:left w:val="single" w:sz="8" w:space="0" w:color="auto"/>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15</w:t>
            </w:r>
          </w:p>
        </w:tc>
        <w:tc>
          <w:tcPr>
            <w:tcW w:w="4900" w:type="dxa"/>
            <w:tcBorders>
              <w:top w:val="single" w:sz="4" w:space="0" w:color="auto"/>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ind w:hanging="18"/>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Pokrowce na siedzenia</w:t>
            </w:r>
          </w:p>
        </w:tc>
        <w:tc>
          <w:tcPr>
            <w:tcW w:w="1304" w:type="dxa"/>
            <w:tcBorders>
              <w:top w:val="single" w:sz="4" w:space="0" w:color="auto"/>
              <w:left w:val="nil"/>
              <w:bottom w:val="single" w:sz="4" w:space="0" w:color="auto"/>
              <w:right w:val="single" w:sz="4" w:space="0" w:color="auto"/>
            </w:tcBorders>
            <w:shd w:val="clear" w:color="auto" w:fill="auto"/>
            <w:noWrap/>
            <w:vAlign w:val="center"/>
          </w:tcPr>
          <w:p w:rsidR="007516D2" w:rsidRPr="00476A4E" w:rsidRDefault="007516D2" w:rsidP="007516D2">
            <w:pPr>
              <w:widowControl/>
              <w:suppressAutoHyphens w:val="0"/>
              <w:autoSpaceDN/>
              <w:jc w:val="center"/>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kg</w:t>
            </w:r>
          </w:p>
        </w:tc>
        <w:tc>
          <w:tcPr>
            <w:tcW w:w="1720" w:type="dxa"/>
            <w:tcBorders>
              <w:top w:val="single" w:sz="4" w:space="0" w:color="auto"/>
              <w:left w:val="nil"/>
              <w:bottom w:val="single" w:sz="4" w:space="0" w:color="auto"/>
              <w:right w:val="single" w:sz="8" w:space="0" w:color="auto"/>
            </w:tcBorders>
            <w:shd w:val="clear" w:color="auto" w:fill="auto"/>
            <w:noWrap/>
            <w:vAlign w:val="center"/>
          </w:tcPr>
          <w:p w:rsidR="007516D2" w:rsidRPr="00476A4E" w:rsidRDefault="007516D2" w:rsidP="007516D2">
            <w:pPr>
              <w:widowControl/>
              <w:suppressAutoHyphens w:val="0"/>
              <w:autoSpaceDN/>
              <w:ind w:left="1349" w:hanging="425"/>
              <w:jc w:val="right"/>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20</w:t>
            </w:r>
          </w:p>
        </w:tc>
      </w:tr>
    </w:tbl>
    <w:p w:rsidR="0003785B" w:rsidRPr="00476A4E" w:rsidRDefault="0003785B" w:rsidP="00345A15">
      <w:pPr>
        <w:widowControl/>
        <w:autoSpaceDN/>
        <w:jc w:val="both"/>
        <w:textAlignment w:val="auto"/>
        <w:rPr>
          <w:rFonts w:ascii="Century Gothic" w:eastAsia="Times New Roman" w:hAnsi="Century Gothic" w:cs="Times New Roman"/>
          <w:kern w:val="0"/>
          <w:sz w:val="20"/>
          <w:szCs w:val="20"/>
          <w:lang w:eastAsia="ar-SA" w:bidi="ar-SA"/>
        </w:rPr>
      </w:pPr>
    </w:p>
    <w:p w:rsidR="007F0524" w:rsidRPr="00476A4E" w:rsidRDefault="007F0524" w:rsidP="000863D4">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Termin realizacji usługi: od dnia 14 </w:t>
      </w:r>
      <w:r w:rsidR="006C0AD0">
        <w:rPr>
          <w:rFonts w:ascii="Century Gothic" w:eastAsia="Times New Roman" w:hAnsi="Century Gothic" w:cs="Times New Roman"/>
          <w:kern w:val="0"/>
          <w:sz w:val="20"/>
          <w:szCs w:val="20"/>
          <w:lang w:eastAsia="pl-PL" w:bidi="ar-SA"/>
        </w:rPr>
        <w:t>kwietnia</w:t>
      </w:r>
      <w:r w:rsidRPr="00476A4E">
        <w:rPr>
          <w:rFonts w:ascii="Century Gothic" w:eastAsia="Times New Roman" w:hAnsi="Century Gothic" w:cs="Times New Roman"/>
          <w:kern w:val="0"/>
          <w:sz w:val="20"/>
          <w:szCs w:val="20"/>
          <w:lang w:eastAsia="pl-PL" w:bidi="ar-SA"/>
        </w:rPr>
        <w:t xml:space="preserve"> 202</w:t>
      </w:r>
      <w:r w:rsidR="006C0AD0">
        <w:rPr>
          <w:rFonts w:ascii="Century Gothic" w:eastAsia="Times New Roman" w:hAnsi="Century Gothic" w:cs="Times New Roman"/>
          <w:kern w:val="0"/>
          <w:sz w:val="20"/>
          <w:szCs w:val="20"/>
          <w:lang w:eastAsia="pl-PL" w:bidi="ar-SA"/>
        </w:rPr>
        <w:t>3 r. do dnia 13 kwietnia 2024</w:t>
      </w:r>
      <w:r w:rsidR="0061640C">
        <w:rPr>
          <w:rFonts w:ascii="Century Gothic" w:eastAsia="Times New Roman" w:hAnsi="Century Gothic" w:cs="Times New Roman"/>
          <w:kern w:val="0"/>
          <w:sz w:val="20"/>
          <w:szCs w:val="20"/>
          <w:lang w:eastAsia="pl-PL" w:bidi="ar-SA"/>
        </w:rPr>
        <w:t xml:space="preserve"> r. </w:t>
      </w:r>
      <w:r w:rsidR="006C0AD0">
        <w:rPr>
          <w:rFonts w:ascii="Century Gothic" w:eastAsia="Times New Roman" w:hAnsi="Century Gothic" w:cs="Times New Roman"/>
          <w:kern w:val="0"/>
          <w:sz w:val="20"/>
          <w:szCs w:val="20"/>
          <w:lang w:eastAsia="pl-PL" w:bidi="ar-SA"/>
        </w:rPr>
        <w:br/>
      </w:r>
      <w:r w:rsidRPr="00476A4E">
        <w:rPr>
          <w:rFonts w:ascii="Century Gothic" w:eastAsia="Times New Roman" w:hAnsi="Century Gothic" w:cs="Times New Roman"/>
          <w:kern w:val="0"/>
          <w:sz w:val="20"/>
          <w:szCs w:val="20"/>
          <w:lang w:eastAsia="pl-PL" w:bidi="ar-SA"/>
        </w:rPr>
        <w:t xml:space="preserve">lub do wyczerpania kwoty, którą Zamawiający zamierza przeznaczyć na sfinansowanie zamówienia. </w:t>
      </w:r>
    </w:p>
    <w:p w:rsidR="007F0524" w:rsidRPr="00476A4E" w:rsidRDefault="007F0524" w:rsidP="000863D4">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Wykonawca będzie świadczyć usługi własnym transportem.  </w:t>
      </w:r>
    </w:p>
    <w:p w:rsidR="007F0524" w:rsidRPr="00476A4E" w:rsidRDefault="007F0524" w:rsidP="000863D4">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Zamawiający zastrzega sobie prawo jednostronnego wydłużenia okresu realizacji umowy do 60 dni po terminie określonym w umowie, w ramach określonych na ten cel środków finansowych i żądania zawarcia w tym zakresie aneksu do umowy.</w:t>
      </w:r>
    </w:p>
    <w:p w:rsidR="007F0524" w:rsidRPr="002D0DD3" w:rsidRDefault="007F0524" w:rsidP="002D0DD3">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Płatność za wykonaną usługę regulowana będzie jeden raz w miesiącu, przelewem </w:t>
      </w:r>
      <w:r w:rsidRPr="00476A4E">
        <w:rPr>
          <w:rFonts w:ascii="Century Gothic" w:eastAsia="Times New Roman" w:hAnsi="Century Gothic" w:cs="Times New Roman"/>
          <w:kern w:val="0"/>
          <w:sz w:val="20"/>
          <w:szCs w:val="20"/>
          <w:lang w:eastAsia="pl-PL" w:bidi="ar-SA"/>
        </w:rPr>
        <w:br/>
        <w:t xml:space="preserve">na </w:t>
      </w:r>
      <w:r w:rsidRPr="002D0DD3">
        <w:rPr>
          <w:rFonts w:ascii="Century Gothic" w:eastAsia="Times New Roman" w:hAnsi="Century Gothic" w:cs="Times New Roman"/>
          <w:kern w:val="0"/>
          <w:sz w:val="19"/>
          <w:szCs w:val="19"/>
          <w:lang w:eastAsia="pl-PL" w:bidi="ar-SA"/>
        </w:rPr>
        <w:t>rachunek bankowy W</w:t>
      </w:r>
      <w:r w:rsidR="002D0DD3" w:rsidRPr="002D0DD3">
        <w:rPr>
          <w:rFonts w:ascii="Century Gothic" w:eastAsia="Times New Roman" w:hAnsi="Century Gothic" w:cs="Times New Roman"/>
          <w:kern w:val="0"/>
          <w:sz w:val="19"/>
          <w:szCs w:val="19"/>
          <w:lang w:eastAsia="pl-PL" w:bidi="ar-SA"/>
        </w:rPr>
        <w:t>ykonawcy w terminie 30 dni od daty otrzymania przez Zamawiającego</w:t>
      </w:r>
      <w:r w:rsidR="002D0DD3" w:rsidRPr="002D0DD3">
        <w:rPr>
          <w:rFonts w:ascii="Century Gothic" w:eastAsia="Times New Roman" w:hAnsi="Century Gothic" w:cs="Times New Roman"/>
          <w:kern w:val="0"/>
          <w:sz w:val="20"/>
          <w:szCs w:val="20"/>
          <w:lang w:eastAsia="pl-PL" w:bidi="ar-SA"/>
        </w:rPr>
        <w:t xml:space="preserve"> prawidłowo wystawionej faktury VAT.</w:t>
      </w:r>
      <w:r w:rsidR="002D0DD3">
        <w:rPr>
          <w:rFonts w:ascii="Century Gothic" w:eastAsia="Times New Roman" w:hAnsi="Century Gothic" w:cs="Times New Roman"/>
          <w:kern w:val="0"/>
          <w:sz w:val="20"/>
          <w:szCs w:val="20"/>
          <w:lang w:eastAsia="pl-PL" w:bidi="ar-SA"/>
        </w:rPr>
        <w:t xml:space="preserve"> </w:t>
      </w:r>
      <w:r w:rsidRPr="002D0DD3">
        <w:rPr>
          <w:rFonts w:ascii="Century Gothic" w:eastAsia="Times New Roman" w:hAnsi="Century Gothic" w:cs="Times New Roman"/>
          <w:kern w:val="0"/>
          <w:sz w:val="20"/>
          <w:szCs w:val="20"/>
          <w:lang w:eastAsia="pl-PL" w:bidi="ar-SA"/>
        </w:rPr>
        <w:t>Podstawą do wystawieni</w:t>
      </w:r>
      <w:r w:rsidR="002D0DD3">
        <w:rPr>
          <w:rFonts w:ascii="Century Gothic" w:eastAsia="Times New Roman" w:hAnsi="Century Gothic" w:cs="Times New Roman"/>
          <w:kern w:val="0"/>
          <w:sz w:val="20"/>
          <w:szCs w:val="20"/>
          <w:lang w:eastAsia="pl-PL" w:bidi="ar-SA"/>
        </w:rPr>
        <w:t xml:space="preserve">a faktury VAT będzie podpisany </w:t>
      </w:r>
      <w:r w:rsidRPr="002D0DD3">
        <w:rPr>
          <w:rFonts w:ascii="Century Gothic" w:eastAsia="Times New Roman" w:hAnsi="Century Gothic" w:cs="Times New Roman"/>
          <w:kern w:val="0"/>
          <w:sz w:val="20"/>
          <w:szCs w:val="20"/>
          <w:lang w:eastAsia="pl-PL" w:bidi="ar-SA"/>
        </w:rPr>
        <w:t xml:space="preserve">bez zastrzeżeń, przez przedstawicieli Zamawiającego oraz Wykonawcy </w:t>
      </w:r>
      <w:r w:rsidRPr="002D0DD3">
        <w:rPr>
          <w:rFonts w:ascii="Century Gothic" w:eastAsia="Times New Roman" w:hAnsi="Century Gothic" w:cs="Times New Roman"/>
          <w:i/>
          <w:kern w:val="0"/>
          <w:sz w:val="20"/>
          <w:szCs w:val="20"/>
          <w:lang w:eastAsia="pl-PL" w:bidi="ar-SA"/>
        </w:rPr>
        <w:t>Protokół odbioru usług</w:t>
      </w:r>
      <w:r w:rsidRPr="002D0DD3">
        <w:rPr>
          <w:rFonts w:ascii="Century Gothic" w:eastAsia="Times New Roman" w:hAnsi="Century Gothic" w:cs="Times New Roman"/>
          <w:kern w:val="0"/>
          <w:sz w:val="20"/>
          <w:szCs w:val="20"/>
          <w:lang w:eastAsia="pl-PL" w:bidi="ar-SA"/>
        </w:rPr>
        <w:t xml:space="preserve"> – stanowiący załącznik nr 4 do umowy.</w:t>
      </w:r>
    </w:p>
    <w:p w:rsidR="007F0524" w:rsidRPr="00476A4E" w:rsidRDefault="007F0524" w:rsidP="000863D4">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Przedmiot zamówienia Wykonawca odbiera z siedziby Zamawiającego własnym środkiem transportu, na własny koszt dwa razy w tygodniu w godzinach 10.00 – 12.00, partiami</w:t>
      </w:r>
      <w:r w:rsidRPr="00476A4E">
        <w:rPr>
          <w:rFonts w:ascii="Century Gothic" w:eastAsia="Times New Roman" w:hAnsi="Century Gothic" w:cs="Times New Roman"/>
          <w:kern w:val="0"/>
          <w:sz w:val="20"/>
          <w:szCs w:val="20"/>
          <w:lang w:eastAsia="pl-PL" w:bidi="ar-SA"/>
        </w:rPr>
        <w:br/>
        <w:t xml:space="preserve">na </w:t>
      </w:r>
      <w:r w:rsidRPr="005137CB">
        <w:rPr>
          <w:rFonts w:ascii="Century Gothic" w:eastAsia="Times New Roman" w:hAnsi="Century Gothic" w:cs="Times New Roman"/>
          <w:kern w:val="0"/>
          <w:sz w:val="20"/>
          <w:szCs w:val="20"/>
          <w:lang w:eastAsia="pl-PL" w:bidi="ar-SA"/>
        </w:rPr>
        <w:t xml:space="preserve">podstawie </w:t>
      </w:r>
      <w:r w:rsidRPr="005137CB">
        <w:rPr>
          <w:rFonts w:ascii="Century Gothic" w:eastAsia="Times New Roman" w:hAnsi="Century Gothic" w:cs="Times New Roman"/>
          <w:i/>
          <w:kern w:val="0"/>
          <w:sz w:val="20"/>
          <w:szCs w:val="20"/>
          <w:lang w:eastAsia="pl-PL" w:bidi="ar-SA"/>
        </w:rPr>
        <w:t>Zlecenia wykonania usługi pralniczej,</w:t>
      </w:r>
      <w:r w:rsidRPr="005137CB">
        <w:rPr>
          <w:rFonts w:ascii="Century Gothic" w:eastAsia="Times New Roman" w:hAnsi="Century Gothic" w:cs="Times New Roman"/>
          <w:i/>
          <w:kern w:val="0"/>
          <w:sz w:val="19"/>
          <w:szCs w:val="19"/>
          <w:lang w:eastAsia="pl-PL" w:bidi="ar-SA"/>
        </w:rPr>
        <w:t xml:space="preserve"> </w:t>
      </w:r>
      <w:r w:rsidRPr="005137CB">
        <w:rPr>
          <w:rFonts w:ascii="Century Gothic" w:eastAsia="Times New Roman" w:hAnsi="Century Gothic" w:cs="Times New Roman"/>
          <w:kern w:val="0"/>
          <w:sz w:val="19"/>
          <w:szCs w:val="19"/>
          <w:lang w:eastAsia="pl-PL" w:bidi="ar-SA"/>
        </w:rPr>
        <w:t>stanowiącego załącznik nr 3</w:t>
      </w:r>
      <w:r w:rsidR="005137CB" w:rsidRPr="005137CB">
        <w:rPr>
          <w:rFonts w:ascii="Century Gothic" w:eastAsia="Times New Roman" w:hAnsi="Century Gothic" w:cs="Times New Roman"/>
          <w:color w:val="FF0000"/>
          <w:kern w:val="0"/>
          <w:sz w:val="19"/>
          <w:szCs w:val="19"/>
          <w:lang w:eastAsia="pl-PL" w:bidi="ar-SA"/>
        </w:rPr>
        <w:t xml:space="preserve"> </w:t>
      </w:r>
      <w:r w:rsidRPr="005137CB">
        <w:rPr>
          <w:rFonts w:ascii="Century Gothic" w:eastAsia="Times New Roman" w:hAnsi="Century Gothic" w:cs="Times New Roman"/>
          <w:kern w:val="0"/>
          <w:sz w:val="19"/>
          <w:szCs w:val="19"/>
          <w:lang w:eastAsia="pl-PL" w:bidi="ar-SA"/>
        </w:rPr>
        <w:t>do umowy</w:t>
      </w:r>
      <w:r w:rsidRPr="00476A4E">
        <w:rPr>
          <w:rFonts w:ascii="Century Gothic" w:eastAsia="Times New Roman" w:hAnsi="Century Gothic" w:cs="Times New Roman"/>
          <w:i/>
          <w:kern w:val="0"/>
          <w:sz w:val="20"/>
          <w:szCs w:val="20"/>
          <w:lang w:eastAsia="pl-PL" w:bidi="ar-SA"/>
        </w:rPr>
        <w:t xml:space="preserve"> </w:t>
      </w:r>
      <w:r w:rsidR="005137CB">
        <w:rPr>
          <w:rFonts w:ascii="Century Gothic" w:eastAsia="Times New Roman" w:hAnsi="Century Gothic" w:cs="Times New Roman"/>
          <w:i/>
          <w:kern w:val="0"/>
          <w:sz w:val="20"/>
          <w:szCs w:val="20"/>
          <w:lang w:eastAsia="pl-PL" w:bidi="ar-SA"/>
        </w:rPr>
        <w:br/>
      </w:r>
      <w:r w:rsidRPr="00476A4E">
        <w:rPr>
          <w:rFonts w:ascii="Century Gothic" w:eastAsia="Times New Roman" w:hAnsi="Century Gothic" w:cs="Times New Roman"/>
          <w:kern w:val="0"/>
          <w:sz w:val="20"/>
          <w:szCs w:val="20"/>
          <w:lang w:eastAsia="pl-PL" w:bidi="ar-SA"/>
        </w:rPr>
        <w:t xml:space="preserve">a w szczególnych przypadkach w ciągu 24 godzin po uzgodnieniu telefonicznym, </w:t>
      </w:r>
      <w:r w:rsidR="005137CB">
        <w:rPr>
          <w:rFonts w:ascii="Century Gothic" w:eastAsia="Times New Roman" w:hAnsi="Century Gothic" w:cs="Times New Roman"/>
          <w:kern w:val="0"/>
          <w:sz w:val="20"/>
          <w:szCs w:val="20"/>
          <w:lang w:eastAsia="pl-PL" w:bidi="ar-SA"/>
        </w:rPr>
        <w:br/>
      </w:r>
      <w:r w:rsidRPr="00476A4E">
        <w:rPr>
          <w:rFonts w:ascii="Century Gothic" w:eastAsia="Times New Roman" w:hAnsi="Century Gothic" w:cs="Times New Roman"/>
          <w:kern w:val="0"/>
          <w:sz w:val="20"/>
          <w:szCs w:val="20"/>
          <w:lang w:eastAsia="pl-PL" w:bidi="ar-SA"/>
        </w:rPr>
        <w:t>bez dodatkowych kosztów w okresie trwania umowy.</w:t>
      </w:r>
      <w:r w:rsidRPr="00476A4E">
        <w:rPr>
          <w:rFonts w:ascii="Century Gothic" w:hAnsi="Century Gothic" w:cs="Times New Roman"/>
          <w:kern w:val="0"/>
          <w:sz w:val="20"/>
          <w:szCs w:val="20"/>
          <w:lang w:eastAsia="ar-SA" w:bidi="ar-SA"/>
        </w:rPr>
        <w:t xml:space="preserve"> </w:t>
      </w:r>
    </w:p>
    <w:p w:rsidR="007F0524" w:rsidRPr="00476A4E" w:rsidRDefault="007F0524" w:rsidP="000863D4">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Przedmiot zamówienia </w:t>
      </w:r>
      <w:r w:rsidRPr="005137CB">
        <w:rPr>
          <w:rFonts w:ascii="Century Gothic" w:eastAsia="Times New Roman" w:hAnsi="Century Gothic" w:cs="Times New Roman"/>
          <w:kern w:val="0"/>
          <w:sz w:val="19"/>
          <w:szCs w:val="19"/>
          <w:lang w:eastAsia="pl-PL" w:bidi="ar-SA"/>
        </w:rPr>
        <w:t xml:space="preserve">Wykonawca dostarcza do siedziby Zamawiającego własnym środkiem </w:t>
      </w:r>
      <w:r w:rsidRPr="00476A4E">
        <w:rPr>
          <w:rFonts w:ascii="Century Gothic" w:eastAsia="Times New Roman" w:hAnsi="Century Gothic" w:cs="Times New Roman"/>
          <w:kern w:val="0"/>
          <w:sz w:val="20"/>
          <w:szCs w:val="20"/>
          <w:lang w:eastAsia="pl-PL" w:bidi="ar-SA"/>
        </w:rPr>
        <w:t xml:space="preserve">transportu, na własny koszt w dniu i w godzinach wyznaczonych przez Zamawiającego </w:t>
      </w:r>
      <w:r w:rsidR="005137CB">
        <w:rPr>
          <w:rFonts w:ascii="Century Gothic" w:eastAsia="Times New Roman" w:hAnsi="Century Gothic" w:cs="Times New Roman"/>
          <w:kern w:val="0"/>
          <w:sz w:val="20"/>
          <w:szCs w:val="20"/>
          <w:lang w:eastAsia="pl-PL" w:bidi="ar-SA"/>
        </w:rPr>
        <w:br/>
      </w:r>
      <w:r w:rsidRPr="00476A4E">
        <w:rPr>
          <w:rFonts w:ascii="Century Gothic" w:eastAsia="Times New Roman" w:hAnsi="Century Gothic" w:cs="Times New Roman"/>
          <w:kern w:val="0"/>
          <w:sz w:val="20"/>
          <w:szCs w:val="20"/>
          <w:lang w:eastAsia="pl-PL" w:bidi="ar-SA"/>
        </w:rPr>
        <w:t xml:space="preserve">na podstawie </w:t>
      </w:r>
      <w:r w:rsidRPr="00476A4E">
        <w:rPr>
          <w:rFonts w:ascii="Century Gothic" w:eastAsia="Times New Roman" w:hAnsi="Century Gothic" w:cs="Times New Roman"/>
          <w:i/>
          <w:kern w:val="0"/>
          <w:sz w:val="20"/>
          <w:szCs w:val="20"/>
          <w:lang w:eastAsia="pl-PL" w:bidi="ar-SA"/>
        </w:rPr>
        <w:t>Zlecenia wykonania usługi pralniczej,</w:t>
      </w:r>
      <w:r w:rsidRPr="00476A4E">
        <w:rPr>
          <w:rFonts w:ascii="Century Gothic" w:eastAsia="Times New Roman" w:hAnsi="Century Gothic" w:cs="Times New Roman"/>
          <w:kern w:val="0"/>
          <w:sz w:val="20"/>
          <w:szCs w:val="20"/>
          <w:lang w:eastAsia="pl-PL" w:bidi="ar-SA"/>
        </w:rPr>
        <w:t xml:space="preserve"> stanowiącego </w:t>
      </w:r>
      <w:r w:rsidRPr="005137CB">
        <w:rPr>
          <w:rFonts w:ascii="Century Gothic" w:eastAsia="Times New Roman" w:hAnsi="Century Gothic" w:cs="Times New Roman"/>
          <w:kern w:val="0"/>
          <w:sz w:val="19"/>
          <w:szCs w:val="19"/>
          <w:lang w:eastAsia="pl-PL" w:bidi="ar-SA"/>
        </w:rPr>
        <w:t>załącznik nr 3 do umowy.</w:t>
      </w:r>
    </w:p>
    <w:p w:rsidR="007F0524" w:rsidRPr="00476A4E" w:rsidRDefault="007F0524" w:rsidP="000863D4">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lastRenderedPageBreak/>
        <w:t xml:space="preserve">Przekazanie rzeczy do prania oraz ich odbiór odbywać się będzie za pokwitowaniem </w:t>
      </w:r>
      <w:r w:rsidRPr="00476A4E">
        <w:rPr>
          <w:rFonts w:ascii="Century Gothic" w:eastAsia="Times New Roman" w:hAnsi="Century Gothic" w:cs="Times New Roman"/>
          <w:kern w:val="0"/>
          <w:sz w:val="20"/>
          <w:szCs w:val="20"/>
          <w:lang w:eastAsia="pl-PL" w:bidi="ar-SA"/>
        </w:rPr>
        <w:br/>
        <w:t xml:space="preserve">w oparciu o </w:t>
      </w:r>
      <w:r w:rsidRPr="00476A4E">
        <w:rPr>
          <w:rFonts w:ascii="Century Gothic" w:eastAsia="Times New Roman" w:hAnsi="Century Gothic" w:cs="Times New Roman"/>
          <w:i/>
          <w:kern w:val="0"/>
          <w:sz w:val="20"/>
          <w:szCs w:val="20"/>
          <w:lang w:eastAsia="pl-PL" w:bidi="ar-SA"/>
        </w:rPr>
        <w:t xml:space="preserve">„Dowód wydania – przyjęcia”, </w:t>
      </w:r>
      <w:r w:rsidRPr="00476A4E">
        <w:rPr>
          <w:rFonts w:ascii="Century Gothic" w:eastAsia="Times New Roman" w:hAnsi="Century Gothic" w:cs="Times New Roman"/>
          <w:kern w:val="0"/>
          <w:sz w:val="20"/>
          <w:szCs w:val="20"/>
          <w:lang w:eastAsia="pl-PL" w:bidi="ar-SA"/>
        </w:rPr>
        <w:t xml:space="preserve">stanowiącego załącznik nr </w:t>
      </w:r>
      <w:r w:rsidR="00786BB5" w:rsidRPr="00476A4E">
        <w:rPr>
          <w:rFonts w:ascii="Century Gothic" w:eastAsia="Times New Roman" w:hAnsi="Century Gothic" w:cs="Times New Roman"/>
          <w:kern w:val="0"/>
          <w:sz w:val="20"/>
          <w:szCs w:val="20"/>
          <w:lang w:eastAsia="pl-PL" w:bidi="ar-SA"/>
        </w:rPr>
        <w:t>2</w:t>
      </w:r>
      <w:r w:rsidRPr="00476A4E">
        <w:rPr>
          <w:rFonts w:ascii="Century Gothic" w:eastAsia="Times New Roman" w:hAnsi="Century Gothic" w:cs="Times New Roman"/>
          <w:kern w:val="0"/>
          <w:sz w:val="20"/>
          <w:szCs w:val="20"/>
          <w:lang w:eastAsia="pl-PL" w:bidi="ar-SA"/>
        </w:rPr>
        <w:t xml:space="preserve"> do umowy.</w:t>
      </w:r>
    </w:p>
    <w:p w:rsidR="007F0524" w:rsidRPr="00476A4E" w:rsidRDefault="007F0524" w:rsidP="000863D4">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Wykonawca zobowiązuje się do załadunku i ro</w:t>
      </w:r>
      <w:r w:rsidR="005137CB">
        <w:rPr>
          <w:rFonts w:ascii="Century Gothic" w:eastAsia="Times New Roman" w:hAnsi="Century Gothic" w:cs="Times New Roman"/>
          <w:kern w:val="0"/>
          <w:sz w:val="20"/>
          <w:szCs w:val="20"/>
          <w:lang w:eastAsia="pl-PL" w:bidi="ar-SA"/>
        </w:rPr>
        <w:t>zładunku</w:t>
      </w:r>
      <w:r w:rsidR="005137CB" w:rsidRPr="005137CB">
        <w:rPr>
          <w:rFonts w:ascii="Century Gothic" w:eastAsia="Times New Roman" w:hAnsi="Century Gothic" w:cs="Times New Roman"/>
          <w:kern w:val="0"/>
          <w:sz w:val="19"/>
          <w:szCs w:val="19"/>
          <w:lang w:eastAsia="pl-PL" w:bidi="ar-SA"/>
        </w:rPr>
        <w:t xml:space="preserve"> przedmiotów do prania </w:t>
      </w:r>
      <w:r w:rsidRPr="005137CB">
        <w:rPr>
          <w:rFonts w:ascii="Century Gothic" w:eastAsia="Times New Roman" w:hAnsi="Century Gothic" w:cs="Times New Roman"/>
          <w:kern w:val="0"/>
          <w:sz w:val="19"/>
          <w:szCs w:val="19"/>
          <w:lang w:eastAsia="pl-PL" w:bidi="ar-SA"/>
        </w:rPr>
        <w:t>i upranych.</w:t>
      </w:r>
    </w:p>
    <w:p w:rsidR="007F0524" w:rsidRPr="00476A4E" w:rsidRDefault="007F0524" w:rsidP="000863D4">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Wykonawca zobowiązuje się do wykonania usług pralniczych z należytą starannością, </w:t>
      </w:r>
      <w:r w:rsidRPr="00476A4E">
        <w:rPr>
          <w:rFonts w:ascii="Century Gothic" w:eastAsia="Times New Roman" w:hAnsi="Century Gothic" w:cs="Times New Roman"/>
          <w:kern w:val="0"/>
          <w:sz w:val="20"/>
          <w:szCs w:val="20"/>
          <w:lang w:eastAsia="pl-PL" w:bidi="ar-SA"/>
        </w:rPr>
        <w:br/>
        <w:t>w sposób gwarantujący ich wysoką jakość, z obowiązującą w tym zakresie technologią zgodną z Polskimi i Europejskimi No</w:t>
      </w:r>
      <w:r w:rsidR="006C0AD0">
        <w:rPr>
          <w:rFonts w:ascii="Century Gothic" w:eastAsia="Times New Roman" w:hAnsi="Century Gothic" w:cs="Times New Roman"/>
          <w:kern w:val="0"/>
          <w:sz w:val="20"/>
          <w:szCs w:val="20"/>
          <w:lang w:eastAsia="pl-PL" w:bidi="ar-SA"/>
        </w:rPr>
        <w:t xml:space="preserve">rmami oraz, że wykona usługi </w:t>
      </w:r>
      <w:r w:rsidRPr="00476A4E">
        <w:rPr>
          <w:rFonts w:ascii="Century Gothic" w:eastAsia="Times New Roman" w:hAnsi="Century Gothic" w:cs="Times New Roman"/>
          <w:kern w:val="0"/>
          <w:sz w:val="20"/>
          <w:szCs w:val="20"/>
          <w:lang w:eastAsia="pl-PL" w:bidi="ar-SA"/>
        </w:rPr>
        <w:t>z zastosowaniem technologii niepowodujących zniszczenia włókien tkanin i estetycznych obróbek.</w:t>
      </w:r>
    </w:p>
    <w:p w:rsidR="007F0524" w:rsidRPr="00476A4E" w:rsidRDefault="007F0524" w:rsidP="005137CB">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Uprane rzeczy </w:t>
      </w:r>
      <w:r w:rsidRPr="005137CB">
        <w:rPr>
          <w:rFonts w:ascii="Century Gothic" w:eastAsia="Times New Roman" w:hAnsi="Century Gothic" w:cs="Times New Roman"/>
          <w:kern w:val="0"/>
          <w:sz w:val="19"/>
          <w:szCs w:val="19"/>
          <w:lang w:eastAsia="pl-PL" w:bidi="ar-SA"/>
        </w:rPr>
        <w:t>Wykonawca dostarczy zapakowane w zgrzane worki foliowe</w:t>
      </w:r>
      <w:r w:rsidR="005137CB" w:rsidRPr="005137CB">
        <w:rPr>
          <w:rFonts w:ascii="Century Gothic" w:eastAsia="Times New Roman" w:hAnsi="Century Gothic" w:cs="Times New Roman"/>
          <w:kern w:val="0"/>
          <w:sz w:val="19"/>
          <w:szCs w:val="19"/>
          <w:lang w:eastAsia="pl-PL" w:bidi="ar-SA"/>
        </w:rPr>
        <w:t xml:space="preserve"> </w:t>
      </w:r>
      <w:r w:rsidR="00786BB5" w:rsidRPr="005137CB">
        <w:rPr>
          <w:rFonts w:ascii="Century Gothic" w:eastAsia="Times New Roman" w:hAnsi="Century Gothic" w:cs="Times New Roman"/>
          <w:kern w:val="0"/>
          <w:sz w:val="19"/>
          <w:szCs w:val="19"/>
          <w:lang w:eastAsia="pl-PL" w:bidi="ar-SA"/>
        </w:rPr>
        <w:t>lub na wieszakach</w:t>
      </w:r>
      <w:r w:rsidR="00786BB5" w:rsidRPr="00476A4E">
        <w:rPr>
          <w:rFonts w:ascii="Century Gothic" w:eastAsia="Times New Roman" w:hAnsi="Century Gothic" w:cs="Times New Roman"/>
          <w:kern w:val="0"/>
          <w:sz w:val="20"/>
          <w:szCs w:val="20"/>
          <w:lang w:eastAsia="pl-PL" w:bidi="ar-SA"/>
        </w:rPr>
        <w:t xml:space="preserve"> – w zależności od rodzaju asortymentu</w:t>
      </w:r>
      <w:r w:rsidRPr="00476A4E">
        <w:rPr>
          <w:rFonts w:ascii="Century Gothic" w:eastAsia="Times New Roman" w:hAnsi="Century Gothic" w:cs="Times New Roman"/>
          <w:kern w:val="0"/>
          <w:sz w:val="20"/>
          <w:szCs w:val="20"/>
          <w:lang w:eastAsia="pl-PL" w:bidi="ar-SA"/>
        </w:rPr>
        <w:t>, na życzenie</w:t>
      </w:r>
      <w:r w:rsidRPr="005137CB">
        <w:rPr>
          <w:rFonts w:ascii="Century Gothic" w:eastAsia="Times New Roman" w:hAnsi="Century Gothic" w:cs="Times New Roman"/>
          <w:kern w:val="0"/>
          <w:sz w:val="19"/>
          <w:szCs w:val="19"/>
          <w:lang w:eastAsia="pl-PL" w:bidi="ar-SA"/>
        </w:rPr>
        <w:t xml:space="preserve"> Zamawiającego Wykonawca dostarczy</w:t>
      </w:r>
      <w:r w:rsidRPr="00476A4E">
        <w:rPr>
          <w:rFonts w:ascii="Century Gothic" w:eastAsia="Times New Roman" w:hAnsi="Century Gothic" w:cs="Times New Roman"/>
          <w:kern w:val="0"/>
          <w:sz w:val="20"/>
          <w:szCs w:val="20"/>
          <w:lang w:eastAsia="pl-PL" w:bidi="ar-SA"/>
        </w:rPr>
        <w:t xml:space="preserve"> obrusy i firany </w:t>
      </w:r>
      <w:r w:rsidR="00786BB5" w:rsidRPr="00476A4E">
        <w:rPr>
          <w:rFonts w:ascii="Century Gothic" w:eastAsia="Times New Roman" w:hAnsi="Century Gothic" w:cs="Times New Roman"/>
          <w:kern w:val="0"/>
          <w:sz w:val="20"/>
          <w:szCs w:val="20"/>
          <w:lang w:eastAsia="pl-PL" w:bidi="ar-SA"/>
        </w:rPr>
        <w:t>na wieszakach (stojakach) do obrusów i firan.</w:t>
      </w:r>
    </w:p>
    <w:p w:rsidR="007F0524" w:rsidRPr="00476A4E" w:rsidRDefault="007F0524" w:rsidP="005137CB">
      <w:pPr>
        <w:widowControl/>
        <w:numPr>
          <w:ilvl w:val="0"/>
          <w:numId w:val="19"/>
        </w:numPr>
        <w:suppressAutoHyphens w:val="0"/>
        <w:autoSpaceDE w:val="0"/>
        <w:autoSpaceDN/>
        <w:jc w:val="both"/>
        <w:textAlignment w:val="auto"/>
        <w:rPr>
          <w:rFonts w:ascii="Century Gothic" w:eastAsia="Times New Roman" w:hAnsi="Century Gothic" w:cs="Times New Roman"/>
          <w:kern w:val="0"/>
          <w:sz w:val="20"/>
          <w:szCs w:val="20"/>
          <w:lang w:eastAsia="pl-PL" w:bidi="ar-SA"/>
        </w:rPr>
      </w:pPr>
      <w:r w:rsidRPr="00476A4E">
        <w:rPr>
          <w:rFonts w:ascii="Century Gothic" w:hAnsi="Century Gothic" w:cs="Times New Roman"/>
          <w:kern w:val="0"/>
          <w:sz w:val="20"/>
          <w:szCs w:val="20"/>
          <w:lang w:bidi="ar-SA"/>
        </w:rPr>
        <w:t>Za prawidłowo wyprany przedmiot, Zamawiający uzna ten, który:</w:t>
      </w:r>
    </w:p>
    <w:p w:rsidR="007F0524" w:rsidRPr="00476A4E" w:rsidRDefault="007F0524" w:rsidP="005137CB">
      <w:pPr>
        <w:widowControl/>
        <w:numPr>
          <w:ilvl w:val="2"/>
          <w:numId w:val="20"/>
        </w:numPr>
        <w:suppressAutoHyphens w:val="0"/>
        <w:autoSpaceDN/>
        <w:ind w:left="709" w:hanging="398"/>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jest suchy;</w:t>
      </w:r>
    </w:p>
    <w:p w:rsidR="007F0524" w:rsidRPr="00476A4E" w:rsidRDefault="007F0524" w:rsidP="005137CB">
      <w:pPr>
        <w:widowControl/>
        <w:numPr>
          <w:ilvl w:val="2"/>
          <w:numId w:val="20"/>
        </w:numPr>
        <w:suppressAutoHyphens w:val="0"/>
        <w:autoSpaceDN/>
        <w:ind w:left="709" w:hanging="398"/>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jest czysty bez plam pierwotnych i plam wtórnych, powstałych po wadliwym procesie</w:t>
      </w:r>
      <w:r w:rsidRPr="00476A4E">
        <w:rPr>
          <w:rFonts w:ascii="Century Gothic" w:hAnsi="Century Gothic" w:cs="Times New Roman"/>
          <w:kern w:val="0"/>
          <w:sz w:val="20"/>
          <w:szCs w:val="20"/>
          <w:lang w:bidi="ar-SA"/>
        </w:rPr>
        <w:br/>
        <w:t>prania wodnego i czyszczenia chemicznego lub zabrudzony w czasie transportu;</w:t>
      </w:r>
    </w:p>
    <w:p w:rsidR="007F0524" w:rsidRPr="00476A4E" w:rsidRDefault="007F0524" w:rsidP="005137CB">
      <w:pPr>
        <w:widowControl/>
        <w:numPr>
          <w:ilvl w:val="2"/>
          <w:numId w:val="20"/>
        </w:numPr>
        <w:suppressAutoHyphens w:val="0"/>
        <w:autoSpaceDN/>
        <w:ind w:left="709" w:hanging="398"/>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ma świeży zapach;</w:t>
      </w:r>
    </w:p>
    <w:p w:rsidR="007F0524" w:rsidRPr="00476A4E" w:rsidRDefault="007F0524" w:rsidP="005137CB">
      <w:pPr>
        <w:widowControl/>
        <w:numPr>
          <w:ilvl w:val="2"/>
          <w:numId w:val="20"/>
        </w:numPr>
        <w:suppressAutoHyphens w:val="0"/>
        <w:autoSpaceDN/>
        <w:ind w:left="709" w:hanging="398"/>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zachował naturalną barwę i strukturę materiału;</w:t>
      </w:r>
    </w:p>
    <w:p w:rsidR="007F0524" w:rsidRPr="00476A4E" w:rsidRDefault="007F0524" w:rsidP="005137CB">
      <w:pPr>
        <w:widowControl/>
        <w:numPr>
          <w:ilvl w:val="2"/>
          <w:numId w:val="20"/>
        </w:numPr>
        <w:suppressAutoHyphens w:val="0"/>
        <w:autoSpaceDN/>
        <w:ind w:left="709" w:hanging="398"/>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jest wykrochmalony (w zależności od asortymentu);</w:t>
      </w:r>
    </w:p>
    <w:p w:rsidR="007F0524" w:rsidRPr="00476A4E" w:rsidRDefault="007F0524" w:rsidP="005137CB">
      <w:pPr>
        <w:widowControl/>
        <w:numPr>
          <w:ilvl w:val="2"/>
          <w:numId w:val="20"/>
        </w:numPr>
        <w:suppressAutoHyphens w:val="0"/>
        <w:autoSpaceDN/>
        <w:ind w:left="709" w:hanging="398"/>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jest wyprasowany, wymaglowany (w zależności od asortymentu);</w:t>
      </w:r>
    </w:p>
    <w:p w:rsidR="007F0524" w:rsidRPr="00476A4E" w:rsidRDefault="007F0524" w:rsidP="005137CB">
      <w:pPr>
        <w:widowControl/>
        <w:numPr>
          <w:ilvl w:val="2"/>
          <w:numId w:val="20"/>
        </w:numPr>
        <w:suppressAutoHyphens w:val="0"/>
        <w:autoSpaceDN/>
        <w:ind w:left="709" w:hanging="398"/>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 xml:space="preserve">został wyprany z użyciem środków do prania niewywołujących podrażnień skóry </w:t>
      </w:r>
      <w:r w:rsidRPr="00476A4E">
        <w:rPr>
          <w:rFonts w:ascii="Century Gothic" w:hAnsi="Century Gothic" w:cs="Times New Roman"/>
          <w:kern w:val="0"/>
          <w:sz w:val="20"/>
          <w:szCs w:val="20"/>
          <w:lang w:bidi="ar-SA"/>
        </w:rPr>
        <w:br/>
        <w:t>i odczynów alergicznych.</w:t>
      </w:r>
    </w:p>
    <w:p w:rsidR="00AB72DE" w:rsidRPr="00476A4E" w:rsidRDefault="007F0524" w:rsidP="005137CB">
      <w:pPr>
        <w:pStyle w:val="Akapitzlist"/>
        <w:numPr>
          <w:ilvl w:val="0"/>
          <w:numId w:val="19"/>
        </w:numPr>
        <w:tabs>
          <w:tab w:val="num" w:pos="1080"/>
        </w:tabs>
        <w:spacing w:line="240" w:lineRule="auto"/>
        <w:jc w:val="both"/>
        <w:rPr>
          <w:rFonts w:ascii="Century Gothic" w:hAnsi="Century Gothic" w:cs="Times New Roman"/>
          <w:sz w:val="20"/>
          <w:szCs w:val="20"/>
        </w:rPr>
      </w:pPr>
      <w:r w:rsidRPr="00476A4E">
        <w:rPr>
          <w:rFonts w:ascii="Century Gothic" w:eastAsia="Times New Roman" w:hAnsi="Century Gothic" w:cs="Times New Roman"/>
          <w:sz w:val="20"/>
          <w:szCs w:val="20"/>
          <w:lang w:eastAsia="pl-PL"/>
        </w:rPr>
        <w:t>Wykonawca zastosuje środki piorące wyłapujące jony metali ciężkich (ołów).</w:t>
      </w:r>
    </w:p>
    <w:p w:rsidR="007F0524" w:rsidRPr="00476A4E" w:rsidRDefault="007F0524" w:rsidP="005137CB">
      <w:pPr>
        <w:pStyle w:val="Akapitzlist"/>
        <w:numPr>
          <w:ilvl w:val="0"/>
          <w:numId w:val="19"/>
        </w:numPr>
        <w:tabs>
          <w:tab w:val="num" w:pos="1080"/>
        </w:tabs>
        <w:spacing w:after="0" w:line="240" w:lineRule="auto"/>
        <w:jc w:val="both"/>
        <w:rPr>
          <w:rFonts w:ascii="Century Gothic" w:hAnsi="Century Gothic" w:cs="Times New Roman"/>
          <w:sz w:val="20"/>
          <w:szCs w:val="20"/>
        </w:rPr>
      </w:pPr>
      <w:r w:rsidRPr="00476A4E">
        <w:rPr>
          <w:rFonts w:ascii="Century Gothic" w:eastAsia="Times New Roman" w:hAnsi="Century Gothic" w:cs="Times New Roman"/>
          <w:sz w:val="20"/>
          <w:szCs w:val="20"/>
          <w:lang w:eastAsia="pl-PL"/>
        </w:rPr>
        <w:t>Zamawiający podczas przyjmowania upranych rzeczy w obecności przedstawiciela Wykonawcy zważy daną partię, co będzie stanowić podstawę do wystawienia dowodu przyjęcia i faktury.</w:t>
      </w:r>
    </w:p>
    <w:p w:rsidR="007F0524" w:rsidRPr="00476A4E" w:rsidRDefault="007F0524" w:rsidP="005137CB">
      <w:pPr>
        <w:widowControl/>
        <w:numPr>
          <w:ilvl w:val="0"/>
          <w:numId w:val="19"/>
        </w:numPr>
        <w:tabs>
          <w:tab w:val="num" w:pos="1080"/>
          <w:tab w:val="num" w:pos="3382"/>
        </w:tabs>
        <w:suppressAutoHyphens w:val="0"/>
        <w:autoSpaceDN/>
        <w:ind w:left="357" w:hanging="357"/>
        <w:jc w:val="both"/>
        <w:textAlignment w:val="auto"/>
        <w:rPr>
          <w:rFonts w:ascii="Century Gothic" w:hAnsi="Century Gothic" w:cs="Times New Roman"/>
          <w:kern w:val="0"/>
          <w:sz w:val="20"/>
          <w:szCs w:val="20"/>
          <w:lang w:bidi="ar-SA"/>
        </w:rPr>
      </w:pPr>
      <w:r w:rsidRPr="00476A4E">
        <w:rPr>
          <w:rFonts w:ascii="Century Gothic" w:eastAsia="Times New Roman" w:hAnsi="Century Gothic" w:cs="Times New Roman"/>
          <w:kern w:val="0"/>
          <w:sz w:val="20"/>
          <w:szCs w:val="20"/>
          <w:lang w:eastAsia="pl-PL" w:bidi="ar-SA"/>
        </w:rPr>
        <w:t>W przypadku stwierdzenia przez Zamawiającego nienależytego</w:t>
      </w:r>
      <w:r w:rsidRPr="006C0AD0">
        <w:rPr>
          <w:rFonts w:ascii="Century Gothic" w:eastAsia="Times New Roman" w:hAnsi="Century Gothic" w:cs="Times New Roman"/>
          <w:kern w:val="0"/>
          <w:sz w:val="19"/>
          <w:szCs w:val="19"/>
          <w:lang w:eastAsia="pl-PL" w:bidi="ar-SA"/>
        </w:rPr>
        <w:t xml:space="preserve"> wykonania usługi pralniczej</w:t>
      </w:r>
      <w:r w:rsidRPr="00476A4E">
        <w:rPr>
          <w:rFonts w:ascii="Century Gothic" w:eastAsia="Times New Roman" w:hAnsi="Century Gothic" w:cs="Times New Roman"/>
          <w:kern w:val="0"/>
          <w:sz w:val="20"/>
          <w:szCs w:val="20"/>
          <w:lang w:eastAsia="pl-PL" w:bidi="ar-SA"/>
        </w:rPr>
        <w:t xml:space="preserve"> (niedoprane plamy, nieusunięte zabrudzenia, zagniecenia,</w:t>
      </w:r>
      <w:r w:rsidR="00AB72DE" w:rsidRPr="00476A4E">
        <w:rPr>
          <w:rFonts w:ascii="Century Gothic" w:eastAsia="Times New Roman" w:hAnsi="Century Gothic" w:cs="Times New Roman"/>
          <w:kern w:val="0"/>
          <w:sz w:val="20"/>
          <w:szCs w:val="20"/>
          <w:lang w:eastAsia="pl-PL" w:bidi="ar-SA"/>
        </w:rPr>
        <w:t xml:space="preserve"> przebarwienia,</w:t>
      </w:r>
      <w:r w:rsidRPr="00476A4E">
        <w:rPr>
          <w:rFonts w:ascii="Century Gothic" w:eastAsia="Times New Roman" w:hAnsi="Century Gothic" w:cs="Times New Roman"/>
          <w:kern w:val="0"/>
          <w:sz w:val="20"/>
          <w:szCs w:val="20"/>
          <w:lang w:eastAsia="pl-PL" w:bidi="ar-SA"/>
        </w:rPr>
        <w:t xml:space="preserve"> uszkodzenia mechaniczne) Zamawiający zwróci Wykonawcy dotknięte </w:t>
      </w:r>
      <w:r w:rsidRPr="006C0AD0">
        <w:rPr>
          <w:rFonts w:ascii="Century Gothic" w:eastAsia="Times New Roman" w:hAnsi="Century Gothic" w:cs="Times New Roman"/>
          <w:kern w:val="0"/>
          <w:sz w:val="19"/>
          <w:szCs w:val="19"/>
          <w:lang w:eastAsia="pl-PL" w:bidi="ar-SA"/>
        </w:rPr>
        <w:t xml:space="preserve">wadą sztuki w ramach reklamacji </w:t>
      </w:r>
      <w:r w:rsidRPr="00476A4E">
        <w:rPr>
          <w:rFonts w:ascii="Century Gothic" w:eastAsia="Times New Roman" w:hAnsi="Century Gothic" w:cs="Times New Roman"/>
          <w:kern w:val="0"/>
          <w:sz w:val="20"/>
          <w:szCs w:val="20"/>
          <w:lang w:eastAsia="pl-PL" w:bidi="ar-SA"/>
        </w:rPr>
        <w:t>do ponownego wykonania usługi. Wykonawca</w:t>
      </w:r>
      <w:r w:rsidRPr="005137CB">
        <w:rPr>
          <w:rFonts w:ascii="Century Gothic" w:eastAsia="Times New Roman" w:hAnsi="Century Gothic" w:cs="Times New Roman"/>
          <w:kern w:val="0"/>
          <w:sz w:val="19"/>
          <w:szCs w:val="19"/>
          <w:lang w:eastAsia="pl-PL" w:bidi="ar-SA"/>
        </w:rPr>
        <w:t xml:space="preserve"> zobowiązuje się do bezpłatnego ponownego </w:t>
      </w:r>
      <w:r w:rsidRPr="00476A4E">
        <w:rPr>
          <w:rFonts w:ascii="Century Gothic" w:eastAsia="Times New Roman" w:hAnsi="Century Gothic" w:cs="Times New Roman"/>
          <w:kern w:val="0"/>
          <w:sz w:val="20"/>
          <w:szCs w:val="20"/>
          <w:lang w:eastAsia="pl-PL" w:bidi="ar-SA"/>
        </w:rPr>
        <w:t xml:space="preserve">jej wykonania w terminie pięciu dni </w:t>
      </w:r>
      <w:r w:rsidR="00AB72DE" w:rsidRPr="00476A4E">
        <w:rPr>
          <w:rFonts w:ascii="Century Gothic" w:eastAsia="Times New Roman" w:hAnsi="Century Gothic" w:cs="Times New Roman"/>
          <w:kern w:val="0"/>
          <w:sz w:val="20"/>
          <w:szCs w:val="20"/>
          <w:lang w:eastAsia="pl-PL" w:bidi="ar-SA"/>
        </w:rPr>
        <w:t xml:space="preserve">roboczych </w:t>
      </w:r>
      <w:r w:rsidRPr="00476A4E">
        <w:rPr>
          <w:rFonts w:ascii="Century Gothic" w:eastAsia="Times New Roman" w:hAnsi="Century Gothic" w:cs="Times New Roman"/>
          <w:kern w:val="0"/>
          <w:sz w:val="20"/>
          <w:szCs w:val="20"/>
          <w:lang w:eastAsia="pl-PL" w:bidi="ar-SA"/>
        </w:rPr>
        <w:t xml:space="preserve">od </w:t>
      </w:r>
      <w:r w:rsidR="00AB72DE" w:rsidRPr="00476A4E">
        <w:rPr>
          <w:rFonts w:ascii="Century Gothic" w:eastAsia="Times New Roman" w:hAnsi="Century Gothic" w:cs="Times New Roman"/>
          <w:kern w:val="0"/>
          <w:sz w:val="20"/>
          <w:szCs w:val="20"/>
          <w:lang w:eastAsia="pl-PL" w:bidi="ar-SA"/>
        </w:rPr>
        <w:t xml:space="preserve">dnia </w:t>
      </w:r>
      <w:r w:rsidRPr="00476A4E">
        <w:rPr>
          <w:rFonts w:ascii="Century Gothic" w:eastAsia="Times New Roman" w:hAnsi="Century Gothic" w:cs="Times New Roman"/>
          <w:kern w:val="0"/>
          <w:sz w:val="20"/>
          <w:szCs w:val="20"/>
          <w:lang w:eastAsia="pl-PL" w:bidi="ar-SA"/>
        </w:rPr>
        <w:t>wniesienia reklamacji.</w:t>
      </w:r>
    </w:p>
    <w:p w:rsidR="007F0524" w:rsidRPr="00476A4E" w:rsidRDefault="007F0524" w:rsidP="005137CB">
      <w:pPr>
        <w:pStyle w:val="Akapitzlist"/>
        <w:numPr>
          <w:ilvl w:val="0"/>
          <w:numId w:val="19"/>
        </w:numPr>
        <w:tabs>
          <w:tab w:val="num" w:pos="1080"/>
        </w:tabs>
        <w:spacing w:after="0" w:line="240" w:lineRule="auto"/>
        <w:ind w:left="357"/>
        <w:jc w:val="both"/>
        <w:rPr>
          <w:rFonts w:ascii="Century Gothic" w:hAnsi="Century Gothic" w:cs="Times New Roman"/>
          <w:sz w:val="20"/>
          <w:szCs w:val="20"/>
        </w:rPr>
      </w:pPr>
      <w:r w:rsidRPr="00476A4E">
        <w:rPr>
          <w:rFonts w:ascii="Century Gothic" w:eastAsia="Times New Roman" w:hAnsi="Century Gothic" w:cs="Times New Roman"/>
          <w:sz w:val="20"/>
          <w:szCs w:val="20"/>
          <w:lang w:eastAsia="pl-PL"/>
        </w:rPr>
        <w:t xml:space="preserve">W razie braku zgodnych stanowisk co do oceny jakości wykonanej usługi pralniczej, strony sporządzą protokół reklamacyjny i powołają rzeczoznawcę. Orzeczenie rzeczoznawcy będzie dla stron wiążące. </w:t>
      </w:r>
      <w:r w:rsidR="00AB72DE" w:rsidRPr="00476A4E">
        <w:rPr>
          <w:rFonts w:ascii="Century Gothic" w:eastAsia="Times New Roman" w:hAnsi="Century Gothic" w:cs="Times New Roman"/>
          <w:sz w:val="20"/>
          <w:szCs w:val="20"/>
          <w:lang w:eastAsia="pl-PL"/>
        </w:rPr>
        <w:t xml:space="preserve">Koszty wydania orzeczenia </w:t>
      </w:r>
      <w:r w:rsidR="00AB72DE" w:rsidRPr="006C0AD0">
        <w:rPr>
          <w:rFonts w:ascii="Century Gothic" w:eastAsia="Times New Roman" w:hAnsi="Century Gothic" w:cs="Times New Roman"/>
          <w:sz w:val="19"/>
          <w:szCs w:val="19"/>
          <w:lang w:eastAsia="pl-PL"/>
        </w:rPr>
        <w:t xml:space="preserve">poniesie Wykonawca. </w:t>
      </w:r>
      <w:r w:rsidRPr="006C0AD0">
        <w:rPr>
          <w:rFonts w:ascii="Century Gothic" w:eastAsia="Times New Roman" w:hAnsi="Century Gothic" w:cs="Times New Roman"/>
          <w:sz w:val="19"/>
          <w:szCs w:val="19"/>
          <w:lang w:eastAsia="pl-PL"/>
        </w:rPr>
        <w:t xml:space="preserve">Koszty wydania </w:t>
      </w:r>
      <w:r w:rsidRPr="00476A4E">
        <w:rPr>
          <w:rFonts w:ascii="Century Gothic" w:eastAsia="Times New Roman" w:hAnsi="Century Gothic" w:cs="Times New Roman"/>
          <w:sz w:val="20"/>
          <w:szCs w:val="20"/>
          <w:lang w:eastAsia="pl-PL"/>
        </w:rPr>
        <w:t xml:space="preserve">orzeczenia </w:t>
      </w:r>
      <w:r w:rsidRPr="006C0AD0">
        <w:rPr>
          <w:rFonts w:ascii="Century Gothic" w:eastAsia="Times New Roman" w:hAnsi="Century Gothic" w:cs="Times New Roman"/>
          <w:sz w:val="19"/>
          <w:szCs w:val="19"/>
          <w:lang w:eastAsia="pl-PL"/>
        </w:rPr>
        <w:t xml:space="preserve">poniesie Zamawiający jedynie wówczas, gdy z opinii wynikać będzie, że reklamacja </w:t>
      </w:r>
      <w:r w:rsidRPr="00476A4E">
        <w:rPr>
          <w:rFonts w:ascii="Century Gothic" w:eastAsia="Times New Roman" w:hAnsi="Century Gothic" w:cs="Times New Roman"/>
          <w:sz w:val="20"/>
          <w:szCs w:val="20"/>
          <w:lang w:eastAsia="pl-PL"/>
        </w:rPr>
        <w:t>nie była zasadna.</w:t>
      </w:r>
    </w:p>
    <w:p w:rsidR="007F0524" w:rsidRPr="00476A4E" w:rsidRDefault="007F0524" w:rsidP="005137CB">
      <w:pPr>
        <w:widowControl/>
        <w:numPr>
          <w:ilvl w:val="0"/>
          <w:numId w:val="19"/>
        </w:numPr>
        <w:tabs>
          <w:tab w:val="num" w:pos="1080"/>
        </w:tabs>
        <w:suppressAutoHyphens w:val="0"/>
        <w:autoSpaceDN/>
        <w:ind w:left="357" w:hanging="357"/>
        <w:jc w:val="both"/>
        <w:textAlignment w:val="auto"/>
        <w:rPr>
          <w:rFonts w:ascii="Century Gothic" w:hAnsi="Century Gothic" w:cs="Times New Roman"/>
          <w:kern w:val="0"/>
          <w:sz w:val="20"/>
          <w:szCs w:val="20"/>
          <w:lang w:bidi="ar-SA"/>
        </w:rPr>
      </w:pPr>
      <w:r w:rsidRPr="00476A4E">
        <w:rPr>
          <w:rFonts w:ascii="Century Gothic" w:eastAsia="Times New Roman" w:hAnsi="Century Gothic" w:cs="Times New Roman"/>
          <w:kern w:val="0"/>
          <w:sz w:val="20"/>
          <w:szCs w:val="20"/>
          <w:lang w:eastAsia="pl-PL" w:bidi="ar-SA"/>
        </w:rPr>
        <w:t xml:space="preserve">W razie </w:t>
      </w:r>
      <w:r w:rsidR="00AB72DE" w:rsidRPr="00476A4E">
        <w:rPr>
          <w:rFonts w:ascii="Century Gothic" w:eastAsia="Times New Roman" w:hAnsi="Century Gothic" w:cs="Times New Roman"/>
          <w:kern w:val="0"/>
          <w:sz w:val="20"/>
          <w:szCs w:val="20"/>
          <w:lang w:eastAsia="pl-PL" w:bidi="ar-SA"/>
        </w:rPr>
        <w:t xml:space="preserve">trwałych uszkodzeń lub </w:t>
      </w:r>
      <w:r w:rsidRPr="00476A4E">
        <w:rPr>
          <w:rFonts w:ascii="Century Gothic" w:eastAsia="Times New Roman" w:hAnsi="Century Gothic" w:cs="Times New Roman"/>
          <w:kern w:val="0"/>
          <w:sz w:val="20"/>
          <w:szCs w:val="20"/>
          <w:lang w:eastAsia="pl-PL" w:bidi="ar-SA"/>
        </w:rPr>
        <w:t>zaginięcia rzeczy podczas wykonania usługi</w:t>
      </w:r>
      <w:r w:rsidR="00AB72DE" w:rsidRPr="00476A4E">
        <w:rPr>
          <w:rFonts w:ascii="Century Gothic" w:eastAsia="Times New Roman" w:hAnsi="Century Gothic" w:cs="Times New Roman"/>
          <w:kern w:val="0"/>
          <w:sz w:val="20"/>
          <w:szCs w:val="20"/>
          <w:lang w:eastAsia="pl-PL" w:bidi="ar-SA"/>
        </w:rPr>
        <w:t xml:space="preserve"> lub </w:t>
      </w:r>
      <w:r w:rsidR="00875A94" w:rsidRPr="00476A4E">
        <w:rPr>
          <w:rFonts w:ascii="Century Gothic" w:eastAsia="Times New Roman" w:hAnsi="Century Gothic" w:cs="Times New Roman"/>
          <w:kern w:val="0"/>
          <w:sz w:val="20"/>
          <w:szCs w:val="20"/>
          <w:lang w:eastAsia="pl-PL" w:bidi="ar-SA"/>
        </w:rPr>
        <w:t>t</w:t>
      </w:r>
      <w:r w:rsidR="00AB72DE" w:rsidRPr="00476A4E">
        <w:rPr>
          <w:rFonts w:ascii="Century Gothic" w:eastAsia="Times New Roman" w:hAnsi="Century Gothic" w:cs="Times New Roman"/>
          <w:kern w:val="0"/>
          <w:sz w:val="20"/>
          <w:szCs w:val="20"/>
          <w:lang w:eastAsia="pl-PL" w:bidi="ar-SA"/>
        </w:rPr>
        <w:t>ransportu</w:t>
      </w:r>
      <w:r w:rsidRPr="00476A4E">
        <w:rPr>
          <w:rFonts w:ascii="Century Gothic" w:eastAsia="Times New Roman" w:hAnsi="Century Gothic" w:cs="Times New Roman"/>
          <w:kern w:val="0"/>
          <w:sz w:val="20"/>
          <w:szCs w:val="20"/>
          <w:lang w:eastAsia="pl-PL" w:bidi="ar-SA"/>
        </w:rPr>
        <w:t xml:space="preserve">, co zostanie potwierdzone w </w:t>
      </w:r>
      <w:r w:rsidRPr="00476A4E">
        <w:rPr>
          <w:rFonts w:ascii="Century Gothic" w:eastAsia="Times New Roman" w:hAnsi="Century Gothic" w:cs="Times New Roman"/>
          <w:i/>
          <w:kern w:val="0"/>
          <w:sz w:val="20"/>
          <w:szCs w:val="20"/>
          <w:lang w:eastAsia="pl-PL" w:bidi="ar-SA"/>
        </w:rPr>
        <w:t>„Dowodzie wydania – przyjęcia”</w:t>
      </w:r>
      <w:r w:rsidR="00875A94" w:rsidRPr="00476A4E">
        <w:rPr>
          <w:rFonts w:ascii="Century Gothic" w:eastAsia="Times New Roman" w:hAnsi="Century Gothic" w:cs="Times New Roman"/>
          <w:i/>
          <w:kern w:val="0"/>
          <w:sz w:val="20"/>
          <w:szCs w:val="20"/>
          <w:lang w:eastAsia="pl-PL" w:bidi="ar-SA"/>
        </w:rPr>
        <w:t xml:space="preserve"> </w:t>
      </w:r>
      <w:r w:rsidR="00875A94" w:rsidRPr="00476A4E">
        <w:rPr>
          <w:rFonts w:ascii="Century Gothic" w:eastAsia="Times New Roman" w:hAnsi="Century Gothic" w:cs="Times New Roman"/>
          <w:kern w:val="0"/>
          <w:sz w:val="20"/>
          <w:szCs w:val="20"/>
          <w:lang w:eastAsia="pl-PL" w:bidi="ar-SA"/>
        </w:rPr>
        <w:t>(załącznik nr 2 do umowy)</w:t>
      </w:r>
      <w:r w:rsidRPr="00476A4E">
        <w:rPr>
          <w:rFonts w:ascii="Century Gothic" w:eastAsia="Times New Roman" w:hAnsi="Century Gothic" w:cs="Times New Roman"/>
          <w:kern w:val="0"/>
          <w:sz w:val="20"/>
          <w:szCs w:val="20"/>
          <w:lang w:eastAsia="pl-PL" w:bidi="ar-SA"/>
        </w:rPr>
        <w:t xml:space="preserve">, Wykonawca w terminie 14 dni dostarczy Zamawiającemu w zamian nowe rzeczy tego samego typu i o takich samych parametrach. </w:t>
      </w:r>
    </w:p>
    <w:p w:rsidR="00F12C3A" w:rsidRPr="00476A4E" w:rsidRDefault="00F12C3A" w:rsidP="005137CB">
      <w:pPr>
        <w:numPr>
          <w:ilvl w:val="0"/>
          <w:numId w:val="19"/>
        </w:numPr>
        <w:tabs>
          <w:tab w:val="num" w:pos="1080"/>
        </w:tabs>
        <w:ind w:left="357" w:hanging="357"/>
        <w:jc w:val="both"/>
        <w:rPr>
          <w:rFonts w:ascii="Century Gothic" w:eastAsia="Times New Roman" w:hAnsi="Century Gothic" w:cs="Times New Roman"/>
          <w:sz w:val="20"/>
          <w:szCs w:val="20"/>
          <w:lang w:eastAsia="pl-PL" w:bidi="ar-SA"/>
        </w:rPr>
      </w:pPr>
      <w:r w:rsidRPr="00476A4E">
        <w:rPr>
          <w:rFonts w:ascii="Century Gothic" w:eastAsia="Times New Roman" w:hAnsi="Century Gothic" w:cs="Times New Roman"/>
          <w:kern w:val="0"/>
          <w:sz w:val="20"/>
          <w:szCs w:val="20"/>
          <w:lang w:eastAsia="pl-PL" w:bidi="ar-SA"/>
        </w:rPr>
        <w:tab/>
        <w:t xml:space="preserve">Wykonawca </w:t>
      </w:r>
      <w:r w:rsidRPr="00476A4E">
        <w:rPr>
          <w:rFonts w:ascii="Century Gothic" w:eastAsia="Times New Roman" w:hAnsi="Century Gothic" w:cs="Times New Roman"/>
          <w:sz w:val="20"/>
          <w:szCs w:val="20"/>
          <w:lang w:eastAsia="pl-PL" w:bidi="ar-SA"/>
        </w:rPr>
        <w:t>wykona usługę z zachowaniem warunków określonych przez producenta asortymentu przekazanego do wykonania usług, w technologii właściwej dla rodzaju zabrudzeń i w sposób zapewniający najlepszą możliwą jakość.</w:t>
      </w:r>
    </w:p>
    <w:p w:rsidR="00F12C3A" w:rsidRPr="00476A4E" w:rsidRDefault="00C576B7" w:rsidP="005137CB">
      <w:pPr>
        <w:widowControl/>
        <w:numPr>
          <w:ilvl w:val="0"/>
          <w:numId w:val="19"/>
        </w:numPr>
        <w:tabs>
          <w:tab w:val="num" w:pos="1080"/>
        </w:tabs>
        <w:suppressAutoHyphens w:val="0"/>
        <w:autoSpaceDN/>
        <w:ind w:left="357" w:hanging="357"/>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W</w:t>
      </w:r>
      <w:r w:rsidR="00F12C3A" w:rsidRPr="00476A4E">
        <w:rPr>
          <w:rFonts w:ascii="Century Gothic" w:eastAsia="Times New Roman" w:hAnsi="Century Gothic" w:cs="Times New Roman"/>
          <w:kern w:val="0"/>
          <w:sz w:val="20"/>
          <w:szCs w:val="20"/>
          <w:lang w:eastAsia="pl-PL" w:bidi="ar-SA"/>
        </w:rPr>
        <w:t xml:space="preserve">szystkie użyte do wykonania usług środki piorące, czyszczące oraz dezynfekujące </w:t>
      </w:r>
      <w:r w:rsidRPr="00476A4E">
        <w:rPr>
          <w:rFonts w:ascii="Century Gothic" w:eastAsia="Times New Roman" w:hAnsi="Century Gothic" w:cs="Times New Roman"/>
          <w:kern w:val="0"/>
          <w:sz w:val="20"/>
          <w:szCs w:val="20"/>
          <w:lang w:eastAsia="pl-PL" w:bidi="ar-SA"/>
        </w:rPr>
        <w:t xml:space="preserve">muszą być </w:t>
      </w:r>
      <w:r w:rsidR="00F12C3A" w:rsidRPr="00476A4E">
        <w:rPr>
          <w:rFonts w:ascii="Century Gothic" w:eastAsia="Times New Roman" w:hAnsi="Century Gothic" w:cs="Times New Roman"/>
          <w:kern w:val="0"/>
          <w:sz w:val="20"/>
          <w:szCs w:val="20"/>
          <w:lang w:eastAsia="pl-PL" w:bidi="ar-SA"/>
        </w:rPr>
        <w:t>dopuszczone do obrotu i posiada</w:t>
      </w:r>
      <w:r w:rsidRPr="00476A4E">
        <w:rPr>
          <w:rFonts w:ascii="Century Gothic" w:eastAsia="Times New Roman" w:hAnsi="Century Gothic" w:cs="Times New Roman"/>
          <w:kern w:val="0"/>
          <w:sz w:val="20"/>
          <w:szCs w:val="20"/>
          <w:lang w:eastAsia="pl-PL" w:bidi="ar-SA"/>
        </w:rPr>
        <w:t>ć</w:t>
      </w:r>
      <w:r w:rsidR="00F12C3A" w:rsidRPr="00476A4E">
        <w:rPr>
          <w:rFonts w:ascii="Century Gothic" w:eastAsia="Times New Roman" w:hAnsi="Century Gothic" w:cs="Times New Roman"/>
          <w:kern w:val="0"/>
          <w:sz w:val="20"/>
          <w:szCs w:val="20"/>
          <w:lang w:eastAsia="pl-PL" w:bidi="ar-SA"/>
        </w:rPr>
        <w:t xml:space="preserve"> wymagane prawem deklaracje lub certyfikaty zgodności oraz stosowne atesty</w:t>
      </w:r>
      <w:r w:rsidRPr="00476A4E">
        <w:rPr>
          <w:rFonts w:ascii="Century Gothic" w:eastAsia="Times New Roman" w:hAnsi="Century Gothic" w:cs="Times New Roman"/>
          <w:kern w:val="0"/>
          <w:sz w:val="20"/>
          <w:szCs w:val="20"/>
          <w:lang w:eastAsia="pl-PL" w:bidi="ar-SA"/>
        </w:rPr>
        <w:t>, które Wykonawca</w:t>
      </w:r>
      <w:r w:rsidR="00F12C3A" w:rsidRPr="00476A4E">
        <w:rPr>
          <w:rFonts w:ascii="Century Gothic" w:eastAsia="Times New Roman" w:hAnsi="Century Gothic" w:cs="Times New Roman"/>
          <w:kern w:val="0"/>
          <w:sz w:val="20"/>
          <w:szCs w:val="20"/>
          <w:lang w:eastAsia="pl-PL" w:bidi="ar-SA"/>
        </w:rPr>
        <w:t xml:space="preserve"> </w:t>
      </w:r>
      <w:r w:rsidRPr="00476A4E">
        <w:rPr>
          <w:rFonts w:ascii="Century Gothic" w:eastAsia="Times New Roman" w:hAnsi="Century Gothic" w:cs="Times New Roman"/>
          <w:kern w:val="0"/>
          <w:sz w:val="20"/>
          <w:szCs w:val="20"/>
          <w:lang w:eastAsia="pl-PL" w:bidi="ar-SA"/>
        </w:rPr>
        <w:t xml:space="preserve">okaże </w:t>
      </w:r>
      <w:r w:rsidR="00F12C3A" w:rsidRPr="00476A4E">
        <w:rPr>
          <w:rFonts w:ascii="Century Gothic" w:eastAsia="Times New Roman" w:hAnsi="Century Gothic" w:cs="Times New Roman"/>
          <w:kern w:val="0"/>
          <w:sz w:val="20"/>
          <w:szCs w:val="20"/>
          <w:lang w:eastAsia="pl-PL" w:bidi="ar-SA"/>
        </w:rPr>
        <w:t xml:space="preserve">na </w:t>
      </w:r>
      <w:r w:rsidRPr="00476A4E">
        <w:rPr>
          <w:rFonts w:ascii="Century Gothic" w:eastAsia="Times New Roman" w:hAnsi="Century Gothic" w:cs="Times New Roman"/>
          <w:kern w:val="0"/>
          <w:sz w:val="20"/>
          <w:szCs w:val="20"/>
          <w:lang w:eastAsia="pl-PL" w:bidi="ar-SA"/>
        </w:rPr>
        <w:t>żądanie</w:t>
      </w:r>
      <w:r w:rsidR="00F12C3A" w:rsidRPr="00476A4E">
        <w:rPr>
          <w:rFonts w:ascii="Century Gothic" w:eastAsia="Times New Roman" w:hAnsi="Century Gothic" w:cs="Times New Roman"/>
          <w:kern w:val="0"/>
          <w:sz w:val="20"/>
          <w:szCs w:val="20"/>
          <w:lang w:eastAsia="pl-PL" w:bidi="ar-SA"/>
        </w:rPr>
        <w:t xml:space="preserve"> Zamawiając</w:t>
      </w:r>
      <w:r w:rsidRPr="00476A4E">
        <w:rPr>
          <w:rFonts w:ascii="Century Gothic" w:eastAsia="Times New Roman" w:hAnsi="Century Gothic" w:cs="Times New Roman"/>
          <w:kern w:val="0"/>
          <w:sz w:val="20"/>
          <w:szCs w:val="20"/>
          <w:lang w:eastAsia="pl-PL" w:bidi="ar-SA"/>
        </w:rPr>
        <w:t>ego</w:t>
      </w:r>
      <w:r w:rsidR="00F12C3A" w:rsidRPr="00476A4E">
        <w:rPr>
          <w:rFonts w:ascii="Century Gothic" w:eastAsia="Times New Roman" w:hAnsi="Century Gothic" w:cs="Times New Roman"/>
          <w:kern w:val="0"/>
          <w:sz w:val="20"/>
          <w:szCs w:val="20"/>
          <w:lang w:eastAsia="pl-PL" w:bidi="ar-SA"/>
        </w:rPr>
        <w:t xml:space="preserve">.  </w:t>
      </w:r>
    </w:p>
    <w:p w:rsidR="00875A94" w:rsidRPr="00476A4E" w:rsidRDefault="00875A94" w:rsidP="00345A15">
      <w:pPr>
        <w:widowControl/>
        <w:autoSpaceDN/>
        <w:jc w:val="both"/>
        <w:textAlignment w:val="auto"/>
        <w:rPr>
          <w:rFonts w:ascii="Century Gothic" w:eastAsia="Times New Roman" w:hAnsi="Century Gothic" w:cs="Times New Roman"/>
          <w:kern w:val="0"/>
          <w:sz w:val="20"/>
          <w:szCs w:val="20"/>
          <w:lang w:eastAsia="ar-SA" w:bidi="ar-SA"/>
        </w:rPr>
      </w:pPr>
    </w:p>
    <w:p w:rsidR="00875A94" w:rsidRDefault="00875A94" w:rsidP="00345A15">
      <w:pPr>
        <w:widowControl/>
        <w:autoSpaceDN/>
        <w:jc w:val="both"/>
        <w:textAlignment w:val="auto"/>
        <w:rPr>
          <w:rFonts w:ascii="Century Gothic" w:eastAsia="Times New Roman" w:hAnsi="Century Gothic" w:cs="Times New Roman"/>
          <w:kern w:val="0"/>
          <w:sz w:val="20"/>
          <w:szCs w:val="20"/>
          <w:lang w:eastAsia="ar-SA" w:bidi="ar-SA"/>
        </w:rPr>
      </w:pPr>
    </w:p>
    <w:p w:rsidR="00723B41" w:rsidRDefault="00723B41" w:rsidP="00345A15">
      <w:pPr>
        <w:widowControl/>
        <w:autoSpaceDN/>
        <w:jc w:val="both"/>
        <w:textAlignment w:val="auto"/>
        <w:rPr>
          <w:rFonts w:ascii="Century Gothic" w:eastAsia="Times New Roman" w:hAnsi="Century Gothic" w:cs="Times New Roman"/>
          <w:kern w:val="0"/>
          <w:sz w:val="20"/>
          <w:szCs w:val="20"/>
          <w:lang w:eastAsia="ar-SA" w:bidi="ar-SA"/>
        </w:rPr>
      </w:pPr>
    </w:p>
    <w:p w:rsidR="00723B41" w:rsidRDefault="00723B41" w:rsidP="00345A15">
      <w:pPr>
        <w:widowControl/>
        <w:autoSpaceDN/>
        <w:jc w:val="both"/>
        <w:textAlignment w:val="auto"/>
        <w:rPr>
          <w:rFonts w:ascii="Century Gothic" w:eastAsia="Times New Roman" w:hAnsi="Century Gothic" w:cs="Times New Roman"/>
          <w:kern w:val="0"/>
          <w:sz w:val="20"/>
          <w:szCs w:val="20"/>
          <w:lang w:eastAsia="ar-SA" w:bidi="ar-SA"/>
        </w:rPr>
      </w:pPr>
    </w:p>
    <w:p w:rsidR="00723B41" w:rsidRDefault="00723B41" w:rsidP="00345A15">
      <w:pPr>
        <w:widowControl/>
        <w:autoSpaceDN/>
        <w:jc w:val="both"/>
        <w:textAlignment w:val="auto"/>
        <w:rPr>
          <w:rFonts w:ascii="Century Gothic" w:eastAsia="Times New Roman" w:hAnsi="Century Gothic" w:cs="Times New Roman"/>
          <w:kern w:val="0"/>
          <w:sz w:val="20"/>
          <w:szCs w:val="20"/>
          <w:lang w:eastAsia="ar-SA" w:bidi="ar-SA"/>
        </w:rPr>
      </w:pPr>
    </w:p>
    <w:p w:rsidR="00723B41" w:rsidRDefault="00723B41" w:rsidP="00345A15">
      <w:pPr>
        <w:widowControl/>
        <w:autoSpaceDN/>
        <w:jc w:val="both"/>
        <w:textAlignment w:val="auto"/>
        <w:rPr>
          <w:rFonts w:ascii="Century Gothic" w:eastAsia="Times New Roman" w:hAnsi="Century Gothic" w:cs="Times New Roman"/>
          <w:kern w:val="0"/>
          <w:sz w:val="20"/>
          <w:szCs w:val="20"/>
          <w:lang w:eastAsia="ar-SA" w:bidi="ar-SA"/>
        </w:rPr>
      </w:pPr>
    </w:p>
    <w:p w:rsidR="00723B41" w:rsidRDefault="00723B41" w:rsidP="00345A15">
      <w:pPr>
        <w:widowControl/>
        <w:autoSpaceDN/>
        <w:jc w:val="both"/>
        <w:textAlignment w:val="auto"/>
        <w:rPr>
          <w:rFonts w:ascii="Century Gothic" w:eastAsia="Times New Roman" w:hAnsi="Century Gothic" w:cs="Times New Roman"/>
          <w:kern w:val="0"/>
          <w:sz w:val="20"/>
          <w:szCs w:val="20"/>
          <w:lang w:eastAsia="ar-SA" w:bidi="ar-SA"/>
        </w:rPr>
      </w:pPr>
    </w:p>
    <w:p w:rsidR="00723B41" w:rsidRDefault="00723B41" w:rsidP="00345A15">
      <w:pPr>
        <w:widowControl/>
        <w:autoSpaceDN/>
        <w:jc w:val="both"/>
        <w:textAlignment w:val="auto"/>
        <w:rPr>
          <w:rFonts w:ascii="Century Gothic" w:eastAsia="Times New Roman" w:hAnsi="Century Gothic" w:cs="Times New Roman"/>
          <w:kern w:val="0"/>
          <w:sz w:val="20"/>
          <w:szCs w:val="20"/>
          <w:lang w:eastAsia="ar-SA" w:bidi="ar-SA"/>
        </w:rPr>
      </w:pPr>
    </w:p>
    <w:p w:rsidR="00723B41" w:rsidRDefault="00723B41" w:rsidP="00345A15">
      <w:pPr>
        <w:widowControl/>
        <w:autoSpaceDN/>
        <w:jc w:val="both"/>
        <w:textAlignment w:val="auto"/>
        <w:rPr>
          <w:rFonts w:ascii="Century Gothic" w:eastAsia="Times New Roman" w:hAnsi="Century Gothic" w:cs="Times New Roman"/>
          <w:kern w:val="0"/>
          <w:sz w:val="20"/>
          <w:szCs w:val="20"/>
          <w:lang w:eastAsia="ar-SA" w:bidi="ar-SA"/>
        </w:rPr>
      </w:pPr>
    </w:p>
    <w:p w:rsidR="00723B41" w:rsidRPr="00476A4E" w:rsidRDefault="00723B41" w:rsidP="00345A15">
      <w:pPr>
        <w:widowControl/>
        <w:autoSpaceDN/>
        <w:jc w:val="both"/>
        <w:textAlignment w:val="auto"/>
        <w:rPr>
          <w:rFonts w:ascii="Century Gothic" w:eastAsia="Times New Roman" w:hAnsi="Century Gothic" w:cs="Times New Roman"/>
          <w:kern w:val="0"/>
          <w:sz w:val="20"/>
          <w:szCs w:val="20"/>
          <w:lang w:eastAsia="ar-SA" w:bidi="ar-SA"/>
        </w:rPr>
      </w:pPr>
    </w:p>
    <w:tbl>
      <w:tblPr>
        <w:tblW w:w="9349" w:type="dxa"/>
        <w:tblInd w:w="-180" w:type="dxa"/>
        <w:tblLayout w:type="fixed"/>
        <w:tblCellMar>
          <w:left w:w="10" w:type="dxa"/>
          <w:right w:w="10" w:type="dxa"/>
        </w:tblCellMar>
        <w:tblLook w:val="0000" w:firstRow="0" w:lastRow="0" w:firstColumn="0" w:lastColumn="0" w:noHBand="0" w:noVBand="0"/>
      </w:tblPr>
      <w:tblGrid>
        <w:gridCol w:w="180"/>
        <w:gridCol w:w="9030"/>
        <w:gridCol w:w="139"/>
      </w:tblGrid>
      <w:tr w:rsidR="00160F24" w:rsidRPr="00476A4E" w:rsidTr="00160F24">
        <w:trPr>
          <w:trHeight w:val="678"/>
        </w:trPr>
        <w:tc>
          <w:tcPr>
            <w:tcW w:w="180" w:type="dxa"/>
            <w:shd w:val="clear" w:color="auto" w:fill="auto"/>
            <w:tcMar>
              <w:top w:w="0" w:type="dxa"/>
              <w:left w:w="0" w:type="dxa"/>
              <w:bottom w:w="0" w:type="dxa"/>
              <w:right w:w="0" w:type="dxa"/>
            </w:tcMar>
          </w:tcPr>
          <w:p w:rsidR="00160F24" w:rsidRPr="00476A4E"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c>
          <w:tcPr>
            <w:tcW w:w="9030" w:type="dxa"/>
            <w:tcBorders>
              <w:top w:val="single" w:sz="4" w:space="0" w:color="000000"/>
              <w:left w:val="single" w:sz="4" w:space="0" w:color="000000"/>
              <w:bottom w:val="single" w:sz="4" w:space="0" w:color="000000"/>
            </w:tcBorders>
            <w:shd w:val="clear" w:color="auto" w:fill="C0C0C0"/>
            <w:tcMar>
              <w:top w:w="0" w:type="dxa"/>
              <w:left w:w="0" w:type="dxa"/>
              <w:bottom w:w="0" w:type="dxa"/>
              <w:right w:w="0" w:type="dxa"/>
            </w:tcMar>
            <w:vAlign w:val="center"/>
          </w:tcPr>
          <w:p w:rsidR="00160F24" w:rsidRPr="00476A4E" w:rsidRDefault="00160F24" w:rsidP="00160F24">
            <w:pPr>
              <w:keepNext/>
              <w:tabs>
                <w:tab w:val="left" w:pos="432"/>
              </w:tabs>
              <w:snapToGrid w:val="0"/>
              <w:jc w:val="center"/>
              <w:outlineLvl w:val="0"/>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ISTOTNE POSTANOWIENIA UMOWY</w:t>
            </w:r>
          </w:p>
          <w:p w:rsidR="00160F24" w:rsidRPr="00476A4E" w:rsidRDefault="00160F24" w:rsidP="00160F24">
            <w:pPr>
              <w:widowControl/>
              <w:jc w:val="center"/>
              <w:rPr>
                <w:rFonts w:ascii="Century Gothic" w:eastAsia="Times New Roman" w:hAnsi="Century Gothic" w:cs="Times New Roman"/>
                <w:sz w:val="20"/>
                <w:szCs w:val="20"/>
                <w:lang w:bidi="ar-SA"/>
              </w:rPr>
            </w:pPr>
            <w:r w:rsidRPr="00476A4E">
              <w:rPr>
                <w:rFonts w:ascii="Century Gothic" w:eastAsia="Times New Roman" w:hAnsi="Century Gothic" w:cs="Times New Roman"/>
                <w:b/>
                <w:bCs/>
                <w:sz w:val="20"/>
                <w:szCs w:val="20"/>
                <w:lang w:bidi="ar-SA"/>
              </w:rPr>
              <w:t>Projekt</w:t>
            </w:r>
          </w:p>
          <w:p w:rsidR="00160F24" w:rsidRPr="002F3BCD" w:rsidRDefault="0003785B" w:rsidP="00CB6BD1">
            <w:pPr>
              <w:widowControl/>
              <w:ind w:left="7230"/>
              <w:rPr>
                <w:rFonts w:ascii="Century Gothic" w:eastAsia="Times New Roman" w:hAnsi="Century Gothic" w:cs="Times New Roman"/>
                <w:b/>
                <w:bCs/>
                <w:sz w:val="15"/>
                <w:szCs w:val="15"/>
                <w:lang w:bidi="ar-SA"/>
              </w:rPr>
            </w:pPr>
            <w:r w:rsidRPr="002F3BCD">
              <w:rPr>
                <w:rFonts w:ascii="Century Gothic" w:eastAsia="Times New Roman" w:hAnsi="Century Gothic" w:cs="Times New Roman"/>
                <w:b/>
                <w:bCs/>
                <w:sz w:val="15"/>
                <w:szCs w:val="15"/>
                <w:lang w:bidi="ar-SA"/>
              </w:rPr>
              <w:t xml:space="preserve">Załącznik nr </w:t>
            </w:r>
            <w:r w:rsidR="007F5A3E" w:rsidRPr="002F3BCD">
              <w:rPr>
                <w:rFonts w:ascii="Century Gothic" w:eastAsia="Times New Roman" w:hAnsi="Century Gothic" w:cs="Times New Roman"/>
                <w:b/>
                <w:bCs/>
                <w:sz w:val="15"/>
                <w:szCs w:val="15"/>
                <w:lang w:bidi="ar-SA"/>
              </w:rPr>
              <w:t>7</w:t>
            </w:r>
            <w:r w:rsidRPr="002F3BCD">
              <w:rPr>
                <w:rFonts w:ascii="Century Gothic" w:eastAsia="Times New Roman" w:hAnsi="Century Gothic" w:cs="Times New Roman"/>
                <w:b/>
                <w:bCs/>
                <w:sz w:val="15"/>
                <w:szCs w:val="15"/>
                <w:lang w:bidi="ar-SA"/>
              </w:rPr>
              <w:t xml:space="preserve"> do</w:t>
            </w:r>
            <w:r w:rsidR="00160F24" w:rsidRPr="002F3BCD">
              <w:rPr>
                <w:rFonts w:ascii="Century Gothic" w:eastAsia="Times New Roman" w:hAnsi="Century Gothic" w:cs="Times New Roman"/>
                <w:b/>
                <w:bCs/>
                <w:sz w:val="15"/>
                <w:szCs w:val="15"/>
                <w:lang w:bidi="ar-SA"/>
              </w:rPr>
              <w:t xml:space="preserve"> SWZ</w:t>
            </w:r>
          </w:p>
          <w:p w:rsidR="00160F24" w:rsidRPr="00476A4E" w:rsidRDefault="00160F24" w:rsidP="005026BE">
            <w:pPr>
              <w:widowControl/>
              <w:ind w:left="7230"/>
              <w:rPr>
                <w:rFonts w:ascii="Century Gothic" w:eastAsia="Times New Roman" w:hAnsi="Century Gothic" w:cs="Times New Roman"/>
                <w:b/>
                <w:bCs/>
                <w:sz w:val="20"/>
                <w:szCs w:val="20"/>
                <w:lang w:bidi="ar-SA"/>
              </w:rPr>
            </w:pPr>
            <w:r w:rsidRPr="002F3BCD">
              <w:rPr>
                <w:rFonts w:ascii="Century Gothic" w:eastAsia="Times New Roman" w:hAnsi="Century Gothic" w:cs="Times New Roman"/>
                <w:b/>
                <w:sz w:val="15"/>
                <w:szCs w:val="15"/>
                <w:lang w:bidi="ar-SA"/>
              </w:rPr>
              <w:t xml:space="preserve">Sprawa nr </w:t>
            </w:r>
            <w:r w:rsidR="002F3BCD">
              <w:rPr>
                <w:rFonts w:ascii="Century Gothic" w:eastAsia="Times New Roman" w:hAnsi="Century Gothic" w:cs="Times New Roman"/>
                <w:b/>
                <w:sz w:val="15"/>
                <w:szCs w:val="15"/>
                <w:lang w:bidi="ar-SA"/>
              </w:rPr>
              <w:t>06/23</w:t>
            </w:r>
            <w:r w:rsidRPr="002F3BCD">
              <w:rPr>
                <w:rFonts w:ascii="Century Gothic" w:eastAsia="Times New Roman" w:hAnsi="Century Gothic" w:cs="Times New Roman"/>
                <w:b/>
                <w:sz w:val="15"/>
                <w:szCs w:val="15"/>
                <w:lang w:bidi="ar-SA"/>
              </w:rPr>
              <w:t>/ZT</w:t>
            </w:r>
            <w:r w:rsidRPr="00476A4E">
              <w:rPr>
                <w:rFonts w:ascii="Century Gothic" w:eastAsia="Times New Roman" w:hAnsi="Century Gothic" w:cs="Times New Roman"/>
                <w:b/>
                <w:bCs/>
                <w:sz w:val="20"/>
                <w:szCs w:val="20"/>
                <w:lang w:bidi="ar-SA"/>
              </w:rPr>
              <w:t xml:space="preserve"> </w:t>
            </w:r>
          </w:p>
        </w:tc>
        <w:tc>
          <w:tcPr>
            <w:tcW w:w="139" w:type="dxa"/>
            <w:tcBorders>
              <w:left w:val="single" w:sz="4" w:space="0" w:color="000000"/>
            </w:tcBorders>
            <w:shd w:val="clear" w:color="auto" w:fill="auto"/>
            <w:tcMar>
              <w:top w:w="0" w:type="dxa"/>
              <w:left w:w="0" w:type="dxa"/>
              <w:bottom w:w="0" w:type="dxa"/>
              <w:right w:w="0" w:type="dxa"/>
            </w:tcMar>
          </w:tcPr>
          <w:p w:rsidR="00160F24" w:rsidRPr="00476A4E" w:rsidRDefault="00160F24" w:rsidP="00160F24">
            <w:pPr>
              <w:keepNext/>
              <w:tabs>
                <w:tab w:val="left" w:pos="432"/>
              </w:tabs>
              <w:snapToGrid w:val="0"/>
              <w:jc w:val="both"/>
              <w:outlineLvl w:val="0"/>
              <w:rPr>
                <w:rFonts w:ascii="Century Gothic" w:eastAsia="Times New Roman" w:hAnsi="Century Gothic" w:cs="Times New Roman"/>
                <w:b/>
                <w:bCs/>
                <w:sz w:val="20"/>
                <w:szCs w:val="20"/>
                <w:lang w:bidi="ar-SA"/>
              </w:rPr>
            </w:pPr>
          </w:p>
        </w:tc>
      </w:tr>
    </w:tbl>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3B2CB5" w:rsidRDefault="00160F24" w:rsidP="00160F24">
      <w:pPr>
        <w:widowControl/>
        <w:autoSpaceDE w:val="0"/>
        <w:jc w:val="center"/>
        <w:rPr>
          <w:rFonts w:ascii="Century Gothic" w:eastAsia="Times New Roman" w:hAnsi="Century Gothic" w:cs="Times New Roman"/>
          <w:b/>
          <w:bCs/>
          <w:sz w:val="20"/>
          <w:szCs w:val="20"/>
          <w:lang w:bidi="ar-SA"/>
        </w:rPr>
      </w:pPr>
      <w:r w:rsidRPr="003B2CB5">
        <w:rPr>
          <w:rFonts w:ascii="Century Gothic" w:eastAsia="Times New Roman" w:hAnsi="Century Gothic" w:cs="Times New Roman"/>
          <w:b/>
          <w:bCs/>
          <w:sz w:val="20"/>
          <w:szCs w:val="20"/>
          <w:lang w:bidi="ar-SA"/>
        </w:rPr>
        <w:t xml:space="preserve">Umowa nr </w:t>
      </w:r>
      <w:r w:rsidR="002F3BCD" w:rsidRPr="003B2CB5">
        <w:rPr>
          <w:rFonts w:ascii="Century Gothic" w:eastAsia="Times New Roman" w:hAnsi="Century Gothic" w:cs="Times New Roman"/>
          <w:b/>
          <w:bCs/>
          <w:sz w:val="20"/>
          <w:szCs w:val="20"/>
          <w:lang w:bidi="ar-SA"/>
        </w:rPr>
        <w:t>06</w:t>
      </w:r>
      <w:r w:rsidRPr="003B2CB5">
        <w:rPr>
          <w:rFonts w:ascii="Century Gothic" w:eastAsia="Times New Roman" w:hAnsi="Century Gothic" w:cs="Times New Roman"/>
          <w:b/>
          <w:bCs/>
          <w:sz w:val="20"/>
          <w:szCs w:val="20"/>
          <w:lang w:bidi="ar-SA"/>
        </w:rPr>
        <w:t>/2</w:t>
      </w:r>
      <w:r w:rsidR="002F3BCD" w:rsidRPr="003B2CB5">
        <w:rPr>
          <w:rFonts w:ascii="Century Gothic" w:eastAsia="Times New Roman" w:hAnsi="Century Gothic" w:cs="Times New Roman"/>
          <w:b/>
          <w:bCs/>
          <w:sz w:val="20"/>
          <w:szCs w:val="20"/>
          <w:lang w:bidi="ar-SA"/>
        </w:rPr>
        <w:t>3</w:t>
      </w:r>
      <w:r w:rsidRPr="003B2CB5">
        <w:rPr>
          <w:rFonts w:ascii="Century Gothic" w:eastAsia="Times New Roman" w:hAnsi="Century Gothic" w:cs="Times New Roman"/>
          <w:b/>
          <w:bCs/>
          <w:sz w:val="20"/>
          <w:szCs w:val="20"/>
          <w:lang w:bidi="ar-SA"/>
        </w:rPr>
        <w:t>/ZT</w:t>
      </w:r>
    </w:p>
    <w:p w:rsidR="00160F24" w:rsidRPr="003B2CB5" w:rsidRDefault="00160F24" w:rsidP="00160F24">
      <w:pPr>
        <w:widowControl/>
        <w:autoSpaceDE w:val="0"/>
        <w:jc w:val="both"/>
        <w:rPr>
          <w:rFonts w:ascii="Century Gothic" w:eastAsia="Times New Roman" w:hAnsi="Century Gothic" w:cs="Times New Roman"/>
          <w:b/>
          <w:bCs/>
          <w:sz w:val="20"/>
          <w:szCs w:val="20"/>
          <w:lang w:bidi="ar-SA"/>
        </w:rPr>
      </w:pPr>
    </w:p>
    <w:p w:rsidR="00160F24" w:rsidRPr="003B2CB5" w:rsidRDefault="00160F24" w:rsidP="00160F24">
      <w:pPr>
        <w:widowControl/>
        <w:autoSpaceDE w:val="0"/>
        <w:jc w:val="both"/>
        <w:rPr>
          <w:rFonts w:ascii="Century Gothic" w:eastAsia="Times New Roman" w:hAnsi="Century Gothic" w:cs="Times New Roman"/>
          <w:sz w:val="20"/>
          <w:szCs w:val="20"/>
          <w:lang w:bidi="ar-SA"/>
        </w:rPr>
      </w:pPr>
      <w:r w:rsidRPr="003B2CB5">
        <w:rPr>
          <w:rFonts w:ascii="Century Gothic" w:eastAsia="Times New Roman" w:hAnsi="Century Gothic" w:cs="Times New Roman"/>
          <w:sz w:val="20"/>
          <w:szCs w:val="20"/>
          <w:lang w:bidi="ar-SA"/>
        </w:rPr>
        <w:t>Zawarta w Legionow</w:t>
      </w:r>
      <w:r w:rsidR="002F3BCD" w:rsidRPr="003B2CB5">
        <w:rPr>
          <w:rFonts w:ascii="Century Gothic" w:eastAsia="Times New Roman" w:hAnsi="Century Gothic" w:cs="Times New Roman"/>
          <w:sz w:val="20"/>
          <w:szCs w:val="20"/>
          <w:lang w:bidi="ar-SA"/>
        </w:rPr>
        <w:t>ie w dniu …………</w:t>
      </w:r>
      <w:r w:rsidRPr="003B2CB5">
        <w:rPr>
          <w:rFonts w:ascii="Century Gothic" w:eastAsia="Times New Roman" w:hAnsi="Century Gothic" w:cs="Times New Roman"/>
          <w:sz w:val="20"/>
          <w:szCs w:val="20"/>
          <w:lang w:bidi="ar-SA"/>
        </w:rPr>
        <w:t>…</w:t>
      </w:r>
      <w:r w:rsidR="002F3BCD"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 202</w:t>
      </w:r>
      <w:r w:rsidR="002F3BCD" w:rsidRPr="003B2CB5">
        <w:rPr>
          <w:rFonts w:ascii="Century Gothic" w:eastAsia="Times New Roman" w:hAnsi="Century Gothic" w:cs="Times New Roman"/>
          <w:sz w:val="20"/>
          <w:szCs w:val="20"/>
          <w:lang w:bidi="ar-SA"/>
        </w:rPr>
        <w:t>3</w:t>
      </w:r>
      <w:r w:rsidRPr="003B2CB5">
        <w:rPr>
          <w:rFonts w:ascii="Century Gothic" w:eastAsia="Times New Roman" w:hAnsi="Century Gothic" w:cs="Times New Roman"/>
          <w:sz w:val="20"/>
          <w:szCs w:val="20"/>
          <w:lang w:bidi="ar-SA"/>
        </w:rPr>
        <w:t xml:space="preserve"> r. pomi</w:t>
      </w:r>
      <w:r w:rsidRPr="003B2CB5">
        <w:rPr>
          <w:rFonts w:ascii="Century Gothic" w:eastAsia="TimesNewRoman, 'Arial Unicode M" w:hAnsi="Century Gothic" w:cs="Times New Roman"/>
          <w:sz w:val="20"/>
          <w:szCs w:val="20"/>
          <w:lang w:bidi="ar-SA"/>
        </w:rPr>
        <w:t>ę</w:t>
      </w:r>
      <w:r w:rsidRPr="003B2CB5">
        <w:rPr>
          <w:rFonts w:ascii="Century Gothic" w:eastAsia="Times New Roman" w:hAnsi="Century Gothic" w:cs="Times New Roman"/>
          <w:sz w:val="20"/>
          <w:szCs w:val="20"/>
          <w:lang w:bidi="ar-SA"/>
        </w:rPr>
        <w:t xml:space="preserve">dzy </w:t>
      </w:r>
      <w:r w:rsidRPr="003B2CB5">
        <w:rPr>
          <w:rFonts w:ascii="Century Gothic" w:eastAsia="Times New Roman" w:hAnsi="Century Gothic" w:cs="Times New Roman"/>
          <w:b/>
          <w:bCs/>
          <w:sz w:val="20"/>
          <w:szCs w:val="20"/>
          <w:lang w:bidi="ar-SA"/>
        </w:rPr>
        <w:t xml:space="preserve">SKARBEM PAŃSTWA </w:t>
      </w:r>
      <w:r w:rsidR="002F3BCD" w:rsidRPr="003B2CB5">
        <w:rPr>
          <w:rFonts w:ascii="Century Gothic" w:eastAsia="Times New Roman" w:hAnsi="Century Gothic" w:cs="Times New Roman"/>
          <w:b/>
          <w:bCs/>
          <w:sz w:val="20"/>
          <w:szCs w:val="20"/>
          <w:lang w:bidi="ar-SA"/>
        </w:rPr>
        <w:br/>
      </w:r>
      <w:r w:rsidRPr="003B2CB5">
        <w:rPr>
          <w:rFonts w:ascii="Century Gothic" w:eastAsia="Times New Roman" w:hAnsi="Century Gothic" w:cs="Times New Roman"/>
          <w:b/>
          <w:sz w:val="20"/>
          <w:szCs w:val="20"/>
          <w:lang w:bidi="ar-SA"/>
        </w:rPr>
        <w:t xml:space="preserve">– </w:t>
      </w:r>
      <w:r w:rsidRPr="003B2CB5">
        <w:rPr>
          <w:rFonts w:ascii="Century Gothic" w:eastAsia="Times New Roman" w:hAnsi="Century Gothic" w:cs="Times New Roman"/>
          <w:b/>
          <w:bCs/>
          <w:sz w:val="20"/>
          <w:szCs w:val="20"/>
          <w:lang w:bidi="ar-SA"/>
        </w:rPr>
        <w:t>CENTRUM SZKOLENIA POLICJI w Legionowie</w:t>
      </w:r>
      <w:r w:rsidR="002F3BCD" w:rsidRPr="003B2CB5">
        <w:rPr>
          <w:rFonts w:ascii="Century Gothic" w:eastAsia="Times New Roman" w:hAnsi="Century Gothic" w:cs="Times New Roman"/>
          <w:sz w:val="20"/>
          <w:szCs w:val="20"/>
          <w:lang w:bidi="ar-SA"/>
        </w:rPr>
        <w:t>, ul. Zegrzyńska 121,</w:t>
      </w:r>
      <w:r w:rsidRPr="003B2CB5">
        <w:rPr>
          <w:rFonts w:ascii="Century Gothic" w:eastAsia="Times New Roman" w:hAnsi="Century Gothic" w:cs="Times New Roman"/>
          <w:sz w:val="20"/>
          <w:szCs w:val="20"/>
          <w:lang w:bidi="ar-SA"/>
        </w:rPr>
        <w:t xml:space="preserve">05-119 Legionowo, </w:t>
      </w:r>
      <w:r w:rsidR="002F3BCD" w:rsidRPr="003B2CB5">
        <w:rPr>
          <w:rFonts w:ascii="Century Gothic" w:eastAsia="Times New Roman" w:hAnsi="Century Gothic" w:cs="Times New Roman"/>
          <w:sz w:val="20"/>
          <w:szCs w:val="20"/>
          <w:lang w:bidi="ar-SA"/>
        </w:rPr>
        <w:br/>
      </w:r>
      <w:r w:rsidRPr="003B2CB5">
        <w:rPr>
          <w:rFonts w:ascii="Century Gothic" w:eastAsia="Times New Roman" w:hAnsi="Century Gothic" w:cs="Times New Roman"/>
          <w:sz w:val="20"/>
          <w:szCs w:val="20"/>
          <w:lang w:bidi="ar-SA"/>
        </w:rPr>
        <w:t>NIP</w:t>
      </w:r>
      <w:r w:rsidR="002F3BCD"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 xml:space="preserve"> 536-00-13-119; REGON</w:t>
      </w:r>
      <w:r w:rsidR="002F3BCD"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 xml:space="preserve"> 011968687 rep</w:t>
      </w:r>
      <w:r w:rsidR="002F3BCD" w:rsidRPr="003B2CB5">
        <w:rPr>
          <w:rFonts w:ascii="Century Gothic" w:eastAsia="Times New Roman" w:hAnsi="Century Gothic" w:cs="Times New Roman"/>
          <w:sz w:val="20"/>
          <w:szCs w:val="20"/>
          <w:lang w:bidi="ar-SA"/>
        </w:rPr>
        <w:t>rezentowanym przez ………..</w:t>
      </w:r>
      <w:r w:rsidRPr="003B2CB5">
        <w:rPr>
          <w:rFonts w:ascii="Century Gothic" w:eastAsia="Times New Roman" w:hAnsi="Century Gothic" w:cs="Times New Roman"/>
          <w:sz w:val="20"/>
          <w:szCs w:val="20"/>
          <w:lang w:bidi="ar-SA"/>
        </w:rPr>
        <w:t>……</w:t>
      </w:r>
      <w:r w:rsidR="002F3BCD"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w:t>
      </w:r>
    </w:p>
    <w:p w:rsidR="002F3BCD" w:rsidRPr="003B2CB5" w:rsidRDefault="002F3BCD" w:rsidP="00160F24">
      <w:pPr>
        <w:widowControl/>
        <w:autoSpaceDE w:val="0"/>
        <w:jc w:val="both"/>
        <w:rPr>
          <w:rFonts w:ascii="Century Gothic" w:eastAsia="Times New Roman" w:hAnsi="Century Gothic" w:cs="Times New Roman"/>
          <w:sz w:val="20"/>
          <w:szCs w:val="20"/>
          <w:lang w:bidi="ar-SA"/>
        </w:rPr>
      </w:pPr>
      <w:r w:rsidRPr="003B2CB5">
        <w:rPr>
          <w:rFonts w:ascii="Century Gothic" w:eastAsia="Times New Roman" w:hAnsi="Century Gothic" w:cs="Times New Roman"/>
          <w:sz w:val="20"/>
          <w:szCs w:val="20"/>
          <w:lang w:bidi="ar-SA"/>
        </w:rPr>
        <w:t>………………………………………………………………………………………………………………………,</w:t>
      </w:r>
    </w:p>
    <w:p w:rsidR="00160F24" w:rsidRPr="003B2CB5" w:rsidRDefault="00160F24" w:rsidP="00160F24">
      <w:pPr>
        <w:widowControl/>
        <w:autoSpaceDE w:val="0"/>
        <w:jc w:val="both"/>
        <w:rPr>
          <w:rFonts w:ascii="Century Gothic" w:eastAsia="Times New Roman" w:hAnsi="Century Gothic" w:cs="Times New Roman"/>
          <w:sz w:val="20"/>
          <w:szCs w:val="20"/>
          <w:lang w:bidi="ar-SA"/>
        </w:rPr>
      </w:pPr>
      <w:r w:rsidRPr="003B2CB5">
        <w:rPr>
          <w:rFonts w:ascii="Century Gothic" w:eastAsia="Times New Roman" w:hAnsi="Century Gothic" w:cs="Times New Roman"/>
          <w:sz w:val="20"/>
          <w:szCs w:val="20"/>
          <w:lang w:bidi="ar-SA"/>
        </w:rPr>
        <w:t xml:space="preserve">zwanym w dalszej części umowy </w:t>
      </w:r>
      <w:r w:rsidRPr="003B2CB5">
        <w:rPr>
          <w:rFonts w:ascii="Century Gothic" w:eastAsia="Times New Roman" w:hAnsi="Century Gothic" w:cs="Times New Roman"/>
          <w:b/>
          <w:bCs/>
          <w:sz w:val="20"/>
          <w:szCs w:val="20"/>
          <w:lang w:bidi="ar-SA"/>
        </w:rPr>
        <w:t>„Zamawiaj</w:t>
      </w:r>
      <w:r w:rsidRPr="003B2CB5">
        <w:rPr>
          <w:rFonts w:ascii="Century Gothic" w:eastAsia="TimesNewRoman, 'Arial Unicode M" w:hAnsi="Century Gothic" w:cs="Times New Roman"/>
          <w:b/>
          <w:sz w:val="20"/>
          <w:szCs w:val="20"/>
          <w:lang w:bidi="ar-SA"/>
        </w:rPr>
        <w:t>ą</w:t>
      </w:r>
      <w:r w:rsidRPr="003B2CB5">
        <w:rPr>
          <w:rFonts w:ascii="Century Gothic" w:eastAsia="Times New Roman" w:hAnsi="Century Gothic" w:cs="Times New Roman"/>
          <w:b/>
          <w:bCs/>
          <w:sz w:val="20"/>
          <w:szCs w:val="20"/>
          <w:lang w:bidi="ar-SA"/>
        </w:rPr>
        <w:t>cym”,</w:t>
      </w:r>
    </w:p>
    <w:p w:rsidR="00160F24" w:rsidRPr="003B2CB5" w:rsidRDefault="00160F24" w:rsidP="00160F24">
      <w:pPr>
        <w:widowControl/>
        <w:autoSpaceDE w:val="0"/>
        <w:jc w:val="both"/>
        <w:rPr>
          <w:rFonts w:ascii="Century Gothic" w:eastAsia="Times New Roman" w:hAnsi="Century Gothic" w:cs="Times New Roman"/>
          <w:sz w:val="20"/>
          <w:szCs w:val="20"/>
          <w:lang w:bidi="ar-SA"/>
        </w:rPr>
      </w:pPr>
      <w:r w:rsidRPr="003B2CB5">
        <w:rPr>
          <w:rFonts w:ascii="Century Gothic" w:eastAsia="Times New Roman" w:hAnsi="Century Gothic" w:cs="Times New Roman"/>
          <w:sz w:val="20"/>
          <w:szCs w:val="20"/>
          <w:lang w:bidi="ar-SA"/>
        </w:rPr>
        <w:t>a</w:t>
      </w:r>
    </w:p>
    <w:p w:rsidR="00160F24" w:rsidRPr="003B2CB5" w:rsidRDefault="00160F24" w:rsidP="00160F24">
      <w:pPr>
        <w:widowControl/>
        <w:autoSpaceDE w:val="0"/>
        <w:jc w:val="both"/>
        <w:rPr>
          <w:rFonts w:ascii="Century Gothic" w:eastAsia="Times New Roman" w:hAnsi="Century Gothic" w:cs="Times New Roman"/>
          <w:sz w:val="20"/>
          <w:szCs w:val="20"/>
          <w:lang w:bidi="ar-SA"/>
        </w:rPr>
      </w:pPr>
      <w:r w:rsidRPr="003B2CB5">
        <w:rPr>
          <w:rFonts w:ascii="Century Gothic" w:eastAsia="Times New Roman" w:hAnsi="Century Gothic" w:cs="Times New Roman"/>
          <w:sz w:val="20"/>
          <w:szCs w:val="20"/>
          <w:lang w:bidi="ar-SA"/>
        </w:rPr>
        <w:t>…………………………………..................</w:t>
      </w:r>
      <w:r w:rsidR="002F3BCD"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w:t>
      </w:r>
      <w:r w:rsidR="002F3BCD"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 z siedzibą w ……</w:t>
      </w:r>
      <w:r w:rsidR="002F3BCD"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 xml:space="preserve">…………………………… wpisanym do Krajowego </w:t>
      </w:r>
      <w:r w:rsidRPr="003B2CB5">
        <w:rPr>
          <w:rFonts w:ascii="Century Gothic" w:eastAsia="Times New Roman" w:hAnsi="Century Gothic" w:cs="Times New Roman"/>
          <w:sz w:val="19"/>
          <w:szCs w:val="19"/>
          <w:lang w:bidi="ar-SA"/>
        </w:rPr>
        <w:t>Rejestru Przedsiębiorców / Ce</w:t>
      </w:r>
      <w:r w:rsidR="002F3BCD" w:rsidRPr="003B2CB5">
        <w:rPr>
          <w:rFonts w:ascii="Century Gothic" w:eastAsia="Times New Roman" w:hAnsi="Century Gothic" w:cs="Times New Roman"/>
          <w:sz w:val="19"/>
          <w:szCs w:val="19"/>
          <w:lang w:bidi="ar-SA"/>
        </w:rPr>
        <w:t xml:space="preserve">ntralnej Ewidencji i Informacji </w:t>
      </w:r>
      <w:r w:rsidRPr="003B2CB5">
        <w:rPr>
          <w:rFonts w:ascii="Century Gothic" w:eastAsia="Times New Roman" w:hAnsi="Century Gothic" w:cs="Times New Roman"/>
          <w:sz w:val="19"/>
          <w:szCs w:val="19"/>
          <w:lang w:bidi="ar-SA"/>
        </w:rPr>
        <w:t xml:space="preserve">o Działalności </w:t>
      </w:r>
      <w:r w:rsidR="002F3BCD" w:rsidRPr="003B2CB5">
        <w:rPr>
          <w:rFonts w:ascii="Century Gothic" w:eastAsia="Times New Roman" w:hAnsi="Century Gothic" w:cs="Times New Roman"/>
          <w:sz w:val="20"/>
          <w:szCs w:val="20"/>
          <w:lang w:bidi="ar-SA"/>
        </w:rPr>
        <w:t>Gospodarczej …………….……</w:t>
      </w:r>
      <w:r w:rsidRPr="003B2CB5">
        <w:rPr>
          <w:rFonts w:ascii="Century Gothic" w:eastAsia="Times New Roman" w:hAnsi="Century Gothic" w:cs="Times New Roman"/>
          <w:sz w:val="20"/>
          <w:szCs w:val="20"/>
          <w:lang w:bidi="ar-SA"/>
        </w:rPr>
        <w:t>….. NIP</w:t>
      </w:r>
      <w:r w:rsidR="002F3BCD" w:rsidRPr="003B2CB5">
        <w:rPr>
          <w:rFonts w:ascii="Century Gothic" w:eastAsia="Times New Roman" w:hAnsi="Century Gothic" w:cs="Times New Roman"/>
          <w:sz w:val="20"/>
          <w:szCs w:val="20"/>
          <w:lang w:bidi="ar-SA"/>
        </w:rPr>
        <w:t>: …………..….…….</w:t>
      </w:r>
      <w:r w:rsidRPr="003B2CB5">
        <w:rPr>
          <w:rFonts w:ascii="Century Gothic" w:eastAsia="Times New Roman" w:hAnsi="Century Gothic" w:cs="Times New Roman"/>
          <w:sz w:val="20"/>
          <w:szCs w:val="20"/>
          <w:lang w:bidi="ar-SA"/>
        </w:rPr>
        <w:t>…….,</w:t>
      </w:r>
      <w:r w:rsidR="002F3BCD" w:rsidRPr="003B2CB5">
        <w:rPr>
          <w:rFonts w:ascii="Century Gothic" w:eastAsia="Times New Roman" w:hAnsi="Century Gothic" w:cs="Times New Roman"/>
          <w:sz w:val="20"/>
          <w:szCs w:val="20"/>
          <w:lang w:bidi="ar-SA"/>
        </w:rPr>
        <w:t xml:space="preserve"> </w:t>
      </w:r>
      <w:r w:rsidRPr="003B2CB5">
        <w:rPr>
          <w:rFonts w:ascii="Century Gothic" w:eastAsia="Times New Roman" w:hAnsi="Century Gothic" w:cs="Times New Roman"/>
          <w:sz w:val="20"/>
          <w:szCs w:val="20"/>
          <w:lang w:bidi="ar-SA"/>
        </w:rPr>
        <w:t>REGON</w:t>
      </w:r>
      <w:r w:rsidR="002F3BCD" w:rsidRPr="003B2CB5">
        <w:rPr>
          <w:rFonts w:ascii="Century Gothic" w:eastAsia="Times New Roman" w:hAnsi="Century Gothic" w:cs="Times New Roman"/>
          <w:sz w:val="20"/>
          <w:szCs w:val="20"/>
          <w:lang w:bidi="ar-SA"/>
        </w:rPr>
        <w:t>: ……….…</w:t>
      </w:r>
      <w:r w:rsidRPr="003B2CB5">
        <w:rPr>
          <w:rFonts w:ascii="Century Gothic" w:eastAsia="Times New Roman" w:hAnsi="Century Gothic" w:cs="Times New Roman"/>
          <w:sz w:val="20"/>
          <w:szCs w:val="20"/>
          <w:lang w:bidi="ar-SA"/>
        </w:rPr>
        <w:t>…………..….., reprezentowanym przez ……………………………</w:t>
      </w:r>
      <w:r w:rsidR="002F3BCD"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w:t>
      </w:r>
      <w:r w:rsidR="002F3BCD" w:rsidRPr="003B2CB5">
        <w:rPr>
          <w:rFonts w:ascii="Century Gothic" w:eastAsia="Times New Roman" w:hAnsi="Century Gothic" w:cs="Times New Roman"/>
          <w:sz w:val="20"/>
          <w:szCs w:val="20"/>
          <w:lang w:bidi="ar-SA"/>
        </w:rPr>
        <w:t>………..……., PESEL: …………………..…...…,</w:t>
      </w:r>
    </w:p>
    <w:p w:rsidR="00160F24" w:rsidRPr="003B2CB5" w:rsidRDefault="00160F24" w:rsidP="00160F24">
      <w:pPr>
        <w:widowControl/>
        <w:autoSpaceDE w:val="0"/>
        <w:jc w:val="both"/>
        <w:rPr>
          <w:rFonts w:ascii="Century Gothic" w:eastAsia="Times New Roman" w:hAnsi="Century Gothic" w:cs="Times New Roman"/>
          <w:sz w:val="20"/>
          <w:szCs w:val="20"/>
          <w:lang w:bidi="ar-SA"/>
        </w:rPr>
      </w:pPr>
      <w:r w:rsidRPr="003B2CB5">
        <w:rPr>
          <w:rFonts w:ascii="Century Gothic" w:eastAsia="Times New Roman" w:hAnsi="Century Gothic" w:cs="Times New Roman"/>
          <w:sz w:val="20"/>
          <w:szCs w:val="20"/>
          <w:lang w:bidi="ar-SA"/>
        </w:rPr>
        <w:t xml:space="preserve">zwanym w dalszej części umowy </w:t>
      </w:r>
      <w:r w:rsidRPr="003B2CB5">
        <w:rPr>
          <w:rFonts w:ascii="Century Gothic" w:eastAsia="Times New Roman" w:hAnsi="Century Gothic" w:cs="Times New Roman"/>
          <w:b/>
          <w:bCs/>
          <w:sz w:val="20"/>
          <w:szCs w:val="20"/>
          <w:lang w:bidi="ar-SA"/>
        </w:rPr>
        <w:t>„Wykonawc</w:t>
      </w:r>
      <w:r w:rsidRPr="003B2CB5">
        <w:rPr>
          <w:rFonts w:ascii="Century Gothic" w:eastAsia="TimesNewRoman, 'Arial Unicode M" w:hAnsi="Century Gothic" w:cs="Times New Roman"/>
          <w:b/>
          <w:sz w:val="20"/>
          <w:szCs w:val="20"/>
          <w:lang w:bidi="ar-SA"/>
        </w:rPr>
        <w:t>ą</w:t>
      </w:r>
      <w:r w:rsidRPr="003B2CB5">
        <w:rPr>
          <w:rFonts w:ascii="Century Gothic" w:eastAsia="Times New Roman" w:hAnsi="Century Gothic" w:cs="Times New Roman"/>
          <w:b/>
          <w:bCs/>
          <w:sz w:val="20"/>
          <w:szCs w:val="20"/>
          <w:lang w:bidi="ar-SA"/>
        </w:rPr>
        <w:t>”</w:t>
      </w:r>
    </w:p>
    <w:p w:rsidR="00160F24" w:rsidRPr="003B2CB5" w:rsidRDefault="00160F24" w:rsidP="00160F24">
      <w:pPr>
        <w:widowControl/>
        <w:autoSpaceDE w:val="0"/>
        <w:jc w:val="both"/>
        <w:rPr>
          <w:rFonts w:ascii="Century Gothic" w:eastAsia="Times New Roman" w:hAnsi="Century Gothic" w:cs="Times New Roman"/>
          <w:sz w:val="20"/>
          <w:szCs w:val="20"/>
          <w:lang w:bidi="ar-SA"/>
        </w:rPr>
      </w:pPr>
    </w:p>
    <w:p w:rsidR="00160F24" w:rsidRPr="00476A4E" w:rsidRDefault="00160F24" w:rsidP="00160F24">
      <w:pPr>
        <w:widowControl/>
        <w:jc w:val="both"/>
        <w:rPr>
          <w:rFonts w:ascii="Century Gothic" w:eastAsia="Times New Roman" w:hAnsi="Century Gothic" w:cs="Times New Roman"/>
          <w:sz w:val="20"/>
          <w:szCs w:val="20"/>
          <w:lang w:bidi="ar-SA"/>
        </w:rPr>
      </w:pPr>
      <w:r w:rsidRPr="003B2CB5">
        <w:rPr>
          <w:rFonts w:ascii="Century Gothic" w:eastAsia="Times New Roman" w:hAnsi="Century Gothic" w:cs="Times New Roman"/>
          <w:sz w:val="20"/>
          <w:szCs w:val="20"/>
          <w:lang w:bidi="ar-SA"/>
        </w:rPr>
        <w:t>wyłonionym w postępowaniu prowadzonym w trybie podstawowym do zamówienia publicznego</w:t>
      </w:r>
      <w:r w:rsidR="00345A15" w:rsidRPr="003B2CB5">
        <w:rPr>
          <w:rFonts w:ascii="Century Gothic" w:eastAsia="Times New Roman" w:hAnsi="Century Gothic" w:cs="Times New Roman"/>
          <w:sz w:val="20"/>
          <w:szCs w:val="20"/>
          <w:lang w:bidi="ar-SA"/>
        </w:rPr>
        <w:t xml:space="preserve"> </w:t>
      </w:r>
      <w:r w:rsidRPr="003B2CB5">
        <w:rPr>
          <w:rFonts w:ascii="Century Gothic" w:eastAsia="Times New Roman" w:hAnsi="Century Gothic" w:cs="Times New Roman"/>
          <w:sz w:val="20"/>
          <w:szCs w:val="20"/>
          <w:lang w:bidi="ar-SA"/>
        </w:rPr>
        <w:t xml:space="preserve">nr </w:t>
      </w:r>
      <w:r w:rsidR="002F3BCD" w:rsidRPr="003B2CB5">
        <w:rPr>
          <w:rFonts w:ascii="Century Gothic" w:eastAsia="Times New Roman" w:hAnsi="Century Gothic" w:cs="Times New Roman"/>
          <w:sz w:val="20"/>
          <w:szCs w:val="20"/>
          <w:lang w:bidi="ar-SA"/>
        </w:rPr>
        <w:t>06</w:t>
      </w:r>
      <w:r w:rsidRPr="003B2CB5">
        <w:rPr>
          <w:rFonts w:ascii="Century Gothic" w:eastAsia="Times New Roman" w:hAnsi="Century Gothic" w:cs="Times New Roman"/>
          <w:sz w:val="20"/>
          <w:szCs w:val="20"/>
          <w:lang w:bidi="ar-SA"/>
        </w:rPr>
        <w:t>/2</w:t>
      </w:r>
      <w:r w:rsidR="002F3BCD" w:rsidRPr="003B2CB5">
        <w:rPr>
          <w:rFonts w:ascii="Century Gothic" w:eastAsia="Times New Roman" w:hAnsi="Century Gothic" w:cs="Times New Roman"/>
          <w:sz w:val="20"/>
          <w:szCs w:val="20"/>
          <w:lang w:bidi="ar-SA"/>
        </w:rPr>
        <w:t>3</w:t>
      </w:r>
      <w:r w:rsidRPr="003B2CB5">
        <w:rPr>
          <w:rFonts w:ascii="Century Gothic" w:eastAsia="Times New Roman" w:hAnsi="Century Gothic" w:cs="Times New Roman"/>
          <w:sz w:val="20"/>
          <w:szCs w:val="20"/>
          <w:lang w:bidi="ar-SA"/>
        </w:rPr>
        <w:t>/ZT Centrum Szkolenia Policji w Legionowie, realizowanego zgodnie</w:t>
      </w:r>
      <w:r w:rsidR="0003785B" w:rsidRPr="003B2CB5">
        <w:rPr>
          <w:rFonts w:ascii="Century Gothic" w:eastAsia="Times New Roman" w:hAnsi="Century Gothic" w:cs="Times New Roman"/>
          <w:sz w:val="20"/>
          <w:szCs w:val="20"/>
          <w:lang w:bidi="ar-SA"/>
        </w:rPr>
        <w:br/>
      </w:r>
      <w:r w:rsidRPr="003B2CB5">
        <w:rPr>
          <w:rFonts w:ascii="Century Gothic" w:eastAsia="Times New Roman" w:hAnsi="Century Gothic" w:cs="Times New Roman"/>
          <w:sz w:val="20"/>
          <w:szCs w:val="20"/>
          <w:lang w:bidi="ar-SA"/>
        </w:rPr>
        <w:t xml:space="preserve"> z</w:t>
      </w:r>
      <w:r w:rsidR="00345A15" w:rsidRPr="003B2CB5">
        <w:rPr>
          <w:rFonts w:ascii="Century Gothic" w:eastAsia="Times New Roman" w:hAnsi="Century Gothic" w:cs="Times New Roman"/>
          <w:sz w:val="20"/>
          <w:szCs w:val="20"/>
          <w:lang w:bidi="ar-SA"/>
        </w:rPr>
        <w:t xml:space="preserve"> </w:t>
      </w:r>
      <w:r w:rsidRPr="003B2CB5">
        <w:rPr>
          <w:rFonts w:ascii="Century Gothic" w:eastAsia="Times New Roman" w:hAnsi="Century Gothic" w:cs="Times New Roman"/>
          <w:sz w:val="20"/>
          <w:szCs w:val="20"/>
          <w:lang w:bidi="ar-SA"/>
        </w:rPr>
        <w:t>ustawą</w:t>
      </w:r>
      <w:r w:rsidR="00345A15" w:rsidRPr="003B2CB5">
        <w:rPr>
          <w:rFonts w:ascii="Century Gothic" w:eastAsia="Times New Roman" w:hAnsi="Century Gothic" w:cs="Times New Roman"/>
          <w:sz w:val="20"/>
          <w:szCs w:val="20"/>
          <w:lang w:bidi="ar-SA"/>
        </w:rPr>
        <w:t xml:space="preserve"> </w:t>
      </w:r>
      <w:r w:rsidRPr="003B2CB5">
        <w:rPr>
          <w:rFonts w:ascii="Century Gothic" w:eastAsia="Times New Roman" w:hAnsi="Century Gothic" w:cs="Times New Roman"/>
          <w:sz w:val="20"/>
          <w:szCs w:val="20"/>
          <w:lang w:bidi="ar-SA"/>
        </w:rPr>
        <w:t xml:space="preserve">z dnia </w:t>
      </w:r>
      <w:r w:rsidR="00DE39F9" w:rsidRPr="003B2CB5">
        <w:rPr>
          <w:rFonts w:ascii="Century Gothic" w:eastAsia="Times New Roman" w:hAnsi="Century Gothic" w:cs="Times New Roman"/>
          <w:sz w:val="20"/>
          <w:szCs w:val="20"/>
          <w:lang w:bidi="ar-SA"/>
        </w:rPr>
        <w:t xml:space="preserve">11 września </w:t>
      </w:r>
      <w:r w:rsidRPr="003B2CB5">
        <w:rPr>
          <w:rFonts w:ascii="Century Gothic" w:eastAsia="Times New Roman" w:hAnsi="Century Gothic" w:cs="Times New Roman"/>
          <w:sz w:val="20"/>
          <w:szCs w:val="20"/>
          <w:lang w:bidi="ar-SA"/>
        </w:rPr>
        <w:t>20</w:t>
      </w:r>
      <w:r w:rsidR="00DE39F9" w:rsidRPr="003B2CB5">
        <w:rPr>
          <w:rFonts w:ascii="Century Gothic" w:eastAsia="Times New Roman" w:hAnsi="Century Gothic" w:cs="Times New Roman"/>
          <w:sz w:val="20"/>
          <w:szCs w:val="20"/>
          <w:lang w:bidi="ar-SA"/>
        </w:rPr>
        <w:t>19</w:t>
      </w:r>
      <w:r w:rsidRPr="003B2CB5">
        <w:rPr>
          <w:rFonts w:ascii="Century Gothic" w:eastAsia="Times New Roman" w:hAnsi="Century Gothic" w:cs="Times New Roman"/>
          <w:sz w:val="20"/>
          <w:szCs w:val="20"/>
          <w:lang w:bidi="ar-SA"/>
        </w:rPr>
        <w:t xml:space="preserve"> r. </w:t>
      </w:r>
      <w:r w:rsidR="002F3BCD" w:rsidRPr="003B2CB5">
        <w:rPr>
          <w:rFonts w:ascii="Century Gothic" w:eastAsia="Times New Roman" w:hAnsi="Century Gothic" w:cs="Times New Roman"/>
          <w:sz w:val="20"/>
          <w:szCs w:val="20"/>
          <w:lang w:bidi="ar-SA"/>
        </w:rPr>
        <w:t xml:space="preserve">– </w:t>
      </w:r>
      <w:r w:rsidRPr="003B2CB5">
        <w:rPr>
          <w:rFonts w:ascii="Century Gothic" w:eastAsia="Times New Roman" w:hAnsi="Century Gothic" w:cs="Times New Roman"/>
          <w:i/>
          <w:iCs/>
          <w:sz w:val="20"/>
          <w:szCs w:val="20"/>
          <w:lang w:bidi="ar-SA"/>
        </w:rPr>
        <w:t>Prawo zamówień publicznych</w:t>
      </w:r>
      <w:r w:rsidRPr="003B2CB5">
        <w:rPr>
          <w:rFonts w:ascii="Century Gothic" w:eastAsia="Times New Roman" w:hAnsi="Century Gothic" w:cs="Times New Roman"/>
          <w:sz w:val="20"/>
          <w:szCs w:val="20"/>
          <w:lang w:bidi="ar-SA"/>
        </w:rPr>
        <w:t xml:space="preserve"> (</w:t>
      </w:r>
      <w:r w:rsidR="00632305" w:rsidRPr="003B2CB5">
        <w:rPr>
          <w:rFonts w:ascii="Century Gothic" w:eastAsia="Times New Roman" w:hAnsi="Century Gothic" w:cs="Times New Roman"/>
          <w:sz w:val="20"/>
          <w:szCs w:val="20"/>
          <w:lang w:bidi="ar-SA"/>
        </w:rPr>
        <w:t xml:space="preserve">Dz. U. </w:t>
      </w:r>
      <w:r w:rsidR="002F3BCD" w:rsidRPr="003B2CB5">
        <w:rPr>
          <w:rFonts w:ascii="Century Gothic" w:eastAsia="Times New Roman" w:hAnsi="Century Gothic" w:cs="Times New Roman"/>
          <w:sz w:val="20"/>
          <w:szCs w:val="20"/>
          <w:lang w:bidi="ar-SA"/>
        </w:rPr>
        <w:t>2022 poz. 1710, 1812, 1933, 2185</w:t>
      </w:r>
      <w:r w:rsidR="00632305" w:rsidRPr="003B2CB5">
        <w:rPr>
          <w:rFonts w:ascii="Century Gothic" w:eastAsia="Times New Roman" w:hAnsi="Century Gothic" w:cs="Times New Roman"/>
          <w:sz w:val="20"/>
          <w:szCs w:val="20"/>
          <w:lang w:bidi="ar-SA"/>
        </w:rPr>
        <w:t>),</w:t>
      </w:r>
      <w:r w:rsidRPr="003B2CB5">
        <w:rPr>
          <w:rFonts w:ascii="Century Gothic" w:eastAsia="Times New Roman" w:hAnsi="Century Gothic" w:cs="Times New Roman"/>
          <w:sz w:val="20"/>
          <w:szCs w:val="20"/>
          <w:lang w:bidi="ar-SA"/>
        </w:rPr>
        <w:t xml:space="preserve"> zwaną w dalszej części umowy „ustawą”.</w:t>
      </w:r>
    </w:p>
    <w:p w:rsidR="00160F24" w:rsidRPr="00476A4E" w:rsidRDefault="00160F24" w:rsidP="00160F24">
      <w:pPr>
        <w:widowControl/>
        <w:autoSpaceDN/>
        <w:jc w:val="both"/>
        <w:textAlignment w:val="auto"/>
        <w:rPr>
          <w:rFonts w:ascii="Century Gothic" w:eastAsia="Times New Roman" w:hAnsi="Century Gothic" w:cs="Times New Roman"/>
          <w:kern w:val="0"/>
          <w:sz w:val="20"/>
          <w:szCs w:val="20"/>
          <w:lang w:eastAsia="ar-SA" w:bidi="ar-SA"/>
        </w:rPr>
      </w:pPr>
    </w:p>
    <w:p w:rsidR="00160F24" w:rsidRPr="00476A4E"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Przedmiot umowy</w:t>
      </w:r>
    </w:p>
    <w:p w:rsidR="00160F24" w:rsidRPr="00476A4E"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 1.</w:t>
      </w:r>
    </w:p>
    <w:p w:rsidR="00160F24" w:rsidRPr="00476A4E" w:rsidRDefault="0001795A" w:rsidP="000863D4">
      <w:pPr>
        <w:widowControl/>
        <w:numPr>
          <w:ilvl w:val="0"/>
          <w:numId w:val="13"/>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Zamawiający nabywa usługę </w:t>
      </w:r>
      <w:r w:rsidR="00160F24" w:rsidRPr="00476A4E">
        <w:rPr>
          <w:rFonts w:ascii="Century Gothic" w:eastAsia="Times New Roman" w:hAnsi="Century Gothic" w:cs="Times New Roman"/>
          <w:kern w:val="0"/>
          <w:sz w:val="20"/>
          <w:szCs w:val="20"/>
          <w:lang w:eastAsia="ar-SA" w:bidi="ar-SA"/>
        </w:rPr>
        <w:t>polegając</w:t>
      </w:r>
      <w:r w:rsidRPr="00476A4E">
        <w:rPr>
          <w:rFonts w:ascii="Century Gothic" w:eastAsia="Times New Roman" w:hAnsi="Century Gothic" w:cs="Times New Roman"/>
          <w:kern w:val="0"/>
          <w:sz w:val="20"/>
          <w:szCs w:val="20"/>
          <w:lang w:eastAsia="ar-SA" w:bidi="ar-SA"/>
        </w:rPr>
        <w:t>ą</w:t>
      </w:r>
      <w:r w:rsidR="00160F24" w:rsidRPr="00476A4E">
        <w:rPr>
          <w:rFonts w:ascii="Century Gothic" w:eastAsia="Times New Roman" w:hAnsi="Century Gothic" w:cs="Times New Roman"/>
          <w:kern w:val="0"/>
          <w:sz w:val="20"/>
          <w:szCs w:val="20"/>
          <w:lang w:eastAsia="ar-SA" w:bidi="ar-SA"/>
        </w:rPr>
        <w:t xml:space="preserve"> na </w:t>
      </w:r>
      <w:r w:rsidR="005026BE" w:rsidRPr="00476A4E">
        <w:rPr>
          <w:rFonts w:ascii="Century Gothic" w:eastAsia="Times New Roman" w:hAnsi="Century Gothic" w:cs="Times New Roman"/>
          <w:kern w:val="0"/>
          <w:sz w:val="20"/>
          <w:szCs w:val="20"/>
          <w:lang w:eastAsia="ar-SA" w:bidi="ar-SA"/>
        </w:rPr>
        <w:t>świadczeniu usług pralniczych dla</w:t>
      </w:r>
      <w:r w:rsidR="00160F24" w:rsidRPr="00476A4E">
        <w:rPr>
          <w:rFonts w:ascii="Century Gothic" w:eastAsia="Times New Roman" w:hAnsi="Century Gothic" w:cs="Times New Roman"/>
          <w:kern w:val="0"/>
          <w:sz w:val="20"/>
          <w:szCs w:val="20"/>
          <w:lang w:eastAsia="ar-SA" w:bidi="ar-SA"/>
        </w:rPr>
        <w:t xml:space="preserve"> Centrum Szkolenia Policji w Legionowie, zgodnie z </w:t>
      </w:r>
      <w:r w:rsidR="00160F24" w:rsidRPr="00476A4E">
        <w:rPr>
          <w:rFonts w:ascii="Century Gothic" w:eastAsia="Times New Roman" w:hAnsi="Century Gothic" w:cs="Times New Roman"/>
          <w:i/>
          <w:kern w:val="0"/>
          <w:sz w:val="20"/>
          <w:szCs w:val="20"/>
          <w:lang w:eastAsia="ar-SA" w:bidi="ar-SA"/>
        </w:rPr>
        <w:t>Formularzem oferty</w:t>
      </w:r>
      <w:r w:rsidR="00160F24" w:rsidRPr="00476A4E">
        <w:rPr>
          <w:rFonts w:ascii="Century Gothic" w:eastAsia="Times New Roman" w:hAnsi="Century Gothic" w:cs="Times New Roman"/>
          <w:kern w:val="0"/>
          <w:sz w:val="20"/>
          <w:szCs w:val="20"/>
          <w:lang w:eastAsia="ar-SA" w:bidi="ar-SA"/>
        </w:rPr>
        <w:t xml:space="preserve"> i </w:t>
      </w:r>
      <w:r w:rsidR="00160F24" w:rsidRPr="00476A4E">
        <w:rPr>
          <w:rFonts w:ascii="Century Gothic" w:eastAsia="Times New Roman" w:hAnsi="Century Gothic" w:cs="Times New Roman"/>
          <w:i/>
          <w:kern w:val="0"/>
          <w:sz w:val="20"/>
          <w:szCs w:val="20"/>
          <w:lang w:eastAsia="ar-SA" w:bidi="ar-SA"/>
        </w:rPr>
        <w:t xml:space="preserve">Formularzem cenowym, </w:t>
      </w:r>
      <w:r w:rsidR="00160F24" w:rsidRPr="00476A4E">
        <w:rPr>
          <w:rFonts w:ascii="Century Gothic" w:eastAsia="Times New Roman" w:hAnsi="Century Gothic" w:cs="Times New Roman"/>
          <w:kern w:val="0"/>
          <w:sz w:val="20"/>
          <w:szCs w:val="20"/>
          <w:lang w:eastAsia="ar-SA" w:bidi="ar-SA"/>
        </w:rPr>
        <w:t>stanowiącymi załącznik nr 1 do umowy</w:t>
      </w:r>
      <w:r w:rsidR="00160F24" w:rsidRPr="00476A4E">
        <w:rPr>
          <w:rFonts w:ascii="Century Gothic" w:eastAsia="Times New Roman" w:hAnsi="Century Gothic" w:cs="Times New Roman"/>
          <w:i/>
          <w:iCs/>
          <w:kern w:val="0"/>
          <w:sz w:val="20"/>
          <w:szCs w:val="20"/>
          <w:lang w:eastAsia="ar-SA" w:bidi="ar-SA"/>
        </w:rPr>
        <w:t>.</w:t>
      </w:r>
    </w:p>
    <w:p w:rsidR="00160F24" w:rsidRPr="00476A4E" w:rsidRDefault="00160F24" w:rsidP="000863D4">
      <w:pPr>
        <w:widowControl/>
        <w:numPr>
          <w:ilvl w:val="0"/>
          <w:numId w:val="13"/>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Wykonawca gwarantuje </w:t>
      </w:r>
      <w:r w:rsidRPr="002F3BCD">
        <w:rPr>
          <w:rFonts w:ascii="Century Gothic" w:eastAsia="Times New Roman" w:hAnsi="Century Gothic" w:cs="Times New Roman"/>
          <w:kern w:val="0"/>
          <w:sz w:val="19"/>
          <w:szCs w:val="19"/>
          <w:lang w:eastAsia="ar-SA" w:bidi="ar-SA"/>
        </w:rPr>
        <w:t>zachowanie para</w:t>
      </w:r>
      <w:r w:rsidR="002F3BCD" w:rsidRPr="002F3BCD">
        <w:rPr>
          <w:rFonts w:ascii="Century Gothic" w:eastAsia="Times New Roman" w:hAnsi="Century Gothic" w:cs="Times New Roman"/>
          <w:kern w:val="0"/>
          <w:sz w:val="19"/>
          <w:szCs w:val="19"/>
          <w:lang w:eastAsia="ar-SA" w:bidi="ar-SA"/>
        </w:rPr>
        <w:t xml:space="preserve">metrów przedmiotu umowy zgodnie </w:t>
      </w:r>
      <w:r w:rsidRPr="002F3BCD">
        <w:rPr>
          <w:rFonts w:ascii="Century Gothic" w:eastAsia="Times New Roman" w:hAnsi="Century Gothic" w:cs="Times New Roman"/>
          <w:kern w:val="0"/>
          <w:sz w:val="19"/>
          <w:szCs w:val="19"/>
          <w:lang w:eastAsia="ar-SA" w:bidi="ar-SA"/>
        </w:rPr>
        <w:t xml:space="preserve">z parametrami </w:t>
      </w:r>
      <w:r w:rsidRPr="00476A4E">
        <w:rPr>
          <w:rFonts w:ascii="Century Gothic" w:eastAsia="Times New Roman" w:hAnsi="Century Gothic" w:cs="Times New Roman"/>
          <w:kern w:val="0"/>
          <w:sz w:val="20"/>
          <w:szCs w:val="20"/>
          <w:lang w:eastAsia="ar-SA" w:bidi="ar-SA"/>
        </w:rPr>
        <w:t>określonymi w ofercie, na podstawie której zawarta została niniejsza umowa.</w:t>
      </w:r>
    </w:p>
    <w:p w:rsidR="00160F24" w:rsidRPr="00476A4E" w:rsidRDefault="00160F24" w:rsidP="000863D4">
      <w:pPr>
        <w:widowControl/>
        <w:numPr>
          <w:ilvl w:val="0"/>
          <w:numId w:val="13"/>
        </w:numPr>
        <w:tabs>
          <w:tab w:val="clear" w:pos="720"/>
        </w:tabs>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Wykonawca świadczyć będzie usługi własnym transportem. Odbiór </w:t>
      </w:r>
      <w:r w:rsidR="00F12C3A" w:rsidRPr="002F3BCD">
        <w:rPr>
          <w:rFonts w:ascii="Century Gothic" w:eastAsia="Times New Roman" w:hAnsi="Century Gothic" w:cs="Times New Roman"/>
          <w:kern w:val="0"/>
          <w:sz w:val="19"/>
          <w:szCs w:val="19"/>
          <w:lang w:eastAsia="ar-SA" w:bidi="ar-SA"/>
        </w:rPr>
        <w:t xml:space="preserve">usługi </w:t>
      </w:r>
      <w:r w:rsidRPr="002F3BCD">
        <w:rPr>
          <w:rFonts w:ascii="Century Gothic" w:eastAsia="Times New Roman" w:hAnsi="Century Gothic" w:cs="Times New Roman"/>
          <w:kern w:val="0"/>
          <w:sz w:val="19"/>
          <w:szCs w:val="19"/>
          <w:lang w:eastAsia="ar-SA" w:bidi="ar-SA"/>
        </w:rPr>
        <w:t>n</w:t>
      </w:r>
      <w:r w:rsidR="002F3BCD" w:rsidRPr="002F3BCD">
        <w:rPr>
          <w:rFonts w:ascii="Century Gothic" w:eastAsia="Times New Roman" w:hAnsi="Century Gothic" w:cs="Times New Roman"/>
          <w:kern w:val="0"/>
          <w:sz w:val="19"/>
          <w:szCs w:val="19"/>
          <w:lang w:eastAsia="ar-SA" w:bidi="ar-SA"/>
        </w:rPr>
        <w:t xml:space="preserve">astąpi w oparciu </w:t>
      </w:r>
      <w:r w:rsidRPr="00476A4E">
        <w:rPr>
          <w:rFonts w:ascii="Century Gothic" w:eastAsia="Times New Roman" w:hAnsi="Century Gothic" w:cs="Times New Roman"/>
          <w:kern w:val="0"/>
          <w:sz w:val="20"/>
          <w:szCs w:val="20"/>
          <w:lang w:eastAsia="ar-SA" w:bidi="ar-SA"/>
        </w:rPr>
        <w:t xml:space="preserve">o </w:t>
      </w:r>
      <w:r w:rsidRPr="00476A4E">
        <w:rPr>
          <w:rFonts w:ascii="Century Gothic" w:eastAsia="Times New Roman" w:hAnsi="Century Gothic" w:cs="Times New Roman"/>
          <w:i/>
          <w:iCs/>
          <w:kern w:val="0"/>
          <w:sz w:val="20"/>
          <w:szCs w:val="20"/>
          <w:lang w:eastAsia="ar-SA" w:bidi="ar-SA"/>
        </w:rPr>
        <w:t>Protokół odbioru</w:t>
      </w:r>
      <w:r w:rsidR="007C213D" w:rsidRPr="00476A4E">
        <w:rPr>
          <w:rFonts w:ascii="Century Gothic" w:eastAsia="Times New Roman" w:hAnsi="Century Gothic" w:cs="Times New Roman"/>
          <w:i/>
          <w:iCs/>
          <w:kern w:val="0"/>
          <w:sz w:val="20"/>
          <w:szCs w:val="20"/>
          <w:lang w:eastAsia="ar-SA" w:bidi="ar-SA"/>
        </w:rPr>
        <w:t>/wykonania</w:t>
      </w:r>
      <w:r w:rsidRPr="00476A4E">
        <w:rPr>
          <w:rFonts w:ascii="Century Gothic" w:eastAsia="Times New Roman" w:hAnsi="Century Gothic" w:cs="Times New Roman"/>
          <w:i/>
          <w:iCs/>
          <w:kern w:val="0"/>
          <w:sz w:val="20"/>
          <w:szCs w:val="20"/>
          <w:lang w:eastAsia="ar-SA" w:bidi="ar-SA"/>
        </w:rPr>
        <w:t xml:space="preserve"> usługi</w:t>
      </w:r>
      <w:r w:rsidRPr="00476A4E">
        <w:rPr>
          <w:rFonts w:ascii="Century Gothic" w:eastAsia="Times New Roman" w:hAnsi="Century Gothic" w:cs="Times New Roman"/>
          <w:kern w:val="0"/>
          <w:sz w:val="20"/>
          <w:szCs w:val="20"/>
          <w:lang w:eastAsia="ar-SA" w:bidi="ar-SA"/>
        </w:rPr>
        <w:t xml:space="preserve">, stanowiący załącznik nr </w:t>
      </w:r>
      <w:r w:rsidR="00EB68C0" w:rsidRPr="00476A4E">
        <w:rPr>
          <w:rFonts w:ascii="Century Gothic" w:eastAsia="Times New Roman" w:hAnsi="Century Gothic" w:cs="Times New Roman"/>
          <w:kern w:val="0"/>
          <w:sz w:val="20"/>
          <w:szCs w:val="20"/>
          <w:lang w:eastAsia="ar-SA" w:bidi="ar-SA"/>
        </w:rPr>
        <w:t xml:space="preserve">4 </w:t>
      </w:r>
      <w:r w:rsidRPr="00476A4E">
        <w:rPr>
          <w:rFonts w:ascii="Century Gothic" w:eastAsia="Times New Roman" w:hAnsi="Century Gothic" w:cs="Times New Roman"/>
          <w:kern w:val="0"/>
          <w:sz w:val="20"/>
          <w:szCs w:val="20"/>
          <w:lang w:eastAsia="ar-SA" w:bidi="ar-SA"/>
        </w:rPr>
        <w:t>do umowy.</w:t>
      </w:r>
    </w:p>
    <w:p w:rsidR="00160F24" w:rsidRPr="00476A4E" w:rsidRDefault="00240039" w:rsidP="00345A15">
      <w:pPr>
        <w:widowControl/>
        <w:ind w:left="284" w:hanging="284"/>
        <w:jc w:val="both"/>
        <w:rPr>
          <w:rFonts w:ascii="Century Gothic" w:eastAsia="Times New Roman" w:hAnsi="Century Gothic" w:cs="Times New Roman"/>
          <w:iCs/>
          <w:sz w:val="20"/>
          <w:szCs w:val="20"/>
          <w:lang w:bidi="ar-SA"/>
        </w:rPr>
      </w:pPr>
      <w:r w:rsidRPr="00476A4E">
        <w:rPr>
          <w:rFonts w:ascii="Century Gothic" w:eastAsia="Times New Roman" w:hAnsi="Century Gothic" w:cs="Times New Roman"/>
          <w:iCs/>
          <w:sz w:val="20"/>
          <w:szCs w:val="20"/>
          <w:lang w:bidi="ar-SA"/>
        </w:rPr>
        <w:t>4.</w:t>
      </w:r>
      <w:r w:rsidRPr="00476A4E">
        <w:rPr>
          <w:rFonts w:ascii="Century Gothic" w:eastAsia="Times New Roman" w:hAnsi="Century Gothic" w:cs="Times New Roman"/>
          <w:iCs/>
          <w:sz w:val="20"/>
          <w:szCs w:val="20"/>
          <w:lang w:bidi="ar-SA"/>
        </w:rPr>
        <w:tab/>
      </w:r>
      <w:r w:rsidR="00345A15" w:rsidRPr="00476A4E">
        <w:rPr>
          <w:rFonts w:ascii="Century Gothic" w:eastAsia="Times New Roman" w:hAnsi="Century Gothic" w:cs="Times New Roman"/>
          <w:iCs/>
          <w:sz w:val="20"/>
          <w:szCs w:val="20"/>
          <w:lang w:bidi="ar-SA"/>
        </w:rPr>
        <w:tab/>
      </w:r>
      <w:r w:rsidR="00160F24" w:rsidRPr="00476A4E">
        <w:rPr>
          <w:rFonts w:ascii="Century Gothic" w:eastAsia="Times New Roman" w:hAnsi="Century Gothic" w:cs="Times New Roman"/>
          <w:iCs/>
          <w:sz w:val="20"/>
          <w:szCs w:val="20"/>
          <w:lang w:bidi="ar-SA"/>
        </w:rPr>
        <w:t xml:space="preserve">Zamawiający zastrzega </w:t>
      </w:r>
      <w:r w:rsidRPr="00476A4E">
        <w:rPr>
          <w:rFonts w:ascii="Century Gothic" w:eastAsia="Times New Roman" w:hAnsi="Century Gothic" w:cs="Times New Roman"/>
          <w:iCs/>
          <w:sz w:val="20"/>
          <w:szCs w:val="20"/>
          <w:lang w:bidi="ar-SA"/>
        </w:rPr>
        <w:t>sobie</w:t>
      </w:r>
      <w:r w:rsidR="00160F24" w:rsidRPr="00476A4E">
        <w:rPr>
          <w:rFonts w:ascii="Century Gothic" w:eastAsia="Times New Roman" w:hAnsi="Century Gothic" w:cs="Times New Roman"/>
          <w:iCs/>
          <w:sz w:val="20"/>
          <w:szCs w:val="20"/>
          <w:lang w:bidi="ar-SA"/>
        </w:rPr>
        <w:t xml:space="preserve"> prawo jednostronnego wydłużenia okresu realizacji umowy do 60 dni po terminie określonym w umowie, w ramach określonych na ten cel środków finansowych i żądania zawarcia w tym zakresie aneksu do umowy.</w:t>
      </w:r>
    </w:p>
    <w:p w:rsidR="00F351DC" w:rsidRPr="00F351DC" w:rsidRDefault="00EB68C0" w:rsidP="00F351DC">
      <w:pPr>
        <w:widowControl/>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5.</w:t>
      </w:r>
      <w:r w:rsidRPr="00476A4E">
        <w:rPr>
          <w:rFonts w:ascii="Century Gothic" w:eastAsia="Times New Roman" w:hAnsi="Century Gothic" w:cs="Times New Roman"/>
          <w:sz w:val="20"/>
          <w:szCs w:val="20"/>
          <w:lang w:bidi="ar-SA"/>
        </w:rPr>
        <w:tab/>
      </w:r>
      <w:r w:rsidR="003E731B" w:rsidRPr="003E731B">
        <w:rPr>
          <w:rFonts w:ascii="Century Gothic" w:eastAsia="Times New Roman" w:hAnsi="Century Gothic" w:cs="Times New Roman"/>
          <w:sz w:val="20"/>
          <w:szCs w:val="20"/>
          <w:lang w:bidi="ar-SA"/>
        </w:rPr>
        <w:t xml:space="preserve">Zamawiający, w związku ze specyfiką funkcjonowania jednostki i możliwością zmniejszenia się liczby słuchaczy i pracowników, zastrzega sobie możliwość niezrealizowania całości zamówienia. Z tytułu niezrealizowania tej części zamówienia Wykonawcy nie przysługują roszczenia finansowe i prawne. Minimalne </w:t>
      </w:r>
      <w:r w:rsidR="003E731B" w:rsidRPr="003E731B">
        <w:rPr>
          <w:rFonts w:ascii="Century Gothic" w:eastAsia="Times New Roman" w:hAnsi="Century Gothic" w:cs="Times New Roman"/>
          <w:sz w:val="19"/>
          <w:szCs w:val="19"/>
          <w:lang w:bidi="ar-SA"/>
        </w:rPr>
        <w:t xml:space="preserve">wynagrodzenie dla Wykonawcy w takim przypadku </w:t>
      </w:r>
      <w:r w:rsidR="003E731B" w:rsidRPr="003E731B">
        <w:rPr>
          <w:rFonts w:ascii="Century Gothic" w:eastAsia="Times New Roman" w:hAnsi="Century Gothic" w:cs="Times New Roman"/>
          <w:sz w:val="20"/>
          <w:szCs w:val="20"/>
          <w:lang w:bidi="ar-SA"/>
        </w:rPr>
        <w:t>wyniesie 100 000,00 złotych brutto.</w:t>
      </w:r>
    </w:p>
    <w:p w:rsidR="00C576B7" w:rsidRPr="00476A4E" w:rsidRDefault="00C576B7" w:rsidP="00742291">
      <w:pPr>
        <w:widowControl/>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6.</w:t>
      </w:r>
      <w:r w:rsidRPr="00476A4E">
        <w:rPr>
          <w:rFonts w:ascii="Century Gothic" w:eastAsia="Times New Roman" w:hAnsi="Century Gothic" w:cs="Times New Roman"/>
          <w:sz w:val="20"/>
          <w:szCs w:val="20"/>
          <w:lang w:bidi="ar-SA"/>
        </w:rPr>
        <w:tab/>
        <w:t>Wykonawca wykona usługę z zachowaniem warunków określonych przez producenta asortymentu przekazanego do wykonania usług, w technologii właściwej dla rodzaju zabrudzeń i w sposób zapewniający najlepszą możliwą jakość.</w:t>
      </w:r>
    </w:p>
    <w:p w:rsidR="00C576B7" w:rsidRPr="00476A4E" w:rsidRDefault="00C576B7" w:rsidP="00F12C3A">
      <w:pPr>
        <w:widowControl/>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7.</w:t>
      </w:r>
      <w:r w:rsidRPr="00476A4E">
        <w:rPr>
          <w:rFonts w:ascii="Century Gothic" w:eastAsia="Times New Roman" w:hAnsi="Century Gothic" w:cs="Times New Roman"/>
          <w:sz w:val="20"/>
          <w:szCs w:val="20"/>
          <w:lang w:bidi="ar-SA"/>
        </w:rPr>
        <w:tab/>
        <w:t xml:space="preserve">Wszystkie użyte do wykonania usług środki piorące, czyszczące oraz dezynfekujące muszą być dopuszczone do obrotu i posiadać wymagane prawem deklaracje lub certyfikaty zgodności oraz stosowne atesty, które Wykonawca okaże na żądanie Zamawiającego.  </w:t>
      </w:r>
    </w:p>
    <w:p w:rsidR="00EB68C0" w:rsidRPr="00476A4E" w:rsidRDefault="00EB68C0" w:rsidP="00345A15">
      <w:pPr>
        <w:widowControl/>
        <w:ind w:left="284" w:hanging="284"/>
        <w:jc w:val="both"/>
        <w:rPr>
          <w:rFonts w:ascii="Century Gothic" w:eastAsia="Times New Roman" w:hAnsi="Century Gothic" w:cs="Times New Roman"/>
          <w:sz w:val="20"/>
          <w:szCs w:val="20"/>
          <w:lang w:bidi="ar-SA"/>
        </w:rPr>
      </w:pPr>
    </w:p>
    <w:p w:rsidR="00160F24" w:rsidRPr="00476A4E"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Termin i warunki realizacji umowy</w:t>
      </w:r>
    </w:p>
    <w:p w:rsidR="00160F24" w:rsidRPr="00476A4E"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 2.</w:t>
      </w:r>
    </w:p>
    <w:p w:rsidR="00742291" w:rsidRPr="00476A4E" w:rsidRDefault="00742291" w:rsidP="000863D4">
      <w:pPr>
        <w:widowControl/>
        <w:numPr>
          <w:ilvl w:val="0"/>
          <w:numId w:val="21"/>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Umowa </w:t>
      </w:r>
      <w:r w:rsidRPr="003B2CB5">
        <w:rPr>
          <w:rFonts w:ascii="Century Gothic" w:eastAsia="Times New Roman" w:hAnsi="Century Gothic" w:cs="Times New Roman"/>
          <w:kern w:val="0"/>
          <w:sz w:val="19"/>
          <w:szCs w:val="19"/>
          <w:lang w:eastAsia="pl-PL" w:bidi="ar-SA"/>
        </w:rPr>
        <w:t>zostanie zrealizowana w</w:t>
      </w:r>
      <w:r w:rsidR="003B2CB5" w:rsidRPr="003B2CB5">
        <w:rPr>
          <w:rFonts w:ascii="Century Gothic" w:eastAsia="Times New Roman" w:hAnsi="Century Gothic" w:cs="Times New Roman"/>
          <w:kern w:val="0"/>
          <w:sz w:val="19"/>
          <w:szCs w:val="19"/>
          <w:lang w:eastAsia="pl-PL" w:bidi="ar-SA"/>
        </w:rPr>
        <w:t xml:space="preserve"> terminie od dnia 14 kwietnia 2023 r. do dnia 13 kwietnia 2024</w:t>
      </w:r>
      <w:r w:rsidRPr="003B2CB5">
        <w:rPr>
          <w:rFonts w:ascii="Century Gothic" w:eastAsia="Times New Roman" w:hAnsi="Century Gothic" w:cs="Times New Roman"/>
          <w:kern w:val="0"/>
          <w:sz w:val="19"/>
          <w:szCs w:val="19"/>
          <w:lang w:eastAsia="pl-PL" w:bidi="ar-SA"/>
        </w:rPr>
        <w:t xml:space="preserve"> r. </w:t>
      </w:r>
      <w:r w:rsidRPr="00476A4E">
        <w:rPr>
          <w:rFonts w:ascii="Century Gothic" w:eastAsia="Times New Roman" w:hAnsi="Century Gothic" w:cs="Times New Roman"/>
          <w:kern w:val="0"/>
          <w:sz w:val="20"/>
          <w:szCs w:val="20"/>
          <w:lang w:eastAsia="pl-PL" w:bidi="ar-SA"/>
        </w:rPr>
        <w:t xml:space="preserve">lub do wyczerpania kwoty, którą Zamawiający zamierza przeznaczyć na sfinansowanie zamówienia. </w:t>
      </w:r>
    </w:p>
    <w:p w:rsidR="00742291" w:rsidRPr="00476A4E" w:rsidRDefault="00742291" w:rsidP="000863D4">
      <w:pPr>
        <w:widowControl/>
        <w:numPr>
          <w:ilvl w:val="0"/>
          <w:numId w:val="21"/>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Przedmiot umowy Wykonawca odbiera z siedziby Zamawiającego własnym środkiem transportu, na własny koszt dwa razy w tygodniu</w:t>
      </w:r>
      <w:r w:rsidRPr="00476A4E">
        <w:rPr>
          <w:rFonts w:ascii="Century Gothic" w:hAnsi="Century Gothic" w:cs="Times New Roman"/>
          <w:color w:val="0070C0"/>
          <w:sz w:val="20"/>
          <w:szCs w:val="20"/>
        </w:rPr>
        <w:t xml:space="preserve"> </w:t>
      </w:r>
      <w:r w:rsidRPr="00476A4E">
        <w:rPr>
          <w:rFonts w:ascii="Century Gothic" w:eastAsia="Times New Roman" w:hAnsi="Century Gothic" w:cs="Times New Roman"/>
          <w:kern w:val="0"/>
          <w:sz w:val="20"/>
          <w:szCs w:val="20"/>
          <w:lang w:eastAsia="pl-PL" w:bidi="ar-SA"/>
        </w:rPr>
        <w:t>w godzinach 10</w:t>
      </w:r>
      <w:r w:rsidRPr="00476A4E">
        <w:rPr>
          <w:rFonts w:ascii="Century Gothic" w:eastAsia="Times New Roman" w:hAnsi="Century Gothic" w:cs="Times New Roman"/>
          <w:kern w:val="0"/>
          <w:sz w:val="20"/>
          <w:szCs w:val="20"/>
          <w:vertAlign w:val="superscript"/>
          <w:lang w:eastAsia="pl-PL" w:bidi="ar-SA"/>
        </w:rPr>
        <w:t>00</w:t>
      </w:r>
      <w:r w:rsidRPr="00476A4E">
        <w:rPr>
          <w:rFonts w:ascii="Century Gothic" w:eastAsia="Times New Roman" w:hAnsi="Century Gothic" w:cs="Times New Roman"/>
          <w:kern w:val="0"/>
          <w:sz w:val="20"/>
          <w:szCs w:val="20"/>
          <w:lang w:eastAsia="pl-PL" w:bidi="ar-SA"/>
        </w:rPr>
        <w:t xml:space="preserve"> – 12</w:t>
      </w:r>
      <w:r w:rsidRPr="00476A4E">
        <w:rPr>
          <w:rFonts w:ascii="Century Gothic" w:eastAsia="Times New Roman" w:hAnsi="Century Gothic" w:cs="Times New Roman"/>
          <w:kern w:val="0"/>
          <w:sz w:val="20"/>
          <w:szCs w:val="20"/>
          <w:vertAlign w:val="superscript"/>
          <w:lang w:eastAsia="pl-PL" w:bidi="ar-SA"/>
        </w:rPr>
        <w:t>00</w:t>
      </w:r>
      <w:r w:rsidR="00244D4F">
        <w:rPr>
          <w:rFonts w:ascii="Century Gothic" w:eastAsia="Times New Roman" w:hAnsi="Century Gothic" w:cs="Times New Roman"/>
          <w:kern w:val="0"/>
          <w:sz w:val="20"/>
          <w:szCs w:val="20"/>
          <w:lang w:eastAsia="pl-PL" w:bidi="ar-SA"/>
        </w:rPr>
        <w:t xml:space="preserve">, partiami </w:t>
      </w:r>
      <w:r w:rsidR="00244D4F">
        <w:rPr>
          <w:rFonts w:ascii="Century Gothic" w:eastAsia="Times New Roman" w:hAnsi="Century Gothic" w:cs="Times New Roman"/>
          <w:kern w:val="0"/>
          <w:sz w:val="20"/>
          <w:szCs w:val="20"/>
          <w:lang w:eastAsia="pl-PL" w:bidi="ar-SA"/>
        </w:rPr>
        <w:br/>
      </w:r>
      <w:r w:rsidRPr="00476A4E">
        <w:rPr>
          <w:rFonts w:ascii="Century Gothic" w:eastAsia="Times New Roman" w:hAnsi="Century Gothic" w:cs="Times New Roman"/>
          <w:kern w:val="0"/>
          <w:sz w:val="20"/>
          <w:szCs w:val="20"/>
          <w:lang w:eastAsia="pl-PL" w:bidi="ar-SA"/>
        </w:rPr>
        <w:t xml:space="preserve">na podstawie </w:t>
      </w:r>
      <w:r w:rsidRPr="00476A4E">
        <w:rPr>
          <w:rFonts w:ascii="Century Gothic" w:eastAsia="Times New Roman" w:hAnsi="Century Gothic" w:cs="Times New Roman"/>
          <w:i/>
          <w:kern w:val="0"/>
          <w:sz w:val="20"/>
          <w:szCs w:val="20"/>
          <w:lang w:eastAsia="pl-PL" w:bidi="ar-SA"/>
        </w:rPr>
        <w:t>Zlecenia wykonania usługi pralniczej</w:t>
      </w:r>
      <w:r w:rsidRPr="00476A4E">
        <w:rPr>
          <w:rFonts w:ascii="Century Gothic" w:eastAsia="Times New Roman" w:hAnsi="Century Gothic" w:cs="Times New Roman"/>
          <w:kern w:val="0"/>
          <w:sz w:val="20"/>
          <w:szCs w:val="20"/>
          <w:lang w:eastAsia="pl-PL" w:bidi="ar-SA"/>
        </w:rPr>
        <w:t xml:space="preserve"> </w:t>
      </w:r>
      <w:r w:rsidRPr="003B2CB5">
        <w:rPr>
          <w:rFonts w:ascii="Century Gothic" w:eastAsia="Times New Roman" w:hAnsi="Century Gothic" w:cs="Times New Roman"/>
          <w:kern w:val="0"/>
          <w:sz w:val="19"/>
          <w:szCs w:val="19"/>
          <w:lang w:eastAsia="pl-PL" w:bidi="ar-SA"/>
        </w:rPr>
        <w:t xml:space="preserve">– stanowiącego załącznik nr 3 do umowy, </w:t>
      </w:r>
      <w:r w:rsidRPr="00476A4E">
        <w:rPr>
          <w:rFonts w:ascii="Century Gothic" w:eastAsia="Times New Roman" w:hAnsi="Century Gothic" w:cs="Times New Roman"/>
          <w:kern w:val="0"/>
          <w:sz w:val="20"/>
          <w:szCs w:val="20"/>
          <w:lang w:eastAsia="pl-PL" w:bidi="ar-SA"/>
        </w:rPr>
        <w:lastRenderedPageBreak/>
        <w:t xml:space="preserve">a w szczególnych przypadkach w ciągu 24 godzin po uzgodnieniu telefonicznym, </w:t>
      </w:r>
      <w:r w:rsidR="003B2CB5">
        <w:rPr>
          <w:rFonts w:ascii="Century Gothic" w:eastAsia="Times New Roman" w:hAnsi="Century Gothic" w:cs="Times New Roman"/>
          <w:kern w:val="0"/>
          <w:sz w:val="20"/>
          <w:szCs w:val="20"/>
          <w:lang w:eastAsia="pl-PL" w:bidi="ar-SA"/>
        </w:rPr>
        <w:br/>
      </w:r>
      <w:r w:rsidRPr="00476A4E">
        <w:rPr>
          <w:rFonts w:ascii="Century Gothic" w:eastAsia="Times New Roman" w:hAnsi="Century Gothic" w:cs="Times New Roman"/>
          <w:kern w:val="0"/>
          <w:sz w:val="20"/>
          <w:szCs w:val="20"/>
          <w:lang w:eastAsia="pl-PL" w:bidi="ar-SA"/>
        </w:rPr>
        <w:t>bez dodatkowych kosztów w okresie trwania umowy.</w:t>
      </w:r>
    </w:p>
    <w:p w:rsidR="00742291" w:rsidRPr="00476A4E" w:rsidRDefault="00742291" w:rsidP="000863D4">
      <w:pPr>
        <w:widowControl/>
        <w:numPr>
          <w:ilvl w:val="0"/>
          <w:numId w:val="21"/>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Przedmiot umowy Wykonawca dostarcza do siedziby Zamawiającego własnym środkiem transportu, na własny koszt w dniu i w godzinach wyznaczonych przez Zamawiającego </w:t>
      </w:r>
      <w:r w:rsidRPr="00476A4E">
        <w:rPr>
          <w:rFonts w:ascii="Century Gothic" w:eastAsia="Times New Roman" w:hAnsi="Century Gothic" w:cs="Times New Roman"/>
          <w:kern w:val="0"/>
          <w:sz w:val="20"/>
          <w:szCs w:val="20"/>
          <w:lang w:eastAsia="pl-PL" w:bidi="ar-SA"/>
        </w:rPr>
        <w:br/>
        <w:t xml:space="preserve">na podstawie </w:t>
      </w:r>
      <w:r w:rsidRPr="00476A4E">
        <w:rPr>
          <w:rFonts w:ascii="Century Gothic" w:eastAsia="Times New Roman" w:hAnsi="Century Gothic" w:cs="Times New Roman"/>
          <w:i/>
          <w:kern w:val="0"/>
          <w:sz w:val="20"/>
          <w:szCs w:val="20"/>
          <w:lang w:eastAsia="pl-PL" w:bidi="ar-SA"/>
        </w:rPr>
        <w:t>Zlecenia wykonania usługi pralniczej</w:t>
      </w:r>
      <w:r w:rsidR="00244D4F">
        <w:rPr>
          <w:rFonts w:ascii="Century Gothic" w:eastAsia="Times New Roman" w:hAnsi="Century Gothic" w:cs="Times New Roman"/>
          <w:kern w:val="0"/>
          <w:sz w:val="20"/>
          <w:szCs w:val="20"/>
          <w:lang w:eastAsia="pl-PL" w:bidi="ar-SA"/>
        </w:rPr>
        <w:t xml:space="preserve">, stanowiącego załącznik </w:t>
      </w:r>
      <w:r w:rsidRPr="00476A4E">
        <w:rPr>
          <w:rFonts w:ascii="Century Gothic" w:eastAsia="Times New Roman" w:hAnsi="Century Gothic" w:cs="Times New Roman"/>
          <w:kern w:val="0"/>
          <w:sz w:val="20"/>
          <w:szCs w:val="20"/>
          <w:lang w:eastAsia="pl-PL" w:bidi="ar-SA"/>
        </w:rPr>
        <w:t>nr 3 do umowy.</w:t>
      </w:r>
    </w:p>
    <w:p w:rsidR="00742291" w:rsidRPr="00476A4E" w:rsidRDefault="00742291" w:rsidP="000863D4">
      <w:pPr>
        <w:widowControl/>
        <w:numPr>
          <w:ilvl w:val="0"/>
          <w:numId w:val="21"/>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Przekazanie rzeczy do prania oraz ich odbiór odbywać się będzie za pokwitowaniem </w:t>
      </w:r>
      <w:r w:rsidRPr="00476A4E">
        <w:rPr>
          <w:rFonts w:ascii="Century Gothic" w:eastAsia="Times New Roman" w:hAnsi="Century Gothic" w:cs="Times New Roman"/>
          <w:kern w:val="0"/>
          <w:sz w:val="20"/>
          <w:szCs w:val="20"/>
          <w:lang w:eastAsia="pl-PL" w:bidi="ar-SA"/>
        </w:rPr>
        <w:br/>
        <w:t xml:space="preserve">w oparciu o </w:t>
      </w:r>
      <w:r w:rsidRPr="00476A4E">
        <w:rPr>
          <w:rFonts w:ascii="Century Gothic" w:eastAsia="Times New Roman" w:hAnsi="Century Gothic" w:cs="Times New Roman"/>
          <w:i/>
          <w:kern w:val="0"/>
          <w:sz w:val="20"/>
          <w:szCs w:val="20"/>
          <w:lang w:eastAsia="pl-PL" w:bidi="ar-SA"/>
        </w:rPr>
        <w:t>Dowód wydania – przyjęcia</w:t>
      </w:r>
      <w:r w:rsidRPr="00476A4E">
        <w:rPr>
          <w:rFonts w:ascii="Century Gothic" w:eastAsia="Times New Roman" w:hAnsi="Century Gothic" w:cs="Times New Roman"/>
          <w:kern w:val="0"/>
          <w:sz w:val="20"/>
          <w:szCs w:val="20"/>
          <w:lang w:eastAsia="pl-PL" w:bidi="ar-SA"/>
        </w:rPr>
        <w:t>, stanowiącego załącznik nr 2 do umowy.</w:t>
      </w:r>
    </w:p>
    <w:p w:rsidR="00742291" w:rsidRPr="00476A4E" w:rsidRDefault="00742291" w:rsidP="000863D4">
      <w:pPr>
        <w:widowControl/>
        <w:numPr>
          <w:ilvl w:val="0"/>
          <w:numId w:val="21"/>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 xml:space="preserve">Uprane rzeczy Wykonawca </w:t>
      </w:r>
      <w:r w:rsidRPr="003B2CB5">
        <w:rPr>
          <w:rFonts w:ascii="Century Gothic" w:eastAsia="Times New Roman" w:hAnsi="Century Gothic" w:cs="Times New Roman"/>
          <w:kern w:val="0"/>
          <w:sz w:val="19"/>
          <w:szCs w:val="19"/>
          <w:lang w:eastAsia="pl-PL" w:bidi="ar-SA"/>
        </w:rPr>
        <w:t>dostarczy zapakowane w zgrzane worki foliowe</w:t>
      </w:r>
      <w:r w:rsidRPr="003B2CB5">
        <w:rPr>
          <w:rFonts w:ascii="Century Gothic" w:hAnsi="Century Gothic"/>
          <w:sz w:val="19"/>
          <w:szCs w:val="19"/>
        </w:rPr>
        <w:t xml:space="preserve"> </w:t>
      </w:r>
      <w:r w:rsidRPr="003B2CB5">
        <w:rPr>
          <w:rFonts w:ascii="Century Gothic" w:eastAsia="Times New Roman" w:hAnsi="Century Gothic" w:cs="Times New Roman"/>
          <w:kern w:val="0"/>
          <w:sz w:val="19"/>
          <w:szCs w:val="19"/>
          <w:lang w:eastAsia="pl-PL" w:bidi="ar-SA"/>
        </w:rPr>
        <w:t xml:space="preserve">lub na wieszakach </w:t>
      </w:r>
      <w:r w:rsidRPr="00476A4E">
        <w:rPr>
          <w:rFonts w:ascii="Century Gothic" w:eastAsia="Times New Roman" w:hAnsi="Century Gothic" w:cs="Times New Roman"/>
          <w:kern w:val="0"/>
          <w:sz w:val="20"/>
          <w:szCs w:val="20"/>
          <w:lang w:eastAsia="pl-PL" w:bidi="ar-SA"/>
        </w:rPr>
        <w:t>– w zależności od rodzaju asortymentu, na życzenie Zamawiającego Wykonawca dostarczy obrusy i firany na wieszakach (stojakach) do obrusów i firan.</w:t>
      </w:r>
    </w:p>
    <w:p w:rsidR="00742291" w:rsidRPr="00476A4E" w:rsidRDefault="00742291" w:rsidP="000863D4">
      <w:pPr>
        <w:widowControl/>
        <w:numPr>
          <w:ilvl w:val="0"/>
          <w:numId w:val="21"/>
        </w:numPr>
        <w:tabs>
          <w:tab w:val="clear" w:pos="360"/>
        </w:tabs>
        <w:suppressAutoHyphens w:val="0"/>
        <w:autoSpaceDE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hAnsi="Century Gothic" w:cs="Times New Roman"/>
          <w:kern w:val="0"/>
          <w:sz w:val="20"/>
          <w:szCs w:val="20"/>
          <w:lang w:bidi="ar-SA"/>
        </w:rPr>
        <w:t>Za prawidłowo wyprany przedmiot Zamawiający uzna ten który:</w:t>
      </w:r>
    </w:p>
    <w:p w:rsidR="00742291" w:rsidRPr="00476A4E" w:rsidRDefault="00742291" w:rsidP="000863D4">
      <w:pPr>
        <w:widowControl/>
        <w:numPr>
          <w:ilvl w:val="0"/>
          <w:numId w:val="22"/>
        </w:numPr>
        <w:suppressAutoHyphens w:val="0"/>
        <w:autoSpaceDN/>
        <w:ind w:left="568" w:hanging="284"/>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jest suchy;</w:t>
      </w:r>
    </w:p>
    <w:p w:rsidR="00742291" w:rsidRPr="00476A4E" w:rsidRDefault="00742291" w:rsidP="000863D4">
      <w:pPr>
        <w:widowControl/>
        <w:numPr>
          <w:ilvl w:val="0"/>
          <w:numId w:val="22"/>
        </w:numPr>
        <w:suppressAutoHyphens w:val="0"/>
        <w:autoSpaceDN/>
        <w:ind w:left="568" w:hanging="284"/>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jest czysty bez plam pierwotnych i plam wtórnych, powstałych po wadliwym procesie prania wodnego i czyszczenia chemicznego lub zabrudzony w czasie transportu;</w:t>
      </w:r>
    </w:p>
    <w:p w:rsidR="00742291" w:rsidRPr="00476A4E" w:rsidRDefault="00742291" w:rsidP="000863D4">
      <w:pPr>
        <w:widowControl/>
        <w:numPr>
          <w:ilvl w:val="0"/>
          <w:numId w:val="22"/>
        </w:numPr>
        <w:suppressAutoHyphens w:val="0"/>
        <w:autoSpaceDN/>
        <w:ind w:left="568" w:hanging="284"/>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ma świeży zapach;</w:t>
      </w:r>
    </w:p>
    <w:p w:rsidR="00742291" w:rsidRPr="00476A4E" w:rsidRDefault="00742291" w:rsidP="000863D4">
      <w:pPr>
        <w:widowControl/>
        <w:numPr>
          <w:ilvl w:val="0"/>
          <w:numId w:val="22"/>
        </w:numPr>
        <w:suppressAutoHyphens w:val="0"/>
        <w:autoSpaceDN/>
        <w:ind w:left="568" w:hanging="284"/>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zachował naturalną barwę i strukturę materiału;</w:t>
      </w:r>
    </w:p>
    <w:p w:rsidR="00742291" w:rsidRPr="00476A4E" w:rsidRDefault="00742291" w:rsidP="000863D4">
      <w:pPr>
        <w:widowControl/>
        <w:numPr>
          <w:ilvl w:val="0"/>
          <w:numId w:val="22"/>
        </w:numPr>
        <w:suppressAutoHyphens w:val="0"/>
        <w:autoSpaceDN/>
        <w:ind w:left="568" w:hanging="284"/>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jest wykrochmalony (w zależności od asortymentu);</w:t>
      </w:r>
    </w:p>
    <w:p w:rsidR="00742291" w:rsidRPr="00476A4E" w:rsidRDefault="00742291" w:rsidP="000863D4">
      <w:pPr>
        <w:widowControl/>
        <w:numPr>
          <w:ilvl w:val="0"/>
          <w:numId w:val="22"/>
        </w:numPr>
        <w:suppressAutoHyphens w:val="0"/>
        <w:autoSpaceDN/>
        <w:ind w:left="568" w:hanging="284"/>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jest wyprasowany, wymaglowany (w zależności od asortymentu);</w:t>
      </w:r>
    </w:p>
    <w:p w:rsidR="00742291" w:rsidRPr="00476A4E" w:rsidRDefault="00742291" w:rsidP="000863D4">
      <w:pPr>
        <w:widowControl/>
        <w:numPr>
          <w:ilvl w:val="0"/>
          <w:numId w:val="22"/>
        </w:numPr>
        <w:suppressAutoHyphens w:val="0"/>
        <w:autoSpaceDN/>
        <w:ind w:left="568" w:hanging="284"/>
        <w:jc w:val="both"/>
        <w:textAlignment w:val="auto"/>
        <w:rPr>
          <w:rFonts w:ascii="Century Gothic" w:hAnsi="Century Gothic" w:cs="Times New Roman"/>
          <w:kern w:val="0"/>
          <w:sz w:val="20"/>
          <w:szCs w:val="20"/>
          <w:lang w:bidi="ar-SA"/>
        </w:rPr>
      </w:pPr>
      <w:r w:rsidRPr="00476A4E">
        <w:rPr>
          <w:rFonts w:ascii="Century Gothic" w:hAnsi="Century Gothic" w:cs="Times New Roman"/>
          <w:kern w:val="0"/>
          <w:sz w:val="20"/>
          <w:szCs w:val="20"/>
          <w:lang w:bidi="ar-SA"/>
        </w:rPr>
        <w:t xml:space="preserve">został wyprany z użyciem środków </w:t>
      </w:r>
      <w:r w:rsidRPr="00817467">
        <w:rPr>
          <w:rFonts w:ascii="Century Gothic" w:hAnsi="Century Gothic" w:cs="Times New Roman"/>
          <w:kern w:val="0"/>
          <w:sz w:val="19"/>
          <w:szCs w:val="19"/>
          <w:lang w:bidi="ar-SA"/>
        </w:rPr>
        <w:t>do prania ni</w:t>
      </w:r>
      <w:r w:rsidR="00817467" w:rsidRPr="00817467">
        <w:rPr>
          <w:rFonts w:ascii="Century Gothic" w:hAnsi="Century Gothic" w:cs="Times New Roman"/>
          <w:kern w:val="0"/>
          <w:sz w:val="19"/>
          <w:szCs w:val="19"/>
          <w:lang w:bidi="ar-SA"/>
        </w:rPr>
        <w:t xml:space="preserve">ewywołujących podrażnień skóry </w:t>
      </w:r>
      <w:r w:rsidRPr="00817467">
        <w:rPr>
          <w:rFonts w:ascii="Century Gothic" w:hAnsi="Century Gothic" w:cs="Times New Roman"/>
          <w:kern w:val="0"/>
          <w:sz w:val="19"/>
          <w:szCs w:val="19"/>
          <w:lang w:bidi="ar-SA"/>
        </w:rPr>
        <w:t xml:space="preserve">i odczynów </w:t>
      </w:r>
      <w:r w:rsidRPr="00476A4E">
        <w:rPr>
          <w:rFonts w:ascii="Century Gothic" w:hAnsi="Century Gothic" w:cs="Times New Roman"/>
          <w:kern w:val="0"/>
          <w:sz w:val="20"/>
          <w:szCs w:val="20"/>
          <w:lang w:bidi="ar-SA"/>
        </w:rPr>
        <w:t>alergicznych.</w:t>
      </w:r>
    </w:p>
    <w:p w:rsidR="00742291" w:rsidRPr="00476A4E" w:rsidRDefault="00742291" w:rsidP="00281BDB">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7.</w:t>
      </w:r>
      <w:r w:rsidR="00281BDB" w:rsidRPr="00476A4E">
        <w:rPr>
          <w:rFonts w:ascii="Century Gothic" w:eastAsia="Times New Roman" w:hAnsi="Century Gothic" w:cs="Times New Roman"/>
          <w:kern w:val="0"/>
          <w:sz w:val="20"/>
          <w:szCs w:val="20"/>
          <w:lang w:eastAsia="pl-PL" w:bidi="ar-SA"/>
        </w:rPr>
        <w:tab/>
      </w:r>
      <w:r w:rsidRPr="00476A4E">
        <w:rPr>
          <w:rFonts w:ascii="Century Gothic" w:eastAsia="Times New Roman" w:hAnsi="Century Gothic" w:cs="Times New Roman"/>
          <w:kern w:val="0"/>
          <w:sz w:val="20"/>
          <w:szCs w:val="20"/>
          <w:lang w:eastAsia="pl-PL" w:bidi="ar-SA"/>
        </w:rPr>
        <w:t>Zamawiający podczas przyjmowania upranych rzeczy w obecności przedstawiciela Wykonawcy zważy daną partię, co będzie stanowić podstawę do wystawienia dowodu przyjęcia i faktury.</w:t>
      </w:r>
    </w:p>
    <w:p w:rsidR="00742291" w:rsidRPr="00476A4E" w:rsidRDefault="00742291" w:rsidP="00281BDB">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8.</w:t>
      </w:r>
      <w:r w:rsidR="00281BDB" w:rsidRPr="00476A4E">
        <w:rPr>
          <w:rFonts w:ascii="Century Gothic" w:eastAsia="Times New Roman" w:hAnsi="Century Gothic" w:cs="Times New Roman"/>
          <w:kern w:val="0"/>
          <w:sz w:val="20"/>
          <w:szCs w:val="20"/>
          <w:lang w:eastAsia="pl-PL" w:bidi="ar-SA"/>
        </w:rPr>
        <w:tab/>
      </w:r>
      <w:r w:rsidRPr="00476A4E">
        <w:rPr>
          <w:rFonts w:ascii="Century Gothic" w:eastAsia="Times New Roman" w:hAnsi="Century Gothic" w:cs="Times New Roman"/>
          <w:kern w:val="0"/>
          <w:sz w:val="20"/>
          <w:szCs w:val="20"/>
          <w:lang w:eastAsia="pl-PL" w:bidi="ar-SA"/>
        </w:rPr>
        <w:t>W przypadku stwierdzenia przez Zamawiającego nienależytego wykonania usługi pralniczej (niedoprane plamy, nieusunięte zabrudzenia, zagniecenia</w:t>
      </w:r>
      <w:r w:rsidR="00281BDB" w:rsidRPr="00476A4E">
        <w:rPr>
          <w:rFonts w:ascii="Century Gothic" w:eastAsia="Times New Roman" w:hAnsi="Century Gothic" w:cs="Times New Roman"/>
          <w:kern w:val="0"/>
          <w:sz w:val="20"/>
          <w:szCs w:val="20"/>
          <w:lang w:eastAsia="pl-PL" w:bidi="ar-SA"/>
        </w:rPr>
        <w:t>, przebarwienia</w:t>
      </w:r>
      <w:r w:rsidRPr="00476A4E">
        <w:rPr>
          <w:rFonts w:ascii="Century Gothic" w:eastAsia="Times New Roman" w:hAnsi="Century Gothic" w:cs="Times New Roman"/>
          <w:kern w:val="0"/>
          <w:sz w:val="20"/>
          <w:szCs w:val="20"/>
          <w:lang w:eastAsia="pl-PL" w:bidi="ar-SA"/>
        </w:rPr>
        <w:t>), Zamawiający zwróci Wykonawcy dotknięte wadą sztuki w ramach reklamacji do ponownego wykonania usługi. Wykonawca zobowiązuje się do bezpł</w:t>
      </w:r>
      <w:r w:rsidR="00817467">
        <w:rPr>
          <w:rFonts w:ascii="Century Gothic" w:eastAsia="Times New Roman" w:hAnsi="Century Gothic" w:cs="Times New Roman"/>
          <w:kern w:val="0"/>
          <w:sz w:val="20"/>
          <w:szCs w:val="20"/>
          <w:lang w:eastAsia="pl-PL" w:bidi="ar-SA"/>
        </w:rPr>
        <w:t xml:space="preserve">atnego ponownego jej wykonania </w:t>
      </w:r>
      <w:r w:rsidRPr="00476A4E">
        <w:rPr>
          <w:rFonts w:ascii="Century Gothic" w:eastAsia="Times New Roman" w:hAnsi="Century Gothic" w:cs="Times New Roman"/>
          <w:kern w:val="0"/>
          <w:sz w:val="20"/>
          <w:szCs w:val="20"/>
          <w:lang w:eastAsia="pl-PL" w:bidi="ar-SA"/>
        </w:rPr>
        <w:t xml:space="preserve">w terminie </w:t>
      </w:r>
      <w:r w:rsidR="00281BDB" w:rsidRPr="00476A4E">
        <w:rPr>
          <w:rFonts w:ascii="Century Gothic" w:eastAsia="Times New Roman" w:hAnsi="Century Gothic" w:cs="Times New Roman"/>
          <w:kern w:val="0"/>
          <w:sz w:val="20"/>
          <w:szCs w:val="20"/>
          <w:lang w:eastAsia="pl-PL" w:bidi="ar-SA"/>
        </w:rPr>
        <w:t xml:space="preserve">5 dni roboczych </w:t>
      </w:r>
      <w:r w:rsidRPr="00476A4E">
        <w:rPr>
          <w:rFonts w:ascii="Century Gothic" w:eastAsia="Times New Roman" w:hAnsi="Century Gothic" w:cs="Times New Roman"/>
          <w:kern w:val="0"/>
          <w:sz w:val="20"/>
          <w:szCs w:val="20"/>
          <w:lang w:eastAsia="pl-PL" w:bidi="ar-SA"/>
        </w:rPr>
        <w:t>od dnia wniesienia reklamacji.</w:t>
      </w:r>
    </w:p>
    <w:p w:rsidR="00742291" w:rsidRPr="00476A4E" w:rsidRDefault="00742291" w:rsidP="00281BDB">
      <w:pPr>
        <w:widowControl/>
        <w:suppressAutoHyphens w:val="0"/>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9.</w:t>
      </w:r>
      <w:r w:rsidRPr="00476A4E">
        <w:rPr>
          <w:rFonts w:ascii="Century Gothic" w:eastAsia="Times New Roman" w:hAnsi="Century Gothic" w:cs="Times New Roman"/>
          <w:kern w:val="0"/>
          <w:sz w:val="20"/>
          <w:szCs w:val="20"/>
          <w:lang w:eastAsia="pl-PL" w:bidi="ar-SA"/>
        </w:rPr>
        <w:tab/>
        <w:t>W razie braku zgod</w:t>
      </w:r>
      <w:r w:rsidR="00281BDB" w:rsidRPr="00476A4E">
        <w:rPr>
          <w:rFonts w:ascii="Century Gothic" w:eastAsia="Times New Roman" w:hAnsi="Century Gothic" w:cs="Times New Roman"/>
          <w:kern w:val="0"/>
          <w:sz w:val="20"/>
          <w:szCs w:val="20"/>
          <w:lang w:eastAsia="pl-PL" w:bidi="ar-SA"/>
        </w:rPr>
        <w:t>nych</w:t>
      </w:r>
      <w:r w:rsidRPr="00476A4E">
        <w:rPr>
          <w:rFonts w:ascii="Century Gothic" w:eastAsia="Times New Roman" w:hAnsi="Century Gothic" w:cs="Times New Roman"/>
          <w:kern w:val="0"/>
          <w:sz w:val="20"/>
          <w:szCs w:val="20"/>
          <w:lang w:eastAsia="pl-PL" w:bidi="ar-SA"/>
        </w:rPr>
        <w:t xml:space="preserve"> stanowisk co do oceny jakości wykonanej usługi pralniczej, strony sporządzą protokół reklamacyjny i powołają rzeczoznawcę. Orzeczenie rzeczoznawcy będzie dla stron wiążące. Koszty wydania orzeczenia poniesie Zamawiający jedynie wówczas, gdy z opinii wynikać będzie,</w:t>
      </w:r>
      <w:r w:rsidR="00281BDB" w:rsidRPr="00476A4E">
        <w:rPr>
          <w:rFonts w:ascii="Century Gothic" w:eastAsia="Times New Roman" w:hAnsi="Century Gothic" w:cs="Times New Roman"/>
          <w:kern w:val="0"/>
          <w:sz w:val="20"/>
          <w:szCs w:val="20"/>
          <w:lang w:eastAsia="pl-PL" w:bidi="ar-SA"/>
        </w:rPr>
        <w:t xml:space="preserve"> że reklamacja nie była zasadna, w pozostałych przypadkach koszty poniesie Wykonawca.</w:t>
      </w:r>
    </w:p>
    <w:p w:rsidR="00742291" w:rsidRPr="00476A4E" w:rsidRDefault="00742291" w:rsidP="00281BDB">
      <w:pPr>
        <w:widowControl/>
        <w:suppressAutoHyphens w:val="0"/>
        <w:autoSpaceDN/>
        <w:ind w:left="284" w:hanging="426"/>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10.</w:t>
      </w:r>
      <w:r w:rsidR="00281BDB" w:rsidRPr="00476A4E">
        <w:rPr>
          <w:rFonts w:ascii="Century Gothic" w:eastAsia="Times New Roman" w:hAnsi="Century Gothic" w:cs="Times New Roman"/>
          <w:kern w:val="0"/>
          <w:sz w:val="20"/>
          <w:szCs w:val="20"/>
          <w:lang w:eastAsia="pl-PL" w:bidi="ar-SA"/>
        </w:rPr>
        <w:tab/>
      </w:r>
      <w:r w:rsidRPr="00476A4E">
        <w:rPr>
          <w:rFonts w:ascii="Century Gothic" w:eastAsia="Times New Roman" w:hAnsi="Century Gothic" w:cs="Times New Roman"/>
          <w:kern w:val="0"/>
          <w:sz w:val="20"/>
          <w:szCs w:val="20"/>
          <w:lang w:eastAsia="pl-PL" w:bidi="ar-SA"/>
        </w:rPr>
        <w:t xml:space="preserve">W razie </w:t>
      </w:r>
      <w:r w:rsidR="00281BDB" w:rsidRPr="00476A4E">
        <w:rPr>
          <w:rFonts w:ascii="Century Gothic" w:eastAsia="Times New Roman" w:hAnsi="Century Gothic" w:cs="Times New Roman"/>
          <w:kern w:val="0"/>
          <w:sz w:val="20"/>
          <w:szCs w:val="20"/>
          <w:lang w:eastAsia="pl-PL" w:bidi="ar-SA"/>
        </w:rPr>
        <w:t xml:space="preserve">trwałych uszkodzeń lub </w:t>
      </w:r>
      <w:r w:rsidRPr="00476A4E">
        <w:rPr>
          <w:rFonts w:ascii="Century Gothic" w:eastAsia="Times New Roman" w:hAnsi="Century Gothic" w:cs="Times New Roman"/>
          <w:kern w:val="0"/>
          <w:sz w:val="20"/>
          <w:szCs w:val="20"/>
          <w:lang w:eastAsia="pl-PL" w:bidi="ar-SA"/>
        </w:rPr>
        <w:t>zaginięcia rzeczy podczas wykonania usługi</w:t>
      </w:r>
      <w:r w:rsidR="00281BDB" w:rsidRPr="00476A4E">
        <w:rPr>
          <w:rFonts w:ascii="Century Gothic" w:eastAsia="Times New Roman" w:hAnsi="Century Gothic" w:cs="Times New Roman"/>
          <w:kern w:val="0"/>
          <w:sz w:val="20"/>
          <w:szCs w:val="20"/>
          <w:lang w:eastAsia="pl-PL" w:bidi="ar-SA"/>
        </w:rPr>
        <w:t xml:space="preserve"> lub transportu</w:t>
      </w:r>
      <w:r w:rsidRPr="00476A4E">
        <w:rPr>
          <w:rFonts w:ascii="Century Gothic" w:eastAsia="Times New Roman" w:hAnsi="Century Gothic" w:cs="Times New Roman"/>
          <w:kern w:val="0"/>
          <w:sz w:val="20"/>
          <w:szCs w:val="20"/>
          <w:lang w:eastAsia="pl-PL" w:bidi="ar-SA"/>
        </w:rPr>
        <w:t xml:space="preserve">, co zostanie potwierdzone w </w:t>
      </w:r>
      <w:r w:rsidRPr="00476A4E">
        <w:rPr>
          <w:rFonts w:ascii="Century Gothic" w:eastAsia="Times New Roman" w:hAnsi="Century Gothic" w:cs="Times New Roman"/>
          <w:i/>
          <w:kern w:val="0"/>
          <w:sz w:val="20"/>
          <w:szCs w:val="20"/>
          <w:lang w:eastAsia="pl-PL" w:bidi="ar-SA"/>
        </w:rPr>
        <w:t>Dowodzie wydania – przyjęcia</w:t>
      </w:r>
      <w:r w:rsidRPr="00476A4E">
        <w:rPr>
          <w:rFonts w:ascii="Century Gothic" w:eastAsia="Times New Roman" w:hAnsi="Century Gothic" w:cs="Times New Roman"/>
          <w:kern w:val="0"/>
          <w:sz w:val="20"/>
          <w:szCs w:val="20"/>
          <w:lang w:eastAsia="pl-PL" w:bidi="ar-SA"/>
        </w:rPr>
        <w:t xml:space="preserve"> – załącznik nr </w:t>
      </w:r>
      <w:r w:rsidR="00281BDB" w:rsidRPr="00476A4E">
        <w:rPr>
          <w:rFonts w:ascii="Century Gothic" w:eastAsia="Times New Roman" w:hAnsi="Century Gothic" w:cs="Times New Roman"/>
          <w:kern w:val="0"/>
          <w:sz w:val="20"/>
          <w:szCs w:val="20"/>
          <w:lang w:eastAsia="pl-PL" w:bidi="ar-SA"/>
        </w:rPr>
        <w:t>2</w:t>
      </w:r>
      <w:r w:rsidRPr="00476A4E">
        <w:rPr>
          <w:rFonts w:ascii="Century Gothic" w:eastAsia="Times New Roman" w:hAnsi="Century Gothic" w:cs="Times New Roman"/>
          <w:kern w:val="0"/>
          <w:sz w:val="20"/>
          <w:szCs w:val="20"/>
          <w:lang w:eastAsia="pl-PL" w:bidi="ar-SA"/>
        </w:rPr>
        <w:t xml:space="preserve"> do umowy, Wykonawca w terminie 14 dni dostarczy Zamawiającemu w zamian nowe rzeczy </w:t>
      </w:r>
      <w:r w:rsidR="003B2CB5">
        <w:rPr>
          <w:rFonts w:ascii="Century Gothic" w:eastAsia="Times New Roman" w:hAnsi="Century Gothic" w:cs="Times New Roman"/>
          <w:kern w:val="0"/>
          <w:sz w:val="20"/>
          <w:szCs w:val="20"/>
          <w:lang w:eastAsia="pl-PL" w:bidi="ar-SA"/>
        </w:rPr>
        <w:br/>
      </w:r>
      <w:r w:rsidRPr="00476A4E">
        <w:rPr>
          <w:rFonts w:ascii="Century Gothic" w:eastAsia="Times New Roman" w:hAnsi="Century Gothic" w:cs="Times New Roman"/>
          <w:kern w:val="0"/>
          <w:sz w:val="20"/>
          <w:szCs w:val="20"/>
          <w:lang w:eastAsia="pl-PL" w:bidi="ar-SA"/>
        </w:rPr>
        <w:t xml:space="preserve">tego samego typu i o takich samych parametrach. </w:t>
      </w:r>
    </w:p>
    <w:p w:rsidR="00742291" w:rsidRPr="00476A4E" w:rsidRDefault="00742291" w:rsidP="00281BDB">
      <w:pPr>
        <w:widowControl/>
        <w:suppressAutoHyphens w:val="0"/>
        <w:autoSpaceDN/>
        <w:ind w:left="284" w:hanging="426"/>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11.</w:t>
      </w:r>
      <w:r w:rsidRPr="00476A4E">
        <w:rPr>
          <w:rFonts w:ascii="Century Gothic" w:eastAsia="Times New Roman" w:hAnsi="Century Gothic" w:cs="Times New Roman"/>
          <w:kern w:val="0"/>
          <w:sz w:val="20"/>
          <w:szCs w:val="20"/>
          <w:lang w:eastAsia="pl-PL" w:bidi="ar-SA"/>
        </w:rPr>
        <w:tab/>
        <w:t xml:space="preserve">Koordynatorem realizacji umowy ze strony Zamawiającego jest Pani </w:t>
      </w:r>
      <w:r w:rsidR="00817467">
        <w:rPr>
          <w:rFonts w:ascii="Century Gothic" w:eastAsia="Times New Roman" w:hAnsi="Century Gothic" w:cs="Times New Roman"/>
          <w:kern w:val="0"/>
          <w:sz w:val="20"/>
          <w:szCs w:val="20"/>
          <w:lang w:eastAsia="pl-PL" w:bidi="ar-SA"/>
        </w:rPr>
        <w:t>Paulina Glińska</w:t>
      </w:r>
      <w:r w:rsidRPr="00476A4E">
        <w:rPr>
          <w:rFonts w:ascii="Century Gothic" w:eastAsia="Times New Roman" w:hAnsi="Century Gothic" w:cs="Times New Roman"/>
          <w:kern w:val="0"/>
          <w:sz w:val="20"/>
          <w:szCs w:val="20"/>
          <w:lang w:eastAsia="pl-PL" w:bidi="ar-SA"/>
        </w:rPr>
        <w:br/>
        <w:t xml:space="preserve">tel. </w:t>
      </w:r>
      <w:r w:rsidR="00817467">
        <w:rPr>
          <w:rFonts w:ascii="Century Gothic" w:eastAsia="Times New Roman" w:hAnsi="Century Gothic" w:cs="Times New Roman"/>
          <w:kern w:val="0"/>
          <w:sz w:val="20"/>
          <w:szCs w:val="20"/>
          <w:lang w:eastAsia="pl-PL" w:bidi="ar-SA"/>
        </w:rPr>
        <w:t>(</w:t>
      </w:r>
      <w:r w:rsidR="00817467">
        <w:rPr>
          <w:rFonts w:ascii="Century Gothic" w:eastAsia="Times New Roman" w:hAnsi="Century Gothic" w:cs="Times New Roman"/>
          <w:bCs/>
          <w:kern w:val="0"/>
          <w:sz w:val="20"/>
          <w:szCs w:val="20"/>
          <w:lang w:eastAsia="pl-PL" w:bidi="ar-SA"/>
        </w:rPr>
        <w:t>47) 725 58 31</w:t>
      </w:r>
      <w:r w:rsidR="00836FBD" w:rsidRPr="00476A4E">
        <w:rPr>
          <w:rFonts w:ascii="Century Gothic" w:eastAsia="Times New Roman" w:hAnsi="Century Gothic" w:cs="Times New Roman"/>
          <w:bCs/>
          <w:kern w:val="0"/>
          <w:sz w:val="20"/>
          <w:szCs w:val="20"/>
          <w:lang w:eastAsia="pl-PL" w:bidi="ar-SA"/>
        </w:rPr>
        <w:t xml:space="preserve">. </w:t>
      </w:r>
    </w:p>
    <w:p w:rsidR="00742291" w:rsidRPr="00476A4E" w:rsidRDefault="00742291" w:rsidP="00281BDB">
      <w:pPr>
        <w:widowControl/>
        <w:suppressAutoHyphens w:val="0"/>
        <w:autoSpaceDN/>
        <w:ind w:left="284" w:hanging="426"/>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12.</w:t>
      </w:r>
      <w:r w:rsidRPr="00476A4E">
        <w:rPr>
          <w:rFonts w:ascii="Century Gothic" w:eastAsia="Times New Roman" w:hAnsi="Century Gothic" w:cs="Times New Roman"/>
          <w:kern w:val="0"/>
          <w:sz w:val="20"/>
          <w:szCs w:val="20"/>
          <w:lang w:eastAsia="pl-PL" w:bidi="ar-SA"/>
        </w:rPr>
        <w:tab/>
        <w:t>Koordynatorem realizacji umowy ze strony Wykonawcy jest p</w:t>
      </w:r>
      <w:r w:rsidR="00817467">
        <w:rPr>
          <w:rFonts w:ascii="Century Gothic" w:eastAsia="Times New Roman" w:hAnsi="Century Gothic" w:cs="Times New Roman"/>
          <w:kern w:val="0"/>
          <w:sz w:val="20"/>
          <w:szCs w:val="20"/>
          <w:lang w:eastAsia="pl-PL" w:bidi="ar-SA"/>
        </w:rPr>
        <w:t>. ……………</w:t>
      </w:r>
      <w:r w:rsidRPr="00476A4E">
        <w:rPr>
          <w:rFonts w:ascii="Century Gothic" w:eastAsia="Times New Roman" w:hAnsi="Century Gothic" w:cs="Times New Roman"/>
          <w:kern w:val="0"/>
          <w:sz w:val="20"/>
          <w:szCs w:val="20"/>
          <w:lang w:eastAsia="pl-PL" w:bidi="ar-SA"/>
        </w:rPr>
        <w:t>...........................</w:t>
      </w:r>
      <w:r w:rsidR="00817467">
        <w:rPr>
          <w:rFonts w:ascii="Century Gothic" w:eastAsia="Times New Roman" w:hAnsi="Century Gothic" w:cs="Times New Roman"/>
          <w:kern w:val="0"/>
          <w:sz w:val="20"/>
          <w:szCs w:val="20"/>
          <w:lang w:eastAsia="pl-PL" w:bidi="ar-SA"/>
        </w:rPr>
        <w:t>.</w:t>
      </w:r>
      <w:r w:rsidRPr="00476A4E">
        <w:rPr>
          <w:rFonts w:ascii="Century Gothic" w:eastAsia="Times New Roman" w:hAnsi="Century Gothic" w:cs="Times New Roman"/>
          <w:kern w:val="0"/>
          <w:sz w:val="20"/>
          <w:szCs w:val="20"/>
          <w:lang w:eastAsia="pl-PL" w:bidi="ar-SA"/>
        </w:rPr>
        <w:t>...... tel. ............................... fax</w:t>
      </w:r>
      <w:r w:rsidR="00817467">
        <w:rPr>
          <w:rFonts w:ascii="Century Gothic" w:eastAsia="Times New Roman" w:hAnsi="Century Gothic" w:cs="Times New Roman"/>
          <w:kern w:val="0"/>
          <w:sz w:val="20"/>
          <w:szCs w:val="20"/>
          <w:lang w:eastAsia="pl-PL" w:bidi="ar-SA"/>
        </w:rPr>
        <w:t>.</w:t>
      </w:r>
      <w:r w:rsidRPr="00476A4E">
        <w:rPr>
          <w:rFonts w:ascii="Century Gothic" w:eastAsia="Times New Roman" w:hAnsi="Century Gothic" w:cs="Times New Roman"/>
          <w:kern w:val="0"/>
          <w:sz w:val="20"/>
          <w:szCs w:val="20"/>
          <w:lang w:eastAsia="pl-PL" w:bidi="ar-SA"/>
        </w:rPr>
        <w:t xml:space="preserve"> ……….……………..</w:t>
      </w:r>
    </w:p>
    <w:p w:rsidR="00742291" w:rsidRPr="00476A4E" w:rsidRDefault="00742291" w:rsidP="00281BDB">
      <w:pPr>
        <w:widowControl/>
        <w:suppressAutoHyphens w:val="0"/>
        <w:autoSpaceDN/>
        <w:ind w:left="283" w:hanging="425"/>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13.</w:t>
      </w:r>
      <w:r w:rsidRPr="00476A4E">
        <w:rPr>
          <w:rFonts w:ascii="Century Gothic" w:eastAsia="Times New Roman" w:hAnsi="Century Gothic" w:cs="Times New Roman"/>
          <w:kern w:val="0"/>
          <w:sz w:val="20"/>
          <w:szCs w:val="20"/>
          <w:lang w:eastAsia="pl-PL" w:bidi="ar-SA"/>
        </w:rPr>
        <w:tab/>
        <w:t>Koordynatorzy, o których mowa w ust. 11 i 12 umowy zostają powołani celem ustalenia wszelkich szczegółów związanych z realizacją umowy. Ustalenia koordynatorów odbywać się będą telefonicznie lub w formie pisemnej przesłanej faksem.</w:t>
      </w:r>
    </w:p>
    <w:p w:rsidR="00281BDB" w:rsidRPr="00476A4E" w:rsidRDefault="00281BDB" w:rsidP="00742291">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p>
    <w:p w:rsidR="00742291" w:rsidRPr="00476A4E" w:rsidRDefault="00742291" w:rsidP="00742291">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Obowi</w:t>
      </w:r>
      <w:r w:rsidRPr="00476A4E">
        <w:rPr>
          <w:rFonts w:ascii="Century Gothic" w:eastAsia="TimesNewRoman,Bold" w:hAnsi="Century Gothic" w:cs="TimesNewRoman,Bold"/>
          <w:b/>
          <w:bCs/>
          <w:kern w:val="0"/>
          <w:sz w:val="20"/>
          <w:szCs w:val="20"/>
          <w:lang w:eastAsia="pl-PL" w:bidi="ar-SA"/>
        </w:rPr>
        <w:t>ą</w:t>
      </w:r>
      <w:r w:rsidRPr="00476A4E">
        <w:rPr>
          <w:rFonts w:ascii="Century Gothic" w:eastAsia="Times New Roman" w:hAnsi="Century Gothic" w:cs="Times New Roman"/>
          <w:b/>
          <w:bCs/>
          <w:kern w:val="0"/>
          <w:sz w:val="20"/>
          <w:szCs w:val="20"/>
          <w:lang w:eastAsia="pl-PL" w:bidi="ar-SA"/>
        </w:rPr>
        <w:t>zki Wykonawcy</w:t>
      </w:r>
    </w:p>
    <w:p w:rsidR="00742291" w:rsidRPr="00476A4E" w:rsidRDefault="00742291" w:rsidP="00742291">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 3.</w:t>
      </w:r>
    </w:p>
    <w:p w:rsidR="00742291" w:rsidRPr="00476A4E" w:rsidRDefault="00742291" w:rsidP="00836FBD">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1.</w:t>
      </w:r>
      <w:r w:rsidRPr="00476A4E">
        <w:rPr>
          <w:rFonts w:ascii="Century Gothic" w:eastAsia="Times New Roman" w:hAnsi="Century Gothic" w:cs="Times New Roman"/>
          <w:kern w:val="0"/>
          <w:sz w:val="20"/>
          <w:szCs w:val="20"/>
          <w:lang w:eastAsia="pl-PL" w:bidi="ar-SA"/>
        </w:rPr>
        <w:tab/>
        <w:t xml:space="preserve">Wykonawca </w:t>
      </w:r>
      <w:r w:rsidR="001D6893">
        <w:rPr>
          <w:rFonts w:ascii="Century Gothic" w:eastAsia="Times New Roman" w:hAnsi="Century Gothic" w:cs="Times New Roman"/>
          <w:kern w:val="0"/>
          <w:sz w:val="20"/>
          <w:szCs w:val="20"/>
          <w:lang w:eastAsia="pl-PL" w:bidi="ar-SA"/>
        </w:rPr>
        <w:t xml:space="preserve">do </w:t>
      </w:r>
      <w:r w:rsidR="00FB6A5C">
        <w:rPr>
          <w:rFonts w:ascii="Century Gothic" w:eastAsia="Times New Roman" w:hAnsi="Century Gothic" w:cs="Times New Roman"/>
          <w:kern w:val="0"/>
          <w:sz w:val="20"/>
          <w:szCs w:val="20"/>
          <w:lang w:eastAsia="pl-PL" w:bidi="ar-SA"/>
        </w:rPr>
        <w:t xml:space="preserve">każdej </w:t>
      </w:r>
      <w:r w:rsidR="001D6893">
        <w:rPr>
          <w:rFonts w:ascii="Century Gothic" w:eastAsia="Times New Roman" w:hAnsi="Century Gothic" w:cs="Times New Roman"/>
          <w:kern w:val="0"/>
          <w:sz w:val="20"/>
          <w:szCs w:val="20"/>
          <w:lang w:eastAsia="pl-PL" w:bidi="ar-SA"/>
        </w:rPr>
        <w:t>wystawionej faktury</w:t>
      </w:r>
      <w:r w:rsidRPr="00476A4E">
        <w:rPr>
          <w:rFonts w:ascii="Century Gothic" w:eastAsia="Times New Roman" w:hAnsi="Century Gothic" w:cs="Times New Roman"/>
          <w:kern w:val="0"/>
          <w:sz w:val="20"/>
          <w:szCs w:val="20"/>
          <w:lang w:eastAsia="pl-PL" w:bidi="ar-SA"/>
        </w:rPr>
        <w:t xml:space="preserve"> przedłoży Zamawiającemu zestawienie zawierające wyszczególnienie i ciężar wypranych rzeczy.</w:t>
      </w:r>
    </w:p>
    <w:p w:rsidR="00742291" w:rsidRPr="00476A4E" w:rsidRDefault="00836FBD" w:rsidP="00836FBD">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2.</w:t>
      </w:r>
      <w:r w:rsidRPr="00476A4E">
        <w:rPr>
          <w:rFonts w:ascii="Century Gothic" w:eastAsia="Times New Roman" w:hAnsi="Century Gothic" w:cs="Times New Roman"/>
          <w:kern w:val="0"/>
          <w:sz w:val="20"/>
          <w:szCs w:val="20"/>
          <w:lang w:eastAsia="pl-PL" w:bidi="ar-SA"/>
        </w:rPr>
        <w:tab/>
      </w:r>
      <w:r w:rsidRPr="00476A4E">
        <w:rPr>
          <w:rFonts w:ascii="Century Gothic" w:eastAsia="Times New Roman" w:hAnsi="Century Gothic" w:cs="Times New Roman"/>
          <w:kern w:val="0"/>
          <w:sz w:val="20"/>
          <w:szCs w:val="20"/>
          <w:lang w:eastAsia="pl-PL" w:bidi="ar-SA"/>
        </w:rPr>
        <w:tab/>
      </w:r>
      <w:r w:rsidR="00742291" w:rsidRPr="00476A4E">
        <w:rPr>
          <w:rFonts w:ascii="Century Gothic" w:eastAsia="Times New Roman" w:hAnsi="Century Gothic" w:cs="Times New Roman"/>
          <w:kern w:val="0"/>
          <w:sz w:val="20"/>
          <w:szCs w:val="20"/>
          <w:lang w:eastAsia="pl-PL" w:bidi="ar-SA"/>
        </w:rPr>
        <w:t>Wykonawca zobowiązuje się do załadunku i ro</w:t>
      </w:r>
      <w:r w:rsidR="003B2CB5">
        <w:rPr>
          <w:rFonts w:ascii="Century Gothic" w:eastAsia="Times New Roman" w:hAnsi="Century Gothic" w:cs="Times New Roman"/>
          <w:kern w:val="0"/>
          <w:sz w:val="20"/>
          <w:szCs w:val="20"/>
          <w:lang w:eastAsia="pl-PL" w:bidi="ar-SA"/>
        </w:rPr>
        <w:t xml:space="preserve">zładunku przedmiotów do prania </w:t>
      </w:r>
      <w:r w:rsidR="00742291" w:rsidRPr="00476A4E">
        <w:rPr>
          <w:rFonts w:ascii="Century Gothic" w:eastAsia="Times New Roman" w:hAnsi="Century Gothic" w:cs="Times New Roman"/>
          <w:kern w:val="0"/>
          <w:sz w:val="20"/>
          <w:szCs w:val="20"/>
          <w:lang w:eastAsia="pl-PL" w:bidi="ar-SA"/>
        </w:rPr>
        <w:t>i upranych.</w:t>
      </w:r>
    </w:p>
    <w:p w:rsidR="00742291" w:rsidRPr="00476A4E" w:rsidRDefault="00742291" w:rsidP="00836FBD">
      <w:pPr>
        <w:widowControl/>
        <w:autoSpaceDN/>
        <w:ind w:left="284" w:hanging="284"/>
        <w:jc w:val="both"/>
        <w:textAlignment w:val="auto"/>
        <w:rPr>
          <w:rFonts w:ascii="Century Gothic" w:eastAsia="Times New Roman" w:hAnsi="Century Gothic" w:cs="Times New Roman"/>
          <w:kern w:val="0"/>
          <w:sz w:val="20"/>
          <w:szCs w:val="20"/>
          <w:lang w:eastAsia="pl-PL" w:bidi="ar-SA"/>
        </w:rPr>
      </w:pPr>
      <w:r w:rsidRPr="00476A4E">
        <w:rPr>
          <w:rFonts w:ascii="Century Gothic" w:eastAsia="Times New Roman" w:hAnsi="Century Gothic" w:cs="Times New Roman"/>
          <w:kern w:val="0"/>
          <w:sz w:val="20"/>
          <w:szCs w:val="20"/>
          <w:lang w:eastAsia="pl-PL" w:bidi="ar-SA"/>
        </w:rPr>
        <w:t>3.</w:t>
      </w:r>
      <w:r w:rsidRPr="00476A4E">
        <w:rPr>
          <w:rFonts w:ascii="Century Gothic" w:eastAsia="Times New Roman" w:hAnsi="Century Gothic" w:cs="Times New Roman"/>
          <w:kern w:val="0"/>
          <w:sz w:val="20"/>
          <w:szCs w:val="20"/>
          <w:lang w:eastAsia="pl-PL" w:bidi="ar-SA"/>
        </w:rPr>
        <w:tab/>
        <w:t xml:space="preserve">Wykonawca zobowiązuje się do wykonania usług pralniczych, z należytą starannością, </w:t>
      </w:r>
      <w:r w:rsidRPr="00476A4E">
        <w:rPr>
          <w:rFonts w:ascii="Century Gothic" w:eastAsia="Times New Roman" w:hAnsi="Century Gothic" w:cs="Times New Roman"/>
          <w:kern w:val="0"/>
          <w:sz w:val="20"/>
          <w:szCs w:val="20"/>
          <w:lang w:eastAsia="pl-PL" w:bidi="ar-SA"/>
        </w:rPr>
        <w:br/>
        <w:t>w sposób gwarantujący ich wysoką jakość, z obowiązującą w tym zakresie technologią zgodną z Polskimi i Europejskimi</w:t>
      </w:r>
      <w:r w:rsidR="003B2CB5">
        <w:rPr>
          <w:rFonts w:ascii="Century Gothic" w:eastAsia="Times New Roman" w:hAnsi="Century Gothic" w:cs="Times New Roman"/>
          <w:kern w:val="0"/>
          <w:sz w:val="20"/>
          <w:szCs w:val="20"/>
          <w:lang w:eastAsia="pl-PL" w:bidi="ar-SA"/>
        </w:rPr>
        <w:t xml:space="preserve"> Normami oraz że wykona usługi </w:t>
      </w:r>
      <w:r w:rsidRPr="00476A4E">
        <w:rPr>
          <w:rFonts w:ascii="Century Gothic" w:eastAsia="Times New Roman" w:hAnsi="Century Gothic" w:cs="Times New Roman"/>
          <w:kern w:val="0"/>
          <w:sz w:val="20"/>
          <w:szCs w:val="20"/>
          <w:lang w:eastAsia="pl-PL" w:bidi="ar-SA"/>
        </w:rPr>
        <w:t>z zastosowaniem technologii niepowodujących zniszczenia włókien tkanin i estetycznych obróbek.</w:t>
      </w:r>
    </w:p>
    <w:p w:rsidR="00160F24" w:rsidRPr="00476A4E" w:rsidRDefault="00160F24" w:rsidP="00C11DE8">
      <w:pPr>
        <w:widowControl/>
        <w:autoSpaceDN/>
        <w:jc w:val="both"/>
        <w:textAlignment w:val="auto"/>
        <w:rPr>
          <w:rFonts w:ascii="Century Gothic" w:eastAsia="Times New Roman" w:hAnsi="Century Gothic" w:cs="Times New Roman"/>
          <w:b/>
          <w:kern w:val="0"/>
          <w:sz w:val="20"/>
          <w:szCs w:val="20"/>
          <w:lang w:eastAsia="ar-SA" w:bidi="ar-SA"/>
        </w:rPr>
      </w:pPr>
    </w:p>
    <w:p w:rsidR="00D8525F" w:rsidRPr="00476A4E" w:rsidRDefault="00D8525F" w:rsidP="00160F24">
      <w:pPr>
        <w:widowControl/>
        <w:autoSpaceDN/>
        <w:jc w:val="center"/>
        <w:textAlignment w:val="auto"/>
        <w:rPr>
          <w:rFonts w:ascii="Century Gothic" w:eastAsia="Times New Roman" w:hAnsi="Century Gothic" w:cs="Times New Roman"/>
          <w:b/>
          <w:kern w:val="0"/>
          <w:sz w:val="20"/>
          <w:szCs w:val="20"/>
          <w:lang w:eastAsia="ar-SA" w:bidi="ar-SA"/>
        </w:rPr>
      </w:pPr>
    </w:p>
    <w:p w:rsidR="00160F24" w:rsidRPr="00476A4E" w:rsidRDefault="00160F24" w:rsidP="00160F24">
      <w:pPr>
        <w:widowControl/>
        <w:autoSpaceDN/>
        <w:jc w:val="center"/>
        <w:textAlignment w:val="auto"/>
        <w:rPr>
          <w:rFonts w:ascii="Century Gothic" w:eastAsia="Times New Roman" w:hAnsi="Century Gothic" w:cs="Times New Roman"/>
          <w:b/>
          <w:bCs/>
          <w:kern w:val="0"/>
          <w:sz w:val="20"/>
          <w:szCs w:val="20"/>
          <w:lang w:eastAsia="ar-SA" w:bidi="ar-SA"/>
        </w:rPr>
      </w:pPr>
      <w:r w:rsidRPr="00476A4E">
        <w:rPr>
          <w:rFonts w:ascii="Century Gothic" w:eastAsia="Times New Roman" w:hAnsi="Century Gothic" w:cs="Times New Roman"/>
          <w:b/>
          <w:bCs/>
          <w:kern w:val="0"/>
          <w:sz w:val="20"/>
          <w:szCs w:val="20"/>
          <w:lang w:eastAsia="ar-SA" w:bidi="ar-SA"/>
        </w:rPr>
        <w:lastRenderedPageBreak/>
        <w:t>Wartość umowy i zasady rozliczeń</w:t>
      </w:r>
    </w:p>
    <w:p w:rsidR="00160F24" w:rsidRPr="00476A4E"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 4.</w:t>
      </w:r>
    </w:p>
    <w:p w:rsidR="00160F24" w:rsidRPr="00476A4E" w:rsidRDefault="00697C06" w:rsidP="00697C06">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1. </w:t>
      </w:r>
      <w:r w:rsidR="00160F24" w:rsidRPr="00476A4E">
        <w:rPr>
          <w:rFonts w:ascii="Century Gothic" w:eastAsia="Times New Roman" w:hAnsi="Century Gothic" w:cs="Times New Roman"/>
          <w:kern w:val="0"/>
          <w:sz w:val="20"/>
          <w:szCs w:val="20"/>
          <w:lang w:eastAsia="ar-SA" w:bidi="ar-SA"/>
        </w:rPr>
        <w:t>Łączne wynagrodzenie Wykonawcy z tytułu realizacji niniejszej</w:t>
      </w:r>
      <w:r w:rsidR="007619CD">
        <w:rPr>
          <w:rFonts w:ascii="Century Gothic" w:eastAsia="Times New Roman" w:hAnsi="Century Gothic" w:cs="Times New Roman"/>
          <w:kern w:val="0"/>
          <w:sz w:val="20"/>
          <w:szCs w:val="20"/>
          <w:lang w:eastAsia="ar-SA" w:bidi="ar-SA"/>
        </w:rPr>
        <w:t xml:space="preserve"> umowy wynosi kwotę netto …………</w:t>
      </w:r>
      <w:r w:rsidRPr="00476A4E">
        <w:rPr>
          <w:rFonts w:ascii="Century Gothic" w:eastAsia="Times New Roman" w:hAnsi="Century Gothic" w:cs="Times New Roman"/>
          <w:kern w:val="0"/>
          <w:sz w:val="20"/>
          <w:szCs w:val="20"/>
          <w:lang w:eastAsia="ar-SA" w:bidi="ar-SA"/>
        </w:rPr>
        <w:t>…</w:t>
      </w:r>
      <w:r w:rsidR="00160F24" w:rsidRPr="00476A4E">
        <w:rPr>
          <w:rFonts w:ascii="Century Gothic" w:eastAsia="Times New Roman" w:hAnsi="Century Gothic" w:cs="Times New Roman"/>
          <w:kern w:val="0"/>
          <w:sz w:val="20"/>
          <w:szCs w:val="20"/>
          <w:lang w:eastAsia="ar-SA" w:bidi="ar-SA"/>
        </w:rPr>
        <w:t>….. zł (</w:t>
      </w:r>
      <w:r w:rsidR="00160F24" w:rsidRPr="00476A4E">
        <w:rPr>
          <w:rFonts w:ascii="Century Gothic" w:eastAsia="Times New Roman" w:hAnsi="Century Gothic" w:cs="Times New Roman"/>
          <w:i/>
          <w:kern w:val="0"/>
          <w:sz w:val="20"/>
          <w:szCs w:val="20"/>
          <w:lang w:eastAsia="ar-SA" w:bidi="ar-SA"/>
        </w:rPr>
        <w:t>słownie</w:t>
      </w:r>
      <w:r w:rsidR="00160F24" w:rsidRPr="00476A4E">
        <w:rPr>
          <w:rFonts w:ascii="Century Gothic" w:eastAsia="Times New Roman" w:hAnsi="Century Gothic" w:cs="Times New Roman"/>
          <w:kern w:val="0"/>
          <w:sz w:val="20"/>
          <w:szCs w:val="20"/>
          <w:lang w:eastAsia="ar-SA" w:bidi="ar-SA"/>
        </w:rPr>
        <w:t>:</w:t>
      </w:r>
      <w:r w:rsidR="007619CD">
        <w:rPr>
          <w:rFonts w:ascii="Century Gothic" w:eastAsia="Times New Roman" w:hAnsi="Century Gothic" w:cs="Times New Roman"/>
          <w:kern w:val="0"/>
          <w:sz w:val="20"/>
          <w:szCs w:val="20"/>
          <w:lang w:eastAsia="ar-SA" w:bidi="ar-SA"/>
        </w:rPr>
        <w:t xml:space="preserve"> …………………</w:t>
      </w:r>
      <w:r w:rsidR="00160F24"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w:t>
      </w:r>
      <w:r w:rsidR="00160F24" w:rsidRPr="00476A4E">
        <w:rPr>
          <w:rFonts w:ascii="Century Gothic" w:eastAsia="Times New Roman" w:hAnsi="Century Gothic" w:cs="Times New Roman"/>
          <w:kern w:val="0"/>
          <w:sz w:val="20"/>
          <w:szCs w:val="20"/>
          <w:lang w:eastAsia="ar-SA" w:bidi="ar-SA"/>
        </w:rPr>
        <w:t>…</w:t>
      </w:r>
      <w:r w:rsidR="00E15C13">
        <w:rPr>
          <w:rFonts w:ascii="Century Gothic" w:eastAsia="Times New Roman" w:hAnsi="Century Gothic" w:cs="Times New Roman"/>
          <w:kern w:val="0"/>
          <w:sz w:val="20"/>
          <w:szCs w:val="20"/>
          <w:lang w:eastAsia="ar-SA" w:bidi="ar-SA"/>
        </w:rPr>
        <w:t>..</w:t>
      </w:r>
      <w:r w:rsidR="00160F24" w:rsidRPr="00476A4E">
        <w:rPr>
          <w:rFonts w:ascii="Century Gothic" w:eastAsia="Times New Roman" w:hAnsi="Century Gothic" w:cs="Times New Roman"/>
          <w:kern w:val="0"/>
          <w:sz w:val="20"/>
          <w:szCs w:val="20"/>
          <w:lang w:eastAsia="ar-SA" w:bidi="ar-SA"/>
        </w:rPr>
        <w:t>………..)</w:t>
      </w:r>
      <w:r w:rsidR="00160F24" w:rsidRPr="00476A4E">
        <w:rPr>
          <w:rFonts w:ascii="Century Gothic" w:eastAsia="Times New Roman" w:hAnsi="Century Gothic" w:cs="Times New Roman"/>
          <w:i/>
          <w:kern w:val="0"/>
          <w:sz w:val="20"/>
          <w:szCs w:val="20"/>
          <w:lang w:eastAsia="ar-SA" w:bidi="ar-SA"/>
        </w:rPr>
        <w:t xml:space="preserve"> </w:t>
      </w:r>
      <w:r w:rsidR="00160F24" w:rsidRPr="00476A4E">
        <w:rPr>
          <w:rFonts w:ascii="Century Gothic" w:eastAsia="Times New Roman" w:hAnsi="Century Gothic" w:cs="Times New Roman"/>
          <w:kern w:val="0"/>
          <w:sz w:val="20"/>
          <w:szCs w:val="20"/>
          <w:lang w:eastAsia="ar-SA" w:bidi="ar-SA"/>
        </w:rPr>
        <w:t xml:space="preserve">powiększoną o podatek od towarów i usług VAT naliczony zgodnie z przepisami obowiązującymi w dniu jego naliczenia, </w:t>
      </w:r>
      <w:r w:rsidR="007619CD">
        <w:rPr>
          <w:rFonts w:ascii="Century Gothic" w:eastAsia="Times New Roman" w:hAnsi="Century Gothic" w:cs="Times New Roman"/>
          <w:kern w:val="0"/>
          <w:sz w:val="20"/>
          <w:szCs w:val="20"/>
          <w:lang w:eastAsia="ar-SA" w:bidi="ar-SA"/>
        </w:rPr>
        <w:br/>
      </w:r>
      <w:r w:rsidR="00160F24" w:rsidRPr="00476A4E">
        <w:rPr>
          <w:rFonts w:ascii="Century Gothic" w:eastAsia="Times New Roman" w:hAnsi="Century Gothic" w:cs="Times New Roman"/>
          <w:kern w:val="0"/>
          <w:sz w:val="20"/>
          <w:szCs w:val="20"/>
          <w:lang w:eastAsia="ar-SA" w:bidi="ar-SA"/>
        </w:rPr>
        <w:t>co stanowi kwotę brutto ………</w:t>
      </w:r>
      <w:r w:rsidR="007619CD">
        <w:rPr>
          <w:rFonts w:ascii="Century Gothic" w:eastAsia="Times New Roman" w:hAnsi="Century Gothic" w:cs="Times New Roman"/>
          <w:kern w:val="0"/>
          <w:sz w:val="20"/>
          <w:szCs w:val="20"/>
          <w:lang w:eastAsia="ar-SA" w:bidi="ar-SA"/>
        </w:rPr>
        <w:t>……</w:t>
      </w:r>
      <w:r w:rsidR="00160F24" w:rsidRPr="00476A4E">
        <w:rPr>
          <w:rFonts w:ascii="Century Gothic" w:eastAsia="Times New Roman" w:hAnsi="Century Gothic" w:cs="Times New Roman"/>
          <w:kern w:val="0"/>
          <w:sz w:val="20"/>
          <w:szCs w:val="20"/>
          <w:lang w:eastAsia="ar-SA" w:bidi="ar-SA"/>
        </w:rPr>
        <w:t>…. zł (</w:t>
      </w:r>
      <w:r w:rsidR="00160F24" w:rsidRPr="00476A4E">
        <w:rPr>
          <w:rFonts w:ascii="Century Gothic" w:eastAsia="Times New Roman" w:hAnsi="Century Gothic" w:cs="Times New Roman"/>
          <w:i/>
          <w:kern w:val="0"/>
          <w:sz w:val="20"/>
          <w:szCs w:val="20"/>
          <w:lang w:eastAsia="ar-SA" w:bidi="ar-SA"/>
        </w:rPr>
        <w:t xml:space="preserve">słownie: </w:t>
      </w:r>
      <w:r w:rsidR="00160F24" w:rsidRPr="00476A4E">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kern w:val="0"/>
          <w:sz w:val="20"/>
          <w:szCs w:val="20"/>
          <w:lang w:eastAsia="ar-SA" w:bidi="ar-SA"/>
        </w:rPr>
        <w:t>...</w:t>
      </w:r>
      <w:r w:rsidR="007619CD">
        <w:rPr>
          <w:rFonts w:ascii="Century Gothic" w:eastAsia="Times New Roman" w:hAnsi="Century Gothic" w:cs="Times New Roman"/>
          <w:kern w:val="0"/>
          <w:sz w:val="20"/>
          <w:szCs w:val="20"/>
          <w:lang w:eastAsia="ar-SA" w:bidi="ar-SA"/>
        </w:rPr>
        <w:t>………</w:t>
      </w:r>
      <w:r w:rsidR="00160F24" w:rsidRPr="00476A4E">
        <w:rPr>
          <w:rFonts w:ascii="Century Gothic" w:eastAsia="Times New Roman" w:hAnsi="Century Gothic" w:cs="Times New Roman"/>
          <w:kern w:val="0"/>
          <w:sz w:val="20"/>
          <w:szCs w:val="20"/>
          <w:lang w:eastAsia="ar-SA" w:bidi="ar-SA"/>
        </w:rPr>
        <w:t>…………</w:t>
      </w:r>
      <w:r w:rsidR="00160F24" w:rsidRPr="00476A4E">
        <w:rPr>
          <w:rFonts w:ascii="Century Gothic" w:eastAsia="Times New Roman" w:hAnsi="Century Gothic" w:cs="Times New Roman"/>
          <w:i/>
          <w:kern w:val="0"/>
          <w:sz w:val="20"/>
          <w:szCs w:val="20"/>
          <w:lang w:eastAsia="ar-SA" w:bidi="ar-SA"/>
        </w:rPr>
        <w:t>).</w:t>
      </w:r>
    </w:p>
    <w:p w:rsidR="00160F24" w:rsidRPr="00476A4E" w:rsidRDefault="00160F24" w:rsidP="00697C06">
      <w:pPr>
        <w:widowControl/>
        <w:numPr>
          <w:ilvl w:val="0"/>
          <w:numId w:val="7"/>
        </w:numPr>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Ceny jednostkowe netto, o których mowa w </w:t>
      </w:r>
      <w:r w:rsidRPr="00476A4E">
        <w:rPr>
          <w:rFonts w:ascii="Century Gothic" w:eastAsia="Times New Roman" w:hAnsi="Century Gothic" w:cs="Times New Roman"/>
          <w:i/>
          <w:kern w:val="0"/>
          <w:sz w:val="20"/>
          <w:szCs w:val="20"/>
          <w:lang w:eastAsia="ar-SA" w:bidi="ar-SA"/>
        </w:rPr>
        <w:t>Formularzu oferty</w:t>
      </w:r>
      <w:r w:rsidRPr="00476A4E">
        <w:rPr>
          <w:rFonts w:ascii="Century Gothic" w:eastAsia="Times New Roman" w:hAnsi="Century Gothic" w:cs="Times New Roman"/>
          <w:kern w:val="0"/>
          <w:sz w:val="20"/>
          <w:szCs w:val="20"/>
          <w:lang w:eastAsia="ar-SA" w:bidi="ar-SA"/>
        </w:rPr>
        <w:t xml:space="preserve"> wraz z </w:t>
      </w:r>
      <w:r w:rsidRPr="00476A4E">
        <w:rPr>
          <w:rFonts w:ascii="Century Gothic" w:eastAsia="Times New Roman" w:hAnsi="Century Gothic" w:cs="Times New Roman"/>
          <w:i/>
          <w:kern w:val="0"/>
          <w:sz w:val="20"/>
          <w:szCs w:val="20"/>
          <w:lang w:eastAsia="ar-SA" w:bidi="ar-SA"/>
        </w:rPr>
        <w:t>formularzem cenowym</w:t>
      </w:r>
      <w:r w:rsidRPr="00476A4E">
        <w:rPr>
          <w:rFonts w:ascii="Century Gothic" w:eastAsia="Times New Roman" w:hAnsi="Century Gothic" w:cs="Times New Roman"/>
          <w:kern w:val="0"/>
          <w:sz w:val="20"/>
          <w:szCs w:val="20"/>
          <w:lang w:eastAsia="ar-SA" w:bidi="ar-SA"/>
        </w:rPr>
        <w:t xml:space="preserve"> stanowiącym załącznik nr 1 do umowy zawierają koszty transportu, ubezpieczeń, opłaty celne i podatkowe oraz wszelkie inne koszty Wykonawcy. </w:t>
      </w:r>
    </w:p>
    <w:p w:rsidR="00E0772B" w:rsidRPr="00476A4E" w:rsidRDefault="00160F24" w:rsidP="00836FBD">
      <w:pPr>
        <w:widowControl/>
        <w:numPr>
          <w:ilvl w:val="0"/>
          <w:numId w:val="7"/>
        </w:numPr>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Ceny jednostkowe netto nie mogą ulec zwiększeniu w okresie obowiązywania umowy.</w:t>
      </w:r>
    </w:p>
    <w:p w:rsidR="00E0772B" w:rsidRPr="00476A4E" w:rsidRDefault="00E0772B" w:rsidP="00B0156A">
      <w:pPr>
        <w:widowControl/>
        <w:numPr>
          <w:ilvl w:val="0"/>
          <w:numId w:val="7"/>
        </w:numPr>
        <w:tabs>
          <w:tab w:val="clear" w:pos="1080"/>
        </w:tabs>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Zapłata wynagrodzenia Wykonawcy </w:t>
      </w:r>
      <w:r w:rsidRPr="00E15C13">
        <w:rPr>
          <w:rFonts w:ascii="Century Gothic" w:eastAsia="Times New Roman" w:hAnsi="Century Gothic" w:cs="Times New Roman"/>
          <w:kern w:val="0"/>
          <w:sz w:val="19"/>
          <w:szCs w:val="19"/>
          <w:lang w:eastAsia="ar-SA" w:bidi="ar-SA"/>
        </w:rPr>
        <w:t xml:space="preserve">za realizację przedmiotu umowy nastąpi na podstawie </w:t>
      </w:r>
      <w:r w:rsidRPr="00476A4E">
        <w:rPr>
          <w:rFonts w:ascii="Century Gothic" w:eastAsia="Times New Roman" w:hAnsi="Century Gothic" w:cs="Times New Roman"/>
          <w:kern w:val="0"/>
          <w:sz w:val="20"/>
          <w:szCs w:val="20"/>
          <w:lang w:eastAsia="ar-SA" w:bidi="ar-SA"/>
        </w:rPr>
        <w:t xml:space="preserve">faktur Wykonawcy wystawionych w oparciu o ceny jednostkowe, określone w </w:t>
      </w:r>
      <w:r w:rsidRPr="00476A4E">
        <w:rPr>
          <w:rFonts w:ascii="Century Gothic" w:eastAsia="Times New Roman" w:hAnsi="Century Gothic" w:cs="Times New Roman"/>
          <w:i/>
          <w:kern w:val="0"/>
          <w:sz w:val="20"/>
          <w:szCs w:val="20"/>
          <w:lang w:eastAsia="ar-SA" w:bidi="ar-SA"/>
        </w:rPr>
        <w:t>Formularzu oferty wraz z formularzem cenowym</w:t>
      </w:r>
      <w:r w:rsidRPr="00476A4E">
        <w:rPr>
          <w:rFonts w:ascii="Century Gothic" w:eastAsia="Times New Roman" w:hAnsi="Century Gothic" w:cs="Times New Roman"/>
          <w:kern w:val="0"/>
          <w:sz w:val="20"/>
          <w:szCs w:val="20"/>
          <w:lang w:eastAsia="ar-SA" w:bidi="ar-SA"/>
        </w:rPr>
        <w:t xml:space="preserve"> </w:t>
      </w:r>
      <w:r w:rsidRPr="004E27F5">
        <w:rPr>
          <w:rFonts w:ascii="Century Gothic" w:eastAsia="Times New Roman" w:hAnsi="Century Gothic" w:cs="Times New Roman"/>
          <w:kern w:val="0"/>
          <w:sz w:val="19"/>
          <w:szCs w:val="19"/>
          <w:lang w:eastAsia="ar-SA" w:bidi="ar-SA"/>
        </w:rPr>
        <w:t xml:space="preserve">oraz wielkość faktycznie zrealizowanej usługi, wynikającej </w:t>
      </w:r>
      <w:r w:rsidRPr="00476A4E">
        <w:rPr>
          <w:rFonts w:ascii="Century Gothic" w:eastAsia="Times New Roman" w:hAnsi="Century Gothic" w:cs="Times New Roman"/>
          <w:kern w:val="0"/>
          <w:sz w:val="20"/>
          <w:szCs w:val="20"/>
          <w:lang w:eastAsia="ar-SA" w:bidi="ar-SA"/>
        </w:rPr>
        <w:t xml:space="preserve">z </w:t>
      </w:r>
      <w:r w:rsidRPr="00476A4E">
        <w:rPr>
          <w:rFonts w:ascii="Century Gothic" w:eastAsia="Times New Roman" w:hAnsi="Century Gothic" w:cs="Times New Roman"/>
          <w:i/>
          <w:kern w:val="0"/>
          <w:sz w:val="20"/>
          <w:szCs w:val="20"/>
          <w:lang w:eastAsia="ar-SA" w:bidi="ar-SA"/>
        </w:rPr>
        <w:t>Dowodów wydania – przyjęcia</w:t>
      </w:r>
      <w:r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i/>
          <w:kern w:val="0"/>
          <w:sz w:val="20"/>
          <w:szCs w:val="20"/>
          <w:lang w:eastAsia="ar-SA" w:bidi="ar-SA"/>
        </w:rPr>
        <w:t>Protokołu odbioru usługi</w:t>
      </w:r>
      <w:r w:rsidRPr="00476A4E">
        <w:rPr>
          <w:rFonts w:ascii="Century Gothic" w:eastAsia="Times New Roman" w:hAnsi="Century Gothic" w:cs="Times New Roman"/>
          <w:kern w:val="0"/>
          <w:sz w:val="20"/>
          <w:szCs w:val="20"/>
          <w:lang w:eastAsia="ar-SA" w:bidi="ar-SA"/>
        </w:rPr>
        <w:t xml:space="preserve"> oraz zestawienia zawierającego wyszczególnienie i ciężar wypranych rzeczy.</w:t>
      </w:r>
    </w:p>
    <w:p w:rsidR="002D0DD3" w:rsidRPr="002D0DD3" w:rsidRDefault="00836FBD" w:rsidP="002D0DD3">
      <w:pPr>
        <w:widowControl/>
        <w:numPr>
          <w:ilvl w:val="0"/>
          <w:numId w:val="7"/>
        </w:numPr>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Płatność za usługę regulowana będzie przelewem raz w miesiącu na podstawie </w:t>
      </w:r>
      <w:r w:rsidRPr="002D0DD3">
        <w:rPr>
          <w:rFonts w:ascii="Century Gothic" w:eastAsia="Times New Roman" w:hAnsi="Century Gothic" w:cs="Times New Roman"/>
          <w:kern w:val="0"/>
          <w:sz w:val="19"/>
          <w:szCs w:val="19"/>
          <w:lang w:eastAsia="ar-SA" w:bidi="ar-SA"/>
        </w:rPr>
        <w:t>prawidłowo wystawionej faktury V</w:t>
      </w:r>
      <w:r w:rsidR="00E0772B" w:rsidRPr="002D0DD3">
        <w:rPr>
          <w:rFonts w:ascii="Century Gothic" w:eastAsia="Times New Roman" w:hAnsi="Century Gothic" w:cs="Times New Roman"/>
          <w:kern w:val="0"/>
          <w:sz w:val="19"/>
          <w:szCs w:val="19"/>
          <w:lang w:eastAsia="ar-SA" w:bidi="ar-SA"/>
        </w:rPr>
        <w:t>AT</w:t>
      </w:r>
      <w:r w:rsidR="002D0DD3" w:rsidRPr="002D0DD3">
        <w:rPr>
          <w:rFonts w:ascii="Century Gothic" w:eastAsia="Times New Roman" w:hAnsi="Century Gothic" w:cs="Times New Roman"/>
          <w:kern w:val="0"/>
          <w:sz w:val="19"/>
          <w:szCs w:val="19"/>
          <w:lang w:eastAsia="ar-SA" w:bidi="ar-SA"/>
        </w:rPr>
        <w:t xml:space="preserve">, w terminie </w:t>
      </w:r>
      <w:r w:rsidR="002D0DD3" w:rsidRPr="002D0DD3">
        <w:rPr>
          <w:rFonts w:ascii="Century Gothic" w:eastAsia="Times New Roman" w:hAnsi="Century Gothic" w:cs="Times New Roman"/>
          <w:color w:val="000000"/>
          <w:kern w:val="0"/>
          <w:sz w:val="19"/>
          <w:szCs w:val="19"/>
          <w:lang w:eastAsia="ar-SA" w:bidi="ar-SA"/>
        </w:rPr>
        <w:t xml:space="preserve">30 dni od daty otrzymania przez Zamawiającego </w:t>
      </w:r>
      <w:r w:rsidR="002D0DD3" w:rsidRPr="002D0DD3">
        <w:rPr>
          <w:rFonts w:ascii="Century Gothic" w:eastAsia="Times New Roman" w:hAnsi="Century Gothic" w:cs="Times New Roman"/>
          <w:color w:val="000000"/>
          <w:kern w:val="0"/>
          <w:sz w:val="20"/>
          <w:szCs w:val="20"/>
          <w:lang w:eastAsia="ar-SA" w:bidi="ar-SA"/>
        </w:rPr>
        <w:t>prawidłowo wystawionej faktury VAT.</w:t>
      </w:r>
    </w:p>
    <w:p w:rsidR="00160F24" w:rsidRPr="005B5DAD" w:rsidRDefault="00421639" w:rsidP="00697C06">
      <w:pPr>
        <w:widowControl/>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6</w:t>
      </w:r>
      <w:r w:rsidR="00E13261" w:rsidRPr="00476A4E">
        <w:rPr>
          <w:rFonts w:ascii="Century Gothic" w:eastAsia="Times New Roman" w:hAnsi="Century Gothic" w:cs="Times New Roman"/>
          <w:kern w:val="0"/>
          <w:sz w:val="20"/>
          <w:szCs w:val="20"/>
          <w:lang w:eastAsia="ar-SA" w:bidi="ar-SA"/>
        </w:rPr>
        <w:t>.</w:t>
      </w:r>
      <w:r w:rsidR="00E13261" w:rsidRPr="00476A4E">
        <w:rPr>
          <w:rFonts w:ascii="Century Gothic" w:eastAsia="Times New Roman" w:hAnsi="Century Gothic" w:cs="Times New Roman"/>
          <w:kern w:val="0"/>
          <w:sz w:val="20"/>
          <w:szCs w:val="20"/>
          <w:lang w:eastAsia="ar-SA" w:bidi="ar-SA"/>
        </w:rPr>
        <w:tab/>
      </w:r>
      <w:r w:rsidR="00160F24" w:rsidRPr="00476A4E">
        <w:rPr>
          <w:rFonts w:ascii="Century Gothic" w:eastAsia="Times New Roman" w:hAnsi="Century Gothic" w:cs="Times New Roman"/>
          <w:kern w:val="0"/>
          <w:sz w:val="20"/>
          <w:szCs w:val="20"/>
          <w:lang w:eastAsia="ar-SA" w:bidi="ar-SA"/>
        </w:rPr>
        <w:t xml:space="preserve">Za datę płatności przyjmuje się </w:t>
      </w:r>
      <w:r w:rsidR="00160F24" w:rsidRPr="003E731B">
        <w:rPr>
          <w:rFonts w:ascii="Century Gothic" w:eastAsia="Times New Roman" w:hAnsi="Century Gothic" w:cs="Times New Roman"/>
          <w:kern w:val="0"/>
          <w:sz w:val="19"/>
          <w:szCs w:val="19"/>
          <w:lang w:eastAsia="ar-SA" w:bidi="ar-SA"/>
        </w:rPr>
        <w:t>dzień, w którym Zamawiający polecił swojemu bankowi przelać</w:t>
      </w:r>
      <w:r w:rsidR="00160F24" w:rsidRPr="005B5DAD">
        <w:rPr>
          <w:rFonts w:ascii="Century Gothic" w:eastAsia="Times New Roman" w:hAnsi="Century Gothic" w:cs="Times New Roman"/>
          <w:kern w:val="0"/>
          <w:sz w:val="20"/>
          <w:szCs w:val="20"/>
          <w:lang w:eastAsia="ar-SA" w:bidi="ar-SA"/>
        </w:rPr>
        <w:t xml:space="preserve"> na konto Wykonawcy należną mu kwotę (data przyjęcia przez bank polecenia przelewu).</w:t>
      </w:r>
    </w:p>
    <w:p w:rsidR="00E15C13" w:rsidRPr="00476A4E" w:rsidRDefault="00E15C13" w:rsidP="00E15C13">
      <w:pPr>
        <w:widowControl/>
        <w:autoSpaceDN/>
        <w:ind w:left="284" w:hanging="284"/>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7.</w:t>
      </w:r>
      <w:r>
        <w:rPr>
          <w:rFonts w:ascii="Century Gothic" w:eastAsia="Times New Roman" w:hAnsi="Century Gothic" w:cs="Times New Roman"/>
          <w:kern w:val="0"/>
          <w:sz w:val="20"/>
          <w:szCs w:val="20"/>
          <w:lang w:eastAsia="ar-SA" w:bidi="ar-SA"/>
        </w:rPr>
        <w:tab/>
      </w:r>
      <w:r w:rsidR="003E731B" w:rsidRPr="003E731B">
        <w:rPr>
          <w:rFonts w:ascii="Century Gothic" w:eastAsia="Times New Roman" w:hAnsi="Century Gothic" w:cs="Times New Roman"/>
          <w:kern w:val="0"/>
          <w:sz w:val="20"/>
          <w:szCs w:val="20"/>
          <w:lang w:eastAsia="ar-SA" w:bidi="ar-SA"/>
        </w:rPr>
        <w:t>Zamawiający, w związku ze specyfiką funkcjonowania jednostki i możliwością zmniejszenia się liczby słuchaczy i pracowników, zastrzega sobie możliwość niezrealizowania całości zamówienia. Z tytułu niezrealizowania tej części zamówienia Wykonawcy nie przysługują roszczenia finansowe i prawne. Minimalne</w:t>
      </w:r>
      <w:r w:rsidR="003E731B" w:rsidRPr="003E731B">
        <w:rPr>
          <w:rFonts w:ascii="Century Gothic" w:eastAsia="Times New Roman" w:hAnsi="Century Gothic" w:cs="Times New Roman"/>
          <w:kern w:val="0"/>
          <w:sz w:val="19"/>
          <w:szCs w:val="19"/>
          <w:lang w:eastAsia="ar-SA" w:bidi="ar-SA"/>
        </w:rPr>
        <w:t xml:space="preserve"> wynagrodzenie dla Wykonawcy w takim przypadku</w:t>
      </w:r>
      <w:r w:rsidR="003E731B" w:rsidRPr="003E731B">
        <w:rPr>
          <w:rFonts w:ascii="Century Gothic" w:eastAsia="Times New Roman" w:hAnsi="Century Gothic" w:cs="Times New Roman"/>
          <w:kern w:val="0"/>
          <w:sz w:val="20"/>
          <w:szCs w:val="20"/>
          <w:lang w:eastAsia="ar-SA" w:bidi="ar-SA"/>
        </w:rPr>
        <w:t xml:space="preserve"> wyniesie 100 000,00 złotych brutto.</w:t>
      </w:r>
    </w:p>
    <w:p w:rsidR="00160F24" w:rsidRPr="00476A4E" w:rsidRDefault="00160F24" w:rsidP="00836FBD">
      <w:pPr>
        <w:widowControl/>
        <w:autoSpaceDN/>
        <w:ind w:left="284" w:hanging="284"/>
        <w:jc w:val="both"/>
        <w:textAlignment w:val="auto"/>
        <w:rPr>
          <w:rFonts w:ascii="Century Gothic" w:eastAsia="Times New Roman" w:hAnsi="Century Gothic" w:cs="Times New Roman"/>
          <w:kern w:val="0"/>
          <w:sz w:val="20"/>
          <w:szCs w:val="20"/>
          <w:lang w:eastAsia="ar-SA" w:bidi="ar-SA"/>
        </w:rPr>
      </w:pPr>
    </w:p>
    <w:p w:rsidR="00160F24" w:rsidRPr="00476A4E" w:rsidRDefault="00160F24" w:rsidP="00160F24">
      <w:pPr>
        <w:widowControl/>
        <w:autoSpaceDN/>
        <w:jc w:val="center"/>
        <w:textAlignment w:val="auto"/>
        <w:rPr>
          <w:rFonts w:ascii="Century Gothic" w:eastAsia="Times New Roman" w:hAnsi="Century Gothic" w:cs="Times New Roman"/>
          <w:b/>
          <w:bCs/>
          <w:kern w:val="0"/>
          <w:sz w:val="20"/>
          <w:szCs w:val="20"/>
          <w:lang w:eastAsia="ar-SA" w:bidi="ar-SA"/>
        </w:rPr>
      </w:pPr>
      <w:r w:rsidRPr="00476A4E">
        <w:rPr>
          <w:rFonts w:ascii="Century Gothic" w:eastAsia="Times New Roman" w:hAnsi="Century Gothic" w:cs="Times New Roman"/>
          <w:b/>
          <w:bCs/>
          <w:kern w:val="0"/>
          <w:sz w:val="20"/>
          <w:szCs w:val="20"/>
          <w:lang w:eastAsia="ar-SA" w:bidi="ar-SA"/>
        </w:rPr>
        <w:t>Kary umowne</w:t>
      </w:r>
      <w:r w:rsidR="0087630F" w:rsidRPr="00476A4E">
        <w:rPr>
          <w:rFonts w:ascii="Century Gothic" w:eastAsia="Times New Roman" w:hAnsi="Century Gothic" w:cs="Times New Roman"/>
          <w:b/>
          <w:bCs/>
          <w:kern w:val="0"/>
          <w:sz w:val="20"/>
          <w:szCs w:val="20"/>
          <w:lang w:eastAsia="ar-SA" w:bidi="ar-SA"/>
        </w:rPr>
        <w:t>, wypowiedzenie/</w:t>
      </w:r>
      <w:r w:rsidRPr="00476A4E">
        <w:rPr>
          <w:rFonts w:ascii="Century Gothic" w:eastAsia="Times New Roman" w:hAnsi="Century Gothic" w:cs="Times New Roman"/>
          <w:b/>
          <w:bCs/>
          <w:kern w:val="0"/>
          <w:sz w:val="20"/>
          <w:szCs w:val="20"/>
          <w:lang w:eastAsia="ar-SA" w:bidi="ar-SA"/>
        </w:rPr>
        <w:t>odstąpienie od umowy</w:t>
      </w:r>
    </w:p>
    <w:p w:rsidR="00160F24" w:rsidRPr="00476A4E" w:rsidRDefault="00160F24" w:rsidP="00160F24">
      <w:pPr>
        <w:widowControl/>
        <w:autoSpaceDN/>
        <w:jc w:val="center"/>
        <w:textAlignment w:val="auto"/>
        <w:rPr>
          <w:rFonts w:ascii="Century Gothic" w:eastAsia="Times New Roman" w:hAnsi="Century Gothic" w:cs="Times New Roman"/>
          <w:b/>
          <w:kern w:val="0"/>
          <w:sz w:val="20"/>
          <w:szCs w:val="20"/>
          <w:lang w:eastAsia="ar-SA" w:bidi="ar-SA"/>
        </w:rPr>
      </w:pPr>
      <w:r w:rsidRPr="00476A4E">
        <w:rPr>
          <w:rFonts w:ascii="Century Gothic" w:eastAsia="Times New Roman" w:hAnsi="Century Gothic" w:cs="Times New Roman"/>
          <w:b/>
          <w:kern w:val="0"/>
          <w:sz w:val="20"/>
          <w:szCs w:val="20"/>
          <w:lang w:eastAsia="ar-SA" w:bidi="ar-SA"/>
        </w:rPr>
        <w:t xml:space="preserve">§ </w:t>
      </w:r>
      <w:r w:rsidR="00492601">
        <w:rPr>
          <w:rFonts w:ascii="Century Gothic" w:eastAsia="Times New Roman" w:hAnsi="Century Gothic" w:cs="Times New Roman"/>
          <w:b/>
          <w:kern w:val="0"/>
          <w:sz w:val="20"/>
          <w:szCs w:val="20"/>
          <w:lang w:eastAsia="ar-SA" w:bidi="ar-SA"/>
        </w:rPr>
        <w:t>5</w:t>
      </w:r>
      <w:r w:rsidRPr="00476A4E">
        <w:rPr>
          <w:rFonts w:ascii="Century Gothic" w:eastAsia="Times New Roman" w:hAnsi="Century Gothic" w:cs="Times New Roman"/>
          <w:b/>
          <w:kern w:val="0"/>
          <w:sz w:val="20"/>
          <w:szCs w:val="20"/>
          <w:lang w:eastAsia="ar-SA" w:bidi="ar-SA"/>
        </w:rPr>
        <w:t>.</w:t>
      </w:r>
    </w:p>
    <w:p w:rsidR="00160F24" w:rsidRPr="00476A4E" w:rsidRDefault="00160F24" w:rsidP="000863D4">
      <w:pPr>
        <w:widowControl/>
        <w:numPr>
          <w:ilvl w:val="0"/>
          <w:numId w:val="14"/>
        </w:numPr>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Strony zgodnie postanawiają, że obowiązującą </w:t>
      </w:r>
      <w:r w:rsidRPr="006B4097">
        <w:rPr>
          <w:rFonts w:ascii="Century Gothic" w:eastAsia="Times New Roman" w:hAnsi="Century Gothic" w:cs="Times New Roman"/>
          <w:kern w:val="0"/>
          <w:sz w:val="19"/>
          <w:szCs w:val="19"/>
          <w:lang w:eastAsia="ar-SA" w:bidi="ar-SA"/>
        </w:rPr>
        <w:t>je formą odszkodowania będą kary umowne.</w:t>
      </w:r>
    </w:p>
    <w:p w:rsidR="00CF1241" w:rsidRPr="009B4774" w:rsidRDefault="00CF1241" w:rsidP="009B4774">
      <w:pPr>
        <w:widowControl/>
        <w:numPr>
          <w:ilvl w:val="0"/>
          <w:numId w:val="14"/>
        </w:numPr>
        <w:autoSpaceDN/>
        <w:ind w:left="284" w:hanging="284"/>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W przypadku </w:t>
      </w:r>
      <w:r w:rsidRPr="00E15C13">
        <w:rPr>
          <w:rFonts w:ascii="Century Gothic" w:eastAsia="Times New Roman" w:hAnsi="Century Gothic" w:cs="Times New Roman"/>
          <w:kern w:val="0"/>
          <w:sz w:val="19"/>
          <w:szCs w:val="19"/>
          <w:lang w:eastAsia="ar-SA" w:bidi="ar-SA"/>
        </w:rPr>
        <w:t xml:space="preserve">nieterminowego zrealizowania przedmiotu umowy, Wykonawca jest zobowiązany </w:t>
      </w:r>
      <w:r w:rsidRPr="009B4774">
        <w:rPr>
          <w:rFonts w:ascii="Century Gothic" w:eastAsia="Times New Roman" w:hAnsi="Century Gothic" w:cs="Times New Roman"/>
          <w:kern w:val="0"/>
          <w:sz w:val="20"/>
          <w:szCs w:val="20"/>
          <w:lang w:eastAsia="ar-SA" w:bidi="ar-SA"/>
        </w:rPr>
        <w:t xml:space="preserve">zapłacić </w:t>
      </w:r>
      <w:r w:rsidRPr="005B5DAD">
        <w:rPr>
          <w:rFonts w:ascii="Century Gothic" w:eastAsia="Times New Roman" w:hAnsi="Century Gothic" w:cs="Times New Roman"/>
          <w:kern w:val="0"/>
          <w:sz w:val="19"/>
          <w:szCs w:val="19"/>
          <w:lang w:eastAsia="ar-SA" w:bidi="ar-SA"/>
        </w:rPr>
        <w:t xml:space="preserve">Zamawiającemu karę umowną w wysokości 0,1 % kwoty całkowitego wynagrodzenia </w:t>
      </w:r>
      <w:r w:rsidRPr="009B4774">
        <w:rPr>
          <w:rFonts w:ascii="Century Gothic" w:eastAsia="Times New Roman" w:hAnsi="Century Gothic" w:cs="Times New Roman"/>
          <w:kern w:val="0"/>
          <w:sz w:val="20"/>
          <w:szCs w:val="20"/>
          <w:lang w:eastAsia="ar-SA" w:bidi="ar-SA"/>
        </w:rPr>
        <w:t>brutto, za każdy dzień zwłoki ponad termin, w którym zobowiązany był podjąć lub wykonać zleconą część usługi.</w:t>
      </w:r>
    </w:p>
    <w:p w:rsidR="009B4774" w:rsidRPr="009B4774" w:rsidRDefault="009B4774" w:rsidP="009B4774">
      <w:pPr>
        <w:widowControl/>
        <w:numPr>
          <w:ilvl w:val="0"/>
          <w:numId w:val="14"/>
        </w:numPr>
        <w:autoSpaceDN/>
        <w:ind w:left="284" w:hanging="284"/>
        <w:jc w:val="both"/>
        <w:textAlignment w:val="auto"/>
        <w:rPr>
          <w:rFonts w:ascii="Century Gothic" w:eastAsia="Times New Roman" w:hAnsi="Century Gothic" w:cs="Times New Roman"/>
          <w:kern w:val="0"/>
          <w:sz w:val="20"/>
          <w:szCs w:val="20"/>
          <w:lang w:eastAsia="ar-SA" w:bidi="ar-SA"/>
        </w:rPr>
      </w:pPr>
      <w:r w:rsidRPr="009B4774">
        <w:rPr>
          <w:rFonts w:ascii="Century Gothic" w:eastAsia="Times New Roman" w:hAnsi="Century Gothic" w:cs="Times New Roman"/>
          <w:kern w:val="0"/>
          <w:sz w:val="20"/>
          <w:szCs w:val="20"/>
          <w:lang w:eastAsia="ar-SA" w:bidi="ar-SA"/>
        </w:rPr>
        <w:t xml:space="preserve">W przypadku </w:t>
      </w:r>
      <w:r w:rsidRPr="005B5DAD">
        <w:rPr>
          <w:rFonts w:ascii="Century Gothic" w:eastAsia="Times New Roman" w:hAnsi="Century Gothic" w:cs="Times New Roman"/>
          <w:kern w:val="0"/>
          <w:sz w:val="19"/>
          <w:szCs w:val="19"/>
          <w:lang w:eastAsia="ar-SA" w:bidi="ar-SA"/>
        </w:rPr>
        <w:t xml:space="preserve">trzykrotnego niewykonania zleconych części usługi w terminie z winy Wykonawcy, </w:t>
      </w:r>
      <w:r w:rsidRPr="009B4774">
        <w:rPr>
          <w:rFonts w:ascii="Century Gothic" w:eastAsia="Times New Roman" w:hAnsi="Century Gothic" w:cs="Times New Roman"/>
          <w:kern w:val="0"/>
          <w:sz w:val="20"/>
          <w:szCs w:val="20"/>
          <w:lang w:eastAsia="ar-SA" w:bidi="ar-SA"/>
        </w:rPr>
        <w:t>Zamawiającemu przysługuje prawo wypowiedzenia umowy ze skutkiem natychmiastowym i naliczenia Wykonawcy kary w wysokości 10% łącznego wynagrodzenia brutto określonego w umowie.</w:t>
      </w:r>
    </w:p>
    <w:p w:rsidR="009B4774" w:rsidRPr="009B4774" w:rsidRDefault="009B4774" w:rsidP="009B4774">
      <w:pPr>
        <w:pStyle w:val="Akapitzlist"/>
        <w:numPr>
          <w:ilvl w:val="0"/>
          <w:numId w:val="14"/>
        </w:numPr>
        <w:spacing w:after="0" w:line="240" w:lineRule="auto"/>
        <w:ind w:left="284" w:hanging="284"/>
        <w:jc w:val="both"/>
        <w:rPr>
          <w:rFonts w:ascii="Century Gothic" w:eastAsia="Times New Roman" w:hAnsi="Century Gothic" w:cs="Times New Roman"/>
          <w:sz w:val="20"/>
          <w:szCs w:val="20"/>
          <w:lang w:eastAsia="ar-SA"/>
        </w:rPr>
      </w:pPr>
      <w:r w:rsidRPr="009B4774">
        <w:rPr>
          <w:rFonts w:ascii="Century Gothic" w:eastAsia="Times New Roman" w:hAnsi="Century Gothic" w:cs="Times New Roman"/>
          <w:sz w:val="20"/>
          <w:szCs w:val="20"/>
          <w:lang w:eastAsia="ar-SA"/>
        </w:rPr>
        <w:t>O naliczeniu kar umownych Zamawiający informuje pisemnie Wykonawcę, określając jednocześnie termin uiszczenia kar oraz podając formę uregulowania należności.</w:t>
      </w:r>
    </w:p>
    <w:p w:rsidR="00160F24" w:rsidRPr="009B4774" w:rsidRDefault="004C5221" w:rsidP="009B4774">
      <w:pPr>
        <w:widowControl/>
        <w:numPr>
          <w:ilvl w:val="0"/>
          <w:numId w:val="14"/>
        </w:numPr>
        <w:autoSpaceDN/>
        <w:ind w:left="284" w:hanging="284"/>
        <w:jc w:val="both"/>
        <w:textAlignment w:val="auto"/>
        <w:rPr>
          <w:rFonts w:ascii="Century Gothic" w:eastAsia="Times New Roman" w:hAnsi="Century Gothic" w:cs="Times New Roman"/>
          <w:kern w:val="0"/>
          <w:sz w:val="20"/>
          <w:szCs w:val="20"/>
          <w:lang w:eastAsia="ar-SA" w:bidi="ar-SA"/>
        </w:rPr>
      </w:pPr>
      <w:r w:rsidRPr="009B4774">
        <w:rPr>
          <w:rFonts w:ascii="Century Gothic" w:eastAsia="Times New Roman" w:hAnsi="Century Gothic" w:cs="Times New Roman"/>
          <w:kern w:val="0"/>
          <w:sz w:val="20"/>
          <w:szCs w:val="20"/>
          <w:lang w:eastAsia="ar-SA" w:bidi="ar-SA"/>
        </w:rPr>
        <w:t xml:space="preserve">W przypadku uchylenia się Wykonawcy od terminowej zapłaty kar umownych, Zamawiający potrąca je z zapłaty należności (faktury). </w:t>
      </w:r>
    </w:p>
    <w:p w:rsidR="00160F24" w:rsidRDefault="00160F24" w:rsidP="009B4774">
      <w:pPr>
        <w:widowControl/>
        <w:numPr>
          <w:ilvl w:val="0"/>
          <w:numId w:val="14"/>
        </w:numPr>
        <w:autoSpaceDN/>
        <w:ind w:left="284" w:hanging="284"/>
        <w:jc w:val="both"/>
        <w:textAlignment w:val="auto"/>
        <w:rPr>
          <w:rFonts w:ascii="Century Gothic" w:eastAsia="Times New Roman" w:hAnsi="Century Gothic" w:cs="Times New Roman"/>
          <w:kern w:val="0"/>
          <w:sz w:val="20"/>
          <w:szCs w:val="20"/>
          <w:lang w:eastAsia="ar-SA" w:bidi="ar-SA"/>
        </w:rPr>
      </w:pPr>
      <w:r w:rsidRPr="009B4774">
        <w:rPr>
          <w:rFonts w:ascii="Century Gothic" w:eastAsia="Times New Roman" w:hAnsi="Century Gothic" w:cs="Times New Roman"/>
          <w:kern w:val="0"/>
          <w:sz w:val="20"/>
          <w:szCs w:val="20"/>
          <w:lang w:eastAsia="ar-SA" w:bidi="ar-SA"/>
        </w:rPr>
        <w:t xml:space="preserve">W razie wystąpienia istotnej zmiany okoliczności powodującej, że wykonanie umowy              nie leży w interesie publicznym, czego nie można było przewidzieć w chwili jej zawarcia, Zamawiający może odstąpić od umowy w terminie do 30 dni od powzięcia wiadomości </w:t>
      </w:r>
      <w:r w:rsidR="008702B9" w:rsidRPr="009B4774">
        <w:rPr>
          <w:rFonts w:ascii="Century Gothic" w:eastAsia="Times New Roman" w:hAnsi="Century Gothic" w:cs="Times New Roman"/>
          <w:kern w:val="0"/>
          <w:sz w:val="20"/>
          <w:szCs w:val="20"/>
          <w:lang w:eastAsia="ar-SA" w:bidi="ar-SA"/>
        </w:rPr>
        <w:br/>
      </w:r>
      <w:r w:rsidRPr="009B4774">
        <w:rPr>
          <w:rFonts w:ascii="Century Gothic" w:eastAsia="Times New Roman" w:hAnsi="Century Gothic" w:cs="Times New Roman"/>
          <w:kern w:val="0"/>
          <w:sz w:val="20"/>
          <w:szCs w:val="20"/>
          <w:lang w:eastAsia="ar-SA" w:bidi="ar-SA"/>
        </w:rPr>
        <w:t>o powyższych okolicznościach. W takim przypadku, Wykonawca może żądać wyłącznie wynagrodzenia z tytułu wykonania zrealizowanej części umowy.</w:t>
      </w:r>
    </w:p>
    <w:p w:rsidR="00531024" w:rsidRPr="009B4774" w:rsidRDefault="00531024" w:rsidP="009B4774">
      <w:pPr>
        <w:widowControl/>
        <w:numPr>
          <w:ilvl w:val="0"/>
          <w:numId w:val="14"/>
        </w:numPr>
        <w:autoSpaceDN/>
        <w:ind w:left="284" w:hanging="284"/>
        <w:jc w:val="both"/>
        <w:textAlignment w:val="auto"/>
        <w:rPr>
          <w:rFonts w:ascii="Century Gothic" w:eastAsia="Times New Roman" w:hAnsi="Century Gothic" w:cs="Times New Roman"/>
          <w:kern w:val="0"/>
          <w:sz w:val="20"/>
          <w:szCs w:val="20"/>
          <w:lang w:eastAsia="ar-SA" w:bidi="ar-SA"/>
        </w:rPr>
      </w:pPr>
      <w:r w:rsidRPr="009B4774">
        <w:rPr>
          <w:rFonts w:ascii="Century Gothic" w:eastAsia="Times New Roman" w:hAnsi="Century Gothic" w:cs="Times New Roman"/>
          <w:kern w:val="0"/>
          <w:sz w:val="20"/>
          <w:szCs w:val="20"/>
          <w:lang w:eastAsia="ar-SA" w:bidi="ar-SA"/>
        </w:rPr>
        <w:t>Strony mogą w każdym czasie wypowiedzieć niniejszą umowę na koniec miesiąca kalendarzowego z zachowaniem trzymiesięcznego okresu wypowiedzenia.</w:t>
      </w:r>
      <w:r w:rsidR="009B4774">
        <w:rPr>
          <w:rFonts w:ascii="Century Gothic" w:eastAsia="Times New Roman" w:hAnsi="Century Gothic" w:cs="Times New Roman"/>
          <w:kern w:val="0"/>
          <w:sz w:val="20"/>
          <w:szCs w:val="20"/>
          <w:lang w:eastAsia="ar-SA" w:bidi="ar-SA"/>
        </w:rPr>
        <w:t xml:space="preserve"> </w:t>
      </w:r>
      <w:r w:rsidRPr="009B4774">
        <w:rPr>
          <w:rFonts w:ascii="Century Gothic" w:eastAsia="Times New Roman" w:hAnsi="Century Gothic" w:cs="Times New Roman"/>
          <w:kern w:val="0"/>
          <w:sz w:val="20"/>
          <w:szCs w:val="20"/>
          <w:lang w:eastAsia="ar-SA" w:bidi="ar-SA"/>
        </w:rPr>
        <w:t>Wypowiedzenie składane jest na piśmie pod rygorem nieważności i nie musi być uzasadnione.</w:t>
      </w:r>
    </w:p>
    <w:p w:rsidR="00FF145E" w:rsidRPr="00476A4E" w:rsidRDefault="00FF145E" w:rsidP="00160F24">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p>
    <w:p w:rsidR="00160F24" w:rsidRPr="00476A4E" w:rsidRDefault="00160F24" w:rsidP="00160F24">
      <w:pPr>
        <w:widowControl/>
        <w:suppressAutoHyphens w:val="0"/>
        <w:autoSpaceDE w:val="0"/>
        <w:adjustRightInd w:val="0"/>
        <w:jc w:val="center"/>
        <w:textAlignment w:val="auto"/>
        <w:rPr>
          <w:rFonts w:ascii="Century Gothic" w:eastAsia="Times New Roman" w:hAnsi="Century Gothic" w:cs="Times New Roman"/>
          <w:b/>
          <w:bCs/>
          <w:kern w:val="0"/>
          <w:sz w:val="20"/>
          <w:szCs w:val="20"/>
          <w:lang w:eastAsia="pl-PL" w:bidi="ar-SA"/>
        </w:rPr>
      </w:pPr>
      <w:r w:rsidRPr="00476A4E">
        <w:rPr>
          <w:rFonts w:ascii="Century Gothic" w:eastAsia="Times New Roman" w:hAnsi="Century Gothic" w:cs="Times New Roman"/>
          <w:b/>
          <w:bCs/>
          <w:kern w:val="0"/>
          <w:sz w:val="20"/>
          <w:szCs w:val="20"/>
          <w:lang w:eastAsia="pl-PL" w:bidi="ar-SA"/>
        </w:rPr>
        <w:t>Ubezpieczenie Wykonawcy</w:t>
      </w:r>
    </w:p>
    <w:p w:rsidR="00160F24" w:rsidRPr="00476A4E" w:rsidRDefault="00160F24" w:rsidP="00160F24">
      <w:pPr>
        <w:widowControl/>
        <w:suppressAutoHyphens w:val="0"/>
        <w:autoSpaceDN/>
        <w:jc w:val="center"/>
        <w:textAlignment w:val="auto"/>
        <w:rPr>
          <w:rFonts w:ascii="Century Gothic" w:eastAsia="Times New Roman" w:hAnsi="Century Gothic" w:cs="Times New Roman"/>
          <w:b/>
          <w:kern w:val="0"/>
          <w:sz w:val="20"/>
          <w:szCs w:val="20"/>
          <w:lang w:eastAsia="pl-PL" w:bidi="ar-SA"/>
        </w:rPr>
      </w:pPr>
      <w:r w:rsidRPr="00476A4E">
        <w:rPr>
          <w:rFonts w:ascii="Century Gothic" w:eastAsia="Times New Roman" w:hAnsi="Century Gothic" w:cs="Times New Roman"/>
          <w:b/>
          <w:kern w:val="0"/>
          <w:sz w:val="20"/>
          <w:szCs w:val="20"/>
          <w:lang w:eastAsia="pl-PL" w:bidi="ar-SA"/>
        </w:rPr>
        <w:t xml:space="preserve">§ </w:t>
      </w:r>
      <w:r w:rsidR="00492601">
        <w:rPr>
          <w:rFonts w:ascii="Century Gothic" w:eastAsia="Times New Roman" w:hAnsi="Century Gothic" w:cs="Times New Roman"/>
          <w:b/>
          <w:kern w:val="0"/>
          <w:sz w:val="20"/>
          <w:szCs w:val="20"/>
          <w:lang w:eastAsia="pl-PL" w:bidi="ar-SA"/>
        </w:rPr>
        <w:t>6</w:t>
      </w:r>
      <w:r w:rsidRPr="00476A4E">
        <w:rPr>
          <w:rFonts w:ascii="Century Gothic" w:eastAsia="Times New Roman" w:hAnsi="Century Gothic" w:cs="Times New Roman"/>
          <w:b/>
          <w:kern w:val="0"/>
          <w:sz w:val="20"/>
          <w:szCs w:val="20"/>
          <w:lang w:eastAsia="pl-PL" w:bidi="ar-SA"/>
        </w:rPr>
        <w:t>.</w:t>
      </w:r>
    </w:p>
    <w:p w:rsidR="00160F24" w:rsidRPr="00476A4E" w:rsidRDefault="00160F24" w:rsidP="000863D4">
      <w:pPr>
        <w:widowControl/>
        <w:numPr>
          <w:ilvl w:val="0"/>
          <w:numId w:val="1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Wykonawca oświadcza, że posiada ubezpieczenie</w:t>
      </w:r>
      <w:r w:rsidRPr="00E15C13">
        <w:rPr>
          <w:rFonts w:ascii="Century Gothic" w:eastAsia="Times New Roman" w:hAnsi="Century Gothic" w:cs="Times New Roman"/>
          <w:kern w:val="0"/>
          <w:sz w:val="19"/>
          <w:szCs w:val="19"/>
          <w:lang w:eastAsia="ar-SA" w:bidi="ar-SA"/>
        </w:rPr>
        <w:t xml:space="preserve"> od wszelkiego ryzyka</w:t>
      </w:r>
      <w:r w:rsidR="00E15C13" w:rsidRPr="00E15C13">
        <w:rPr>
          <w:rFonts w:ascii="Century Gothic" w:eastAsia="Times New Roman" w:hAnsi="Century Gothic" w:cs="Times New Roman"/>
          <w:kern w:val="0"/>
          <w:sz w:val="19"/>
          <w:szCs w:val="19"/>
          <w:lang w:eastAsia="ar-SA" w:bidi="ar-SA"/>
        </w:rPr>
        <w:t xml:space="preserve"> </w:t>
      </w:r>
      <w:r w:rsidRPr="00E15C13">
        <w:rPr>
          <w:rFonts w:ascii="Century Gothic" w:eastAsia="Times New Roman" w:hAnsi="Century Gothic" w:cs="Times New Roman"/>
          <w:kern w:val="0"/>
          <w:sz w:val="19"/>
          <w:szCs w:val="19"/>
          <w:lang w:eastAsia="ar-SA" w:bidi="ar-SA"/>
        </w:rPr>
        <w:t xml:space="preserve">i odpowiedzialności </w:t>
      </w:r>
      <w:r w:rsidRPr="00476A4E">
        <w:rPr>
          <w:rFonts w:ascii="Century Gothic" w:eastAsia="Times New Roman" w:hAnsi="Century Gothic" w:cs="Times New Roman"/>
          <w:kern w:val="0"/>
          <w:sz w:val="20"/>
          <w:szCs w:val="20"/>
          <w:lang w:eastAsia="ar-SA" w:bidi="ar-SA"/>
        </w:rPr>
        <w:t>cywilnej związanej z realizacją umowy oraz zobowiązuje się</w:t>
      </w:r>
      <w:r w:rsidR="00315DFB"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do terminowego opłacania należnych składe</w:t>
      </w:r>
      <w:r w:rsidR="00E15C13">
        <w:rPr>
          <w:rFonts w:ascii="Century Gothic" w:eastAsia="Times New Roman" w:hAnsi="Century Gothic" w:cs="Times New Roman"/>
          <w:kern w:val="0"/>
          <w:sz w:val="20"/>
          <w:szCs w:val="20"/>
          <w:lang w:eastAsia="ar-SA" w:bidi="ar-SA"/>
        </w:rPr>
        <w:t xml:space="preserve">k ubezpieczeniowych, w zakresie </w:t>
      </w:r>
      <w:r w:rsidRPr="00476A4E">
        <w:rPr>
          <w:rFonts w:ascii="Century Gothic" w:eastAsia="Times New Roman" w:hAnsi="Century Gothic" w:cs="Times New Roman"/>
          <w:kern w:val="0"/>
          <w:sz w:val="20"/>
          <w:szCs w:val="20"/>
          <w:lang w:eastAsia="ar-SA" w:bidi="ar-SA"/>
        </w:rPr>
        <w:t xml:space="preserve">odpowiedzialności cywilnej (OC) </w:t>
      </w:r>
      <w:r w:rsidRPr="00476A4E">
        <w:rPr>
          <w:rFonts w:ascii="Century Gothic" w:eastAsia="Times New Roman" w:hAnsi="Century Gothic" w:cs="Times New Roman"/>
          <w:kern w:val="0"/>
          <w:sz w:val="20"/>
          <w:szCs w:val="20"/>
          <w:lang w:eastAsia="ar-SA" w:bidi="ar-SA"/>
        </w:rPr>
        <w:lastRenderedPageBreak/>
        <w:t>Wykonawcy z tytułu prowadzonej działalności gospodarczej, obejmujące swym zakresem co najmniej szkody poniesione przez osoby trzecie w wyniku śmierci, uszkodzenia ciała, rozstroju zdrowia (szkoda osobowa)</w:t>
      </w:r>
      <w:r w:rsidR="00E15C13">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lub w wyniku utraty, zniszczenia lub uszkodzenia mienia własnego lub osób trzecich, a także szkody spowodowane błędami (szkoda rzeczowa</w:t>
      </w:r>
      <w:r w:rsidR="00FF145E" w:rsidRPr="00476A4E">
        <w:rPr>
          <w:rFonts w:ascii="Century Gothic" w:eastAsia="Times New Roman" w:hAnsi="Century Gothic" w:cs="Times New Roman"/>
          <w:kern w:val="0"/>
          <w:sz w:val="20"/>
          <w:szCs w:val="20"/>
          <w:lang w:eastAsia="ar-SA" w:bidi="ar-SA"/>
        </w:rPr>
        <w:t>), powstałe</w:t>
      </w:r>
      <w:r w:rsidRPr="00476A4E">
        <w:rPr>
          <w:rFonts w:ascii="Century Gothic" w:eastAsia="Times New Roman" w:hAnsi="Century Gothic" w:cs="Times New Roman"/>
          <w:kern w:val="0"/>
          <w:sz w:val="20"/>
          <w:szCs w:val="20"/>
          <w:lang w:eastAsia="ar-SA" w:bidi="ar-SA"/>
        </w:rPr>
        <w:t xml:space="preserve"> w związku z wykonywaniem usługi, na kwotę ubezpieczenia nie niższą </w:t>
      </w:r>
      <w:r w:rsidR="00E15C13">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 xml:space="preserve">niż </w:t>
      </w:r>
      <w:r w:rsidR="00FF145E" w:rsidRPr="00476A4E">
        <w:rPr>
          <w:rFonts w:ascii="Century Gothic" w:eastAsia="Times New Roman" w:hAnsi="Century Gothic" w:cs="Times New Roman"/>
          <w:kern w:val="0"/>
          <w:sz w:val="20"/>
          <w:szCs w:val="20"/>
          <w:lang w:eastAsia="ar-SA" w:bidi="ar-SA"/>
        </w:rPr>
        <w:t>1</w:t>
      </w:r>
      <w:r w:rsidRPr="00476A4E">
        <w:rPr>
          <w:rFonts w:ascii="Century Gothic" w:eastAsia="Times New Roman" w:hAnsi="Century Gothic" w:cs="Times New Roman"/>
          <w:kern w:val="0"/>
          <w:sz w:val="20"/>
          <w:szCs w:val="20"/>
          <w:lang w:eastAsia="ar-SA" w:bidi="ar-SA"/>
        </w:rPr>
        <w:t xml:space="preserve">00.000,00 zł (słownie: </w:t>
      </w:r>
      <w:r w:rsidR="00FF145E" w:rsidRPr="00476A4E">
        <w:rPr>
          <w:rFonts w:ascii="Century Gothic" w:eastAsia="Times New Roman" w:hAnsi="Century Gothic" w:cs="Times New Roman"/>
          <w:kern w:val="0"/>
          <w:sz w:val="20"/>
          <w:szCs w:val="20"/>
          <w:lang w:eastAsia="ar-SA" w:bidi="ar-SA"/>
        </w:rPr>
        <w:t>sto</w:t>
      </w:r>
      <w:r w:rsidRPr="00476A4E">
        <w:rPr>
          <w:rFonts w:ascii="Century Gothic" w:eastAsia="Times New Roman" w:hAnsi="Century Gothic" w:cs="Times New Roman"/>
          <w:kern w:val="0"/>
          <w:sz w:val="20"/>
          <w:szCs w:val="20"/>
          <w:lang w:eastAsia="ar-SA" w:bidi="ar-SA"/>
        </w:rPr>
        <w:t xml:space="preserve"> tysięcy złotych).</w:t>
      </w:r>
    </w:p>
    <w:p w:rsidR="00160F24" w:rsidRPr="00476A4E" w:rsidRDefault="00160F24" w:rsidP="000863D4">
      <w:pPr>
        <w:widowControl/>
        <w:numPr>
          <w:ilvl w:val="0"/>
          <w:numId w:val="1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Umowa ubezpieczenia, o której mowa w ust. 1 musi zapewniać wypłatę odszkodowania płatnego w złotych polskich, bez ograniczeń.</w:t>
      </w:r>
    </w:p>
    <w:p w:rsidR="00160F24" w:rsidRPr="00476A4E" w:rsidRDefault="00160F24" w:rsidP="000863D4">
      <w:pPr>
        <w:widowControl/>
        <w:numPr>
          <w:ilvl w:val="0"/>
          <w:numId w:val="1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Koszt umowy, o której mowa w ust. 1, w szczególności składki ubezpieczeniowe, pokrywa </w:t>
      </w:r>
      <w:r w:rsidR="0003044C" w:rsidRPr="00476A4E">
        <w:rPr>
          <w:rFonts w:ascii="Century Gothic" w:eastAsia="Times New Roman" w:hAnsi="Century Gothic" w:cs="Times New Roman"/>
          <w:kern w:val="0"/>
          <w:sz w:val="20"/>
          <w:szCs w:val="20"/>
          <w:lang w:eastAsia="ar-SA" w:bidi="ar-SA"/>
        </w:rPr>
        <w:br/>
      </w:r>
      <w:r w:rsidRPr="00476A4E">
        <w:rPr>
          <w:rFonts w:ascii="Century Gothic" w:eastAsia="Times New Roman" w:hAnsi="Century Gothic" w:cs="Times New Roman"/>
          <w:kern w:val="0"/>
          <w:sz w:val="20"/>
          <w:szCs w:val="20"/>
          <w:lang w:eastAsia="ar-SA" w:bidi="ar-SA"/>
        </w:rPr>
        <w:t>w całości Wykonawca.</w:t>
      </w:r>
    </w:p>
    <w:p w:rsidR="00160F24" w:rsidRPr="00476A4E" w:rsidRDefault="00160F24" w:rsidP="000863D4">
      <w:pPr>
        <w:widowControl/>
        <w:numPr>
          <w:ilvl w:val="0"/>
          <w:numId w:val="1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Wykonawca przedłoży Zamawiającemu dokumenty potwierdzające zawarcie umowy ubezpieczenia, w tym w szczególności kopię umowy i polisy ubezpieczenia.</w:t>
      </w:r>
    </w:p>
    <w:p w:rsidR="00160F24" w:rsidRPr="00476A4E" w:rsidRDefault="00160F24" w:rsidP="000863D4">
      <w:pPr>
        <w:widowControl/>
        <w:numPr>
          <w:ilvl w:val="0"/>
          <w:numId w:val="1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W razie wydłużenia czasu realizacji umowy, Wykonawca zobowiązuje się do przedłużenia ubezpieczenia na zasadach określonych w ust. 1, przedstawiając Zamawiającemu dokumenty potwierdzające zawarcie umowy ubezpieczenia,</w:t>
      </w:r>
      <w:r w:rsidR="0003044C" w:rsidRPr="00476A4E">
        <w:rPr>
          <w:rFonts w:ascii="Century Gothic" w:eastAsia="Times New Roman" w:hAnsi="Century Gothic" w:cs="Times New Roman"/>
          <w:kern w:val="0"/>
          <w:sz w:val="20"/>
          <w:szCs w:val="20"/>
          <w:lang w:eastAsia="ar-SA" w:bidi="ar-SA"/>
        </w:rPr>
        <w:t xml:space="preserve"> </w:t>
      </w:r>
      <w:r w:rsidRPr="00476A4E">
        <w:rPr>
          <w:rFonts w:ascii="Century Gothic" w:eastAsia="Times New Roman" w:hAnsi="Century Gothic" w:cs="Times New Roman"/>
          <w:kern w:val="0"/>
          <w:sz w:val="20"/>
          <w:szCs w:val="20"/>
          <w:lang w:eastAsia="ar-SA" w:bidi="ar-SA"/>
        </w:rPr>
        <w:t>w tym w szczególności kopię umowy i polisy ubezpieczenia, na co najmniej miesiąc przed wygaśnięciem poprzedniej umowy ubezpieczenia. W przypadku niedokonania przedłużenia ubezpieczenia, przedłużenia niezgodnie z zasadami określonymi w ust.1 – 4 lub nieprzedłożenia przez Wykonawcę odnośnego dokumentu ubezpieczenia w terminie, o którym mowa w pkt 4, Zamawiający w imieniu i na rzecz Wykonawcy oraz na jego koszt dokona stosownego ubezpieczenia w zakresie określonym w ust. 1 - 4, a poniesiony koszt potrąci z należności wynikających z najbliższej faktury wystawionej przez Wykonawcę.</w:t>
      </w:r>
    </w:p>
    <w:p w:rsidR="00160F24" w:rsidRPr="00476A4E" w:rsidRDefault="00160F24" w:rsidP="000863D4">
      <w:pPr>
        <w:widowControl/>
        <w:numPr>
          <w:ilvl w:val="0"/>
          <w:numId w:val="15"/>
        </w:numPr>
        <w:suppressAutoHyphens w:val="0"/>
        <w:autoSpaceDN/>
        <w:ind w:left="284" w:hanging="284"/>
        <w:contextualSpacing/>
        <w:jc w:val="both"/>
        <w:textAlignment w:val="auto"/>
        <w:rPr>
          <w:rFonts w:ascii="Century Gothic" w:eastAsia="Times New Roman" w:hAnsi="Century Gothic" w:cs="Times New Roman"/>
          <w:kern w:val="0"/>
          <w:sz w:val="20"/>
          <w:szCs w:val="20"/>
          <w:lang w:eastAsia="ar-SA" w:bidi="ar-SA"/>
        </w:rPr>
      </w:pPr>
      <w:r w:rsidRPr="00476A4E">
        <w:rPr>
          <w:rFonts w:ascii="Century Gothic" w:eastAsia="Times New Roman" w:hAnsi="Century Gothic" w:cs="Times New Roman"/>
          <w:kern w:val="0"/>
          <w:sz w:val="20"/>
          <w:szCs w:val="20"/>
          <w:lang w:eastAsia="ar-SA" w:bidi="ar-SA"/>
        </w:rPr>
        <w:t xml:space="preserve">Wykonawca nie jest uprawniony do dokonywania zmian warunków ubezpieczenia </w:t>
      </w:r>
      <w:r w:rsidRPr="00476A4E">
        <w:rPr>
          <w:rFonts w:ascii="Century Gothic" w:eastAsia="Times New Roman" w:hAnsi="Century Gothic" w:cs="Times New Roman"/>
          <w:kern w:val="0"/>
          <w:sz w:val="20"/>
          <w:szCs w:val="20"/>
          <w:lang w:eastAsia="ar-SA" w:bidi="ar-SA"/>
        </w:rPr>
        <w:br/>
        <w:t>bez uprzedniej zgody Zamawiającego wyrażonej na piśmie.</w:t>
      </w:r>
    </w:p>
    <w:p w:rsidR="00160F24" w:rsidRPr="00476A4E" w:rsidRDefault="00160F24" w:rsidP="00160F24">
      <w:pPr>
        <w:widowControl/>
        <w:autoSpaceDN/>
        <w:textAlignment w:val="auto"/>
        <w:rPr>
          <w:rFonts w:ascii="Century Gothic" w:eastAsia="Times New Roman" w:hAnsi="Century Gothic" w:cs="Times New Roman"/>
          <w:kern w:val="0"/>
          <w:sz w:val="20"/>
          <w:szCs w:val="20"/>
          <w:lang w:eastAsia="ar-SA" w:bidi="ar-SA"/>
        </w:rPr>
      </w:pPr>
    </w:p>
    <w:p w:rsidR="00850B46" w:rsidRPr="00476A4E" w:rsidRDefault="00850B46" w:rsidP="00850B46">
      <w:pPr>
        <w:autoSpaceDE w:val="0"/>
        <w:adjustRightInd w:val="0"/>
        <w:jc w:val="center"/>
        <w:rPr>
          <w:rFonts w:ascii="Century Gothic" w:hAnsi="Century Gothic"/>
          <w:b/>
          <w:bCs/>
          <w:sz w:val="20"/>
          <w:szCs w:val="20"/>
        </w:rPr>
      </w:pPr>
      <w:r w:rsidRPr="00476A4E">
        <w:rPr>
          <w:rFonts w:ascii="Century Gothic" w:hAnsi="Century Gothic"/>
          <w:b/>
          <w:bCs/>
          <w:sz w:val="20"/>
          <w:szCs w:val="20"/>
        </w:rPr>
        <w:t>Zmiany umowy związane z wystąpieniem COVID-19</w:t>
      </w:r>
    </w:p>
    <w:p w:rsidR="00850B46" w:rsidRPr="00476A4E" w:rsidRDefault="00492601" w:rsidP="006B4097">
      <w:pPr>
        <w:autoSpaceDE w:val="0"/>
        <w:adjustRightInd w:val="0"/>
        <w:jc w:val="center"/>
        <w:rPr>
          <w:rFonts w:ascii="Century Gothic" w:hAnsi="Century Gothic"/>
          <w:b/>
          <w:bCs/>
          <w:sz w:val="20"/>
          <w:szCs w:val="20"/>
        </w:rPr>
      </w:pPr>
      <w:r>
        <w:rPr>
          <w:rFonts w:ascii="Century Gothic" w:hAnsi="Century Gothic"/>
          <w:b/>
          <w:bCs/>
          <w:sz w:val="20"/>
          <w:szCs w:val="20"/>
        </w:rPr>
        <w:t>§ 7</w:t>
      </w:r>
      <w:r w:rsidR="006B4097">
        <w:rPr>
          <w:rFonts w:ascii="Century Gothic" w:hAnsi="Century Gothic"/>
          <w:b/>
          <w:bCs/>
          <w:sz w:val="20"/>
          <w:szCs w:val="20"/>
        </w:rPr>
        <w:t>.</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1.</w:t>
      </w:r>
      <w:r w:rsidRPr="00476A4E">
        <w:rPr>
          <w:rFonts w:ascii="Century Gothic" w:hAnsi="Century Gothic"/>
          <w:bCs/>
          <w:sz w:val="20"/>
          <w:szCs w:val="20"/>
        </w:rPr>
        <w:tab/>
        <w:t>Umowa może zostać zmieniona w sytuacji zaist</w:t>
      </w:r>
      <w:r w:rsidR="00E15C13">
        <w:rPr>
          <w:rFonts w:ascii="Century Gothic" w:hAnsi="Century Gothic"/>
          <w:bCs/>
          <w:sz w:val="20"/>
          <w:szCs w:val="20"/>
        </w:rPr>
        <w:t xml:space="preserve">nienia </w:t>
      </w:r>
      <w:r w:rsidR="00E15C13" w:rsidRPr="00E15C13">
        <w:rPr>
          <w:rFonts w:ascii="Century Gothic" w:hAnsi="Century Gothic"/>
          <w:bCs/>
          <w:sz w:val="19"/>
          <w:szCs w:val="19"/>
        </w:rPr>
        <w:t xml:space="preserve">okoliczności związanych </w:t>
      </w:r>
      <w:r w:rsidRPr="00E15C13">
        <w:rPr>
          <w:rFonts w:ascii="Century Gothic" w:hAnsi="Century Gothic"/>
          <w:bCs/>
          <w:sz w:val="19"/>
          <w:szCs w:val="19"/>
        </w:rPr>
        <w:t xml:space="preserve">z wystąpieniem </w:t>
      </w:r>
      <w:r w:rsidRPr="00476A4E">
        <w:rPr>
          <w:rFonts w:ascii="Century Gothic" w:hAnsi="Century Gothic"/>
          <w:bCs/>
          <w:sz w:val="20"/>
          <w:szCs w:val="20"/>
        </w:rPr>
        <w:t>COVID-19, które wpływają lub mogą wpłynąć na należyte wykonanie umowy.</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2.</w:t>
      </w:r>
      <w:r w:rsidRPr="00476A4E">
        <w:rPr>
          <w:rFonts w:ascii="Century Gothic" w:hAnsi="Century Gothic"/>
          <w:bCs/>
          <w:sz w:val="20"/>
          <w:szCs w:val="20"/>
        </w:rPr>
        <w:tab/>
        <w:t xml:space="preserve">Strony umowy niezwłocznie, wzajemnie informują się o wpływie okoliczności związanych </w:t>
      </w:r>
      <w:r w:rsidR="00E15C13">
        <w:rPr>
          <w:rFonts w:ascii="Century Gothic" w:hAnsi="Century Gothic"/>
          <w:bCs/>
          <w:sz w:val="20"/>
          <w:szCs w:val="20"/>
        </w:rPr>
        <w:br/>
      </w:r>
      <w:r w:rsidRPr="00476A4E">
        <w:rPr>
          <w:rFonts w:ascii="Century Gothic" w:hAnsi="Century Gothic"/>
          <w:bCs/>
          <w:sz w:val="20"/>
          <w:szCs w:val="20"/>
        </w:rPr>
        <w:t>z wystąpieniem COVID-19 na należyte wykonanie um</w:t>
      </w:r>
      <w:r w:rsidR="00E15C13">
        <w:rPr>
          <w:rFonts w:ascii="Century Gothic" w:hAnsi="Century Gothic"/>
          <w:bCs/>
          <w:sz w:val="20"/>
          <w:szCs w:val="20"/>
        </w:rPr>
        <w:t xml:space="preserve">owy, o ile taki wpływ wystąpił </w:t>
      </w:r>
      <w:r w:rsidRPr="00476A4E">
        <w:rPr>
          <w:rFonts w:ascii="Century Gothic" w:hAnsi="Century Gothic"/>
          <w:bCs/>
          <w:sz w:val="20"/>
          <w:szCs w:val="20"/>
        </w:rPr>
        <w:t>lub może wystąpić.</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 xml:space="preserve">3. Każda ze Stron umowy może zawnioskować o jej zmianę. W celu dokonania zmiany umowy Strona o to wnioskująca zobowiązana jest do złożenia drugiej Stronie propozycji zmiany </w:t>
      </w:r>
      <w:r w:rsidRPr="00476A4E">
        <w:rPr>
          <w:rFonts w:ascii="Century Gothic" w:hAnsi="Century Gothic"/>
          <w:bCs/>
          <w:sz w:val="20"/>
          <w:szCs w:val="20"/>
        </w:rPr>
        <w:br/>
        <w:t>w terminie 14 dni od dnia zaistnienia okoliczności będących podstawą zmiany.</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4.</w:t>
      </w:r>
      <w:r w:rsidRPr="00476A4E">
        <w:rPr>
          <w:rFonts w:ascii="Century Gothic" w:hAnsi="Century Gothic"/>
          <w:bCs/>
          <w:sz w:val="20"/>
          <w:szCs w:val="20"/>
        </w:rPr>
        <w:tab/>
        <w:t>Wniosek o zmianę umowy powinien zawierać co najmniej:</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1) zakres proponowanej zmiany;</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2) opis okoliczności faktycznych uprawniających do dokonania zmiany;</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 xml:space="preserve">3) podstawę dokonania zmiany, to jest podstawę prawną wynikającą z przepisów ustawy </w:t>
      </w:r>
      <w:r w:rsidRPr="00476A4E">
        <w:rPr>
          <w:rFonts w:ascii="Century Gothic" w:hAnsi="Century Gothic"/>
          <w:bCs/>
          <w:sz w:val="20"/>
          <w:szCs w:val="20"/>
        </w:rPr>
        <w:br/>
        <w:t>lub postanowień umowy;</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4) informacje i dowody potwierdzające, że zostały spełnione okoliczności uzasadniające dokonanie zmiany umowy.</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5.</w:t>
      </w:r>
      <w:r w:rsidRPr="00476A4E">
        <w:rPr>
          <w:rFonts w:ascii="Century Gothic" w:hAnsi="Century Gothic"/>
          <w:bCs/>
          <w:sz w:val="20"/>
          <w:szCs w:val="20"/>
        </w:rPr>
        <w:tab/>
        <w:t xml:space="preserve">Dowodami, o których mowa w pkt. 4 </w:t>
      </w:r>
      <w:proofErr w:type="spellStart"/>
      <w:r w:rsidRPr="00476A4E">
        <w:rPr>
          <w:rFonts w:ascii="Century Gothic" w:hAnsi="Century Gothic"/>
          <w:bCs/>
          <w:sz w:val="20"/>
          <w:szCs w:val="20"/>
        </w:rPr>
        <w:t>ppkt</w:t>
      </w:r>
      <w:proofErr w:type="spellEnd"/>
      <w:r w:rsidRPr="00476A4E">
        <w:rPr>
          <w:rFonts w:ascii="Century Gothic" w:hAnsi="Century Gothic"/>
          <w:bCs/>
          <w:sz w:val="20"/>
          <w:szCs w:val="20"/>
        </w:rPr>
        <w:t xml:space="preserve"> 4, są wszelkie oświadczenia lub dokumenty, </w:t>
      </w:r>
      <w:r w:rsidR="006E1D46">
        <w:rPr>
          <w:rFonts w:ascii="Century Gothic" w:hAnsi="Century Gothic"/>
          <w:bCs/>
          <w:sz w:val="20"/>
          <w:szCs w:val="20"/>
        </w:rPr>
        <w:br/>
      </w:r>
      <w:r w:rsidRPr="00476A4E">
        <w:rPr>
          <w:rFonts w:ascii="Century Gothic" w:hAnsi="Century Gothic"/>
          <w:bCs/>
          <w:sz w:val="20"/>
          <w:szCs w:val="20"/>
        </w:rPr>
        <w:t>które uzasadniają dokonanie proponowanej zmiany, w tym w szczególności:</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w:t>
      </w:r>
      <w:r w:rsidRPr="00476A4E">
        <w:rPr>
          <w:rFonts w:ascii="Century Gothic" w:hAnsi="Century Gothic"/>
          <w:bCs/>
          <w:sz w:val="20"/>
          <w:szCs w:val="20"/>
        </w:rPr>
        <w:tab/>
      </w:r>
      <w:r w:rsidRPr="006E1D46">
        <w:rPr>
          <w:rFonts w:ascii="Century Gothic" w:hAnsi="Century Gothic"/>
          <w:bCs/>
          <w:sz w:val="19"/>
          <w:szCs w:val="19"/>
        </w:rPr>
        <w:t xml:space="preserve">oświadczenia lub dokumenty dotyczące nieobecności pracowników lub osób świadczących </w:t>
      </w:r>
      <w:r w:rsidRPr="00476A4E">
        <w:rPr>
          <w:rFonts w:ascii="Century Gothic" w:hAnsi="Century Gothic"/>
          <w:bCs/>
          <w:sz w:val="20"/>
          <w:szCs w:val="20"/>
        </w:rPr>
        <w:t xml:space="preserve">pracę za wynagrodzeniem na innej podstawie niż stosunek pracy, które uczestniczą </w:t>
      </w:r>
      <w:r w:rsidR="006E1D46">
        <w:rPr>
          <w:rFonts w:ascii="Century Gothic" w:hAnsi="Century Gothic"/>
          <w:bCs/>
          <w:sz w:val="20"/>
          <w:szCs w:val="20"/>
        </w:rPr>
        <w:br/>
      </w:r>
      <w:r w:rsidRPr="00476A4E">
        <w:rPr>
          <w:rFonts w:ascii="Century Gothic" w:hAnsi="Century Gothic"/>
          <w:bCs/>
          <w:sz w:val="20"/>
          <w:szCs w:val="20"/>
        </w:rPr>
        <w:t>lub mogłyby uczestniczyć w realizacji zamówienia,</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 xml:space="preserve">- decyzje wydane przez Głównego Inspektora Sanitarnego lub działającego z jego upoważnienia państwowego wojewódzkiego inspektora sanitarnego, w związku </w:t>
      </w:r>
      <w:r w:rsidRPr="00476A4E">
        <w:rPr>
          <w:rFonts w:ascii="Century Gothic" w:hAnsi="Century Gothic"/>
          <w:bCs/>
          <w:sz w:val="20"/>
          <w:szCs w:val="20"/>
        </w:rPr>
        <w:br/>
        <w:t>z przeciwdziałaniem COVID-19, nakładające na wykonawcę obowiązek podjęcia określonych czynności zapobiegawczych lub kontrolnych,</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w:t>
      </w:r>
      <w:r w:rsidRPr="00476A4E">
        <w:rPr>
          <w:rFonts w:ascii="Century Gothic" w:hAnsi="Century Gothic"/>
          <w:bCs/>
          <w:sz w:val="20"/>
          <w:szCs w:val="20"/>
        </w:rPr>
        <w:tab/>
        <w:t xml:space="preserve">polecenia lub decyzje wydane przez wojewodów, ministra </w:t>
      </w:r>
      <w:r w:rsidRPr="006E1D46">
        <w:rPr>
          <w:rFonts w:ascii="Century Gothic" w:hAnsi="Century Gothic"/>
          <w:bCs/>
          <w:sz w:val="19"/>
          <w:szCs w:val="19"/>
        </w:rPr>
        <w:t xml:space="preserve">właściwego do spraw zdrowia </w:t>
      </w:r>
      <w:r w:rsidRPr="00476A4E">
        <w:rPr>
          <w:rFonts w:ascii="Century Gothic" w:hAnsi="Century Gothic"/>
          <w:bCs/>
          <w:sz w:val="20"/>
          <w:szCs w:val="20"/>
        </w:rPr>
        <w:t>lub Prezesa Rady Ministrów, związane</w:t>
      </w:r>
      <w:r w:rsidR="006E1D46">
        <w:rPr>
          <w:rFonts w:ascii="Century Gothic" w:hAnsi="Century Gothic"/>
          <w:bCs/>
          <w:sz w:val="20"/>
          <w:szCs w:val="20"/>
        </w:rPr>
        <w:t xml:space="preserve"> z przeciwdziałaniem COVID-19, </w:t>
      </w:r>
      <w:r w:rsidRPr="00476A4E">
        <w:rPr>
          <w:rFonts w:ascii="Century Gothic" w:hAnsi="Century Gothic"/>
          <w:bCs/>
          <w:sz w:val="20"/>
          <w:szCs w:val="20"/>
        </w:rPr>
        <w:t xml:space="preserve">o których mowa </w:t>
      </w:r>
      <w:r w:rsidR="006E1D46">
        <w:rPr>
          <w:rFonts w:ascii="Century Gothic" w:hAnsi="Century Gothic"/>
          <w:bCs/>
          <w:sz w:val="20"/>
          <w:szCs w:val="20"/>
        </w:rPr>
        <w:br/>
      </w:r>
      <w:r w:rsidRPr="00476A4E">
        <w:rPr>
          <w:rFonts w:ascii="Century Gothic" w:hAnsi="Century Gothic"/>
          <w:bCs/>
          <w:sz w:val="20"/>
          <w:szCs w:val="20"/>
        </w:rPr>
        <w:t xml:space="preserve">w art. 11 ust. 1–3 ustawy z dnia 2 marca 2020 r. </w:t>
      </w:r>
      <w:r w:rsidRPr="00476A4E">
        <w:rPr>
          <w:rFonts w:ascii="Century Gothic" w:hAnsi="Century Gothic"/>
          <w:bCs/>
          <w:i/>
          <w:sz w:val="20"/>
          <w:szCs w:val="20"/>
        </w:rPr>
        <w:t xml:space="preserve">o szczególnych rozwiązaniach związanych z zapobieganiem, przeciwdziałaniem i zwalczaniem COVID-19, innych chorób </w:t>
      </w:r>
      <w:r w:rsidRPr="00476A4E">
        <w:rPr>
          <w:rFonts w:ascii="Century Gothic" w:hAnsi="Century Gothic"/>
          <w:bCs/>
          <w:i/>
          <w:sz w:val="20"/>
          <w:szCs w:val="20"/>
        </w:rPr>
        <w:lastRenderedPageBreak/>
        <w:t>zakaźnych oraz wywołanych nimi sytuacji kryzysowych</w:t>
      </w:r>
      <w:r w:rsidRPr="00476A4E">
        <w:rPr>
          <w:rFonts w:ascii="Century Gothic" w:hAnsi="Century Gothic"/>
          <w:bCs/>
          <w:sz w:val="20"/>
          <w:szCs w:val="20"/>
        </w:rPr>
        <w:t>(Dz. U. z 2020 r., poz. 374, ze zm.</w:t>
      </w:r>
      <w:r w:rsidR="002A0344" w:rsidRPr="00476A4E">
        <w:rPr>
          <w:rStyle w:val="Odwoanieprzypisudolnego"/>
          <w:rFonts w:ascii="Century Gothic" w:hAnsi="Century Gothic"/>
          <w:bCs/>
          <w:sz w:val="20"/>
          <w:szCs w:val="20"/>
        </w:rPr>
        <w:footnoteReference w:id="14"/>
      </w:r>
      <w:r w:rsidRPr="00476A4E">
        <w:rPr>
          <w:rFonts w:ascii="Century Gothic" w:hAnsi="Century Gothic"/>
          <w:bCs/>
          <w:sz w:val="20"/>
          <w:szCs w:val="20"/>
        </w:rPr>
        <w:t>),</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w:t>
      </w:r>
      <w:r w:rsidRPr="00476A4E">
        <w:rPr>
          <w:rFonts w:ascii="Century Gothic" w:hAnsi="Century Gothic"/>
          <w:bCs/>
          <w:sz w:val="20"/>
          <w:szCs w:val="20"/>
        </w:rPr>
        <w:tab/>
        <w:t>analiza rynku potwierdzająca brak lub istotne ograniczenie dostępności materiałów, surowców, produktów lub sprzętu niezbędnych do wykonania umowy,</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w:t>
      </w:r>
      <w:r w:rsidRPr="00476A4E">
        <w:rPr>
          <w:rFonts w:ascii="Century Gothic" w:hAnsi="Century Gothic"/>
          <w:bCs/>
          <w:sz w:val="20"/>
          <w:szCs w:val="20"/>
        </w:rPr>
        <w:tab/>
        <w:t xml:space="preserve">dokument potwierdzający obiektywne trudności w uzyskaniu materiałów, surowców, produktów lub sprzętu niezbędnych do wykonania umowy, takie jak w szczególności oferty lub korespondencja z podmiotem trzecim (np. dystrybutorem, producentem, dostawcą, usługodawcą), </w:t>
      </w:r>
    </w:p>
    <w:p w:rsidR="00850B46" w:rsidRPr="00476A4E" w:rsidRDefault="00850B46" w:rsidP="00850B46">
      <w:pPr>
        <w:autoSpaceDE w:val="0"/>
        <w:adjustRightInd w:val="0"/>
        <w:ind w:left="568" w:hanging="284"/>
        <w:jc w:val="both"/>
        <w:rPr>
          <w:rFonts w:ascii="Century Gothic" w:hAnsi="Century Gothic"/>
          <w:b/>
          <w:bCs/>
          <w:sz w:val="20"/>
          <w:szCs w:val="20"/>
        </w:rPr>
      </w:pPr>
      <w:r w:rsidRPr="00476A4E">
        <w:rPr>
          <w:rFonts w:ascii="Century Gothic" w:hAnsi="Century Gothic"/>
          <w:bCs/>
          <w:sz w:val="20"/>
          <w:szCs w:val="20"/>
        </w:rPr>
        <w:t>-</w:t>
      </w:r>
      <w:r w:rsidRPr="00476A4E">
        <w:rPr>
          <w:rFonts w:ascii="Century Gothic" w:hAnsi="Century Gothic"/>
          <w:bCs/>
          <w:sz w:val="20"/>
          <w:szCs w:val="20"/>
        </w:rPr>
        <w:tab/>
        <w:t xml:space="preserve">dokument potwierdzający wystąpienie opóźnień w realizacji innych przedsięwzięć, </w:t>
      </w:r>
      <w:r w:rsidRPr="00476A4E">
        <w:rPr>
          <w:rFonts w:ascii="Century Gothic" w:hAnsi="Century Gothic"/>
          <w:bCs/>
          <w:sz w:val="20"/>
          <w:szCs w:val="20"/>
        </w:rPr>
        <w:br/>
        <w:t>które wpływają na termin realizacji umowy lub poszczególnych świadczeń,</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w:t>
      </w:r>
      <w:r w:rsidRPr="00476A4E">
        <w:rPr>
          <w:rFonts w:ascii="Century Gothic" w:hAnsi="Century Gothic"/>
          <w:bCs/>
          <w:sz w:val="20"/>
          <w:szCs w:val="20"/>
        </w:rPr>
        <w:tab/>
        <w:t xml:space="preserve">dokument potwierdzający wystąpienie okoliczności, </w:t>
      </w:r>
      <w:r w:rsidRPr="006E1D46">
        <w:rPr>
          <w:rFonts w:ascii="Century Gothic" w:hAnsi="Century Gothic"/>
          <w:bCs/>
          <w:sz w:val="19"/>
          <w:szCs w:val="19"/>
        </w:rPr>
        <w:t>których Strony nie mogły przewidzieć przed zawarciem umowy, a które wpływają</w:t>
      </w:r>
      <w:r w:rsidR="006E1D46" w:rsidRPr="006E1D46">
        <w:rPr>
          <w:rFonts w:ascii="Century Gothic" w:hAnsi="Century Gothic"/>
          <w:bCs/>
          <w:sz w:val="19"/>
          <w:szCs w:val="19"/>
        </w:rPr>
        <w:t xml:space="preserve"> na termin wykonania umowy </w:t>
      </w:r>
      <w:r w:rsidRPr="006E1D46">
        <w:rPr>
          <w:rFonts w:ascii="Century Gothic" w:hAnsi="Century Gothic"/>
          <w:bCs/>
          <w:sz w:val="19"/>
          <w:szCs w:val="19"/>
        </w:rPr>
        <w:t>lub poszczególnych</w:t>
      </w:r>
      <w:r w:rsidRPr="00476A4E">
        <w:rPr>
          <w:rFonts w:ascii="Century Gothic" w:hAnsi="Century Gothic"/>
          <w:bCs/>
          <w:sz w:val="20"/>
          <w:szCs w:val="20"/>
        </w:rPr>
        <w:t xml:space="preserve"> świadczeń,</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w:t>
      </w:r>
      <w:r w:rsidRPr="00476A4E">
        <w:rPr>
          <w:rFonts w:ascii="Century Gothic" w:hAnsi="Century Gothic"/>
          <w:bCs/>
          <w:sz w:val="20"/>
          <w:szCs w:val="20"/>
        </w:rPr>
        <w:tab/>
        <w:t>dokument potwierdzający, że dokonanie z</w:t>
      </w:r>
      <w:r w:rsidR="006E1D46">
        <w:rPr>
          <w:rFonts w:ascii="Century Gothic" w:hAnsi="Century Gothic"/>
          <w:bCs/>
          <w:sz w:val="20"/>
          <w:szCs w:val="20"/>
        </w:rPr>
        <w:t xml:space="preserve">mian przedmiotu umowy ma wpływ </w:t>
      </w:r>
      <w:r w:rsidRPr="00476A4E">
        <w:rPr>
          <w:rFonts w:ascii="Century Gothic" w:hAnsi="Century Gothic"/>
          <w:bCs/>
          <w:sz w:val="20"/>
          <w:szCs w:val="20"/>
        </w:rPr>
        <w:t>na termin wykonania umowy lub poszczególnych świadczeń,</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w:t>
      </w:r>
      <w:r w:rsidRPr="00476A4E">
        <w:rPr>
          <w:rFonts w:ascii="Century Gothic" w:hAnsi="Century Gothic"/>
          <w:bCs/>
          <w:sz w:val="20"/>
          <w:szCs w:val="20"/>
        </w:rPr>
        <w:tab/>
        <w:t xml:space="preserve">dokument potwierdzający zmianę kosztu Wykonawcy wynikającą ze zmiany przedmiotu lub terminu wykonania umowy (np. oferty dostawców, usługodawców, dystrybutorów lub producentów sprzętu, </w:t>
      </w:r>
      <w:r w:rsidRPr="006E1D46">
        <w:rPr>
          <w:rFonts w:ascii="Century Gothic" w:hAnsi="Century Gothic"/>
          <w:bCs/>
          <w:sz w:val="19"/>
          <w:szCs w:val="19"/>
        </w:rPr>
        <w:t xml:space="preserve">lub innych podmiotów oferujących świadczenia, których nabycie </w:t>
      </w:r>
      <w:r w:rsidRPr="00476A4E">
        <w:rPr>
          <w:rFonts w:ascii="Century Gothic" w:hAnsi="Century Gothic"/>
          <w:bCs/>
          <w:sz w:val="20"/>
          <w:szCs w:val="20"/>
        </w:rPr>
        <w:t>stanie się niezbędne wskutek dokonania proponowanej zmiany),</w:t>
      </w:r>
    </w:p>
    <w:p w:rsidR="00850B46" w:rsidRPr="00727921" w:rsidRDefault="00850B46" w:rsidP="00727921">
      <w:pPr>
        <w:autoSpaceDE w:val="0"/>
        <w:adjustRightInd w:val="0"/>
        <w:ind w:left="567" w:hanging="283"/>
        <w:jc w:val="both"/>
        <w:rPr>
          <w:rFonts w:ascii="Century Gothic" w:hAnsi="Century Gothic"/>
          <w:bCs/>
          <w:sz w:val="20"/>
          <w:szCs w:val="20"/>
        </w:rPr>
      </w:pPr>
      <w:r w:rsidRPr="00476A4E">
        <w:rPr>
          <w:rFonts w:ascii="Century Gothic" w:hAnsi="Century Gothic"/>
          <w:bCs/>
          <w:sz w:val="20"/>
          <w:szCs w:val="20"/>
        </w:rPr>
        <w:t xml:space="preserve">- </w:t>
      </w:r>
      <w:r w:rsidR="00727921">
        <w:rPr>
          <w:rFonts w:ascii="Century Gothic" w:hAnsi="Century Gothic"/>
          <w:bCs/>
          <w:sz w:val="20"/>
          <w:szCs w:val="20"/>
        </w:rPr>
        <w:t xml:space="preserve">   </w:t>
      </w:r>
      <w:r w:rsidRPr="00727921">
        <w:rPr>
          <w:rFonts w:ascii="Century Gothic" w:hAnsi="Century Gothic"/>
          <w:bCs/>
          <w:sz w:val="20"/>
          <w:szCs w:val="20"/>
        </w:rPr>
        <w:t xml:space="preserve">dokument </w:t>
      </w:r>
      <w:r w:rsidRPr="00727921">
        <w:rPr>
          <w:rFonts w:ascii="Century Gothic" w:hAnsi="Century Gothic"/>
          <w:bCs/>
          <w:sz w:val="19"/>
          <w:szCs w:val="19"/>
        </w:rPr>
        <w:t xml:space="preserve">potwierdzający konieczność uiszczenia dodatkowych danin publiczno-prawnych, </w:t>
      </w:r>
      <w:r w:rsidRPr="00727921">
        <w:rPr>
          <w:rFonts w:ascii="Century Gothic" w:hAnsi="Century Gothic"/>
          <w:bCs/>
          <w:sz w:val="20"/>
          <w:szCs w:val="20"/>
        </w:rPr>
        <w:t>opłat administracyjnych, sądowych itp.,</w:t>
      </w:r>
      <w:r w:rsidR="00727921" w:rsidRPr="00727921">
        <w:rPr>
          <w:rFonts w:ascii="Century Gothic" w:hAnsi="Century Gothic"/>
          <w:bCs/>
          <w:sz w:val="20"/>
          <w:szCs w:val="20"/>
        </w:rPr>
        <w:t xml:space="preserve"> </w:t>
      </w:r>
      <w:r w:rsidR="00727921" w:rsidRPr="00727921">
        <w:rPr>
          <w:rFonts w:ascii="Century Gothic" w:hAnsi="Century Gothic"/>
          <w:bCs/>
          <w:sz w:val="19"/>
          <w:szCs w:val="19"/>
        </w:rPr>
        <w:t xml:space="preserve">które muszą zostać poniesione </w:t>
      </w:r>
      <w:r w:rsidRPr="00727921">
        <w:rPr>
          <w:rFonts w:ascii="Century Gothic" w:hAnsi="Century Gothic"/>
          <w:bCs/>
          <w:sz w:val="19"/>
          <w:szCs w:val="19"/>
        </w:rPr>
        <w:t xml:space="preserve">przez Wykonawcę </w:t>
      </w:r>
      <w:r w:rsidRPr="00727921">
        <w:rPr>
          <w:rFonts w:ascii="Century Gothic" w:hAnsi="Century Gothic"/>
          <w:bCs/>
          <w:sz w:val="20"/>
          <w:szCs w:val="20"/>
        </w:rPr>
        <w:t>w związku ze zmianą umowy,</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w:t>
      </w:r>
      <w:r w:rsidRPr="00476A4E">
        <w:rPr>
          <w:rFonts w:ascii="Century Gothic" w:hAnsi="Century Gothic"/>
          <w:bCs/>
          <w:sz w:val="20"/>
          <w:szCs w:val="20"/>
        </w:rPr>
        <w:tab/>
        <w:t>innych okoliczności, które uniemożliwiają bądź w istotnym stopniu ograniczają możliwość wykonania umowy.</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6.</w:t>
      </w:r>
      <w:r w:rsidRPr="00476A4E">
        <w:rPr>
          <w:rFonts w:ascii="Century Gothic" w:hAnsi="Century Gothic"/>
          <w:bCs/>
          <w:sz w:val="20"/>
          <w:szCs w:val="20"/>
        </w:rPr>
        <w:tab/>
        <w:t xml:space="preserve">Strona wnioskująca o zmianę terminu wykonania umowy lub poszczególnych świadczeń zobowiązana jest do wykazania, że ze względu na zaistniałe okoliczności – uprawniające </w:t>
      </w:r>
      <w:r w:rsidRPr="00476A4E">
        <w:rPr>
          <w:rFonts w:ascii="Century Gothic" w:hAnsi="Century Gothic"/>
          <w:bCs/>
          <w:sz w:val="20"/>
          <w:szCs w:val="20"/>
        </w:rPr>
        <w:br/>
        <w:t>do dokonania zmiany – dochowanie pierwotnego terminu jest niemożliwe.</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7.</w:t>
      </w:r>
      <w:r w:rsidRPr="00476A4E">
        <w:rPr>
          <w:rFonts w:ascii="Century Gothic" w:hAnsi="Century Gothic"/>
          <w:bCs/>
          <w:sz w:val="20"/>
          <w:szCs w:val="20"/>
        </w:rPr>
        <w:tab/>
        <w:t>W przypadku złożenia wniosku o zmianę</w:t>
      </w:r>
      <w:r w:rsidR="00FD7E08" w:rsidRPr="00476A4E">
        <w:rPr>
          <w:rFonts w:ascii="Century Gothic" w:hAnsi="Century Gothic"/>
          <w:bCs/>
          <w:sz w:val="20"/>
          <w:szCs w:val="20"/>
        </w:rPr>
        <w:t>,</w:t>
      </w:r>
      <w:r w:rsidRPr="00476A4E">
        <w:rPr>
          <w:rFonts w:ascii="Century Gothic" w:hAnsi="Century Gothic"/>
          <w:bCs/>
          <w:sz w:val="20"/>
          <w:szCs w:val="20"/>
        </w:rPr>
        <w:t xml:space="preserve"> druga Strona jest zobowiązana w terminie 14 dni od dnia otrzymania wniosku do ustosunkowania się do niego. Przede wszystkim druga Strona może:</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1)</w:t>
      </w:r>
      <w:r w:rsidRPr="00476A4E">
        <w:rPr>
          <w:rFonts w:ascii="Century Gothic" w:hAnsi="Century Gothic"/>
          <w:bCs/>
          <w:sz w:val="20"/>
          <w:szCs w:val="20"/>
        </w:rPr>
        <w:tab/>
        <w:t>zaakceptować wniosek o zmianę;</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2)</w:t>
      </w:r>
      <w:r w:rsidRPr="00476A4E">
        <w:rPr>
          <w:rFonts w:ascii="Century Gothic" w:hAnsi="Century Gothic"/>
          <w:bCs/>
          <w:sz w:val="20"/>
          <w:szCs w:val="20"/>
        </w:rPr>
        <w:tab/>
        <w:t>wezwać Stronę wnioskującą o zmianę do uzupełnienia wniosku lub przedstawienia dodatkowych wyjaśnień wraz ze stosownym uzasadnieniem takiego wezwania;</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3)</w:t>
      </w:r>
      <w:r w:rsidRPr="00476A4E">
        <w:rPr>
          <w:rFonts w:ascii="Century Gothic" w:hAnsi="Century Gothic"/>
          <w:bCs/>
          <w:sz w:val="20"/>
          <w:szCs w:val="20"/>
        </w:rPr>
        <w:tab/>
        <w:t>zaproponować podjęcie negocjacji treści umowy w zakresie wnioskowanej zmiany;</w:t>
      </w:r>
    </w:p>
    <w:p w:rsidR="00850B46" w:rsidRPr="00476A4E" w:rsidRDefault="00850B46" w:rsidP="00850B46">
      <w:pPr>
        <w:autoSpaceDE w:val="0"/>
        <w:adjustRightInd w:val="0"/>
        <w:ind w:left="568" w:hanging="284"/>
        <w:jc w:val="both"/>
        <w:rPr>
          <w:rFonts w:ascii="Century Gothic" w:hAnsi="Century Gothic"/>
          <w:bCs/>
          <w:sz w:val="20"/>
          <w:szCs w:val="20"/>
        </w:rPr>
      </w:pPr>
      <w:r w:rsidRPr="00476A4E">
        <w:rPr>
          <w:rFonts w:ascii="Century Gothic" w:hAnsi="Century Gothic"/>
          <w:bCs/>
          <w:sz w:val="20"/>
          <w:szCs w:val="20"/>
        </w:rPr>
        <w:t>4)</w:t>
      </w:r>
      <w:r w:rsidRPr="00476A4E">
        <w:rPr>
          <w:rFonts w:ascii="Century Gothic" w:hAnsi="Century Gothic"/>
          <w:bCs/>
          <w:sz w:val="20"/>
          <w:szCs w:val="20"/>
        </w:rPr>
        <w:tab/>
      </w:r>
      <w:r w:rsidRPr="00807E3A">
        <w:rPr>
          <w:rFonts w:ascii="Century Gothic" w:hAnsi="Century Gothic"/>
          <w:bCs/>
          <w:sz w:val="20"/>
          <w:szCs w:val="20"/>
        </w:rPr>
        <w:t>odrzucić wniosek o zmianę.</w:t>
      </w:r>
      <w:r w:rsidRPr="00807E3A">
        <w:rPr>
          <w:rFonts w:ascii="Century Gothic" w:hAnsi="Century Gothic"/>
          <w:bCs/>
          <w:sz w:val="19"/>
          <w:szCs w:val="19"/>
        </w:rPr>
        <w:t xml:space="preserve"> Odrzucenie wniosku o zmianę powinno zawierać uzasadnienie.</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8.</w:t>
      </w:r>
      <w:r w:rsidRPr="00476A4E">
        <w:rPr>
          <w:rFonts w:ascii="Century Gothic" w:hAnsi="Century Gothic"/>
          <w:bCs/>
          <w:sz w:val="20"/>
          <w:szCs w:val="20"/>
        </w:rPr>
        <w:tab/>
        <w:t>Zmiana umowy wymaga formy pisemnej pod rygorem nieważności.</w:t>
      </w:r>
    </w:p>
    <w:p w:rsidR="00850B46" w:rsidRPr="00476A4E" w:rsidRDefault="00850B46" w:rsidP="00850B46">
      <w:pPr>
        <w:autoSpaceDE w:val="0"/>
        <w:adjustRightInd w:val="0"/>
        <w:ind w:left="284" w:hanging="284"/>
        <w:jc w:val="both"/>
        <w:rPr>
          <w:rFonts w:ascii="Century Gothic" w:hAnsi="Century Gothic"/>
          <w:bCs/>
          <w:sz w:val="20"/>
          <w:szCs w:val="20"/>
        </w:rPr>
      </w:pPr>
      <w:r w:rsidRPr="00476A4E">
        <w:rPr>
          <w:rFonts w:ascii="Century Gothic" w:hAnsi="Century Gothic"/>
          <w:bCs/>
          <w:sz w:val="20"/>
          <w:szCs w:val="20"/>
        </w:rPr>
        <w:t>9.</w:t>
      </w:r>
      <w:r w:rsidRPr="00476A4E">
        <w:rPr>
          <w:rFonts w:ascii="Century Gothic" w:hAnsi="Century Gothic"/>
          <w:bCs/>
          <w:sz w:val="20"/>
          <w:szCs w:val="20"/>
        </w:rPr>
        <w:tab/>
        <w:t>Z negocjacji treści zmiany umowy Strony sporządzają notatkę przedstawiającą przebieg spotkania i jego ustalenia.</w:t>
      </w:r>
    </w:p>
    <w:p w:rsidR="00850B46" w:rsidRPr="00476A4E" w:rsidRDefault="00850B46" w:rsidP="00850B46">
      <w:pPr>
        <w:widowControl/>
        <w:autoSpaceDE w:val="0"/>
        <w:ind w:left="283" w:hanging="425"/>
        <w:jc w:val="both"/>
        <w:rPr>
          <w:rFonts w:ascii="Century Gothic" w:eastAsia="Times New Roman" w:hAnsi="Century Gothic" w:cs="Times New Roman"/>
          <w:b/>
          <w:bCs/>
          <w:sz w:val="20"/>
          <w:szCs w:val="20"/>
          <w:lang w:bidi="ar-SA"/>
        </w:rPr>
      </w:pPr>
      <w:r w:rsidRPr="00476A4E">
        <w:rPr>
          <w:rFonts w:ascii="Century Gothic" w:hAnsi="Century Gothic"/>
          <w:bCs/>
          <w:sz w:val="20"/>
          <w:szCs w:val="20"/>
        </w:rPr>
        <w:t>10.</w:t>
      </w:r>
      <w:r w:rsidRPr="00476A4E">
        <w:rPr>
          <w:rFonts w:ascii="Century Gothic" w:hAnsi="Century Gothic"/>
          <w:bCs/>
          <w:sz w:val="20"/>
          <w:szCs w:val="20"/>
        </w:rPr>
        <w:tab/>
        <w:t xml:space="preserve">W przypadku sporu pomiędzy Stronami co do treści wniosku o zmianę lub zasadności </w:t>
      </w:r>
      <w:r w:rsidRPr="00476A4E">
        <w:rPr>
          <w:rFonts w:ascii="Century Gothic" w:hAnsi="Century Gothic"/>
          <w:bCs/>
          <w:sz w:val="20"/>
          <w:szCs w:val="20"/>
        </w:rPr>
        <w:br/>
        <w:t xml:space="preserve">jej dokonania – w szczególności w odniesieniu do wpływu okoliczności będących podstawą do zmiany na realizację umowy – Strony mogą powołać eksperta lub zespół ekspertów </w:t>
      </w:r>
      <w:r w:rsidRPr="00476A4E">
        <w:rPr>
          <w:rFonts w:ascii="Century Gothic" w:hAnsi="Century Gothic"/>
          <w:bCs/>
          <w:sz w:val="20"/>
          <w:szCs w:val="20"/>
        </w:rPr>
        <w:br/>
        <w:t>w celu uzyskania niezależnej opinii na tem</w:t>
      </w:r>
      <w:r w:rsidR="00807E3A">
        <w:rPr>
          <w:rFonts w:ascii="Century Gothic" w:hAnsi="Century Gothic"/>
          <w:bCs/>
          <w:sz w:val="20"/>
          <w:szCs w:val="20"/>
        </w:rPr>
        <w:t xml:space="preserve">at spornych zagadnień. Ekspert </w:t>
      </w:r>
      <w:r w:rsidRPr="00476A4E">
        <w:rPr>
          <w:rFonts w:ascii="Century Gothic" w:hAnsi="Century Gothic"/>
          <w:bCs/>
          <w:sz w:val="20"/>
          <w:szCs w:val="20"/>
        </w:rPr>
        <w:t>lub zespół ekspertów jest powoływany za zgodą Zamawiającego i Wykonawcy. Koszt opinii eksperta lub zespołu ekspertów ponosi Stro</w:t>
      </w:r>
      <w:r w:rsidR="00807E3A">
        <w:rPr>
          <w:rFonts w:ascii="Century Gothic" w:hAnsi="Century Gothic"/>
          <w:bCs/>
          <w:sz w:val="20"/>
          <w:szCs w:val="20"/>
        </w:rPr>
        <w:t xml:space="preserve">na wnioskująca o zmianę, chyba </w:t>
      </w:r>
      <w:r w:rsidRPr="00476A4E">
        <w:rPr>
          <w:rFonts w:ascii="Century Gothic" w:hAnsi="Century Gothic"/>
          <w:bCs/>
          <w:sz w:val="20"/>
          <w:szCs w:val="20"/>
        </w:rPr>
        <w:t xml:space="preserve">że z treści opinii wynikać będzie jednoznacznie, że </w:t>
      </w:r>
      <w:r w:rsidR="00807E3A">
        <w:rPr>
          <w:rFonts w:ascii="Century Gothic" w:hAnsi="Century Gothic"/>
          <w:bCs/>
          <w:sz w:val="20"/>
          <w:szCs w:val="20"/>
        </w:rPr>
        <w:t xml:space="preserve">stanowisko Strony wnioskującej </w:t>
      </w:r>
      <w:r w:rsidRPr="00476A4E">
        <w:rPr>
          <w:rFonts w:ascii="Century Gothic" w:hAnsi="Century Gothic"/>
          <w:bCs/>
          <w:sz w:val="20"/>
          <w:szCs w:val="20"/>
        </w:rPr>
        <w:t xml:space="preserve">o zmianę umowy było prawidłowe – w takim przypadku koszty opinii ponosi druga Strona. Koszty związane z opinią eksperta </w:t>
      </w:r>
      <w:r w:rsidR="00807E3A">
        <w:rPr>
          <w:rFonts w:ascii="Century Gothic" w:hAnsi="Century Gothic"/>
          <w:bCs/>
          <w:sz w:val="20"/>
          <w:szCs w:val="20"/>
        </w:rPr>
        <w:br/>
      </w:r>
      <w:r w:rsidRPr="00476A4E">
        <w:rPr>
          <w:rFonts w:ascii="Century Gothic" w:hAnsi="Century Gothic"/>
          <w:bCs/>
          <w:sz w:val="20"/>
          <w:szCs w:val="20"/>
        </w:rPr>
        <w:t>lub zespołu ekspertów nie uprawniają do zmiany</w:t>
      </w:r>
      <w:r w:rsidR="00807E3A">
        <w:rPr>
          <w:rFonts w:ascii="Century Gothic" w:hAnsi="Century Gothic"/>
          <w:bCs/>
          <w:sz w:val="20"/>
          <w:szCs w:val="20"/>
        </w:rPr>
        <w:t>.</w:t>
      </w:r>
    </w:p>
    <w:p w:rsidR="00850B46" w:rsidRPr="00476A4E" w:rsidRDefault="00850B46" w:rsidP="00160F24">
      <w:pPr>
        <w:widowControl/>
        <w:autoSpaceDE w:val="0"/>
        <w:jc w:val="center"/>
        <w:rPr>
          <w:rFonts w:ascii="Century Gothic" w:eastAsia="Times New Roman" w:hAnsi="Century Gothic" w:cs="Times New Roman"/>
          <w:b/>
          <w:bCs/>
          <w:sz w:val="20"/>
          <w:szCs w:val="20"/>
          <w:lang w:bidi="ar-SA"/>
        </w:rPr>
      </w:pPr>
    </w:p>
    <w:p w:rsidR="00160F24" w:rsidRPr="00476A4E" w:rsidRDefault="00160F24" w:rsidP="00160F24">
      <w:pPr>
        <w:widowControl/>
        <w:autoSpaceDE w:val="0"/>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Ochrona danych osobowych</w:t>
      </w:r>
    </w:p>
    <w:p w:rsidR="0003044C" w:rsidRPr="00476A4E" w:rsidRDefault="00160F24" w:rsidP="006B4097">
      <w:pPr>
        <w:widowControl/>
        <w:autoSpaceDE w:val="0"/>
        <w:jc w:val="center"/>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 xml:space="preserve">§ </w:t>
      </w:r>
      <w:r w:rsidR="00492601">
        <w:rPr>
          <w:rFonts w:ascii="Century Gothic" w:eastAsia="Times New Roman" w:hAnsi="Century Gothic" w:cs="Times New Roman"/>
          <w:b/>
          <w:bCs/>
          <w:sz w:val="20"/>
          <w:szCs w:val="20"/>
          <w:lang w:bidi="ar-SA"/>
        </w:rPr>
        <w:t>8</w:t>
      </w:r>
      <w:r w:rsidR="00315DFB" w:rsidRPr="00476A4E">
        <w:rPr>
          <w:rFonts w:ascii="Century Gothic" w:eastAsia="Times New Roman" w:hAnsi="Century Gothic" w:cs="Times New Roman"/>
          <w:b/>
          <w:bCs/>
          <w:sz w:val="20"/>
          <w:szCs w:val="20"/>
          <w:lang w:bidi="ar-SA"/>
        </w:rPr>
        <w:t>.</w:t>
      </w:r>
    </w:p>
    <w:p w:rsidR="00807E3A" w:rsidRPr="004C3B2C" w:rsidRDefault="00807E3A" w:rsidP="00807E3A">
      <w:pPr>
        <w:widowControl/>
        <w:suppressAutoHyphens w:val="0"/>
        <w:autoSpaceDE w:val="0"/>
        <w:adjustRightInd w:val="0"/>
        <w:jc w:val="both"/>
        <w:textAlignment w:val="auto"/>
        <w:rPr>
          <w:rFonts w:ascii="Century Gothic" w:eastAsiaTheme="minorHAnsi" w:hAnsi="Century Gothic" w:cs="Times New Roman"/>
          <w:color w:val="000000"/>
          <w:kern w:val="0"/>
          <w:sz w:val="20"/>
          <w:szCs w:val="20"/>
          <w:lang w:eastAsia="en-US" w:bidi="ar-SA"/>
        </w:rPr>
      </w:pPr>
      <w:r w:rsidRPr="004C3B2C">
        <w:rPr>
          <w:rFonts w:ascii="Century Gothic" w:eastAsiaTheme="minorHAnsi" w:hAnsi="Century Gothic" w:cs="Times New Roman"/>
          <w:color w:val="000000"/>
          <w:kern w:val="0"/>
          <w:sz w:val="20"/>
          <w:szCs w:val="20"/>
          <w:lang w:eastAsia="en-US" w:bidi="ar-SA"/>
        </w:rPr>
        <w:t>Zgodnie z art. 13 rozporządzenia Parlamentu Euro</w:t>
      </w:r>
      <w:r>
        <w:rPr>
          <w:rFonts w:ascii="Century Gothic" w:eastAsiaTheme="minorHAnsi" w:hAnsi="Century Gothic" w:cs="Times New Roman"/>
          <w:color w:val="000000"/>
          <w:kern w:val="0"/>
          <w:sz w:val="20"/>
          <w:szCs w:val="20"/>
          <w:lang w:eastAsia="en-US" w:bidi="ar-SA"/>
        </w:rPr>
        <w:t xml:space="preserve">pejskiego i Rady (UE) 2016/679 </w:t>
      </w:r>
      <w:r w:rsidRPr="004C3B2C">
        <w:rPr>
          <w:rFonts w:ascii="Century Gothic" w:eastAsiaTheme="minorHAnsi" w:hAnsi="Century Gothic" w:cs="Times New Roman"/>
          <w:color w:val="000000"/>
          <w:kern w:val="0"/>
          <w:sz w:val="20"/>
          <w:szCs w:val="20"/>
          <w:lang w:eastAsia="en-US" w:bidi="ar-SA"/>
        </w:rPr>
        <w:t xml:space="preserve">z dnia </w:t>
      </w:r>
      <w:r>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27 kwietnia 2016 r. w sprawie ochrony osób fizycznych w związku z przetwarzaniem danych osobowych i w sprawie swobodnego przepływu takich danych oraz uchylenia dyrektywy </w:t>
      </w:r>
      <w:r w:rsidRPr="004C3B2C">
        <w:rPr>
          <w:rFonts w:ascii="Century Gothic" w:eastAsiaTheme="minorHAnsi" w:hAnsi="Century Gothic" w:cs="Times New Roman"/>
          <w:color w:val="000000"/>
          <w:kern w:val="0"/>
          <w:sz w:val="20"/>
          <w:szCs w:val="20"/>
          <w:lang w:eastAsia="en-US" w:bidi="ar-SA"/>
        </w:rPr>
        <w:lastRenderedPageBreak/>
        <w:t>95/46/WE (ogólne rozporządzenie o ochro</w:t>
      </w:r>
      <w:r>
        <w:rPr>
          <w:rFonts w:ascii="Century Gothic" w:eastAsiaTheme="minorHAnsi" w:hAnsi="Century Gothic" w:cs="Times New Roman"/>
          <w:color w:val="000000"/>
          <w:kern w:val="0"/>
          <w:sz w:val="20"/>
          <w:szCs w:val="20"/>
          <w:lang w:eastAsia="en-US" w:bidi="ar-SA"/>
        </w:rPr>
        <w:t xml:space="preserve">nie danych) z dnia 27 kwietnia </w:t>
      </w:r>
      <w:r w:rsidRPr="004C3B2C">
        <w:rPr>
          <w:rFonts w:ascii="Century Gothic" w:eastAsiaTheme="minorHAnsi" w:hAnsi="Century Gothic" w:cs="Times New Roman"/>
          <w:color w:val="000000"/>
          <w:kern w:val="0"/>
          <w:sz w:val="20"/>
          <w:szCs w:val="20"/>
          <w:lang w:eastAsia="en-US" w:bidi="ar-SA"/>
        </w:rPr>
        <w:t xml:space="preserve">2016 r. </w:t>
      </w:r>
      <w:r>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 xml:space="preserve">WE (Dz. Urz. UE L 119 z 04.05.2016, str. 1 oraz Dz. Urz. UE L 127 z 23.05.2018, str. 2 </w:t>
      </w:r>
      <w:r>
        <w:rPr>
          <w:rFonts w:ascii="Century Gothic" w:eastAsiaTheme="minorHAnsi" w:hAnsi="Century Gothic" w:cs="Times New Roman"/>
          <w:color w:val="000000"/>
          <w:kern w:val="0"/>
          <w:sz w:val="20"/>
          <w:szCs w:val="20"/>
          <w:lang w:eastAsia="en-US" w:bidi="ar-SA"/>
        </w:rPr>
        <w:br/>
      </w:r>
      <w:r w:rsidRPr="004C3B2C">
        <w:rPr>
          <w:rFonts w:ascii="Century Gothic" w:eastAsiaTheme="minorHAnsi" w:hAnsi="Century Gothic" w:cs="Times New Roman"/>
          <w:color w:val="000000"/>
          <w:kern w:val="0"/>
          <w:sz w:val="20"/>
          <w:szCs w:val="20"/>
          <w:lang w:eastAsia="en-US" w:bidi="ar-SA"/>
        </w:rPr>
        <w:t>oraz Dz. Urz. UE L 74, str. 35 z 04.03.2021 r.) (dalej zwane RODO) informujemy, że:</w:t>
      </w:r>
    </w:p>
    <w:p w:rsidR="002A0344" w:rsidRPr="00476A4E" w:rsidRDefault="002A0344" w:rsidP="002A0344">
      <w:pPr>
        <w:ind w:left="284" w:hanging="284"/>
        <w:jc w:val="both"/>
        <w:rPr>
          <w:rFonts w:ascii="Century Gothic" w:hAnsi="Century Gothic"/>
          <w:sz w:val="20"/>
          <w:szCs w:val="20"/>
        </w:rPr>
      </w:pPr>
      <w:r w:rsidRPr="00476A4E">
        <w:rPr>
          <w:rFonts w:ascii="Century Gothic" w:hAnsi="Century Gothic"/>
          <w:sz w:val="20"/>
          <w:szCs w:val="20"/>
        </w:rPr>
        <w:t>1)</w:t>
      </w:r>
      <w:r w:rsidRPr="00476A4E">
        <w:rPr>
          <w:rFonts w:ascii="Century Gothic" w:hAnsi="Century Gothic"/>
          <w:sz w:val="20"/>
          <w:szCs w:val="20"/>
        </w:rPr>
        <w:tab/>
        <w:t>administratorem danych osobowych jest</w:t>
      </w:r>
      <w:r w:rsidRPr="00476A4E">
        <w:rPr>
          <w:rFonts w:ascii="Century Gothic" w:hAnsi="Century Gothic" w:cs="Times New Roman"/>
          <w:sz w:val="20"/>
          <w:szCs w:val="20"/>
        </w:rPr>
        <w:t xml:space="preserve"> </w:t>
      </w:r>
      <w:r w:rsidRPr="00807E3A">
        <w:rPr>
          <w:rFonts w:ascii="Century Gothic" w:hAnsi="Century Gothic" w:cs="Times New Roman"/>
          <w:sz w:val="19"/>
          <w:szCs w:val="19"/>
        </w:rPr>
        <w:t>Komend</w:t>
      </w:r>
      <w:r w:rsidR="00807E3A" w:rsidRPr="00807E3A">
        <w:rPr>
          <w:rFonts w:ascii="Century Gothic" w:hAnsi="Century Gothic" w:cs="Times New Roman"/>
          <w:sz w:val="19"/>
          <w:szCs w:val="19"/>
        </w:rPr>
        <w:t xml:space="preserve">ant Centrum Szkolenia Policji </w:t>
      </w:r>
      <w:r w:rsidRPr="00807E3A">
        <w:rPr>
          <w:rFonts w:ascii="Century Gothic" w:hAnsi="Century Gothic" w:cs="Times New Roman"/>
          <w:sz w:val="19"/>
          <w:szCs w:val="19"/>
        </w:rPr>
        <w:t xml:space="preserve">w Legionowie </w:t>
      </w:r>
      <w:r w:rsidRPr="00476A4E">
        <w:rPr>
          <w:rFonts w:ascii="Century Gothic" w:hAnsi="Century Gothic" w:cs="Times New Roman"/>
          <w:sz w:val="20"/>
          <w:szCs w:val="20"/>
        </w:rPr>
        <w:t>z siedzibą w Legionowie przy ul. Zegrzyńskiej 121, 05-119 Legionowo</w:t>
      </w:r>
      <w:r w:rsidRPr="00476A4E">
        <w:rPr>
          <w:rFonts w:ascii="Century Gothic" w:hAnsi="Century Gothic"/>
          <w:sz w:val="20"/>
          <w:szCs w:val="20"/>
        </w:rPr>
        <w:t xml:space="preserve">; </w:t>
      </w:r>
    </w:p>
    <w:p w:rsidR="002A0344" w:rsidRPr="00476A4E" w:rsidRDefault="002A0344" w:rsidP="002A0344">
      <w:pPr>
        <w:ind w:left="284" w:hanging="284"/>
        <w:jc w:val="both"/>
        <w:rPr>
          <w:rFonts w:ascii="Century Gothic" w:hAnsi="Century Gothic"/>
          <w:color w:val="0000FF"/>
          <w:sz w:val="20"/>
          <w:szCs w:val="20"/>
          <w:u w:val="single"/>
        </w:rPr>
      </w:pPr>
      <w:r w:rsidRPr="00476A4E">
        <w:rPr>
          <w:rFonts w:ascii="Century Gothic" w:hAnsi="Century Gothic"/>
          <w:sz w:val="20"/>
          <w:szCs w:val="20"/>
        </w:rPr>
        <w:t>2)</w:t>
      </w:r>
      <w:r w:rsidRPr="00476A4E">
        <w:rPr>
          <w:rFonts w:ascii="Century Gothic" w:hAnsi="Century Gothic"/>
          <w:sz w:val="20"/>
          <w:szCs w:val="20"/>
        </w:rPr>
        <w:tab/>
        <w:t xml:space="preserve">kontakt z Inspektorem Ochrony Danych CSP – </w:t>
      </w:r>
      <w:r w:rsidRPr="00476A4E">
        <w:rPr>
          <w:rFonts w:ascii="Century Gothic" w:hAnsi="Century Gothic" w:cs="Times New Roman"/>
          <w:sz w:val="20"/>
          <w:szCs w:val="20"/>
        </w:rPr>
        <w:t>e-mail: iod@csp.edu.pl;</w:t>
      </w:r>
    </w:p>
    <w:p w:rsidR="002A0344" w:rsidRPr="00476A4E" w:rsidRDefault="002A0344" w:rsidP="002A0344">
      <w:pPr>
        <w:ind w:left="284" w:hanging="284"/>
        <w:jc w:val="both"/>
        <w:rPr>
          <w:rFonts w:ascii="Century Gothic" w:hAnsi="Century Gothic"/>
          <w:color w:val="000000" w:themeColor="text1"/>
          <w:sz w:val="20"/>
          <w:szCs w:val="20"/>
        </w:rPr>
      </w:pPr>
      <w:r w:rsidRPr="00476A4E">
        <w:rPr>
          <w:rFonts w:ascii="Century Gothic" w:hAnsi="Century Gothic"/>
          <w:sz w:val="20"/>
          <w:szCs w:val="20"/>
        </w:rPr>
        <w:t xml:space="preserve">3) dane osobowe będą przetwarzane </w:t>
      </w:r>
      <w:r w:rsidRPr="00476A4E">
        <w:rPr>
          <w:rFonts w:ascii="Century Gothic" w:hAnsi="Century Gothic"/>
          <w:color w:val="000000" w:themeColor="text1"/>
          <w:sz w:val="20"/>
          <w:szCs w:val="20"/>
        </w:rPr>
        <w:t xml:space="preserve">w celu wykonania niniejszej umowy na podstawie art. 6   ust. 1 lit. b  RODO oraz w celu dochodzenia ewentualnych roszczeń na podstawie art. 6 </w:t>
      </w:r>
      <w:r w:rsidRPr="00476A4E">
        <w:rPr>
          <w:rFonts w:ascii="Century Gothic" w:hAnsi="Century Gothic"/>
          <w:color w:val="000000" w:themeColor="text1"/>
          <w:sz w:val="20"/>
          <w:szCs w:val="20"/>
        </w:rPr>
        <w:br/>
        <w:t>ust. 1 lit. f RODO;</w:t>
      </w:r>
    </w:p>
    <w:p w:rsidR="002A0344" w:rsidRPr="00476A4E" w:rsidRDefault="002A0344" w:rsidP="002A0344">
      <w:pPr>
        <w:ind w:left="284" w:hanging="284"/>
        <w:jc w:val="both"/>
        <w:rPr>
          <w:rFonts w:ascii="Century Gothic" w:hAnsi="Century Gothic"/>
          <w:color w:val="FF0000"/>
          <w:sz w:val="20"/>
          <w:szCs w:val="20"/>
        </w:rPr>
      </w:pPr>
      <w:r w:rsidRPr="00476A4E">
        <w:rPr>
          <w:rFonts w:ascii="Century Gothic" w:hAnsi="Century Gothic"/>
          <w:sz w:val="20"/>
          <w:szCs w:val="20"/>
        </w:rPr>
        <w:t>4)</w:t>
      </w:r>
      <w:r w:rsidRPr="00476A4E">
        <w:rPr>
          <w:rFonts w:ascii="Century Gothic" w:hAnsi="Century Gothic"/>
          <w:sz w:val="20"/>
          <w:szCs w:val="20"/>
        </w:rPr>
        <w:tab/>
        <w:t>dane osobowe mogą być przekazywane innym podmiotom w szczególności: firmom wspierających CSP w obsłudze systemów</w:t>
      </w:r>
      <w:r w:rsidRPr="00807E3A">
        <w:rPr>
          <w:rFonts w:ascii="Century Gothic" w:hAnsi="Century Gothic"/>
          <w:sz w:val="19"/>
          <w:szCs w:val="19"/>
        </w:rPr>
        <w:t xml:space="preserve"> teleinfo</w:t>
      </w:r>
      <w:r w:rsidR="00807E3A" w:rsidRPr="00807E3A">
        <w:rPr>
          <w:rFonts w:ascii="Century Gothic" w:hAnsi="Century Gothic"/>
          <w:sz w:val="19"/>
          <w:szCs w:val="19"/>
        </w:rPr>
        <w:t xml:space="preserve">rmatycznych, firmom kurierskim </w:t>
      </w:r>
      <w:r w:rsidRPr="00807E3A">
        <w:rPr>
          <w:rFonts w:ascii="Century Gothic" w:hAnsi="Century Gothic"/>
          <w:sz w:val="19"/>
          <w:szCs w:val="19"/>
        </w:rPr>
        <w:t>i operatorom</w:t>
      </w:r>
      <w:r w:rsidRPr="00476A4E">
        <w:rPr>
          <w:rFonts w:ascii="Century Gothic" w:hAnsi="Century Gothic"/>
          <w:sz w:val="20"/>
          <w:szCs w:val="20"/>
        </w:rPr>
        <w:t xml:space="preserve"> </w:t>
      </w:r>
      <w:r w:rsidRPr="00807E3A">
        <w:rPr>
          <w:rFonts w:ascii="Century Gothic" w:hAnsi="Century Gothic"/>
          <w:sz w:val="19"/>
          <w:szCs w:val="19"/>
        </w:rPr>
        <w:t>pocztowym, na podstawie zawartych umów oraz podmiotom upoważnionych do otrzymywania</w:t>
      </w:r>
      <w:r w:rsidRPr="00476A4E">
        <w:rPr>
          <w:rFonts w:ascii="Century Gothic" w:hAnsi="Century Gothic"/>
          <w:sz w:val="20"/>
          <w:szCs w:val="20"/>
        </w:rPr>
        <w:t xml:space="preserve"> danych osobowych na podstawie przepisów prawa;</w:t>
      </w:r>
    </w:p>
    <w:p w:rsidR="002A0344" w:rsidRPr="00476A4E" w:rsidRDefault="002A0344" w:rsidP="002A0344">
      <w:pPr>
        <w:ind w:left="284" w:hanging="284"/>
        <w:jc w:val="both"/>
        <w:rPr>
          <w:rFonts w:ascii="Century Gothic" w:hAnsi="Century Gothic"/>
          <w:color w:val="000000" w:themeColor="text1"/>
          <w:sz w:val="20"/>
          <w:szCs w:val="20"/>
        </w:rPr>
      </w:pPr>
      <w:r w:rsidRPr="00476A4E">
        <w:rPr>
          <w:rFonts w:ascii="Century Gothic" w:hAnsi="Century Gothic"/>
          <w:sz w:val="20"/>
          <w:szCs w:val="20"/>
        </w:rPr>
        <w:t>5)</w:t>
      </w:r>
      <w:r w:rsidRPr="00476A4E">
        <w:rPr>
          <w:rFonts w:ascii="Century Gothic" w:hAnsi="Century Gothic"/>
          <w:sz w:val="20"/>
          <w:szCs w:val="20"/>
        </w:rPr>
        <w:tab/>
        <w:t xml:space="preserve">dane osobowe </w:t>
      </w:r>
      <w:r w:rsidRPr="00807E3A">
        <w:rPr>
          <w:rFonts w:ascii="Century Gothic" w:hAnsi="Century Gothic"/>
          <w:sz w:val="19"/>
          <w:szCs w:val="19"/>
        </w:rPr>
        <w:t xml:space="preserve">przetwarzane będą przez okres trwania niniejszej umowy, a po jej wygaśnięciu </w:t>
      </w:r>
      <w:r w:rsidRPr="00476A4E">
        <w:rPr>
          <w:rFonts w:ascii="Century Gothic" w:hAnsi="Century Gothic"/>
          <w:sz w:val="20"/>
          <w:szCs w:val="20"/>
        </w:rPr>
        <w:t xml:space="preserve">przez okres wskazany w przepisach </w:t>
      </w:r>
      <w:r w:rsidRPr="00476A4E">
        <w:rPr>
          <w:rFonts w:ascii="Century Gothic" w:hAnsi="Century Gothic"/>
          <w:color w:val="000000" w:themeColor="text1"/>
          <w:sz w:val="20"/>
          <w:szCs w:val="20"/>
        </w:rPr>
        <w:t xml:space="preserve">prawa skarbowego, podatkowego oraz dotyczących zasobów archiwalnych i archiwów, dane osobowe przetwarzane w celu dochodzenia ewentualnych roszczeń przetwarzane będą do czasu wygaśnięcia roszczeń określonych </w:t>
      </w:r>
      <w:r w:rsidR="00807E3A">
        <w:rPr>
          <w:rFonts w:ascii="Century Gothic" w:hAnsi="Century Gothic"/>
          <w:color w:val="000000" w:themeColor="text1"/>
          <w:sz w:val="20"/>
          <w:szCs w:val="20"/>
        </w:rPr>
        <w:br/>
      </w:r>
      <w:r w:rsidRPr="00476A4E">
        <w:rPr>
          <w:rFonts w:ascii="Century Gothic" w:hAnsi="Century Gothic"/>
          <w:color w:val="000000" w:themeColor="text1"/>
          <w:sz w:val="20"/>
          <w:szCs w:val="20"/>
        </w:rPr>
        <w:t>w przepisach prawa;</w:t>
      </w:r>
    </w:p>
    <w:p w:rsidR="002A0344" w:rsidRPr="00476A4E" w:rsidRDefault="002A0344" w:rsidP="002A0344">
      <w:pPr>
        <w:ind w:left="284" w:hanging="284"/>
        <w:jc w:val="both"/>
        <w:rPr>
          <w:rFonts w:ascii="Century Gothic" w:hAnsi="Century Gothic"/>
          <w:color w:val="000000" w:themeColor="text1"/>
          <w:sz w:val="20"/>
          <w:szCs w:val="20"/>
        </w:rPr>
      </w:pPr>
      <w:r w:rsidRPr="00476A4E">
        <w:rPr>
          <w:rFonts w:ascii="Century Gothic" w:hAnsi="Century Gothic"/>
          <w:color w:val="000000" w:themeColor="text1"/>
          <w:sz w:val="20"/>
          <w:szCs w:val="20"/>
        </w:rPr>
        <w:t>6)</w:t>
      </w:r>
      <w:r w:rsidRPr="00476A4E">
        <w:rPr>
          <w:rFonts w:ascii="Century Gothic" w:hAnsi="Century Gothic"/>
          <w:color w:val="000000" w:themeColor="text1"/>
          <w:sz w:val="20"/>
          <w:szCs w:val="20"/>
        </w:rPr>
        <w:tab/>
        <w:t>w zakresie jakim przesłanką przetwarzania jest prawnie uzasadniony interes realizowany przez administratora tj. art. 6 ust. 1 lit. f RODO, przysługuje Państwu prawo do wniesienia sprzeciwu wobec przetwarzania danych osobowych;</w:t>
      </w:r>
    </w:p>
    <w:p w:rsidR="002A0344" w:rsidRPr="00476A4E" w:rsidRDefault="002A0344" w:rsidP="002A0344">
      <w:pPr>
        <w:ind w:left="284" w:hanging="284"/>
        <w:jc w:val="both"/>
        <w:rPr>
          <w:rFonts w:ascii="Century Gothic" w:hAnsi="Century Gothic"/>
          <w:sz w:val="20"/>
          <w:szCs w:val="20"/>
        </w:rPr>
      </w:pPr>
      <w:r w:rsidRPr="00476A4E">
        <w:rPr>
          <w:rFonts w:ascii="Century Gothic" w:hAnsi="Century Gothic"/>
          <w:sz w:val="20"/>
          <w:szCs w:val="20"/>
        </w:rPr>
        <w:t>7)</w:t>
      </w:r>
      <w:r w:rsidRPr="00476A4E">
        <w:rPr>
          <w:rFonts w:ascii="Century Gothic" w:hAnsi="Century Gothic"/>
          <w:sz w:val="20"/>
          <w:szCs w:val="20"/>
        </w:rPr>
        <w:tab/>
        <w:t xml:space="preserve">osoba, do której dane należą posiada prawo do żądania od administratora dostępu </w:t>
      </w:r>
      <w:r w:rsidR="00807E3A">
        <w:rPr>
          <w:rFonts w:ascii="Century Gothic" w:hAnsi="Century Gothic"/>
          <w:sz w:val="20"/>
          <w:szCs w:val="20"/>
        </w:rPr>
        <w:br/>
      </w:r>
      <w:r w:rsidRPr="00476A4E">
        <w:rPr>
          <w:rFonts w:ascii="Century Gothic" w:hAnsi="Century Gothic"/>
          <w:sz w:val="20"/>
          <w:szCs w:val="20"/>
        </w:rPr>
        <w:t xml:space="preserve">do swoich danych osobowych, prawo do ich sprostowania, przenoszenia, usunięcia </w:t>
      </w:r>
      <w:r w:rsidR="00807E3A">
        <w:rPr>
          <w:rFonts w:ascii="Century Gothic" w:hAnsi="Century Gothic"/>
          <w:sz w:val="20"/>
          <w:szCs w:val="20"/>
        </w:rPr>
        <w:br/>
      </w:r>
      <w:r w:rsidRPr="00476A4E">
        <w:rPr>
          <w:rFonts w:ascii="Century Gothic" w:hAnsi="Century Gothic"/>
          <w:sz w:val="20"/>
          <w:szCs w:val="20"/>
        </w:rPr>
        <w:t>lub ograniczenia przetwarzania;</w:t>
      </w:r>
    </w:p>
    <w:p w:rsidR="002A0344" w:rsidRPr="00476A4E" w:rsidRDefault="002A0344" w:rsidP="002A0344">
      <w:pPr>
        <w:ind w:left="284" w:hanging="284"/>
        <w:jc w:val="both"/>
        <w:rPr>
          <w:rFonts w:ascii="Century Gothic" w:hAnsi="Century Gothic"/>
          <w:sz w:val="20"/>
          <w:szCs w:val="20"/>
        </w:rPr>
      </w:pPr>
      <w:r w:rsidRPr="00476A4E">
        <w:rPr>
          <w:rFonts w:ascii="Century Gothic" w:hAnsi="Century Gothic"/>
          <w:sz w:val="20"/>
          <w:szCs w:val="20"/>
        </w:rPr>
        <w:t xml:space="preserve">8) osoba, do której dane należą ma prawo wniesienia skargi </w:t>
      </w:r>
      <w:r w:rsidRPr="00807E3A">
        <w:rPr>
          <w:rFonts w:ascii="Century Gothic" w:hAnsi="Century Gothic"/>
          <w:sz w:val="19"/>
          <w:szCs w:val="19"/>
        </w:rPr>
        <w:t xml:space="preserve">do Prezesa Urzędu Ochrony Danych </w:t>
      </w:r>
      <w:r w:rsidRPr="00476A4E">
        <w:rPr>
          <w:rFonts w:ascii="Century Gothic" w:hAnsi="Century Gothic"/>
          <w:sz w:val="20"/>
          <w:szCs w:val="20"/>
        </w:rPr>
        <w:t>Osobowych (na adres Urzędu Ochrony D</w:t>
      </w:r>
      <w:r w:rsidR="00807E3A">
        <w:rPr>
          <w:rFonts w:ascii="Century Gothic" w:hAnsi="Century Gothic"/>
          <w:sz w:val="20"/>
          <w:szCs w:val="20"/>
        </w:rPr>
        <w:t>anych Osobowych, ul. Stawki 2, 00-</w:t>
      </w:r>
      <w:r w:rsidRPr="00476A4E">
        <w:rPr>
          <w:rFonts w:ascii="Century Gothic" w:hAnsi="Century Gothic"/>
          <w:sz w:val="20"/>
          <w:szCs w:val="20"/>
        </w:rPr>
        <w:t>193 Warszawa);</w:t>
      </w:r>
    </w:p>
    <w:p w:rsidR="002A0344" w:rsidRPr="00476A4E" w:rsidRDefault="002A0344" w:rsidP="002A0344">
      <w:pPr>
        <w:jc w:val="both"/>
        <w:rPr>
          <w:rFonts w:ascii="Century Gothic" w:hAnsi="Century Gothic"/>
          <w:sz w:val="20"/>
          <w:szCs w:val="20"/>
        </w:rPr>
      </w:pPr>
      <w:r w:rsidRPr="00476A4E">
        <w:rPr>
          <w:rFonts w:ascii="Century Gothic" w:hAnsi="Century Gothic"/>
          <w:sz w:val="20"/>
          <w:szCs w:val="20"/>
        </w:rPr>
        <w:t xml:space="preserve">9) podanie danych osobowych zawartych w umowie jest niezbędne do jej realizacji. </w:t>
      </w:r>
    </w:p>
    <w:p w:rsidR="002A0344" w:rsidRPr="00476A4E" w:rsidRDefault="002A0344" w:rsidP="002A0344">
      <w:pPr>
        <w:widowControl/>
        <w:autoSpaceDE w:val="0"/>
        <w:jc w:val="both"/>
        <w:rPr>
          <w:rFonts w:ascii="Century Gothic" w:eastAsia="Times New Roman" w:hAnsi="Century Gothic" w:cs="Times New Roman"/>
          <w:sz w:val="20"/>
          <w:szCs w:val="20"/>
          <w:lang w:bidi="ar-SA"/>
        </w:rPr>
      </w:pPr>
    </w:p>
    <w:p w:rsidR="002A0344" w:rsidRPr="00476A4E" w:rsidRDefault="002A0344" w:rsidP="002A0344">
      <w:pPr>
        <w:widowControl/>
        <w:suppressAutoHyphens w:val="0"/>
        <w:autoSpaceDE w:val="0"/>
        <w:jc w:val="center"/>
        <w:textAlignment w:val="auto"/>
        <w:rPr>
          <w:rFonts w:ascii="Century Gothic" w:hAnsi="Century Gothic" w:cs="Times New Roman"/>
          <w:b/>
          <w:bCs/>
          <w:sz w:val="20"/>
          <w:szCs w:val="20"/>
          <w:lang w:eastAsia="ko-KR"/>
        </w:rPr>
      </w:pPr>
      <w:r w:rsidRPr="00476A4E">
        <w:rPr>
          <w:rFonts w:ascii="Century Gothic" w:hAnsi="Century Gothic" w:cs="Times New Roman"/>
          <w:b/>
          <w:bCs/>
          <w:sz w:val="20"/>
          <w:szCs w:val="20"/>
          <w:lang w:eastAsia="ko-KR"/>
        </w:rPr>
        <w:t>Udostępnienie danych osobowych pracowników i współpracowników Stron</w:t>
      </w:r>
    </w:p>
    <w:p w:rsidR="002A0344" w:rsidRPr="006B4097" w:rsidRDefault="00492601" w:rsidP="006B4097">
      <w:pPr>
        <w:widowControl/>
        <w:autoSpaceDE w:val="0"/>
        <w:jc w:val="center"/>
        <w:rPr>
          <w:rFonts w:ascii="Century Gothic" w:eastAsia="Times New Roman" w:hAnsi="Century Gothic" w:cs="Times New Roman"/>
          <w:b/>
          <w:bCs/>
          <w:sz w:val="20"/>
          <w:szCs w:val="20"/>
          <w:lang w:bidi="ar-SA"/>
        </w:rPr>
      </w:pPr>
      <w:r>
        <w:rPr>
          <w:rFonts w:ascii="Century Gothic" w:eastAsia="Times New Roman" w:hAnsi="Century Gothic" w:cs="Times New Roman"/>
          <w:b/>
          <w:bCs/>
          <w:sz w:val="20"/>
          <w:szCs w:val="20"/>
          <w:lang w:bidi="ar-SA"/>
        </w:rPr>
        <w:t>§ 9</w:t>
      </w:r>
      <w:r w:rsidR="006B4097">
        <w:rPr>
          <w:rFonts w:ascii="Century Gothic" w:eastAsia="Times New Roman" w:hAnsi="Century Gothic" w:cs="Times New Roman"/>
          <w:b/>
          <w:bCs/>
          <w:sz w:val="20"/>
          <w:szCs w:val="20"/>
          <w:lang w:bidi="ar-SA"/>
        </w:rPr>
        <w:t>.</w:t>
      </w:r>
    </w:p>
    <w:p w:rsidR="002A0344" w:rsidRPr="00476A4E" w:rsidRDefault="002A0344" w:rsidP="000863D4">
      <w:pPr>
        <w:widowControl/>
        <w:numPr>
          <w:ilvl w:val="0"/>
          <w:numId w:val="18"/>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476A4E">
        <w:rPr>
          <w:rFonts w:ascii="Century Gothic" w:eastAsiaTheme="minorHAnsi" w:hAnsi="Century Gothic" w:cs="Times New Roman"/>
          <w:kern w:val="0"/>
          <w:sz w:val="20"/>
          <w:szCs w:val="20"/>
          <w:lang w:eastAsia="ko-KR" w:bidi="ar-SA"/>
        </w:rPr>
        <w:t xml:space="preserve">W celu wykonania umowy, Strony wzajemnie udostępniają sobie dane </w:t>
      </w:r>
      <w:r w:rsidRPr="006B4097">
        <w:rPr>
          <w:rFonts w:ascii="Century Gothic" w:eastAsiaTheme="minorHAnsi" w:hAnsi="Century Gothic" w:cs="Times New Roman"/>
          <w:kern w:val="0"/>
          <w:sz w:val="19"/>
          <w:szCs w:val="19"/>
          <w:lang w:eastAsia="ko-KR" w:bidi="ar-SA"/>
        </w:rPr>
        <w:t xml:space="preserve">swoich pracowników </w:t>
      </w:r>
      <w:r w:rsidRPr="00476A4E">
        <w:rPr>
          <w:rFonts w:ascii="Century Gothic" w:eastAsiaTheme="minorHAnsi" w:hAnsi="Century Gothic" w:cs="Times New Roman"/>
          <w:kern w:val="0"/>
          <w:sz w:val="20"/>
          <w:szCs w:val="20"/>
          <w:lang w:eastAsia="ko-KR" w:bidi="ar-SA"/>
        </w:rPr>
        <w:t>i współpracowników zaangażowanych w wykonywanie umowy w celu umożliwienia utrzymywania bieżącego kontaktu z Kontrahentem p</w:t>
      </w:r>
      <w:r w:rsidR="006B4097">
        <w:rPr>
          <w:rFonts w:ascii="Century Gothic" w:eastAsiaTheme="minorHAnsi" w:hAnsi="Century Gothic" w:cs="Times New Roman"/>
          <w:kern w:val="0"/>
          <w:sz w:val="20"/>
          <w:szCs w:val="20"/>
          <w:lang w:eastAsia="ko-KR" w:bidi="ar-SA"/>
        </w:rPr>
        <w:t xml:space="preserve">rzy wykonywaniu umowy, </w:t>
      </w:r>
      <w:r w:rsidR="006B4097">
        <w:rPr>
          <w:rFonts w:ascii="Century Gothic" w:eastAsiaTheme="minorHAnsi" w:hAnsi="Century Gothic" w:cs="Times New Roman"/>
          <w:kern w:val="0"/>
          <w:sz w:val="20"/>
          <w:szCs w:val="20"/>
          <w:lang w:eastAsia="ko-KR" w:bidi="ar-SA"/>
        </w:rPr>
        <w:br/>
        <w:t xml:space="preserve">a także </w:t>
      </w:r>
      <w:r w:rsidRPr="00476A4E">
        <w:rPr>
          <w:rFonts w:ascii="Century Gothic" w:eastAsiaTheme="minorHAnsi" w:hAnsi="Century Gothic" w:cs="Times New Roman"/>
          <w:kern w:val="0"/>
          <w:sz w:val="20"/>
          <w:szCs w:val="20"/>
          <w:lang w:eastAsia="ko-KR" w:bidi="ar-SA"/>
        </w:rPr>
        <w:t>– w zależności od specyfiki współpracy - u</w:t>
      </w:r>
      <w:r w:rsidR="006B4097">
        <w:rPr>
          <w:rFonts w:ascii="Century Gothic" w:eastAsiaTheme="minorHAnsi" w:hAnsi="Century Gothic" w:cs="Times New Roman"/>
          <w:kern w:val="0"/>
          <w:sz w:val="20"/>
          <w:szCs w:val="20"/>
          <w:lang w:eastAsia="ko-KR" w:bidi="ar-SA"/>
        </w:rPr>
        <w:t xml:space="preserve">możliwienia dostępu fizycznego </w:t>
      </w:r>
      <w:r w:rsidR="006B4097">
        <w:rPr>
          <w:rFonts w:ascii="Century Gothic" w:eastAsiaTheme="minorHAnsi" w:hAnsi="Century Gothic" w:cs="Times New Roman"/>
          <w:kern w:val="0"/>
          <w:sz w:val="20"/>
          <w:szCs w:val="20"/>
          <w:lang w:eastAsia="ko-KR" w:bidi="ar-SA"/>
        </w:rPr>
        <w:br/>
      </w:r>
      <w:r w:rsidRPr="00476A4E">
        <w:rPr>
          <w:rFonts w:ascii="Century Gothic" w:eastAsiaTheme="minorHAnsi" w:hAnsi="Century Gothic" w:cs="Times New Roman"/>
          <w:kern w:val="0"/>
          <w:sz w:val="20"/>
          <w:szCs w:val="20"/>
          <w:lang w:eastAsia="ko-KR" w:bidi="ar-SA"/>
        </w:rPr>
        <w:t xml:space="preserve">do nieruchomości drugiej Strony lub dostępu </w:t>
      </w:r>
      <w:r w:rsidRPr="006B4097">
        <w:rPr>
          <w:rFonts w:ascii="Century Gothic" w:eastAsiaTheme="minorHAnsi" w:hAnsi="Century Gothic" w:cs="Times New Roman"/>
          <w:kern w:val="0"/>
          <w:sz w:val="19"/>
          <w:szCs w:val="19"/>
          <w:lang w:eastAsia="ko-KR" w:bidi="ar-SA"/>
        </w:rPr>
        <w:t>d</w:t>
      </w:r>
      <w:r w:rsidR="006B4097" w:rsidRPr="006B4097">
        <w:rPr>
          <w:rFonts w:ascii="Century Gothic" w:eastAsiaTheme="minorHAnsi" w:hAnsi="Century Gothic" w:cs="Times New Roman"/>
          <w:kern w:val="0"/>
          <w:sz w:val="19"/>
          <w:szCs w:val="19"/>
          <w:lang w:eastAsia="ko-KR" w:bidi="ar-SA"/>
        </w:rPr>
        <w:t xml:space="preserve">o systemów teleinformatycznych </w:t>
      </w:r>
      <w:r w:rsidRPr="006B4097">
        <w:rPr>
          <w:rFonts w:ascii="Century Gothic" w:eastAsiaTheme="minorHAnsi" w:hAnsi="Century Gothic" w:cs="Times New Roman"/>
          <w:kern w:val="0"/>
          <w:sz w:val="19"/>
          <w:szCs w:val="19"/>
          <w:lang w:eastAsia="ko-KR" w:bidi="ar-SA"/>
        </w:rPr>
        <w:t>drugiej Strony.</w:t>
      </w:r>
    </w:p>
    <w:p w:rsidR="002A0344" w:rsidRPr="00476A4E" w:rsidRDefault="002A0344" w:rsidP="000863D4">
      <w:pPr>
        <w:widowControl/>
        <w:numPr>
          <w:ilvl w:val="0"/>
          <w:numId w:val="18"/>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476A4E">
        <w:rPr>
          <w:rFonts w:ascii="Century Gothic" w:eastAsiaTheme="minorHAnsi" w:hAnsi="Century Gothic" w:cs="Times New Roman"/>
          <w:kern w:val="0"/>
          <w:sz w:val="20"/>
          <w:szCs w:val="20"/>
          <w:lang w:eastAsia="ko-KR" w:bidi="ar-SA"/>
        </w:rPr>
        <w:t xml:space="preserve">W celu zawarcia i wykonywania umowy, Strony wzajemnie udostępniają sobie dane osobowe osób reprezentujących Strony, </w:t>
      </w:r>
      <w:r w:rsidRPr="006B4097">
        <w:rPr>
          <w:rFonts w:ascii="Century Gothic" w:eastAsiaTheme="minorHAnsi" w:hAnsi="Century Gothic" w:cs="Times New Roman"/>
          <w:kern w:val="0"/>
          <w:sz w:val="19"/>
          <w:szCs w:val="19"/>
          <w:lang w:eastAsia="ko-KR" w:bidi="ar-SA"/>
        </w:rPr>
        <w:t>w tym pełnomo</w:t>
      </w:r>
      <w:r w:rsidR="006B4097" w:rsidRPr="006B4097">
        <w:rPr>
          <w:rFonts w:ascii="Century Gothic" w:eastAsiaTheme="minorHAnsi" w:hAnsi="Century Gothic" w:cs="Times New Roman"/>
          <w:kern w:val="0"/>
          <w:sz w:val="19"/>
          <w:szCs w:val="19"/>
          <w:lang w:eastAsia="ko-KR" w:bidi="ar-SA"/>
        </w:rPr>
        <w:t xml:space="preserve">cników lub członków organów </w:t>
      </w:r>
      <w:r w:rsidRPr="006B4097">
        <w:rPr>
          <w:rFonts w:ascii="Century Gothic" w:eastAsiaTheme="minorHAnsi" w:hAnsi="Century Gothic" w:cs="Times New Roman"/>
          <w:kern w:val="0"/>
          <w:sz w:val="19"/>
          <w:szCs w:val="19"/>
          <w:lang w:eastAsia="ko-KR" w:bidi="ar-SA"/>
        </w:rPr>
        <w:t>w celu</w:t>
      </w:r>
      <w:r w:rsidRPr="00476A4E">
        <w:rPr>
          <w:rFonts w:ascii="Century Gothic" w:eastAsiaTheme="minorHAnsi" w:hAnsi="Century Gothic" w:cs="Times New Roman"/>
          <w:kern w:val="0"/>
          <w:sz w:val="20"/>
          <w:szCs w:val="20"/>
          <w:lang w:eastAsia="ko-KR" w:bidi="ar-SA"/>
        </w:rPr>
        <w:t xml:space="preserve"> umożliwienia kontaktu między Stronami jak i weryfikacji umocowania przedstawicieli Stron.</w:t>
      </w:r>
    </w:p>
    <w:p w:rsidR="002A0344" w:rsidRPr="00476A4E" w:rsidRDefault="002A0344" w:rsidP="000863D4">
      <w:pPr>
        <w:widowControl/>
        <w:numPr>
          <w:ilvl w:val="0"/>
          <w:numId w:val="18"/>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476A4E">
        <w:rPr>
          <w:rFonts w:ascii="Century Gothic" w:eastAsiaTheme="minorHAnsi" w:hAnsi="Century Gothic" w:cs="Times New Roman"/>
          <w:kern w:val="0"/>
          <w:sz w:val="20"/>
          <w:szCs w:val="20"/>
          <w:lang w:eastAsia="ko-KR" w:bidi="ar-SA"/>
        </w:rPr>
        <w:t xml:space="preserve">Wskutek wzajemnego udostępnienia danych osobowych osób wskazanych w pkt 1 i pkt 2 powyżej, Strony stają się niezależnymi administratorami udostępnionych jej danych. </w:t>
      </w:r>
      <w:r w:rsidRPr="00476A4E">
        <w:rPr>
          <w:rFonts w:ascii="Century Gothic" w:eastAsiaTheme="minorHAnsi" w:hAnsi="Century Gothic" w:cs="Times New Roman"/>
          <w:kern w:val="0"/>
          <w:sz w:val="20"/>
          <w:szCs w:val="20"/>
          <w:lang w:eastAsia="ko-KR" w:bidi="ar-SA"/>
        </w:rPr>
        <w:br/>
        <w:t xml:space="preserve">Każda ze Stron jako administrator udostępnionych jej danych osobowych samodzielnie decyduje o celach i środkach przetwarzania udostępnionych jej danych osobowych, </w:t>
      </w:r>
      <w:r w:rsidRPr="00476A4E">
        <w:rPr>
          <w:rFonts w:ascii="Century Gothic" w:eastAsiaTheme="minorHAnsi" w:hAnsi="Century Gothic" w:cs="Times New Roman"/>
          <w:kern w:val="0"/>
          <w:sz w:val="20"/>
          <w:szCs w:val="20"/>
          <w:lang w:eastAsia="ko-KR" w:bidi="ar-SA"/>
        </w:rPr>
        <w:br/>
        <w:t>w granicach obowiązującego prawa i ponosi za to odpowiedzialność.</w:t>
      </w:r>
    </w:p>
    <w:p w:rsidR="002A0344" w:rsidRPr="00476A4E" w:rsidRDefault="002A0344" w:rsidP="000863D4">
      <w:pPr>
        <w:widowControl/>
        <w:numPr>
          <w:ilvl w:val="0"/>
          <w:numId w:val="18"/>
        </w:numPr>
        <w:suppressAutoHyphens w:val="0"/>
        <w:autoSpaceDE w:val="0"/>
        <w:ind w:left="284" w:hanging="284"/>
        <w:contextualSpacing/>
        <w:jc w:val="both"/>
        <w:textAlignment w:val="auto"/>
        <w:rPr>
          <w:rFonts w:ascii="Century Gothic" w:eastAsiaTheme="minorHAnsi" w:hAnsi="Century Gothic" w:cs="Times New Roman"/>
          <w:kern w:val="0"/>
          <w:sz w:val="20"/>
          <w:szCs w:val="20"/>
          <w:lang w:eastAsia="ko-KR" w:bidi="ar-SA"/>
        </w:rPr>
      </w:pPr>
      <w:r w:rsidRPr="00476A4E">
        <w:rPr>
          <w:rFonts w:ascii="Century Gothic" w:eastAsiaTheme="minorHAnsi" w:hAnsi="Century Gothic" w:cs="Times New Roman"/>
          <w:kern w:val="0"/>
          <w:sz w:val="20"/>
          <w:szCs w:val="20"/>
          <w:lang w:eastAsia="ko-KR" w:bidi="ar-SA"/>
        </w:rPr>
        <w:t xml:space="preserve">Wykonawca jest zobowiązany </w:t>
      </w:r>
      <w:r w:rsidRPr="00476A4E">
        <w:rPr>
          <w:rFonts w:ascii="Century Gothic" w:eastAsia="Times New Roman" w:hAnsi="Century Gothic" w:cs="Times New Roman"/>
          <w:kern w:val="0"/>
          <w:sz w:val="20"/>
          <w:szCs w:val="20"/>
          <w:lang w:eastAsia="en-US" w:bidi="ar-SA"/>
        </w:rPr>
        <w:t xml:space="preserve">do przekazania informacji zawartej w </w:t>
      </w:r>
      <w:r w:rsidR="00492601">
        <w:rPr>
          <w:rFonts w:ascii="Century Gothic" w:eastAsia="Times New Roman" w:hAnsi="Century Gothic" w:cs="Times New Roman"/>
          <w:bCs/>
          <w:kern w:val="0"/>
          <w:sz w:val="20"/>
          <w:szCs w:val="20"/>
          <w:lang w:eastAsia="en-US" w:bidi="ar-SA"/>
        </w:rPr>
        <w:t>§ 8</w:t>
      </w:r>
      <w:r w:rsidRPr="00476A4E">
        <w:rPr>
          <w:rFonts w:ascii="Century Gothic" w:eastAsia="Times New Roman" w:hAnsi="Century Gothic" w:cs="Times New Roman"/>
          <w:kern w:val="0"/>
          <w:sz w:val="20"/>
          <w:szCs w:val="20"/>
          <w:lang w:eastAsia="en-US" w:bidi="ar-SA"/>
        </w:rPr>
        <w:t xml:space="preserve"> w celu dopełnienia obowiązku informacyjnego </w:t>
      </w:r>
      <w:r w:rsidRPr="00492601">
        <w:rPr>
          <w:rFonts w:ascii="Century Gothic" w:eastAsia="Times New Roman" w:hAnsi="Century Gothic" w:cs="Times New Roman"/>
          <w:kern w:val="0"/>
          <w:sz w:val="19"/>
          <w:szCs w:val="19"/>
          <w:lang w:eastAsia="en-US" w:bidi="ar-SA"/>
        </w:rPr>
        <w:t xml:space="preserve">przewidzianego w art. 13 lub art. 14 RODO wobec osób fizycznych, </w:t>
      </w:r>
      <w:r w:rsidRPr="00476A4E">
        <w:rPr>
          <w:rFonts w:ascii="Century Gothic" w:eastAsia="Times New Roman" w:hAnsi="Century Gothic" w:cs="Times New Roman"/>
          <w:kern w:val="0"/>
          <w:sz w:val="20"/>
          <w:szCs w:val="20"/>
          <w:lang w:eastAsia="en-US" w:bidi="ar-SA"/>
        </w:rPr>
        <w:t>od których dane osobowe bezpośrednio lub pośrednio pozyskał w celu realizacji niniejszej umowy.</w:t>
      </w:r>
    </w:p>
    <w:p w:rsidR="007F5A3E" w:rsidRPr="00476A4E" w:rsidRDefault="007F5A3E" w:rsidP="00450A0D">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jc w:val="center"/>
        <w:rPr>
          <w:rFonts w:ascii="Century Gothic" w:eastAsia="Times New Roman" w:hAnsi="Century Gothic" w:cs="Times New Roman"/>
          <w:sz w:val="20"/>
          <w:szCs w:val="20"/>
          <w:lang w:bidi="ar-SA"/>
        </w:rPr>
      </w:pPr>
      <w:r w:rsidRPr="00476A4E">
        <w:rPr>
          <w:rFonts w:ascii="Century Gothic" w:eastAsia="Times New Roman" w:hAnsi="Century Gothic" w:cs="Times New Roman"/>
          <w:b/>
          <w:bCs/>
          <w:sz w:val="20"/>
          <w:szCs w:val="20"/>
          <w:lang w:bidi="ar-SA"/>
        </w:rPr>
        <w:t>Postanowienia ko</w:t>
      </w:r>
      <w:r w:rsidRPr="00476A4E">
        <w:rPr>
          <w:rFonts w:ascii="Century Gothic" w:eastAsia="TimesNewRoman, Bold" w:hAnsi="Century Gothic" w:cs="TimesNewRoman, Bold"/>
          <w:b/>
          <w:bCs/>
          <w:sz w:val="20"/>
          <w:szCs w:val="20"/>
          <w:lang w:bidi="ar-SA"/>
        </w:rPr>
        <w:t>ń</w:t>
      </w:r>
      <w:r w:rsidRPr="00476A4E">
        <w:rPr>
          <w:rFonts w:ascii="Century Gothic" w:eastAsia="Times New Roman" w:hAnsi="Century Gothic" w:cs="Times New Roman"/>
          <w:b/>
          <w:bCs/>
          <w:sz w:val="20"/>
          <w:szCs w:val="20"/>
          <w:lang w:bidi="ar-SA"/>
        </w:rPr>
        <w:t>cowe</w:t>
      </w:r>
    </w:p>
    <w:p w:rsidR="00160F24" w:rsidRPr="00476A4E" w:rsidRDefault="00160F24" w:rsidP="00160F24">
      <w:pPr>
        <w:widowControl/>
        <w:jc w:val="center"/>
        <w:rPr>
          <w:rFonts w:ascii="Century Gothic" w:eastAsia="Times New Roman" w:hAnsi="Century Gothic" w:cs="Times New Roman"/>
          <w:b/>
          <w:sz w:val="20"/>
          <w:szCs w:val="20"/>
          <w:lang w:bidi="ar-SA"/>
        </w:rPr>
      </w:pPr>
      <w:r w:rsidRPr="00476A4E">
        <w:rPr>
          <w:rFonts w:ascii="Century Gothic" w:eastAsia="Times New Roman" w:hAnsi="Century Gothic" w:cs="Times New Roman"/>
          <w:b/>
          <w:sz w:val="20"/>
          <w:szCs w:val="20"/>
          <w:lang w:bidi="ar-SA"/>
        </w:rPr>
        <w:t xml:space="preserve">§ </w:t>
      </w:r>
      <w:r w:rsidR="00C4769F" w:rsidRPr="00476A4E">
        <w:rPr>
          <w:rFonts w:ascii="Century Gothic" w:eastAsia="Times New Roman" w:hAnsi="Century Gothic" w:cs="Times New Roman"/>
          <w:b/>
          <w:sz w:val="20"/>
          <w:szCs w:val="20"/>
          <w:lang w:bidi="ar-SA"/>
        </w:rPr>
        <w:t>1</w:t>
      </w:r>
      <w:r w:rsidR="00450A0D">
        <w:rPr>
          <w:rFonts w:ascii="Century Gothic" w:eastAsia="Times New Roman" w:hAnsi="Century Gothic" w:cs="Times New Roman"/>
          <w:b/>
          <w:sz w:val="20"/>
          <w:szCs w:val="20"/>
          <w:lang w:bidi="ar-SA"/>
        </w:rPr>
        <w:t>0</w:t>
      </w:r>
      <w:r w:rsidR="00C4769F" w:rsidRPr="00476A4E">
        <w:rPr>
          <w:rFonts w:ascii="Century Gothic" w:eastAsia="Times New Roman" w:hAnsi="Century Gothic" w:cs="Times New Roman"/>
          <w:b/>
          <w:sz w:val="20"/>
          <w:szCs w:val="20"/>
          <w:lang w:bidi="ar-SA"/>
        </w:rPr>
        <w:t>.</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W razie zaistnienia sporu wynikającego z nini</w:t>
      </w:r>
      <w:r w:rsidR="00807E3A">
        <w:rPr>
          <w:rFonts w:ascii="Century Gothic" w:eastAsia="Times New Roman" w:hAnsi="Century Gothic" w:cs="Times New Roman"/>
          <w:sz w:val="20"/>
          <w:szCs w:val="20"/>
          <w:lang w:bidi="ar-SA"/>
        </w:rPr>
        <w:t xml:space="preserve">ejszej umowy lub </w:t>
      </w:r>
      <w:r w:rsidR="00807E3A" w:rsidRPr="00807E3A">
        <w:rPr>
          <w:rFonts w:ascii="Century Gothic" w:eastAsia="Times New Roman" w:hAnsi="Century Gothic" w:cs="Times New Roman"/>
          <w:sz w:val="19"/>
          <w:szCs w:val="19"/>
          <w:lang w:bidi="ar-SA"/>
        </w:rPr>
        <w:t xml:space="preserve">pozostającego </w:t>
      </w:r>
      <w:r w:rsidRPr="00807E3A">
        <w:rPr>
          <w:rFonts w:ascii="Century Gothic" w:eastAsia="Times New Roman" w:hAnsi="Century Gothic" w:cs="Times New Roman"/>
          <w:sz w:val="19"/>
          <w:szCs w:val="19"/>
          <w:lang w:bidi="ar-SA"/>
        </w:rPr>
        <w:t>w związku z nią,</w:t>
      </w:r>
      <w:r w:rsidRPr="00476A4E">
        <w:rPr>
          <w:rFonts w:ascii="Century Gothic" w:eastAsia="Times New Roman" w:hAnsi="Century Gothic" w:cs="Times New Roman"/>
          <w:sz w:val="20"/>
          <w:szCs w:val="20"/>
          <w:lang w:bidi="ar-SA"/>
        </w:rPr>
        <w:t xml:space="preserve"> strony podejmą próbę ugodowego rozwiązania sporu.</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 xml:space="preserve">Jeżeli próba ugodowego rozwiązania sporu nie doprowadzi do zawarcia ugody, strony poddadzą się </w:t>
      </w:r>
      <w:r w:rsidR="00FE42FB" w:rsidRPr="00476A4E">
        <w:rPr>
          <w:rFonts w:ascii="Century Gothic" w:eastAsia="Times New Roman" w:hAnsi="Century Gothic" w:cs="Times New Roman"/>
          <w:sz w:val="20"/>
          <w:szCs w:val="20"/>
          <w:lang w:bidi="ar-SA"/>
        </w:rPr>
        <w:t>rozstrzygnięciu sądu</w:t>
      </w:r>
      <w:r w:rsidRPr="00476A4E">
        <w:rPr>
          <w:rFonts w:ascii="Century Gothic" w:eastAsia="Times New Roman" w:hAnsi="Century Gothic" w:cs="Times New Roman"/>
          <w:sz w:val="20"/>
          <w:szCs w:val="20"/>
          <w:lang w:bidi="ar-SA"/>
        </w:rPr>
        <w:t xml:space="preserve"> właściwego dla siedziby Zamawiającego.</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Wykonawca zobowiązuje się do niezwłocznego powiadomienia, o każdej zmianie adresu.</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lastRenderedPageBreak/>
        <w:t>W przypadku niezrealizowania zobowiązania wskazanego w ust. 3, pisma dostarczone</w:t>
      </w:r>
      <w:r w:rsidRPr="00476A4E">
        <w:rPr>
          <w:rFonts w:ascii="Century Gothic" w:eastAsia="Times New Roman" w:hAnsi="Century Gothic" w:cs="Times New Roman"/>
          <w:sz w:val="20"/>
          <w:szCs w:val="20"/>
          <w:lang w:bidi="ar-SA"/>
        </w:rPr>
        <w:br/>
        <w:t>pod adres wskazany w niniejszej umowie uważa się za doręczone.</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Wykonawca bez pisemnej zgody Zamawiającego nie może dokonywać przelewu wierzytelności wynikających z niniejszej umowy na osoby trzecie.</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 xml:space="preserve">Wszelkie zmiany i uzupełnienia dotyczące niniejszej umowy wymagają formy pisemnej </w:t>
      </w:r>
      <w:r w:rsidR="00C4769F" w:rsidRPr="00476A4E">
        <w:rPr>
          <w:rFonts w:ascii="Century Gothic" w:eastAsia="Times New Roman" w:hAnsi="Century Gothic" w:cs="Times New Roman"/>
          <w:sz w:val="20"/>
          <w:szCs w:val="20"/>
          <w:lang w:bidi="ar-SA"/>
        </w:rPr>
        <w:br/>
      </w:r>
      <w:r w:rsidRPr="00476A4E">
        <w:rPr>
          <w:rFonts w:ascii="Century Gothic" w:eastAsia="Times New Roman" w:hAnsi="Century Gothic" w:cs="Times New Roman"/>
          <w:sz w:val="20"/>
          <w:szCs w:val="20"/>
          <w:lang w:bidi="ar-SA"/>
        </w:rPr>
        <w:t>pod rygorem nieważności.</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W sprawach nieuregulowanych niniejszą umową ma</w:t>
      </w:r>
      <w:r w:rsidR="00C52202">
        <w:rPr>
          <w:rFonts w:ascii="Century Gothic" w:eastAsia="Times New Roman" w:hAnsi="Century Gothic" w:cs="Times New Roman"/>
          <w:sz w:val="20"/>
          <w:szCs w:val="20"/>
          <w:lang w:bidi="ar-SA"/>
        </w:rPr>
        <w:t xml:space="preserve">ją zastosowanie przepisy ustawy </w:t>
      </w:r>
      <w:r w:rsidRPr="00476A4E">
        <w:rPr>
          <w:rFonts w:ascii="Century Gothic" w:eastAsia="Times New Roman" w:hAnsi="Century Gothic" w:cs="Times New Roman"/>
          <w:sz w:val="20"/>
          <w:szCs w:val="20"/>
          <w:lang w:bidi="ar-SA"/>
        </w:rPr>
        <w:t xml:space="preserve">z dnia 23 kwietnia 1964 r. </w:t>
      </w:r>
      <w:r w:rsidR="00C52202" w:rsidRPr="00476A4E">
        <w:rPr>
          <w:rFonts w:ascii="Century Gothic" w:eastAsiaTheme="minorHAnsi" w:hAnsi="Century Gothic" w:cs="Times New Roman"/>
          <w:kern w:val="0"/>
          <w:sz w:val="20"/>
          <w:szCs w:val="20"/>
          <w:lang w:eastAsia="ko-KR" w:bidi="ar-SA"/>
        </w:rPr>
        <w:t>–</w:t>
      </w:r>
      <w:r w:rsidR="00C52202">
        <w:rPr>
          <w:rFonts w:ascii="Century Gothic" w:eastAsiaTheme="minorHAnsi" w:hAnsi="Century Gothic" w:cs="Times New Roman"/>
          <w:kern w:val="0"/>
          <w:sz w:val="20"/>
          <w:szCs w:val="20"/>
          <w:lang w:eastAsia="ko-KR" w:bidi="ar-SA"/>
        </w:rPr>
        <w:t xml:space="preserve"> </w:t>
      </w:r>
      <w:r w:rsidRPr="00476A4E">
        <w:rPr>
          <w:rFonts w:ascii="Century Gothic" w:eastAsia="Times New Roman" w:hAnsi="Century Gothic" w:cs="Times New Roman"/>
          <w:i/>
          <w:iCs/>
          <w:sz w:val="20"/>
          <w:szCs w:val="20"/>
          <w:lang w:bidi="ar-SA"/>
        </w:rPr>
        <w:t xml:space="preserve">Kodeks cywilny </w:t>
      </w:r>
      <w:r w:rsidRPr="00476A4E">
        <w:rPr>
          <w:rFonts w:ascii="Century Gothic" w:eastAsia="Times New Roman" w:hAnsi="Century Gothic" w:cs="Times New Roman"/>
          <w:sz w:val="20"/>
          <w:szCs w:val="20"/>
          <w:lang w:bidi="ar-SA"/>
        </w:rPr>
        <w:t>(</w:t>
      </w:r>
      <w:r w:rsidR="00FE42FB" w:rsidRPr="00476A4E">
        <w:rPr>
          <w:rFonts w:ascii="Century Gothic" w:eastAsia="Times New Roman" w:hAnsi="Century Gothic" w:cs="Times New Roman"/>
          <w:sz w:val="20"/>
          <w:szCs w:val="20"/>
          <w:lang w:bidi="ar-SA"/>
        </w:rPr>
        <w:t xml:space="preserve">Dz. U. </w:t>
      </w:r>
      <w:r w:rsidR="00347509" w:rsidRPr="004C3B2C">
        <w:rPr>
          <w:rFonts w:ascii="Century Gothic" w:eastAsia="Times New Roman" w:hAnsi="Century Gothic" w:cs="Times New Roman"/>
          <w:kern w:val="0"/>
          <w:sz w:val="20"/>
          <w:szCs w:val="20"/>
          <w:lang w:eastAsia="ar-SA" w:bidi="ar-SA"/>
        </w:rPr>
        <w:t>2020 poz. 2320 t. j.</w:t>
      </w:r>
      <w:r w:rsidR="00347509" w:rsidRPr="004C3B2C">
        <w:rPr>
          <w:rStyle w:val="Odwoanieprzypisudolnego"/>
          <w:rFonts w:ascii="Century Gothic" w:eastAsia="Times New Roman" w:hAnsi="Century Gothic" w:cs="Times New Roman"/>
          <w:kern w:val="0"/>
          <w:sz w:val="20"/>
          <w:szCs w:val="20"/>
          <w:lang w:eastAsia="ar-SA" w:bidi="ar-SA"/>
        </w:rPr>
        <w:footnoteReference w:id="15"/>
      </w:r>
      <w:r w:rsidR="00347509" w:rsidRPr="004C3B2C">
        <w:rPr>
          <w:rFonts w:ascii="Century Gothic" w:eastAsia="Times New Roman" w:hAnsi="Century Gothic" w:cs="Times New Roman"/>
          <w:kern w:val="0"/>
          <w:sz w:val="20"/>
          <w:szCs w:val="20"/>
          <w:lang w:eastAsia="ar-SA" w:bidi="ar-SA"/>
        </w:rPr>
        <w:t>)</w:t>
      </w:r>
      <w:r w:rsidRPr="00476A4E">
        <w:rPr>
          <w:rFonts w:ascii="Century Gothic" w:eastAsia="Times New Roman" w:hAnsi="Century Gothic" w:cs="Times New Roman"/>
          <w:sz w:val="20"/>
          <w:szCs w:val="20"/>
          <w:lang w:bidi="ar-SA"/>
        </w:rPr>
        <w:t xml:space="preserve"> oraz </w:t>
      </w:r>
      <w:r w:rsidRPr="00476A4E">
        <w:rPr>
          <w:rFonts w:ascii="Century Gothic" w:hAnsi="Century Gothic"/>
          <w:sz w:val="20"/>
          <w:szCs w:val="20"/>
        </w:rPr>
        <w:t xml:space="preserve">ustawy z dnia </w:t>
      </w:r>
      <w:r w:rsidR="00347509">
        <w:rPr>
          <w:rFonts w:ascii="Century Gothic" w:hAnsi="Century Gothic"/>
          <w:sz w:val="20"/>
          <w:szCs w:val="20"/>
        </w:rPr>
        <w:br/>
      </w:r>
      <w:r w:rsidR="00435E26" w:rsidRPr="00476A4E">
        <w:rPr>
          <w:rFonts w:ascii="Century Gothic" w:hAnsi="Century Gothic"/>
          <w:sz w:val="20"/>
          <w:szCs w:val="20"/>
        </w:rPr>
        <w:t>11 września 2019</w:t>
      </w:r>
      <w:r w:rsidRPr="00476A4E">
        <w:rPr>
          <w:rFonts w:ascii="Century Gothic" w:hAnsi="Century Gothic"/>
          <w:sz w:val="20"/>
          <w:szCs w:val="20"/>
        </w:rPr>
        <w:t xml:space="preserve"> r. </w:t>
      </w:r>
      <w:r w:rsidR="00C52202" w:rsidRPr="00476A4E">
        <w:rPr>
          <w:rFonts w:ascii="Century Gothic" w:eastAsiaTheme="minorHAnsi" w:hAnsi="Century Gothic" w:cs="Times New Roman"/>
          <w:kern w:val="0"/>
          <w:sz w:val="20"/>
          <w:szCs w:val="20"/>
          <w:lang w:eastAsia="ko-KR" w:bidi="ar-SA"/>
        </w:rPr>
        <w:t>–</w:t>
      </w:r>
      <w:r w:rsidR="00C52202">
        <w:rPr>
          <w:rFonts w:ascii="Century Gothic" w:eastAsiaTheme="minorHAnsi" w:hAnsi="Century Gothic" w:cs="Times New Roman"/>
          <w:kern w:val="0"/>
          <w:sz w:val="20"/>
          <w:szCs w:val="20"/>
          <w:lang w:eastAsia="ko-KR" w:bidi="ar-SA"/>
        </w:rPr>
        <w:t xml:space="preserve"> </w:t>
      </w:r>
      <w:r w:rsidRPr="00476A4E">
        <w:rPr>
          <w:rFonts w:ascii="Century Gothic" w:hAnsi="Century Gothic"/>
          <w:i/>
          <w:sz w:val="20"/>
          <w:szCs w:val="20"/>
        </w:rPr>
        <w:t>Prawo zamówień publicznych</w:t>
      </w:r>
      <w:r w:rsidR="00FE42FB" w:rsidRPr="00476A4E">
        <w:rPr>
          <w:rFonts w:ascii="Century Gothic" w:hAnsi="Century Gothic"/>
          <w:i/>
          <w:sz w:val="20"/>
          <w:szCs w:val="20"/>
        </w:rPr>
        <w:t>.</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Załączniki do umowy stanowią jej integralną część.</w:t>
      </w:r>
    </w:p>
    <w:p w:rsidR="00160F24" w:rsidRPr="00476A4E" w:rsidRDefault="00160F24" w:rsidP="000863D4">
      <w:pPr>
        <w:widowControl/>
        <w:numPr>
          <w:ilvl w:val="0"/>
          <w:numId w:val="16"/>
        </w:numPr>
        <w:ind w:left="284" w:hanging="284"/>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Umowa zostaje zawarta z chwilą podpisania jej przez obie strony.</w:t>
      </w:r>
    </w:p>
    <w:p w:rsidR="00160F24" w:rsidRPr="00476A4E" w:rsidRDefault="00160F24" w:rsidP="000863D4">
      <w:pPr>
        <w:widowControl/>
        <w:numPr>
          <w:ilvl w:val="0"/>
          <w:numId w:val="16"/>
        </w:numPr>
        <w:autoSpaceDE w:val="0"/>
        <w:ind w:left="283" w:hanging="425"/>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 xml:space="preserve">Umowę sporządzono w dwóch jednobrzmiących egzemplarzach, jeden dla Wykonawcy </w:t>
      </w:r>
      <w:r w:rsidR="00C4769F" w:rsidRPr="00476A4E">
        <w:rPr>
          <w:rFonts w:ascii="Century Gothic" w:eastAsia="Times New Roman" w:hAnsi="Century Gothic" w:cs="Times New Roman"/>
          <w:sz w:val="20"/>
          <w:szCs w:val="20"/>
          <w:lang w:bidi="ar-SA"/>
        </w:rPr>
        <w:br/>
      </w:r>
      <w:r w:rsidRPr="00476A4E">
        <w:rPr>
          <w:rFonts w:ascii="Century Gothic" w:eastAsia="Times New Roman" w:hAnsi="Century Gothic" w:cs="Times New Roman"/>
          <w:sz w:val="20"/>
          <w:szCs w:val="20"/>
          <w:lang w:bidi="ar-SA"/>
        </w:rPr>
        <w:t>i jeden dla Zamawiającego.</w:t>
      </w:r>
    </w:p>
    <w:p w:rsidR="00160F24" w:rsidRPr="00476A4E"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160F24" w:rsidRPr="00476A4E"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p>
    <w:p w:rsidR="00160F24" w:rsidRPr="00476A4E" w:rsidRDefault="00160F24" w:rsidP="00160F24">
      <w:pPr>
        <w:widowControl/>
        <w:tabs>
          <w:tab w:val="left" w:pos="-284"/>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Century Gothic" w:eastAsia="Times New Roman" w:hAnsi="Century Gothic" w:cs="Times New Roman"/>
          <w:spacing w:val="-3"/>
          <w:sz w:val="20"/>
          <w:szCs w:val="20"/>
          <w:u w:val="single"/>
          <w:lang w:bidi="ar-SA"/>
        </w:rPr>
      </w:pPr>
      <w:r w:rsidRPr="00476A4E">
        <w:rPr>
          <w:rFonts w:ascii="Century Gothic" w:eastAsia="Times New Roman" w:hAnsi="Century Gothic" w:cs="Times New Roman"/>
          <w:spacing w:val="-3"/>
          <w:sz w:val="20"/>
          <w:szCs w:val="20"/>
          <w:u w:val="single"/>
          <w:lang w:bidi="ar-SA"/>
        </w:rPr>
        <w:t>Załączniki:</w:t>
      </w:r>
    </w:p>
    <w:p w:rsidR="00160F24" w:rsidRPr="00476A4E" w:rsidRDefault="00160F24" w:rsidP="000863D4">
      <w:pPr>
        <w:widowControl/>
        <w:numPr>
          <w:ilvl w:val="0"/>
          <w:numId w:val="12"/>
        </w:numPr>
        <w:tabs>
          <w:tab w:val="left" w:pos="73"/>
        </w:tabs>
        <w:suppressAutoHyphens w:val="0"/>
        <w:ind w:left="357" w:hanging="357"/>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Formularz oferty</w:t>
      </w:r>
      <w:r w:rsidR="00C4769F" w:rsidRPr="00476A4E">
        <w:rPr>
          <w:rFonts w:ascii="Century Gothic" w:eastAsia="Times New Roman" w:hAnsi="Century Gothic" w:cs="Times New Roman"/>
          <w:sz w:val="20"/>
          <w:szCs w:val="20"/>
          <w:lang w:bidi="ar-SA"/>
        </w:rPr>
        <w:t xml:space="preserve"> wraz z </w:t>
      </w:r>
      <w:r w:rsidRPr="00476A4E">
        <w:rPr>
          <w:rFonts w:ascii="Century Gothic" w:eastAsia="Times New Roman" w:hAnsi="Century Gothic" w:cs="Times New Roman"/>
          <w:sz w:val="20"/>
          <w:szCs w:val="20"/>
          <w:lang w:bidi="ar-SA"/>
        </w:rPr>
        <w:t>Formularz</w:t>
      </w:r>
      <w:r w:rsidR="00C4769F" w:rsidRPr="00476A4E">
        <w:rPr>
          <w:rFonts w:ascii="Century Gothic" w:eastAsia="Times New Roman" w:hAnsi="Century Gothic" w:cs="Times New Roman"/>
          <w:sz w:val="20"/>
          <w:szCs w:val="20"/>
          <w:lang w:bidi="ar-SA"/>
        </w:rPr>
        <w:t xml:space="preserve">em </w:t>
      </w:r>
      <w:r w:rsidRPr="00476A4E">
        <w:rPr>
          <w:rFonts w:ascii="Century Gothic" w:eastAsia="Times New Roman" w:hAnsi="Century Gothic" w:cs="Times New Roman"/>
          <w:sz w:val="20"/>
          <w:szCs w:val="20"/>
          <w:lang w:bidi="ar-SA"/>
        </w:rPr>
        <w:t>cenowy</w:t>
      </w:r>
      <w:r w:rsidR="00C4769F" w:rsidRPr="00476A4E">
        <w:rPr>
          <w:rFonts w:ascii="Century Gothic" w:eastAsia="Times New Roman" w:hAnsi="Century Gothic" w:cs="Times New Roman"/>
          <w:sz w:val="20"/>
          <w:szCs w:val="20"/>
          <w:lang w:bidi="ar-SA"/>
        </w:rPr>
        <w:t>m.</w:t>
      </w:r>
    </w:p>
    <w:p w:rsidR="00FF145E" w:rsidRPr="00476A4E" w:rsidRDefault="00FF145E" w:rsidP="000863D4">
      <w:pPr>
        <w:widowControl/>
        <w:numPr>
          <w:ilvl w:val="0"/>
          <w:numId w:val="12"/>
        </w:numPr>
        <w:tabs>
          <w:tab w:val="left" w:pos="73"/>
        </w:tabs>
        <w:suppressAutoHyphens w:val="0"/>
        <w:ind w:left="357" w:hanging="357"/>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Dowód wydania/przyjęcia.</w:t>
      </w:r>
    </w:p>
    <w:p w:rsidR="00FF145E" w:rsidRPr="00476A4E" w:rsidRDefault="00FF145E" w:rsidP="000863D4">
      <w:pPr>
        <w:widowControl/>
        <w:numPr>
          <w:ilvl w:val="0"/>
          <w:numId w:val="12"/>
        </w:numPr>
        <w:tabs>
          <w:tab w:val="left" w:pos="73"/>
        </w:tabs>
        <w:suppressAutoHyphens w:val="0"/>
        <w:ind w:left="357" w:hanging="357"/>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Zlecenie wykonania usługi pralniczej.</w:t>
      </w:r>
    </w:p>
    <w:p w:rsidR="00FF145E" w:rsidRPr="00476A4E" w:rsidRDefault="00C4769F" w:rsidP="000863D4">
      <w:pPr>
        <w:numPr>
          <w:ilvl w:val="0"/>
          <w:numId w:val="11"/>
        </w:numPr>
        <w:rPr>
          <w:rFonts w:ascii="Century Gothic" w:eastAsia="Times New Roman" w:hAnsi="Century Gothic" w:cs="Times New Roman"/>
          <w:spacing w:val="-3"/>
          <w:sz w:val="20"/>
          <w:szCs w:val="20"/>
          <w:lang w:bidi="ar-SA"/>
        </w:rPr>
      </w:pPr>
      <w:r w:rsidRPr="00476A4E">
        <w:rPr>
          <w:rFonts w:ascii="Century Gothic" w:eastAsia="Times New Roman" w:hAnsi="Century Gothic" w:cs="Times New Roman"/>
          <w:spacing w:val="-3"/>
          <w:sz w:val="20"/>
          <w:szCs w:val="20"/>
          <w:lang w:bidi="ar-SA"/>
        </w:rPr>
        <w:t>Protokół odbioru usług</w:t>
      </w:r>
      <w:r w:rsidR="00FF145E" w:rsidRPr="00476A4E">
        <w:rPr>
          <w:rFonts w:ascii="Century Gothic" w:eastAsia="Times New Roman" w:hAnsi="Century Gothic" w:cs="Times New Roman"/>
          <w:spacing w:val="-3"/>
          <w:sz w:val="20"/>
          <w:szCs w:val="20"/>
          <w:lang w:bidi="ar-SA"/>
        </w:rPr>
        <w:t>.</w:t>
      </w:r>
    </w:p>
    <w:p w:rsidR="00C4769F" w:rsidRPr="00476A4E" w:rsidRDefault="00FF145E" w:rsidP="000863D4">
      <w:pPr>
        <w:numPr>
          <w:ilvl w:val="0"/>
          <w:numId w:val="11"/>
        </w:numPr>
        <w:rPr>
          <w:rFonts w:ascii="Century Gothic" w:eastAsia="Times New Roman" w:hAnsi="Century Gothic" w:cs="Times New Roman"/>
          <w:spacing w:val="-3"/>
          <w:sz w:val="20"/>
          <w:szCs w:val="20"/>
          <w:lang w:bidi="ar-SA"/>
        </w:rPr>
      </w:pPr>
      <w:r w:rsidRPr="00476A4E">
        <w:rPr>
          <w:rFonts w:ascii="Century Gothic" w:eastAsia="Times New Roman" w:hAnsi="Century Gothic" w:cs="Times New Roman"/>
          <w:spacing w:val="-3"/>
          <w:sz w:val="20"/>
          <w:szCs w:val="20"/>
          <w:lang w:bidi="ar-SA"/>
        </w:rPr>
        <w:t>Opis przedmiotu umowy.</w:t>
      </w:r>
    </w:p>
    <w:p w:rsidR="00CF75FC" w:rsidRPr="00476A4E" w:rsidRDefault="00CF75FC" w:rsidP="000863D4">
      <w:pPr>
        <w:widowControl/>
        <w:numPr>
          <w:ilvl w:val="0"/>
          <w:numId w:val="11"/>
        </w:numPr>
        <w:tabs>
          <w:tab w:val="left" w:pos="73"/>
        </w:tabs>
        <w:suppressAutoHyphens w:val="0"/>
        <w:jc w:val="both"/>
        <w:rPr>
          <w:rFonts w:ascii="Century Gothic" w:eastAsia="Times New Roman" w:hAnsi="Century Gothic" w:cs="Times New Roman"/>
          <w:sz w:val="20"/>
          <w:szCs w:val="20"/>
          <w:lang w:bidi="ar-SA"/>
        </w:rPr>
      </w:pPr>
      <w:r w:rsidRPr="00476A4E">
        <w:rPr>
          <w:rFonts w:ascii="Century Gothic" w:eastAsia="Times New Roman" w:hAnsi="Century Gothic" w:cs="Times New Roman"/>
          <w:sz w:val="20"/>
          <w:szCs w:val="20"/>
          <w:lang w:bidi="ar-SA"/>
        </w:rPr>
        <w:t>Ostateczny ranking aukcji elektronicznej.</w:t>
      </w:r>
    </w:p>
    <w:p w:rsidR="00FF145E" w:rsidRPr="00476A4E" w:rsidRDefault="00FF145E" w:rsidP="000863D4">
      <w:pPr>
        <w:numPr>
          <w:ilvl w:val="0"/>
          <w:numId w:val="11"/>
        </w:numPr>
        <w:rPr>
          <w:rFonts w:ascii="Century Gothic" w:eastAsia="Times New Roman" w:hAnsi="Century Gothic" w:cs="Times New Roman"/>
          <w:spacing w:val="-3"/>
          <w:sz w:val="20"/>
          <w:szCs w:val="20"/>
          <w:lang w:bidi="ar-SA"/>
        </w:rPr>
      </w:pPr>
      <w:r w:rsidRPr="00476A4E">
        <w:rPr>
          <w:rFonts w:ascii="Century Gothic" w:eastAsia="Times New Roman" w:hAnsi="Century Gothic" w:cs="Times New Roman"/>
          <w:spacing w:val="-3"/>
          <w:sz w:val="20"/>
          <w:szCs w:val="20"/>
          <w:lang w:bidi="ar-SA"/>
        </w:rPr>
        <w:t>Aneks nr 1 do umowy.</w:t>
      </w: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jc w:val="both"/>
        <w:rPr>
          <w:rFonts w:ascii="Century Gothic" w:eastAsia="Times New Roman" w:hAnsi="Century Gothic" w:cs="Times New Roman"/>
          <w:spacing w:val="-3"/>
          <w:sz w:val="20"/>
          <w:szCs w:val="20"/>
          <w:lang w:bidi="ar-SA"/>
        </w:rPr>
      </w:pPr>
    </w:p>
    <w:p w:rsidR="00160F24" w:rsidRPr="00476A4E" w:rsidRDefault="00160F24" w:rsidP="00160F24">
      <w:pPr>
        <w:widowControl/>
        <w:jc w:val="both"/>
        <w:rPr>
          <w:rFonts w:ascii="Century Gothic" w:eastAsia="Times New Roman" w:hAnsi="Century Gothic" w:cs="Times New Roman"/>
          <w:b/>
          <w:spacing w:val="-3"/>
          <w:sz w:val="20"/>
          <w:szCs w:val="20"/>
          <w:lang w:bidi="ar-SA"/>
        </w:rPr>
      </w:pPr>
      <w:r w:rsidRPr="00476A4E">
        <w:rPr>
          <w:rFonts w:ascii="Century Gothic" w:eastAsia="Times New Roman" w:hAnsi="Century Gothic" w:cs="Times New Roman"/>
          <w:spacing w:val="-3"/>
          <w:sz w:val="20"/>
          <w:szCs w:val="20"/>
          <w:lang w:bidi="ar-SA"/>
        </w:rPr>
        <w:t>........................</w:t>
      </w:r>
      <w:r w:rsidR="00C4769F" w:rsidRPr="00476A4E">
        <w:rPr>
          <w:rFonts w:ascii="Century Gothic" w:eastAsia="Times New Roman" w:hAnsi="Century Gothic" w:cs="Times New Roman"/>
          <w:spacing w:val="-3"/>
          <w:sz w:val="20"/>
          <w:szCs w:val="20"/>
          <w:lang w:bidi="ar-SA"/>
        </w:rPr>
        <w:t>...</w:t>
      </w:r>
      <w:r w:rsidRPr="00476A4E">
        <w:rPr>
          <w:rFonts w:ascii="Century Gothic" w:eastAsia="Times New Roman" w:hAnsi="Century Gothic" w:cs="Times New Roman"/>
          <w:spacing w:val="-3"/>
          <w:sz w:val="20"/>
          <w:szCs w:val="20"/>
          <w:lang w:bidi="ar-SA"/>
        </w:rPr>
        <w:t>...............</w:t>
      </w:r>
      <w:r w:rsidRPr="00476A4E">
        <w:rPr>
          <w:rFonts w:ascii="Century Gothic" w:eastAsia="Times New Roman" w:hAnsi="Century Gothic" w:cs="Times New Roman"/>
          <w:spacing w:val="-3"/>
          <w:sz w:val="20"/>
          <w:szCs w:val="20"/>
          <w:lang w:bidi="ar-SA"/>
        </w:rPr>
        <w:tab/>
      </w:r>
      <w:r w:rsidRPr="00476A4E">
        <w:rPr>
          <w:rFonts w:ascii="Century Gothic" w:eastAsia="Times New Roman" w:hAnsi="Century Gothic" w:cs="Times New Roman"/>
          <w:spacing w:val="-3"/>
          <w:sz w:val="20"/>
          <w:szCs w:val="20"/>
          <w:lang w:bidi="ar-SA"/>
        </w:rPr>
        <w:tab/>
      </w:r>
      <w:r w:rsidRPr="00476A4E">
        <w:rPr>
          <w:rFonts w:ascii="Century Gothic" w:eastAsia="Times New Roman" w:hAnsi="Century Gothic" w:cs="Times New Roman"/>
          <w:spacing w:val="-3"/>
          <w:sz w:val="20"/>
          <w:szCs w:val="20"/>
          <w:lang w:bidi="ar-SA"/>
        </w:rPr>
        <w:tab/>
      </w:r>
      <w:r w:rsidRPr="00476A4E">
        <w:rPr>
          <w:rFonts w:ascii="Century Gothic" w:eastAsia="Times New Roman" w:hAnsi="Century Gothic" w:cs="Times New Roman"/>
          <w:spacing w:val="-3"/>
          <w:sz w:val="20"/>
          <w:szCs w:val="20"/>
          <w:lang w:bidi="ar-SA"/>
        </w:rPr>
        <w:tab/>
      </w:r>
      <w:r w:rsidRPr="00476A4E">
        <w:rPr>
          <w:rFonts w:ascii="Century Gothic" w:eastAsia="Times New Roman" w:hAnsi="Century Gothic" w:cs="Times New Roman"/>
          <w:spacing w:val="-3"/>
          <w:sz w:val="20"/>
          <w:szCs w:val="20"/>
          <w:lang w:bidi="ar-SA"/>
        </w:rPr>
        <w:tab/>
        <w:t xml:space="preserve">    </w:t>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00C4769F" w:rsidRPr="00476A4E">
        <w:rPr>
          <w:rFonts w:ascii="Century Gothic" w:eastAsia="Times New Roman" w:hAnsi="Century Gothic" w:cs="Times New Roman"/>
          <w:spacing w:val="-3"/>
          <w:sz w:val="20"/>
          <w:szCs w:val="20"/>
          <w:lang w:bidi="ar-SA"/>
        </w:rPr>
        <w:tab/>
      </w:r>
      <w:r w:rsidRPr="00476A4E">
        <w:rPr>
          <w:rFonts w:ascii="Century Gothic" w:eastAsia="Times New Roman" w:hAnsi="Century Gothic" w:cs="Times New Roman"/>
          <w:spacing w:val="-3"/>
          <w:sz w:val="20"/>
          <w:szCs w:val="20"/>
          <w:lang w:bidi="ar-SA"/>
        </w:rPr>
        <w:t xml:space="preserve">     </w:t>
      </w:r>
      <w:r w:rsidR="00C4769F" w:rsidRPr="00476A4E">
        <w:rPr>
          <w:rFonts w:ascii="Century Gothic" w:eastAsia="Times New Roman" w:hAnsi="Century Gothic" w:cs="Times New Roman"/>
          <w:spacing w:val="-3"/>
          <w:sz w:val="20"/>
          <w:szCs w:val="20"/>
          <w:lang w:bidi="ar-SA"/>
        </w:rPr>
        <w:t xml:space="preserve">  </w:t>
      </w:r>
      <w:r w:rsidRPr="00476A4E">
        <w:rPr>
          <w:rFonts w:ascii="Century Gothic" w:eastAsia="Times New Roman" w:hAnsi="Century Gothic" w:cs="Times New Roman"/>
          <w:spacing w:val="-3"/>
          <w:sz w:val="20"/>
          <w:szCs w:val="20"/>
          <w:lang w:bidi="ar-SA"/>
        </w:rPr>
        <w:t xml:space="preserve">  </w:t>
      </w:r>
      <w:r w:rsidR="00C4769F" w:rsidRPr="00476A4E">
        <w:rPr>
          <w:rFonts w:ascii="Century Gothic" w:eastAsia="Times New Roman" w:hAnsi="Century Gothic" w:cs="Times New Roman"/>
          <w:spacing w:val="-3"/>
          <w:sz w:val="20"/>
          <w:szCs w:val="20"/>
          <w:lang w:bidi="ar-SA"/>
        </w:rPr>
        <w:t xml:space="preserve">        </w:t>
      </w:r>
      <w:r w:rsidRPr="00476A4E">
        <w:rPr>
          <w:rFonts w:ascii="Century Gothic" w:eastAsia="Times New Roman" w:hAnsi="Century Gothic" w:cs="Times New Roman"/>
          <w:spacing w:val="-3"/>
          <w:sz w:val="20"/>
          <w:szCs w:val="20"/>
          <w:lang w:bidi="ar-SA"/>
        </w:rPr>
        <w:t>..................................</w:t>
      </w:r>
      <w:r w:rsidR="00C4769F" w:rsidRPr="00476A4E">
        <w:rPr>
          <w:rFonts w:ascii="Century Gothic" w:eastAsia="Times New Roman" w:hAnsi="Century Gothic" w:cs="Times New Roman"/>
          <w:spacing w:val="-3"/>
          <w:sz w:val="20"/>
          <w:szCs w:val="20"/>
          <w:lang w:bidi="ar-SA"/>
        </w:rPr>
        <w:t>..</w:t>
      </w:r>
      <w:r w:rsidRPr="00476A4E">
        <w:rPr>
          <w:rFonts w:ascii="Century Gothic" w:eastAsia="Times New Roman" w:hAnsi="Century Gothic" w:cs="Times New Roman"/>
          <w:spacing w:val="-3"/>
          <w:sz w:val="20"/>
          <w:szCs w:val="20"/>
          <w:lang w:bidi="ar-SA"/>
        </w:rPr>
        <w:t>........</w:t>
      </w:r>
      <w:r w:rsidRPr="00476A4E">
        <w:rPr>
          <w:rFonts w:ascii="Century Gothic" w:eastAsia="Times New Roman" w:hAnsi="Century Gothic" w:cs="Times New Roman"/>
          <w:spacing w:val="-3"/>
          <w:sz w:val="20"/>
          <w:szCs w:val="20"/>
          <w:lang w:bidi="ar-SA"/>
        </w:rPr>
        <w:br/>
      </w:r>
      <w:r w:rsidRPr="00476A4E">
        <w:rPr>
          <w:rFonts w:ascii="Century Gothic" w:eastAsia="Times New Roman" w:hAnsi="Century Gothic" w:cs="Times New Roman"/>
          <w:b/>
          <w:spacing w:val="-3"/>
          <w:sz w:val="20"/>
          <w:szCs w:val="20"/>
          <w:lang w:bidi="ar-SA"/>
        </w:rPr>
        <w:t xml:space="preserve">        Zamawiający </w:t>
      </w:r>
      <w:r w:rsidRPr="00476A4E">
        <w:rPr>
          <w:rFonts w:ascii="Century Gothic" w:eastAsia="Times New Roman" w:hAnsi="Century Gothic" w:cs="Times New Roman"/>
          <w:b/>
          <w:spacing w:val="-3"/>
          <w:sz w:val="20"/>
          <w:szCs w:val="20"/>
          <w:lang w:bidi="ar-SA"/>
        </w:rPr>
        <w:tab/>
      </w:r>
      <w:r w:rsidRPr="00476A4E">
        <w:rPr>
          <w:rFonts w:ascii="Century Gothic" w:eastAsia="Times New Roman" w:hAnsi="Century Gothic" w:cs="Times New Roman"/>
          <w:b/>
          <w:spacing w:val="-3"/>
          <w:sz w:val="20"/>
          <w:szCs w:val="20"/>
          <w:lang w:bidi="ar-SA"/>
        </w:rPr>
        <w:tab/>
      </w:r>
      <w:r w:rsidRPr="00476A4E">
        <w:rPr>
          <w:rFonts w:ascii="Century Gothic" w:eastAsia="Times New Roman" w:hAnsi="Century Gothic" w:cs="Times New Roman"/>
          <w:b/>
          <w:spacing w:val="-3"/>
          <w:sz w:val="20"/>
          <w:szCs w:val="20"/>
          <w:lang w:bidi="ar-SA"/>
        </w:rPr>
        <w:tab/>
      </w:r>
      <w:r w:rsidRPr="00476A4E">
        <w:rPr>
          <w:rFonts w:ascii="Century Gothic" w:eastAsia="Times New Roman" w:hAnsi="Century Gothic" w:cs="Times New Roman"/>
          <w:b/>
          <w:spacing w:val="-3"/>
          <w:sz w:val="20"/>
          <w:szCs w:val="20"/>
          <w:lang w:bidi="ar-SA"/>
        </w:rPr>
        <w:tab/>
      </w:r>
      <w:r w:rsidRPr="00476A4E">
        <w:rPr>
          <w:rFonts w:ascii="Century Gothic" w:eastAsia="Times New Roman" w:hAnsi="Century Gothic" w:cs="Times New Roman"/>
          <w:b/>
          <w:spacing w:val="-3"/>
          <w:sz w:val="20"/>
          <w:szCs w:val="20"/>
          <w:lang w:bidi="ar-SA"/>
        </w:rPr>
        <w:tab/>
      </w:r>
      <w:r w:rsidRPr="00476A4E">
        <w:rPr>
          <w:rFonts w:ascii="Century Gothic" w:eastAsia="Times New Roman" w:hAnsi="Century Gothic" w:cs="Times New Roman"/>
          <w:b/>
          <w:spacing w:val="-3"/>
          <w:sz w:val="20"/>
          <w:szCs w:val="20"/>
          <w:lang w:bidi="ar-SA"/>
        </w:rPr>
        <w:tab/>
      </w:r>
      <w:r w:rsidRPr="00476A4E">
        <w:rPr>
          <w:rFonts w:ascii="Century Gothic" w:eastAsia="Times New Roman" w:hAnsi="Century Gothic" w:cs="Times New Roman"/>
          <w:b/>
          <w:spacing w:val="-3"/>
          <w:sz w:val="20"/>
          <w:szCs w:val="20"/>
          <w:lang w:bidi="ar-SA"/>
        </w:rPr>
        <w:tab/>
        <w:t xml:space="preserve">               </w:t>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t xml:space="preserve">  </w:t>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r>
      <w:r w:rsidR="00C4769F" w:rsidRPr="00476A4E">
        <w:rPr>
          <w:rFonts w:ascii="Century Gothic" w:eastAsia="Times New Roman" w:hAnsi="Century Gothic" w:cs="Times New Roman"/>
          <w:b/>
          <w:spacing w:val="-3"/>
          <w:sz w:val="20"/>
          <w:szCs w:val="20"/>
          <w:lang w:bidi="ar-SA"/>
        </w:rPr>
        <w:tab/>
        <w:t xml:space="preserve">              </w:t>
      </w:r>
      <w:r w:rsidRPr="00476A4E">
        <w:rPr>
          <w:rFonts w:ascii="Century Gothic" w:eastAsia="Times New Roman" w:hAnsi="Century Gothic" w:cs="Times New Roman"/>
          <w:b/>
          <w:spacing w:val="-3"/>
          <w:sz w:val="20"/>
          <w:szCs w:val="20"/>
          <w:lang w:bidi="ar-SA"/>
        </w:rPr>
        <w:t>Wykonawca</w:t>
      </w: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1A485D" w:rsidRDefault="001A485D" w:rsidP="00D36419">
      <w:pPr>
        <w:widowControl/>
        <w:autoSpaceDE w:val="0"/>
        <w:autoSpaceDN/>
        <w:textAlignment w:val="auto"/>
        <w:rPr>
          <w:rFonts w:ascii="Century Gothic" w:eastAsia="Times New Roman" w:hAnsi="Century Gothic" w:cs="Times New Roman"/>
          <w:b/>
          <w:bCs/>
          <w:sz w:val="20"/>
          <w:szCs w:val="20"/>
          <w:lang w:bidi="ar-SA"/>
        </w:rPr>
      </w:pPr>
    </w:p>
    <w:p w:rsidR="00D36419" w:rsidRDefault="00D36419" w:rsidP="00D36419">
      <w:pPr>
        <w:widowControl/>
        <w:autoSpaceDE w:val="0"/>
        <w:autoSpaceDN/>
        <w:textAlignment w:val="auto"/>
        <w:rPr>
          <w:rFonts w:ascii="Century Gothic" w:eastAsia="Times New Roman" w:hAnsi="Century Gothic" w:cs="Times New Roman"/>
          <w:b/>
          <w:bCs/>
          <w:sz w:val="20"/>
          <w:szCs w:val="20"/>
          <w:lang w:bidi="ar-SA"/>
        </w:rPr>
      </w:pPr>
    </w:p>
    <w:p w:rsidR="006B4097" w:rsidRDefault="006B4097" w:rsidP="00D36419">
      <w:pPr>
        <w:widowControl/>
        <w:autoSpaceDE w:val="0"/>
        <w:autoSpaceDN/>
        <w:textAlignment w:val="auto"/>
        <w:rPr>
          <w:rFonts w:ascii="Century Gothic" w:eastAsia="Times New Roman" w:hAnsi="Century Gothic" w:cs="Times New Roman"/>
          <w:b/>
          <w:bCs/>
          <w:sz w:val="20"/>
          <w:szCs w:val="20"/>
          <w:lang w:bidi="ar-SA"/>
        </w:rPr>
      </w:pPr>
    </w:p>
    <w:p w:rsidR="00187575" w:rsidRDefault="00187575" w:rsidP="00D36419">
      <w:pPr>
        <w:widowControl/>
        <w:autoSpaceDE w:val="0"/>
        <w:autoSpaceDN/>
        <w:textAlignment w:val="auto"/>
        <w:rPr>
          <w:rFonts w:ascii="Century Gothic" w:eastAsia="Times New Roman" w:hAnsi="Century Gothic" w:cs="Times New Roman"/>
          <w:b/>
          <w:bCs/>
          <w:sz w:val="20"/>
          <w:szCs w:val="20"/>
          <w:lang w:bidi="ar-SA"/>
        </w:rPr>
      </w:pPr>
    </w:p>
    <w:p w:rsidR="00C52202" w:rsidRDefault="00C52202" w:rsidP="00D36419">
      <w:pPr>
        <w:widowControl/>
        <w:autoSpaceDE w:val="0"/>
        <w:autoSpaceDN/>
        <w:textAlignment w:val="auto"/>
        <w:rPr>
          <w:rFonts w:ascii="Century Gothic" w:eastAsia="Times New Roman" w:hAnsi="Century Gothic" w:cs="Times New Roman"/>
          <w:b/>
          <w:bCs/>
          <w:sz w:val="20"/>
          <w:szCs w:val="20"/>
          <w:lang w:bidi="ar-SA"/>
        </w:rPr>
      </w:pPr>
    </w:p>
    <w:p w:rsidR="00C52202" w:rsidRDefault="00C52202" w:rsidP="00D36419">
      <w:pPr>
        <w:widowControl/>
        <w:autoSpaceDE w:val="0"/>
        <w:autoSpaceDN/>
        <w:textAlignment w:val="auto"/>
        <w:rPr>
          <w:rFonts w:ascii="Century Gothic" w:eastAsia="Times New Roman" w:hAnsi="Century Gothic" w:cs="Times New Roman"/>
          <w:b/>
          <w:bCs/>
          <w:sz w:val="20"/>
          <w:szCs w:val="20"/>
          <w:lang w:bidi="ar-SA"/>
        </w:rPr>
      </w:pPr>
    </w:p>
    <w:p w:rsidR="00C52202" w:rsidRDefault="00C52202" w:rsidP="00D36419">
      <w:pPr>
        <w:widowControl/>
        <w:autoSpaceDE w:val="0"/>
        <w:autoSpaceDN/>
        <w:textAlignment w:val="auto"/>
        <w:rPr>
          <w:rFonts w:ascii="Century Gothic" w:eastAsia="Times New Roman" w:hAnsi="Century Gothic" w:cs="Times New Roman"/>
          <w:b/>
          <w:bCs/>
          <w:sz w:val="20"/>
          <w:szCs w:val="20"/>
          <w:lang w:bidi="ar-SA"/>
        </w:rPr>
      </w:pPr>
    </w:p>
    <w:p w:rsidR="00C52202" w:rsidRDefault="00C52202" w:rsidP="00D36419">
      <w:pPr>
        <w:widowControl/>
        <w:autoSpaceDE w:val="0"/>
        <w:autoSpaceDN/>
        <w:textAlignment w:val="auto"/>
        <w:rPr>
          <w:rFonts w:ascii="Century Gothic" w:eastAsia="Times New Roman" w:hAnsi="Century Gothic" w:cs="Times New Roman"/>
          <w:b/>
          <w:bCs/>
          <w:sz w:val="20"/>
          <w:szCs w:val="20"/>
          <w:lang w:bidi="ar-SA"/>
        </w:rPr>
      </w:pPr>
    </w:p>
    <w:p w:rsidR="00C52202" w:rsidRDefault="00C52202" w:rsidP="00D36419">
      <w:pPr>
        <w:widowControl/>
        <w:autoSpaceDE w:val="0"/>
        <w:autoSpaceDN/>
        <w:textAlignment w:val="auto"/>
        <w:rPr>
          <w:rFonts w:ascii="Century Gothic" w:eastAsia="Times New Roman" w:hAnsi="Century Gothic" w:cs="Times New Roman"/>
          <w:b/>
          <w:bCs/>
          <w:sz w:val="20"/>
          <w:szCs w:val="20"/>
          <w:lang w:bidi="ar-SA"/>
        </w:rPr>
      </w:pPr>
    </w:p>
    <w:p w:rsidR="00C52202" w:rsidRDefault="00C52202" w:rsidP="00D36419">
      <w:pPr>
        <w:widowControl/>
        <w:autoSpaceDE w:val="0"/>
        <w:autoSpaceDN/>
        <w:textAlignment w:val="auto"/>
        <w:rPr>
          <w:rFonts w:ascii="Century Gothic" w:eastAsia="Times New Roman" w:hAnsi="Century Gothic" w:cs="Times New Roman"/>
          <w:b/>
          <w:bCs/>
          <w:sz w:val="20"/>
          <w:szCs w:val="20"/>
          <w:lang w:bidi="ar-SA"/>
        </w:rPr>
      </w:pPr>
    </w:p>
    <w:p w:rsidR="00C52202" w:rsidRDefault="00C52202" w:rsidP="00D36419">
      <w:pPr>
        <w:widowControl/>
        <w:autoSpaceDE w:val="0"/>
        <w:autoSpaceDN/>
        <w:textAlignment w:val="auto"/>
        <w:rPr>
          <w:rFonts w:ascii="Century Gothic" w:eastAsia="Times New Roman" w:hAnsi="Century Gothic" w:cs="Times New Roman"/>
          <w:b/>
          <w:bCs/>
          <w:sz w:val="20"/>
          <w:szCs w:val="20"/>
          <w:lang w:bidi="ar-SA"/>
        </w:rPr>
      </w:pPr>
    </w:p>
    <w:p w:rsidR="00C52202" w:rsidRDefault="00C52202" w:rsidP="00D36419">
      <w:pPr>
        <w:widowControl/>
        <w:autoSpaceDE w:val="0"/>
        <w:autoSpaceDN/>
        <w:textAlignment w:val="auto"/>
        <w:rPr>
          <w:rFonts w:ascii="Century Gothic" w:eastAsia="Times New Roman" w:hAnsi="Century Gothic" w:cs="Times New Roman"/>
          <w:b/>
          <w:bCs/>
          <w:sz w:val="20"/>
          <w:szCs w:val="20"/>
          <w:lang w:bidi="ar-SA"/>
        </w:rPr>
      </w:pPr>
    </w:p>
    <w:p w:rsidR="00187575" w:rsidRDefault="00187575" w:rsidP="00D36419">
      <w:pPr>
        <w:widowControl/>
        <w:autoSpaceDE w:val="0"/>
        <w:autoSpaceDN/>
        <w:textAlignment w:val="auto"/>
        <w:rPr>
          <w:rFonts w:ascii="Century Gothic" w:eastAsia="Times New Roman" w:hAnsi="Century Gothic" w:cs="Times New Roman"/>
          <w:b/>
          <w:bCs/>
          <w:sz w:val="20"/>
          <w:szCs w:val="20"/>
          <w:lang w:bidi="ar-SA"/>
        </w:rPr>
      </w:pPr>
    </w:p>
    <w:p w:rsidR="00187575" w:rsidRDefault="00187575" w:rsidP="00D36419">
      <w:pPr>
        <w:widowControl/>
        <w:autoSpaceDE w:val="0"/>
        <w:autoSpaceDN/>
        <w:textAlignment w:val="auto"/>
        <w:rPr>
          <w:rFonts w:ascii="Century Gothic" w:eastAsia="Times New Roman" w:hAnsi="Century Gothic" w:cs="Times New Roman"/>
          <w:b/>
          <w:bCs/>
          <w:sz w:val="20"/>
          <w:szCs w:val="20"/>
          <w:lang w:bidi="ar-SA"/>
        </w:rPr>
      </w:pPr>
    </w:p>
    <w:p w:rsidR="00187575" w:rsidRDefault="00187575" w:rsidP="00D36419">
      <w:pPr>
        <w:widowControl/>
        <w:autoSpaceDE w:val="0"/>
        <w:autoSpaceDN/>
        <w:textAlignment w:val="auto"/>
        <w:rPr>
          <w:rFonts w:ascii="Century Gothic" w:eastAsia="Times New Roman" w:hAnsi="Century Gothic" w:cs="Times New Roman"/>
          <w:b/>
          <w:bCs/>
          <w:sz w:val="20"/>
          <w:szCs w:val="20"/>
          <w:lang w:bidi="ar-SA"/>
        </w:rPr>
      </w:pPr>
    </w:p>
    <w:p w:rsidR="00187575" w:rsidRDefault="00187575" w:rsidP="00D36419">
      <w:pPr>
        <w:widowControl/>
        <w:autoSpaceDE w:val="0"/>
        <w:autoSpaceDN/>
        <w:textAlignment w:val="auto"/>
        <w:rPr>
          <w:rFonts w:ascii="Century Gothic" w:eastAsia="Times New Roman" w:hAnsi="Century Gothic" w:cs="Times New Roman"/>
          <w:b/>
          <w:bCs/>
          <w:sz w:val="20"/>
          <w:szCs w:val="20"/>
          <w:lang w:bidi="ar-SA"/>
        </w:rPr>
      </w:pPr>
    </w:p>
    <w:p w:rsidR="00D36419" w:rsidRPr="00476A4E" w:rsidRDefault="00D36419" w:rsidP="00D36419">
      <w:pPr>
        <w:widowControl/>
        <w:autoSpaceDE w:val="0"/>
        <w:autoSpaceDN/>
        <w:textAlignment w:val="auto"/>
        <w:rPr>
          <w:rFonts w:ascii="Century Gothic" w:eastAsia="Times New Roman" w:hAnsi="Century Gothic" w:cs="Times New Roman"/>
          <w:b/>
          <w:bCs/>
          <w:kern w:val="0"/>
          <w:sz w:val="20"/>
          <w:szCs w:val="20"/>
          <w:u w:val="single"/>
          <w:lang w:eastAsia="ar-SA" w:bidi="ar-SA"/>
        </w:rPr>
      </w:pPr>
    </w:p>
    <w:p w:rsidR="00D36419" w:rsidRPr="00D36419" w:rsidRDefault="00187575" w:rsidP="00D36419">
      <w:pPr>
        <w:widowControl/>
        <w:suppressAutoHyphens w:val="0"/>
        <w:autoSpaceDN/>
        <w:ind w:left="6521"/>
        <w:textAlignment w:val="auto"/>
        <w:rPr>
          <w:rFonts w:ascii="Century Gothic" w:eastAsia="Times New Roman" w:hAnsi="Century Gothic" w:cs="Times New Roman"/>
          <w:kern w:val="0"/>
          <w:sz w:val="15"/>
          <w:szCs w:val="15"/>
          <w:lang w:eastAsia="pl-PL" w:bidi="ar-SA"/>
        </w:rPr>
      </w:pPr>
      <w:r>
        <w:rPr>
          <w:rFonts w:ascii="Century Gothic" w:eastAsia="Times New Roman" w:hAnsi="Century Gothic" w:cs="Times New Roman"/>
          <w:kern w:val="0"/>
          <w:sz w:val="15"/>
          <w:szCs w:val="15"/>
          <w:lang w:eastAsia="pl-PL" w:bidi="ar-SA"/>
        </w:rPr>
        <w:lastRenderedPageBreak/>
        <w:t xml:space="preserve">Załącznik nr 2 </w:t>
      </w:r>
      <w:r w:rsidR="00D36419">
        <w:rPr>
          <w:rFonts w:ascii="Century Gothic" w:eastAsia="Times New Roman" w:hAnsi="Century Gothic" w:cs="Times New Roman"/>
          <w:kern w:val="0"/>
          <w:sz w:val="15"/>
          <w:szCs w:val="15"/>
          <w:lang w:eastAsia="pl-PL" w:bidi="ar-SA"/>
        </w:rPr>
        <w:t>do umowy 06/23</w:t>
      </w:r>
      <w:r w:rsidR="00D36419" w:rsidRPr="00D36419">
        <w:rPr>
          <w:rFonts w:ascii="Century Gothic" w:eastAsia="Times New Roman" w:hAnsi="Century Gothic" w:cs="Times New Roman"/>
          <w:kern w:val="0"/>
          <w:sz w:val="15"/>
          <w:szCs w:val="15"/>
          <w:lang w:eastAsia="pl-PL" w:bidi="ar-SA"/>
        </w:rPr>
        <w:t xml:space="preserve">/ZT </w:t>
      </w:r>
      <w:r w:rsidR="00D36419" w:rsidRPr="00D36419">
        <w:rPr>
          <w:rFonts w:ascii="Century Gothic" w:eastAsia="Times New Roman" w:hAnsi="Century Gothic" w:cs="Times New Roman"/>
          <w:kern w:val="0"/>
          <w:sz w:val="15"/>
          <w:szCs w:val="15"/>
          <w:lang w:eastAsia="pl-PL" w:bidi="ar-SA"/>
        </w:rPr>
        <w:br/>
        <w:t xml:space="preserve">z dnia </w:t>
      </w:r>
      <w:r w:rsidR="00D36419">
        <w:rPr>
          <w:rFonts w:ascii="Century Gothic" w:eastAsia="Times New Roman" w:hAnsi="Century Gothic" w:cs="Times New Roman"/>
          <w:kern w:val="0"/>
          <w:sz w:val="15"/>
          <w:szCs w:val="15"/>
          <w:lang w:eastAsia="pl-PL" w:bidi="ar-SA"/>
        </w:rPr>
        <w:t>………....……………..………..</w:t>
      </w:r>
      <w:r w:rsidR="00D36419">
        <w:rPr>
          <w:rFonts w:ascii="Century Gothic" w:eastAsia="Times New Roman" w:hAnsi="Century Gothic" w:cs="Times New Roman"/>
          <w:kern w:val="0"/>
          <w:sz w:val="15"/>
          <w:szCs w:val="15"/>
          <w:lang w:eastAsia="pl-PL" w:bidi="ar-SA"/>
        </w:rPr>
        <w:br/>
        <w:t>Sprawa nr 06/23</w:t>
      </w:r>
      <w:r w:rsidR="00D36419" w:rsidRPr="00D36419">
        <w:rPr>
          <w:rFonts w:ascii="Century Gothic" w:eastAsia="Times New Roman" w:hAnsi="Century Gothic" w:cs="Times New Roman"/>
          <w:kern w:val="0"/>
          <w:sz w:val="15"/>
          <w:szCs w:val="15"/>
          <w:lang w:eastAsia="pl-PL" w:bidi="ar-SA"/>
        </w:rPr>
        <w:t>/ZT</w:t>
      </w:r>
    </w:p>
    <w:p w:rsidR="00B0156A" w:rsidRDefault="00C01D95" w:rsidP="00C01D95">
      <w:pPr>
        <w:widowControl/>
        <w:suppressAutoHyphens w:val="0"/>
        <w:autoSpaceDN/>
        <w:ind w:left="6096"/>
        <w:textAlignment w:val="auto"/>
        <w:rPr>
          <w:rFonts w:eastAsia="Times New Roman" w:cs="Times New Roman"/>
          <w:kern w:val="0"/>
          <w:sz w:val="20"/>
          <w:lang w:eastAsia="pl-PL" w:bidi="ar-SA"/>
        </w:rPr>
      </w:pPr>
      <w:r>
        <w:rPr>
          <w:rFonts w:eastAsia="Times New Roman" w:cs="Times New Roman"/>
          <w:kern w:val="0"/>
          <w:sz w:val="20"/>
          <w:lang w:eastAsia="pl-PL" w:bidi="ar-SA"/>
        </w:rPr>
        <w:tab/>
      </w:r>
      <w:r>
        <w:rPr>
          <w:rFonts w:eastAsia="Times New Roman" w:cs="Times New Roman"/>
          <w:kern w:val="0"/>
          <w:sz w:val="20"/>
          <w:lang w:eastAsia="pl-PL" w:bidi="ar-SA"/>
        </w:rPr>
        <w:tab/>
      </w:r>
      <w:r>
        <w:rPr>
          <w:rFonts w:eastAsia="Times New Roman" w:cs="Times New Roman"/>
          <w:kern w:val="0"/>
          <w:sz w:val="20"/>
          <w:lang w:eastAsia="pl-PL" w:bidi="ar-SA"/>
        </w:rPr>
        <w:tab/>
      </w:r>
      <w:r>
        <w:rPr>
          <w:rFonts w:eastAsia="Times New Roman" w:cs="Times New Roman"/>
          <w:kern w:val="0"/>
          <w:sz w:val="20"/>
          <w:lang w:eastAsia="pl-PL" w:bidi="ar-SA"/>
        </w:rPr>
        <w:tab/>
      </w:r>
      <w:r>
        <w:rPr>
          <w:rFonts w:eastAsia="Times New Roman" w:cs="Times New Roman"/>
          <w:kern w:val="0"/>
          <w:sz w:val="20"/>
          <w:lang w:eastAsia="pl-PL" w:bidi="ar-SA"/>
        </w:rPr>
        <w:tab/>
      </w:r>
    </w:p>
    <w:p w:rsidR="00187575" w:rsidRPr="00C01D95" w:rsidRDefault="00187575" w:rsidP="00C01D95">
      <w:pPr>
        <w:widowControl/>
        <w:suppressAutoHyphens w:val="0"/>
        <w:autoSpaceDN/>
        <w:ind w:left="6096"/>
        <w:textAlignment w:val="auto"/>
        <w:rPr>
          <w:rFonts w:eastAsia="Times New Roman" w:cs="Times New Roman"/>
          <w:kern w:val="0"/>
          <w:sz w:val="20"/>
          <w:lang w:eastAsia="pl-PL" w:bidi="ar-SA"/>
        </w:rPr>
      </w:pPr>
    </w:p>
    <w:p w:rsidR="00B0156A" w:rsidRPr="001C6331" w:rsidRDefault="00B0156A" w:rsidP="00B0156A">
      <w:pPr>
        <w:widowControl/>
        <w:suppressAutoHyphens w:val="0"/>
        <w:autoSpaceDN/>
        <w:textAlignment w:val="auto"/>
        <w:rPr>
          <w:rFonts w:ascii="Century Gothic" w:eastAsia="Times New Roman" w:hAnsi="Century Gothic" w:cs="Times New Roman"/>
          <w:kern w:val="0"/>
          <w:sz w:val="20"/>
          <w:lang w:eastAsia="pl-PL" w:bidi="ar-SA"/>
        </w:rPr>
      </w:pPr>
      <w:r w:rsidRPr="001C6331">
        <w:rPr>
          <w:rFonts w:ascii="Century Gothic" w:eastAsia="Times New Roman" w:hAnsi="Century Gothic" w:cs="Times New Roman"/>
          <w:kern w:val="0"/>
          <w:sz w:val="20"/>
          <w:lang w:eastAsia="pl-PL" w:bidi="ar-SA"/>
        </w:rPr>
        <w:t>………………………</w:t>
      </w:r>
      <w:r w:rsidR="001C6331">
        <w:rPr>
          <w:rFonts w:ascii="Century Gothic" w:eastAsia="Times New Roman" w:hAnsi="Century Gothic" w:cs="Times New Roman"/>
          <w:kern w:val="0"/>
          <w:sz w:val="20"/>
          <w:lang w:eastAsia="pl-PL" w:bidi="ar-SA"/>
        </w:rPr>
        <w:t>.</w:t>
      </w:r>
      <w:r w:rsidRPr="001C6331">
        <w:rPr>
          <w:rFonts w:ascii="Century Gothic" w:eastAsia="Times New Roman" w:hAnsi="Century Gothic" w:cs="Times New Roman"/>
          <w:kern w:val="0"/>
          <w:sz w:val="20"/>
          <w:lang w:eastAsia="pl-PL" w:bidi="ar-SA"/>
        </w:rPr>
        <w:t>……</w:t>
      </w:r>
      <w:r w:rsidR="001C6331">
        <w:rPr>
          <w:rFonts w:ascii="Century Gothic" w:eastAsia="Times New Roman" w:hAnsi="Century Gothic" w:cs="Times New Roman"/>
          <w:kern w:val="0"/>
          <w:sz w:val="20"/>
          <w:lang w:eastAsia="pl-PL" w:bidi="ar-SA"/>
        </w:rPr>
        <w:t>….</w:t>
      </w:r>
      <w:r w:rsidRPr="001C6331">
        <w:rPr>
          <w:rFonts w:ascii="Century Gothic" w:eastAsia="Times New Roman" w:hAnsi="Century Gothic" w:cs="Times New Roman"/>
          <w:kern w:val="0"/>
          <w:sz w:val="20"/>
          <w:lang w:eastAsia="pl-PL" w:bidi="ar-SA"/>
        </w:rPr>
        <w:t>…</w:t>
      </w:r>
      <w:r w:rsidR="001C6331">
        <w:rPr>
          <w:rFonts w:ascii="Century Gothic" w:eastAsia="Times New Roman" w:hAnsi="Century Gothic" w:cs="Times New Roman"/>
          <w:kern w:val="0"/>
          <w:sz w:val="20"/>
          <w:lang w:eastAsia="pl-PL" w:bidi="ar-SA"/>
        </w:rPr>
        <w:t>..</w:t>
      </w:r>
      <w:r w:rsidRPr="001C6331">
        <w:rPr>
          <w:rFonts w:ascii="Century Gothic" w:eastAsia="Times New Roman" w:hAnsi="Century Gothic" w:cs="Times New Roman"/>
          <w:kern w:val="0"/>
          <w:sz w:val="20"/>
          <w:lang w:eastAsia="pl-PL" w:bidi="ar-SA"/>
        </w:rPr>
        <w:t>………</w:t>
      </w:r>
      <w:r w:rsidRPr="001C6331">
        <w:rPr>
          <w:rFonts w:ascii="Century Gothic" w:eastAsia="Times New Roman" w:hAnsi="Century Gothic" w:cs="Times New Roman"/>
          <w:kern w:val="0"/>
          <w:sz w:val="20"/>
          <w:lang w:eastAsia="pl-PL" w:bidi="ar-SA"/>
        </w:rPr>
        <w:tab/>
      </w:r>
      <w:r w:rsidRPr="001C6331">
        <w:rPr>
          <w:rFonts w:ascii="Century Gothic" w:eastAsia="Times New Roman" w:hAnsi="Century Gothic" w:cs="Times New Roman"/>
          <w:kern w:val="0"/>
          <w:sz w:val="20"/>
          <w:lang w:eastAsia="pl-PL" w:bidi="ar-SA"/>
        </w:rPr>
        <w:tab/>
      </w:r>
      <w:r w:rsidRPr="001C6331">
        <w:rPr>
          <w:rFonts w:ascii="Century Gothic" w:eastAsia="Times New Roman" w:hAnsi="Century Gothic" w:cs="Times New Roman"/>
          <w:kern w:val="0"/>
          <w:sz w:val="20"/>
          <w:lang w:eastAsia="pl-PL" w:bidi="ar-SA"/>
        </w:rPr>
        <w:tab/>
      </w:r>
      <w:r w:rsidRPr="001C6331">
        <w:rPr>
          <w:rFonts w:ascii="Century Gothic" w:eastAsia="Times New Roman" w:hAnsi="Century Gothic" w:cs="Times New Roman"/>
          <w:kern w:val="0"/>
          <w:sz w:val="20"/>
          <w:lang w:eastAsia="pl-PL" w:bidi="ar-SA"/>
        </w:rPr>
        <w:tab/>
      </w:r>
      <w:r w:rsidRPr="001C6331">
        <w:rPr>
          <w:rFonts w:ascii="Century Gothic" w:eastAsia="Times New Roman" w:hAnsi="Century Gothic" w:cs="Times New Roman"/>
          <w:kern w:val="0"/>
          <w:sz w:val="20"/>
          <w:lang w:eastAsia="pl-PL" w:bidi="ar-SA"/>
        </w:rPr>
        <w:tab/>
      </w:r>
    </w:p>
    <w:p w:rsidR="00D25136" w:rsidRDefault="001C6331" w:rsidP="00B0156A">
      <w:pPr>
        <w:widowControl/>
        <w:suppressAutoHyphens w:val="0"/>
        <w:autoSpaceDN/>
        <w:textAlignment w:val="auto"/>
        <w:rPr>
          <w:rFonts w:ascii="Century Gothic" w:eastAsia="Times New Roman" w:hAnsi="Century Gothic" w:cs="Times New Roman"/>
          <w:kern w:val="0"/>
          <w:sz w:val="15"/>
          <w:szCs w:val="15"/>
          <w:lang w:eastAsia="pl-PL" w:bidi="ar-SA"/>
        </w:rPr>
      </w:pPr>
      <w:r>
        <w:rPr>
          <w:rFonts w:ascii="Century Gothic" w:eastAsia="Times New Roman" w:hAnsi="Century Gothic" w:cs="Times New Roman"/>
          <w:kern w:val="0"/>
          <w:sz w:val="15"/>
          <w:szCs w:val="15"/>
          <w:lang w:eastAsia="pl-PL" w:bidi="ar-SA"/>
        </w:rPr>
        <w:t xml:space="preserve">     </w:t>
      </w:r>
      <w:r w:rsidR="00B0156A" w:rsidRPr="001C6331">
        <w:rPr>
          <w:rFonts w:ascii="Century Gothic" w:eastAsia="Times New Roman" w:hAnsi="Century Gothic" w:cs="Times New Roman"/>
          <w:kern w:val="0"/>
          <w:sz w:val="15"/>
          <w:szCs w:val="15"/>
          <w:lang w:eastAsia="pl-PL" w:bidi="ar-SA"/>
        </w:rPr>
        <w:t>(nazwa jednostki sporządzającej dowód)</w:t>
      </w:r>
      <w:r w:rsidR="00B0156A" w:rsidRPr="001C6331">
        <w:rPr>
          <w:rFonts w:ascii="Century Gothic" w:eastAsia="Times New Roman" w:hAnsi="Century Gothic" w:cs="Times New Roman"/>
          <w:kern w:val="0"/>
          <w:sz w:val="15"/>
          <w:szCs w:val="15"/>
          <w:lang w:eastAsia="pl-PL" w:bidi="ar-SA"/>
        </w:rPr>
        <w:tab/>
      </w:r>
      <w:r w:rsidR="00B0156A" w:rsidRPr="001C6331">
        <w:rPr>
          <w:rFonts w:ascii="Century Gothic" w:eastAsia="Times New Roman" w:hAnsi="Century Gothic" w:cs="Times New Roman"/>
          <w:kern w:val="0"/>
          <w:sz w:val="15"/>
          <w:szCs w:val="15"/>
          <w:lang w:eastAsia="pl-PL" w:bidi="ar-SA"/>
        </w:rPr>
        <w:tab/>
      </w:r>
      <w:r w:rsidR="00B0156A" w:rsidRPr="001C6331">
        <w:rPr>
          <w:rFonts w:ascii="Century Gothic" w:eastAsia="Times New Roman" w:hAnsi="Century Gothic" w:cs="Times New Roman"/>
          <w:kern w:val="0"/>
          <w:sz w:val="15"/>
          <w:szCs w:val="15"/>
          <w:lang w:eastAsia="pl-PL" w:bidi="ar-SA"/>
        </w:rPr>
        <w:tab/>
      </w:r>
      <w:r w:rsidR="00B0156A" w:rsidRPr="001C6331">
        <w:rPr>
          <w:rFonts w:ascii="Century Gothic" w:eastAsia="Times New Roman" w:hAnsi="Century Gothic" w:cs="Times New Roman"/>
          <w:kern w:val="0"/>
          <w:sz w:val="15"/>
          <w:szCs w:val="15"/>
          <w:lang w:eastAsia="pl-PL" w:bidi="ar-SA"/>
        </w:rPr>
        <w:tab/>
      </w:r>
    </w:p>
    <w:p w:rsidR="00B0156A" w:rsidRPr="001C6331" w:rsidRDefault="00187575" w:rsidP="00187575">
      <w:pPr>
        <w:widowControl/>
        <w:suppressAutoHyphens w:val="0"/>
        <w:autoSpaceDN/>
        <w:jc w:val="right"/>
        <w:textAlignment w:val="auto"/>
        <w:rPr>
          <w:rFonts w:ascii="Century Gothic" w:eastAsia="Times New Roman" w:hAnsi="Century Gothic" w:cs="Times New Roman"/>
          <w:kern w:val="0"/>
          <w:sz w:val="20"/>
          <w:u w:val="single"/>
          <w:lang w:eastAsia="pl-PL" w:bidi="ar-SA"/>
        </w:rPr>
      </w:pPr>
      <w:r>
        <w:rPr>
          <w:rFonts w:ascii="Century Gothic" w:eastAsia="Times New Roman" w:hAnsi="Century Gothic" w:cs="Times New Roman"/>
          <w:kern w:val="0"/>
          <w:sz w:val="20"/>
          <w:lang w:eastAsia="pl-PL" w:bidi="ar-SA"/>
        </w:rPr>
        <w:t xml:space="preserve">                                                                                                      </w:t>
      </w:r>
      <w:r w:rsidR="00D25136" w:rsidRPr="001C6331">
        <w:rPr>
          <w:rFonts w:ascii="Century Gothic" w:eastAsia="Times New Roman" w:hAnsi="Century Gothic" w:cs="Times New Roman"/>
          <w:kern w:val="0"/>
          <w:sz w:val="20"/>
          <w:lang w:eastAsia="pl-PL" w:bidi="ar-SA"/>
        </w:rPr>
        <w:t>……………</w:t>
      </w:r>
      <w:r w:rsidR="00D25136">
        <w:rPr>
          <w:rFonts w:ascii="Century Gothic" w:eastAsia="Times New Roman" w:hAnsi="Century Gothic" w:cs="Times New Roman"/>
          <w:kern w:val="0"/>
          <w:sz w:val="20"/>
          <w:lang w:eastAsia="pl-PL" w:bidi="ar-SA"/>
        </w:rPr>
        <w:t>………</w:t>
      </w:r>
      <w:r w:rsidR="00D25136" w:rsidRPr="001C6331">
        <w:rPr>
          <w:rFonts w:ascii="Century Gothic" w:eastAsia="Times New Roman" w:hAnsi="Century Gothic" w:cs="Times New Roman"/>
          <w:kern w:val="0"/>
          <w:sz w:val="20"/>
          <w:lang w:eastAsia="pl-PL" w:bidi="ar-SA"/>
        </w:rPr>
        <w:t>…</w:t>
      </w:r>
      <w:r w:rsidR="00D25136">
        <w:rPr>
          <w:rFonts w:ascii="Century Gothic" w:eastAsia="Times New Roman" w:hAnsi="Century Gothic" w:cs="Times New Roman"/>
          <w:kern w:val="0"/>
          <w:sz w:val="20"/>
          <w:lang w:eastAsia="pl-PL" w:bidi="ar-SA"/>
        </w:rPr>
        <w:t>……</w:t>
      </w:r>
      <w:r w:rsidR="00D25136" w:rsidRPr="001C6331">
        <w:rPr>
          <w:rFonts w:ascii="Century Gothic" w:eastAsia="Times New Roman" w:hAnsi="Century Gothic" w:cs="Times New Roman"/>
          <w:kern w:val="0"/>
          <w:sz w:val="20"/>
          <w:lang w:eastAsia="pl-PL" w:bidi="ar-SA"/>
        </w:rPr>
        <w:t>………</w:t>
      </w:r>
      <w:r w:rsidR="00D25136">
        <w:rPr>
          <w:rFonts w:ascii="Century Gothic" w:eastAsia="Times New Roman" w:hAnsi="Century Gothic" w:cs="Times New Roman"/>
          <w:kern w:val="0"/>
          <w:sz w:val="20"/>
          <w:lang w:eastAsia="pl-PL" w:bidi="ar-SA"/>
        </w:rPr>
        <w:t>……</w:t>
      </w:r>
      <w:r w:rsidR="00D25136" w:rsidRPr="001C6331">
        <w:rPr>
          <w:rFonts w:ascii="Century Gothic" w:eastAsia="Times New Roman" w:hAnsi="Century Gothic" w:cs="Times New Roman"/>
          <w:kern w:val="0"/>
          <w:sz w:val="20"/>
          <w:lang w:eastAsia="pl-PL" w:bidi="ar-SA"/>
        </w:rPr>
        <w:t>…</w:t>
      </w:r>
    </w:p>
    <w:p w:rsidR="00D25136" w:rsidRPr="001C6331" w:rsidRDefault="00D25136" w:rsidP="00D25136">
      <w:pPr>
        <w:widowControl/>
        <w:suppressAutoHyphens w:val="0"/>
        <w:autoSpaceDN/>
        <w:textAlignment w:val="auto"/>
        <w:rPr>
          <w:rFonts w:ascii="Century Gothic" w:eastAsia="Times New Roman" w:hAnsi="Century Gothic" w:cs="Times New Roman"/>
          <w:kern w:val="0"/>
          <w:sz w:val="15"/>
          <w:szCs w:val="15"/>
          <w:lang w:eastAsia="pl-PL" w:bidi="ar-SA"/>
        </w:rPr>
      </w:pPr>
      <w:r w:rsidRPr="001C6331">
        <w:rPr>
          <w:rFonts w:ascii="Century Gothic" w:eastAsia="Times New Roman" w:hAnsi="Century Gothic" w:cs="Times New Roman"/>
          <w:kern w:val="0"/>
          <w:sz w:val="15"/>
          <w:szCs w:val="15"/>
          <w:lang w:eastAsia="pl-PL" w:bidi="ar-SA"/>
        </w:rPr>
        <w:t xml:space="preserve">     </w:t>
      </w:r>
      <w:r>
        <w:rPr>
          <w:rFonts w:ascii="Century Gothic" w:eastAsia="Times New Roman" w:hAnsi="Century Gothic" w:cs="Times New Roman"/>
          <w:kern w:val="0"/>
          <w:sz w:val="15"/>
          <w:szCs w:val="15"/>
          <w:lang w:eastAsia="pl-PL" w:bidi="ar-SA"/>
        </w:rPr>
        <w:t xml:space="preserve">               </w:t>
      </w:r>
      <w:r w:rsidR="00187575">
        <w:rPr>
          <w:rFonts w:ascii="Century Gothic" w:eastAsia="Times New Roman" w:hAnsi="Century Gothic" w:cs="Times New Roman"/>
          <w:kern w:val="0"/>
          <w:sz w:val="15"/>
          <w:szCs w:val="15"/>
          <w:lang w:eastAsia="pl-PL" w:bidi="ar-SA"/>
        </w:rPr>
        <w:t xml:space="preserve">                                                                                                                                                       </w:t>
      </w:r>
      <w:r>
        <w:rPr>
          <w:rFonts w:ascii="Century Gothic" w:eastAsia="Times New Roman" w:hAnsi="Century Gothic" w:cs="Times New Roman"/>
          <w:kern w:val="0"/>
          <w:sz w:val="15"/>
          <w:szCs w:val="15"/>
          <w:lang w:eastAsia="pl-PL" w:bidi="ar-SA"/>
        </w:rPr>
        <w:t xml:space="preserve"> </w:t>
      </w:r>
      <w:r w:rsidRPr="001C6331">
        <w:rPr>
          <w:rFonts w:ascii="Century Gothic" w:eastAsia="Times New Roman" w:hAnsi="Century Gothic" w:cs="Times New Roman"/>
          <w:kern w:val="0"/>
          <w:sz w:val="15"/>
          <w:szCs w:val="15"/>
          <w:lang w:eastAsia="pl-PL" w:bidi="ar-SA"/>
        </w:rPr>
        <w:t>(miejscowość i data)</w:t>
      </w:r>
      <w:r w:rsidRPr="001C6331">
        <w:rPr>
          <w:rFonts w:ascii="Century Gothic" w:eastAsia="Times New Roman" w:hAnsi="Century Gothic" w:cs="Times New Roman"/>
          <w:kern w:val="0"/>
          <w:sz w:val="15"/>
          <w:szCs w:val="15"/>
          <w:lang w:eastAsia="pl-PL" w:bidi="ar-SA"/>
        </w:rPr>
        <w:tab/>
      </w:r>
    </w:p>
    <w:p w:rsidR="00B0156A" w:rsidRPr="001C6331" w:rsidRDefault="00B0156A" w:rsidP="00B0156A">
      <w:pPr>
        <w:widowControl/>
        <w:suppressAutoHyphens w:val="0"/>
        <w:autoSpaceDN/>
        <w:textAlignment w:val="auto"/>
        <w:rPr>
          <w:rFonts w:ascii="Century Gothic" w:eastAsia="Times New Roman" w:hAnsi="Century Gothic" w:cs="Times New Roman"/>
          <w:kern w:val="0"/>
          <w:sz w:val="20"/>
          <w:lang w:eastAsia="pl-PL" w:bidi="ar-SA"/>
        </w:rPr>
      </w:pPr>
    </w:p>
    <w:p w:rsidR="00B0156A" w:rsidRPr="001C6331" w:rsidRDefault="00B0156A" w:rsidP="00B0156A">
      <w:pPr>
        <w:widowControl/>
        <w:suppressAutoHyphens w:val="0"/>
        <w:autoSpaceDN/>
        <w:textAlignment w:val="auto"/>
        <w:rPr>
          <w:rFonts w:ascii="Century Gothic" w:eastAsia="Times New Roman" w:hAnsi="Century Gothic" w:cs="Times New Roman"/>
          <w:kern w:val="0"/>
          <w:sz w:val="20"/>
          <w:lang w:eastAsia="pl-PL" w:bidi="ar-SA"/>
        </w:rPr>
      </w:pPr>
    </w:p>
    <w:p w:rsidR="00B0156A" w:rsidRPr="001C6331" w:rsidRDefault="00B0156A" w:rsidP="00B0156A">
      <w:pPr>
        <w:widowControl/>
        <w:suppressAutoHyphens w:val="0"/>
        <w:autoSpaceDN/>
        <w:textAlignment w:val="auto"/>
        <w:rPr>
          <w:rFonts w:ascii="Century Gothic" w:eastAsia="Times New Roman" w:hAnsi="Century Gothic" w:cs="Times New Roman"/>
          <w:kern w:val="0"/>
          <w:sz w:val="20"/>
          <w:lang w:eastAsia="pl-PL" w:bidi="ar-SA"/>
        </w:rPr>
      </w:pPr>
      <w:r w:rsidRPr="001C6331">
        <w:rPr>
          <w:rFonts w:ascii="Century Gothic" w:eastAsia="Times New Roman" w:hAnsi="Century Gothic" w:cs="Times New Roman"/>
          <w:kern w:val="0"/>
          <w:sz w:val="20"/>
          <w:lang w:eastAsia="pl-PL" w:bidi="ar-SA"/>
        </w:rPr>
        <w:t xml:space="preserve"> </w:t>
      </w:r>
    </w:p>
    <w:p w:rsidR="00B0156A" w:rsidRPr="001C6331" w:rsidRDefault="00B0156A" w:rsidP="00B0156A">
      <w:pPr>
        <w:widowControl/>
        <w:suppressAutoHyphens w:val="0"/>
        <w:autoSpaceDN/>
        <w:textAlignment w:val="auto"/>
        <w:rPr>
          <w:rFonts w:ascii="Century Gothic" w:eastAsia="Times New Roman" w:hAnsi="Century Gothic" w:cs="Times New Roman"/>
          <w:kern w:val="0"/>
          <w:sz w:val="20"/>
          <w:lang w:eastAsia="pl-PL" w:bidi="ar-SA"/>
        </w:rPr>
      </w:pPr>
    </w:p>
    <w:tbl>
      <w:tblPr>
        <w:tblStyle w:val="Tabela-Siatka1"/>
        <w:tblW w:w="0" w:type="auto"/>
        <w:tblLook w:val="04A0" w:firstRow="1" w:lastRow="0" w:firstColumn="1" w:lastColumn="0" w:noHBand="0" w:noVBand="1"/>
      </w:tblPr>
      <w:tblGrid>
        <w:gridCol w:w="3835"/>
        <w:gridCol w:w="1054"/>
        <w:gridCol w:w="4181"/>
      </w:tblGrid>
      <w:tr w:rsidR="00B0156A" w:rsidRPr="001C6331" w:rsidTr="00B0156A">
        <w:trPr>
          <w:trHeight w:val="340"/>
        </w:trPr>
        <w:tc>
          <w:tcPr>
            <w:tcW w:w="3936" w:type="dxa"/>
            <w:vMerge w:val="restart"/>
            <w:tcBorders>
              <w:top w:val="nil"/>
              <w:left w:val="nil"/>
              <w:bottom w:val="nil"/>
              <w:right w:val="nil"/>
            </w:tcBorders>
            <w:vAlign w:val="center"/>
          </w:tcPr>
          <w:p w:rsidR="00B0156A" w:rsidRPr="001C6331" w:rsidRDefault="00B0156A" w:rsidP="00B0156A">
            <w:pPr>
              <w:widowControl/>
              <w:suppressAutoHyphens w:val="0"/>
              <w:autoSpaceDN/>
              <w:jc w:val="right"/>
              <w:textAlignment w:val="auto"/>
              <w:rPr>
                <w:rFonts w:ascii="Century Gothic" w:eastAsia="Times New Roman" w:hAnsi="Century Gothic" w:cs="Times New Roman"/>
                <w:b/>
                <w:kern w:val="0"/>
                <w:sz w:val="32"/>
                <w:szCs w:val="32"/>
                <w:vertAlign w:val="superscript"/>
                <w:lang w:eastAsia="pl-PL" w:bidi="ar-SA"/>
              </w:rPr>
            </w:pPr>
            <w:r w:rsidRPr="001C6331">
              <w:rPr>
                <w:rFonts w:ascii="Century Gothic" w:eastAsia="Times New Roman" w:hAnsi="Century Gothic" w:cs="Times New Roman"/>
                <w:b/>
                <w:kern w:val="0"/>
                <w:sz w:val="32"/>
                <w:szCs w:val="32"/>
                <w:vertAlign w:val="superscript"/>
                <w:lang w:eastAsia="pl-PL" w:bidi="ar-SA"/>
              </w:rPr>
              <w:t>DOWÓD</w:t>
            </w:r>
          </w:p>
        </w:tc>
        <w:tc>
          <w:tcPr>
            <w:tcW w:w="992" w:type="dxa"/>
            <w:tcBorders>
              <w:top w:val="nil"/>
              <w:left w:val="nil"/>
              <w:bottom w:val="single" w:sz="4" w:space="0" w:color="000000"/>
              <w:right w:val="nil"/>
            </w:tcBorders>
            <w:vAlign w:val="center"/>
          </w:tcPr>
          <w:p w:rsidR="00B0156A" w:rsidRPr="001C6331" w:rsidRDefault="00B0156A" w:rsidP="00B0156A">
            <w:pPr>
              <w:widowControl/>
              <w:suppressAutoHyphens w:val="0"/>
              <w:autoSpaceDN/>
              <w:jc w:val="center"/>
              <w:textAlignment w:val="auto"/>
              <w:rPr>
                <w:rFonts w:ascii="Century Gothic" w:eastAsia="Times New Roman" w:hAnsi="Century Gothic" w:cs="Times New Roman"/>
                <w:kern w:val="0"/>
                <w:sz w:val="28"/>
                <w:szCs w:val="28"/>
                <w:vertAlign w:val="superscript"/>
                <w:lang w:eastAsia="pl-PL" w:bidi="ar-SA"/>
              </w:rPr>
            </w:pPr>
            <w:r w:rsidRPr="001C6331">
              <w:rPr>
                <w:rFonts w:ascii="Century Gothic" w:eastAsia="Times New Roman" w:hAnsi="Century Gothic" w:cs="Times New Roman"/>
                <w:kern w:val="0"/>
                <w:sz w:val="28"/>
                <w:szCs w:val="28"/>
                <w:vertAlign w:val="superscript"/>
                <w:lang w:eastAsia="pl-PL" w:bidi="ar-SA"/>
              </w:rPr>
              <w:t>wydania*</w:t>
            </w:r>
          </w:p>
        </w:tc>
        <w:tc>
          <w:tcPr>
            <w:tcW w:w="4282" w:type="dxa"/>
            <w:vMerge w:val="restart"/>
            <w:tcBorders>
              <w:top w:val="nil"/>
              <w:left w:val="nil"/>
              <w:bottom w:val="nil"/>
              <w:right w:val="nil"/>
            </w:tcBorders>
            <w:vAlign w:val="center"/>
          </w:tcPr>
          <w:p w:rsidR="00B0156A" w:rsidRPr="001C6331" w:rsidRDefault="00B0156A" w:rsidP="00B0156A">
            <w:pPr>
              <w:widowControl/>
              <w:suppressAutoHyphens w:val="0"/>
              <w:autoSpaceDN/>
              <w:textAlignment w:val="auto"/>
              <w:rPr>
                <w:rFonts w:ascii="Century Gothic" w:eastAsia="Times New Roman" w:hAnsi="Century Gothic" w:cs="Times New Roman"/>
                <w:kern w:val="0"/>
                <w:sz w:val="28"/>
                <w:szCs w:val="28"/>
                <w:vertAlign w:val="superscript"/>
                <w:lang w:eastAsia="pl-PL" w:bidi="ar-SA"/>
              </w:rPr>
            </w:pPr>
            <w:r w:rsidRPr="001C6331">
              <w:rPr>
                <w:rFonts w:ascii="Century Gothic" w:eastAsia="Times New Roman" w:hAnsi="Century Gothic" w:cs="Times New Roman"/>
                <w:kern w:val="0"/>
                <w:sz w:val="28"/>
                <w:szCs w:val="28"/>
                <w:vertAlign w:val="superscript"/>
                <w:lang w:eastAsia="pl-PL" w:bidi="ar-SA"/>
              </w:rPr>
              <w:t>Nr ………………..</w:t>
            </w:r>
          </w:p>
        </w:tc>
      </w:tr>
      <w:tr w:rsidR="00B0156A" w:rsidRPr="00400287" w:rsidTr="00B0156A">
        <w:trPr>
          <w:trHeight w:val="454"/>
        </w:trPr>
        <w:tc>
          <w:tcPr>
            <w:tcW w:w="3936" w:type="dxa"/>
            <w:vMerge/>
            <w:tcBorders>
              <w:left w:val="nil"/>
              <w:bottom w:val="nil"/>
              <w:right w:val="nil"/>
            </w:tcBorders>
          </w:tcPr>
          <w:p w:rsidR="00B0156A" w:rsidRPr="00400287" w:rsidRDefault="00B0156A" w:rsidP="00B0156A">
            <w:pPr>
              <w:widowControl/>
              <w:suppressAutoHyphens w:val="0"/>
              <w:autoSpaceDN/>
              <w:jc w:val="center"/>
              <w:textAlignment w:val="auto"/>
              <w:rPr>
                <w:rFonts w:eastAsia="Times New Roman" w:cs="Times New Roman"/>
                <w:kern w:val="0"/>
                <w:vertAlign w:val="superscript"/>
                <w:lang w:eastAsia="pl-PL" w:bidi="ar-SA"/>
              </w:rPr>
            </w:pPr>
          </w:p>
        </w:tc>
        <w:tc>
          <w:tcPr>
            <w:tcW w:w="992" w:type="dxa"/>
            <w:tcBorders>
              <w:left w:val="nil"/>
              <w:bottom w:val="nil"/>
              <w:right w:val="nil"/>
            </w:tcBorders>
            <w:vAlign w:val="bottom"/>
          </w:tcPr>
          <w:p w:rsidR="00B0156A" w:rsidRPr="00400287" w:rsidRDefault="00B0156A" w:rsidP="00B0156A">
            <w:pPr>
              <w:widowControl/>
              <w:suppressAutoHyphens w:val="0"/>
              <w:autoSpaceDN/>
              <w:jc w:val="center"/>
              <w:textAlignment w:val="auto"/>
              <w:rPr>
                <w:rFonts w:eastAsia="Times New Roman" w:cs="Times New Roman"/>
                <w:kern w:val="0"/>
                <w:sz w:val="28"/>
                <w:szCs w:val="28"/>
                <w:vertAlign w:val="superscript"/>
                <w:lang w:eastAsia="pl-PL" w:bidi="ar-SA"/>
              </w:rPr>
            </w:pPr>
            <w:r w:rsidRPr="00400287">
              <w:rPr>
                <w:rFonts w:eastAsia="Times New Roman" w:cs="Times New Roman"/>
                <w:kern w:val="0"/>
                <w:sz w:val="28"/>
                <w:szCs w:val="28"/>
                <w:vertAlign w:val="superscript"/>
                <w:lang w:eastAsia="pl-PL" w:bidi="ar-SA"/>
              </w:rPr>
              <w:t>przyjęcia*</w:t>
            </w:r>
          </w:p>
        </w:tc>
        <w:tc>
          <w:tcPr>
            <w:tcW w:w="4282" w:type="dxa"/>
            <w:vMerge/>
            <w:tcBorders>
              <w:top w:val="single" w:sz="4" w:space="0" w:color="auto"/>
              <w:left w:val="nil"/>
              <w:bottom w:val="nil"/>
              <w:right w:val="nil"/>
            </w:tcBorders>
          </w:tcPr>
          <w:p w:rsidR="00B0156A" w:rsidRPr="00400287" w:rsidRDefault="00B0156A" w:rsidP="00B0156A">
            <w:pPr>
              <w:widowControl/>
              <w:suppressAutoHyphens w:val="0"/>
              <w:autoSpaceDN/>
              <w:jc w:val="center"/>
              <w:textAlignment w:val="auto"/>
              <w:rPr>
                <w:rFonts w:eastAsia="Times New Roman" w:cs="Times New Roman"/>
                <w:kern w:val="0"/>
                <w:sz w:val="28"/>
                <w:szCs w:val="28"/>
                <w:vertAlign w:val="superscript"/>
                <w:lang w:eastAsia="pl-PL" w:bidi="ar-SA"/>
              </w:rPr>
            </w:pPr>
          </w:p>
        </w:tc>
      </w:tr>
    </w:tbl>
    <w:p w:rsidR="00B0156A" w:rsidRPr="00400287" w:rsidRDefault="00B0156A" w:rsidP="00B0156A">
      <w:pPr>
        <w:widowControl/>
        <w:suppressAutoHyphens w:val="0"/>
        <w:autoSpaceDN/>
        <w:jc w:val="center"/>
        <w:textAlignment w:val="auto"/>
        <w:rPr>
          <w:rFonts w:eastAsia="Times New Roman" w:cs="Times New Roman"/>
          <w:kern w:val="0"/>
          <w:vertAlign w:val="superscript"/>
          <w:lang w:eastAsia="pl-PL" w:bidi="ar-SA"/>
        </w:rPr>
      </w:pPr>
    </w:p>
    <w:p w:rsidR="00B0156A" w:rsidRPr="00400287" w:rsidRDefault="00B0156A" w:rsidP="00B0156A">
      <w:pPr>
        <w:widowControl/>
        <w:suppressAutoHyphens w:val="0"/>
        <w:autoSpaceDN/>
        <w:jc w:val="center"/>
        <w:textAlignment w:val="auto"/>
        <w:rPr>
          <w:rFonts w:eastAsia="Times New Roman" w:cs="Times New Roman"/>
          <w:b/>
          <w:bCs/>
          <w:kern w:val="0"/>
          <w:vertAlign w:val="superscript"/>
          <w:lang w:eastAsia="pl-PL" w:bidi="ar-SA"/>
        </w:rPr>
      </w:pPr>
    </w:p>
    <w:p w:rsidR="00B0156A" w:rsidRPr="00400287" w:rsidRDefault="00B0156A" w:rsidP="00B0156A">
      <w:pPr>
        <w:widowControl/>
        <w:suppressAutoHyphens w:val="0"/>
        <w:autoSpaceDN/>
        <w:jc w:val="center"/>
        <w:textAlignment w:val="auto"/>
        <w:rPr>
          <w:rFonts w:eastAsia="Times New Roman" w:cs="Times New Roman"/>
          <w:b/>
          <w:bCs/>
          <w:kern w:val="0"/>
          <w:lang w:eastAsia="pl-PL" w:bidi="ar-SA"/>
        </w:rPr>
      </w:pPr>
    </w:p>
    <w:p w:rsidR="00B0156A" w:rsidRPr="00D36419" w:rsidRDefault="00B0156A" w:rsidP="00B0156A">
      <w:pPr>
        <w:keepNext/>
        <w:widowControl/>
        <w:suppressAutoHyphens w:val="0"/>
        <w:autoSpaceDN/>
        <w:spacing w:line="360" w:lineRule="auto"/>
        <w:textAlignment w:val="auto"/>
        <w:outlineLvl w:val="0"/>
        <w:rPr>
          <w:rFonts w:ascii="Century Gothic" w:eastAsia="Arial Unicode MS" w:hAnsi="Century Gothic" w:cs="Times New Roman"/>
          <w:bCs/>
          <w:kern w:val="0"/>
          <w:sz w:val="20"/>
          <w:szCs w:val="20"/>
          <w:lang w:eastAsia="pl-PL" w:bidi="ar-SA"/>
        </w:rPr>
      </w:pPr>
      <w:r w:rsidRPr="00D36419">
        <w:rPr>
          <w:rFonts w:ascii="Century Gothic" w:eastAsia="Arial Unicode MS" w:hAnsi="Century Gothic" w:cs="Times New Roman"/>
          <w:b/>
          <w:bCs/>
          <w:kern w:val="0"/>
          <w:sz w:val="20"/>
          <w:szCs w:val="20"/>
          <w:lang w:eastAsia="pl-PL" w:bidi="ar-SA"/>
        </w:rPr>
        <w:t xml:space="preserve">Dla*/Od*    </w:t>
      </w:r>
      <w:r w:rsidR="00B122B9">
        <w:rPr>
          <w:rFonts w:ascii="Century Gothic" w:eastAsia="Arial Unicode MS" w:hAnsi="Century Gothic" w:cs="Times New Roman"/>
          <w:b/>
          <w:bCs/>
          <w:kern w:val="0"/>
          <w:sz w:val="20"/>
          <w:szCs w:val="20"/>
          <w:lang w:eastAsia="pl-PL" w:bidi="ar-SA"/>
        </w:rPr>
        <w:t xml:space="preserve">      </w:t>
      </w:r>
      <w:r w:rsidRPr="00D36419">
        <w:rPr>
          <w:rFonts w:ascii="Century Gothic" w:eastAsia="Arial Unicode MS" w:hAnsi="Century Gothic" w:cs="Times New Roman"/>
          <w:bCs/>
          <w:kern w:val="0"/>
          <w:sz w:val="20"/>
          <w:szCs w:val="20"/>
          <w:lang w:eastAsia="pl-PL" w:bidi="ar-SA"/>
        </w:rPr>
        <w:t>……………………………………………………………………………</w:t>
      </w:r>
      <w:r w:rsidR="00B122B9">
        <w:rPr>
          <w:rFonts w:ascii="Century Gothic" w:eastAsia="Arial Unicode MS" w:hAnsi="Century Gothic" w:cs="Times New Roman"/>
          <w:bCs/>
          <w:kern w:val="0"/>
          <w:sz w:val="20"/>
          <w:szCs w:val="20"/>
          <w:lang w:eastAsia="pl-PL" w:bidi="ar-SA"/>
        </w:rPr>
        <w:t>……………...</w:t>
      </w:r>
      <w:r w:rsidRPr="00D36419">
        <w:rPr>
          <w:rFonts w:ascii="Century Gothic" w:eastAsia="Arial Unicode MS" w:hAnsi="Century Gothic" w:cs="Times New Roman"/>
          <w:bCs/>
          <w:kern w:val="0"/>
          <w:sz w:val="20"/>
          <w:szCs w:val="20"/>
          <w:lang w:eastAsia="pl-PL" w:bidi="ar-SA"/>
        </w:rPr>
        <w:t>……….</w:t>
      </w:r>
    </w:p>
    <w:p w:rsidR="00B0156A" w:rsidRPr="00D36419" w:rsidRDefault="00B0156A" w:rsidP="00B0156A">
      <w:pPr>
        <w:keepNext/>
        <w:widowControl/>
        <w:suppressAutoHyphens w:val="0"/>
        <w:autoSpaceDN/>
        <w:spacing w:line="360" w:lineRule="auto"/>
        <w:textAlignment w:val="auto"/>
        <w:outlineLvl w:val="0"/>
        <w:rPr>
          <w:rFonts w:ascii="Century Gothic" w:eastAsia="Arial Unicode MS" w:hAnsi="Century Gothic" w:cs="Times New Roman"/>
          <w:bCs/>
          <w:kern w:val="0"/>
          <w:sz w:val="20"/>
          <w:szCs w:val="20"/>
          <w:lang w:eastAsia="pl-PL" w:bidi="ar-SA"/>
        </w:rPr>
      </w:pPr>
      <w:r w:rsidRPr="00D36419">
        <w:rPr>
          <w:rFonts w:ascii="Century Gothic" w:eastAsia="Arial Unicode MS" w:hAnsi="Century Gothic" w:cs="Times New Roman"/>
          <w:b/>
          <w:bCs/>
          <w:kern w:val="0"/>
          <w:sz w:val="20"/>
          <w:szCs w:val="20"/>
          <w:lang w:eastAsia="pl-PL" w:bidi="ar-SA"/>
        </w:rPr>
        <w:t xml:space="preserve">Transport   </w:t>
      </w:r>
      <w:r w:rsidR="00B122B9">
        <w:rPr>
          <w:rFonts w:ascii="Century Gothic" w:eastAsia="Arial Unicode MS" w:hAnsi="Century Gothic" w:cs="Times New Roman"/>
          <w:b/>
          <w:bCs/>
          <w:kern w:val="0"/>
          <w:sz w:val="20"/>
          <w:szCs w:val="20"/>
          <w:lang w:eastAsia="pl-PL" w:bidi="ar-SA"/>
        </w:rPr>
        <w:t xml:space="preserve">       </w:t>
      </w:r>
      <w:r w:rsidRPr="00D36419">
        <w:rPr>
          <w:rFonts w:ascii="Century Gothic" w:eastAsia="Arial Unicode MS" w:hAnsi="Century Gothic" w:cs="Times New Roman"/>
          <w:bCs/>
          <w:kern w:val="0"/>
          <w:sz w:val="20"/>
          <w:szCs w:val="20"/>
          <w:lang w:eastAsia="pl-PL" w:bidi="ar-SA"/>
        </w:rPr>
        <w:t>………………………………………………………………………………</w:t>
      </w:r>
      <w:r w:rsidR="00B122B9">
        <w:rPr>
          <w:rFonts w:ascii="Century Gothic" w:eastAsia="Arial Unicode MS" w:hAnsi="Century Gothic" w:cs="Times New Roman"/>
          <w:bCs/>
          <w:kern w:val="0"/>
          <w:sz w:val="20"/>
          <w:szCs w:val="20"/>
          <w:lang w:eastAsia="pl-PL" w:bidi="ar-SA"/>
        </w:rPr>
        <w:t>……….……..</w:t>
      </w:r>
      <w:r w:rsidRPr="00D36419">
        <w:rPr>
          <w:rFonts w:ascii="Century Gothic" w:eastAsia="Arial Unicode MS" w:hAnsi="Century Gothic" w:cs="Times New Roman"/>
          <w:bCs/>
          <w:kern w:val="0"/>
          <w:sz w:val="20"/>
          <w:szCs w:val="20"/>
          <w:lang w:eastAsia="pl-PL" w:bidi="ar-SA"/>
        </w:rPr>
        <w:t>…….</w:t>
      </w:r>
    </w:p>
    <w:p w:rsidR="00B0156A" w:rsidRPr="00D36419" w:rsidRDefault="00B0156A" w:rsidP="00B0156A">
      <w:pPr>
        <w:keepNext/>
        <w:widowControl/>
        <w:suppressAutoHyphens w:val="0"/>
        <w:autoSpaceDN/>
        <w:spacing w:line="360" w:lineRule="auto"/>
        <w:textAlignment w:val="auto"/>
        <w:outlineLvl w:val="0"/>
        <w:rPr>
          <w:rFonts w:ascii="Century Gothic" w:eastAsia="Arial Unicode MS" w:hAnsi="Century Gothic" w:cs="Times New Roman"/>
          <w:bCs/>
          <w:kern w:val="0"/>
          <w:sz w:val="20"/>
          <w:szCs w:val="20"/>
          <w:lang w:eastAsia="pl-PL" w:bidi="ar-SA"/>
        </w:rPr>
      </w:pPr>
      <w:r w:rsidRPr="00D36419">
        <w:rPr>
          <w:rFonts w:ascii="Century Gothic" w:eastAsia="Arial Unicode MS" w:hAnsi="Century Gothic" w:cs="Times New Roman"/>
          <w:b/>
          <w:bCs/>
          <w:kern w:val="0"/>
          <w:sz w:val="20"/>
          <w:szCs w:val="20"/>
          <w:lang w:eastAsia="pl-PL" w:bidi="ar-SA"/>
        </w:rPr>
        <w:t xml:space="preserve">Podstawa   </w:t>
      </w:r>
      <w:r w:rsidR="00B122B9">
        <w:rPr>
          <w:rFonts w:ascii="Century Gothic" w:eastAsia="Arial Unicode MS" w:hAnsi="Century Gothic" w:cs="Times New Roman"/>
          <w:b/>
          <w:bCs/>
          <w:kern w:val="0"/>
          <w:sz w:val="20"/>
          <w:szCs w:val="20"/>
          <w:lang w:eastAsia="pl-PL" w:bidi="ar-SA"/>
        </w:rPr>
        <w:t xml:space="preserve">     </w:t>
      </w:r>
      <w:r w:rsidRPr="00D36419">
        <w:rPr>
          <w:rFonts w:ascii="Century Gothic" w:eastAsia="Arial Unicode MS" w:hAnsi="Century Gothic" w:cs="Times New Roman"/>
          <w:b/>
          <w:bCs/>
          <w:kern w:val="0"/>
          <w:sz w:val="20"/>
          <w:szCs w:val="20"/>
          <w:lang w:eastAsia="pl-PL" w:bidi="ar-SA"/>
        </w:rPr>
        <w:t xml:space="preserve"> </w:t>
      </w:r>
      <w:r w:rsidRPr="00D36419">
        <w:rPr>
          <w:rFonts w:ascii="Century Gothic" w:eastAsia="Arial Unicode MS" w:hAnsi="Century Gothic" w:cs="Times New Roman"/>
          <w:bCs/>
          <w:kern w:val="0"/>
          <w:sz w:val="20"/>
          <w:szCs w:val="20"/>
          <w:lang w:eastAsia="pl-PL" w:bidi="ar-SA"/>
        </w:rPr>
        <w:t>…</w:t>
      </w:r>
      <w:r w:rsidR="00B122B9">
        <w:rPr>
          <w:rFonts w:ascii="Century Gothic" w:eastAsia="Arial Unicode MS" w:hAnsi="Century Gothic" w:cs="Times New Roman"/>
          <w:bCs/>
          <w:kern w:val="0"/>
          <w:sz w:val="20"/>
          <w:szCs w:val="20"/>
          <w:lang w:eastAsia="pl-PL" w:bidi="ar-SA"/>
        </w:rPr>
        <w:t>……………………………………………………………………………………………..</w:t>
      </w:r>
      <w:r w:rsidRPr="00D36419">
        <w:rPr>
          <w:rFonts w:ascii="Century Gothic" w:eastAsia="Arial Unicode MS" w:hAnsi="Century Gothic" w:cs="Times New Roman"/>
          <w:bCs/>
          <w:kern w:val="0"/>
          <w:sz w:val="20"/>
          <w:szCs w:val="20"/>
          <w:lang w:eastAsia="pl-PL" w:bidi="ar-SA"/>
        </w:rPr>
        <w:t>…..</w:t>
      </w:r>
    </w:p>
    <w:p w:rsidR="00B0156A" w:rsidRPr="00D36419" w:rsidRDefault="00B0156A" w:rsidP="00B0156A">
      <w:pPr>
        <w:keepNext/>
        <w:widowControl/>
        <w:suppressAutoHyphens w:val="0"/>
        <w:autoSpaceDN/>
        <w:spacing w:line="360" w:lineRule="auto"/>
        <w:textAlignment w:val="auto"/>
        <w:outlineLvl w:val="0"/>
        <w:rPr>
          <w:rFonts w:ascii="Century Gothic" w:eastAsia="Times New Roman" w:hAnsi="Century Gothic" w:cs="Times New Roman"/>
          <w:b/>
          <w:bCs/>
          <w:kern w:val="0"/>
          <w:sz w:val="20"/>
          <w:szCs w:val="20"/>
          <w:lang w:eastAsia="pl-PL" w:bidi="ar-SA"/>
        </w:rPr>
      </w:pPr>
      <w:r w:rsidRPr="00D36419">
        <w:rPr>
          <w:rFonts w:ascii="Century Gothic" w:eastAsia="Times New Roman" w:hAnsi="Century Gothic" w:cs="Times New Roman"/>
          <w:b/>
          <w:bCs/>
          <w:kern w:val="0"/>
          <w:sz w:val="20"/>
          <w:szCs w:val="20"/>
          <w:lang w:eastAsia="pl-PL" w:bidi="ar-SA"/>
        </w:rPr>
        <w:t xml:space="preserve">Upoważniony  </w:t>
      </w:r>
      <w:r w:rsidR="00B122B9">
        <w:rPr>
          <w:rFonts w:ascii="Century Gothic" w:eastAsia="Times New Roman" w:hAnsi="Century Gothic" w:cs="Times New Roman"/>
          <w:b/>
          <w:bCs/>
          <w:kern w:val="0"/>
          <w:sz w:val="20"/>
          <w:szCs w:val="20"/>
          <w:lang w:eastAsia="pl-PL" w:bidi="ar-SA"/>
        </w:rPr>
        <w:t xml:space="preserve"> </w:t>
      </w:r>
      <w:r w:rsidRPr="00D36419">
        <w:rPr>
          <w:rFonts w:ascii="Century Gothic" w:eastAsia="Times New Roman" w:hAnsi="Century Gothic" w:cs="Times New Roman"/>
          <w:bCs/>
          <w:kern w:val="0"/>
          <w:sz w:val="20"/>
          <w:szCs w:val="20"/>
          <w:lang w:eastAsia="pl-PL" w:bidi="ar-SA"/>
        </w:rPr>
        <w:t>…………………………………………………………</w:t>
      </w:r>
      <w:r w:rsidR="00B122B9">
        <w:rPr>
          <w:rFonts w:ascii="Century Gothic" w:eastAsia="Times New Roman" w:hAnsi="Century Gothic" w:cs="Times New Roman"/>
          <w:bCs/>
          <w:kern w:val="0"/>
          <w:sz w:val="20"/>
          <w:szCs w:val="20"/>
          <w:lang w:eastAsia="pl-PL" w:bidi="ar-SA"/>
        </w:rPr>
        <w:t>…………….......</w:t>
      </w:r>
      <w:r w:rsidRPr="00D36419">
        <w:rPr>
          <w:rFonts w:ascii="Century Gothic" w:eastAsia="Times New Roman" w:hAnsi="Century Gothic" w:cs="Times New Roman"/>
          <w:bCs/>
          <w:kern w:val="0"/>
          <w:sz w:val="20"/>
          <w:szCs w:val="20"/>
          <w:lang w:eastAsia="pl-PL" w:bidi="ar-SA"/>
        </w:rPr>
        <w:t xml:space="preserve">………………………  </w:t>
      </w:r>
    </w:p>
    <w:p w:rsidR="00B0156A" w:rsidRPr="00D36419" w:rsidRDefault="00B0156A" w:rsidP="00B0156A">
      <w:pPr>
        <w:widowControl/>
        <w:suppressAutoHyphens w:val="0"/>
        <w:autoSpaceDN/>
        <w:textAlignment w:val="auto"/>
        <w:rPr>
          <w:rFonts w:ascii="Century Gothic" w:eastAsia="Times New Roman" w:hAnsi="Century Gothic" w:cs="Times New Roman"/>
          <w:b/>
          <w:bCs/>
          <w:kern w:val="0"/>
          <w:sz w:val="20"/>
          <w:szCs w:val="20"/>
          <w:lang w:eastAsia="pl-PL" w:bidi="ar-SA"/>
        </w:rPr>
      </w:pPr>
    </w:p>
    <w:tbl>
      <w:tblPr>
        <w:tblStyle w:val="Tabela-Siatka1"/>
        <w:tblW w:w="0" w:type="auto"/>
        <w:tblLook w:val="04A0" w:firstRow="1" w:lastRow="0" w:firstColumn="1" w:lastColumn="0" w:noHBand="0" w:noVBand="1"/>
      </w:tblPr>
      <w:tblGrid>
        <w:gridCol w:w="959"/>
        <w:gridCol w:w="4111"/>
        <w:gridCol w:w="1559"/>
        <w:gridCol w:w="1134"/>
        <w:gridCol w:w="1276"/>
      </w:tblGrid>
      <w:tr w:rsidR="00B0156A" w:rsidRPr="00D36419" w:rsidTr="00B122B9">
        <w:trPr>
          <w:trHeight w:val="395"/>
        </w:trPr>
        <w:tc>
          <w:tcPr>
            <w:tcW w:w="959" w:type="dxa"/>
            <w:vMerge w:val="restart"/>
            <w:shd w:val="clear" w:color="auto" w:fill="D9D9D9" w:themeFill="background1" w:themeFillShade="D9"/>
            <w:vAlign w:val="center"/>
          </w:tcPr>
          <w:p w:rsidR="00B0156A" w:rsidRPr="00D36419" w:rsidRDefault="00B0156A" w:rsidP="00B0156A">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Lp.</w:t>
            </w:r>
          </w:p>
        </w:tc>
        <w:tc>
          <w:tcPr>
            <w:tcW w:w="4111" w:type="dxa"/>
            <w:vMerge w:val="restart"/>
            <w:shd w:val="clear" w:color="auto" w:fill="D9D9D9" w:themeFill="background1" w:themeFillShade="D9"/>
            <w:vAlign w:val="center"/>
          </w:tcPr>
          <w:p w:rsidR="00B0156A" w:rsidRPr="00D36419" w:rsidRDefault="00B0156A" w:rsidP="00B0156A">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Nazwa przedmiotu usługi</w:t>
            </w:r>
          </w:p>
          <w:p w:rsidR="00B0156A" w:rsidRPr="00D36419" w:rsidRDefault="00B0156A" w:rsidP="00B0156A">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p>
        </w:tc>
        <w:tc>
          <w:tcPr>
            <w:tcW w:w="1559" w:type="dxa"/>
            <w:shd w:val="clear" w:color="auto" w:fill="D9D9D9" w:themeFill="background1" w:themeFillShade="D9"/>
          </w:tcPr>
          <w:p w:rsidR="00B0156A" w:rsidRPr="00D36419" w:rsidRDefault="00B0156A" w:rsidP="00B0156A">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Przyjąć</w:t>
            </w:r>
          </w:p>
        </w:tc>
        <w:tc>
          <w:tcPr>
            <w:tcW w:w="1134" w:type="dxa"/>
            <w:shd w:val="clear" w:color="auto" w:fill="D9D9D9" w:themeFill="background1" w:themeFillShade="D9"/>
          </w:tcPr>
          <w:p w:rsidR="00B0156A" w:rsidRPr="00D36419" w:rsidRDefault="00B0156A" w:rsidP="00B0156A">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Przyjęto</w:t>
            </w:r>
          </w:p>
        </w:tc>
        <w:tc>
          <w:tcPr>
            <w:tcW w:w="1276" w:type="dxa"/>
            <w:vMerge w:val="restart"/>
            <w:shd w:val="clear" w:color="auto" w:fill="D9D9D9" w:themeFill="background1" w:themeFillShade="D9"/>
            <w:vAlign w:val="center"/>
          </w:tcPr>
          <w:p w:rsidR="00B0156A" w:rsidRPr="00D36419" w:rsidRDefault="00B0156A" w:rsidP="00B0156A">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Uwagi</w:t>
            </w:r>
          </w:p>
        </w:tc>
      </w:tr>
      <w:tr w:rsidR="00B0156A" w:rsidRPr="00D36419" w:rsidTr="00B122B9">
        <w:trPr>
          <w:trHeight w:val="251"/>
        </w:trPr>
        <w:tc>
          <w:tcPr>
            <w:tcW w:w="959" w:type="dxa"/>
            <w:vMerge/>
          </w:tcPr>
          <w:p w:rsidR="00B0156A" w:rsidRPr="00D36419" w:rsidRDefault="00B0156A"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tc>
        <w:tc>
          <w:tcPr>
            <w:tcW w:w="4111" w:type="dxa"/>
            <w:vMerge/>
          </w:tcPr>
          <w:p w:rsidR="00B0156A" w:rsidRPr="00D36419" w:rsidRDefault="00B0156A"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tc>
        <w:tc>
          <w:tcPr>
            <w:tcW w:w="1559" w:type="dxa"/>
            <w:shd w:val="clear" w:color="auto" w:fill="D9D9D9" w:themeFill="background1" w:themeFillShade="D9"/>
          </w:tcPr>
          <w:p w:rsidR="00B0156A" w:rsidRPr="00D36419" w:rsidRDefault="00B0156A" w:rsidP="00B0156A">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Wydać</w:t>
            </w:r>
          </w:p>
        </w:tc>
        <w:tc>
          <w:tcPr>
            <w:tcW w:w="1134" w:type="dxa"/>
            <w:shd w:val="clear" w:color="auto" w:fill="D9D9D9" w:themeFill="background1" w:themeFillShade="D9"/>
          </w:tcPr>
          <w:p w:rsidR="00B0156A" w:rsidRPr="00D36419" w:rsidRDefault="00B0156A" w:rsidP="00B0156A">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Wydano</w:t>
            </w:r>
          </w:p>
        </w:tc>
        <w:tc>
          <w:tcPr>
            <w:tcW w:w="1276" w:type="dxa"/>
            <w:vMerge/>
          </w:tcPr>
          <w:p w:rsidR="00B0156A" w:rsidRPr="00D36419" w:rsidRDefault="00B0156A"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tc>
      </w:tr>
      <w:tr w:rsidR="00B0156A" w:rsidRPr="00D36419" w:rsidTr="00B122B9">
        <w:tc>
          <w:tcPr>
            <w:tcW w:w="959" w:type="dxa"/>
            <w:shd w:val="clear" w:color="auto" w:fill="D9D9D9" w:themeFill="background1" w:themeFillShade="D9"/>
          </w:tcPr>
          <w:p w:rsidR="00B0156A" w:rsidRPr="00B122B9" w:rsidRDefault="00B0156A" w:rsidP="00B0156A">
            <w:pPr>
              <w:widowControl/>
              <w:suppressAutoHyphens w:val="0"/>
              <w:autoSpaceDN/>
              <w:ind w:right="4"/>
              <w:jc w:val="center"/>
              <w:textAlignment w:val="auto"/>
              <w:rPr>
                <w:rFonts w:ascii="Century Gothic" w:eastAsia="Times New Roman" w:hAnsi="Century Gothic" w:cs="Times New Roman"/>
                <w:b/>
                <w:kern w:val="0"/>
                <w:sz w:val="16"/>
                <w:szCs w:val="16"/>
                <w:lang w:eastAsia="pl-PL" w:bidi="ar-SA"/>
              </w:rPr>
            </w:pPr>
            <w:r w:rsidRPr="00B122B9">
              <w:rPr>
                <w:rFonts w:ascii="Century Gothic" w:eastAsia="Times New Roman" w:hAnsi="Century Gothic" w:cs="Times New Roman"/>
                <w:b/>
                <w:kern w:val="0"/>
                <w:sz w:val="16"/>
                <w:szCs w:val="16"/>
                <w:lang w:eastAsia="pl-PL" w:bidi="ar-SA"/>
              </w:rPr>
              <w:t>1</w:t>
            </w:r>
          </w:p>
        </w:tc>
        <w:tc>
          <w:tcPr>
            <w:tcW w:w="4111" w:type="dxa"/>
            <w:shd w:val="clear" w:color="auto" w:fill="D9D9D9" w:themeFill="background1" w:themeFillShade="D9"/>
          </w:tcPr>
          <w:p w:rsidR="00B0156A" w:rsidRPr="00B122B9" w:rsidRDefault="00B0156A" w:rsidP="00B0156A">
            <w:pPr>
              <w:widowControl/>
              <w:suppressAutoHyphens w:val="0"/>
              <w:autoSpaceDN/>
              <w:ind w:right="4"/>
              <w:jc w:val="center"/>
              <w:textAlignment w:val="auto"/>
              <w:rPr>
                <w:rFonts w:ascii="Century Gothic" w:eastAsia="Times New Roman" w:hAnsi="Century Gothic" w:cs="Times New Roman"/>
                <w:b/>
                <w:kern w:val="0"/>
                <w:sz w:val="16"/>
                <w:szCs w:val="16"/>
                <w:lang w:eastAsia="pl-PL" w:bidi="ar-SA"/>
              </w:rPr>
            </w:pPr>
            <w:r w:rsidRPr="00B122B9">
              <w:rPr>
                <w:rFonts w:ascii="Century Gothic" w:eastAsia="Times New Roman" w:hAnsi="Century Gothic" w:cs="Times New Roman"/>
                <w:b/>
                <w:kern w:val="0"/>
                <w:sz w:val="16"/>
                <w:szCs w:val="16"/>
                <w:lang w:eastAsia="pl-PL" w:bidi="ar-SA"/>
              </w:rPr>
              <w:t>2</w:t>
            </w:r>
          </w:p>
        </w:tc>
        <w:tc>
          <w:tcPr>
            <w:tcW w:w="1559" w:type="dxa"/>
            <w:shd w:val="clear" w:color="auto" w:fill="D9D9D9" w:themeFill="background1" w:themeFillShade="D9"/>
          </w:tcPr>
          <w:p w:rsidR="00B0156A" w:rsidRPr="00B122B9" w:rsidRDefault="00B0156A" w:rsidP="00B0156A">
            <w:pPr>
              <w:widowControl/>
              <w:suppressAutoHyphens w:val="0"/>
              <w:autoSpaceDN/>
              <w:ind w:right="4"/>
              <w:jc w:val="center"/>
              <w:textAlignment w:val="auto"/>
              <w:rPr>
                <w:rFonts w:ascii="Century Gothic" w:eastAsia="Times New Roman" w:hAnsi="Century Gothic" w:cs="Times New Roman"/>
                <w:b/>
                <w:kern w:val="0"/>
                <w:sz w:val="16"/>
                <w:szCs w:val="16"/>
                <w:lang w:eastAsia="pl-PL" w:bidi="ar-SA"/>
              </w:rPr>
            </w:pPr>
            <w:r w:rsidRPr="00B122B9">
              <w:rPr>
                <w:rFonts w:ascii="Century Gothic" w:eastAsia="Times New Roman" w:hAnsi="Century Gothic" w:cs="Times New Roman"/>
                <w:b/>
                <w:kern w:val="0"/>
                <w:sz w:val="16"/>
                <w:szCs w:val="16"/>
                <w:lang w:eastAsia="pl-PL" w:bidi="ar-SA"/>
              </w:rPr>
              <w:t>3</w:t>
            </w:r>
          </w:p>
        </w:tc>
        <w:tc>
          <w:tcPr>
            <w:tcW w:w="1134" w:type="dxa"/>
            <w:shd w:val="clear" w:color="auto" w:fill="D9D9D9" w:themeFill="background1" w:themeFillShade="D9"/>
          </w:tcPr>
          <w:p w:rsidR="00B0156A" w:rsidRPr="00B122B9" w:rsidRDefault="00B0156A" w:rsidP="00B0156A">
            <w:pPr>
              <w:widowControl/>
              <w:suppressAutoHyphens w:val="0"/>
              <w:autoSpaceDN/>
              <w:ind w:right="4"/>
              <w:jc w:val="center"/>
              <w:textAlignment w:val="auto"/>
              <w:rPr>
                <w:rFonts w:ascii="Century Gothic" w:eastAsia="Times New Roman" w:hAnsi="Century Gothic" w:cs="Times New Roman"/>
                <w:b/>
                <w:kern w:val="0"/>
                <w:sz w:val="16"/>
                <w:szCs w:val="16"/>
                <w:lang w:eastAsia="pl-PL" w:bidi="ar-SA"/>
              </w:rPr>
            </w:pPr>
            <w:r w:rsidRPr="00B122B9">
              <w:rPr>
                <w:rFonts w:ascii="Century Gothic" w:eastAsia="Times New Roman" w:hAnsi="Century Gothic" w:cs="Times New Roman"/>
                <w:b/>
                <w:kern w:val="0"/>
                <w:sz w:val="16"/>
                <w:szCs w:val="16"/>
                <w:lang w:eastAsia="pl-PL" w:bidi="ar-SA"/>
              </w:rPr>
              <w:t>4</w:t>
            </w:r>
          </w:p>
        </w:tc>
        <w:tc>
          <w:tcPr>
            <w:tcW w:w="1276" w:type="dxa"/>
            <w:shd w:val="clear" w:color="auto" w:fill="D9D9D9" w:themeFill="background1" w:themeFillShade="D9"/>
          </w:tcPr>
          <w:p w:rsidR="00B0156A" w:rsidRPr="00B122B9" w:rsidRDefault="00B0156A" w:rsidP="00B0156A">
            <w:pPr>
              <w:widowControl/>
              <w:suppressAutoHyphens w:val="0"/>
              <w:autoSpaceDN/>
              <w:ind w:right="4"/>
              <w:jc w:val="center"/>
              <w:textAlignment w:val="auto"/>
              <w:rPr>
                <w:rFonts w:ascii="Century Gothic" w:eastAsia="Times New Roman" w:hAnsi="Century Gothic" w:cs="Times New Roman"/>
                <w:b/>
                <w:kern w:val="0"/>
                <w:sz w:val="16"/>
                <w:szCs w:val="16"/>
                <w:lang w:eastAsia="pl-PL" w:bidi="ar-SA"/>
              </w:rPr>
            </w:pPr>
            <w:r w:rsidRPr="00B122B9">
              <w:rPr>
                <w:rFonts w:ascii="Century Gothic" w:eastAsia="Times New Roman" w:hAnsi="Century Gothic" w:cs="Times New Roman"/>
                <w:b/>
                <w:kern w:val="0"/>
                <w:sz w:val="16"/>
                <w:szCs w:val="16"/>
                <w:lang w:eastAsia="pl-PL" w:bidi="ar-SA"/>
              </w:rPr>
              <w:t>5</w:t>
            </w:r>
          </w:p>
        </w:tc>
      </w:tr>
      <w:tr w:rsidR="00B0156A" w:rsidRPr="00D36419" w:rsidTr="00B122B9">
        <w:trPr>
          <w:trHeight w:val="479"/>
        </w:trPr>
        <w:tc>
          <w:tcPr>
            <w:tcW w:w="959" w:type="dxa"/>
            <w:vAlign w:val="center"/>
          </w:tcPr>
          <w:p w:rsidR="00B122B9" w:rsidRPr="00B122B9" w:rsidRDefault="00B122B9" w:rsidP="00B122B9">
            <w:pPr>
              <w:widowControl/>
              <w:suppressAutoHyphens w:val="0"/>
              <w:autoSpaceDN/>
              <w:ind w:right="4"/>
              <w:jc w:val="center"/>
              <w:textAlignment w:val="auto"/>
              <w:rPr>
                <w:rFonts w:ascii="Century Gothic" w:eastAsia="Times New Roman" w:hAnsi="Century Gothic" w:cs="Times New Roman"/>
                <w:kern w:val="0"/>
                <w:sz w:val="8"/>
                <w:szCs w:val="8"/>
                <w:lang w:eastAsia="pl-PL" w:bidi="ar-SA"/>
              </w:rPr>
            </w:pPr>
          </w:p>
          <w:p w:rsidR="00B0156A" w:rsidRPr="00B122B9" w:rsidRDefault="00B122B9" w:rsidP="00B122B9">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r w:rsidRPr="00B122B9">
              <w:rPr>
                <w:rFonts w:ascii="Century Gothic" w:eastAsia="Times New Roman" w:hAnsi="Century Gothic" w:cs="Times New Roman"/>
                <w:kern w:val="0"/>
                <w:sz w:val="20"/>
                <w:szCs w:val="20"/>
                <w:lang w:eastAsia="pl-PL" w:bidi="ar-SA"/>
              </w:rPr>
              <w:t>1.</w:t>
            </w:r>
          </w:p>
          <w:p w:rsidR="00B122B9" w:rsidRPr="00B122B9" w:rsidRDefault="00B122B9" w:rsidP="00B122B9">
            <w:pPr>
              <w:widowControl/>
              <w:suppressAutoHyphens w:val="0"/>
              <w:autoSpaceDN/>
              <w:ind w:right="4"/>
              <w:jc w:val="center"/>
              <w:textAlignment w:val="auto"/>
              <w:rPr>
                <w:rFonts w:ascii="Century Gothic" w:eastAsia="Times New Roman" w:hAnsi="Century Gothic" w:cs="Times New Roman"/>
                <w:kern w:val="0"/>
                <w:sz w:val="8"/>
                <w:szCs w:val="8"/>
                <w:lang w:eastAsia="pl-PL" w:bidi="ar-SA"/>
              </w:rPr>
            </w:pPr>
          </w:p>
        </w:tc>
        <w:tc>
          <w:tcPr>
            <w:tcW w:w="4111" w:type="dxa"/>
            <w:vAlign w:val="center"/>
          </w:tcPr>
          <w:p w:rsidR="00B0156A" w:rsidRPr="00B122B9" w:rsidRDefault="00B0156A" w:rsidP="00B122B9">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p>
        </w:tc>
        <w:tc>
          <w:tcPr>
            <w:tcW w:w="1559" w:type="dxa"/>
            <w:vAlign w:val="center"/>
          </w:tcPr>
          <w:p w:rsidR="00B0156A" w:rsidRPr="00B122B9" w:rsidRDefault="00B0156A" w:rsidP="00B122B9">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p>
        </w:tc>
        <w:tc>
          <w:tcPr>
            <w:tcW w:w="1134" w:type="dxa"/>
            <w:vAlign w:val="center"/>
          </w:tcPr>
          <w:p w:rsidR="00B0156A" w:rsidRPr="00B122B9" w:rsidRDefault="00B0156A" w:rsidP="00B122B9">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p>
        </w:tc>
        <w:tc>
          <w:tcPr>
            <w:tcW w:w="1276" w:type="dxa"/>
            <w:vAlign w:val="center"/>
          </w:tcPr>
          <w:p w:rsidR="00B0156A" w:rsidRPr="00B122B9" w:rsidRDefault="00B0156A" w:rsidP="00B122B9">
            <w:pPr>
              <w:widowControl/>
              <w:suppressAutoHyphens w:val="0"/>
              <w:autoSpaceDN/>
              <w:ind w:right="4"/>
              <w:jc w:val="center"/>
              <w:textAlignment w:val="auto"/>
              <w:rPr>
                <w:rFonts w:ascii="Century Gothic" w:eastAsia="Times New Roman" w:hAnsi="Century Gothic" w:cs="Times New Roman"/>
                <w:kern w:val="0"/>
                <w:sz w:val="20"/>
                <w:szCs w:val="20"/>
                <w:lang w:eastAsia="pl-PL" w:bidi="ar-SA"/>
              </w:rPr>
            </w:pPr>
          </w:p>
        </w:tc>
      </w:tr>
    </w:tbl>
    <w:p w:rsidR="00B0156A" w:rsidRPr="00D36419" w:rsidRDefault="00B0156A"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b/>
          <w:bCs/>
          <w:kern w:val="0"/>
          <w:sz w:val="20"/>
          <w:szCs w:val="20"/>
          <w:lang w:eastAsia="pl-PL" w:bidi="ar-SA"/>
        </w:rPr>
        <w:t xml:space="preserve">Razem pozycji </w:t>
      </w:r>
      <w:r w:rsidRPr="00D36419">
        <w:rPr>
          <w:rFonts w:ascii="Century Gothic" w:eastAsia="Times New Roman" w:hAnsi="Century Gothic" w:cs="Times New Roman"/>
          <w:b/>
          <w:kern w:val="0"/>
          <w:sz w:val="20"/>
          <w:szCs w:val="20"/>
          <w:lang w:eastAsia="pl-PL" w:bidi="ar-SA"/>
        </w:rPr>
        <w:t>(słownie)</w:t>
      </w:r>
    </w:p>
    <w:p w:rsidR="00B0156A" w:rsidRPr="00D36419" w:rsidRDefault="00B0156A"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p w:rsidR="00B0156A" w:rsidRDefault="00B0156A"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p w:rsidR="00D36419" w:rsidRDefault="00D36419"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p w:rsidR="00D36419" w:rsidRDefault="00D36419"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p w:rsidR="00D36419" w:rsidRPr="00D36419" w:rsidRDefault="00D36419" w:rsidP="00B0156A">
      <w:pPr>
        <w:widowControl/>
        <w:suppressAutoHyphens w:val="0"/>
        <w:autoSpaceDN/>
        <w:ind w:right="4"/>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ind w:right="4"/>
        <w:textAlignment w:val="auto"/>
        <w:rPr>
          <w:rFonts w:ascii="Century Gothic" w:eastAsia="Times New Roman" w:hAnsi="Century Gothic" w:cs="Times New Roman"/>
          <w:b/>
          <w:bCs/>
          <w:kern w:val="0"/>
          <w:sz w:val="20"/>
          <w:szCs w:val="20"/>
          <w:lang w:eastAsia="pl-PL" w:bidi="ar-SA"/>
        </w:rPr>
      </w:pPr>
      <w:r w:rsidRPr="00D36419">
        <w:rPr>
          <w:rFonts w:ascii="Century Gothic" w:eastAsia="Times New Roman" w:hAnsi="Century Gothic" w:cs="Times New Roman"/>
          <w:kern w:val="0"/>
          <w:sz w:val="20"/>
          <w:szCs w:val="20"/>
          <w:lang w:eastAsia="pl-PL" w:bidi="ar-SA"/>
        </w:rPr>
        <w:t xml:space="preserve"> </w:t>
      </w:r>
      <w:r w:rsidR="00D36419">
        <w:rPr>
          <w:rFonts w:ascii="Century Gothic" w:eastAsia="Times New Roman" w:hAnsi="Century Gothic" w:cs="Times New Roman"/>
          <w:kern w:val="0"/>
          <w:sz w:val="20"/>
          <w:szCs w:val="20"/>
          <w:lang w:eastAsia="pl-PL" w:bidi="ar-SA"/>
        </w:rPr>
        <w:t xml:space="preserve">      </w:t>
      </w:r>
      <w:r w:rsidRPr="00D36419">
        <w:rPr>
          <w:rFonts w:ascii="Century Gothic" w:eastAsia="Times New Roman" w:hAnsi="Century Gothic" w:cs="Times New Roman"/>
          <w:b/>
          <w:bCs/>
          <w:kern w:val="0"/>
          <w:sz w:val="20"/>
          <w:szCs w:val="20"/>
          <w:lang w:eastAsia="pl-PL" w:bidi="ar-SA"/>
        </w:rPr>
        <w:t>Dowód opracował</w:t>
      </w:r>
      <w:r w:rsidRPr="00D36419">
        <w:rPr>
          <w:rFonts w:ascii="Century Gothic" w:eastAsia="Times New Roman" w:hAnsi="Century Gothic" w:cs="Times New Roman"/>
          <w:b/>
          <w:bCs/>
          <w:kern w:val="0"/>
          <w:sz w:val="20"/>
          <w:szCs w:val="20"/>
          <w:lang w:eastAsia="pl-PL" w:bidi="ar-SA"/>
        </w:rPr>
        <w:tab/>
        <w:t xml:space="preserve">     </w:t>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t xml:space="preserve"> </w:t>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00D36419">
        <w:rPr>
          <w:rFonts w:ascii="Century Gothic" w:eastAsia="Times New Roman" w:hAnsi="Century Gothic" w:cs="Times New Roman"/>
          <w:b/>
          <w:bCs/>
          <w:kern w:val="0"/>
          <w:sz w:val="20"/>
          <w:szCs w:val="20"/>
          <w:lang w:eastAsia="pl-PL" w:bidi="ar-SA"/>
        </w:rPr>
        <w:t xml:space="preserve">         </w:t>
      </w:r>
      <w:r w:rsidRPr="00D36419">
        <w:rPr>
          <w:rFonts w:ascii="Century Gothic" w:eastAsia="Times New Roman" w:hAnsi="Century Gothic" w:cs="Times New Roman"/>
          <w:b/>
          <w:bCs/>
          <w:kern w:val="0"/>
          <w:sz w:val="20"/>
          <w:szCs w:val="20"/>
          <w:lang w:eastAsia="pl-PL" w:bidi="ar-SA"/>
        </w:rPr>
        <w:t>Wydał</w:t>
      </w:r>
      <w:r w:rsidRPr="00D36419">
        <w:rPr>
          <w:rFonts w:ascii="Century Gothic" w:eastAsia="Times New Roman" w:hAnsi="Century Gothic" w:cs="Times New Roman"/>
          <w:b/>
          <w:bCs/>
          <w:kern w:val="0"/>
          <w:sz w:val="20"/>
          <w:szCs w:val="20"/>
          <w:lang w:eastAsia="pl-PL" w:bidi="ar-SA"/>
        </w:rPr>
        <w:tab/>
        <w:t xml:space="preserve">                  </w:t>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00D36419">
        <w:rPr>
          <w:rFonts w:ascii="Century Gothic" w:eastAsia="Times New Roman" w:hAnsi="Century Gothic" w:cs="Times New Roman"/>
          <w:b/>
          <w:bCs/>
          <w:kern w:val="0"/>
          <w:sz w:val="20"/>
          <w:szCs w:val="20"/>
          <w:lang w:eastAsia="pl-PL" w:bidi="ar-SA"/>
        </w:rPr>
        <w:t xml:space="preserve"> </w:t>
      </w:r>
      <w:r w:rsidRPr="00D36419">
        <w:rPr>
          <w:rFonts w:ascii="Century Gothic" w:eastAsia="Times New Roman" w:hAnsi="Century Gothic" w:cs="Times New Roman"/>
          <w:b/>
          <w:bCs/>
          <w:kern w:val="0"/>
          <w:sz w:val="20"/>
          <w:szCs w:val="20"/>
          <w:lang w:eastAsia="pl-PL" w:bidi="ar-SA"/>
        </w:rPr>
        <w:t>Przyjął</w:t>
      </w:r>
    </w:p>
    <w:p w:rsidR="00B0156A" w:rsidRPr="00D36419" w:rsidRDefault="00B0156A" w:rsidP="00B0156A">
      <w:pPr>
        <w:widowControl/>
        <w:suppressAutoHyphens w:val="0"/>
        <w:autoSpaceDN/>
        <w:ind w:right="4"/>
        <w:textAlignment w:val="auto"/>
        <w:rPr>
          <w:rFonts w:ascii="Century Gothic" w:eastAsia="Times New Roman" w:hAnsi="Century Gothic" w:cs="Times New Roman"/>
          <w:b/>
          <w:bCs/>
          <w:kern w:val="0"/>
          <w:sz w:val="20"/>
          <w:szCs w:val="20"/>
          <w:lang w:eastAsia="pl-PL" w:bidi="ar-SA"/>
        </w:rPr>
      </w:pPr>
    </w:p>
    <w:p w:rsidR="00B0156A" w:rsidRPr="00D36419" w:rsidRDefault="00B0156A" w:rsidP="00B0156A">
      <w:pPr>
        <w:widowControl/>
        <w:suppressAutoHyphens w:val="0"/>
        <w:autoSpaceDN/>
        <w:ind w:right="4"/>
        <w:textAlignment w:val="auto"/>
        <w:rPr>
          <w:rFonts w:ascii="Century Gothic" w:eastAsia="Times New Roman" w:hAnsi="Century Gothic" w:cs="Times New Roman"/>
          <w:b/>
          <w:bCs/>
          <w:kern w:val="0"/>
          <w:sz w:val="20"/>
          <w:szCs w:val="20"/>
          <w:lang w:eastAsia="pl-PL" w:bidi="ar-SA"/>
        </w:rPr>
      </w:pPr>
    </w:p>
    <w:p w:rsidR="00B0156A" w:rsidRPr="00D36419" w:rsidRDefault="00B0156A" w:rsidP="00B0156A">
      <w:pPr>
        <w:widowControl/>
        <w:suppressAutoHyphens w:val="0"/>
        <w:autoSpaceDN/>
        <w:ind w:right="4"/>
        <w:textAlignment w:val="auto"/>
        <w:rPr>
          <w:rFonts w:ascii="Century Gothic" w:eastAsia="Times New Roman" w:hAnsi="Century Gothic" w:cs="Times New Roman"/>
          <w:b/>
          <w:bCs/>
          <w:kern w:val="0"/>
          <w:sz w:val="20"/>
          <w:szCs w:val="20"/>
          <w:lang w:eastAsia="pl-PL" w:bidi="ar-SA"/>
        </w:rPr>
      </w:pPr>
    </w:p>
    <w:p w:rsidR="00B0156A" w:rsidRPr="00D36419" w:rsidRDefault="00B0156A" w:rsidP="00B0156A">
      <w:pPr>
        <w:widowControl/>
        <w:suppressAutoHyphens w:val="0"/>
        <w:autoSpaceDN/>
        <w:ind w:right="4"/>
        <w:textAlignment w:val="auto"/>
        <w:rPr>
          <w:rFonts w:ascii="Century Gothic" w:eastAsia="Times New Roman" w:hAnsi="Century Gothic" w:cs="Times New Roman"/>
          <w:b/>
          <w:bCs/>
          <w:kern w:val="0"/>
          <w:sz w:val="20"/>
          <w:szCs w:val="20"/>
          <w:lang w:val="de-DE" w:eastAsia="pl-PL" w:bidi="ar-SA"/>
        </w:rPr>
      </w:pPr>
      <w:r w:rsidRPr="00D36419">
        <w:rPr>
          <w:rFonts w:ascii="Century Gothic" w:eastAsia="Times New Roman" w:hAnsi="Century Gothic" w:cs="Times New Roman"/>
          <w:b/>
          <w:bCs/>
          <w:kern w:val="0"/>
          <w:sz w:val="20"/>
          <w:szCs w:val="20"/>
          <w:lang w:eastAsia="pl-PL" w:bidi="ar-SA"/>
        </w:rPr>
        <w:t>………</w:t>
      </w:r>
      <w:r w:rsidR="00D36419">
        <w:rPr>
          <w:rFonts w:ascii="Century Gothic" w:eastAsia="Times New Roman" w:hAnsi="Century Gothic" w:cs="Times New Roman"/>
          <w:b/>
          <w:bCs/>
          <w:kern w:val="0"/>
          <w:sz w:val="20"/>
          <w:szCs w:val="20"/>
          <w:lang w:eastAsia="pl-PL" w:bidi="ar-SA"/>
        </w:rPr>
        <w:t>……..………………</w:t>
      </w:r>
      <w:r w:rsidRPr="00D36419">
        <w:rPr>
          <w:rFonts w:ascii="Century Gothic" w:eastAsia="Times New Roman" w:hAnsi="Century Gothic" w:cs="Times New Roman"/>
          <w:b/>
          <w:bCs/>
          <w:kern w:val="0"/>
          <w:sz w:val="20"/>
          <w:szCs w:val="20"/>
          <w:lang w:eastAsia="pl-PL" w:bidi="ar-SA"/>
        </w:rPr>
        <w:t>….</w:t>
      </w:r>
      <w:r w:rsidRPr="00D36419">
        <w:rPr>
          <w:rFonts w:ascii="Century Gothic" w:eastAsia="Times New Roman" w:hAnsi="Century Gothic" w:cs="Times New Roman"/>
          <w:b/>
          <w:bCs/>
          <w:kern w:val="0"/>
          <w:sz w:val="20"/>
          <w:szCs w:val="20"/>
          <w:lang w:eastAsia="pl-PL" w:bidi="ar-SA"/>
        </w:rPr>
        <w:tab/>
        <w:t xml:space="preserve">     </w:t>
      </w: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b/>
          <w:bCs/>
          <w:kern w:val="0"/>
          <w:sz w:val="20"/>
          <w:szCs w:val="20"/>
          <w:lang w:eastAsia="pl-PL" w:bidi="ar-SA"/>
        </w:rPr>
        <w:tab/>
      </w:r>
      <w:r w:rsidR="00D36419">
        <w:rPr>
          <w:rFonts w:ascii="Century Gothic" w:eastAsia="Times New Roman" w:hAnsi="Century Gothic" w:cs="Times New Roman"/>
          <w:b/>
          <w:bCs/>
          <w:kern w:val="0"/>
          <w:sz w:val="20"/>
          <w:szCs w:val="20"/>
          <w:lang w:val="de-DE" w:eastAsia="pl-PL" w:bidi="ar-SA"/>
        </w:rPr>
        <w:t xml:space="preserve">      </w:t>
      </w:r>
      <w:r w:rsidRPr="00D36419">
        <w:rPr>
          <w:rFonts w:ascii="Century Gothic" w:eastAsia="Times New Roman" w:hAnsi="Century Gothic" w:cs="Times New Roman"/>
          <w:b/>
          <w:bCs/>
          <w:kern w:val="0"/>
          <w:sz w:val="20"/>
          <w:szCs w:val="20"/>
          <w:lang w:val="de-DE" w:eastAsia="pl-PL" w:bidi="ar-SA"/>
        </w:rPr>
        <w:t>.................</w:t>
      </w:r>
      <w:r w:rsidR="00D36419">
        <w:rPr>
          <w:rFonts w:ascii="Century Gothic" w:eastAsia="Times New Roman" w:hAnsi="Century Gothic" w:cs="Times New Roman"/>
          <w:b/>
          <w:bCs/>
          <w:kern w:val="0"/>
          <w:sz w:val="20"/>
          <w:szCs w:val="20"/>
          <w:lang w:val="de-DE" w:eastAsia="pl-PL" w:bidi="ar-SA"/>
        </w:rPr>
        <w:t>...............</w:t>
      </w:r>
      <w:r w:rsidRPr="00D36419">
        <w:rPr>
          <w:rFonts w:ascii="Century Gothic" w:eastAsia="Times New Roman" w:hAnsi="Century Gothic" w:cs="Times New Roman"/>
          <w:b/>
          <w:bCs/>
          <w:kern w:val="0"/>
          <w:sz w:val="20"/>
          <w:szCs w:val="20"/>
          <w:lang w:val="de-DE" w:eastAsia="pl-PL" w:bidi="ar-SA"/>
        </w:rPr>
        <w:t>............</w:t>
      </w:r>
      <w:r w:rsidR="00D36419">
        <w:rPr>
          <w:rFonts w:ascii="Century Gothic" w:eastAsia="Times New Roman" w:hAnsi="Century Gothic" w:cs="Times New Roman"/>
          <w:b/>
          <w:bCs/>
          <w:kern w:val="0"/>
          <w:sz w:val="20"/>
          <w:szCs w:val="20"/>
          <w:lang w:val="de-DE" w:eastAsia="pl-PL" w:bidi="ar-SA"/>
        </w:rPr>
        <w:t>...</w:t>
      </w:r>
      <w:r w:rsidR="00D36419">
        <w:rPr>
          <w:rFonts w:ascii="Century Gothic" w:eastAsia="Times New Roman" w:hAnsi="Century Gothic" w:cs="Times New Roman"/>
          <w:b/>
          <w:bCs/>
          <w:kern w:val="0"/>
          <w:sz w:val="20"/>
          <w:szCs w:val="20"/>
          <w:lang w:val="de-DE" w:eastAsia="pl-PL" w:bidi="ar-SA"/>
        </w:rPr>
        <w:tab/>
        <w:t xml:space="preserve">       </w:t>
      </w:r>
      <w:r w:rsidRPr="00D36419">
        <w:rPr>
          <w:rFonts w:ascii="Century Gothic" w:eastAsia="Times New Roman" w:hAnsi="Century Gothic" w:cs="Times New Roman"/>
          <w:b/>
          <w:bCs/>
          <w:kern w:val="0"/>
          <w:sz w:val="20"/>
          <w:szCs w:val="20"/>
          <w:lang w:val="de-DE" w:eastAsia="pl-PL" w:bidi="ar-SA"/>
        </w:rPr>
        <w:t xml:space="preserve"> </w:t>
      </w:r>
      <w:r w:rsidR="00D36419">
        <w:rPr>
          <w:rFonts w:ascii="Century Gothic" w:eastAsia="Times New Roman" w:hAnsi="Century Gothic" w:cs="Times New Roman"/>
          <w:b/>
          <w:bCs/>
          <w:kern w:val="0"/>
          <w:sz w:val="20"/>
          <w:szCs w:val="20"/>
          <w:lang w:val="de-DE" w:eastAsia="pl-PL" w:bidi="ar-SA"/>
        </w:rPr>
        <w:tab/>
      </w:r>
      <w:r w:rsidR="00D36419">
        <w:rPr>
          <w:rFonts w:ascii="Century Gothic" w:eastAsia="Times New Roman" w:hAnsi="Century Gothic" w:cs="Times New Roman"/>
          <w:b/>
          <w:bCs/>
          <w:kern w:val="0"/>
          <w:sz w:val="20"/>
          <w:szCs w:val="20"/>
          <w:lang w:val="de-DE" w:eastAsia="pl-PL" w:bidi="ar-SA"/>
        </w:rPr>
        <w:tab/>
      </w:r>
      <w:r w:rsidR="00D36419">
        <w:rPr>
          <w:rFonts w:ascii="Century Gothic" w:eastAsia="Times New Roman" w:hAnsi="Century Gothic" w:cs="Times New Roman"/>
          <w:b/>
          <w:bCs/>
          <w:kern w:val="0"/>
          <w:sz w:val="20"/>
          <w:szCs w:val="20"/>
          <w:lang w:val="de-DE" w:eastAsia="pl-PL" w:bidi="ar-SA"/>
        </w:rPr>
        <w:tab/>
      </w:r>
      <w:r w:rsidR="00D36419">
        <w:rPr>
          <w:rFonts w:ascii="Century Gothic" w:eastAsia="Times New Roman" w:hAnsi="Century Gothic" w:cs="Times New Roman"/>
          <w:b/>
          <w:bCs/>
          <w:kern w:val="0"/>
          <w:sz w:val="20"/>
          <w:szCs w:val="20"/>
          <w:lang w:val="de-DE" w:eastAsia="pl-PL" w:bidi="ar-SA"/>
        </w:rPr>
        <w:tab/>
      </w:r>
      <w:r w:rsidRPr="00D36419">
        <w:rPr>
          <w:rFonts w:ascii="Century Gothic" w:eastAsia="Times New Roman" w:hAnsi="Century Gothic" w:cs="Times New Roman"/>
          <w:b/>
          <w:bCs/>
          <w:kern w:val="0"/>
          <w:sz w:val="20"/>
          <w:szCs w:val="20"/>
          <w:lang w:val="de-DE" w:eastAsia="pl-PL" w:bidi="ar-SA"/>
        </w:rPr>
        <w:tab/>
        <w:t>...........</w:t>
      </w:r>
      <w:r w:rsidR="00D36419">
        <w:rPr>
          <w:rFonts w:ascii="Century Gothic" w:eastAsia="Times New Roman" w:hAnsi="Century Gothic" w:cs="Times New Roman"/>
          <w:b/>
          <w:bCs/>
          <w:kern w:val="0"/>
          <w:sz w:val="20"/>
          <w:szCs w:val="20"/>
          <w:lang w:val="de-DE" w:eastAsia="pl-PL" w:bidi="ar-SA"/>
        </w:rPr>
        <w:t>........</w:t>
      </w:r>
      <w:r w:rsidRPr="00D36419">
        <w:rPr>
          <w:rFonts w:ascii="Century Gothic" w:eastAsia="Times New Roman" w:hAnsi="Century Gothic" w:cs="Times New Roman"/>
          <w:b/>
          <w:bCs/>
          <w:kern w:val="0"/>
          <w:sz w:val="20"/>
          <w:szCs w:val="20"/>
          <w:lang w:val="de-DE" w:eastAsia="pl-PL" w:bidi="ar-SA"/>
        </w:rPr>
        <w:t>......</w:t>
      </w:r>
      <w:r w:rsidR="00D36419">
        <w:rPr>
          <w:rFonts w:ascii="Century Gothic" w:eastAsia="Times New Roman" w:hAnsi="Century Gothic" w:cs="Times New Roman"/>
          <w:b/>
          <w:bCs/>
          <w:kern w:val="0"/>
          <w:sz w:val="20"/>
          <w:szCs w:val="20"/>
          <w:lang w:val="de-DE" w:eastAsia="pl-PL" w:bidi="ar-SA"/>
        </w:rPr>
        <w:t>.</w:t>
      </w:r>
      <w:r w:rsidRPr="00D36419">
        <w:rPr>
          <w:rFonts w:ascii="Century Gothic" w:eastAsia="Times New Roman" w:hAnsi="Century Gothic" w:cs="Times New Roman"/>
          <w:b/>
          <w:bCs/>
          <w:kern w:val="0"/>
          <w:sz w:val="20"/>
          <w:szCs w:val="20"/>
          <w:lang w:val="de-DE" w:eastAsia="pl-PL" w:bidi="ar-SA"/>
        </w:rPr>
        <w:t>.......</w:t>
      </w:r>
      <w:r w:rsidR="00D36419">
        <w:rPr>
          <w:rFonts w:ascii="Century Gothic" w:eastAsia="Times New Roman" w:hAnsi="Century Gothic" w:cs="Times New Roman"/>
          <w:b/>
          <w:bCs/>
          <w:kern w:val="0"/>
          <w:sz w:val="20"/>
          <w:szCs w:val="20"/>
          <w:lang w:val="de-DE" w:eastAsia="pl-PL" w:bidi="ar-SA"/>
        </w:rPr>
        <w:t>.</w:t>
      </w:r>
      <w:r w:rsidRPr="00D36419">
        <w:rPr>
          <w:rFonts w:ascii="Century Gothic" w:eastAsia="Times New Roman" w:hAnsi="Century Gothic" w:cs="Times New Roman"/>
          <w:b/>
          <w:bCs/>
          <w:kern w:val="0"/>
          <w:sz w:val="20"/>
          <w:szCs w:val="20"/>
          <w:lang w:val="de-DE" w:eastAsia="pl-PL" w:bidi="ar-SA"/>
        </w:rPr>
        <w:t>........</w:t>
      </w:r>
    </w:p>
    <w:p w:rsidR="00B0156A" w:rsidRDefault="00B0156A" w:rsidP="00B0156A">
      <w:pPr>
        <w:widowControl/>
        <w:suppressAutoHyphens w:val="0"/>
        <w:autoSpaceDN/>
        <w:textAlignment w:val="auto"/>
        <w:rPr>
          <w:rFonts w:ascii="Century Gothic" w:eastAsia="Times New Roman" w:hAnsi="Century Gothic" w:cs="Times New Roman"/>
          <w:kern w:val="0"/>
          <w:sz w:val="20"/>
          <w:szCs w:val="20"/>
          <w:lang w:val="de-DE" w:eastAsia="pl-PL" w:bidi="ar-SA"/>
        </w:rPr>
      </w:pPr>
    </w:p>
    <w:p w:rsidR="00D36419" w:rsidRDefault="00D36419" w:rsidP="00B0156A">
      <w:pPr>
        <w:widowControl/>
        <w:suppressAutoHyphens w:val="0"/>
        <w:autoSpaceDN/>
        <w:textAlignment w:val="auto"/>
        <w:rPr>
          <w:rFonts w:ascii="Century Gothic" w:eastAsia="Times New Roman" w:hAnsi="Century Gothic" w:cs="Times New Roman"/>
          <w:kern w:val="0"/>
          <w:sz w:val="20"/>
          <w:szCs w:val="20"/>
          <w:lang w:val="de-DE" w:eastAsia="pl-PL" w:bidi="ar-SA"/>
        </w:rPr>
      </w:pPr>
    </w:p>
    <w:p w:rsidR="00D36419" w:rsidRPr="00D36419" w:rsidRDefault="00D36419" w:rsidP="00B0156A">
      <w:pPr>
        <w:widowControl/>
        <w:suppressAutoHyphens w:val="0"/>
        <w:autoSpaceDN/>
        <w:textAlignment w:val="auto"/>
        <w:rPr>
          <w:rFonts w:ascii="Century Gothic" w:eastAsia="Times New Roman" w:hAnsi="Century Gothic" w:cs="Times New Roman"/>
          <w:kern w:val="0"/>
          <w:sz w:val="20"/>
          <w:szCs w:val="20"/>
          <w:lang w:val="de-DE"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val="de-DE" w:eastAsia="pl-PL" w:bidi="ar-SA"/>
        </w:rPr>
      </w:pP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t>......................</w:t>
      </w:r>
      <w:r w:rsidR="00D36419">
        <w:rPr>
          <w:rFonts w:ascii="Century Gothic" w:eastAsia="Times New Roman" w:hAnsi="Century Gothic" w:cs="Times New Roman"/>
          <w:kern w:val="0"/>
          <w:sz w:val="20"/>
          <w:szCs w:val="20"/>
          <w:lang w:val="de-DE" w:eastAsia="pl-PL" w:bidi="ar-SA"/>
        </w:rPr>
        <w:t>....</w:t>
      </w:r>
      <w:r w:rsidRPr="00D36419">
        <w:rPr>
          <w:rFonts w:ascii="Century Gothic" w:eastAsia="Times New Roman" w:hAnsi="Century Gothic" w:cs="Times New Roman"/>
          <w:kern w:val="0"/>
          <w:sz w:val="20"/>
          <w:szCs w:val="20"/>
          <w:lang w:val="de-DE" w:eastAsia="pl-PL" w:bidi="ar-SA"/>
        </w:rPr>
        <w:t>.........................</w:t>
      </w:r>
    </w:p>
    <w:p w:rsidR="00B0156A" w:rsidRPr="00D36419" w:rsidRDefault="00B0156A" w:rsidP="00B0156A">
      <w:pPr>
        <w:widowControl/>
        <w:suppressAutoHyphens w:val="0"/>
        <w:autoSpaceDN/>
        <w:textAlignment w:val="auto"/>
        <w:rPr>
          <w:rFonts w:ascii="Century Gothic" w:eastAsia="Times New Roman" w:hAnsi="Century Gothic" w:cs="Times New Roman"/>
          <w:kern w:val="0"/>
          <w:sz w:val="16"/>
          <w:szCs w:val="16"/>
          <w:lang w:val="de-DE" w:eastAsia="pl-PL" w:bidi="ar-SA"/>
        </w:rPr>
      </w:pP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20"/>
          <w:szCs w:val="20"/>
          <w:lang w:val="de-DE" w:eastAsia="pl-PL" w:bidi="ar-SA"/>
        </w:rPr>
        <w:tab/>
      </w:r>
      <w:r w:rsidRPr="00D36419">
        <w:rPr>
          <w:rFonts w:ascii="Century Gothic" w:eastAsia="Times New Roman" w:hAnsi="Century Gothic" w:cs="Times New Roman"/>
          <w:kern w:val="0"/>
          <w:sz w:val="16"/>
          <w:szCs w:val="16"/>
          <w:lang w:val="de-DE" w:eastAsia="pl-PL" w:bidi="ar-SA"/>
        </w:rPr>
        <w:tab/>
      </w:r>
      <w:r w:rsidRPr="00D36419">
        <w:rPr>
          <w:rFonts w:ascii="Century Gothic" w:eastAsia="Times New Roman" w:hAnsi="Century Gothic" w:cs="Times New Roman"/>
          <w:kern w:val="0"/>
          <w:sz w:val="16"/>
          <w:szCs w:val="16"/>
          <w:lang w:val="de-DE" w:eastAsia="pl-PL" w:bidi="ar-SA"/>
        </w:rPr>
        <w:tab/>
      </w:r>
      <w:r w:rsidRPr="00D36419">
        <w:rPr>
          <w:rFonts w:ascii="Century Gothic" w:eastAsia="Times New Roman" w:hAnsi="Century Gothic" w:cs="Times New Roman"/>
          <w:kern w:val="0"/>
          <w:sz w:val="16"/>
          <w:szCs w:val="16"/>
          <w:lang w:val="de-DE" w:eastAsia="pl-PL" w:bidi="ar-SA"/>
        </w:rPr>
        <w:tab/>
      </w:r>
      <w:r w:rsidRPr="00D36419">
        <w:rPr>
          <w:rFonts w:ascii="Century Gothic" w:eastAsia="Times New Roman" w:hAnsi="Century Gothic" w:cs="Times New Roman"/>
          <w:kern w:val="0"/>
          <w:sz w:val="16"/>
          <w:szCs w:val="16"/>
          <w:lang w:val="de-DE" w:eastAsia="pl-PL" w:bidi="ar-SA"/>
        </w:rPr>
        <w:tab/>
      </w:r>
      <w:r w:rsidRPr="00D36419">
        <w:rPr>
          <w:rFonts w:ascii="Century Gothic" w:eastAsia="Times New Roman" w:hAnsi="Century Gothic" w:cs="Times New Roman"/>
          <w:kern w:val="0"/>
          <w:sz w:val="16"/>
          <w:szCs w:val="16"/>
          <w:lang w:val="de-DE" w:eastAsia="pl-PL" w:bidi="ar-SA"/>
        </w:rPr>
        <w:tab/>
      </w:r>
      <w:r w:rsidRPr="00D36419">
        <w:rPr>
          <w:rFonts w:ascii="Century Gothic" w:eastAsia="Times New Roman" w:hAnsi="Century Gothic" w:cs="Times New Roman"/>
          <w:kern w:val="0"/>
          <w:sz w:val="16"/>
          <w:szCs w:val="16"/>
          <w:lang w:val="de-DE" w:eastAsia="pl-PL" w:bidi="ar-SA"/>
        </w:rPr>
        <w:tab/>
      </w:r>
      <w:r w:rsidR="00D36419">
        <w:rPr>
          <w:rFonts w:ascii="Century Gothic" w:eastAsia="Times New Roman" w:hAnsi="Century Gothic" w:cs="Times New Roman"/>
          <w:kern w:val="0"/>
          <w:sz w:val="16"/>
          <w:szCs w:val="16"/>
          <w:lang w:val="de-DE" w:eastAsia="pl-PL" w:bidi="ar-SA"/>
        </w:rPr>
        <w:t xml:space="preserve">                       </w:t>
      </w:r>
      <w:r w:rsidRPr="00D36419">
        <w:rPr>
          <w:rFonts w:ascii="Century Gothic" w:eastAsia="Times New Roman" w:hAnsi="Century Gothic" w:cs="Times New Roman"/>
          <w:kern w:val="0"/>
          <w:sz w:val="16"/>
          <w:szCs w:val="16"/>
          <w:lang w:val="de-DE" w:eastAsia="pl-PL" w:bidi="ar-SA"/>
        </w:rPr>
        <w:t>(</w:t>
      </w:r>
      <w:proofErr w:type="spellStart"/>
      <w:r w:rsidRPr="00D36419">
        <w:rPr>
          <w:rFonts w:ascii="Century Gothic" w:eastAsia="Times New Roman" w:hAnsi="Century Gothic" w:cs="Times New Roman"/>
          <w:kern w:val="0"/>
          <w:sz w:val="16"/>
          <w:szCs w:val="16"/>
          <w:lang w:val="de-DE" w:eastAsia="pl-PL" w:bidi="ar-SA"/>
        </w:rPr>
        <w:t>data</w:t>
      </w:r>
      <w:proofErr w:type="spellEnd"/>
      <w:r w:rsidRPr="00D36419">
        <w:rPr>
          <w:rFonts w:ascii="Century Gothic" w:eastAsia="Times New Roman" w:hAnsi="Century Gothic" w:cs="Times New Roman"/>
          <w:kern w:val="0"/>
          <w:sz w:val="16"/>
          <w:szCs w:val="16"/>
          <w:lang w:val="de-DE" w:eastAsia="pl-PL" w:bidi="ar-SA"/>
        </w:rPr>
        <w:t>)</w:t>
      </w: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val="de-DE" w:eastAsia="pl-PL" w:bidi="ar-SA"/>
        </w:rPr>
      </w:pPr>
    </w:p>
    <w:p w:rsidR="00B0156A" w:rsidRPr="00400287" w:rsidRDefault="00B0156A" w:rsidP="00B0156A">
      <w:pPr>
        <w:widowControl/>
        <w:suppressAutoHyphens w:val="0"/>
        <w:autoSpaceDN/>
        <w:textAlignment w:val="auto"/>
        <w:rPr>
          <w:rFonts w:eastAsia="Times New Roman" w:cs="Times New Roman"/>
          <w:kern w:val="0"/>
          <w:lang w:val="de-DE" w:eastAsia="pl-PL" w:bidi="ar-SA"/>
        </w:rPr>
      </w:pPr>
    </w:p>
    <w:p w:rsidR="00B0156A" w:rsidRDefault="00B0156A" w:rsidP="00B0156A">
      <w:pPr>
        <w:widowControl/>
        <w:suppressAutoHyphens w:val="0"/>
        <w:autoSpaceDN/>
        <w:textAlignment w:val="auto"/>
        <w:rPr>
          <w:rFonts w:eastAsia="Times New Roman" w:cs="Times New Roman"/>
          <w:kern w:val="0"/>
          <w:lang w:val="de-DE" w:eastAsia="pl-PL" w:bidi="ar-SA"/>
        </w:rPr>
      </w:pPr>
    </w:p>
    <w:p w:rsidR="00915C3E" w:rsidRPr="00400287" w:rsidRDefault="00915C3E" w:rsidP="00B0156A">
      <w:pPr>
        <w:widowControl/>
        <w:suppressAutoHyphens w:val="0"/>
        <w:autoSpaceDN/>
        <w:textAlignment w:val="auto"/>
        <w:rPr>
          <w:rFonts w:eastAsia="Times New Roman" w:cs="Times New Roman"/>
          <w:kern w:val="0"/>
          <w:lang w:val="de-DE" w:eastAsia="pl-PL" w:bidi="ar-SA"/>
        </w:rPr>
      </w:pPr>
    </w:p>
    <w:p w:rsidR="00B0156A" w:rsidRDefault="00B0156A" w:rsidP="00915C3E">
      <w:pPr>
        <w:widowControl/>
        <w:suppressAutoHyphens w:val="0"/>
        <w:autoSpaceDN/>
        <w:textAlignment w:val="auto"/>
        <w:rPr>
          <w:rFonts w:ascii="Century Gothic" w:eastAsia="Times New Roman" w:hAnsi="Century Gothic" w:cs="Times New Roman"/>
          <w:kern w:val="0"/>
          <w:sz w:val="15"/>
          <w:szCs w:val="15"/>
          <w:lang w:val="de-DE" w:eastAsia="pl-PL" w:bidi="ar-SA"/>
        </w:rPr>
      </w:pPr>
      <w:r w:rsidRPr="00D36419">
        <w:rPr>
          <w:rFonts w:ascii="Century Gothic" w:eastAsia="Times New Roman" w:hAnsi="Century Gothic" w:cs="Times New Roman"/>
          <w:kern w:val="0"/>
          <w:sz w:val="15"/>
          <w:szCs w:val="15"/>
          <w:lang w:val="de-DE" w:eastAsia="pl-PL" w:bidi="ar-SA"/>
        </w:rPr>
        <w:t>*</w:t>
      </w:r>
      <w:r w:rsidR="00D36419" w:rsidRPr="00D36419">
        <w:rPr>
          <w:rFonts w:ascii="Century Gothic" w:eastAsia="Times New Roman" w:hAnsi="Century Gothic" w:cs="Times New Roman"/>
          <w:kern w:val="0"/>
          <w:sz w:val="15"/>
          <w:szCs w:val="15"/>
          <w:lang w:val="de-DE" w:eastAsia="pl-PL" w:bidi="ar-SA"/>
        </w:rPr>
        <w:t xml:space="preserve"> </w:t>
      </w:r>
      <w:proofErr w:type="spellStart"/>
      <w:r w:rsidR="00D36419" w:rsidRPr="00D36419">
        <w:rPr>
          <w:rFonts w:ascii="Century Gothic" w:eastAsia="Times New Roman" w:hAnsi="Century Gothic" w:cs="Times New Roman"/>
          <w:kern w:val="0"/>
          <w:sz w:val="15"/>
          <w:szCs w:val="15"/>
          <w:lang w:val="de-DE" w:eastAsia="pl-PL" w:bidi="ar-SA"/>
        </w:rPr>
        <w:t>n</w:t>
      </w:r>
      <w:r w:rsidRPr="00D36419">
        <w:rPr>
          <w:rFonts w:ascii="Century Gothic" w:eastAsia="Times New Roman" w:hAnsi="Century Gothic" w:cs="Times New Roman"/>
          <w:kern w:val="0"/>
          <w:sz w:val="15"/>
          <w:szCs w:val="15"/>
          <w:lang w:val="de-DE" w:eastAsia="pl-PL" w:bidi="ar-SA"/>
        </w:rPr>
        <w:t>iepotrzebne</w:t>
      </w:r>
      <w:proofErr w:type="spellEnd"/>
      <w:r w:rsidRPr="00D36419">
        <w:rPr>
          <w:rFonts w:ascii="Century Gothic" w:eastAsia="Times New Roman" w:hAnsi="Century Gothic" w:cs="Times New Roman"/>
          <w:kern w:val="0"/>
          <w:sz w:val="15"/>
          <w:szCs w:val="15"/>
          <w:lang w:val="de-DE" w:eastAsia="pl-PL" w:bidi="ar-SA"/>
        </w:rPr>
        <w:t xml:space="preserve"> </w:t>
      </w:r>
      <w:proofErr w:type="spellStart"/>
      <w:r w:rsidRPr="00D36419">
        <w:rPr>
          <w:rFonts w:ascii="Century Gothic" w:eastAsia="Times New Roman" w:hAnsi="Century Gothic" w:cs="Times New Roman"/>
          <w:kern w:val="0"/>
          <w:sz w:val="15"/>
          <w:szCs w:val="15"/>
          <w:lang w:val="de-DE" w:eastAsia="pl-PL" w:bidi="ar-SA"/>
        </w:rPr>
        <w:t>skreślić</w:t>
      </w:r>
      <w:proofErr w:type="spellEnd"/>
    </w:p>
    <w:p w:rsidR="00D36419" w:rsidRPr="00D36419" w:rsidRDefault="00D36419" w:rsidP="00B0156A">
      <w:pPr>
        <w:widowControl/>
        <w:suppressAutoHyphens w:val="0"/>
        <w:autoSpaceDN/>
        <w:ind w:left="720"/>
        <w:textAlignment w:val="auto"/>
        <w:rPr>
          <w:rFonts w:ascii="Century Gothic" w:eastAsia="Times New Roman" w:hAnsi="Century Gothic" w:cs="Times New Roman"/>
          <w:kern w:val="0"/>
          <w:sz w:val="15"/>
          <w:szCs w:val="15"/>
          <w:lang w:eastAsia="pl-PL" w:bidi="ar-SA"/>
        </w:rPr>
      </w:pPr>
    </w:p>
    <w:p w:rsidR="00B0156A" w:rsidRPr="00D36419" w:rsidRDefault="00D36419" w:rsidP="00D36419">
      <w:pPr>
        <w:widowControl/>
        <w:suppressAutoHyphens w:val="0"/>
        <w:autoSpaceDN/>
        <w:ind w:left="6521"/>
        <w:textAlignment w:val="auto"/>
        <w:rPr>
          <w:rFonts w:ascii="Century Gothic" w:eastAsia="Times New Roman" w:hAnsi="Century Gothic" w:cs="Times New Roman"/>
          <w:kern w:val="0"/>
          <w:sz w:val="15"/>
          <w:szCs w:val="15"/>
          <w:lang w:eastAsia="pl-PL" w:bidi="ar-SA"/>
        </w:rPr>
      </w:pPr>
      <w:r>
        <w:rPr>
          <w:rFonts w:ascii="Century Gothic" w:eastAsia="Times New Roman" w:hAnsi="Century Gothic" w:cs="Times New Roman"/>
          <w:kern w:val="0"/>
          <w:sz w:val="15"/>
          <w:szCs w:val="15"/>
          <w:lang w:eastAsia="pl-PL" w:bidi="ar-SA"/>
        </w:rPr>
        <w:lastRenderedPageBreak/>
        <w:t>Załącznik nr 3 do umowy 06/23</w:t>
      </w:r>
      <w:r w:rsidR="00B0156A" w:rsidRPr="00D36419">
        <w:rPr>
          <w:rFonts w:ascii="Century Gothic" w:eastAsia="Times New Roman" w:hAnsi="Century Gothic" w:cs="Times New Roman"/>
          <w:kern w:val="0"/>
          <w:sz w:val="15"/>
          <w:szCs w:val="15"/>
          <w:lang w:eastAsia="pl-PL" w:bidi="ar-SA"/>
        </w:rPr>
        <w:t xml:space="preserve">/ZT </w:t>
      </w:r>
      <w:r w:rsidR="00B0156A" w:rsidRPr="00D36419">
        <w:rPr>
          <w:rFonts w:ascii="Century Gothic" w:eastAsia="Times New Roman" w:hAnsi="Century Gothic" w:cs="Times New Roman"/>
          <w:kern w:val="0"/>
          <w:sz w:val="15"/>
          <w:szCs w:val="15"/>
          <w:lang w:eastAsia="pl-PL" w:bidi="ar-SA"/>
        </w:rPr>
        <w:br/>
        <w:t xml:space="preserve">z dnia </w:t>
      </w:r>
      <w:r>
        <w:rPr>
          <w:rFonts w:ascii="Century Gothic" w:eastAsia="Times New Roman" w:hAnsi="Century Gothic" w:cs="Times New Roman"/>
          <w:kern w:val="0"/>
          <w:sz w:val="15"/>
          <w:szCs w:val="15"/>
          <w:lang w:eastAsia="pl-PL" w:bidi="ar-SA"/>
        </w:rPr>
        <w:t>………....……………..………..</w:t>
      </w:r>
      <w:r>
        <w:rPr>
          <w:rFonts w:ascii="Century Gothic" w:eastAsia="Times New Roman" w:hAnsi="Century Gothic" w:cs="Times New Roman"/>
          <w:kern w:val="0"/>
          <w:sz w:val="15"/>
          <w:szCs w:val="15"/>
          <w:lang w:eastAsia="pl-PL" w:bidi="ar-SA"/>
        </w:rPr>
        <w:br/>
        <w:t>Sprawa nr 06/23</w:t>
      </w:r>
      <w:r w:rsidR="00B0156A" w:rsidRPr="00D36419">
        <w:rPr>
          <w:rFonts w:ascii="Century Gothic" w:eastAsia="Times New Roman" w:hAnsi="Century Gothic" w:cs="Times New Roman"/>
          <w:kern w:val="0"/>
          <w:sz w:val="15"/>
          <w:szCs w:val="15"/>
          <w:lang w:eastAsia="pl-PL" w:bidi="ar-SA"/>
        </w:rPr>
        <w:t>/ZT</w:t>
      </w: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ind w:left="4956"/>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p>
    <w:p w:rsidR="00B0156A" w:rsidRPr="00D36419" w:rsidRDefault="00B0156A" w:rsidP="00B0156A">
      <w:pPr>
        <w:widowControl/>
        <w:suppressAutoHyphens w:val="0"/>
        <w:autoSpaceDN/>
        <w:ind w:left="5028" w:firstLine="636"/>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ind w:left="5028" w:firstLine="636"/>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ind w:left="5028" w:firstLine="636"/>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ind w:left="4962"/>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 xml:space="preserve"> Legionowo, </w:t>
      </w:r>
      <w:r w:rsidR="00D36419">
        <w:rPr>
          <w:rFonts w:ascii="Century Gothic" w:eastAsia="Times New Roman" w:hAnsi="Century Gothic" w:cs="Times New Roman"/>
          <w:kern w:val="0"/>
          <w:sz w:val="20"/>
          <w:szCs w:val="20"/>
          <w:lang w:eastAsia="pl-PL" w:bidi="ar-SA"/>
        </w:rPr>
        <w:t xml:space="preserve">dnia </w:t>
      </w:r>
      <w:r w:rsidRPr="00D36419">
        <w:rPr>
          <w:rFonts w:ascii="Century Gothic" w:eastAsia="Times New Roman" w:hAnsi="Century Gothic" w:cs="Times New Roman"/>
          <w:kern w:val="0"/>
          <w:sz w:val="20"/>
          <w:szCs w:val="20"/>
          <w:lang w:eastAsia="pl-PL" w:bidi="ar-SA"/>
        </w:rPr>
        <w:t>………</w:t>
      </w:r>
      <w:r w:rsidR="00D36419">
        <w:rPr>
          <w:rFonts w:ascii="Century Gothic" w:eastAsia="Times New Roman" w:hAnsi="Century Gothic" w:cs="Times New Roman"/>
          <w:kern w:val="0"/>
          <w:sz w:val="20"/>
          <w:szCs w:val="20"/>
          <w:lang w:eastAsia="pl-PL" w:bidi="ar-SA"/>
        </w:rPr>
        <w:t>…………..</w:t>
      </w:r>
      <w:r w:rsidRPr="00D36419">
        <w:rPr>
          <w:rFonts w:ascii="Century Gothic" w:eastAsia="Times New Roman" w:hAnsi="Century Gothic" w:cs="Times New Roman"/>
          <w:kern w:val="0"/>
          <w:sz w:val="20"/>
          <w:szCs w:val="20"/>
          <w:lang w:eastAsia="pl-PL" w:bidi="ar-SA"/>
        </w:rPr>
        <w:t>………….</w:t>
      </w: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r w:rsidRPr="00D36419">
        <w:rPr>
          <w:rFonts w:ascii="Century Gothic" w:eastAsia="Times New Roman" w:hAnsi="Century Gothic" w:cs="Times New Roman"/>
          <w:kern w:val="0"/>
          <w:sz w:val="20"/>
          <w:szCs w:val="20"/>
          <w:lang w:eastAsia="pl-PL" w:bidi="ar-SA"/>
        </w:rPr>
        <w:tab/>
      </w: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b/>
          <w:kern w:val="0"/>
          <w:sz w:val="20"/>
          <w:szCs w:val="20"/>
          <w:lang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b/>
          <w:kern w:val="0"/>
          <w:sz w:val="20"/>
          <w:szCs w:val="20"/>
          <w:lang w:eastAsia="pl-PL" w:bidi="ar-SA"/>
        </w:rPr>
      </w:pPr>
    </w:p>
    <w:p w:rsidR="00B0156A" w:rsidRPr="00D36419" w:rsidRDefault="00B0156A" w:rsidP="00B0156A">
      <w:pPr>
        <w:widowControl/>
        <w:suppressAutoHyphens w:val="0"/>
        <w:autoSpaceDN/>
        <w:ind w:left="4140" w:firstLine="108"/>
        <w:textAlignment w:val="auto"/>
        <w:rPr>
          <w:rFonts w:ascii="Century Gothic" w:eastAsia="Times New Roman" w:hAnsi="Century Gothic" w:cs="Times New Roman"/>
          <w:b/>
          <w:bCs/>
          <w:kern w:val="0"/>
          <w:sz w:val="20"/>
          <w:szCs w:val="20"/>
          <w:lang w:eastAsia="pl-PL" w:bidi="ar-SA"/>
        </w:rPr>
      </w:pPr>
    </w:p>
    <w:p w:rsidR="00B0156A" w:rsidRPr="00D36419" w:rsidRDefault="00B0156A" w:rsidP="00B0156A">
      <w:pPr>
        <w:widowControl/>
        <w:suppressAutoHyphens w:val="0"/>
        <w:autoSpaceDN/>
        <w:jc w:val="center"/>
        <w:textAlignment w:val="auto"/>
        <w:rPr>
          <w:rFonts w:ascii="Century Gothic" w:eastAsia="Times New Roman" w:hAnsi="Century Gothic" w:cs="Times New Roman"/>
          <w:b/>
          <w:bCs/>
          <w:kern w:val="0"/>
          <w:sz w:val="28"/>
          <w:szCs w:val="28"/>
          <w:lang w:eastAsia="pl-PL" w:bidi="ar-SA"/>
        </w:rPr>
      </w:pPr>
      <w:r w:rsidRPr="00D36419">
        <w:rPr>
          <w:rFonts w:ascii="Century Gothic" w:eastAsia="Times New Roman" w:hAnsi="Century Gothic" w:cs="Times New Roman"/>
          <w:b/>
          <w:bCs/>
          <w:kern w:val="0"/>
          <w:sz w:val="28"/>
          <w:szCs w:val="28"/>
          <w:lang w:eastAsia="pl-PL" w:bidi="ar-SA"/>
        </w:rPr>
        <w:t>ZLECENIE WYKONANIA USŁUGI PRALNICZEJ</w:t>
      </w:r>
      <w:r w:rsidR="009F4CB6">
        <w:rPr>
          <w:rFonts w:ascii="Century Gothic" w:eastAsia="Times New Roman" w:hAnsi="Century Gothic" w:cs="Times New Roman"/>
          <w:b/>
          <w:bCs/>
          <w:kern w:val="0"/>
          <w:sz w:val="28"/>
          <w:szCs w:val="28"/>
          <w:lang w:eastAsia="pl-PL" w:bidi="ar-SA"/>
        </w:rPr>
        <w:t xml:space="preserve"> NR ………..</w:t>
      </w:r>
    </w:p>
    <w:p w:rsidR="00B0156A" w:rsidRPr="00D36419" w:rsidRDefault="00B0156A" w:rsidP="00B0156A">
      <w:pPr>
        <w:widowControl/>
        <w:suppressAutoHyphens w:val="0"/>
        <w:autoSpaceDN/>
        <w:ind w:left="4140" w:firstLine="108"/>
        <w:textAlignment w:val="auto"/>
        <w:rPr>
          <w:rFonts w:ascii="Century Gothic" w:eastAsia="Times New Roman" w:hAnsi="Century Gothic" w:cs="Times New Roman"/>
          <w:b/>
          <w:bCs/>
          <w:kern w:val="0"/>
          <w:sz w:val="20"/>
          <w:szCs w:val="20"/>
          <w:lang w:eastAsia="pl-PL" w:bidi="ar-SA"/>
        </w:rPr>
      </w:pPr>
    </w:p>
    <w:p w:rsidR="00B0156A" w:rsidRPr="00D36419" w:rsidRDefault="00B0156A" w:rsidP="00B0156A">
      <w:pPr>
        <w:widowControl/>
        <w:suppressAutoHyphens w:val="0"/>
        <w:autoSpaceDN/>
        <w:ind w:left="4140" w:firstLine="108"/>
        <w:textAlignment w:val="auto"/>
        <w:rPr>
          <w:rFonts w:ascii="Century Gothic" w:eastAsia="Times New Roman" w:hAnsi="Century Gothic" w:cs="Times New Roman"/>
          <w:b/>
          <w:bCs/>
          <w:kern w:val="0"/>
          <w:sz w:val="20"/>
          <w:szCs w:val="20"/>
          <w:lang w:eastAsia="pl-PL" w:bidi="ar-SA"/>
        </w:rPr>
      </w:pPr>
    </w:p>
    <w:p w:rsidR="00B0156A" w:rsidRPr="00D36419" w:rsidRDefault="00B0156A" w:rsidP="00B0156A">
      <w:pPr>
        <w:widowControl/>
        <w:suppressAutoHyphens w:val="0"/>
        <w:autoSpaceDN/>
        <w:spacing w:line="360" w:lineRule="auto"/>
        <w:jc w:val="both"/>
        <w:textAlignment w:val="auto"/>
        <w:rPr>
          <w:rFonts w:ascii="Century Gothic" w:eastAsia="Times New Roman" w:hAnsi="Century Gothic" w:cs="Times New Roman"/>
          <w:b/>
          <w:bCs/>
          <w:kern w:val="0"/>
          <w:sz w:val="20"/>
          <w:szCs w:val="20"/>
          <w:lang w:eastAsia="pl-PL" w:bidi="ar-SA"/>
        </w:rPr>
      </w:pPr>
    </w:p>
    <w:p w:rsidR="00B0156A" w:rsidRPr="00D36419" w:rsidRDefault="00B0156A" w:rsidP="00B0156A">
      <w:pPr>
        <w:widowControl/>
        <w:suppressAutoHyphens w:val="0"/>
        <w:autoSpaceDN/>
        <w:spacing w:line="480" w:lineRule="auto"/>
        <w:jc w:val="both"/>
        <w:textAlignment w:val="auto"/>
        <w:rPr>
          <w:rFonts w:ascii="Century Gothic" w:eastAsia="Times New Roman" w:hAnsi="Century Gothic" w:cs="Times New Roman"/>
          <w:kern w:val="0"/>
          <w:sz w:val="20"/>
          <w:szCs w:val="20"/>
          <w:lang w:eastAsia="pl-PL" w:bidi="ar-SA"/>
        </w:rPr>
      </w:pPr>
      <w:r w:rsidRPr="00D36419">
        <w:rPr>
          <w:rFonts w:ascii="Century Gothic" w:eastAsia="Times New Roman" w:hAnsi="Century Gothic" w:cs="Times New Roman"/>
          <w:b/>
          <w:bCs/>
          <w:kern w:val="0"/>
          <w:sz w:val="20"/>
          <w:szCs w:val="20"/>
          <w:lang w:eastAsia="pl-PL" w:bidi="ar-SA"/>
        </w:rPr>
        <w:tab/>
      </w:r>
      <w:r w:rsidRPr="00D36419">
        <w:rPr>
          <w:rFonts w:ascii="Century Gothic" w:eastAsia="Times New Roman" w:hAnsi="Century Gothic" w:cs="Times New Roman"/>
          <w:kern w:val="0"/>
          <w:sz w:val="20"/>
          <w:szCs w:val="20"/>
          <w:lang w:eastAsia="pl-PL" w:bidi="ar-SA"/>
        </w:rPr>
        <w:t>W związku z Umową</w:t>
      </w:r>
      <w:r w:rsidR="00D36419">
        <w:rPr>
          <w:rFonts w:ascii="Century Gothic" w:eastAsia="Times New Roman" w:hAnsi="Century Gothic" w:cs="Times New Roman"/>
          <w:kern w:val="0"/>
          <w:sz w:val="20"/>
          <w:szCs w:val="20"/>
          <w:lang w:eastAsia="pl-PL" w:bidi="ar-SA"/>
        </w:rPr>
        <w:t xml:space="preserve"> Nr …………... z dnia …………………. roku  </w:t>
      </w:r>
      <w:r w:rsidRPr="00D36419">
        <w:rPr>
          <w:rFonts w:ascii="Century Gothic" w:eastAsia="Times New Roman" w:hAnsi="Century Gothic" w:cs="Times New Roman"/>
          <w:kern w:val="0"/>
          <w:sz w:val="20"/>
          <w:szCs w:val="20"/>
          <w:lang w:eastAsia="pl-PL" w:bidi="ar-SA"/>
        </w:rPr>
        <w:t>na świadczenie usług pralniczych  na rzecz Centrum Szkoleni</w:t>
      </w:r>
      <w:r w:rsidR="00D36419">
        <w:rPr>
          <w:rFonts w:ascii="Century Gothic" w:eastAsia="Times New Roman" w:hAnsi="Century Gothic" w:cs="Times New Roman"/>
          <w:kern w:val="0"/>
          <w:sz w:val="20"/>
          <w:szCs w:val="20"/>
          <w:lang w:eastAsia="pl-PL" w:bidi="ar-SA"/>
        </w:rPr>
        <w:t>a Policji w Legionowie prosimy o odbiór rzeczy do prania</w:t>
      </w:r>
      <w:r w:rsidRPr="00D36419">
        <w:rPr>
          <w:rFonts w:ascii="Century Gothic" w:eastAsia="Times New Roman" w:hAnsi="Century Gothic" w:cs="Times New Roman"/>
          <w:kern w:val="0"/>
          <w:sz w:val="20"/>
          <w:szCs w:val="20"/>
          <w:lang w:eastAsia="pl-PL" w:bidi="ar-SA"/>
        </w:rPr>
        <w:t xml:space="preserve"> w dniu  …………</w:t>
      </w:r>
      <w:r w:rsidR="00D36419">
        <w:rPr>
          <w:rFonts w:ascii="Century Gothic" w:eastAsia="Times New Roman" w:hAnsi="Century Gothic" w:cs="Times New Roman"/>
          <w:kern w:val="0"/>
          <w:sz w:val="20"/>
          <w:szCs w:val="20"/>
          <w:lang w:eastAsia="pl-PL" w:bidi="ar-SA"/>
        </w:rPr>
        <w:t>……</w:t>
      </w:r>
      <w:r w:rsidRPr="00D36419">
        <w:rPr>
          <w:rFonts w:ascii="Century Gothic" w:eastAsia="Times New Roman" w:hAnsi="Century Gothic" w:cs="Times New Roman"/>
          <w:kern w:val="0"/>
          <w:sz w:val="20"/>
          <w:szCs w:val="20"/>
          <w:lang w:eastAsia="pl-PL" w:bidi="ar-SA"/>
        </w:rPr>
        <w:t>………… do god</w:t>
      </w:r>
      <w:r w:rsidR="00D36419">
        <w:rPr>
          <w:rFonts w:ascii="Century Gothic" w:eastAsia="Times New Roman" w:hAnsi="Century Gothic" w:cs="Times New Roman"/>
          <w:kern w:val="0"/>
          <w:sz w:val="20"/>
          <w:szCs w:val="20"/>
          <w:lang w:eastAsia="pl-PL" w:bidi="ar-SA"/>
        </w:rPr>
        <w:t xml:space="preserve">ziny ……...…  z CSP  </w:t>
      </w:r>
      <w:r w:rsidRPr="00D36419">
        <w:rPr>
          <w:rFonts w:ascii="Century Gothic" w:eastAsia="Times New Roman" w:hAnsi="Century Gothic" w:cs="Times New Roman"/>
          <w:kern w:val="0"/>
          <w:sz w:val="20"/>
          <w:szCs w:val="20"/>
          <w:lang w:eastAsia="pl-PL" w:bidi="ar-SA"/>
        </w:rPr>
        <w:t>i dostarczenie do siedziby C</w:t>
      </w:r>
      <w:r w:rsidR="00D36419">
        <w:rPr>
          <w:rFonts w:ascii="Century Gothic" w:eastAsia="Times New Roman" w:hAnsi="Century Gothic" w:cs="Times New Roman"/>
          <w:kern w:val="0"/>
          <w:sz w:val="20"/>
          <w:szCs w:val="20"/>
          <w:lang w:eastAsia="pl-PL" w:bidi="ar-SA"/>
        </w:rPr>
        <w:t>SP upranych rzeczy w dniu ……………….……… do godziny ………</w:t>
      </w:r>
      <w:r w:rsidRPr="00D36419">
        <w:rPr>
          <w:rFonts w:ascii="Century Gothic" w:eastAsia="Times New Roman" w:hAnsi="Century Gothic" w:cs="Times New Roman"/>
          <w:kern w:val="0"/>
          <w:sz w:val="20"/>
          <w:szCs w:val="20"/>
          <w:lang w:eastAsia="pl-PL" w:bidi="ar-SA"/>
        </w:rPr>
        <w:t>…</w:t>
      </w:r>
    </w:p>
    <w:p w:rsidR="00B0156A" w:rsidRPr="00D36419" w:rsidRDefault="00B0156A" w:rsidP="00B0156A">
      <w:pPr>
        <w:widowControl/>
        <w:suppressAutoHyphens w:val="0"/>
        <w:autoSpaceDN/>
        <w:spacing w:line="360" w:lineRule="auto"/>
        <w:textAlignment w:val="auto"/>
        <w:rPr>
          <w:rFonts w:ascii="Century Gothic" w:eastAsia="Times New Roman" w:hAnsi="Century Gothic" w:cs="Times New Roman"/>
          <w:kern w:val="0"/>
          <w:sz w:val="20"/>
          <w:szCs w:val="20"/>
          <w:lang w:eastAsia="pl-PL" w:bidi="ar-SA"/>
        </w:rPr>
      </w:pPr>
    </w:p>
    <w:p w:rsid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D36419" w:rsidRDefault="00D36419"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D36419" w:rsidRDefault="00D36419"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D36419" w:rsidRDefault="00D36419"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D36419" w:rsidRPr="00D36419" w:rsidRDefault="00D36419"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D36419" w:rsidRDefault="00D36419" w:rsidP="00B0156A">
      <w:pPr>
        <w:widowControl/>
        <w:suppressAutoHyphens w:val="0"/>
        <w:autoSpaceDN/>
        <w:ind w:left="708" w:firstLine="1"/>
        <w:textAlignment w:val="auto"/>
        <w:rPr>
          <w:rFonts w:ascii="Century Gothic" w:eastAsia="Times New Roman" w:hAnsi="Century Gothic" w:cs="Times New Roman"/>
          <w:b/>
          <w:kern w:val="0"/>
          <w:sz w:val="20"/>
          <w:szCs w:val="20"/>
          <w:lang w:eastAsia="pl-PL" w:bidi="ar-SA"/>
        </w:rPr>
      </w:pPr>
      <w:r>
        <w:rPr>
          <w:rFonts w:ascii="Century Gothic" w:eastAsia="Times New Roman" w:hAnsi="Century Gothic" w:cs="Times New Roman"/>
          <w:b/>
          <w:kern w:val="0"/>
          <w:sz w:val="20"/>
          <w:szCs w:val="20"/>
          <w:lang w:eastAsia="pl-PL" w:bidi="ar-SA"/>
        </w:rPr>
        <w:t xml:space="preserve">           </w:t>
      </w:r>
      <w:r w:rsidR="00B0156A" w:rsidRPr="00D36419">
        <w:rPr>
          <w:rFonts w:ascii="Century Gothic" w:eastAsia="Times New Roman" w:hAnsi="Century Gothic" w:cs="Times New Roman"/>
          <w:b/>
          <w:kern w:val="0"/>
          <w:sz w:val="20"/>
          <w:szCs w:val="20"/>
          <w:lang w:eastAsia="pl-PL" w:bidi="ar-SA"/>
        </w:rPr>
        <w:t>Wydał</w:t>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t xml:space="preserve">       </w:t>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Pr>
          <w:rFonts w:ascii="Century Gothic" w:eastAsia="Times New Roman" w:hAnsi="Century Gothic" w:cs="Times New Roman"/>
          <w:b/>
          <w:kern w:val="0"/>
          <w:sz w:val="20"/>
          <w:szCs w:val="20"/>
          <w:lang w:eastAsia="pl-PL" w:bidi="ar-SA"/>
        </w:rPr>
        <w:t xml:space="preserve">            </w:t>
      </w:r>
      <w:r w:rsidR="00B0156A" w:rsidRPr="00D36419">
        <w:rPr>
          <w:rFonts w:ascii="Century Gothic" w:eastAsia="Times New Roman" w:hAnsi="Century Gothic" w:cs="Times New Roman"/>
          <w:b/>
          <w:kern w:val="0"/>
          <w:sz w:val="20"/>
          <w:szCs w:val="20"/>
          <w:lang w:eastAsia="pl-PL" w:bidi="ar-SA"/>
        </w:rPr>
        <w:t>Przyjął</w:t>
      </w:r>
    </w:p>
    <w:p w:rsidR="00B0156A" w:rsidRPr="00D36419" w:rsidRDefault="00B0156A" w:rsidP="00B0156A">
      <w:pPr>
        <w:widowControl/>
        <w:suppressAutoHyphens w:val="0"/>
        <w:autoSpaceDN/>
        <w:ind w:left="708" w:firstLine="708"/>
        <w:textAlignment w:val="auto"/>
        <w:rPr>
          <w:rFonts w:ascii="Century Gothic" w:eastAsia="Times New Roman" w:hAnsi="Century Gothic" w:cs="Times New Roman"/>
          <w:b/>
          <w:kern w:val="0"/>
          <w:sz w:val="20"/>
          <w:szCs w:val="20"/>
          <w:lang w:eastAsia="pl-PL" w:bidi="ar-SA"/>
        </w:rPr>
      </w:pPr>
    </w:p>
    <w:p w:rsidR="00B0156A" w:rsidRPr="00D36419" w:rsidRDefault="00B0156A" w:rsidP="00B0156A">
      <w:pPr>
        <w:widowControl/>
        <w:suppressAutoHyphens w:val="0"/>
        <w:autoSpaceDN/>
        <w:ind w:left="708" w:firstLine="708"/>
        <w:textAlignment w:val="auto"/>
        <w:rPr>
          <w:rFonts w:ascii="Century Gothic" w:eastAsia="Times New Roman" w:hAnsi="Century Gothic" w:cs="Times New Roman"/>
          <w:b/>
          <w:kern w:val="0"/>
          <w:sz w:val="20"/>
          <w:szCs w:val="20"/>
          <w:lang w:eastAsia="pl-PL" w:bidi="ar-SA"/>
        </w:rPr>
      </w:pPr>
    </w:p>
    <w:p w:rsidR="00D36419" w:rsidRDefault="00D36419" w:rsidP="00D36419">
      <w:pPr>
        <w:widowControl/>
        <w:suppressAutoHyphens w:val="0"/>
        <w:autoSpaceDN/>
        <w:textAlignment w:val="auto"/>
        <w:rPr>
          <w:rFonts w:ascii="Century Gothic" w:eastAsia="Times New Roman" w:hAnsi="Century Gothic" w:cs="Times New Roman"/>
          <w:b/>
          <w:kern w:val="0"/>
          <w:sz w:val="20"/>
          <w:szCs w:val="20"/>
          <w:lang w:eastAsia="pl-PL" w:bidi="ar-SA"/>
        </w:rPr>
      </w:pPr>
    </w:p>
    <w:p w:rsidR="00D36419" w:rsidRDefault="00D36419" w:rsidP="00D36419">
      <w:pPr>
        <w:widowControl/>
        <w:suppressAutoHyphens w:val="0"/>
        <w:autoSpaceDN/>
        <w:textAlignment w:val="auto"/>
        <w:rPr>
          <w:rFonts w:ascii="Century Gothic" w:eastAsia="Times New Roman" w:hAnsi="Century Gothic" w:cs="Times New Roman"/>
          <w:b/>
          <w:kern w:val="0"/>
          <w:sz w:val="20"/>
          <w:szCs w:val="20"/>
          <w:lang w:eastAsia="pl-PL" w:bidi="ar-SA"/>
        </w:rPr>
      </w:pPr>
    </w:p>
    <w:p w:rsidR="00B0156A" w:rsidRPr="00D36419" w:rsidRDefault="00D36419" w:rsidP="00D36419">
      <w:pPr>
        <w:widowControl/>
        <w:suppressAutoHyphens w:val="0"/>
        <w:autoSpaceDN/>
        <w:textAlignment w:val="auto"/>
        <w:rPr>
          <w:rFonts w:ascii="Century Gothic" w:eastAsia="Times New Roman" w:hAnsi="Century Gothic" w:cs="Times New Roman"/>
          <w:b/>
          <w:kern w:val="0"/>
          <w:sz w:val="20"/>
          <w:szCs w:val="20"/>
          <w:lang w:eastAsia="pl-PL" w:bidi="ar-SA"/>
        </w:rPr>
      </w:pPr>
      <w:r>
        <w:rPr>
          <w:rFonts w:ascii="Century Gothic" w:eastAsia="Times New Roman" w:hAnsi="Century Gothic" w:cs="Times New Roman"/>
          <w:b/>
          <w:kern w:val="0"/>
          <w:sz w:val="20"/>
          <w:szCs w:val="20"/>
          <w:lang w:eastAsia="pl-PL" w:bidi="ar-SA"/>
        </w:rPr>
        <w:t xml:space="preserve">    </w:t>
      </w:r>
      <w:r w:rsidR="00B0156A" w:rsidRPr="00D36419">
        <w:rPr>
          <w:rFonts w:ascii="Century Gothic" w:eastAsia="Times New Roman" w:hAnsi="Century Gothic" w:cs="Times New Roman"/>
          <w:b/>
          <w:kern w:val="0"/>
          <w:sz w:val="20"/>
          <w:szCs w:val="20"/>
          <w:lang w:eastAsia="pl-PL" w:bidi="ar-SA"/>
        </w:rPr>
        <w:t>………………………………………</w:t>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r>
      <w:r w:rsidR="00B0156A" w:rsidRPr="00D36419">
        <w:rPr>
          <w:rFonts w:ascii="Century Gothic" w:eastAsia="Times New Roman" w:hAnsi="Century Gothic" w:cs="Times New Roman"/>
          <w:b/>
          <w:kern w:val="0"/>
          <w:sz w:val="20"/>
          <w:szCs w:val="20"/>
          <w:lang w:eastAsia="pl-PL" w:bidi="ar-SA"/>
        </w:rPr>
        <w:tab/>
        <w:t xml:space="preserve">               </w:t>
      </w:r>
      <w:r>
        <w:rPr>
          <w:rFonts w:ascii="Century Gothic" w:eastAsia="Times New Roman" w:hAnsi="Century Gothic" w:cs="Times New Roman"/>
          <w:b/>
          <w:kern w:val="0"/>
          <w:sz w:val="20"/>
          <w:szCs w:val="20"/>
          <w:lang w:eastAsia="pl-PL" w:bidi="ar-SA"/>
        </w:rPr>
        <w:t xml:space="preserve">                        </w:t>
      </w:r>
      <w:r w:rsidR="00B0156A" w:rsidRPr="00D36419">
        <w:rPr>
          <w:rFonts w:ascii="Century Gothic" w:eastAsia="Times New Roman" w:hAnsi="Century Gothic" w:cs="Times New Roman"/>
          <w:b/>
          <w:kern w:val="0"/>
          <w:sz w:val="20"/>
          <w:szCs w:val="20"/>
          <w:lang w:eastAsia="pl-PL" w:bidi="ar-SA"/>
        </w:rPr>
        <w:t>……….………………….…………</w:t>
      </w:r>
    </w:p>
    <w:p w:rsidR="00B0156A" w:rsidRPr="00400287" w:rsidRDefault="00B0156A" w:rsidP="00B0156A">
      <w:pPr>
        <w:widowControl/>
        <w:suppressAutoHyphens w:val="0"/>
        <w:autoSpaceDN/>
        <w:textAlignment w:val="auto"/>
        <w:rPr>
          <w:rFonts w:eastAsia="Times New Roman" w:cs="Times New Roman"/>
          <w:kern w:val="0"/>
          <w:lang w:eastAsia="pl-PL" w:bidi="ar-SA"/>
        </w:rPr>
      </w:pPr>
    </w:p>
    <w:p w:rsidR="00B0156A" w:rsidRDefault="00B0156A" w:rsidP="00B0156A">
      <w:pPr>
        <w:widowControl/>
        <w:autoSpaceDE w:val="0"/>
        <w:autoSpaceDN/>
        <w:jc w:val="center"/>
        <w:textAlignment w:val="auto"/>
        <w:rPr>
          <w:rFonts w:eastAsia="Times New Roman" w:cs="Times New Roman"/>
          <w:b/>
          <w:bCs/>
          <w:kern w:val="0"/>
          <w:sz w:val="36"/>
          <w:szCs w:val="36"/>
          <w:u w:val="single"/>
          <w:lang w:eastAsia="ar-SA" w:bidi="ar-SA"/>
        </w:rPr>
      </w:pPr>
    </w:p>
    <w:p w:rsidR="00B0156A" w:rsidRDefault="00B0156A" w:rsidP="00B0156A">
      <w:pPr>
        <w:widowControl/>
        <w:autoSpaceDE w:val="0"/>
        <w:autoSpaceDN/>
        <w:jc w:val="center"/>
        <w:textAlignment w:val="auto"/>
        <w:rPr>
          <w:rFonts w:eastAsia="Times New Roman" w:cs="Times New Roman"/>
          <w:b/>
          <w:bCs/>
          <w:kern w:val="0"/>
          <w:sz w:val="36"/>
          <w:szCs w:val="36"/>
          <w:u w:val="single"/>
          <w:lang w:eastAsia="ar-SA" w:bidi="ar-SA"/>
        </w:rPr>
      </w:pPr>
    </w:p>
    <w:p w:rsidR="00D36419" w:rsidRDefault="00D36419" w:rsidP="00B0156A">
      <w:pPr>
        <w:widowControl/>
        <w:autoSpaceDE w:val="0"/>
        <w:autoSpaceDN/>
        <w:jc w:val="center"/>
        <w:textAlignment w:val="auto"/>
        <w:rPr>
          <w:rFonts w:eastAsia="Times New Roman" w:cs="Times New Roman"/>
          <w:b/>
          <w:bCs/>
          <w:kern w:val="0"/>
          <w:sz w:val="36"/>
          <w:szCs w:val="36"/>
          <w:u w:val="single"/>
          <w:lang w:eastAsia="ar-SA" w:bidi="ar-SA"/>
        </w:rPr>
      </w:pPr>
    </w:p>
    <w:p w:rsidR="00D36419" w:rsidRDefault="00D36419" w:rsidP="00B0156A">
      <w:pPr>
        <w:widowControl/>
        <w:autoSpaceDE w:val="0"/>
        <w:autoSpaceDN/>
        <w:jc w:val="center"/>
        <w:textAlignment w:val="auto"/>
        <w:rPr>
          <w:rFonts w:eastAsia="Times New Roman" w:cs="Times New Roman"/>
          <w:b/>
          <w:bCs/>
          <w:kern w:val="0"/>
          <w:sz w:val="36"/>
          <w:szCs w:val="36"/>
          <w:u w:val="single"/>
          <w:lang w:eastAsia="ar-SA" w:bidi="ar-SA"/>
        </w:rPr>
      </w:pPr>
    </w:p>
    <w:p w:rsidR="00B0156A" w:rsidRDefault="00B0156A" w:rsidP="00B0156A">
      <w:pPr>
        <w:widowControl/>
        <w:autoSpaceDE w:val="0"/>
        <w:autoSpaceDN/>
        <w:jc w:val="center"/>
        <w:textAlignment w:val="auto"/>
        <w:rPr>
          <w:rFonts w:eastAsia="Times New Roman" w:cs="Times New Roman"/>
          <w:b/>
          <w:bCs/>
          <w:kern w:val="0"/>
          <w:sz w:val="36"/>
          <w:szCs w:val="36"/>
          <w:u w:val="single"/>
          <w:lang w:eastAsia="ar-SA" w:bidi="ar-SA"/>
        </w:rPr>
      </w:pPr>
    </w:p>
    <w:p w:rsidR="00B0156A" w:rsidRDefault="00B0156A" w:rsidP="00B0156A">
      <w:pPr>
        <w:widowControl/>
        <w:autoSpaceDE w:val="0"/>
        <w:autoSpaceDN/>
        <w:jc w:val="center"/>
        <w:textAlignment w:val="auto"/>
        <w:rPr>
          <w:rFonts w:eastAsia="Times New Roman" w:cs="Times New Roman"/>
          <w:b/>
          <w:bCs/>
          <w:kern w:val="0"/>
          <w:sz w:val="36"/>
          <w:szCs w:val="36"/>
          <w:u w:val="single"/>
          <w:lang w:eastAsia="ar-SA" w:bidi="ar-SA"/>
        </w:rPr>
      </w:pPr>
    </w:p>
    <w:p w:rsidR="00B0156A" w:rsidRPr="00C52202" w:rsidRDefault="00B0156A" w:rsidP="00B0156A">
      <w:pPr>
        <w:widowControl/>
        <w:autoSpaceDE w:val="0"/>
        <w:autoSpaceDN/>
        <w:jc w:val="center"/>
        <w:textAlignment w:val="auto"/>
        <w:rPr>
          <w:rFonts w:eastAsia="Times New Roman" w:cs="Times New Roman"/>
          <w:b/>
          <w:bCs/>
          <w:kern w:val="0"/>
          <w:sz w:val="2"/>
          <w:szCs w:val="2"/>
          <w:u w:val="single"/>
          <w:lang w:eastAsia="ar-SA" w:bidi="ar-SA"/>
        </w:rPr>
      </w:pPr>
    </w:p>
    <w:p w:rsidR="00B0156A" w:rsidRPr="00B0156A" w:rsidRDefault="00B0156A" w:rsidP="00B0156A">
      <w:pPr>
        <w:widowControl/>
        <w:suppressAutoHyphens w:val="0"/>
        <w:autoSpaceDN/>
        <w:ind w:left="5664" w:firstLine="857"/>
        <w:textAlignment w:val="auto"/>
        <w:rPr>
          <w:rFonts w:ascii="Century Gothic" w:eastAsia="Times New Roman" w:hAnsi="Century Gothic" w:cs="Times New Roman"/>
          <w:kern w:val="0"/>
          <w:sz w:val="15"/>
          <w:szCs w:val="15"/>
          <w:lang w:eastAsia="pl-PL" w:bidi="ar-SA"/>
        </w:rPr>
      </w:pPr>
      <w:r w:rsidRPr="00B0156A">
        <w:rPr>
          <w:rFonts w:ascii="Century Gothic" w:eastAsia="Times New Roman" w:hAnsi="Century Gothic" w:cs="Times New Roman"/>
          <w:kern w:val="0"/>
          <w:sz w:val="15"/>
          <w:szCs w:val="15"/>
          <w:lang w:eastAsia="pl-PL" w:bidi="ar-SA"/>
        </w:rPr>
        <w:lastRenderedPageBreak/>
        <w:t>Załącznik nr 4 do umowy 06/23/ZT</w:t>
      </w:r>
    </w:p>
    <w:p w:rsidR="00B0156A" w:rsidRPr="00B0156A" w:rsidRDefault="00B0156A" w:rsidP="00B0156A">
      <w:pPr>
        <w:widowControl/>
        <w:suppressAutoHyphens w:val="0"/>
        <w:autoSpaceDN/>
        <w:ind w:left="5664" w:firstLine="857"/>
        <w:textAlignment w:val="auto"/>
        <w:rPr>
          <w:rFonts w:ascii="Century Gothic" w:eastAsia="Times New Roman" w:hAnsi="Century Gothic" w:cs="Times New Roman"/>
          <w:kern w:val="0"/>
          <w:sz w:val="15"/>
          <w:szCs w:val="15"/>
          <w:lang w:eastAsia="pl-PL" w:bidi="ar-SA"/>
        </w:rPr>
      </w:pPr>
      <w:r w:rsidRPr="00B0156A">
        <w:rPr>
          <w:rFonts w:ascii="Century Gothic" w:eastAsia="Times New Roman" w:hAnsi="Century Gothic" w:cs="Times New Roman"/>
          <w:kern w:val="0"/>
          <w:sz w:val="15"/>
          <w:szCs w:val="15"/>
          <w:lang w:eastAsia="pl-PL" w:bidi="ar-SA"/>
        </w:rPr>
        <w:t xml:space="preserve">z dnia …………………………………. </w:t>
      </w:r>
    </w:p>
    <w:p w:rsidR="00B0156A" w:rsidRPr="00B0156A" w:rsidRDefault="00B0156A" w:rsidP="00B0156A">
      <w:pPr>
        <w:widowControl/>
        <w:suppressAutoHyphens w:val="0"/>
        <w:autoSpaceDN/>
        <w:ind w:left="5664" w:firstLine="857"/>
        <w:textAlignment w:val="auto"/>
        <w:rPr>
          <w:rFonts w:ascii="Century Gothic" w:eastAsia="Times New Roman" w:hAnsi="Century Gothic" w:cs="Times New Roman"/>
          <w:kern w:val="0"/>
          <w:sz w:val="15"/>
          <w:szCs w:val="15"/>
          <w:lang w:eastAsia="pl-PL" w:bidi="ar-SA"/>
        </w:rPr>
      </w:pPr>
      <w:r w:rsidRPr="00B0156A">
        <w:rPr>
          <w:rFonts w:ascii="Century Gothic" w:eastAsia="Times New Roman" w:hAnsi="Century Gothic" w:cs="Times New Roman"/>
          <w:kern w:val="0"/>
          <w:sz w:val="15"/>
          <w:szCs w:val="15"/>
          <w:lang w:eastAsia="pl-PL" w:bidi="ar-SA"/>
        </w:rPr>
        <w:t>Sprawa nr 06/23/ZT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ind w:left="4248"/>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ab/>
      </w:r>
      <w:r w:rsidRPr="00B0156A">
        <w:rPr>
          <w:rFonts w:ascii="Century Gothic" w:eastAsia="Times New Roman" w:hAnsi="Century Gothic" w:cs="Times New Roman"/>
          <w:kern w:val="0"/>
          <w:sz w:val="20"/>
          <w:szCs w:val="20"/>
          <w:lang w:eastAsia="pl-PL" w:bidi="ar-SA"/>
        </w:rPr>
        <w:tab/>
      </w:r>
      <w:r w:rsidRPr="00B0156A">
        <w:rPr>
          <w:rFonts w:ascii="Century Gothic" w:eastAsia="Times New Roman" w:hAnsi="Century Gothic" w:cs="Times New Roman"/>
          <w:kern w:val="0"/>
          <w:sz w:val="20"/>
          <w:szCs w:val="20"/>
          <w:lang w:eastAsia="pl-PL" w:bidi="ar-SA"/>
        </w:rPr>
        <w:tab/>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6B2A58" w:rsidRDefault="00B0156A" w:rsidP="00B0156A">
      <w:pPr>
        <w:widowControl/>
        <w:suppressAutoHyphens w:val="0"/>
        <w:autoSpaceDN/>
        <w:jc w:val="center"/>
        <w:textAlignment w:val="auto"/>
        <w:rPr>
          <w:rFonts w:ascii="Century Gothic" w:eastAsia="Times New Roman" w:hAnsi="Century Gothic" w:cs="Times New Roman"/>
          <w:b/>
          <w:kern w:val="0"/>
          <w:sz w:val="28"/>
          <w:szCs w:val="28"/>
          <w:lang w:eastAsia="pl-PL" w:bidi="ar-SA"/>
        </w:rPr>
      </w:pPr>
      <w:r w:rsidRPr="006B2A58">
        <w:rPr>
          <w:rFonts w:ascii="Century Gothic" w:eastAsia="Times New Roman" w:hAnsi="Century Gothic" w:cs="Times New Roman"/>
          <w:b/>
          <w:kern w:val="0"/>
          <w:sz w:val="28"/>
          <w:szCs w:val="28"/>
          <w:lang w:eastAsia="pl-PL" w:bidi="ar-SA"/>
        </w:rPr>
        <w:t xml:space="preserve">PROTOKÓŁ ODBIORU DOSTAW / USŁUG / </w:t>
      </w:r>
      <w:r w:rsidRPr="00B61066">
        <w:rPr>
          <w:rFonts w:ascii="Century Gothic" w:eastAsia="Times New Roman" w:hAnsi="Century Gothic" w:cs="Times New Roman"/>
          <w:b/>
          <w:strike/>
          <w:kern w:val="0"/>
          <w:sz w:val="28"/>
          <w:szCs w:val="28"/>
          <w:lang w:eastAsia="pl-PL" w:bidi="ar-SA"/>
        </w:rPr>
        <w:t>ROBÓT BUDOWLANYCH*</w:t>
      </w:r>
    </w:p>
    <w:p w:rsidR="00B0156A" w:rsidRPr="00B0156A" w:rsidRDefault="00B0156A" w:rsidP="00B0156A">
      <w:pPr>
        <w:widowControl/>
        <w:suppressAutoHyphens w:val="0"/>
        <w:autoSpaceDN/>
        <w:textAlignment w:val="auto"/>
        <w:rPr>
          <w:rFonts w:ascii="Century Gothic" w:eastAsia="Times New Roman" w:hAnsi="Century Gothic" w:cs="Times New Roman"/>
          <w:kern w:val="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Miejsce dokonania odbioru: </w:t>
      </w:r>
      <w:r>
        <w:rPr>
          <w:rFonts w:ascii="Century Gothic" w:eastAsia="Times New Roman" w:hAnsi="Century Gothic" w:cs="Times New Roman"/>
          <w:b/>
          <w:i/>
          <w:kern w:val="0"/>
          <w:sz w:val="20"/>
          <w:szCs w:val="20"/>
          <w:lang w:eastAsia="pl-PL" w:bidi="ar-SA"/>
        </w:rPr>
        <w:t>……………………………………</w:t>
      </w:r>
      <w:r w:rsidRPr="00B0156A">
        <w:rPr>
          <w:rFonts w:ascii="Century Gothic" w:eastAsia="Times New Roman" w:hAnsi="Century Gothic" w:cs="Times New Roman"/>
          <w:b/>
          <w:i/>
          <w:kern w:val="0"/>
          <w:sz w:val="20"/>
          <w:szCs w:val="20"/>
          <w:lang w:eastAsia="pl-PL" w:bidi="ar-SA"/>
        </w:rPr>
        <w:t>……………………</w:t>
      </w:r>
      <w:r>
        <w:rPr>
          <w:rFonts w:ascii="Century Gothic" w:eastAsia="Times New Roman" w:hAnsi="Century Gothic" w:cs="Times New Roman"/>
          <w:b/>
          <w:i/>
          <w:kern w:val="0"/>
          <w:sz w:val="20"/>
          <w:szCs w:val="20"/>
          <w:lang w:eastAsia="pl-PL" w:bidi="ar-SA"/>
        </w:rPr>
        <w:t>.</w:t>
      </w:r>
      <w:r w:rsidRPr="00B0156A">
        <w:rPr>
          <w:rFonts w:ascii="Century Gothic" w:eastAsia="Times New Roman" w:hAnsi="Century Gothic" w:cs="Times New Roman"/>
          <w:b/>
          <w:i/>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r w:rsidRPr="00B0156A">
        <w:rPr>
          <w:rFonts w:ascii="Century Gothic" w:eastAsia="Times New Roman" w:hAnsi="Century Gothic" w:cs="Times New Roman"/>
          <w:b/>
          <w:i/>
          <w:kern w:val="0"/>
          <w:sz w:val="20"/>
          <w:szCs w:val="20"/>
          <w:lang w:eastAsia="pl-PL" w:bidi="ar-SA"/>
        </w:rPr>
        <w:t>……………………………………………………………………………………</w:t>
      </w:r>
      <w:r>
        <w:rPr>
          <w:rFonts w:ascii="Century Gothic" w:eastAsia="Times New Roman" w:hAnsi="Century Gothic" w:cs="Times New Roman"/>
          <w:b/>
          <w:i/>
          <w:kern w:val="0"/>
          <w:sz w:val="20"/>
          <w:szCs w:val="20"/>
          <w:lang w:eastAsia="pl-PL" w:bidi="ar-SA"/>
        </w:rPr>
        <w:t>…</w:t>
      </w:r>
      <w:r w:rsidRPr="00B0156A">
        <w:rPr>
          <w:rFonts w:ascii="Century Gothic" w:eastAsia="Times New Roman" w:hAnsi="Century Gothic" w:cs="Times New Roman"/>
          <w:b/>
          <w:i/>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Data dokonania odbioru: </w:t>
      </w:r>
      <w:r>
        <w:rPr>
          <w:rFonts w:ascii="Century Gothic" w:eastAsia="Times New Roman" w:hAnsi="Century Gothic" w:cs="Times New Roman"/>
          <w:b/>
          <w:i/>
          <w:kern w:val="0"/>
          <w:sz w:val="20"/>
          <w:szCs w:val="20"/>
          <w:lang w:eastAsia="pl-PL" w:bidi="ar-SA"/>
        </w:rPr>
        <w:t>…………………………………………………</w:t>
      </w:r>
      <w:r w:rsidRPr="00B0156A">
        <w:rPr>
          <w:rFonts w:ascii="Century Gothic" w:eastAsia="Times New Roman" w:hAnsi="Century Gothic" w:cs="Times New Roman"/>
          <w:b/>
          <w:i/>
          <w:kern w:val="0"/>
          <w:sz w:val="20"/>
          <w:szCs w:val="20"/>
          <w:lang w:eastAsia="pl-PL" w:bidi="ar-SA"/>
        </w:rPr>
        <w:t>……………</w:t>
      </w:r>
      <w:r>
        <w:rPr>
          <w:rFonts w:ascii="Century Gothic" w:eastAsia="Times New Roman" w:hAnsi="Century Gothic" w:cs="Times New Roman"/>
          <w:b/>
          <w:i/>
          <w:kern w:val="0"/>
          <w:sz w:val="20"/>
          <w:szCs w:val="20"/>
          <w:lang w:eastAsia="pl-PL" w:bidi="ar-SA"/>
        </w:rPr>
        <w:t>.</w:t>
      </w:r>
      <w:r w:rsidRPr="00B0156A">
        <w:rPr>
          <w:rFonts w:ascii="Century Gothic" w:eastAsia="Times New Roman" w:hAnsi="Century Gothic" w:cs="Times New Roman"/>
          <w:b/>
          <w:i/>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Ze strony Wykonawcy: </w:t>
      </w:r>
      <w:r>
        <w:rPr>
          <w:rFonts w:ascii="Century Gothic" w:eastAsia="Times New Roman" w:hAnsi="Century Gothic" w:cs="Times New Roman"/>
          <w:b/>
          <w:i/>
          <w:kern w:val="0"/>
          <w:sz w:val="20"/>
          <w:szCs w:val="20"/>
          <w:lang w:eastAsia="pl-PL" w:bidi="ar-SA"/>
        </w:rPr>
        <w:t>………………………………………………………</w:t>
      </w:r>
      <w:r w:rsidRPr="00B0156A">
        <w:rPr>
          <w:rFonts w:ascii="Century Gothic" w:eastAsia="Times New Roman" w:hAnsi="Century Gothic" w:cs="Times New Roman"/>
          <w:b/>
          <w:i/>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r w:rsidRPr="00B0156A">
        <w:rPr>
          <w:rFonts w:ascii="Century Gothic" w:eastAsia="Times New Roman" w:hAnsi="Century Gothic" w:cs="Times New Roman"/>
          <w:b/>
          <w:i/>
          <w:kern w:val="0"/>
          <w:sz w:val="20"/>
          <w:szCs w:val="20"/>
          <w:lang w:eastAsia="pl-PL" w:bidi="ar-SA"/>
        </w:rPr>
        <w:t>…………………………………………………………………………………………………</w:t>
      </w:r>
      <w:r>
        <w:rPr>
          <w:rFonts w:ascii="Century Gothic" w:eastAsia="Times New Roman" w:hAnsi="Century Gothic" w:cs="Times New Roman"/>
          <w:b/>
          <w:i/>
          <w:kern w:val="0"/>
          <w:sz w:val="20"/>
          <w:szCs w:val="20"/>
          <w:lang w:eastAsia="pl-PL" w:bidi="ar-SA"/>
        </w:rPr>
        <w:t>…</w:t>
      </w:r>
      <w:r w:rsidRPr="00B0156A">
        <w:rPr>
          <w:rFonts w:ascii="Century Gothic" w:eastAsia="Times New Roman" w:hAnsi="Century Gothic" w:cs="Times New Roman"/>
          <w:b/>
          <w:i/>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odbioru dostaw / usług / </w:t>
      </w:r>
      <w:r w:rsidRPr="00B61066">
        <w:rPr>
          <w:rFonts w:ascii="Century Gothic" w:eastAsia="Times New Roman" w:hAnsi="Century Gothic" w:cs="Times New Roman"/>
          <w:strike/>
          <w:kern w:val="0"/>
          <w:sz w:val="20"/>
          <w:szCs w:val="20"/>
          <w:lang w:eastAsia="pl-PL" w:bidi="ar-SA"/>
        </w:rPr>
        <w:t>robót budowlanych*</w:t>
      </w:r>
      <w:r w:rsidRPr="00B0156A">
        <w:rPr>
          <w:rFonts w:ascii="Century Gothic" w:eastAsia="Times New Roman" w:hAnsi="Century Gothic" w:cs="Times New Roman"/>
          <w:kern w:val="0"/>
          <w:sz w:val="20"/>
          <w:szCs w:val="20"/>
          <w:lang w:eastAsia="pl-PL" w:bidi="ar-SA"/>
        </w:rPr>
        <w:t xml:space="preserve"> dokonuje:</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12"/>
          <w:szCs w:val="12"/>
          <w:lang w:eastAsia="pl-PL" w:bidi="ar-SA"/>
        </w:rPr>
      </w:pPr>
    </w:p>
    <w:p w:rsidR="00B0156A" w:rsidRDefault="00B0156A" w:rsidP="00B0156A">
      <w:pPr>
        <w:widowControl/>
        <w:numPr>
          <w:ilvl w:val="0"/>
          <w:numId w:val="23"/>
        </w:numPr>
        <w:suppressAutoHyphens w:val="0"/>
        <w:autoSpaceDN/>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w:t>
      </w:r>
    </w:p>
    <w:p w:rsidR="00B0156A" w:rsidRPr="00B0156A" w:rsidRDefault="00B0156A" w:rsidP="00B0156A">
      <w:pPr>
        <w:widowControl/>
        <w:suppressAutoHyphens w:val="0"/>
        <w:autoSpaceDN/>
        <w:ind w:left="720"/>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numPr>
          <w:ilvl w:val="0"/>
          <w:numId w:val="23"/>
        </w:numPr>
        <w:suppressAutoHyphens w:val="0"/>
        <w:autoSpaceDN/>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w:t>
      </w:r>
    </w:p>
    <w:p w:rsidR="00B0156A" w:rsidRPr="00B0156A" w:rsidRDefault="00B0156A" w:rsidP="00B0156A">
      <w:pPr>
        <w:widowControl/>
        <w:suppressAutoHyphens w:val="0"/>
        <w:autoSpaceDN/>
        <w:ind w:left="720"/>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Ze strony Zamawiającego:</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 </w:t>
      </w: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r w:rsidRPr="00B0156A">
        <w:rPr>
          <w:rFonts w:ascii="Century Gothic" w:eastAsia="Times New Roman" w:hAnsi="Century Gothic" w:cs="Times New Roman"/>
          <w:b/>
          <w:i/>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b/>
          <w:i/>
          <w:kern w:val="0"/>
          <w:sz w:val="20"/>
          <w:szCs w:val="20"/>
          <w:lang w:eastAsia="pl-PL" w:bidi="ar-SA"/>
        </w:rPr>
      </w:pPr>
      <w:r w:rsidRPr="00B0156A">
        <w:rPr>
          <w:rFonts w:ascii="Century Gothic" w:eastAsia="Times New Roman" w:hAnsi="Century Gothic" w:cs="Times New Roman"/>
          <w:b/>
          <w:i/>
          <w:kern w:val="0"/>
          <w:sz w:val="20"/>
          <w:szCs w:val="20"/>
          <w:lang w:eastAsia="pl-PL" w:bidi="ar-SA"/>
        </w:rPr>
        <w:t>………………………………………………………………………………………………………………………</w:t>
      </w:r>
    </w:p>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(nazwa i adres)</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Default="00B0156A" w:rsidP="00B0156A">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odbioru </w:t>
      </w:r>
      <w:r w:rsidRPr="00B0156A">
        <w:rPr>
          <w:rFonts w:ascii="Century Gothic" w:eastAsia="Times New Roman" w:hAnsi="Century Gothic" w:cs="Times New Roman"/>
          <w:kern w:val="0"/>
          <w:sz w:val="19"/>
          <w:szCs w:val="19"/>
          <w:lang w:eastAsia="pl-PL" w:bidi="ar-SA"/>
        </w:rPr>
        <w:t xml:space="preserve">dostaw / usług / </w:t>
      </w:r>
      <w:r w:rsidRPr="00B61066">
        <w:rPr>
          <w:rFonts w:ascii="Century Gothic" w:eastAsia="Times New Roman" w:hAnsi="Century Gothic" w:cs="Times New Roman"/>
          <w:strike/>
          <w:kern w:val="0"/>
          <w:sz w:val="19"/>
          <w:szCs w:val="19"/>
          <w:lang w:eastAsia="pl-PL" w:bidi="ar-SA"/>
        </w:rPr>
        <w:t>robót budowlanych*</w:t>
      </w:r>
      <w:r w:rsidRPr="00B0156A">
        <w:rPr>
          <w:rFonts w:ascii="Century Gothic" w:eastAsia="Times New Roman" w:hAnsi="Century Gothic" w:cs="Times New Roman"/>
          <w:kern w:val="0"/>
          <w:sz w:val="19"/>
          <w:szCs w:val="19"/>
          <w:lang w:eastAsia="pl-PL" w:bidi="ar-SA"/>
        </w:rPr>
        <w:t xml:space="preserve"> dokonuje upoważniony przedstawiciel CSP / Komisja* </w:t>
      </w:r>
      <w:r w:rsidRPr="00B0156A">
        <w:rPr>
          <w:rFonts w:ascii="Century Gothic" w:eastAsia="Times New Roman" w:hAnsi="Century Gothic" w:cs="Times New Roman"/>
          <w:kern w:val="0"/>
          <w:sz w:val="20"/>
          <w:szCs w:val="20"/>
          <w:lang w:eastAsia="pl-PL" w:bidi="ar-SA"/>
        </w:rPr>
        <w:t>w składzie:</w:t>
      </w:r>
    </w:p>
    <w:p w:rsidR="00B0156A" w:rsidRPr="00B0156A" w:rsidRDefault="00B0156A" w:rsidP="00B0156A">
      <w:pPr>
        <w:widowControl/>
        <w:suppressAutoHyphens w:val="0"/>
        <w:autoSpaceDN/>
        <w:jc w:val="both"/>
        <w:textAlignment w:val="auto"/>
        <w:rPr>
          <w:rFonts w:ascii="Century Gothic" w:eastAsia="Times New Roman" w:hAnsi="Century Gothic" w:cs="Times New Roman"/>
          <w:kern w:val="0"/>
          <w:sz w:val="12"/>
          <w:szCs w:val="12"/>
          <w:lang w:eastAsia="pl-PL" w:bidi="ar-SA"/>
        </w:rPr>
      </w:pPr>
    </w:p>
    <w:p w:rsidR="00B0156A" w:rsidRPr="00B0156A" w:rsidRDefault="00B0156A" w:rsidP="00B0156A">
      <w:pPr>
        <w:widowControl/>
        <w:numPr>
          <w:ilvl w:val="0"/>
          <w:numId w:val="24"/>
        </w:numPr>
        <w:suppressAutoHyphens w:val="0"/>
        <w:autoSpaceDN/>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 xml:space="preserve"> …………………………………………..</w:t>
      </w:r>
    </w:p>
    <w:p w:rsidR="00B0156A" w:rsidRPr="00B0156A" w:rsidRDefault="00B0156A" w:rsidP="00B0156A">
      <w:pPr>
        <w:widowControl/>
        <w:suppressAutoHyphens w:val="0"/>
        <w:autoSpaceDN/>
        <w:ind w:left="720"/>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numPr>
          <w:ilvl w:val="0"/>
          <w:numId w:val="24"/>
        </w:numPr>
        <w:suppressAutoHyphens w:val="0"/>
        <w:autoSpaceDN/>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numPr>
          <w:ilvl w:val="0"/>
          <w:numId w:val="24"/>
        </w:numPr>
        <w:suppressAutoHyphens w:val="0"/>
        <w:autoSpaceDN/>
        <w:textAlignment w:val="auto"/>
        <w:rPr>
          <w:rFonts w:ascii="Century Gothic" w:eastAsia="Times New Roman" w:hAnsi="Century Gothic" w:cs="Times New Roman"/>
          <w:kern w:val="0"/>
          <w:sz w:val="20"/>
          <w:szCs w:val="20"/>
          <w:lang w:eastAsia="pl-PL" w:bidi="ar-SA"/>
        </w:rPr>
      </w:pPr>
      <w:r>
        <w:rPr>
          <w:rFonts w:ascii="Century Gothic" w:eastAsia="Times New Roman" w:hAnsi="Century Gothic" w:cs="Times New Roman"/>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Przedmiotem dostawy / usługi / </w:t>
      </w:r>
      <w:r w:rsidRPr="00B61066">
        <w:rPr>
          <w:rFonts w:ascii="Century Gothic" w:eastAsia="Times New Roman" w:hAnsi="Century Gothic" w:cs="Times New Roman"/>
          <w:strike/>
          <w:kern w:val="0"/>
          <w:sz w:val="20"/>
          <w:szCs w:val="20"/>
          <w:lang w:eastAsia="pl-PL" w:bidi="ar-SA"/>
        </w:rPr>
        <w:t>robót budowlanych*</w:t>
      </w:r>
      <w:r w:rsidRPr="00B0156A">
        <w:rPr>
          <w:rFonts w:ascii="Century Gothic" w:eastAsia="Times New Roman" w:hAnsi="Century Gothic" w:cs="Times New Roman"/>
          <w:kern w:val="0"/>
          <w:sz w:val="20"/>
          <w:szCs w:val="20"/>
          <w:lang w:eastAsia="pl-PL" w:bidi="ar-SA"/>
        </w:rPr>
        <w:t xml:space="preserve"> i odbioru w ramach Umo</w:t>
      </w:r>
      <w:r w:rsidR="00F65189">
        <w:rPr>
          <w:rFonts w:ascii="Century Gothic" w:eastAsia="Times New Roman" w:hAnsi="Century Gothic" w:cs="Times New Roman"/>
          <w:kern w:val="0"/>
          <w:sz w:val="20"/>
          <w:szCs w:val="20"/>
          <w:lang w:eastAsia="pl-PL" w:bidi="ar-SA"/>
        </w:rPr>
        <w:t>wy / Zamówienia nr ……………</w:t>
      </w:r>
      <w:r w:rsidRPr="00B0156A">
        <w:rPr>
          <w:rFonts w:ascii="Century Gothic" w:eastAsia="Times New Roman" w:hAnsi="Century Gothic" w:cs="Times New Roman"/>
          <w:kern w:val="0"/>
          <w:sz w:val="20"/>
          <w:szCs w:val="20"/>
          <w:lang w:eastAsia="pl-PL" w:bidi="ar-SA"/>
        </w:rPr>
        <w:t>……..</w:t>
      </w:r>
      <w:r w:rsidRPr="00B0156A">
        <w:rPr>
          <w:rFonts w:ascii="Century Gothic" w:eastAsia="Times New Roman" w:hAnsi="Century Gothic" w:cs="Times New Roman"/>
          <w:b/>
          <w:i/>
          <w:kern w:val="0"/>
          <w:sz w:val="20"/>
          <w:szCs w:val="20"/>
          <w:lang w:eastAsia="pl-PL" w:bidi="ar-SA"/>
        </w:rPr>
        <w:t xml:space="preserve"> </w:t>
      </w:r>
      <w:r w:rsidRPr="00B0156A">
        <w:rPr>
          <w:rFonts w:ascii="Century Gothic" w:eastAsia="Times New Roman" w:hAnsi="Century Gothic" w:cs="Times New Roman"/>
          <w:i/>
          <w:kern w:val="0"/>
          <w:sz w:val="20"/>
          <w:szCs w:val="20"/>
          <w:lang w:eastAsia="pl-PL" w:bidi="ar-SA"/>
        </w:rPr>
        <w:t>z dnia ……………</w:t>
      </w:r>
      <w:r w:rsidR="00F65189">
        <w:rPr>
          <w:rFonts w:ascii="Century Gothic" w:eastAsia="Times New Roman" w:hAnsi="Century Gothic" w:cs="Times New Roman"/>
          <w:i/>
          <w:kern w:val="0"/>
          <w:sz w:val="20"/>
          <w:szCs w:val="20"/>
          <w:lang w:eastAsia="pl-PL" w:bidi="ar-SA"/>
        </w:rPr>
        <w:t>……….</w:t>
      </w:r>
      <w:r w:rsidRPr="00B0156A">
        <w:rPr>
          <w:rFonts w:ascii="Century Gothic" w:eastAsia="Times New Roman" w:hAnsi="Century Gothic" w:cs="Times New Roman"/>
          <w:i/>
          <w:kern w:val="0"/>
          <w:sz w:val="20"/>
          <w:szCs w:val="20"/>
          <w:lang w:eastAsia="pl-PL" w:bidi="ar-SA"/>
        </w:rPr>
        <w:t xml:space="preserve">………... </w:t>
      </w:r>
      <w:r w:rsidRPr="00B0156A">
        <w:rPr>
          <w:rFonts w:ascii="Century Gothic" w:eastAsia="Times New Roman" w:hAnsi="Century Gothic" w:cs="Times New Roman"/>
          <w:kern w:val="0"/>
          <w:sz w:val="20"/>
          <w:szCs w:val="20"/>
          <w:lang w:eastAsia="pl-PL" w:bidi="ar-SA"/>
        </w:rPr>
        <w:t>jest:</w:t>
      </w:r>
    </w:p>
    <w:p w:rsidR="00B0156A" w:rsidRPr="00B0156A" w:rsidRDefault="00B0156A" w:rsidP="00B0156A">
      <w:pPr>
        <w:widowControl/>
        <w:suppressAutoHyphens w:val="0"/>
        <w:autoSpaceDN/>
        <w:jc w:val="both"/>
        <w:textAlignment w:val="auto"/>
        <w:rPr>
          <w:rFonts w:ascii="Century Gothic" w:eastAsia="Times New Roman" w:hAnsi="Century Gothic" w:cs="Times New Roman"/>
          <w:kern w:val="0"/>
          <w:sz w:val="20"/>
          <w:szCs w:val="20"/>
          <w:lang w:eastAsia="pl-PL" w:bidi="ar-SA"/>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2343"/>
        <w:gridCol w:w="992"/>
        <w:gridCol w:w="634"/>
        <w:gridCol w:w="850"/>
        <w:gridCol w:w="1134"/>
        <w:gridCol w:w="1843"/>
        <w:gridCol w:w="993"/>
      </w:tblGrid>
      <w:tr w:rsidR="00B0156A" w:rsidRPr="00B0156A" w:rsidTr="006B2A58">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L.p.</w:t>
            </w:r>
          </w:p>
        </w:tc>
        <w:tc>
          <w:tcPr>
            <w:tcW w:w="23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Nazwa przedmiotu dostawy/usługi</w:t>
            </w:r>
            <w:r w:rsidR="00B61066">
              <w:rPr>
                <w:rFonts w:ascii="Century Gothic" w:eastAsia="Times New Roman" w:hAnsi="Century Gothic" w:cs="Times New Roman"/>
                <w:kern w:val="0"/>
                <w:sz w:val="16"/>
                <w:szCs w:val="16"/>
                <w:lang w:eastAsia="pl-PL" w:bidi="ar-SA"/>
              </w:rPr>
              <w:t>/</w:t>
            </w:r>
            <w:r w:rsidR="00B61066">
              <w:t xml:space="preserve"> </w:t>
            </w:r>
            <w:r w:rsidR="00B61066" w:rsidRPr="00B61066">
              <w:rPr>
                <w:rFonts w:ascii="Century Gothic" w:eastAsia="Times New Roman" w:hAnsi="Century Gothic" w:cs="Times New Roman"/>
                <w:strike/>
                <w:kern w:val="0"/>
                <w:sz w:val="16"/>
                <w:szCs w:val="16"/>
                <w:lang w:eastAsia="pl-PL" w:bidi="ar-SA"/>
              </w:rPr>
              <w:t>robót budowlanych*</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Jednostka miary</w:t>
            </w:r>
          </w:p>
        </w:tc>
        <w:tc>
          <w:tcPr>
            <w:tcW w:w="6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Ilość</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Nr seryjny</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Wartość</w:t>
            </w:r>
          </w:p>
        </w:tc>
        <w:tc>
          <w:tcPr>
            <w:tcW w:w="184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Dokumentacja techniczna / instrukcja obsługi/ świadectwo jakości</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56A" w:rsidRPr="00B0156A" w:rsidRDefault="00B0156A" w:rsidP="00B0156A">
            <w:pPr>
              <w:widowControl/>
              <w:suppressAutoHyphens w:val="0"/>
              <w:autoSpaceDN/>
              <w:jc w:val="center"/>
              <w:textAlignment w:val="auto"/>
              <w:rPr>
                <w:rFonts w:ascii="Century Gothic" w:eastAsia="Times New Roman" w:hAnsi="Century Gothic" w:cs="Times New Roman"/>
                <w:kern w:val="0"/>
                <w:sz w:val="16"/>
                <w:szCs w:val="16"/>
                <w:lang w:eastAsia="pl-PL" w:bidi="ar-SA"/>
              </w:rPr>
            </w:pPr>
            <w:r w:rsidRPr="00B0156A">
              <w:rPr>
                <w:rFonts w:ascii="Century Gothic" w:eastAsia="Times New Roman" w:hAnsi="Century Gothic" w:cs="Times New Roman"/>
                <w:kern w:val="0"/>
                <w:sz w:val="16"/>
                <w:szCs w:val="16"/>
                <w:lang w:eastAsia="pl-PL" w:bidi="ar-SA"/>
              </w:rPr>
              <w:t>Uwagi</w:t>
            </w:r>
          </w:p>
        </w:tc>
      </w:tr>
      <w:tr w:rsidR="00B0156A" w:rsidRPr="00B0156A" w:rsidTr="00B0156A">
        <w:trPr>
          <w:trHeight w:val="595"/>
        </w:trPr>
        <w:tc>
          <w:tcPr>
            <w:tcW w:w="421" w:type="dxa"/>
            <w:tcBorders>
              <w:top w:val="single" w:sz="4" w:space="0" w:color="auto"/>
              <w:left w:val="single" w:sz="4" w:space="0" w:color="auto"/>
              <w:bottom w:val="single" w:sz="4" w:space="0" w:color="auto"/>
              <w:right w:val="single" w:sz="4" w:space="0" w:color="auto"/>
            </w:tcBorders>
            <w:vAlign w:val="center"/>
            <w:hideMark/>
          </w:tcPr>
          <w:p w:rsidR="00B0156A" w:rsidRPr="00B0156A" w:rsidRDefault="00B0156A" w:rsidP="00B0156A">
            <w:pPr>
              <w:widowControl/>
              <w:tabs>
                <w:tab w:val="left" w:pos="1134"/>
              </w:tabs>
              <w:suppressAutoHyphens w:val="0"/>
              <w:autoSpaceDN/>
              <w:jc w:val="center"/>
              <w:textAlignment w:val="auto"/>
              <w:rPr>
                <w:rFonts w:ascii="Century Gothic" w:eastAsia="Calibri" w:hAnsi="Century Gothic" w:cs="Times New Roman"/>
                <w:kern w:val="0"/>
                <w:sz w:val="20"/>
                <w:szCs w:val="20"/>
                <w:lang w:eastAsia="pl-PL" w:bidi="ar-SA"/>
              </w:rPr>
            </w:pPr>
            <w:r w:rsidRPr="00B0156A">
              <w:rPr>
                <w:rFonts w:ascii="Century Gothic" w:eastAsia="Calibri" w:hAnsi="Century Gothic" w:cs="Times New Roman"/>
                <w:kern w:val="0"/>
                <w:sz w:val="20"/>
                <w:szCs w:val="20"/>
                <w:lang w:eastAsia="pl-PL" w:bidi="ar-SA"/>
              </w:rPr>
              <w:t>1.</w:t>
            </w:r>
          </w:p>
        </w:tc>
        <w:tc>
          <w:tcPr>
            <w:tcW w:w="2343" w:type="dxa"/>
            <w:tcBorders>
              <w:top w:val="single" w:sz="4" w:space="0" w:color="auto"/>
              <w:left w:val="single" w:sz="4" w:space="0" w:color="auto"/>
              <w:bottom w:val="single" w:sz="4" w:space="0" w:color="auto"/>
              <w:right w:val="single" w:sz="4" w:space="0" w:color="auto"/>
            </w:tcBorders>
            <w:vAlign w:val="center"/>
            <w:hideMark/>
          </w:tcPr>
          <w:p w:rsidR="00B0156A" w:rsidRPr="00B0156A" w:rsidRDefault="00B0156A" w:rsidP="00B0156A">
            <w:pPr>
              <w:widowControl/>
              <w:suppressAutoHyphens w:val="0"/>
              <w:autoSpaceDN/>
              <w:textAlignment w:val="auto"/>
              <w:rPr>
                <w:rFonts w:ascii="Century Gothic" w:eastAsia="Calibri" w:hAnsi="Century Gothic" w:cs="Times New Roman"/>
                <w:kern w:val="0"/>
                <w:sz w:val="20"/>
                <w:szCs w:val="20"/>
                <w:lang w:eastAsia="pl-PL" w:bidi="ar-SA"/>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B0156A" w:rsidRPr="00B0156A" w:rsidRDefault="00B0156A" w:rsidP="00B0156A">
            <w:pPr>
              <w:widowControl/>
              <w:suppressAutoHyphens w:val="0"/>
              <w:autoSpaceDN/>
              <w:textAlignment w:val="auto"/>
              <w:rPr>
                <w:rFonts w:ascii="Century Gothic" w:eastAsia="Calibri" w:hAnsi="Century Gothic" w:cs="Times New Roman"/>
                <w:kern w:val="0"/>
                <w:sz w:val="20"/>
                <w:szCs w:val="20"/>
                <w:lang w:eastAsia="pl-PL" w:bidi="ar-SA"/>
              </w:rPr>
            </w:pPr>
          </w:p>
        </w:tc>
        <w:tc>
          <w:tcPr>
            <w:tcW w:w="634" w:type="dxa"/>
            <w:tcBorders>
              <w:top w:val="single" w:sz="4" w:space="0" w:color="auto"/>
              <w:left w:val="single" w:sz="4" w:space="0" w:color="auto"/>
              <w:bottom w:val="single" w:sz="4" w:space="0" w:color="auto"/>
              <w:right w:val="single" w:sz="4" w:space="0" w:color="auto"/>
            </w:tcBorders>
            <w:vAlign w:val="center"/>
            <w:hideMark/>
          </w:tcPr>
          <w:p w:rsidR="00B0156A" w:rsidRPr="00B0156A" w:rsidRDefault="00B0156A" w:rsidP="00B0156A">
            <w:pPr>
              <w:widowControl/>
              <w:suppressAutoHyphens w:val="0"/>
              <w:autoSpaceDN/>
              <w:textAlignment w:val="auto"/>
              <w:rPr>
                <w:rFonts w:ascii="Century Gothic" w:eastAsia="Calibri" w:hAnsi="Century Gothic" w:cs="Times New Roman"/>
                <w:kern w:val="0"/>
                <w:sz w:val="20"/>
                <w:szCs w:val="20"/>
                <w:lang w:eastAsia="pl-PL" w:bidi="ar-S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0156A" w:rsidRPr="00B0156A" w:rsidRDefault="00B0156A" w:rsidP="00B0156A">
            <w:pPr>
              <w:widowControl/>
              <w:suppressAutoHyphens w:val="0"/>
              <w:autoSpaceDN/>
              <w:textAlignment w:val="auto"/>
              <w:rPr>
                <w:rFonts w:ascii="Century Gothic" w:eastAsia="Calibri" w:hAnsi="Century Gothic" w:cs="Times New Roman"/>
                <w:kern w:val="0"/>
                <w:sz w:val="20"/>
                <w:szCs w:val="20"/>
                <w:lang w:eastAsia="pl-PL" w:bidi="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B0156A" w:rsidRPr="00B0156A" w:rsidRDefault="00B0156A" w:rsidP="00B0156A">
            <w:pPr>
              <w:widowControl/>
              <w:suppressAutoHyphens w:val="0"/>
              <w:autoSpaceDN/>
              <w:textAlignment w:val="auto"/>
              <w:rPr>
                <w:rFonts w:ascii="Century Gothic" w:eastAsia="Calibri" w:hAnsi="Century Gothic" w:cs="Times New Roman"/>
                <w:kern w:val="0"/>
                <w:sz w:val="20"/>
                <w:szCs w:val="20"/>
                <w:lang w:eastAsia="pl-PL" w:bidi="ar-SA"/>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B0156A" w:rsidRPr="00B0156A" w:rsidRDefault="00B0156A" w:rsidP="00B0156A">
            <w:pPr>
              <w:widowControl/>
              <w:suppressAutoHyphens w:val="0"/>
              <w:autoSpaceDN/>
              <w:textAlignment w:val="auto"/>
              <w:rPr>
                <w:rFonts w:ascii="Century Gothic" w:eastAsia="Calibri" w:hAnsi="Century Gothic" w:cs="Times New Roman"/>
                <w:kern w:val="0"/>
                <w:sz w:val="20"/>
                <w:szCs w:val="20"/>
                <w:lang w:eastAsia="pl-PL" w:bidi="ar-SA"/>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B0156A" w:rsidRPr="00B0156A" w:rsidRDefault="00B0156A" w:rsidP="00B0156A">
            <w:pPr>
              <w:widowControl/>
              <w:suppressAutoHyphens w:val="0"/>
              <w:autoSpaceDN/>
              <w:textAlignment w:val="auto"/>
              <w:rPr>
                <w:rFonts w:ascii="Century Gothic" w:eastAsia="Calibri" w:hAnsi="Century Gothic" w:cs="Times New Roman"/>
                <w:kern w:val="0"/>
                <w:sz w:val="20"/>
                <w:szCs w:val="20"/>
                <w:lang w:eastAsia="pl-PL" w:bidi="ar-SA"/>
              </w:rPr>
            </w:pPr>
          </w:p>
        </w:tc>
      </w:tr>
    </w:tbl>
    <w:p w:rsid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lastRenderedPageBreak/>
        <w:t xml:space="preserve">Potwierdzenie kompletności dostawy / usługi / </w:t>
      </w:r>
      <w:r w:rsidRPr="00B61066">
        <w:rPr>
          <w:rFonts w:ascii="Century Gothic" w:eastAsia="Times New Roman" w:hAnsi="Century Gothic" w:cs="Times New Roman"/>
          <w:strike/>
          <w:kern w:val="0"/>
          <w:sz w:val="20"/>
          <w:szCs w:val="20"/>
          <w:lang w:eastAsia="pl-PL" w:bidi="ar-SA"/>
        </w:rPr>
        <w:t>robót budowlanych*:</w:t>
      </w:r>
    </w:p>
    <w:p w:rsidR="00B0156A" w:rsidRPr="00B0156A" w:rsidRDefault="00B0156A" w:rsidP="00B0156A">
      <w:pPr>
        <w:widowControl/>
        <w:numPr>
          <w:ilvl w:val="0"/>
          <w:numId w:val="25"/>
        </w:numPr>
        <w:tabs>
          <w:tab w:val="num" w:pos="927"/>
        </w:tabs>
        <w:suppressAutoHyphens w:val="0"/>
        <w:autoSpaceDN/>
        <w:ind w:hanging="76"/>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Tak *</w:t>
      </w:r>
    </w:p>
    <w:p w:rsidR="00B0156A" w:rsidRPr="00B0156A" w:rsidRDefault="00B0156A" w:rsidP="00B0156A">
      <w:pPr>
        <w:widowControl/>
        <w:numPr>
          <w:ilvl w:val="0"/>
          <w:numId w:val="25"/>
        </w:numPr>
        <w:tabs>
          <w:tab w:val="num" w:pos="927"/>
        </w:tabs>
        <w:suppressAutoHyphens w:val="0"/>
        <w:autoSpaceDN/>
        <w:ind w:hanging="76"/>
        <w:textAlignment w:val="auto"/>
        <w:rPr>
          <w:rFonts w:ascii="Century Gothic" w:eastAsia="Times New Roman" w:hAnsi="Century Gothic" w:cs="Times New Roman"/>
          <w:strike/>
          <w:kern w:val="0"/>
          <w:sz w:val="20"/>
          <w:szCs w:val="20"/>
          <w:lang w:eastAsia="pl-PL" w:bidi="ar-SA"/>
        </w:rPr>
      </w:pPr>
      <w:r w:rsidRPr="00B0156A">
        <w:rPr>
          <w:rFonts w:ascii="Century Gothic" w:eastAsia="Times New Roman" w:hAnsi="Century Gothic" w:cs="Times New Roman"/>
          <w:kern w:val="0"/>
          <w:sz w:val="20"/>
          <w:szCs w:val="20"/>
          <w:lang w:eastAsia="pl-PL" w:bidi="ar-SA"/>
        </w:rPr>
        <w:t>Nie * -</w:t>
      </w:r>
      <w:r w:rsidR="00B61066">
        <w:rPr>
          <w:rFonts w:ascii="Century Gothic" w:eastAsia="Times New Roman" w:hAnsi="Century Gothic" w:cs="Times New Roman"/>
          <w:kern w:val="0"/>
          <w:sz w:val="20"/>
          <w:szCs w:val="20"/>
          <w:lang w:eastAsia="pl-PL" w:bidi="ar-SA"/>
        </w:rPr>
        <w:t xml:space="preserve"> </w:t>
      </w:r>
      <w:r w:rsidRPr="00B0156A">
        <w:rPr>
          <w:rFonts w:ascii="Century Gothic" w:eastAsia="Times New Roman" w:hAnsi="Century Gothic" w:cs="Times New Roman"/>
          <w:kern w:val="0"/>
          <w:sz w:val="20"/>
          <w:szCs w:val="20"/>
          <w:lang w:eastAsia="pl-PL" w:bidi="ar-SA"/>
        </w:rPr>
        <w:t>zastrzeżenia .................................................................................................................................</w:t>
      </w:r>
      <w:r>
        <w:rPr>
          <w:rFonts w:ascii="Century Gothic" w:eastAsia="Times New Roman" w:hAnsi="Century Gothic" w:cs="Times New Roman"/>
          <w:kern w:val="0"/>
          <w:sz w:val="20"/>
          <w:szCs w:val="20"/>
          <w:lang w:eastAsia="pl-PL" w:bidi="ar-SA"/>
        </w:rPr>
        <w:t>................</w:t>
      </w:r>
      <w:r w:rsidRPr="00B0156A">
        <w:rPr>
          <w:rFonts w:ascii="Century Gothic" w:eastAsia="Times New Roman" w:hAnsi="Century Gothic" w:cs="Times New Roman"/>
          <w:kern w:val="0"/>
          <w:sz w:val="20"/>
          <w:szCs w:val="20"/>
          <w:lang w:eastAsia="pl-PL" w:bidi="ar-SA"/>
        </w:rPr>
        <w:t>............</w:t>
      </w:r>
    </w:p>
    <w:p w:rsidR="00B0156A" w:rsidRPr="00B0156A" w:rsidRDefault="00B0156A" w:rsidP="00B0156A">
      <w:pPr>
        <w:widowControl/>
        <w:tabs>
          <w:tab w:val="num" w:pos="927"/>
        </w:tabs>
        <w:suppressAutoHyphens w:val="0"/>
        <w:autoSpaceDN/>
        <w:ind w:left="360"/>
        <w:textAlignment w:val="auto"/>
        <w:rPr>
          <w:rFonts w:ascii="Century Gothic" w:eastAsia="Times New Roman" w:hAnsi="Century Gothic" w:cs="Times New Roman"/>
          <w:strike/>
          <w:kern w:val="0"/>
          <w:sz w:val="20"/>
          <w:szCs w:val="20"/>
          <w:lang w:eastAsia="pl-PL" w:bidi="ar-SA"/>
        </w:rPr>
      </w:pPr>
    </w:p>
    <w:p w:rsidR="00B0156A" w:rsidRPr="00B0156A" w:rsidRDefault="00B0156A" w:rsidP="00B0156A">
      <w:pPr>
        <w:widowControl/>
        <w:suppressAutoHyphens w:val="0"/>
        <w:autoSpaceDN/>
        <w:jc w:val="both"/>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Potwierdzenie zgodności i jakości przyjmowanej dostawy / usługi / </w:t>
      </w:r>
      <w:r w:rsidRPr="00B61066">
        <w:rPr>
          <w:rFonts w:ascii="Century Gothic" w:eastAsia="Times New Roman" w:hAnsi="Century Gothic" w:cs="Times New Roman"/>
          <w:strike/>
          <w:kern w:val="0"/>
          <w:sz w:val="20"/>
          <w:szCs w:val="20"/>
          <w:lang w:eastAsia="pl-PL" w:bidi="ar-SA"/>
        </w:rPr>
        <w:t>robót budowlanych*</w:t>
      </w:r>
      <w:r w:rsidRPr="00B0156A">
        <w:rPr>
          <w:rFonts w:ascii="Century Gothic" w:eastAsia="Times New Roman" w:hAnsi="Century Gothic" w:cs="Times New Roman"/>
          <w:kern w:val="0"/>
          <w:sz w:val="20"/>
          <w:szCs w:val="20"/>
          <w:lang w:eastAsia="pl-PL" w:bidi="ar-SA"/>
        </w:rPr>
        <w:t xml:space="preserve"> </w:t>
      </w:r>
      <w:r>
        <w:rPr>
          <w:rFonts w:ascii="Century Gothic" w:eastAsia="Times New Roman" w:hAnsi="Century Gothic" w:cs="Times New Roman"/>
          <w:kern w:val="0"/>
          <w:sz w:val="20"/>
          <w:szCs w:val="20"/>
          <w:lang w:eastAsia="pl-PL" w:bidi="ar-SA"/>
        </w:rPr>
        <w:br/>
      </w:r>
      <w:r w:rsidRPr="00B0156A">
        <w:rPr>
          <w:rFonts w:ascii="Century Gothic" w:eastAsia="Times New Roman" w:hAnsi="Century Gothic" w:cs="Times New Roman"/>
          <w:kern w:val="0"/>
          <w:sz w:val="20"/>
          <w:szCs w:val="20"/>
          <w:lang w:eastAsia="pl-PL" w:bidi="ar-SA"/>
        </w:rPr>
        <w:t>z parametrami / funkcjonalnością* zaoferowaną w ofercie:</w:t>
      </w:r>
    </w:p>
    <w:p w:rsidR="00B0156A" w:rsidRPr="00B0156A" w:rsidRDefault="00B0156A" w:rsidP="00B0156A">
      <w:pPr>
        <w:widowControl/>
        <w:numPr>
          <w:ilvl w:val="0"/>
          <w:numId w:val="26"/>
        </w:numPr>
        <w:tabs>
          <w:tab w:val="num" w:pos="2667"/>
        </w:tabs>
        <w:suppressAutoHyphens w:val="0"/>
        <w:autoSpaceDN/>
        <w:ind w:hanging="436"/>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Zgodne *</w:t>
      </w:r>
    </w:p>
    <w:p w:rsidR="00B0156A" w:rsidRPr="00B0156A" w:rsidRDefault="00B0156A" w:rsidP="00B0156A">
      <w:pPr>
        <w:widowControl/>
        <w:numPr>
          <w:ilvl w:val="0"/>
          <w:numId w:val="26"/>
        </w:numPr>
        <w:tabs>
          <w:tab w:val="num" w:pos="2667"/>
        </w:tabs>
        <w:suppressAutoHyphens w:val="0"/>
        <w:autoSpaceDN/>
        <w:ind w:hanging="436"/>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Niezgodne * - zastrzeżenia ........................................................................................................</w:t>
      </w:r>
      <w:r>
        <w:rPr>
          <w:rFonts w:ascii="Century Gothic" w:eastAsia="Times New Roman" w:hAnsi="Century Gothic" w:cs="Times New Roman"/>
          <w:kern w:val="0"/>
          <w:sz w:val="20"/>
          <w:szCs w:val="20"/>
          <w:lang w:eastAsia="pl-PL" w:bidi="ar-SA"/>
        </w:rPr>
        <w:t>....................</w:t>
      </w:r>
      <w:r w:rsidRPr="00B0156A">
        <w:rPr>
          <w:rFonts w:ascii="Century Gothic" w:eastAsia="Times New Roman" w:hAnsi="Century Gothic" w:cs="Times New Roman"/>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Świadczenia dodatkowe (jeśli były przewidziane w ofercie):</w:t>
      </w:r>
    </w:p>
    <w:p w:rsidR="00B0156A" w:rsidRPr="00B0156A" w:rsidRDefault="00B0156A" w:rsidP="00B0156A">
      <w:pPr>
        <w:widowControl/>
        <w:numPr>
          <w:ilvl w:val="0"/>
          <w:numId w:val="27"/>
        </w:numPr>
        <w:suppressAutoHyphens w:val="0"/>
        <w:autoSpaceDN/>
        <w:ind w:hanging="436"/>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 xml:space="preserve">Wykonane zgodnie z umową </w:t>
      </w:r>
    </w:p>
    <w:p w:rsidR="00B0156A" w:rsidRPr="00B0156A" w:rsidRDefault="00B0156A" w:rsidP="00B0156A">
      <w:pPr>
        <w:widowControl/>
        <w:numPr>
          <w:ilvl w:val="0"/>
          <w:numId w:val="27"/>
        </w:numPr>
        <w:suppressAutoHyphens w:val="0"/>
        <w:autoSpaceDN/>
        <w:ind w:hanging="436"/>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Nie wykonane zgodnie z umową * - zastrzeżenia ...........................................................................................</w:t>
      </w:r>
      <w:r>
        <w:rPr>
          <w:rFonts w:ascii="Century Gothic" w:eastAsia="Times New Roman" w:hAnsi="Century Gothic" w:cs="Times New Roman"/>
          <w:kern w:val="0"/>
          <w:sz w:val="20"/>
          <w:szCs w:val="20"/>
          <w:lang w:eastAsia="pl-PL" w:bidi="ar-SA"/>
        </w:rPr>
        <w:t>........................................................</w:t>
      </w:r>
      <w:r w:rsidRPr="00B0156A">
        <w:rPr>
          <w:rFonts w:ascii="Century Gothic" w:eastAsia="Times New Roman" w:hAnsi="Century Gothic" w:cs="Times New Roman"/>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Końcowy wynik odbioru:</w:t>
      </w:r>
    </w:p>
    <w:p w:rsidR="00B0156A" w:rsidRPr="00B0156A" w:rsidRDefault="00B0156A" w:rsidP="00B0156A">
      <w:pPr>
        <w:widowControl/>
        <w:numPr>
          <w:ilvl w:val="0"/>
          <w:numId w:val="28"/>
        </w:numPr>
        <w:suppressAutoHyphens w:val="0"/>
        <w:autoSpaceDN/>
        <w:ind w:hanging="436"/>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Pozytywny *</w:t>
      </w:r>
    </w:p>
    <w:p w:rsidR="00B0156A" w:rsidRPr="00B0156A" w:rsidRDefault="00B0156A" w:rsidP="00B0156A">
      <w:pPr>
        <w:widowControl/>
        <w:numPr>
          <w:ilvl w:val="0"/>
          <w:numId w:val="28"/>
        </w:numPr>
        <w:suppressAutoHyphens w:val="0"/>
        <w:autoSpaceDN/>
        <w:ind w:hanging="436"/>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Negatywny * - zastrzeżenia ................................................................................................................</w:t>
      </w:r>
      <w:r>
        <w:rPr>
          <w:rFonts w:ascii="Century Gothic" w:eastAsia="Times New Roman" w:hAnsi="Century Gothic" w:cs="Times New Roman"/>
          <w:kern w:val="0"/>
          <w:sz w:val="20"/>
          <w:szCs w:val="20"/>
          <w:lang w:eastAsia="pl-PL" w:bidi="ar-SA"/>
        </w:rPr>
        <w:t>......................</w:t>
      </w:r>
      <w:r w:rsidRPr="00B0156A">
        <w:rPr>
          <w:rFonts w:ascii="Century Gothic" w:eastAsia="Times New Roman" w:hAnsi="Century Gothic" w:cs="Times New Roman"/>
          <w:kern w:val="0"/>
          <w:sz w:val="20"/>
          <w:szCs w:val="20"/>
          <w:lang w:eastAsia="pl-PL" w:bidi="ar-SA"/>
        </w:rPr>
        <w:t>................</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Default="00B0156A" w:rsidP="00B0156A">
      <w:pPr>
        <w:widowControl/>
        <w:tabs>
          <w:tab w:val="left" w:pos="5103"/>
        </w:tabs>
        <w:suppressAutoHyphens w:val="0"/>
        <w:autoSpaceDN/>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Ze strony zamawiającego:</w:t>
      </w:r>
      <w:r w:rsidRPr="00B0156A">
        <w:rPr>
          <w:rFonts w:ascii="Century Gothic" w:eastAsia="Times New Roman" w:hAnsi="Century Gothic" w:cs="Times New Roman"/>
          <w:kern w:val="0"/>
          <w:sz w:val="20"/>
          <w:szCs w:val="20"/>
          <w:lang w:eastAsia="pl-PL" w:bidi="ar-SA"/>
        </w:rPr>
        <w:tab/>
        <w:t>Ze strony wykonawcy:</w:t>
      </w:r>
    </w:p>
    <w:p w:rsidR="00B61066" w:rsidRPr="00B61066" w:rsidRDefault="00B61066" w:rsidP="00B0156A">
      <w:pPr>
        <w:widowControl/>
        <w:tabs>
          <w:tab w:val="left" w:pos="5103"/>
        </w:tabs>
        <w:suppressAutoHyphens w:val="0"/>
        <w:autoSpaceDN/>
        <w:textAlignment w:val="auto"/>
        <w:rPr>
          <w:rFonts w:ascii="Century Gothic" w:eastAsia="Times New Roman" w:hAnsi="Century Gothic" w:cs="Times New Roman"/>
          <w:kern w:val="0"/>
          <w:sz w:val="8"/>
          <w:szCs w:val="8"/>
          <w:lang w:eastAsia="pl-PL" w:bidi="ar-SA"/>
        </w:rPr>
      </w:pPr>
    </w:p>
    <w:p w:rsidR="00B61066" w:rsidRPr="00B0156A" w:rsidRDefault="00B61066" w:rsidP="00B0156A">
      <w:pPr>
        <w:widowControl/>
        <w:tabs>
          <w:tab w:val="left" w:pos="5103"/>
        </w:tabs>
        <w:suppressAutoHyphens w:val="0"/>
        <w:autoSpaceDN/>
        <w:textAlignment w:val="auto"/>
        <w:rPr>
          <w:rFonts w:ascii="Century Gothic" w:eastAsia="Times New Roman" w:hAnsi="Century Gothic" w:cs="Times New Roman"/>
          <w:kern w:val="0"/>
          <w:sz w:val="20"/>
          <w:szCs w:val="20"/>
          <w:lang w:eastAsia="pl-PL" w:bidi="ar-SA"/>
        </w:rPr>
      </w:pPr>
    </w:p>
    <w:p w:rsidR="00B0156A" w:rsidRDefault="00B0156A" w:rsidP="00B0156A">
      <w:pPr>
        <w:widowControl/>
        <w:numPr>
          <w:ilvl w:val="0"/>
          <w:numId w:val="29"/>
        </w:numPr>
        <w:tabs>
          <w:tab w:val="num" w:pos="435"/>
          <w:tab w:val="left" w:pos="5103"/>
        </w:tabs>
        <w:suppressAutoHyphens w:val="0"/>
        <w:autoSpaceDN/>
        <w:ind w:hanging="720"/>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w:t>
      </w:r>
      <w:r w:rsidRPr="00B0156A">
        <w:rPr>
          <w:rFonts w:ascii="Century Gothic" w:eastAsia="Times New Roman" w:hAnsi="Century Gothic" w:cs="Times New Roman"/>
          <w:kern w:val="0"/>
          <w:sz w:val="20"/>
          <w:szCs w:val="20"/>
          <w:lang w:eastAsia="pl-PL" w:bidi="ar-SA"/>
        </w:rPr>
        <w:tab/>
        <w:t>1. ................................................................</w:t>
      </w:r>
    </w:p>
    <w:p w:rsidR="00B61066" w:rsidRPr="00B0156A" w:rsidRDefault="00B61066" w:rsidP="00B61066">
      <w:pPr>
        <w:widowControl/>
        <w:tabs>
          <w:tab w:val="left" w:pos="5103"/>
        </w:tabs>
        <w:suppressAutoHyphens w:val="0"/>
        <w:autoSpaceDN/>
        <w:ind w:left="720"/>
        <w:textAlignment w:val="auto"/>
        <w:rPr>
          <w:rFonts w:ascii="Century Gothic" w:eastAsia="Times New Roman" w:hAnsi="Century Gothic" w:cs="Times New Roman"/>
          <w:kern w:val="0"/>
          <w:sz w:val="20"/>
          <w:szCs w:val="20"/>
          <w:lang w:eastAsia="pl-PL" w:bidi="ar-SA"/>
        </w:rPr>
      </w:pPr>
    </w:p>
    <w:p w:rsidR="00B0156A" w:rsidRDefault="00B0156A" w:rsidP="00B0156A">
      <w:pPr>
        <w:widowControl/>
        <w:numPr>
          <w:ilvl w:val="0"/>
          <w:numId w:val="29"/>
        </w:numPr>
        <w:tabs>
          <w:tab w:val="num" w:pos="435"/>
          <w:tab w:val="left" w:pos="5103"/>
        </w:tabs>
        <w:suppressAutoHyphens w:val="0"/>
        <w:autoSpaceDN/>
        <w:ind w:hanging="720"/>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w:t>
      </w:r>
      <w:r w:rsidRPr="00B0156A">
        <w:rPr>
          <w:rFonts w:ascii="Century Gothic" w:eastAsia="Times New Roman" w:hAnsi="Century Gothic" w:cs="Times New Roman"/>
          <w:kern w:val="0"/>
          <w:sz w:val="20"/>
          <w:szCs w:val="20"/>
          <w:lang w:eastAsia="pl-PL" w:bidi="ar-SA"/>
        </w:rPr>
        <w:tab/>
        <w:t>2. ................................................................</w:t>
      </w:r>
    </w:p>
    <w:p w:rsidR="00B61066" w:rsidRPr="00B61066" w:rsidRDefault="00B61066" w:rsidP="00B61066">
      <w:pPr>
        <w:widowControl/>
        <w:tabs>
          <w:tab w:val="left" w:pos="5103"/>
        </w:tabs>
        <w:suppressAutoHyphens w:val="0"/>
        <w:autoSpaceDN/>
        <w:textAlignment w:val="auto"/>
        <w:rPr>
          <w:rFonts w:ascii="Century Gothic" w:eastAsia="Times New Roman" w:hAnsi="Century Gothic" w:cs="Times New Roman"/>
          <w:kern w:val="0"/>
          <w:sz w:val="16"/>
          <w:szCs w:val="16"/>
          <w:lang w:eastAsia="pl-PL" w:bidi="ar-SA"/>
        </w:rPr>
      </w:pPr>
      <w:r>
        <w:rPr>
          <w:rFonts w:ascii="Century Gothic" w:eastAsia="Times New Roman" w:hAnsi="Century Gothic" w:cs="Times New Roman"/>
          <w:kern w:val="0"/>
          <w:sz w:val="16"/>
          <w:szCs w:val="16"/>
          <w:lang w:eastAsia="pl-PL" w:bidi="ar-SA"/>
        </w:rPr>
        <w:t xml:space="preserve">                                                                                                                                                       </w:t>
      </w:r>
      <w:r w:rsidRPr="00B61066">
        <w:rPr>
          <w:rFonts w:ascii="Century Gothic" w:eastAsia="Times New Roman" w:hAnsi="Century Gothic" w:cs="Times New Roman"/>
          <w:kern w:val="0"/>
          <w:sz w:val="16"/>
          <w:szCs w:val="16"/>
          <w:lang w:eastAsia="pl-PL" w:bidi="ar-SA"/>
        </w:rPr>
        <w:t>(podpisy)</w:t>
      </w:r>
    </w:p>
    <w:p w:rsidR="00B0156A" w:rsidRPr="00B0156A" w:rsidRDefault="00B0156A" w:rsidP="00B0156A">
      <w:pPr>
        <w:widowControl/>
        <w:numPr>
          <w:ilvl w:val="0"/>
          <w:numId w:val="29"/>
        </w:numPr>
        <w:tabs>
          <w:tab w:val="num" w:pos="435"/>
          <w:tab w:val="center" w:pos="6804"/>
        </w:tabs>
        <w:suppressAutoHyphens w:val="0"/>
        <w:autoSpaceDN/>
        <w:ind w:hanging="720"/>
        <w:textAlignment w:val="auto"/>
        <w:rPr>
          <w:rFonts w:ascii="Century Gothic" w:eastAsia="Times New Roman" w:hAnsi="Century Gothic" w:cs="Times New Roman"/>
          <w:kern w:val="0"/>
          <w:sz w:val="20"/>
          <w:szCs w:val="20"/>
          <w:lang w:eastAsia="pl-PL" w:bidi="ar-SA"/>
        </w:rPr>
      </w:pPr>
      <w:r w:rsidRPr="00B0156A">
        <w:rPr>
          <w:rFonts w:ascii="Century Gothic" w:eastAsia="Times New Roman" w:hAnsi="Century Gothic" w:cs="Times New Roman"/>
          <w:kern w:val="0"/>
          <w:sz w:val="20"/>
          <w:szCs w:val="20"/>
          <w:lang w:eastAsia="pl-PL" w:bidi="ar-SA"/>
        </w:rPr>
        <w:t>...............................................................</w:t>
      </w:r>
      <w:r w:rsidRPr="00B0156A">
        <w:rPr>
          <w:rFonts w:ascii="Century Gothic" w:eastAsia="Times New Roman" w:hAnsi="Century Gothic" w:cs="Times New Roman"/>
          <w:kern w:val="0"/>
          <w:sz w:val="20"/>
          <w:szCs w:val="20"/>
          <w:lang w:eastAsia="pl-PL" w:bidi="ar-SA"/>
        </w:rPr>
        <w:tab/>
      </w:r>
    </w:p>
    <w:p w:rsidR="00B0156A" w:rsidRPr="00B0156A" w:rsidRDefault="00B0156A" w:rsidP="00B0156A">
      <w:pPr>
        <w:widowControl/>
        <w:tabs>
          <w:tab w:val="center" w:pos="1985"/>
        </w:tabs>
        <w:suppressAutoHyphens w:val="0"/>
        <w:autoSpaceDN/>
        <w:jc w:val="both"/>
        <w:textAlignment w:val="auto"/>
        <w:rPr>
          <w:rFonts w:ascii="Century Gothic" w:eastAsia="Calibri" w:hAnsi="Century Gothic" w:cs="Times New Roman"/>
          <w:kern w:val="0"/>
          <w:sz w:val="16"/>
          <w:szCs w:val="16"/>
          <w:lang w:eastAsia="pl-PL" w:bidi="ar-SA"/>
        </w:rPr>
      </w:pPr>
      <w:r w:rsidRPr="00B0156A">
        <w:rPr>
          <w:rFonts w:ascii="Century Gothic" w:eastAsia="Calibri" w:hAnsi="Century Gothic" w:cs="Times New Roman"/>
          <w:kern w:val="0"/>
          <w:sz w:val="20"/>
          <w:szCs w:val="20"/>
          <w:lang w:eastAsia="pl-PL" w:bidi="ar-SA"/>
        </w:rPr>
        <w:tab/>
      </w:r>
      <w:r w:rsidRPr="00B0156A">
        <w:rPr>
          <w:rFonts w:ascii="Century Gothic" w:eastAsia="Calibri" w:hAnsi="Century Gothic" w:cs="Times New Roman"/>
          <w:kern w:val="0"/>
          <w:sz w:val="16"/>
          <w:szCs w:val="16"/>
          <w:lang w:eastAsia="pl-PL" w:bidi="ar-SA"/>
        </w:rPr>
        <w:t>(podpisy)</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F758F3" w:rsidRDefault="00F758F3"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F758F3" w:rsidRDefault="00F758F3"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F758F3" w:rsidRDefault="00F758F3"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F758F3" w:rsidRPr="00B0156A" w:rsidRDefault="00F758F3"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F758F3"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F758F3" w:rsidRPr="00F758F3" w:rsidRDefault="00F758F3" w:rsidP="00F758F3">
      <w:pPr>
        <w:widowControl/>
        <w:suppressAutoHyphens w:val="0"/>
        <w:autoSpaceDE w:val="0"/>
        <w:adjustRightInd w:val="0"/>
        <w:textAlignment w:val="auto"/>
        <w:rPr>
          <w:rFonts w:ascii="Century Gothic" w:eastAsiaTheme="minorHAnsi" w:hAnsi="Century Gothic" w:cs="Times New Roman"/>
          <w:kern w:val="0"/>
          <w:sz w:val="15"/>
          <w:szCs w:val="15"/>
          <w:lang w:eastAsia="en-US" w:bidi="ar-SA"/>
        </w:rPr>
      </w:pPr>
      <w:r w:rsidRPr="00F758F3">
        <w:rPr>
          <w:rFonts w:ascii="Century Gothic" w:eastAsia="Times New Roman" w:hAnsi="Century Gothic" w:cs="Times New Roman"/>
          <w:kern w:val="0"/>
          <w:sz w:val="20"/>
          <w:szCs w:val="20"/>
          <w:lang w:eastAsia="pl-PL" w:bidi="ar-SA"/>
        </w:rPr>
        <w:t xml:space="preserve">                                                           </w:t>
      </w:r>
      <w:r>
        <w:rPr>
          <w:rFonts w:ascii="Century Gothic" w:eastAsia="Times New Roman" w:hAnsi="Century Gothic" w:cs="Times New Roman"/>
          <w:kern w:val="0"/>
          <w:sz w:val="20"/>
          <w:szCs w:val="20"/>
          <w:lang w:eastAsia="pl-PL" w:bidi="ar-SA"/>
        </w:rPr>
        <w:t xml:space="preserve">                              </w:t>
      </w:r>
      <w:r w:rsidRPr="00F758F3">
        <w:rPr>
          <w:rFonts w:ascii="Century Gothic" w:eastAsiaTheme="minorHAnsi" w:hAnsi="Century Gothic" w:cs="Times New Roman"/>
          <w:kern w:val="0"/>
          <w:sz w:val="15"/>
          <w:szCs w:val="15"/>
          <w:lang w:eastAsia="en-US" w:bidi="ar-SA"/>
        </w:rPr>
        <w:t>………</w:t>
      </w:r>
      <w:r>
        <w:rPr>
          <w:rFonts w:ascii="Century Gothic" w:eastAsiaTheme="minorHAnsi" w:hAnsi="Century Gothic" w:cs="Times New Roman"/>
          <w:kern w:val="0"/>
          <w:sz w:val="15"/>
          <w:szCs w:val="15"/>
          <w:lang w:eastAsia="en-US" w:bidi="ar-SA"/>
        </w:rPr>
        <w:t>….</w:t>
      </w:r>
      <w:r w:rsidRPr="00F758F3">
        <w:rPr>
          <w:rFonts w:ascii="Century Gothic" w:eastAsiaTheme="minorHAnsi" w:hAnsi="Century Gothic" w:cs="Times New Roman"/>
          <w:kern w:val="0"/>
          <w:sz w:val="15"/>
          <w:szCs w:val="15"/>
          <w:lang w:eastAsia="en-US" w:bidi="ar-SA"/>
        </w:rPr>
        <w:t>………...............</w:t>
      </w:r>
      <w:r>
        <w:rPr>
          <w:rFonts w:ascii="Century Gothic" w:eastAsiaTheme="minorHAnsi" w:hAnsi="Century Gothic" w:cs="Times New Roman"/>
          <w:kern w:val="0"/>
          <w:sz w:val="15"/>
          <w:szCs w:val="15"/>
          <w:lang w:eastAsia="en-US" w:bidi="ar-SA"/>
        </w:rPr>
        <w:t>......</w:t>
      </w:r>
      <w:r w:rsidRPr="00F758F3">
        <w:rPr>
          <w:rFonts w:ascii="Century Gothic" w:eastAsiaTheme="minorHAnsi" w:hAnsi="Century Gothic" w:cs="Times New Roman"/>
          <w:kern w:val="0"/>
          <w:sz w:val="15"/>
          <w:szCs w:val="15"/>
          <w:lang w:eastAsia="en-US" w:bidi="ar-SA"/>
        </w:rPr>
        <w:t>.................................................</w:t>
      </w:r>
    </w:p>
    <w:p w:rsidR="00B0156A" w:rsidRPr="00F758F3" w:rsidRDefault="00F758F3" w:rsidP="00F758F3">
      <w:pPr>
        <w:widowControl/>
        <w:suppressAutoHyphens w:val="0"/>
        <w:autoSpaceDN/>
        <w:textAlignment w:val="auto"/>
        <w:rPr>
          <w:rFonts w:ascii="Century Gothic" w:eastAsia="Times New Roman" w:hAnsi="Century Gothic" w:cs="Times New Roman"/>
          <w:kern w:val="0"/>
          <w:sz w:val="15"/>
          <w:szCs w:val="15"/>
          <w:lang w:eastAsia="pl-PL" w:bidi="ar-SA"/>
        </w:rPr>
      </w:pPr>
      <w:r w:rsidRPr="00F758F3">
        <w:rPr>
          <w:rFonts w:ascii="Century Gothic" w:eastAsiaTheme="minorHAnsi" w:hAnsi="Century Gothic" w:cs="Times New Roman"/>
          <w:kern w:val="0"/>
          <w:sz w:val="15"/>
          <w:szCs w:val="15"/>
          <w:lang w:eastAsia="en-US" w:bidi="ar-SA"/>
        </w:rPr>
        <w:t xml:space="preserve">                                                                                                                      </w:t>
      </w:r>
      <w:r>
        <w:rPr>
          <w:rFonts w:ascii="Century Gothic" w:eastAsiaTheme="minorHAnsi" w:hAnsi="Century Gothic" w:cs="Times New Roman"/>
          <w:kern w:val="0"/>
          <w:sz w:val="15"/>
          <w:szCs w:val="15"/>
          <w:lang w:eastAsia="en-US" w:bidi="ar-SA"/>
        </w:rPr>
        <w:t xml:space="preserve"> </w:t>
      </w:r>
      <w:r w:rsidRPr="00F758F3">
        <w:rPr>
          <w:rFonts w:ascii="Century Gothic" w:eastAsiaTheme="minorHAnsi" w:hAnsi="Century Gothic" w:cs="Times New Roman"/>
          <w:kern w:val="0"/>
          <w:sz w:val="15"/>
          <w:szCs w:val="15"/>
          <w:lang w:eastAsia="en-US" w:bidi="ar-SA"/>
        </w:rPr>
        <w:t xml:space="preserve"> (podpis i pieczątka kierownika komórki zaopatrującej)</w:t>
      </w: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8F390F" w:rsidRDefault="008F390F"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F758F3" w:rsidRDefault="00F758F3"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8F390F" w:rsidRDefault="008F390F"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8F390F" w:rsidRPr="00B0156A" w:rsidRDefault="008F390F"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B0156A" w:rsidRDefault="00B0156A" w:rsidP="00B0156A">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Pr="008F390F" w:rsidRDefault="008F390F" w:rsidP="00B0156A">
      <w:pPr>
        <w:widowControl/>
        <w:suppressAutoHyphens w:val="0"/>
        <w:autoSpaceDN/>
        <w:textAlignment w:val="auto"/>
        <w:rPr>
          <w:rFonts w:ascii="Century Gothic" w:eastAsia="Times New Roman" w:hAnsi="Century Gothic" w:cs="Times New Roman"/>
          <w:i/>
          <w:kern w:val="0"/>
          <w:sz w:val="15"/>
          <w:szCs w:val="15"/>
          <w:lang w:eastAsia="pl-PL" w:bidi="ar-SA"/>
        </w:rPr>
      </w:pPr>
      <w:r w:rsidRPr="008F390F">
        <w:rPr>
          <w:rFonts w:ascii="Century Gothic" w:eastAsia="Times New Roman" w:hAnsi="Century Gothic" w:cs="Times New Roman"/>
          <w:i/>
          <w:kern w:val="0"/>
          <w:sz w:val="15"/>
          <w:szCs w:val="15"/>
          <w:lang w:eastAsia="pl-PL" w:bidi="ar-SA"/>
        </w:rPr>
        <w:t>* n</w:t>
      </w:r>
      <w:r w:rsidR="00B0156A" w:rsidRPr="008F390F">
        <w:rPr>
          <w:rFonts w:ascii="Century Gothic" w:eastAsia="Times New Roman" w:hAnsi="Century Gothic" w:cs="Times New Roman"/>
          <w:i/>
          <w:kern w:val="0"/>
          <w:sz w:val="15"/>
          <w:szCs w:val="15"/>
          <w:lang w:eastAsia="pl-PL" w:bidi="ar-SA"/>
        </w:rPr>
        <w:t>iewłaściwe skreślić</w:t>
      </w:r>
    </w:p>
    <w:p w:rsidR="00B0156A" w:rsidRPr="00400287" w:rsidRDefault="00B0156A" w:rsidP="00B0156A">
      <w:pPr>
        <w:widowControl/>
        <w:suppressAutoHyphens w:val="0"/>
        <w:autoSpaceDN/>
        <w:textAlignment w:val="auto"/>
        <w:rPr>
          <w:rFonts w:eastAsia="Times New Roman" w:cs="Times New Roman"/>
          <w:kern w:val="0"/>
          <w:lang w:eastAsia="pl-PL" w:bidi="ar-SA"/>
        </w:rPr>
      </w:pPr>
    </w:p>
    <w:p w:rsidR="00B0156A" w:rsidRDefault="00B0156A" w:rsidP="00B0156A">
      <w:pPr>
        <w:widowControl/>
        <w:autoSpaceDE w:val="0"/>
        <w:autoSpaceDN/>
        <w:jc w:val="center"/>
        <w:textAlignment w:val="auto"/>
        <w:rPr>
          <w:rFonts w:eastAsia="Times New Roman" w:cs="Times New Roman"/>
          <w:b/>
          <w:bCs/>
          <w:kern w:val="0"/>
          <w:sz w:val="36"/>
          <w:szCs w:val="36"/>
          <w:u w:val="single"/>
          <w:lang w:eastAsia="ar-SA" w:bidi="ar-SA"/>
        </w:rPr>
      </w:pPr>
    </w:p>
    <w:p w:rsidR="005C3EEF" w:rsidRPr="00B0156A" w:rsidRDefault="005C3EEF" w:rsidP="005C3EEF">
      <w:pPr>
        <w:widowControl/>
        <w:suppressAutoHyphens w:val="0"/>
        <w:autoSpaceDN/>
        <w:ind w:left="5664" w:firstLine="857"/>
        <w:textAlignment w:val="auto"/>
        <w:rPr>
          <w:rFonts w:ascii="Century Gothic" w:eastAsia="Times New Roman" w:hAnsi="Century Gothic" w:cs="Times New Roman"/>
          <w:kern w:val="0"/>
          <w:sz w:val="15"/>
          <w:szCs w:val="15"/>
          <w:lang w:eastAsia="pl-PL" w:bidi="ar-SA"/>
        </w:rPr>
      </w:pPr>
      <w:r>
        <w:rPr>
          <w:rFonts w:ascii="Century Gothic" w:eastAsia="Times New Roman" w:hAnsi="Century Gothic" w:cs="Times New Roman"/>
          <w:kern w:val="0"/>
          <w:sz w:val="15"/>
          <w:szCs w:val="15"/>
          <w:lang w:eastAsia="pl-PL" w:bidi="ar-SA"/>
        </w:rPr>
        <w:lastRenderedPageBreak/>
        <w:t>Załącznik nr 7</w:t>
      </w:r>
      <w:r w:rsidRPr="00B0156A">
        <w:rPr>
          <w:rFonts w:ascii="Century Gothic" w:eastAsia="Times New Roman" w:hAnsi="Century Gothic" w:cs="Times New Roman"/>
          <w:kern w:val="0"/>
          <w:sz w:val="15"/>
          <w:szCs w:val="15"/>
          <w:lang w:eastAsia="pl-PL" w:bidi="ar-SA"/>
        </w:rPr>
        <w:t xml:space="preserve"> do umowy 06/23/ZT</w:t>
      </w:r>
    </w:p>
    <w:p w:rsidR="005C3EEF" w:rsidRPr="00B0156A" w:rsidRDefault="005C3EEF" w:rsidP="005C3EEF">
      <w:pPr>
        <w:widowControl/>
        <w:suppressAutoHyphens w:val="0"/>
        <w:autoSpaceDN/>
        <w:ind w:left="5664" w:firstLine="857"/>
        <w:textAlignment w:val="auto"/>
        <w:rPr>
          <w:rFonts w:ascii="Century Gothic" w:eastAsia="Times New Roman" w:hAnsi="Century Gothic" w:cs="Times New Roman"/>
          <w:kern w:val="0"/>
          <w:sz w:val="15"/>
          <w:szCs w:val="15"/>
          <w:lang w:eastAsia="pl-PL" w:bidi="ar-SA"/>
        </w:rPr>
      </w:pPr>
      <w:r w:rsidRPr="00B0156A">
        <w:rPr>
          <w:rFonts w:ascii="Century Gothic" w:eastAsia="Times New Roman" w:hAnsi="Century Gothic" w:cs="Times New Roman"/>
          <w:kern w:val="0"/>
          <w:sz w:val="15"/>
          <w:szCs w:val="15"/>
          <w:lang w:eastAsia="pl-PL" w:bidi="ar-SA"/>
        </w:rPr>
        <w:t xml:space="preserve">z dnia …………………………………. </w:t>
      </w:r>
    </w:p>
    <w:p w:rsidR="005C3EEF" w:rsidRPr="00B0156A" w:rsidRDefault="005C3EEF" w:rsidP="005C3EEF">
      <w:pPr>
        <w:widowControl/>
        <w:suppressAutoHyphens w:val="0"/>
        <w:autoSpaceDN/>
        <w:ind w:left="5664" w:firstLine="857"/>
        <w:textAlignment w:val="auto"/>
        <w:rPr>
          <w:rFonts w:ascii="Century Gothic" w:eastAsia="Times New Roman" w:hAnsi="Century Gothic" w:cs="Times New Roman"/>
          <w:kern w:val="0"/>
          <w:sz w:val="15"/>
          <w:szCs w:val="15"/>
          <w:lang w:eastAsia="pl-PL" w:bidi="ar-SA"/>
        </w:rPr>
      </w:pPr>
      <w:r w:rsidRPr="00B0156A">
        <w:rPr>
          <w:rFonts w:ascii="Century Gothic" w:eastAsia="Times New Roman" w:hAnsi="Century Gothic" w:cs="Times New Roman"/>
          <w:kern w:val="0"/>
          <w:sz w:val="15"/>
          <w:szCs w:val="15"/>
          <w:lang w:eastAsia="pl-PL" w:bidi="ar-SA"/>
        </w:rPr>
        <w:t>Sprawa nr 06/23/ZT</w:t>
      </w:r>
    </w:p>
    <w:p w:rsidR="005C3EEF" w:rsidRPr="00B0156A" w:rsidRDefault="005C3EEF" w:rsidP="005C3EEF">
      <w:pPr>
        <w:widowControl/>
        <w:suppressAutoHyphens w:val="0"/>
        <w:autoSpaceDN/>
        <w:textAlignment w:val="auto"/>
        <w:rPr>
          <w:rFonts w:ascii="Century Gothic" w:eastAsia="Times New Roman" w:hAnsi="Century Gothic" w:cs="Times New Roman"/>
          <w:kern w:val="0"/>
          <w:sz w:val="20"/>
          <w:szCs w:val="20"/>
          <w:lang w:eastAsia="pl-PL" w:bidi="ar-SA"/>
        </w:rPr>
      </w:pPr>
    </w:p>
    <w:p w:rsidR="00B0156A" w:rsidRDefault="00B0156A" w:rsidP="00B0156A">
      <w:pPr>
        <w:widowControl/>
        <w:autoSpaceDE w:val="0"/>
        <w:autoSpaceDN/>
        <w:jc w:val="center"/>
        <w:textAlignment w:val="auto"/>
        <w:rPr>
          <w:rFonts w:eastAsia="Times New Roman" w:cs="Times New Roman"/>
          <w:b/>
          <w:bCs/>
          <w:kern w:val="0"/>
          <w:sz w:val="36"/>
          <w:szCs w:val="36"/>
          <w:u w:val="single"/>
          <w:lang w:eastAsia="ar-SA" w:bidi="ar-SA"/>
        </w:rPr>
      </w:pPr>
    </w:p>
    <w:p w:rsidR="00B0156A" w:rsidRDefault="00B0156A" w:rsidP="00B0156A">
      <w:pPr>
        <w:widowControl/>
        <w:autoSpaceDE w:val="0"/>
        <w:autoSpaceDN/>
        <w:jc w:val="center"/>
        <w:textAlignment w:val="auto"/>
        <w:rPr>
          <w:rFonts w:eastAsia="Times New Roman" w:cs="Times New Roman"/>
          <w:b/>
          <w:bCs/>
          <w:kern w:val="0"/>
          <w:sz w:val="36"/>
          <w:szCs w:val="36"/>
          <w:u w:val="single"/>
          <w:lang w:eastAsia="ar-SA" w:bidi="ar-SA"/>
        </w:rPr>
      </w:pPr>
    </w:p>
    <w:p w:rsidR="00B0156A" w:rsidRPr="00B0156A" w:rsidRDefault="00B0156A" w:rsidP="00B0156A">
      <w:pPr>
        <w:widowControl/>
        <w:autoSpaceDE w:val="0"/>
        <w:autoSpaceDN/>
        <w:jc w:val="center"/>
        <w:textAlignment w:val="auto"/>
        <w:rPr>
          <w:rFonts w:ascii="Century Gothic" w:eastAsia="Times New Roman" w:hAnsi="Century Gothic" w:cs="Times New Roman"/>
          <w:b/>
          <w:bCs/>
          <w:kern w:val="0"/>
          <w:sz w:val="28"/>
          <w:szCs w:val="28"/>
          <w:u w:val="single"/>
          <w:lang w:eastAsia="ar-SA" w:bidi="ar-SA"/>
        </w:rPr>
      </w:pPr>
      <w:r w:rsidRPr="00B0156A">
        <w:rPr>
          <w:rFonts w:ascii="Century Gothic" w:eastAsia="Times New Roman" w:hAnsi="Century Gothic" w:cs="Times New Roman"/>
          <w:b/>
          <w:bCs/>
          <w:kern w:val="0"/>
          <w:sz w:val="28"/>
          <w:szCs w:val="28"/>
          <w:u w:val="single"/>
          <w:lang w:eastAsia="ar-SA" w:bidi="ar-SA"/>
        </w:rPr>
        <w:t xml:space="preserve">ANEKS NR 1 </w:t>
      </w:r>
    </w:p>
    <w:p w:rsidR="00B0156A" w:rsidRPr="00B0156A" w:rsidRDefault="00B0156A" w:rsidP="00B0156A">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B0156A" w:rsidRPr="00B0156A" w:rsidRDefault="00B0156A" w:rsidP="00B0156A">
      <w:pPr>
        <w:widowControl/>
        <w:autoSpaceDE w:val="0"/>
        <w:autoSpaceDN/>
        <w:jc w:val="center"/>
        <w:textAlignment w:val="auto"/>
        <w:rPr>
          <w:rFonts w:ascii="Century Gothic" w:eastAsia="Times New Roman" w:hAnsi="Century Gothic" w:cs="Times New Roman"/>
          <w:b/>
          <w:bCs/>
          <w:kern w:val="0"/>
          <w:lang w:eastAsia="ar-SA" w:bidi="ar-SA"/>
        </w:rPr>
      </w:pPr>
      <w:r w:rsidRPr="00B0156A">
        <w:rPr>
          <w:rFonts w:ascii="Century Gothic" w:eastAsia="Times New Roman" w:hAnsi="Century Gothic" w:cs="Times New Roman"/>
          <w:b/>
          <w:bCs/>
          <w:kern w:val="0"/>
          <w:lang w:eastAsia="ar-SA" w:bidi="ar-SA"/>
        </w:rPr>
        <w:t xml:space="preserve">do Umowy nr </w:t>
      </w:r>
      <w:r>
        <w:rPr>
          <w:rFonts w:ascii="Century Gothic" w:eastAsia="Times New Roman" w:hAnsi="Century Gothic" w:cs="Times New Roman"/>
          <w:b/>
          <w:bCs/>
          <w:kern w:val="0"/>
          <w:lang w:eastAsia="ar-SA" w:bidi="ar-SA"/>
        </w:rPr>
        <w:t>06</w:t>
      </w:r>
      <w:r w:rsidRPr="00B0156A">
        <w:rPr>
          <w:rFonts w:ascii="Century Gothic" w:eastAsia="Times New Roman" w:hAnsi="Century Gothic" w:cs="Times New Roman"/>
          <w:b/>
          <w:bCs/>
          <w:kern w:val="0"/>
          <w:lang w:eastAsia="ar-SA" w:bidi="ar-SA"/>
        </w:rPr>
        <w:t>/2</w:t>
      </w:r>
      <w:r>
        <w:rPr>
          <w:rFonts w:ascii="Century Gothic" w:eastAsia="Times New Roman" w:hAnsi="Century Gothic" w:cs="Times New Roman"/>
          <w:b/>
          <w:bCs/>
          <w:kern w:val="0"/>
          <w:lang w:eastAsia="ar-SA" w:bidi="ar-SA"/>
        </w:rPr>
        <w:t>3</w:t>
      </w:r>
      <w:r w:rsidRPr="00B0156A">
        <w:rPr>
          <w:rFonts w:ascii="Century Gothic" w:eastAsia="Times New Roman" w:hAnsi="Century Gothic" w:cs="Times New Roman"/>
          <w:b/>
          <w:bCs/>
          <w:kern w:val="0"/>
          <w:lang w:eastAsia="ar-SA" w:bidi="ar-SA"/>
        </w:rPr>
        <w:t>/ZT z dnia …………</w:t>
      </w:r>
      <w:r w:rsidR="00D9230A">
        <w:rPr>
          <w:rFonts w:ascii="Century Gothic" w:eastAsia="Times New Roman" w:hAnsi="Century Gothic" w:cs="Times New Roman"/>
          <w:b/>
          <w:bCs/>
          <w:kern w:val="0"/>
          <w:lang w:eastAsia="ar-SA" w:bidi="ar-SA"/>
        </w:rPr>
        <w:t>…..</w:t>
      </w:r>
      <w:r w:rsidRPr="00B0156A">
        <w:rPr>
          <w:rFonts w:ascii="Century Gothic" w:eastAsia="Times New Roman" w:hAnsi="Century Gothic" w:cs="Times New Roman"/>
          <w:b/>
          <w:bCs/>
          <w:kern w:val="0"/>
          <w:lang w:eastAsia="ar-SA" w:bidi="ar-SA"/>
        </w:rPr>
        <w:t>……</w:t>
      </w:r>
      <w:r w:rsidR="00D9230A">
        <w:rPr>
          <w:rFonts w:ascii="Century Gothic" w:eastAsia="Times New Roman" w:hAnsi="Century Gothic" w:cs="Times New Roman"/>
          <w:b/>
          <w:bCs/>
          <w:kern w:val="0"/>
          <w:lang w:eastAsia="ar-SA" w:bidi="ar-SA"/>
        </w:rPr>
        <w:t xml:space="preserve"> </w:t>
      </w:r>
      <w:r w:rsidRPr="00B0156A">
        <w:rPr>
          <w:rFonts w:ascii="Century Gothic" w:eastAsia="Times New Roman" w:hAnsi="Century Gothic" w:cs="Times New Roman"/>
          <w:b/>
          <w:bCs/>
          <w:kern w:val="0"/>
          <w:lang w:eastAsia="ar-SA" w:bidi="ar-SA"/>
        </w:rPr>
        <w:t xml:space="preserve">r.  </w:t>
      </w:r>
    </w:p>
    <w:p w:rsidR="00B0156A" w:rsidRPr="00B0156A" w:rsidRDefault="00B0156A" w:rsidP="00B0156A">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B0156A" w:rsidRPr="00B0156A" w:rsidRDefault="00B0156A" w:rsidP="00B0156A">
      <w:pPr>
        <w:widowControl/>
        <w:autoSpaceDE w:val="0"/>
        <w:autoSpaceDN/>
        <w:jc w:val="center"/>
        <w:textAlignment w:val="auto"/>
        <w:rPr>
          <w:rFonts w:ascii="Century Gothic" w:eastAsia="Times New Roman" w:hAnsi="Century Gothic" w:cs="Times New Roman"/>
          <w:b/>
          <w:bCs/>
          <w:kern w:val="0"/>
          <w:sz w:val="20"/>
          <w:szCs w:val="20"/>
          <w:lang w:eastAsia="ar-SA" w:bidi="ar-SA"/>
        </w:rPr>
      </w:pPr>
    </w:p>
    <w:p w:rsidR="00B0156A" w:rsidRPr="00B0156A" w:rsidRDefault="00B0156A" w:rsidP="00B0156A">
      <w:pPr>
        <w:widowControl/>
        <w:autoSpaceDE w:val="0"/>
        <w:autoSpaceDN/>
        <w:textAlignment w:val="auto"/>
        <w:rPr>
          <w:rFonts w:ascii="Century Gothic" w:eastAsia="Times New Roman" w:hAnsi="Century Gothic" w:cs="Times New Roman"/>
          <w:b/>
          <w:bCs/>
          <w:kern w:val="0"/>
          <w:sz w:val="20"/>
          <w:szCs w:val="20"/>
          <w:lang w:eastAsia="ar-SA" w:bidi="ar-SA"/>
        </w:rPr>
      </w:pPr>
    </w:p>
    <w:p w:rsidR="00B0156A" w:rsidRDefault="00B0156A" w:rsidP="00B0156A">
      <w:pPr>
        <w:widowControl/>
        <w:autoSpaceDE w:val="0"/>
        <w:autoSpaceDN/>
        <w:jc w:val="both"/>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kern w:val="0"/>
          <w:sz w:val="20"/>
          <w:szCs w:val="20"/>
          <w:lang w:eastAsia="ar-SA" w:bidi="ar-SA"/>
        </w:rPr>
        <w:t xml:space="preserve">Zawarty </w:t>
      </w:r>
      <w:r w:rsidR="00D9230A">
        <w:rPr>
          <w:rFonts w:ascii="Century Gothic" w:eastAsia="Times New Roman" w:hAnsi="Century Gothic" w:cs="Times New Roman"/>
          <w:kern w:val="0"/>
          <w:sz w:val="20"/>
          <w:szCs w:val="20"/>
          <w:lang w:eastAsia="ar-SA" w:bidi="ar-SA"/>
        </w:rPr>
        <w:t>w Legionowie w dniu ……………..………. 2023</w:t>
      </w:r>
      <w:r w:rsidRPr="00B0156A">
        <w:rPr>
          <w:rFonts w:ascii="Century Gothic" w:eastAsia="Times New Roman" w:hAnsi="Century Gothic" w:cs="Times New Roman"/>
          <w:kern w:val="0"/>
          <w:sz w:val="20"/>
          <w:szCs w:val="20"/>
          <w:lang w:eastAsia="ar-SA" w:bidi="ar-SA"/>
        </w:rPr>
        <w:t xml:space="preserve"> r. pomi</w:t>
      </w:r>
      <w:r w:rsidRPr="00B0156A">
        <w:rPr>
          <w:rFonts w:ascii="Century Gothic" w:eastAsia="TimesNewRoman" w:hAnsi="Century Gothic" w:cs="Times New Roman"/>
          <w:kern w:val="0"/>
          <w:sz w:val="20"/>
          <w:szCs w:val="20"/>
          <w:lang w:eastAsia="ar-SA" w:bidi="ar-SA"/>
        </w:rPr>
        <w:t>ę</w:t>
      </w:r>
      <w:r w:rsidRPr="00B0156A">
        <w:rPr>
          <w:rFonts w:ascii="Century Gothic" w:eastAsia="Times New Roman" w:hAnsi="Century Gothic" w:cs="Times New Roman"/>
          <w:kern w:val="0"/>
          <w:sz w:val="20"/>
          <w:szCs w:val="20"/>
          <w:lang w:eastAsia="ar-SA" w:bidi="ar-SA"/>
        </w:rPr>
        <w:t xml:space="preserve">dzy </w:t>
      </w:r>
      <w:r w:rsidR="00D9230A">
        <w:rPr>
          <w:rFonts w:ascii="Century Gothic" w:eastAsia="Times New Roman" w:hAnsi="Century Gothic" w:cs="Times New Roman"/>
          <w:b/>
          <w:bCs/>
          <w:kern w:val="0"/>
          <w:sz w:val="20"/>
          <w:szCs w:val="20"/>
          <w:lang w:eastAsia="ar-SA" w:bidi="ar-SA"/>
        </w:rPr>
        <w:t xml:space="preserve">SKARBEM PAŃSTWA </w:t>
      </w:r>
      <w:r w:rsidR="00D9230A">
        <w:rPr>
          <w:rFonts w:ascii="Century Gothic" w:eastAsia="Times New Roman" w:hAnsi="Century Gothic" w:cs="Times New Roman"/>
          <w:b/>
          <w:bCs/>
          <w:kern w:val="0"/>
          <w:sz w:val="20"/>
          <w:szCs w:val="20"/>
          <w:lang w:eastAsia="ar-SA" w:bidi="ar-SA"/>
        </w:rPr>
        <w:br/>
      </w:r>
      <w:r w:rsidRPr="00B0156A">
        <w:rPr>
          <w:rFonts w:ascii="Century Gothic" w:eastAsia="Times New Roman" w:hAnsi="Century Gothic" w:cs="Times New Roman"/>
          <w:b/>
          <w:kern w:val="0"/>
          <w:sz w:val="20"/>
          <w:szCs w:val="20"/>
          <w:lang w:eastAsia="ar-SA" w:bidi="ar-SA"/>
        </w:rPr>
        <w:t>–</w:t>
      </w:r>
      <w:r w:rsidRPr="00B0156A">
        <w:rPr>
          <w:rFonts w:ascii="Century Gothic" w:eastAsia="Times New Roman" w:hAnsi="Century Gothic" w:cs="Times New Roman"/>
          <w:kern w:val="0"/>
          <w:sz w:val="20"/>
          <w:szCs w:val="20"/>
          <w:lang w:eastAsia="ar-SA" w:bidi="ar-SA"/>
        </w:rPr>
        <w:t xml:space="preserve"> </w:t>
      </w:r>
      <w:r w:rsidRPr="00B0156A">
        <w:rPr>
          <w:rFonts w:ascii="Century Gothic" w:eastAsia="Times New Roman" w:hAnsi="Century Gothic" w:cs="Times New Roman"/>
          <w:b/>
          <w:bCs/>
          <w:kern w:val="0"/>
          <w:sz w:val="20"/>
          <w:szCs w:val="20"/>
          <w:lang w:eastAsia="ar-SA" w:bidi="ar-SA"/>
        </w:rPr>
        <w:t xml:space="preserve">CENTRUM SZKOLENIA POLICJI </w:t>
      </w:r>
      <w:r w:rsidRPr="00B0156A">
        <w:rPr>
          <w:rFonts w:ascii="Century Gothic" w:eastAsia="Times New Roman" w:hAnsi="Century Gothic" w:cs="Times New Roman"/>
          <w:kern w:val="0"/>
          <w:sz w:val="20"/>
          <w:szCs w:val="20"/>
          <w:lang w:eastAsia="ar-SA" w:bidi="ar-SA"/>
        </w:rPr>
        <w:t>w</w:t>
      </w:r>
      <w:r w:rsidR="00D9230A">
        <w:rPr>
          <w:rFonts w:ascii="Century Gothic" w:eastAsia="Times New Roman" w:hAnsi="Century Gothic" w:cs="Times New Roman"/>
          <w:kern w:val="0"/>
          <w:sz w:val="20"/>
          <w:szCs w:val="20"/>
          <w:lang w:eastAsia="ar-SA" w:bidi="ar-SA"/>
        </w:rPr>
        <w:t xml:space="preserve"> Legionowie, ul. Zegrzyńska 121, </w:t>
      </w:r>
      <w:r w:rsidRPr="00B0156A">
        <w:rPr>
          <w:rFonts w:ascii="Century Gothic" w:eastAsia="Times New Roman" w:hAnsi="Century Gothic" w:cs="Times New Roman"/>
          <w:kern w:val="0"/>
          <w:sz w:val="20"/>
          <w:szCs w:val="20"/>
          <w:lang w:eastAsia="ar-SA" w:bidi="ar-SA"/>
        </w:rPr>
        <w:t xml:space="preserve">05-119 Legionowo, </w:t>
      </w:r>
      <w:r w:rsidR="00D9230A">
        <w:rPr>
          <w:rFonts w:ascii="Century Gothic" w:eastAsia="Times New Roman" w:hAnsi="Century Gothic" w:cs="Times New Roman"/>
          <w:kern w:val="0"/>
          <w:sz w:val="20"/>
          <w:szCs w:val="20"/>
          <w:lang w:eastAsia="ar-SA" w:bidi="ar-SA"/>
        </w:rPr>
        <w:br/>
      </w:r>
      <w:r w:rsidRPr="00B0156A">
        <w:rPr>
          <w:rFonts w:ascii="Century Gothic" w:eastAsia="Times New Roman" w:hAnsi="Century Gothic" w:cs="Times New Roman"/>
          <w:kern w:val="0"/>
          <w:sz w:val="20"/>
          <w:szCs w:val="20"/>
          <w:lang w:eastAsia="ar-SA" w:bidi="ar-SA"/>
        </w:rPr>
        <w:t>NIP</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 xml:space="preserve"> 536-00-13-119, REGON</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 xml:space="preserve"> 011968687 reprezen</w:t>
      </w:r>
      <w:r w:rsidR="00D9230A">
        <w:rPr>
          <w:rFonts w:ascii="Century Gothic" w:eastAsia="Times New Roman" w:hAnsi="Century Gothic" w:cs="Times New Roman"/>
          <w:kern w:val="0"/>
          <w:sz w:val="20"/>
          <w:szCs w:val="20"/>
          <w:lang w:eastAsia="ar-SA" w:bidi="ar-SA"/>
        </w:rPr>
        <w:t>towanym przez ………</w:t>
      </w:r>
      <w:r w:rsidRPr="00B0156A">
        <w:rPr>
          <w:rFonts w:ascii="Century Gothic" w:eastAsia="Times New Roman" w:hAnsi="Century Gothic" w:cs="Times New Roman"/>
          <w:kern w:val="0"/>
          <w:sz w:val="20"/>
          <w:szCs w:val="20"/>
          <w:lang w:eastAsia="ar-SA" w:bidi="ar-SA"/>
        </w:rPr>
        <w:t>………………………</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w:t>
      </w:r>
    </w:p>
    <w:p w:rsidR="00D9230A" w:rsidRPr="00B0156A" w:rsidRDefault="00D9230A" w:rsidP="00B0156A">
      <w:pPr>
        <w:widowControl/>
        <w:autoSpaceDE w:val="0"/>
        <w:autoSpaceDN/>
        <w:jc w:val="both"/>
        <w:textAlignment w:val="auto"/>
        <w:rPr>
          <w:rFonts w:ascii="Century Gothic" w:eastAsia="Times New Roman" w:hAnsi="Century Gothic" w:cs="Times New Roman"/>
          <w:kern w:val="0"/>
          <w:sz w:val="20"/>
          <w:szCs w:val="20"/>
          <w:lang w:eastAsia="ar-SA" w:bidi="ar-SA"/>
        </w:rPr>
      </w:pPr>
      <w:r>
        <w:rPr>
          <w:rFonts w:ascii="Century Gothic" w:eastAsia="Times New Roman" w:hAnsi="Century Gothic" w:cs="Times New Roman"/>
          <w:kern w:val="0"/>
          <w:sz w:val="20"/>
          <w:szCs w:val="20"/>
          <w:lang w:eastAsia="ar-SA" w:bidi="ar-SA"/>
        </w:rPr>
        <w:t>……………………………………………………………………………………………………………………….</w:t>
      </w:r>
    </w:p>
    <w:p w:rsidR="00B0156A" w:rsidRPr="00B0156A" w:rsidRDefault="00B0156A" w:rsidP="00B0156A">
      <w:pPr>
        <w:widowControl/>
        <w:autoSpaceDE w:val="0"/>
        <w:autoSpaceDN/>
        <w:jc w:val="both"/>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kern w:val="0"/>
          <w:sz w:val="20"/>
          <w:szCs w:val="20"/>
          <w:lang w:eastAsia="ar-SA" w:bidi="ar-SA"/>
        </w:rPr>
        <w:t xml:space="preserve">zwanym w dalszej części umowy </w:t>
      </w:r>
      <w:r w:rsidRPr="00B0156A">
        <w:rPr>
          <w:rFonts w:ascii="Century Gothic" w:eastAsia="Times New Roman" w:hAnsi="Century Gothic" w:cs="Times New Roman"/>
          <w:b/>
          <w:bCs/>
          <w:kern w:val="0"/>
          <w:sz w:val="20"/>
          <w:szCs w:val="20"/>
          <w:lang w:eastAsia="ar-SA" w:bidi="ar-SA"/>
        </w:rPr>
        <w:t>„Zamawiaj</w:t>
      </w:r>
      <w:r w:rsidRPr="00B0156A">
        <w:rPr>
          <w:rFonts w:ascii="Century Gothic" w:eastAsia="TimesNewRoman" w:hAnsi="Century Gothic" w:cs="Times New Roman"/>
          <w:b/>
          <w:kern w:val="0"/>
          <w:sz w:val="20"/>
          <w:szCs w:val="20"/>
          <w:lang w:eastAsia="ar-SA" w:bidi="ar-SA"/>
        </w:rPr>
        <w:t>ą</w:t>
      </w:r>
      <w:r w:rsidRPr="00B0156A">
        <w:rPr>
          <w:rFonts w:ascii="Century Gothic" w:eastAsia="Times New Roman" w:hAnsi="Century Gothic" w:cs="Times New Roman"/>
          <w:b/>
          <w:bCs/>
          <w:kern w:val="0"/>
          <w:sz w:val="20"/>
          <w:szCs w:val="20"/>
          <w:lang w:eastAsia="ar-SA" w:bidi="ar-SA"/>
        </w:rPr>
        <w:t>cym”,</w:t>
      </w:r>
    </w:p>
    <w:p w:rsidR="00B0156A" w:rsidRPr="00B0156A" w:rsidRDefault="00B0156A" w:rsidP="00B0156A">
      <w:pPr>
        <w:widowControl/>
        <w:autoSpaceDE w:val="0"/>
        <w:autoSpaceDN/>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kern w:val="0"/>
          <w:sz w:val="20"/>
          <w:szCs w:val="20"/>
          <w:lang w:eastAsia="ar-SA" w:bidi="ar-SA"/>
        </w:rPr>
        <w:t>a</w:t>
      </w:r>
    </w:p>
    <w:p w:rsidR="00B0156A" w:rsidRPr="00B0156A" w:rsidRDefault="00B0156A" w:rsidP="00B0156A">
      <w:pPr>
        <w:widowControl/>
        <w:autoSpaceDE w:val="0"/>
        <w:autoSpaceDN/>
        <w:jc w:val="both"/>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kern w:val="0"/>
          <w:sz w:val="20"/>
          <w:szCs w:val="20"/>
          <w:lang w:eastAsia="ar-SA" w:bidi="ar-SA"/>
        </w:rPr>
        <w:t>.......................................................................</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 z siedzibą w ………</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w:t>
      </w:r>
    </w:p>
    <w:p w:rsidR="00B0156A" w:rsidRPr="00B0156A" w:rsidRDefault="00B0156A" w:rsidP="00B0156A">
      <w:pPr>
        <w:widowControl/>
        <w:autoSpaceDE w:val="0"/>
        <w:autoSpaceDN/>
        <w:jc w:val="both"/>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kern w:val="0"/>
          <w:sz w:val="20"/>
          <w:szCs w:val="20"/>
          <w:lang w:eastAsia="ar-SA" w:bidi="ar-SA"/>
        </w:rPr>
        <w:t xml:space="preserve">wpisanym do Krajowego </w:t>
      </w:r>
      <w:r w:rsidRPr="00D9230A">
        <w:rPr>
          <w:rFonts w:ascii="Century Gothic" w:eastAsia="Times New Roman" w:hAnsi="Century Gothic" w:cs="Times New Roman"/>
          <w:kern w:val="0"/>
          <w:sz w:val="19"/>
          <w:szCs w:val="19"/>
          <w:lang w:eastAsia="ar-SA" w:bidi="ar-SA"/>
        </w:rPr>
        <w:t>Rejestru Przedsiębiorców</w:t>
      </w:r>
      <w:r w:rsidR="00D9230A" w:rsidRPr="00D9230A">
        <w:rPr>
          <w:rFonts w:ascii="Century Gothic" w:eastAsia="Times New Roman" w:hAnsi="Century Gothic" w:cs="Times New Roman"/>
          <w:kern w:val="0"/>
          <w:sz w:val="19"/>
          <w:szCs w:val="19"/>
          <w:lang w:eastAsia="ar-SA" w:bidi="ar-SA"/>
        </w:rPr>
        <w:t xml:space="preserve"> </w:t>
      </w:r>
      <w:r w:rsidRPr="00D9230A">
        <w:rPr>
          <w:rFonts w:ascii="Century Gothic" w:eastAsia="Times New Roman" w:hAnsi="Century Gothic" w:cs="Times New Roman"/>
          <w:kern w:val="0"/>
          <w:sz w:val="19"/>
          <w:szCs w:val="19"/>
          <w:lang w:eastAsia="ar-SA" w:bidi="ar-SA"/>
        </w:rPr>
        <w:t>/</w:t>
      </w:r>
      <w:r w:rsidR="00D9230A" w:rsidRPr="00D9230A">
        <w:rPr>
          <w:rFonts w:ascii="Century Gothic" w:eastAsia="Times New Roman" w:hAnsi="Century Gothic" w:cs="Times New Roman"/>
          <w:kern w:val="0"/>
          <w:sz w:val="19"/>
          <w:szCs w:val="19"/>
          <w:lang w:eastAsia="ar-SA" w:bidi="ar-SA"/>
        </w:rPr>
        <w:t xml:space="preserve"> </w:t>
      </w:r>
      <w:r w:rsidRPr="00D9230A">
        <w:rPr>
          <w:rFonts w:ascii="Century Gothic" w:eastAsia="Times New Roman" w:hAnsi="Century Gothic" w:cs="Times New Roman"/>
          <w:kern w:val="0"/>
          <w:sz w:val="19"/>
          <w:szCs w:val="19"/>
          <w:lang w:eastAsia="ar-SA" w:bidi="ar-SA"/>
        </w:rPr>
        <w:t>Ce</w:t>
      </w:r>
      <w:r w:rsidR="00D9230A" w:rsidRPr="00D9230A">
        <w:rPr>
          <w:rFonts w:ascii="Century Gothic" w:eastAsia="Times New Roman" w:hAnsi="Century Gothic" w:cs="Times New Roman"/>
          <w:kern w:val="0"/>
          <w:sz w:val="19"/>
          <w:szCs w:val="19"/>
          <w:lang w:eastAsia="ar-SA" w:bidi="ar-SA"/>
        </w:rPr>
        <w:t xml:space="preserve">ntralnej Ewidencji i Informacji </w:t>
      </w:r>
      <w:r w:rsidRPr="00D9230A">
        <w:rPr>
          <w:rFonts w:ascii="Century Gothic" w:eastAsia="Times New Roman" w:hAnsi="Century Gothic" w:cs="Times New Roman"/>
          <w:kern w:val="0"/>
          <w:sz w:val="19"/>
          <w:szCs w:val="19"/>
          <w:lang w:eastAsia="ar-SA" w:bidi="ar-SA"/>
        </w:rPr>
        <w:t>o Działalności</w:t>
      </w:r>
      <w:r w:rsidR="00D9230A">
        <w:rPr>
          <w:rFonts w:ascii="Century Gothic" w:eastAsia="Times New Roman" w:hAnsi="Century Gothic" w:cs="Times New Roman"/>
          <w:kern w:val="0"/>
          <w:sz w:val="20"/>
          <w:szCs w:val="20"/>
          <w:lang w:eastAsia="ar-SA" w:bidi="ar-SA"/>
        </w:rPr>
        <w:t xml:space="preserve"> Gospodarczej …………………………… </w:t>
      </w:r>
      <w:r w:rsidRPr="00B0156A">
        <w:rPr>
          <w:rFonts w:ascii="Century Gothic" w:eastAsia="Times New Roman" w:hAnsi="Century Gothic" w:cs="Times New Roman"/>
          <w:kern w:val="0"/>
          <w:sz w:val="20"/>
          <w:szCs w:val="20"/>
          <w:lang w:eastAsia="ar-SA" w:bidi="ar-SA"/>
        </w:rPr>
        <w:t>NIP</w:t>
      </w:r>
      <w:r w:rsidR="00D9230A">
        <w:rPr>
          <w:rFonts w:ascii="Century Gothic" w:eastAsia="Times New Roman" w:hAnsi="Century Gothic" w:cs="Times New Roman"/>
          <w:kern w:val="0"/>
          <w:sz w:val="20"/>
          <w:szCs w:val="20"/>
          <w:lang w:eastAsia="ar-SA" w:bidi="ar-SA"/>
        </w:rPr>
        <w:t xml:space="preserve">: </w:t>
      </w:r>
      <w:r w:rsidRPr="00B0156A">
        <w:rPr>
          <w:rFonts w:ascii="Century Gothic" w:eastAsia="Times New Roman" w:hAnsi="Century Gothic" w:cs="Times New Roman"/>
          <w:kern w:val="0"/>
          <w:sz w:val="20"/>
          <w:szCs w:val="20"/>
          <w:lang w:eastAsia="ar-SA" w:bidi="ar-SA"/>
        </w:rPr>
        <w:t>………………</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 REGON</w:t>
      </w:r>
      <w:r w:rsidR="00D9230A">
        <w:rPr>
          <w:rFonts w:ascii="Century Gothic" w:eastAsia="Times New Roman" w:hAnsi="Century Gothic" w:cs="Times New Roman"/>
          <w:kern w:val="0"/>
          <w:sz w:val="20"/>
          <w:szCs w:val="20"/>
          <w:lang w:eastAsia="ar-SA" w:bidi="ar-SA"/>
        </w:rPr>
        <w:t xml:space="preserve">: </w:t>
      </w:r>
      <w:r w:rsidRPr="00B0156A">
        <w:rPr>
          <w:rFonts w:ascii="Century Gothic" w:eastAsia="Times New Roman" w:hAnsi="Century Gothic" w:cs="Times New Roman"/>
          <w:kern w:val="0"/>
          <w:sz w:val="20"/>
          <w:szCs w:val="20"/>
          <w:lang w:eastAsia="ar-SA" w:bidi="ar-SA"/>
        </w:rPr>
        <w:t>……………</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 reprezentowaną prze</w:t>
      </w:r>
      <w:r w:rsidR="00D9230A">
        <w:rPr>
          <w:rFonts w:ascii="Century Gothic" w:eastAsia="Times New Roman" w:hAnsi="Century Gothic" w:cs="Times New Roman"/>
          <w:kern w:val="0"/>
          <w:sz w:val="20"/>
          <w:szCs w:val="20"/>
          <w:lang w:eastAsia="ar-SA" w:bidi="ar-SA"/>
        </w:rPr>
        <w:t>z ……………………………………………………………</w:t>
      </w:r>
      <w:r w:rsidRPr="00B0156A">
        <w:rPr>
          <w:rFonts w:ascii="Century Gothic" w:eastAsia="Times New Roman" w:hAnsi="Century Gothic" w:cs="Times New Roman"/>
          <w:kern w:val="0"/>
          <w:sz w:val="20"/>
          <w:szCs w:val="20"/>
          <w:lang w:eastAsia="ar-SA" w:bidi="ar-SA"/>
        </w:rPr>
        <w:t>…………</w:t>
      </w:r>
      <w:r w:rsidR="00D9230A">
        <w:rPr>
          <w:rFonts w:ascii="Century Gothic" w:eastAsia="Times New Roman" w:hAnsi="Century Gothic" w:cs="Times New Roman"/>
          <w:kern w:val="0"/>
          <w:sz w:val="20"/>
          <w:szCs w:val="20"/>
          <w:lang w:eastAsia="ar-SA" w:bidi="ar-SA"/>
        </w:rPr>
        <w:t>……….</w:t>
      </w:r>
      <w:r w:rsidRPr="00B0156A">
        <w:rPr>
          <w:rFonts w:ascii="Century Gothic" w:eastAsia="Times New Roman" w:hAnsi="Century Gothic" w:cs="Times New Roman"/>
          <w:kern w:val="0"/>
          <w:sz w:val="20"/>
          <w:szCs w:val="20"/>
          <w:lang w:eastAsia="ar-SA" w:bidi="ar-SA"/>
        </w:rPr>
        <w:t>………..</w:t>
      </w:r>
      <w:r w:rsidR="00D9230A">
        <w:rPr>
          <w:rFonts w:ascii="Century Gothic" w:eastAsia="Times New Roman" w:hAnsi="Century Gothic" w:cs="Times New Roman"/>
          <w:kern w:val="0"/>
          <w:sz w:val="20"/>
          <w:szCs w:val="20"/>
          <w:lang w:eastAsia="ar-SA" w:bidi="ar-SA"/>
        </w:rPr>
        <w:t xml:space="preserve">, </w:t>
      </w:r>
      <w:r w:rsidRPr="00B0156A">
        <w:rPr>
          <w:rFonts w:ascii="Century Gothic" w:eastAsia="Times New Roman" w:hAnsi="Century Gothic" w:cs="Times New Roman"/>
          <w:kern w:val="0"/>
          <w:sz w:val="20"/>
          <w:szCs w:val="20"/>
          <w:lang w:eastAsia="ar-SA" w:bidi="ar-SA"/>
        </w:rPr>
        <w:t xml:space="preserve">zwanym w dalszej części umowy </w:t>
      </w:r>
      <w:r w:rsidRPr="00B0156A">
        <w:rPr>
          <w:rFonts w:ascii="Century Gothic" w:eastAsia="Times New Roman" w:hAnsi="Century Gothic" w:cs="Times New Roman"/>
          <w:b/>
          <w:bCs/>
          <w:kern w:val="0"/>
          <w:sz w:val="20"/>
          <w:szCs w:val="20"/>
          <w:lang w:eastAsia="ar-SA" w:bidi="ar-SA"/>
        </w:rPr>
        <w:t>„Wykonawc</w:t>
      </w:r>
      <w:r w:rsidRPr="00B0156A">
        <w:rPr>
          <w:rFonts w:ascii="Century Gothic" w:eastAsia="TimesNewRoman" w:hAnsi="Century Gothic" w:cs="Times New Roman"/>
          <w:b/>
          <w:kern w:val="0"/>
          <w:sz w:val="20"/>
          <w:szCs w:val="20"/>
          <w:lang w:eastAsia="ar-SA" w:bidi="ar-SA"/>
        </w:rPr>
        <w:t>ą</w:t>
      </w:r>
      <w:r w:rsidRPr="00B0156A">
        <w:rPr>
          <w:rFonts w:ascii="Century Gothic" w:eastAsia="Times New Roman" w:hAnsi="Century Gothic" w:cs="Times New Roman"/>
          <w:b/>
          <w:bCs/>
          <w:kern w:val="0"/>
          <w:sz w:val="20"/>
          <w:szCs w:val="20"/>
          <w:lang w:eastAsia="ar-SA" w:bidi="ar-SA"/>
        </w:rPr>
        <w:t>”</w:t>
      </w:r>
    </w:p>
    <w:p w:rsidR="00B0156A" w:rsidRPr="00B0156A" w:rsidRDefault="00B0156A" w:rsidP="00B0156A">
      <w:pPr>
        <w:widowControl/>
        <w:autoSpaceDN/>
        <w:jc w:val="both"/>
        <w:textAlignment w:val="auto"/>
        <w:rPr>
          <w:rFonts w:ascii="Century Gothic" w:eastAsia="Times New Roman" w:hAnsi="Century Gothic" w:cs="Times New Roman"/>
          <w:kern w:val="0"/>
          <w:sz w:val="20"/>
          <w:szCs w:val="20"/>
          <w:lang w:eastAsia="ar-SA" w:bidi="ar-SA"/>
        </w:rPr>
      </w:pPr>
    </w:p>
    <w:p w:rsidR="00B0156A" w:rsidRDefault="00B0156A" w:rsidP="00D9230A">
      <w:pPr>
        <w:widowControl/>
        <w:autoSpaceDN/>
        <w:jc w:val="both"/>
        <w:textAlignment w:val="auto"/>
        <w:rPr>
          <w:rFonts w:ascii="Century Gothic" w:eastAsia="Times New Roman" w:hAnsi="Century Gothic" w:cs="Times New Roman"/>
          <w:b/>
          <w:bCs/>
          <w:kern w:val="0"/>
          <w:sz w:val="20"/>
          <w:szCs w:val="20"/>
          <w:lang w:eastAsia="ar-SA" w:bidi="ar-SA"/>
        </w:rPr>
      </w:pPr>
      <w:r w:rsidRPr="00B0156A">
        <w:rPr>
          <w:rFonts w:ascii="Century Gothic" w:eastAsia="Times New Roman" w:hAnsi="Century Gothic" w:cs="Times New Roman"/>
          <w:kern w:val="0"/>
          <w:sz w:val="20"/>
          <w:szCs w:val="20"/>
          <w:lang w:eastAsia="ar-SA" w:bidi="ar-SA"/>
        </w:rPr>
        <w:t>wyłonionym w postępowaniu prowadzonym w trybie podstawowym</w:t>
      </w:r>
      <w:r w:rsidR="00D9230A">
        <w:rPr>
          <w:rFonts w:ascii="Century Gothic" w:eastAsia="Times New Roman" w:hAnsi="Century Gothic" w:cs="Times New Roman"/>
          <w:kern w:val="0"/>
          <w:sz w:val="20"/>
          <w:szCs w:val="20"/>
          <w:lang w:eastAsia="ar-SA" w:bidi="ar-SA"/>
        </w:rPr>
        <w:t xml:space="preserve"> do zamówienia publicznego nr 06/23</w:t>
      </w:r>
      <w:r w:rsidRPr="00B0156A">
        <w:rPr>
          <w:rFonts w:ascii="Century Gothic" w:eastAsia="Times New Roman" w:hAnsi="Century Gothic" w:cs="Times New Roman"/>
          <w:kern w:val="0"/>
          <w:sz w:val="20"/>
          <w:szCs w:val="20"/>
          <w:lang w:eastAsia="ar-SA" w:bidi="ar-SA"/>
        </w:rPr>
        <w:t xml:space="preserve">/ZT Centrum Szkolenia Policji w Legionowie, realizowanego zgodnie </w:t>
      </w:r>
      <w:r w:rsidRPr="00B0156A">
        <w:rPr>
          <w:rFonts w:ascii="Century Gothic" w:eastAsia="Times New Roman" w:hAnsi="Century Gothic" w:cs="Times New Roman"/>
          <w:kern w:val="0"/>
          <w:sz w:val="20"/>
          <w:szCs w:val="20"/>
          <w:lang w:eastAsia="ar-SA" w:bidi="ar-SA"/>
        </w:rPr>
        <w:br/>
        <w:t xml:space="preserve">z ustawą z dnia 11 września 2019 r. </w:t>
      </w:r>
      <w:r w:rsidR="00D9230A" w:rsidRPr="00D9230A">
        <w:rPr>
          <w:rFonts w:ascii="Century Gothic" w:eastAsia="Times New Roman" w:hAnsi="Century Gothic" w:cs="Times New Roman"/>
          <w:kern w:val="0"/>
          <w:sz w:val="20"/>
          <w:szCs w:val="20"/>
          <w:lang w:eastAsia="ar-SA" w:bidi="ar-SA"/>
        </w:rPr>
        <w:t>–</w:t>
      </w:r>
      <w:r w:rsidR="00D9230A">
        <w:rPr>
          <w:rFonts w:ascii="Century Gothic" w:eastAsia="Times New Roman" w:hAnsi="Century Gothic" w:cs="Times New Roman"/>
          <w:kern w:val="0"/>
          <w:sz w:val="20"/>
          <w:szCs w:val="20"/>
          <w:lang w:eastAsia="ar-SA" w:bidi="ar-SA"/>
        </w:rPr>
        <w:t xml:space="preserve"> </w:t>
      </w:r>
      <w:r w:rsidRPr="00B0156A">
        <w:rPr>
          <w:rFonts w:ascii="Century Gothic" w:eastAsia="Times New Roman" w:hAnsi="Century Gothic" w:cs="Times New Roman"/>
          <w:i/>
          <w:iCs/>
          <w:kern w:val="0"/>
          <w:sz w:val="20"/>
          <w:szCs w:val="20"/>
          <w:lang w:eastAsia="ar-SA" w:bidi="ar-SA"/>
        </w:rPr>
        <w:t>Prawo zamówień publicznych</w:t>
      </w:r>
      <w:r w:rsidR="00D9230A">
        <w:rPr>
          <w:rFonts w:ascii="Century Gothic" w:eastAsia="Times New Roman" w:hAnsi="Century Gothic" w:cs="Times New Roman"/>
          <w:kern w:val="0"/>
          <w:sz w:val="20"/>
          <w:szCs w:val="20"/>
          <w:lang w:eastAsia="ar-SA" w:bidi="ar-SA"/>
        </w:rPr>
        <w:t xml:space="preserve"> (Dz. U. 2022 poz. 1710, 1812, 1933, 2185</w:t>
      </w:r>
      <w:r w:rsidRPr="00B0156A">
        <w:rPr>
          <w:rFonts w:ascii="Century Gothic" w:eastAsia="Times New Roman" w:hAnsi="Century Gothic" w:cs="Times New Roman"/>
          <w:kern w:val="0"/>
          <w:sz w:val="20"/>
          <w:szCs w:val="20"/>
          <w:lang w:eastAsia="ar-SA" w:bidi="ar-SA"/>
        </w:rPr>
        <w:t xml:space="preserve">), zwaną w dalszej części umowy „ustawą”. </w:t>
      </w:r>
    </w:p>
    <w:p w:rsidR="00D9230A" w:rsidRPr="00B0156A" w:rsidRDefault="00D9230A" w:rsidP="00D9230A">
      <w:pPr>
        <w:widowControl/>
        <w:autoSpaceDN/>
        <w:spacing w:line="276" w:lineRule="auto"/>
        <w:textAlignment w:val="auto"/>
        <w:rPr>
          <w:rFonts w:ascii="Century Gothic" w:eastAsia="Times New Roman" w:hAnsi="Century Gothic" w:cs="Times New Roman"/>
          <w:b/>
          <w:kern w:val="0"/>
          <w:sz w:val="20"/>
          <w:szCs w:val="20"/>
          <w:lang w:eastAsia="ar-SA" w:bidi="ar-SA"/>
        </w:rPr>
      </w:pPr>
    </w:p>
    <w:p w:rsidR="00B0156A" w:rsidRPr="00B0156A" w:rsidRDefault="00B0156A" w:rsidP="00B0156A">
      <w:pPr>
        <w:widowControl/>
        <w:autoSpaceDN/>
        <w:spacing w:line="276" w:lineRule="auto"/>
        <w:jc w:val="center"/>
        <w:textAlignment w:val="auto"/>
        <w:rPr>
          <w:rFonts w:ascii="Century Gothic" w:eastAsia="Times New Roman" w:hAnsi="Century Gothic" w:cs="Times New Roman"/>
          <w:bCs/>
          <w:kern w:val="0"/>
          <w:sz w:val="20"/>
          <w:szCs w:val="20"/>
          <w:lang w:eastAsia="ar-SA" w:bidi="ar-SA"/>
        </w:rPr>
      </w:pPr>
      <w:r w:rsidRPr="00B0156A">
        <w:rPr>
          <w:rFonts w:ascii="Century Gothic" w:eastAsia="Times New Roman" w:hAnsi="Century Gothic" w:cs="Times New Roman"/>
          <w:b/>
          <w:kern w:val="0"/>
          <w:sz w:val="20"/>
          <w:szCs w:val="20"/>
          <w:lang w:eastAsia="ar-SA" w:bidi="ar-SA"/>
        </w:rPr>
        <w:t>§ 1.</w:t>
      </w:r>
    </w:p>
    <w:p w:rsidR="00B0156A" w:rsidRDefault="00B0156A" w:rsidP="00D9230A">
      <w:pPr>
        <w:widowControl/>
        <w:autoSpaceDN/>
        <w:spacing w:line="276" w:lineRule="auto"/>
        <w:jc w:val="both"/>
        <w:textAlignment w:val="auto"/>
        <w:rPr>
          <w:rFonts w:ascii="Century Gothic" w:eastAsia="Times New Roman" w:hAnsi="Century Gothic" w:cs="Times New Roman"/>
          <w:bCs/>
          <w:kern w:val="0"/>
          <w:sz w:val="20"/>
          <w:szCs w:val="20"/>
          <w:lang w:eastAsia="ar-SA" w:bidi="ar-SA"/>
        </w:rPr>
      </w:pPr>
      <w:r w:rsidRPr="00B0156A">
        <w:rPr>
          <w:rFonts w:ascii="Century Gothic" w:eastAsia="Times New Roman" w:hAnsi="Century Gothic" w:cs="Times New Roman"/>
          <w:bCs/>
          <w:kern w:val="0"/>
          <w:sz w:val="20"/>
          <w:szCs w:val="20"/>
          <w:lang w:eastAsia="ar-SA" w:bidi="ar-SA"/>
        </w:rPr>
        <w:t xml:space="preserve">Na podstawie </w:t>
      </w:r>
      <w:r w:rsidRPr="00B0156A">
        <w:rPr>
          <w:rFonts w:ascii="Century Gothic" w:eastAsia="Times New Roman" w:hAnsi="Century Gothic" w:cs="Times New Roman"/>
          <w:kern w:val="0"/>
          <w:sz w:val="20"/>
          <w:szCs w:val="20"/>
          <w:lang w:eastAsia="ar-SA" w:bidi="ar-SA"/>
        </w:rPr>
        <w:t>§ 1 ust. 4 okres realizacji umowy ulega wydłużeniu do dnia</w:t>
      </w:r>
      <w:r w:rsidR="00D9230A">
        <w:rPr>
          <w:rFonts w:ascii="Century Gothic" w:eastAsia="Times New Roman" w:hAnsi="Century Gothic" w:cs="Times New Roman"/>
          <w:b/>
          <w:kern w:val="0"/>
          <w:sz w:val="20"/>
          <w:szCs w:val="20"/>
          <w:lang w:eastAsia="ar-SA" w:bidi="ar-SA"/>
        </w:rPr>
        <w:t xml:space="preserve"> ………………….………</w:t>
      </w:r>
      <w:r w:rsidRPr="00B0156A">
        <w:rPr>
          <w:rFonts w:ascii="Century Gothic" w:eastAsia="Times New Roman" w:hAnsi="Century Gothic" w:cs="Times New Roman"/>
          <w:b/>
          <w:kern w:val="0"/>
          <w:sz w:val="20"/>
          <w:szCs w:val="20"/>
          <w:lang w:eastAsia="ar-SA" w:bidi="ar-SA"/>
        </w:rPr>
        <w:t xml:space="preserve">. </w:t>
      </w:r>
    </w:p>
    <w:p w:rsidR="00D9230A" w:rsidRPr="00B0156A" w:rsidRDefault="00D9230A" w:rsidP="00B0156A">
      <w:pPr>
        <w:widowControl/>
        <w:tabs>
          <w:tab w:val="left" w:pos="360"/>
        </w:tabs>
        <w:autoSpaceDN/>
        <w:spacing w:line="276" w:lineRule="auto"/>
        <w:ind w:left="360" w:hanging="360"/>
        <w:jc w:val="both"/>
        <w:textAlignment w:val="auto"/>
        <w:rPr>
          <w:rFonts w:ascii="Century Gothic" w:eastAsia="Times New Roman" w:hAnsi="Century Gothic" w:cs="Times New Roman"/>
          <w:bCs/>
          <w:kern w:val="0"/>
          <w:sz w:val="20"/>
          <w:szCs w:val="20"/>
          <w:lang w:eastAsia="ar-SA" w:bidi="ar-SA"/>
        </w:rPr>
      </w:pPr>
    </w:p>
    <w:p w:rsidR="00B0156A" w:rsidRPr="00B0156A" w:rsidRDefault="00B0156A" w:rsidP="00B0156A">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b/>
          <w:kern w:val="0"/>
          <w:sz w:val="20"/>
          <w:szCs w:val="20"/>
          <w:lang w:eastAsia="ar-SA" w:bidi="ar-SA"/>
        </w:rPr>
        <w:t>§ 2.</w:t>
      </w:r>
    </w:p>
    <w:p w:rsidR="00B0156A" w:rsidRPr="00B0156A" w:rsidRDefault="00B0156A" w:rsidP="00B0156A">
      <w:pPr>
        <w:widowControl/>
        <w:autoSpaceDN/>
        <w:spacing w:line="276" w:lineRule="auto"/>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kern w:val="0"/>
          <w:sz w:val="20"/>
          <w:szCs w:val="20"/>
          <w:lang w:eastAsia="ar-SA" w:bidi="ar-SA"/>
        </w:rPr>
        <w:t xml:space="preserve">Pozostałe warunki umowy nie ulegają zmianie. </w:t>
      </w:r>
    </w:p>
    <w:p w:rsidR="00D9230A" w:rsidRPr="00B0156A" w:rsidRDefault="00D9230A" w:rsidP="00B0156A">
      <w:pPr>
        <w:widowControl/>
        <w:autoSpaceDN/>
        <w:spacing w:line="276" w:lineRule="auto"/>
        <w:textAlignment w:val="auto"/>
        <w:rPr>
          <w:rFonts w:ascii="Century Gothic" w:eastAsia="Times New Roman" w:hAnsi="Century Gothic" w:cs="Times New Roman"/>
          <w:kern w:val="0"/>
          <w:sz w:val="20"/>
          <w:szCs w:val="20"/>
          <w:lang w:eastAsia="ar-SA" w:bidi="ar-SA"/>
        </w:rPr>
      </w:pPr>
    </w:p>
    <w:p w:rsidR="00B0156A" w:rsidRPr="00B0156A" w:rsidRDefault="00B0156A" w:rsidP="00B0156A">
      <w:pPr>
        <w:widowControl/>
        <w:autoSpaceDN/>
        <w:spacing w:line="276" w:lineRule="auto"/>
        <w:jc w:val="center"/>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b/>
          <w:kern w:val="0"/>
          <w:sz w:val="20"/>
          <w:szCs w:val="20"/>
          <w:lang w:eastAsia="ar-SA" w:bidi="ar-SA"/>
        </w:rPr>
        <w:t>§ 3.</w:t>
      </w:r>
    </w:p>
    <w:p w:rsidR="00B0156A" w:rsidRPr="00B0156A" w:rsidRDefault="00B0156A" w:rsidP="00B0156A">
      <w:pPr>
        <w:widowControl/>
        <w:autoSpaceDN/>
        <w:spacing w:line="276" w:lineRule="auto"/>
        <w:jc w:val="both"/>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kern w:val="0"/>
          <w:sz w:val="20"/>
          <w:szCs w:val="20"/>
          <w:lang w:eastAsia="ar-SA" w:bidi="ar-SA"/>
        </w:rPr>
        <w:t>Niniejszy aneks sporządzony został w dwóch jednobrzmiących egzemplarzach, po jednym egzemplarzu dla każdej ze stron.</w:t>
      </w:r>
    </w:p>
    <w:p w:rsidR="00B0156A" w:rsidRPr="00B0156A" w:rsidRDefault="00B0156A" w:rsidP="00B0156A">
      <w:pPr>
        <w:widowControl/>
        <w:autoSpaceDN/>
        <w:spacing w:line="276" w:lineRule="auto"/>
        <w:textAlignment w:val="auto"/>
        <w:rPr>
          <w:rFonts w:ascii="Century Gothic" w:eastAsia="Times New Roman" w:hAnsi="Century Gothic" w:cs="Times New Roman"/>
          <w:kern w:val="0"/>
          <w:sz w:val="20"/>
          <w:szCs w:val="20"/>
          <w:lang w:eastAsia="ar-SA" w:bidi="ar-SA"/>
        </w:rPr>
      </w:pPr>
    </w:p>
    <w:p w:rsidR="00B0156A" w:rsidRPr="00B0156A" w:rsidRDefault="00B0156A" w:rsidP="00B0156A">
      <w:pPr>
        <w:widowControl/>
        <w:autoSpaceDN/>
        <w:spacing w:line="276" w:lineRule="auto"/>
        <w:textAlignment w:val="auto"/>
        <w:rPr>
          <w:rFonts w:ascii="Century Gothic" w:eastAsia="Times New Roman" w:hAnsi="Century Gothic" w:cs="Times New Roman"/>
          <w:kern w:val="0"/>
          <w:sz w:val="20"/>
          <w:szCs w:val="20"/>
          <w:lang w:eastAsia="ar-SA" w:bidi="ar-SA"/>
        </w:rPr>
      </w:pPr>
    </w:p>
    <w:p w:rsidR="00B0156A" w:rsidRPr="00B0156A" w:rsidRDefault="00B0156A" w:rsidP="00B0156A">
      <w:pPr>
        <w:widowControl/>
        <w:autoSpaceDN/>
        <w:spacing w:line="276" w:lineRule="auto"/>
        <w:textAlignment w:val="auto"/>
        <w:rPr>
          <w:rFonts w:ascii="Century Gothic" w:eastAsia="Times New Roman" w:hAnsi="Century Gothic" w:cs="Times New Roman"/>
          <w:kern w:val="0"/>
          <w:sz w:val="20"/>
          <w:szCs w:val="20"/>
          <w:lang w:eastAsia="ar-SA" w:bidi="ar-SA"/>
        </w:rPr>
      </w:pPr>
    </w:p>
    <w:p w:rsidR="00B0156A" w:rsidRPr="00B0156A" w:rsidRDefault="00B0156A" w:rsidP="00B0156A">
      <w:pPr>
        <w:widowControl/>
        <w:autoSpaceDN/>
        <w:spacing w:line="276" w:lineRule="auto"/>
        <w:textAlignment w:val="auto"/>
        <w:rPr>
          <w:rFonts w:ascii="Century Gothic" w:eastAsia="Times New Roman" w:hAnsi="Century Gothic" w:cs="Times New Roman"/>
          <w:kern w:val="0"/>
          <w:sz w:val="20"/>
          <w:szCs w:val="20"/>
          <w:lang w:eastAsia="ar-SA" w:bidi="ar-SA"/>
        </w:rPr>
      </w:pPr>
    </w:p>
    <w:p w:rsidR="00B0156A" w:rsidRPr="00B0156A" w:rsidRDefault="00B0156A" w:rsidP="00B0156A">
      <w:pPr>
        <w:widowControl/>
        <w:autoSpaceDN/>
        <w:spacing w:line="276" w:lineRule="auto"/>
        <w:ind w:firstLine="426"/>
        <w:textAlignment w:val="auto"/>
        <w:rPr>
          <w:rFonts w:ascii="Century Gothic" w:eastAsia="Times New Roman" w:hAnsi="Century Gothic" w:cs="Times New Roman"/>
          <w:kern w:val="0"/>
          <w:sz w:val="20"/>
          <w:szCs w:val="20"/>
          <w:lang w:eastAsia="ar-SA" w:bidi="ar-SA"/>
        </w:rPr>
      </w:pPr>
      <w:r w:rsidRPr="00B0156A">
        <w:rPr>
          <w:rFonts w:ascii="Century Gothic" w:eastAsia="Times New Roman" w:hAnsi="Century Gothic" w:cs="Times New Roman"/>
          <w:b/>
          <w:spacing w:val="20"/>
          <w:kern w:val="0"/>
          <w:sz w:val="20"/>
          <w:szCs w:val="20"/>
          <w:lang w:eastAsia="ar-SA" w:bidi="ar-SA"/>
        </w:rPr>
        <w:t>ZAMAWIAJĄCY</w:t>
      </w:r>
      <w:r w:rsidRPr="00B0156A">
        <w:rPr>
          <w:rFonts w:ascii="Century Gothic" w:eastAsia="Times New Roman" w:hAnsi="Century Gothic" w:cs="Times New Roman"/>
          <w:b/>
          <w:kern w:val="0"/>
          <w:sz w:val="20"/>
          <w:szCs w:val="20"/>
          <w:lang w:eastAsia="ar-SA" w:bidi="ar-SA"/>
        </w:rPr>
        <w:tab/>
      </w:r>
      <w:r w:rsidRPr="00B0156A">
        <w:rPr>
          <w:rFonts w:ascii="Century Gothic" w:eastAsia="Times New Roman" w:hAnsi="Century Gothic" w:cs="Times New Roman"/>
          <w:b/>
          <w:kern w:val="0"/>
          <w:sz w:val="20"/>
          <w:szCs w:val="20"/>
          <w:lang w:eastAsia="ar-SA" w:bidi="ar-SA"/>
        </w:rPr>
        <w:tab/>
      </w:r>
      <w:r w:rsidRPr="00B0156A">
        <w:rPr>
          <w:rFonts w:ascii="Century Gothic" w:eastAsia="Times New Roman" w:hAnsi="Century Gothic" w:cs="Times New Roman"/>
          <w:b/>
          <w:kern w:val="0"/>
          <w:sz w:val="20"/>
          <w:szCs w:val="20"/>
          <w:lang w:eastAsia="ar-SA" w:bidi="ar-SA"/>
        </w:rPr>
        <w:tab/>
      </w:r>
      <w:r w:rsidRPr="00B0156A">
        <w:rPr>
          <w:rFonts w:ascii="Century Gothic" w:eastAsia="Times New Roman" w:hAnsi="Century Gothic" w:cs="Times New Roman"/>
          <w:b/>
          <w:kern w:val="0"/>
          <w:sz w:val="20"/>
          <w:szCs w:val="20"/>
          <w:lang w:eastAsia="ar-SA" w:bidi="ar-SA"/>
        </w:rPr>
        <w:tab/>
      </w:r>
      <w:r w:rsidRPr="00B0156A">
        <w:rPr>
          <w:rFonts w:ascii="Century Gothic" w:eastAsia="Times New Roman" w:hAnsi="Century Gothic" w:cs="Times New Roman"/>
          <w:b/>
          <w:kern w:val="0"/>
          <w:sz w:val="20"/>
          <w:szCs w:val="20"/>
          <w:lang w:eastAsia="ar-SA" w:bidi="ar-SA"/>
        </w:rPr>
        <w:tab/>
      </w:r>
      <w:r w:rsidRPr="00B0156A">
        <w:rPr>
          <w:rFonts w:ascii="Century Gothic" w:eastAsia="Times New Roman" w:hAnsi="Century Gothic" w:cs="Times New Roman"/>
          <w:b/>
          <w:kern w:val="0"/>
          <w:sz w:val="20"/>
          <w:szCs w:val="20"/>
          <w:lang w:eastAsia="ar-SA" w:bidi="ar-SA"/>
        </w:rPr>
        <w:tab/>
        <w:t xml:space="preserve">                                                             </w:t>
      </w:r>
      <w:r w:rsidRPr="00B0156A">
        <w:rPr>
          <w:rFonts w:ascii="Century Gothic" w:eastAsia="Times New Roman" w:hAnsi="Century Gothic" w:cs="Times New Roman"/>
          <w:b/>
          <w:spacing w:val="20"/>
          <w:kern w:val="0"/>
          <w:sz w:val="20"/>
          <w:szCs w:val="20"/>
          <w:lang w:eastAsia="ar-SA" w:bidi="ar-SA"/>
        </w:rPr>
        <w:t>WYKONAWCA</w:t>
      </w:r>
    </w:p>
    <w:p w:rsidR="00160F24" w:rsidRPr="00B0156A" w:rsidRDefault="00160F24" w:rsidP="00160F24">
      <w:pPr>
        <w:widowControl/>
        <w:autoSpaceDE w:val="0"/>
        <w:rPr>
          <w:rFonts w:ascii="Century Gothic" w:eastAsia="Times New Roman" w:hAnsi="Century Gothic" w:cs="Times New Roman"/>
          <w:b/>
          <w:bCs/>
          <w:sz w:val="20"/>
          <w:szCs w:val="20"/>
          <w:lang w:bidi="ar-SA"/>
        </w:rPr>
      </w:pPr>
    </w:p>
    <w:p w:rsidR="00160F24" w:rsidRPr="00B0156A" w:rsidRDefault="00160F24" w:rsidP="00160F24">
      <w:pPr>
        <w:widowControl/>
        <w:autoSpaceDE w:val="0"/>
        <w:rPr>
          <w:rFonts w:ascii="Century Gothic" w:eastAsia="Times New Roman" w:hAnsi="Century Gothic" w:cs="Times New Roman"/>
          <w:b/>
          <w:bCs/>
          <w:sz w:val="20"/>
          <w:szCs w:val="20"/>
          <w:lang w:bidi="ar-SA"/>
        </w:rPr>
      </w:pPr>
    </w:p>
    <w:p w:rsidR="00160F24" w:rsidRPr="00476A4E" w:rsidRDefault="00160F24" w:rsidP="00160F24">
      <w:pPr>
        <w:widowControl/>
        <w:autoSpaceDE w:val="0"/>
        <w:rPr>
          <w:rFonts w:ascii="Century Gothic" w:eastAsia="Times New Roman" w:hAnsi="Century Gothic" w:cs="Times New Roman"/>
          <w:b/>
          <w:bCs/>
          <w:sz w:val="20"/>
          <w:szCs w:val="20"/>
          <w:lang w:bidi="ar-SA"/>
        </w:rPr>
      </w:pPr>
    </w:p>
    <w:p w:rsidR="00CB78FA" w:rsidRPr="00476A4E" w:rsidRDefault="00CB78FA" w:rsidP="00CB78FA">
      <w:pPr>
        <w:widowControl/>
        <w:autoSpaceDE w:val="0"/>
        <w:rPr>
          <w:rFonts w:ascii="Century Gothic" w:eastAsia="Times New Roman" w:hAnsi="Century Gothic" w:cs="Times New Roman"/>
          <w:b/>
          <w:bCs/>
          <w:sz w:val="20"/>
          <w:szCs w:val="20"/>
          <w:lang w:bidi="ar-SA"/>
        </w:rPr>
      </w:pPr>
    </w:p>
    <w:p w:rsidR="00CB78FA" w:rsidRDefault="003118E1" w:rsidP="00160F24">
      <w:pPr>
        <w:widowControl/>
        <w:spacing w:line="360" w:lineRule="auto"/>
        <w:jc w:val="both"/>
        <w:rPr>
          <w:rFonts w:ascii="Century Gothic" w:eastAsia="Times New Roman" w:hAnsi="Century Gothic" w:cs="Times New Roman"/>
          <w:b/>
          <w:bCs/>
          <w:sz w:val="20"/>
          <w:szCs w:val="20"/>
          <w:lang w:bidi="ar-SA"/>
        </w:rPr>
      </w:pP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r>
      <w:r w:rsidRPr="00476A4E">
        <w:rPr>
          <w:rFonts w:ascii="Century Gothic" w:eastAsia="Times New Roman" w:hAnsi="Century Gothic" w:cs="Times New Roman"/>
          <w:b/>
          <w:bCs/>
          <w:sz w:val="20"/>
          <w:szCs w:val="20"/>
          <w:lang w:bidi="ar-SA"/>
        </w:rPr>
        <w:tab/>
        <w:t xml:space="preserve">                 </w:t>
      </w:r>
    </w:p>
    <w:p w:rsidR="00D841B9" w:rsidRDefault="00D841B9" w:rsidP="00160F24">
      <w:pPr>
        <w:widowControl/>
        <w:spacing w:line="360" w:lineRule="auto"/>
        <w:jc w:val="both"/>
        <w:rPr>
          <w:rFonts w:ascii="Century Gothic" w:eastAsia="Times New Roman" w:hAnsi="Century Gothic" w:cs="Times New Roman"/>
          <w:b/>
          <w:bCs/>
          <w:sz w:val="20"/>
          <w:szCs w:val="20"/>
          <w:lang w:bidi="ar-SA"/>
        </w:rPr>
      </w:pPr>
    </w:p>
    <w:p w:rsidR="00D841B9" w:rsidRDefault="00D841B9" w:rsidP="00160F24">
      <w:pPr>
        <w:widowControl/>
        <w:spacing w:line="360" w:lineRule="auto"/>
        <w:jc w:val="both"/>
        <w:rPr>
          <w:rFonts w:ascii="Century Gothic" w:eastAsia="Times New Roman" w:hAnsi="Century Gothic" w:cs="Times New Roman"/>
          <w:b/>
          <w:bCs/>
          <w:sz w:val="20"/>
          <w:szCs w:val="20"/>
          <w:lang w:bidi="ar-SA"/>
        </w:rPr>
      </w:pPr>
    </w:p>
    <w:p w:rsidR="00D841B9" w:rsidRDefault="00D841B9" w:rsidP="00160F24">
      <w:pPr>
        <w:widowControl/>
        <w:spacing w:line="360" w:lineRule="auto"/>
        <w:jc w:val="both"/>
        <w:rPr>
          <w:rFonts w:ascii="Century Gothic" w:eastAsia="Times New Roman" w:hAnsi="Century Gothic" w:cs="Times New Roman"/>
          <w:b/>
          <w:bCs/>
          <w:sz w:val="20"/>
          <w:szCs w:val="20"/>
          <w:lang w:bidi="ar-SA"/>
        </w:rPr>
      </w:pPr>
    </w:p>
    <w:p w:rsidR="00D841B9" w:rsidRPr="005C3EEF" w:rsidRDefault="005B5DAD" w:rsidP="00D841B9">
      <w:pPr>
        <w:widowControl/>
        <w:autoSpaceDN/>
        <w:ind w:left="7371"/>
        <w:textAlignment w:val="auto"/>
        <w:rPr>
          <w:rFonts w:ascii="Century Gothic" w:eastAsia="Times New Roman" w:hAnsi="Century Gothic" w:cs="Times New Roman"/>
          <w:iCs/>
          <w:kern w:val="0"/>
          <w:sz w:val="15"/>
          <w:szCs w:val="15"/>
          <w:lang w:eastAsia="ar-SA" w:bidi="ar-SA"/>
        </w:rPr>
      </w:pPr>
      <w:r>
        <w:rPr>
          <w:rFonts w:ascii="Century Gothic" w:eastAsia="Times New Roman" w:hAnsi="Century Gothic" w:cs="Times New Roman"/>
          <w:iCs/>
          <w:kern w:val="0"/>
          <w:sz w:val="15"/>
          <w:szCs w:val="15"/>
          <w:lang w:eastAsia="ar-SA" w:bidi="ar-SA"/>
        </w:rPr>
        <w:lastRenderedPageBreak/>
        <w:t xml:space="preserve">Załącznik nr </w:t>
      </w:r>
      <w:r w:rsidR="00D841B9" w:rsidRPr="005C3EEF">
        <w:rPr>
          <w:rFonts w:ascii="Century Gothic" w:eastAsia="Times New Roman" w:hAnsi="Century Gothic" w:cs="Times New Roman"/>
          <w:iCs/>
          <w:kern w:val="0"/>
          <w:sz w:val="15"/>
          <w:szCs w:val="15"/>
          <w:lang w:eastAsia="ar-SA" w:bidi="ar-SA"/>
        </w:rPr>
        <w:t>8 do SWZ</w:t>
      </w:r>
    </w:p>
    <w:p w:rsidR="00D841B9" w:rsidRPr="005C3EEF" w:rsidRDefault="00D841B9" w:rsidP="00D841B9">
      <w:pPr>
        <w:widowControl/>
        <w:autoSpaceDN/>
        <w:ind w:left="7371"/>
        <w:textAlignment w:val="auto"/>
        <w:rPr>
          <w:rFonts w:ascii="Century Gothic" w:eastAsia="Times New Roman" w:hAnsi="Century Gothic" w:cs="Times New Roman"/>
          <w:iCs/>
          <w:kern w:val="0"/>
          <w:sz w:val="15"/>
          <w:szCs w:val="15"/>
          <w:lang w:eastAsia="ar-SA" w:bidi="ar-SA"/>
        </w:rPr>
      </w:pPr>
      <w:r w:rsidRPr="005C3EEF">
        <w:rPr>
          <w:rFonts w:ascii="Century Gothic" w:eastAsia="Times New Roman" w:hAnsi="Century Gothic" w:cs="Times New Roman"/>
          <w:sz w:val="15"/>
          <w:szCs w:val="15"/>
          <w:lang w:bidi="ar-SA"/>
        </w:rPr>
        <w:t>Sprawa nr 06/23/ZT</w:t>
      </w:r>
    </w:p>
    <w:p w:rsidR="00D841B9" w:rsidRPr="004C3B2C" w:rsidRDefault="00D841B9" w:rsidP="00D841B9">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Wykonawca:</w:t>
      </w:r>
    </w:p>
    <w:p w:rsidR="00D841B9" w:rsidRPr="004C3B2C" w:rsidRDefault="00D841B9" w:rsidP="00D841B9">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841B9" w:rsidRPr="004C3B2C" w:rsidRDefault="00D841B9" w:rsidP="00D841B9">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reprezentowany przez:</w:t>
      </w:r>
    </w:p>
    <w:p w:rsidR="00D841B9" w:rsidRPr="004C3B2C" w:rsidRDefault="00D841B9" w:rsidP="00D841B9">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841B9" w:rsidRPr="004C3B2C" w:rsidRDefault="00D841B9" w:rsidP="00D841B9">
      <w:pPr>
        <w:widowControl/>
        <w:suppressAutoHyphens w:val="0"/>
        <w:autoSpaceDN/>
        <w:spacing w:line="260" w:lineRule="atLeast"/>
        <w:ind w:right="5103"/>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r>
        <w:rPr>
          <w:rFonts w:ascii="Century Gothic" w:eastAsia="Calibri" w:hAnsi="Century Gothic" w:cs="Times New Roman"/>
          <w:noProof/>
          <w:kern w:val="0"/>
          <w:sz w:val="20"/>
          <w:szCs w:val="20"/>
          <w:lang w:eastAsia="en-US" w:bidi="ar-SA"/>
        </w:rPr>
        <w:t>…..…..</w:t>
      </w:r>
      <w:r w:rsidRPr="004C3B2C">
        <w:rPr>
          <w:rFonts w:ascii="Century Gothic" w:eastAsia="Calibri" w:hAnsi="Century Gothic" w:cs="Times New Roman"/>
          <w:noProof/>
          <w:kern w:val="0"/>
          <w:sz w:val="20"/>
          <w:szCs w:val="20"/>
          <w:lang w:eastAsia="en-US" w:bidi="ar-SA"/>
        </w:rPr>
        <w:t>…..</w:t>
      </w:r>
    </w:p>
    <w:p w:rsidR="00D841B9" w:rsidRPr="002B311B" w:rsidRDefault="00D841B9" w:rsidP="00D841B9">
      <w:pPr>
        <w:widowControl/>
        <w:suppressAutoHyphens w:val="0"/>
        <w:autoSpaceDN/>
        <w:spacing w:line="260" w:lineRule="atLeast"/>
        <w:ind w:right="5103"/>
        <w:textAlignment w:val="auto"/>
        <w:rPr>
          <w:rFonts w:ascii="Century Gothic" w:eastAsia="Calibri" w:hAnsi="Century Gothic" w:cs="Times New Roman"/>
          <w:noProof/>
          <w:kern w:val="0"/>
          <w:sz w:val="14"/>
          <w:szCs w:val="14"/>
          <w:lang w:eastAsia="en-US" w:bidi="ar-SA"/>
        </w:rPr>
      </w:pPr>
      <w:r w:rsidRPr="002B311B">
        <w:rPr>
          <w:rFonts w:ascii="Century Gothic" w:eastAsia="Calibri" w:hAnsi="Century Gothic" w:cs="Times New Roman"/>
          <w:noProof/>
          <w:kern w:val="0"/>
          <w:sz w:val="14"/>
          <w:szCs w:val="14"/>
          <w:lang w:eastAsia="en-US" w:bidi="ar-SA"/>
        </w:rPr>
        <w:t>(imię,</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nazwisko,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stanowisko</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w:t>
      </w:r>
      <w:r>
        <w:rPr>
          <w:rFonts w:ascii="Century Gothic" w:eastAsia="Calibri" w:hAnsi="Century Gothic" w:cs="Times New Roman"/>
          <w:noProof/>
          <w:kern w:val="0"/>
          <w:sz w:val="14"/>
          <w:szCs w:val="14"/>
          <w:lang w:eastAsia="en-US" w:bidi="ar-SA"/>
        </w:rPr>
        <w:t xml:space="preserve"> </w:t>
      </w:r>
      <w:r w:rsidRPr="002B311B">
        <w:rPr>
          <w:rFonts w:ascii="Century Gothic" w:eastAsia="Calibri" w:hAnsi="Century Gothic" w:cs="Times New Roman"/>
          <w:noProof/>
          <w:kern w:val="0"/>
          <w:sz w:val="14"/>
          <w:szCs w:val="14"/>
          <w:lang w:eastAsia="en-US" w:bidi="ar-SA"/>
        </w:rPr>
        <w:t>podstawa do  reprezentacji)</w:t>
      </w:r>
    </w:p>
    <w:p w:rsidR="00D841B9" w:rsidRPr="004C3B2C" w:rsidRDefault="00D841B9" w:rsidP="00D841B9">
      <w:pPr>
        <w:widowControl/>
        <w:suppressAutoHyphens w:val="0"/>
        <w:autoSpaceDN/>
        <w:spacing w:line="260" w:lineRule="atLeast"/>
        <w:jc w:val="both"/>
        <w:textAlignment w:val="auto"/>
        <w:rPr>
          <w:rFonts w:ascii="Century Gothic" w:eastAsia="Calibri" w:hAnsi="Century Gothic" w:cs="Times New Roman"/>
          <w:i/>
          <w:noProof/>
          <w:kern w:val="0"/>
          <w:sz w:val="20"/>
          <w:szCs w:val="20"/>
          <w:lang w:eastAsia="en-US" w:bidi="ar-SA"/>
        </w:rPr>
      </w:pPr>
    </w:p>
    <w:p w:rsidR="00D841B9" w:rsidRPr="004C3B2C" w:rsidRDefault="00D841B9" w:rsidP="00D841B9">
      <w:pPr>
        <w:widowControl/>
        <w:suppressAutoHyphens w:val="0"/>
        <w:autoSpaceDN/>
        <w:spacing w:before="240" w:after="160" w:line="260" w:lineRule="atLeast"/>
        <w:textAlignment w:val="auto"/>
        <w:rPr>
          <w:rFonts w:ascii="Century Gothic" w:eastAsia="Calibri" w:hAnsi="Century Gothic" w:cs="Times New Roman"/>
          <w:b/>
          <w:noProof/>
          <w:kern w:val="0"/>
          <w:sz w:val="20"/>
          <w:szCs w:val="20"/>
          <w:lang w:eastAsia="en-US" w:bidi="ar-SA"/>
        </w:rPr>
      </w:pPr>
    </w:p>
    <w:p w:rsidR="00D841B9" w:rsidRPr="004C3B2C" w:rsidRDefault="00D841B9" w:rsidP="00D841B9">
      <w:pPr>
        <w:spacing w:after="120"/>
        <w:jc w:val="center"/>
        <w:rPr>
          <w:rFonts w:ascii="Century Gothic" w:hAnsi="Century Gothic" w:cs="Times New Roman"/>
          <w:b/>
          <w:sz w:val="20"/>
          <w:szCs w:val="20"/>
          <w:u w:val="single"/>
        </w:rPr>
      </w:pPr>
      <w:r w:rsidRPr="004C3B2C">
        <w:rPr>
          <w:rFonts w:ascii="Century Gothic" w:hAnsi="Century Gothic" w:cs="Times New Roman"/>
          <w:b/>
          <w:sz w:val="20"/>
          <w:szCs w:val="20"/>
          <w:u w:val="single"/>
        </w:rPr>
        <w:t>Oświadczenie Wykonawcy/Wykonawcy wspólnie ubiegającego się o udzielenie zamówienia</w:t>
      </w:r>
    </w:p>
    <w:p w:rsidR="00D841B9" w:rsidRPr="004C3B2C" w:rsidRDefault="00D841B9" w:rsidP="00D841B9">
      <w:pPr>
        <w:spacing w:after="120"/>
        <w:rPr>
          <w:rFonts w:ascii="Century Gothic" w:hAnsi="Century Gothic" w:cs="Times New Roman"/>
          <w:b/>
          <w:sz w:val="20"/>
          <w:szCs w:val="20"/>
          <w:u w:val="single"/>
        </w:rPr>
      </w:pPr>
      <w:r w:rsidRPr="004C3B2C">
        <w:rPr>
          <w:rFonts w:ascii="Century Gothic" w:hAnsi="Century Gothic" w:cs="Times New Roman"/>
          <w:b/>
          <w:sz w:val="20"/>
          <w:szCs w:val="20"/>
          <w:u w:val="single"/>
        </w:rPr>
        <w:t xml:space="preserve"> </w:t>
      </w:r>
    </w:p>
    <w:p w:rsidR="00D841B9" w:rsidRPr="004C3B2C" w:rsidRDefault="00D841B9" w:rsidP="00D841B9">
      <w:pPr>
        <w:spacing w:before="120" w:line="276" w:lineRule="auto"/>
        <w:jc w:val="center"/>
        <w:rPr>
          <w:rFonts w:ascii="Century Gothic" w:hAnsi="Century Gothic" w:cs="Times New Roman"/>
          <w:b/>
          <w:caps/>
          <w:sz w:val="20"/>
          <w:szCs w:val="20"/>
          <w:u w:val="single"/>
        </w:rPr>
      </w:pPr>
      <w:r w:rsidRPr="004C3B2C">
        <w:rPr>
          <w:rFonts w:ascii="Century Gothic" w:hAnsi="Century Gothic" w:cs="Times New Roman"/>
          <w:b/>
          <w:sz w:val="20"/>
          <w:szCs w:val="20"/>
          <w:u w:val="single"/>
        </w:rPr>
        <w:t xml:space="preserve">DOTYCZĄCE PRZESŁANEK WYKLUCZENIA </w:t>
      </w:r>
      <w:r w:rsidRPr="002B311B">
        <w:rPr>
          <w:rFonts w:ascii="Century Gothic" w:hAnsi="Century Gothic" w:cs="Times New Roman"/>
          <w:b/>
          <w:sz w:val="19"/>
          <w:szCs w:val="19"/>
          <w:u w:val="single"/>
        </w:rPr>
        <w:t xml:space="preserve">Z ART. 5K ROZPORZĄDZENIA 833/2014 ORAZ ART. 7 UST. 1 </w:t>
      </w:r>
      <w:r w:rsidRPr="002B311B">
        <w:rPr>
          <w:rFonts w:ascii="Century Gothic" w:hAnsi="Century Gothic" w:cs="Times New Roman"/>
          <w:b/>
          <w:sz w:val="20"/>
          <w:szCs w:val="20"/>
          <w:u w:val="single"/>
        </w:rPr>
        <w:t xml:space="preserve">USTAWY </w:t>
      </w:r>
      <w:r w:rsidRPr="002B311B">
        <w:rPr>
          <w:rFonts w:ascii="Century Gothic" w:hAnsi="Century Gothic" w:cs="Times New Roman"/>
          <w:b/>
          <w:caps/>
          <w:sz w:val="20"/>
          <w:szCs w:val="20"/>
          <w:u w:val="single"/>
        </w:rPr>
        <w:t>o szczególnych</w:t>
      </w:r>
      <w:r w:rsidRPr="004C3B2C">
        <w:rPr>
          <w:rFonts w:ascii="Century Gothic" w:hAnsi="Century Gothic" w:cs="Times New Roman"/>
          <w:b/>
          <w:caps/>
          <w:sz w:val="20"/>
          <w:szCs w:val="20"/>
          <w:u w:val="single"/>
        </w:rPr>
        <w:t xml:space="preserve"> rozwiązaniach w zakresie przeciwdziałania wspieraniu agresji na Ukrainę oraz służących ochronie bezpieczeństwa narodowego</w:t>
      </w:r>
    </w:p>
    <w:p w:rsidR="00D841B9" w:rsidRPr="004C3B2C" w:rsidRDefault="00D841B9" w:rsidP="00D841B9">
      <w:pPr>
        <w:spacing w:before="120" w:line="276" w:lineRule="auto"/>
        <w:jc w:val="center"/>
        <w:rPr>
          <w:rFonts w:ascii="Century Gothic" w:hAnsi="Century Gothic" w:cs="Times New Roman"/>
          <w:b/>
          <w:sz w:val="20"/>
          <w:szCs w:val="20"/>
        </w:rPr>
      </w:pPr>
      <w:r w:rsidRPr="004C3B2C">
        <w:rPr>
          <w:rFonts w:ascii="Century Gothic" w:hAnsi="Century Gothic" w:cs="Times New Roman"/>
          <w:b/>
          <w:sz w:val="20"/>
          <w:szCs w:val="20"/>
        </w:rPr>
        <w:t xml:space="preserve">składane na podstawie art. 125 ust. 1 ustawy </w:t>
      </w:r>
      <w:proofErr w:type="spellStart"/>
      <w:r w:rsidRPr="004C3B2C">
        <w:rPr>
          <w:rFonts w:ascii="Century Gothic" w:hAnsi="Century Gothic" w:cs="Times New Roman"/>
          <w:b/>
          <w:sz w:val="20"/>
          <w:szCs w:val="20"/>
        </w:rPr>
        <w:t>Pzp</w:t>
      </w:r>
      <w:proofErr w:type="spellEnd"/>
    </w:p>
    <w:p w:rsidR="00D841B9" w:rsidRPr="004C3B2C" w:rsidRDefault="00D841B9" w:rsidP="00D841B9">
      <w:pPr>
        <w:spacing w:before="120" w:line="276" w:lineRule="auto"/>
        <w:jc w:val="center"/>
        <w:rPr>
          <w:rFonts w:ascii="Century Gothic" w:hAnsi="Century Gothic" w:cs="Times New Roman"/>
          <w:b/>
          <w:sz w:val="20"/>
          <w:szCs w:val="20"/>
          <w:u w:val="single"/>
        </w:rPr>
      </w:pPr>
    </w:p>
    <w:p w:rsidR="00D841B9" w:rsidRPr="004C3B2C" w:rsidRDefault="00D841B9" w:rsidP="00D841B9">
      <w:pPr>
        <w:jc w:val="both"/>
        <w:rPr>
          <w:rFonts w:ascii="Century Gothic" w:eastAsia="Times New Roman" w:hAnsi="Century Gothic" w:cs="Times New Roman"/>
          <w:b/>
          <w:bCs/>
          <w:sz w:val="20"/>
          <w:szCs w:val="20"/>
          <w:lang w:bidi="ar-SA"/>
        </w:rPr>
      </w:pPr>
      <w:r w:rsidRPr="004C3B2C">
        <w:rPr>
          <w:rFonts w:ascii="Century Gothic" w:eastAsia="Wingdings" w:hAnsi="Century Gothic" w:cs="Times New Roman"/>
          <w:sz w:val="20"/>
          <w:szCs w:val="20"/>
          <w:lang w:bidi="ar-SA"/>
        </w:rPr>
        <w:t xml:space="preserve">Na potrzeby postępowania o udzielenie zamówienia </w:t>
      </w:r>
      <w:r w:rsidRPr="00187533">
        <w:rPr>
          <w:rFonts w:ascii="Century Gothic" w:eastAsia="Wingdings" w:hAnsi="Century Gothic" w:cs="Times New Roman"/>
          <w:sz w:val="20"/>
          <w:szCs w:val="20"/>
          <w:lang w:bidi="ar-SA"/>
        </w:rPr>
        <w:t xml:space="preserve">publicznego na </w:t>
      </w:r>
      <w:r w:rsidR="006B2A58">
        <w:rPr>
          <w:rFonts w:ascii="Century Gothic" w:eastAsia="Wingdings" w:hAnsi="Century Gothic" w:cs="Times New Roman"/>
          <w:b/>
          <w:sz w:val="20"/>
          <w:szCs w:val="20"/>
          <w:lang w:bidi="ar-SA"/>
        </w:rPr>
        <w:t>świadczenie</w:t>
      </w:r>
      <w:r w:rsidR="006B2A58" w:rsidRPr="006B2A58">
        <w:rPr>
          <w:rFonts w:ascii="Century Gothic" w:eastAsia="Wingdings" w:hAnsi="Century Gothic" w:cs="Times New Roman"/>
          <w:b/>
          <w:sz w:val="20"/>
          <w:szCs w:val="20"/>
          <w:lang w:bidi="ar-SA"/>
        </w:rPr>
        <w:t xml:space="preserve"> usług pralniczych dla Centrum Szkolenia Policji w Legionowie </w:t>
      </w:r>
      <w:r>
        <w:rPr>
          <w:rFonts w:ascii="Century Gothic" w:eastAsia="Times New Roman" w:hAnsi="Century Gothic" w:cs="Times New Roman"/>
          <w:kern w:val="0"/>
          <w:sz w:val="20"/>
          <w:szCs w:val="20"/>
          <w:lang w:eastAsia="ar-SA" w:bidi="ar-SA"/>
        </w:rPr>
        <w:t>(sprawa nr 06</w:t>
      </w:r>
      <w:r w:rsidRPr="00187533">
        <w:rPr>
          <w:rFonts w:ascii="Century Gothic" w:eastAsia="Times New Roman" w:hAnsi="Century Gothic" w:cs="Times New Roman"/>
          <w:kern w:val="0"/>
          <w:sz w:val="20"/>
          <w:szCs w:val="20"/>
          <w:lang w:eastAsia="ar-SA" w:bidi="ar-SA"/>
        </w:rPr>
        <w:t>/23</w:t>
      </w:r>
      <w:r>
        <w:rPr>
          <w:rFonts w:ascii="Century Gothic" w:eastAsia="Times New Roman" w:hAnsi="Century Gothic" w:cs="Times New Roman"/>
          <w:kern w:val="0"/>
          <w:sz w:val="20"/>
          <w:szCs w:val="20"/>
          <w:lang w:eastAsia="ar-SA" w:bidi="ar-SA"/>
        </w:rPr>
        <w:t>/ZT</w:t>
      </w:r>
      <w:r w:rsidRPr="00187533">
        <w:rPr>
          <w:rFonts w:ascii="Century Gothic" w:eastAsia="Wingdings" w:hAnsi="Century Gothic" w:cs="Times New Roman"/>
          <w:sz w:val="20"/>
          <w:szCs w:val="20"/>
          <w:lang w:bidi="ar-SA"/>
        </w:rPr>
        <w:t xml:space="preserve">) prowadzonego przez </w:t>
      </w:r>
      <w:r w:rsidRPr="00187533">
        <w:rPr>
          <w:rFonts w:ascii="Century Gothic" w:eastAsia="Wingdings" w:hAnsi="Century Gothic" w:cs="Times New Roman"/>
          <w:b/>
          <w:bCs/>
          <w:sz w:val="20"/>
          <w:szCs w:val="20"/>
          <w:lang w:bidi="ar-SA"/>
        </w:rPr>
        <w:t>Centrum Szkolenia Policji</w:t>
      </w:r>
      <w:r w:rsidRPr="004C3B2C">
        <w:rPr>
          <w:rFonts w:ascii="Century Gothic" w:eastAsia="Wingdings" w:hAnsi="Century Gothic" w:cs="Times New Roman"/>
          <w:b/>
          <w:bCs/>
          <w:sz w:val="20"/>
          <w:szCs w:val="20"/>
          <w:lang w:bidi="ar-SA"/>
        </w:rPr>
        <w:t xml:space="preserve"> w Legionowie</w:t>
      </w:r>
      <w:r w:rsidRPr="004C3B2C">
        <w:rPr>
          <w:rFonts w:ascii="Century Gothic" w:eastAsia="Wingdings" w:hAnsi="Century Gothic" w:cs="Times New Roman"/>
          <w:bCs/>
          <w:sz w:val="20"/>
          <w:szCs w:val="20"/>
          <w:lang w:bidi="ar-SA"/>
        </w:rPr>
        <w:t xml:space="preserve">, </w:t>
      </w:r>
      <w:r w:rsidRPr="004C3B2C">
        <w:rPr>
          <w:rFonts w:ascii="Century Gothic" w:eastAsia="Wingdings" w:hAnsi="Century Gothic" w:cs="Times New Roman"/>
          <w:sz w:val="20"/>
          <w:szCs w:val="20"/>
          <w:lang w:bidi="ar-SA"/>
        </w:rPr>
        <w:t>oświadczam, co następuje:</w:t>
      </w:r>
    </w:p>
    <w:p w:rsidR="00D841B9" w:rsidRPr="004C3B2C" w:rsidRDefault="00D841B9" w:rsidP="00D841B9">
      <w:pPr>
        <w:shd w:val="clear" w:color="auto" w:fill="BFBFBF" w:themeFill="background1" w:themeFillShade="BF"/>
        <w:spacing w:before="360"/>
        <w:rPr>
          <w:rFonts w:ascii="Century Gothic" w:hAnsi="Century Gothic" w:cs="Times New Roman"/>
          <w:b/>
          <w:sz w:val="20"/>
          <w:szCs w:val="20"/>
        </w:rPr>
      </w:pPr>
      <w:r w:rsidRPr="004C3B2C">
        <w:rPr>
          <w:rFonts w:ascii="Century Gothic" w:hAnsi="Century Gothic" w:cs="Times New Roman"/>
          <w:b/>
          <w:sz w:val="20"/>
          <w:szCs w:val="20"/>
        </w:rPr>
        <w:t>OŚWIADCZENIA DOTYCZĄCE WYKONAWCY:</w:t>
      </w:r>
    </w:p>
    <w:p w:rsidR="00D841B9" w:rsidRPr="004C3B2C" w:rsidRDefault="00D841B9" w:rsidP="00D841B9">
      <w:pPr>
        <w:widowControl/>
        <w:numPr>
          <w:ilvl w:val="0"/>
          <w:numId w:val="31"/>
        </w:numPr>
        <w:suppressAutoHyphens w:val="0"/>
        <w:autoSpaceDN/>
        <w:spacing w:before="360"/>
        <w:contextualSpacing/>
        <w:jc w:val="both"/>
        <w:textAlignment w:val="auto"/>
        <w:rPr>
          <w:rFonts w:ascii="Century Gothic" w:eastAsiaTheme="minorHAnsi" w:hAnsi="Century Gothic" w:cs="Times New Roman"/>
          <w:b/>
          <w:bCs/>
          <w:kern w:val="0"/>
          <w:sz w:val="20"/>
          <w:szCs w:val="20"/>
          <w:lang w:eastAsia="en-US" w:bidi="ar-SA"/>
        </w:rPr>
      </w:pPr>
      <w:r w:rsidRPr="004C3B2C">
        <w:rPr>
          <w:rFonts w:ascii="Century Gothic" w:eastAsiaTheme="minorHAnsi" w:hAnsi="Century Gothic" w:cs="Times New Roman"/>
          <w:kern w:val="0"/>
          <w:sz w:val="20"/>
          <w:szCs w:val="20"/>
          <w:lang w:eastAsia="en-US" w:bidi="ar-SA"/>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w:t>
      </w:r>
      <w:r>
        <w:rPr>
          <w:rFonts w:ascii="Century Gothic" w:eastAsiaTheme="minorHAnsi" w:hAnsi="Century Gothic" w:cs="Times New Roman"/>
          <w:kern w:val="0"/>
          <w:sz w:val="20"/>
          <w:szCs w:val="20"/>
          <w:lang w:eastAsia="en-US" w:bidi="ar-SA"/>
        </w:rPr>
        <w:t xml:space="preserve"> nr L 111 z 8.4.2022, str. 1), </w:t>
      </w:r>
      <w:r>
        <w:rPr>
          <w:rFonts w:ascii="Century Gothic" w:eastAsiaTheme="minorHAnsi" w:hAnsi="Century Gothic" w:cs="Times New Roman"/>
          <w:kern w:val="0"/>
          <w:sz w:val="20"/>
          <w:szCs w:val="20"/>
          <w:lang w:eastAsia="en-US" w:bidi="ar-SA"/>
        </w:rPr>
        <w:br/>
      </w:r>
      <w:r w:rsidRPr="004C3B2C">
        <w:rPr>
          <w:rFonts w:ascii="Century Gothic" w:eastAsiaTheme="minorHAnsi" w:hAnsi="Century Gothic" w:cs="Times New Roman"/>
          <w:kern w:val="0"/>
          <w:sz w:val="20"/>
          <w:szCs w:val="20"/>
          <w:lang w:eastAsia="en-US" w:bidi="ar-SA"/>
        </w:rPr>
        <w:t>dalej: rozporządzenie 2022/576.</w:t>
      </w:r>
      <w:r w:rsidRPr="004C3B2C">
        <w:rPr>
          <w:rFonts w:ascii="Century Gothic" w:eastAsiaTheme="minorHAnsi" w:hAnsi="Century Gothic" w:cs="Times New Roman"/>
          <w:kern w:val="0"/>
          <w:sz w:val="20"/>
          <w:szCs w:val="20"/>
          <w:vertAlign w:val="superscript"/>
          <w:lang w:eastAsia="en-US" w:bidi="ar-SA"/>
        </w:rPr>
        <w:footnoteReference w:id="16"/>
      </w:r>
    </w:p>
    <w:p w:rsidR="00D841B9" w:rsidRPr="004C3B2C" w:rsidRDefault="00D841B9" w:rsidP="00D841B9">
      <w:pPr>
        <w:widowControl/>
        <w:numPr>
          <w:ilvl w:val="0"/>
          <w:numId w:val="31"/>
        </w:numPr>
        <w:suppressAutoHyphens w:val="0"/>
        <w:autoSpaceDN/>
        <w:jc w:val="both"/>
        <w:textAlignment w:val="auto"/>
        <w:rPr>
          <w:rFonts w:ascii="Century Gothic" w:eastAsia="Times New Roman" w:hAnsi="Century Gothic" w:cs="Times New Roman"/>
          <w:b/>
          <w:bCs/>
          <w:kern w:val="0"/>
          <w:sz w:val="20"/>
          <w:szCs w:val="20"/>
          <w:lang w:eastAsia="pl-PL" w:bidi="ar-SA"/>
        </w:rPr>
      </w:pPr>
      <w:r w:rsidRPr="004C3B2C">
        <w:rPr>
          <w:rFonts w:ascii="Century Gothic" w:eastAsia="Times New Roman" w:hAnsi="Century Gothic" w:cs="Times New Roman"/>
          <w:kern w:val="0"/>
          <w:sz w:val="20"/>
          <w:szCs w:val="20"/>
          <w:lang w:eastAsia="pl-PL" w:bidi="ar-SA"/>
        </w:rPr>
        <w:t xml:space="preserve">Oświadczam, że </w:t>
      </w:r>
      <w:r w:rsidRPr="00DB1DB8">
        <w:rPr>
          <w:rFonts w:ascii="Century Gothic" w:eastAsia="Times New Roman" w:hAnsi="Century Gothic" w:cs="Times New Roman"/>
          <w:kern w:val="0"/>
          <w:sz w:val="19"/>
          <w:szCs w:val="19"/>
          <w:lang w:eastAsia="pl-PL" w:bidi="ar-SA"/>
        </w:rPr>
        <w:t xml:space="preserve">nie zachodzą w stosunku do mnie przesłanki wykluczenia z postępowania </w:t>
      </w:r>
      <w:r w:rsidRPr="004C3B2C">
        <w:rPr>
          <w:rFonts w:ascii="Century Gothic" w:eastAsia="Times New Roman" w:hAnsi="Century Gothic" w:cs="Times New Roman"/>
          <w:kern w:val="0"/>
          <w:sz w:val="20"/>
          <w:szCs w:val="20"/>
          <w:lang w:eastAsia="pl-PL" w:bidi="ar-SA"/>
        </w:rPr>
        <w:t xml:space="preserve">na </w:t>
      </w:r>
      <w:r w:rsidRPr="00DB1DB8">
        <w:rPr>
          <w:rFonts w:ascii="Century Gothic" w:eastAsia="Times New Roman" w:hAnsi="Century Gothic" w:cs="Times New Roman"/>
          <w:kern w:val="0"/>
          <w:sz w:val="20"/>
          <w:szCs w:val="20"/>
          <w:lang w:eastAsia="pl-PL" w:bidi="ar-SA"/>
        </w:rPr>
        <w:t xml:space="preserve">podstawie art. </w:t>
      </w:r>
      <w:r w:rsidRPr="00DB1DB8">
        <w:rPr>
          <w:rFonts w:ascii="Century Gothic" w:eastAsia="Times New Roman" w:hAnsi="Century Gothic" w:cs="Times New Roman"/>
          <w:color w:val="222222"/>
          <w:kern w:val="0"/>
          <w:sz w:val="20"/>
          <w:szCs w:val="20"/>
          <w:lang w:eastAsia="pl-PL" w:bidi="ar-SA"/>
        </w:rPr>
        <w:t>7 ust. 1 ustawy z dnia</w:t>
      </w:r>
      <w:r w:rsidRPr="00DB1DB8">
        <w:rPr>
          <w:rFonts w:ascii="Century Gothic" w:eastAsia="Times New Roman" w:hAnsi="Century Gothic" w:cs="Times New Roman"/>
          <w:color w:val="222222"/>
          <w:kern w:val="0"/>
          <w:sz w:val="19"/>
          <w:szCs w:val="19"/>
          <w:lang w:eastAsia="pl-PL" w:bidi="ar-SA"/>
        </w:rPr>
        <w:t xml:space="preserve"> 13 kwietnia 2022 r.</w:t>
      </w:r>
      <w:r w:rsidRPr="00DB1DB8">
        <w:rPr>
          <w:rFonts w:ascii="Century Gothic" w:eastAsia="Times New Roman" w:hAnsi="Century Gothic" w:cs="Times New Roman"/>
          <w:i/>
          <w:iCs/>
          <w:color w:val="222222"/>
          <w:kern w:val="0"/>
          <w:sz w:val="19"/>
          <w:szCs w:val="19"/>
          <w:lang w:eastAsia="pl-PL" w:bidi="ar-SA"/>
        </w:rPr>
        <w:t xml:space="preserve"> o szczególnych rozwiązaniach </w:t>
      </w:r>
      <w:r w:rsidRPr="00DB1DB8">
        <w:rPr>
          <w:rFonts w:ascii="Century Gothic" w:eastAsia="Times New Roman" w:hAnsi="Century Gothic" w:cs="Times New Roman"/>
          <w:i/>
          <w:iCs/>
          <w:color w:val="222222"/>
          <w:kern w:val="0"/>
          <w:sz w:val="20"/>
          <w:szCs w:val="20"/>
          <w:lang w:eastAsia="pl-PL" w:bidi="ar-SA"/>
        </w:rPr>
        <w:t xml:space="preserve">w zakresie przeciwdziałania wspieraniu agresji na Ukrainę oraz służących ochronie bezpieczeństwa narodowego </w:t>
      </w:r>
      <w:r w:rsidRPr="00DB1DB8">
        <w:rPr>
          <w:rFonts w:ascii="Century Gothic" w:eastAsia="Times New Roman" w:hAnsi="Century Gothic" w:cs="Times New Roman"/>
          <w:color w:val="222222"/>
          <w:kern w:val="0"/>
          <w:sz w:val="20"/>
          <w:szCs w:val="20"/>
          <w:lang w:eastAsia="pl-PL" w:bidi="ar-SA"/>
        </w:rPr>
        <w:t>(Dz.</w:t>
      </w:r>
      <w:r w:rsidRPr="004C3B2C">
        <w:rPr>
          <w:rFonts w:ascii="Century Gothic" w:eastAsia="Times New Roman" w:hAnsi="Century Gothic" w:cs="Times New Roman"/>
          <w:color w:val="222222"/>
          <w:kern w:val="0"/>
          <w:sz w:val="20"/>
          <w:szCs w:val="20"/>
          <w:lang w:eastAsia="pl-PL" w:bidi="ar-SA"/>
        </w:rPr>
        <w:t xml:space="preserve"> U. poz. 835)</w:t>
      </w:r>
      <w:r w:rsidRPr="004C3B2C">
        <w:rPr>
          <w:rFonts w:ascii="Century Gothic" w:eastAsia="Times New Roman" w:hAnsi="Century Gothic" w:cs="Times New Roman"/>
          <w:i/>
          <w:iCs/>
          <w:color w:val="222222"/>
          <w:kern w:val="0"/>
          <w:sz w:val="20"/>
          <w:szCs w:val="20"/>
          <w:lang w:eastAsia="pl-PL" w:bidi="ar-SA"/>
        </w:rPr>
        <w:t>.</w:t>
      </w:r>
      <w:r w:rsidRPr="004C3B2C">
        <w:rPr>
          <w:rFonts w:ascii="Century Gothic" w:eastAsia="Wingdings" w:hAnsi="Century Gothic" w:cs="Times New Roman"/>
          <w:color w:val="222222"/>
          <w:kern w:val="0"/>
          <w:sz w:val="20"/>
          <w:szCs w:val="20"/>
          <w:vertAlign w:val="superscript"/>
          <w:lang w:eastAsia="pl-PL" w:bidi="ar-SA"/>
        </w:rPr>
        <w:footnoteReference w:id="17"/>
      </w:r>
    </w:p>
    <w:p w:rsidR="00D841B9" w:rsidRPr="004C3B2C" w:rsidRDefault="00D841B9" w:rsidP="00D841B9">
      <w:pPr>
        <w:shd w:val="clear" w:color="auto" w:fill="BFBFBF" w:themeFill="background1" w:themeFillShade="BF"/>
        <w:spacing w:before="240" w:after="120"/>
        <w:jc w:val="both"/>
        <w:rPr>
          <w:rFonts w:ascii="Century Gothic" w:hAnsi="Century Gothic" w:cs="Times New Roman"/>
          <w:sz w:val="20"/>
          <w:szCs w:val="20"/>
        </w:rPr>
      </w:pPr>
      <w:r w:rsidRPr="004C3B2C">
        <w:rPr>
          <w:rFonts w:ascii="Century Gothic" w:hAnsi="Century Gothic" w:cs="Times New Roman"/>
          <w:b/>
          <w:sz w:val="20"/>
          <w:szCs w:val="20"/>
        </w:rPr>
        <w:lastRenderedPageBreak/>
        <w:t>INFORMACJA DOTYCZĄCA POLEGANIA NA ZDOLNOŚCIACH LUB SYTUACJI PODMIOTU UDOSTĘPNIAJĄCEGO ZASOBY W ZAKRESIE ODPOWIADAJĄCYM PONAD 10% WARTOŚCI ZAMÓWIENIA</w:t>
      </w:r>
      <w:r w:rsidRPr="004C3B2C">
        <w:rPr>
          <w:rFonts w:ascii="Century Gothic" w:hAnsi="Century Gothic" w:cs="Times New Roman"/>
          <w:b/>
          <w:bCs/>
          <w:sz w:val="20"/>
          <w:szCs w:val="20"/>
        </w:rPr>
        <w:t>:</w:t>
      </w:r>
    </w:p>
    <w:p w:rsidR="00D841B9" w:rsidRPr="00C03E07" w:rsidRDefault="00D841B9" w:rsidP="00D841B9">
      <w:pPr>
        <w:spacing w:after="120"/>
        <w:jc w:val="both"/>
        <w:rPr>
          <w:rFonts w:ascii="Century Gothic" w:hAnsi="Century Gothic" w:cs="Times New Roman"/>
          <w:sz w:val="16"/>
          <w:szCs w:val="16"/>
        </w:rPr>
      </w:pPr>
      <w:bookmarkStart w:id="8" w:name="_Hlk99016800"/>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w:t>
      </w:r>
      <w:r>
        <w:rPr>
          <w:rFonts w:ascii="Century Gothic" w:hAnsi="Century Gothic" w:cs="Times New Roman"/>
          <w:i/>
          <w:color w:val="0070C0"/>
          <w:sz w:val="16"/>
          <w:szCs w:val="16"/>
        </w:rPr>
        <w:t xml:space="preserve">, należy zastosować tyle razy, </w:t>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bookmarkEnd w:id="8"/>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Oświadczam, że w celu wykazania spełniania warunków udziału w postępowaniu, określonych przez zamawiającego w ……………………………………</w:t>
      </w:r>
      <w:r>
        <w:rPr>
          <w:rFonts w:ascii="Century Gothic" w:hAnsi="Century Gothic" w:cs="Times New Roman"/>
          <w:sz w:val="20"/>
          <w:szCs w:val="20"/>
        </w:rPr>
        <w:t>……………</w:t>
      </w:r>
      <w:r w:rsidRPr="004C3B2C">
        <w:rPr>
          <w:rFonts w:ascii="Century Gothic" w:hAnsi="Century Gothic" w:cs="Times New Roman"/>
          <w:sz w:val="20"/>
          <w:szCs w:val="20"/>
        </w:rPr>
        <w:t>……………...…...………………..</w:t>
      </w: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bookmarkStart w:id="9" w:name="_Hlk99005462"/>
    </w:p>
    <w:p w:rsidR="00D841B9" w:rsidRDefault="00D841B9" w:rsidP="00D841B9">
      <w:pPr>
        <w:jc w:val="both"/>
        <w:rPr>
          <w:rFonts w:ascii="Century Gothic" w:hAnsi="Century Gothic" w:cs="Times New Roman"/>
          <w:i/>
          <w:sz w:val="15"/>
          <w:szCs w:val="15"/>
        </w:rPr>
      </w:pPr>
      <w:r w:rsidRPr="00C03E07">
        <w:rPr>
          <w:rFonts w:ascii="Century Gothic" w:hAnsi="Century Gothic" w:cs="Times New Roman"/>
          <w:i/>
          <w:sz w:val="15"/>
          <w:szCs w:val="15"/>
        </w:rPr>
        <w:t xml:space="preserve">   </w:t>
      </w:r>
      <w:r>
        <w:rPr>
          <w:rFonts w:ascii="Century Gothic" w:hAnsi="Century Gothic" w:cs="Times New Roman"/>
          <w:i/>
          <w:sz w:val="15"/>
          <w:szCs w:val="15"/>
        </w:rPr>
        <w:t xml:space="preserve">   </w:t>
      </w:r>
      <w:r w:rsidRPr="00C03E07">
        <w:rPr>
          <w:rFonts w:ascii="Century Gothic" w:hAnsi="Century Gothic" w:cs="Times New Roman"/>
          <w:i/>
          <w:sz w:val="15"/>
          <w:szCs w:val="15"/>
        </w:rPr>
        <w:t xml:space="preserve"> (wskazać </w:t>
      </w:r>
      <w:bookmarkEnd w:id="9"/>
      <w:r w:rsidRPr="00C03E07">
        <w:rPr>
          <w:rFonts w:ascii="Century Gothic" w:hAnsi="Century Gothic" w:cs="Times New Roman"/>
          <w:i/>
          <w:sz w:val="15"/>
          <w:szCs w:val="15"/>
        </w:rPr>
        <w:t xml:space="preserve">dokument i właściwą jednostkę redakcyjną dokumentu, w której określono </w:t>
      </w:r>
      <w:r>
        <w:rPr>
          <w:rFonts w:ascii="Century Gothic" w:hAnsi="Century Gothic" w:cs="Times New Roman"/>
          <w:i/>
          <w:sz w:val="15"/>
          <w:szCs w:val="15"/>
        </w:rPr>
        <w:t>warunki udziału w postępowaniu)</w:t>
      </w:r>
    </w:p>
    <w:p w:rsidR="00D841B9" w:rsidRPr="00C03E07" w:rsidRDefault="00D841B9" w:rsidP="00D841B9">
      <w:pPr>
        <w:jc w:val="both"/>
        <w:rPr>
          <w:rFonts w:ascii="Century Gothic" w:hAnsi="Century Gothic" w:cs="Times New Roman"/>
          <w:sz w:val="15"/>
          <w:szCs w:val="15"/>
        </w:rPr>
      </w:pP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 xml:space="preserve">polegam na zdolnościach lub sytuacji następującego podmiotu udostępniającego zasoby: </w:t>
      </w:r>
      <w:bookmarkStart w:id="10" w:name="_Hlk99014455"/>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841B9" w:rsidRPr="004C3B2C" w:rsidRDefault="00D841B9" w:rsidP="00D841B9">
      <w:pPr>
        <w:jc w:val="both"/>
        <w:rPr>
          <w:rFonts w:ascii="Century Gothic" w:hAnsi="Century Gothic" w:cs="Times New Roman"/>
          <w:i/>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r w:rsidRPr="004C3B2C">
        <w:rPr>
          <w:rFonts w:ascii="Century Gothic" w:hAnsi="Century Gothic" w:cs="Times New Roman"/>
          <w:i/>
          <w:sz w:val="20"/>
          <w:szCs w:val="20"/>
        </w:rPr>
        <w:t xml:space="preserve"> </w:t>
      </w:r>
      <w:bookmarkEnd w:id="10"/>
    </w:p>
    <w:p w:rsidR="00D841B9" w:rsidRDefault="00D841B9" w:rsidP="00D841B9">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w:t>
      </w:r>
      <w:proofErr w:type="spellStart"/>
      <w:r w:rsidRPr="00C03E07">
        <w:rPr>
          <w:rFonts w:ascii="Century Gothic" w:hAnsi="Century Gothic" w:cs="Times New Roman"/>
          <w:i/>
          <w:sz w:val="14"/>
          <w:szCs w:val="14"/>
        </w:rPr>
        <w:t>CEiDG</w:t>
      </w:r>
      <w:proofErr w:type="spellEnd"/>
      <w:r w:rsidRPr="00C03E07">
        <w:rPr>
          <w:rFonts w:ascii="Century Gothic" w:hAnsi="Century Gothic" w:cs="Times New Roman"/>
          <w:i/>
          <w:sz w:val="14"/>
          <w:szCs w:val="14"/>
        </w:rPr>
        <w:t>)</w:t>
      </w:r>
    </w:p>
    <w:p w:rsidR="00D841B9" w:rsidRPr="00C03E07" w:rsidRDefault="00D841B9" w:rsidP="00D841B9">
      <w:pPr>
        <w:jc w:val="center"/>
        <w:rPr>
          <w:rFonts w:ascii="Century Gothic" w:hAnsi="Century Gothic" w:cs="Times New Roman"/>
          <w:sz w:val="14"/>
          <w:szCs w:val="14"/>
        </w:rPr>
      </w:pP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br/>
        <w:t>w następującym zakresie: ………………………………………………</w:t>
      </w:r>
      <w:r>
        <w:rPr>
          <w:rFonts w:ascii="Century Gothic" w:hAnsi="Century Gothic" w:cs="Times New Roman"/>
          <w:sz w:val="20"/>
          <w:szCs w:val="20"/>
        </w:rPr>
        <w:t>……………..</w:t>
      </w:r>
      <w:r w:rsidRPr="004C3B2C">
        <w:rPr>
          <w:rFonts w:ascii="Century Gothic" w:hAnsi="Century Gothic" w:cs="Times New Roman"/>
          <w:sz w:val="20"/>
          <w:szCs w:val="20"/>
        </w:rPr>
        <w:t>…………….…………</w:t>
      </w:r>
    </w:p>
    <w:p w:rsidR="00D841B9"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841B9" w:rsidRDefault="00D841B9" w:rsidP="00D841B9">
      <w:pPr>
        <w:jc w:val="center"/>
        <w:rPr>
          <w:rFonts w:ascii="Century Gothic" w:hAnsi="Century Gothic" w:cs="Times New Roman"/>
          <w:iCs/>
          <w:sz w:val="15"/>
          <w:szCs w:val="15"/>
        </w:rPr>
      </w:pPr>
      <w:r w:rsidRPr="00DB1DB8">
        <w:rPr>
          <w:rFonts w:ascii="Century Gothic" w:hAnsi="Century Gothic" w:cs="Times New Roman"/>
          <w:i/>
          <w:sz w:val="15"/>
          <w:szCs w:val="15"/>
        </w:rPr>
        <w:t>(określić odpowiedni zakres udostępnianych zasobów dla wskazanego podmiotu)</w:t>
      </w:r>
    </w:p>
    <w:p w:rsidR="00D841B9" w:rsidRPr="004C3B2C" w:rsidRDefault="00D841B9" w:rsidP="00D841B9">
      <w:pPr>
        <w:jc w:val="center"/>
        <w:rPr>
          <w:rFonts w:ascii="Century Gothic" w:hAnsi="Century Gothic" w:cs="Times New Roman"/>
          <w:iCs/>
          <w:sz w:val="20"/>
          <w:szCs w:val="20"/>
        </w:rPr>
      </w:pP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 xml:space="preserve">co odpowiada ponad 10% wartości przedmiotowego zamówienia. </w:t>
      </w:r>
    </w:p>
    <w:p w:rsidR="00D841B9" w:rsidRPr="004C3B2C" w:rsidRDefault="00D841B9" w:rsidP="00D841B9">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 xml:space="preserve">OŚWIADCZENIE DOTYCZĄCE PODWYKONAWCY, NA KTÓREGO </w:t>
      </w:r>
      <w:r w:rsidRPr="00DB1DB8">
        <w:rPr>
          <w:rFonts w:ascii="Century Gothic" w:hAnsi="Century Gothic" w:cs="Times New Roman"/>
          <w:b/>
          <w:sz w:val="19"/>
          <w:szCs w:val="19"/>
        </w:rPr>
        <w:t xml:space="preserve">PRZYPADA PONAD 10% WARTOŚCI </w:t>
      </w:r>
      <w:r w:rsidRPr="004C3B2C">
        <w:rPr>
          <w:rFonts w:ascii="Century Gothic" w:hAnsi="Century Gothic" w:cs="Times New Roman"/>
          <w:b/>
          <w:sz w:val="20"/>
          <w:szCs w:val="20"/>
        </w:rPr>
        <w:t>ZAMÓWIENIA:</w:t>
      </w:r>
    </w:p>
    <w:p w:rsidR="00D841B9" w:rsidRPr="00C03E07" w:rsidRDefault="00D841B9" w:rsidP="00D841B9">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Podwykonawcy (niebędącego podmiotem udostępniającym zasoby),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 xml:space="preserve">na którego przypada ponad 10% wartości zamówienia. W przypadku więcej niż jednego Podwykonawcy, na którego zdolnościach lub </w:t>
      </w:r>
      <w:r>
        <w:rPr>
          <w:rFonts w:ascii="Century Gothic" w:hAnsi="Century Gothic" w:cs="Times New Roman"/>
          <w:i/>
          <w:color w:val="0070C0"/>
          <w:sz w:val="16"/>
          <w:szCs w:val="16"/>
        </w:rPr>
        <w:t xml:space="preserve">sytuacji wykonawca nie polega, </w:t>
      </w:r>
      <w:r w:rsidRPr="00C03E07">
        <w:rPr>
          <w:rFonts w:ascii="Century Gothic" w:hAnsi="Century Gothic" w:cs="Times New Roman"/>
          <w:i/>
          <w:color w:val="0070C0"/>
          <w:sz w:val="16"/>
          <w:szCs w:val="16"/>
        </w:rPr>
        <w:t xml:space="preserve">a na którego przypada ponad 10% wartości zamówienia,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należy zastosować tyle razy, ile jest to konieczne.</w:t>
      </w:r>
      <w:r w:rsidRPr="00C03E07">
        <w:rPr>
          <w:rFonts w:ascii="Century Gothic" w:hAnsi="Century Gothic" w:cs="Times New Roman"/>
          <w:color w:val="0070C0"/>
          <w:sz w:val="16"/>
          <w:szCs w:val="16"/>
        </w:rPr>
        <w:t>]</w:t>
      </w: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 xml:space="preserve">Oświadczam, że w stosunku do następującego podmiotu, będącego Podwykonawcą, </w:t>
      </w:r>
      <w:r w:rsidRPr="004C3B2C">
        <w:rPr>
          <w:rFonts w:ascii="Century Gothic" w:hAnsi="Century Gothic" w:cs="Times New Roman"/>
          <w:sz w:val="20"/>
          <w:szCs w:val="20"/>
        </w:rPr>
        <w:br/>
        <w:t>na którego przypada ponad 10%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841B9"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w:t>
      </w:r>
    </w:p>
    <w:p w:rsidR="00D841B9" w:rsidRDefault="00D841B9" w:rsidP="00D841B9">
      <w:pPr>
        <w:jc w:val="center"/>
        <w:rPr>
          <w:rFonts w:ascii="Century Gothic" w:hAnsi="Century Gothic" w:cs="Times New Roman"/>
          <w:sz w:val="15"/>
          <w:szCs w:val="15"/>
        </w:rPr>
      </w:pPr>
      <w:r w:rsidRPr="00DB1DB8">
        <w:rPr>
          <w:rFonts w:ascii="Century Gothic" w:hAnsi="Century Gothic" w:cs="Times New Roman"/>
          <w:sz w:val="15"/>
          <w:szCs w:val="15"/>
        </w:rPr>
        <w:t xml:space="preserve"> </w:t>
      </w:r>
      <w:r w:rsidRPr="00DB1DB8">
        <w:rPr>
          <w:rFonts w:ascii="Century Gothic" w:hAnsi="Century Gothic" w:cs="Times New Roman"/>
          <w:i/>
          <w:sz w:val="15"/>
          <w:szCs w:val="15"/>
        </w:rPr>
        <w:t>(podać pełną nazwę/firmę, adres, a także w zależności od podmiotu: NIP/PESEL, KRS/</w:t>
      </w:r>
      <w:proofErr w:type="spellStart"/>
      <w:r w:rsidRPr="00DB1DB8">
        <w:rPr>
          <w:rFonts w:ascii="Century Gothic" w:hAnsi="Century Gothic" w:cs="Times New Roman"/>
          <w:i/>
          <w:sz w:val="15"/>
          <w:szCs w:val="15"/>
        </w:rPr>
        <w:t>CEiDG</w:t>
      </w:r>
      <w:proofErr w:type="spellEnd"/>
      <w:r w:rsidRPr="00DB1DB8">
        <w:rPr>
          <w:rFonts w:ascii="Century Gothic" w:hAnsi="Century Gothic" w:cs="Times New Roman"/>
          <w:i/>
          <w:sz w:val="15"/>
          <w:szCs w:val="15"/>
        </w:rPr>
        <w:t>)</w:t>
      </w:r>
    </w:p>
    <w:p w:rsidR="00D841B9" w:rsidRPr="004C3B2C" w:rsidRDefault="00D841B9" w:rsidP="00D841B9">
      <w:pPr>
        <w:jc w:val="center"/>
        <w:rPr>
          <w:rFonts w:ascii="Century Gothic" w:hAnsi="Century Gothic" w:cs="Times New Roman"/>
          <w:sz w:val="20"/>
          <w:szCs w:val="20"/>
        </w:rPr>
      </w:pP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D841B9" w:rsidRPr="004C3B2C" w:rsidRDefault="00D841B9" w:rsidP="00D841B9">
      <w:pPr>
        <w:shd w:val="clear" w:color="auto" w:fill="BFBFBF" w:themeFill="background1" w:themeFillShade="BF"/>
        <w:spacing w:before="240" w:after="120"/>
        <w:jc w:val="both"/>
        <w:rPr>
          <w:rFonts w:ascii="Century Gothic" w:hAnsi="Century Gothic" w:cs="Times New Roman"/>
          <w:b/>
          <w:sz w:val="20"/>
          <w:szCs w:val="20"/>
        </w:rPr>
      </w:pPr>
      <w:r w:rsidRPr="004C3B2C">
        <w:rPr>
          <w:rFonts w:ascii="Century Gothic" w:hAnsi="Century Gothic" w:cs="Times New Roman"/>
          <w:b/>
          <w:sz w:val="20"/>
          <w:szCs w:val="20"/>
        </w:rPr>
        <w:t>OŚWIADCZENIE DOTYCZĄCE</w:t>
      </w:r>
      <w:r>
        <w:rPr>
          <w:rFonts w:ascii="Century Gothic" w:hAnsi="Century Gothic" w:cs="Times New Roman"/>
          <w:b/>
          <w:sz w:val="20"/>
          <w:szCs w:val="20"/>
        </w:rPr>
        <w:t xml:space="preserve"> DOSTAWCY, NA KTÓREGO PRZYPADA </w:t>
      </w:r>
      <w:r w:rsidRPr="004C3B2C">
        <w:rPr>
          <w:rFonts w:ascii="Century Gothic" w:hAnsi="Century Gothic" w:cs="Times New Roman"/>
          <w:b/>
          <w:sz w:val="20"/>
          <w:szCs w:val="20"/>
        </w:rPr>
        <w:t>PONAD 10% WARTOŚCI ZAMÓWIENIA:</w:t>
      </w:r>
    </w:p>
    <w:p w:rsidR="00D841B9" w:rsidRPr="00C03E07" w:rsidRDefault="00D841B9" w:rsidP="00D841B9">
      <w:pPr>
        <w:spacing w:after="120"/>
        <w:jc w:val="both"/>
        <w:rPr>
          <w:rFonts w:ascii="Century Gothic" w:hAnsi="Century Gothic" w:cs="Times New Roman"/>
          <w:sz w:val="16"/>
          <w:szCs w:val="16"/>
        </w:rPr>
      </w:pPr>
      <w:r w:rsidRPr="00C03E07">
        <w:rPr>
          <w:rFonts w:ascii="Century Gothic" w:hAnsi="Century Gothic" w:cs="Times New Roman"/>
          <w:color w:val="0070C0"/>
          <w:sz w:val="16"/>
          <w:szCs w:val="16"/>
        </w:rPr>
        <w:t>[UWAGA</w:t>
      </w:r>
      <w:r w:rsidRPr="00C03E07">
        <w:rPr>
          <w:rFonts w:ascii="Century Gothic" w:hAnsi="Century Gothic" w:cs="Times New Roman"/>
          <w:i/>
          <w:color w:val="0070C0"/>
          <w:sz w:val="16"/>
          <w:szCs w:val="16"/>
        </w:rPr>
        <w:t xml:space="preserve">: wypełnić tylko w przypadku dostawcy, na którego przypada ponad 10% wartości zamówienia. W przypadku więcej niż jednego dostawcy, na którego przypada ponad 10% wartości zamówienia, należy zastosować tyle razy, </w:t>
      </w:r>
      <w:r>
        <w:rPr>
          <w:rFonts w:ascii="Century Gothic" w:hAnsi="Century Gothic" w:cs="Times New Roman"/>
          <w:i/>
          <w:color w:val="0070C0"/>
          <w:sz w:val="16"/>
          <w:szCs w:val="16"/>
        </w:rPr>
        <w:br/>
      </w:r>
      <w:r w:rsidRPr="00C03E07">
        <w:rPr>
          <w:rFonts w:ascii="Century Gothic" w:hAnsi="Century Gothic" w:cs="Times New Roman"/>
          <w:i/>
          <w:color w:val="0070C0"/>
          <w:sz w:val="16"/>
          <w:szCs w:val="16"/>
        </w:rPr>
        <w:t>ile jest to konieczne.</w:t>
      </w:r>
      <w:r w:rsidRPr="00C03E07">
        <w:rPr>
          <w:rFonts w:ascii="Century Gothic" w:hAnsi="Century Gothic" w:cs="Times New Roman"/>
          <w:color w:val="0070C0"/>
          <w:sz w:val="16"/>
          <w:szCs w:val="16"/>
        </w:rPr>
        <w:t>]</w:t>
      </w: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Oświadczam, że w stosunku do następująceg</w:t>
      </w:r>
      <w:r>
        <w:rPr>
          <w:rFonts w:ascii="Century Gothic" w:hAnsi="Century Gothic" w:cs="Times New Roman"/>
          <w:sz w:val="20"/>
          <w:szCs w:val="20"/>
        </w:rPr>
        <w:t xml:space="preserve">o podmiotu, będącego dostawcą, </w:t>
      </w:r>
      <w:r>
        <w:rPr>
          <w:rFonts w:ascii="Century Gothic" w:hAnsi="Century Gothic" w:cs="Times New Roman"/>
          <w:sz w:val="20"/>
          <w:szCs w:val="20"/>
        </w:rPr>
        <w:br/>
      </w:r>
      <w:r w:rsidRPr="004C3B2C">
        <w:rPr>
          <w:rFonts w:ascii="Century Gothic" w:hAnsi="Century Gothic" w:cs="Times New Roman"/>
          <w:sz w:val="20"/>
          <w:szCs w:val="20"/>
        </w:rPr>
        <w:t>na którego przypada ponad 10% wartości zamówienia: ………………………………</w:t>
      </w:r>
      <w:r>
        <w:rPr>
          <w:rFonts w:ascii="Century Gothic" w:hAnsi="Century Gothic" w:cs="Times New Roman"/>
          <w:sz w:val="20"/>
          <w:szCs w:val="20"/>
        </w:rPr>
        <w:t>……..</w:t>
      </w:r>
      <w:r w:rsidRPr="004C3B2C">
        <w:rPr>
          <w:rFonts w:ascii="Century Gothic" w:hAnsi="Century Gothic" w:cs="Times New Roman"/>
          <w:sz w:val="20"/>
          <w:szCs w:val="20"/>
        </w:rPr>
        <w:t>…………</w:t>
      </w:r>
    </w:p>
    <w:p w:rsidR="00D841B9"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w:t>
      </w:r>
      <w:r>
        <w:rPr>
          <w:rFonts w:ascii="Century Gothic" w:hAnsi="Century Gothic" w:cs="Times New Roman"/>
          <w:sz w:val="20"/>
          <w:szCs w:val="20"/>
        </w:rPr>
        <w:t>………………….</w:t>
      </w:r>
      <w:r w:rsidRPr="004C3B2C">
        <w:rPr>
          <w:rFonts w:ascii="Century Gothic" w:hAnsi="Century Gothic" w:cs="Times New Roman"/>
          <w:sz w:val="20"/>
          <w:szCs w:val="20"/>
        </w:rPr>
        <w:t xml:space="preserve">…………………………………………………………………………... </w:t>
      </w:r>
    </w:p>
    <w:p w:rsidR="00D841B9" w:rsidRDefault="00D841B9" w:rsidP="00D841B9">
      <w:pPr>
        <w:jc w:val="center"/>
        <w:rPr>
          <w:rFonts w:ascii="Century Gothic" w:hAnsi="Century Gothic" w:cs="Times New Roman"/>
          <w:sz w:val="14"/>
          <w:szCs w:val="14"/>
        </w:rPr>
      </w:pPr>
      <w:r w:rsidRPr="00C03E07">
        <w:rPr>
          <w:rFonts w:ascii="Century Gothic" w:hAnsi="Century Gothic" w:cs="Times New Roman"/>
          <w:i/>
          <w:sz w:val="14"/>
          <w:szCs w:val="14"/>
        </w:rPr>
        <w:t>(podać pełną nazwę/firmę, adres, a także w zależności od podmiotu: NIP/PESEL, KRS/</w:t>
      </w:r>
      <w:proofErr w:type="spellStart"/>
      <w:r w:rsidRPr="00C03E07">
        <w:rPr>
          <w:rFonts w:ascii="Century Gothic" w:hAnsi="Century Gothic" w:cs="Times New Roman"/>
          <w:i/>
          <w:sz w:val="14"/>
          <w:szCs w:val="14"/>
        </w:rPr>
        <w:t>CEiDG</w:t>
      </w:r>
      <w:proofErr w:type="spellEnd"/>
      <w:r w:rsidRPr="00C03E07">
        <w:rPr>
          <w:rFonts w:ascii="Century Gothic" w:hAnsi="Century Gothic" w:cs="Times New Roman"/>
          <w:i/>
          <w:sz w:val="14"/>
          <w:szCs w:val="14"/>
        </w:rPr>
        <w:t>)</w:t>
      </w:r>
    </w:p>
    <w:p w:rsidR="00D841B9" w:rsidRPr="004C3B2C" w:rsidRDefault="00D841B9" w:rsidP="00D841B9">
      <w:pPr>
        <w:jc w:val="center"/>
        <w:rPr>
          <w:rFonts w:ascii="Century Gothic" w:hAnsi="Century Gothic" w:cs="Times New Roman"/>
          <w:sz w:val="20"/>
          <w:szCs w:val="20"/>
        </w:rPr>
      </w:pP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nie zachodzą podstawy wykluczenia z postępowania o udzielenie zamówienia przewidziane w  art.  5k rozporządzenia 833/2014 w brzmieniu nadanym rozporządzeniem 2022/576.</w:t>
      </w:r>
    </w:p>
    <w:p w:rsidR="00D841B9" w:rsidRPr="004C3B2C" w:rsidRDefault="00D841B9" w:rsidP="00D841B9">
      <w:pPr>
        <w:shd w:val="clear" w:color="auto" w:fill="BFBFBF" w:themeFill="background1" w:themeFillShade="BF"/>
        <w:spacing w:before="240" w:line="360" w:lineRule="auto"/>
        <w:jc w:val="both"/>
        <w:rPr>
          <w:rFonts w:ascii="Century Gothic" w:hAnsi="Century Gothic" w:cs="Times New Roman"/>
          <w:b/>
          <w:sz w:val="20"/>
          <w:szCs w:val="20"/>
        </w:rPr>
      </w:pPr>
      <w:r w:rsidRPr="004C3B2C">
        <w:rPr>
          <w:rFonts w:ascii="Century Gothic" w:hAnsi="Century Gothic" w:cs="Times New Roman"/>
          <w:b/>
          <w:sz w:val="20"/>
          <w:szCs w:val="20"/>
        </w:rPr>
        <w:lastRenderedPageBreak/>
        <w:t>OŚWIADCZENIE DOTYCZĄCE PODANYCH INFORMACJI:</w:t>
      </w:r>
    </w:p>
    <w:p w:rsidR="00D841B9" w:rsidRPr="004C3B2C" w:rsidRDefault="00D841B9" w:rsidP="00D841B9">
      <w:pPr>
        <w:spacing w:line="360" w:lineRule="auto"/>
        <w:jc w:val="both"/>
        <w:rPr>
          <w:rFonts w:ascii="Century Gothic" w:hAnsi="Century Gothic" w:cs="Times New Roman"/>
          <w:b/>
          <w:sz w:val="20"/>
          <w:szCs w:val="20"/>
        </w:rPr>
      </w:pPr>
    </w:p>
    <w:p w:rsidR="00D841B9" w:rsidRPr="004C3B2C" w:rsidRDefault="00D841B9" w:rsidP="00D841B9">
      <w:pPr>
        <w:jc w:val="both"/>
        <w:rPr>
          <w:rFonts w:ascii="Century Gothic" w:hAnsi="Century Gothic" w:cs="Times New Roman"/>
          <w:sz w:val="20"/>
          <w:szCs w:val="20"/>
        </w:rPr>
      </w:pPr>
      <w:r w:rsidRPr="004C3B2C">
        <w:rPr>
          <w:rFonts w:ascii="Century Gothic" w:hAnsi="Century Gothic" w:cs="Times New Roman"/>
          <w:sz w:val="20"/>
          <w:szCs w:val="20"/>
        </w:rPr>
        <w:t>Oświadczam, że wszystkie informacje podane w powyższ</w:t>
      </w:r>
      <w:r>
        <w:rPr>
          <w:rFonts w:ascii="Century Gothic" w:hAnsi="Century Gothic" w:cs="Times New Roman"/>
          <w:sz w:val="20"/>
          <w:szCs w:val="20"/>
        </w:rPr>
        <w:t xml:space="preserve">ych oświadczeniach są aktualne </w:t>
      </w:r>
      <w:r>
        <w:rPr>
          <w:rFonts w:ascii="Century Gothic" w:hAnsi="Century Gothic" w:cs="Times New Roman"/>
          <w:sz w:val="20"/>
          <w:szCs w:val="20"/>
        </w:rPr>
        <w:br/>
      </w:r>
      <w:r w:rsidRPr="004C3B2C">
        <w:rPr>
          <w:rFonts w:ascii="Century Gothic" w:hAnsi="Century Gothic" w:cs="Times New Roman"/>
          <w:sz w:val="20"/>
          <w:szCs w:val="20"/>
        </w:rPr>
        <w:t>i zgodne z prawdą oraz zostały przedstawione z pełną świadomością konsekwencji wprowadzenia zamawiającego w błąd przy przedstawianiu informacji.</w:t>
      </w:r>
    </w:p>
    <w:p w:rsidR="00D841B9" w:rsidRPr="004C3B2C" w:rsidRDefault="00D841B9" w:rsidP="00D841B9">
      <w:pPr>
        <w:spacing w:line="360" w:lineRule="auto"/>
        <w:jc w:val="both"/>
        <w:rPr>
          <w:rFonts w:ascii="Century Gothic" w:hAnsi="Century Gothic" w:cs="Times New Roman"/>
          <w:sz w:val="20"/>
          <w:szCs w:val="20"/>
        </w:rPr>
      </w:pPr>
    </w:p>
    <w:p w:rsidR="00D841B9" w:rsidRPr="004C3B2C" w:rsidRDefault="00D841B9" w:rsidP="00D841B9">
      <w:pPr>
        <w:spacing w:line="360" w:lineRule="auto"/>
        <w:jc w:val="both"/>
        <w:rPr>
          <w:rFonts w:ascii="Century Gothic" w:hAnsi="Century Gothic" w:cs="Times New Roman"/>
          <w:sz w:val="20"/>
          <w:szCs w:val="20"/>
        </w:rPr>
      </w:pPr>
    </w:p>
    <w:p w:rsidR="00D841B9" w:rsidRPr="004C3B2C" w:rsidRDefault="00D841B9" w:rsidP="00D841B9">
      <w:pPr>
        <w:spacing w:line="360" w:lineRule="auto"/>
        <w:jc w:val="both"/>
        <w:rPr>
          <w:rFonts w:ascii="Century Gothic" w:hAnsi="Century Gothic" w:cs="Times New Roman"/>
          <w:sz w:val="20"/>
          <w:szCs w:val="20"/>
        </w:rPr>
      </w:pPr>
    </w:p>
    <w:p w:rsidR="00D841B9" w:rsidRPr="004C3B2C" w:rsidRDefault="00D841B9" w:rsidP="00D841B9">
      <w:pPr>
        <w:spacing w:line="360" w:lineRule="auto"/>
        <w:jc w:val="both"/>
        <w:rPr>
          <w:rFonts w:ascii="Century Gothic" w:hAnsi="Century Gothic" w:cs="Times New Roman"/>
          <w:sz w:val="20"/>
          <w:szCs w:val="20"/>
        </w:rPr>
      </w:pPr>
    </w:p>
    <w:p w:rsidR="00D841B9" w:rsidRPr="004C3B2C" w:rsidRDefault="00D841B9" w:rsidP="00D841B9">
      <w:pPr>
        <w:widowControl/>
        <w:suppressAutoHyphens w:val="0"/>
        <w:autoSpaceDN/>
        <w:snapToGrid w:val="0"/>
        <w:spacing w:after="160" w:line="276" w:lineRule="auto"/>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Data, miejscowość oraz podpis(-y):</w:t>
      </w: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noProof/>
          <w:kern w:val="0"/>
          <w:sz w:val="20"/>
          <w:szCs w:val="20"/>
          <w:lang w:eastAsia="en-US" w:bidi="ar-SA"/>
        </w:rPr>
      </w:pPr>
      <w:r w:rsidRPr="004C3B2C">
        <w:rPr>
          <w:rFonts w:ascii="Century Gothic" w:eastAsia="Calibri" w:hAnsi="Century Gothic" w:cs="Times New Roman"/>
          <w:noProof/>
          <w:kern w:val="0"/>
          <w:sz w:val="20"/>
          <w:szCs w:val="20"/>
          <w:lang w:eastAsia="en-US" w:bidi="ar-SA"/>
        </w:rPr>
        <w:t>………………………………………………………….</w:t>
      </w: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suppressAutoHyphens w:val="0"/>
        <w:autoSpaceDN/>
        <w:snapToGrid w:val="0"/>
        <w:jc w:val="both"/>
        <w:textAlignment w:val="auto"/>
        <w:rPr>
          <w:rFonts w:ascii="Century Gothic" w:eastAsia="Calibri" w:hAnsi="Century Gothic" w:cs="Times New Roman"/>
          <w:b/>
          <w:iCs/>
          <w:noProof/>
          <w:kern w:val="0"/>
          <w:sz w:val="20"/>
          <w:szCs w:val="20"/>
          <w:lang w:eastAsia="en-US" w:bidi="ar-SA"/>
        </w:rPr>
      </w:pPr>
    </w:p>
    <w:p w:rsidR="00D841B9" w:rsidRPr="004C3B2C" w:rsidRDefault="00D841B9" w:rsidP="00D841B9">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Dokument należy wypełnić i podpisać kwalifikowanym podpisem elektronicznym </w:t>
      </w:r>
      <w:r w:rsidRPr="004C3B2C">
        <w:rPr>
          <w:rFonts w:ascii="Century Gothic" w:eastAsia="Arial" w:hAnsi="Century Gothic" w:cs="Times New Roman"/>
          <w:b/>
          <w:i/>
          <w:kern w:val="1"/>
          <w:sz w:val="20"/>
          <w:szCs w:val="20"/>
        </w:rPr>
        <w:br/>
        <w:t>lub podpisem zaufanym lub podpisem osobistym.</w:t>
      </w:r>
    </w:p>
    <w:p w:rsidR="00D841B9" w:rsidRDefault="00D841B9" w:rsidP="00D841B9">
      <w:pPr>
        <w:widowControl/>
        <w:tabs>
          <w:tab w:val="left" w:pos="1978"/>
          <w:tab w:val="left" w:pos="3828"/>
          <w:tab w:val="center" w:pos="4677"/>
        </w:tabs>
        <w:autoSpaceDN/>
        <w:rPr>
          <w:rFonts w:ascii="Century Gothic" w:eastAsia="Arial" w:hAnsi="Century Gothic" w:cs="Times New Roman"/>
          <w:b/>
          <w:i/>
          <w:kern w:val="1"/>
          <w:sz w:val="20"/>
          <w:szCs w:val="20"/>
        </w:rPr>
      </w:pPr>
      <w:r w:rsidRPr="004C3B2C">
        <w:rPr>
          <w:rFonts w:ascii="Century Gothic" w:eastAsia="Arial" w:hAnsi="Century Gothic" w:cs="Times New Roman"/>
          <w:b/>
          <w:i/>
          <w:kern w:val="1"/>
          <w:sz w:val="20"/>
          <w:szCs w:val="20"/>
        </w:rPr>
        <w:t xml:space="preserve">Zamawiający zaleca zapisanie dokumentu w formacie PDF. </w:t>
      </w:r>
    </w:p>
    <w:p w:rsidR="00D841B9" w:rsidRPr="00476A4E" w:rsidRDefault="00D841B9" w:rsidP="00160F24">
      <w:pPr>
        <w:widowControl/>
        <w:spacing w:line="360" w:lineRule="auto"/>
        <w:jc w:val="both"/>
        <w:rPr>
          <w:rFonts w:ascii="Century Gothic" w:eastAsia="Times New Roman" w:hAnsi="Century Gothic" w:cs="Times New Roman"/>
          <w:b/>
          <w:bCs/>
          <w:sz w:val="20"/>
          <w:szCs w:val="20"/>
          <w:lang w:bidi="ar-SA"/>
        </w:rPr>
      </w:pPr>
    </w:p>
    <w:p w:rsidR="00CB78FA" w:rsidRPr="00476A4E" w:rsidRDefault="00CB78FA" w:rsidP="00160F24">
      <w:pPr>
        <w:widowControl/>
        <w:spacing w:line="360" w:lineRule="auto"/>
        <w:jc w:val="both"/>
        <w:rPr>
          <w:rFonts w:ascii="Century Gothic" w:eastAsia="Times New Roman" w:hAnsi="Century Gothic" w:cs="Times New Roman"/>
          <w:b/>
          <w:bCs/>
          <w:sz w:val="20"/>
          <w:szCs w:val="20"/>
          <w:lang w:bidi="ar-SA"/>
        </w:rPr>
      </w:pPr>
    </w:p>
    <w:sectPr w:rsidR="00CB78FA" w:rsidRPr="00476A4E" w:rsidSect="00B7102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A3A" w:rsidRDefault="00136A3A" w:rsidP="000F1D63">
      <w:r>
        <w:separator/>
      </w:r>
    </w:p>
  </w:endnote>
  <w:endnote w:type="continuationSeparator" w:id="0">
    <w:p w:rsidR="00136A3A" w:rsidRDefault="00136A3A" w:rsidP="000F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0"/>
    <w:family w:val="roman"/>
    <w:pitch w:val="variable"/>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font286">
    <w:altName w:val="Calibri"/>
    <w:charset w:val="EE"/>
    <w:family w:val="auto"/>
    <w:pitch w:val="variable"/>
  </w:font>
  <w:font w:name="Helv">
    <w:panose1 w:val="020B0604020202030204"/>
    <w:charset w:val="00"/>
    <w:family w:val="swiss"/>
    <w:pitch w:val="variable"/>
    <w:sig w:usb0="00000003" w:usb1="00000000" w:usb2="00000000" w:usb3="00000000" w:csb0="00000001" w:csb1="00000000"/>
  </w:font>
  <w:font w:name="TimesNewRoman">
    <w:altName w:val="Yu Gothic UI"/>
    <w:charset w:val="80"/>
    <w:family w:val="auto"/>
    <w:pitch w:val="default"/>
  </w:font>
  <w:font w:name="Batang, 바탕">
    <w:charset w:val="00"/>
    <w:family w:val="roman"/>
    <w:pitch w:val="variable"/>
  </w:font>
  <w:font w:name="TimesNewRoman, 'MS Mincho'">
    <w:altName w:val="Times New Roman"/>
    <w:charset w:val="00"/>
    <w:family w:val="auto"/>
    <w:pitch w:val="default"/>
  </w:font>
  <w:font w:name="TimesNewRoman, 'Arial Unicode M">
    <w:altName w:val="Times New Roman"/>
    <w:charset w:val="00"/>
    <w:family w:val="auto"/>
    <w:pitch w:val="default"/>
  </w:font>
  <w:font w:name="TimesNewRoman,Bold">
    <w:altName w:val="Yu Gothic UI"/>
    <w:panose1 w:val="00000000000000000000"/>
    <w:charset w:val="80"/>
    <w:family w:val="auto"/>
    <w:notTrueType/>
    <w:pitch w:val="default"/>
    <w:sig w:usb0="00000001" w:usb1="08070000" w:usb2="00000010" w:usb3="00000000" w:csb0="00020000" w:csb1="00000000"/>
  </w:font>
  <w:font w:name="TimesNewRoman, Bold">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90F" w:rsidRDefault="008F390F" w:rsidP="003B3CBD">
    <w:pPr>
      <w:pStyle w:val="Stopka"/>
      <w:jc w:val="center"/>
      <w:rPr>
        <w:color w:val="2F5496" w:themeColor="accent5" w:themeShade="BF"/>
      </w:rPr>
    </w:pPr>
    <w:r w:rsidRPr="006D3AF5">
      <w:rPr>
        <w:color w:val="2F5496" w:themeColor="accent5" w:themeShade="BF"/>
        <w:sz w:val="20"/>
        <w:szCs w:val="20"/>
      </w:rPr>
      <w:t>Centrum Szkolenia Policji w Legionowie    NIP: 536001</w:t>
    </w:r>
    <w:r>
      <w:rPr>
        <w:color w:val="2F5496" w:themeColor="accent5" w:themeShade="BF"/>
        <w:sz w:val="20"/>
        <w:szCs w:val="20"/>
      </w:rPr>
      <w:t>3</w:t>
    </w:r>
    <w:r w:rsidRPr="006D3AF5">
      <w:rPr>
        <w:color w:val="2F5496" w:themeColor="accent5" w:themeShade="BF"/>
        <w:sz w:val="20"/>
        <w:szCs w:val="20"/>
      </w:rPr>
      <w:t>119</w:t>
    </w:r>
    <w:r>
      <w:rPr>
        <w:color w:val="2F5496" w:themeColor="accent5" w:themeShade="BF"/>
        <w:sz w:val="20"/>
        <w:szCs w:val="20"/>
      </w:rPr>
      <w:tab/>
    </w:r>
    <w:r w:rsidRPr="006D3AF5">
      <w:rPr>
        <w:color w:val="2F5496" w:themeColor="accent5" w:themeShade="BF"/>
        <w:sz w:val="20"/>
        <w:szCs w:val="20"/>
      </w:rPr>
      <w:t>tel.:   (47) 725 52 57       www.csp.edu.pl</w:t>
    </w:r>
    <w:r w:rsidRPr="006D3AF5">
      <w:rPr>
        <w:color w:val="2F5496" w:themeColor="accent5" w:themeShade="BF"/>
        <w:sz w:val="20"/>
        <w:szCs w:val="20"/>
      </w:rPr>
      <w:br/>
      <w:t>ul. Zegrzyńska 121, 05-119 Legionowo       REGON: 011968687</w:t>
    </w:r>
    <w:r>
      <w:rPr>
        <w:color w:val="2F5496" w:themeColor="accent5" w:themeShade="BF"/>
        <w:sz w:val="20"/>
        <w:szCs w:val="20"/>
      </w:rPr>
      <w:t xml:space="preserve">            </w:t>
    </w:r>
    <w:r w:rsidRPr="006D3AF5">
      <w:rPr>
        <w:color w:val="2F5496" w:themeColor="accent5" w:themeShade="BF"/>
        <w:sz w:val="20"/>
        <w:szCs w:val="20"/>
      </w:rPr>
      <w:t xml:space="preserve">fax:  </w:t>
    </w:r>
    <w:r>
      <w:rPr>
        <w:color w:val="2F5496" w:themeColor="accent5" w:themeShade="BF"/>
        <w:sz w:val="20"/>
        <w:szCs w:val="20"/>
      </w:rPr>
      <w:t xml:space="preserve"> </w:t>
    </w:r>
    <w:r w:rsidRPr="006D3AF5">
      <w:rPr>
        <w:color w:val="2F5496" w:themeColor="accent5" w:themeShade="BF"/>
        <w:sz w:val="20"/>
        <w:szCs w:val="20"/>
      </w:rPr>
      <w:t>(47) 725 35 85</w:t>
    </w:r>
    <w:r w:rsidRPr="004B2D44">
      <w:rPr>
        <w:color w:val="2F5496" w:themeColor="accent5" w:themeShade="BF"/>
        <w:sz w:val="20"/>
        <w:szCs w:val="20"/>
        <w:lang w:val="en-US"/>
      </w:rPr>
      <w:t xml:space="preserve"> </w:t>
    </w:r>
    <w:r>
      <w:rPr>
        <w:color w:val="2F5496" w:themeColor="accent5" w:themeShade="BF"/>
        <w:sz w:val="20"/>
        <w:szCs w:val="20"/>
        <w:lang w:val="en-US"/>
      </w:rPr>
      <w:t xml:space="preserve">      </w:t>
    </w:r>
    <w:r w:rsidRPr="006D3AF5">
      <w:rPr>
        <w:color w:val="2F5496" w:themeColor="accent5" w:themeShade="BF"/>
        <w:sz w:val="20"/>
        <w:szCs w:val="20"/>
        <w:lang w:val="en-US"/>
      </w:rPr>
      <w:t>zzp@csp.edu.p</w:t>
    </w:r>
    <w:r w:rsidRPr="006D3AF5">
      <w:rPr>
        <w:b/>
        <w:color w:val="2F5496" w:themeColor="accent5" w:themeShade="BF"/>
        <w:sz w:val="20"/>
        <w:szCs w:val="20"/>
        <w:lang w:val="en-US"/>
      </w:rPr>
      <w:t>l</w:t>
    </w:r>
    <w:r w:rsidRPr="006D3AF5">
      <w:rPr>
        <w:color w:val="2F5496" w:themeColor="accent5" w:themeShade="BF"/>
      </w:rPr>
      <w:t xml:space="preserve">  </w:t>
    </w:r>
  </w:p>
  <w:p w:rsidR="008F390F" w:rsidRPr="00910800" w:rsidRDefault="008F390F" w:rsidP="003B3CBD">
    <w:pPr>
      <w:pStyle w:val="Stopka"/>
      <w:jc w:val="center"/>
      <w:rPr>
        <w:caps/>
        <w:sz w:val="18"/>
        <w:szCs w:val="18"/>
      </w:rPr>
    </w:pPr>
    <w:r w:rsidRPr="00910800">
      <w:rPr>
        <w:caps/>
        <w:sz w:val="18"/>
        <w:szCs w:val="18"/>
      </w:rPr>
      <w:fldChar w:fldCharType="begin"/>
    </w:r>
    <w:r w:rsidRPr="00910800">
      <w:rPr>
        <w:caps/>
        <w:sz w:val="18"/>
        <w:szCs w:val="18"/>
      </w:rPr>
      <w:instrText>PAGE   \* MERGEFORMAT</w:instrText>
    </w:r>
    <w:r w:rsidRPr="00910800">
      <w:rPr>
        <w:caps/>
        <w:sz w:val="18"/>
        <w:szCs w:val="18"/>
      </w:rPr>
      <w:fldChar w:fldCharType="separate"/>
    </w:r>
    <w:r w:rsidR="009D2B3C">
      <w:rPr>
        <w:caps/>
        <w:noProof/>
        <w:sz w:val="18"/>
        <w:szCs w:val="18"/>
      </w:rPr>
      <w:t>2</w:t>
    </w:r>
    <w:r w:rsidRPr="00910800">
      <w:rPr>
        <w:caps/>
        <w:sz w:val="18"/>
        <w:szCs w:val="18"/>
      </w:rPr>
      <w:fldChar w:fldCharType="end"/>
    </w:r>
  </w:p>
  <w:p w:rsidR="008F390F" w:rsidRDefault="008F390F" w:rsidP="004B2D4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A3A" w:rsidRDefault="00136A3A" w:rsidP="000F1D63">
      <w:r>
        <w:separator/>
      </w:r>
    </w:p>
  </w:footnote>
  <w:footnote w:type="continuationSeparator" w:id="0">
    <w:p w:rsidR="00136A3A" w:rsidRDefault="00136A3A" w:rsidP="000F1D63">
      <w:r>
        <w:continuationSeparator/>
      </w:r>
    </w:p>
  </w:footnote>
  <w:footnote w:id="1">
    <w:p w:rsidR="008F390F" w:rsidRDefault="008F390F" w:rsidP="0035701B">
      <w:pPr>
        <w:widowControl/>
        <w:suppressAutoHyphens w:val="0"/>
        <w:autoSpaceDE w:val="0"/>
        <w:adjustRightInd w:val="0"/>
        <w:ind w:left="142" w:hanging="142"/>
        <w:jc w:val="both"/>
        <w:textAlignment w:val="auto"/>
      </w:pPr>
      <w:r>
        <w:rPr>
          <w:rStyle w:val="Odwoanieprzypisudolnego"/>
        </w:rPr>
        <w:footnoteRef/>
      </w:r>
      <w:r>
        <w:t xml:space="preserve"> </w:t>
      </w:r>
      <w:r w:rsidRPr="0035701B">
        <w:rPr>
          <w:sz w:val="16"/>
          <w:szCs w:val="16"/>
        </w:rPr>
        <w:t xml:space="preserve">Sposób sporządzenia dokumentów elektronicznych, oświadczeń lub elektronicznych kopii dokumentów lub oświadczeń musi być zgodny </w:t>
      </w:r>
      <w:r w:rsidRPr="0035701B">
        <w:rPr>
          <w:sz w:val="16"/>
          <w:szCs w:val="16"/>
        </w:rPr>
        <w:br/>
        <w:t>z wymaganiami określonymi w rozporządzeniu Prezesa Rady Ministrów z dnia 30 grudnia</w:t>
      </w:r>
      <w:r w:rsidRPr="0035701B">
        <w:t xml:space="preserve"> </w:t>
      </w:r>
      <w:r w:rsidRPr="0035701B">
        <w:rPr>
          <w:sz w:val="16"/>
          <w:szCs w:val="16"/>
        </w:rPr>
        <w:t xml:space="preserve">2020 r., (Dz. U. z 2020 r., poz. 2452) </w:t>
      </w:r>
      <w:r w:rsidRPr="0035701B">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35701B">
        <w:rPr>
          <w:sz w:val="16"/>
          <w:szCs w:val="16"/>
        </w:rPr>
        <w:t xml:space="preserve"> oraz Rozporządzenia Ministra Rozwoju, Pracy </w:t>
      </w:r>
      <w:r w:rsidRPr="0035701B">
        <w:rPr>
          <w:sz w:val="16"/>
          <w:szCs w:val="16"/>
        </w:rPr>
        <w:br/>
        <w:t>i Technologii  z dnia 23 grudnia 2020 r., (Dz. U.  z 2020 r., poz. 2415) w sprawie podmiotowych środków dowodowych oraz innych dokumentów lub oświadczeń, jakich może żądać Zamawiający od Wykonawcy.</w:t>
      </w:r>
    </w:p>
  </w:footnote>
  <w:footnote w:id="2">
    <w:p w:rsidR="008F390F" w:rsidRPr="00C42C85" w:rsidRDefault="008F390F" w:rsidP="0058449C">
      <w:pPr>
        <w:widowControl/>
        <w:autoSpaceDN/>
        <w:ind w:left="142" w:hanging="142"/>
        <w:jc w:val="both"/>
        <w:textAlignment w:val="auto"/>
        <w:rPr>
          <w:rFonts w:eastAsia="Times New Roman" w:cs="Times New Roman"/>
          <w:kern w:val="0"/>
          <w:sz w:val="16"/>
          <w:szCs w:val="16"/>
          <w:lang w:eastAsia="ar-SA" w:bidi="ar-SA"/>
        </w:rPr>
      </w:pPr>
      <w:r>
        <w:rPr>
          <w:rStyle w:val="Odwoanieprzypisudolnego"/>
        </w:rPr>
        <w:footnoteRef/>
      </w:r>
      <w:r>
        <w:rPr>
          <w:rFonts w:eastAsia="Times New Roman" w:cs="Times New Roman"/>
          <w:kern w:val="0"/>
          <w:sz w:val="16"/>
          <w:szCs w:val="16"/>
          <w:lang w:eastAsia="ar-SA" w:bidi="ar-SA"/>
        </w:rPr>
        <w:tab/>
      </w:r>
      <w:r w:rsidRPr="00C42C85">
        <w:rPr>
          <w:rFonts w:eastAsia="Times New Roman" w:cs="Times New Roman"/>
          <w:kern w:val="0"/>
          <w:sz w:val="16"/>
          <w:szCs w:val="16"/>
          <w:lang w:eastAsia="ar-SA" w:bidi="ar-SA"/>
        </w:rPr>
        <w:t>Proces przeciwny do pobierania danych, polegający na wysyłaniu w tym przypadku plików z komputera użytkownika do systemu</w:t>
      </w:r>
      <w:r w:rsidRPr="00C42C85">
        <w:rPr>
          <w:rFonts w:eastAsia="Times New Roman" w:cs="Times New Roman"/>
          <w:kern w:val="0"/>
          <w:sz w:val="16"/>
          <w:szCs w:val="16"/>
          <w:lang w:eastAsia="ar-SA" w:bidi="ar-SA"/>
        </w:rPr>
        <w:br/>
        <w:t>platformazakupowa.pl. Zaleca się, aby łączna objętość plików nie była większa niż 0,5 GB, gdyż w przypadku braku wystarczającego</w:t>
      </w:r>
      <w:r w:rsidRPr="00C42C85">
        <w:rPr>
          <w:rFonts w:eastAsia="Times New Roman" w:cs="Times New Roman"/>
          <w:kern w:val="0"/>
          <w:sz w:val="16"/>
          <w:szCs w:val="16"/>
          <w:lang w:eastAsia="ar-SA" w:bidi="ar-SA"/>
        </w:rPr>
        <w:br/>
        <w:t>transferu danych ich wgranie do systemu może zająć bardzo dużo czasu.</w:t>
      </w:r>
    </w:p>
    <w:p w:rsidR="008F390F" w:rsidRDefault="008F390F" w:rsidP="0058449C">
      <w:pPr>
        <w:pStyle w:val="Tekstprzypisudolnego"/>
      </w:pPr>
    </w:p>
  </w:footnote>
  <w:footnote w:id="3">
    <w:p w:rsidR="008F390F" w:rsidRDefault="008F390F" w:rsidP="0018513D">
      <w:pPr>
        <w:pStyle w:val="Tekstprzypisudolnego"/>
        <w:ind w:left="142" w:hanging="142"/>
        <w:jc w:val="both"/>
        <w:rPr>
          <w:rFonts w:eastAsiaTheme="minorHAnsi"/>
          <w:sz w:val="16"/>
          <w:szCs w:val="16"/>
          <w:lang w:eastAsia="en-US"/>
        </w:rPr>
      </w:pPr>
      <w:r>
        <w:rPr>
          <w:rStyle w:val="Odwoanieprzypisudolnego"/>
        </w:rPr>
        <w:footnoteRef/>
      </w:r>
      <w:r>
        <w:t xml:space="preserve"> </w:t>
      </w:r>
      <w:r w:rsidRPr="00893628">
        <w:rPr>
          <w:rFonts w:eastAsiaTheme="minorHAnsi"/>
          <w:sz w:val="16"/>
          <w:szCs w:val="16"/>
          <w:lang w:eastAsia="en-US"/>
        </w:rPr>
        <w:t>Jeżeli w danym momencie usługa API identyfikacji kwalifikowanego podpisu elektronicznego nie działa to system wyświetli</w:t>
      </w:r>
      <w:r>
        <w:rPr>
          <w:rFonts w:eastAsiaTheme="minorHAnsi"/>
          <w:sz w:val="16"/>
          <w:szCs w:val="16"/>
          <w:lang w:eastAsia="en-US"/>
        </w:rPr>
        <w:t xml:space="preserve"> </w:t>
      </w:r>
      <w:r w:rsidRPr="00893628">
        <w:rPr>
          <w:rFonts w:eastAsiaTheme="minorHAnsi"/>
          <w:sz w:val="16"/>
          <w:szCs w:val="16"/>
          <w:lang w:eastAsia="en-US"/>
        </w:rPr>
        <w:t>stosowny</w:t>
      </w:r>
      <w:r>
        <w:rPr>
          <w:rFonts w:eastAsiaTheme="minorHAnsi"/>
          <w:sz w:val="16"/>
          <w:szCs w:val="16"/>
          <w:lang w:eastAsia="en-US"/>
        </w:rPr>
        <w:br/>
      </w:r>
      <w:r w:rsidRPr="00893628">
        <w:rPr>
          <w:rFonts w:eastAsiaTheme="minorHAnsi"/>
          <w:sz w:val="16"/>
          <w:szCs w:val="16"/>
          <w:lang w:eastAsia="en-US"/>
        </w:rPr>
        <w:t>komunikat. Brak tej usługi nie powoduje niemożliwości złożenia oferty, a jedynie system nie jest w stanie dokonać</w:t>
      </w:r>
      <w:r>
        <w:rPr>
          <w:rFonts w:eastAsiaTheme="minorHAnsi"/>
          <w:sz w:val="16"/>
          <w:szCs w:val="16"/>
          <w:lang w:eastAsia="en-US"/>
        </w:rPr>
        <w:t xml:space="preserve"> </w:t>
      </w:r>
      <w:r w:rsidRPr="00893628">
        <w:rPr>
          <w:rFonts w:eastAsiaTheme="minorHAnsi"/>
          <w:sz w:val="16"/>
          <w:szCs w:val="16"/>
          <w:lang w:eastAsia="en-US"/>
        </w:rPr>
        <w:t>dodatkowej</w:t>
      </w:r>
      <w:r>
        <w:rPr>
          <w:rFonts w:eastAsiaTheme="minorHAnsi"/>
          <w:sz w:val="16"/>
          <w:szCs w:val="16"/>
          <w:lang w:eastAsia="en-US"/>
        </w:rPr>
        <w:br/>
      </w:r>
      <w:r w:rsidRPr="00893628">
        <w:rPr>
          <w:rFonts w:eastAsiaTheme="minorHAnsi"/>
          <w:sz w:val="16"/>
          <w:szCs w:val="16"/>
          <w:lang w:eastAsia="en-US"/>
        </w:rPr>
        <w:t>weryfikacji</w:t>
      </w:r>
      <w:r>
        <w:rPr>
          <w:rFonts w:eastAsiaTheme="minorHAnsi"/>
          <w:sz w:val="16"/>
          <w:szCs w:val="16"/>
          <w:lang w:eastAsia="en-US"/>
        </w:rPr>
        <w:t xml:space="preserve"> </w:t>
      </w:r>
      <w:r w:rsidRPr="00893628">
        <w:rPr>
          <w:rFonts w:eastAsiaTheme="minorHAnsi"/>
          <w:sz w:val="16"/>
          <w:szCs w:val="16"/>
          <w:lang w:eastAsia="en-US"/>
        </w:rPr>
        <w:t>składanej oferty.</w:t>
      </w:r>
    </w:p>
    <w:p w:rsidR="008F390F" w:rsidRPr="004D29D6" w:rsidRDefault="008F390F" w:rsidP="0018513D">
      <w:pPr>
        <w:pStyle w:val="Tekstprzypisudolnego"/>
        <w:ind w:left="142" w:hanging="142"/>
        <w:rPr>
          <w:sz w:val="4"/>
          <w:szCs w:val="4"/>
        </w:rPr>
      </w:pPr>
    </w:p>
  </w:footnote>
  <w:footnote w:id="4">
    <w:p w:rsidR="008F390F" w:rsidRDefault="008F390F" w:rsidP="00BF7A99">
      <w:pPr>
        <w:pStyle w:val="Tekstprzypisudolnego"/>
        <w:ind w:left="142" w:hanging="142"/>
        <w:jc w:val="both"/>
        <w:rPr>
          <w:rFonts w:eastAsiaTheme="minorHAnsi"/>
          <w:sz w:val="16"/>
          <w:szCs w:val="16"/>
          <w:lang w:eastAsia="en-US"/>
        </w:rPr>
      </w:pPr>
      <w:r>
        <w:rPr>
          <w:rStyle w:val="Odwoanieprzypisudolnego"/>
        </w:rPr>
        <w:footnoteRef/>
      </w:r>
      <w:r>
        <w:tab/>
      </w:r>
      <w:r w:rsidRPr="00893628">
        <w:rPr>
          <w:rFonts w:eastAsiaTheme="minorHAnsi"/>
          <w:sz w:val="16"/>
          <w:szCs w:val="16"/>
          <w:lang w:eastAsia="en-US"/>
        </w:rPr>
        <w:t>Uwaga! W przypadku składania kolejnej oferty i wycofaniu poprzedniej, jeżeli użytkownik nie jest zalogowany to do jego</w:t>
      </w:r>
      <w:r>
        <w:rPr>
          <w:rFonts w:eastAsiaTheme="minorHAnsi"/>
          <w:sz w:val="16"/>
          <w:szCs w:val="16"/>
          <w:lang w:eastAsia="en-US"/>
        </w:rPr>
        <w:t xml:space="preserve"> </w:t>
      </w:r>
      <w:r w:rsidRPr="00893628">
        <w:rPr>
          <w:rFonts w:eastAsiaTheme="minorHAnsi"/>
          <w:sz w:val="16"/>
          <w:szCs w:val="16"/>
          <w:lang w:eastAsia="en-US"/>
        </w:rPr>
        <w:t>identyfikacji potrzebne jest kliknięcie w mail potwierdzający wycofanie złożonej oferty. W link ten należy kliknąć do czasu</w:t>
      </w:r>
      <w:r>
        <w:rPr>
          <w:rFonts w:eastAsiaTheme="minorHAnsi"/>
          <w:sz w:val="16"/>
          <w:szCs w:val="16"/>
          <w:lang w:eastAsia="en-US"/>
        </w:rPr>
        <w:t xml:space="preserve"> </w:t>
      </w:r>
      <w:r w:rsidRPr="00627959">
        <w:rPr>
          <w:rFonts w:eastAsiaTheme="minorHAnsi"/>
          <w:sz w:val="16"/>
          <w:szCs w:val="16"/>
          <w:lang w:eastAsia="en-US"/>
        </w:rPr>
        <w:t>przewidzianego na składanie ofert. Kliknięcie linku po terminie sprawi, że straci on ważność.</w:t>
      </w:r>
    </w:p>
    <w:p w:rsidR="008F390F" w:rsidRDefault="008F390F" w:rsidP="00BF7A99">
      <w:pPr>
        <w:pStyle w:val="Tekstprzypisudolnego"/>
      </w:pPr>
    </w:p>
  </w:footnote>
  <w:footnote w:id="5">
    <w:p w:rsidR="008F390F" w:rsidRPr="00F56E25" w:rsidRDefault="008F390F" w:rsidP="00F56E25">
      <w:pPr>
        <w:widowControl/>
        <w:suppressAutoHyphens w:val="0"/>
        <w:autoSpaceDE w:val="0"/>
        <w:adjustRightInd w:val="0"/>
        <w:ind w:left="142" w:hanging="142"/>
        <w:jc w:val="both"/>
        <w:textAlignment w:val="auto"/>
      </w:pPr>
      <w:r>
        <w:rPr>
          <w:rStyle w:val="Odwoanieprzypisudolnego"/>
        </w:rPr>
        <w:footnoteRef/>
      </w:r>
      <w:r>
        <w:tab/>
      </w:r>
      <w:r w:rsidRPr="002A39E0">
        <w:rPr>
          <w:sz w:val="16"/>
          <w:szCs w:val="16"/>
        </w:rPr>
        <w:t xml:space="preserve">Sposób sporządzenia dokumentów elektronicznych, oświadczeń lub elektronicznych kopii dokumentów lub oświadczeń musi być zgodny </w:t>
      </w:r>
      <w:r w:rsidRPr="002A39E0">
        <w:rPr>
          <w:sz w:val="16"/>
          <w:szCs w:val="16"/>
        </w:rPr>
        <w:br/>
        <w:t xml:space="preserve">z wymaganiami określonymi w rozporządzeniu Prezesa Rady Ministrów z dnia 30 grudnia 2020 r., (Dz. U. z 2020 r., poz. 2452) </w:t>
      </w:r>
      <w:r w:rsidRPr="002A39E0">
        <w:rPr>
          <w:i/>
          <w:sz w:val="16"/>
          <w:szCs w:val="16"/>
        </w:rPr>
        <w:t>w sprawie sposobu sporządzania i przekazywania informacji oraz wymagań technicznych dla dokumentów elektronicznych oraz środków komunikacji elektronicznej w postępowaniu o udzielenie zamówienia publicznego lub konkursie</w:t>
      </w:r>
      <w:r w:rsidRPr="002A39E0">
        <w:rPr>
          <w:sz w:val="16"/>
          <w:szCs w:val="16"/>
        </w:rPr>
        <w:t xml:space="preserve"> oraz Rozporządzenia Ministra Rozwoju, Pracy </w:t>
      </w:r>
      <w:r w:rsidRPr="002A39E0">
        <w:rPr>
          <w:sz w:val="16"/>
          <w:szCs w:val="16"/>
        </w:rPr>
        <w:br/>
        <w:t>i Technologii  z dnia 23 grudnia 2020 r., (Dz. U.  z 2020 r., poz. 2415) w sprawie podmiotowych środków dowodowych oraz innych dokumentów lub oświadczeń, jakich może żądać Zamawiający od Wykonawcy.</w:t>
      </w:r>
    </w:p>
  </w:footnote>
  <w:footnote w:id="6">
    <w:p w:rsidR="008F390F" w:rsidRDefault="008F390F" w:rsidP="00A35F4B">
      <w:pPr>
        <w:pStyle w:val="Tekstprzypisudolnego"/>
        <w:ind w:left="142" w:hanging="142"/>
        <w:jc w:val="both"/>
        <w:rPr>
          <w:sz w:val="16"/>
          <w:szCs w:val="16"/>
        </w:rPr>
      </w:pPr>
      <w:r>
        <w:rPr>
          <w:rStyle w:val="Odwoanieprzypisudolnego"/>
        </w:rPr>
        <w:footnoteRef/>
      </w:r>
      <w:r>
        <w:t xml:space="preserve"> </w:t>
      </w:r>
      <w:r>
        <w:rPr>
          <w:sz w:val="16"/>
          <w:szCs w:val="16"/>
        </w:rPr>
        <w:t>Wyjaśnienie: skorzystanie z prawa do sprostowania nie może skutkować zmianą wyniku postępowania o udzielenie zamówienia publicznego ani zmianą postanowień umowy w zakresie niezgodnym z Ustawą oraz nie może naruszać integralności protokołu oraz jego załączników.</w:t>
      </w:r>
    </w:p>
    <w:p w:rsidR="008F390F" w:rsidRPr="00732069" w:rsidRDefault="008F390F" w:rsidP="00A35F4B">
      <w:pPr>
        <w:pStyle w:val="Tekstprzypisudolnego"/>
        <w:ind w:left="142" w:hanging="142"/>
        <w:jc w:val="both"/>
        <w:rPr>
          <w:sz w:val="2"/>
          <w:szCs w:val="2"/>
        </w:rPr>
      </w:pPr>
    </w:p>
  </w:footnote>
  <w:footnote w:id="7">
    <w:p w:rsidR="008F390F" w:rsidRPr="0002214D" w:rsidRDefault="008F390F" w:rsidP="00A35F4B">
      <w:pPr>
        <w:pStyle w:val="Tekstprzypisudolnego"/>
        <w:ind w:left="142" w:hanging="142"/>
        <w:jc w:val="both"/>
        <w:rPr>
          <w:sz w:val="32"/>
          <w:szCs w:val="32"/>
        </w:rPr>
      </w:pPr>
      <w:r>
        <w:rPr>
          <w:rStyle w:val="Odwoanieprzypisudolnego"/>
        </w:rPr>
        <w:footnoteRef/>
      </w:r>
      <w:r>
        <w:t xml:space="preserve"> </w:t>
      </w:r>
      <w:r>
        <w:rPr>
          <w:sz w:val="16"/>
          <w:szCs w:val="16"/>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8">
    <w:p w:rsidR="008F390F" w:rsidRPr="00622847" w:rsidRDefault="008F390F" w:rsidP="00735A29">
      <w:pPr>
        <w:pStyle w:val="Tekstprzypisudolnego"/>
        <w:ind w:left="142" w:hanging="142"/>
        <w:jc w:val="both"/>
        <w:rPr>
          <w:sz w:val="16"/>
          <w:szCs w:val="16"/>
        </w:rPr>
      </w:pPr>
      <w:r w:rsidRPr="00622847">
        <w:rPr>
          <w:rStyle w:val="Odwoanieprzypisudolnego"/>
          <w:sz w:val="16"/>
          <w:szCs w:val="16"/>
        </w:rPr>
        <w:footnoteRef/>
      </w:r>
      <w:r w:rsidRPr="00622847">
        <w:rPr>
          <w:sz w:val="16"/>
          <w:szCs w:val="16"/>
        </w:rPr>
        <w:tab/>
      </w:r>
      <w:r>
        <w:rPr>
          <w:sz w:val="16"/>
          <w:szCs w:val="16"/>
        </w:rPr>
        <w:t>R</w:t>
      </w:r>
      <w:r w:rsidRPr="00622847">
        <w:rPr>
          <w:sz w:val="16"/>
          <w:szCs w:val="16"/>
        </w:rPr>
        <w:t xml:space="preserve">ozporządzenie Parlamentu Europejskiego i Rady (UE) 2016/679 z dnia 27 kwietnia 2016 r. </w:t>
      </w:r>
      <w:r w:rsidRPr="00622847">
        <w:rPr>
          <w:i/>
          <w:sz w:val="16"/>
          <w:szCs w:val="16"/>
        </w:rPr>
        <w:t xml:space="preserve">w sprawie ochrony osób fizycznych w związku </w:t>
      </w:r>
      <w:r>
        <w:rPr>
          <w:i/>
          <w:sz w:val="16"/>
          <w:szCs w:val="16"/>
        </w:rPr>
        <w:t>z</w:t>
      </w:r>
      <w:r w:rsidRPr="00622847">
        <w:rPr>
          <w:i/>
          <w:sz w:val="16"/>
          <w:szCs w:val="16"/>
        </w:rPr>
        <w:t xml:space="preserve"> przetwarzaniem danych osobowych i w sprawie swobodnego</w:t>
      </w:r>
      <w:r w:rsidRPr="00622847">
        <w:rPr>
          <w:i/>
          <w:sz w:val="16"/>
          <w:szCs w:val="16"/>
        </w:rPr>
        <w:tab/>
        <w:t xml:space="preserve">przepływu takich danych </w:t>
      </w:r>
      <w:r>
        <w:rPr>
          <w:sz w:val="16"/>
          <w:szCs w:val="16"/>
        </w:rPr>
        <w:t xml:space="preserve">oraz uchylenia dyrektywy </w:t>
      </w:r>
      <w:r w:rsidRPr="00622847">
        <w:rPr>
          <w:sz w:val="16"/>
          <w:szCs w:val="16"/>
        </w:rPr>
        <w:t>95/46/WE (ogólne rozporządzenie o ochronie danych) (tj. Dz. Urz. UE L 119 z 04.05.2016 r., str. 1).</w:t>
      </w:r>
    </w:p>
  </w:footnote>
  <w:footnote w:id="9">
    <w:p w:rsidR="008F390F" w:rsidRDefault="008F390F" w:rsidP="00735A29">
      <w:pPr>
        <w:widowControl/>
        <w:autoSpaceDN/>
        <w:ind w:left="142" w:hanging="142"/>
        <w:jc w:val="both"/>
        <w:textAlignment w:val="auto"/>
        <w:rPr>
          <w:rFonts w:eastAsia="Times New Roman" w:cs="Times New Roman"/>
          <w:kern w:val="0"/>
          <w:sz w:val="16"/>
          <w:szCs w:val="16"/>
          <w:lang w:eastAsia="ar-SA" w:bidi="ar-SA"/>
        </w:rPr>
      </w:pPr>
      <w:r w:rsidRPr="00622847">
        <w:rPr>
          <w:rStyle w:val="Odwoanieprzypisudolnego"/>
          <w:sz w:val="16"/>
          <w:szCs w:val="16"/>
        </w:rPr>
        <w:footnoteRef/>
      </w:r>
      <w:r w:rsidRPr="00622847">
        <w:rPr>
          <w:rFonts w:eastAsia="Times New Roman" w:cs="Times New Roman"/>
          <w:kern w:val="0"/>
          <w:sz w:val="16"/>
          <w:szCs w:val="16"/>
          <w:lang w:eastAsia="ar-SA" w:bidi="ar-SA"/>
        </w:rPr>
        <w:tab/>
      </w:r>
      <w:r w:rsidRPr="0052276B">
        <w:rPr>
          <w:rFonts w:eastAsia="Times New Roman" w:cs="Times New Roman"/>
          <w:kern w:val="0"/>
          <w:sz w:val="16"/>
          <w:szCs w:val="16"/>
          <w:lang w:eastAsia="ar-SA" w:bidi="ar-SA"/>
        </w:rPr>
        <w:t>W przypadku, gdy Wykonawca nie przekazuje danych osobowych innych niż</w:t>
      </w:r>
      <w:r>
        <w:rPr>
          <w:rFonts w:eastAsia="Times New Roman" w:cs="Times New Roman"/>
          <w:kern w:val="0"/>
          <w:sz w:val="16"/>
          <w:szCs w:val="16"/>
          <w:lang w:eastAsia="ar-SA" w:bidi="ar-SA"/>
        </w:rPr>
        <w:t xml:space="preserve"> bezpośrednio jego dotyczących </w:t>
      </w:r>
      <w:r w:rsidRPr="0052276B">
        <w:rPr>
          <w:rFonts w:eastAsia="Times New Roman" w:cs="Times New Roman"/>
          <w:kern w:val="0"/>
          <w:sz w:val="16"/>
          <w:szCs w:val="16"/>
          <w:lang w:eastAsia="ar-SA" w:bidi="ar-SA"/>
        </w:rPr>
        <w:t>lub zachodzi wyłączenie stosowania obowiązku informacyjnego, stosownie do art. 13 ust. 4 lub art. 14</w:t>
      </w:r>
      <w:r>
        <w:rPr>
          <w:rFonts w:eastAsia="Times New Roman" w:cs="Times New Roman"/>
          <w:kern w:val="0"/>
          <w:sz w:val="16"/>
          <w:szCs w:val="16"/>
          <w:lang w:eastAsia="ar-SA" w:bidi="ar-SA"/>
        </w:rPr>
        <w:t xml:space="preserve"> ust. 5 RODO </w:t>
      </w:r>
      <w:r w:rsidRPr="0052276B">
        <w:rPr>
          <w:rFonts w:eastAsia="Times New Roman" w:cs="Times New Roman"/>
          <w:kern w:val="0"/>
          <w:sz w:val="16"/>
          <w:szCs w:val="16"/>
          <w:lang w:eastAsia="ar-SA" w:bidi="ar-SA"/>
        </w:rPr>
        <w:t>treści oświadczenia Wykonawca nie składa (usunięcie treści oświadczenia np. przez jego wykreślenie).</w:t>
      </w:r>
    </w:p>
    <w:p w:rsidR="008F390F" w:rsidRPr="0052276B" w:rsidRDefault="008F390F" w:rsidP="00735A29">
      <w:pPr>
        <w:widowControl/>
        <w:autoSpaceDN/>
        <w:ind w:left="142" w:hanging="142"/>
        <w:jc w:val="both"/>
        <w:textAlignment w:val="auto"/>
        <w:rPr>
          <w:rFonts w:eastAsia="Times New Roman" w:cs="Times New Roman"/>
          <w:kern w:val="0"/>
          <w:sz w:val="16"/>
          <w:szCs w:val="16"/>
          <w:lang w:eastAsia="ar-SA" w:bidi="ar-SA"/>
        </w:rPr>
      </w:pPr>
    </w:p>
    <w:p w:rsidR="008F390F" w:rsidRDefault="008F390F" w:rsidP="00735A29">
      <w:pPr>
        <w:pStyle w:val="Tekstprzypisudolnego"/>
      </w:pPr>
    </w:p>
  </w:footnote>
  <w:footnote w:id="10">
    <w:p w:rsidR="008F390F" w:rsidRPr="00FA3CFF" w:rsidRDefault="008F390F" w:rsidP="00FA3CFF">
      <w:pPr>
        <w:pStyle w:val="Tekstprzypisudolnego"/>
        <w:ind w:left="-142" w:hanging="284"/>
        <w:jc w:val="both"/>
        <w:rPr>
          <w:rStyle w:val="DeltaViewInsertion"/>
          <w:sz w:val="16"/>
          <w:szCs w:val="16"/>
        </w:rPr>
      </w:pPr>
      <w:r w:rsidRPr="00C452B3">
        <w:rPr>
          <w:rStyle w:val="Odwoanieprzypisudolnego"/>
        </w:rPr>
        <w:footnoteRef/>
      </w:r>
      <w:r>
        <w:tab/>
      </w:r>
      <w:r w:rsidRPr="00FA3CFF">
        <w:rPr>
          <w:sz w:val="16"/>
          <w:szCs w:val="16"/>
        </w:rPr>
        <w:t xml:space="preserve">Por. </w:t>
      </w:r>
      <w:r w:rsidRPr="00FA3CFF">
        <w:rPr>
          <w:rStyle w:val="DeltaViewInsertion"/>
          <w:sz w:val="16"/>
          <w:szCs w:val="16"/>
        </w:rPr>
        <w:t>zalecenie Komisji z dnia 6 maja 2003 r. dotyczące definicji mikroprzedsiębiorstw oraz małych i średnich przedsiębiorstw (Dz.U. L 124 z 20.5.2003, s. 36). Te informacje są wymagane wyłącznie do celów statystycznych. Mikroprzedsiębiorstwo: przedsiębiorstwo, które zatrudnia mniej niż 10 osób i którego roczny obrót lub roczna suma bilansowa nie przekracza 2 milionów EUR. Małe przedsiębiorstwo: przedsiębiorstwo, które zatrudnia mniej niż 50 osób i którego roczny obrót lub roczna suma bilansowa nie przekracza 10 milionów EUR. 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11">
    <w:p w:rsidR="008F390F" w:rsidRPr="00FA3CFF" w:rsidRDefault="008F390F" w:rsidP="00FA3CFF">
      <w:pPr>
        <w:pStyle w:val="Tekstprzypisudolnego"/>
        <w:ind w:left="-142" w:hanging="284"/>
        <w:jc w:val="both"/>
        <w:rPr>
          <w:sz w:val="16"/>
          <w:szCs w:val="16"/>
        </w:rPr>
      </w:pPr>
      <w:r w:rsidRPr="00FA3CFF">
        <w:rPr>
          <w:sz w:val="16"/>
          <w:szCs w:val="16"/>
          <w:vertAlign w:val="superscript"/>
        </w:rPr>
        <w:footnoteRef/>
      </w:r>
      <w:r w:rsidRPr="00FA3CFF">
        <w:rPr>
          <w:sz w:val="16"/>
          <w:szCs w:val="16"/>
        </w:rPr>
        <w:tab/>
        <w:t>Zwłaszcza w ramach grupy, konsorcjum, spółki joint venture lub podobnego podmiotu.</w:t>
      </w:r>
    </w:p>
  </w:footnote>
  <w:footnote w:id="12">
    <w:p w:rsidR="008F390F" w:rsidRDefault="008F390F" w:rsidP="00FA3CFF">
      <w:pPr>
        <w:pStyle w:val="Tekstprzypisudolnego"/>
        <w:ind w:left="-142" w:hanging="284"/>
        <w:jc w:val="both"/>
        <w:rPr>
          <w:sz w:val="16"/>
          <w:szCs w:val="16"/>
        </w:rPr>
      </w:pPr>
      <w:r w:rsidRPr="00FA3CFF">
        <w:rPr>
          <w:rStyle w:val="Odwoanieprzypisudolnego"/>
          <w:sz w:val="16"/>
          <w:szCs w:val="16"/>
        </w:rPr>
        <w:footnoteRef/>
      </w:r>
      <w:r w:rsidRPr="00FA3CFF">
        <w:rPr>
          <w:sz w:val="16"/>
          <w:szCs w:val="16"/>
        </w:rPr>
        <w:tab/>
        <w:t>W przypadku wspólnego ubiegania się o zamówienie przez Wykonawców, niniejsze oświadczenie, składa każdy z Wykonawców. Oświadczenia te potwierdzają brak podstaw wykluczenia oraz spełnianie warunków udziału w postępowaniu lub kryteriów selekcji w zakresie, w jakim każdy z Wykonawców wykazuje spełnianie warunków udziału w postępowaniu lub kryteriów selekcji.</w:t>
      </w:r>
    </w:p>
    <w:p w:rsidR="008F390F" w:rsidRDefault="008F390F" w:rsidP="00FA3CFF">
      <w:pPr>
        <w:pStyle w:val="Tekstprzypisudolnego"/>
        <w:ind w:left="-142" w:hanging="284"/>
        <w:jc w:val="both"/>
      </w:pPr>
    </w:p>
  </w:footnote>
  <w:footnote w:id="13">
    <w:p w:rsidR="008F390F" w:rsidRPr="005C3EEF" w:rsidRDefault="008F390F" w:rsidP="005C3EEF">
      <w:pPr>
        <w:pStyle w:val="Tekstprzypisudolnego"/>
        <w:ind w:left="284" w:hanging="284"/>
        <w:jc w:val="both"/>
        <w:rPr>
          <w:sz w:val="16"/>
          <w:szCs w:val="16"/>
        </w:rPr>
      </w:pPr>
      <w:r w:rsidRPr="00D81FB7">
        <w:rPr>
          <w:vertAlign w:val="superscript"/>
        </w:rPr>
        <w:footnoteRef/>
      </w:r>
      <w:r>
        <w:tab/>
      </w:r>
      <w:r w:rsidRPr="00FA3CFF">
        <w:rPr>
          <w:sz w:val="16"/>
          <w:szCs w:val="16"/>
        </w:rPr>
        <w:t xml:space="preserve">Wykonawca, w przypadku polegania na zdolnościach lub sytuacji podmiotów udostępniających zasoby, przedstawia, wraz z niniejszym oświadczeniem, także oświadczenie podmiotu udostępniającego zasoby, potwierdzające brak podstaw wykluczenia tego podmiotu </w:t>
      </w:r>
      <w:r>
        <w:rPr>
          <w:sz w:val="16"/>
          <w:szCs w:val="16"/>
        </w:rPr>
        <w:br/>
      </w:r>
      <w:r w:rsidRPr="00FA3CFF">
        <w:rPr>
          <w:sz w:val="16"/>
          <w:szCs w:val="16"/>
        </w:rPr>
        <w:t>oraz odpowiednio spełnianie warunków udziału w</w:t>
      </w:r>
      <w:r>
        <w:rPr>
          <w:sz w:val="16"/>
          <w:szCs w:val="16"/>
        </w:rPr>
        <w:t xml:space="preserve"> </w:t>
      </w:r>
      <w:r w:rsidRPr="00FA3CFF">
        <w:rPr>
          <w:sz w:val="16"/>
          <w:szCs w:val="16"/>
        </w:rPr>
        <w:tab/>
        <w:t>postępowaniu lub kryteriów selekcji, w zakresie, w jakim Wykonawca powołuje się na jego zasoby.</w:t>
      </w:r>
    </w:p>
  </w:footnote>
  <w:footnote w:id="14">
    <w:p w:rsidR="008F390F" w:rsidRPr="002A0344" w:rsidRDefault="008F390F" w:rsidP="006E1D46">
      <w:pPr>
        <w:pStyle w:val="Tekstprzypisudolnego"/>
        <w:ind w:left="142" w:hanging="142"/>
      </w:pPr>
      <w:r>
        <w:rPr>
          <w:rStyle w:val="Odwoanieprzypisudolnego"/>
        </w:rPr>
        <w:footnoteRef/>
      </w:r>
      <w:r>
        <w:t xml:space="preserve"> </w:t>
      </w:r>
      <w:r w:rsidRPr="006E1D46">
        <w:rPr>
          <w:sz w:val="16"/>
          <w:szCs w:val="16"/>
        </w:rPr>
        <w:t>Zmiany tekstu jednolitego wymienionej ustawy zostały ogłoszone w Dz. U. z 202</w:t>
      </w:r>
      <w:r>
        <w:rPr>
          <w:sz w:val="16"/>
          <w:szCs w:val="16"/>
        </w:rPr>
        <w:t xml:space="preserve">0 r., poz. 1842, 2112, 2113, </w:t>
      </w:r>
      <w:r>
        <w:rPr>
          <w:sz w:val="16"/>
          <w:szCs w:val="16"/>
        </w:rPr>
        <w:tab/>
        <w:t xml:space="preserve">2123, 2157, 2255, 2275, </w:t>
      </w:r>
      <w:r w:rsidRPr="006E1D46">
        <w:rPr>
          <w:sz w:val="16"/>
          <w:szCs w:val="16"/>
        </w:rPr>
        <w:t>2320, 2327,  2338,  2361, 2401, z 2021 r. poz.  11,  159,  180, 694, 981, 1023.</w:t>
      </w:r>
    </w:p>
    <w:p w:rsidR="008F390F" w:rsidRDefault="008F390F">
      <w:pPr>
        <w:pStyle w:val="Tekstprzypisudolnego"/>
      </w:pPr>
    </w:p>
  </w:footnote>
  <w:footnote w:id="15">
    <w:p w:rsidR="00347509" w:rsidRPr="00323828" w:rsidRDefault="00347509" w:rsidP="00347509">
      <w:pPr>
        <w:pStyle w:val="Tekstprzypisudolnego"/>
        <w:rPr>
          <w:sz w:val="18"/>
          <w:szCs w:val="18"/>
        </w:rPr>
      </w:pPr>
      <w:r w:rsidRPr="00323828">
        <w:rPr>
          <w:rStyle w:val="Odwoanieprzypisudolnego"/>
          <w:sz w:val="18"/>
          <w:szCs w:val="18"/>
        </w:rPr>
        <w:footnoteRef/>
      </w:r>
      <w:r w:rsidRPr="00323828">
        <w:rPr>
          <w:sz w:val="18"/>
          <w:szCs w:val="18"/>
        </w:rPr>
        <w:t xml:space="preserve"> Zmiany tekstu jednolitego wymienionej ustawy zostały ogłoszone w Dz. U. z 2022 r., poz. 569, 1002.</w:t>
      </w:r>
    </w:p>
  </w:footnote>
  <w:footnote w:id="16">
    <w:p w:rsidR="008F390F" w:rsidRPr="00FD0467" w:rsidRDefault="008F390F" w:rsidP="00D841B9">
      <w:pPr>
        <w:pStyle w:val="Tekstprzypisudolnego"/>
        <w:jc w:val="both"/>
        <w:rPr>
          <w:rFonts w:eastAsiaTheme="minorHAnsi"/>
          <w:sz w:val="16"/>
          <w:szCs w:val="16"/>
          <w:lang w:eastAsia="en-US"/>
        </w:rPr>
      </w:pPr>
      <w:r w:rsidRPr="00FD0467">
        <w:rPr>
          <w:rStyle w:val="Odwoanieprzypisudolnego"/>
          <w:sz w:val="16"/>
          <w:szCs w:val="16"/>
        </w:rPr>
        <w:footnoteRef/>
      </w:r>
      <w:r w:rsidRPr="00FD0467">
        <w:rPr>
          <w:sz w:val="16"/>
          <w:szCs w:val="16"/>
        </w:rPr>
        <w:t xml:space="preserve"> Zgodnie z treścią art. 5k ust. 1 rozporządzenia 833/2014 w brzmieniu nadanym rozporządzeniem 2022/576 zakazuje się udzielania </w:t>
      </w:r>
      <w:r>
        <w:rPr>
          <w:sz w:val="16"/>
          <w:szCs w:val="16"/>
        </w:rPr>
        <w:br/>
      </w:r>
      <w:r w:rsidRPr="00FD0467">
        <w:rPr>
          <w:sz w:val="16"/>
          <w:szCs w:val="16"/>
        </w:rPr>
        <w:t xml:space="preserve">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w:t>
      </w:r>
      <w:r>
        <w:rPr>
          <w:sz w:val="16"/>
          <w:szCs w:val="16"/>
        </w:rPr>
        <w:br/>
      </w:r>
      <w:r w:rsidRPr="00FD0467">
        <w:rPr>
          <w:sz w:val="16"/>
          <w:szCs w:val="16"/>
        </w:rPr>
        <w:t>dyrektywy 2009/81/WE na rzecz lub z udziałem:</w:t>
      </w:r>
    </w:p>
    <w:p w:rsidR="008F390F" w:rsidRPr="00FD0467" w:rsidRDefault="008F390F" w:rsidP="00D841B9">
      <w:pPr>
        <w:pStyle w:val="Tekstprzypisudolnego"/>
        <w:numPr>
          <w:ilvl w:val="0"/>
          <w:numId w:val="32"/>
        </w:numPr>
        <w:suppressAutoHyphens w:val="0"/>
        <w:rPr>
          <w:sz w:val="16"/>
          <w:szCs w:val="16"/>
        </w:rPr>
      </w:pPr>
      <w:r w:rsidRPr="00FD0467">
        <w:rPr>
          <w:sz w:val="16"/>
          <w:szCs w:val="16"/>
        </w:rPr>
        <w:t>obywateli rosyjskich lub osób fizycznych lub prawnych, podmiotów lub organów z siedzibą w Rosji;</w:t>
      </w:r>
    </w:p>
    <w:p w:rsidR="008F390F" w:rsidRPr="00FD0467" w:rsidRDefault="008F390F" w:rsidP="00D841B9">
      <w:pPr>
        <w:pStyle w:val="Tekstprzypisudolnego"/>
        <w:numPr>
          <w:ilvl w:val="0"/>
          <w:numId w:val="32"/>
        </w:numPr>
        <w:suppressAutoHyphens w:val="0"/>
        <w:jc w:val="both"/>
        <w:rPr>
          <w:sz w:val="16"/>
          <w:szCs w:val="16"/>
        </w:rPr>
      </w:pPr>
      <w:bookmarkStart w:id="7" w:name="_Hlk102557314"/>
      <w:r w:rsidRPr="00FD0467">
        <w:rPr>
          <w:sz w:val="16"/>
          <w:szCs w:val="16"/>
        </w:rPr>
        <w:t>osób prawnych, podmiotów lub organów, do których prawa własności bezpośrednio lu</w:t>
      </w:r>
      <w:r>
        <w:rPr>
          <w:sz w:val="16"/>
          <w:szCs w:val="16"/>
        </w:rPr>
        <w:t xml:space="preserve">b pośrednio w ponad 50 % należą </w:t>
      </w:r>
      <w:r w:rsidRPr="00FD0467">
        <w:rPr>
          <w:sz w:val="16"/>
          <w:szCs w:val="16"/>
        </w:rPr>
        <w:t>do podmiotu, o którym mowa w lit. a) niniejszego ustępu; lub</w:t>
      </w:r>
      <w:bookmarkEnd w:id="7"/>
    </w:p>
    <w:p w:rsidR="008F390F" w:rsidRPr="00FD0467" w:rsidRDefault="008F390F" w:rsidP="00D841B9">
      <w:pPr>
        <w:pStyle w:val="Tekstprzypisudolnego"/>
        <w:numPr>
          <w:ilvl w:val="0"/>
          <w:numId w:val="32"/>
        </w:numPr>
        <w:suppressAutoHyphens w:val="0"/>
        <w:jc w:val="both"/>
        <w:rPr>
          <w:sz w:val="16"/>
          <w:szCs w:val="16"/>
        </w:rPr>
      </w:pPr>
      <w:r w:rsidRPr="00FD0467">
        <w:rPr>
          <w:sz w:val="16"/>
          <w:szCs w:val="16"/>
        </w:rPr>
        <w:t>osób fizycznych lub prawnych, podmiotów lub organów działających w imieniu lub pod kie</w:t>
      </w:r>
      <w:r>
        <w:rPr>
          <w:sz w:val="16"/>
          <w:szCs w:val="16"/>
        </w:rPr>
        <w:t xml:space="preserve">runkiem podmiotu, o którym mowa </w:t>
      </w:r>
      <w:r w:rsidRPr="00FD0467">
        <w:rPr>
          <w:sz w:val="16"/>
          <w:szCs w:val="16"/>
        </w:rPr>
        <w:t>w lit. a) lub b) niniejszego ustępu,</w:t>
      </w:r>
    </w:p>
    <w:p w:rsidR="008F390F" w:rsidRDefault="008F390F" w:rsidP="00D841B9">
      <w:pPr>
        <w:pStyle w:val="Tekstprzypisudolnego"/>
        <w:jc w:val="both"/>
        <w:rPr>
          <w:sz w:val="16"/>
          <w:szCs w:val="16"/>
        </w:rPr>
      </w:pPr>
      <w:r>
        <w:rPr>
          <w:sz w:val="16"/>
          <w:szCs w:val="16"/>
        </w:rPr>
        <w:t>w tym P</w:t>
      </w:r>
      <w:r w:rsidRPr="00FD0467">
        <w:rPr>
          <w:sz w:val="16"/>
          <w:szCs w:val="16"/>
        </w:rPr>
        <w:t>odwykonawców, dostawców lub podmiotów, na których zdolności polega się w rozumieniu dyrektyw w sprawie zamówień publicznych, w przypadku gdy przypada na nich ponad 10 % wartości zamówienia.</w:t>
      </w:r>
    </w:p>
    <w:p w:rsidR="008F390F" w:rsidRPr="00DB1DB8" w:rsidRDefault="008F390F" w:rsidP="00D841B9">
      <w:pPr>
        <w:pStyle w:val="Tekstprzypisudolnego"/>
        <w:jc w:val="both"/>
        <w:rPr>
          <w:sz w:val="8"/>
          <w:szCs w:val="8"/>
        </w:rPr>
      </w:pPr>
    </w:p>
  </w:footnote>
  <w:footnote w:id="17">
    <w:p w:rsidR="008F390F" w:rsidRPr="00FD0467" w:rsidRDefault="008F390F" w:rsidP="00D841B9">
      <w:pPr>
        <w:jc w:val="both"/>
        <w:rPr>
          <w:rFonts w:cs="Times New Roman"/>
          <w:color w:val="222222"/>
          <w:sz w:val="16"/>
          <w:szCs w:val="16"/>
        </w:rPr>
      </w:pPr>
      <w:r w:rsidRPr="00FD0467">
        <w:rPr>
          <w:rStyle w:val="Odwoanieprzypisudolnego"/>
          <w:rFonts w:cs="Times New Roman"/>
          <w:sz w:val="16"/>
          <w:szCs w:val="16"/>
        </w:rPr>
        <w:footnoteRef/>
      </w:r>
      <w:r w:rsidRPr="00FD0467">
        <w:rPr>
          <w:rFonts w:cs="Times New Roman"/>
          <w:sz w:val="16"/>
          <w:szCs w:val="16"/>
        </w:rPr>
        <w:t xml:space="preserve"> </w:t>
      </w:r>
      <w:r w:rsidRPr="00FD0467">
        <w:rPr>
          <w:rFonts w:cs="Times New Roman"/>
          <w:color w:val="222222"/>
          <w:sz w:val="16"/>
          <w:szCs w:val="16"/>
        </w:rPr>
        <w:t xml:space="preserve">Zgodnie z treścią art. 7 ust. 1 ustawy z dnia 13 kwietnia 2022 r. </w:t>
      </w:r>
      <w:r w:rsidRPr="00FD0467">
        <w:rPr>
          <w:rFonts w:cs="Times New Roman"/>
          <w:i/>
          <w:iCs/>
          <w:color w:val="222222"/>
          <w:sz w:val="16"/>
          <w:szCs w:val="16"/>
        </w:rPr>
        <w:t>o szczególnych rozwiązaniach w zakresie przeciwdziałania wspieraniu agresji na Ukrainę oraz służących ochronie bezpiecze</w:t>
      </w:r>
      <w:r>
        <w:rPr>
          <w:rFonts w:cs="Times New Roman"/>
          <w:i/>
          <w:iCs/>
          <w:color w:val="222222"/>
          <w:sz w:val="16"/>
          <w:szCs w:val="16"/>
        </w:rPr>
        <w:t xml:space="preserve">ństwa narodowego, </w:t>
      </w:r>
      <w:r w:rsidRPr="00FD0467">
        <w:rPr>
          <w:rFonts w:cs="Times New Roman"/>
          <w:color w:val="222222"/>
          <w:sz w:val="16"/>
          <w:szCs w:val="16"/>
        </w:rPr>
        <w:t xml:space="preserve">z </w:t>
      </w:r>
      <w:r w:rsidRPr="00FD0467">
        <w:rPr>
          <w:rFonts w:eastAsia="Times New Roman" w:cs="Times New Roman"/>
          <w:color w:val="222222"/>
          <w:sz w:val="16"/>
          <w:szCs w:val="16"/>
          <w:lang w:eastAsia="pl-PL"/>
        </w:rPr>
        <w:t xml:space="preserve">postępowania o udzielenie zamówienia publicznego lub konkursu prowadzonego na podstawie ustawy </w:t>
      </w:r>
      <w:proofErr w:type="spellStart"/>
      <w:r w:rsidRPr="00FD0467">
        <w:rPr>
          <w:rFonts w:eastAsia="Times New Roman" w:cs="Times New Roman"/>
          <w:color w:val="222222"/>
          <w:sz w:val="16"/>
          <w:szCs w:val="16"/>
          <w:lang w:eastAsia="pl-PL"/>
        </w:rPr>
        <w:t>Pzp</w:t>
      </w:r>
      <w:proofErr w:type="spellEnd"/>
      <w:r w:rsidRPr="00FD0467">
        <w:rPr>
          <w:rFonts w:eastAsia="Times New Roman" w:cs="Times New Roman"/>
          <w:color w:val="222222"/>
          <w:sz w:val="16"/>
          <w:szCs w:val="16"/>
          <w:lang w:eastAsia="pl-PL"/>
        </w:rPr>
        <w:t xml:space="preserve"> wyklucza się:</w:t>
      </w:r>
    </w:p>
    <w:p w:rsidR="008F390F" w:rsidRPr="00FD0467" w:rsidRDefault="008F390F" w:rsidP="00D841B9">
      <w:pPr>
        <w:jc w:val="both"/>
        <w:rPr>
          <w:rFonts w:eastAsia="Times New Roman" w:cs="Times New Roman"/>
          <w:color w:val="222222"/>
          <w:sz w:val="16"/>
          <w:szCs w:val="16"/>
          <w:lang w:eastAsia="pl-PL"/>
        </w:rPr>
      </w:pPr>
      <w:r w:rsidRPr="00FD0467">
        <w:rPr>
          <w:rFonts w:eastAsia="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8F390F" w:rsidRPr="00FD0467" w:rsidRDefault="008F390F" w:rsidP="00D841B9">
      <w:pPr>
        <w:jc w:val="both"/>
        <w:rPr>
          <w:rFonts w:eastAsiaTheme="minorHAnsi" w:cs="Times New Roman"/>
          <w:color w:val="222222"/>
          <w:sz w:val="16"/>
          <w:szCs w:val="16"/>
          <w:lang w:eastAsia="en-US"/>
        </w:rPr>
      </w:pPr>
      <w:r w:rsidRPr="00FD0467">
        <w:rPr>
          <w:rFonts w:cs="Times New Roman"/>
          <w:color w:val="222222"/>
          <w:sz w:val="16"/>
          <w:szCs w:val="16"/>
        </w:rPr>
        <w:t xml:space="preserve">2) </w:t>
      </w:r>
      <w:r w:rsidRPr="00FD0467">
        <w:rPr>
          <w:rFonts w:eastAsia="Times New Roman" w:cs="Times New Roman"/>
          <w:color w:val="222222"/>
          <w:sz w:val="16"/>
          <w:szCs w:val="16"/>
          <w:lang w:eastAsia="pl-PL"/>
        </w:rPr>
        <w:t xml:space="preserve">wykonawcę oraz uczestnika konkursu, którego beneficjentem rzeczywistym w rozumieniu ustawy z dnia 1 marca 2018 r. </w:t>
      </w:r>
      <w:r w:rsidRPr="00A40AE8">
        <w:rPr>
          <w:rFonts w:eastAsia="Times New Roman" w:cs="Times New Roman"/>
          <w:i/>
          <w:color w:val="222222"/>
          <w:sz w:val="16"/>
          <w:szCs w:val="16"/>
          <w:lang w:eastAsia="pl-PL"/>
        </w:rPr>
        <w:t>o przeciwdziałaniu praniu pieniędzy oraz finansowaniu terroryzmu</w:t>
      </w:r>
      <w:r w:rsidRPr="00FD0467">
        <w:rPr>
          <w:rFonts w:eastAsia="Times New Roman" w:cs="Times New Roman"/>
          <w:color w:val="222222"/>
          <w:sz w:val="16"/>
          <w:szCs w:val="16"/>
          <w:lang w:eastAsia="pl-PL"/>
        </w:rPr>
        <w:t xml:space="preserve"> (Dz. U. z 2022 r. poz. 593 i 655) jest osoba wymieniona w wykazach określonych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w rozporządzeniu 765/2006 i rozporządzeniu 269/2014 albo wpisana na listę lub będąca takim beneficjentem rzeczywistym od dnia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 xml:space="preserve">24 lutego 2022 r., o ile została wpisana na listę na podstawie decyzji w sprawie wpisu na listę rozstrzygającej o zastosowaniu środka, </w:t>
      </w:r>
      <w:r>
        <w:rPr>
          <w:rFonts w:eastAsia="Times New Roman" w:cs="Times New Roman"/>
          <w:color w:val="222222"/>
          <w:sz w:val="16"/>
          <w:szCs w:val="16"/>
          <w:lang w:eastAsia="pl-PL"/>
        </w:rPr>
        <w:br/>
      </w:r>
      <w:r w:rsidRPr="00FD0467">
        <w:rPr>
          <w:rFonts w:eastAsia="Times New Roman" w:cs="Times New Roman"/>
          <w:color w:val="222222"/>
          <w:sz w:val="16"/>
          <w:szCs w:val="16"/>
          <w:lang w:eastAsia="pl-PL"/>
        </w:rPr>
        <w:t>o którym mowa w art. 1 pkt 3 ustawy;</w:t>
      </w:r>
    </w:p>
    <w:p w:rsidR="008F390F" w:rsidRDefault="008F390F" w:rsidP="00D841B9">
      <w:pPr>
        <w:jc w:val="both"/>
        <w:rPr>
          <w:rFonts w:ascii="Arial" w:hAnsi="Arial"/>
          <w:sz w:val="16"/>
          <w:szCs w:val="16"/>
        </w:rPr>
      </w:pPr>
      <w:r w:rsidRPr="00FD0467">
        <w:rPr>
          <w:rFonts w:eastAsia="Times New Roman" w:cs="Times New Roman"/>
          <w:color w:val="222222"/>
          <w:sz w:val="16"/>
          <w:szCs w:val="16"/>
          <w:lang w:eastAsia="pl-PL"/>
        </w:rPr>
        <w:t xml:space="preserve">3) wykonawcę oraz uczestnika konkursu, którego jednostką dominującą w rozumieniu art. 3 ust. 1 pkt 37 ustawy z dnia 29 września 1994 r. </w:t>
      </w:r>
      <w:r>
        <w:rPr>
          <w:rFonts w:eastAsia="Times New Roman" w:cs="Times New Roman"/>
          <w:color w:val="222222"/>
          <w:sz w:val="16"/>
          <w:szCs w:val="16"/>
          <w:lang w:eastAsia="pl-PL"/>
        </w:rPr>
        <w:br/>
      </w:r>
      <w:r w:rsidRPr="00A40AE8">
        <w:rPr>
          <w:rFonts w:eastAsia="Times New Roman" w:cs="Times New Roman"/>
          <w:i/>
          <w:color w:val="222222"/>
          <w:sz w:val="16"/>
          <w:szCs w:val="16"/>
          <w:lang w:eastAsia="pl-PL"/>
        </w:rPr>
        <w:t>o rachunkowości</w:t>
      </w:r>
      <w:r w:rsidRPr="00FD0467">
        <w:rPr>
          <w:rFonts w:eastAsia="Times New Roman" w:cs="Times New Roman"/>
          <w:color w:val="222222"/>
          <w:sz w:val="16"/>
          <w:szCs w:val="16"/>
          <w:lang w:eastAsia="pl-PL"/>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7"/>
    <w:lvl w:ilvl="0">
      <w:start w:val="1"/>
      <w:numFmt w:val="bullet"/>
      <w:lvlText w:val=""/>
      <w:lvlJc w:val="left"/>
      <w:pPr>
        <w:tabs>
          <w:tab w:val="num" w:pos="0"/>
        </w:tabs>
        <w:ind w:left="720" w:hanging="360"/>
      </w:pPr>
      <w:rPr>
        <w:rFonts w:ascii="Wingdings" w:hAnsi="Wingdings" w:cs="Wingdings"/>
      </w:rPr>
    </w:lvl>
  </w:abstractNum>
  <w:abstractNum w:abstractNumId="1" w15:restartNumberingAfterBreak="0">
    <w:nsid w:val="00000004"/>
    <w:multiLevelType w:val="singleLevel"/>
    <w:tmpl w:val="A2029B52"/>
    <w:name w:val="WW8Num3"/>
    <w:lvl w:ilvl="0">
      <w:start w:val="2"/>
      <w:numFmt w:val="decimal"/>
      <w:lvlText w:val="%1."/>
      <w:lvlJc w:val="left"/>
      <w:pPr>
        <w:tabs>
          <w:tab w:val="num" w:pos="1080"/>
        </w:tabs>
        <w:ind w:left="1080" w:hanging="360"/>
      </w:pPr>
      <w:rPr>
        <w:rFonts w:ascii="Symbol" w:hAnsi="Symbol" w:cs="Symbol"/>
        <w:b w:val="0"/>
        <w:bCs/>
        <w:color w:val="000000"/>
        <w:spacing w:val="0"/>
        <w:sz w:val="24"/>
        <w:szCs w:val="24"/>
      </w:rPr>
    </w:lvl>
  </w:abstractNum>
  <w:abstractNum w:abstractNumId="2" w15:restartNumberingAfterBreak="0">
    <w:nsid w:val="00000005"/>
    <w:multiLevelType w:val="singleLevel"/>
    <w:tmpl w:val="00000005"/>
    <w:name w:val="WW8Num5"/>
    <w:lvl w:ilvl="0">
      <w:start w:val="1"/>
      <w:numFmt w:val="bullet"/>
      <w:lvlText w:val=""/>
      <w:lvlJc w:val="left"/>
      <w:pPr>
        <w:tabs>
          <w:tab w:val="num" w:pos="644"/>
        </w:tabs>
        <w:ind w:left="644" w:hanging="360"/>
      </w:pPr>
      <w:rPr>
        <w:rFonts w:ascii="Wingdings" w:hAnsi="Wingdings" w:cs="Times New Roman"/>
        <w:b/>
        <w:bCs/>
        <w:i w:val="0"/>
        <w:color w:val="000000"/>
        <w:sz w:val="24"/>
        <w:u w:val="none"/>
      </w:rPr>
    </w:lvl>
  </w:abstractNum>
  <w:abstractNum w:abstractNumId="3" w15:restartNumberingAfterBreak="0">
    <w:nsid w:val="00000006"/>
    <w:multiLevelType w:val="multilevel"/>
    <w:tmpl w:val="00000006"/>
    <w:styleLink w:val="WW8Num482"/>
    <w:lvl w:ilvl="0">
      <w:start w:val="4"/>
      <w:numFmt w:val="decimal"/>
      <w:lvlText w:val="%1."/>
      <w:lvlJc w:val="left"/>
      <w:pPr>
        <w:tabs>
          <w:tab w:val="num" w:pos="814"/>
        </w:tabs>
        <w:ind w:left="720" w:hanging="360"/>
      </w:pPr>
      <w:rPr>
        <w:rFonts w:ascii="Times New Roman" w:hAnsi="Times New Roman" w:cs="Times New Roman"/>
        <w:b w:val="0"/>
        <w:i w:val="0"/>
        <w:sz w:val="24"/>
        <w:u w:val="none"/>
      </w:rPr>
    </w:lvl>
    <w:lvl w:ilvl="1">
      <w:start w:val="1"/>
      <w:numFmt w:val="decimal"/>
      <w:lvlText w:val="%2."/>
      <w:lvlJc w:val="left"/>
      <w:pPr>
        <w:tabs>
          <w:tab w:val="num" w:pos="1080"/>
        </w:tabs>
        <w:ind w:left="1080" w:hanging="360"/>
      </w:pPr>
      <w:rPr>
        <w:rFonts w:ascii="Symbol" w:hAnsi="Symbol" w:cs="Symbol"/>
        <w:b w:val="0"/>
        <w:bCs/>
        <w:i w:val="0"/>
        <w:iCs/>
        <w:color w:val="000000"/>
        <w:sz w:val="24"/>
        <w:u w:val="none"/>
        <w:shd w:val="clear" w:color="auto" w:fill="FFFF00"/>
      </w:rPr>
    </w:lvl>
    <w:lvl w:ilvl="2">
      <w:start w:val="1"/>
      <w:numFmt w:val="lowerLetter"/>
      <w:lvlText w:val="%3)"/>
      <w:lvlJc w:val="right"/>
      <w:pPr>
        <w:tabs>
          <w:tab w:val="num" w:pos="1004"/>
        </w:tabs>
        <w:ind w:left="1004" w:hanging="284"/>
      </w:pPr>
      <w:rPr>
        <w:rFonts w:ascii="Wingdings" w:hAnsi="Wingdings" w:cs="Wingdings"/>
      </w:rPr>
    </w:lvl>
    <w:lvl w:ilvl="3">
      <w:start w:val="1"/>
      <w:numFmt w:val="upperLetter"/>
      <w:lvlText w:val="%4."/>
      <w:lvlJc w:val="left"/>
      <w:pPr>
        <w:tabs>
          <w:tab w:val="num" w:pos="1134"/>
        </w:tabs>
        <w:ind w:left="1134" w:hanging="170"/>
      </w:pPr>
      <w:rPr>
        <w:rFonts w:ascii="Symbol" w:hAnsi="Symbol" w:cs="Symbol"/>
      </w:rPr>
    </w:lvl>
    <w:lvl w:ilvl="4">
      <w:start w:val="1"/>
      <w:numFmt w:val="lowerLetter"/>
      <w:lvlText w:val="%5."/>
      <w:lvlJc w:val="left"/>
      <w:pPr>
        <w:tabs>
          <w:tab w:val="num" w:pos="3600"/>
        </w:tabs>
        <w:ind w:left="3600" w:hanging="360"/>
      </w:pPr>
      <w:rPr>
        <w:rFonts w:ascii="Symbol" w:hAnsi="Symbol" w:cs="Symbol"/>
      </w:rPr>
    </w:lvl>
    <w:lvl w:ilvl="5">
      <w:start w:val="1"/>
      <w:numFmt w:val="lowerRoman"/>
      <w:lvlText w:val="%6."/>
      <w:lvlJc w:val="right"/>
      <w:pPr>
        <w:tabs>
          <w:tab w:val="num" w:pos="4320"/>
        </w:tabs>
        <w:ind w:left="4320" w:hanging="180"/>
      </w:pPr>
      <w:rPr>
        <w:rFonts w:ascii="Symbol" w:hAnsi="Symbol" w:cs="Symbol"/>
      </w:rPr>
    </w:lvl>
    <w:lvl w:ilvl="6">
      <w:start w:val="1"/>
      <w:numFmt w:val="decimal"/>
      <w:lvlText w:val="%7."/>
      <w:lvlJc w:val="left"/>
      <w:pPr>
        <w:tabs>
          <w:tab w:val="num" w:pos="709"/>
        </w:tabs>
        <w:ind w:left="5040" w:hanging="360"/>
      </w:pPr>
      <w:rPr>
        <w:rFonts w:ascii="Symbol" w:hAnsi="Symbol" w:cs="Symbol"/>
      </w:rPr>
    </w:lvl>
    <w:lvl w:ilvl="7">
      <w:start w:val="1"/>
      <w:numFmt w:val="lowerLetter"/>
      <w:lvlText w:val="%8."/>
      <w:lvlJc w:val="left"/>
      <w:pPr>
        <w:tabs>
          <w:tab w:val="num" w:pos="5760"/>
        </w:tabs>
        <w:ind w:left="5760" w:hanging="360"/>
      </w:pPr>
      <w:rPr>
        <w:rFonts w:ascii="Symbol" w:hAnsi="Symbol" w:cs="Symbol"/>
      </w:rPr>
    </w:lvl>
    <w:lvl w:ilvl="8">
      <w:start w:val="1"/>
      <w:numFmt w:val="lowerRoman"/>
      <w:lvlText w:val="%9."/>
      <w:lvlJc w:val="right"/>
      <w:pPr>
        <w:tabs>
          <w:tab w:val="num" w:pos="6480"/>
        </w:tabs>
        <w:ind w:left="6480" w:hanging="180"/>
      </w:pPr>
      <w:rPr>
        <w:rFonts w:ascii="Symbol" w:hAnsi="Symbol" w:cs="Symbol"/>
      </w:rPr>
    </w:lvl>
  </w:abstractNum>
  <w:abstractNum w:abstractNumId="4"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Times New Roman"/>
        <w:b w:val="0"/>
        <w:bCs w:val="0"/>
        <w:i w:val="0"/>
        <w:lang w:val="pl-PL"/>
      </w:rPr>
    </w:lvl>
    <w:lvl w:ilvl="1">
      <w:start w:val="1"/>
      <w:numFmt w:val="bullet"/>
      <w:lvlText w:val=""/>
      <w:lvlJc w:val="left"/>
      <w:pPr>
        <w:tabs>
          <w:tab w:val="num" w:pos="1080"/>
        </w:tabs>
        <w:ind w:left="1080" w:hanging="360"/>
      </w:pPr>
      <w:rPr>
        <w:rFonts w:ascii="Symbol" w:hAnsi="Symbol" w:cs="Times New Roman"/>
        <w:b w:val="0"/>
        <w:bCs w:val="0"/>
        <w:i w:val="0"/>
        <w:lang w:val="pl-PL"/>
      </w:rPr>
    </w:lvl>
    <w:lvl w:ilvl="2">
      <w:start w:val="1"/>
      <w:numFmt w:val="bullet"/>
      <w:lvlText w:val=""/>
      <w:lvlJc w:val="left"/>
      <w:pPr>
        <w:tabs>
          <w:tab w:val="num" w:pos="1440"/>
        </w:tabs>
        <w:ind w:left="1440" w:hanging="360"/>
      </w:pPr>
      <w:rPr>
        <w:rFonts w:ascii="Symbol" w:hAnsi="Symbol" w:cs="Times New Roman"/>
        <w:b w:val="0"/>
        <w:bCs w:val="0"/>
        <w:i w:val="0"/>
        <w:lang w:val="pl-PL"/>
      </w:rPr>
    </w:lvl>
    <w:lvl w:ilvl="3">
      <w:start w:val="1"/>
      <w:numFmt w:val="bullet"/>
      <w:lvlText w:val=""/>
      <w:lvlJc w:val="left"/>
      <w:pPr>
        <w:tabs>
          <w:tab w:val="num" w:pos="1800"/>
        </w:tabs>
        <w:ind w:left="1800" w:hanging="360"/>
      </w:pPr>
      <w:rPr>
        <w:rFonts w:ascii="Symbol" w:hAnsi="Symbol" w:cs="Times New Roman"/>
        <w:b w:val="0"/>
        <w:bCs w:val="0"/>
        <w:i w:val="0"/>
        <w:lang w:val="pl-PL"/>
      </w:rPr>
    </w:lvl>
    <w:lvl w:ilvl="4">
      <w:start w:val="1"/>
      <w:numFmt w:val="bullet"/>
      <w:lvlText w:val=""/>
      <w:lvlJc w:val="left"/>
      <w:pPr>
        <w:tabs>
          <w:tab w:val="num" w:pos="2160"/>
        </w:tabs>
        <w:ind w:left="2160" w:hanging="360"/>
      </w:pPr>
      <w:rPr>
        <w:rFonts w:ascii="Symbol" w:hAnsi="Symbol" w:cs="Times New Roman"/>
        <w:b w:val="0"/>
        <w:bCs w:val="0"/>
        <w:i w:val="0"/>
        <w:lang w:val="pl-PL"/>
      </w:rPr>
    </w:lvl>
    <w:lvl w:ilvl="5">
      <w:start w:val="1"/>
      <w:numFmt w:val="bullet"/>
      <w:lvlText w:val=""/>
      <w:lvlJc w:val="left"/>
      <w:pPr>
        <w:tabs>
          <w:tab w:val="num" w:pos="2520"/>
        </w:tabs>
        <w:ind w:left="2520" w:hanging="360"/>
      </w:pPr>
      <w:rPr>
        <w:rFonts w:ascii="Symbol" w:hAnsi="Symbol" w:cs="Times New Roman"/>
        <w:b w:val="0"/>
        <w:bCs w:val="0"/>
        <w:i w:val="0"/>
        <w:lang w:val="pl-PL"/>
      </w:rPr>
    </w:lvl>
    <w:lvl w:ilvl="6">
      <w:start w:val="1"/>
      <w:numFmt w:val="bullet"/>
      <w:lvlText w:val=""/>
      <w:lvlJc w:val="left"/>
      <w:pPr>
        <w:tabs>
          <w:tab w:val="num" w:pos="2880"/>
        </w:tabs>
        <w:ind w:left="2880" w:hanging="360"/>
      </w:pPr>
      <w:rPr>
        <w:rFonts w:ascii="Symbol" w:hAnsi="Symbol" w:cs="Times New Roman"/>
        <w:b w:val="0"/>
        <w:bCs w:val="0"/>
        <w:i w:val="0"/>
        <w:lang w:val="pl-PL"/>
      </w:rPr>
    </w:lvl>
    <w:lvl w:ilvl="7">
      <w:start w:val="1"/>
      <w:numFmt w:val="bullet"/>
      <w:lvlText w:val=""/>
      <w:lvlJc w:val="left"/>
      <w:pPr>
        <w:tabs>
          <w:tab w:val="num" w:pos="3240"/>
        </w:tabs>
        <w:ind w:left="3240" w:hanging="360"/>
      </w:pPr>
      <w:rPr>
        <w:rFonts w:ascii="Symbol" w:hAnsi="Symbol" w:cs="Times New Roman"/>
        <w:b w:val="0"/>
        <w:bCs w:val="0"/>
        <w:i w:val="0"/>
        <w:lang w:val="pl-PL"/>
      </w:rPr>
    </w:lvl>
    <w:lvl w:ilvl="8">
      <w:start w:val="1"/>
      <w:numFmt w:val="bullet"/>
      <w:lvlText w:val=""/>
      <w:lvlJc w:val="left"/>
      <w:pPr>
        <w:tabs>
          <w:tab w:val="num" w:pos="3600"/>
        </w:tabs>
        <w:ind w:left="3600" w:hanging="360"/>
      </w:pPr>
      <w:rPr>
        <w:rFonts w:ascii="Symbol" w:hAnsi="Symbol" w:cs="Times New Roman"/>
        <w:b w:val="0"/>
        <w:bCs w:val="0"/>
        <w:i w:val="0"/>
        <w:lang w:val="pl-PL"/>
      </w:rPr>
    </w:lvl>
  </w:abstractNum>
  <w:abstractNum w:abstractNumId="5" w15:restartNumberingAfterBreak="0">
    <w:nsid w:val="0000000B"/>
    <w:multiLevelType w:val="singleLevel"/>
    <w:tmpl w:val="0000000B"/>
    <w:name w:val="WW8Num10"/>
    <w:styleLink w:val="WW8Num201"/>
    <w:lvl w:ilvl="0">
      <w:start w:val="1"/>
      <w:numFmt w:val="decimal"/>
      <w:lvlText w:val="%1."/>
      <w:lvlJc w:val="left"/>
      <w:pPr>
        <w:tabs>
          <w:tab w:val="num" w:pos="1154"/>
        </w:tabs>
        <w:ind w:left="984" w:hanging="264"/>
      </w:pPr>
      <w:rPr>
        <w:rFonts w:ascii="Times New Roman" w:hAnsi="Times New Roman" w:cs="Arial"/>
        <w:b w:val="0"/>
        <w:i w:val="0"/>
        <w:sz w:val="24"/>
      </w:rPr>
    </w:lvl>
  </w:abstractNum>
  <w:abstractNum w:abstractNumId="6" w15:restartNumberingAfterBreak="0">
    <w:nsid w:val="0000000C"/>
    <w:multiLevelType w:val="multilevel"/>
    <w:tmpl w:val="8EACE28E"/>
    <w:name w:val="WW8Num12"/>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7" w15:restartNumberingAfterBreak="0">
    <w:nsid w:val="0000000D"/>
    <w:multiLevelType w:val="multilevel"/>
    <w:tmpl w:val="2DE4F9FA"/>
    <w:name w:val="WW8Num13"/>
    <w:lvl w:ilvl="0">
      <w:start w:val="1"/>
      <w:numFmt w:val="decimal"/>
      <w:lvlText w:val="%1)"/>
      <w:lvlJc w:val="left"/>
      <w:pPr>
        <w:tabs>
          <w:tab w:val="num" w:pos="720"/>
        </w:tabs>
        <w:ind w:left="720" w:hanging="360"/>
      </w:pPr>
      <w:rPr>
        <w:rFonts w:ascii="Times New Roman" w:hAnsi="Times New Roman" w:cs="Times New Roman"/>
        <w:b w:val="0"/>
        <w:bCs w:val="0"/>
        <w:i w:val="0"/>
        <w:iCs w:val="0"/>
      </w:rPr>
    </w:lvl>
    <w:lvl w:ilvl="1">
      <w:start w:val="1"/>
      <w:numFmt w:val="decimal"/>
      <w:lvlText w:val="%2."/>
      <w:lvlJc w:val="left"/>
      <w:pPr>
        <w:tabs>
          <w:tab w:val="num" w:pos="1080"/>
        </w:tabs>
        <w:ind w:left="1080" w:hanging="360"/>
      </w:pPr>
      <w:rPr>
        <w:rFonts w:ascii="Times New Roman" w:eastAsia="Times New Roman" w:hAnsi="Times New Roman" w:cs="Times New Roman"/>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Wingdings"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Times New Roman" w:eastAsia="Times New Roman" w:hAnsi="Times New Roman" w:cs="Times New Roman"/>
        <w:b w:val="0"/>
        <w:i w:val="0"/>
        <w:sz w:val="24"/>
        <w:u w:val="none"/>
      </w:rPr>
    </w:lvl>
    <w:lvl w:ilvl="8">
      <w:start w:val="1"/>
      <w:numFmt w:val="decimal"/>
      <w:lvlText w:val="%9."/>
      <w:lvlJc w:val="left"/>
      <w:pPr>
        <w:tabs>
          <w:tab w:val="num" w:pos="3600"/>
        </w:tabs>
        <w:ind w:left="3600" w:hanging="360"/>
      </w:pPr>
    </w:lvl>
  </w:abstractNum>
  <w:abstractNum w:abstractNumId="8"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10"/>
    <w:multiLevelType w:val="multilevel"/>
    <w:tmpl w:val="869A4E46"/>
    <w:name w:val="WW8Num16"/>
    <w:lvl w:ilvl="0">
      <w:start w:val="1"/>
      <w:numFmt w:val="bullet"/>
      <w:lvlText w:val=""/>
      <w:lvlJc w:val="left"/>
      <w:pPr>
        <w:tabs>
          <w:tab w:val="num" w:pos="775"/>
        </w:tabs>
        <w:ind w:left="786" w:hanging="360"/>
      </w:pPr>
      <w:rPr>
        <w:rFonts w:ascii="Symbol" w:hAnsi="Symbol" w:hint="default"/>
        <w:b/>
        <w:sz w:val="24"/>
        <w:szCs w:val="28"/>
      </w:rPr>
    </w:lvl>
    <w:lvl w:ilvl="1">
      <w:start w:val="1"/>
      <w:numFmt w:val="decimal"/>
      <w:lvlText w:val="%2."/>
      <w:lvlJc w:val="left"/>
      <w:pPr>
        <w:tabs>
          <w:tab w:val="num" w:pos="1326"/>
        </w:tabs>
        <w:ind w:left="1326" w:hanging="360"/>
      </w:pPr>
      <w:rPr>
        <w:rFonts w:ascii="Symbol" w:hAnsi="Symbol" w:cs="Symbol"/>
        <w:b w:val="0"/>
        <w:i w:val="0"/>
        <w:color w:val="000000"/>
        <w:sz w:val="24"/>
        <w:u w:val="none"/>
      </w:rPr>
    </w:lvl>
    <w:lvl w:ilvl="2">
      <w:start w:val="1"/>
      <w:numFmt w:val="lowerLetter"/>
      <w:lvlText w:val="%3)"/>
      <w:lvlJc w:val="right"/>
      <w:pPr>
        <w:tabs>
          <w:tab w:val="num" w:pos="2226"/>
        </w:tabs>
        <w:ind w:left="1087" w:hanging="454"/>
      </w:pPr>
      <w:rPr>
        <w:b/>
        <w:sz w:val="24"/>
        <w:szCs w:val="28"/>
      </w:rPr>
    </w:lvl>
    <w:lvl w:ilvl="3">
      <w:start w:val="1"/>
      <w:numFmt w:val="upperLetter"/>
      <w:lvlText w:val="%4."/>
      <w:lvlJc w:val="left"/>
      <w:pPr>
        <w:tabs>
          <w:tab w:val="num" w:pos="2946"/>
        </w:tabs>
        <w:ind w:left="2946" w:hanging="360"/>
      </w:pPr>
      <w:rPr>
        <w:b/>
        <w:sz w:val="24"/>
        <w:szCs w:val="28"/>
      </w:rPr>
    </w:lvl>
    <w:lvl w:ilvl="4">
      <w:start w:val="1"/>
      <w:numFmt w:val="lowerLetter"/>
      <w:lvlText w:val="%5."/>
      <w:lvlJc w:val="left"/>
      <w:pPr>
        <w:tabs>
          <w:tab w:val="num" w:pos="3666"/>
        </w:tabs>
        <w:ind w:left="3666" w:hanging="360"/>
      </w:pPr>
      <w:rPr>
        <w:b/>
        <w:sz w:val="24"/>
        <w:szCs w:val="28"/>
      </w:rPr>
    </w:lvl>
    <w:lvl w:ilvl="5">
      <w:start w:val="1"/>
      <w:numFmt w:val="lowerRoman"/>
      <w:lvlText w:val="%6."/>
      <w:lvlJc w:val="right"/>
      <w:pPr>
        <w:tabs>
          <w:tab w:val="num" w:pos="4386"/>
        </w:tabs>
        <w:ind w:left="4386" w:hanging="180"/>
      </w:pPr>
      <w:rPr>
        <w:b/>
        <w:sz w:val="24"/>
        <w:szCs w:val="28"/>
      </w:rPr>
    </w:lvl>
    <w:lvl w:ilvl="6">
      <w:start w:val="1"/>
      <w:numFmt w:val="decimal"/>
      <w:lvlText w:val="%7."/>
      <w:lvlJc w:val="left"/>
      <w:pPr>
        <w:tabs>
          <w:tab w:val="num" w:pos="5106"/>
        </w:tabs>
        <w:ind w:left="5106" w:hanging="360"/>
      </w:pPr>
      <w:rPr>
        <w:b/>
        <w:sz w:val="24"/>
        <w:szCs w:val="28"/>
      </w:rPr>
    </w:lvl>
    <w:lvl w:ilvl="7">
      <w:start w:val="1"/>
      <w:numFmt w:val="lowerLetter"/>
      <w:lvlText w:val="%8."/>
      <w:lvlJc w:val="left"/>
      <w:pPr>
        <w:tabs>
          <w:tab w:val="num" w:pos="5826"/>
        </w:tabs>
        <w:ind w:left="5826" w:hanging="360"/>
      </w:pPr>
      <w:rPr>
        <w:b/>
        <w:sz w:val="24"/>
        <w:szCs w:val="28"/>
      </w:rPr>
    </w:lvl>
    <w:lvl w:ilvl="8">
      <w:start w:val="1"/>
      <w:numFmt w:val="lowerRoman"/>
      <w:lvlText w:val="%9."/>
      <w:lvlJc w:val="right"/>
      <w:pPr>
        <w:tabs>
          <w:tab w:val="num" w:pos="6546"/>
        </w:tabs>
        <w:ind w:left="6546" w:hanging="180"/>
      </w:pPr>
      <w:rPr>
        <w:b/>
        <w:sz w:val="24"/>
        <w:szCs w:val="28"/>
      </w:rPr>
    </w:lvl>
  </w:abstractNum>
  <w:abstractNum w:abstractNumId="10" w15:restartNumberingAfterBreak="0">
    <w:nsid w:val="00000012"/>
    <w:multiLevelType w:val="singleLevel"/>
    <w:tmpl w:val="EFD45758"/>
    <w:name w:val="WW8Num18"/>
    <w:lvl w:ilvl="0">
      <w:start w:val="1"/>
      <w:numFmt w:val="decimal"/>
      <w:lvlText w:val="%1."/>
      <w:lvlJc w:val="left"/>
      <w:pPr>
        <w:tabs>
          <w:tab w:val="num" w:pos="720"/>
        </w:tabs>
        <w:ind w:left="720" w:hanging="360"/>
      </w:pPr>
      <w:rPr>
        <w:b w:val="0"/>
        <w:bCs/>
        <w:i w:val="0"/>
        <w:iCs w:val="0"/>
        <w:spacing w:val="0"/>
        <w:sz w:val="24"/>
        <w:szCs w:val="24"/>
      </w:rPr>
    </w:lvl>
  </w:abstractNum>
  <w:abstractNum w:abstractNumId="11" w15:restartNumberingAfterBreak="0">
    <w:nsid w:val="00000016"/>
    <w:multiLevelType w:val="multilevel"/>
    <w:tmpl w:val="00000016"/>
    <w:name w:val="WW8Num22"/>
    <w:lvl w:ilvl="0">
      <w:start w:val="1"/>
      <w:numFmt w:val="decimal"/>
      <w:lvlText w:val="%1."/>
      <w:lvlJc w:val="left"/>
      <w:pPr>
        <w:tabs>
          <w:tab w:val="num" w:pos="720"/>
        </w:tabs>
        <w:ind w:left="720" w:hanging="360"/>
      </w:pPr>
      <w:rPr>
        <w:b w:val="0"/>
        <w:bCs w:val="0"/>
        <w:i w:val="0"/>
        <w:color w:val="000000"/>
        <w:sz w:val="24"/>
        <w:szCs w:val="24"/>
      </w:rPr>
    </w:lvl>
    <w:lvl w:ilvl="1">
      <w:start w:val="1"/>
      <w:numFmt w:val="decimal"/>
      <w:lvlText w:val="%2."/>
      <w:lvlJc w:val="left"/>
      <w:pPr>
        <w:tabs>
          <w:tab w:val="num" w:pos="1080"/>
        </w:tabs>
        <w:ind w:left="1080" w:hanging="360"/>
      </w:pPr>
      <w:rPr>
        <w:rFonts w:ascii="Times New Roman" w:hAnsi="Times New Roman" w:cs="Times New Roman"/>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b w:val="0"/>
        <w:bCs w:val="0"/>
        <w:i w:val="0"/>
        <w:color w:val="000000"/>
        <w:sz w:val="24"/>
        <w:szCs w:val="24"/>
      </w:rPr>
    </w:lvl>
    <w:lvl w:ilvl="4">
      <w:start w:val="1"/>
      <w:numFmt w:val="decimal"/>
      <w:lvlText w:val="%5."/>
      <w:lvlJc w:val="left"/>
      <w:pPr>
        <w:tabs>
          <w:tab w:val="num" w:pos="2160"/>
        </w:tabs>
        <w:ind w:left="2160" w:hanging="360"/>
      </w:pPr>
      <w:rPr>
        <w:rFonts w:ascii="Wingdings" w:eastAsia="Times New Roman" w:hAnsi="Wingdings" w:cs="Times New Roman"/>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rPr>
        <w:rFonts w:ascii="Symbol" w:hAnsi="Symbol" w:cs="Symbol"/>
      </w:rPr>
    </w:lvl>
    <w:lvl w:ilvl="7">
      <w:start w:val="1"/>
      <w:numFmt w:val="decimal"/>
      <w:lvlText w:val="%8."/>
      <w:lvlJc w:val="left"/>
      <w:pPr>
        <w:tabs>
          <w:tab w:val="num" w:pos="3240"/>
        </w:tabs>
        <w:ind w:left="3240" w:hanging="360"/>
      </w:pPr>
      <w:rPr>
        <w:rFonts w:ascii="Courier New" w:hAnsi="Courier New" w:cs="Courier New"/>
      </w:rPr>
    </w:lvl>
    <w:lvl w:ilvl="8">
      <w:start w:val="1"/>
      <w:numFmt w:val="decimal"/>
      <w:lvlText w:val="%9."/>
      <w:lvlJc w:val="left"/>
      <w:pPr>
        <w:tabs>
          <w:tab w:val="num" w:pos="3600"/>
        </w:tabs>
        <w:ind w:left="3600" w:hanging="360"/>
      </w:pPr>
    </w:lvl>
  </w:abstractNum>
  <w:abstractNum w:abstractNumId="12" w15:restartNumberingAfterBreak="0">
    <w:nsid w:val="0000001A"/>
    <w:multiLevelType w:val="multilevel"/>
    <w:tmpl w:val="9EA6CDF2"/>
    <w:lvl w:ilvl="0">
      <w:start w:val="1"/>
      <w:numFmt w:val="decimal"/>
      <w:lvlText w:val="%1."/>
      <w:lvlJc w:val="left"/>
      <w:pPr>
        <w:tabs>
          <w:tab w:val="num" w:pos="720"/>
        </w:tabs>
        <w:ind w:left="720" w:hanging="360"/>
      </w:pPr>
      <w:rPr>
        <w:rFonts w:hint="default"/>
        <w:b w:val="0"/>
        <w:i w:val="0"/>
        <w:position w:val="0"/>
        <w:sz w:val="20"/>
        <w:szCs w:val="20"/>
        <w:u w:val="none"/>
        <w:vertAlign w:val="baseline"/>
      </w:rPr>
    </w:lvl>
    <w:lvl w:ilvl="1">
      <w:start w:val="1"/>
      <w:numFmt w:val="decimal"/>
      <w:lvlText w:val="%2."/>
      <w:lvlJc w:val="left"/>
      <w:pPr>
        <w:tabs>
          <w:tab w:val="num" w:pos="1080"/>
        </w:tabs>
        <w:ind w:left="1080" w:hanging="360"/>
      </w:pPr>
      <w:rPr>
        <w:rFonts w:ascii="Symbol" w:hAnsi="Symbol" w:cs="Symbol"/>
        <w:b w:val="0"/>
        <w:i w:val="0"/>
        <w:sz w:val="24"/>
        <w:u w:val="none"/>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rPr>
        <w:rFonts w:ascii="Courier New" w:hAnsi="Courier New" w:cs="Courier New"/>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20"/>
    <w:multiLevelType w:val="multilevel"/>
    <w:tmpl w:val="1BFE619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i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25"/>
    <w:multiLevelType w:val="multilevel"/>
    <w:tmpl w:val="0F188218"/>
    <w:lvl w:ilvl="0">
      <w:start w:val="1"/>
      <w:numFmt w:val="decimal"/>
      <w:lvlText w:val="%1."/>
      <w:lvlJc w:val="left"/>
      <w:pPr>
        <w:tabs>
          <w:tab w:val="num" w:pos="708"/>
        </w:tabs>
        <w:ind w:left="708" w:hanging="360"/>
      </w:pPr>
    </w:lvl>
    <w:lvl w:ilvl="1">
      <w:start w:val="1"/>
      <w:numFmt w:val="decimal"/>
      <w:lvlText w:val="%2."/>
      <w:lvlJc w:val="left"/>
      <w:pPr>
        <w:tabs>
          <w:tab w:val="num" w:pos="1068"/>
        </w:tabs>
        <w:ind w:left="1068" w:hanging="360"/>
      </w:pPr>
    </w:lvl>
    <w:lvl w:ilvl="2">
      <w:start w:val="1"/>
      <w:numFmt w:val="decimal"/>
      <w:lvlText w:val="%3."/>
      <w:lvlJc w:val="left"/>
      <w:pPr>
        <w:tabs>
          <w:tab w:val="num" w:pos="1428"/>
        </w:tabs>
        <w:ind w:left="1428" w:hanging="360"/>
      </w:pPr>
      <w:rPr>
        <w:rFonts w:ascii="Times New Roman" w:hAnsi="Times New Roman" w:cs="Times New Roman" w:hint="default"/>
        <w:sz w:val="24"/>
        <w:szCs w:val="24"/>
      </w:rPr>
    </w:lvl>
    <w:lvl w:ilvl="3">
      <w:start w:val="1"/>
      <w:numFmt w:val="decimal"/>
      <w:lvlText w:val="%4."/>
      <w:lvlJc w:val="left"/>
      <w:pPr>
        <w:tabs>
          <w:tab w:val="num" w:pos="1788"/>
        </w:tabs>
        <w:ind w:left="1788" w:hanging="360"/>
      </w:pPr>
    </w:lvl>
    <w:lvl w:ilvl="4">
      <w:start w:val="1"/>
      <w:numFmt w:val="decimal"/>
      <w:lvlText w:val="%5."/>
      <w:lvlJc w:val="left"/>
      <w:pPr>
        <w:tabs>
          <w:tab w:val="num" w:pos="2148"/>
        </w:tabs>
        <w:ind w:left="2148" w:hanging="360"/>
      </w:pPr>
    </w:lvl>
    <w:lvl w:ilvl="5">
      <w:start w:val="1"/>
      <w:numFmt w:val="decimal"/>
      <w:lvlText w:val="%6."/>
      <w:lvlJc w:val="left"/>
      <w:pPr>
        <w:tabs>
          <w:tab w:val="num" w:pos="2508"/>
        </w:tabs>
        <w:ind w:left="2508" w:hanging="360"/>
      </w:pPr>
    </w:lvl>
    <w:lvl w:ilvl="6">
      <w:start w:val="1"/>
      <w:numFmt w:val="decimal"/>
      <w:lvlText w:val="%7."/>
      <w:lvlJc w:val="left"/>
      <w:pPr>
        <w:tabs>
          <w:tab w:val="num" w:pos="2868"/>
        </w:tabs>
        <w:ind w:left="2868" w:hanging="360"/>
      </w:pPr>
    </w:lvl>
    <w:lvl w:ilvl="7">
      <w:start w:val="1"/>
      <w:numFmt w:val="decimal"/>
      <w:lvlText w:val="%8."/>
      <w:lvlJc w:val="left"/>
      <w:pPr>
        <w:tabs>
          <w:tab w:val="num" w:pos="3228"/>
        </w:tabs>
        <w:ind w:left="3228" w:hanging="360"/>
      </w:pPr>
    </w:lvl>
    <w:lvl w:ilvl="8">
      <w:start w:val="1"/>
      <w:numFmt w:val="decimal"/>
      <w:lvlText w:val="%9."/>
      <w:lvlJc w:val="left"/>
      <w:pPr>
        <w:tabs>
          <w:tab w:val="num" w:pos="3588"/>
        </w:tabs>
        <w:ind w:left="3588" w:hanging="360"/>
      </w:pPr>
    </w:lvl>
  </w:abstractNum>
  <w:abstractNum w:abstractNumId="15" w15:restartNumberingAfterBreak="0">
    <w:nsid w:val="09D0118B"/>
    <w:multiLevelType w:val="hybridMultilevel"/>
    <w:tmpl w:val="6B00592C"/>
    <w:lvl w:ilvl="0" w:tplc="6576BE0C">
      <w:start w:val="1"/>
      <w:numFmt w:val="bullet"/>
      <w:lvlText w:val=""/>
      <w:lvlJc w:val="left"/>
      <w:pPr>
        <w:tabs>
          <w:tab w:val="num" w:pos="720"/>
        </w:tabs>
        <w:ind w:left="720" w:hanging="360"/>
      </w:pPr>
      <w:rPr>
        <w:rFonts w:ascii="Symbol" w:hAnsi="Symbol" w:hint="default"/>
        <w:strike w:val="0"/>
        <w:dstrike w:val="0"/>
        <w:u w:val="none"/>
        <w:effect w:val="none"/>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15:restartNumberingAfterBreak="0">
    <w:nsid w:val="0A435545"/>
    <w:multiLevelType w:val="hybridMultilevel"/>
    <w:tmpl w:val="A21ED170"/>
    <w:styleLink w:val="WW8Num481"/>
    <w:lvl w:ilvl="0" w:tplc="04906DCC">
      <w:start w:val="6"/>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0B0E3F7E"/>
    <w:multiLevelType w:val="hybridMultilevel"/>
    <w:tmpl w:val="6AE098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0DDE407E"/>
    <w:multiLevelType w:val="hybridMultilevel"/>
    <w:tmpl w:val="6AE098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B6C3E0A"/>
    <w:multiLevelType w:val="hybridMultilevel"/>
    <w:tmpl w:val="8124A17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C157DA7"/>
    <w:multiLevelType w:val="multilevel"/>
    <w:tmpl w:val="96D02DA0"/>
    <w:name w:val="WW8Num33"/>
    <w:lvl w:ilvl="0">
      <w:start w:val="2"/>
      <w:numFmt w:val="decimal"/>
      <w:lvlText w:val="%1."/>
      <w:lvlJc w:val="left"/>
      <w:pPr>
        <w:tabs>
          <w:tab w:val="num" w:pos="720"/>
        </w:tabs>
        <w:ind w:left="720" w:hanging="360"/>
      </w:pPr>
      <w:rPr>
        <w:rFonts w:ascii="Times New Roman" w:eastAsia="Times New Roman" w:hAnsi="Times New Roman" w:cs="Times New Roman" w:hint="default"/>
      </w:rPr>
    </w:lvl>
    <w:lvl w:ilvl="1">
      <w:start w:val="2"/>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 w15:restartNumberingAfterBreak="0">
    <w:nsid w:val="1FE01390"/>
    <w:multiLevelType w:val="hybridMultilevel"/>
    <w:tmpl w:val="C84ECCCA"/>
    <w:lvl w:ilvl="0" w:tplc="2F2E6D24">
      <w:start w:val="1"/>
      <w:numFmt w:val="decimal"/>
      <w:lvlText w:val="%1)"/>
      <w:lvlJc w:val="left"/>
      <w:pPr>
        <w:tabs>
          <w:tab w:val="num" w:pos="1080"/>
        </w:tabs>
        <w:ind w:left="1080" w:hanging="360"/>
      </w:pPr>
      <w:rPr>
        <w:rFonts w:hint="default"/>
      </w:rPr>
    </w:lvl>
    <w:lvl w:ilvl="1" w:tplc="83E0981A">
      <w:start w:val="7"/>
      <w:numFmt w:val="decimal"/>
      <w:lvlText w:val="%2."/>
      <w:lvlJc w:val="left"/>
      <w:pPr>
        <w:tabs>
          <w:tab w:val="num" w:pos="-3240"/>
        </w:tabs>
        <w:ind w:left="-3240" w:hanging="360"/>
      </w:pPr>
      <w:rPr>
        <w:rFonts w:hint="default"/>
      </w:rPr>
    </w:lvl>
    <w:lvl w:ilvl="2" w:tplc="DDACA412">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1800"/>
        </w:tabs>
        <w:ind w:left="-1800" w:hanging="360"/>
      </w:pPr>
    </w:lvl>
    <w:lvl w:ilvl="4" w:tplc="04150019" w:tentative="1">
      <w:start w:val="1"/>
      <w:numFmt w:val="lowerLetter"/>
      <w:lvlText w:val="%5."/>
      <w:lvlJc w:val="left"/>
      <w:pPr>
        <w:tabs>
          <w:tab w:val="num" w:pos="-1080"/>
        </w:tabs>
        <w:ind w:left="-1080" w:hanging="360"/>
      </w:pPr>
    </w:lvl>
    <w:lvl w:ilvl="5" w:tplc="0415001B" w:tentative="1">
      <w:start w:val="1"/>
      <w:numFmt w:val="lowerRoman"/>
      <w:lvlText w:val="%6."/>
      <w:lvlJc w:val="right"/>
      <w:pPr>
        <w:tabs>
          <w:tab w:val="num" w:pos="-360"/>
        </w:tabs>
        <w:ind w:left="-360" w:hanging="180"/>
      </w:pPr>
    </w:lvl>
    <w:lvl w:ilvl="6" w:tplc="0415000F" w:tentative="1">
      <w:start w:val="1"/>
      <w:numFmt w:val="decimal"/>
      <w:lvlText w:val="%7."/>
      <w:lvlJc w:val="left"/>
      <w:pPr>
        <w:tabs>
          <w:tab w:val="num" w:pos="360"/>
        </w:tabs>
        <w:ind w:left="360" w:hanging="360"/>
      </w:pPr>
    </w:lvl>
    <w:lvl w:ilvl="7" w:tplc="04150019" w:tentative="1">
      <w:start w:val="1"/>
      <w:numFmt w:val="lowerLetter"/>
      <w:lvlText w:val="%8."/>
      <w:lvlJc w:val="left"/>
      <w:pPr>
        <w:tabs>
          <w:tab w:val="num" w:pos="1080"/>
        </w:tabs>
        <w:ind w:left="1080" w:hanging="360"/>
      </w:pPr>
    </w:lvl>
    <w:lvl w:ilvl="8" w:tplc="0415001B" w:tentative="1">
      <w:start w:val="1"/>
      <w:numFmt w:val="lowerRoman"/>
      <w:lvlText w:val="%9."/>
      <w:lvlJc w:val="right"/>
      <w:pPr>
        <w:tabs>
          <w:tab w:val="num" w:pos="1800"/>
        </w:tabs>
        <w:ind w:left="1800" w:hanging="180"/>
      </w:pPr>
    </w:lvl>
  </w:abstractNum>
  <w:abstractNum w:abstractNumId="22" w15:restartNumberingAfterBreak="0">
    <w:nsid w:val="20F17CEC"/>
    <w:multiLevelType w:val="hybridMultilevel"/>
    <w:tmpl w:val="8C308648"/>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244B13FF"/>
    <w:multiLevelType w:val="hybridMultilevel"/>
    <w:tmpl w:val="12C6A36C"/>
    <w:lvl w:ilvl="0" w:tplc="0786FDA6">
      <w:start w:val="1"/>
      <w:numFmt w:val="decimal"/>
      <w:lvlText w:val="%1."/>
      <w:lvlJc w:val="left"/>
      <w:pPr>
        <w:ind w:left="720" w:hanging="360"/>
      </w:pPr>
      <w:rPr>
        <w:rFonts w:ascii="Times New Roman" w:eastAsiaTheme="minorHAns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25765ED0"/>
    <w:multiLevelType w:val="hybridMultilevel"/>
    <w:tmpl w:val="7CFC43C2"/>
    <w:lvl w:ilvl="0" w:tplc="983A6672">
      <w:start w:val="1"/>
      <w:numFmt w:val="lowerLetter"/>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32BD2AAA"/>
    <w:multiLevelType w:val="multilevel"/>
    <w:tmpl w:val="7C60120A"/>
    <w:name w:val="WW8Num32"/>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start w:val="1"/>
      <w:numFmt w:val="decimal"/>
      <w:lvlText w:val="%2."/>
      <w:lvlJc w:val="left"/>
      <w:pPr>
        <w:tabs>
          <w:tab w:val="num" w:pos="1068"/>
        </w:tabs>
        <w:ind w:left="1068"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6" w15:restartNumberingAfterBreak="0">
    <w:nsid w:val="35153747"/>
    <w:multiLevelType w:val="hybridMultilevel"/>
    <w:tmpl w:val="F15887E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49190E31"/>
    <w:multiLevelType w:val="multilevel"/>
    <w:tmpl w:val="08C49C06"/>
    <w:styleLink w:val="WW8Num48"/>
    <w:lvl w:ilvl="0">
      <w:start w:val="2"/>
      <w:numFmt w:val="decimal"/>
      <w:lvlText w:val="%1."/>
      <w:lvlJc w:val="left"/>
      <w:pPr>
        <w:ind w:left="1080" w:hanging="360"/>
      </w:pPr>
      <w:rPr>
        <w:rFonts w:ascii="Times New Roman" w:hAnsi="Times New Roman" w:cs="Symbol"/>
        <w:bCs/>
        <w:color w:val="000000"/>
        <w:spacing w:val="-3"/>
        <w:sz w:val="24"/>
        <w:szCs w:val="24"/>
      </w:rPr>
    </w:lvl>
    <w:lvl w:ilvl="1">
      <w:start w:val="1"/>
      <w:numFmt w:val="decimal"/>
      <w:lvlText w:val="%2)"/>
      <w:lvlJc w:val="left"/>
      <w:pPr>
        <w:ind w:left="1440" w:hanging="360"/>
      </w:pPr>
      <w:rPr>
        <w:rFonts w:ascii="Times New Roman" w:hAnsi="Times New Roman" w:cs="Symbol"/>
        <w:bCs/>
        <w:color w:val="000000"/>
        <w:spacing w:val="-3"/>
        <w:sz w:val="24"/>
        <w:szCs w:val="24"/>
      </w:rPr>
    </w:lvl>
    <w:lvl w:ilvl="2">
      <w:start w:val="1"/>
      <w:numFmt w:val="lowerRoman"/>
      <w:lvlText w:val="%3."/>
      <w:lvlJc w:val="right"/>
      <w:pPr>
        <w:ind w:left="2160" w:hanging="180"/>
      </w:pPr>
      <w:rPr>
        <w:rFonts w:ascii="Wingdings" w:hAnsi="Wingdings" w:cs="Wingding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B3B5A41"/>
    <w:multiLevelType w:val="hybridMultilevel"/>
    <w:tmpl w:val="DA8CE264"/>
    <w:lvl w:ilvl="0" w:tplc="C1CAF968">
      <w:start w:val="1"/>
      <w:numFmt w:val="decimal"/>
      <w:lvlText w:val="%1."/>
      <w:lvlJc w:val="left"/>
      <w:pPr>
        <w:tabs>
          <w:tab w:val="num" w:pos="360"/>
        </w:tabs>
        <w:ind w:left="360" w:hanging="360"/>
      </w:pPr>
      <w:rPr>
        <w:b w:val="0"/>
      </w:rPr>
    </w:lvl>
    <w:lvl w:ilvl="1" w:tplc="792ADB8A">
      <w:start w:val="1"/>
      <w:numFmt w:val="decimal"/>
      <w:lvlText w:val="%2."/>
      <w:lvlJc w:val="left"/>
      <w:pPr>
        <w:tabs>
          <w:tab w:val="num" w:pos="1080"/>
        </w:tabs>
        <w:ind w:left="1080" w:hanging="360"/>
      </w:pPr>
      <w:rPr>
        <w:rFonts w:hint="default"/>
        <w:b w:val="0"/>
        <w:i w:val="0"/>
      </w:rPr>
    </w:lvl>
    <w:lvl w:ilvl="2" w:tplc="DA28E6BE">
      <w:start w:val="6"/>
      <w:numFmt w:val="bullet"/>
      <w:lvlText w:val="-"/>
      <w:lvlJc w:val="left"/>
      <w:pPr>
        <w:tabs>
          <w:tab w:val="num" w:pos="1980"/>
        </w:tabs>
        <w:ind w:left="1980" w:hanging="360"/>
      </w:pPr>
      <w:rPr>
        <w:rFonts w:ascii="Times New Roman" w:eastAsia="Times New Roman" w:hAnsi="Times New Roman" w:cs="Times New Roman" w:hint="default"/>
      </w:r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4EB708AF"/>
    <w:multiLevelType w:val="multilevel"/>
    <w:tmpl w:val="BD24AED6"/>
    <w:styleLink w:val="WW8Num20"/>
    <w:lvl w:ilvl="0">
      <w:start w:val="1"/>
      <w:numFmt w:val="decimal"/>
      <w:lvlText w:val="%1."/>
      <w:lvlJc w:val="left"/>
      <w:pPr>
        <w:ind w:left="360" w:hanging="360"/>
      </w:pPr>
      <w:rPr>
        <w:rFonts w:ascii="Times New Roman" w:hAnsi="Times New Roman" w:cs="Symbol"/>
        <w:b w:val="0"/>
        <w:bCs w:val="0"/>
        <w:i w:val="0"/>
        <w:iCs w:val="0"/>
        <w:spacing w:val="0"/>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50324379"/>
    <w:multiLevelType w:val="hybridMultilevel"/>
    <w:tmpl w:val="AB461AC2"/>
    <w:lvl w:ilvl="0" w:tplc="C78E4E7E">
      <w:start w:val="1"/>
      <w:numFmt w:val="bullet"/>
      <w:lvlText w:val=""/>
      <w:lvlJc w:val="left"/>
      <w:pPr>
        <w:tabs>
          <w:tab w:val="num" w:pos="360"/>
        </w:tabs>
        <w:ind w:left="360" w:hanging="360"/>
      </w:pPr>
      <w:rPr>
        <w:rFonts w:ascii="Symbol" w:hAnsi="Symbol" w:hint="default"/>
        <w:strike w:val="0"/>
        <w:dstrike w:val="0"/>
        <w:u w:val="none"/>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15:restartNumberingAfterBreak="0">
    <w:nsid w:val="54562C9C"/>
    <w:multiLevelType w:val="hybridMultilevel"/>
    <w:tmpl w:val="C8CCDDF4"/>
    <w:lvl w:ilvl="0" w:tplc="882A20CC">
      <w:start w:val="1"/>
      <w:numFmt w:val="bullet"/>
      <w:lvlText w:val=""/>
      <w:lvlJc w:val="left"/>
      <w:pPr>
        <w:tabs>
          <w:tab w:val="num" w:pos="720"/>
        </w:tabs>
        <w:ind w:left="720" w:hanging="360"/>
      </w:pPr>
      <w:rPr>
        <w:rFonts w:ascii="Symbol" w:hAnsi="Symbol" w:hint="default"/>
        <w:strike w:val="0"/>
        <w:dstrike w:val="0"/>
        <w:u w:val="none" w:color="000000"/>
        <w:effect w:val="none"/>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15:restartNumberingAfterBreak="0">
    <w:nsid w:val="5AB81952"/>
    <w:multiLevelType w:val="hybridMultilevel"/>
    <w:tmpl w:val="066259AE"/>
    <w:lvl w:ilvl="0" w:tplc="FEB86B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707D77"/>
    <w:multiLevelType w:val="hybridMultilevel"/>
    <w:tmpl w:val="96F231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84D2708"/>
    <w:multiLevelType w:val="hybridMultilevel"/>
    <w:tmpl w:val="28665278"/>
    <w:lvl w:ilvl="0" w:tplc="0415000F">
      <w:start w:val="1"/>
      <w:numFmt w:val="decimal"/>
      <w:lvlText w:val="%1."/>
      <w:lvlJc w:val="left"/>
      <w:pPr>
        <w:ind w:left="643"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CD33C6F"/>
    <w:multiLevelType w:val="hybridMultilevel"/>
    <w:tmpl w:val="D304BF76"/>
    <w:lvl w:ilvl="0" w:tplc="FFFFFFFF">
      <w:start w:val="1"/>
      <w:numFmt w:val="decimal"/>
      <w:lvlText w:val="%1."/>
      <w:lvlJc w:val="left"/>
      <w:pPr>
        <w:tabs>
          <w:tab w:val="num" w:pos="360"/>
        </w:tabs>
        <w:ind w:left="360" w:hanging="360"/>
      </w:pPr>
      <w:rPr>
        <w:rFonts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15:restartNumberingAfterBreak="0">
    <w:nsid w:val="6FC52DC2"/>
    <w:multiLevelType w:val="multilevel"/>
    <w:tmpl w:val="FCA298A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2197919"/>
    <w:multiLevelType w:val="hybridMultilevel"/>
    <w:tmpl w:val="1D9A1E16"/>
    <w:lvl w:ilvl="0" w:tplc="DDACA412">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44A7C7B"/>
    <w:multiLevelType w:val="hybridMultilevel"/>
    <w:tmpl w:val="A6C2F400"/>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12"/>
  </w:num>
  <w:num w:numId="3">
    <w:abstractNumId w:val="3"/>
  </w:num>
  <w:num w:numId="4">
    <w:abstractNumId w:val="5"/>
  </w:num>
  <w:num w:numId="5">
    <w:abstractNumId w:val="14"/>
  </w:num>
  <w:num w:numId="6">
    <w:abstractNumId w:val="24"/>
  </w:num>
  <w:num w:numId="7">
    <w:abstractNumId w:val="1"/>
  </w:num>
  <w:num w:numId="8">
    <w:abstractNumId w:val="27"/>
    <w:lvlOverride w:ilvl="3">
      <w:lvl w:ilvl="3">
        <w:start w:val="1"/>
        <w:numFmt w:val="decimal"/>
        <w:lvlText w:val="%4."/>
        <w:lvlJc w:val="left"/>
        <w:pPr>
          <w:ind w:left="2880" w:hanging="360"/>
        </w:pPr>
        <w:rPr>
          <w:rFonts w:ascii="Century Gothic" w:hAnsi="Century Gothic" w:cs="Times New Roman" w:hint="default"/>
          <w:sz w:val="19"/>
          <w:szCs w:val="19"/>
        </w:rPr>
      </w:lvl>
    </w:lvlOverride>
  </w:num>
  <w:num w:numId="9">
    <w:abstractNumId w:val="27"/>
    <w:lvlOverride w:ilvl="0">
      <w:startOverride w:val="2"/>
    </w:lvlOverride>
  </w:num>
  <w:num w:numId="10">
    <w:abstractNumId w:val="19"/>
  </w:num>
  <w:num w:numId="11">
    <w:abstractNumId w:val="29"/>
  </w:num>
  <w:num w:numId="12">
    <w:abstractNumId w:val="29"/>
    <w:lvlOverride w:ilvl="0">
      <w:startOverride w:val="1"/>
    </w:lvlOverride>
  </w:num>
  <w:num w:numId="13">
    <w:abstractNumId w:val="36"/>
  </w:num>
  <w:num w:numId="14">
    <w:abstractNumId w:val="33"/>
  </w:num>
  <w:num w:numId="15">
    <w:abstractNumId w:val="34"/>
  </w:num>
  <w:num w:numId="16">
    <w:abstractNumId w:val="39"/>
  </w:num>
  <w:num w:numId="17">
    <w:abstractNumId w:val="13"/>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1"/>
  </w:num>
  <w:num w:numId="21">
    <w:abstractNumId w:val="35"/>
  </w:num>
  <w:num w:numId="22">
    <w:abstractNumId w:val="38"/>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de-DE" w:vendorID="64" w:dllVersion="131078" w:nlCheck="1" w:checkStyle="0"/>
  <w:proofState w:spelling="clean"/>
  <w:defaultTabStop w:val="5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C5"/>
    <w:rsid w:val="00001C32"/>
    <w:rsid w:val="00004B2D"/>
    <w:rsid w:val="00005EE0"/>
    <w:rsid w:val="00007213"/>
    <w:rsid w:val="0001795A"/>
    <w:rsid w:val="00022FDA"/>
    <w:rsid w:val="000237FF"/>
    <w:rsid w:val="00030444"/>
    <w:rsid w:val="0003044C"/>
    <w:rsid w:val="00030C5F"/>
    <w:rsid w:val="00037301"/>
    <w:rsid w:val="0003785B"/>
    <w:rsid w:val="00054A55"/>
    <w:rsid w:val="000624C7"/>
    <w:rsid w:val="00062EE7"/>
    <w:rsid w:val="00063C34"/>
    <w:rsid w:val="00064388"/>
    <w:rsid w:val="000652D1"/>
    <w:rsid w:val="000706E1"/>
    <w:rsid w:val="0007740D"/>
    <w:rsid w:val="00083541"/>
    <w:rsid w:val="00085171"/>
    <w:rsid w:val="000863D4"/>
    <w:rsid w:val="00096F61"/>
    <w:rsid w:val="00096FB1"/>
    <w:rsid w:val="000A4325"/>
    <w:rsid w:val="000B2743"/>
    <w:rsid w:val="000B3FBA"/>
    <w:rsid w:val="000B4C51"/>
    <w:rsid w:val="000B5F6F"/>
    <w:rsid w:val="000B6DCC"/>
    <w:rsid w:val="000B7660"/>
    <w:rsid w:val="000C391E"/>
    <w:rsid w:val="000C44B1"/>
    <w:rsid w:val="000C5B07"/>
    <w:rsid w:val="000C7200"/>
    <w:rsid w:val="000D02FA"/>
    <w:rsid w:val="000D2B20"/>
    <w:rsid w:val="000D42DF"/>
    <w:rsid w:val="000D4D16"/>
    <w:rsid w:val="000D70F3"/>
    <w:rsid w:val="000E29A0"/>
    <w:rsid w:val="000E3ED9"/>
    <w:rsid w:val="000E5678"/>
    <w:rsid w:val="000F1D63"/>
    <w:rsid w:val="000F2682"/>
    <w:rsid w:val="00101F00"/>
    <w:rsid w:val="0010744F"/>
    <w:rsid w:val="001118C6"/>
    <w:rsid w:val="00111BFE"/>
    <w:rsid w:val="00112D38"/>
    <w:rsid w:val="00113C6D"/>
    <w:rsid w:val="00115449"/>
    <w:rsid w:val="0011768D"/>
    <w:rsid w:val="00117940"/>
    <w:rsid w:val="00122179"/>
    <w:rsid w:val="00123B61"/>
    <w:rsid w:val="00124AF5"/>
    <w:rsid w:val="00126D7B"/>
    <w:rsid w:val="001319D0"/>
    <w:rsid w:val="00132A8B"/>
    <w:rsid w:val="00133212"/>
    <w:rsid w:val="00135960"/>
    <w:rsid w:val="001360E1"/>
    <w:rsid w:val="00136A3A"/>
    <w:rsid w:val="00136D87"/>
    <w:rsid w:val="001370E5"/>
    <w:rsid w:val="00142ACA"/>
    <w:rsid w:val="00142F90"/>
    <w:rsid w:val="00150240"/>
    <w:rsid w:val="0015254A"/>
    <w:rsid w:val="001553E0"/>
    <w:rsid w:val="0015726F"/>
    <w:rsid w:val="001576BA"/>
    <w:rsid w:val="00160F24"/>
    <w:rsid w:val="0016590A"/>
    <w:rsid w:val="001659E1"/>
    <w:rsid w:val="00166944"/>
    <w:rsid w:val="00171793"/>
    <w:rsid w:val="00174DEC"/>
    <w:rsid w:val="0017736F"/>
    <w:rsid w:val="00177CC8"/>
    <w:rsid w:val="001802B2"/>
    <w:rsid w:val="00181449"/>
    <w:rsid w:val="0018513D"/>
    <w:rsid w:val="00185B42"/>
    <w:rsid w:val="00187575"/>
    <w:rsid w:val="001A485D"/>
    <w:rsid w:val="001B39B9"/>
    <w:rsid w:val="001B3EFE"/>
    <w:rsid w:val="001B3FE3"/>
    <w:rsid w:val="001C2C94"/>
    <w:rsid w:val="001C5F64"/>
    <w:rsid w:val="001C6331"/>
    <w:rsid w:val="001C7D34"/>
    <w:rsid w:val="001D2775"/>
    <w:rsid w:val="001D6893"/>
    <w:rsid w:val="001D78DD"/>
    <w:rsid w:val="001E3145"/>
    <w:rsid w:val="001F1504"/>
    <w:rsid w:val="001F623B"/>
    <w:rsid w:val="001F703A"/>
    <w:rsid w:val="00201D7C"/>
    <w:rsid w:val="00207FCA"/>
    <w:rsid w:val="002107D0"/>
    <w:rsid w:val="00211373"/>
    <w:rsid w:val="002116C1"/>
    <w:rsid w:val="002130ED"/>
    <w:rsid w:val="00213DF6"/>
    <w:rsid w:val="0021767D"/>
    <w:rsid w:val="00223E31"/>
    <w:rsid w:val="00223F6A"/>
    <w:rsid w:val="00227BF7"/>
    <w:rsid w:val="002334AD"/>
    <w:rsid w:val="00240039"/>
    <w:rsid w:val="00241D51"/>
    <w:rsid w:val="00243AC8"/>
    <w:rsid w:val="00243DB1"/>
    <w:rsid w:val="00244D4F"/>
    <w:rsid w:val="002455E7"/>
    <w:rsid w:val="00245852"/>
    <w:rsid w:val="002460BE"/>
    <w:rsid w:val="00250B69"/>
    <w:rsid w:val="00251EDB"/>
    <w:rsid w:val="00257322"/>
    <w:rsid w:val="0025783B"/>
    <w:rsid w:val="00267555"/>
    <w:rsid w:val="00270887"/>
    <w:rsid w:val="00271775"/>
    <w:rsid w:val="00272A8D"/>
    <w:rsid w:val="0027697D"/>
    <w:rsid w:val="00276CC6"/>
    <w:rsid w:val="00281BDB"/>
    <w:rsid w:val="00282CE6"/>
    <w:rsid w:val="002843D7"/>
    <w:rsid w:val="00292C40"/>
    <w:rsid w:val="0029571E"/>
    <w:rsid w:val="002A0344"/>
    <w:rsid w:val="002A39E0"/>
    <w:rsid w:val="002A62D1"/>
    <w:rsid w:val="002B106C"/>
    <w:rsid w:val="002C28B5"/>
    <w:rsid w:val="002C3A49"/>
    <w:rsid w:val="002C4B49"/>
    <w:rsid w:val="002C571E"/>
    <w:rsid w:val="002C596A"/>
    <w:rsid w:val="002D0DD3"/>
    <w:rsid w:val="002E07EF"/>
    <w:rsid w:val="002E373A"/>
    <w:rsid w:val="002E4290"/>
    <w:rsid w:val="002E55AF"/>
    <w:rsid w:val="002F07BD"/>
    <w:rsid w:val="002F3BCD"/>
    <w:rsid w:val="0030723C"/>
    <w:rsid w:val="003118E1"/>
    <w:rsid w:val="00313BA7"/>
    <w:rsid w:val="00315DFB"/>
    <w:rsid w:val="00321EE8"/>
    <w:rsid w:val="00324D11"/>
    <w:rsid w:val="00335A73"/>
    <w:rsid w:val="00341FC5"/>
    <w:rsid w:val="00342A6C"/>
    <w:rsid w:val="00345A15"/>
    <w:rsid w:val="00345EB7"/>
    <w:rsid w:val="00347509"/>
    <w:rsid w:val="00352893"/>
    <w:rsid w:val="003551BC"/>
    <w:rsid w:val="0035577B"/>
    <w:rsid w:val="003561D2"/>
    <w:rsid w:val="0035701B"/>
    <w:rsid w:val="003631F2"/>
    <w:rsid w:val="00366DA1"/>
    <w:rsid w:val="00366FAA"/>
    <w:rsid w:val="00367A09"/>
    <w:rsid w:val="0037379E"/>
    <w:rsid w:val="00374C13"/>
    <w:rsid w:val="0038060E"/>
    <w:rsid w:val="0038268A"/>
    <w:rsid w:val="00386EB5"/>
    <w:rsid w:val="003879B3"/>
    <w:rsid w:val="00391E5F"/>
    <w:rsid w:val="00397055"/>
    <w:rsid w:val="003A0739"/>
    <w:rsid w:val="003A40DB"/>
    <w:rsid w:val="003A4152"/>
    <w:rsid w:val="003A541B"/>
    <w:rsid w:val="003B270B"/>
    <w:rsid w:val="003B2CB5"/>
    <w:rsid w:val="003B3CBD"/>
    <w:rsid w:val="003B5EAF"/>
    <w:rsid w:val="003C616B"/>
    <w:rsid w:val="003C620B"/>
    <w:rsid w:val="003C7221"/>
    <w:rsid w:val="003C7266"/>
    <w:rsid w:val="003D2777"/>
    <w:rsid w:val="003D7393"/>
    <w:rsid w:val="003E32E0"/>
    <w:rsid w:val="003E3736"/>
    <w:rsid w:val="003E41B8"/>
    <w:rsid w:val="003E4225"/>
    <w:rsid w:val="003E571C"/>
    <w:rsid w:val="003E731B"/>
    <w:rsid w:val="003E7DB1"/>
    <w:rsid w:val="003F05C7"/>
    <w:rsid w:val="003F27DD"/>
    <w:rsid w:val="003F2E7F"/>
    <w:rsid w:val="003F3F97"/>
    <w:rsid w:val="00400287"/>
    <w:rsid w:val="00400D85"/>
    <w:rsid w:val="00401A02"/>
    <w:rsid w:val="00402FAE"/>
    <w:rsid w:val="00404CD3"/>
    <w:rsid w:val="00414B1E"/>
    <w:rsid w:val="004159DF"/>
    <w:rsid w:val="00416E6E"/>
    <w:rsid w:val="004170A4"/>
    <w:rsid w:val="00421639"/>
    <w:rsid w:val="00422A70"/>
    <w:rsid w:val="004314B2"/>
    <w:rsid w:val="00434987"/>
    <w:rsid w:val="00435E26"/>
    <w:rsid w:val="00436944"/>
    <w:rsid w:val="00441FF1"/>
    <w:rsid w:val="00447565"/>
    <w:rsid w:val="00450A0D"/>
    <w:rsid w:val="00456FC5"/>
    <w:rsid w:val="00457411"/>
    <w:rsid w:val="00462941"/>
    <w:rsid w:val="00462F83"/>
    <w:rsid w:val="00463C36"/>
    <w:rsid w:val="00476A4E"/>
    <w:rsid w:val="00482BC0"/>
    <w:rsid w:val="004861E1"/>
    <w:rsid w:val="00486CAF"/>
    <w:rsid w:val="00492601"/>
    <w:rsid w:val="00493E4C"/>
    <w:rsid w:val="004A04FB"/>
    <w:rsid w:val="004A1903"/>
    <w:rsid w:val="004A7710"/>
    <w:rsid w:val="004B0177"/>
    <w:rsid w:val="004B2D44"/>
    <w:rsid w:val="004B409E"/>
    <w:rsid w:val="004C021D"/>
    <w:rsid w:val="004C0353"/>
    <w:rsid w:val="004C0678"/>
    <w:rsid w:val="004C1BAC"/>
    <w:rsid w:val="004C3AEC"/>
    <w:rsid w:val="004C5221"/>
    <w:rsid w:val="004C5E73"/>
    <w:rsid w:val="004D29D6"/>
    <w:rsid w:val="004D7B43"/>
    <w:rsid w:val="004E27F5"/>
    <w:rsid w:val="004E3BA7"/>
    <w:rsid w:val="004F2A99"/>
    <w:rsid w:val="004F454D"/>
    <w:rsid w:val="004F7449"/>
    <w:rsid w:val="005026BE"/>
    <w:rsid w:val="0050496E"/>
    <w:rsid w:val="00511873"/>
    <w:rsid w:val="00511A21"/>
    <w:rsid w:val="00511D5B"/>
    <w:rsid w:val="005137CB"/>
    <w:rsid w:val="0051662F"/>
    <w:rsid w:val="005232DA"/>
    <w:rsid w:val="00530021"/>
    <w:rsid w:val="00531024"/>
    <w:rsid w:val="00542079"/>
    <w:rsid w:val="00545C5E"/>
    <w:rsid w:val="005501D0"/>
    <w:rsid w:val="00553FE5"/>
    <w:rsid w:val="005545BD"/>
    <w:rsid w:val="00557449"/>
    <w:rsid w:val="00561C13"/>
    <w:rsid w:val="005749B4"/>
    <w:rsid w:val="00580D7E"/>
    <w:rsid w:val="005815EE"/>
    <w:rsid w:val="00582BC5"/>
    <w:rsid w:val="0058449C"/>
    <w:rsid w:val="005907FD"/>
    <w:rsid w:val="005942E7"/>
    <w:rsid w:val="00596AA8"/>
    <w:rsid w:val="005A1A72"/>
    <w:rsid w:val="005A5955"/>
    <w:rsid w:val="005B2054"/>
    <w:rsid w:val="005B5DAD"/>
    <w:rsid w:val="005B69C4"/>
    <w:rsid w:val="005C09B1"/>
    <w:rsid w:val="005C3EEF"/>
    <w:rsid w:val="005C6E90"/>
    <w:rsid w:val="005F020A"/>
    <w:rsid w:val="005F3E3F"/>
    <w:rsid w:val="005F4514"/>
    <w:rsid w:val="005F64A1"/>
    <w:rsid w:val="00606C40"/>
    <w:rsid w:val="00607E37"/>
    <w:rsid w:val="006103A6"/>
    <w:rsid w:val="00613B5F"/>
    <w:rsid w:val="0061640C"/>
    <w:rsid w:val="00617812"/>
    <w:rsid w:val="00624D75"/>
    <w:rsid w:val="00627959"/>
    <w:rsid w:val="00632305"/>
    <w:rsid w:val="0063513A"/>
    <w:rsid w:val="0065325E"/>
    <w:rsid w:val="00654C94"/>
    <w:rsid w:val="00660599"/>
    <w:rsid w:val="0066334A"/>
    <w:rsid w:val="00663D15"/>
    <w:rsid w:val="00664768"/>
    <w:rsid w:val="00675885"/>
    <w:rsid w:val="00677E28"/>
    <w:rsid w:val="00680B9A"/>
    <w:rsid w:val="00681CBF"/>
    <w:rsid w:val="006827CD"/>
    <w:rsid w:val="00696E8C"/>
    <w:rsid w:val="00697C06"/>
    <w:rsid w:val="00697CFA"/>
    <w:rsid w:val="006A0226"/>
    <w:rsid w:val="006A0963"/>
    <w:rsid w:val="006A3CF3"/>
    <w:rsid w:val="006A66E6"/>
    <w:rsid w:val="006B2A58"/>
    <w:rsid w:val="006B349D"/>
    <w:rsid w:val="006B4097"/>
    <w:rsid w:val="006B6614"/>
    <w:rsid w:val="006C03C4"/>
    <w:rsid w:val="006C0AD0"/>
    <w:rsid w:val="006C0AF0"/>
    <w:rsid w:val="006C4A23"/>
    <w:rsid w:val="006D0834"/>
    <w:rsid w:val="006D3AF5"/>
    <w:rsid w:val="006D69B8"/>
    <w:rsid w:val="006E1D46"/>
    <w:rsid w:val="006E2C90"/>
    <w:rsid w:val="006F0B1C"/>
    <w:rsid w:val="006F143E"/>
    <w:rsid w:val="006F1B7C"/>
    <w:rsid w:val="006F2ECA"/>
    <w:rsid w:val="006F5E9F"/>
    <w:rsid w:val="006F6886"/>
    <w:rsid w:val="007005D5"/>
    <w:rsid w:val="0070158D"/>
    <w:rsid w:val="00705E52"/>
    <w:rsid w:val="00707230"/>
    <w:rsid w:val="007112AE"/>
    <w:rsid w:val="00711909"/>
    <w:rsid w:val="00713C76"/>
    <w:rsid w:val="00723B41"/>
    <w:rsid w:val="007243F3"/>
    <w:rsid w:val="00727921"/>
    <w:rsid w:val="0073001E"/>
    <w:rsid w:val="00735A29"/>
    <w:rsid w:val="00736F69"/>
    <w:rsid w:val="007420C5"/>
    <w:rsid w:val="00742291"/>
    <w:rsid w:val="007429AB"/>
    <w:rsid w:val="00744BC7"/>
    <w:rsid w:val="00746390"/>
    <w:rsid w:val="00746C31"/>
    <w:rsid w:val="00751293"/>
    <w:rsid w:val="007516D2"/>
    <w:rsid w:val="0076029F"/>
    <w:rsid w:val="007603DF"/>
    <w:rsid w:val="007619CD"/>
    <w:rsid w:val="007736D9"/>
    <w:rsid w:val="00784DA0"/>
    <w:rsid w:val="007860E7"/>
    <w:rsid w:val="00786BB5"/>
    <w:rsid w:val="00790B44"/>
    <w:rsid w:val="00792AF0"/>
    <w:rsid w:val="00794E8A"/>
    <w:rsid w:val="0079603B"/>
    <w:rsid w:val="00797745"/>
    <w:rsid w:val="007A4AB0"/>
    <w:rsid w:val="007A74A0"/>
    <w:rsid w:val="007B1418"/>
    <w:rsid w:val="007B5325"/>
    <w:rsid w:val="007C00F0"/>
    <w:rsid w:val="007C1D51"/>
    <w:rsid w:val="007C2036"/>
    <w:rsid w:val="007C213D"/>
    <w:rsid w:val="007C26C3"/>
    <w:rsid w:val="007C45EE"/>
    <w:rsid w:val="007C5274"/>
    <w:rsid w:val="007C6D09"/>
    <w:rsid w:val="007D0BD9"/>
    <w:rsid w:val="007D0FA4"/>
    <w:rsid w:val="007D2956"/>
    <w:rsid w:val="007D3C53"/>
    <w:rsid w:val="007D5397"/>
    <w:rsid w:val="007D673A"/>
    <w:rsid w:val="007E1359"/>
    <w:rsid w:val="007E2084"/>
    <w:rsid w:val="007E3290"/>
    <w:rsid w:val="007E5DD1"/>
    <w:rsid w:val="007F040A"/>
    <w:rsid w:val="007F0524"/>
    <w:rsid w:val="007F5A3E"/>
    <w:rsid w:val="007F7912"/>
    <w:rsid w:val="00801AF6"/>
    <w:rsid w:val="00804F7F"/>
    <w:rsid w:val="008072BA"/>
    <w:rsid w:val="00807455"/>
    <w:rsid w:val="00807E3A"/>
    <w:rsid w:val="00810C8E"/>
    <w:rsid w:val="008117D1"/>
    <w:rsid w:val="00817467"/>
    <w:rsid w:val="00817BB0"/>
    <w:rsid w:val="0082053C"/>
    <w:rsid w:val="008249E6"/>
    <w:rsid w:val="00826542"/>
    <w:rsid w:val="00836133"/>
    <w:rsid w:val="00836414"/>
    <w:rsid w:val="00836FBD"/>
    <w:rsid w:val="00842D54"/>
    <w:rsid w:val="008509E2"/>
    <w:rsid w:val="00850B46"/>
    <w:rsid w:val="008521C6"/>
    <w:rsid w:val="00853885"/>
    <w:rsid w:val="00857B00"/>
    <w:rsid w:val="00861FBA"/>
    <w:rsid w:val="008702B9"/>
    <w:rsid w:val="008731A1"/>
    <w:rsid w:val="00875A8E"/>
    <w:rsid w:val="00875A94"/>
    <w:rsid w:val="00875F6A"/>
    <w:rsid w:val="0087630F"/>
    <w:rsid w:val="008811AA"/>
    <w:rsid w:val="00881E82"/>
    <w:rsid w:val="00882271"/>
    <w:rsid w:val="008822CA"/>
    <w:rsid w:val="00893628"/>
    <w:rsid w:val="008948EA"/>
    <w:rsid w:val="00895015"/>
    <w:rsid w:val="00895C0A"/>
    <w:rsid w:val="008A310C"/>
    <w:rsid w:val="008A36D2"/>
    <w:rsid w:val="008A4153"/>
    <w:rsid w:val="008A73EA"/>
    <w:rsid w:val="008B186A"/>
    <w:rsid w:val="008C309C"/>
    <w:rsid w:val="008D173B"/>
    <w:rsid w:val="008D1C42"/>
    <w:rsid w:val="008D3BC6"/>
    <w:rsid w:val="008E2A6E"/>
    <w:rsid w:val="008E33EF"/>
    <w:rsid w:val="008E435D"/>
    <w:rsid w:val="008E5F94"/>
    <w:rsid w:val="008E7B8F"/>
    <w:rsid w:val="008F0554"/>
    <w:rsid w:val="008F08C5"/>
    <w:rsid w:val="008F1F03"/>
    <w:rsid w:val="008F336C"/>
    <w:rsid w:val="008F390F"/>
    <w:rsid w:val="008F3A75"/>
    <w:rsid w:val="008F65F5"/>
    <w:rsid w:val="008F7B22"/>
    <w:rsid w:val="00901ED2"/>
    <w:rsid w:val="00903402"/>
    <w:rsid w:val="00910800"/>
    <w:rsid w:val="009119A4"/>
    <w:rsid w:val="00915C3E"/>
    <w:rsid w:val="0092168A"/>
    <w:rsid w:val="009224BD"/>
    <w:rsid w:val="00924D55"/>
    <w:rsid w:val="00927B7A"/>
    <w:rsid w:val="00932FF3"/>
    <w:rsid w:val="00941BD5"/>
    <w:rsid w:val="00943EA6"/>
    <w:rsid w:val="0094521E"/>
    <w:rsid w:val="00951778"/>
    <w:rsid w:val="009615F3"/>
    <w:rsid w:val="009668D6"/>
    <w:rsid w:val="009708A9"/>
    <w:rsid w:val="00971DF3"/>
    <w:rsid w:val="00973343"/>
    <w:rsid w:val="0099291B"/>
    <w:rsid w:val="0099443F"/>
    <w:rsid w:val="009973BD"/>
    <w:rsid w:val="00997889"/>
    <w:rsid w:val="009A4517"/>
    <w:rsid w:val="009B0DE1"/>
    <w:rsid w:val="009B2C3C"/>
    <w:rsid w:val="009B394F"/>
    <w:rsid w:val="009B4315"/>
    <w:rsid w:val="009B4774"/>
    <w:rsid w:val="009D0E04"/>
    <w:rsid w:val="009D1228"/>
    <w:rsid w:val="009D2B3C"/>
    <w:rsid w:val="009D5C30"/>
    <w:rsid w:val="009D5FE7"/>
    <w:rsid w:val="009D60EF"/>
    <w:rsid w:val="009E447B"/>
    <w:rsid w:val="009E5F04"/>
    <w:rsid w:val="009E7278"/>
    <w:rsid w:val="009E79BC"/>
    <w:rsid w:val="009F4CB6"/>
    <w:rsid w:val="00A00CE1"/>
    <w:rsid w:val="00A01C95"/>
    <w:rsid w:val="00A04461"/>
    <w:rsid w:val="00A0485F"/>
    <w:rsid w:val="00A11337"/>
    <w:rsid w:val="00A21030"/>
    <w:rsid w:val="00A33663"/>
    <w:rsid w:val="00A354F8"/>
    <w:rsid w:val="00A35F4B"/>
    <w:rsid w:val="00A36465"/>
    <w:rsid w:val="00A44BBC"/>
    <w:rsid w:val="00A47FE6"/>
    <w:rsid w:val="00A50A5E"/>
    <w:rsid w:val="00A64CD9"/>
    <w:rsid w:val="00A67C0D"/>
    <w:rsid w:val="00A76126"/>
    <w:rsid w:val="00A7794F"/>
    <w:rsid w:val="00A85719"/>
    <w:rsid w:val="00A922F5"/>
    <w:rsid w:val="00A95F90"/>
    <w:rsid w:val="00A96562"/>
    <w:rsid w:val="00AA206B"/>
    <w:rsid w:val="00AA249B"/>
    <w:rsid w:val="00AB48E1"/>
    <w:rsid w:val="00AB72DE"/>
    <w:rsid w:val="00AC2468"/>
    <w:rsid w:val="00AC7C8B"/>
    <w:rsid w:val="00AD053D"/>
    <w:rsid w:val="00AD5583"/>
    <w:rsid w:val="00AD6DB1"/>
    <w:rsid w:val="00AE4799"/>
    <w:rsid w:val="00AF3BCE"/>
    <w:rsid w:val="00B0156A"/>
    <w:rsid w:val="00B02555"/>
    <w:rsid w:val="00B04EC7"/>
    <w:rsid w:val="00B07B27"/>
    <w:rsid w:val="00B122B9"/>
    <w:rsid w:val="00B138F0"/>
    <w:rsid w:val="00B15E1A"/>
    <w:rsid w:val="00B16D31"/>
    <w:rsid w:val="00B27230"/>
    <w:rsid w:val="00B278AD"/>
    <w:rsid w:val="00B3078D"/>
    <w:rsid w:val="00B31911"/>
    <w:rsid w:val="00B41199"/>
    <w:rsid w:val="00B437B4"/>
    <w:rsid w:val="00B43C3B"/>
    <w:rsid w:val="00B50682"/>
    <w:rsid w:val="00B56950"/>
    <w:rsid w:val="00B61066"/>
    <w:rsid w:val="00B71026"/>
    <w:rsid w:val="00B71F20"/>
    <w:rsid w:val="00B8014A"/>
    <w:rsid w:val="00B8107C"/>
    <w:rsid w:val="00B923DD"/>
    <w:rsid w:val="00BA29B8"/>
    <w:rsid w:val="00BA4AEA"/>
    <w:rsid w:val="00BA4D92"/>
    <w:rsid w:val="00BA70BC"/>
    <w:rsid w:val="00BC002D"/>
    <w:rsid w:val="00BC38F6"/>
    <w:rsid w:val="00BC4A7D"/>
    <w:rsid w:val="00BD364A"/>
    <w:rsid w:val="00BE0A82"/>
    <w:rsid w:val="00BE1768"/>
    <w:rsid w:val="00BF09F0"/>
    <w:rsid w:val="00BF4248"/>
    <w:rsid w:val="00BF4C82"/>
    <w:rsid w:val="00BF634A"/>
    <w:rsid w:val="00BF7A99"/>
    <w:rsid w:val="00C014BE"/>
    <w:rsid w:val="00C01D95"/>
    <w:rsid w:val="00C03C37"/>
    <w:rsid w:val="00C11DE8"/>
    <w:rsid w:val="00C130D4"/>
    <w:rsid w:val="00C16FCA"/>
    <w:rsid w:val="00C17B4A"/>
    <w:rsid w:val="00C22E75"/>
    <w:rsid w:val="00C26F3A"/>
    <w:rsid w:val="00C34FFC"/>
    <w:rsid w:val="00C3579A"/>
    <w:rsid w:val="00C42C85"/>
    <w:rsid w:val="00C4769F"/>
    <w:rsid w:val="00C500FB"/>
    <w:rsid w:val="00C50F43"/>
    <w:rsid w:val="00C51C9D"/>
    <w:rsid w:val="00C52202"/>
    <w:rsid w:val="00C55887"/>
    <w:rsid w:val="00C561D8"/>
    <w:rsid w:val="00C576B7"/>
    <w:rsid w:val="00C642EF"/>
    <w:rsid w:val="00C83F83"/>
    <w:rsid w:val="00C86CD6"/>
    <w:rsid w:val="00C93180"/>
    <w:rsid w:val="00C94E6F"/>
    <w:rsid w:val="00C95EE6"/>
    <w:rsid w:val="00CA3C96"/>
    <w:rsid w:val="00CB6874"/>
    <w:rsid w:val="00CB6BD1"/>
    <w:rsid w:val="00CB78FA"/>
    <w:rsid w:val="00CC1AA8"/>
    <w:rsid w:val="00CC7F70"/>
    <w:rsid w:val="00CD6CC7"/>
    <w:rsid w:val="00CF090C"/>
    <w:rsid w:val="00CF1241"/>
    <w:rsid w:val="00CF75FC"/>
    <w:rsid w:val="00D0028B"/>
    <w:rsid w:val="00D00BEC"/>
    <w:rsid w:val="00D03796"/>
    <w:rsid w:val="00D05356"/>
    <w:rsid w:val="00D07D71"/>
    <w:rsid w:val="00D101A1"/>
    <w:rsid w:val="00D22288"/>
    <w:rsid w:val="00D2274D"/>
    <w:rsid w:val="00D2335E"/>
    <w:rsid w:val="00D25136"/>
    <w:rsid w:val="00D322F6"/>
    <w:rsid w:val="00D33E8E"/>
    <w:rsid w:val="00D33FA3"/>
    <w:rsid w:val="00D36419"/>
    <w:rsid w:val="00D456E2"/>
    <w:rsid w:val="00D46633"/>
    <w:rsid w:val="00D5094C"/>
    <w:rsid w:val="00D53255"/>
    <w:rsid w:val="00D55139"/>
    <w:rsid w:val="00D570AD"/>
    <w:rsid w:val="00D57D62"/>
    <w:rsid w:val="00D726AB"/>
    <w:rsid w:val="00D7357C"/>
    <w:rsid w:val="00D75469"/>
    <w:rsid w:val="00D76D21"/>
    <w:rsid w:val="00D774C8"/>
    <w:rsid w:val="00D7753F"/>
    <w:rsid w:val="00D77EEB"/>
    <w:rsid w:val="00D83442"/>
    <w:rsid w:val="00D841B9"/>
    <w:rsid w:val="00D8525F"/>
    <w:rsid w:val="00D9094A"/>
    <w:rsid w:val="00D9147D"/>
    <w:rsid w:val="00D91928"/>
    <w:rsid w:val="00D91C44"/>
    <w:rsid w:val="00D9230A"/>
    <w:rsid w:val="00D945FA"/>
    <w:rsid w:val="00DA208F"/>
    <w:rsid w:val="00DA2BDE"/>
    <w:rsid w:val="00DA3A7D"/>
    <w:rsid w:val="00DA7AA3"/>
    <w:rsid w:val="00DB0527"/>
    <w:rsid w:val="00DB378D"/>
    <w:rsid w:val="00DB4072"/>
    <w:rsid w:val="00DB75C6"/>
    <w:rsid w:val="00DC3120"/>
    <w:rsid w:val="00DC3447"/>
    <w:rsid w:val="00DC3ADE"/>
    <w:rsid w:val="00DC4AF7"/>
    <w:rsid w:val="00DC6C8A"/>
    <w:rsid w:val="00DD0F26"/>
    <w:rsid w:val="00DD16B3"/>
    <w:rsid w:val="00DD4D2A"/>
    <w:rsid w:val="00DD5949"/>
    <w:rsid w:val="00DE39F9"/>
    <w:rsid w:val="00DF05A4"/>
    <w:rsid w:val="00DF20B9"/>
    <w:rsid w:val="00DF4819"/>
    <w:rsid w:val="00DF6C3B"/>
    <w:rsid w:val="00DF78DA"/>
    <w:rsid w:val="00DF7B9D"/>
    <w:rsid w:val="00E01C7A"/>
    <w:rsid w:val="00E04F5F"/>
    <w:rsid w:val="00E054D4"/>
    <w:rsid w:val="00E05A20"/>
    <w:rsid w:val="00E0772B"/>
    <w:rsid w:val="00E13261"/>
    <w:rsid w:val="00E1332D"/>
    <w:rsid w:val="00E15C13"/>
    <w:rsid w:val="00E204F1"/>
    <w:rsid w:val="00E245EB"/>
    <w:rsid w:val="00E32CDB"/>
    <w:rsid w:val="00E36321"/>
    <w:rsid w:val="00E36846"/>
    <w:rsid w:val="00E36D3C"/>
    <w:rsid w:val="00E413C5"/>
    <w:rsid w:val="00E45008"/>
    <w:rsid w:val="00E50364"/>
    <w:rsid w:val="00E66646"/>
    <w:rsid w:val="00E673AD"/>
    <w:rsid w:val="00E7217D"/>
    <w:rsid w:val="00E72584"/>
    <w:rsid w:val="00E75A86"/>
    <w:rsid w:val="00E75F38"/>
    <w:rsid w:val="00E761C3"/>
    <w:rsid w:val="00E80F2B"/>
    <w:rsid w:val="00E84B0A"/>
    <w:rsid w:val="00E92342"/>
    <w:rsid w:val="00E93E83"/>
    <w:rsid w:val="00EA124C"/>
    <w:rsid w:val="00EA2294"/>
    <w:rsid w:val="00EA29F6"/>
    <w:rsid w:val="00EA65C7"/>
    <w:rsid w:val="00EA6F1C"/>
    <w:rsid w:val="00EB1567"/>
    <w:rsid w:val="00EB1AA5"/>
    <w:rsid w:val="00EB5425"/>
    <w:rsid w:val="00EB68C0"/>
    <w:rsid w:val="00EB7006"/>
    <w:rsid w:val="00EB7F05"/>
    <w:rsid w:val="00EC4EC5"/>
    <w:rsid w:val="00ED289E"/>
    <w:rsid w:val="00ED3C03"/>
    <w:rsid w:val="00ED4338"/>
    <w:rsid w:val="00ED4D6E"/>
    <w:rsid w:val="00ED7DEE"/>
    <w:rsid w:val="00EE0486"/>
    <w:rsid w:val="00EE186A"/>
    <w:rsid w:val="00EE360D"/>
    <w:rsid w:val="00EE4AE7"/>
    <w:rsid w:val="00EF3274"/>
    <w:rsid w:val="00EF4DEE"/>
    <w:rsid w:val="00EF5B80"/>
    <w:rsid w:val="00F00EE3"/>
    <w:rsid w:val="00F06D85"/>
    <w:rsid w:val="00F06E82"/>
    <w:rsid w:val="00F12C3A"/>
    <w:rsid w:val="00F147D3"/>
    <w:rsid w:val="00F23887"/>
    <w:rsid w:val="00F323D9"/>
    <w:rsid w:val="00F33AAB"/>
    <w:rsid w:val="00F351DC"/>
    <w:rsid w:val="00F37C1E"/>
    <w:rsid w:val="00F411DB"/>
    <w:rsid w:val="00F439B8"/>
    <w:rsid w:val="00F51096"/>
    <w:rsid w:val="00F52183"/>
    <w:rsid w:val="00F55105"/>
    <w:rsid w:val="00F56698"/>
    <w:rsid w:val="00F56E25"/>
    <w:rsid w:val="00F65189"/>
    <w:rsid w:val="00F666F4"/>
    <w:rsid w:val="00F7430F"/>
    <w:rsid w:val="00F758F3"/>
    <w:rsid w:val="00F809B0"/>
    <w:rsid w:val="00F824EF"/>
    <w:rsid w:val="00F82B4E"/>
    <w:rsid w:val="00F82C22"/>
    <w:rsid w:val="00F85A7D"/>
    <w:rsid w:val="00F92E08"/>
    <w:rsid w:val="00FA063F"/>
    <w:rsid w:val="00FA09A4"/>
    <w:rsid w:val="00FA0E6D"/>
    <w:rsid w:val="00FA1890"/>
    <w:rsid w:val="00FA2E08"/>
    <w:rsid w:val="00FA2FF0"/>
    <w:rsid w:val="00FA3CFF"/>
    <w:rsid w:val="00FA3EFF"/>
    <w:rsid w:val="00FA77FE"/>
    <w:rsid w:val="00FB1CB3"/>
    <w:rsid w:val="00FB4219"/>
    <w:rsid w:val="00FB6A5C"/>
    <w:rsid w:val="00FB757F"/>
    <w:rsid w:val="00FB79A5"/>
    <w:rsid w:val="00FC0C08"/>
    <w:rsid w:val="00FC1FF7"/>
    <w:rsid w:val="00FC3F51"/>
    <w:rsid w:val="00FC5F1E"/>
    <w:rsid w:val="00FD6E38"/>
    <w:rsid w:val="00FD7E08"/>
    <w:rsid w:val="00FE05FA"/>
    <w:rsid w:val="00FE42FB"/>
    <w:rsid w:val="00FE4AAA"/>
    <w:rsid w:val="00FF145E"/>
    <w:rsid w:val="00FF196A"/>
    <w:rsid w:val="00FF5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28ACD"/>
  <w15:chartTrackingRefBased/>
  <w15:docId w15:val="{9E8B3769-1987-4106-A649-6CCEEBC1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C3EEF"/>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Nagwek1">
    <w:name w:val="heading 1"/>
    <w:basedOn w:val="Normalny"/>
    <w:link w:val="Nagwek1Znak"/>
    <w:qFormat/>
    <w:rsid w:val="00807455"/>
    <w:pPr>
      <w:keepNext/>
      <w:widowControl/>
      <w:suppressAutoHyphens w:val="0"/>
      <w:autoSpaceDN/>
      <w:spacing w:before="100" w:beforeAutospacing="1" w:after="100" w:afterAutospacing="1"/>
      <w:jc w:val="center"/>
      <w:textAlignment w:val="auto"/>
      <w:outlineLvl w:val="0"/>
    </w:pPr>
    <w:rPr>
      <w:rFonts w:eastAsia="Times New Roman" w:cs="Times New Roman"/>
      <w:b/>
      <w:bCs/>
      <w:kern w:val="36"/>
      <w:sz w:val="48"/>
      <w:szCs w:val="48"/>
      <w:lang w:eastAsia="pl-PL" w:bidi="ar-SA"/>
    </w:rPr>
  </w:style>
  <w:style w:type="paragraph" w:styleId="Nagwek2">
    <w:name w:val="heading 2"/>
    <w:basedOn w:val="Normalny"/>
    <w:link w:val="Nagwek2Znak"/>
    <w:uiPriority w:val="9"/>
    <w:qFormat/>
    <w:rsid w:val="00807455"/>
    <w:pPr>
      <w:keepNext/>
      <w:widowControl/>
      <w:suppressAutoHyphens w:val="0"/>
      <w:autoSpaceDN/>
      <w:spacing w:before="100" w:beforeAutospacing="1" w:after="100" w:afterAutospacing="1"/>
      <w:textAlignment w:val="auto"/>
      <w:outlineLvl w:val="1"/>
    </w:pPr>
    <w:rPr>
      <w:rFonts w:eastAsia="Times New Roman" w:cs="Times New Roman"/>
      <w:b/>
      <w:bCs/>
      <w:kern w:val="0"/>
      <w:sz w:val="36"/>
      <w:szCs w:val="36"/>
      <w:lang w:eastAsia="pl-PL" w:bidi="ar-SA"/>
    </w:rPr>
  </w:style>
  <w:style w:type="paragraph" w:styleId="Nagwek3">
    <w:name w:val="heading 3"/>
    <w:basedOn w:val="Normalny"/>
    <w:link w:val="Nagwek3Znak"/>
    <w:uiPriority w:val="9"/>
    <w:qFormat/>
    <w:rsid w:val="00807455"/>
    <w:pPr>
      <w:keepNext/>
      <w:widowControl/>
      <w:suppressAutoHyphens w:val="0"/>
      <w:autoSpaceDN/>
      <w:spacing w:before="100" w:beforeAutospacing="1" w:after="100" w:afterAutospacing="1"/>
      <w:jc w:val="center"/>
      <w:textAlignment w:val="auto"/>
      <w:outlineLvl w:val="2"/>
    </w:pPr>
    <w:rPr>
      <w:rFonts w:eastAsia="Times New Roman" w:cs="Times New Roman"/>
      <w:b/>
      <w:bCs/>
      <w:kern w:val="0"/>
      <w:sz w:val="27"/>
      <w:szCs w:val="27"/>
      <w:lang w:eastAsia="pl-PL" w:bidi="ar-SA"/>
    </w:rPr>
  </w:style>
  <w:style w:type="paragraph" w:styleId="Nagwek4">
    <w:name w:val="heading 4"/>
    <w:basedOn w:val="Normalny"/>
    <w:next w:val="Normalny"/>
    <w:link w:val="Nagwek4Znak"/>
    <w:uiPriority w:val="9"/>
    <w:semiHidden/>
    <w:unhideWhenUsed/>
    <w:qFormat/>
    <w:rsid w:val="007D0FA4"/>
    <w:pPr>
      <w:keepNext/>
      <w:keepLines/>
      <w:spacing w:before="40"/>
      <w:outlineLvl w:val="3"/>
    </w:pPr>
    <w:rPr>
      <w:rFonts w:asciiTheme="majorHAnsi" w:eastAsiaTheme="majorEastAsia" w:hAnsiTheme="majorHAnsi" w:cs="Mangal"/>
      <w:i/>
      <w:iCs/>
      <w:color w:val="2E74B5" w:themeColor="accent1" w:themeShade="BF"/>
      <w:szCs w:val="21"/>
    </w:rPr>
  </w:style>
  <w:style w:type="paragraph" w:styleId="Nagwek5">
    <w:name w:val="heading 5"/>
    <w:basedOn w:val="Normalny"/>
    <w:link w:val="Nagwek5Znak"/>
    <w:uiPriority w:val="9"/>
    <w:qFormat/>
    <w:rsid w:val="00807455"/>
    <w:pPr>
      <w:keepNext/>
      <w:widowControl/>
      <w:suppressAutoHyphens w:val="0"/>
      <w:autoSpaceDN/>
      <w:spacing w:before="100" w:beforeAutospacing="1" w:after="100" w:afterAutospacing="1"/>
      <w:ind w:left="5954"/>
      <w:jc w:val="both"/>
      <w:textAlignment w:val="auto"/>
      <w:outlineLvl w:val="4"/>
    </w:pPr>
    <w:rPr>
      <w:rFonts w:eastAsia="Times New Roman" w:cs="Times New Roman"/>
      <w:b/>
      <w:bCs/>
      <w:kern w:val="0"/>
      <w:sz w:val="20"/>
      <w:szCs w:val="20"/>
      <w:lang w:eastAsia="pl-PL" w:bidi="ar-SA"/>
    </w:rPr>
  </w:style>
  <w:style w:type="paragraph" w:styleId="Nagwek7">
    <w:name w:val="heading 7"/>
    <w:basedOn w:val="Normalny"/>
    <w:next w:val="Normalny"/>
    <w:link w:val="Nagwek7Znak"/>
    <w:uiPriority w:val="9"/>
    <w:semiHidden/>
    <w:unhideWhenUsed/>
    <w:qFormat/>
    <w:rsid w:val="00BF4C82"/>
    <w:pPr>
      <w:keepNext/>
      <w:keepLines/>
      <w:spacing w:before="40"/>
      <w:outlineLvl w:val="6"/>
    </w:pPr>
    <w:rPr>
      <w:rFonts w:asciiTheme="majorHAnsi" w:eastAsiaTheme="majorEastAsia" w:hAnsiTheme="majorHAnsi" w:cs="Mangal"/>
      <w:i/>
      <w:iCs/>
      <w:color w:val="1F4D78" w:themeColor="accent1" w:themeShade="7F"/>
      <w:szCs w:val="21"/>
    </w:rPr>
  </w:style>
  <w:style w:type="paragraph" w:styleId="Nagwek8">
    <w:name w:val="heading 8"/>
    <w:basedOn w:val="Normalny"/>
    <w:next w:val="Normalny"/>
    <w:link w:val="Nagwek8Znak"/>
    <w:uiPriority w:val="9"/>
    <w:semiHidden/>
    <w:unhideWhenUsed/>
    <w:qFormat/>
    <w:rsid w:val="00DD0F26"/>
    <w:pPr>
      <w:keepNext/>
      <w:keepLines/>
      <w:spacing w:before="40"/>
      <w:outlineLvl w:val="7"/>
    </w:pPr>
    <w:rPr>
      <w:rFonts w:asciiTheme="majorHAnsi" w:eastAsiaTheme="majorEastAsia" w:hAnsiTheme="majorHAnsi" w:cs="Mangal"/>
      <w:color w:val="272727" w:themeColor="text1" w:themeTint="D8"/>
      <w:sz w:val="21"/>
      <w:szCs w:val="1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0745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07455"/>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07455"/>
    <w:rPr>
      <w:rFonts w:ascii="Times New Roman" w:eastAsia="Times New Roman" w:hAnsi="Times New Roman" w:cs="Times New Roman"/>
      <w:b/>
      <w:bCs/>
      <w:sz w:val="27"/>
      <w:szCs w:val="27"/>
      <w:lang w:eastAsia="pl-PL"/>
    </w:rPr>
  </w:style>
  <w:style w:type="character" w:customStyle="1" w:styleId="Nagwek5Znak">
    <w:name w:val="Nagłówek 5 Znak"/>
    <w:basedOn w:val="Domylnaczcionkaakapitu"/>
    <w:link w:val="Nagwek5"/>
    <w:uiPriority w:val="9"/>
    <w:rsid w:val="00807455"/>
    <w:rPr>
      <w:rFonts w:ascii="Times New Roman" w:eastAsia="Times New Roman" w:hAnsi="Times New Roman" w:cs="Times New Roman"/>
      <w:b/>
      <w:bCs/>
      <w:sz w:val="20"/>
      <w:szCs w:val="20"/>
      <w:lang w:eastAsia="pl-PL"/>
    </w:rPr>
  </w:style>
  <w:style w:type="numbering" w:customStyle="1" w:styleId="Bezlisty1">
    <w:name w:val="Bez listy1"/>
    <w:next w:val="Bezlisty"/>
    <w:uiPriority w:val="99"/>
    <w:semiHidden/>
    <w:unhideWhenUsed/>
    <w:rsid w:val="00807455"/>
  </w:style>
  <w:style w:type="character" w:styleId="Hipercze">
    <w:name w:val="Hyperlink"/>
    <w:basedOn w:val="Domylnaczcionkaakapitu"/>
    <w:uiPriority w:val="99"/>
    <w:unhideWhenUsed/>
    <w:rsid w:val="00807455"/>
    <w:rPr>
      <w:color w:val="0000FF"/>
      <w:u w:val="single"/>
    </w:rPr>
  </w:style>
  <w:style w:type="character" w:styleId="UyteHipercze">
    <w:name w:val="FollowedHyperlink"/>
    <w:basedOn w:val="Domylnaczcionkaakapitu"/>
    <w:uiPriority w:val="99"/>
    <w:semiHidden/>
    <w:unhideWhenUsed/>
    <w:rsid w:val="00807455"/>
    <w:rPr>
      <w:color w:val="800080"/>
      <w:u w:val="single"/>
    </w:rPr>
  </w:style>
  <w:style w:type="paragraph" w:customStyle="1" w:styleId="msonormal0">
    <w:name w:val="msonormal"/>
    <w:basedOn w:val="Normalny"/>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styleId="NormalnyWeb">
    <w:name w:val="Normal (Web)"/>
    <w:basedOn w:val="Normalny"/>
    <w:uiPriority w:val="99"/>
    <w:semiHidden/>
    <w:unhideWhenUsed/>
    <w:rsid w:val="00807455"/>
    <w:pPr>
      <w:widowControl/>
      <w:suppressAutoHyphens w:val="0"/>
      <w:autoSpaceDN/>
      <w:spacing w:before="100" w:beforeAutospacing="1" w:after="119"/>
      <w:textAlignment w:val="auto"/>
    </w:pPr>
    <w:rPr>
      <w:rFonts w:eastAsia="Times New Roman" w:cs="Times New Roman"/>
      <w:kern w:val="0"/>
      <w:lang w:eastAsia="pl-PL" w:bidi="ar-SA"/>
    </w:rPr>
  </w:style>
  <w:style w:type="paragraph" w:customStyle="1" w:styleId="sdfootnote">
    <w:name w:val="sdfootnote"/>
    <w:basedOn w:val="Normalny"/>
    <w:rsid w:val="00807455"/>
    <w:pPr>
      <w:widowControl/>
      <w:suppressAutoHyphens w:val="0"/>
      <w:autoSpaceDN/>
      <w:spacing w:before="100" w:beforeAutospacing="1"/>
      <w:ind w:left="284" w:hanging="284"/>
      <w:textAlignment w:val="auto"/>
    </w:pPr>
    <w:rPr>
      <w:rFonts w:eastAsia="Times New Roman" w:cs="Times New Roman"/>
      <w:kern w:val="0"/>
      <w:sz w:val="20"/>
      <w:szCs w:val="20"/>
      <w:lang w:eastAsia="pl-PL" w:bidi="ar-SA"/>
    </w:rPr>
  </w:style>
  <w:style w:type="paragraph" w:styleId="Akapitzlist">
    <w:name w:val="List Paragraph"/>
    <w:basedOn w:val="Normalny"/>
    <w:uiPriority w:val="34"/>
    <w:qFormat/>
    <w:rsid w:val="004E3BA7"/>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styleId="Tekstdymka">
    <w:name w:val="Balloon Text"/>
    <w:basedOn w:val="Normalny"/>
    <w:link w:val="TekstdymkaZnak"/>
    <w:uiPriority w:val="99"/>
    <w:semiHidden/>
    <w:unhideWhenUsed/>
    <w:rsid w:val="00F147D3"/>
    <w:rPr>
      <w:rFonts w:ascii="Segoe UI" w:hAnsi="Segoe UI" w:cs="Segoe UI"/>
      <w:sz w:val="18"/>
      <w:szCs w:val="18"/>
    </w:rPr>
  </w:style>
  <w:style w:type="character" w:customStyle="1" w:styleId="TekstdymkaZnak">
    <w:name w:val="Tekst dymka Znak"/>
    <w:basedOn w:val="Domylnaczcionkaakapitu"/>
    <w:link w:val="Tekstdymka"/>
    <w:uiPriority w:val="99"/>
    <w:semiHidden/>
    <w:rsid w:val="00F147D3"/>
    <w:rPr>
      <w:rFonts w:ascii="Segoe UI" w:hAnsi="Segoe UI" w:cs="Segoe UI"/>
      <w:sz w:val="18"/>
      <w:szCs w:val="18"/>
    </w:rPr>
  </w:style>
  <w:style w:type="paragraph" w:customStyle="1" w:styleId="Standard">
    <w:name w:val="Standard"/>
    <w:rsid w:val="00A36465"/>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Textbody">
    <w:name w:val="Text body"/>
    <w:basedOn w:val="Standard"/>
    <w:rsid w:val="00A36465"/>
    <w:pPr>
      <w:widowControl w:val="0"/>
      <w:jc w:val="both"/>
    </w:pPr>
    <w:rPr>
      <w:sz w:val="26"/>
      <w:szCs w:val="26"/>
    </w:rPr>
  </w:style>
  <w:style w:type="paragraph" w:customStyle="1" w:styleId="Podpis1">
    <w:name w:val="Podpis1"/>
    <w:basedOn w:val="Standard"/>
    <w:rsid w:val="00A36465"/>
    <w:pPr>
      <w:suppressLineNumbers/>
      <w:spacing w:before="120" w:after="120"/>
    </w:pPr>
    <w:rPr>
      <w:rFonts w:cs="Lucida Sans Unicode"/>
      <w:i/>
      <w:iCs/>
      <w:sz w:val="20"/>
      <w:szCs w:val="20"/>
    </w:rPr>
  </w:style>
  <w:style w:type="paragraph" w:customStyle="1" w:styleId="Tekstpodstawowy21">
    <w:name w:val="Tekst podstawowy 21"/>
    <w:basedOn w:val="Standard"/>
    <w:rsid w:val="00A36465"/>
    <w:pPr>
      <w:widowControl w:val="0"/>
      <w:spacing w:after="120"/>
      <w:jc w:val="both"/>
    </w:pPr>
  </w:style>
  <w:style w:type="character" w:customStyle="1" w:styleId="Nagwek7Znak">
    <w:name w:val="Nagłówek 7 Znak"/>
    <w:basedOn w:val="Domylnaczcionkaakapitu"/>
    <w:link w:val="Nagwek7"/>
    <w:uiPriority w:val="9"/>
    <w:semiHidden/>
    <w:rsid w:val="00BF4C82"/>
    <w:rPr>
      <w:rFonts w:asciiTheme="majorHAnsi" w:eastAsiaTheme="majorEastAsia" w:hAnsiTheme="majorHAnsi" w:cs="Mangal"/>
      <w:i/>
      <w:iCs/>
      <w:color w:val="1F4D78" w:themeColor="accent1" w:themeShade="7F"/>
      <w:kern w:val="3"/>
      <w:sz w:val="24"/>
      <w:szCs w:val="21"/>
      <w:lang w:eastAsia="zh-CN" w:bidi="hi-IN"/>
    </w:rPr>
  </w:style>
  <w:style w:type="character" w:customStyle="1" w:styleId="Nagwek8Znak">
    <w:name w:val="Nagłówek 8 Znak"/>
    <w:basedOn w:val="Domylnaczcionkaakapitu"/>
    <w:link w:val="Nagwek8"/>
    <w:uiPriority w:val="9"/>
    <w:semiHidden/>
    <w:rsid w:val="00DD0F26"/>
    <w:rPr>
      <w:rFonts w:asciiTheme="majorHAnsi" w:eastAsiaTheme="majorEastAsia" w:hAnsiTheme="majorHAnsi" w:cs="Mangal"/>
      <w:color w:val="272727" w:themeColor="text1" w:themeTint="D8"/>
      <w:kern w:val="3"/>
      <w:sz w:val="21"/>
      <w:szCs w:val="19"/>
      <w:lang w:eastAsia="zh-CN" w:bidi="hi-IN"/>
    </w:rPr>
  </w:style>
  <w:style w:type="character" w:styleId="Odwoaniedokomentarza">
    <w:name w:val="annotation reference"/>
    <w:basedOn w:val="Domylnaczcionkaakapitu"/>
    <w:uiPriority w:val="99"/>
    <w:semiHidden/>
    <w:unhideWhenUsed/>
    <w:rsid w:val="009B4315"/>
    <w:rPr>
      <w:sz w:val="16"/>
      <w:szCs w:val="16"/>
    </w:rPr>
  </w:style>
  <w:style w:type="paragraph" w:styleId="Tekstkomentarza">
    <w:name w:val="annotation text"/>
    <w:basedOn w:val="Normalny"/>
    <w:link w:val="TekstkomentarzaZnak"/>
    <w:uiPriority w:val="99"/>
    <w:semiHidden/>
    <w:unhideWhenUsed/>
    <w:rsid w:val="009B4315"/>
    <w:rPr>
      <w:rFonts w:cs="Mangal"/>
      <w:sz w:val="20"/>
      <w:szCs w:val="18"/>
    </w:rPr>
  </w:style>
  <w:style w:type="character" w:customStyle="1" w:styleId="TekstkomentarzaZnak">
    <w:name w:val="Tekst komentarza Znak"/>
    <w:basedOn w:val="Domylnaczcionkaakapitu"/>
    <w:link w:val="Tekstkomentarza"/>
    <w:uiPriority w:val="99"/>
    <w:semiHidden/>
    <w:rsid w:val="009B4315"/>
    <w:rPr>
      <w:rFonts w:ascii="Times New Roman" w:eastAsia="SimSun" w:hAnsi="Times New Roman" w:cs="Mangal"/>
      <w:kern w:val="3"/>
      <w:sz w:val="20"/>
      <w:szCs w:val="18"/>
      <w:lang w:eastAsia="zh-CN" w:bidi="hi-IN"/>
    </w:rPr>
  </w:style>
  <w:style w:type="paragraph" w:styleId="Tematkomentarza">
    <w:name w:val="annotation subject"/>
    <w:basedOn w:val="Tekstkomentarza"/>
    <w:next w:val="Tekstkomentarza"/>
    <w:link w:val="TematkomentarzaZnak"/>
    <w:uiPriority w:val="99"/>
    <w:semiHidden/>
    <w:unhideWhenUsed/>
    <w:rsid w:val="009B4315"/>
    <w:rPr>
      <w:b/>
      <w:bCs/>
    </w:rPr>
  </w:style>
  <w:style w:type="character" w:customStyle="1" w:styleId="TematkomentarzaZnak">
    <w:name w:val="Temat komentarza Znak"/>
    <w:basedOn w:val="TekstkomentarzaZnak"/>
    <w:link w:val="Tematkomentarza"/>
    <w:uiPriority w:val="99"/>
    <w:semiHidden/>
    <w:rsid w:val="009B4315"/>
    <w:rPr>
      <w:rFonts w:ascii="Times New Roman" w:eastAsia="SimSun" w:hAnsi="Times New Roman" w:cs="Mangal"/>
      <w:b/>
      <w:bCs/>
      <w:kern w:val="3"/>
      <w:sz w:val="20"/>
      <w:szCs w:val="18"/>
      <w:lang w:eastAsia="zh-CN" w:bidi="hi-IN"/>
    </w:rPr>
  </w:style>
  <w:style w:type="character" w:customStyle="1" w:styleId="Nagwek4Znak">
    <w:name w:val="Nagłówek 4 Znak"/>
    <w:basedOn w:val="Domylnaczcionkaakapitu"/>
    <w:link w:val="Nagwek4"/>
    <w:uiPriority w:val="9"/>
    <w:semiHidden/>
    <w:rsid w:val="007D0FA4"/>
    <w:rPr>
      <w:rFonts w:asciiTheme="majorHAnsi" w:eastAsiaTheme="majorEastAsia" w:hAnsiTheme="majorHAnsi" w:cs="Mangal"/>
      <w:i/>
      <w:iCs/>
      <w:color w:val="2E74B5" w:themeColor="accent1" w:themeShade="BF"/>
      <w:kern w:val="3"/>
      <w:sz w:val="24"/>
      <w:szCs w:val="21"/>
      <w:lang w:eastAsia="zh-CN" w:bidi="hi-IN"/>
    </w:rPr>
  </w:style>
  <w:style w:type="paragraph" w:styleId="Nagwek">
    <w:name w:val="header"/>
    <w:basedOn w:val="Normalny"/>
    <w:link w:val="NagwekZnak"/>
    <w:uiPriority w:val="99"/>
    <w:unhideWhenUsed/>
    <w:rsid w:val="000F1D63"/>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0F1D63"/>
    <w:rPr>
      <w:rFonts w:ascii="Times New Roman" w:eastAsia="SimSun" w:hAnsi="Times New Roman" w:cs="Mangal"/>
      <w:kern w:val="3"/>
      <w:sz w:val="24"/>
      <w:szCs w:val="21"/>
      <w:lang w:eastAsia="zh-CN" w:bidi="hi-IN"/>
    </w:rPr>
  </w:style>
  <w:style w:type="paragraph" w:styleId="Stopka">
    <w:name w:val="footer"/>
    <w:basedOn w:val="Normalny"/>
    <w:link w:val="StopkaZnak"/>
    <w:uiPriority w:val="99"/>
    <w:unhideWhenUsed/>
    <w:rsid w:val="000F1D63"/>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0F1D63"/>
    <w:rPr>
      <w:rFonts w:ascii="Times New Roman" w:eastAsia="SimSun" w:hAnsi="Times New Roman" w:cs="Mangal"/>
      <w:kern w:val="3"/>
      <w:sz w:val="24"/>
      <w:szCs w:val="21"/>
      <w:lang w:eastAsia="zh-CN" w:bidi="hi-IN"/>
    </w:rPr>
  </w:style>
  <w:style w:type="paragraph" w:customStyle="1" w:styleId="Default">
    <w:name w:val="Default"/>
    <w:rsid w:val="005232DA"/>
    <w:pPr>
      <w:autoSpaceDE w:val="0"/>
      <w:autoSpaceDN w:val="0"/>
      <w:adjustRightInd w:val="0"/>
      <w:spacing w:after="0" w:line="240" w:lineRule="auto"/>
    </w:pPr>
    <w:rPr>
      <w:rFonts w:ascii="Tahoma" w:hAnsi="Tahoma" w:cs="Tahoma"/>
      <w:color w:val="000000"/>
      <w:sz w:val="24"/>
      <w:szCs w:val="24"/>
    </w:rPr>
  </w:style>
  <w:style w:type="paragraph" w:styleId="Tekstprzypisudolnego">
    <w:name w:val="footnote text"/>
    <w:basedOn w:val="Normalny"/>
    <w:link w:val="TekstprzypisudolnegoZnak"/>
    <w:rsid w:val="003F2E7F"/>
    <w:pPr>
      <w:widowControl/>
      <w:autoSpaceDN/>
      <w:textAlignment w:val="auto"/>
    </w:pPr>
    <w:rPr>
      <w:rFonts w:eastAsia="Times New Roman" w:cs="Times New Roman"/>
      <w:kern w:val="0"/>
      <w:sz w:val="20"/>
      <w:szCs w:val="20"/>
      <w:lang w:eastAsia="ar-SA" w:bidi="ar-SA"/>
    </w:rPr>
  </w:style>
  <w:style w:type="character" w:customStyle="1" w:styleId="TekstprzypisudolnegoZnak">
    <w:name w:val="Tekst przypisu dolnego Znak"/>
    <w:basedOn w:val="Domylnaczcionkaakapitu"/>
    <w:link w:val="Tekstprzypisudolnego"/>
    <w:rsid w:val="003F2E7F"/>
    <w:rPr>
      <w:rFonts w:ascii="Times New Roman" w:eastAsia="Times New Roman" w:hAnsi="Times New Roman" w:cs="Times New Roman"/>
      <w:sz w:val="20"/>
      <w:szCs w:val="20"/>
      <w:lang w:eastAsia="ar-SA"/>
    </w:rPr>
  </w:style>
  <w:style w:type="character" w:styleId="Odwoanieprzypisudolnego">
    <w:name w:val="footnote reference"/>
    <w:rsid w:val="003F2E7F"/>
    <w:rPr>
      <w:position w:val="0"/>
      <w:vertAlign w:val="superscript"/>
    </w:rPr>
  </w:style>
  <w:style w:type="table" w:styleId="Tabela-Siatka">
    <w:name w:val="Table Grid"/>
    <w:basedOn w:val="Standardowy"/>
    <w:uiPriority w:val="39"/>
    <w:rsid w:val="006C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6C0AF0"/>
    <w:pPr>
      <w:widowControl/>
      <w:autoSpaceDN/>
      <w:spacing w:after="120" w:line="252" w:lineRule="auto"/>
      <w:ind w:left="283"/>
      <w:textAlignment w:val="auto"/>
    </w:pPr>
    <w:rPr>
      <w:rFonts w:ascii="Calibri" w:hAnsi="Calibri" w:cs="font286"/>
      <w:kern w:val="0"/>
      <w:sz w:val="22"/>
      <w:szCs w:val="22"/>
      <w:lang w:eastAsia="ar-SA" w:bidi="ar-SA"/>
    </w:rPr>
  </w:style>
  <w:style w:type="character" w:customStyle="1" w:styleId="TekstpodstawowywcityZnak">
    <w:name w:val="Tekst podstawowy wcięty Znak"/>
    <w:basedOn w:val="Domylnaczcionkaakapitu"/>
    <w:link w:val="Tekstpodstawowywcity"/>
    <w:rsid w:val="006C0AF0"/>
    <w:rPr>
      <w:rFonts w:ascii="Calibri" w:eastAsia="SimSun" w:hAnsi="Calibri" w:cs="font286"/>
      <w:lang w:eastAsia="ar-SA"/>
    </w:rPr>
  </w:style>
  <w:style w:type="numbering" w:customStyle="1" w:styleId="WW8Num48">
    <w:name w:val="WW8Num48"/>
    <w:basedOn w:val="Bezlisty"/>
    <w:rsid w:val="00735A29"/>
    <w:pPr>
      <w:numPr>
        <w:numId w:val="30"/>
      </w:numPr>
    </w:pPr>
  </w:style>
  <w:style w:type="character" w:customStyle="1" w:styleId="DeltaViewInsertion">
    <w:name w:val="DeltaView Insertion"/>
    <w:rsid w:val="006F1B7C"/>
    <w:rPr>
      <w:b/>
      <w:i/>
      <w:spacing w:val="0"/>
    </w:rPr>
  </w:style>
  <w:style w:type="table" w:customStyle="1" w:styleId="Tabelasiatki1jasnaakcent31">
    <w:name w:val="Tabela siatki 1 — jasna — akcent 31"/>
    <w:basedOn w:val="Standardowy"/>
    <w:next w:val="Tabelasiatki1jasnaakcent3"/>
    <w:uiPriority w:val="46"/>
    <w:rsid w:val="006F1B7C"/>
    <w:pPr>
      <w:spacing w:after="0" w:line="240" w:lineRule="auto"/>
    </w:p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Tabelasiatki1jasnaakcent3">
    <w:name w:val="Grid Table 1 Light Accent 3"/>
    <w:basedOn w:val="Standardowy"/>
    <w:uiPriority w:val="46"/>
    <w:rsid w:val="006F1B7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numbering" w:customStyle="1" w:styleId="Bezlisty2">
    <w:name w:val="Bez listy2"/>
    <w:next w:val="Bezlisty"/>
    <w:uiPriority w:val="99"/>
    <w:semiHidden/>
    <w:unhideWhenUsed/>
    <w:rsid w:val="00160F24"/>
  </w:style>
  <w:style w:type="paragraph" w:customStyle="1" w:styleId="Textbodyindent">
    <w:name w:val="Text body indent"/>
    <w:basedOn w:val="Standard"/>
    <w:rsid w:val="00160F24"/>
    <w:pPr>
      <w:spacing w:line="320" w:lineRule="exact"/>
      <w:ind w:left="360" w:hanging="360"/>
      <w:jc w:val="both"/>
    </w:pPr>
  </w:style>
  <w:style w:type="numbering" w:customStyle="1" w:styleId="WW8Num20">
    <w:name w:val="WW8Num20"/>
    <w:basedOn w:val="Bezlisty"/>
    <w:rsid w:val="00160F24"/>
    <w:pPr>
      <w:numPr>
        <w:numId w:val="11"/>
      </w:numPr>
    </w:pPr>
  </w:style>
  <w:style w:type="numbering" w:customStyle="1" w:styleId="WW8Num481">
    <w:name w:val="WW8Num481"/>
    <w:basedOn w:val="Bezlisty"/>
    <w:rsid w:val="00160F24"/>
    <w:pPr>
      <w:numPr>
        <w:numId w:val="1"/>
      </w:numPr>
    </w:pPr>
  </w:style>
  <w:style w:type="paragraph" w:styleId="Tekstprzypisukocowego">
    <w:name w:val="endnote text"/>
    <w:basedOn w:val="Normalny"/>
    <w:link w:val="TekstprzypisukocowegoZnak"/>
    <w:uiPriority w:val="99"/>
    <w:semiHidden/>
    <w:unhideWhenUsed/>
    <w:rsid w:val="00D8525F"/>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D8525F"/>
    <w:rPr>
      <w:rFonts w:ascii="Times New Roman" w:eastAsia="SimSun" w:hAnsi="Times New Roman" w:cs="Mangal"/>
      <w:kern w:val="3"/>
      <w:sz w:val="20"/>
      <w:szCs w:val="18"/>
      <w:lang w:eastAsia="zh-CN" w:bidi="hi-IN"/>
    </w:rPr>
  </w:style>
  <w:style w:type="character" w:styleId="Odwoanieprzypisukocowego">
    <w:name w:val="endnote reference"/>
    <w:basedOn w:val="Domylnaczcionkaakapitu"/>
    <w:uiPriority w:val="99"/>
    <w:semiHidden/>
    <w:unhideWhenUsed/>
    <w:rsid w:val="00D8525F"/>
    <w:rPr>
      <w:vertAlign w:val="superscript"/>
    </w:rPr>
  </w:style>
  <w:style w:type="numbering" w:customStyle="1" w:styleId="WW8Num482">
    <w:name w:val="WW8Num482"/>
    <w:basedOn w:val="Bezlisty"/>
    <w:rsid w:val="00850B46"/>
    <w:pPr>
      <w:numPr>
        <w:numId w:val="3"/>
      </w:numPr>
    </w:pPr>
  </w:style>
  <w:style w:type="numbering" w:customStyle="1" w:styleId="WW8Num201">
    <w:name w:val="WW8Num201"/>
    <w:basedOn w:val="Bezlisty"/>
    <w:rsid w:val="00850B46"/>
    <w:pPr>
      <w:numPr>
        <w:numId w:val="4"/>
      </w:numPr>
    </w:pPr>
  </w:style>
  <w:style w:type="character" w:styleId="Pogrubienie">
    <w:name w:val="Strong"/>
    <w:basedOn w:val="Domylnaczcionkaakapitu"/>
    <w:uiPriority w:val="22"/>
    <w:qFormat/>
    <w:rsid w:val="00185B42"/>
    <w:rPr>
      <w:b/>
      <w:bCs/>
    </w:rPr>
  </w:style>
  <w:style w:type="table" w:customStyle="1" w:styleId="Tabela-Siatka1">
    <w:name w:val="Tabela - Siatka1"/>
    <w:basedOn w:val="Standardowy"/>
    <w:next w:val="Tabela-Siatka"/>
    <w:rsid w:val="0040028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podstawowywcity2">
    <w:name w:val="Body Text Indent 2"/>
    <w:basedOn w:val="Normalny"/>
    <w:link w:val="Tekstpodstawowywcity2Znak"/>
    <w:uiPriority w:val="99"/>
    <w:semiHidden/>
    <w:unhideWhenUsed/>
    <w:rsid w:val="00400287"/>
    <w:pPr>
      <w:spacing w:after="120" w:line="480" w:lineRule="auto"/>
      <w:ind w:left="283"/>
    </w:pPr>
    <w:rPr>
      <w:rFonts w:cs="Mangal"/>
      <w:szCs w:val="21"/>
    </w:rPr>
  </w:style>
  <w:style w:type="character" w:customStyle="1" w:styleId="Tekstpodstawowywcity2Znak">
    <w:name w:val="Tekst podstawowy wcięty 2 Znak"/>
    <w:basedOn w:val="Domylnaczcionkaakapitu"/>
    <w:link w:val="Tekstpodstawowywcity2"/>
    <w:uiPriority w:val="99"/>
    <w:semiHidden/>
    <w:rsid w:val="00400287"/>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10664">
      <w:bodyDiv w:val="1"/>
      <w:marLeft w:val="0"/>
      <w:marRight w:val="0"/>
      <w:marTop w:val="0"/>
      <w:marBottom w:val="0"/>
      <w:divBdr>
        <w:top w:val="none" w:sz="0" w:space="0" w:color="auto"/>
        <w:left w:val="none" w:sz="0" w:space="0" w:color="auto"/>
        <w:bottom w:val="none" w:sz="0" w:space="0" w:color="auto"/>
        <w:right w:val="none" w:sz="0" w:space="0" w:color="auto"/>
      </w:divBdr>
      <w:divsChild>
        <w:div w:id="53433944">
          <w:marLeft w:val="0"/>
          <w:marRight w:val="0"/>
          <w:marTop w:val="0"/>
          <w:marBottom w:val="0"/>
          <w:divBdr>
            <w:top w:val="none" w:sz="0" w:space="0" w:color="auto"/>
            <w:left w:val="none" w:sz="0" w:space="0" w:color="auto"/>
            <w:bottom w:val="none" w:sz="0" w:space="0" w:color="auto"/>
            <w:right w:val="none" w:sz="0" w:space="0" w:color="auto"/>
          </w:divBdr>
        </w:div>
        <w:div w:id="65303598">
          <w:marLeft w:val="0"/>
          <w:marRight w:val="0"/>
          <w:marTop w:val="0"/>
          <w:marBottom w:val="0"/>
          <w:divBdr>
            <w:top w:val="none" w:sz="0" w:space="0" w:color="auto"/>
            <w:left w:val="none" w:sz="0" w:space="0" w:color="auto"/>
            <w:bottom w:val="none" w:sz="0" w:space="0" w:color="auto"/>
            <w:right w:val="none" w:sz="0" w:space="0" w:color="auto"/>
          </w:divBdr>
        </w:div>
        <w:div w:id="66149390">
          <w:marLeft w:val="0"/>
          <w:marRight w:val="0"/>
          <w:marTop w:val="0"/>
          <w:marBottom w:val="0"/>
          <w:divBdr>
            <w:top w:val="none" w:sz="0" w:space="0" w:color="auto"/>
            <w:left w:val="none" w:sz="0" w:space="0" w:color="auto"/>
            <w:bottom w:val="none" w:sz="0" w:space="0" w:color="auto"/>
            <w:right w:val="none" w:sz="0" w:space="0" w:color="auto"/>
          </w:divBdr>
        </w:div>
        <w:div w:id="155612048">
          <w:marLeft w:val="0"/>
          <w:marRight w:val="0"/>
          <w:marTop w:val="0"/>
          <w:marBottom w:val="0"/>
          <w:divBdr>
            <w:top w:val="none" w:sz="0" w:space="0" w:color="auto"/>
            <w:left w:val="none" w:sz="0" w:space="0" w:color="auto"/>
            <w:bottom w:val="none" w:sz="0" w:space="0" w:color="auto"/>
            <w:right w:val="none" w:sz="0" w:space="0" w:color="auto"/>
          </w:divBdr>
        </w:div>
        <w:div w:id="184751445">
          <w:marLeft w:val="0"/>
          <w:marRight w:val="0"/>
          <w:marTop w:val="0"/>
          <w:marBottom w:val="0"/>
          <w:divBdr>
            <w:top w:val="none" w:sz="0" w:space="0" w:color="auto"/>
            <w:left w:val="none" w:sz="0" w:space="0" w:color="auto"/>
            <w:bottom w:val="none" w:sz="0" w:space="0" w:color="auto"/>
            <w:right w:val="none" w:sz="0" w:space="0" w:color="auto"/>
          </w:divBdr>
        </w:div>
        <w:div w:id="261912404">
          <w:marLeft w:val="0"/>
          <w:marRight w:val="0"/>
          <w:marTop w:val="0"/>
          <w:marBottom w:val="0"/>
          <w:divBdr>
            <w:top w:val="none" w:sz="0" w:space="0" w:color="auto"/>
            <w:left w:val="none" w:sz="0" w:space="0" w:color="auto"/>
            <w:bottom w:val="none" w:sz="0" w:space="0" w:color="auto"/>
            <w:right w:val="none" w:sz="0" w:space="0" w:color="auto"/>
          </w:divBdr>
        </w:div>
        <w:div w:id="413287740">
          <w:marLeft w:val="0"/>
          <w:marRight w:val="0"/>
          <w:marTop w:val="0"/>
          <w:marBottom w:val="0"/>
          <w:divBdr>
            <w:top w:val="none" w:sz="0" w:space="0" w:color="auto"/>
            <w:left w:val="none" w:sz="0" w:space="0" w:color="auto"/>
            <w:bottom w:val="none" w:sz="0" w:space="0" w:color="auto"/>
            <w:right w:val="none" w:sz="0" w:space="0" w:color="auto"/>
          </w:divBdr>
        </w:div>
        <w:div w:id="445278330">
          <w:marLeft w:val="0"/>
          <w:marRight w:val="0"/>
          <w:marTop w:val="0"/>
          <w:marBottom w:val="0"/>
          <w:divBdr>
            <w:top w:val="none" w:sz="0" w:space="0" w:color="auto"/>
            <w:left w:val="none" w:sz="0" w:space="0" w:color="auto"/>
            <w:bottom w:val="none" w:sz="0" w:space="0" w:color="auto"/>
            <w:right w:val="none" w:sz="0" w:space="0" w:color="auto"/>
          </w:divBdr>
        </w:div>
        <w:div w:id="621352105">
          <w:marLeft w:val="0"/>
          <w:marRight w:val="0"/>
          <w:marTop w:val="0"/>
          <w:marBottom w:val="0"/>
          <w:divBdr>
            <w:top w:val="none" w:sz="0" w:space="0" w:color="auto"/>
            <w:left w:val="none" w:sz="0" w:space="0" w:color="auto"/>
            <w:bottom w:val="none" w:sz="0" w:space="0" w:color="auto"/>
            <w:right w:val="none" w:sz="0" w:space="0" w:color="auto"/>
          </w:divBdr>
        </w:div>
        <w:div w:id="696857740">
          <w:marLeft w:val="0"/>
          <w:marRight w:val="0"/>
          <w:marTop w:val="0"/>
          <w:marBottom w:val="0"/>
          <w:divBdr>
            <w:top w:val="none" w:sz="0" w:space="0" w:color="auto"/>
            <w:left w:val="none" w:sz="0" w:space="0" w:color="auto"/>
            <w:bottom w:val="none" w:sz="0" w:space="0" w:color="auto"/>
            <w:right w:val="none" w:sz="0" w:space="0" w:color="auto"/>
          </w:divBdr>
        </w:div>
        <w:div w:id="701780852">
          <w:marLeft w:val="0"/>
          <w:marRight w:val="0"/>
          <w:marTop w:val="0"/>
          <w:marBottom w:val="0"/>
          <w:divBdr>
            <w:top w:val="none" w:sz="0" w:space="0" w:color="auto"/>
            <w:left w:val="none" w:sz="0" w:space="0" w:color="auto"/>
            <w:bottom w:val="none" w:sz="0" w:space="0" w:color="auto"/>
            <w:right w:val="none" w:sz="0" w:space="0" w:color="auto"/>
          </w:divBdr>
        </w:div>
        <w:div w:id="713118664">
          <w:marLeft w:val="0"/>
          <w:marRight w:val="0"/>
          <w:marTop w:val="0"/>
          <w:marBottom w:val="0"/>
          <w:divBdr>
            <w:top w:val="none" w:sz="0" w:space="0" w:color="auto"/>
            <w:left w:val="none" w:sz="0" w:space="0" w:color="auto"/>
            <w:bottom w:val="none" w:sz="0" w:space="0" w:color="auto"/>
            <w:right w:val="none" w:sz="0" w:space="0" w:color="auto"/>
          </w:divBdr>
        </w:div>
        <w:div w:id="738213592">
          <w:marLeft w:val="0"/>
          <w:marRight w:val="0"/>
          <w:marTop w:val="0"/>
          <w:marBottom w:val="0"/>
          <w:divBdr>
            <w:top w:val="none" w:sz="0" w:space="0" w:color="auto"/>
            <w:left w:val="none" w:sz="0" w:space="0" w:color="auto"/>
            <w:bottom w:val="none" w:sz="0" w:space="0" w:color="auto"/>
            <w:right w:val="none" w:sz="0" w:space="0" w:color="auto"/>
          </w:divBdr>
        </w:div>
        <w:div w:id="832526807">
          <w:marLeft w:val="0"/>
          <w:marRight w:val="0"/>
          <w:marTop w:val="0"/>
          <w:marBottom w:val="0"/>
          <w:divBdr>
            <w:top w:val="none" w:sz="0" w:space="0" w:color="auto"/>
            <w:left w:val="none" w:sz="0" w:space="0" w:color="auto"/>
            <w:bottom w:val="none" w:sz="0" w:space="0" w:color="auto"/>
            <w:right w:val="none" w:sz="0" w:space="0" w:color="auto"/>
          </w:divBdr>
        </w:div>
        <w:div w:id="921717359">
          <w:marLeft w:val="0"/>
          <w:marRight w:val="0"/>
          <w:marTop w:val="0"/>
          <w:marBottom w:val="0"/>
          <w:divBdr>
            <w:top w:val="none" w:sz="0" w:space="0" w:color="auto"/>
            <w:left w:val="none" w:sz="0" w:space="0" w:color="auto"/>
            <w:bottom w:val="none" w:sz="0" w:space="0" w:color="auto"/>
            <w:right w:val="none" w:sz="0" w:space="0" w:color="auto"/>
          </w:divBdr>
        </w:div>
        <w:div w:id="928663513">
          <w:marLeft w:val="0"/>
          <w:marRight w:val="0"/>
          <w:marTop w:val="0"/>
          <w:marBottom w:val="0"/>
          <w:divBdr>
            <w:top w:val="none" w:sz="0" w:space="0" w:color="auto"/>
            <w:left w:val="none" w:sz="0" w:space="0" w:color="auto"/>
            <w:bottom w:val="none" w:sz="0" w:space="0" w:color="auto"/>
            <w:right w:val="none" w:sz="0" w:space="0" w:color="auto"/>
          </w:divBdr>
        </w:div>
        <w:div w:id="1079794100">
          <w:marLeft w:val="0"/>
          <w:marRight w:val="0"/>
          <w:marTop w:val="0"/>
          <w:marBottom w:val="0"/>
          <w:divBdr>
            <w:top w:val="none" w:sz="0" w:space="0" w:color="auto"/>
            <w:left w:val="none" w:sz="0" w:space="0" w:color="auto"/>
            <w:bottom w:val="none" w:sz="0" w:space="0" w:color="auto"/>
            <w:right w:val="none" w:sz="0" w:space="0" w:color="auto"/>
          </w:divBdr>
        </w:div>
        <w:div w:id="1079905696">
          <w:marLeft w:val="0"/>
          <w:marRight w:val="0"/>
          <w:marTop w:val="0"/>
          <w:marBottom w:val="0"/>
          <w:divBdr>
            <w:top w:val="none" w:sz="0" w:space="0" w:color="auto"/>
            <w:left w:val="none" w:sz="0" w:space="0" w:color="auto"/>
            <w:bottom w:val="none" w:sz="0" w:space="0" w:color="auto"/>
            <w:right w:val="none" w:sz="0" w:space="0" w:color="auto"/>
          </w:divBdr>
        </w:div>
        <w:div w:id="1090203248">
          <w:marLeft w:val="0"/>
          <w:marRight w:val="0"/>
          <w:marTop w:val="0"/>
          <w:marBottom w:val="0"/>
          <w:divBdr>
            <w:top w:val="none" w:sz="0" w:space="0" w:color="auto"/>
            <w:left w:val="none" w:sz="0" w:space="0" w:color="auto"/>
            <w:bottom w:val="none" w:sz="0" w:space="0" w:color="auto"/>
            <w:right w:val="none" w:sz="0" w:space="0" w:color="auto"/>
          </w:divBdr>
        </w:div>
        <w:div w:id="1112631398">
          <w:marLeft w:val="0"/>
          <w:marRight w:val="0"/>
          <w:marTop w:val="0"/>
          <w:marBottom w:val="0"/>
          <w:divBdr>
            <w:top w:val="none" w:sz="0" w:space="0" w:color="auto"/>
            <w:left w:val="none" w:sz="0" w:space="0" w:color="auto"/>
            <w:bottom w:val="none" w:sz="0" w:space="0" w:color="auto"/>
            <w:right w:val="none" w:sz="0" w:space="0" w:color="auto"/>
          </w:divBdr>
        </w:div>
        <w:div w:id="1244417437">
          <w:marLeft w:val="0"/>
          <w:marRight w:val="0"/>
          <w:marTop w:val="0"/>
          <w:marBottom w:val="0"/>
          <w:divBdr>
            <w:top w:val="none" w:sz="0" w:space="0" w:color="auto"/>
            <w:left w:val="none" w:sz="0" w:space="0" w:color="auto"/>
            <w:bottom w:val="none" w:sz="0" w:space="0" w:color="auto"/>
            <w:right w:val="none" w:sz="0" w:space="0" w:color="auto"/>
          </w:divBdr>
        </w:div>
        <w:div w:id="1280448896">
          <w:marLeft w:val="0"/>
          <w:marRight w:val="0"/>
          <w:marTop w:val="0"/>
          <w:marBottom w:val="0"/>
          <w:divBdr>
            <w:top w:val="none" w:sz="0" w:space="0" w:color="auto"/>
            <w:left w:val="none" w:sz="0" w:space="0" w:color="auto"/>
            <w:bottom w:val="none" w:sz="0" w:space="0" w:color="auto"/>
            <w:right w:val="none" w:sz="0" w:space="0" w:color="auto"/>
          </w:divBdr>
        </w:div>
        <w:div w:id="1386761091">
          <w:marLeft w:val="0"/>
          <w:marRight w:val="0"/>
          <w:marTop w:val="0"/>
          <w:marBottom w:val="0"/>
          <w:divBdr>
            <w:top w:val="none" w:sz="0" w:space="0" w:color="auto"/>
            <w:left w:val="none" w:sz="0" w:space="0" w:color="auto"/>
            <w:bottom w:val="none" w:sz="0" w:space="0" w:color="auto"/>
            <w:right w:val="none" w:sz="0" w:space="0" w:color="auto"/>
          </w:divBdr>
        </w:div>
        <w:div w:id="1443379372">
          <w:marLeft w:val="0"/>
          <w:marRight w:val="0"/>
          <w:marTop w:val="0"/>
          <w:marBottom w:val="0"/>
          <w:divBdr>
            <w:top w:val="none" w:sz="0" w:space="0" w:color="auto"/>
            <w:left w:val="none" w:sz="0" w:space="0" w:color="auto"/>
            <w:bottom w:val="none" w:sz="0" w:space="0" w:color="auto"/>
            <w:right w:val="none" w:sz="0" w:space="0" w:color="auto"/>
          </w:divBdr>
        </w:div>
        <w:div w:id="1660965919">
          <w:marLeft w:val="0"/>
          <w:marRight w:val="0"/>
          <w:marTop w:val="0"/>
          <w:marBottom w:val="0"/>
          <w:divBdr>
            <w:top w:val="none" w:sz="0" w:space="0" w:color="auto"/>
            <w:left w:val="none" w:sz="0" w:space="0" w:color="auto"/>
            <w:bottom w:val="none" w:sz="0" w:space="0" w:color="auto"/>
            <w:right w:val="none" w:sz="0" w:space="0" w:color="auto"/>
          </w:divBdr>
        </w:div>
        <w:div w:id="1675960399">
          <w:marLeft w:val="0"/>
          <w:marRight w:val="0"/>
          <w:marTop w:val="0"/>
          <w:marBottom w:val="0"/>
          <w:divBdr>
            <w:top w:val="none" w:sz="0" w:space="0" w:color="auto"/>
            <w:left w:val="none" w:sz="0" w:space="0" w:color="auto"/>
            <w:bottom w:val="none" w:sz="0" w:space="0" w:color="auto"/>
            <w:right w:val="none" w:sz="0" w:space="0" w:color="auto"/>
          </w:divBdr>
        </w:div>
        <w:div w:id="1721130201">
          <w:marLeft w:val="0"/>
          <w:marRight w:val="0"/>
          <w:marTop w:val="0"/>
          <w:marBottom w:val="0"/>
          <w:divBdr>
            <w:top w:val="none" w:sz="0" w:space="0" w:color="auto"/>
            <w:left w:val="none" w:sz="0" w:space="0" w:color="auto"/>
            <w:bottom w:val="none" w:sz="0" w:space="0" w:color="auto"/>
            <w:right w:val="none" w:sz="0" w:space="0" w:color="auto"/>
          </w:divBdr>
        </w:div>
        <w:div w:id="1726949944">
          <w:marLeft w:val="0"/>
          <w:marRight w:val="0"/>
          <w:marTop w:val="0"/>
          <w:marBottom w:val="0"/>
          <w:divBdr>
            <w:top w:val="none" w:sz="0" w:space="0" w:color="auto"/>
            <w:left w:val="none" w:sz="0" w:space="0" w:color="auto"/>
            <w:bottom w:val="none" w:sz="0" w:space="0" w:color="auto"/>
            <w:right w:val="none" w:sz="0" w:space="0" w:color="auto"/>
          </w:divBdr>
        </w:div>
        <w:div w:id="1751195396">
          <w:marLeft w:val="0"/>
          <w:marRight w:val="0"/>
          <w:marTop w:val="0"/>
          <w:marBottom w:val="0"/>
          <w:divBdr>
            <w:top w:val="none" w:sz="0" w:space="0" w:color="auto"/>
            <w:left w:val="none" w:sz="0" w:space="0" w:color="auto"/>
            <w:bottom w:val="none" w:sz="0" w:space="0" w:color="auto"/>
            <w:right w:val="none" w:sz="0" w:space="0" w:color="auto"/>
          </w:divBdr>
        </w:div>
        <w:div w:id="1888492038">
          <w:marLeft w:val="0"/>
          <w:marRight w:val="0"/>
          <w:marTop w:val="0"/>
          <w:marBottom w:val="0"/>
          <w:divBdr>
            <w:top w:val="none" w:sz="0" w:space="0" w:color="auto"/>
            <w:left w:val="none" w:sz="0" w:space="0" w:color="auto"/>
            <w:bottom w:val="none" w:sz="0" w:space="0" w:color="auto"/>
            <w:right w:val="none" w:sz="0" w:space="0" w:color="auto"/>
          </w:divBdr>
        </w:div>
        <w:div w:id="1923027489">
          <w:marLeft w:val="0"/>
          <w:marRight w:val="0"/>
          <w:marTop w:val="0"/>
          <w:marBottom w:val="0"/>
          <w:divBdr>
            <w:top w:val="none" w:sz="0" w:space="0" w:color="auto"/>
            <w:left w:val="none" w:sz="0" w:space="0" w:color="auto"/>
            <w:bottom w:val="none" w:sz="0" w:space="0" w:color="auto"/>
            <w:right w:val="none" w:sz="0" w:space="0" w:color="auto"/>
          </w:divBdr>
        </w:div>
        <w:div w:id="1966349869">
          <w:marLeft w:val="0"/>
          <w:marRight w:val="0"/>
          <w:marTop w:val="0"/>
          <w:marBottom w:val="0"/>
          <w:divBdr>
            <w:top w:val="none" w:sz="0" w:space="0" w:color="auto"/>
            <w:left w:val="none" w:sz="0" w:space="0" w:color="auto"/>
            <w:bottom w:val="none" w:sz="0" w:space="0" w:color="auto"/>
            <w:right w:val="none" w:sz="0" w:space="0" w:color="auto"/>
          </w:divBdr>
        </w:div>
        <w:div w:id="2004166576">
          <w:marLeft w:val="0"/>
          <w:marRight w:val="0"/>
          <w:marTop w:val="0"/>
          <w:marBottom w:val="0"/>
          <w:divBdr>
            <w:top w:val="none" w:sz="0" w:space="0" w:color="auto"/>
            <w:left w:val="none" w:sz="0" w:space="0" w:color="auto"/>
            <w:bottom w:val="none" w:sz="0" w:space="0" w:color="auto"/>
            <w:right w:val="none" w:sz="0" w:space="0" w:color="auto"/>
          </w:divBdr>
        </w:div>
        <w:div w:id="2005545636">
          <w:marLeft w:val="0"/>
          <w:marRight w:val="0"/>
          <w:marTop w:val="0"/>
          <w:marBottom w:val="0"/>
          <w:divBdr>
            <w:top w:val="none" w:sz="0" w:space="0" w:color="auto"/>
            <w:left w:val="none" w:sz="0" w:space="0" w:color="auto"/>
            <w:bottom w:val="none" w:sz="0" w:space="0" w:color="auto"/>
            <w:right w:val="none" w:sz="0" w:space="0" w:color="auto"/>
          </w:divBdr>
        </w:div>
        <w:div w:id="2078746799">
          <w:marLeft w:val="0"/>
          <w:marRight w:val="0"/>
          <w:marTop w:val="0"/>
          <w:marBottom w:val="0"/>
          <w:divBdr>
            <w:top w:val="none" w:sz="0" w:space="0" w:color="auto"/>
            <w:left w:val="none" w:sz="0" w:space="0" w:color="auto"/>
            <w:bottom w:val="none" w:sz="0" w:space="0" w:color="auto"/>
            <w:right w:val="none" w:sz="0" w:space="0" w:color="auto"/>
          </w:divBdr>
        </w:div>
        <w:div w:id="2096591088">
          <w:marLeft w:val="0"/>
          <w:marRight w:val="0"/>
          <w:marTop w:val="0"/>
          <w:marBottom w:val="0"/>
          <w:divBdr>
            <w:top w:val="none" w:sz="0" w:space="0" w:color="auto"/>
            <w:left w:val="none" w:sz="0" w:space="0" w:color="auto"/>
            <w:bottom w:val="none" w:sz="0" w:space="0" w:color="auto"/>
            <w:right w:val="none" w:sz="0" w:space="0" w:color="auto"/>
          </w:divBdr>
        </w:div>
      </w:divsChild>
    </w:div>
    <w:div w:id="1002049422">
      <w:bodyDiv w:val="1"/>
      <w:marLeft w:val="0"/>
      <w:marRight w:val="0"/>
      <w:marTop w:val="0"/>
      <w:marBottom w:val="0"/>
      <w:divBdr>
        <w:top w:val="none" w:sz="0" w:space="0" w:color="auto"/>
        <w:left w:val="none" w:sz="0" w:space="0" w:color="auto"/>
        <w:bottom w:val="none" w:sz="0" w:space="0" w:color="auto"/>
        <w:right w:val="none" w:sz="0" w:space="0" w:color="auto"/>
      </w:divBdr>
      <w:divsChild>
        <w:div w:id="898439655">
          <w:marLeft w:val="0"/>
          <w:marRight w:val="0"/>
          <w:marTop w:val="0"/>
          <w:marBottom w:val="0"/>
          <w:divBdr>
            <w:top w:val="none" w:sz="0" w:space="0" w:color="auto"/>
            <w:left w:val="none" w:sz="0" w:space="0" w:color="auto"/>
            <w:bottom w:val="none" w:sz="0" w:space="0" w:color="auto"/>
            <w:right w:val="none" w:sz="0" w:space="0" w:color="auto"/>
          </w:divBdr>
        </w:div>
        <w:div w:id="1996375923">
          <w:marLeft w:val="0"/>
          <w:marRight w:val="0"/>
          <w:marTop w:val="0"/>
          <w:marBottom w:val="0"/>
          <w:divBdr>
            <w:top w:val="none" w:sz="0" w:space="0" w:color="auto"/>
            <w:left w:val="none" w:sz="0" w:space="0" w:color="auto"/>
            <w:bottom w:val="none" w:sz="0" w:space="0" w:color="auto"/>
            <w:right w:val="none" w:sz="0" w:space="0" w:color="auto"/>
          </w:divBdr>
        </w:div>
      </w:divsChild>
    </w:div>
    <w:div w:id="1101219869">
      <w:bodyDiv w:val="1"/>
      <w:marLeft w:val="0"/>
      <w:marRight w:val="0"/>
      <w:marTop w:val="0"/>
      <w:marBottom w:val="0"/>
      <w:divBdr>
        <w:top w:val="none" w:sz="0" w:space="0" w:color="auto"/>
        <w:left w:val="none" w:sz="0" w:space="0" w:color="auto"/>
        <w:bottom w:val="none" w:sz="0" w:space="0" w:color="auto"/>
        <w:right w:val="none" w:sz="0" w:space="0" w:color="auto"/>
      </w:divBdr>
    </w:div>
    <w:div w:id="1259022792">
      <w:bodyDiv w:val="1"/>
      <w:marLeft w:val="0"/>
      <w:marRight w:val="0"/>
      <w:marTop w:val="0"/>
      <w:marBottom w:val="0"/>
      <w:divBdr>
        <w:top w:val="none" w:sz="0" w:space="0" w:color="auto"/>
        <w:left w:val="none" w:sz="0" w:space="0" w:color="auto"/>
        <w:bottom w:val="none" w:sz="0" w:space="0" w:color="auto"/>
        <w:right w:val="none" w:sz="0" w:space="0" w:color="auto"/>
      </w:divBdr>
      <w:divsChild>
        <w:div w:id="729840187">
          <w:marLeft w:val="0"/>
          <w:marRight w:val="0"/>
          <w:marTop w:val="0"/>
          <w:marBottom w:val="0"/>
          <w:divBdr>
            <w:top w:val="none" w:sz="0" w:space="0" w:color="auto"/>
            <w:left w:val="none" w:sz="0" w:space="0" w:color="auto"/>
            <w:bottom w:val="none" w:sz="0" w:space="0" w:color="auto"/>
            <w:right w:val="none" w:sz="0" w:space="0" w:color="auto"/>
          </w:divBdr>
          <w:divsChild>
            <w:div w:id="1004623652">
              <w:marLeft w:val="0"/>
              <w:marRight w:val="0"/>
              <w:marTop w:val="0"/>
              <w:marBottom w:val="0"/>
              <w:divBdr>
                <w:top w:val="none" w:sz="0" w:space="0" w:color="auto"/>
                <w:left w:val="none" w:sz="0" w:space="0" w:color="auto"/>
                <w:bottom w:val="none" w:sz="0" w:space="0" w:color="auto"/>
                <w:right w:val="none" w:sz="0" w:space="0" w:color="auto"/>
              </w:divBdr>
              <w:divsChild>
                <w:div w:id="2118786972">
                  <w:marLeft w:val="0"/>
                  <w:marRight w:val="0"/>
                  <w:marTop w:val="0"/>
                  <w:marBottom w:val="0"/>
                  <w:divBdr>
                    <w:top w:val="none" w:sz="0" w:space="0" w:color="auto"/>
                    <w:left w:val="none" w:sz="0" w:space="0" w:color="auto"/>
                    <w:bottom w:val="none" w:sz="0" w:space="0" w:color="auto"/>
                    <w:right w:val="none" w:sz="0" w:space="0" w:color="auto"/>
                  </w:divBdr>
                  <w:divsChild>
                    <w:div w:id="1371759483">
                      <w:marLeft w:val="0"/>
                      <w:marRight w:val="0"/>
                      <w:marTop w:val="0"/>
                      <w:marBottom w:val="0"/>
                      <w:divBdr>
                        <w:top w:val="none" w:sz="0" w:space="0" w:color="auto"/>
                        <w:left w:val="none" w:sz="0" w:space="0" w:color="auto"/>
                        <w:bottom w:val="none" w:sz="0" w:space="0" w:color="auto"/>
                        <w:right w:val="none" w:sz="0" w:space="0" w:color="auto"/>
                      </w:divBdr>
                      <w:divsChild>
                        <w:div w:id="281688047">
                          <w:marLeft w:val="0"/>
                          <w:marRight w:val="0"/>
                          <w:marTop w:val="0"/>
                          <w:marBottom w:val="0"/>
                          <w:divBdr>
                            <w:top w:val="none" w:sz="0" w:space="0" w:color="auto"/>
                            <w:left w:val="none" w:sz="0" w:space="0" w:color="auto"/>
                            <w:bottom w:val="none" w:sz="0" w:space="0" w:color="auto"/>
                            <w:right w:val="none" w:sz="0" w:space="0" w:color="auto"/>
                          </w:divBdr>
                          <w:divsChild>
                            <w:div w:id="1042364497">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984578">
      <w:bodyDiv w:val="1"/>
      <w:marLeft w:val="0"/>
      <w:marRight w:val="0"/>
      <w:marTop w:val="0"/>
      <w:marBottom w:val="0"/>
      <w:divBdr>
        <w:top w:val="none" w:sz="0" w:space="0" w:color="auto"/>
        <w:left w:val="none" w:sz="0" w:space="0" w:color="auto"/>
        <w:bottom w:val="none" w:sz="0" w:space="0" w:color="auto"/>
        <w:right w:val="none" w:sz="0" w:space="0" w:color="auto"/>
      </w:divBdr>
    </w:div>
    <w:div w:id="1498300558">
      <w:bodyDiv w:val="1"/>
      <w:marLeft w:val="0"/>
      <w:marRight w:val="0"/>
      <w:marTop w:val="0"/>
      <w:marBottom w:val="0"/>
      <w:divBdr>
        <w:top w:val="none" w:sz="0" w:space="0" w:color="auto"/>
        <w:left w:val="none" w:sz="0" w:space="0" w:color="auto"/>
        <w:bottom w:val="none" w:sz="0" w:space="0" w:color="auto"/>
        <w:right w:val="none" w:sz="0" w:space="0" w:color="auto"/>
      </w:divBdr>
      <w:divsChild>
        <w:div w:id="1394069">
          <w:marLeft w:val="0"/>
          <w:marRight w:val="0"/>
          <w:marTop w:val="0"/>
          <w:marBottom w:val="0"/>
          <w:divBdr>
            <w:top w:val="none" w:sz="0" w:space="0" w:color="auto"/>
            <w:left w:val="none" w:sz="0" w:space="0" w:color="auto"/>
            <w:bottom w:val="none" w:sz="0" w:space="0" w:color="auto"/>
            <w:right w:val="none" w:sz="0" w:space="0" w:color="auto"/>
          </w:divBdr>
          <w:divsChild>
            <w:div w:id="1041828591">
              <w:marLeft w:val="0"/>
              <w:marRight w:val="0"/>
              <w:marTop w:val="0"/>
              <w:marBottom w:val="0"/>
              <w:divBdr>
                <w:top w:val="none" w:sz="0" w:space="0" w:color="auto"/>
                <w:left w:val="none" w:sz="0" w:space="0" w:color="auto"/>
                <w:bottom w:val="none" w:sz="0" w:space="0" w:color="auto"/>
                <w:right w:val="none" w:sz="0" w:space="0" w:color="auto"/>
              </w:divBdr>
              <w:divsChild>
                <w:div w:id="1157573703">
                  <w:marLeft w:val="0"/>
                  <w:marRight w:val="0"/>
                  <w:marTop w:val="0"/>
                  <w:marBottom w:val="0"/>
                  <w:divBdr>
                    <w:top w:val="none" w:sz="0" w:space="0" w:color="auto"/>
                    <w:left w:val="none" w:sz="0" w:space="0" w:color="auto"/>
                    <w:bottom w:val="none" w:sz="0" w:space="0" w:color="auto"/>
                    <w:right w:val="none" w:sz="0" w:space="0" w:color="auto"/>
                  </w:divBdr>
                </w:div>
                <w:div w:id="1777603387">
                  <w:marLeft w:val="0"/>
                  <w:marRight w:val="0"/>
                  <w:marTop w:val="0"/>
                  <w:marBottom w:val="0"/>
                  <w:divBdr>
                    <w:top w:val="none" w:sz="0" w:space="0" w:color="auto"/>
                    <w:left w:val="none" w:sz="0" w:space="0" w:color="auto"/>
                    <w:bottom w:val="none" w:sz="0" w:space="0" w:color="auto"/>
                    <w:right w:val="none" w:sz="0" w:space="0" w:color="auto"/>
                  </w:divBdr>
                  <w:divsChild>
                    <w:div w:id="616639290">
                      <w:marLeft w:val="0"/>
                      <w:marRight w:val="0"/>
                      <w:marTop w:val="0"/>
                      <w:marBottom w:val="0"/>
                      <w:divBdr>
                        <w:top w:val="none" w:sz="0" w:space="0" w:color="auto"/>
                        <w:left w:val="none" w:sz="0" w:space="0" w:color="auto"/>
                        <w:bottom w:val="none" w:sz="0" w:space="0" w:color="auto"/>
                        <w:right w:val="none" w:sz="0" w:space="0" w:color="auto"/>
                      </w:divBdr>
                    </w:div>
                    <w:div w:id="19700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2898">
          <w:marLeft w:val="0"/>
          <w:marRight w:val="0"/>
          <w:marTop w:val="0"/>
          <w:marBottom w:val="0"/>
          <w:divBdr>
            <w:top w:val="none" w:sz="0" w:space="0" w:color="auto"/>
            <w:left w:val="none" w:sz="0" w:space="0" w:color="auto"/>
            <w:bottom w:val="none" w:sz="0" w:space="0" w:color="auto"/>
            <w:right w:val="none" w:sz="0" w:space="0" w:color="auto"/>
          </w:divBdr>
          <w:divsChild>
            <w:div w:id="1715345417">
              <w:marLeft w:val="0"/>
              <w:marRight w:val="0"/>
              <w:marTop w:val="0"/>
              <w:marBottom w:val="0"/>
              <w:divBdr>
                <w:top w:val="none" w:sz="0" w:space="0" w:color="auto"/>
                <w:left w:val="none" w:sz="0" w:space="0" w:color="auto"/>
                <w:bottom w:val="none" w:sz="0" w:space="0" w:color="auto"/>
                <w:right w:val="none" w:sz="0" w:space="0" w:color="auto"/>
              </w:divBdr>
              <w:divsChild>
                <w:div w:id="895705686">
                  <w:marLeft w:val="0"/>
                  <w:marRight w:val="0"/>
                  <w:marTop w:val="0"/>
                  <w:marBottom w:val="0"/>
                  <w:divBdr>
                    <w:top w:val="none" w:sz="0" w:space="0" w:color="auto"/>
                    <w:left w:val="none" w:sz="0" w:space="0" w:color="auto"/>
                    <w:bottom w:val="none" w:sz="0" w:space="0" w:color="auto"/>
                    <w:right w:val="none" w:sz="0" w:space="0" w:color="auto"/>
                  </w:divBdr>
                </w:div>
                <w:div w:id="1774016217">
                  <w:marLeft w:val="0"/>
                  <w:marRight w:val="0"/>
                  <w:marTop w:val="0"/>
                  <w:marBottom w:val="0"/>
                  <w:divBdr>
                    <w:top w:val="none" w:sz="0" w:space="0" w:color="auto"/>
                    <w:left w:val="none" w:sz="0" w:space="0" w:color="auto"/>
                    <w:bottom w:val="none" w:sz="0" w:space="0" w:color="auto"/>
                    <w:right w:val="none" w:sz="0" w:space="0" w:color="auto"/>
                  </w:divBdr>
                  <w:divsChild>
                    <w:div w:id="228543843">
                      <w:marLeft w:val="0"/>
                      <w:marRight w:val="0"/>
                      <w:marTop w:val="0"/>
                      <w:marBottom w:val="0"/>
                      <w:divBdr>
                        <w:top w:val="none" w:sz="0" w:space="0" w:color="auto"/>
                        <w:left w:val="none" w:sz="0" w:space="0" w:color="auto"/>
                        <w:bottom w:val="none" w:sz="0" w:space="0" w:color="auto"/>
                        <w:right w:val="none" w:sz="0" w:space="0" w:color="auto"/>
                      </w:divBdr>
                    </w:div>
                    <w:div w:id="6410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597152">
          <w:marLeft w:val="0"/>
          <w:marRight w:val="0"/>
          <w:marTop w:val="0"/>
          <w:marBottom w:val="150"/>
          <w:divBdr>
            <w:top w:val="none" w:sz="0" w:space="0" w:color="auto"/>
            <w:left w:val="none" w:sz="0" w:space="0" w:color="auto"/>
            <w:bottom w:val="none" w:sz="0" w:space="0" w:color="auto"/>
            <w:right w:val="none" w:sz="0" w:space="0" w:color="auto"/>
          </w:divBdr>
          <w:divsChild>
            <w:div w:id="824976091">
              <w:marLeft w:val="0"/>
              <w:marRight w:val="0"/>
              <w:marTop w:val="0"/>
              <w:marBottom w:val="0"/>
              <w:divBdr>
                <w:top w:val="none" w:sz="0" w:space="0" w:color="auto"/>
                <w:left w:val="none" w:sz="0" w:space="0" w:color="auto"/>
                <w:bottom w:val="none" w:sz="0" w:space="0" w:color="auto"/>
                <w:right w:val="none" w:sz="0" w:space="0" w:color="auto"/>
              </w:divBdr>
              <w:divsChild>
                <w:div w:id="103889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4411">
          <w:marLeft w:val="0"/>
          <w:marRight w:val="0"/>
          <w:marTop w:val="0"/>
          <w:marBottom w:val="0"/>
          <w:divBdr>
            <w:top w:val="none" w:sz="0" w:space="0" w:color="auto"/>
            <w:left w:val="none" w:sz="0" w:space="0" w:color="auto"/>
            <w:bottom w:val="none" w:sz="0" w:space="0" w:color="auto"/>
            <w:right w:val="none" w:sz="0" w:space="0" w:color="auto"/>
          </w:divBdr>
          <w:divsChild>
            <w:div w:id="1130706893">
              <w:marLeft w:val="0"/>
              <w:marRight w:val="0"/>
              <w:marTop w:val="0"/>
              <w:marBottom w:val="0"/>
              <w:divBdr>
                <w:top w:val="none" w:sz="0" w:space="0" w:color="auto"/>
                <w:left w:val="none" w:sz="0" w:space="0" w:color="auto"/>
                <w:bottom w:val="none" w:sz="0" w:space="0" w:color="auto"/>
                <w:right w:val="none" w:sz="0" w:space="0" w:color="auto"/>
              </w:divBdr>
              <w:divsChild>
                <w:div w:id="1647513993">
                  <w:marLeft w:val="0"/>
                  <w:marRight w:val="0"/>
                  <w:marTop w:val="0"/>
                  <w:marBottom w:val="0"/>
                  <w:divBdr>
                    <w:top w:val="none" w:sz="0" w:space="0" w:color="auto"/>
                    <w:left w:val="none" w:sz="0" w:space="0" w:color="auto"/>
                    <w:bottom w:val="none" w:sz="0" w:space="0" w:color="auto"/>
                    <w:right w:val="none" w:sz="0" w:space="0" w:color="auto"/>
                  </w:divBdr>
                  <w:divsChild>
                    <w:div w:id="1242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710224">
      <w:bodyDiv w:val="1"/>
      <w:marLeft w:val="0"/>
      <w:marRight w:val="0"/>
      <w:marTop w:val="0"/>
      <w:marBottom w:val="0"/>
      <w:divBdr>
        <w:top w:val="none" w:sz="0" w:space="0" w:color="auto"/>
        <w:left w:val="none" w:sz="0" w:space="0" w:color="auto"/>
        <w:bottom w:val="none" w:sz="0" w:space="0" w:color="auto"/>
        <w:right w:val="none" w:sz="0" w:space="0" w:color="auto"/>
      </w:divBdr>
      <w:divsChild>
        <w:div w:id="1648434017">
          <w:marLeft w:val="0"/>
          <w:marRight w:val="0"/>
          <w:marTop w:val="0"/>
          <w:marBottom w:val="0"/>
          <w:divBdr>
            <w:top w:val="none" w:sz="0" w:space="0" w:color="auto"/>
            <w:left w:val="none" w:sz="0" w:space="0" w:color="auto"/>
            <w:bottom w:val="none" w:sz="0" w:space="0" w:color="auto"/>
            <w:right w:val="none" w:sz="0" w:space="0" w:color="auto"/>
          </w:divBdr>
        </w:div>
        <w:div w:id="176267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platformazakupowa.pl/csp" TargetMode="External"/><Relationship Id="rId18" Type="http://schemas.openxmlformats.org/officeDocument/2006/relationships/hyperlink" Target="https://docs.google.com/document/d/1kdC7je8RNO5FSk_N0NY7nv1Xj1WYJza-CmXvYH8evhk/edit" TargetMode="External"/><Relationship Id="rId26" Type="http://schemas.openxmlformats.org/officeDocument/2006/relationships/hyperlink" Target="mailto:iod@csp.edu.pl" TargetMode="External"/><Relationship Id="rId3" Type="http://schemas.openxmlformats.org/officeDocument/2006/relationships/styles" Target="styles.xml"/><Relationship Id="rId21" Type="http://schemas.openxmlformats.org/officeDocument/2006/relationships/hyperlink" Target="https://platformazakupowa.pl/csp" TargetMode="External"/><Relationship Id="rId7" Type="http://schemas.openxmlformats.org/officeDocument/2006/relationships/endnotes" Target="endnotes.xml"/><Relationship Id="rId12" Type="http://schemas.openxmlformats.org/officeDocument/2006/relationships/hyperlink" Target="http://przetargi.csp.edu.pl/zcp/postepowania-o-zamowie" TargetMode="External"/><Relationship Id="rId17" Type="http://schemas.openxmlformats.org/officeDocument/2006/relationships/hyperlink" Target="mailto:cwk@platformazakupowa.pl" TargetMode="External"/><Relationship Id="rId25" Type="http://schemas.openxmlformats.org/officeDocument/2006/relationships/hyperlink" Target="https://aukcje.uzp.gov.pl" TargetMode="External"/><Relationship Id="rId2" Type="http://schemas.openxmlformats.org/officeDocument/2006/relationships/numbering" Target="numbering.xml"/><Relationship Id="rId16" Type="http://schemas.openxmlformats.org/officeDocument/2006/relationships/hyperlink" Target="https://platformazakupowa.pl/csp" TargetMode="External"/><Relationship Id="rId20" Type="http://schemas.openxmlformats.org/officeDocument/2006/relationships/hyperlink" Target="https://platformazakupowa.pl/cs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csp" TargetMode="External"/><Relationship Id="rId24" Type="http://schemas.openxmlformats.org/officeDocument/2006/relationships/hyperlink" Target="https://aukcje.uzp.gov.pl" TargetMode="External"/><Relationship Id="rId5" Type="http://schemas.openxmlformats.org/officeDocument/2006/relationships/webSettings" Target="webSettings.xml"/><Relationship Id="rId15" Type="http://schemas.openxmlformats.org/officeDocument/2006/relationships/hyperlink" Target="https://aukcje.uzp.gov.pl/index.php" TargetMode="External"/><Relationship Id="rId23" Type="http://schemas.openxmlformats.org/officeDocument/2006/relationships/hyperlink" Target="https://platformazakupowa.pl/csp" TargetMode="External"/><Relationship Id="rId28" Type="http://schemas.openxmlformats.org/officeDocument/2006/relationships/fontTable" Target="fontTable.xml"/><Relationship Id="rId10" Type="http://schemas.openxmlformats.org/officeDocument/2006/relationships/hyperlink" Target="mailto:zzp@csp.edu.pl" TargetMode="External"/><Relationship Id="rId19" Type="http://schemas.openxmlformats.org/officeDocument/2006/relationships/hyperlink" Target="https://platformazakupowa.pl/c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paulina.glinska@csp.edu.pl" TargetMode="External"/><Relationship Id="rId22" Type="http://schemas.openxmlformats.org/officeDocument/2006/relationships/hyperlink" Target="https://platformazakupowa.pl/csp" TargetMode="External"/><Relationship Id="rId27" Type="http://schemas.openxmlformats.org/officeDocument/2006/relationships/hyperlink" Target="http://bip.legionowo.csp.policja.gov.pl/CSP/rodo/28154,Ochrona-danych-osobowych.html%2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4365F-0151-4003-AE4C-1E010C836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44</Pages>
  <Words>16461</Words>
  <Characters>98770</Characters>
  <Application>Microsoft Office Word</Application>
  <DocSecurity>0</DocSecurity>
  <Lines>823</Lines>
  <Paragraphs>230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CSP</dc:creator>
  <cp:keywords/>
  <dc:description/>
  <cp:lastModifiedBy>CSP</cp:lastModifiedBy>
  <cp:revision>174</cp:revision>
  <cp:lastPrinted>2022-01-17T12:09:00Z</cp:lastPrinted>
  <dcterms:created xsi:type="dcterms:W3CDTF">2023-03-09T07:10:00Z</dcterms:created>
  <dcterms:modified xsi:type="dcterms:W3CDTF">2023-03-14T10:33:00Z</dcterms:modified>
</cp:coreProperties>
</file>