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9046" w14:textId="79E25651" w:rsidR="00A31150" w:rsidRPr="006163B6" w:rsidRDefault="00A31150" w:rsidP="00E4068F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>Załącznik nr 2</w:t>
      </w:r>
      <w:r w:rsidR="00E4068F">
        <w:rPr>
          <w:rFonts w:ascii="Arial Narrow" w:hAnsi="Arial Narrow"/>
          <w:b/>
        </w:rPr>
        <w:t xml:space="preserve"> do SWZ</w:t>
      </w:r>
    </w:p>
    <w:p w14:paraId="12FAAF24" w14:textId="77777777" w:rsidR="00AF430B" w:rsidRPr="006163B6" w:rsidRDefault="00BE2949" w:rsidP="00A31150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</w:t>
      </w:r>
      <w:r w:rsidR="00DA0D23">
        <w:rPr>
          <w:rFonts w:ascii="Arial Narrow" w:hAnsi="Arial Narrow"/>
          <w:b/>
        </w:rPr>
        <w:t xml:space="preserve"> </w:t>
      </w:r>
      <w:r w:rsidR="00AF430B" w:rsidRPr="006163B6">
        <w:rPr>
          <w:rFonts w:ascii="Arial Narrow" w:hAnsi="Arial Narrow"/>
          <w:b/>
        </w:rPr>
        <w:t>FORMULARZ OFERTY</w:t>
      </w:r>
    </w:p>
    <w:p w14:paraId="361DA629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A7C4192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7BEC4D3C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5BF6C7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6A16ED0F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C913E35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B0C1DFE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5AE76F97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7BB0D748" w14:textId="77777777" w:rsidR="0063733A" w:rsidRDefault="0063733A" w:rsidP="00AF430B">
      <w:pPr>
        <w:spacing w:after="0" w:line="240" w:lineRule="auto"/>
        <w:rPr>
          <w:rFonts w:ascii="Arial Narrow" w:hAnsi="Arial Narrow"/>
          <w:b/>
        </w:rPr>
      </w:pPr>
    </w:p>
    <w:p w14:paraId="4A3FE6C8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108569CA" w14:textId="77777777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693829C5" w14:textId="77777777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AA75E08" w14:textId="41F9FCAC" w:rsidR="00AF430B" w:rsidRPr="00B0742D" w:rsidRDefault="00AF430B" w:rsidP="00B0742D">
      <w:pPr>
        <w:spacing w:after="0" w:line="240" w:lineRule="auto"/>
        <w:jc w:val="both"/>
        <w:rPr>
          <w:rFonts w:ascii="Arial Narrow" w:hAnsi="Arial Narrow"/>
          <w:b/>
          <w:sz w:val="48"/>
          <w:szCs w:val="48"/>
        </w:rPr>
      </w:pPr>
      <w:r w:rsidRPr="00B0742D">
        <w:rPr>
          <w:rFonts w:ascii="Arial Narrow" w:hAnsi="Arial Narrow"/>
          <w:sz w:val="24"/>
        </w:rPr>
        <w:t xml:space="preserve">Odpowiadając na ogłoszenie o </w:t>
      </w:r>
      <w:r w:rsidR="00C67A28" w:rsidRPr="00B0742D">
        <w:rPr>
          <w:rFonts w:ascii="Arial Narrow" w:hAnsi="Arial Narrow"/>
          <w:sz w:val="24"/>
        </w:rPr>
        <w:t>zamówieniu publicznym</w:t>
      </w:r>
      <w:r w:rsidRPr="00B0742D">
        <w:rPr>
          <w:rFonts w:ascii="Arial Narrow" w:hAnsi="Arial Narrow"/>
          <w:sz w:val="24"/>
        </w:rPr>
        <w:t xml:space="preserve"> na</w:t>
      </w:r>
      <w:r w:rsidR="00B0742D" w:rsidRPr="00B0742D">
        <w:rPr>
          <w:rFonts w:ascii="Arial Narrow" w:hAnsi="Arial Narrow" w:cs="Arial"/>
          <w:sz w:val="24"/>
          <w:szCs w:val="24"/>
          <w:lang w:eastAsia="zh-CN"/>
        </w:rPr>
        <w:t xml:space="preserve"> </w:t>
      </w:r>
      <w:r w:rsidR="00B0742D" w:rsidRPr="00B0742D">
        <w:rPr>
          <w:rFonts w:ascii="Arial Narrow" w:hAnsi="Arial Narrow"/>
          <w:b/>
          <w:sz w:val="24"/>
        </w:rPr>
        <w:t>Opracowanie dokumentacji projektowej dotyczącej przebudowy budynku DS. ‘Eskulap’ w zakresie dostosowania do przepisów przeciwpożarowych i podniesienia standardu obiektu</w:t>
      </w:r>
      <w:r w:rsidR="00B0742D">
        <w:rPr>
          <w:rFonts w:ascii="Arial Narrow" w:hAnsi="Arial Narrow"/>
          <w:b/>
          <w:sz w:val="24"/>
        </w:rPr>
        <w:t xml:space="preserve"> </w:t>
      </w:r>
      <w:r w:rsidR="00CF0066" w:rsidRPr="00B0742D">
        <w:rPr>
          <w:rFonts w:ascii="Arial Narrow" w:hAnsi="Arial Narrow" w:cs="Arial"/>
          <w:b/>
          <w:sz w:val="24"/>
        </w:rPr>
        <w:t>(</w:t>
      </w:r>
      <w:r w:rsidR="00FD04B1" w:rsidRPr="00B0742D">
        <w:rPr>
          <w:rFonts w:ascii="Arial Narrow" w:hAnsi="Arial Narrow" w:cs="Arial"/>
          <w:b/>
          <w:sz w:val="24"/>
        </w:rPr>
        <w:t>PN-</w:t>
      </w:r>
      <w:r w:rsidR="00B0742D" w:rsidRPr="00B0742D">
        <w:rPr>
          <w:rFonts w:ascii="Arial Narrow" w:hAnsi="Arial Narrow" w:cs="Arial"/>
          <w:b/>
          <w:sz w:val="24"/>
        </w:rPr>
        <w:t>105</w:t>
      </w:r>
      <w:r w:rsidR="00360D7E" w:rsidRPr="00B0742D">
        <w:rPr>
          <w:rFonts w:ascii="Arial Narrow" w:hAnsi="Arial Narrow" w:cs="Arial"/>
          <w:b/>
          <w:sz w:val="24"/>
        </w:rPr>
        <w:t>/21</w:t>
      </w:r>
      <w:r w:rsidRPr="00B0742D">
        <w:rPr>
          <w:rFonts w:ascii="Arial Narrow" w:hAnsi="Arial Narrow" w:cs="Arial"/>
          <w:b/>
          <w:sz w:val="24"/>
        </w:rPr>
        <w:t>)</w:t>
      </w:r>
      <w:r w:rsidR="00C67A28" w:rsidRPr="00B0742D">
        <w:rPr>
          <w:rFonts w:ascii="Arial Narrow" w:hAnsi="Arial Narrow" w:cs="Arial"/>
          <w:b/>
          <w:sz w:val="24"/>
        </w:rPr>
        <w:t>,</w:t>
      </w:r>
      <w:r w:rsidR="00C67A28" w:rsidRPr="00567F4B">
        <w:rPr>
          <w:rFonts w:ascii="Arial Narrow" w:hAnsi="Arial Narrow" w:cs="Arial"/>
          <w:sz w:val="24"/>
        </w:rPr>
        <w:t xml:space="preserve"> </w:t>
      </w:r>
      <w:r w:rsidR="00C67A28" w:rsidRPr="00B7563E">
        <w:rPr>
          <w:rFonts w:ascii="Arial Narrow" w:hAnsi="Arial Narrow" w:cs="Arial"/>
          <w:sz w:val="24"/>
        </w:rPr>
        <w:t xml:space="preserve">procedowanym w trybie </w:t>
      </w:r>
      <w:r w:rsidR="00407916" w:rsidRPr="00B7563E">
        <w:rPr>
          <w:rFonts w:ascii="Arial Narrow" w:hAnsi="Arial Narrow" w:cs="Arial"/>
          <w:sz w:val="24"/>
        </w:rPr>
        <w:t>przetargu nieograniczonego</w:t>
      </w:r>
      <w:r w:rsidRPr="00B7563E">
        <w:rPr>
          <w:rFonts w:ascii="Arial Narrow" w:eastAsia="Verdana" w:hAnsi="Arial Narrow"/>
          <w:sz w:val="24"/>
        </w:rPr>
        <w:t xml:space="preserve">, </w:t>
      </w:r>
      <w:r w:rsidRPr="00B7563E">
        <w:rPr>
          <w:rFonts w:ascii="Arial Narrow" w:hAnsi="Arial Narrow"/>
          <w:sz w:val="24"/>
        </w:rPr>
        <w:t xml:space="preserve">oferujemy przyjęcie do realizacji </w:t>
      </w:r>
      <w:r w:rsidR="0087042B" w:rsidRPr="00B7563E">
        <w:rPr>
          <w:rFonts w:ascii="Arial Narrow" w:hAnsi="Arial Narrow"/>
          <w:sz w:val="24"/>
        </w:rPr>
        <w:t>przedmiotu zamówienia zgodnie z </w:t>
      </w:r>
      <w:r w:rsidR="00365022" w:rsidRPr="00B7563E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71CF2F39" w14:textId="77777777" w:rsidR="00177477" w:rsidRDefault="00FA6FFD" w:rsidP="00176409">
      <w:pPr>
        <w:pStyle w:val="Tekstpodstawowy"/>
        <w:jc w:val="both"/>
        <w:rPr>
          <w:rFonts w:ascii="Arial Narrow" w:hAnsi="Arial Narrow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bottomFromText="160" w:vertAnchor="text" w:horzAnchor="margin" w:tblpY="31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418"/>
        <w:gridCol w:w="1843"/>
      </w:tblGrid>
      <w:tr w:rsidR="00B0742D" w14:paraId="1F2DD038" w14:textId="77777777" w:rsidTr="00537E6A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F70E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7AC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E06752F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8CA526F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54E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60EC807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1C9474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ECCD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AC432F7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3E3F3EF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0B121F99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E927" w14:textId="685D0236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min. 36 miesięcy (podać w pełnych miesiącach zgodnie z pkt. 15 SWZ)</w:t>
            </w:r>
          </w:p>
        </w:tc>
      </w:tr>
      <w:tr w:rsidR="00B0742D" w14:paraId="15550675" w14:textId="77777777" w:rsidTr="00537E6A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E60A" w14:textId="542B4D55" w:rsidR="00B0742D" w:rsidRPr="00417CD3" w:rsidRDefault="00417CD3" w:rsidP="00B0742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417CD3">
              <w:rPr>
                <w:rFonts w:ascii="Arial Narrow" w:hAnsi="Arial Narrow"/>
              </w:rPr>
              <w:t>Opracowanie dokumentacji projektowej dotyczącej przebudowy budynku DS. ‘Eskulap’ w zakresie dostosowania do przepisów przeciwpożarowych i podniesienia standardu obiektu.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107E" w14:textId="77777777" w:rsidR="00417CD3" w:rsidRDefault="00417CD3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3B6CEE5" w14:textId="061CD424" w:rsidR="00B0742D" w:rsidRDefault="00417CD3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88" w14:textId="77777777" w:rsidR="00417CD3" w:rsidRDefault="00417CD3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72C090D" w14:textId="6BF44E38" w:rsidR="00B0742D" w:rsidRDefault="00417CD3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F3BD" w14:textId="4CD3BE56" w:rsidR="00B0742D" w:rsidRDefault="00417CD3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8675" w14:textId="2D6EB006" w:rsidR="00B0742D" w:rsidRDefault="00417CD3" w:rsidP="00417C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  <w:tr w:rsidR="00B0742D" w14:paraId="2FCB78E1" w14:textId="77777777" w:rsidTr="00537E6A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A18C" w14:textId="77777777" w:rsidR="00417CD3" w:rsidRPr="00417CD3" w:rsidRDefault="00417CD3" w:rsidP="00417CD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17CD3">
              <w:rPr>
                <w:rFonts w:ascii="Arial Narrow" w:hAnsi="Arial Narrow"/>
              </w:rPr>
              <w:t>Opcja 1 – projekt wykonawczy</w:t>
            </w:r>
          </w:p>
          <w:p w14:paraId="01364A6D" w14:textId="41314378" w:rsidR="00B0742D" w:rsidRPr="00417CD3" w:rsidRDefault="00B0742D" w:rsidP="00B0742D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6B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F6849C6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284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D15E4AB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C1F5" w14:textId="62BEFA5D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D1E3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  <w:tr w:rsidR="00B0742D" w14:paraId="02C8C8DC" w14:textId="77777777" w:rsidTr="00537E6A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36E5" w14:textId="77777777" w:rsidR="00417CD3" w:rsidRPr="00417CD3" w:rsidRDefault="00417CD3" w:rsidP="00417CD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17CD3">
              <w:rPr>
                <w:rFonts w:ascii="Arial Narrow" w:hAnsi="Arial Narrow"/>
              </w:rPr>
              <w:t>Opcja 2 – nadzór autorski</w:t>
            </w:r>
          </w:p>
          <w:p w14:paraId="53C03BF8" w14:textId="0A63ABC0" w:rsidR="00B0742D" w:rsidRPr="00417CD3" w:rsidRDefault="00B0742D" w:rsidP="00B0742D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CA3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F250024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69831E05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7D1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0E9DC63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6B8852D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1823" w14:textId="5397A3CA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D58A" w14:textId="77777777" w:rsidR="00B0742D" w:rsidRDefault="00B0742D" w:rsidP="00B074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1F5D0A0" w14:textId="77777777" w:rsidR="00B0742D" w:rsidRDefault="00B0742D" w:rsidP="00B074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.…… miesięcy</w:t>
            </w:r>
          </w:p>
        </w:tc>
      </w:tr>
      <w:tr w:rsidR="00B0742D" w14:paraId="72CC98F2" w14:textId="77777777" w:rsidTr="00537E6A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F2AF47B" w14:textId="51BB5173" w:rsidR="00B0742D" w:rsidRDefault="00417CD3" w:rsidP="00B0742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>
              <w:rPr>
                <w:rFonts w:ascii="Arial Narrow" w:hAnsi="Arial Narrow" w:cs="Arial"/>
                <w:b/>
                <w:lang w:eastAsia="zh-CN"/>
              </w:rPr>
              <w:t>RAZEM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CF8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A5B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ABD" w14:textId="77777777" w:rsidR="00B0742D" w:rsidRDefault="00B0742D" w:rsidP="00B074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B353203" w14:textId="77777777" w:rsidR="00B0742D" w:rsidRDefault="00B0742D" w:rsidP="00B074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14:paraId="4E9E27EB" w14:textId="77777777" w:rsidR="00DD7BC6" w:rsidRPr="00D87EDA" w:rsidRDefault="00AF430B" w:rsidP="00213693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6E3B3D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33E356F9" w14:textId="77777777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38C50B2" w14:textId="77777777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0123F538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9008605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42240FD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163A927B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830782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CC3FFD6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3105B70E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0123513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58B032D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34C6888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6552F814" w14:textId="77777777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B040CD4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56CFAA2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D7D59E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532AF426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31E54945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4438B262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E203D08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5D2372B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C9B4F9A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499EC3" w14:textId="77777777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5C742E" w14:textId="77777777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31E204A5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46D8F233" w14:textId="77777777" w:rsidR="00ED6657" w:rsidRPr="00D56056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KRS/CEiDG)</w:t>
      </w:r>
    </w:p>
    <w:p w14:paraId="0BD07A94" w14:textId="77777777" w:rsidR="00ED6657" w:rsidRDefault="00ED6657" w:rsidP="006D7DBF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6AC5CFD2" w14:textId="77777777" w:rsidR="00537E6A" w:rsidRDefault="00537E6A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41C292EA" w14:textId="77777777" w:rsidR="00537E6A" w:rsidRPr="00160DBE" w:rsidRDefault="00537E6A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16166BFB" w14:textId="77777777" w:rsidR="00176409" w:rsidRDefault="00AF430B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  <w:r w:rsidR="003556B0">
        <w:rPr>
          <w:rFonts w:ascii="Arial Narrow" w:hAnsi="Arial Narrow"/>
          <w:b/>
          <w:i/>
          <w:sz w:val="20"/>
          <w:szCs w:val="20"/>
        </w:rPr>
        <w:t xml:space="preserve">                                  </w:t>
      </w:r>
    </w:p>
    <w:p w14:paraId="2DD7D8B7" w14:textId="77777777" w:rsidR="00176409" w:rsidRDefault="00176409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49F8D9BC" w14:textId="77777777" w:rsidR="00537E6A" w:rsidRDefault="00537E6A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608AFCF0" w14:textId="77777777" w:rsidR="00537E6A" w:rsidRDefault="00537E6A" w:rsidP="00176409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71B2D6B5" w14:textId="42348973" w:rsidR="00D56056" w:rsidRPr="005536BA" w:rsidRDefault="00D56056" w:rsidP="00176409">
      <w:pPr>
        <w:spacing w:after="0" w:line="240" w:lineRule="auto"/>
        <w:ind w:firstLine="5954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74E3C41A" w14:textId="77777777" w:rsidR="00053F61" w:rsidRDefault="00D56056" w:rsidP="00176409">
      <w:pPr>
        <w:suppressAutoHyphens/>
        <w:spacing w:after="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0E71E71" w14:textId="77777777" w:rsidR="00FD04B1" w:rsidRDefault="00D56056" w:rsidP="00176409">
      <w:pPr>
        <w:suppressAutoHyphens/>
        <w:spacing w:after="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D09F9BF" w14:textId="77777777" w:rsidR="00176409" w:rsidRDefault="00176409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F166C89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A4EAC72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73A61BD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5C45EB7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97237CB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DD3521F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BAE9714" w14:textId="6CBBFAB0" w:rsidR="009C40C1" w:rsidRDefault="009C40C1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5 </w:t>
      </w:r>
      <w:r w:rsidR="00E4068F">
        <w:rPr>
          <w:rFonts w:ascii="Arial Narrow" w:hAnsi="Arial Narrow" w:cs="Arial"/>
          <w:b/>
          <w:color w:val="000000" w:themeColor="text1"/>
          <w:sz w:val="24"/>
          <w:szCs w:val="24"/>
        </w:rPr>
        <w:t>do SWZ</w:t>
      </w:r>
    </w:p>
    <w:p w14:paraId="1B8908D9" w14:textId="732523C0" w:rsidR="002C0FDA" w:rsidRDefault="002C0FD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F5DBD25" w14:textId="77777777" w:rsidR="00B77F45" w:rsidRPr="00604492" w:rsidRDefault="00B77F45" w:rsidP="00B77F4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A2E1314" w14:textId="77777777" w:rsidR="00B77F45" w:rsidRPr="00604492" w:rsidRDefault="00B77F45" w:rsidP="00B77F45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149EA98E" w14:textId="77777777" w:rsidR="00B77F45" w:rsidRPr="00604492" w:rsidRDefault="00B77F45" w:rsidP="00B77F45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25DB6469" w14:textId="77777777" w:rsidR="00B77F45" w:rsidRPr="00604492" w:rsidRDefault="00B77F45" w:rsidP="00B77F4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6C17E19" w14:textId="77777777" w:rsidR="00B77F45" w:rsidRPr="00604492" w:rsidRDefault="00B77F45" w:rsidP="00B77F4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80F5688" w14:textId="77777777" w:rsidR="00B77F45" w:rsidRPr="00604492" w:rsidRDefault="00B77F45" w:rsidP="00B77F45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F7763E4" w14:textId="77777777" w:rsidR="00B77F45" w:rsidRPr="00604492" w:rsidRDefault="00B77F45" w:rsidP="00B77F45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323FFC6B" w14:textId="7649321C" w:rsidR="00B77F45" w:rsidRPr="00B0742D" w:rsidRDefault="00B77F45" w:rsidP="00B0742D">
      <w:pPr>
        <w:spacing w:after="0" w:line="240" w:lineRule="auto"/>
        <w:jc w:val="both"/>
        <w:rPr>
          <w:rFonts w:ascii="Arial Narrow" w:hAnsi="Arial Narrow"/>
          <w:b/>
          <w:sz w:val="48"/>
          <w:szCs w:val="48"/>
        </w:rPr>
      </w:pPr>
      <w:r w:rsidRPr="00B0742D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B0742D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B0742D" w:rsidRPr="00B0742D">
        <w:rPr>
          <w:rFonts w:ascii="Arial Narrow" w:hAnsi="Arial Narrow"/>
          <w:b/>
          <w:sz w:val="24"/>
        </w:rPr>
        <w:t>Opracowanie dokumentacji projektowej dotyczącej przebudowy budynku DS. ‘Eskulap’ w zakresie dostosowania do przepisów przeciwpożarowych i podniesienia standardu obiektu</w:t>
      </w:r>
      <w:r w:rsidR="00B0742D">
        <w:rPr>
          <w:rFonts w:ascii="Arial Narrow" w:hAnsi="Arial Narrow"/>
          <w:b/>
          <w:sz w:val="48"/>
          <w:szCs w:val="48"/>
        </w:rPr>
        <w:t xml:space="preserve"> </w:t>
      </w:r>
      <w:r w:rsidRPr="00B77F45">
        <w:rPr>
          <w:rFonts w:ascii="Arial Narrow" w:eastAsia="Verdana" w:hAnsi="Arial Narrow"/>
          <w:b/>
        </w:rPr>
        <w:t>(</w:t>
      </w:r>
      <w:r w:rsidRPr="00157D5F">
        <w:rPr>
          <w:rFonts w:ascii="Arial Narrow" w:eastAsia="Verdana" w:hAnsi="Arial Narrow"/>
          <w:b/>
        </w:rPr>
        <w:t>PN-</w:t>
      </w:r>
      <w:r w:rsidR="00B0742D">
        <w:rPr>
          <w:rFonts w:ascii="Arial Narrow" w:eastAsia="Verdana" w:hAnsi="Arial Narrow"/>
          <w:b/>
        </w:rPr>
        <w:t>105</w:t>
      </w:r>
      <w:r w:rsidRPr="00157D5F">
        <w:rPr>
          <w:rFonts w:ascii="Arial Narrow" w:eastAsia="Verdana" w:hAnsi="Arial Narrow"/>
          <w:b/>
        </w:rPr>
        <w:t>/21)</w:t>
      </w:r>
      <w:r w:rsidRPr="00157D5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157D5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157D5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5BC35F80" w14:textId="77777777" w:rsidR="00B77F45" w:rsidRPr="00604492" w:rsidRDefault="00B77F45" w:rsidP="00B77F4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133880A" w14:textId="77777777" w:rsidR="00B77F45" w:rsidRPr="00604492" w:rsidRDefault="00B77F45" w:rsidP="004B5CE2">
      <w:pPr>
        <w:numPr>
          <w:ilvl w:val="0"/>
          <w:numId w:val="36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r w:rsidRPr="00604492">
        <w:rPr>
          <w:rFonts w:ascii="Arial Narrow" w:hAnsi="Arial Narrow"/>
          <w:b/>
          <w:bCs/>
          <w:sz w:val="24"/>
          <w:szCs w:val="24"/>
        </w:rPr>
        <w:t>*)</w:t>
      </w:r>
    </w:p>
    <w:p w14:paraId="60F6DFF7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79FAFC24" w14:textId="77777777" w:rsidR="00B77F45" w:rsidRPr="00604492" w:rsidRDefault="00B77F45" w:rsidP="004B5CE2">
      <w:pPr>
        <w:numPr>
          <w:ilvl w:val="0"/>
          <w:numId w:val="36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CA7E31F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FC0E16C" w14:textId="77777777" w:rsidR="00B77F45" w:rsidRPr="00604492" w:rsidRDefault="00B77F45" w:rsidP="004B5CE2">
      <w:pPr>
        <w:numPr>
          <w:ilvl w:val="0"/>
          <w:numId w:val="36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594B8CF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582CF78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65DE225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B97E14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926C0E5" w14:textId="77777777" w:rsidR="00B77F45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EC30628" w14:textId="77777777" w:rsidR="00B77F45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ACFF4C3" w14:textId="77777777" w:rsidR="00B77F45" w:rsidRPr="00604492" w:rsidRDefault="00B77F45" w:rsidP="00B77F4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6EDBA93" w14:textId="77777777" w:rsidR="00B77F45" w:rsidRDefault="00B77F45" w:rsidP="00B77F4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91B7C3C" w14:textId="77777777" w:rsidR="00B77F45" w:rsidRPr="005536BA" w:rsidRDefault="00B77F45" w:rsidP="00B77F4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1E79D3AE" w14:textId="77777777" w:rsidR="00B77F45" w:rsidRDefault="00B77F45" w:rsidP="00B77F4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2BA716F" w14:textId="77777777" w:rsidR="00B77F45" w:rsidRDefault="00B77F45" w:rsidP="00B77F45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34541627" w14:textId="77777777" w:rsidR="00B77F45" w:rsidRPr="00604492" w:rsidRDefault="00B77F45" w:rsidP="00B77F4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3F7FE8D" w14:textId="77777777" w:rsidR="002C0FDA" w:rsidRDefault="002C0FD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E6E2B5" w14:textId="77777777" w:rsidR="009C40C1" w:rsidRDefault="009C40C1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F022DE6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1" w:name="_Hlk79134815"/>
    </w:p>
    <w:p w14:paraId="11A7CB11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D25FE0D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5901F5F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5107A04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425EAFB" w14:textId="77777777" w:rsidR="00537E6A" w:rsidRDefault="00537E6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E590015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 w:rsidR="009C40C1">
        <w:rPr>
          <w:rFonts w:ascii="Arial Narrow" w:hAnsi="Arial Narrow" w:cs="Arial"/>
          <w:b/>
          <w:color w:val="000000" w:themeColor="text1"/>
          <w:sz w:val="24"/>
          <w:szCs w:val="24"/>
        </w:rPr>
        <w:t>6</w:t>
      </w: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3765174C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2BF2331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9B60351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6A9FF36" w14:textId="77777777" w:rsidR="001B51CA" w:rsidRPr="00350656" w:rsidRDefault="001B51CA" w:rsidP="001B51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2B08AB7" w14:textId="77777777" w:rsidR="001B51CA" w:rsidRPr="00350656" w:rsidRDefault="001B51CA" w:rsidP="001B51CA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Pr="001B51CA">
        <w:rPr>
          <w:rFonts w:ascii="Arial Narrow" w:hAnsi="Arial Narrow"/>
          <w:b/>
          <w:sz w:val="24"/>
          <w:szCs w:val="24"/>
          <w:u w:val="single"/>
        </w:rPr>
        <w:t>DOSTAW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POTWIERDZAJĄCYCH OKOLICZNOŚCI, O KTÓRYCH MOWA 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1984"/>
        <w:gridCol w:w="2268"/>
      </w:tblGrid>
      <w:tr w:rsidR="001B51CA" w:rsidRPr="00350656" w14:paraId="23F00398" w14:textId="77777777" w:rsidTr="001B51CA">
        <w:trPr>
          <w:trHeight w:val="1309"/>
        </w:trPr>
        <w:tc>
          <w:tcPr>
            <w:tcW w:w="1980" w:type="dxa"/>
            <w:vAlign w:val="center"/>
          </w:tcPr>
          <w:p w14:paraId="29C66EFD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3C9CB7F4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6349CF86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268" w:type="dxa"/>
          </w:tcPr>
          <w:p w14:paraId="21AB3740" w14:textId="77777777" w:rsidR="001B51CA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4073577C" w14:textId="77777777" w:rsidR="001B51CA" w:rsidRPr="00350656" w:rsidRDefault="001B51CA" w:rsidP="00D122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color w:val="000000" w:themeColor="text1"/>
              </w:rPr>
              <w:t>Podmiot na rzecz którego dostawy zostały wykonane/są wykonywane</w:t>
            </w:r>
          </w:p>
        </w:tc>
      </w:tr>
      <w:tr w:rsidR="001B51CA" w:rsidRPr="00350656" w14:paraId="0B094C7D" w14:textId="77777777" w:rsidTr="001B51CA">
        <w:trPr>
          <w:trHeight w:val="620"/>
        </w:trPr>
        <w:tc>
          <w:tcPr>
            <w:tcW w:w="1980" w:type="dxa"/>
          </w:tcPr>
          <w:p w14:paraId="49C6A600" w14:textId="77777777" w:rsidR="001B51CA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4DB2849" w14:textId="77777777" w:rsidR="001B51CA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6A57400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0B07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393DC05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6C6270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B51CA" w:rsidRPr="00350656" w14:paraId="61C0A0D6" w14:textId="77777777" w:rsidTr="001B51CA">
        <w:trPr>
          <w:trHeight w:val="848"/>
        </w:trPr>
        <w:tc>
          <w:tcPr>
            <w:tcW w:w="1980" w:type="dxa"/>
          </w:tcPr>
          <w:p w14:paraId="7EC81D2A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3D894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A689D94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1FB40" w14:textId="77777777" w:rsidR="001B51CA" w:rsidRPr="00350656" w:rsidRDefault="001B51CA" w:rsidP="00D1226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5E722BC" w14:textId="77777777" w:rsidR="001B51CA" w:rsidRPr="00350656" w:rsidRDefault="001B51CA" w:rsidP="001B51CA">
      <w:pPr>
        <w:jc w:val="center"/>
        <w:rPr>
          <w:color w:val="000000" w:themeColor="text1"/>
        </w:rPr>
      </w:pPr>
      <w:r w:rsidRPr="00350656">
        <w:rPr>
          <w:color w:val="000000" w:themeColor="text1"/>
        </w:rPr>
        <w:t xml:space="preserve"> (wg </w:t>
      </w:r>
      <w:r w:rsidRPr="00350656">
        <w:rPr>
          <w:rFonts w:ascii="Times New Roman" w:hAnsi="Times New Roman"/>
          <w:color w:val="000000" w:themeColor="text1"/>
        </w:rPr>
        <w:t xml:space="preserve">§ </w:t>
      </w:r>
      <w:r w:rsidRPr="00350656">
        <w:rPr>
          <w:color w:val="000000" w:themeColor="text1"/>
        </w:rPr>
        <w:t xml:space="preserve">9 ust. 1 pkt 2 rozporządzenia Ministra rozwoju, pracy i technologii  z dnia 23 grudnia 2020 r. </w:t>
      </w:r>
      <w:r>
        <w:rPr>
          <w:color w:val="000000" w:themeColor="text1"/>
        </w:rPr>
        <w:br/>
      </w:r>
      <w:r w:rsidRPr="00350656">
        <w:rPr>
          <w:color w:val="000000" w:themeColor="text1"/>
        </w:rPr>
        <w:t>w sprawie podmiotowych środków dowodowych oraz innych dokumentów lub oświadczeń, jakich może żądać zamawiający od wykonawcy – Dz.U. z 2020r. poz. 2415)</w:t>
      </w:r>
    </w:p>
    <w:p w14:paraId="7F2C5CD6" w14:textId="77777777" w:rsidR="001B51CA" w:rsidRPr="00350656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3F27613" w14:textId="77777777" w:rsidR="001B51CA" w:rsidRPr="00350656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7A8AC50" w14:textId="77777777" w:rsidR="001B51CA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4CE76B1A" w14:textId="77777777" w:rsidR="001B51CA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6504AFD1" w14:textId="77777777" w:rsidR="001B51CA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FD9C9ED" w14:textId="77777777" w:rsidR="001B51CA" w:rsidRPr="00350656" w:rsidRDefault="001B51CA" w:rsidP="001B51CA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9200B3D" w14:textId="77777777" w:rsidR="006B0CCB" w:rsidRPr="003556B0" w:rsidRDefault="006B0CCB" w:rsidP="006B0CC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3556B0">
        <w:rPr>
          <w:rFonts w:ascii="Arial Narrow" w:eastAsia="Times New Roman" w:hAnsi="Arial Narrow" w:cs="Times New Roman"/>
          <w:color w:val="FF0000"/>
          <w:lang w:eastAsia="pl-PL"/>
        </w:rPr>
        <w:t>Formularz należy podpisać</w:t>
      </w:r>
    </w:p>
    <w:p w14:paraId="5D5C2190" w14:textId="77777777" w:rsidR="006B0CCB" w:rsidRPr="003556B0" w:rsidRDefault="006B0CCB" w:rsidP="006B0CC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3556B0">
        <w:rPr>
          <w:rFonts w:ascii="Arial Narrow" w:eastAsia="Times New Roman" w:hAnsi="Arial Narrow" w:cs="Times New Roman"/>
          <w:color w:val="FF0000"/>
          <w:lang w:eastAsia="pl-PL"/>
        </w:rPr>
        <w:t xml:space="preserve">kwalifikowanym podpisem elektronicznym </w:t>
      </w:r>
    </w:p>
    <w:p w14:paraId="32807BA3" w14:textId="77777777" w:rsidR="006B0CCB" w:rsidRPr="003556B0" w:rsidRDefault="006B0CCB" w:rsidP="006B0CCB">
      <w:pPr>
        <w:suppressAutoHyphens/>
        <w:spacing w:after="60" w:line="240" w:lineRule="auto"/>
        <w:ind w:firstLine="5103"/>
        <w:jc w:val="center"/>
      </w:pPr>
      <w:r w:rsidRPr="003556B0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5DC3EAD9" w14:textId="40156039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0F1938EF" w14:textId="55A9F493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4189DBD" w14:textId="6F6862E7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2A732E1" w14:textId="4BC347E1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DA97083" w14:textId="084E090A" w:rsidR="003556B0" w:rsidRDefault="003556B0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4BD87FF" w14:textId="6617006D" w:rsidR="003556B0" w:rsidRDefault="003556B0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B7837AE" w14:textId="6DFCDF22" w:rsidR="003556B0" w:rsidRDefault="003556B0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908FBC9" w14:textId="77777777" w:rsidR="003556B0" w:rsidRDefault="003556B0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2716BBD" w14:textId="143F07E8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11F0561" w14:textId="2E1E39A0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8956B5E" w14:textId="7744D07C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5FF0EFF" w14:textId="44EF207B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4BDF257" w14:textId="77777777" w:rsidR="006B0CCB" w:rsidRDefault="006B0CCB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501C997" w14:textId="77777777" w:rsidR="00AF4FB2" w:rsidRPr="00AF4FB2" w:rsidRDefault="00AF4FB2" w:rsidP="00AF4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"/>
    <w:p w14:paraId="709F8B9B" w14:textId="77777777" w:rsidR="00AF4FB2" w:rsidRDefault="00AF4FB2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sectPr w:rsidR="00AF4FB2" w:rsidSect="00081DD1">
      <w:footerReference w:type="default" r:id="rId9"/>
      <w:headerReference w:type="first" r:id="rId10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E56FA" w14:textId="77777777" w:rsidR="00520E3B" w:rsidRDefault="00520E3B" w:rsidP="00260BF7">
      <w:pPr>
        <w:spacing w:after="0" w:line="240" w:lineRule="auto"/>
      </w:pPr>
      <w:r>
        <w:separator/>
      </w:r>
    </w:p>
  </w:endnote>
  <w:endnote w:type="continuationSeparator" w:id="0">
    <w:p w14:paraId="799E19A5" w14:textId="77777777" w:rsidR="00520E3B" w:rsidRDefault="00520E3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B047" w14:textId="7ABA8EDE" w:rsidR="00520E3B" w:rsidRPr="00C20B1A" w:rsidRDefault="00520E3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176D44E0" w14:textId="11F8394A" w:rsidR="00520E3B" w:rsidRPr="00C20B1A" w:rsidRDefault="00520E3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</w:t>
    </w:r>
  </w:p>
  <w:p w14:paraId="55F7F7E0" w14:textId="77777777" w:rsidR="00520E3B" w:rsidRPr="00C20B1A" w:rsidRDefault="00520E3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24ED368D" w14:textId="77777777" w:rsidR="00520E3B" w:rsidRDefault="00520E3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5B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8853" w14:textId="77777777" w:rsidR="00520E3B" w:rsidRDefault="00520E3B" w:rsidP="00260BF7">
      <w:pPr>
        <w:spacing w:after="0" w:line="240" w:lineRule="auto"/>
      </w:pPr>
      <w:r>
        <w:separator/>
      </w:r>
    </w:p>
  </w:footnote>
  <w:footnote w:type="continuationSeparator" w:id="0">
    <w:p w14:paraId="08944E0B" w14:textId="77777777" w:rsidR="00520E3B" w:rsidRDefault="00520E3B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5538" w14:textId="77777777" w:rsidR="00520E3B" w:rsidRDefault="00520E3B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6984EA" wp14:editId="5D1CCBAA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FB3EE1" w14:textId="77777777" w:rsidR="00520E3B" w:rsidRDefault="00520E3B" w:rsidP="0010347A">
    <w:pPr>
      <w:pStyle w:val="Nagwek"/>
      <w:rPr>
        <w:sz w:val="18"/>
      </w:rPr>
    </w:pPr>
  </w:p>
  <w:p w14:paraId="5FA8090A" w14:textId="77777777" w:rsidR="00520E3B" w:rsidRPr="0010347A" w:rsidRDefault="00520E3B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16217F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eastAsia="Times New Roman" w:cs="Arial" w:hint="default"/>
        <w:b w:val="0"/>
        <w:i w:val="0"/>
        <w:strike w:val="0"/>
        <w:dstrike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2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C7ACE"/>
    <w:multiLevelType w:val="hybridMultilevel"/>
    <w:tmpl w:val="195A0AB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 w15:restartNumberingAfterBreak="0">
    <w:nsid w:val="137363B9"/>
    <w:multiLevelType w:val="hybridMultilevel"/>
    <w:tmpl w:val="21C0070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718CE8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262527"/>
    <w:multiLevelType w:val="hybridMultilevel"/>
    <w:tmpl w:val="F7007088"/>
    <w:name w:val="WWNum3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A925A34"/>
    <w:multiLevelType w:val="hybridMultilevel"/>
    <w:tmpl w:val="BB2C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0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04297"/>
    <w:multiLevelType w:val="hybridMultilevel"/>
    <w:tmpl w:val="BB2C235C"/>
    <w:name w:val="WW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EE2E00"/>
    <w:multiLevelType w:val="hybridMultilevel"/>
    <w:tmpl w:val="BE1E1824"/>
    <w:name w:val="WWNum3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9FF481C"/>
    <w:multiLevelType w:val="hybridMultilevel"/>
    <w:tmpl w:val="4D644694"/>
    <w:lvl w:ilvl="0" w:tplc="A4FA9B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1AE876D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FCC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Verdan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6" w15:restartNumberingAfterBreak="0">
    <w:nsid w:val="70F11DD4"/>
    <w:multiLevelType w:val="multilevel"/>
    <w:tmpl w:val="0D98BC6A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8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9FA44B9"/>
    <w:multiLevelType w:val="hybridMultilevel"/>
    <w:tmpl w:val="4DB8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3B011E"/>
    <w:multiLevelType w:val="hybridMultilevel"/>
    <w:tmpl w:val="0A1AE9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7"/>
  </w:num>
  <w:num w:numId="10">
    <w:abstractNumId w:val="35"/>
  </w:num>
  <w:num w:numId="11">
    <w:abstractNumId w:val="24"/>
  </w:num>
  <w:num w:numId="12">
    <w:abstractNumId w:val="22"/>
  </w:num>
  <w:num w:numId="13">
    <w:abstractNumId w:val="28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7"/>
  </w:num>
  <w:num w:numId="18">
    <w:abstractNumId w:val="41"/>
  </w:num>
  <w:num w:numId="19">
    <w:abstractNumId w:val="25"/>
  </w:num>
  <w:num w:numId="20">
    <w:abstractNumId w:val="37"/>
  </w:num>
  <w:num w:numId="21">
    <w:abstractNumId w:val="3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48"/>
  </w:num>
  <w:num w:numId="25">
    <w:abstractNumId w:val="29"/>
  </w:num>
  <w:num w:numId="26">
    <w:abstractNumId w:val="46"/>
  </w:num>
  <w:num w:numId="27">
    <w:abstractNumId w:val="27"/>
  </w:num>
  <w:num w:numId="28">
    <w:abstractNumId w:val="39"/>
  </w:num>
  <w:num w:numId="29">
    <w:abstractNumId w:val="16"/>
  </w:num>
  <w:num w:numId="30">
    <w:abstractNumId w:val="40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2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5"/>
  </w:num>
  <w:num w:numId="36">
    <w:abstractNumId w:val="15"/>
  </w:num>
  <w:num w:numId="37">
    <w:abstractNumId w:val="50"/>
  </w:num>
  <w:num w:numId="38">
    <w:abstractNumId w:val="34"/>
  </w:num>
  <w:num w:numId="39">
    <w:abstractNumId w:val="19"/>
  </w:num>
  <w:num w:numId="40">
    <w:abstractNumId w:val="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</w:num>
  <w:num w:numId="43">
    <w:abstractNumId w:val="2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06A05"/>
    <w:rsid w:val="0001006C"/>
    <w:rsid w:val="00011DAC"/>
    <w:rsid w:val="00022DE1"/>
    <w:rsid w:val="00026056"/>
    <w:rsid w:val="00027119"/>
    <w:rsid w:val="00033390"/>
    <w:rsid w:val="0003392E"/>
    <w:rsid w:val="00042F59"/>
    <w:rsid w:val="00045964"/>
    <w:rsid w:val="000465B5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1DD1"/>
    <w:rsid w:val="00082224"/>
    <w:rsid w:val="000832CC"/>
    <w:rsid w:val="00084F68"/>
    <w:rsid w:val="00090A9D"/>
    <w:rsid w:val="000A1FEE"/>
    <w:rsid w:val="000A7348"/>
    <w:rsid w:val="000B11F2"/>
    <w:rsid w:val="000B1C9C"/>
    <w:rsid w:val="000B202C"/>
    <w:rsid w:val="000B44A1"/>
    <w:rsid w:val="000B7251"/>
    <w:rsid w:val="000C01D2"/>
    <w:rsid w:val="000C0BB4"/>
    <w:rsid w:val="000C0DAD"/>
    <w:rsid w:val="000C4FFA"/>
    <w:rsid w:val="000C7EB6"/>
    <w:rsid w:val="000D0C0F"/>
    <w:rsid w:val="000D1035"/>
    <w:rsid w:val="000D173D"/>
    <w:rsid w:val="000D3E04"/>
    <w:rsid w:val="000D634B"/>
    <w:rsid w:val="000E07D3"/>
    <w:rsid w:val="000E16C7"/>
    <w:rsid w:val="000E2043"/>
    <w:rsid w:val="000E214E"/>
    <w:rsid w:val="000E248E"/>
    <w:rsid w:val="000E65B9"/>
    <w:rsid w:val="000E6DFF"/>
    <w:rsid w:val="0010347A"/>
    <w:rsid w:val="001041E7"/>
    <w:rsid w:val="00104278"/>
    <w:rsid w:val="001055D9"/>
    <w:rsid w:val="0011007D"/>
    <w:rsid w:val="00113511"/>
    <w:rsid w:val="00115E85"/>
    <w:rsid w:val="00121579"/>
    <w:rsid w:val="00122B36"/>
    <w:rsid w:val="00122C6E"/>
    <w:rsid w:val="00132B0D"/>
    <w:rsid w:val="00133057"/>
    <w:rsid w:val="0013327D"/>
    <w:rsid w:val="001345CF"/>
    <w:rsid w:val="001354FE"/>
    <w:rsid w:val="00145CFA"/>
    <w:rsid w:val="00151535"/>
    <w:rsid w:val="001526D2"/>
    <w:rsid w:val="00153E28"/>
    <w:rsid w:val="0015408A"/>
    <w:rsid w:val="00154D69"/>
    <w:rsid w:val="00155E1A"/>
    <w:rsid w:val="00160808"/>
    <w:rsid w:val="00160DBE"/>
    <w:rsid w:val="00164AAF"/>
    <w:rsid w:val="00165687"/>
    <w:rsid w:val="00170CBC"/>
    <w:rsid w:val="00170D1F"/>
    <w:rsid w:val="001733D6"/>
    <w:rsid w:val="0017522A"/>
    <w:rsid w:val="00176409"/>
    <w:rsid w:val="00176F6E"/>
    <w:rsid w:val="00177477"/>
    <w:rsid w:val="00185162"/>
    <w:rsid w:val="00187A50"/>
    <w:rsid w:val="00187FA3"/>
    <w:rsid w:val="00191918"/>
    <w:rsid w:val="00193817"/>
    <w:rsid w:val="001957E7"/>
    <w:rsid w:val="00196219"/>
    <w:rsid w:val="001A03D0"/>
    <w:rsid w:val="001B4C24"/>
    <w:rsid w:val="001B51CA"/>
    <w:rsid w:val="001B64D2"/>
    <w:rsid w:val="001B6B36"/>
    <w:rsid w:val="001B75E4"/>
    <w:rsid w:val="001C1BC2"/>
    <w:rsid w:val="001D18BE"/>
    <w:rsid w:val="001D557D"/>
    <w:rsid w:val="001D6378"/>
    <w:rsid w:val="001D7119"/>
    <w:rsid w:val="001E1179"/>
    <w:rsid w:val="001E4C47"/>
    <w:rsid w:val="001F1F3A"/>
    <w:rsid w:val="001F502C"/>
    <w:rsid w:val="001F6A76"/>
    <w:rsid w:val="00201E87"/>
    <w:rsid w:val="002030B4"/>
    <w:rsid w:val="00204FC7"/>
    <w:rsid w:val="00205698"/>
    <w:rsid w:val="00207F14"/>
    <w:rsid w:val="00213693"/>
    <w:rsid w:val="00216E28"/>
    <w:rsid w:val="0022081E"/>
    <w:rsid w:val="00223B72"/>
    <w:rsid w:val="00223DAD"/>
    <w:rsid w:val="00226805"/>
    <w:rsid w:val="002360D0"/>
    <w:rsid w:val="00240949"/>
    <w:rsid w:val="0024277C"/>
    <w:rsid w:val="00245F04"/>
    <w:rsid w:val="002465FD"/>
    <w:rsid w:val="00246BC1"/>
    <w:rsid w:val="002502A2"/>
    <w:rsid w:val="0025260B"/>
    <w:rsid w:val="00255561"/>
    <w:rsid w:val="00260729"/>
    <w:rsid w:val="00260A0D"/>
    <w:rsid w:val="00260BF7"/>
    <w:rsid w:val="00262386"/>
    <w:rsid w:val="00263163"/>
    <w:rsid w:val="002661C9"/>
    <w:rsid w:val="00275DA1"/>
    <w:rsid w:val="00277AA9"/>
    <w:rsid w:val="00282154"/>
    <w:rsid w:val="00283D2E"/>
    <w:rsid w:val="00287207"/>
    <w:rsid w:val="0028767F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0FDA"/>
    <w:rsid w:val="002C3E45"/>
    <w:rsid w:val="002C7140"/>
    <w:rsid w:val="002D3916"/>
    <w:rsid w:val="002D4592"/>
    <w:rsid w:val="002D54C6"/>
    <w:rsid w:val="002D7415"/>
    <w:rsid w:val="002E0A2F"/>
    <w:rsid w:val="002E2851"/>
    <w:rsid w:val="002E40C7"/>
    <w:rsid w:val="002E474A"/>
    <w:rsid w:val="002E4B9B"/>
    <w:rsid w:val="002E60B6"/>
    <w:rsid w:val="002F7E81"/>
    <w:rsid w:val="00301F4F"/>
    <w:rsid w:val="00311F9D"/>
    <w:rsid w:val="00312452"/>
    <w:rsid w:val="00314FBB"/>
    <w:rsid w:val="0031502E"/>
    <w:rsid w:val="00315086"/>
    <w:rsid w:val="00315CDA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54820"/>
    <w:rsid w:val="003556B0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413"/>
    <w:rsid w:val="003C35BE"/>
    <w:rsid w:val="003C46B0"/>
    <w:rsid w:val="003C4D2E"/>
    <w:rsid w:val="003C55B5"/>
    <w:rsid w:val="003C6697"/>
    <w:rsid w:val="003C68DB"/>
    <w:rsid w:val="003D06C9"/>
    <w:rsid w:val="003D1627"/>
    <w:rsid w:val="003E352B"/>
    <w:rsid w:val="003F31C5"/>
    <w:rsid w:val="003F3DB3"/>
    <w:rsid w:val="003F6F38"/>
    <w:rsid w:val="004049B6"/>
    <w:rsid w:val="0040533B"/>
    <w:rsid w:val="00406E93"/>
    <w:rsid w:val="00407916"/>
    <w:rsid w:val="00407F7B"/>
    <w:rsid w:val="00410282"/>
    <w:rsid w:val="00412B92"/>
    <w:rsid w:val="004147F3"/>
    <w:rsid w:val="00417CD3"/>
    <w:rsid w:val="004264C3"/>
    <w:rsid w:val="00427ECA"/>
    <w:rsid w:val="0043068A"/>
    <w:rsid w:val="004314AD"/>
    <w:rsid w:val="004318E7"/>
    <w:rsid w:val="00434259"/>
    <w:rsid w:val="0044563A"/>
    <w:rsid w:val="00451826"/>
    <w:rsid w:val="0045213C"/>
    <w:rsid w:val="004544F2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5CE2"/>
    <w:rsid w:val="004C469A"/>
    <w:rsid w:val="004C646E"/>
    <w:rsid w:val="004C6DF8"/>
    <w:rsid w:val="004D0C1D"/>
    <w:rsid w:val="004D13EF"/>
    <w:rsid w:val="004D1B16"/>
    <w:rsid w:val="004D287C"/>
    <w:rsid w:val="004D5C74"/>
    <w:rsid w:val="004E3C78"/>
    <w:rsid w:val="004E42DC"/>
    <w:rsid w:val="004F08E0"/>
    <w:rsid w:val="004F2CBF"/>
    <w:rsid w:val="004F74B6"/>
    <w:rsid w:val="00500046"/>
    <w:rsid w:val="00505BCA"/>
    <w:rsid w:val="00505E8E"/>
    <w:rsid w:val="00506270"/>
    <w:rsid w:val="00510A1C"/>
    <w:rsid w:val="005132A7"/>
    <w:rsid w:val="00517D16"/>
    <w:rsid w:val="00520E3B"/>
    <w:rsid w:val="005235D0"/>
    <w:rsid w:val="005242B3"/>
    <w:rsid w:val="0053182F"/>
    <w:rsid w:val="00531F4F"/>
    <w:rsid w:val="00537354"/>
    <w:rsid w:val="00537E6A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004E"/>
    <w:rsid w:val="00581BE0"/>
    <w:rsid w:val="005833E4"/>
    <w:rsid w:val="00585F36"/>
    <w:rsid w:val="0059030E"/>
    <w:rsid w:val="0059082E"/>
    <w:rsid w:val="00594502"/>
    <w:rsid w:val="00594B27"/>
    <w:rsid w:val="005A32F9"/>
    <w:rsid w:val="005A5299"/>
    <w:rsid w:val="005A55AE"/>
    <w:rsid w:val="005A58DB"/>
    <w:rsid w:val="005A5F52"/>
    <w:rsid w:val="005A674E"/>
    <w:rsid w:val="005B1147"/>
    <w:rsid w:val="005B1EA8"/>
    <w:rsid w:val="005B4297"/>
    <w:rsid w:val="005C20EB"/>
    <w:rsid w:val="005C2134"/>
    <w:rsid w:val="005C2D86"/>
    <w:rsid w:val="005C3682"/>
    <w:rsid w:val="005C611E"/>
    <w:rsid w:val="005D3E01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4157"/>
    <w:rsid w:val="006163B6"/>
    <w:rsid w:val="006240D2"/>
    <w:rsid w:val="006279AD"/>
    <w:rsid w:val="00635D0E"/>
    <w:rsid w:val="00635EC9"/>
    <w:rsid w:val="0063719D"/>
    <w:rsid w:val="0063733A"/>
    <w:rsid w:val="00651F6C"/>
    <w:rsid w:val="006530D5"/>
    <w:rsid w:val="00657FC1"/>
    <w:rsid w:val="00661113"/>
    <w:rsid w:val="00662597"/>
    <w:rsid w:val="00662929"/>
    <w:rsid w:val="0067249B"/>
    <w:rsid w:val="00675F35"/>
    <w:rsid w:val="00681220"/>
    <w:rsid w:val="00681E6D"/>
    <w:rsid w:val="006863A9"/>
    <w:rsid w:val="00687E02"/>
    <w:rsid w:val="0069178F"/>
    <w:rsid w:val="00691F3D"/>
    <w:rsid w:val="006929C9"/>
    <w:rsid w:val="00692D3C"/>
    <w:rsid w:val="00696365"/>
    <w:rsid w:val="006A1567"/>
    <w:rsid w:val="006A22CA"/>
    <w:rsid w:val="006A4B1B"/>
    <w:rsid w:val="006A54D6"/>
    <w:rsid w:val="006B0CCB"/>
    <w:rsid w:val="006B162A"/>
    <w:rsid w:val="006B3C4A"/>
    <w:rsid w:val="006B3F2F"/>
    <w:rsid w:val="006C688A"/>
    <w:rsid w:val="006D65D4"/>
    <w:rsid w:val="006D7DBF"/>
    <w:rsid w:val="006E2203"/>
    <w:rsid w:val="006E566D"/>
    <w:rsid w:val="006E665A"/>
    <w:rsid w:val="006F085F"/>
    <w:rsid w:val="006F1837"/>
    <w:rsid w:val="006F25E4"/>
    <w:rsid w:val="006F445E"/>
    <w:rsid w:val="00706BC4"/>
    <w:rsid w:val="007107FF"/>
    <w:rsid w:val="007117FE"/>
    <w:rsid w:val="00716105"/>
    <w:rsid w:val="007209A3"/>
    <w:rsid w:val="00727D5E"/>
    <w:rsid w:val="00730299"/>
    <w:rsid w:val="007304A5"/>
    <w:rsid w:val="00736E12"/>
    <w:rsid w:val="00743B9F"/>
    <w:rsid w:val="00744E42"/>
    <w:rsid w:val="00754311"/>
    <w:rsid w:val="00755FA9"/>
    <w:rsid w:val="007669A0"/>
    <w:rsid w:val="00773601"/>
    <w:rsid w:val="007836B6"/>
    <w:rsid w:val="00784398"/>
    <w:rsid w:val="00786F57"/>
    <w:rsid w:val="007919EF"/>
    <w:rsid w:val="00791BD9"/>
    <w:rsid w:val="007920A1"/>
    <w:rsid w:val="00792157"/>
    <w:rsid w:val="00792767"/>
    <w:rsid w:val="00797991"/>
    <w:rsid w:val="007A6ECA"/>
    <w:rsid w:val="007B12D9"/>
    <w:rsid w:val="007B16A8"/>
    <w:rsid w:val="007B6448"/>
    <w:rsid w:val="007C31C4"/>
    <w:rsid w:val="007C6D05"/>
    <w:rsid w:val="007D63D9"/>
    <w:rsid w:val="007D67B5"/>
    <w:rsid w:val="007D7C11"/>
    <w:rsid w:val="007E38D6"/>
    <w:rsid w:val="007E40F5"/>
    <w:rsid w:val="007E5AB0"/>
    <w:rsid w:val="007E682F"/>
    <w:rsid w:val="007F5CCD"/>
    <w:rsid w:val="008034BB"/>
    <w:rsid w:val="00805418"/>
    <w:rsid w:val="00811611"/>
    <w:rsid w:val="00826ABC"/>
    <w:rsid w:val="0083071B"/>
    <w:rsid w:val="00835C69"/>
    <w:rsid w:val="00835FCA"/>
    <w:rsid w:val="008363E4"/>
    <w:rsid w:val="00837522"/>
    <w:rsid w:val="008409E6"/>
    <w:rsid w:val="00843D38"/>
    <w:rsid w:val="00853A73"/>
    <w:rsid w:val="0085454F"/>
    <w:rsid w:val="00855A73"/>
    <w:rsid w:val="008633E1"/>
    <w:rsid w:val="00863540"/>
    <w:rsid w:val="0087042B"/>
    <w:rsid w:val="00870E32"/>
    <w:rsid w:val="00871241"/>
    <w:rsid w:val="008821E2"/>
    <w:rsid w:val="008825C6"/>
    <w:rsid w:val="008867B7"/>
    <w:rsid w:val="008906BA"/>
    <w:rsid w:val="00890EB5"/>
    <w:rsid w:val="00891017"/>
    <w:rsid w:val="008961E7"/>
    <w:rsid w:val="00896F17"/>
    <w:rsid w:val="008A03F6"/>
    <w:rsid w:val="008A2882"/>
    <w:rsid w:val="008A3ABA"/>
    <w:rsid w:val="008A3FD1"/>
    <w:rsid w:val="008A4476"/>
    <w:rsid w:val="008B0E22"/>
    <w:rsid w:val="008B26EB"/>
    <w:rsid w:val="008B2BB0"/>
    <w:rsid w:val="008B3665"/>
    <w:rsid w:val="008C2864"/>
    <w:rsid w:val="008C2AE8"/>
    <w:rsid w:val="008D391B"/>
    <w:rsid w:val="008D4164"/>
    <w:rsid w:val="008D70FE"/>
    <w:rsid w:val="008E1017"/>
    <w:rsid w:val="008E4636"/>
    <w:rsid w:val="008E60E7"/>
    <w:rsid w:val="008E68EC"/>
    <w:rsid w:val="008E7249"/>
    <w:rsid w:val="008E78B8"/>
    <w:rsid w:val="008F1314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1F13"/>
    <w:rsid w:val="009645AD"/>
    <w:rsid w:val="00967A3B"/>
    <w:rsid w:val="00967F55"/>
    <w:rsid w:val="00970A7C"/>
    <w:rsid w:val="009721C2"/>
    <w:rsid w:val="00975E8D"/>
    <w:rsid w:val="00976E13"/>
    <w:rsid w:val="00980CD0"/>
    <w:rsid w:val="0098406E"/>
    <w:rsid w:val="00985EF6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40C1"/>
    <w:rsid w:val="009C412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390F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48D4"/>
    <w:rsid w:val="00A259D7"/>
    <w:rsid w:val="00A26E88"/>
    <w:rsid w:val="00A31150"/>
    <w:rsid w:val="00A32C12"/>
    <w:rsid w:val="00A37584"/>
    <w:rsid w:val="00A4144D"/>
    <w:rsid w:val="00A43AEE"/>
    <w:rsid w:val="00A440D6"/>
    <w:rsid w:val="00A45F68"/>
    <w:rsid w:val="00A517AE"/>
    <w:rsid w:val="00A559E2"/>
    <w:rsid w:val="00A64C89"/>
    <w:rsid w:val="00A66B48"/>
    <w:rsid w:val="00A74745"/>
    <w:rsid w:val="00A7665E"/>
    <w:rsid w:val="00A84164"/>
    <w:rsid w:val="00A856F2"/>
    <w:rsid w:val="00A91C26"/>
    <w:rsid w:val="00A92775"/>
    <w:rsid w:val="00A936E2"/>
    <w:rsid w:val="00A93F59"/>
    <w:rsid w:val="00A9458F"/>
    <w:rsid w:val="00A94A40"/>
    <w:rsid w:val="00A95744"/>
    <w:rsid w:val="00A96AE8"/>
    <w:rsid w:val="00A971E0"/>
    <w:rsid w:val="00A97F58"/>
    <w:rsid w:val="00AA17A9"/>
    <w:rsid w:val="00AA1FD9"/>
    <w:rsid w:val="00AA70C5"/>
    <w:rsid w:val="00AA73BA"/>
    <w:rsid w:val="00AB532C"/>
    <w:rsid w:val="00AC0318"/>
    <w:rsid w:val="00AC1F00"/>
    <w:rsid w:val="00AC5DDA"/>
    <w:rsid w:val="00AD5A0A"/>
    <w:rsid w:val="00AD7D38"/>
    <w:rsid w:val="00AE06A4"/>
    <w:rsid w:val="00AF430B"/>
    <w:rsid w:val="00AF4FB2"/>
    <w:rsid w:val="00AF7337"/>
    <w:rsid w:val="00B02458"/>
    <w:rsid w:val="00B04B41"/>
    <w:rsid w:val="00B062DF"/>
    <w:rsid w:val="00B0742D"/>
    <w:rsid w:val="00B07D47"/>
    <w:rsid w:val="00B11FC3"/>
    <w:rsid w:val="00B12D5F"/>
    <w:rsid w:val="00B23220"/>
    <w:rsid w:val="00B27276"/>
    <w:rsid w:val="00B30CAE"/>
    <w:rsid w:val="00B35BC2"/>
    <w:rsid w:val="00B40A05"/>
    <w:rsid w:val="00B418F5"/>
    <w:rsid w:val="00B43910"/>
    <w:rsid w:val="00B43E72"/>
    <w:rsid w:val="00B47D12"/>
    <w:rsid w:val="00B51679"/>
    <w:rsid w:val="00B6205B"/>
    <w:rsid w:val="00B6358E"/>
    <w:rsid w:val="00B640B9"/>
    <w:rsid w:val="00B64A6E"/>
    <w:rsid w:val="00B716A6"/>
    <w:rsid w:val="00B7563E"/>
    <w:rsid w:val="00B777A2"/>
    <w:rsid w:val="00B77F45"/>
    <w:rsid w:val="00B8208B"/>
    <w:rsid w:val="00B82632"/>
    <w:rsid w:val="00B84997"/>
    <w:rsid w:val="00B978B1"/>
    <w:rsid w:val="00BA076D"/>
    <w:rsid w:val="00BA0968"/>
    <w:rsid w:val="00BA0DD9"/>
    <w:rsid w:val="00BA2EA5"/>
    <w:rsid w:val="00BA5AF2"/>
    <w:rsid w:val="00BA5AFF"/>
    <w:rsid w:val="00BB1A53"/>
    <w:rsid w:val="00BB2F1B"/>
    <w:rsid w:val="00BC6D10"/>
    <w:rsid w:val="00BD0713"/>
    <w:rsid w:val="00BD3953"/>
    <w:rsid w:val="00BD4964"/>
    <w:rsid w:val="00BE0E1A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1E36"/>
    <w:rsid w:val="00C12A10"/>
    <w:rsid w:val="00C14106"/>
    <w:rsid w:val="00C20B1A"/>
    <w:rsid w:val="00C312CB"/>
    <w:rsid w:val="00C31E13"/>
    <w:rsid w:val="00C322BD"/>
    <w:rsid w:val="00C334B7"/>
    <w:rsid w:val="00C3539F"/>
    <w:rsid w:val="00C35823"/>
    <w:rsid w:val="00C4237D"/>
    <w:rsid w:val="00C43F7A"/>
    <w:rsid w:val="00C45A32"/>
    <w:rsid w:val="00C501B5"/>
    <w:rsid w:val="00C52570"/>
    <w:rsid w:val="00C61CA4"/>
    <w:rsid w:val="00C642C6"/>
    <w:rsid w:val="00C648CE"/>
    <w:rsid w:val="00C67A28"/>
    <w:rsid w:val="00C70788"/>
    <w:rsid w:val="00C73863"/>
    <w:rsid w:val="00C7453E"/>
    <w:rsid w:val="00C74588"/>
    <w:rsid w:val="00C75290"/>
    <w:rsid w:val="00C81094"/>
    <w:rsid w:val="00C81A5D"/>
    <w:rsid w:val="00C82683"/>
    <w:rsid w:val="00C846E9"/>
    <w:rsid w:val="00C9506D"/>
    <w:rsid w:val="00CA3BFF"/>
    <w:rsid w:val="00CA6D6A"/>
    <w:rsid w:val="00CA7E14"/>
    <w:rsid w:val="00CB173C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003F4"/>
    <w:rsid w:val="00D12268"/>
    <w:rsid w:val="00D155EF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72EB8"/>
    <w:rsid w:val="00D77E0A"/>
    <w:rsid w:val="00D8092B"/>
    <w:rsid w:val="00D809DF"/>
    <w:rsid w:val="00D812B2"/>
    <w:rsid w:val="00D852D2"/>
    <w:rsid w:val="00D87EDA"/>
    <w:rsid w:val="00D97717"/>
    <w:rsid w:val="00DA0D23"/>
    <w:rsid w:val="00DA2730"/>
    <w:rsid w:val="00DB03A2"/>
    <w:rsid w:val="00DB0E78"/>
    <w:rsid w:val="00DB2C7B"/>
    <w:rsid w:val="00DB68BA"/>
    <w:rsid w:val="00DB794D"/>
    <w:rsid w:val="00DC153C"/>
    <w:rsid w:val="00DC4392"/>
    <w:rsid w:val="00DC70B7"/>
    <w:rsid w:val="00DC7163"/>
    <w:rsid w:val="00DD0BFE"/>
    <w:rsid w:val="00DD117F"/>
    <w:rsid w:val="00DD4B08"/>
    <w:rsid w:val="00DD575A"/>
    <w:rsid w:val="00DD7BC6"/>
    <w:rsid w:val="00DD7E40"/>
    <w:rsid w:val="00DE0F57"/>
    <w:rsid w:val="00DE24D0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0821"/>
    <w:rsid w:val="00E32164"/>
    <w:rsid w:val="00E34152"/>
    <w:rsid w:val="00E35B13"/>
    <w:rsid w:val="00E377E8"/>
    <w:rsid w:val="00E400FA"/>
    <w:rsid w:val="00E4068F"/>
    <w:rsid w:val="00E41B27"/>
    <w:rsid w:val="00E459E6"/>
    <w:rsid w:val="00E51EE9"/>
    <w:rsid w:val="00E53636"/>
    <w:rsid w:val="00E53DC2"/>
    <w:rsid w:val="00E53DC6"/>
    <w:rsid w:val="00E5417B"/>
    <w:rsid w:val="00E562CA"/>
    <w:rsid w:val="00E5728E"/>
    <w:rsid w:val="00E62CDC"/>
    <w:rsid w:val="00E66436"/>
    <w:rsid w:val="00E703C7"/>
    <w:rsid w:val="00E735D4"/>
    <w:rsid w:val="00E812D9"/>
    <w:rsid w:val="00E825C9"/>
    <w:rsid w:val="00E87B37"/>
    <w:rsid w:val="00E907F3"/>
    <w:rsid w:val="00E9208A"/>
    <w:rsid w:val="00EA292E"/>
    <w:rsid w:val="00EA317E"/>
    <w:rsid w:val="00EA4162"/>
    <w:rsid w:val="00EB1600"/>
    <w:rsid w:val="00EB1EF7"/>
    <w:rsid w:val="00EB2B85"/>
    <w:rsid w:val="00EC0821"/>
    <w:rsid w:val="00ED0899"/>
    <w:rsid w:val="00ED155A"/>
    <w:rsid w:val="00ED59D5"/>
    <w:rsid w:val="00ED6657"/>
    <w:rsid w:val="00EE2591"/>
    <w:rsid w:val="00EE2ED2"/>
    <w:rsid w:val="00EE5F37"/>
    <w:rsid w:val="00EF17C6"/>
    <w:rsid w:val="00EF1B43"/>
    <w:rsid w:val="00EF7A40"/>
    <w:rsid w:val="00F007AC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457FB"/>
    <w:rsid w:val="00F54D9B"/>
    <w:rsid w:val="00F61DF0"/>
    <w:rsid w:val="00F636D8"/>
    <w:rsid w:val="00F64117"/>
    <w:rsid w:val="00F66B57"/>
    <w:rsid w:val="00F7229E"/>
    <w:rsid w:val="00F72BF3"/>
    <w:rsid w:val="00F7629B"/>
    <w:rsid w:val="00F763BA"/>
    <w:rsid w:val="00F7704B"/>
    <w:rsid w:val="00F80CF5"/>
    <w:rsid w:val="00F8100E"/>
    <w:rsid w:val="00F8176D"/>
    <w:rsid w:val="00F86033"/>
    <w:rsid w:val="00F91452"/>
    <w:rsid w:val="00F93A78"/>
    <w:rsid w:val="00F94515"/>
    <w:rsid w:val="00FA216C"/>
    <w:rsid w:val="00FA6FFD"/>
    <w:rsid w:val="00FB3181"/>
    <w:rsid w:val="00FB5EB9"/>
    <w:rsid w:val="00FC132A"/>
    <w:rsid w:val="00FC1B49"/>
    <w:rsid w:val="00FC41C2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82D63D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33"/>
  </w:style>
  <w:style w:type="paragraph" w:styleId="Nagwek1">
    <w:name w:val="heading 1"/>
    <w:basedOn w:val="Normalny"/>
    <w:next w:val="Normalny"/>
    <w:link w:val="Nagwek1Znak"/>
    <w:uiPriority w:val="1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nhideWhenUsed/>
    <w:qFormat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  <w:style w:type="paragraph" w:customStyle="1" w:styleId="podst">
    <w:name w:val="_podst"/>
    <w:link w:val="podstZnak"/>
    <w:qFormat/>
    <w:rsid w:val="00E907F3"/>
    <w:pPr>
      <w:spacing w:after="0" w:line="276" w:lineRule="auto"/>
      <w:contextualSpacing/>
    </w:pPr>
    <w:rPr>
      <w:rFonts w:ascii="Arial Narrow" w:eastAsiaTheme="minorEastAsia" w:hAnsi="Arial Narrow" w:cstheme="minorHAnsi"/>
      <w:color w:val="000000"/>
      <w:szCs w:val="24"/>
    </w:rPr>
  </w:style>
  <w:style w:type="character" w:customStyle="1" w:styleId="podstZnak">
    <w:name w:val="_podst Znak"/>
    <w:basedOn w:val="Domylnaczcionkaakapitu"/>
    <w:link w:val="podst"/>
    <w:rsid w:val="00E907F3"/>
    <w:rPr>
      <w:rFonts w:ascii="Arial Narrow" w:eastAsiaTheme="minorEastAsia" w:hAnsi="Arial Narrow" w:cstheme="minorHAnsi"/>
      <w:color w:val="000000"/>
      <w:szCs w:val="24"/>
    </w:rPr>
  </w:style>
  <w:style w:type="character" w:customStyle="1" w:styleId="ListLabel1">
    <w:name w:val="ListLabel 1"/>
    <w:rsid w:val="00520E3B"/>
    <w:rPr>
      <w:rFonts w:eastAsia="Times New Roman" w:cs="Arial"/>
      <w:b w:val="0"/>
      <w:i w:val="0"/>
      <w:strike w:val="0"/>
      <w:dstrike w:val="0"/>
      <w:color w:val="00000A"/>
    </w:rPr>
  </w:style>
  <w:style w:type="character" w:customStyle="1" w:styleId="ListLabel2">
    <w:name w:val="ListLabel 2"/>
    <w:rsid w:val="00520E3B"/>
    <w:rPr>
      <w:rFonts w:eastAsia="Times New Roman" w:cs="Arial"/>
      <w:b w:val="0"/>
      <w:i w:val="0"/>
      <w:color w:val="00000A"/>
    </w:rPr>
  </w:style>
  <w:style w:type="character" w:customStyle="1" w:styleId="ListLabel3">
    <w:name w:val="ListLabel 3"/>
    <w:rsid w:val="00520E3B"/>
    <w:rPr>
      <w:rFonts w:cs="Courier New"/>
    </w:rPr>
  </w:style>
  <w:style w:type="character" w:customStyle="1" w:styleId="ListLabel4">
    <w:name w:val="ListLabel 4"/>
    <w:rsid w:val="00520E3B"/>
    <w:rPr>
      <w:b w:val="0"/>
      <w:color w:val="00000A"/>
    </w:rPr>
  </w:style>
  <w:style w:type="character" w:customStyle="1" w:styleId="ListLabel5">
    <w:name w:val="ListLabel 5"/>
    <w:rsid w:val="00520E3B"/>
    <w:rPr>
      <w:b w:val="0"/>
    </w:rPr>
  </w:style>
  <w:style w:type="character" w:customStyle="1" w:styleId="ListLabel6">
    <w:name w:val="ListLabel 6"/>
    <w:rsid w:val="00520E3B"/>
    <w:rPr>
      <w:b/>
    </w:rPr>
  </w:style>
  <w:style w:type="character" w:customStyle="1" w:styleId="ListLabel7">
    <w:name w:val="ListLabel 7"/>
    <w:rsid w:val="00520E3B"/>
    <w:rPr>
      <w:rFonts w:cs="Times New Roman"/>
    </w:rPr>
  </w:style>
  <w:style w:type="character" w:customStyle="1" w:styleId="ListLabel8">
    <w:name w:val="ListLabel 8"/>
    <w:rsid w:val="00520E3B"/>
    <w:rPr>
      <w:i w:val="0"/>
      <w:strike w:val="0"/>
      <w:dstrike w:val="0"/>
      <w:color w:val="00000A"/>
      <w:u w:val="none"/>
      <w:effect w:val="none"/>
    </w:rPr>
  </w:style>
  <w:style w:type="character" w:customStyle="1" w:styleId="ListLabel9">
    <w:name w:val="ListLabel 9"/>
    <w:rsid w:val="00520E3B"/>
    <w:rPr>
      <w:rFonts w:eastAsia="Times New Roman" w:cs="Arial"/>
    </w:rPr>
  </w:style>
  <w:style w:type="character" w:customStyle="1" w:styleId="ListLabel10">
    <w:name w:val="ListLabel 10"/>
    <w:rsid w:val="00520E3B"/>
    <w:rPr>
      <w:rFonts w:eastAsia="Times New Roman" w:cs="Times New Roman"/>
      <w:color w:val="FF0000"/>
    </w:rPr>
  </w:style>
  <w:style w:type="character" w:customStyle="1" w:styleId="ListLabel11">
    <w:name w:val="ListLabel 11"/>
    <w:rsid w:val="00520E3B"/>
    <w:rPr>
      <w:i w:val="0"/>
      <w:strike w:val="0"/>
      <w:dstrike w:val="0"/>
      <w:color w:val="00000A"/>
      <w:u w:val="none"/>
      <w:effect w:val="none"/>
    </w:rPr>
  </w:style>
  <w:style w:type="character" w:customStyle="1" w:styleId="ListLabel12">
    <w:name w:val="ListLabel 12"/>
    <w:rsid w:val="00520E3B"/>
    <w:rPr>
      <w:rFonts w:eastAsia="Times New Roman" w:cs="Calibri"/>
      <w:color w:val="00000A"/>
    </w:rPr>
  </w:style>
  <w:style w:type="character" w:customStyle="1" w:styleId="ListLabel13">
    <w:name w:val="ListLabel 13"/>
    <w:rsid w:val="00520E3B"/>
    <w:rPr>
      <w:rFonts w:cs="Century Gothic"/>
      <w:color w:val="000000"/>
      <w:sz w:val="22"/>
      <w:szCs w:val="22"/>
    </w:rPr>
  </w:style>
  <w:style w:type="character" w:customStyle="1" w:styleId="ListLabel14">
    <w:name w:val="ListLabel 14"/>
    <w:rsid w:val="00520E3B"/>
    <w:rPr>
      <w:rFonts w:cs="Times New Roman"/>
      <w:b/>
    </w:rPr>
  </w:style>
  <w:style w:type="character" w:customStyle="1" w:styleId="ListLabel15">
    <w:name w:val="ListLabel 15"/>
    <w:rsid w:val="00520E3B"/>
    <w:rPr>
      <w:rFonts w:eastAsia="Times New Roman" w:cs="Calibri"/>
    </w:rPr>
  </w:style>
  <w:style w:type="paragraph" w:customStyle="1" w:styleId="Podpis1">
    <w:name w:val="Podpis1"/>
    <w:basedOn w:val="Normalny"/>
    <w:rsid w:val="00520E3B"/>
    <w:pPr>
      <w:suppressLineNumbers/>
      <w:suppressAutoHyphens/>
      <w:spacing w:before="120" w:after="120" w:line="276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20E3B"/>
    <w:pPr>
      <w:suppressAutoHyphens/>
      <w:spacing w:before="120" w:after="120" w:line="276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matkomentarza1">
    <w:name w:val="Temat komentarza1"/>
    <w:basedOn w:val="Tekstkomentarza1"/>
    <w:rsid w:val="00520E3B"/>
    <w:pPr>
      <w:spacing w:before="120" w:after="120" w:line="276" w:lineRule="auto"/>
    </w:pPr>
    <w:rPr>
      <w:rFonts w:ascii="Arial" w:hAnsi="Arial" w:cs="Times New Roman"/>
      <w:b/>
      <w:bCs/>
      <w:lang w:eastAsia="ar-SA"/>
    </w:rPr>
  </w:style>
  <w:style w:type="paragraph" w:customStyle="1" w:styleId="Ustp">
    <w:name w:val="Ustęp"/>
    <w:basedOn w:val="Normalny"/>
    <w:link w:val="UstpZnak"/>
    <w:uiPriority w:val="1"/>
    <w:qFormat/>
    <w:rsid w:val="00520E3B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520E3B"/>
    <w:rPr>
      <w:rFonts w:ascii="Arial" w:eastAsia="Times New Roman" w:hAnsi="Arial" w:cs="Arial"/>
      <w:lang w:eastAsia="ar-SA"/>
    </w:rPr>
  </w:style>
  <w:style w:type="paragraph" w:customStyle="1" w:styleId="punkt">
    <w:name w:val="punkt"/>
    <w:basedOn w:val="Ustp"/>
    <w:link w:val="punktZnak"/>
    <w:qFormat/>
    <w:rsid w:val="00520E3B"/>
    <w:pPr>
      <w:tabs>
        <w:tab w:val="clear" w:pos="567"/>
        <w:tab w:val="num" w:pos="1134"/>
      </w:tabs>
      <w:ind w:left="1134"/>
      <w:contextualSpacing/>
    </w:pPr>
  </w:style>
  <w:style w:type="character" w:customStyle="1" w:styleId="punktZnak">
    <w:name w:val="punkt Znak"/>
    <w:basedOn w:val="UstpZnak"/>
    <w:link w:val="punkt"/>
    <w:rsid w:val="00520E3B"/>
    <w:rPr>
      <w:rFonts w:ascii="Arial" w:eastAsia="Times New Roman" w:hAnsi="Arial" w:cs="Arial"/>
      <w:lang w:eastAsia="ar-SA"/>
    </w:rPr>
  </w:style>
  <w:style w:type="paragraph" w:customStyle="1" w:styleId="litera">
    <w:name w:val="litera"/>
    <w:basedOn w:val="punkt"/>
    <w:link w:val="literaZnak"/>
    <w:qFormat/>
    <w:rsid w:val="00520E3B"/>
    <w:pPr>
      <w:tabs>
        <w:tab w:val="clear" w:pos="1134"/>
        <w:tab w:val="num" w:pos="1701"/>
      </w:tabs>
      <w:spacing w:before="0" w:after="0"/>
      <w:ind w:left="1701"/>
    </w:pPr>
  </w:style>
  <w:style w:type="character" w:customStyle="1" w:styleId="literaZnak">
    <w:name w:val="litera Znak"/>
    <w:basedOn w:val="punktZnak"/>
    <w:link w:val="litera"/>
    <w:rsid w:val="00520E3B"/>
    <w:rPr>
      <w:rFonts w:ascii="Arial" w:eastAsia="Times New Roman" w:hAnsi="Arial" w:cs="Arial"/>
      <w:lang w:eastAsia="ar-SA"/>
    </w:rPr>
  </w:style>
  <w:style w:type="paragraph" w:customStyle="1" w:styleId="Punkt0">
    <w:name w:val="Punkt"/>
    <w:basedOn w:val="Normalny"/>
    <w:link w:val="PunktZnak0"/>
    <w:qFormat/>
    <w:rsid w:val="00520E3B"/>
    <w:pPr>
      <w:tabs>
        <w:tab w:val="num" w:pos="1134"/>
      </w:tabs>
      <w:spacing w:before="60" w:after="60" w:line="240" w:lineRule="auto"/>
      <w:ind w:left="1134" w:hanging="425"/>
      <w:jc w:val="both"/>
    </w:pPr>
    <w:rPr>
      <w:rFonts w:ascii="Tahoma" w:eastAsiaTheme="majorEastAsia" w:hAnsi="Tahoma" w:cs="Tahoma"/>
      <w:kern w:val="32"/>
      <w:sz w:val="25"/>
      <w:szCs w:val="24"/>
      <w:lang w:eastAsia="ar-SA"/>
    </w:rPr>
  </w:style>
  <w:style w:type="character" w:customStyle="1" w:styleId="PunktZnak0">
    <w:name w:val="Punkt Znak"/>
    <w:basedOn w:val="Nagwek1Znak"/>
    <w:link w:val="Punkt0"/>
    <w:rsid w:val="00520E3B"/>
    <w:rPr>
      <w:rFonts w:ascii="Tahoma" w:eastAsiaTheme="majorEastAsia" w:hAnsi="Tahoma" w:cs="Tahoma"/>
      <w:b w:val="0"/>
      <w:kern w:val="32"/>
      <w:sz w:val="25"/>
      <w:szCs w:val="24"/>
      <w:lang w:eastAsia="ar-SA"/>
    </w:rPr>
  </w:style>
  <w:style w:type="paragraph" w:styleId="Spistreci5">
    <w:name w:val="toc 5"/>
    <w:basedOn w:val="Normalny"/>
    <w:next w:val="Normalny"/>
    <w:autoRedefine/>
    <w:uiPriority w:val="39"/>
    <w:rsid w:val="00520E3B"/>
    <w:pPr>
      <w:spacing w:before="120" w:after="0" w:line="240" w:lineRule="auto"/>
      <w:ind w:left="960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1A39-EBF3-48AE-A9F2-16B1ACD0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30</cp:revision>
  <cp:lastPrinted>2021-08-12T11:44:00Z</cp:lastPrinted>
  <dcterms:created xsi:type="dcterms:W3CDTF">2021-07-13T09:24:00Z</dcterms:created>
  <dcterms:modified xsi:type="dcterms:W3CDTF">2021-08-13T06:46:00Z</dcterms:modified>
</cp:coreProperties>
</file>