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B4" w14:textId="77777777" w:rsidR="00E84A2F" w:rsidRPr="009B427C" w:rsidRDefault="00E84A2F" w:rsidP="00E84A2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378544" wp14:editId="650068BA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9F31" w14:textId="77777777" w:rsidR="00E84A2F" w:rsidRPr="00A33776" w:rsidRDefault="00E84A2F" w:rsidP="00E8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181F683" w14:textId="77777777" w:rsidR="00E84A2F" w:rsidRPr="00520292" w:rsidRDefault="00E84A2F" w:rsidP="00E8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21DAE605" w14:textId="77777777" w:rsidR="00E84A2F" w:rsidRPr="00520292" w:rsidRDefault="00E84A2F" w:rsidP="00E8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65B70CFB" w14:textId="77777777" w:rsidR="00E84A2F" w:rsidRPr="00520292" w:rsidRDefault="00E84A2F" w:rsidP="00E8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3A79D7BE" w14:textId="77777777" w:rsidR="00E84A2F" w:rsidRPr="00520292" w:rsidRDefault="00E84A2F" w:rsidP="00E8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785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5B629F31" w14:textId="77777777" w:rsidR="00E84A2F" w:rsidRPr="00A33776" w:rsidRDefault="00E84A2F" w:rsidP="00E8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181F683" w14:textId="77777777" w:rsidR="00E84A2F" w:rsidRPr="00520292" w:rsidRDefault="00E84A2F" w:rsidP="00E8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21DAE605" w14:textId="77777777" w:rsidR="00E84A2F" w:rsidRPr="00520292" w:rsidRDefault="00E84A2F" w:rsidP="00E8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65B70CFB" w14:textId="77777777" w:rsidR="00E84A2F" w:rsidRPr="00520292" w:rsidRDefault="00E84A2F" w:rsidP="00E8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3A79D7BE" w14:textId="77777777" w:rsidR="00E84A2F" w:rsidRPr="00520292" w:rsidRDefault="00E84A2F" w:rsidP="00E8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6314B9B2" w14:textId="77777777" w:rsidR="00E84A2F" w:rsidRPr="009B427C" w:rsidRDefault="00E84A2F" w:rsidP="00E84A2F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D24C77E" w14:textId="77777777" w:rsidR="00E84A2F" w:rsidRDefault="00E84A2F" w:rsidP="00E84A2F">
      <w:pPr>
        <w:ind w:left="3540" w:firstLine="708"/>
        <w:rPr>
          <w:b/>
          <w:sz w:val="18"/>
          <w:szCs w:val="18"/>
        </w:rPr>
      </w:pPr>
    </w:p>
    <w:p w14:paraId="770600D7" w14:textId="77777777" w:rsidR="00E84A2F" w:rsidRDefault="00E84A2F" w:rsidP="00E84A2F">
      <w:pPr>
        <w:rPr>
          <w:b/>
          <w:sz w:val="18"/>
          <w:szCs w:val="18"/>
        </w:rPr>
      </w:pPr>
    </w:p>
    <w:p w14:paraId="3C5B30AA" w14:textId="77777777" w:rsidR="00E84A2F" w:rsidRDefault="00E84A2F" w:rsidP="00E84A2F">
      <w:pPr>
        <w:rPr>
          <w:b/>
          <w:sz w:val="18"/>
          <w:szCs w:val="18"/>
        </w:rPr>
      </w:pPr>
    </w:p>
    <w:p w14:paraId="1166CDA4" w14:textId="77777777" w:rsidR="00E84A2F" w:rsidRPr="009B427C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2FEBC4ED" w14:textId="77777777" w:rsidR="00E84A2F" w:rsidRPr="009B427C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</w:p>
    <w:p w14:paraId="02EE825B" w14:textId="77777777" w:rsidR="00E84A2F" w:rsidRPr="009B427C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30B90C3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3DBD490E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21A8821E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58947F2E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53DFF016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510A56CE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14B0FC5F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64CE92B0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3DE6365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65980463" w14:textId="77777777" w:rsidR="00E84A2F" w:rsidRPr="009B427C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3ED3CFC" w14:textId="77777777" w:rsidR="00E84A2F" w:rsidRPr="009B427C" w:rsidRDefault="00E84A2F" w:rsidP="00E84A2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493C0F" w14:textId="77777777" w:rsidR="00E84A2F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91BAE2" w14:textId="77777777" w:rsidR="00E84A2F" w:rsidRPr="00D86258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4C3E07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4C3E07">
        <w:rPr>
          <w:rFonts w:asciiTheme="minorHAnsi" w:hAnsiTheme="minorHAnsi" w:cstheme="minorHAnsi"/>
          <w:b/>
          <w:bCs/>
          <w:sz w:val="18"/>
          <w:szCs w:val="18"/>
        </w:rPr>
        <w:t>10/TP/2023</w:t>
      </w:r>
      <w:r w:rsidRPr="004C3E07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7CBB22C0" w14:textId="77777777" w:rsidR="00E84A2F" w:rsidRPr="009B427C" w:rsidRDefault="00E84A2F" w:rsidP="00E84A2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23117DC" w14:textId="77777777" w:rsidR="00E84A2F" w:rsidRPr="009B427C" w:rsidRDefault="00E84A2F" w:rsidP="00E84A2F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6D335B" w14:textId="77777777" w:rsidR="00E84A2F" w:rsidRPr="00CB17E1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1857FB22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4A0F5D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6E3C0540" w14:textId="77777777" w:rsidR="00E84A2F" w:rsidRPr="00B15901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0FA25760" w14:textId="77777777" w:rsidR="00E84A2F" w:rsidRDefault="00E84A2F" w:rsidP="00E84A2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61FEB04D" w14:textId="77777777" w:rsidR="00E84A2F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02BE5D2F" w14:textId="77777777" w:rsidR="00E84A2F" w:rsidRDefault="00E84A2F" w:rsidP="00E84A2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C097411" w14:textId="77777777" w:rsidR="00E84A2F" w:rsidRDefault="00E84A2F" w:rsidP="00E84A2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1B69F85" w14:textId="77777777" w:rsidR="00E84A2F" w:rsidRPr="009B427C" w:rsidRDefault="00E84A2F" w:rsidP="00E84A2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06129F04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36B0CEF" w14:textId="77777777" w:rsidR="00E84A2F" w:rsidRPr="005E28CE" w:rsidRDefault="00E84A2F" w:rsidP="00E84A2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0CDBF44F" w14:textId="77777777" w:rsidR="00E84A2F" w:rsidRPr="009B427C" w:rsidRDefault="00E84A2F" w:rsidP="00E84A2F">
      <w:pPr>
        <w:rPr>
          <w:rFonts w:asciiTheme="minorHAnsi" w:hAnsiTheme="minorHAnsi" w:cstheme="minorHAnsi"/>
          <w:b/>
          <w:sz w:val="18"/>
          <w:szCs w:val="18"/>
        </w:rPr>
      </w:pPr>
    </w:p>
    <w:p w14:paraId="6D38391D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20F3F324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49C36B3E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8F60815" w14:textId="77777777" w:rsidR="00E84A2F" w:rsidRPr="00F76F63" w:rsidRDefault="00E84A2F" w:rsidP="00E84A2F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1A0F04F" w14:textId="77777777" w:rsidR="00E84A2F" w:rsidRPr="008E22C3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2FE901" w14:textId="77777777" w:rsidR="00E84A2F" w:rsidRPr="008E22C3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70AB132" w14:textId="77777777" w:rsidR="00E84A2F" w:rsidRPr="008E22C3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403C78DF" w14:textId="77777777" w:rsidR="00E84A2F" w:rsidRPr="005E28CE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AF5D535" w14:textId="77777777" w:rsidR="00E84A2F" w:rsidRPr="008E22C3" w:rsidRDefault="00E84A2F" w:rsidP="00E84A2F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401360E" w14:textId="77777777" w:rsidR="00E84A2F" w:rsidRDefault="00E84A2F" w:rsidP="00E84A2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D83B530" w14:textId="77777777" w:rsidR="00E84A2F" w:rsidRPr="008E22C3" w:rsidRDefault="00E84A2F" w:rsidP="00E84A2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0CAE740" w14:textId="77777777" w:rsidR="00E84A2F" w:rsidRPr="00D91AD2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331662FC" w14:textId="77777777" w:rsidR="00E84A2F" w:rsidRPr="008E22C3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E02433" w14:textId="77777777" w:rsidR="00E84A2F" w:rsidRPr="008E22C3" w:rsidRDefault="00E84A2F" w:rsidP="00E84A2F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DD9C3BF" w14:textId="77777777" w:rsidR="00E84A2F" w:rsidRPr="008E22C3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6373CBE" w14:textId="77777777" w:rsidR="00E84A2F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022345D" w14:textId="77777777" w:rsidR="00E84A2F" w:rsidRPr="008E22C3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B3FD0D7" w14:textId="77777777" w:rsidR="00E84A2F" w:rsidRPr="008E22C3" w:rsidRDefault="00E84A2F" w:rsidP="00E84A2F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3BA818" w14:textId="77777777" w:rsidR="00E84A2F" w:rsidRPr="008E22C3" w:rsidRDefault="00E84A2F" w:rsidP="00E84A2F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DAC480F" w14:textId="77777777" w:rsidR="00E84A2F" w:rsidRPr="008E22C3" w:rsidRDefault="00E84A2F" w:rsidP="00E84A2F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455528C9" w14:textId="77777777" w:rsidR="00E84A2F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0A8FD7" w14:textId="77777777" w:rsidR="00E84A2F" w:rsidRPr="009B427C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33D2FBC" w14:textId="77777777" w:rsidR="00E84A2F" w:rsidRPr="009B427C" w:rsidRDefault="00E84A2F" w:rsidP="00E84A2F">
      <w:pPr>
        <w:rPr>
          <w:rFonts w:asciiTheme="minorHAnsi" w:hAnsiTheme="minorHAnsi" w:cstheme="minorHAnsi"/>
          <w:sz w:val="16"/>
          <w:szCs w:val="16"/>
        </w:rPr>
      </w:pPr>
    </w:p>
    <w:p w14:paraId="5D5CDFE4" w14:textId="77777777" w:rsidR="00E84A2F" w:rsidRPr="009B427C" w:rsidRDefault="00E84A2F" w:rsidP="00E84A2F">
      <w:pPr>
        <w:rPr>
          <w:rFonts w:asciiTheme="minorHAnsi" w:hAnsiTheme="minorHAnsi" w:cstheme="minorHAnsi"/>
          <w:sz w:val="16"/>
          <w:szCs w:val="16"/>
        </w:rPr>
      </w:pPr>
    </w:p>
    <w:p w14:paraId="4F060832" w14:textId="77777777" w:rsidR="00E84A2F" w:rsidRPr="009F0116" w:rsidRDefault="00E84A2F" w:rsidP="00E84A2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57532E4" w14:textId="77777777" w:rsidR="00E84A2F" w:rsidRPr="009F0116" w:rsidRDefault="00E84A2F" w:rsidP="00E84A2F">
      <w:pPr>
        <w:rPr>
          <w:rFonts w:asciiTheme="minorHAnsi" w:hAnsiTheme="minorHAnsi" w:cstheme="minorHAnsi"/>
          <w:sz w:val="18"/>
          <w:szCs w:val="18"/>
        </w:rPr>
      </w:pPr>
    </w:p>
    <w:p w14:paraId="6C2E2EAA" w14:textId="77777777" w:rsidR="00E84A2F" w:rsidRPr="009F0116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42C127CB" w14:textId="77777777" w:rsidR="00E84A2F" w:rsidRPr="009F0116" w:rsidRDefault="00E84A2F" w:rsidP="00E84A2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0720704A" w14:textId="77777777" w:rsidR="00E84A2F" w:rsidRPr="009F0116" w:rsidRDefault="00E84A2F" w:rsidP="00E84A2F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2807CAF" w14:textId="77777777" w:rsidR="00E84A2F" w:rsidRPr="009F0116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3C0916" w14:textId="77777777" w:rsidR="00E84A2F" w:rsidRPr="009F0116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8355DB9" w14:textId="77777777" w:rsidR="00E84A2F" w:rsidRPr="009F0116" w:rsidRDefault="00E84A2F" w:rsidP="00E84A2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594CAF" w14:textId="77777777" w:rsidR="00E84A2F" w:rsidRPr="009F0116" w:rsidRDefault="00E84A2F" w:rsidP="00E84A2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DFC48B" w14:textId="77777777" w:rsidR="00E84A2F" w:rsidRDefault="00E84A2F" w:rsidP="00E84A2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183E2B7" w14:textId="77777777" w:rsidR="00E84A2F" w:rsidRDefault="00E84A2F" w:rsidP="00E84A2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B9D2E45" w14:textId="77777777" w:rsidR="00E84A2F" w:rsidRPr="009B427C" w:rsidRDefault="00E84A2F" w:rsidP="00E84A2F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2804D1DA" w14:textId="77777777" w:rsidR="00E84A2F" w:rsidRDefault="00E84A2F" w:rsidP="00E84A2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BF3684B" w14:textId="77777777" w:rsidR="00E84A2F" w:rsidRDefault="00E84A2F" w:rsidP="00E84A2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3F4E5C1" w14:textId="77777777" w:rsidR="00E84A2F" w:rsidRDefault="00E84A2F" w:rsidP="00E84A2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51EF528" w14:textId="77777777" w:rsidR="00E84A2F" w:rsidRPr="009B427C" w:rsidRDefault="00E84A2F" w:rsidP="00E84A2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FAFC36B" w14:textId="77777777" w:rsidR="00E84A2F" w:rsidRPr="009B427C" w:rsidRDefault="00E84A2F" w:rsidP="00E84A2F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E8A913" w14:textId="77777777" w:rsidR="00E84A2F" w:rsidRDefault="00E84A2F" w:rsidP="00E84A2F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CAB2980" w14:textId="77777777" w:rsidR="00E84A2F" w:rsidRPr="009B427C" w:rsidRDefault="00E84A2F" w:rsidP="00E84A2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D63E70B" w14:textId="77777777" w:rsidR="00E84A2F" w:rsidRPr="00DA6356" w:rsidRDefault="00E84A2F" w:rsidP="00E84A2F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5CA37F24" w14:textId="77777777" w:rsidR="00E84A2F" w:rsidRPr="009B427C" w:rsidRDefault="00E84A2F" w:rsidP="00E84A2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751625F" w14:textId="77777777" w:rsidR="00E84A2F" w:rsidRDefault="00E84A2F" w:rsidP="00E84A2F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B614" w14:textId="77777777" w:rsidR="006A045C" w:rsidRDefault="006A045C">
      <w:r>
        <w:separator/>
      </w:r>
    </w:p>
  </w:endnote>
  <w:endnote w:type="continuationSeparator" w:id="0">
    <w:p w14:paraId="49B24DEF" w14:textId="77777777" w:rsidR="006A045C" w:rsidRDefault="006A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ED34" w14:textId="77777777" w:rsidR="006A045C" w:rsidRDefault="006A045C">
      <w:r>
        <w:separator/>
      </w:r>
    </w:p>
  </w:footnote>
  <w:footnote w:type="continuationSeparator" w:id="0">
    <w:p w14:paraId="1475DD1F" w14:textId="77777777" w:rsidR="006A045C" w:rsidRDefault="006A045C">
      <w:r>
        <w:continuationSeparator/>
      </w:r>
    </w:p>
  </w:footnote>
  <w:footnote w:id="1">
    <w:p w14:paraId="5BBE9E68" w14:textId="77777777" w:rsidR="00E84A2F" w:rsidRPr="00A82964" w:rsidRDefault="00E84A2F" w:rsidP="00E84A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FD8C5" w14:textId="77777777" w:rsidR="00E84A2F" w:rsidRPr="00A82964" w:rsidRDefault="00E84A2F" w:rsidP="00E84A2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BC100" w14:textId="77777777" w:rsidR="00E84A2F" w:rsidRPr="00A82964" w:rsidRDefault="00E84A2F" w:rsidP="00E84A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80920" w14:textId="77777777" w:rsidR="00E84A2F" w:rsidRPr="00761CEB" w:rsidRDefault="00E84A2F" w:rsidP="00E84A2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045C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A2F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2023-02-08T07:41:00Z</dcterms:created>
  <dcterms:modified xsi:type="dcterms:W3CDTF">2023-06-21T09:12:00Z</dcterms:modified>
</cp:coreProperties>
</file>