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1" w:type="dxa"/>
        <w:jc w:val="center"/>
        <w:tblInd w:w="-57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319"/>
        <w:gridCol w:w="163"/>
        <w:gridCol w:w="160"/>
        <w:gridCol w:w="3598"/>
      </w:tblGrid>
      <w:tr w:rsidR="00A669EE" w:rsidRPr="00B60AE5" w:rsidTr="00122516">
        <w:trPr>
          <w:cantSplit/>
          <w:trHeight w:val="894"/>
          <w:jc w:val="center"/>
        </w:trPr>
        <w:tc>
          <w:tcPr>
            <w:tcW w:w="1519" w:type="dxa"/>
          </w:tcPr>
          <w:p w:rsidR="00A669EE" w:rsidRPr="00B60AE5" w:rsidRDefault="0053344A" w:rsidP="00B60AE5">
            <w:pPr>
              <w:ind w:right="6709"/>
              <w:rPr>
                <w:lang w:eastAsia="pl-PL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0.35pt;margin-top:-11.1pt;width:57pt;height:47.65pt;z-index:1">
                  <v:imagedata r:id="rId8" o:title="" blacklevel="5898f"/>
                </v:shape>
                <o:OLEObject Type="Embed" ProgID="Msxml2.SAXXMLReader.5.0" ShapeID="_x0000_s1026" DrawAspect="Content" ObjectID="_1686986247" r:id="rId9"/>
              </w:pict>
            </w:r>
          </w:p>
        </w:tc>
        <w:tc>
          <w:tcPr>
            <w:tcW w:w="1361" w:type="dxa"/>
            <w:vAlign w:val="center"/>
          </w:tcPr>
          <w:p w:rsidR="00A669EE" w:rsidRPr="00B60AE5" w:rsidRDefault="00A669EE" w:rsidP="00B60AE5">
            <w:pPr>
              <w:rPr>
                <w:sz w:val="8"/>
                <w:szCs w:val="8"/>
                <w:lang w:eastAsia="pl-PL"/>
              </w:rPr>
            </w:pPr>
          </w:p>
          <w:p w:rsidR="00A669EE" w:rsidRPr="00B60AE5" w:rsidRDefault="00A669EE" w:rsidP="00B60AE5">
            <w:pPr>
              <w:rPr>
                <w:lang w:eastAsia="pl-PL"/>
              </w:rPr>
            </w:pPr>
          </w:p>
          <w:p w:rsidR="00A669EE" w:rsidRPr="00B60AE5" w:rsidRDefault="00A669EE" w:rsidP="00B60AE5">
            <w:pPr>
              <w:ind w:left="191"/>
              <w:rPr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A669EE" w:rsidRPr="00B60AE5" w:rsidRDefault="00A669EE" w:rsidP="00B60AE5">
            <w:pPr>
              <w:ind w:right="6709"/>
              <w:jc w:val="center"/>
              <w:rPr>
                <w:lang w:eastAsia="pl-PL"/>
              </w:rPr>
            </w:pPr>
          </w:p>
        </w:tc>
        <w:tc>
          <w:tcPr>
            <w:tcW w:w="1004" w:type="dxa"/>
          </w:tcPr>
          <w:p w:rsidR="00A669EE" w:rsidRPr="00B60AE5" w:rsidRDefault="00A669EE" w:rsidP="00B60AE5">
            <w:pPr>
              <w:rPr>
                <w:lang w:eastAsia="pl-PL"/>
              </w:rPr>
            </w:pPr>
            <w:r>
              <w:rPr>
                <w:sz w:val="22"/>
                <w:lang w:eastAsia="pl-PL"/>
              </w:rPr>
              <w:t xml:space="preserve">   </w:t>
            </w:r>
          </w:p>
        </w:tc>
        <w:tc>
          <w:tcPr>
            <w:tcW w:w="4307" w:type="dxa"/>
            <w:gridSpan w:val="5"/>
          </w:tcPr>
          <w:p w:rsidR="00A669EE" w:rsidRPr="00B60AE5" w:rsidRDefault="00A669EE" w:rsidP="002E4C3B">
            <w:pPr>
              <w:tabs>
                <w:tab w:val="left" w:leader="dot" w:pos="29"/>
              </w:tabs>
              <w:ind w:right="49"/>
              <w:jc w:val="right"/>
              <w:rPr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     </w:t>
            </w:r>
            <w:r w:rsidRPr="00B60AE5">
              <w:rPr>
                <w:sz w:val="22"/>
                <w:lang w:eastAsia="pl-PL"/>
              </w:rPr>
              <w:t xml:space="preserve">Białystok, dnia </w:t>
            </w:r>
            <w:r w:rsidR="002E4C3B">
              <w:rPr>
                <w:sz w:val="22"/>
                <w:lang w:eastAsia="pl-PL"/>
              </w:rPr>
              <w:t>05 lipca</w:t>
            </w:r>
            <w:r w:rsidRPr="00B60AE5">
              <w:rPr>
                <w:sz w:val="22"/>
                <w:lang w:eastAsia="pl-PL"/>
              </w:rPr>
              <w:t xml:space="preserve"> </w:t>
            </w:r>
            <w:r>
              <w:rPr>
                <w:sz w:val="22"/>
                <w:lang w:eastAsia="pl-PL"/>
              </w:rPr>
              <w:t>2021</w:t>
            </w:r>
            <w:r w:rsidRPr="00B60AE5">
              <w:rPr>
                <w:sz w:val="22"/>
                <w:lang w:eastAsia="pl-PL"/>
              </w:rPr>
              <w:t xml:space="preserve"> r.</w:t>
            </w:r>
          </w:p>
        </w:tc>
      </w:tr>
      <w:tr w:rsidR="00A669EE" w:rsidRPr="00B60AE5" w:rsidTr="00122516">
        <w:trPr>
          <w:cantSplit/>
          <w:trHeight w:val="511"/>
          <w:jc w:val="center"/>
        </w:trPr>
        <w:tc>
          <w:tcPr>
            <w:tcW w:w="3960" w:type="dxa"/>
            <w:gridSpan w:val="3"/>
          </w:tcPr>
          <w:p w:rsidR="00A669EE" w:rsidRPr="00B60AE5" w:rsidRDefault="00A669EE" w:rsidP="00B60AE5">
            <w:pPr>
              <w:ind w:right="49"/>
              <w:jc w:val="center"/>
              <w:rPr>
                <w:b/>
                <w:bCs/>
                <w:lang w:eastAsia="pl-PL"/>
              </w:rPr>
            </w:pPr>
            <w:r w:rsidRPr="00B60AE5">
              <w:rPr>
                <w:b/>
                <w:bCs/>
                <w:sz w:val="22"/>
                <w:lang w:eastAsia="pl-PL"/>
              </w:rPr>
              <w:t>Komenda Wojewódzka Policji</w:t>
            </w:r>
          </w:p>
          <w:p w:rsidR="00A669EE" w:rsidRPr="00B60AE5" w:rsidRDefault="00A669EE" w:rsidP="00B60AE5">
            <w:pPr>
              <w:ind w:right="49"/>
              <w:jc w:val="center"/>
              <w:rPr>
                <w:b/>
                <w:bCs/>
                <w:lang w:eastAsia="pl-PL"/>
              </w:rPr>
            </w:pPr>
            <w:r w:rsidRPr="00B60AE5">
              <w:rPr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A669EE" w:rsidRPr="00B60AE5" w:rsidRDefault="00A669EE" w:rsidP="00B60AE5">
            <w:pPr>
              <w:ind w:right="49"/>
              <w:rPr>
                <w:lang w:eastAsia="pl-PL"/>
              </w:rPr>
            </w:pPr>
          </w:p>
        </w:tc>
        <w:tc>
          <w:tcPr>
            <w:tcW w:w="319" w:type="dxa"/>
          </w:tcPr>
          <w:p w:rsidR="00A669EE" w:rsidRPr="00B60AE5" w:rsidRDefault="00A669EE" w:rsidP="00B60AE5">
            <w:pPr>
              <w:ind w:right="49"/>
              <w:rPr>
                <w:lang w:eastAsia="pl-PL"/>
              </w:rPr>
            </w:pPr>
          </w:p>
        </w:tc>
        <w:tc>
          <w:tcPr>
            <w:tcW w:w="163" w:type="dxa"/>
          </w:tcPr>
          <w:p w:rsidR="00A669EE" w:rsidRPr="00B60AE5" w:rsidRDefault="00A669EE" w:rsidP="00B60AE5">
            <w:pPr>
              <w:rPr>
                <w:lang w:eastAsia="pl-PL"/>
              </w:rPr>
            </w:pPr>
          </w:p>
        </w:tc>
        <w:tc>
          <w:tcPr>
            <w:tcW w:w="160" w:type="dxa"/>
          </w:tcPr>
          <w:p w:rsidR="00A669EE" w:rsidRPr="00B60AE5" w:rsidRDefault="00A669EE" w:rsidP="00B60AE5">
            <w:pPr>
              <w:rPr>
                <w:lang w:eastAsia="pl-PL"/>
              </w:rPr>
            </w:pPr>
          </w:p>
        </w:tc>
        <w:tc>
          <w:tcPr>
            <w:tcW w:w="3598" w:type="dxa"/>
          </w:tcPr>
          <w:p w:rsidR="00A669EE" w:rsidRPr="00B60AE5" w:rsidRDefault="00A669EE" w:rsidP="00122516">
            <w:pPr>
              <w:ind w:left="-680" w:hanging="538"/>
              <w:rPr>
                <w:lang w:eastAsia="pl-PL"/>
              </w:rPr>
            </w:pPr>
          </w:p>
        </w:tc>
      </w:tr>
    </w:tbl>
    <w:p w:rsidR="00A669EE" w:rsidRPr="00B60AE5" w:rsidRDefault="00A669EE" w:rsidP="00B60AE5">
      <w:pPr>
        <w:ind w:right="6012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                </w:t>
      </w:r>
      <w:r>
        <w:rPr>
          <w:sz w:val="22"/>
          <w:lang w:eastAsia="pl-PL"/>
        </w:rPr>
        <w:t xml:space="preserve">     </w:t>
      </w:r>
      <w:r w:rsidRPr="00B60AE5">
        <w:rPr>
          <w:sz w:val="22"/>
          <w:lang w:eastAsia="pl-PL"/>
        </w:rPr>
        <w:t>FZ.2380.</w:t>
      </w:r>
      <w:r w:rsidR="002E4C3B">
        <w:rPr>
          <w:sz w:val="22"/>
          <w:lang w:eastAsia="pl-PL"/>
        </w:rPr>
        <w:t>2</w:t>
      </w:r>
      <w:r>
        <w:rPr>
          <w:sz w:val="22"/>
          <w:lang w:eastAsia="pl-PL"/>
        </w:rPr>
        <w:t>.C.21.</w:t>
      </w:r>
      <w:r w:rsidRPr="00B60AE5">
        <w:rPr>
          <w:sz w:val="22"/>
          <w:lang w:eastAsia="pl-PL"/>
        </w:rPr>
        <w:t>20</w:t>
      </w:r>
      <w:r>
        <w:rPr>
          <w:sz w:val="22"/>
          <w:lang w:eastAsia="pl-PL"/>
        </w:rPr>
        <w:t>21</w:t>
      </w:r>
    </w:p>
    <w:p w:rsidR="00A669EE" w:rsidRDefault="00A669EE" w:rsidP="00054388">
      <w:pPr>
        <w:rPr>
          <w:b/>
          <w:sz w:val="22"/>
          <w:lang w:eastAsia="pl-PL"/>
        </w:rPr>
      </w:pPr>
    </w:p>
    <w:p w:rsidR="00A669EE" w:rsidRDefault="00A669EE" w:rsidP="00054388">
      <w:pPr>
        <w:rPr>
          <w:b/>
          <w:sz w:val="22"/>
          <w:lang w:eastAsia="pl-PL"/>
        </w:rPr>
      </w:pPr>
    </w:p>
    <w:p w:rsidR="00A669EE" w:rsidRDefault="00A669EE" w:rsidP="00B60AE5">
      <w:pPr>
        <w:jc w:val="center"/>
        <w:rPr>
          <w:b/>
          <w:sz w:val="22"/>
          <w:lang w:eastAsia="pl-PL"/>
        </w:rPr>
      </w:pPr>
    </w:p>
    <w:p w:rsidR="00A669EE" w:rsidRPr="00B60AE5" w:rsidRDefault="00A669EE" w:rsidP="00B60AE5">
      <w:pPr>
        <w:jc w:val="center"/>
        <w:rPr>
          <w:b/>
          <w:sz w:val="22"/>
          <w:lang w:eastAsia="pl-PL"/>
        </w:rPr>
      </w:pPr>
      <w:r w:rsidRPr="00B60AE5">
        <w:rPr>
          <w:b/>
          <w:sz w:val="22"/>
          <w:lang w:eastAsia="pl-PL"/>
        </w:rPr>
        <w:t>INFORMACJA Z OTWARCIA OFERT</w:t>
      </w:r>
    </w:p>
    <w:p w:rsidR="00A669EE" w:rsidRDefault="00A669EE" w:rsidP="00B60AE5">
      <w:pPr>
        <w:tabs>
          <w:tab w:val="left" w:pos="567"/>
        </w:tabs>
        <w:spacing w:line="360" w:lineRule="auto"/>
        <w:ind w:left="142"/>
        <w:jc w:val="both"/>
        <w:rPr>
          <w:sz w:val="22"/>
          <w:lang w:eastAsia="pl-PL"/>
        </w:rPr>
      </w:pPr>
    </w:p>
    <w:p w:rsidR="00A669EE" w:rsidRDefault="00A669EE" w:rsidP="00B60AE5">
      <w:pPr>
        <w:tabs>
          <w:tab w:val="left" w:pos="567"/>
        </w:tabs>
        <w:spacing w:line="360" w:lineRule="auto"/>
        <w:ind w:left="142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>Dotyczy postępowania o udzielenie zamówienia publicznego na:</w:t>
      </w:r>
    </w:p>
    <w:p w:rsidR="005E146B" w:rsidRDefault="00A669EE" w:rsidP="00CD0D7C">
      <w:pPr>
        <w:ind w:right="-289"/>
        <w:jc w:val="center"/>
        <w:rPr>
          <w:b/>
          <w:sz w:val="22"/>
          <w:szCs w:val="20"/>
          <w:lang w:eastAsia="pl-PL"/>
        </w:rPr>
      </w:pPr>
      <w:r>
        <w:rPr>
          <w:b/>
          <w:sz w:val="22"/>
          <w:szCs w:val="20"/>
          <w:lang w:eastAsia="pl-PL"/>
        </w:rPr>
        <w:t xml:space="preserve">MODERNIZACJĘ BUDYNKU GARAŻOWEGO KPP W </w:t>
      </w:r>
      <w:r w:rsidR="002E4C3B">
        <w:rPr>
          <w:b/>
          <w:sz w:val="22"/>
          <w:szCs w:val="20"/>
          <w:lang w:eastAsia="pl-PL"/>
        </w:rPr>
        <w:t>HAJNÓWCE</w:t>
      </w:r>
      <w:r w:rsidR="000E6456">
        <w:rPr>
          <w:b/>
          <w:sz w:val="22"/>
          <w:szCs w:val="20"/>
          <w:lang w:eastAsia="pl-PL"/>
        </w:rPr>
        <w:t xml:space="preserve"> </w:t>
      </w:r>
    </w:p>
    <w:p w:rsidR="00A669EE" w:rsidRPr="00B60AE5" w:rsidRDefault="000E6456" w:rsidP="00CD0D7C">
      <w:pPr>
        <w:ind w:right="-289"/>
        <w:jc w:val="center"/>
        <w:rPr>
          <w:sz w:val="22"/>
          <w:lang w:eastAsia="pl-PL"/>
        </w:rPr>
      </w:pPr>
      <w:r>
        <w:rPr>
          <w:b/>
          <w:sz w:val="22"/>
          <w:szCs w:val="20"/>
          <w:lang w:eastAsia="pl-PL"/>
        </w:rPr>
        <w:t xml:space="preserve">PRZY UL. </w:t>
      </w:r>
      <w:r w:rsidR="002E4C3B">
        <w:rPr>
          <w:b/>
          <w:sz w:val="22"/>
          <w:szCs w:val="20"/>
          <w:lang w:eastAsia="pl-PL"/>
        </w:rPr>
        <w:t>ARMII KRAJOWEJ 1</w:t>
      </w:r>
    </w:p>
    <w:p w:rsidR="00A669EE" w:rsidRPr="00B60AE5" w:rsidRDefault="00A669EE" w:rsidP="00B60AE5">
      <w:pPr>
        <w:tabs>
          <w:tab w:val="left" w:pos="567"/>
        </w:tabs>
        <w:ind w:left="142"/>
        <w:jc w:val="center"/>
        <w:rPr>
          <w:b/>
          <w:sz w:val="22"/>
          <w:lang w:eastAsia="pl-PL"/>
        </w:rPr>
      </w:pPr>
      <w:r>
        <w:rPr>
          <w:b/>
          <w:sz w:val="22"/>
          <w:lang w:eastAsia="pl-PL"/>
        </w:rPr>
        <w:t xml:space="preserve">(postępowanie </w:t>
      </w:r>
      <w:r w:rsidR="002E4C3B">
        <w:rPr>
          <w:b/>
          <w:sz w:val="22"/>
          <w:lang w:eastAsia="pl-PL"/>
        </w:rPr>
        <w:t>2</w:t>
      </w:r>
      <w:r>
        <w:rPr>
          <w:b/>
          <w:sz w:val="22"/>
          <w:lang w:eastAsia="pl-PL"/>
        </w:rPr>
        <w:t>/C/21</w:t>
      </w:r>
      <w:r w:rsidRPr="00B60AE5">
        <w:rPr>
          <w:b/>
          <w:sz w:val="22"/>
          <w:lang w:eastAsia="pl-PL"/>
        </w:rPr>
        <w:t>)</w:t>
      </w:r>
    </w:p>
    <w:p w:rsidR="00A669EE" w:rsidRPr="00B60AE5" w:rsidRDefault="00A669EE" w:rsidP="00B60AE5">
      <w:pPr>
        <w:tabs>
          <w:tab w:val="left" w:pos="567"/>
        </w:tabs>
        <w:ind w:left="142"/>
        <w:jc w:val="center"/>
        <w:rPr>
          <w:b/>
          <w:szCs w:val="24"/>
          <w:lang w:eastAsia="pl-PL"/>
        </w:rPr>
      </w:pPr>
    </w:p>
    <w:p w:rsidR="00A669EE" w:rsidRPr="00B60AE5" w:rsidRDefault="00A669EE" w:rsidP="00122516">
      <w:pPr>
        <w:spacing w:after="120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Zamawiający, Komenda Wojewódzka Policji w Białymstoku, działając na podstawie art. </w:t>
      </w:r>
      <w:r>
        <w:rPr>
          <w:sz w:val="22"/>
          <w:lang w:eastAsia="pl-PL"/>
        </w:rPr>
        <w:t>222</w:t>
      </w:r>
      <w:r w:rsidRPr="00B60AE5">
        <w:rPr>
          <w:sz w:val="22"/>
          <w:lang w:eastAsia="pl-PL"/>
        </w:rPr>
        <w:t xml:space="preserve"> ust. 5 ustawy Prawo zamówień publicznych (</w:t>
      </w:r>
      <w:r w:rsidRPr="00B60AE5">
        <w:rPr>
          <w:i/>
          <w:sz w:val="22"/>
          <w:lang w:eastAsia="pl-PL"/>
        </w:rPr>
        <w:t>tekst  jedn. Dz. U. z 20</w:t>
      </w:r>
      <w:r w:rsidR="002E4C3B">
        <w:rPr>
          <w:i/>
          <w:sz w:val="22"/>
          <w:lang w:eastAsia="pl-PL"/>
        </w:rPr>
        <w:t>21</w:t>
      </w:r>
      <w:r w:rsidRPr="00B60AE5">
        <w:rPr>
          <w:i/>
          <w:sz w:val="22"/>
          <w:lang w:eastAsia="pl-PL"/>
        </w:rPr>
        <w:t xml:space="preserve"> r. poz. </w:t>
      </w:r>
      <w:r w:rsidR="002E4C3B">
        <w:rPr>
          <w:i/>
          <w:sz w:val="22"/>
          <w:lang w:eastAsia="pl-PL"/>
        </w:rPr>
        <w:t>1129</w:t>
      </w:r>
      <w:r w:rsidRPr="00B60AE5">
        <w:rPr>
          <w:sz w:val="22"/>
          <w:lang w:eastAsia="pl-PL"/>
        </w:rPr>
        <w:t>), przekazuje poniższe informacje:</w:t>
      </w:r>
    </w:p>
    <w:p w:rsidR="00A669EE" w:rsidRDefault="00A669EE" w:rsidP="00B60AE5">
      <w:pPr>
        <w:spacing w:after="120" w:line="276" w:lineRule="auto"/>
        <w:jc w:val="both"/>
        <w:rPr>
          <w:b/>
          <w:bCs/>
          <w:sz w:val="22"/>
          <w:u w:val="single"/>
        </w:rPr>
      </w:pPr>
    </w:p>
    <w:p w:rsidR="00A669EE" w:rsidRPr="00050404" w:rsidRDefault="00A669EE" w:rsidP="00B60AE5">
      <w:pPr>
        <w:spacing w:after="120" w:line="276" w:lineRule="auto"/>
        <w:jc w:val="both"/>
        <w:rPr>
          <w:b/>
          <w:bCs/>
          <w:sz w:val="22"/>
        </w:rPr>
      </w:pPr>
      <w:r w:rsidRPr="00CD0D7C">
        <w:rPr>
          <w:b/>
          <w:bCs/>
          <w:sz w:val="22"/>
        </w:rPr>
        <w:t>Zestawienie złożonych w postępowaniu ofert: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A669EE" w:rsidRPr="00B60AE5" w:rsidTr="00B443EE">
        <w:tc>
          <w:tcPr>
            <w:tcW w:w="851" w:type="dxa"/>
            <w:vAlign w:val="center"/>
          </w:tcPr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5E146B" w:rsidRPr="00B60AE5" w:rsidTr="00B443EE">
        <w:tc>
          <w:tcPr>
            <w:tcW w:w="851" w:type="dxa"/>
            <w:vAlign w:val="center"/>
          </w:tcPr>
          <w:p w:rsidR="005E146B" w:rsidRDefault="002E4C3B" w:rsidP="00B443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5E146B" w:rsidRDefault="005E146B" w:rsidP="005E146B">
            <w:pPr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Aluwindows</w:t>
            </w:r>
            <w:proofErr w:type="spellEnd"/>
            <w:r>
              <w:rPr>
                <w:bCs/>
                <w:sz w:val="22"/>
              </w:rPr>
              <w:t xml:space="preserve"> Sp. z o.o. Sp. k.</w:t>
            </w:r>
          </w:p>
          <w:p w:rsidR="005E146B" w:rsidRPr="005E146B" w:rsidRDefault="005E146B" w:rsidP="005E146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Szlak Żubra 12, 17-210 Narew</w:t>
            </w:r>
          </w:p>
        </w:tc>
        <w:tc>
          <w:tcPr>
            <w:tcW w:w="3686" w:type="dxa"/>
            <w:vAlign w:val="center"/>
          </w:tcPr>
          <w:p w:rsidR="005E146B" w:rsidRPr="005E146B" w:rsidRDefault="002E4C3B" w:rsidP="00B443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828.147,98</w:t>
            </w:r>
            <w:bookmarkStart w:id="0" w:name="_GoBack"/>
            <w:bookmarkEnd w:id="0"/>
          </w:p>
        </w:tc>
      </w:tr>
    </w:tbl>
    <w:p w:rsidR="00A669EE" w:rsidRDefault="00A669EE" w:rsidP="00B60AE5">
      <w:pPr>
        <w:jc w:val="both"/>
        <w:rPr>
          <w:sz w:val="22"/>
        </w:rPr>
      </w:pPr>
    </w:p>
    <w:sectPr w:rsidR="00A669EE" w:rsidSect="00CD0D7C">
      <w:headerReference w:type="default" r:id="rId10"/>
      <w:footerReference w:type="even" r:id="rId11"/>
      <w:footerReference w:type="default" r:id="rId12"/>
      <w:pgSz w:w="11906" w:h="16838"/>
      <w:pgMar w:top="284" w:right="1559" w:bottom="284" w:left="992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4A" w:rsidRDefault="0053344A" w:rsidP="002270E7">
      <w:r>
        <w:separator/>
      </w:r>
    </w:p>
  </w:endnote>
  <w:endnote w:type="continuationSeparator" w:id="0">
    <w:p w:rsidR="0053344A" w:rsidRDefault="0053344A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n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4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E" w:rsidRDefault="00A669EE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69EE" w:rsidRDefault="00A669EE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E" w:rsidRPr="00233480" w:rsidRDefault="00A669EE">
    <w:pPr>
      <w:pStyle w:val="Stopka"/>
      <w:jc w:val="right"/>
      <w:rPr>
        <w:sz w:val="20"/>
        <w:szCs w:val="20"/>
      </w:rPr>
    </w:pPr>
    <w:r w:rsidRPr="00233480">
      <w:rPr>
        <w:sz w:val="20"/>
        <w:szCs w:val="20"/>
      </w:rPr>
      <w:fldChar w:fldCharType="begin"/>
    </w:r>
    <w:r w:rsidRPr="00233480">
      <w:rPr>
        <w:sz w:val="20"/>
        <w:szCs w:val="20"/>
      </w:rPr>
      <w:instrText>PAGE   \* MERGEFORMAT</w:instrText>
    </w:r>
    <w:r w:rsidRPr="00233480">
      <w:rPr>
        <w:sz w:val="20"/>
        <w:szCs w:val="20"/>
      </w:rPr>
      <w:fldChar w:fldCharType="separate"/>
    </w:r>
    <w:r w:rsidR="002E4C3B">
      <w:rPr>
        <w:noProof/>
        <w:sz w:val="20"/>
        <w:szCs w:val="20"/>
      </w:rPr>
      <w:t>1</w:t>
    </w:r>
    <w:r w:rsidRPr="00233480">
      <w:rPr>
        <w:sz w:val="20"/>
        <w:szCs w:val="20"/>
      </w:rPr>
      <w:fldChar w:fldCharType="end"/>
    </w:r>
  </w:p>
  <w:p w:rsidR="00A669EE" w:rsidRPr="00A42784" w:rsidRDefault="00A669EE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4A" w:rsidRDefault="0053344A" w:rsidP="002270E7">
      <w:r>
        <w:separator/>
      </w:r>
    </w:p>
  </w:footnote>
  <w:footnote w:type="continuationSeparator" w:id="0">
    <w:p w:rsidR="0053344A" w:rsidRDefault="0053344A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E" w:rsidRDefault="00A669EE">
    <w:pPr>
      <w:pStyle w:val="Nagwek"/>
    </w:pPr>
  </w:p>
  <w:p w:rsidR="00A669EE" w:rsidRDefault="00A669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cs="Times New Roman" w:hint="default"/>
      </w:rPr>
    </w:lvl>
  </w:abstractNum>
  <w:abstractNum w:abstractNumId="1">
    <w:nsid w:val="FFFFFF89"/>
    <w:multiLevelType w:val="singleLevel"/>
    <w:tmpl w:val="9A1CC6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/>
        <w:b w:val="0"/>
      </w:rPr>
    </w:lvl>
  </w:abstractNum>
  <w:abstractNum w:abstractNumId="6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7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1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13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</w:abstractNum>
  <w:abstractNum w:abstractNumId="14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000000"/>
        <w:sz w:val="22"/>
        <w:szCs w:val="22"/>
      </w:rPr>
    </w:lvl>
  </w:abstractNum>
  <w:abstractNum w:abstractNumId="24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/>
      </w:pPr>
      <w:rPr>
        <w:rFonts w:cs="Times New Roman" w:hint="default"/>
      </w:rPr>
    </w:lvl>
  </w:abstractNum>
  <w:abstractNum w:abstractNumId="29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0F53886"/>
    <w:multiLevelType w:val="hybridMultilevel"/>
    <w:tmpl w:val="3A9AB96C"/>
    <w:styleLink w:val="WWNum5311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14A0A32"/>
    <w:multiLevelType w:val="multilevel"/>
    <w:tmpl w:val="59A470EE"/>
    <w:styleLink w:val="Styl2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12C71266"/>
    <w:multiLevelType w:val="hybridMultilevel"/>
    <w:tmpl w:val="FFFACB3C"/>
    <w:styleLink w:val="WWNum52111"/>
    <w:lvl w:ilvl="0" w:tplc="C07E2A6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cs="Times New Roman"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1F7329E8"/>
    <w:multiLevelType w:val="hybridMultilevel"/>
    <w:tmpl w:val="1C903390"/>
    <w:styleLink w:val="WWNum52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8D65A45"/>
    <w:multiLevelType w:val="multilevel"/>
    <w:tmpl w:val="FF32A678"/>
    <w:styleLink w:val="Styl1"/>
    <w:lvl w:ilvl="0">
      <w:start w:val="1"/>
      <w:numFmt w:val="decimal"/>
      <w:lvlText w:val="%1."/>
      <w:lvlJc w:val="left"/>
      <w:pPr>
        <w:ind w:left="720" w:hanging="36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48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49">
    <w:nsid w:val="2A2A5250"/>
    <w:multiLevelType w:val="hybridMultilevel"/>
    <w:tmpl w:val="520CFFCC"/>
    <w:styleLink w:val="WWNum5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rFonts w:cs="Times New Roman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C3032D8"/>
    <w:multiLevelType w:val="hybridMultilevel"/>
    <w:tmpl w:val="97B21656"/>
    <w:name w:val="WW8Num23223"/>
    <w:lvl w:ilvl="0" w:tplc="0D4EC1BE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cs="Times New Roman"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cs="Times New Roman"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  <w:rPr>
        <w:rFonts w:cs="Times New Roman"/>
      </w:rPr>
    </w:lvl>
  </w:abstractNum>
  <w:abstractNum w:abstractNumId="6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5">
    <w:nsid w:val="43736454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6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</w:pPr>
      <w:rPr>
        <w:rFonts w:cs="Times New Roman"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</w:pPr>
      <w:rPr>
        <w:rFonts w:cs="Times New Roman" w:hint="default"/>
      </w:rPr>
    </w:lvl>
  </w:abstractNum>
  <w:abstractNum w:abstractNumId="68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69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  <w:rPr>
        <w:rFonts w:cs="Times New Roman"/>
      </w:rPr>
    </w:lvl>
  </w:abstractNum>
  <w:abstractNum w:abstractNumId="74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6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8">
    <w:nsid w:val="5CA31A15"/>
    <w:multiLevelType w:val="singleLevel"/>
    <w:tmpl w:val="CB981644"/>
    <w:name w:val="Tiret 0"/>
    <w:lvl w:ilvl="0">
      <w:start w:val="1"/>
      <w:numFmt w:val="bullet"/>
      <w:lvlRestart w:val="0"/>
      <w:pStyle w:val="NumPar4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5D597B68"/>
    <w:multiLevelType w:val="hybridMultilevel"/>
    <w:tmpl w:val="677A1E44"/>
    <w:styleLink w:val="WWNum5113"/>
    <w:lvl w:ilvl="0" w:tplc="9394223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5FB435DE"/>
    <w:multiLevelType w:val="multilevel"/>
    <w:tmpl w:val="304C2152"/>
    <w:styleLink w:val="Styl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5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86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7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9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DA82544"/>
    <w:multiLevelType w:val="multilevel"/>
    <w:tmpl w:val="0415001F"/>
    <w:styleLink w:val="WWNum5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1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cs="Times New Roman" w:hint="default"/>
        <w:color w:val="auto"/>
      </w:rPr>
    </w:lvl>
  </w:abstractNum>
  <w:abstractNum w:abstractNumId="92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7165078F"/>
    <w:multiLevelType w:val="multilevel"/>
    <w:tmpl w:val="28F0D8C8"/>
    <w:styleLink w:val="WWNum511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5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cs="Times New Roman"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97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98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9">
    <w:nsid w:val="7FF530AF"/>
    <w:multiLevelType w:val="multilevel"/>
    <w:tmpl w:val="0415001F"/>
    <w:styleLink w:val="WWNum5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1"/>
  </w:num>
  <w:num w:numId="4">
    <w:abstractNumId w:val="93"/>
  </w:num>
  <w:num w:numId="5">
    <w:abstractNumId w:val="59"/>
  </w:num>
  <w:num w:numId="6">
    <w:abstractNumId w:val="34"/>
  </w:num>
  <w:num w:numId="7">
    <w:abstractNumId w:val="44"/>
  </w:num>
  <w:num w:numId="8">
    <w:abstractNumId w:val="99"/>
  </w:num>
  <w:num w:numId="9">
    <w:abstractNumId w:val="37"/>
  </w:num>
  <w:num w:numId="10">
    <w:abstractNumId w:val="65"/>
  </w:num>
  <w:num w:numId="11">
    <w:abstractNumId w:val="91"/>
  </w:num>
  <w:num w:numId="12">
    <w:abstractNumId w:val="40"/>
  </w:num>
  <w:num w:numId="13">
    <w:abstractNumId w:val="32"/>
  </w:num>
  <w:num w:numId="14">
    <w:abstractNumId w:val="79"/>
  </w:num>
  <w:num w:numId="15">
    <w:abstractNumId w:val="31"/>
  </w:num>
  <w:num w:numId="16">
    <w:abstractNumId w:val="78"/>
  </w:num>
  <w:num w:numId="17">
    <w:abstractNumId w:val="63"/>
  </w:num>
  <w:num w:numId="18">
    <w:abstractNumId w:val="45"/>
  </w:num>
  <w:num w:numId="19">
    <w:abstractNumId w:val="50"/>
  </w:num>
  <w:num w:numId="20">
    <w:abstractNumId w:val="92"/>
  </w:num>
  <w:num w:numId="21">
    <w:abstractNumId w:val="0"/>
  </w:num>
  <w:num w:numId="22">
    <w:abstractNumId w:val="94"/>
  </w:num>
  <w:num w:numId="23">
    <w:abstractNumId w:val="47"/>
  </w:num>
  <w:num w:numId="24">
    <w:abstractNumId w:val="75"/>
  </w:num>
  <w:num w:numId="25">
    <w:abstractNumId w:val="90"/>
  </w:num>
  <w:num w:numId="26">
    <w:abstractNumId w:val="38"/>
  </w:num>
  <w:num w:numId="27">
    <w:abstractNumId w:val="1"/>
  </w:num>
  <w:num w:numId="28">
    <w:abstractNumId w:val="39"/>
  </w:num>
  <w:num w:numId="29">
    <w:abstractNumId w:val="49"/>
  </w:num>
  <w:num w:numId="30">
    <w:abstractNumId w:val="8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FC3"/>
    <w:rsid w:val="0001409C"/>
    <w:rsid w:val="000143B3"/>
    <w:rsid w:val="000150BD"/>
    <w:rsid w:val="000174AF"/>
    <w:rsid w:val="0001794E"/>
    <w:rsid w:val="00017A98"/>
    <w:rsid w:val="00022045"/>
    <w:rsid w:val="00022657"/>
    <w:rsid w:val="00022C9B"/>
    <w:rsid w:val="00022EFC"/>
    <w:rsid w:val="000244A7"/>
    <w:rsid w:val="00024CCB"/>
    <w:rsid w:val="00024E59"/>
    <w:rsid w:val="0002688A"/>
    <w:rsid w:val="00026C30"/>
    <w:rsid w:val="00031C5B"/>
    <w:rsid w:val="000327B1"/>
    <w:rsid w:val="00032BC6"/>
    <w:rsid w:val="000336D9"/>
    <w:rsid w:val="00034BC8"/>
    <w:rsid w:val="00034EBF"/>
    <w:rsid w:val="00035B85"/>
    <w:rsid w:val="0003621E"/>
    <w:rsid w:val="00037743"/>
    <w:rsid w:val="000413EE"/>
    <w:rsid w:val="0004150C"/>
    <w:rsid w:val="00042384"/>
    <w:rsid w:val="00042BAF"/>
    <w:rsid w:val="0004300E"/>
    <w:rsid w:val="00044930"/>
    <w:rsid w:val="0005009B"/>
    <w:rsid w:val="00050404"/>
    <w:rsid w:val="0005181F"/>
    <w:rsid w:val="000521B0"/>
    <w:rsid w:val="00054388"/>
    <w:rsid w:val="00054AB6"/>
    <w:rsid w:val="00056753"/>
    <w:rsid w:val="000575CB"/>
    <w:rsid w:val="00065D36"/>
    <w:rsid w:val="0006615A"/>
    <w:rsid w:val="0006678E"/>
    <w:rsid w:val="000703DB"/>
    <w:rsid w:val="00070495"/>
    <w:rsid w:val="0007123E"/>
    <w:rsid w:val="0007162F"/>
    <w:rsid w:val="00071F94"/>
    <w:rsid w:val="0007280F"/>
    <w:rsid w:val="0007327F"/>
    <w:rsid w:val="00075347"/>
    <w:rsid w:val="0007546E"/>
    <w:rsid w:val="000760BA"/>
    <w:rsid w:val="00076E7F"/>
    <w:rsid w:val="000807B7"/>
    <w:rsid w:val="00082648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4E7D"/>
    <w:rsid w:val="00095191"/>
    <w:rsid w:val="000955D7"/>
    <w:rsid w:val="000959B1"/>
    <w:rsid w:val="00095F61"/>
    <w:rsid w:val="00097DCB"/>
    <w:rsid w:val="000A047D"/>
    <w:rsid w:val="000A2177"/>
    <w:rsid w:val="000A2363"/>
    <w:rsid w:val="000A2B01"/>
    <w:rsid w:val="000A3BF9"/>
    <w:rsid w:val="000A6242"/>
    <w:rsid w:val="000A6B29"/>
    <w:rsid w:val="000B2D4E"/>
    <w:rsid w:val="000B32E1"/>
    <w:rsid w:val="000B4547"/>
    <w:rsid w:val="000B4E16"/>
    <w:rsid w:val="000B5637"/>
    <w:rsid w:val="000B6317"/>
    <w:rsid w:val="000C0363"/>
    <w:rsid w:val="000C2421"/>
    <w:rsid w:val="000C24C7"/>
    <w:rsid w:val="000C381F"/>
    <w:rsid w:val="000C3CE6"/>
    <w:rsid w:val="000C3DD0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E6A"/>
    <w:rsid w:val="000D5E83"/>
    <w:rsid w:val="000D609F"/>
    <w:rsid w:val="000D6FC3"/>
    <w:rsid w:val="000D72DE"/>
    <w:rsid w:val="000E1049"/>
    <w:rsid w:val="000E109D"/>
    <w:rsid w:val="000E1E6E"/>
    <w:rsid w:val="000E32FA"/>
    <w:rsid w:val="000E3FBD"/>
    <w:rsid w:val="000E4807"/>
    <w:rsid w:val="000E4EA9"/>
    <w:rsid w:val="000E5DA1"/>
    <w:rsid w:val="000E6456"/>
    <w:rsid w:val="000E7330"/>
    <w:rsid w:val="000E7658"/>
    <w:rsid w:val="000E7A59"/>
    <w:rsid w:val="000F0D49"/>
    <w:rsid w:val="000F23B0"/>
    <w:rsid w:val="000F298D"/>
    <w:rsid w:val="000F334D"/>
    <w:rsid w:val="000F4FAE"/>
    <w:rsid w:val="000F5844"/>
    <w:rsid w:val="000F6866"/>
    <w:rsid w:val="000F7EF2"/>
    <w:rsid w:val="00101181"/>
    <w:rsid w:val="0010179D"/>
    <w:rsid w:val="00101B62"/>
    <w:rsid w:val="00101CB8"/>
    <w:rsid w:val="001027C6"/>
    <w:rsid w:val="001028E4"/>
    <w:rsid w:val="0010417C"/>
    <w:rsid w:val="00104A40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2098B"/>
    <w:rsid w:val="001213B2"/>
    <w:rsid w:val="00122513"/>
    <w:rsid w:val="00122516"/>
    <w:rsid w:val="0012382A"/>
    <w:rsid w:val="00123A44"/>
    <w:rsid w:val="00124208"/>
    <w:rsid w:val="0012564A"/>
    <w:rsid w:val="00125678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3AEB"/>
    <w:rsid w:val="00144852"/>
    <w:rsid w:val="0014620C"/>
    <w:rsid w:val="001463D5"/>
    <w:rsid w:val="00152C35"/>
    <w:rsid w:val="00154386"/>
    <w:rsid w:val="001567E5"/>
    <w:rsid w:val="00156A7D"/>
    <w:rsid w:val="0016184A"/>
    <w:rsid w:val="00162069"/>
    <w:rsid w:val="00163B01"/>
    <w:rsid w:val="00165073"/>
    <w:rsid w:val="00165A70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713"/>
    <w:rsid w:val="00193A04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C5A76"/>
    <w:rsid w:val="001C7D8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E5AA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3EA4"/>
    <w:rsid w:val="00216281"/>
    <w:rsid w:val="002172CB"/>
    <w:rsid w:val="00217585"/>
    <w:rsid w:val="00220AA2"/>
    <w:rsid w:val="0022195F"/>
    <w:rsid w:val="00221EA5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C66"/>
    <w:rsid w:val="002516FE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0BD"/>
    <w:rsid w:val="0026148E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5ED2"/>
    <w:rsid w:val="00267389"/>
    <w:rsid w:val="00267817"/>
    <w:rsid w:val="00271C8F"/>
    <w:rsid w:val="00273083"/>
    <w:rsid w:val="002747D2"/>
    <w:rsid w:val="00275655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C6C"/>
    <w:rsid w:val="00291CF6"/>
    <w:rsid w:val="002928A7"/>
    <w:rsid w:val="00293BAE"/>
    <w:rsid w:val="002969B8"/>
    <w:rsid w:val="002970DC"/>
    <w:rsid w:val="002971BD"/>
    <w:rsid w:val="002A28FA"/>
    <w:rsid w:val="002A3264"/>
    <w:rsid w:val="002A36EF"/>
    <w:rsid w:val="002A5309"/>
    <w:rsid w:val="002A5A8B"/>
    <w:rsid w:val="002A631F"/>
    <w:rsid w:val="002A7F01"/>
    <w:rsid w:val="002B1330"/>
    <w:rsid w:val="002B26F8"/>
    <w:rsid w:val="002B5981"/>
    <w:rsid w:val="002C108B"/>
    <w:rsid w:val="002C1831"/>
    <w:rsid w:val="002C3D4E"/>
    <w:rsid w:val="002C3F07"/>
    <w:rsid w:val="002C461D"/>
    <w:rsid w:val="002C4AB7"/>
    <w:rsid w:val="002C5F14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EF7"/>
    <w:rsid w:val="002D54C5"/>
    <w:rsid w:val="002D558C"/>
    <w:rsid w:val="002D582F"/>
    <w:rsid w:val="002D5954"/>
    <w:rsid w:val="002D70A1"/>
    <w:rsid w:val="002E0133"/>
    <w:rsid w:val="002E04A1"/>
    <w:rsid w:val="002E053D"/>
    <w:rsid w:val="002E1C0C"/>
    <w:rsid w:val="002E1E0B"/>
    <w:rsid w:val="002E2154"/>
    <w:rsid w:val="002E4C3B"/>
    <w:rsid w:val="002E5DE8"/>
    <w:rsid w:val="002E607C"/>
    <w:rsid w:val="002F368E"/>
    <w:rsid w:val="002F4F49"/>
    <w:rsid w:val="002F5975"/>
    <w:rsid w:val="002F5BBD"/>
    <w:rsid w:val="002F6B2A"/>
    <w:rsid w:val="002F7F46"/>
    <w:rsid w:val="003002EE"/>
    <w:rsid w:val="00301267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7DA"/>
    <w:rsid w:val="00314B3B"/>
    <w:rsid w:val="00315460"/>
    <w:rsid w:val="0031755C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3FDE"/>
    <w:rsid w:val="003343DF"/>
    <w:rsid w:val="00335FE5"/>
    <w:rsid w:val="003360A7"/>
    <w:rsid w:val="00337CD1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6020"/>
    <w:rsid w:val="00346D6B"/>
    <w:rsid w:val="00346F6C"/>
    <w:rsid w:val="0034730C"/>
    <w:rsid w:val="0035029E"/>
    <w:rsid w:val="00352574"/>
    <w:rsid w:val="0035541F"/>
    <w:rsid w:val="00356A98"/>
    <w:rsid w:val="00356BC0"/>
    <w:rsid w:val="00357339"/>
    <w:rsid w:val="00357353"/>
    <w:rsid w:val="00360237"/>
    <w:rsid w:val="003602CA"/>
    <w:rsid w:val="0036044E"/>
    <w:rsid w:val="00360800"/>
    <w:rsid w:val="00361214"/>
    <w:rsid w:val="00362227"/>
    <w:rsid w:val="003625F8"/>
    <w:rsid w:val="00362A98"/>
    <w:rsid w:val="00362D46"/>
    <w:rsid w:val="003654FF"/>
    <w:rsid w:val="003673FC"/>
    <w:rsid w:val="003676CD"/>
    <w:rsid w:val="00367879"/>
    <w:rsid w:val="00370F03"/>
    <w:rsid w:val="003715BB"/>
    <w:rsid w:val="003743A2"/>
    <w:rsid w:val="00374E52"/>
    <w:rsid w:val="003753C7"/>
    <w:rsid w:val="00376A0F"/>
    <w:rsid w:val="00377942"/>
    <w:rsid w:val="00380191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4D57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4E53"/>
    <w:rsid w:val="003A6DBE"/>
    <w:rsid w:val="003A7791"/>
    <w:rsid w:val="003A7E61"/>
    <w:rsid w:val="003B2650"/>
    <w:rsid w:val="003B46A6"/>
    <w:rsid w:val="003B51C9"/>
    <w:rsid w:val="003B548F"/>
    <w:rsid w:val="003B7F08"/>
    <w:rsid w:val="003C1014"/>
    <w:rsid w:val="003C106C"/>
    <w:rsid w:val="003C1372"/>
    <w:rsid w:val="003C19E8"/>
    <w:rsid w:val="003C1F3F"/>
    <w:rsid w:val="003C2494"/>
    <w:rsid w:val="003C27F7"/>
    <w:rsid w:val="003C30FB"/>
    <w:rsid w:val="003C366C"/>
    <w:rsid w:val="003C3E7A"/>
    <w:rsid w:val="003D0BCC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1DA9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5FDC"/>
    <w:rsid w:val="003F5FEF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D8F"/>
    <w:rsid w:val="00402A99"/>
    <w:rsid w:val="00404A86"/>
    <w:rsid w:val="004053C3"/>
    <w:rsid w:val="004068C7"/>
    <w:rsid w:val="00406D70"/>
    <w:rsid w:val="0041232D"/>
    <w:rsid w:val="00412383"/>
    <w:rsid w:val="00412ACF"/>
    <w:rsid w:val="00412EFE"/>
    <w:rsid w:val="0041320E"/>
    <w:rsid w:val="00415410"/>
    <w:rsid w:val="004168A7"/>
    <w:rsid w:val="0041741D"/>
    <w:rsid w:val="00417FCC"/>
    <w:rsid w:val="0042017B"/>
    <w:rsid w:val="00420C7A"/>
    <w:rsid w:val="00421785"/>
    <w:rsid w:val="00422501"/>
    <w:rsid w:val="00422AA0"/>
    <w:rsid w:val="0042328A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0CB2"/>
    <w:rsid w:val="0043236E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62D6"/>
    <w:rsid w:val="004474B6"/>
    <w:rsid w:val="004505AB"/>
    <w:rsid w:val="004516A6"/>
    <w:rsid w:val="00452303"/>
    <w:rsid w:val="00452C79"/>
    <w:rsid w:val="0045382F"/>
    <w:rsid w:val="00453D5A"/>
    <w:rsid w:val="00456AC6"/>
    <w:rsid w:val="00457361"/>
    <w:rsid w:val="00457B73"/>
    <w:rsid w:val="0046093A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66A54"/>
    <w:rsid w:val="00471C95"/>
    <w:rsid w:val="00472F50"/>
    <w:rsid w:val="004758D2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EB8"/>
    <w:rsid w:val="00491E0B"/>
    <w:rsid w:val="00492A26"/>
    <w:rsid w:val="00492C47"/>
    <w:rsid w:val="00493ACC"/>
    <w:rsid w:val="00493BAF"/>
    <w:rsid w:val="00494A53"/>
    <w:rsid w:val="004950DE"/>
    <w:rsid w:val="004952A4"/>
    <w:rsid w:val="0049552C"/>
    <w:rsid w:val="0049593B"/>
    <w:rsid w:val="00496F52"/>
    <w:rsid w:val="00497C1D"/>
    <w:rsid w:val="00497EFC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3508"/>
    <w:rsid w:val="004B3DCF"/>
    <w:rsid w:val="004B3E5E"/>
    <w:rsid w:val="004B60FA"/>
    <w:rsid w:val="004B63D6"/>
    <w:rsid w:val="004C1017"/>
    <w:rsid w:val="004C1454"/>
    <w:rsid w:val="004C14AE"/>
    <w:rsid w:val="004C2069"/>
    <w:rsid w:val="004C2AD0"/>
    <w:rsid w:val="004C3019"/>
    <w:rsid w:val="004C320C"/>
    <w:rsid w:val="004C3884"/>
    <w:rsid w:val="004C43F2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1E79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17569"/>
    <w:rsid w:val="00524394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344A"/>
    <w:rsid w:val="00534057"/>
    <w:rsid w:val="005362C8"/>
    <w:rsid w:val="005363C8"/>
    <w:rsid w:val="005400B0"/>
    <w:rsid w:val="005403CA"/>
    <w:rsid w:val="005426F6"/>
    <w:rsid w:val="00542C8A"/>
    <w:rsid w:val="0054321A"/>
    <w:rsid w:val="0054462D"/>
    <w:rsid w:val="0054603F"/>
    <w:rsid w:val="00550C5B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57204"/>
    <w:rsid w:val="005576FB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28"/>
    <w:rsid w:val="00584A5F"/>
    <w:rsid w:val="00585CAB"/>
    <w:rsid w:val="00585E33"/>
    <w:rsid w:val="0058767C"/>
    <w:rsid w:val="0058768B"/>
    <w:rsid w:val="005901C7"/>
    <w:rsid w:val="00591887"/>
    <w:rsid w:val="005935DA"/>
    <w:rsid w:val="005944D4"/>
    <w:rsid w:val="00594DCA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0EAF"/>
    <w:rsid w:val="005B13F8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1876"/>
    <w:rsid w:val="005D19D3"/>
    <w:rsid w:val="005D1A6F"/>
    <w:rsid w:val="005D3232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146B"/>
    <w:rsid w:val="005E2C88"/>
    <w:rsid w:val="005E34D3"/>
    <w:rsid w:val="005E366F"/>
    <w:rsid w:val="005E3C14"/>
    <w:rsid w:val="005E3CE4"/>
    <w:rsid w:val="005E3E90"/>
    <w:rsid w:val="005E4E73"/>
    <w:rsid w:val="005F12E4"/>
    <w:rsid w:val="005F196D"/>
    <w:rsid w:val="005F295F"/>
    <w:rsid w:val="005F2C5F"/>
    <w:rsid w:val="005F3DC6"/>
    <w:rsid w:val="005F4885"/>
    <w:rsid w:val="005F54C1"/>
    <w:rsid w:val="005F5AE5"/>
    <w:rsid w:val="005F5ECB"/>
    <w:rsid w:val="005F6A1A"/>
    <w:rsid w:val="00601F1E"/>
    <w:rsid w:val="00602507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BF2"/>
    <w:rsid w:val="00631D59"/>
    <w:rsid w:val="00631D88"/>
    <w:rsid w:val="00632719"/>
    <w:rsid w:val="00634374"/>
    <w:rsid w:val="006361E8"/>
    <w:rsid w:val="0063634E"/>
    <w:rsid w:val="006369C7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3551"/>
    <w:rsid w:val="00665D36"/>
    <w:rsid w:val="00666E84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295A"/>
    <w:rsid w:val="006847EC"/>
    <w:rsid w:val="00685C36"/>
    <w:rsid w:val="006872D9"/>
    <w:rsid w:val="00690858"/>
    <w:rsid w:val="00690888"/>
    <w:rsid w:val="0069208E"/>
    <w:rsid w:val="006929D8"/>
    <w:rsid w:val="00692BFE"/>
    <w:rsid w:val="00692D9D"/>
    <w:rsid w:val="00695DBF"/>
    <w:rsid w:val="00696338"/>
    <w:rsid w:val="006963EA"/>
    <w:rsid w:val="00697458"/>
    <w:rsid w:val="006A011C"/>
    <w:rsid w:val="006A0228"/>
    <w:rsid w:val="006A026B"/>
    <w:rsid w:val="006A1450"/>
    <w:rsid w:val="006A2BCB"/>
    <w:rsid w:val="006A3799"/>
    <w:rsid w:val="006A41F8"/>
    <w:rsid w:val="006A51CF"/>
    <w:rsid w:val="006A5E90"/>
    <w:rsid w:val="006A74E1"/>
    <w:rsid w:val="006A751D"/>
    <w:rsid w:val="006B053E"/>
    <w:rsid w:val="006B0B83"/>
    <w:rsid w:val="006B0E70"/>
    <w:rsid w:val="006B416B"/>
    <w:rsid w:val="006B5390"/>
    <w:rsid w:val="006B5700"/>
    <w:rsid w:val="006B7793"/>
    <w:rsid w:val="006C06A3"/>
    <w:rsid w:val="006C1050"/>
    <w:rsid w:val="006C2B46"/>
    <w:rsid w:val="006C42A0"/>
    <w:rsid w:val="006C6329"/>
    <w:rsid w:val="006C78F6"/>
    <w:rsid w:val="006D0ABE"/>
    <w:rsid w:val="006D18E3"/>
    <w:rsid w:val="006D207F"/>
    <w:rsid w:val="006D468D"/>
    <w:rsid w:val="006D4A00"/>
    <w:rsid w:val="006D4C1A"/>
    <w:rsid w:val="006D5600"/>
    <w:rsid w:val="006D5986"/>
    <w:rsid w:val="006D758E"/>
    <w:rsid w:val="006D7C85"/>
    <w:rsid w:val="006E14CF"/>
    <w:rsid w:val="006E1FC7"/>
    <w:rsid w:val="006E1FE1"/>
    <w:rsid w:val="006E20D3"/>
    <w:rsid w:val="006E2483"/>
    <w:rsid w:val="006E2ED7"/>
    <w:rsid w:val="006E32B0"/>
    <w:rsid w:val="006E4F09"/>
    <w:rsid w:val="006E5876"/>
    <w:rsid w:val="006E5965"/>
    <w:rsid w:val="006E5BAA"/>
    <w:rsid w:val="006E738D"/>
    <w:rsid w:val="006F02A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2486"/>
    <w:rsid w:val="00702B69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1E3D"/>
    <w:rsid w:val="00713333"/>
    <w:rsid w:val="0071387D"/>
    <w:rsid w:val="00714214"/>
    <w:rsid w:val="007168D4"/>
    <w:rsid w:val="007169F2"/>
    <w:rsid w:val="00717381"/>
    <w:rsid w:val="007176EC"/>
    <w:rsid w:val="007210AE"/>
    <w:rsid w:val="007219AE"/>
    <w:rsid w:val="00721ED1"/>
    <w:rsid w:val="00722099"/>
    <w:rsid w:val="007221D0"/>
    <w:rsid w:val="00723133"/>
    <w:rsid w:val="007258C8"/>
    <w:rsid w:val="007264B6"/>
    <w:rsid w:val="007302FE"/>
    <w:rsid w:val="007305E1"/>
    <w:rsid w:val="00732A7B"/>
    <w:rsid w:val="0073457A"/>
    <w:rsid w:val="00735698"/>
    <w:rsid w:val="007367F4"/>
    <w:rsid w:val="00736923"/>
    <w:rsid w:val="00736FF5"/>
    <w:rsid w:val="007371B8"/>
    <w:rsid w:val="00737593"/>
    <w:rsid w:val="007402CF"/>
    <w:rsid w:val="0074146B"/>
    <w:rsid w:val="00741637"/>
    <w:rsid w:val="00741D65"/>
    <w:rsid w:val="00742486"/>
    <w:rsid w:val="007424A5"/>
    <w:rsid w:val="00742B17"/>
    <w:rsid w:val="00744014"/>
    <w:rsid w:val="00745BBC"/>
    <w:rsid w:val="00745CBF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D61"/>
    <w:rsid w:val="0075641A"/>
    <w:rsid w:val="0075751A"/>
    <w:rsid w:val="00757E4B"/>
    <w:rsid w:val="00757EB3"/>
    <w:rsid w:val="00760FA2"/>
    <w:rsid w:val="0076317D"/>
    <w:rsid w:val="00764655"/>
    <w:rsid w:val="00764886"/>
    <w:rsid w:val="00764BE5"/>
    <w:rsid w:val="00764E94"/>
    <w:rsid w:val="00766799"/>
    <w:rsid w:val="00767A12"/>
    <w:rsid w:val="00770AB2"/>
    <w:rsid w:val="00773016"/>
    <w:rsid w:val="0077337D"/>
    <w:rsid w:val="007745A3"/>
    <w:rsid w:val="00780FC4"/>
    <w:rsid w:val="007812F4"/>
    <w:rsid w:val="00781410"/>
    <w:rsid w:val="00781B2B"/>
    <w:rsid w:val="0078294E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43C3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1FDC"/>
    <w:rsid w:val="007E265F"/>
    <w:rsid w:val="007E2ADF"/>
    <w:rsid w:val="007E4D3F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D10"/>
    <w:rsid w:val="0080065C"/>
    <w:rsid w:val="008006C4"/>
    <w:rsid w:val="00801BF8"/>
    <w:rsid w:val="00801C83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AD7"/>
    <w:rsid w:val="0082105A"/>
    <w:rsid w:val="008222FB"/>
    <w:rsid w:val="0082317C"/>
    <w:rsid w:val="0082411D"/>
    <w:rsid w:val="00824869"/>
    <w:rsid w:val="008255D6"/>
    <w:rsid w:val="00827ACA"/>
    <w:rsid w:val="0083067E"/>
    <w:rsid w:val="00833876"/>
    <w:rsid w:val="00835B1D"/>
    <w:rsid w:val="008368C3"/>
    <w:rsid w:val="008376D0"/>
    <w:rsid w:val="00837CCE"/>
    <w:rsid w:val="00840F98"/>
    <w:rsid w:val="008412D6"/>
    <w:rsid w:val="008415F9"/>
    <w:rsid w:val="00841BF0"/>
    <w:rsid w:val="00843020"/>
    <w:rsid w:val="0084313F"/>
    <w:rsid w:val="00843A54"/>
    <w:rsid w:val="00843D21"/>
    <w:rsid w:val="00844CCF"/>
    <w:rsid w:val="00846B5E"/>
    <w:rsid w:val="00846C2E"/>
    <w:rsid w:val="00847E23"/>
    <w:rsid w:val="00850132"/>
    <w:rsid w:val="0085144B"/>
    <w:rsid w:val="00851730"/>
    <w:rsid w:val="00855220"/>
    <w:rsid w:val="00855478"/>
    <w:rsid w:val="00856178"/>
    <w:rsid w:val="0085675C"/>
    <w:rsid w:val="008569AC"/>
    <w:rsid w:val="0086229B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7F1"/>
    <w:rsid w:val="00892A75"/>
    <w:rsid w:val="00894A06"/>
    <w:rsid w:val="00894BC1"/>
    <w:rsid w:val="008952F8"/>
    <w:rsid w:val="008958DC"/>
    <w:rsid w:val="008971D9"/>
    <w:rsid w:val="008A0154"/>
    <w:rsid w:val="008A02DD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44B6"/>
    <w:rsid w:val="008B5432"/>
    <w:rsid w:val="008B5B63"/>
    <w:rsid w:val="008B6575"/>
    <w:rsid w:val="008B6764"/>
    <w:rsid w:val="008B78F5"/>
    <w:rsid w:val="008C190C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F00BC"/>
    <w:rsid w:val="008F072D"/>
    <w:rsid w:val="008F17EF"/>
    <w:rsid w:val="008F1AE4"/>
    <w:rsid w:val="008F4073"/>
    <w:rsid w:val="008F657C"/>
    <w:rsid w:val="008F68FE"/>
    <w:rsid w:val="008F6921"/>
    <w:rsid w:val="008F69A8"/>
    <w:rsid w:val="008F7823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42F5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5169"/>
    <w:rsid w:val="009504A5"/>
    <w:rsid w:val="00951682"/>
    <w:rsid w:val="00953138"/>
    <w:rsid w:val="0095383A"/>
    <w:rsid w:val="0095416F"/>
    <w:rsid w:val="0095427D"/>
    <w:rsid w:val="00954F13"/>
    <w:rsid w:val="009558E4"/>
    <w:rsid w:val="00960930"/>
    <w:rsid w:val="00960AA9"/>
    <w:rsid w:val="009610D5"/>
    <w:rsid w:val="00961FF7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7179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23F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1E3"/>
    <w:rsid w:val="009F0606"/>
    <w:rsid w:val="009F08C0"/>
    <w:rsid w:val="009F0A33"/>
    <w:rsid w:val="009F14F4"/>
    <w:rsid w:val="009F1800"/>
    <w:rsid w:val="009F1E61"/>
    <w:rsid w:val="009F299A"/>
    <w:rsid w:val="009F29DB"/>
    <w:rsid w:val="009F33C1"/>
    <w:rsid w:val="009F40A6"/>
    <w:rsid w:val="009F481A"/>
    <w:rsid w:val="009F4AAD"/>
    <w:rsid w:val="009F6541"/>
    <w:rsid w:val="009F6A56"/>
    <w:rsid w:val="009F6F6D"/>
    <w:rsid w:val="009F7CA3"/>
    <w:rsid w:val="00A0084F"/>
    <w:rsid w:val="00A019B6"/>
    <w:rsid w:val="00A01C79"/>
    <w:rsid w:val="00A02F19"/>
    <w:rsid w:val="00A02FB1"/>
    <w:rsid w:val="00A030C3"/>
    <w:rsid w:val="00A03AD4"/>
    <w:rsid w:val="00A04157"/>
    <w:rsid w:val="00A05726"/>
    <w:rsid w:val="00A06CBA"/>
    <w:rsid w:val="00A0734E"/>
    <w:rsid w:val="00A07868"/>
    <w:rsid w:val="00A103A0"/>
    <w:rsid w:val="00A104C6"/>
    <w:rsid w:val="00A11F1A"/>
    <w:rsid w:val="00A120B7"/>
    <w:rsid w:val="00A121A4"/>
    <w:rsid w:val="00A12E7E"/>
    <w:rsid w:val="00A13430"/>
    <w:rsid w:val="00A134BD"/>
    <w:rsid w:val="00A13A6E"/>
    <w:rsid w:val="00A14157"/>
    <w:rsid w:val="00A161BD"/>
    <w:rsid w:val="00A16C9B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4FE3"/>
    <w:rsid w:val="00A35270"/>
    <w:rsid w:val="00A362DE"/>
    <w:rsid w:val="00A3684E"/>
    <w:rsid w:val="00A3700B"/>
    <w:rsid w:val="00A370EE"/>
    <w:rsid w:val="00A375BE"/>
    <w:rsid w:val="00A37668"/>
    <w:rsid w:val="00A401FE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9DC"/>
    <w:rsid w:val="00A43E1C"/>
    <w:rsid w:val="00A46405"/>
    <w:rsid w:val="00A47D28"/>
    <w:rsid w:val="00A47E0F"/>
    <w:rsid w:val="00A52A09"/>
    <w:rsid w:val="00A53BA1"/>
    <w:rsid w:val="00A53F4D"/>
    <w:rsid w:val="00A544FB"/>
    <w:rsid w:val="00A559B5"/>
    <w:rsid w:val="00A56A0B"/>
    <w:rsid w:val="00A6058E"/>
    <w:rsid w:val="00A615AF"/>
    <w:rsid w:val="00A62C9F"/>
    <w:rsid w:val="00A62D13"/>
    <w:rsid w:val="00A63144"/>
    <w:rsid w:val="00A632D2"/>
    <w:rsid w:val="00A635F8"/>
    <w:rsid w:val="00A6388B"/>
    <w:rsid w:val="00A6506E"/>
    <w:rsid w:val="00A658AE"/>
    <w:rsid w:val="00A66089"/>
    <w:rsid w:val="00A669EE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80464"/>
    <w:rsid w:val="00A806AE"/>
    <w:rsid w:val="00A8185D"/>
    <w:rsid w:val="00A82627"/>
    <w:rsid w:val="00A82AE3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95218"/>
    <w:rsid w:val="00A96E17"/>
    <w:rsid w:val="00A97971"/>
    <w:rsid w:val="00AA0C18"/>
    <w:rsid w:val="00AA1F84"/>
    <w:rsid w:val="00AA302E"/>
    <w:rsid w:val="00AA3033"/>
    <w:rsid w:val="00AA3FC1"/>
    <w:rsid w:val="00AA42F2"/>
    <w:rsid w:val="00AA6329"/>
    <w:rsid w:val="00AA6F2C"/>
    <w:rsid w:val="00AA7343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DE1"/>
    <w:rsid w:val="00AC36AE"/>
    <w:rsid w:val="00AC38BA"/>
    <w:rsid w:val="00AC406F"/>
    <w:rsid w:val="00AC4C85"/>
    <w:rsid w:val="00AC5A22"/>
    <w:rsid w:val="00AC5DF6"/>
    <w:rsid w:val="00AD0505"/>
    <w:rsid w:val="00AD1B7D"/>
    <w:rsid w:val="00AD1D56"/>
    <w:rsid w:val="00AD20A0"/>
    <w:rsid w:val="00AD2A9C"/>
    <w:rsid w:val="00AD2D0E"/>
    <w:rsid w:val="00AD2E27"/>
    <w:rsid w:val="00AD3A0A"/>
    <w:rsid w:val="00AD3F9F"/>
    <w:rsid w:val="00AE29C7"/>
    <w:rsid w:val="00AE2A8F"/>
    <w:rsid w:val="00AE387C"/>
    <w:rsid w:val="00AE3C54"/>
    <w:rsid w:val="00AE4E0A"/>
    <w:rsid w:val="00AE570D"/>
    <w:rsid w:val="00AE5A9F"/>
    <w:rsid w:val="00AE5C2B"/>
    <w:rsid w:val="00AF1747"/>
    <w:rsid w:val="00AF2A21"/>
    <w:rsid w:val="00AF3275"/>
    <w:rsid w:val="00AF42A0"/>
    <w:rsid w:val="00AF42C3"/>
    <w:rsid w:val="00AF4FF2"/>
    <w:rsid w:val="00AF6BBC"/>
    <w:rsid w:val="00B00509"/>
    <w:rsid w:val="00B00CDF"/>
    <w:rsid w:val="00B00F76"/>
    <w:rsid w:val="00B022D8"/>
    <w:rsid w:val="00B024AF"/>
    <w:rsid w:val="00B02567"/>
    <w:rsid w:val="00B02661"/>
    <w:rsid w:val="00B03003"/>
    <w:rsid w:val="00B05000"/>
    <w:rsid w:val="00B056AF"/>
    <w:rsid w:val="00B060D5"/>
    <w:rsid w:val="00B069BD"/>
    <w:rsid w:val="00B0714E"/>
    <w:rsid w:val="00B10433"/>
    <w:rsid w:val="00B109C9"/>
    <w:rsid w:val="00B109EF"/>
    <w:rsid w:val="00B11F6C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1E40"/>
    <w:rsid w:val="00B23232"/>
    <w:rsid w:val="00B262BB"/>
    <w:rsid w:val="00B307EC"/>
    <w:rsid w:val="00B31D52"/>
    <w:rsid w:val="00B32341"/>
    <w:rsid w:val="00B33B64"/>
    <w:rsid w:val="00B346B0"/>
    <w:rsid w:val="00B35AB0"/>
    <w:rsid w:val="00B374F6"/>
    <w:rsid w:val="00B424D8"/>
    <w:rsid w:val="00B42795"/>
    <w:rsid w:val="00B443EE"/>
    <w:rsid w:val="00B44AF0"/>
    <w:rsid w:val="00B44B1A"/>
    <w:rsid w:val="00B461E7"/>
    <w:rsid w:val="00B46D51"/>
    <w:rsid w:val="00B472F9"/>
    <w:rsid w:val="00B50635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1C8"/>
    <w:rsid w:val="00B54BE4"/>
    <w:rsid w:val="00B60AE5"/>
    <w:rsid w:val="00B6147D"/>
    <w:rsid w:val="00B61828"/>
    <w:rsid w:val="00B62669"/>
    <w:rsid w:val="00B62E1A"/>
    <w:rsid w:val="00B632D6"/>
    <w:rsid w:val="00B63717"/>
    <w:rsid w:val="00B63A6C"/>
    <w:rsid w:val="00B63D3C"/>
    <w:rsid w:val="00B642DD"/>
    <w:rsid w:val="00B64759"/>
    <w:rsid w:val="00B65123"/>
    <w:rsid w:val="00B65280"/>
    <w:rsid w:val="00B65286"/>
    <w:rsid w:val="00B66378"/>
    <w:rsid w:val="00B663EA"/>
    <w:rsid w:val="00B70CB5"/>
    <w:rsid w:val="00B7199F"/>
    <w:rsid w:val="00B72277"/>
    <w:rsid w:val="00B735F0"/>
    <w:rsid w:val="00B738D5"/>
    <w:rsid w:val="00B746D2"/>
    <w:rsid w:val="00B74AE0"/>
    <w:rsid w:val="00B750C3"/>
    <w:rsid w:val="00B75DE5"/>
    <w:rsid w:val="00B80C0D"/>
    <w:rsid w:val="00B80E30"/>
    <w:rsid w:val="00B80EA2"/>
    <w:rsid w:val="00B817C0"/>
    <w:rsid w:val="00B81A09"/>
    <w:rsid w:val="00B82B33"/>
    <w:rsid w:val="00B83B05"/>
    <w:rsid w:val="00B867D2"/>
    <w:rsid w:val="00B879E0"/>
    <w:rsid w:val="00B904D7"/>
    <w:rsid w:val="00B910BF"/>
    <w:rsid w:val="00B913C7"/>
    <w:rsid w:val="00B918C7"/>
    <w:rsid w:val="00B91E9B"/>
    <w:rsid w:val="00B91FA3"/>
    <w:rsid w:val="00B926D2"/>
    <w:rsid w:val="00B927DB"/>
    <w:rsid w:val="00B92BE7"/>
    <w:rsid w:val="00B92CAC"/>
    <w:rsid w:val="00B92EDD"/>
    <w:rsid w:val="00B92F3D"/>
    <w:rsid w:val="00B931D8"/>
    <w:rsid w:val="00B94732"/>
    <w:rsid w:val="00B94E9F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27B7"/>
    <w:rsid w:val="00BD3043"/>
    <w:rsid w:val="00BD3CBB"/>
    <w:rsid w:val="00BD42F3"/>
    <w:rsid w:val="00BD5FAC"/>
    <w:rsid w:val="00BD66AC"/>
    <w:rsid w:val="00BD7217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14C"/>
    <w:rsid w:val="00C27D36"/>
    <w:rsid w:val="00C3011B"/>
    <w:rsid w:val="00C30BE2"/>
    <w:rsid w:val="00C31788"/>
    <w:rsid w:val="00C31D50"/>
    <w:rsid w:val="00C3363A"/>
    <w:rsid w:val="00C33C4B"/>
    <w:rsid w:val="00C33CC3"/>
    <w:rsid w:val="00C35511"/>
    <w:rsid w:val="00C35FCB"/>
    <w:rsid w:val="00C37148"/>
    <w:rsid w:val="00C374C3"/>
    <w:rsid w:val="00C42139"/>
    <w:rsid w:val="00C428D5"/>
    <w:rsid w:val="00C42D21"/>
    <w:rsid w:val="00C42EE6"/>
    <w:rsid w:val="00C4487A"/>
    <w:rsid w:val="00C457F5"/>
    <w:rsid w:val="00C45F7D"/>
    <w:rsid w:val="00C47218"/>
    <w:rsid w:val="00C474F5"/>
    <w:rsid w:val="00C50382"/>
    <w:rsid w:val="00C51145"/>
    <w:rsid w:val="00C51734"/>
    <w:rsid w:val="00C51C26"/>
    <w:rsid w:val="00C534D1"/>
    <w:rsid w:val="00C53DAF"/>
    <w:rsid w:val="00C540FA"/>
    <w:rsid w:val="00C54CE9"/>
    <w:rsid w:val="00C55902"/>
    <w:rsid w:val="00C55A9D"/>
    <w:rsid w:val="00C55BBC"/>
    <w:rsid w:val="00C55BCC"/>
    <w:rsid w:val="00C56604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4C91"/>
    <w:rsid w:val="00C75869"/>
    <w:rsid w:val="00C8191C"/>
    <w:rsid w:val="00C81FFA"/>
    <w:rsid w:val="00C83840"/>
    <w:rsid w:val="00C8391D"/>
    <w:rsid w:val="00C83B0A"/>
    <w:rsid w:val="00C83E5A"/>
    <w:rsid w:val="00C84B87"/>
    <w:rsid w:val="00C86196"/>
    <w:rsid w:val="00C87306"/>
    <w:rsid w:val="00C87AEB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3BB3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1C57"/>
    <w:rsid w:val="00CB2519"/>
    <w:rsid w:val="00CB3DD2"/>
    <w:rsid w:val="00CB4607"/>
    <w:rsid w:val="00CB4939"/>
    <w:rsid w:val="00CC01B7"/>
    <w:rsid w:val="00CC3CDB"/>
    <w:rsid w:val="00CC458B"/>
    <w:rsid w:val="00CC7005"/>
    <w:rsid w:val="00CD0D7C"/>
    <w:rsid w:val="00CD1811"/>
    <w:rsid w:val="00CD22EB"/>
    <w:rsid w:val="00CD2755"/>
    <w:rsid w:val="00CD2B6E"/>
    <w:rsid w:val="00CD343D"/>
    <w:rsid w:val="00CD37EE"/>
    <w:rsid w:val="00CD3E8C"/>
    <w:rsid w:val="00CD524F"/>
    <w:rsid w:val="00CD619E"/>
    <w:rsid w:val="00CD66AC"/>
    <w:rsid w:val="00CD7DB2"/>
    <w:rsid w:val="00CD7ED4"/>
    <w:rsid w:val="00CE015C"/>
    <w:rsid w:val="00CE0F5A"/>
    <w:rsid w:val="00CE10BD"/>
    <w:rsid w:val="00CE1905"/>
    <w:rsid w:val="00CE261E"/>
    <w:rsid w:val="00CE3D8A"/>
    <w:rsid w:val="00CE3F6E"/>
    <w:rsid w:val="00CE482A"/>
    <w:rsid w:val="00CE731D"/>
    <w:rsid w:val="00CE7C9C"/>
    <w:rsid w:val="00CF1F68"/>
    <w:rsid w:val="00CF24A5"/>
    <w:rsid w:val="00CF28E3"/>
    <w:rsid w:val="00CF4B3A"/>
    <w:rsid w:val="00CF55CF"/>
    <w:rsid w:val="00D01505"/>
    <w:rsid w:val="00D01E80"/>
    <w:rsid w:val="00D040CF"/>
    <w:rsid w:val="00D04797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615A"/>
    <w:rsid w:val="00D27309"/>
    <w:rsid w:val="00D27473"/>
    <w:rsid w:val="00D2779F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40CF"/>
    <w:rsid w:val="00D5514A"/>
    <w:rsid w:val="00D56724"/>
    <w:rsid w:val="00D57EB6"/>
    <w:rsid w:val="00D61469"/>
    <w:rsid w:val="00D61BF1"/>
    <w:rsid w:val="00D61D86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6CB1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47F1"/>
    <w:rsid w:val="00D948AA"/>
    <w:rsid w:val="00D95348"/>
    <w:rsid w:val="00D95D04"/>
    <w:rsid w:val="00D9627E"/>
    <w:rsid w:val="00DA0C5D"/>
    <w:rsid w:val="00DA1A2E"/>
    <w:rsid w:val="00DA414F"/>
    <w:rsid w:val="00DA43EB"/>
    <w:rsid w:val="00DA4E9F"/>
    <w:rsid w:val="00DA5DAB"/>
    <w:rsid w:val="00DA7785"/>
    <w:rsid w:val="00DB0F28"/>
    <w:rsid w:val="00DB2494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5DE8"/>
    <w:rsid w:val="00DD6BB5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267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3046"/>
    <w:rsid w:val="00E039A5"/>
    <w:rsid w:val="00E039B8"/>
    <w:rsid w:val="00E05BE1"/>
    <w:rsid w:val="00E10364"/>
    <w:rsid w:val="00E104DB"/>
    <w:rsid w:val="00E1081C"/>
    <w:rsid w:val="00E11012"/>
    <w:rsid w:val="00E112AF"/>
    <w:rsid w:val="00E1169D"/>
    <w:rsid w:val="00E11954"/>
    <w:rsid w:val="00E11C4F"/>
    <w:rsid w:val="00E11C6C"/>
    <w:rsid w:val="00E129E9"/>
    <w:rsid w:val="00E137E1"/>
    <w:rsid w:val="00E14B91"/>
    <w:rsid w:val="00E1508C"/>
    <w:rsid w:val="00E1622D"/>
    <w:rsid w:val="00E16B58"/>
    <w:rsid w:val="00E16D66"/>
    <w:rsid w:val="00E2139B"/>
    <w:rsid w:val="00E217F3"/>
    <w:rsid w:val="00E26736"/>
    <w:rsid w:val="00E319FD"/>
    <w:rsid w:val="00E31CD8"/>
    <w:rsid w:val="00E32C6E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CAA"/>
    <w:rsid w:val="00E46662"/>
    <w:rsid w:val="00E47192"/>
    <w:rsid w:val="00E47F1D"/>
    <w:rsid w:val="00E506A6"/>
    <w:rsid w:val="00E50874"/>
    <w:rsid w:val="00E515FB"/>
    <w:rsid w:val="00E52DB0"/>
    <w:rsid w:val="00E53BDE"/>
    <w:rsid w:val="00E57E80"/>
    <w:rsid w:val="00E57EBD"/>
    <w:rsid w:val="00E600E1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37DC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87E2D"/>
    <w:rsid w:val="00E9067A"/>
    <w:rsid w:val="00E916E8"/>
    <w:rsid w:val="00E91836"/>
    <w:rsid w:val="00E92208"/>
    <w:rsid w:val="00E92A93"/>
    <w:rsid w:val="00E9331B"/>
    <w:rsid w:val="00E937C0"/>
    <w:rsid w:val="00E94392"/>
    <w:rsid w:val="00E94F98"/>
    <w:rsid w:val="00E969EA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A7821"/>
    <w:rsid w:val="00EB087D"/>
    <w:rsid w:val="00EB1164"/>
    <w:rsid w:val="00EB12A1"/>
    <w:rsid w:val="00EB2956"/>
    <w:rsid w:val="00EB335B"/>
    <w:rsid w:val="00EB6263"/>
    <w:rsid w:val="00EB6921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2204"/>
    <w:rsid w:val="00EE31DF"/>
    <w:rsid w:val="00EE3A52"/>
    <w:rsid w:val="00EE415A"/>
    <w:rsid w:val="00EE512D"/>
    <w:rsid w:val="00EE662C"/>
    <w:rsid w:val="00EF1E43"/>
    <w:rsid w:val="00EF2417"/>
    <w:rsid w:val="00EF259B"/>
    <w:rsid w:val="00EF33DD"/>
    <w:rsid w:val="00EF33E2"/>
    <w:rsid w:val="00EF5E17"/>
    <w:rsid w:val="00EF6763"/>
    <w:rsid w:val="00EF746D"/>
    <w:rsid w:val="00EF7FE5"/>
    <w:rsid w:val="00F049A4"/>
    <w:rsid w:val="00F05334"/>
    <w:rsid w:val="00F06C4C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533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B93"/>
    <w:rsid w:val="00F52CA5"/>
    <w:rsid w:val="00F52CF1"/>
    <w:rsid w:val="00F5384E"/>
    <w:rsid w:val="00F53ACE"/>
    <w:rsid w:val="00F53C0F"/>
    <w:rsid w:val="00F54AC4"/>
    <w:rsid w:val="00F55291"/>
    <w:rsid w:val="00F55FBD"/>
    <w:rsid w:val="00F561F9"/>
    <w:rsid w:val="00F56955"/>
    <w:rsid w:val="00F56A20"/>
    <w:rsid w:val="00F60F1F"/>
    <w:rsid w:val="00F61889"/>
    <w:rsid w:val="00F6223B"/>
    <w:rsid w:val="00F62C32"/>
    <w:rsid w:val="00F632F9"/>
    <w:rsid w:val="00F6332F"/>
    <w:rsid w:val="00F63CEA"/>
    <w:rsid w:val="00F63DF3"/>
    <w:rsid w:val="00F65EE4"/>
    <w:rsid w:val="00F662DF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4E69"/>
    <w:rsid w:val="00FB5044"/>
    <w:rsid w:val="00FB5B7B"/>
    <w:rsid w:val="00FB66B9"/>
    <w:rsid w:val="00FC19AF"/>
    <w:rsid w:val="00FC2B96"/>
    <w:rsid w:val="00FC2BC8"/>
    <w:rsid w:val="00FC3325"/>
    <w:rsid w:val="00FC6F50"/>
    <w:rsid w:val="00FD03FC"/>
    <w:rsid w:val="00FD08D9"/>
    <w:rsid w:val="00FD13FD"/>
    <w:rsid w:val="00FD2390"/>
    <w:rsid w:val="00FD2773"/>
    <w:rsid w:val="00FD28C0"/>
    <w:rsid w:val="00FD29E9"/>
    <w:rsid w:val="00FD49B1"/>
    <w:rsid w:val="00FD4D01"/>
    <w:rsid w:val="00FD5996"/>
    <w:rsid w:val="00FD651B"/>
    <w:rsid w:val="00FE10CF"/>
    <w:rsid w:val="00FE1780"/>
    <w:rsid w:val="00FE2665"/>
    <w:rsid w:val="00FE32BA"/>
    <w:rsid w:val="00FE351E"/>
    <w:rsid w:val="00FE4447"/>
    <w:rsid w:val="00FE6A57"/>
    <w:rsid w:val="00FE7C6F"/>
    <w:rsid w:val="00FE7EE6"/>
    <w:rsid w:val="00FF16D2"/>
    <w:rsid w:val="00FF1E2B"/>
    <w:rsid w:val="00FF212E"/>
    <w:rsid w:val="00FF2942"/>
    <w:rsid w:val="00FF3A54"/>
    <w:rsid w:val="00FF3D0C"/>
    <w:rsid w:val="00FF42C5"/>
    <w:rsid w:val="00FF487D"/>
    <w:rsid w:val="00FF656E"/>
    <w:rsid w:val="00FF6B0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locked="1" w:uiPriority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493F"/>
    <w:pPr>
      <w:keepNext/>
      <w:numPr>
        <w:numId w:val="5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Znak"/>
    <w:basedOn w:val="Normalny"/>
    <w:next w:val="Normalny"/>
    <w:link w:val="Nagwek2Znak"/>
    <w:uiPriority w:val="99"/>
    <w:qFormat/>
    <w:rsid w:val="00E4493F"/>
    <w:pPr>
      <w:keepNext/>
      <w:numPr>
        <w:ilvl w:val="1"/>
        <w:numId w:val="5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4493F"/>
    <w:pPr>
      <w:keepNext/>
      <w:numPr>
        <w:ilvl w:val="2"/>
        <w:numId w:val="5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4493F"/>
    <w:pPr>
      <w:keepNext/>
      <w:numPr>
        <w:ilvl w:val="3"/>
        <w:numId w:val="5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4493F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4493F"/>
    <w:pPr>
      <w:keepNext/>
      <w:numPr>
        <w:ilvl w:val="5"/>
        <w:numId w:val="5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493F"/>
    <w:pPr>
      <w:keepNext/>
      <w:numPr>
        <w:ilvl w:val="6"/>
        <w:numId w:val="5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4493F"/>
    <w:pPr>
      <w:keepNext/>
      <w:numPr>
        <w:ilvl w:val="7"/>
        <w:numId w:val="5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4493F"/>
    <w:pPr>
      <w:numPr>
        <w:ilvl w:val="8"/>
        <w:numId w:val="5"/>
      </w:numPr>
      <w:spacing w:before="240" w:after="60"/>
      <w:outlineLvl w:val="8"/>
    </w:pPr>
    <w:rPr>
      <w:rFonts w:ascii="Arial" w:eastAsia="Times New Roman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4493F"/>
    <w:rPr>
      <w:rFonts w:eastAsia="Times New Roman"/>
      <w:b/>
      <w:bCs/>
      <w:sz w:val="24"/>
      <w:szCs w:val="20"/>
    </w:rPr>
  </w:style>
  <w:style w:type="character" w:customStyle="1" w:styleId="Nagwek2Znak">
    <w:name w:val="Nagłówek 2 Znak"/>
    <w:aliases w:val="Znak Znak"/>
    <w:link w:val="Nagwek2"/>
    <w:uiPriority w:val="99"/>
    <w:locked/>
    <w:rsid w:val="00E4493F"/>
    <w:rPr>
      <w:rFonts w:eastAsia="Times New Roman"/>
      <w:sz w:val="24"/>
      <w:szCs w:val="20"/>
    </w:rPr>
  </w:style>
  <w:style w:type="character" w:customStyle="1" w:styleId="Nagwek3Znak">
    <w:name w:val="Nagłówek 3 Znak"/>
    <w:link w:val="Nagwek3"/>
    <w:uiPriority w:val="99"/>
    <w:locked/>
    <w:rsid w:val="00E4493F"/>
    <w:rPr>
      <w:rFonts w:eastAsia="Times New Roman"/>
      <w:b/>
      <w:sz w:val="24"/>
      <w:szCs w:val="20"/>
    </w:rPr>
  </w:style>
  <w:style w:type="character" w:customStyle="1" w:styleId="Nagwek4Znak">
    <w:name w:val="Nagłówek 4 Znak"/>
    <w:link w:val="Nagwek4"/>
    <w:uiPriority w:val="99"/>
    <w:locked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uiPriority w:val="99"/>
    <w:locked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E4493F"/>
    <w:rPr>
      <w:rFonts w:eastAsia="Times New Roman"/>
      <w:sz w:val="24"/>
      <w:szCs w:val="20"/>
      <w:u w:val="single"/>
    </w:rPr>
  </w:style>
  <w:style w:type="character" w:customStyle="1" w:styleId="Nagwek7Znak">
    <w:name w:val="Nagłówek 7 Znak"/>
    <w:link w:val="Nagwek7"/>
    <w:uiPriority w:val="99"/>
    <w:locked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uiPriority w:val="99"/>
    <w:locked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E4493F"/>
    <w:rPr>
      <w:rFonts w:ascii="Arial" w:eastAsia="Times New Roman" w:hAnsi="Arial"/>
    </w:rPr>
  </w:style>
  <w:style w:type="paragraph" w:styleId="Tekstdymka">
    <w:name w:val="Balloon Text"/>
    <w:basedOn w:val="Normalny"/>
    <w:link w:val="TekstdymkaZnak"/>
    <w:uiPriority w:val="99"/>
    <w:rsid w:val="002270E7"/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2270E7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270E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270E7"/>
    <w:rPr>
      <w:rFonts w:cs="Times New Roman"/>
    </w:rPr>
  </w:style>
  <w:style w:type="paragraph" w:styleId="NormalnyWeb">
    <w:name w:val="Normal (Web)"/>
    <w:basedOn w:val="Normalny"/>
    <w:uiPriority w:val="99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uiPriority w:val="99"/>
    <w:rsid w:val="00E4493F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uiPriority w:val="99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E4493F"/>
    <w:rPr>
      <w:rFonts w:ascii="Book Antiqua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uiPriority w:val="99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uiPriority w:val="99"/>
    <w:locked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locked/>
    <w:rsid w:val="00305A63"/>
    <w:rPr>
      <w:rFonts w:ascii="Calibri" w:eastAsia="Times New Roman" w:hAnsi="Calibri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493F"/>
    <w:rPr>
      <w:rFonts w:eastAsia="Times New Roman"/>
      <w:sz w:val="22"/>
    </w:rPr>
  </w:style>
  <w:style w:type="paragraph" w:customStyle="1" w:styleId="Styl1Znak">
    <w:name w:val="Styl1 Znak"/>
    <w:basedOn w:val="Normalny"/>
    <w:link w:val="Styl1ZnakZnak"/>
    <w:uiPriority w:val="99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uiPriority w:val="99"/>
    <w:locked/>
    <w:rsid w:val="00E4493F"/>
    <w:rPr>
      <w:rFonts w:eastAsia="Times New Roman"/>
      <w:sz w:val="24"/>
    </w:rPr>
  </w:style>
  <w:style w:type="paragraph" w:styleId="Lista2">
    <w:name w:val="List 2"/>
    <w:basedOn w:val="Normalny"/>
    <w:uiPriority w:val="99"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uiPriority w:val="99"/>
    <w:rsid w:val="00E4493F"/>
  </w:style>
  <w:style w:type="character" w:customStyle="1" w:styleId="txt-new">
    <w:name w:val="txt-new"/>
    <w:uiPriority w:val="99"/>
    <w:rsid w:val="00E4493F"/>
  </w:style>
  <w:style w:type="character" w:customStyle="1" w:styleId="txt-old">
    <w:name w:val="txt-old"/>
    <w:uiPriority w:val="99"/>
    <w:rsid w:val="00E4493F"/>
  </w:style>
  <w:style w:type="paragraph" w:customStyle="1" w:styleId="Zawartotabeli">
    <w:name w:val="Zawartość tabeli"/>
    <w:basedOn w:val="Normalny"/>
    <w:uiPriority w:val="99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iPriority w:val="99"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locked/>
    <w:rsid w:val="00E4493F"/>
    <w:rPr>
      <w:rFonts w:ascii="Consolas" w:hAnsi="Consolas"/>
      <w:sz w:val="21"/>
      <w:lang w:eastAsia="en-US"/>
    </w:rPr>
  </w:style>
  <w:style w:type="paragraph" w:customStyle="1" w:styleId="Subitemnumbered">
    <w:name w:val="Subitem numbered"/>
    <w:basedOn w:val="Normalny"/>
    <w:uiPriority w:val="99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E4493F"/>
    <w:rPr>
      <w:rFonts w:eastAsia="Times New Roman"/>
      <w:b/>
    </w:rPr>
  </w:style>
  <w:style w:type="table" w:styleId="Tabela-Siatka">
    <w:name w:val="Table Grid"/>
    <w:basedOn w:val="Standardowy"/>
    <w:uiPriority w:val="9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uiPriority w:val="99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uiPriority w:val="99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99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4493F"/>
    <w:pPr>
      <w:widowControl w:val="0"/>
      <w:suppressAutoHyphens/>
      <w:spacing w:after="120" w:line="480" w:lineRule="auto"/>
      <w:ind w:left="283"/>
    </w:pPr>
    <w:rPr>
      <w:rFonts w:ascii="Thorndale AMT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493F"/>
    <w:rPr>
      <w:rFonts w:eastAsia="Times New Roman"/>
    </w:rPr>
  </w:style>
  <w:style w:type="paragraph" w:styleId="Tekstblokowy">
    <w:name w:val="Block Text"/>
    <w:basedOn w:val="Normalny"/>
    <w:uiPriority w:val="99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uiPriority w:val="99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styleId="Odwoanieprzypisukocowego">
    <w:name w:val="endnote reference"/>
    <w:uiPriority w:val="99"/>
    <w:rsid w:val="00CF28E3"/>
    <w:rPr>
      <w:rFonts w:cs="Times New Roman"/>
      <w:vertAlign w:val="superscript"/>
    </w:rPr>
  </w:style>
  <w:style w:type="character" w:styleId="Odwoanieprzypisudolnego">
    <w:name w:val="footnote reference"/>
    <w:uiPriority w:val="99"/>
    <w:rsid w:val="00741D65"/>
    <w:rPr>
      <w:rFonts w:cs="Times New Roman"/>
      <w:vertAlign w:val="superscript"/>
    </w:rPr>
  </w:style>
  <w:style w:type="character" w:customStyle="1" w:styleId="WW8Num2z0">
    <w:name w:val="WW8Num2z0"/>
    <w:uiPriority w:val="99"/>
    <w:rsid w:val="00741D65"/>
    <w:rPr>
      <w:rFonts w:ascii="Times New Roman" w:hAnsi="Times New Roman"/>
    </w:rPr>
  </w:style>
  <w:style w:type="character" w:customStyle="1" w:styleId="WW8Num3z0">
    <w:name w:val="WW8Num3z0"/>
    <w:uiPriority w:val="99"/>
    <w:rsid w:val="00741D65"/>
    <w:rPr>
      <w:rFonts w:ascii="Symbol" w:hAnsi="Symbol"/>
    </w:rPr>
  </w:style>
  <w:style w:type="character" w:customStyle="1" w:styleId="WW8Num3z1">
    <w:name w:val="WW8Num3z1"/>
    <w:uiPriority w:val="99"/>
    <w:rsid w:val="00741D65"/>
    <w:rPr>
      <w:rFonts w:ascii="Courier New" w:hAnsi="Courier New"/>
    </w:rPr>
  </w:style>
  <w:style w:type="character" w:customStyle="1" w:styleId="WW8Num3z2">
    <w:name w:val="WW8Num3z2"/>
    <w:uiPriority w:val="99"/>
    <w:rsid w:val="00741D65"/>
    <w:rPr>
      <w:rFonts w:ascii="Wingdings" w:hAnsi="Wingdings"/>
    </w:rPr>
  </w:style>
  <w:style w:type="character" w:customStyle="1" w:styleId="WW8Num3z4">
    <w:name w:val="WW8Num3z4"/>
    <w:uiPriority w:val="99"/>
    <w:rsid w:val="00741D65"/>
    <w:rPr>
      <w:rFonts w:ascii="Courier New" w:hAnsi="Courier New"/>
    </w:rPr>
  </w:style>
  <w:style w:type="character" w:customStyle="1" w:styleId="WW8Num4z0">
    <w:name w:val="WW8Num4z0"/>
    <w:uiPriority w:val="99"/>
    <w:rsid w:val="00741D65"/>
    <w:rPr>
      <w:sz w:val="20"/>
    </w:rPr>
  </w:style>
  <w:style w:type="character" w:customStyle="1" w:styleId="WW8Num4z4">
    <w:name w:val="WW8Num4z4"/>
    <w:uiPriority w:val="99"/>
    <w:rsid w:val="00741D65"/>
    <w:rPr>
      <w:rFonts w:ascii="Courier New" w:hAnsi="Courier New"/>
    </w:rPr>
  </w:style>
  <w:style w:type="character" w:customStyle="1" w:styleId="WW8Num4z5">
    <w:name w:val="WW8Num4z5"/>
    <w:uiPriority w:val="99"/>
    <w:rsid w:val="00741D65"/>
    <w:rPr>
      <w:rFonts w:ascii="Wingdings" w:hAnsi="Wingdings"/>
    </w:rPr>
  </w:style>
  <w:style w:type="character" w:customStyle="1" w:styleId="WW8Num5z0">
    <w:name w:val="WW8Num5z0"/>
    <w:uiPriority w:val="99"/>
    <w:rsid w:val="00741D65"/>
    <w:rPr>
      <w:rFonts w:ascii="Arial" w:hAnsi="Arial"/>
    </w:rPr>
  </w:style>
  <w:style w:type="character" w:customStyle="1" w:styleId="WW8Num5z1">
    <w:name w:val="WW8Num5z1"/>
    <w:uiPriority w:val="99"/>
    <w:rsid w:val="00741D65"/>
    <w:rPr>
      <w:rFonts w:ascii="Symbol" w:hAnsi="Symbol"/>
      <w:sz w:val="20"/>
    </w:rPr>
  </w:style>
  <w:style w:type="character" w:customStyle="1" w:styleId="WW8Num5z2">
    <w:name w:val="WW8Num5z2"/>
    <w:uiPriority w:val="99"/>
    <w:rsid w:val="00741D65"/>
    <w:rPr>
      <w:rFonts w:ascii="Wingdings" w:hAnsi="Wingdings"/>
    </w:rPr>
  </w:style>
  <w:style w:type="character" w:customStyle="1" w:styleId="WW8Num5z3">
    <w:name w:val="WW8Num5z3"/>
    <w:uiPriority w:val="99"/>
    <w:rsid w:val="00741D65"/>
    <w:rPr>
      <w:rFonts w:ascii="Symbol" w:hAnsi="Symbol"/>
    </w:rPr>
  </w:style>
  <w:style w:type="character" w:customStyle="1" w:styleId="WW8Num5z4">
    <w:name w:val="WW8Num5z4"/>
    <w:uiPriority w:val="99"/>
    <w:rsid w:val="00741D65"/>
    <w:rPr>
      <w:rFonts w:ascii="Courier New" w:hAnsi="Courier New"/>
    </w:rPr>
  </w:style>
  <w:style w:type="character" w:customStyle="1" w:styleId="WW8Num6z0">
    <w:name w:val="WW8Num6z0"/>
    <w:uiPriority w:val="99"/>
    <w:rsid w:val="00741D65"/>
    <w:rPr>
      <w:sz w:val="20"/>
    </w:rPr>
  </w:style>
  <w:style w:type="character" w:customStyle="1" w:styleId="WW8Num7z0">
    <w:name w:val="WW8Num7z0"/>
    <w:uiPriority w:val="99"/>
    <w:rsid w:val="00741D65"/>
    <w:rPr>
      <w:rFonts w:ascii="Symbol" w:hAnsi="Symbol"/>
    </w:rPr>
  </w:style>
  <w:style w:type="character" w:customStyle="1" w:styleId="WW8Num7z1">
    <w:name w:val="WW8Num7z1"/>
    <w:uiPriority w:val="99"/>
    <w:rsid w:val="00741D65"/>
    <w:rPr>
      <w:rFonts w:ascii="Arial" w:eastAsia="Times New Roman" w:hAnsi="Arial"/>
    </w:rPr>
  </w:style>
  <w:style w:type="character" w:customStyle="1" w:styleId="WW8Num7z2">
    <w:name w:val="WW8Num7z2"/>
    <w:uiPriority w:val="99"/>
    <w:rsid w:val="00741D65"/>
    <w:rPr>
      <w:rFonts w:ascii="Wingdings" w:hAnsi="Wingdings"/>
    </w:rPr>
  </w:style>
  <w:style w:type="character" w:customStyle="1" w:styleId="WW8Num7z4">
    <w:name w:val="WW8Num7z4"/>
    <w:uiPriority w:val="99"/>
    <w:rsid w:val="00741D65"/>
    <w:rPr>
      <w:rFonts w:ascii="Courier New" w:hAnsi="Courier New"/>
    </w:rPr>
  </w:style>
  <w:style w:type="character" w:customStyle="1" w:styleId="WW8Num8z0">
    <w:name w:val="WW8Num8z0"/>
    <w:uiPriority w:val="99"/>
    <w:rsid w:val="00741D65"/>
    <w:rPr>
      <w:rFonts w:ascii="Symbol" w:hAnsi="Symbol"/>
    </w:rPr>
  </w:style>
  <w:style w:type="character" w:customStyle="1" w:styleId="WW8Num9z0">
    <w:name w:val="WW8Num9z0"/>
    <w:uiPriority w:val="99"/>
    <w:rsid w:val="00741D65"/>
    <w:rPr>
      <w:rFonts w:ascii="Arial" w:eastAsia="Times New Roman" w:hAnsi="Arial"/>
    </w:rPr>
  </w:style>
  <w:style w:type="character" w:customStyle="1" w:styleId="WW8Num10z0">
    <w:name w:val="WW8Num10z0"/>
    <w:uiPriority w:val="99"/>
    <w:rsid w:val="00741D65"/>
    <w:rPr>
      <w:rFonts w:ascii="Symbol" w:hAnsi="Symbol"/>
    </w:rPr>
  </w:style>
  <w:style w:type="character" w:customStyle="1" w:styleId="WW8Num10z1">
    <w:name w:val="WW8Num10z1"/>
    <w:uiPriority w:val="99"/>
    <w:rsid w:val="00741D65"/>
    <w:rPr>
      <w:rFonts w:ascii="OpenSymbol" w:hAnsi="OpenSymbol"/>
    </w:rPr>
  </w:style>
  <w:style w:type="character" w:customStyle="1" w:styleId="WW8Num11z0">
    <w:name w:val="WW8Num11z0"/>
    <w:uiPriority w:val="99"/>
    <w:rsid w:val="00741D65"/>
    <w:rPr>
      <w:rFonts w:ascii="Times New Roman" w:hAnsi="Times New Roman"/>
      <w:sz w:val="20"/>
    </w:rPr>
  </w:style>
  <w:style w:type="character" w:customStyle="1" w:styleId="WW8Num11z1">
    <w:name w:val="WW8Num11z1"/>
    <w:uiPriority w:val="99"/>
    <w:rsid w:val="00741D65"/>
    <w:rPr>
      <w:rFonts w:ascii="Symbol" w:hAnsi="Symbol"/>
      <w:sz w:val="20"/>
    </w:rPr>
  </w:style>
  <w:style w:type="character" w:customStyle="1" w:styleId="WW8Num12z0">
    <w:name w:val="WW8Num12z0"/>
    <w:uiPriority w:val="99"/>
    <w:rsid w:val="00741D65"/>
    <w:rPr>
      <w:rFonts w:ascii="Symbol" w:hAnsi="Symbol"/>
    </w:rPr>
  </w:style>
  <w:style w:type="character" w:customStyle="1" w:styleId="WW8Num12z1">
    <w:name w:val="WW8Num12z1"/>
    <w:uiPriority w:val="99"/>
    <w:rsid w:val="00741D65"/>
    <w:rPr>
      <w:rFonts w:ascii="Symbol" w:hAnsi="Symbol"/>
      <w:sz w:val="20"/>
    </w:rPr>
  </w:style>
  <w:style w:type="character" w:customStyle="1" w:styleId="WW8Num13z0">
    <w:name w:val="WW8Num13z0"/>
    <w:uiPriority w:val="99"/>
    <w:rsid w:val="00741D65"/>
    <w:rPr>
      <w:rFonts w:ascii="Symbol" w:hAnsi="Symbol"/>
    </w:rPr>
  </w:style>
  <w:style w:type="character" w:customStyle="1" w:styleId="WW8Num13z1">
    <w:name w:val="WW8Num13z1"/>
    <w:uiPriority w:val="99"/>
    <w:rsid w:val="00741D65"/>
    <w:rPr>
      <w:rFonts w:ascii="OpenSymbol" w:hAnsi="OpenSymbol"/>
    </w:rPr>
  </w:style>
  <w:style w:type="character" w:customStyle="1" w:styleId="WW8Num14z0">
    <w:name w:val="WW8Num14z0"/>
    <w:uiPriority w:val="99"/>
    <w:rsid w:val="00741D65"/>
    <w:rPr>
      <w:rFonts w:ascii="Times New Roman" w:hAnsi="Times New Roman"/>
    </w:rPr>
  </w:style>
  <w:style w:type="character" w:customStyle="1" w:styleId="WW8Num14z1">
    <w:name w:val="WW8Num14z1"/>
    <w:uiPriority w:val="99"/>
    <w:rsid w:val="00741D65"/>
    <w:rPr>
      <w:rFonts w:ascii="Symbol" w:hAnsi="Symbol"/>
    </w:rPr>
  </w:style>
  <w:style w:type="character" w:customStyle="1" w:styleId="WW8Num15z0">
    <w:name w:val="WW8Num15z0"/>
    <w:uiPriority w:val="99"/>
    <w:rsid w:val="00741D65"/>
    <w:rPr>
      <w:rFonts w:ascii="Times New Roman" w:hAnsi="Times New Roman"/>
    </w:rPr>
  </w:style>
  <w:style w:type="character" w:customStyle="1" w:styleId="Domylnaczcionkaakapitu3">
    <w:name w:val="Domyślna czcionka akapitu3"/>
    <w:uiPriority w:val="99"/>
    <w:rsid w:val="00741D65"/>
  </w:style>
  <w:style w:type="character" w:customStyle="1" w:styleId="WW8Num4z1">
    <w:name w:val="WW8Num4z1"/>
    <w:uiPriority w:val="99"/>
    <w:rsid w:val="00741D65"/>
    <w:rPr>
      <w:rFonts w:ascii="Arial" w:hAnsi="Arial"/>
    </w:rPr>
  </w:style>
  <w:style w:type="character" w:customStyle="1" w:styleId="WW8Num4z2">
    <w:name w:val="WW8Num4z2"/>
    <w:uiPriority w:val="99"/>
    <w:rsid w:val="00741D65"/>
    <w:rPr>
      <w:rFonts w:ascii="Wingdings" w:hAnsi="Wingdings"/>
    </w:rPr>
  </w:style>
  <w:style w:type="character" w:customStyle="1" w:styleId="WW8Num5z5">
    <w:name w:val="WW8Num5z5"/>
    <w:uiPriority w:val="99"/>
    <w:rsid w:val="00741D65"/>
    <w:rPr>
      <w:rFonts w:ascii="Wingdings" w:hAnsi="Wingdings"/>
    </w:rPr>
  </w:style>
  <w:style w:type="character" w:customStyle="1" w:styleId="WW8Num6z1">
    <w:name w:val="WW8Num6z1"/>
    <w:uiPriority w:val="99"/>
    <w:rsid w:val="00741D65"/>
    <w:rPr>
      <w:rFonts w:ascii="Symbol" w:hAnsi="Symbol"/>
      <w:sz w:val="20"/>
    </w:rPr>
  </w:style>
  <w:style w:type="character" w:customStyle="1" w:styleId="WW8Num6z2">
    <w:name w:val="WW8Num6z2"/>
    <w:uiPriority w:val="99"/>
    <w:rsid w:val="00741D65"/>
    <w:rPr>
      <w:rFonts w:ascii="Wingdings" w:hAnsi="Wingdings"/>
    </w:rPr>
  </w:style>
  <w:style w:type="character" w:customStyle="1" w:styleId="WW8Num6z3">
    <w:name w:val="WW8Num6z3"/>
    <w:uiPriority w:val="99"/>
    <w:rsid w:val="00741D65"/>
    <w:rPr>
      <w:rFonts w:ascii="Symbol" w:hAnsi="Symbol"/>
    </w:rPr>
  </w:style>
  <w:style w:type="character" w:customStyle="1" w:styleId="WW8Num6z4">
    <w:name w:val="WW8Num6z4"/>
    <w:uiPriority w:val="99"/>
    <w:rsid w:val="00741D65"/>
    <w:rPr>
      <w:rFonts w:ascii="Courier New" w:hAnsi="Courier New"/>
    </w:rPr>
  </w:style>
  <w:style w:type="character" w:customStyle="1" w:styleId="WW8Num9z1">
    <w:name w:val="WW8Num9z1"/>
    <w:uiPriority w:val="99"/>
    <w:rsid w:val="00741D65"/>
    <w:rPr>
      <w:rFonts w:ascii="Courier New" w:hAnsi="Courier New"/>
    </w:rPr>
  </w:style>
  <w:style w:type="character" w:customStyle="1" w:styleId="WW8Num9z2">
    <w:name w:val="WW8Num9z2"/>
    <w:uiPriority w:val="99"/>
    <w:rsid w:val="00741D65"/>
    <w:rPr>
      <w:rFonts w:ascii="Wingdings" w:hAnsi="Wingdings"/>
    </w:rPr>
  </w:style>
  <w:style w:type="character" w:customStyle="1" w:styleId="WW8Num9z4">
    <w:name w:val="WW8Num9z4"/>
    <w:uiPriority w:val="99"/>
    <w:rsid w:val="00741D65"/>
    <w:rPr>
      <w:rFonts w:ascii="Courier New" w:hAnsi="Courier New"/>
    </w:rPr>
  </w:style>
  <w:style w:type="character" w:customStyle="1" w:styleId="Domylnaczcionkaakapitu2">
    <w:name w:val="Domyślna czcionka akapitu2"/>
    <w:uiPriority w:val="99"/>
    <w:rsid w:val="00741D65"/>
  </w:style>
  <w:style w:type="character" w:customStyle="1" w:styleId="Absatz-Standardschriftart">
    <w:name w:val="Absatz-Standardschriftart"/>
    <w:uiPriority w:val="99"/>
    <w:rsid w:val="00741D65"/>
  </w:style>
  <w:style w:type="character" w:customStyle="1" w:styleId="WW8Num8z1">
    <w:name w:val="WW8Num8z1"/>
    <w:uiPriority w:val="99"/>
    <w:rsid w:val="00741D65"/>
    <w:rPr>
      <w:rFonts w:ascii="Arial" w:hAnsi="Arial"/>
    </w:rPr>
  </w:style>
  <w:style w:type="character" w:customStyle="1" w:styleId="WW8Num8z2">
    <w:name w:val="WW8Num8z2"/>
    <w:uiPriority w:val="99"/>
    <w:rsid w:val="00741D65"/>
    <w:rPr>
      <w:rFonts w:ascii="Wingdings" w:hAnsi="Wingdings"/>
    </w:rPr>
  </w:style>
  <w:style w:type="character" w:customStyle="1" w:styleId="WW8Num8z4">
    <w:name w:val="WW8Num8z4"/>
    <w:uiPriority w:val="99"/>
    <w:rsid w:val="00741D65"/>
    <w:rPr>
      <w:rFonts w:ascii="Courier New" w:hAnsi="Courier New"/>
    </w:rPr>
  </w:style>
  <w:style w:type="character" w:customStyle="1" w:styleId="WW8Num11z4">
    <w:name w:val="WW8Num11z4"/>
    <w:uiPriority w:val="99"/>
    <w:rsid w:val="00741D65"/>
    <w:rPr>
      <w:rFonts w:ascii="Courier New" w:hAnsi="Courier New"/>
    </w:rPr>
  </w:style>
  <w:style w:type="character" w:customStyle="1" w:styleId="WW8Num11z5">
    <w:name w:val="WW8Num11z5"/>
    <w:uiPriority w:val="99"/>
    <w:rsid w:val="00741D65"/>
    <w:rPr>
      <w:rFonts w:ascii="Wingdings" w:hAnsi="Wingdings"/>
    </w:rPr>
  </w:style>
  <w:style w:type="character" w:customStyle="1" w:styleId="WW8Num12z2">
    <w:name w:val="WW8Num12z2"/>
    <w:uiPriority w:val="99"/>
    <w:rsid w:val="00741D65"/>
    <w:rPr>
      <w:rFonts w:ascii="Wingdings" w:hAnsi="Wingdings"/>
    </w:rPr>
  </w:style>
  <w:style w:type="character" w:customStyle="1" w:styleId="WW8Num12z3">
    <w:name w:val="WW8Num12z3"/>
    <w:uiPriority w:val="99"/>
    <w:rsid w:val="00741D65"/>
    <w:rPr>
      <w:rFonts w:ascii="Symbol" w:hAnsi="Symbol"/>
    </w:rPr>
  </w:style>
  <w:style w:type="character" w:customStyle="1" w:styleId="WW8Num12z4">
    <w:name w:val="WW8Num12z4"/>
    <w:uiPriority w:val="99"/>
    <w:rsid w:val="00741D65"/>
    <w:rPr>
      <w:rFonts w:ascii="Courier New" w:hAnsi="Courier New"/>
    </w:rPr>
  </w:style>
  <w:style w:type="character" w:customStyle="1" w:styleId="WW8Num15z1">
    <w:name w:val="WW8Num15z1"/>
    <w:uiPriority w:val="99"/>
    <w:rsid w:val="00741D65"/>
    <w:rPr>
      <w:rFonts w:ascii="Symbol" w:hAnsi="Symbol"/>
    </w:rPr>
  </w:style>
  <w:style w:type="character" w:customStyle="1" w:styleId="WW8Num15z2">
    <w:name w:val="WW8Num15z2"/>
    <w:uiPriority w:val="99"/>
    <w:rsid w:val="00741D65"/>
    <w:rPr>
      <w:rFonts w:ascii="Wingdings" w:hAnsi="Wingdings"/>
    </w:rPr>
  </w:style>
  <w:style w:type="character" w:customStyle="1" w:styleId="WW8Num15z4">
    <w:name w:val="WW8Num15z4"/>
    <w:uiPriority w:val="99"/>
    <w:rsid w:val="00741D65"/>
    <w:rPr>
      <w:rFonts w:ascii="Courier New" w:hAnsi="Courier New"/>
    </w:rPr>
  </w:style>
  <w:style w:type="character" w:customStyle="1" w:styleId="WW8Num17z0">
    <w:name w:val="WW8Num17z0"/>
    <w:uiPriority w:val="99"/>
    <w:rsid w:val="00741D65"/>
    <w:rPr>
      <w:sz w:val="20"/>
    </w:rPr>
  </w:style>
  <w:style w:type="character" w:customStyle="1" w:styleId="WW8Num18z0">
    <w:name w:val="WW8Num18z0"/>
    <w:uiPriority w:val="99"/>
    <w:rsid w:val="00741D65"/>
    <w:rPr>
      <w:sz w:val="20"/>
    </w:rPr>
  </w:style>
  <w:style w:type="character" w:customStyle="1" w:styleId="WW8Num19z0">
    <w:name w:val="WW8Num19z0"/>
    <w:uiPriority w:val="99"/>
    <w:rsid w:val="00741D65"/>
    <w:rPr>
      <w:rFonts w:ascii="Times New Roman" w:hAnsi="Times New Roman"/>
    </w:rPr>
  </w:style>
  <w:style w:type="character" w:customStyle="1" w:styleId="WW8Num20z0">
    <w:name w:val="WW8Num20z0"/>
    <w:uiPriority w:val="99"/>
    <w:rsid w:val="00741D65"/>
    <w:rPr>
      <w:rFonts w:ascii="Times New Roman" w:hAnsi="Times New Roman"/>
    </w:rPr>
  </w:style>
  <w:style w:type="character" w:customStyle="1" w:styleId="WW8Num22z0">
    <w:name w:val="WW8Num22z0"/>
    <w:uiPriority w:val="99"/>
    <w:rsid w:val="00741D65"/>
    <w:rPr>
      <w:rFonts w:ascii="Times New Roman" w:hAnsi="Times New Roman"/>
    </w:rPr>
  </w:style>
  <w:style w:type="character" w:customStyle="1" w:styleId="WW8Num23z0">
    <w:name w:val="WW8Num23z0"/>
    <w:uiPriority w:val="99"/>
    <w:rsid w:val="00741D65"/>
    <w:rPr>
      <w:rFonts w:ascii="Symbol" w:hAnsi="Symbol"/>
    </w:rPr>
  </w:style>
  <w:style w:type="character" w:customStyle="1" w:styleId="WW8Num24z0">
    <w:name w:val="WW8Num24z0"/>
    <w:uiPriority w:val="99"/>
    <w:rsid w:val="00741D65"/>
    <w:rPr>
      <w:rFonts w:ascii="Symbol" w:hAnsi="Symbol"/>
    </w:rPr>
  </w:style>
  <w:style w:type="character" w:customStyle="1" w:styleId="WW8Num25z0">
    <w:name w:val="WW8Num25z0"/>
    <w:uiPriority w:val="99"/>
    <w:rsid w:val="00741D65"/>
    <w:rPr>
      <w:rFonts w:ascii="Symbol" w:hAnsi="Symbol"/>
    </w:rPr>
  </w:style>
  <w:style w:type="character" w:customStyle="1" w:styleId="WW8Num26z0">
    <w:name w:val="WW8Num26z0"/>
    <w:uiPriority w:val="99"/>
    <w:rsid w:val="00741D65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741D65"/>
  </w:style>
  <w:style w:type="character" w:customStyle="1" w:styleId="WW-Absatz-Standardschriftart1">
    <w:name w:val="WW-Absatz-Standardschriftart1"/>
    <w:uiPriority w:val="99"/>
    <w:rsid w:val="00741D65"/>
  </w:style>
  <w:style w:type="character" w:customStyle="1" w:styleId="WW-Absatz-Standardschriftart11">
    <w:name w:val="WW-Absatz-Standardschriftart11"/>
    <w:uiPriority w:val="99"/>
    <w:rsid w:val="00741D65"/>
  </w:style>
  <w:style w:type="character" w:customStyle="1" w:styleId="WW-Absatz-Standardschriftart111">
    <w:name w:val="WW-Absatz-Standardschriftart111"/>
    <w:uiPriority w:val="99"/>
    <w:rsid w:val="00741D65"/>
  </w:style>
  <w:style w:type="character" w:customStyle="1" w:styleId="WW8Num1z0">
    <w:name w:val="WW8Num1z0"/>
    <w:uiPriority w:val="99"/>
    <w:rsid w:val="00741D65"/>
    <w:rPr>
      <w:rFonts w:ascii="Symbol" w:hAnsi="Symbol"/>
    </w:rPr>
  </w:style>
  <w:style w:type="character" w:customStyle="1" w:styleId="WW8Num1z1">
    <w:name w:val="WW8Num1z1"/>
    <w:uiPriority w:val="99"/>
    <w:rsid w:val="00741D65"/>
    <w:rPr>
      <w:rFonts w:ascii="Courier New" w:hAnsi="Courier New"/>
    </w:rPr>
  </w:style>
  <w:style w:type="character" w:customStyle="1" w:styleId="WW8Num1z2">
    <w:name w:val="WW8Num1z2"/>
    <w:uiPriority w:val="99"/>
    <w:rsid w:val="00741D65"/>
    <w:rPr>
      <w:rFonts w:ascii="Wingdings" w:hAnsi="Wingdings"/>
    </w:rPr>
  </w:style>
  <w:style w:type="character" w:customStyle="1" w:styleId="WW8Num9z3">
    <w:name w:val="WW8Num9z3"/>
    <w:uiPriority w:val="99"/>
    <w:rsid w:val="00741D65"/>
    <w:rPr>
      <w:rFonts w:ascii="Symbol" w:hAnsi="Symbol"/>
    </w:rPr>
  </w:style>
  <w:style w:type="character" w:customStyle="1" w:styleId="WW8Num10z4">
    <w:name w:val="WW8Num10z4"/>
    <w:uiPriority w:val="99"/>
    <w:rsid w:val="00741D65"/>
    <w:rPr>
      <w:rFonts w:ascii="Courier New" w:hAnsi="Courier New"/>
    </w:rPr>
  </w:style>
  <w:style w:type="character" w:customStyle="1" w:styleId="WW8Num10z5">
    <w:name w:val="WW8Num10z5"/>
    <w:uiPriority w:val="99"/>
    <w:rsid w:val="00741D65"/>
    <w:rPr>
      <w:rFonts w:ascii="Wingdings" w:hAnsi="Wingdings"/>
    </w:rPr>
  </w:style>
  <w:style w:type="character" w:customStyle="1" w:styleId="WW8Num11z2">
    <w:name w:val="WW8Num11z2"/>
    <w:uiPriority w:val="99"/>
    <w:rsid w:val="00741D65"/>
    <w:rPr>
      <w:rFonts w:ascii="Wingdings" w:hAnsi="Wingdings"/>
    </w:rPr>
  </w:style>
  <w:style w:type="character" w:customStyle="1" w:styleId="WW8Num11z3">
    <w:name w:val="WW8Num11z3"/>
    <w:uiPriority w:val="99"/>
    <w:rsid w:val="00741D65"/>
    <w:rPr>
      <w:rFonts w:ascii="Symbol" w:hAnsi="Symbol"/>
    </w:rPr>
  </w:style>
  <w:style w:type="character" w:customStyle="1" w:styleId="WW8Num14z2">
    <w:name w:val="WW8Num14z2"/>
    <w:uiPriority w:val="99"/>
    <w:rsid w:val="00741D65"/>
    <w:rPr>
      <w:rFonts w:ascii="Wingdings" w:hAnsi="Wingdings"/>
    </w:rPr>
  </w:style>
  <w:style w:type="character" w:customStyle="1" w:styleId="WW8Num14z4">
    <w:name w:val="WW8Num14z4"/>
    <w:uiPriority w:val="99"/>
    <w:rsid w:val="00741D65"/>
    <w:rPr>
      <w:rFonts w:ascii="Courier New" w:hAnsi="Courier New"/>
    </w:rPr>
  </w:style>
  <w:style w:type="character" w:customStyle="1" w:styleId="WW8Num16z0">
    <w:name w:val="WW8Num16z0"/>
    <w:uiPriority w:val="99"/>
    <w:rsid w:val="00741D65"/>
    <w:rPr>
      <w:rFonts w:ascii="Symbol" w:hAnsi="Symbol"/>
    </w:rPr>
  </w:style>
  <w:style w:type="character" w:customStyle="1" w:styleId="WW8Num16z1">
    <w:name w:val="WW8Num16z1"/>
    <w:uiPriority w:val="99"/>
    <w:rsid w:val="00741D65"/>
    <w:rPr>
      <w:rFonts w:ascii="Courier New" w:hAnsi="Courier New"/>
    </w:rPr>
  </w:style>
  <w:style w:type="character" w:customStyle="1" w:styleId="WW8Num16z2">
    <w:name w:val="WW8Num16z2"/>
    <w:uiPriority w:val="99"/>
    <w:rsid w:val="00741D65"/>
    <w:rPr>
      <w:rFonts w:ascii="Wingdings" w:hAnsi="Wingdings"/>
    </w:rPr>
  </w:style>
  <w:style w:type="character" w:customStyle="1" w:styleId="WW8Num23z1">
    <w:name w:val="WW8Num23z1"/>
    <w:uiPriority w:val="99"/>
    <w:rsid w:val="00741D65"/>
    <w:rPr>
      <w:rFonts w:ascii="Courier New" w:hAnsi="Courier New"/>
    </w:rPr>
  </w:style>
  <w:style w:type="character" w:customStyle="1" w:styleId="WW8Num23z2">
    <w:name w:val="WW8Num23z2"/>
    <w:uiPriority w:val="99"/>
    <w:rsid w:val="00741D65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741D65"/>
  </w:style>
  <w:style w:type="character" w:customStyle="1" w:styleId="Symbolewypunktowania">
    <w:name w:val="Symbole wypunktowania"/>
    <w:uiPriority w:val="99"/>
    <w:rsid w:val="00741D65"/>
    <w:rPr>
      <w:rFonts w:ascii="OpenSymbol" w:eastAsia="Times New Roman" w:hAnsi="OpenSymbol"/>
    </w:rPr>
  </w:style>
  <w:style w:type="character" w:customStyle="1" w:styleId="Odwoaniedokomentarza1">
    <w:name w:val="Odwołanie do komentarza1"/>
    <w:uiPriority w:val="99"/>
    <w:rsid w:val="00741D65"/>
    <w:rPr>
      <w:sz w:val="16"/>
    </w:rPr>
  </w:style>
  <w:style w:type="character" w:customStyle="1" w:styleId="Odwoaniedokomentarza2">
    <w:name w:val="Odwołanie do komentarza2"/>
    <w:uiPriority w:val="99"/>
    <w:rsid w:val="00741D65"/>
    <w:rPr>
      <w:sz w:val="16"/>
    </w:rPr>
  </w:style>
  <w:style w:type="character" w:customStyle="1" w:styleId="TekstkomentarzaZnak1">
    <w:name w:val="Tekst komentarza Znak1"/>
    <w:uiPriority w:val="99"/>
    <w:rsid w:val="00741D65"/>
    <w:rPr>
      <w:rFonts w:ascii="Arial" w:eastAsia="Times New Roman" w:hAnsi="Arial"/>
    </w:rPr>
  </w:style>
  <w:style w:type="paragraph" w:customStyle="1" w:styleId="Nagwek30">
    <w:name w:val="Nagłówek3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uiPriority w:val="99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9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9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9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uiPriority w:val="99"/>
    <w:rsid w:val="00741D65"/>
    <w:pPr>
      <w:widowControl w:val="0"/>
      <w:numPr>
        <w:numId w:val="9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uiPriority w:val="99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741D65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uiPriority w:val="99"/>
    <w:locked/>
    <w:rsid w:val="00741D65"/>
    <w:rPr>
      <w:rFonts w:ascii="Arial" w:eastAsia="Times New Roman" w:hAnsi="Arial"/>
      <w:i/>
      <w:sz w:val="28"/>
      <w:lang w:eastAsia="ar-SA" w:bidi="ar-SA"/>
    </w:rPr>
  </w:style>
  <w:style w:type="paragraph" w:customStyle="1" w:styleId="Normalny1">
    <w:name w:val="Normalny1"/>
    <w:basedOn w:val="Normalny"/>
    <w:uiPriority w:val="99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41D65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741D65"/>
    <w:rPr>
      <w:rFonts w:eastAsia="Times New Roman" w:cs="Times New Roman"/>
    </w:rPr>
  </w:style>
  <w:style w:type="character" w:styleId="Odwoaniedokomentarza">
    <w:name w:val="annotation reference"/>
    <w:uiPriority w:val="99"/>
    <w:rsid w:val="00741D65"/>
    <w:rPr>
      <w:rFonts w:cs="Times New Roman"/>
      <w:sz w:val="16"/>
    </w:rPr>
  </w:style>
  <w:style w:type="character" w:customStyle="1" w:styleId="TekstkomentarzaZnak2">
    <w:name w:val="Tekst komentarza Znak2"/>
    <w:uiPriority w:val="99"/>
    <w:semiHidden/>
    <w:rsid w:val="00741D65"/>
    <w:rPr>
      <w:lang w:val="pl-PL" w:eastAsia="pl-PL"/>
    </w:rPr>
  </w:style>
  <w:style w:type="paragraph" w:customStyle="1" w:styleId="Standardowy1">
    <w:name w:val="Standardowy1"/>
    <w:uiPriority w:val="99"/>
    <w:rsid w:val="00741D65"/>
    <w:rPr>
      <w:rFonts w:eastAsia="Times New Roman"/>
      <w:sz w:val="24"/>
    </w:rPr>
  </w:style>
  <w:style w:type="character" w:styleId="Pogrubienie">
    <w:name w:val="Strong"/>
    <w:uiPriority w:val="99"/>
    <w:qFormat/>
    <w:rsid w:val="00741D65"/>
    <w:rPr>
      <w:rFonts w:cs="Times New Roman"/>
      <w:b/>
    </w:rPr>
  </w:style>
  <w:style w:type="character" w:styleId="UyteHipercze">
    <w:name w:val="FollowedHyperlink"/>
    <w:uiPriority w:val="99"/>
    <w:rsid w:val="00741D65"/>
    <w:rPr>
      <w:rFonts w:cs="Times New Roman"/>
      <w:color w:val="800080"/>
      <w:u w:val="single"/>
    </w:rPr>
  </w:style>
  <w:style w:type="paragraph" w:customStyle="1" w:styleId="xl66">
    <w:name w:val="xl66"/>
    <w:basedOn w:val="Normalny"/>
    <w:uiPriority w:val="99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uiPriority w:val="99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uiPriority w:val="99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uiPriority w:val="99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uiPriority w:val="99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uiPriority w:val="99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uiPriority w:val="99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uiPriority w:val="99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uiPriority w:val="99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TekstdymkaZnak1">
    <w:name w:val="Tekst dymka Znak1"/>
    <w:uiPriority w:val="99"/>
    <w:rsid w:val="00A13430"/>
    <w:rPr>
      <w:rFonts w:ascii="Tahoma" w:eastAsia="Times New Roman" w:hAnsi="Tahoma"/>
      <w:sz w:val="16"/>
      <w:lang w:eastAsia="ar-SA" w:bidi="ar-SA"/>
    </w:rPr>
  </w:style>
  <w:style w:type="character" w:customStyle="1" w:styleId="TematkomentarzaZnak1">
    <w:name w:val="Temat komentarza Znak1"/>
    <w:uiPriority w:val="99"/>
    <w:rsid w:val="00A13430"/>
    <w:rPr>
      <w:rFonts w:ascii="Arial" w:eastAsia="Times New Roman" w:hAnsi="Arial"/>
      <w:b/>
      <w:lang w:eastAsia="ar-SA" w:bidi="ar-SA"/>
    </w:rPr>
  </w:style>
  <w:style w:type="paragraph" w:customStyle="1" w:styleId="xl97">
    <w:name w:val="xl97"/>
    <w:basedOn w:val="Normalny"/>
    <w:uiPriority w:val="99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uiPriority w:val="99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uiPriority w:val="99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uiPriority w:val="99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uiPriority w:val="99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uiPriority w:val="99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uiPriority w:val="99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uiPriority w:val="99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uiPriority w:val="99"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uiPriority w:val="99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uiPriority w:val="99"/>
    <w:rsid w:val="00CB2519"/>
    <w:pPr>
      <w:spacing w:before="120" w:after="120"/>
      <w:jc w:val="center"/>
    </w:pPr>
    <w:rPr>
      <w:b/>
      <w:u w:val="single"/>
      <w:lang w:eastAsia="en-GB"/>
    </w:rPr>
  </w:style>
  <w:style w:type="character" w:styleId="Uwydatnienie">
    <w:name w:val="Emphasis"/>
    <w:uiPriority w:val="99"/>
    <w:qFormat/>
    <w:rsid w:val="000575CB"/>
    <w:rPr>
      <w:rFonts w:cs="Times New Roman"/>
      <w:i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0575CB"/>
    <w:rPr>
      <w:rFonts w:eastAsia="Times New Roman" w:cs="Times New Roman"/>
      <w:b/>
      <w:sz w:val="24"/>
    </w:rPr>
  </w:style>
  <w:style w:type="paragraph" w:customStyle="1" w:styleId="WW-Tekstpodstawowy2">
    <w:name w:val="WW-Tekst podstawowy 2"/>
    <w:basedOn w:val="Normalny"/>
    <w:uiPriority w:val="99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uiPriority w:val="99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uiPriority w:val="99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uiPriority w:val="99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uiPriority w:val="99"/>
    <w:rsid w:val="000575CB"/>
    <w:rPr>
      <w:rFonts w:eastAsia="Times New Roman"/>
      <w:sz w:val="24"/>
    </w:rPr>
  </w:style>
  <w:style w:type="paragraph" w:customStyle="1" w:styleId="pkt">
    <w:name w:val="pkt"/>
    <w:basedOn w:val="Normalny"/>
    <w:uiPriority w:val="99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uiPriority w:val="99"/>
    <w:rsid w:val="000575CB"/>
    <w:pPr>
      <w:numPr>
        <w:numId w:val="3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uiPriority w:val="99"/>
    <w:rsid w:val="000575CB"/>
  </w:style>
  <w:style w:type="character" w:customStyle="1" w:styleId="eltit1">
    <w:name w:val="eltit1"/>
    <w:uiPriority w:val="99"/>
    <w:rsid w:val="000575CB"/>
    <w:rPr>
      <w:rFonts w:ascii="Verdana" w:hAnsi="Verdana"/>
      <w:color w:val="333366"/>
      <w:sz w:val="20"/>
    </w:rPr>
  </w:style>
  <w:style w:type="paragraph" w:customStyle="1" w:styleId="Akapitzlist2">
    <w:name w:val="Akapit z listą2"/>
    <w:basedOn w:val="Normalny"/>
    <w:uiPriority w:val="99"/>
    <w:rsid w:val="000575CB"/>
    <w:pPr>
      <w:suppressAutoHyphens/>
      <w:ind w:left="720"/>
      <w:contextualSpacing/>
    </w:pPr>
    <w:rPr>
      <w:szCs w:val="24"/>
      <w:lang w:eastAsia="ar-SA"/>
    </w:rPr>
  </w:style>
  <w:style w:type="character" w:customStyle="1" w:styleId="DeltaViewInsertion">
    <w:name w:val="DeltaView Insertion"/>
    <w:uiPriority w:val="99"/>
    <w:rsid w:val="00340509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340509"/>
    <w:p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uiPriority w:val="99"/>
    <w:rsid w:val="00340509"/>
    <w:pPr>
      <w:numPr>
        <w:numId w:val="1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340509"/>
    <w:p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340509"/>
    <w:pPr>
      <w:numPr>
        <w:ilvl w:val="1"/>
        <w:numId w:val="16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340509"/>
    <w:pPr>
      <w:numPr>
        <w:ilvl w:val="2"/>
        <w:numId w:val="16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340509"/>
    <w:pPr>
      <w:numPr>
        <w:ilvl w:val="3"/>
        <w:numId w:val="16"/>
      </w:numPr>
      <w:spacing w:before="120" w:after="120"/>
      <w:jc w:val="both"/>
    </w:pPr>
    <w:rPr>
      <w:lang w:eastAsia="en-GB"/>
    </w:rPr>
  </w:style>
  <w:style w:type="table" w:customStyle="1" w:styleId="Tabela-Siatka1">
    <w:name w:val="Tabela - Siatka1"/>
    <w:uiPriority w:val="99"/>
    <w:rsid w:val="004F222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8z1">
    <w:name w:val="WW8Num18z1"/>
    <w:uiPriority w:val="99"/>
    <w:rsid w:val="00773016"/>
  </w:style>
  <w:style w:type="character" w:customStyle="1" w:styleId="WW-WW8Num7z0">
    <w:name w:val="WW-WW8Num7z0"/>
    <w:uiPriority w:val="99"/>
    <w:rsid w:val="00773016"/>
  </w:style>
  <w:style w:type="character" w:customStyle="1" w:styleId="WW-WW8Num11z0">
    <w:name w:val="WW-WW8Num11z0"/>
    <w:uiPriority w:val="99"/>
    <w:rsid w:val="00773016"/>
    <w:rPr>
      <w:rFonts w:ascii="Wingdings" w:hAnsi="Wingdings"/>
    </w:rPr>
  </w:style>
  <w:style w:type="character" w:customStyle="1" w:styleId="WW-WW8Num16z0">
    <w:name w:val="WW-WW8Num16z0"/>
    <w:uiPriority w:val="99"/>
    <w:rsid w:val="00773016"/>
    <w:rPr>
      <w:rFonts w:ascii="Times New Roman" w:hAnsi="Times New Roman"/>
    </w:rPr>
  </w:style>
  <w:style w:type="character" w:customStyle="1" w:styleId="WW8Num19z1">
    <w:name w:val="WW8Num19z1"/>
    <w:uiPriority w:val="99"/>
    <w:rsid w:val="00773016"/>
    <w:rPr>
      <w:color w:val="auto"/>
      <w:sz w:val="24"/>
    </w:rPr>
  </w:style>
  <w:style w:type="character" w:customStyle="1" w:styleId="WW8Num19z2">
    <w:name w:val="WW8Num19z2"/>
    <w:uiPriority w:val="99"/>
    <w:rsid w:val="00773016"/>
    <w:rPr>
      <w:sz w:val="24"/>
    </w:rPr>
  </w:style>
  <w:style w:type="character" w:customStyle="1" w:styleId="WW8Num21z0">
    <w:name w:val="WW8Num21z0"/>
    <w:uiPriority w:val="99"/>
    <w:rsid w:val="00773016"/>
    <w:rPr>
      <w:color w:val="auto"/>
    </w:rPr>
  </w:style>
  <w:style w:type="character" w:customStyle="1" w:styleId="WW8Num29z0">
    <w:name w:val="WW8Num29z0"/>
    <w:uiPriority w:val="99"/>
    <w:rsid w:val="00773016"/>
    <w:rPr>
      <w:color w:val="auto"/>
    </w:rPr>
  </w:style>
  <w:style w:type="character" w:customStyle="1" w:styleId="WW8Num30z1">
    <w:name w:val="WW8Num30z1"/>
    <w:uiPriority w:val="99"/>
    <w:rsid w:val="00773016"/>
  </w:style>
  <w:style w:type="character" w:customStyle="1" w:styleId="WW8Num32z0">
    <w:name w:val="WW8Num32z0"/>
    <w:uiPriority w:val="99"/>
    <w:rsid w:val="00773016"/>
    <w:rPr>
      <w:color w:val="auto"/>
    </w:rPr>
  </w:style>
  <w:style w:type="character" w:customStyle="1" w:styleId="WW8Num33z0">
    <w:name w:val="WW8Num33z0"/>
    <w:uiPriority w:val="99"/>
    <w:rsid w:val="00773016"/>
    <w:rPr>
      <w:color w:val="auto"/>
    </w:rPr>
  </w:style>
  <w:style w:type="character" w:customStyle="1" w:styleId="WW8Num34z0">
    <w:name w:val="WW8Num34z0"/>
    <w:uiPriority w:val="99"/>
    <w:rsid w:val="00773016"/>
    <w:rPr>
      <w:color w:val="auto"/>
    </w:rPr>
  </w:style>
  <w:style w:type="character" w:customStyle="1" w:styleId="WW8Num38z0">
    <w:name w:val="WW8Num38z0"/>
    <w:uiPriority w:val="99"/>
    <w:rsid w:val="00773016"/>
    <w:rPr>
      <w:sz w:val="20"/>
      <w:u w:val="none"/>
    </w:rPr>
  </w:style>
  <w:style w:type="character" w:customStyle="1" w:styleId="WW8Num40z0">
    <w:name w:val="WW8Num40z0"/>
    <w:uiPriority w:val="99"/>
    <w:rsid w:val="00773016"/>
    <w:rPr>
      <w:color w:val="000000"/>
    </w:rPr>
  </w:style>
  <w:style w:type="character" w:customStyle="1" w:styleId="WW8Num41z0">
    <w:name w:val="WW8Num41z0"/>
    <w:uiPriority w:val="99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uiPriority w:val="99"/>
    <w:rsid w:val="00773016"/>
  </w:style>
  <w:style w:type="character" w:customStyle="1" w:styleId="Znakiprzypiswdolnych">
    <w:name w:val="Znaki przypisów dolnych"/>
    <w:uiPriority w:val="99"/>
    <w:rsid w:val="00773016"/>
  </w:style>
  <w:style w:type="character" w:customStyle="1" w:styleId="WW-Znakiprzypiswdolnych">
    <w:name w:val="WW-Znaki przypisów dolnych"/>
    <w:uiPriority w:val="99"/>
    <w:rsid w:val="00773016"/>
    <w:rPr>
      <w:vertAlign w:val="superscript"/>
    </w:rPr>
  </w:style>
  <w:style w:type="paragraph" w:styleId="Podpis">
    <w:name w:val="Signature"/>
    <w:basedOn w:val="Normalny"/>
    <w:link w:val="PodpisZnak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link w:val="Podpis"/>
    <w:uiPriority w:val="99"/>
    <w:locked/>
    <w:rsid w:val="00773016"/>
    <w:rPr>
      <w:rFonts w:eastAsia="Times New Roman" w:cs="Courier New"/>
      <w:i/>
      <w:iCs/>
      <w:lang w:eastAsia="ar-SA" w:bidi="ar-SA"/>
    </w:rPr>
  </w:style>
  <w:style w:type="paragraph" w:customStyle="1" w:styleId="WW-Podpis">
    <w:name w:val="WW-Podpis"/>
    <w:basedOn w:val="Normalny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uiPriority w:val="99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uiPriority w:val="99"/>
    <w:rsid w:val="00773016"/>
    <w:pPr>
      <w:keepNext/>
      <w:widowControl w:val="0"/>
      <w:suppressAutoHyphens/>
      <w:spacing w:before="240" w:after="120"/>
    </w:pPr>
    <w:rPr>
      <w:rFonts w:ascii="Arial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uiPriority w:val="99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uiPriority w:val="99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uiPriority w:val="99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uiPriority w:val="99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uiPriority w:val="99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uiPriority w:val="99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uiPriority w:val="99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uiPriority w:val="99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uiPriority w:val="99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uiPriority w:val="99"/>
    <w:rsid w:val="00773016"/>
    <w:pPr>
      <w:widowControl w:val="0"/>
      <w:suppressLineNumbers/>
      <w:suppressAutoHyphens/>
    </w:pPr>
    <w:rPr>
      <w:szCs w:val="20"/>
    </w:rPr>
  </w:style>
  <w:style w:type="paragraph" w:customStyle="1" w:styleId="StandardowyNormalny1">
    <w:name w:val="Standardowy.Normalny1"/>
    <w:uiPriority w:val="99"/>
    <w:rsid w:val="00773016"/>
    <w:rPr>
      <w:rFonts w:eastAsia="Times New Roman"/>
    </w:rPr>
  </w:style>
  <w:style w:type="character" w:customStyle="1" w:styleId="WW8Num46z0">
    <w:name w:val="WW8Num46z0"/>
    <w:uiPriority w:val="99"/>
    <w:rsid w:val="00773016"/>
    <w:rPr>
      <w:rFonts w:ascii="Symbol" w:hAnsi="Symbol"/>
    </w:rPr>
  </w:style>
  <w:style w:type="paragraph" w:customStyle="1" w:styleId="FR2">
    <w:name w:val="FR2"/>
    <w:uiPriority w:val="99"/>
    <w:rsid w:val="00773016"/>
    <w:pPr>
      <w:widowControl w:val="0"/>
      <w:ind w:left="2640"/>
    </w:pPr>
    <w:rPr>
      <w:rFonts w:eastAsia="Times New Roman"/>
      <w:b/>
      <w:sz w:val="32"/>
    </w:rPr>
  </w:style>
  <w:style w:type="paragraph" w:customStyle="1" w:styleId="xl26">
    <w:name w:val="xl26"/>
    <w:basedOn w:val="Normalny"/>
    <w:uiPriority w:val="99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uiPriority w:val="99"/>
    <w:rsid w:val="00773016"/>
    <w:pPr>
      <w:widowControl w:val="0"/>
      <w:numPr>
        <w:numId w:val="20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uiPriority w:val="99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uiPriority w:val="99"/>
    <w:rsid w:val="0077301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2">
    <w:name w:val="Tekst podstawowy wcięty 32"/>
    <w:basedOn w:val="Normalny"/>
    <w:uiPriority w:val="99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uiPriority w:val="99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99"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uiPriority w:val="99"/>
    <w:rsid w:val="00773016"/>
    <w:rPr>
      <w:rFonts w:eastAsia="Times New Roman"/>
      <w:sz w:val="24"/>
    </w:rPr>
  </w:style>
  <w:style w:type="character" w:customStyle="1" w:styleId="WW8Num27z0">
    <w:name w:val="WW8Num27z0"/>
    <w:uiPriority w:val="99"/>
    <w:rsid w:val="00773016"/>
    <w:rPr>
      <w:sz w:val="22"/>
    </w:rPr>
  </w:style>
  <w:style w:type="character" w:customStyle="1" w:styleId="WW8Num30z0">
    <w:name w:val="WW8Num30z0"/>
    <w:uiPriority w:val="99"/>
    <w:rsid w:val="00773016"/>
    <w:rPr>
      <w:sz w:val="24"/>
    </w:rPr>
  </w:style>
  <w:style w:type="character" w:customStyle="1" w:styleId="WW8Num35z1">
    <w:name w:val="WW8Num35z1"/>
    <w:uiPriority w:val="99"/>
    <w:rsid w:val="00773016"/>
    <w:rPr>
      <w:rFonts w:ascii="Times New Roman" w:hAnsi="Times New Roman"/>
    </w:rPr>
  </w:style>
  <w:style w:type="character" w:customStyle="1" w:styleId="WW8Num42z0">
    <w:name w:val="WW8Num42z0"/>
    <w:uiPriority w:val="99"/>
    <w:rsid w:val="00773016"/>
  </w:style>
  <w:style w:type="character" w:customStyle="1" w:styleId="WW8Num43z0">
    <w:name w:val="WW8Num43z0"/>
    <w:uiPriority w:val="99"/>
    <w:rsid w:val="00773016"/>
    <w:rPr>
      <w:sz w:val="24"/>
    </w:rPr>
  </w:style>
  <w:style w:type="character" w:customStyle="1" w:styleId="WW8Num44z0">
    <w:name w:val="WW8Num44z0"/>
    <w:uiPriority w:val="99"/>
    <w:rsid w:val="00773016"/>
    <w:rPr>
      <w:sz w:val="24"/>
      <w:u w:val="none"/>
    </w:rPr>
  </w:style>
  <w:style w:type="character" w:customStyle="1" w:styleId="WW8Num28z0">
    <w:name w:val="WW8Num28z0"/>
    <w:uiPriority w:val="99"/>
    <w:rsid w:val="00773016"/>
    <w:rPr>
      <w:rFonts w:ascii="Times New Roman" w:hAnsi="Times New Roman"/>
      <w:sz w:val="22"/>
    </w:rPr>
  </w:style>
  <w:style w:type="character" w:customStyle="1" w:styleId="WW8Num31z0">
    <w:name w:val="WW8Num31z0"/>
    <w:uiPriority w:val="99"/>
    <w:rsid w:val="00773016"/>
    <w:rPr>
      <w:sz w:val="24"/>
    </w:rPr>
  </w:style>
  <w:style w:type="character" w:customStyle="1" w:styleId="WW8Num31z2">
    <w:name w:val="WW8Num31z2"/>
    <w:uiPriority w:val="99"/>
    <w:rsid w:val="00773016"/>
    <w:rPr>
      <w:rFonts w:ascii="Symbol" w:hAnsi="Symbol"/>
    </w:rPr>
  </w:style>
  <w:style w:type="character" w:customStyle="1" w:styleId="WW8Num31z3">
    <w:name w:val="WW8Num31z3"/>
    <w:uiPriority w:val="99"/>
    <w:rsid w:val="00773016"/>
  </w:style>
  <w:style w:type="character" w:customStyle="1" w:styleId="WW8Num34z1">
    <w:name w:val="WW8Num34z1"/>
    <w:uiPriority w:val="99"/>
    <w:rsid w:val="00773016"/>
    <w:rPr>
      <w:rFonts w:ascii="Symbol" w:hAnsi="Symbol"/>
      <w:sz w:val="18"/>
    </w:rPr>
  </w:style>
  <w:style w:type="character" w:customStyle="1" w:styleId="WW8Num35z0">
    <w:name w:val="WW8Num35z0"/>
    <w:uiPriority w:val="99"/>
    <w:rsid w:val="00773016"/>
    <w:rPr>
      <w:sz w:val="22"/>
    </w:rPr>
  </w:style>
  <w:style w:type="character" w:customStyle="1" w:styleId="WW8Num37z0">
    <w:name w:val="WW8Num37z0"/>
    <w:uiPriority w:val="99"/>
    <w:rsid w:val="00773016"/>
    <w:rPr>
      <w:rFonts w:ascii="Arial" w:hAnsi="Arial"/>
      <w:sz w:val="24"/>
      <w:u w:val="none"/>
    </w:rPr>
  </w:style>
  <w:style w:type="character" w:customStyle="1" w:styleId="WW8Num37z7">
    <w:name w:val="WW8Num37z7"/>
    <w:uiPriority w:val="99"/>
    <w:rsid w:val="00773016"/>
    <w:rPr>
      <w:sz w:val="24"/>
      <w:u w:val="none"/>
    </w:rPr>
  </w:style>
  <w:style w:type="character" w:customStyle="1" w:styleId="WW8Num39z0">
    <w:name w:val="WW8Num39z0"/>
    <w:uiPriority w:val="99"/>
    <w:rsid w:val="00773016"/>
    <w:rPr>
      <w:color w:val="000000"/>
    </w:rPr>
  </w:style>
  <w:style w:type="character" w:customStyle="1" w:styleId="WW8Num41z1">
    <w:name w:val="WW8Num41z1"/>
    <w:uiPriority w:val="99"/>
    <w:rsid w:val="00773016"/>
    <w:rPr>
      <w:rFonts w:ascii="Courier New" w:hAnsi="Courier New"/>
    </w:rPr>
  </w:style>
  <w:style w:type="character" w:customStyle="1" w:styleId="WW8Num41z2">
    <w:name w:val="WW8Num41z2"/>
    <w:uiPriority w:val="99"/>
    <w:rsid w:val="00773016"/>
    <w:rPr>
      <w:rFonts w:ascii="Wingdings" w:hAnsi="Wingdings"/>
    </w:rPr>
  </w:style>
  <w:style w:type="character" w:customStyle="1" w:styleId="WW8Num43z1">
    <w:name w:val="WW8Num43z1"/>
    <w:uiPriority w:val="99"/>
    <w:rsid w:val="00773016"/>
    <w:rPr>
      <w:rFonts w:ascii="Courier New" w:hAnsi="Courier New"/>
    </w:rPr>
  </w:style>
  <w:style w:type="character" w:customStyle="1" w:styleId="WW8Num43z2">
    <w:name w:val="WW8Num43z2"/>
    <w:uiPriority w:val="99"/>
    <w:rsid w:val="00773016"/>
    <w:rPr>
      <w:rFonts w:ascii="Wingdings" w:hAnsi="Wingdings"/>
    </w:rPr>
  </w:style>
  <w:style w:type="character" w:customStyle="1" w:styleId="WW8Num43z3">
    <w:name w:val="WW8Num43z3"/>
    <w:uiPriority w:val="99"/>
    <w:rsid w:val="00773016"/>
    <w:rPr>
      <w:rFonts w:ascii="Symbol" w:hAnsi="Symbol"/>
    </w:rPr>
  </w:style>
  <w:style w:type="character" w:customStyle="1" w:styleId="WW8Num45z0">
    <w:name w:val="WW8Num45z0"/>
    <w:uiPriority w:val="99"/>
    <w:rsid w:val="00773016"/>
    <w:rPr>
      <w:rFonts w:ascii="Symbol" w:hAnsi="Symbol"/>
    </w:rPr>
  </w:style>
  <w:style w:type="character" w:customStyle="1" w:styleId="WW8Num45z1">
    <w:name w:val="WW8Num45z1"/>
    <w:uiPriority w:val="99"/>
    <w:rsid w:val="00773016"/>
    <w:rPr>
      <w:rFonts w:ascii="Courier New" w:hAnsi="Courier New"/>
    </w:rPr>
  </w:style>
  <w:style w:type="character" w:customStyle="1" w:styleId="WW8Num45z2">
    <w:name w:val="WW8Num45z2"/>
    <w:uiPriority w:val="99"/>
    <w:rsid w:val="00773016"/>
    <w:rPr>
      <w:rFonts w:ascii="Wingdings" w:hAnsi="Wingdings"/>
    </w:rPr>
  </w:style>
  <w:style w:type="character" w:customStyle="1" w:styleId="WW8Num47z0">
    <w:name w:val="WW8Num47z0"/>
    <w:uiPriority w:val="99"/>
    <w:rsid w:val="00773016"/>
    <w:rPr>
      <w:sz w:val="22"/>
    </w:rPr>
  </w:style>
  <w:style w:type="character" w:customStyle="1" w:styleId="WW8Num47z1">
    <w:name w:val="WW8Num47z1"/>
    <w:uiPriority w:val="99"/>
    <w:rsid w:val="00773016"/>
    <w:rPr>
      <w:rFonts w:ascii="Symbol" w:hAnsi="Symbol"/>
      <w:sz w:val="18"/>
    </w:rPr>
  </w:style>
  <w:style w:type="character" w:customStyle="1" w:styleId="WW8Num48z0">
    <w:name w:val="WW8Num48z0"/>
    <w:uiPriority w:val="99"/>
    <w:rsid w:val="00773016"/>
    <w:rPr>
      <w:rFonts w:ascii="Wingdings" w:hAnsi="Wingdings"/>
    </w:rPr>
  </w:style>
  <w:style w:type="character" w:customStyle="1" w:styleId="WW8Num48z2">
    <w:name w:val="WW8Num48z2"/>
    <w:uiPriority w:val="99"/>
    <w:rsid w:val="00773016"/>
    <w:rPr>
      <w:rFonts w:ascii="Symbol" w:hAnsi="Symbol"/>
    </w:rPr>
  </w:style>
  <w:style w:type="character" w:customStyle="1" w:styleId="WW8Num52z0">
    <w:name w:val="WW8Num52z0"/>
    <w:uiPriority w:val="99"/>
    <w:rsid w:val="00773016"/>
    <w:rPr>
      <w:sz w:val="22"/>
    </w:rPr>
  </w:style>
  <w:style w:type="character" w:customStyle="1" w:styleId="WW8Num54z0">
    <w:name w:val="WW8Num54z0"/>
    <w:uiPriority w:val="99"/>
    <w:rsid w:val="00773016"/>
    <w:rPr>
      <w:rFonts w:ascii="Arial" w:hAnsi="Arial"/>
      <w:sz w:val="24"/>
    </w:rPr>
  </w:style>
  <w:style w:type="character" w:customStyle="1" w:styleId="WW8Num58z0">
    <w:name w:val="WW8Num58z0"/>
    <w:uiPriority w:val="99"/>
    <w:rsid w:val="00773016"/>
  </w:style>
  <w:style w:type="character" w:customStyle="1" w:styleId="WW8Num60z0">
    <w:name w:val="WW8Num60z0"/>
    <w:uiPriority w:val="99"/>
    <w:rsid w:val="00773016"/>
    <w:rPr>
      <w:rFonts w:ascii="Symbol" w:hAnsi="Symbol"/>
    </w:rPr>
  </w:style>
  <w:style w:type="character" w:customStyle="1" w:styleId="WW8Num62z0">
    <w:name w:val="WW8Num62z0"/>
    <w:uiPriority w:val="99"/>
    <w:rsid w:val="00773016"/>
  </w:style>
  <w:style w:type="character" w:customStyle="1" w:styleId="WW8Num63z0">
    <w:name w:val="WW8Num63z0"/>
    <w:uiPriority w:val="99"/>
    <w:rsid w:val="00773016"/>
    <w:rPr>
      <w:rFonts w:ascii="Symbol" w:hAnsi="Symbol"/>
    </w:rPr>
  </w:style>
  <w:style w:type="character" w:customStyle="1" w:styleId="WW8Num63z1">
    <w:name w:val="WW8Num63z1"/>
    <w:uiPriority w:val="99"/>
    <w:rsid w:val="00773016"/>
    <w:rPr>
      <w:rFonts w:ascii="Courier New" w:hAnsi="Courier New"/>
    </w:rPr>
  </w:style>
  <w:style w:type="character" w:customStyle="1" w:styleId="WW8Num63z2">
    <w:name w:val="WW8Num63z2"/>
    <w:uiPriority w:val="99"/>
    <w:rsid w:val="00773016"/>
    <w:rPr>
      <w:rFonts w:ascii="Wingdings" w:hAnsi="Wingdings"/>
    </w:rPr>
  </w:style>
  <w:style w:type="character" w:customStyle="1" w:styleId="WW8Num65z0">
    <w:name w:val="WW8Num65z0"/>
    <w:uiPriority w:val="99"/>
    <w:rsid w:val="00773016"/>
    <w:rPr>
      <w:rFonts w:ascii="Symbol" w:hAnsi="Symbol"/>
    </w:rPr>
  </w:style>
  <w:style w:type="character" w:customStyle="1" w:styleId="WW8Num65z1">
    <w:name w:val="WW8Num65z1"/>
    <w:uiPriority w:val="99"/>
    <w:rsid w:val="00773016"/>
    <w:rPr>
      <w:rFonts w:ascii="Courier New" w:hAnsi="Courier New"/>
    </w:rPr>
  </w:style>
  <w:style w:type="character" w:customStyle="1" w:styleId="WW8Num65z2">
    <w:name w:val="WW8Num65z2"/>
    <w:uiPriority w:val="99"/>
    <w:rsid w:val="00773016"/>
    <w:rPr>
      <w:rFonts w:ascii="Wingdings" w:hAnsi="Wingdings"/>
    </w:rPr>
  </w:style>
  <w:style w:type="character" w:customStyle="1" w:styleId="WW8Num66z0">
    <w:name w:val="WW8Num66z0"/>
    <w:uiPriority w:val="99"/>
    <w:rsid w:val="00773016"/>
    <w:rPr>
      <w:rFonts w:ascii="Symbol" w:hAnsi="Symbol"/>
    </w:rPr>
  </w:style>
  <w:style w:type="character" w:customStyle="1" w:styleId="WW8Num67z0">
    <w:name w:val="WW8Num67z0"/>
    <w:uiPriority w:val="99"/>
    <w:rsid w:val="00773016"/>
    <w:rPr>
      <w:sz w:val="22"/>
    </w:rPr>
  </w:style>
  <w:style w:type="character" w:customStyle="1" w:styleId="WW8Num67z1">
    <w:name w:val="WW8Num67z1"/>
    <w:uiPriority w:val="99"/>
    <w:rsid w:val="00773016"/>
    <w:rPr>
      <w:rFonts w:ascii="Symbol" w:hAnsi="Symbol"/>
      <w:sz w:val="18"/>
    </w:rPr>
  </w:style>
  <w:style w:type="character" w:customStyle="1" w:styleId="WW8Num69z0">
    <w:name w:val="WW8Num69z0"/>
    <w:uiPriority w:val="99"/>
    <w:rsid w:val="00773016"/>
    <w:rPr>
      <w:rFonts w:ascii="Times New Roman" w:hAnsi="Times New Roman"/>
    </w:rPr>
  </w:style>
  <w:style w:type="character" w:customStyle="1" w:styleId="WW8Num69z1">
    <w:name w:val="WW8Num69z1"/>
    <w:uiPriority w:val="99"/>
    <w:rsid w:val="00773016"/>
    <w:rPr>
      <w:rFonts w:ascii="Courier New" w:hAnsi="Courier New"/>
    </w:rPr>
  </w:style>
  <w:style w:type="character" w:customStyle="1" w:styleId="WW8Num69z2">
    <w:name w:val="WW8Num69z2"/>
    <w:uiPriority w:val="99"/>
    <w:rsid w:val="00773016"/>
    <w:rPr>
      <w:rFonts w:ascii="Wingdings" w:hAnsi="Wingdings"/>
    </w:rPr>
  </w:style>
  <w:style w:type="character" w:customStyle="1" w:styleId="WW8Num69z3">
    <w:name w:val="WW8Num69z3"/>
    <w:uiPriority w:val="99"/>
    <w:rsid w:val="00773016"/>
    <w:rPr>
      <w:rFonts w:ascii="Symbol" w:hAnsi="Symbol"/>
    </w:rPr>
  </w:style>
  <w:style w:type="character" w:customStyle="1" w:styleId="WW8Num70z0">
    <w:name w:val="WW8Num70z0"/>
    <w:uiPriority w:val="99"/>
    <w:rsid w:val="00773016"/>
  </w:style>
  <w:style w:type="character" w:customStyle="1" w:styleId="WW8Num71z0">
    <w:name w:val="WW8Num71z0"/>
    <w:uiPriority w:val="99"/>
    <w:rsid w:val="00773016"/>
    <w:rPr>
      <w:rFonts w:ascii="Arial" w:hAnsi="Arial"/>
      <w:sz w:val="24"/>
    </w:rPr>
  </w:style>
  <w:style w:type="character" w:customStyle="1" w:styleId="WW8Num72z0">
    <w:name w:val="WW8Num72z0"/>
    <w:uiPriority w:val="99"/>
    <w:rsid w:val="00773016"/>
    <w:rPr>
      <w:color w:val="000000"/>
    </w:rPr>
  </w:style>
  <w:style w:type="character" w:customStyle="1" w:styleId="WW8Num73z0">
    <w:name w:val="WW8Num73z0"/>
    <w:uiPriority w:val="99"/>
    <w:rsid w:val="00773016"/>
    <w:rPr>
      <w:sz w:val="22"/>
    </w:rPr>
  </w:style>
  <w:style w:type="character" w:customStyle="1" w:styleId="WW8Num73z1">
    <w:name w:val="WW8Num73z1"/>
    <w:uiPriority w:val="99"/>
    <w:rsid w:val="00773016"/>
    <w:rPr>
      <w:rFonts w:ascii="Symbol" w:hAnsi="Symbol"/>
      <w:sz w:val="18"/>
    </w:rPr>
  </w:style>
  <w:style w:type="character" w:customStyle="1" w:styleId="WW8Num74z0">
    <w:name w:val="WW8Num74z0"/>
    <w:uiPriority w:val="99"/>
    <w:rsid w:val="00773016"/>
    <w:rPr>
      <w:rFonts w:ascii="Arial" w:hAnsi="Arial"/>
      <w:sz w:val="24"/>
    </w:rPr>
  </w:style>
  <w:style w:type="character" w:customStyle="1" w:styleId="WW8Num76z0">
    <w:name w:val="WW8Num76z0"/>
    <w:uiPriority w:val="99"/>
    <w:rsid w:val="00773016"/>
    <w:rPr>
      <w:rFonts w:ascii="Symbol" w:hAnsi="Symbol"/>
      <w:color w:val="000000"/>
    </w:rPr>
  </w:style>
  <w:style w:type="character" w:customStyle="1" w:styleId="WW8Num76z1">
    <w:name w:val="WW8Num76z1"/>
    <w:uiPriority w:val="99"/>
    <w:rsid w:val="00773016"/>
    <w:rPr>
      <w:rFonts w:ascii="Courier New" w:hAnsi="Courier New"/>
    </w:rPr>
  </w:style>
  <w:style w:type="character" w:customStyle="1" w:styleId="WW8Num76z2">
    <w:name w:val="WW8Num76z2"/>
    <w:uiPriority w:val="99"/>
    <w:rsid w:val="00773016"/>
    <w:rPr>
      <w:rFonts w:ascii="Wingdings" w:hAnsi="Wingdings"/>
    </w:rPr>
  </w:style>
  <w:style w:type="character" w:customStyle="1" w:styleId="WW8Num76z3">
    <w:name w:val="WW8Num76z3"/>
    <w:uiPriority w:val="99"/>
    <w:rsid w:val="00773016"/>
    <w:rPr>
      <w:rFonts w:ascii="Symbol" w:hAnsi="Symbol"/>
    </w:rPr>
  </w:style>
  <w:style w:type="character" w:customStyle="1" w:styleId="WW8Num77z1">
    <w:name w:val="WW8Num77z1"/>
    <w:uiPriority w:val="99"/>
    <w:rsid w:val="00773016"/>
  </w:style>
  <w:style w:type="character" w:customStyle="1" w:styleId="WW8Num80z0">
    <w:name w:val="WW8Num80z0"/>
    <w:uiPriority w:val="99"/>
    <w:rsid w:val="00773016"/>
  </w:style>
  <w:style w:type="character" w:customStyle="1" w:styleId="WW8Num81z0">
    <w:name w:val="WW8Num81z0"/>
    <w:uiPriority w:val="99"/>
    <w:rsid w:val="00773016"/>
  </w:style>
  <w:style w:type="character" w:customStyle="1" w:styleId="WW8Num82z0">
    <w:name w:val="WW8Num82z0"/>
    <w:uiPriority w:val="99"/>
    <w:rsid w:val="00773016"/>
  </w:style>
  <w:style w:type="character" w:customStyle="1" w:styleId="WW8Num83z0">
    <w:name w:val="WW8Num83z0"/>
    <w:uiPriority w:val="99"/>
    <w:rsid w:val="00773016"/>
    <w:rPr>
      <w:rFonts w:ascii="Times New Roman" w:hAnsi="Times New Roman"/>
    </w:rPr>
  </w:style>
  <w:style w:type="character" w:customStyle="1" w:styleId="WW8Num84z0">
    <w:name w:val="WW8Num84z0"/>
    <w:uiPriority w:val="99"/>
    <w:rsid w:val="00773016"/>
    <w:rPr>
      <w:rFonts w:ascii="Symbol" w:hAnsi="Symbol"/>
    </w:rPr>
  </w:style>
  <w:style w:type="character" w:customStyle="1" w:styleId="WW8Num85z0">
    <w:name w:val="WW8Num85z0"/>
    <w:uiPriority w:val="99"/>
    <w:rsid w:val="00773016"/>
    <w:rPr>
      <w:rFonts w:ascii="Arial" w:hAnsi="Arial"/>
      <w:sz w:val="24"/>
    </w:rPr>
  </w:style>
  <w:style w:type="character" w:customStyle="1" w:styleId="WW8Num85z1">
    <w:name w:val="WW8Num85z1"/>
    <w:uiPriority w:val="99"/>
    <w:rsid w:val="00773016"/>
    <w:rPr>
      <w:rFonts w:ascii="Symbol" w:hAnsi="Symbol"/>
      <w:color w:val="000000"/>
      <w:sz w:val="22"/>
    </w:rPr>
  </w:style>
  <w:style w:type="character" w:customStyle="1" w:styleId="WW8Num85z2">
    <w:name w:val="WW8Num85z2"/>
    <w:uiPriority w:val="99"/>
    <w:rsid w:val="00773016"/>
    <w:rPr>
      <w:rFonts w:ascii="Arial" w:hAnsi="Arial"/>
      <w:sz w:val="22"/>
    </w:rPr>
  </w:style>
  <w:style w:type="character" w:customStyle="1" w:styleId="WW8Num86z3">
    <w:name w:val="WW8Num86z3"/>
    <w:uiPriority w:val="99"/>
    <w:rsid w:val="00773016"/>
    <w:rPr>
      <w:rFonts w:ascii="Symbol" w:hAnsi="Symbol"/>
      <w:color w:val="000000"/>
    </w:rPr>
  </w:style>
  <w:style w:type="character" w:customStyle="1" w:styleId="WW8Num87z0">
    <w:name w:val="WW8Num87z0"/>
    <w:uiPriority w:val="99"/>
    <w:rsid w:val="00773016"/>
  </w:style>
  <w:style w:type="character" w:customStyle="1" w:styleId="WW8Num88z0">
    <w:name w:val="WW8Num88z0"/>
    <w:uiPriority w:val="99"/>
    <w:rsid w:val="00773016"/>
  </w:style>
  <w:style w:type="character" w:customStyle="1" w:styleId="WW8Num89z0">
    <w:name w:val="WW8Num89z0"/>
    <w:uiPriority w:val="99"/>
    <w:rsid w:val="00773016"/>
  </w:style>
  <w:style w:type="character" w:customStyle="1" w:styleId="WW8Num90z0">
    <w:name w:val="WW8Num90z0"/>
    <w:uiPriority w:val="99"/>
    <w:rsid w:val="00773016"/>
    <w:rPr>
      <w:rFonts w:ascii="Symbol" w:hAnsi="Symbol"/>
    </w:rPr>
  </w:style>
  <w:style w:type="character" w:customStyle="1" w:styleId="WW8Num90z1">
    <w:name w:val="WW8Num90z1"/>
    <w:uiPriority w:val="99"/>
    <w:rsid w:val="00773016"/>
    <w:rPr>
      <w:rFonts w:ascii="Courier New" w:hAnsi="Courier New"/>
    </w:rPr>
  </w:style>
  <w:style w:type="character" w:customStyle="1" w:styleId="WW8Num90z2">
    <w:name w:val="WW8Num90z2"/>
    <w:uiPriority w:val="99"/>
    <w:rsid w:val="00773016"/>
    <w:rPr>
      <w:rFonts w:ascii="Wingdings" w:hAnsi="Wingdings"/>
    </w:rPr>
  </w:style>
  <w:style w:type="character" w:customStyle="1" w:styleId="WW8Num93z0">
    <w:name w:val="WW8Num93z0"/>
    <w:uiPriority w:val="99"/>
    <w:rsid w:val="00773016"/>
  </w:style>
  <w:style w:type="character" w:customStyle="1" w:styleId="WW8Num94z0">
    <w:name w:val="WW8Num94z0"/>
    <w:uiPriority w:val="99"/>
    <w:rsid w:val="00773016"/>
    <w:rPr>
      <w:sz w:val="24"/>
    </w:rPr>
  </w:style>
  <w:style w:type="character" w:customStyle="1" w:styleId="WW8Num96z0">
    <w:name w:val="WW8Num96z0"/>
    <w:uiPriority w:val="99"/>
    <w:rsid w:val="00773016"/>
    <w:rPr>
      <w:rFonts w:ascii="Symbol" w:hAnsi="Symbol"/>
    </w:rPr>
  </w:style>
  <w:style w:type="character" w:customStyle="1" w:styleId="WW8Num96z1">
    <w:name w:val="WW8Num96z1"/>
    <w:uiPriority w:val="99"/>
    <w:rsid w:val="00773016"/>
    <w:rPr>
      <w:rFonts w:ascii="Courier New" w:hAnsi="Courier New"/>
    </w:rPr>
  </w:style>
  <w:style w:type="character" w:customStyle="1" w:styleId="WW8Num96z2">
    <w:name w:val="WW8Num96z2"/>
    <w:uiPriority w:val="99"/>
    <w:rsid w:val="00773016"/>
    <w:rPr>
      <w:rFonts w:ascii="Wingdings" w:hAnsi="Wingdings"/>
    </w:rPr>
  </w:style>
  <w:style w:type="character" w:customStyle="1" w:styleId="WW8Num102z0">
    <w:name w:val="WW8Num102z0"/>
    <w:uiPriority w:val="99"/>
    <w:rsid w:val="00773016"/>
    <w:rPr>
      <w:rFonts w:ascii="Symbol" w:hAnsi="Symbol"/>
    </w:rPr>
  </w:style>
  <w:style w:type="character" w:customStyle="1" w:styleId="WW8Num102z1">
    <w:name w:val="WW8Num102z1"/>
    <w:uiPriority w:val="99"/>
    <w:rsid w:val="00773016"/>
    <w:rPr>
      <w:rFonts w:ascii="Courier New" w:hAnsi="Courier New"/>
    </w:rPr>
  </w:style>
  <w:style w:type="character" w:customStyle="1" w:styleId="WW8Num102z2">
    <w:name w:val="WW8Num102z2"/>
    <w:uiPriority w:val="99"/>
    <w:rsid w:val="00773016"/>
    <w:rPr>
      <w:rFonts w:ascii="Wingdings" w:hAnsi="Wingdings"/>
    </w:rPr>
  </w:style>
  <w:style w:type="character" w:customStyle="1" w:styleId="WW8Num104z0">
    <w:name w:val="WW8Num104z0"/>
    <w:uiPriority w:val="99"/>
    <w:rsid w:val="00773016"/>
    <w:rPr>
      <w:sz w:val="22"/>
    </w:rPr>
  </w:style>
  <w:style w:type="character" w:customStyle="1" w:styleId="WW8Num105z0">
    <w:name w:val="WW8Num105z0"/>
    <w:uiPriority w:val="99"/>
    <w:rsid w:val="00773016"/>
    <w:rPr>
      <w:sz w:val="24"/>
    </w:rPr>
  </w:style>
  <w:style w:type="character" w:customStyle="1" w:styleId="WW8Num105z1">
    <w:name w:val="WW8Num105z1"/>
    <w:uiPriority w:val="99"/>
    <w:rsid w:val="00773016"/>
    <w:rPr>
      <w:rFonts w:ascii="Symbol" w:hAnsi="Symbol"/>
      <w:sz w:val="18"/>
    </w:rPr>
  </w:style>
  <w:style w:type="character" w:customStyle="1" w:styleId="WW8Num107z1">
    <w:name w:val="WW8Num107z1"/>
    <w:uiPriority w:val="99"/>
    <w:rsid w:val="00773016"/>
    <w:rPr>
      <w:rFonts w:ascii="Times New Roman" w:hAnsi="Times New Roman"/>
    </w:rPr>
  </w:style>
  <w:style w:type="character" w:customStyle="1" w:styleId="WW8Num110z0">
    <w:name w:val="WW8Num110z0"/>
    <w:uiPriority w:val="99"/>
    <w:rsid w:val="00773016"/>
    <w:rPr>
      <w:color w:val="000000"/>
      <w:sz w:val="24"/>
    </w:rPr>
  </w:style>
  <w:style w:type="character" w:customStyle="1" w:styleId="WW8Num112z0">
    <w:name w:val="WW8Num112z0"/>
    <w:uiPriority w:val="99"/>
    <w:rsid w:val="00773016"/>
  </w:style>
  <w:style w:type="character" w:customStyle="1" w:styleId="WW8Num113z0">
    <w:name w:val="WW8Num113z0"/>
    <w:uiPriority w:val="99"/>
    <w:rsid w:val="00773016"/>
    <w:rPr>
      <w:rFonts w:ascii="Symbol" w:hAnsi="Symbol"/>
      <w:color w:val="000000"/>
    </w:rPr>
  </w:style>
  <w:style w:type="character" w:customStyle="1" w:styleId="WW8Num114z0">
    <w:name w:val="WW8Num114z0"/>
    <w:uiPriority w:val="99"/>
    <w:rsid w:val="00773016"/>
    <w:rPr>
      <w:color w:val="000000"/>
    </w:rPr>
  </w:style>
  <w:style w:type="character" w:customStyle="1" w:styleId="WW8Num115z0">
    <w:name w:val="WW8Num115z0"/>
    <w:uiPriority w:val="99"/>
    <w:rsid w:val="00773016"/>
  </w:style>
  <w:style w:type="character" w:customStyle="1" w:styleId="WW8Num115z1">
    <w:name w:val="WW8Num115z1"/>
    <w:uiPriority w:val="99"/>
    <w:rsid w:val="00773016"/>
    <w:rPr>
      <w:rFonts w:ascii="Symbol" w:hAnsi="Symbol"/>
    </w:rPr>
  </w:style>
  <w:style w:type="character" w:customStyle="1" w:styleId="WW8Num118z0">
    <w:name w:val="WW8Num118z0"/>
    <w:uiPriority w:val="99"/>
    <w:rsid w:val="00773016"/>
    <w:rPr>
      <w:rFonts w:ascii="Symbol" w:hAnsi="Symbol"/>
    </w:rPr>
  </w:style>
  <w:style w:type="character" w:customStyle="1" w:styleId="WW8Num118z1">
    <w:name w:val="WW8Num118z1"/>
    <w:uiPriority w:val="99"/>
    <w:rsid w:val="00773016"/>
    <w:rPr>
      <w:rFonts w:ascii="Courier New" w:hAnsi="Courier New"/>
    </w:rPr>
  </w:style>
  <w:style w:type="character" w:customStyle="1" w:styleId="WW8Num118z2">
    <w:name w:val="WW8Num118z2"/>
    <w:uiPriority w:val="99"/>
    <w:rsid w:val="00773016"/>
    <w:rPr>
      <w:rFonts w:ascii="Wingdings" w:hAnsi="Wingdings"/>
    </w:rPr>
  </w:style>
  <w:style w:type="character" w:customStyle="1" w:styleId="WW8Num121z0">
    <w:name w:val="WW8Num121z0"/>
    <w:uiPriority w:val="99"/>
    <w:rsid w:val="00773016"/>
    <w:rPr>
      <w:sz w:val="24"/>
    </w:rPr>
  </w:style>
  <w:style w:type="character" w:customStyle="1" w:styleId="WW8Num122z0">
    <w:name w:val="WW8Num122z0"/>
    <w:uiPriority w:val="99"/>
    <w:rsid w:val="00773016"/>
  </w:style>
  <w:style w:type="character" w:customStyle="1" w:styleId="WW8Num122z1">
    <w:name w:val="WW8Num122z1"/>
    <w:uiPriority w:val="99"/>
    <w:rsid w:val="00773016"/>
    <w:rPr>
      <w:rFonts w:ascii="Symbol" w:hAnsi="Symbol"/>
    </w:rPr>
  </w:style>
  <w:style w:type="character" w:customStyle="1" w:styleId="WW8Num123z0">
    <w:name w:val="WW8Num123z0"/>
    <w:uiPriority w:val="99"/>
    <w:rsid w:val="00773016"/>
  </w:style>
  <w:style w:type="character" w:customStyle="1" w:styleId="WW8Num124z0">
    <w:name w:val="WW8Num124z0"/>
    <w:uiPriority w:val="99"/>
    <w:rsid w:val="00773016"/>
    <w:rPr>
      <w:rFonts w:ascii="Times New Roman" w:hAnsi="Times New Roman"/>
    </w:rPr>
  </w:style>
  <w:style w:type="character" w:customStyle="1" w:styleId="WW8Num128z0">
    <w:name w:val="WW8Num128z0"/>
    <w:uiPriority w:val="99"/>
    <w:rsid w:val="00773016"/>
    <w:rPr>
      <w:sz w:val="24"/>
      <w:u w:val="none"/>
    </w:rPr>
  </w:style>
  <w:style w:type="character" w:customStyle="1" w:styleId="Odwoanieprzypisudolnego1">
    <w:name w:val="Odwołanie przypisu dolnego1"/>
    <w:uiPriority w:val="99"/>
    <w:rsid w:val="00773016"/>
    <w:rPr>
      <w:vertAlign w:val="superscript"/>
    </w:rPr>
  </w:style>
  <w:style w:type="character" w:customStyle="1" w:styleId="akapitustep1">
    <w:name w:val="akapitustep1"/>
    <w:uiPriority w:val="99"/>
    <w:rsid w:val="00773016"/>
    <w:rPr>
      <w:rFonts w:cs="Times New Roman"/>
    </w:rPr>
  </w:style>
  <w:style w:type="character" w:customStyle="1" w:styleId="Znakiprzypiswkocowych">
    <w:name w:val="Znaki przypisów końcowych"/>
    <w:uiPriority w:val="99"/>
    <w:rsid w:val="00773016"/>
    <w:rPr>
      <w:vertAlign w:val="superscript"/>
    </w:rPr>
  </w:style>
  <w:style w:type="character" w:customStyle="1" w:styleId="paraintropara">
    <w:name w:val="para_intropara"/>
    <w:uiPriority w:val="99"/>
    <w:rsid w:val="00773016"/>
    <w:rPr>
      <w:rFonts w:cs="Times New Roman"/>
    </w:rPr>
  </w:style>
  <w:style w:type="character" w:customStyle="1" w:styleId="HTML-wstpniesformatowanyZnak">
    <w:name w:val="HTML - wstępnie sformatowany Znak"/>
    <w:uiPriority w:val="99"/>
    <w:rsid w:val="00773016"/>
    <w:rPr>
      <w:rFonts w:ascii="Courier New" w:hAnsi="Courier New"/>
      <w:lang w:val="en-US" w:eastAsia="en-US"/>
    </w:rPr>
  </w:style>
  <w:style w:type="character" w:customStyle="1" w:styleId="cechykoment">
    <w:name w:val="cechy_koment"/>
    <w:uiPriority w:val="99"/>
    <w:rsid w:val="00773016"/>
    <w:rPr>
      <w:rFonts w:cs="Times New Roman"/>
    </w:rPr>
  </w:style>
  <w:style w:type="character" w:customStyle="1" w:styleId="CytatZnak">
    <w:name w:val="Cytat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customStyle="1" w:styleId="CytatintensywnyZnak">
    <w:name w:val="Cytat intensywny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styleId="Wyrnieniedelikatne">
    <w:name w:val="Subtle Emphasis"/>
    <w:uiPriority w:val="99"/>
    <w:qFormat/>
    <w:rsid w:val="00773016"/>
    <w:rPr>
      <w:i/>
    </w:rPr>
  </w:style>
  <w:style w:type="character" w:styleId="Wyrnienieintensywne">
    <w:name w:val="Intense Emphasis"/>
    <w:uiPriority w:val="99"/>
    <w:qFormat/>
    <w:rsid w:val="00773016"/>
    <w:rPr>
      <w:b/>
      <w:i/>
    </w:rPr>
  </w:style>
  <w:style w:type="character" w:styleId="Odwoaniedelikatne">
    <w:name w:val="Subtle Reference"/>
    <w:uiPriority w:val="99"/>
    <w:qFormat/>
    <w:rsid w:val="00773016"/>
    <w:rPr>
      <w:smallCaps/>
    </w:rPr>
  </w:style>
  <w:style w:type="character" w:styleId="Odwoanieintensywne">
    <w:name w:val="Intense Reference"/>
    <w:uiPriority w:val="99"/>
    <w:qFormat/>
    <w:rsid w:val="00773016"/>
    <w:rPr>
      <w:b/>
      <w:smallCaps/>
    </w:rPr>
  </w:style>
  <w:style w:type="character" w:styleId="Tytuksiki">
    <w:name w:val="Book Title"/>
    <w:uiPriority w:val="99"/>
    <w:qFormat/>
    <w:rsid w:val="00773016"/>
    <w:rPr>
      <w:i/>
      <w:smallCaps/>
      <w:spacing w:val="5"/>
    </w:rPr>
  </w:style>
  <w:style w:type="character" w:customStyle="1" w:styleId="FontStyle105">
    <w:name w:val="Font Style105"/>
    <w:uiPriority w:val="99"/>
    <w:rsid w:val="00773016"/>
    <w:rPr>
      <w:rFonts w:ascii="Book Antiqua" w:hAnsi="Book Antiqua"/>
      <w:b/>
      <w:sz w:val="18"/>
    </w:rPr>
  </w:style>
  <w:style w:type="character" w:customStyle="1" w:styleId="Znakinumeracji">
    <w:name w:val="Znaki numeracji"/>
    <w:uiPriority w:val="99"/>
    <w:rsid w:val="00773016"/>
  </w:style>
  <w:style w:type="paragraph" w:customStyle="1" w:styleId="Tekstpodstawowy23">
    <w:name w:val="Tekst podstawowy 23"/>
    <w:basedOn w:val="Normalny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uiPriority w:val="99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uiPriority w:val="99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1">
    <w:name w:val="Znak Znak Znak Znak1"/>
    <w:basedOn w:val="Normalny"/>
    <w:uiPriority w:val="99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uiPriority w:val="99"/>
    <w:rsid w:val="00773016"/>
    <w:pPr>
      <w:spacing w:after="120"/>
      <w:jc w:val="center"/>
    </w:pPr>
    <w:rPr>
      <w:rFonts w:ascii="Thorndale" w:eastAsia="Calibri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uiPriority w:val="99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uiPriority w:val="99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wstpniesformatowanyZnak1">
    <w:name w:val="HTML - wstępnie sformatowany Znak1"/>
    <w:link w:val="HTML-wstpniesformatowany"/>
    <w:uiPriority w:val="99"/>
    <w:locked/>
    <w:rsid w:val="00773016"/>
    <w:rPr>
      <w:rFonts w:ascii="Courier New" w:hAnsi="Courier New" w:cs="Courier New"/>
      <w:lang w:val="en-US" w:eastAsia="en-US"/>
    </w:rPr>
  </w:style>
  <w:style w:type="paragraph" w:customStyle="1" w:styleId="Lista21">
    <w:name w:val="Lista 21"/>
    <w:basedOn w:val="Normalny"/>
    <w:uiPriority w:val="99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/>
    </w:rPr>
  </w:style>
  <w:style w:type="paragraph" w:customStyle="1" w:styleId="WW-Tekstpodstawowywcity21">
    <w:name w:val="WW-Tekst podstawowy wcięty 21"/>
    <w:basedOn w:val="Normalny"/>
    <w:uiPriority w:val="99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/>
    </w:rPr>
  </w:style>
  <w:style w:type="paragraph" w:styleId="Cytat">
    <w:name w:val="Quote"/>
    <w:basedOn w:val="Normalny"/>
    <w:next w:val="Normalny"/>
    <w:link w:val="CytatZnak1"/>
    <w:uiPriority w:val="99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CytatZnak1">
    <w:name w:val="Cytat Znak1"/>
    <w:link w:val="Cytat"/>
    <w:uiPriority w:val="99"/>
    <w:locked/>
    <w:rsid w:val="00773016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CytatintensywnyZnak1">
    <w:name w:val="Cytat intensywny Znak1"/>
    <w:link w:val="Cytatintensywny"/>
    <w:uiPriority w:val="99"/>
    <w:locked/>
    <w:rsid w:val="00773016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uiPriority w:val="99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uiPriority w:val="99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uiPriority w:val="99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uiPriority w:val="99"/>
    <w:rsid w:val="00773016"/>
    <w:pPr>
      <w:widowControl w:val="0"/>
      <w:suppressAutoHyphens/>
      <w:autoSpaceDE w:val="0"/>
      <w:spacing w:before="280"/>
      <w:jc w:val="both"/>
    </w:pPr>
    <w:rPr>
      <w:rFonts w:ascii="Arial" w:hAnsi="Arial"/>
      <w:b/>
      <w:lang w:eastAsia="ar-SA"/>
    </w:rPr>
  </w:style>
  <w:style w:type="paragraph" w:customStyle="1" w:styleId="Tekstpodstawowy221">
    <w:name w:val="Tekst podstawowy 221"/>
    <w:basedOn w:val="Normalny"/>
    <w:uiPriority w:val="99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uiPriority w:val="99"/>
    <w:rsid w:val="00773016"/>
    <w:pPr>
      <w:suppressAutoHyphens/>
    </w:pPr>
    <w:rPr>
      <w:sz w:val="24"/>
      <w:lang w:eastAsia="ar-SA"/>
    </w:rPr>
  </w:style>
  <w:style w:type="paragraph" w:customStyle="1" w:styleId="Standardowy4">
    <w:name w:val="Standardowy4"/>
    <w:uiPriority w:val="99"/>
    <w:rsid w:val="00773016"/>
    <w:pPr>
      <w:suppressAutoHyphens/>
    </w:pPr>
    <w:rPr>
      <w:sz w:val="24"/>
      <w:lang w:eastAsia="ar-SA"/>
    </w:rPr>
  </w:style>
  <w:style w:type="paragraph" w:customStyle="1" w:styleId="Zawartoramki">
    <w:name w:val="Zawartość ramki"/>
    <w:basedOn w:val="Tekstpodstawowy"/>
    <w:uiPriority w:val="99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uiPriority w:val="99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uiPriority w:val="99"/>
    <w:rsid w:val="00773016"/>
    <w:rPr>
      <w:sz w:val="16"/>
      <w:lang w:eastAsia="ar-SA" w:bidi="ar-SA"/>
    </w:rPr>
  </w:style>
  <w:style w:type="character" w:customStyle="1" w:styleId="ZwykytekstZnak1">
    <w:name w:val="Zwykły tekst Znak1"/>
    <w:uiPriority w:val="99"/>
    <w:rsid w:val="00773016"/>
    <w:rPr>
      <w:rFonts w:ascii="Courier New" w:hAnsi="Courier New"/>
    </w:rPr>
  </w:style>
  <w:style w:type="character" w:customStyle="1" w:styleId="WW8Num36z0">
    <w:name w:val="WW8Num36z0"/>
    <w:uiPriority w:val="99"/>
    <w:rsid w:val="00773016"/>
    <w:rPr>
      <w:rFonts w:ascii="OpenSymbol" w:hAnsi="OpenSymbol"/>
      <w:color w:val="000000"/>
    </w:rPr>
  </w:style>
  <w:style w:type="character" w:customStyle="1" w:styleId="WW8Num48z1">
    <w:name w:val="WW8Num48z1"/>
    <w:uiPriority w:val="99"/>
    <w:rsid w:val="00773016"/>
    <w:rPr>
      <w:rFonts w:ascii="Courier New" w:hAnsi="Courier New"/>
    </w:rPr>
  </w:style>
  <w:style w:type="character" w:customStyle="1" w:styleId="WW8Num49z1">
    <w:name w:val="WW8Num49z1"/>
    <w:uiPriority w:val="99"/>
    <w:rsid w:val="00773016"/>
    <w:rPr>
      <w:rFonts w:ascii="Courier New" w:hAnsi="Courier New"/>
    </w:rPr>
  </w:style>
  <w:style w:type="character" w:customStyle="1" w:styleId="WW8Num49z2">
    <w:name w:val="WW8Num49z2"/>
    <w:uiPriority w:val="99"/>
    <w:rsid w:val="00773016"/>
    <w:rPr>
      <w:rFonts w:ascii="Wingdings" w:hAnsi="Wingdings"/>
    </w:rPr>
  </w:style>
  <w:style w:type="character" w:customStyle="1" w:styleId="WW8Num49z3">
    <w:name w:val="WW8Num49z3"/>
    <w:uiPriority w:val="99"/>
    <w:rsid w:val="00773016"/>
    <w:rPr>
      <w:rFonts w:ascii="Symbol" w:hAnsi="Symbol"/>
    </w:rPr>
  </w:style>
  <w:style w:type="character" w:customStyle="1" w:styleId="WW8Num52z1">
    <w:name w:val="WW8Num52z1"/>
    <w:uiPriority w:val="99"/>
    <w:rsid w:val="00773016"/>
    <w:rPr>
      <w:rFonts w:ascii="Courier New" w:hAnsi="Courier New"/>
    </w:rPr>
  </w:style>
  <w:style w:type="character" w:customStyle="1" w:styleId="WW8Num52z2">
    <w:name w:val="WW8Num52z2"/>
    <w:uiPriority w:val="99"/>
    <w:rsid w:val="00773016"/>
    <w:rPr>
      <w:rFonts w:ascii="Wingdings" w:hAnsi="Wingdings"/>
    </w:rPr>
  </w:style>
  <w:style w:type="character" w:customStyle="1" w:styleId="WW8Num52z3">
    <w:name w:val="WW8Num52z3"/>
    <w:uiPriority w:val="99"/>
    <w:rsid w:val="00773016"/>
    <w:rPr>
      <w:rFonts w:ascii="Symbol" w:hAnsi="Symbol"/>
    </w:rPr>
  </w:style>
  <w:style w:type="character" w:customStyle="1" w:styleId="WW8Num53z0">
    <w:name w:val="WW8Num53z0"/>
    <w:uiPriority w:val="99"/>
    <w:rsid w:val="00773016"/>
    <w:rPr>
      <w:rFonts w:ascii="Symbol" w:hAnsi="Symbol"/>
    </w:rPr>
  </w:style>
  <w:style w:type="character" w:customStyle="1" w:styleId="WW8Num53z1">
    <w:name w:val="WW8Num53z1"/>
    <w:uiPriority w:val="99"/>
    <w:rsid w:val="00773016"/>
    <w:rPr>
      <w:rFonts w:ascii="Courier New" w:hAnsi="Courier New"/>
    </w:rPr>
  </w:style>
  <w:style w:type="character" w:customStyle="1" w:styleId="WW8Num53z2">
    <w:name w:val="WW8Num53z2"/>
    <w:uiPriority w:val="99"/>
    <w:rsid w:val="00773016"/>
    <w:rPr>
      <w:rFonts w:ascii="Wingdings" w:hAnsi="Wingdings"/>
    </w:rPr>
  </w:style>
  <w:style w:type="character" w:customStyle="1" w:styleId="WW8Num55z0">
    <w:name w:val="WW8Num55z0"/>
    <w:uiPriority w:val="99"/>
    <w:rsid w:val="00773016"/>
    <w:rPr>
      <w:rFonts w:ascii="Symbol" w:hAnsi="Symbol"/>
    </w:rPr>
  </w:style>
  <w:style w:type="character" w:customStyle="1" w:styleId="WW8Num55z1">
    <w:name w:val="WW8Num55z1"/>
    <w:uiPriority w:val="99"/>
    <w:rsid w:val="00773016"/>
    <w:rPr>
      <w:rFonts w:ascii="Courier New" w:hAnsi="Courier New"/>
    </w:rPr>
  </w:style>
  <w:style w:type="character" w:customStyle="1" w:styleId="WW8Num55z2">
    <w:name w:val="WW8Num55z2"/>
    <w:uiPriority w:val="99"/>
    <w:rsid w:val="00773016"/>
    <w:rPr>
      <w:rFonts w:ascii="Wingdings" w:hAnsi="Wingdings"/>
    </w:rPr>
  </w:style>
  <w:style w:type="character" w:customStyle="1" w:styleId="WW8Num57z0">
    <w:name w:val="WW8Num57z0"/>
    <w:uiPriority w:val="99"/>
    <w:rsid w:val="00773016"/>
  </w:style>
  <w:style w:type="character" w:customStyle="1" w:styleId="WW8Num64z0">
    <w:name w:val="WW8Num64z0"/>
    <w:uiPriority w:val="99"/>
    <w:rsid w:val="00773016"/>
    <w:rPr>
      <w:rFonts w:ascii="Symbol" w:hAnsi="Symbol"/>
    </w:rPr>
  </w:style>
  <w:style w:type="character" w:customStyle="1" w:styleId="WW8Num64z1">
    <w:name w:val="WW8Num64z1"/>
    <w:uiPriority w:val="99"/>
    <w:rsid w:val="00773016"/>
    <w:rPr>
      <w:rFonts w:ascii="Courier New" w:hAnsi="Courier New"/>
    </w:rPr>
  </w:style>
  <w:style w:type="character" w:customStyle="1" w:styleId="WW8Num64z2">
    <w:name w:val="WW8Num64z2"/>
    <w:uiPriority w:val="99"/>
    <w:rsid w:val="00773016"/>
    <w:rPr>
      <w:rFonts w:ascii="Wingdings" w:hAnsi="Wingdings"/>
    </w:rPr>
  </w:style>
  <w:style w:type="character" w:customStyle="1" w:styleId="WW8Num70z1">
    <w:name w:val="WW8Num70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72z1">
    <w:name w:val="WW8Num72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86z0">
    <w:name w:val="WW8Num86z0"/>
    <w:uiPriority w:val="99"/>
    <w:rsid w:val="00773016"/>
    <w:rPr>
      <w:rFonts w:ascii="Symbol" w:hAnsi="Symbol"/>
    </w:rPr>
  </w:style>
  <w:style w:type="character" w:customStyle="1" w:styleId="WW8Num86z1">
    <w:name w:val="WW8Num86z1"/>
    <w:uiPriority w:val="99"/>
    <w:rsid w:val="00773016"/>
    <w:rPr>
      <w:rFonts w:ascii="Courier New" w:hAnsi="Courier New"/>
    </w:rPr>
  </w:style>
  <w:style w:type="character" w:customStyle="1" w:styleId="WW8Num86z2">
    <w:name w:val="WW8Num86z2"/>
    <w:uiPriority w:val="99"/>
    <w:rsid w:val="00773016"/>
    <w:rPr>
      <w:rFonts w:ascii="Wingdings" w:hAnsi="Wingdings"/>
    </w:rPr>
  </w:style>
  <w:style w:type="character" w:customStyle="1" w:styleId="WW8Num91z0">
    <w:name w:val="WW8Num91z0"/>
    <w:uiPriority w:val="99"/>
    <w:rsid w:val="00773016"/>
    <w:rPr>
      <w:sz w:val="24"/>
    </w:rPr>
  </w:style>
  <w:style w:type="character" w:customStyle="1" w:styleId="WW8Num92z0">
    <w:name w:val="WW8Num92z0"/>
    <w:uiPriority w:val="99"/>
    <w:rsid w:val="00773016"/>
  </w:style>
  <w:style w:type="character" w:customStyle="1" w:styleId="WW8Num93z1">
    <w:name w:val="WW8Num93z1"/>
    <w:uiPriority w:val="99"/>
    <w:rsid w:val="00773016"/>
    <w:rPr>
      <w:rFonts w:ascii="Courier New" w:hAnsi="Courier New"/>
    </w:rPr>
  </w:style>
  <w:style w:type="character" w:customStyle="1" w:styleId="WW8Num93z2">
    <w:name w:val="WW8Num93z2"/>
    <w:uiPriority w:val="99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uiPriority w:val="99"/>
    <w:rsid w:val="00773016"/>
    <w:rPr>
      <w:rFonts w:ascii="Times New Roman" w:hAnsi="Times New Roman"/>
      <w:color w:val="000000"/>
      <w:sz w:val="22"/>
    </w:rPr>
  </w:style>
  <w:style w:type="paragraph" w:customStyle="1" w:styleId="a">
    <w:name w:val="a)"/>
    <w:basedOn w:val="Tekstpodstawowywcity"/>
    <w:uiPriority w:val="99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uiPriority w:val="99"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uiPriority w:val="99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uiPriority w:val="99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uiPriority w:val="99"/>
    <w:locked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uiPriority w:val="99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uiPriority w:val="99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uiPriority w:val="99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uiPriority w:val="99"/>
    <w:rsid w:val="00773016"/>
    <w:rPr>
      <w:rFonts w:ascii="Times New Roman" w:hAnsi="Times New Roman"/>
      <w:b/>
      <w:color w:val="000000"/>
      <w:sz w:val="22"/>
    </w:rPr>
  </w:style>
  <w:style w:type="paragraph" w:customStyle="1" w:styleId="Style36">
    <w:name w:val="Style36"/>
    <w:basedOn w:val="Normalny"/>
    <w:uiPriority w:val="99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uiPriority w:val="99"/>
    <w:rsid w:val="00773016"/>
    <w:rPr>
      <w:rFonts w:ascii="Arial" w:hAnsi="Arial"/>
      <w:b/>
      <w:color w:val="000000"/>
      <w:sz w:val="30"/>
    </w:rPr>
  </w:style>
  <w:style w:type="paragraph" w:customStyle="1" w:styleId="Lista22">
    <w:name w:val="Lista 22"/>
    <w:basedOn w:val="Normalny"/>
    <w:uiPriority w:val="99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uiPriority w:val="99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uiPriority w:val="99"/>
    <w:rsid w:val="00773016"/>
    <w:pPr>
      <w:widowControl w:val="0"/>
      <w:numPr>
        <w:numId w:val="21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uiPriority w:val="99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uiPriority w:val="99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uiPriority w:val="99"/>
    <w:rsid w:val="00525B6E"/>
    <w:rPr>
      <w:rFonts w:cs="Times New Roman"/>
    </w:rPr>
  </w:style>
  <w:style w:type="paragraph" w:customStyle="1" w:styleId="Akapit1">
    <w:name w:val="Akapit1"/>
    <w:basedOn w:val="Normalny"/>
    <w:uiPriority w:val="99"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uiPriority w:val="99"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hAnsi="Calibri"/>
      <w:color w:val="000000"/>
      <w:szCs w:val="28"/>
      <w:lang w:eastAsia="pl-PL"/>
    </w:rPr>
  </w:style>
  <w:style w:type="character" w:customStyle="1" w:styleId="PodpktZnak">
    <w:name w:val="Podpkt Znak"/>
    <w:link w:val="Podpkt"/>
    <w:uiPriority w:val="99"/>
    <w:locked/>
    <w:rsid w:val="00FF7324"/>
    <w:rPr>
      <w:rFonts w:ascii="Calibri" w:eastAsia="Times New Roman" w:hAnsi="Calibri"/>
      <w:color w:val="000000"/>
      <w:sz w:val="28"/>
    </w:rPr>
  </w:style>
  <w:style w:type="paragraph" w:styleId="Listapunktowana">
    <w:name w:val="List Bullet"/>
    <w:basedOn w:val="Normalny"/>
    <w:uiPriority w:val="99"/>
    <w:rsid w:val="00FF7324"/>
    <w:pPr>
      <w:numPr>
        <w:numId w:val="27"/>
      </w:numPr>
      <w:contextualSpacing/>
    </w:pPr>
  </w:style>
  <w:style w:type="character" w:customStyle="1" w:styleId="ZnakZnak1">
    <w:name w:val="Znak Znak1"/>
    <w:uiPriority w:val="99"/>
    <w:locked/>
    <w:rsid w:val="00FF7324"/>
    <w:rPr>
      <w:lang w:val="pl-PL" w:eastAsia="pl-PL"/>
    </w:rPr>
  </w:style>
  <w:style w:type="table" w:customStyle="1" w:styleId="Tabela-Siatka3">
    <w:name w:val="Tabela - Siatka3"/>
    <w:uiPriority w:val="99"/>
    <w:rsid w:val="00FF732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uiPriority w:val="99"/>
    <w:rsid w:val="00FF7324"/>
    <w:pPr>
      <w:keepNext/>
      <w:widowControl w:val="0"/>
      <w:spacing w:before="240" w:after="120"/>
    </w:pPr>
    <w:rPr>
      <w:rFonts w:ascii="Liberation Sans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uiPriority w:val="99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uiPriority w:val="99"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uiPriority w:val="99"/>
    <w:rsid w:val="00FF7324"/>
  </w:style>
  <w:style w:type="character" w:customStyle="1" w:styleId="WW8Num1z4">
    <w:name w:val="WW8Num1z4"/>
    <w:uiPriority w:val="99"/>
    <w:rsid w:val="00FF7324"/>
  </w:style>
  <w:style w:type="character" w:customStyle="1" w:styleId="WW8Num1z5">
    <w:name w:val="WW8Num1z5"/>
    <w:uiPriority w:val="99"/>
    <w:rsid w:val="00FF7324"/>
  </w:style>
  <w:style w:type="character" w:customStyle="1" w:styleId="WW8Num1z6">
    <w:name w:val="WW8Num1z6"/>
    <w:uiPriority w:val="99"/>
    <w:rsid w:val="00FF7324"/>
  </w:style>
  <w:style w:type="character" w:customStyle="1" w:styleId="WW8Num1z7">
    <w:name w:val="WW8Num1z7"/>
    <w:uiPriority w:val="99"/>
    <w:rsid w:val="00FF7324"/>
  </w:style>
  <w:style w:type="character" w:customStyle="1" w:styleId="WW8Num1z8">
    <w:name w:val="WW8Num1z8"/>
    <w:uiPriority w:val="99"/>
    <w:rsid w:val="00FF7324"/>
  </w:style>
  <w:style w:type="character" w:customStyle="1" w:styleId="WW8Num2z1">
    <w:name w:val="WW8Num2z1"/>
    <w:uiPriority w:val="99"/>
    <w:rsid w:val="00FF7324"/>
    <w:rPr>
      <w:b/>
      <w:sz w:val="24"/>
    </w:rPr>
  </w:style>
  <w:style w:type="character" w:customStyle="1" w:styleId="WW8Num2z2">
    <w:name w:val="WW8Num2z2"/>
    <w:uiPriority w:val="99"/>
    <w:rsid w:val="00FF7324"/>
  </w:style>
  <w:style w:type="character" w:customStyle="1" w:styleId="WW8Num2z3">
    <w:name w:val="WW8Num2z3"/>
    <w:uiPriority w:val="99"/>
    <w:rsid w:val="00FF7324"/>
  </w:style>
  <w:style w:type="character" w:customStyle="1" w:styleId="WW8Num2z4">
    <w:name w:val="WW8Num2z4"/>
    <w:uiPriority w:val="99"/>
    <w:rsid w:val="00FF7324"/>
  </w:style>
  <w:style w:type="character" w:customStyle="1" w:styleId="WW8Num2z5">
    <w:name w:val="WW8Num2z5"/>
    <w:uiPriority w:val="99"/>
    <w:rsid w:val="00FF7324"/>
  </w:style>
  <w:style w:type="character" w:customStyle="1" w:styleId="WW8Num2z6">
    <w:name w:val="WW8Num2z6"/>
    <w:uiPriority w:val="99"/>
    <w:rsid w:val="00FF7324"/>
  </w:style>
  <w:style w:type="character" w:customStyle="1" w:styleId="WW8Num2z7">
    <w:name w:val="WW8Num2z7"/>
    <w:uiPriority w:val="99"/>
    <w:rsid w:val="00FF7324"/>
  </w:style>
  <w:style w:type="character" w:customStyle="1" w:styleId="WW8Num2z8">
    <w:name w:val="WW8Num2z8"/>
    <w:uiPriority w:val="99"/>
    <w:rsid w:val="00FF7324"/>
  </w:style>
  <w:style w:type="character" w:customStyle="1" w:styleId="WW8Num3z3">
    <w:name w:val="WW8Num3z3"/>
    <w:uiPriority w:val="99"/>
    <w:rsid w:val="00FF7324"/>
  </w:style>
  <w:style w:type="character" w:customStyle="1" w:styleId="WW8Num3z5">
    <w:name w:val="WW8Num3z5"/>
    <w:uiPriority w:val="99"/>
    <w:rsid w:val="00FF7324"/>
  </w:style>
  <w:style w:type="character" w:customStyle="1" w:styleId="WW8Num3z6">
    <w:name w:val="WW8Num3z6"/>
    <w:uiPriority w:val="99"/>
    <w:rsid w:val="00FF7324"/>
  </w:style>
  <w:style w:type="character" w:customStyle="1" w:styleId="WW8Num3z7">
    <w:name w:val="WW8Num3z7"/>
    <w:uiPriority w:val="99"/>
    <w:rsid w:val="00FF7324"/>
  </w:style>
  <w:style w:type="character" w:customStyle="1" w:styleId="WW8Num3z8">
    <w:name w:val="WW8Num3z8"/>
    <w:uiPriority w:val="99"/>
    <w:rsid w:val="00FF7324"/>
  </w:style>
  <w:style w:type="character" w:customStyle="1" w:styleId="WW8Num4z3">
    <w:name w:val="WW8Num4z3"/>
    <w:uiPriority w:val="99"/>
    <w:rsid w:val="00FF7324"/>
  </w:style>
  <w:style w:type="character" w:customStyle="1" w:styleId="WW8Num4z6">
    <w:name w:val="WW8Num4z6"/>
    <w:uiPriority w:val="99"/>
    <w:rsid w:val="00FF7324"/>
  </w:style>
  <w:style w:type="character" w:customStyle="1" w:styleId="WW8Num4z7">
    <w:name w:val="WW8Num4z7"/>
    <w:uiPriority w:val="99"/>
    <w:rsid w:val="00FF7324"/>
  </w:style>
  <w:style w:type="character" w:customStyle="1" w:styleId="WW8Num4z8">
    <w:name w:val="WW8Num4z8"/>
    <w:uiPriority w:val="99"/>
    <w:rsid w:val="00FF7324"/>
  </w:style>
  <w:style w:type="character" w:customStyle="1" w:styleId="WW8Num5z6">
    <w:name w:val="WW8Num5z6"/>
    <w:uiPriority w:val="99"/>
    <w:rsid w:val="00FF7324"/>
  </w:style>
  <w:style w:type="character" w:customStyle="1" w:styleId="WW8Num5z7">
    <w:name w:val="WW8Num5z7"/>
    <w:uiPriority w:val="99"/>
    <w:rsid w:val="00FF7324"/>
  </w:style>
  <w:style w:type="character" w:customStyle="1" w:styleId="WW8Num5z8">
    <w:name w:val="WW8Num5z8"/>
    <w:uiPriority w:val="99"/>
    <w:rsid w:val="00FF7324"/>
  </w:style>
  <w:style w:type="character" w:customStyle="1" w:styleId="WW8Num6z5">
    <w:name w:val="WW8Num6z5"/>
    <w:uiPriority w:val="99"/>
    <w:rsid w:val="00FF7324"/>
  </w:style>
  <w:style w:type="character" w:customStyle="1" w:styleId="WW8Num6z6">
    <w:name w:val="WW8Num6z6"/>
    <w:uiPriority w:val="99"/>
    <w:rsid w:val="00FF7324"/>
  </w:style>
  <w:style w:type="character" w:customStyle="1" w:styleId="WW8Num6z7">
    <w:name w:val="WW8Num6z7"/>
    <w:uiPriority w:val="99"/>
    <w:rsid w:val="00FF7324"/>
  </w:style>
  <w:style w:type="character" w:customStyle="1" w:styleId="WW8Num6z8">
    <w:name w:val="WW8Num6z8"/>
    <w:uiPriority w:val="99"/>
    <w:rsid w:val="00FF7324"/>
  </w:style>
  <w:style w:type="character" w:customStyle="1" w:styleId="WW8Num7z3">
    <w:name w:val="WW8Num7z3"/>
    <w:uiPriority w:val="99"/>
    <w:rsid w:val="00FF7324"/>
  </w:style>
  <w:style w:type="character" w:customStyle="1" w:styleId="WW8Num7z5">
    <w:name w:val="WW8Num7z5"/>
    <w:uiPriority w:val="99"/>
    <w:rsid w:val="00FF7324"/>
  </w:style>
  <w:style w:type="character" w:customStyle="1" w:styleId="WW8Num7z6">
    <w:name w:val="WW8Num7z6"/>
    <w:uiPriority w:val="99"/>
    <w:rsid w:val="00FF7324"/>
  </w:style>
  <w:style w:type="character" w:customStyle="1" w:styleId="WW8Num7z7">
    <w:name w:val="WW8Num7z7"/>
    <w:uiPriority w:val="99"/>
    <w:rsid w:val="00FF7324"/>
  </w:style>
  <w:style w:type="character" w:customStyle="1" w:styleId="WW8Num7z8">
    <w:name w:val="WW8Num7z8"/>
    <w:uiPriority w:val="99"/>
    <w:rsid w:val="00FF7324"/>
  </w:style>
  <w:style w:type="character" w:customStyle="1" w:styleId="WW8Num8z3">
    <w:name w:val="WW8Num8z3"/>
    <w:uiPriority w:val="99"/>
    <w:rsid w:val="00FF7324"/>
  </w:style>
  <w:style w:type="character" w:customStyle="1" w:styleId="WW8Num8z5">
    <w:name w:val="WW8Num8z5"/>
    <w:uiPriority w:val="99"/>
    <w:rsid w:val="00FF7324"/>
  </w:style>
  <w:style w:type="character" w:customStyle="1" w:styleId="WW8Num8z6">
    <w:name w:val="WW8Num8z6"/>
    <w:uiPriority w:val="99"/>
    <w:rsid w:val="00FF7324"/>
  </w:style>
  <w:style w:type="character" w:customStyle="1" w:styleId="WW8Num8z7">
    <w:name w:val="WW8Num8z7"/>
    <w:uiPriority w:val="99"/>
    <w:rsid w:val="00FF7324"/>
  </w:style>
  <w:style w:type="character" w:customStyle="1" w:styleId="WW8Num8z8">
    <w:name w:val="WW8Num8z8"/>
    <w:uiPriority w:val="99"/>
    <w:rsid w:val="00FF7324"/>
  </w:style>
  <w:style w:type="character" w:customStyle="1" w:styleId="WW8Num9z5">
    <w:name w:val="WW8Num9z5"/>
    <w:uiPriority w:val="99"/>
    <w:rsid w:val="00FF7324"/>
  </w:style>
  <w:style w:type="character" w:customStyle="1" w:styleId="WW8Num9z6">
    <w:name w:val="WW8Num9z6"/>
    <w:uiPriority w:val="99"/>
    <w:rsid w:val="00FF7324"/>
  </w:style>
  <w:style w:type="character" w:customStyle="1" w:styleId="WW8Num9z7">
    <w:name w:val="WW8Num9z7"/>
    <w:uiPriority w:val="99"/>
    <w:rsid w:val="00FF7324"/>
  </w:style>
  <w:style w:type="character" w:customStyle="1" w:styleId="WW8Num9z8">
    <w:name w:val="WW8Num9z8"/>
    <w:uiPriority w:val="99"/>
    <w:rsid w:val="00FF7324"/>
  </w:style>
  <w:style w:type="character" w:customStyle="1" w:styleId="WW8Num10z2">
    <w:name w:val="WW8Num10z2"/>
    <w:uiPriority w:val="99"/>
    <w:rsid w:val="00FF7324"/>
  </w:style>
  <w:style w:type="character" w:customStyle="1" w:styleId="WW8Num10z3">
    <w:name w:val="WW8Num10z3"/>
    <w:uiPriority w:val="99"/>
    <w:rsid w:val="00FF7324"/>
  </w:style>
  <w:style w:type="character" w:customStyle="1" w:styleId="WW8Num10z6">
    <w:name w:val="WW8Num10z6"/>
    <w:uiPriority w:val="99"/>
    <w:rsid w:val="00FF7324"/>
  </w:style>
  <w:style w:type="character" w:customStyle="1" w:styleId="WW8Num10z7">
    <w:name w:val="WW8Num10z7"/>
    <w:uiPriority w:val="99"/>
    <w:rsid w:val="00FF7324"/>
  </w:style>
  <w:style w:type="character" w:customStyle="1" w:styleId="WW8Num10z8">
    <w:name w:val="WW8Num10z8"/>
    <w:uiPriority w:val="99"/>
    <w:rsid w:val="00FF7324"/>
  </w:style>
  <w:style w:type="character" w:customStyle="1" w:styleId="WW8Num11z6">
    <w:name w:val="WW8Num11z6"/>
    <w:uiPriority w:val="99"/>
    <w:rsid w:val="00FF7324"/>
  </w:style>
  <w:style w:type="character" w:customStyle="1" w:styleId="WW8Num11z7">
    <w:name w:val="WW8Num11z7"/>
    <w:uiPriority w:val="99"/>
    <w:rsid w:val="00FF7324"/>
  </w:style>
  <w:style w:type="character" w:customStyle="1" w:styleId="WW8Num11z8">
    <w:name w:val="WW8Num11z8"/>
    <w:uiPriority w:val="99"/>
    <w:rsid w:val="00FF7324"/>
  </w:style>
  <w:style w:type="character" w:customStyle="1" w:styleId="WW8Num12z5">
    <w:name w:val="WW8Num12z5"/>
    <w:uiPriority w:val="99"/>
    <w:rsid w:val="00FF7324"/>
  </w:style>
  <w:style w:type="character" w:customStyle="1" w:styleId="WW8Num12z6">
    <w:name w:val="WW8Num12z6"/>
    <w:uiPriority w:val="99"/>
    <w:rsid w:val="00FF7324"/>
  </w:style>
  <w:style w:type="character" w:customStyle="1" w:styleId="WW8Num12z7">
    <w:name w:val="WW8Num12z7"/>
    <w:uiPriority w:val="99"/>
    <w:rsid w:val="00FF7324"/>
  </w:style>
  <w:style w:type="character" w:customStyle="1" w:styleId="WW8Num12z8">
    <w:name w:val="WW8Num12z8"/>
    <w:uiPriority w:val="99"/>
    <w:rsid w:val="00FF7324"/>
  </w:style>
  <w:style w:type="character" w:customStyle="1" w:styleId="WW8Num13z2">
    <w:name w:val="WW8Num13z2"/>
    <w:uiPriority w:val="99"/>
    <w:rsid w:val="00FF7324"/>
  </w:style>
  <w:style w:type="character" w:customStyle="1" w:styleId="WW8Num13z3">
    <w:name w:val="WW8Num13z3"/>
    <w:uiPriority w:val="99"/>
    <w:rsid w:val="00FF7324"/>
  </w:style>
  <w:style w:type="character" w:customStyle="1" w:styleId="WW8Num13z4">
    <w:name w:val="WW8Num13z4"/>
    <w:uiPriority w:val="99"/>
    <w:rsid w:val="00FF7324"/>
  </w:style>
  <w:style w:type="character" w:customStyle="1" w:styleId="WW8Num13z5">
    <w:name w:val="WW8Num13z5"/>
    <w:uiPriority w:val="99"/>
    <w:rsid w:val="00FF7324"/>
  </w:style>
  <w:style w:type="character" w:customStyle="1" w:styleId="WW8Num13z6">
    <w:name w:val="WW8Num13z6"/>
    <w:uiPriority w:val="99"/>
    <w:rsid w:val="00FF7324"/>
  </w:style>
  <w:style w:type="character" w:customStyle="1" w:styleId="WW8Num13z7">
    <w:name w:val="WW8Num13z7"/>
    <w:uiPriority w:val="99"/>
    <w:rsid w:val="00FF7324"/>
  </w:style>
  <w:style w:type="character" w:customStyle="1" w:styleId="WW8Num13z8">
    <w:name w:val="WW8Num13z8"/>
    <w:uiPriority w:val="99"/>
    <w:rsid w:val="00FF7324"/>
  </w:style>
  <w:style w:type="character" w:customStyle="1" w:styleId="WW8Num14z3">
    <w:name w:val="WW8Num14z3"/>
    <w:uiPriority w:val="99"/>
    <w:rsid w:val="00FF7324"/>
  </w:style>
  <w:style w:type="character" w:customStyle="1" w:styleId="WW8Num14z5">
    <w:name w:val="WW8Num14z5"/>
    <w:uiPriority w:val="99"/>
    <w:rsid w:val="00FF7324"/>
  </w:style>
  <w:style w:type="character" w:customStyle="1" w:styleId="WW8Num14z6">
    <w:name w:val="WW8Num14z6"/>
    <w:uiPriority w:val="99"/>
    <w:rsid w:val="00FF7324"/>
  </w:style>
  <w:style w:type="character" w:customStyle="1" w:styleId="WW8Num14z7">
    <w:name w:val="WW8Num14z7"/>
    <w:uiPriority w:val="99"/>
    <w:rsid w:val="00FF7324"/>
  </w:style>
  <w:style w:type="character" w:customStyle="1" w:styleId="WW8Num14z8">
    <w:name w:val="WW8Num14z8"/>
    <w:uiPriority w:val="99"/>
    <w:rsid w:val="00FF7324"/>
  </w:style>
  <w:style w:type="character" w:customStyle="1" w:styleId="WW8Num15z3">
    <w:name w:val="WW8Num15z3"/>
    <w:uiPriority w:val="99"/>
    <w:rsid w:val="00FF7324"/>
  </w:style>
  <w:style w:type="character" w:customStyle="1" w:styleId="WW8Num15z5">
    <w:name w:val="WW8Num15z5"/>
    <w:uiPriority w:val="99"/>
    <w:rsid w:val="00FF7324"/>
  </w:style>
  <w:style w:type="character" w:customStyle="1" w:styleId="WW8Num15z6">
    <w:name w:val="WW8Num15z6"/>
    <w:uiPriority w:val="99"/>
    <w:rsid w:val="00FF7324"/>
  </w:style>
  <w:style w:type="character" w:customStyle="1" w:styleId="WW8Num15z7">
    <w:name w:val="WW8Num15z7"/>
    <w:uiPriority w:val="99"/>
    <w:rsid w:val="00FF7324"/>
  </w:style>
  <w:style w:type="character" w:customStyle="1" w:styleId="WW8Num15z8">
    <w:name w:val="WW8Num15z8"/>
    <w:uiPriority w:val="99"/>
    <w:rsid w:val="00FF7324"/>
  </w:style>
  <w:style w:type="character" w:customStyle="1" w:styleId="WW8Num16z3">
    <w:name w:val="WW8Num16z3"/>
    <w:uiPriority w:val="99"/>
    <w:rsid w:val="00FF7324"/>
  </w:style>
  <w:style w:type="character" w:customStyle="1" w:styleId="WW8Num16z4">
    <w:name w:val="WW8Num16z4"/>
    <w:uiPriority w:val="99"/>
    <w:rsid w:val="00FF7324"/>
  </w:style>
  <w:style w:type="character" w:customStyle="1" w:styleId="WW8Num16z5">
    <w:name w:val="WW8Num16z5"/>
    <w:uiPriority w:val="99"/>
    <w:rsid w:val="00FF7324"/>
  </w:style>
  <w:style w:type="character" w:customStyle="1" w:styleId="WW8Num16z6">
    <w:name w:val="WW8Num16z6"/>
    <w:uiPriority w:val="99"/>
    <w:rsid w:val="00FF7324"/>
  </w:style>
  <w:style w:type="character" w:customStyle="1" w:styleId="WW8Num16z7">
    <w:name w:val="WW8Num16z7"/>
    <w:uiPriority w:val="99"/>
    <w:rsid w:val="00FF7324"/>
  </w:style>
  <w:style w:type="character" w:customStyle="1" w:styleId="WW8Num16z8">
    <w:name w:val="WW8Num16z8"/>
    <w:uiPriority w:val="99"/>
    <w:rsid w:val="00FF7324"/>
  </w:style>
  <w:style w:type="character" w:customStyle="1" w:styleId="WW8Num17z1">
    <w:name w:val="WW8Num17z1"/>
    <w:uiPriority w:val="99"/>
    <w:rsid w:val="00FF7324"/>
    <w:rPr>
      <w:rFonts w:ascii="Courier New" w:hAnsi="Courier New"/>
    </w:rPr>
  </w:style>
  <w:style w:type="character" w:customStyle="1" w:styleId="WW8Num17z2">
    <w:name w:val="WW8Num17z2"/>
    <w:uiPriority w:val="99"/>
    <w:rsid w:val="00FF7324"/>
    <w:rPr>
      <w:rFonts w:ascii="Wingdings" w:hAnsi="Wingdings"/>
    </w:rPr>
  </w:style>
  <w:style w:type="character" w:customStyle="1" w:styleId="WW8Num17z3">
    <w:name w:val="WW8Num17z3"/>
    <w:uiPriority w:val="99"/>
    <w:rsid w:val="00FF7324"/>
    <w:rPr>
      <w:rFonts w:ascii="Symbol" w:hAnsi="Symbol"/>
    </w:rPr>
  </w:style>
  <w:style w:type="character" w:customStyle="1" w:styleId="WW8Num18z2">
    <w:name w:val="WW8Num18z2"/>
    <w:uiPriority w:val="99"/>
    <w:rsid w:val="00FF7324"/>
  </w:style>
  <w:style w:type="character" w:customStyle="1" w:styleId="WW8Num18z3">
    <w:name w:val="WW8Num18z3"/>
    <w:uiPriority w:val="99"/>
    <w:rsid w:val="00FF7324"/>
  </w:style>
  <w:style w:type="character" w:customStyle="1" w:styleId="WW8Num18z4">
    <w:name w:val="WW8Num18z4"/>
    <w:uiPriority w:val="99"/>
    <w:rsid w:val="00FF7324"/>
  </w:style>
  <w:style w:type="character" w:customStyle="1" w:styleId="WW8Num18z5">
    <w:name w:val="WW8Num18z5"/>
    <w:uiPriority w:val="99"/>
    <w:rsid w:val="00FF7324"/>
  </w:style>
  <w:style w:type="character" w:customStyle="1" w:styleId="WW8Num18z6">
    <w:name w:val="WW8Num18z6"/>
    <w:uiPriority w:val="99"/>
    <w:rsid w:val="00FF7324"/>
  </w:style>
  <w:style w:type="character" w:customStyle="1" w:styleId="WW8Num18z7">
    <w:name w:val="WW8Num18z7"/>
    <w:uiPriority w:val="99"/>
    <w:rsid w:val="00FF7324"/>
  </w:style>
  <w:style w:type="character" w:customStyle="1" w:styleId="WW8Num18z8">
    <w:name w:val="WW8Num18z8"/>
    <w:uiPriority w:val="99"/>
    <w:rsid w:val="00FF7324"/>
  </w:style>
  <w:style w:type="character" w:customStyle="1" w:styleId="WW8Num19z3">
    <w:name w:val="WW8Num19z3"/>
    <w:uiPriority w:val="99"/>
    <w:rsid w:val="00FF7324"/>
  </w:style>
  <w:style w:type="character" w:customStyle="1" w:styleId="WW8Num19z4">
    <w:name w:val="WW8Num19z4"/>
    <w:uiPriority w:val="99"/>
    <w:rsid w:val="00FF7324"/>
  </w:style>
  <w:style w:type="character" w:customStyle="1" w:styleId="WW8Num19z5">
    <w:name w:val="WW8Num19z5"/>
    <w:uiPriority w:val="99"/>
    <w:rsid w:val="00FF7324"/>
  </w:style>
  <w:style w:type="character" w:customStyle="1" w:styleId="WW8Num19z6">
    <w:name w:val="WW8Num19z6"/>
    <w:uiPriority w:val="99"/>
    <w:rsid w:val="00FF7324"/>
  </w:style>
  <w:style w:type="character" w:customStyle="1" w:styleId="WW8Num19z7">
    <w:name w:val="WW8Num19z7"/>
    <w:uiPriority w:val="99"/>
    <w:rsid w:val="00FF7324"/>
  </w:style>
  <w:style w:type="character" w:customStyle="1" w:styleId="WW8Num19z8">
    <w:name w:val="WW8Num19z8"/>
    <w:uiPriority w:val="99"/>
    <w:rsid w:val="00FF7324"/>
  </w:style>
  <w:style w:type="character" w:customStyle="1" w:styleId="WW8Num17z4">
    <w:name w:val="WW8Num17z4"/>
    <w:uiPriority w:val="99"/>
    <w:rsid w:val="00FF7324"/>
  </w:style>
  <w:style w:type="character" w:customStyle="1" w:styleId="WW8Num17z5">
    <w:name w:val="WW8Num17z5"/>
    <w:uiPriority w:val="99"/>
    <w:rsid w:val="00FF7324"/>
  </w:style>
  <w:style w:type="character" w:customStyle="1" w:styleId="WW8Num17z6">
    <w:name w:val="WW8Num17z6"/>
    <w:uiPriority w:val="99"/>
    <w:rsid w:val="00FF7324"/>
  </w:style>
  <w:style w:type="character" w:customStyle="1" w:styleId="WW8Num17z7">
    <w:name w:val="WW8Num17z7"/>
    <w:uiPriority w:val="99"/>
    <w:rsid w:val="00FF7324"/>
  </w:style>
  <w:style w:type="character" w:customStyle="1" w:styleId="WW8Num17z8">
    <w:name w:val="WW8Num17z8"/>
    <w:uiPriority w:val="99"/>
    <w:rsid w:val="00FF7324"/>
  </w:style>
  <w:style w:type="character" w:customStyle="1" w:styleId="WW8Num20z1">
    <w:name w:val="WW8Num20z1"/>
    <w:uiPriority w:val="99"/>
    <w:rsid w:val="00FF7324"/>
  </w:style>
  <w:style w:type="character" w:customStyle="1" w:styleId="WW8Num20z2">
    <w:name w:val="WW8Num20z2"/>
    <w:uiPriority w:val="99"/>
    <w:rsid w:val="00FF7324"/>
  </w:style>
  <w:style w:type="character" w:customStyle="1" w:styleId="WW8Num20z3">
    <w:name w:val="WW8Num20z3"/>
    <w:uiPriority w:val="99"/>
    <w:rsid w:val="00FF7324"/>
  </w:style>
  <w:style w:type="character" w:customStyle="1" w:styleId="WW8Num20z4">
    <w:name w:val="WW8Num20z4"/>
    <w:uiPriority w:val="99"/>
    <w:rsid w:val="00FF7324"/>
  </w:style>
  <w:style w:type="character" w:customStyle="1" w:styleId="WW8Num20z5">
    <w:name w:val="WW8Num20z5"/>
    <w:uiPriority w:val="99"/>
    <w:rsid w:val="00FF7324"/>
  </w:style>
  <w:style w:type="character" w:customStyle="1" w:styleId="WW8Num20z6">
    <w:name w:val="WW8Num20z6"/>
    <w:uiPriority w:val="99"/>
    <w:rsid w:val="00FF7324"/>
  </w:style>
  <w:style w:type="character" w:customStyle="1" w:styleId="WW8Num20z7">
    <w:name w:val="WW8Num20z7"/>
    <w:uiPriority w:val="99"/>
    <w:rsid w:val="00FF7324"/>
  </w:style>
  <w:style w:type="character" w:customStyle="1" w:styleId="WW8Num20z8">
    <w:name w:val="WW8Num20z8"/>
    <w:uiPriority w:val="99"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uiPriority w:val="99"/>
    <w:rsid w:val="00FF7324"/>
  </w:style>
  <w:style w:type="paragraph" w:customStyle="1" w:styleId="Nagwekspisutreci1">
    <w:name w:val="Nagłówek spisu treści1"/>
    <w:basedOn w:val="Nagwek1"/>
    <w:next w:val="Normalny"/>
    <w:uiPriority w:val="99"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Calibri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uiPriority w:val="99"/>
    <w:rsid w:val="00FF7324"/>
    <w:pPr>
      <w:widowControl w:val="0"/>
      <w:jc w:val="left"/>
    </w:pPr>
    <w:rPr>
      <w:rFonts w:cs="Arial"/>
      <w:b/>
      <w:bCs/>
      <w:lang w:eastAsia="pl-PL"/>
    </w:rPr>
  </w:style>
  <w:style w:type="paragraph" w:customStyle="1" w:styleId="TableContents">
    <w:name w:val="Table Contents"/>
    <w:basedOn w:val="Normalny"/>
    <w:uiPriority w:val="99"/>
    <w:rsid w:val="00FF7324"/>
    <w:pPr>
      <w:widowControl w:val="0"/>
      <w:suppressLineNumbers/>
      <w:suppressAutoHyphens/>
    </w:pPr>
    <w:rPr>
      <w:rFonts w:ascii="Arial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uiPriority w:val="99"/>
    <w:rsid w:val="00FF7324"/>
    <w:pPr>
      <w:jc w:val="center"/>
    </w:pPr>
    <w:rPr>
      <w:b/>
      <w:bCs/>
    </w:r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uiPriority w:val="99"/>
    <w:locked/>
    <w:rsid w:val="00FF7324"/>
    <w:rPr>
      <w:sz w:val="24"/>
      <w:lang w:eastAsia="en-US"/>
    </w:rPr>
  </w:style>
  <w:style w:type="table" w:customStyle="1" w:styleId="Tabela-Siatka4">
    <w:name w:val="Tabela - Siatka4"/>
    <w:uiPriority w:val="99"/>
    <w:rsid w:val="00FE7C6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B60AE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">
    <w:name w:val="1 / 1.1 / 1.1.12"/>
    <w:rsid w:val="00517C6D"/>
    <w:pPr>
      <w:numPr>
        <w:numId w:val="15"/>
      </w:numPr>
    </w:pPr>
  </w:style>
  <w:style w:type="numbering" w:customStyle="1" w:styleId="111111111">
    <w:name w:val="1 / 1.1 / 1.1.1111"/>
    <w:rsid w:val="00517C6D"/>
    <w:pPr>
      <w:numPr>
        <w:numId w:val="13"/>
      </w:numPr>
    </w:pPr>
  </w:style>
  <w:style w:type="numbering" w:customStyle="1" w:styleId="Styl11111">
    <w:name w:val="Styl11111"/>
    <w:rsid w:val="00517C6D"/>
    <w:pPr>
      <w:numPr>
        <w:numId w:val="6"/>
      </w:numPr>
    </w:pPr>
  </w:style>
  <w:style w:type="numbering" w:customStyle="1" w:styleId="WWNum5311">
    <w:name w:val="WWNum5311"/>
    <w:rsid w:val="00517C6D"/>
    <w:pPr>
      <w:numPr>
        <w:numId w:val="9"/>
      </w:numPr>
    </w:pPr>
  </w:style>
  <w:style w:type="numbering" w:customStyle="1" w:styleId="Styl21">
    <w:name w:val="Styl21"/>
    <w:rsid w:val="00517C6D"/>
    <w:pPr>
      <w:numPr>
        <w:numId w:val="26"/>
      </w:numPr>
    </w:pPr>
  </w:style>
  <w:style w:type="numbering" w:customStyle="1" w:styleId="WWNum52111">
    <w:name w:val="WWNum52111"/>
    <w:rsid w:val="00517C6D"/>
    <w:pPr>
      <w:numPr>
        <w:numId w:val="28"/>
      </w:numPr>
    </w:pPr>
  </w:style>
  <w:style w:type="numbering" w:customStyle="1" w:styleId="11111121">
    <w:name w:val="1 / 1.1 / 1.1.121"/>
    <w:rsid w:val="00517C6D"/>
    <w:pPr>
      <w:numPr>
        <w:numId w:val="12"/>
      </w:numPr>
    </w:pPr>
  </w:style>
  <w:style w:type="numbering" w:customStyle="1" w:styleId="WWNum521">
    <w:name w:val="WWNum521"/>
    <w:rsid w:val="00517C6D"/>
    <w:pPr>
      <w:numPr>
        <w:numId w:val="7"/>
      </w:numPr>
    </w:pPr>
  </w:style>
  <w:style w:type="numbering" w:customStyle="1" w:styleId="Styl1">
    <w:name w:val="Styl1"/>
    <w:rsid w:val="00517C6D"/>
    <w:pPr>
      <w:numPr>
        <w:numId w:val="23"/>
      </w:numPr>
    </w:pPr>
  </w:style>
  <w:style w:type="numbering" w:customStyle="1" w:styleId="WWNum51121">
    <w:name w:val="WWNum51121"/>
    <w:rsid w:val="00517C6D"/>
    <w:pPr>
      <w:numPr>
        <w:numId w:val="29"/>
      </w:numPr>
    </w:pPr>
  </w:style>
  <w:style w:type="numbering" w:customStyle="1" w:styleId="Styl1112">
    <w:name w:val="Styl1112"/>
    <w:rsid w:val="00517C6D"/>
    <w:pPr>
      <w:numPr>
        <w:numId w:val="19"/>
      </w:numPr>
    </w:pPr>
  </w:style>
  <w:style w:type="numbering" w:customStyle="1" w:styleId="111111211">
    <w:name w:val="1 / 1.1 / 1.1.1211"/>
    <w:rsid w:val="00517C6D"/>
    <w:pPr>
      <w:numPr>
        <w:numId w:val="10"/>
      </w:numPr>
    </w:pPr>
  </w:style>
  <w:style w:type="numbering" w:customStyle="1" w:styleId="WWNum5111">
    <w:name w:val="WWNum5111"/>
    <w:rsid w:val="00517C6D"/>
    <w:pPr>
      <w:numPr>
        <w:numId w:val="24"/>
      </w:numPr>
    </w:pPr>
  </w:style>
  <w:style w:type="numbering" w:customStyle="1" w:styleId="Styl111">
    <w:name w:val="Styl111"/>
    <w:rsid w:val="00517C6D"/>
    <w:pPr>
      <w:numPr>
        <w:numId w:val="14"/>
      </w:numPr>
    </w:pPr>
  </w:style>
  <w:style w:type="numbering" w:customStyle="1" w:styleId="WWNum5113">
    <w:name w:val="WWNum5113"/>
    <w:rsid w:val="00517C6D"/>
    <w:pPr>
      <w:numPr>
        <w:numId w:val="30"/>
      </w:numPr>
    </w:pPr>
  </w:style>
  <w:style w:type="numbering" w:customStyle="1" w:styleId="Styl11121">
    <w:name w:val="Styl11121"/>
    <w:rsid w:val="00517C6D"/>
    <w:pPr>
      <w:numPr>
        <w:numId w:val="3"/>
      </w:numPr>
    </w:pPr>
  </w:style>
  <w:style w:type="numbering" w:customStyle="1" w:styleId="WWNum51111">
    <w:name w:val="WWNum51111"/>
    <w:rsid w:val="00517C6D"/>
    <w:pPr>
      <w:numPr>
        <w:numId w:val="25"/>
      </w:numPr>
    </w:pPr>
  </w:style>
  <w:style w:type="numbering" w:customStyle="1" w:styleId="1111111111">
    <w:name w:val="1 / 1.1 / 1.1.11111"/>
    <w:rsid w:val="00517C6D"/>
    <w:pPr>
      <w:numPr>
        <w:numId w:val="11"/>
      </w:numPr>
    </w:pPr>
  </w:style>
  <w:style w:type="numbering" w:customStyle="1" w:styleId="11111113">
    <w:name w:val="1 / 1.1 / 1.1.113"/>
    <w:rsid w:val="00517C6D"/>
    <w:pPr>
      <w:numPr>
        <w:numId w:val="4"/>
      </w:numPr>
    </w:pPr>
  </w:style>
  <w:style w:type="numbering" w:customStyle="1" w:styleId="WWNum5112">
    <w:name w:val="WWNum5112"/>
    <w:rsid w:val="00517C6D"/>
    <w:pPr>
      <w:numPr>
        <w:numId w:val="22"/>
      </w:numPr>
    </w:pPr>
  </w:style>
  <w:style w:type="numbering" w:customStyle="1" w:styleId="WWNum5212">
    <w:name w:val="WWNum5212"/>
    <w:rsid w:val="00517C6D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1111112"/>
    <w:pPr>
      <w:numPr>
        <w:numId w:val="15"/>
      </w:numPr>
    </w:pPr>
  </w:style>
  <w:style w:type="numbering" w:customStyle="1" w:styleId="Nagwek2Znak">
    <w:name w:val="111111111"/>
    <w:pPr>
      <w:numPr>
        <w:numId w:val="13"/>
      </w:numPr>
    </w:pPr>
  </w:style>
  <w:style w:type="numbering" w:customStyle="1" w:styleId="Nagwek3Znak">
    <w:name w:val="Styl11111"/>
    <w:pPr>
      <w:numPr>
        <w:numId w:val="6"/>
      </w:numPr>
    </w:pPr>
  </w:style>
  <w:style w:type="numbering" w:customStyle="1" w:styleId="Nagwek4Znak">
    <w:name w:val="WWNum5311"/>
    <w:pPr>
      <w:numPr>
        <w:numId w:val="9"/>
      </w:numPr>
    </w:pPr>
  </w:style>
  <w:style w:type="numbering" w:customStyle="1" w:styleId="Nagwek5Znak">
    <w:name w:val="Styl21"/>
    <w:pPr>
      <w:numPr>
        <w:numId w:val="26"/>
      </w:numPr>
    </w:pPr>
  </w:style>
  <w:style w:type="numbering" w:customStyle="1" w:styleId="Nagwek6Znak">
    <w:name w:val="WWNum52111"/>
    <w:pPr>
      <w:numPr>
        <w:numId w:val="28"/>
      </w:numPr>
    </w:pPr>
  </w:style>
  <w:style w:type="numbering" w:customStyle="1" w:styleId="Nagwek7Znak">
    <w:name w:val="11111121"/>
    <w:pPr>
      <w:numPr>
        <w:numId w:val="12"/>
      </w:numPr>
    </w:pPr>
  </w:style>
  <w:style w:type="numbering" w:customStyle="1" w:styleId="Nagwek8Znak">
    <w:name w:val="WWNum521"/>
    <w:pPr>
      <w:numPr>
        <w:numId w:val="7"/>
      </w:numPr>
    </w:pPr>
  </w:style>
  <w:style w:type="numbering" w:customStyle="1" w:styleId="Nagwek9Znak">
    <w:name w:val="Styl1"/>
    <w:pPr>
      <w:numPr>
        <w:numId w:val="23"/>
      </w:numPr>
    </w:pPr>
  </w:style>
  <w:style w:type="numbering" w:customStyle="1" w:styleId="Tekstdymka">
    <w:name w:val="WWNum51121"/>
    <w:pPr>
      <w:numPr>
        <w:numId w:val="29"/>
      </w:numPr>
    </w:pPr>
  </w:style>
  <w:style w:type="numbering" w:customStyle="1" w:styleId="TekstdymkaZnak">
    <w:name w:val="Styl1112"/>
    <w:pPr>
      <w:numPr>
        <w:numId w:val="19"/>
      </w:numPr>
    </w:pPr>
  </w:style>
  <w:style w:type="numbering" w:customStyle="1" w:styleId="Nagwek">
    <w:name w:val="111111211"/>
    <w:pPr>
      <w:numPr>
        <w:numId w:val="10"/>
      </w:numPr>
    </w:pPr>
  </w:style>
  <w:style w:type="numbering" w:customStyle="1" w:styleId="NagwekZnak">
    <w:name w:val="WWNum5111"/>
    <w:pPr>
      <w:numPr>
        <w:numId w:val="24"/>
      </w:numPr>
    </w:pPr>
  </w:style>
  <w:style w:type="numbering" w:customStyle="1" w:styleId="Stopka">
    <w:name w:val="Styl111"/>
    <w:pPr>
      <w:numPr>
        <w:numId w:val="14"/>
      </w:numPr>
    </w:pPr>
  </w:style>
  <w:style w:type="numbering" w:customStyle="1" w:styleId="StopkaZnak">
    <w:name w:val="WWNum5113"/>
    <w:pPr>
      <w:numPr>
        <w:numId w:val="30"/>
      </w:numPr>
    </w:pPr>
  </w:style>
  <w:style w:type="numbering" w:customStyle="1" w:styleId="NormalnyWeb">
    <w:name w:val="Styl11121"/>
    <w:pPr>
      <w:numPr>
        <w:numId w:val="3"/>
      </w:numPr>
    </w:pPr>
  </w:style>
  <w:style w:type="numbering" w:customStyle="1" w:styleId="Numerstrony">
    <w:name w:val="WWNum51111"/>
    <w:pPr>
      <w:numPr>
        <w:numId w:val="25"/>
      </w:numPr>
    </w:pPr>
  </w:style>
  <w:style w:type="numbering" w:customStyle="1" w:styleId="Tekstpodstawowywcity">
    <w:name w:val="1111111111"/>
    <w:pPr>
      <w:numPr>
        <w:numId w:val="11"/>
      </w:numPr>
    </w:pPr>
  </w:style>
  <w:style w:type="numbering" w:customStyle="1" w:styleId="TekstpodstawowywcityZnak">
    <w:name w:val="11111113"/>
    <w:pPr>
      <w:numPr>
        <w:numId w:val="4"/>
      </w:numPr>
    </w:pPr>
  </w:style>
  <w:style w:type="numbering" w:customStyle="1" w:styleId="Tytu">
    <w:name w:val="WWNum5112"/>
    <w:pPr>
      <w:numPr>
        <w:numId w:val="22"/>
      </w:numPr>
    </w:pPr>
  </w:style>
  <w:style w:type="numbering" w:customStyle="1" w:styleId="TytuZnak">
    <w:name w:val="WWNum521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grażynasacharko</cp:lastModifiedBy>
  <cp:revision>11</cp:revision>
  <cp:lastPrinted>2021-07-05T08:31:00Z</cp:lastPrinted>
  <dcterms:created xsi:type="dcterms:W3CDTF">2021-05-28T09:05:00Z</dcterms:created>
  <dcterms:modified xsi:type="dcterms:W3CDTF">2021-07-05T08:31:00Z</dcterms:modified>
</cp:coreProperties>
</file>