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48" w:rsidRPr="009B6C82" w:rsidRDefault="00924748" w:rsidP="009B6C82">
      <w:pPr>
        <w:ind w:left="708" w:firstLine="708"/>
        <w:jc w:val="right"/>
      </w:pPr>
      <w:r>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56pt;margin-top:-37.35pt;width:58.2pt;height:74.55pt;z-index:251658240;visibility:visible;mso-wrap-style:none" filled="f" stroked="f">
            <v:textbox style="mso-fit-shape-to-text:t">
              <w:txbxContent>
                <w:p w:rsidR="00924748" w:rsidRDefault="00924748" w:rsidP="00592277">
                  <w:pPr>
                    <w:ind w:left="426" w:right="-428"/>
                  </w:pPr>
                  <w:r w:rsidRPr="00AC5C1F">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9.5pt;height:45.75pt;visibility:visible">
                        <v:imagedata r:id="rId7" o:title=""/>
                      </v:shape>
                    </w:pict>
                  </w:r>
                </w:p>
              </w:txbxContent>
            </v:textbox>
          </v:shape>
        </w:pict>
      </w:r>
      <w:r>
        <w:t>Sosnowiec</w:t>
      </w:r>
      <w:r w:rsidRPr="009B6C82">
        <w:t xml:space="preserve">, dnia </w:t>
      </w:r>
      <w:r>
        <w:t>24 październik 2022 r.</w:t>
      </w:r>
    </w:p>
    <w:p w:rsidR="00924748" w:rsidRPr="00EA73BB" w:rsidRDefault="00924748" w:rsidP="00592277">
      <w:pPr>
        <w:ind w:right="5102"/>
        <w:jc w:val="center"/>
        <w:rPr>
          <w:rFonts w:ascii="Arial" w:hAnsi="Arial" w:cs="Arial"/>
          <w:b/>
          <w:bCs/>
          <w:sz w:val="20"/>
          <w:szCs w:val="20"/>
        </w:rPr>
      </w:pPr>
      <w:r w:rsidRPr="00EA73BB">
        <w:rPr>
          <w:rFonts w:ascii="Arial" w:hAnsi="Arial" w:cs="Arial"/>
          <w:b/>
          <w:bCs/>
          <w:sz w:val="20"/>
          <w:szCs w:val="20"/>
        </w:rPr>
        <w:t>KOMENDA MIEJSKA</w:t>
      </w:r>
    </w:p>
    <w:p w:rsidR="00924748" w:rsidRPr="00EA73BB" w:rsidRDefault="00924748" w:rsidP="00592277">
      <w:pPr>
        <w:ind w:right="5102"/>
        <w:jc w:val="center"/>
        <w:rPr>
          <w:rFonts w:ascii="Arial" w:hAnsi="Arial" w:cs="Arial"/>
          <w:b/>
          <w:bCs/>
          <w:sz w:val="20"/>
          <w:szCs w:val="20"/>
        </w:rPr>
      </w:pPr>
      <w:r w:rsidRPr="00EA73BB">
        <w:rPr>
          <w:rFonts w:ascii="Arial" w:hAnsi="Arial" w:cs="Arial"/>
          <w:b/>
          <w:bCs/>
          <w:sz w:val="20"/>
          <w:szCs w:val="20"/>
        </w:rPr>
        <w:t>PAŃSTWOWEJ STRAŻY POŻARNEJ</w:t>
      </w:r>
    </w:p>
    <w:p w:rsidR="00924748" w:rsidRDefault="00924748" w:rsidP="00592277">
      <w:pPr>
        <w:ind w:right="5102"/>
        <w:jc w:val="center"/>
        <w:rPr>
          <w:rFonts w:ascii="Arial" w:hAnsi="Arial" w:cs="Arial"/>
          <w:sz w:val="20"/>
          <w:szCs w:val="20"/>
        </w:rPr>
      </w:pPr>
      <w:r w:rsidRPr="00C41A05">
        <w:rPr>
          <w:rFonts w:ascii="Arial" w:hAnsi="Arial" w:cs="Arial"/>
          <w:b/>
          <w:bCs/>
          <w:sz w:val="20"/>
          <w:szCs w:val="20"/>
        </w:rPr>
        <w:t xml:space="preserve">w </w:t>
      </w:r>
      <w:r>
        <w:rPr>
          <w:rFonts w:ascii="Arial" w:hAnsi="Arial" w:cs="Arial"/>
          <w:b/>
          <w:bCs/>
          <w:sz w:val="20"/>
          <w:szCs w:val="20"/>
        </w:rPr>
        <w:t>SOSNOWCU</w:t>
      </w:r>
      <w:r w:rsidRPr="00C41A05">
        <w:rPr>
          <w:rFonts w:ascii="Arial" w:hAnsi="Arial" w:cs="Arial"/>
          <w:b/>
          <w:bCs/>
          <w:sz w:val="20"/>
          <w:szCs w:val="20"/>
        </w:rPr>
        <w:br/>
      </w:r>
      <w:r w:rsidRPr="009803ED">
        <w:rPr>
          <w:rFonts w:ascii="Arial" w:hAnsi="Arial" w:cs="Arial"/>
          <w:sz w:val="20"/>
          <w:szCs w:val="20"/>
        </w:rPr>
        <w:t>41-200 Sosnowiec ul. Klimontowska 21</w:t>
      </w:r>
    </w:p>
    <w:p w:rsidR="00924748" w:rsidRPr="009B6C82" w:rsidRDefault="00924748" w:rsidP="009B6C82">
      <w:pPr>
        <w:jc w:val="right"/>
      </w:pPr>
    </w:p>
    <w:p w:rsidR="00924748" w:rsidRPr="009B6C82" w:rsidRDefault="00924748" w:rsidP="009B6C82">
      <w:pPr>
        <w:spacing w:line="360" w:lineRule="auto"/>
      </w:pPr>
      <w:r w:rsidRPr="009B6C82">
        <w:t xml:space="preserve">Znak sprawy: </w:t>
      </w:r>
      <w:r w:rsidRPr="009B6C82">
        <w:tab/>
      </w:r>
      <w:r>
        <w:t>MT.2311.31.2022.AS</w:t>
      </w:r>
    </w:p>
    <w:p w:rsidR="00924748" w:rsidRPr="009B6C82" w:rsidRDefault="00924748" w:rsidP="009B6C82">
      <w:pPr>
        <w:jc w:val="center"/>
      </w:pPr>
    </w:p>
    <w:p w:rsidR="00924748" w:rsidRPr="009B6C82" w:rsidRDefault="00924748" w:rsidP="009B6C82">
      <w:pPr>
        <w:jc w:val="center"/>
      </w:pPr>
    </w:p>
    <w:p w:rsidR="00924748" w:rsidRPr="009B6C82" w:rsidRDefault="00924748" w:rsidP="009B6C82">
      <w:pPr>
        <w:jc w:val="center"/>
        <w:rPr>
          <w:b/>
          <w:bCs/>
        </w:rPr>
      </w:pPr>
      <w:r w:rsidRPr="009B6C82">
        <w:rPr>
          <w:b/>
          <w:bCs/>
        </w:rPr>
        <w:t>ZAPYTANIE CENOWE</w:t>
      </w:r>
    </w:p>
    <w:p w:rsidR="00924748" w:rsidRPr="009B6C82" w:rsidRDefault="00924748" w:rsidP="009B6C82">
      <w:pPr>
        <w:jc w:val="center"/>
        <w:rPr>
          <w:b/>
          <w:bCs/>
        </w:rPr>
      </w:pPr>
    </w:p>
    <w:p w:rsidR="00924748" w:rsidRPr="009B6C82" w:rsidRDefault="00924748" w:rsidP="009B6C82">
      <w:pPr>
        <w:jc w:val="both"/>
      </w:pPr>
      <w:r w:rsidRPr="009B6C82">
        <w:t xml:space="preserve">Zamawiający Komenda </w:t>
      </w:r>
      <w:r>
        <w:t>Miejska</w:t>
      </w:r>
      <w:r w:rsidRPr="009B6C82">
        <w:t xml:space="preserve"> Państwowej Straży Pożarnej w </w:t>
      </w:r>
      <w:r>
        <w:t>Sosnowcu</w:t>
      </w:r>
      <w:r w:rsidRPr="009B6C82">
        <w:t xml:space="preserve">, ul. </w:t>
      </w:r>
      <w:r>
        <w:t>Klimontowska 21</w:t>
      </w:r>
      <w:r w:rsidRPr="009B6C82">
        <w:t>, 4</w:t>
      </w:r>
      <w:r>
        <w:t>1</w:t>
      </w:r>
      <w:r w:rsidRPr="009B6C82">
        <w:t>-</w:t>
      </w:r>
      <w:r>
        <w:t>2</w:t>
      </w:r>
      <w:r w:rsidRPr="009B6C82">
        <w:t xml:space="preserve">00 </w:t>
      </w:r>
      <w:r>
        <w:t>Sosnowiec</w:t>
      </w:r>
      <w:r w:rsidRPr="009B6C82">
        <w:t>, zaprasza do złożenia ofert w postępowaniu - znak, jak wyżej - na przedmiot zamówienia:</w:t>
      </w:r>
    </w:p>
    <w:p w:rsidR="00924748" w:rsidRDefault="00924748" w:rsidP="00FB1EB5">
      <w:pPr>
        <w:rPr>
          <w:b/>
          <w:bCs/>
        </w:rPr>
      </w:pPr>
    </w:p>
    <w:p w:rsidR="00924748" w:rsidRPr="002E69CF" w:rsidRDefault="00924748" w:rsidP="00FB1EB5">
      <w:pPr>
        <w:rPr>
          <w:b/>
          <w:bCs/>
        </w:rPr>
      </w:pPr>
      <w:r w:rsidRPr="002E69CF">
        <w:rPr>
          <w:b/>
          <w:bCs/>
        </w:rPr>
        <w:t>5 kompletów ubrań specjalnych 3 –częściowych D</w:t>
      </w:r>
      <w:r>
        <w:rPr>
          <w:b/>
          <w:bCs/>
        </w:rPr>
        <w:t>EVA</w:t>
      </w:r>
      <w:r w:rsidRPr="002E69CF">
        <w:rPr>
          <w:b/>
          <w:bCs/>
        </w:rPr>
        <w:t xml:space="preserve"> </w:t>
      </w:r>
      <w:r>
        <w:rPr>
          <w:b/>
          <w:bCs/>
        </w:rPr>
        <w:t>PL</w:t>
      </w:r>
      <w:r w:rsidRPr="002E69CF">
        <w:rPr>
          <w:b/>
          <w:bCs/>
        </w:rPr>
        <w:t xml:space="preserve"> kolor piaskowy</w:t>
      </w:r>
    </w:p>
    <w:p w:rsidR="00924748" w:rsidRDefault="00924748" w:rsidP="00FB1EB5"/>
    <w:p w:rsidR="00924748" w:rsidRPr="009B6C82" w:rsidRDefault="00924748" w:rsidP="00FB1EB5">
      <w:r w:rsidRPr="009B6C82">
        <w:t xml:space="preserve">Termin realizacji: </w:t>
      </w:r>
    </w:p>
    <w:p w:rsidR="00924748" w:rsidRPr="002E69CF" w:rsidRDefault="00924748" w:rsidP="00FB1EB5">
      <w:pPr>
        <w:rPr>
          <w:b/>
          <w:bCs/>
        </w:rPr>
      </w:pPr>
      <w:r>
        <w:rPr>
          <w:b/>
          <w:bCs/>
        </w:rPr>
        <w:t>21</w:t>
      </w:r>
      <w:r w:rsidRPr="002E69CF">
        <w:rPr>
          <w:b/>
          <w:bCs/>
        </w:rPr>
        <w:t xml:space="preserve"> dni</w:t>
      </w:r>
    </w:p>
    <w:p w:rsidR="00924748" w:rsidRDefault="00924748" w:rsidP="00FB1EB5"/>
    <w:p w:rsidR="00924748" w:rsidRPr="009B6C82" w:rsidRDefault="00924748" w:rsidP="00FB1EB5">
      <w:r w:rsidRPr="009B6C82">
        <w:t xml:space="preserve">Minimalny okres gwarancji: </w:t>
      </w:r>
    </w:p>
    <w:p w:rsidR="00924748" w:rsidRPr="002E69CF" w:rsidRDefault="00924748" w:rsidP="00FB1EB5">
      <w:pPr>
        <w:rPr>
          <w:b/>
          <w:bCs/>
        </w:rPr>
      </w:pPr>
      <w:r w:rsidRPr="002E69CF">
        <w:rPr>
          <w:b/>
          <w:bCs/>
        </w:rPr>
        <w:t>24 miesiące</w:t>
      </w:r>
      <w:r>
        <w:rPr>
          <w:b/>
          <w:bCs/>
        </w:rPr>
        <w:t xml:space="preserve"> od dnia dostawy</w:t>
      </w:r>
    </w:p>
    <w:p w:rsidR="00924748" w:rsidRDefault="00924748" w:rsidP="00FB1EB5"/>
    <w:p w:rsidR="00924748" w:rsidRPr="009B6C82" w:rsidRDefault="00924748" w:rsidP="00FB1EB5">
      <w:r w:rsidRPr="009B6C82">
        <w:t xml:space="preserve">Miejsce i termin złożenia oferty: </w:t>
      </w:r>
    </w:p>
    <w:p w:rsidR="00924748" w:rsidRPr="00B32DA4" w:rsidRDefault="00924748" w:rsidP="00FB1EB5">
      <w:pPr>
        <w:rPr>
          <w:b/>
          <w:bCs/>
        </w:rPr>
      </w:pPr>
      <w:r w:rsidRPr="00B32DA4">
        <w:rPr>
          <w:b/>
          <w:bCs/>
        </w:rPr>
        <w:t xml:space="preserve">Na stronie platformy zakupowej </w:t>
      </w:r>
      <w:hyperlink r:id="rId8" w:history="1">
        <w:r w:rsidRPr="002C4037">
          <w:rPr>
            <w:rStyle w:val="Hyperlink"/>
            <w:b/>
            <w:bCs/>
          </w:rPr>
          <w:t>https</w:t>
        </w:r>
      </w:hyperlink>
      <w:r>
        <w:rPr>
          <w:b/>
          <w:bCs/>
          <w:u w:val="single"/>
        </w:rPr>
        <w:t>:</w:t>
      </w:r>
      <w:r w:rsidRPr="00B32DA4">
        <w:rPr>
          <w:b/>
          <w:bCs/>
          <w:u w:val="single"/>
        </w:rPr>
        <w:t xml:space="preserve">//www.platformazakupowa.pl </w:t>
      </w:r>
      <w:r w:rsidRPr="00B32DA4">
        <w:rPr>
          <w:b/>
          <w:bCs/>
        </w:rPr>
        <w:t xml:space="preserve"> we właściwym ogłoszeniu</w:t>
      </w:r>
      <w:r>
        <w:rPr>
          <w:b/>
          <w:bCs/>
        </w:rPr>
        <w:t xml:space="preserve"> do dnia 02.11.2022 r., do godziny 12.00.</w:t>
      </w:r>
    </w:p>
    <w:p w:rsidR="00924748" w:rsidRDefault="00924748" w:rsidP="00FB1EB5"/>
    <w:p w:rsidR="00924748" w:rsidRPr="009B6C82" w:rsidRDefault="00924748" w:rsidP="00FB1EB5">
      <w:r w:rsidRPr="009B6C82">
        <w:t xml:space="preserve">Warunki płatności: </w:t>
      </w:r>
    </w:p>
    <w:p w:rsidR="00924748" w:rsidRPr="00B32DA4" w:rsidRDefault="00924748" w:rsidP="00FB1EB5">
      <w:pPr>
        <w:rPr>
          <w:b/>
          <w:bCs/>
        </w:rPr>
      </w:pPr>
      <w:r>
        <w:rPr>
          <w:b/>
          <w:bCs/>
        </w:rPr>
        <w:t>14</w:t>
      </w:r>
      <w:r w:rsidRPr="00B32DA4">
        <w:rPr>
          <w:b/>
          <w:bCs/>
        </w:rPr>
        <w:t xml:space="preserve"> dni przelew od dnia otrzymania faktury</w:t>
      </w:r>
    </w:p>
    <w:p w:rsidR="00924748" w:rsidRDefault="00924748" w:rsidP="00FB1EB5"/>
    <w:p w:rsidR="00924748" w:rsidRPr="009B6C82" w:rsidRDefault="00924748" w:rsidP="00FB1EB5">
      <w:r w:rsidRPr="009B6C82">
        <w:t xml:space="preserve">Kryterium wyboru: </w:t>
      </w:r>
    </w:p>
    <w:p w:rsidR="00924748" w:rsidRPr="00B32DA4" w:rsidRDefault="00924748" w:rsidP="00FB1EB5">
      <w:pPr>
        <w:rPr>
          <w:b/>
          <w:bCs/>
        </w:rPr>
      </w:pPr>
      <w:r w:rsidRPr="00B32DA4">
        <w:rPr>
          <w:b/>
          <w:bCs/>
        </w:rPr>
        <w:t>100 % cena</w:t>
      </w:r>
    </w:p>
    <w:p w:rsidR="00924748" w:rsidRPr="009B6C82" w:rsidRDefault="00924748" w:rsidP="00FB1EB5"/>
    <w:p w:rsidR="00924748" w:rsidRPr="009B6C82" w:rsidRDefault="00924748" w:rsidP="00FB1EB5">
      <w:r w:rsidRPr="009B6C82">
        <w:t xml:space="preserve">Osoba upoważniona do kontaktu z wykonawcami: </w:t>
      </w:r>
    </w:p>
    <w:p w:rsidR="00924748" w:rsidRPr="00B32DA4" w:rsidRDefault="00924748" w:rsidP="00FB1EB5">
      <w:pPr>
        <w:rPr>
          <w:b/>
          <w:bCs/>
        </w:rPr>
      </w:pPr>
      <w:r w:rsidRPr="00B32DA4">
        <w:rPr>
          <w:b/>
          <w:bCs/>
        </w:rPr>
        <w:t xml:space="preserve">asp. Anna Szerer, tel . </w:t>
      </w:r>
      <w:r>
        <w:rPr>
          <w:b/>
          <w:bCs/>
        </w:rPr>
        <w:t>47 8517 659</w:t>
      </w:r>
    </w:p>
    <w:p w:rsidR="00924748" w:rsidRDefault="00924748" w:rsidP="00FB1EB5">
      <w:pPr>
        <w:jc w:val="both"/>
      </w:pPr>
    </w:p>
    <w:p w:rsidR="00924748" w:rsidRPr="00B32DA4" w:rsidRDefault="00924748" w:rsidP="00FB1EB5">
      <w:pPr>
        <w:jc w:val="both"/>
        <w:rPr>
          <w:b/>
          <w:bCs/>
        </w:rPr>
      </w:pPr>
      <w:r w:rsidRPr="009B6C82">
        <w:t xml:space="preserve">Sposób przygotowania oferty: </w:t>
      </w:r>
      <w:r w:rsidRPr="00B32DA4">
        <w:rPr>
          <w:b/>
          <w:bCs/>
        </w:rPr>
        <w:t xml:space="preserve">Ofertę należy sporządzić w formie pisemnej, w języku polskim </w:t>
      </w:r>
      <w:r w:rsidRPr="00B32DA4">
        <w:rPr>
          <w:b/>
          <w:bCs/>
        </w:rPr>
        <w:br/>
        <w:t>(na załączonym poniżej formularzu oferty).</w:t>
      </w:r>
    </w:p>
    <w:p w:rsidR="00924748" w:rsidRDefault="00924748" w:rsidP="00FB1EB5"/>
    <w:p w:rsidR="00924748" w:rsidRPr="009B6C82" w:rsidRDefault="00924748" w:rsidP="00FB1EB5">
      <w:r w:rsidRPr="009B6C82">
        <w:t xml:space="preserve">Nazwa wykonawcy: </w:t>
      </w:r>
    </w:p>
    <w:p w:rsidR="00924748" w:rsidRPr="009B6C82" w:rsidRDefault="00924748" w:rsidP="00FB1EB5">
      <w:r w:rsidRPr="009B6C82">
        <w:t>…..………………………………………………………………………………………………</w:t>
      </w:r>
    </w:p>
    <w:p w:rsidR="00924748" w:rsidRPr="009B6C82" w:rsidRDefault="00924748" w:rsidP="00FB1EB5"/>
    <w:p w:rsidR="00924748" w:rsidRDefault="00924748" w:rsidP="00FB1EB5"/>
    <w:p w:rsidR="00924748" w:rsidRDefault="00924748" w:rsidP="00FB1EB5"/>
    <w:p w:rsidR="00924748" w:rsidRPr="009B6C82" w:rsidRDefault="00924748" w:rsidP="00FB1EB5">
      <w:r w:rsidRPr="009B6C82">
        <w:t>Adres wykonawcy:</w:t>
      </w:r>
    </w:p>
    <w:p w:rsidR="00924748" w:rsidRPr="009B6C82" w:rsidRDefault="00924748" w:rsidP="00FB1EB5">
      <w:r w:rsidRPr="009B6C82">
        <w:t>…………………………………………………………………………………………………</w:t>
      </w:r>
    </w:p>
    <w:p w:rsidR="00924748" w:rsidRPr="009B6C82" w:rsidRDefault="00924748" w:rsidP="00FB1EB5"/>
    <w:p w:rsidR="00924748" w:rsidRPr="009B6C82" w:rsidRDefault="00924748" w:rsidP="00FB1EB5">
      <w:r w:rsidRPr="009B6C82">
        <w:t>NIP:</w:t>
      </w:r>
    </w:p>
    <w:p w:rsidR="00924748" w:rsidRPr="009B6C82" w:rsidRDefault="00924748" w:rsidP="00FB1EB5">
      <w:r w:rsidRPr="009B6C82">
        <w:t>…………………………………………..………………………………………………………</w:t>
      </w:r>
    </w:p>
    <w:p w:rsidR="00924748" w:rsidRPr="009B6C82" w:rsidRDefault="00924748" w:rsidP="00FB1EB5"/>
    <w:p w:rsidR="00924748" w:rsidRPr="009B6C82" w:rsidRDefault="00924748" w:rsidP="00FB1EB5">
      <w:r w:rsidRPr="009B6C82">
        <w:t xml:space="preserve">Regon: </w:t>
      </w:r>
    </w:p>
    <w:p w:rsidR="00924748" w:rsidRPr="009B6C82" w:rsidRDefault="00924748" w:rsidP="00FB1EB5">
      <w:r w:rsidRPr="009B6C82">
        <w:t>…………………………………………………………………………………………………</w:t>
      </w:r>
    </w:p>
    <w:p w:rsidR="00924748" w:rsidRPr="009B6C82" w:rsidRDefault="00924748" w:rsidP="00FB1EB5"/>
    <w:p w:rsidR="00924748" w:rsidRPr="009B6C82" w:rsidRDefault="00924748" w:rsidP="00FB1EB5">
      <w:r w:rsidRPr="009B6C82">
        <w:t xml:space="preserve">Nr KRS: </w:t>
      </w:r>
    </w:p>
    <w:p w:rsidR="00924748" w:rsidRPr="009B6C82" w:rsidRDefault="00924748" w:rsidP="00FB1EB5">
      <w:r w:rsidRPr="009B6C82">
        <w:t>…………………………………………………………………………………………………</w:t>
      </w:r>
    </w:p>
    <w:p w:rsidR="00924748" w:rsidRPr="009B6C82" w:rsidRDefault="00924748" w:rsidP="00FB1EB5"/>
    <w:p w:rsidR="00924748" w:rsidRPr="009B6C82" w:rsidRDefault="00924748" w:rsidP="00FB1EB5">
      <w:r w:rsidRPr="009B6C82">
        <w:t xml:space="preserve">Nr rachunku bankowego: </w:t>
      </w:r>
    </w:p>
    <w:p w:rsidR="00924748" w:rsidRPr="009B6C82" w:rsidRDefault="00924748" w:rsidP="00FB1EB5">
      <w:r w:rsidRPr="009B6C82">
        <w:t>…………………………………………………………………………………………………</w:t>
      </w:r>
    </w:p>
    <w:p w:rsidR="00924748" w:rsidRPr="009B6C82" w:rsidRDefault="00924748" w:rsidP="00FB1EB5"/>
    <w:p w:rsidR="00924748" w:rsidRPr="009B6C82" w:rsidRDefault="00924748" w:rsidP="00FB1EB5">
      <w:r w:rsidRPr="009B6C82">
        <w:t xml:space="preserve">Oferuję wykonanie przedmiotu zamówienia na kwotę: </w:t>
      </w:r>
    </w:p>
    <w:p w:rsidR="00924748" w:rsidRPr="009B6C82" w:rsidRDefault="00924748" w:rsidP="00FB1EB5">
      <w:r w:rsidRPr="009B6C82">
        <w:br/>
        <w:t>………………… zł netto (słownie : ………………………………………………………… złotych)</w:t>
      </w:r>
      <w:r w:rsidRPr="009B6C82">
        <w:br/>
        <w:t xml:space="preserve"> ……………….. zł brutto (słownie : ………………………………………………………… złotych)</w:t>
      </w:r>
      <w:r w:rsidRPr="009B6C82">
        <w:br/>
      </w:r>
    </w:p>
    <w:p w:rsidR="00924748" w:rsidRPr="009B6C82" w:rsidRDefault="00924748" w:rsidP="00FB1EB5">
      <w:r w:rsidRPr="009B6C82">
        <w:t>Okres gwarancji:</w:t>
      </w:r>
    </w:p>
    <w:p w:rsidR="00924748" w:rsidRPr="009B6C82" w:rsidRDefault="00924748" w:rsidP="00FB1EB5"/>
    <w:p w:rsidR="00924748" w:rsidRPr="009B6C82" w:rsidRDefault="00924748" w:rsidP="00FB1EB5">
      <w:r w:rsidRPr="009B6C82">
        <w:t>…………………………………………………………………………………………………</w:t>
      </w:r>
    </w:p>
    <w:p w:rsidR="00924748" w:rsidRPr="009B6C82" w:rsidRDefault="00924748" w:rsidP="00FB1EB5"/>
    <w:p w:rsidR="00924748" w:rsidRPr="009B6C82" w:rsidRDefault="00924748" w:rsidP="00FB1EB5">
      <w:r w:rsidRPr="009B6C82">
        <w:t>Kryteria poza</w:t>
      </w:r>
      <w:r>
        <w:t xml:space="preserve"> </w:t>
      </w:r>
      <w:r w:rsidRPr="009B6C82">
        <w:t>cenowe:</w:t>
      </w:r>
    </w:p>
    <w:p w:rsidR="00924748" w:rsidRPr="009B6C82" w:rsidRDefault="00924748" w:rsidP="00FB1EB5"/>
    <w:p w:rsidR="00924748" w:rsidRPr="009B6C82" w:rsidRDefault="00924748" w:rsidP="00FB1EB5">
      <w:r w:rsidRPr="009B6C82">
        <w:t>…………………………………………………………………………………………………</w:t>
      </w:r>
    </w:p>
    <w:p w:rsidR="00924748" w:rsidRPr="009B6C82" w:rsidRDefault="00924748" w:rsidP="00FB1EB5"/>
    <w:p w:rsidR="00924748" w:rsidRPr="009B6C82" w:rsidRDefault="00924748" w:rsidP="00FB1EB5">
      <w:r w:rsidRPr="009B6C82">
        <w:t xml:space="preserve">Potwierdzam termin realizacji zamówienia do dnia: </w:t>
      </w:r>
    </w:p>
    <w:p w:rsidR="00924748" w:rsidRPr="009B6C82" w:rsidRDefault="00924748" w:rsidP="00FB1EB5"/>
    <w:p w:rsidR="00924748" w:rsidRPr="009B6C82" w:rsidRDefault="00924748" w:rsidP="00FB1EB5">
      <w:r w:rsidRPr="009B6C82">
        <w:t>……………………………………………………………………………</w:t>
      </w:r>
    </w:p>
    <w:p w:rsidR="00924748" w:rsidRDefault="00924748" w:rsidP="00FB1EB5">
      <w:r w:rsidRPr="009B6C82">
        <w:t>Wyrażam zgodę na warunki płatności określone w zapytaniu cenowym.</w:t>
      </w:r>
    </w:p>
    <w:p w:rsidR="00924748" w:rsidRPr="009B6C82" w:rsidRDefault="00924748" w:rsidP="00FB1EB5"/>
    <w:p w:rsidR="00924748" w:rsidRPr="009B6C82" w:rsidRDefault="00924748" w:rsidP="00FB1EB5">
      <w:pPr>
        <w:jc w:val="both"/>
        <w:rPr>
          <w:i/>
          <w:iCs/>
          <w:sz w:val="18"/>
          <w:szCs w:val="18"/>
        </w:rPr>
      </w:pPr>
      <w:r w:rsidRPr="009B6C82">
        <w:rPr>
          <w:i/>
          <w:iCs/>
          <w:sz w:val="18"/>
          <w:szCs w:val="18"/>
          <w:u w:val="single"/>
        </w:rPr>
        <w:t>Pouczenie – informacja</w:t>
      </w:r>
      <w:r w:rsidRPr="009B6C82">
        <w:rPr>
          <w:i/>
          <w:iCs/>
          <w:sz w:val="18"/>
          <w:szCs w:val="18"/>
        </w:rPr>
        <w:t>: niniejsze zapytanie cenowe ma charakter sondażu rynku pod kątem wyboru oferty najkorzystniejszej. Zamawiający może bez podania przyczyny unieważnić postępowanie lub odmówić zawarcia umowy. Złożenie przez wykonawcę oferty nie stwarza po jego stronie jakichkolwiek roszczeń, w tym o zawarcie umowy o udzielenie zamówienia bądź zwrot jakichkolwiek kosztów związanych ze złożoną ofertą.</w:t>
      </w:r>
    </w:p>
    <w:p w:rsidR="00924748" w:rsidRPr="009B6C82" w:rsidRDefault="00924748" w:rsidP="00FB1EB5">
      <w:pPr>
        <w:jc w:val="both"/>
        <w:rPr>
          <w:i/>
          <w:iCs/>
          <w:sz w:val="18"/>
          <w:szCs w:val="18"/>
        </w:rPr>
      </w:pPr>
    </w:p>
    <w:p w:rsidR="00924748" w:rsidRPr="009B6C82" w:rsidRDefault="00924748" w:rsidP="00FB1EB5">
      <w:pPr>
        <w:jc w:val="both"/>
        <w:rPr>
          <w:i/>
          <w:iCs/>
          <w:sz w:val="18"/>
          <w:szCs w:val="18"/>
        </w:rPr>
      </w:pPr>
    </w:p>
    <w:p w:rsidR="00924748" w:rsidRPr="009B6C82" w:rsidRDefault="00924748" w:rsidP="00FB1EB5"/>
    <w:p w:rsidR="00924748" w:rsidRPr="009B6C82" w:rsidRDefault="00924748" w:rsidP="00FB1EB5">
      <w:r w:rsidRPr="009B6C82">
        <w:t>………………………………………</w:t>
      </w:r>
      <w:r w:rsidRPr="009B6C82">
        <w:tab/>
      </w:r>
      <w:r w:rsidRPr="009B6C82">
        <w:tab/>
      </w:r>
      <w:r>
        <w:t>……………….</w:t>
      </w:r>
      <w:r w:rsidRPr="009B6C82">
        <w:t>……………….</w:t>
      </w:r>
    </w:p>
    <w:p w:rsidR="00924748" w:rsidRPr="009B6C82" w:rsidRDefault="00924748" w:rsidP="00FB1EB5">
      <w:pPr>
        <w:ind w:firstLine="708"/>
      </w:pPr>
      <w:r w:rsidRPr="009B6C82">
        <w:t>(miejscowość, data)</w:t>
      </w:r>
      <w:r w:rsidRPr="009B6C82">
        <w:tab/>
      </w:r>
      <w:r w:rsidRPr="009B6C82">
        <w:tab/>
      </w:r>
      <w:r w:rsidRPr="009B6C82">
        <w:tab/>
      </w:r>
      <w:r w:rsidRPr="009B6C82">
        <w:tab/>
        <w:t xml:space="preserve"> (podpis i pieczęć wykonawcy)</w:t>
      </w:r>
    </w:p>
    <w:p w:rsidR="00924748" w:rsidRPr="009B6C82" w:rsidRDefault="00924748" w:rsidP="00FB1EB5">
      <w:pPr>
        <w:shd w:val="clear" w:color="auto" w:fill="FFFFFF"/>
        <w:jc w:val="both"/>
        <w:rPr>
          <w:i/>
          <w:iCs/>
          <w:color w:val="000000"/>
          <w:sz w:val="20"/>
          <w:szCs w:val="20"/>
        </w:rPr>
      </w:pPr>
    </w:p>
    <w:p w:rsidR="00924748" w:rsidRDefault="00924748" w:rsidP="00346AF2">
      <w:pPr>
        <w:pStyle w:val="ListParagraph"/>
        <w:widowControl/>
        <w:suppressAutoHyphens w:val="0"/>
        <w:spacing w:after="200" w:line="276" w:lineRule="auto"/>
        <w:ind w:left="947"/>
        <w:jc w:val="center"/>
        <w:rPr>
          <w:sz w:val="20"/>
          <w:szCs w:val="20"/>
        </w:rPr>
      </w:pPr>
    </w:p>
    <w:p w:rsidR="00924748" w:rsidRDefault="00924748" w:rsidP="00346AF2">
      <w:pPr>
        <w:pStyle w:val="ListParagraph"/>
        <w:widowControl/>
        <w:suppressAutoHyphens w:val="0"/>
        <w:spacing w:after="200" w:line="276" w:lineRule="auto"/>
        <w:ind w:left="947"/>
        <w:jc w:val="center"/>
        <w:rPr>
          <w:sz w:val="20"/>
          <w:szCs w:val="20"/>
        </w:rPr>
      </w:pPr>
    </w:p>
    <w:p w:rsidR="00924748" w:rsidRDefault="00924748" w:rsidP="00346AF2">
      <w:pPr>
        <w:pStyle w:val="ListParagraph"/>
        <w:widowControl/>
        <w:suppressAutoHyphens w:val="0"/>
        <w:spacing w:after="200" w:line="276" w:lineRule="auto"/>
        <w:ind w:left="947"/>
        <w:jc w:val="center"/>
        <w:rPr>
          <w:sz w:val="20"/>
          <w:szCs w:val="20"/>
        </w:rPr>
      </w:pPr>
    </w:p>
    <w:p w:rsidR="00924748" w:rsidRDefault="00924748" w:rsidP="00346AF2">
      <w:pPr>
        <w:pStyle w:val="ListParagraph"/>
        <w:widowControl/>
        <w:suppressAutoHyphens w:val="0"/>
        <w:spacing w:after="200" w:line="276" w:lineRule="auto"/>
        <w:ind w:left="947"/>
        <w:jc w:val="center"/>
        <w:rPr>
          <w:sz w:val="20"/>
          <w:szCs w:val="20"/>
        </w:rPr>
      </w:pPr>
    </w:p>
    <w:p w:rsidR="00924748" w:rsidRDefault="00924748" w:rsidP="00346AF2">
      <w:pPr>
        <w:pStyle w:val="ListParagraph"/>
        <w:widowControl/>
        <w:suppressAutoHyphens w:val="0"/>
        <w:spacing w:after="200" w:line="276" w:lineRule="auto"/>
        <w:ind w:left="947"/>
        <w:jc w:val="center"/>
        <w:rPr>
          <w:sz w:val="20"/>
          <w:szCs w:val="20"/>
        </w:rPr>
      </w:pPr>
    </w:p>
    <w:p w:rsidR="00924748" w:rsidRDefault="00924748" w:rsidP="00346AF2">
      <w:pPr>
        <w:pStyle w:val="ListParagraph"/>
        <w:widowControl/>
        <w:suppressAutoHyphens w:val="0"/>
        <w:spacing w:after="200" w:line="276" w:lineRule="auto"/>
        <w:ind w:left="947"/>
        <w:jc w:val="center"/>
        <w:rPr>
          <w:sz w:val="20"/>
          <w:szCs w:val="20"/>
        </w:rPr>
      </w:pPr>
    </w:p>
    <w:p w:rsidR="00924748" w:rsidRDefault="00924748" w:rsidP="00346AF2">
      <w:pPr>
        <w:pStyle w:val="ListParagraph"/>
        <w:widowControl/>
        <w:suppressAutoHyphens w:val="0"/>
        <w:spacing w:after="200" w:line="276" w:lineRule="auto"/>
        <w:ind w:left="947"/>
        <w:jc w:val="center"/>
        <w:rPr>
          <w:sz w:val="20"/>
          <w:szCs w:val="20"/>
        </w:rPr>
      </w:pPr>
    </w:p>
    <w:p w:rsidR="00924748" w:rsidRPr="002272B4" w:rsidRDefault="00924748" w:rsidP="00346AF2">
      <w:pPr>
        <w:pStyle w:val="ListParagraph"/>
        <w:widowControl/>
        <w:suppressAutoHyphens w:val="0"/>
        <w:spacing w:after="200" w:line="276" w:lineRule="auto"/>
        <w:ind w:left="947"/>
        <w:jc w:val="center"/>
        <w:rPr>
          <w:sz w:val="20"/>
          <w:szCs w:val="20"/>
        </w:rPr>
      </w:pPr>
      <w:r w:rsidRPr="002272B4">
        <w:rPr>
          <w:sz w:val="20"/>
          <w:szCs w:val="20"/>
        </w:rPr>
        <w:t>Obowiązek informacyjny wynikający z RODO</w:t>
      </w:r>
    </w:p>
    <w:p w:rsidR="00924748" w:rsidRPr="002272B4" w:rsidRDefault="00924748" w:rsidP="00346AF2">
      <w:pPr>
        <w:widowControl/>
        <w:suppressAutoHyphens w:val="0"/>
        <w:spacing w:after="200" w:line="276" w:lineRule="auto"/>
        <w:jc w:val="both"/>
        <w:rPr>
          <w:sz w:val="20"/>
          <w:szCs w:val="20"/>
        </w:rPr>
      </w:pPr>
      <w:r w:rsidRPr="002272B4">
        <w:rPr>
          <w:sz w:val="20"/>
          <w:szCs w:val="20"/>
        </w:rPr>
        <w:t xml:space="preserve">Zgodnie z </w:t>
      </w:r>
      <w:hyperlink r:id="rId9" w:anchor="/act/68636690?unitId=art(13)" w:tgtFrame="_blank" w:history="1">
        <w:r w:rsidRPr="002272B4">
          <w:rPr>
            <w:sz w:val="20"/>
            <w:szCs w:val="20"/>
          </w:rPr>
          <w:t>art. 13 ust. 1 i 2 rozporządzenia Parlamentu Europejskiego i Rady (UE) 2016/679 z 27 kwietnia 2016 r. w sprawie ochrony osób fizycznych w związku z przetwarzaniem danych osobowych i w sprawie swobodnego przepływu takich danych oraz uchylenia dyrektywy 95/46/WE</w:t>
        </w:r>
      </w:hyperlink>
      <w:r w:rsidRPr="002272B4">
        <w:rPr>
          <w:sz w:val="20"/>
          <w:szCs w:val="20"/>
        </w:rPr>
        <w:t xml:space="preserve"> (ogólne rozporządzenie o ochronie danych, zwane dalej  „RODO”), informuję, że:</w:t>
      </w:r>
    </w:p>
    <w:p w:rsidR="00924748" w:rsidRPr="00AC1FFC" w:rsidRDefault="00924748" w:rsidP="0078138C">
      <w:pPr>
        <w:pStyle w:val="ListParagraph"/>
        <w:widowControl/>
        <w:numPr>
          <w:ilvl w:val="0"/>
          <w:numId w:val="10"/>
        </w:numPr>
        <w:suppressAutoHyphens w:val="0"/>
        <w:spacing w:after="200" w:line="276" w:lineRule="auto"/>
        <w:jc w:val="both"/>
        <w:rPr>
          <w:sz w:val="20"/>
          <w:szCs w:val="20"/>
        </w:rPr>
      </w:pPr>
      <w:r w:rsidRPr="00AC1FFC">
        <w:rPr>
          <w:sz w:val="20"/>
          <w:szCs w:val="20"/>
        </w:rPr>
        <w:t xml:space="preserve">administratorem Pani/Pana danych osobowych jest </w:t>
      </w:r>
      <w:r>
        <w:rPr>
          <w:sz w:val="20"/>
          <w:szCs w:val="20"/>
        </w:rPr>
        <w:t>Komendant Miejski</w:t>
      </w:r>
      <w:r w:rsidRPr="00AC1FFC">
        <w:rPr>
          <w:sz w:val="20"/>
          <w:szCs w:val="20"/>
        </w:rPr>
        <w:t xml:space="preserve"> Państwowej Straży Pożarnej</w:t>
      </w:r>
      <w:r>
        <w:rPr>
          <w:sz w:val="20"/>
          <w:szCs w:val="20"/>
        </w:rPr>
        <w:t xml:space="preserve"> </w:t>
      </w:r>
      <w:r>
        <w:rPr>
          <w:sz w:val="20"/>
          <w:szCs w:val="20"/>
        </w:rPr>
        <w:br/>
        <w:t xml:space="preserve">w </w:t>
      </w:r>
      <w:r w:rsidRPr="009A3AAE">
        <w:rPr>
          <w:sz w:val="20"/>
          <w:szCs w:val="20"/>
        </w:rPr>
        <w:t>Sosnowcu (42-200</w:t>
      </w:r>
      <w:r>
        <w:rPr>
          <w:sz w:val="20"/>
          <w:szCs w:val="20"/>
        </w:rPr>
        <w:t xml:space="preserve"> Sosnowiec</w:t>
      </w:r>
      <w:r w:rsidRPr="00AC1FFC">
        <w:rPr>
          <w:sz w:val="20"/>
          <w:szCs w:val="20"/>
        </w:rPr>
        <w:t>, ul. </w:t>
      </w:r>
      <w:r>
        <w:rPr>
          <w:sz w:val="20"/>
          <w:szCs w:val="20"/>
        </w:rPr>
        <w:t>Klimontowska 21</w:t>
      </w:r>
      <w:r w:rsidRPr="00AC1FFC">
        <w:rPr>
          <w:sz w:val="20"/>
          <w:szCs w:val="20"/>
        </w:rPr>
        <w:t xml:space="preserve">, tel. (+48) (32) </w:t>
      </w:r>
      <w:r>
        <w:rPr>
          <w:sz w:val="20"/>
          <w:szCs w:val="20"/>
        </w:rPr>
        <w:t>363 18 46</w:t>
      </w:r>
      <w:r w:rsidRPr="00AC1FFC">
        <w:rPr>
          <w:sz w:val="20"/>
          <w:szCs w:val="20"/>
        </w:rPr>
        <w:t xml:space="preserve">, e-mail: </w:t>
      </w:r>
      <w:r>
        <w:rPr>
          <w:sz w:val="20"/>
          <w:szCs w:val="20"/>
        </w:rPr>
        <w:t>sekretariat@sosnowiec.kppsp</w:t>
      </w:r>
      <w:r w:rsidRPr="00AC1FFC">
        <w:rPr>
          <w:sz w:val="20"/>
          <w:szCs w:val="20"/>
        </w:rPr>
        <w:t>.gov.pl);</w:t>
      </w:r>
    </w:p>
    <w:p w:rsidR="00924748" w:rsidRPr="00DD7213" w:rsidRDefault="00924748" w:rsidP="0078138C">
      <w:pPr>
        <w:pStyle w:val="ListParagraph"/>
        <w:widowControl/>
        <w:numPr>
          <w:ilvl w:val="0"/>
          <w:numId w:val="10"/>
        </w:numPr>
        <w:suppressAutoHyphens w:val="0"/>
        <w:spacing w:after="200" w:line="276" w:lineRule="auto"/>
        <w:jc w:val="both"/>
        <w:rPr>
          <w:sz w:val="20"/>
          <w:szCs w:val="20"/>
        </w:rPr>
      </w:pPr>
      <w:r w:rsidRPr="00DD7213">
        <w:rPr>
          <w:sz w:val="20"/>
          <w:szCs w:val="20"/>
        </w:rPr>
        <w:t xml:space="preserve">Inspektorem ochrony danych osobowych w Komendzie Wojewódzkiej Państwowej Straży Pożarnej w Katowicach jest </w:t>
      </w:r>
      <w:r>
        <w:rPr>
          <w:sz w:val="20"/>
          <w:szCs w:val="20"/>
        </w:rPr>
        <w:t>Pani Renata Białas</w:t>
      </w:r>
      <w:r w:rsidRPr="00DD7213">
        <w:rPr>
          <w:sz w:val="20"/>
          <w:szCs w:val="20"/>
        </w:rPr>
        <w:t xml:space="preserve"> kontakt: </w:t>
      </w:r>
      <w:r w:rsidRPr="00DD7213">
        <w:rPr>
          <w:b/>
          <w:bCs/>
          <w:sz w:val="20"/>
          <w:szCs w:val="20"/>
        </w:rPr>
        <w:t>iod@katowice.kwpsp.gov.pl</w:t>
      </w:r>
      <w:r w:rsidRPr="00DD7213">
        <w:rPr>
          <w:sz w:val="20"/>
          <w:szCs w:val="20"/>
        </w:rPr>
        <w:t xml:space="preserve">, telefon </w:t>
      </w:r>
      <w:r w:rsidRPr="00DD7213">
        <w:rPr>
          <w:b/>
          <w:bCs/>
          <w:sz w:val="20"/>
          <w:szCs w:val="20"/>
        </w:rPr>
        <w:t>326215180</w:t>
      </w:r>
      <w:r w:rsidRPr="00DD7213">
        <w:rPr>
          <w:sz w:val="20"/>
          <w:szCs w:val="20"/>
        </w:rPr>
        <w:t>;</w:t>
      </w:r>
    </w:p>
    <w:p w:rsidR="00924748" w:rsidRPr="00DD7213" w:rsidRDefault="00924748" w:rsidP="0078138C">
      <w:pPr>
        <w:pStyle w:val="ListParagraph"/>
        <w:widowControl/>
        <w:numPr>
          <w:ilvl w:val="0"/>
          <w:numId w:val="10"/>
        </w:numPr>
        <w:suppressAutoHyphens w:val="0"/>
        <w:spacing w:after="200" w:line="276" w:lineRule="auto"/>
        <w:jc w:val="both"/>
        <w:rPr>
          <w:sz w:val="20"/>
          <w:szCs w:val="20"/>
        </w:rPr>
      </w:pPr>
      <w:r w:rsidRPr="00DD7213">
        <w:rPr>
          <w:sz w:val="20"/>
          <w:szCs w:val="20"/>
        </w:rPr>
        <w:t xml:space="preserve">Pani/Pana dane osobowe przetwarzane będą na podstawie art. 6 ust. 1 lit. c RODO w celu związanym z postępowaniem o udzielenie zamówienia publicznego prowadzonym w trybie </w:t>
      </w:r>
      <w:r>
        <w:rPr>
          <w:sz w:val="20"/>
          <w:szCs w:val="20"/>
        </w:rPr>
        <w:t>zapytania ofertowego</w:t>
      </w:r>
      <w:r w:rsidRPr="00DD7213">
        <w:rPr>
          <w:sz w:val="20"/>
          <w:szCs w:val="20"/>
        </w:rPr>
        <w:t>;</w:t>
      </w:r>
    </w:p>
    <w:p w:rsidR="00924748" w:rsidRPr="00DD7213" w:rsidRDefault="00924748" w:rsidP="0078138C">
      <w:pPr>
        <w:pStyle w:val="ListParagraph"/>
        <w:widowControl/>
        <w:numPr>
          <w:ilvl w:val="0"/>
          <w:numId w:val="10"/>
        </w:numPr>
        <w:suppressAutoHyphens w:val="0"/>
        <w:spacing w:after="200" w:line="276" w:lineRule="auto"/>
        <w:jc w:val="both"/>
        <w:rPr>
          <w:sz w:val="20"/>
          <w:szCs w:val="20"/>
        </w:rPr>
      </w:pPr>
      <w:r w:rsidRPr="00DD7213">
        <w:rPr>
          <w:sz w:val="20"/>
          <w:szCs w:val="20"/>
        </w:rPr>
        <w:t>odbiorcami Pani/Pana danych osobowych będą osoby lub podmioty, którym udostępniona zostanie dokumentacja postępowania w oparciu o art. 8 oraz art. 96 ust. 3 ustawy z dnia 29 stycznia 2004r. – Prawo zamówień publicznych (Dz. U. z 2017 r. poz. 1579 i 2018), dalej „ustawa Pzp”;</w:t>
      </w:r>
    </w:p>
    <w:p w:rsidR="00924748" w:rsidRPr="008B306F" w:rsidRDefault="00924748" w:rsidP="0078138C">
      <w:pPr>
        <w:pStyle w:val="ListParagraph"/>
        <w:widowControl/>
        <w:numPr>
          <w:ilvl w:val="0"/>
          <w:numId w:val="10"/>
        </w:numPr>
        <w:suppressAutoHyphens w:val="0"/>
        <w:spacing w:after="200" w:line="276" w:lineRule="auto"/>
        <w:jc w:val="both"/>
        <w:rPr>
          <w:sz w:val="20"/>
          <w:szCs w:val="20"/>
        </w:rPr>
      </w:pPr>
      <w:r w:rsidRPr="00DD7213">
        <w:rPr>
          <w:sz w:val="20"/>
          <w:szCs w:val="20"/>
        </w:rPr>
        <w:t xml:space="preserve">Pani/Pana dane osobowe będą przechowywane, zgodnie z </w:t>
      </w:r>
      <w:r>
        <w:rPr>
          <w:sz w:val="20"/>
          <w:szCs w:val="20"/>
        </w:rPr>
        <w:t>Instrukcją kancelaryjną obowiązującą w KW PSP</w:t>
      </w:r>
      <w:r w:rsidRPr="00DD7213">
        <w:rPr>
          <w:sz w:val="20"/>
          <w:szCs w:val="20"/>
        </w:rPr>
        <w:t xml:space="preserve">, </w:t>
      </w:r>
      <w:r w:rsidRPr="008B306F">
        <w:rPr>
          <w:sz w:val="20"/>
          <w:szCs w:val="20"/>
        </w:rPr>
        <w:t>przez okres 5 lat od dnia zakończenia postępowania o udzielenie zamówienia, a jeżeli czas trwania umowy przekracza 5 lat, okres przechowywania obejmuje cały czas trwania umowy;</w:t>
      </w:r>
    </w:p>
    <w:p w:rsidR="00924748" w:rsidRPr="00DD7213" w:rsidRDefault="00924748" w:rsidP="0078138C">
      <w:pPr>
        <w:pStyle w:val="ListParagraph"/>
        <w:widowControl/>
        <w:numPr>
          <w:ilvl w:val="0"/>
          <w:numId w:val="10"/>
        </w:numPr>
        <w:suppressAutoHyphens w:val="0"/>
        <w:spacing w:after="200" w:line="276" w:lineRule="auto"/>
        <w:jc w:val="both"/>
        <w:rPr>
          <w:sz w:val="20"/>
          <w:szCs w:val="20"/>
        </w:rPr>
      </w:pPr>
      <w:r w:rsidRPr="00DD7213">
        <w:rPr>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924748" w:rsidRPr="00DD7213" w:rsidRDefault="00924748" w:rsidP="0078138C">
      <w:pPr>
        <w:pStyle w:val="ListParagraph"/>
        <w:widowControl/>
        <w:numPr>
          <w:ilvl w:val="0"/>
          <w:numId w:val="10"/>
        </w:numPr>
        <w:suppressAutoHyphens w:val="0"/>
        <w:spacing w:after="200" w:line="276" w:lineRule="auto"/>
        <w:jc w:val="both"/>
        <w:rPr>
          <w:sz w:val="20"/>
          <w:szCs w:val="20"/>
        </w:rPr>
      </w:pPr>
      <w:r w:rsidRPr="00DD7213">
        <w:rPr>
          <w:sz w:val="20"/>
          <w:szCs w:val="20"/>
        </w:rPr>
        <w:t>w odniesieniu do Pani/Pana danych osobowych decyzje nie będą podejmowane w sposób zautomatyzowany, stosowanie do art. 22 RODO;</w:t>
      </w:r>
    </w:p>
    <w:p w:rsidR="00924748" w:rsidRPr="00DD7213" w:rsidRDefault="00924748" w:rsidP="0078138C">
      <w:pPr>
        <w:pStyle w:val="ListParagraph"/>
        <w:widowControl/>
        <w:numPr>
          <w:ilvl w:val="0"/>
          <w:numId w:val="10"/>
        </w:numPr>
        <w:suppressAutoHyphens w:val="0"/>
        <w:spacing w:after="200" w:line="276" w:lineRule="auto"/>
        <w:jc w:val="both"/>
        <w:rPr>
          <w:sz w:val="20"/>
          <w:szCs w:val="20"/>
        </w:rPr>
      </w:pPr>
      <w:r w:rsidRPr="00DD7213">
        <w:rPr>
          <w:sz w:val="20"/>
          <w:szCs w:val="20"/>
        </w:rPr>
        <w:t>na podstawie art. 15 RODO posiada Pani/Pan: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oraz art. 8a pkt 4 ustawy Pzp znowelizowanej ustawą z dnia 21 lutego 2019r. (Dz.U. z 2019r., poz. 730); prawo do wniesienia skargi do Prezesa Urzędu Ochrony Danych Osobowych, gdy uzna Pani/Pan, że przetwarzanie danych osobowych Pani/Pana dotyczących narusza przepisy RODO;</w:t>
      </w:r>
    </w:p>
    <w:p w:rsidR="00924748" w:rsidRPr="00DD7213" w:rsidRDefault="00924748" w:rsidP="0078138C">
      <w:pPr>
        <w:pStyle w:val="ListParagraph"/>
        <w:widowControl/>
        <w:numPr>
          <w:ilvl w:val="0"/>
          <w:numId w:val="10"/>
        </w:numPr>
        <w:suppressAutoHyphens w:val="0"/>
        <w:spacing w:after="200" w:line="276" w:lineRule="auto"/>
        <w:jc w:val="both"/>
        <w:rPr>
          <w:sz w:val="20"/>
          <w:szCs w:val="20"/>
        </w:rPr>
      </w:pPr>
      <w:r w:rsidRPr="00DD7213">
        <w:rPr>
          <w:sz w:val="20"/>
          <w:szCs w:val="20"/>
        </w:rPr>
        <w:t>nie przysługuje Pani/Panu:</w:t>
      </w:r>
    </w:p>
    <w:p w:rsidR="00924748" w:rsidRPr="00DD7213" w:rsidRDefault="00924748" w:rsidP="0078138C">
      <w:pPr>
        <w:pStyle w:val="ListParagraph"/>
        <w:widowControl/>
        <w:numPr>
          <w:ilvl w:val="0"/>
          <w:numId w:val="11"/>
        </w:numPr>
        <w:suppressAutoHyphens w:val="0"/>
        <w:spacing w:after="200" w:line="276" w:lineRule="auto"/>
        <w:jc w:val="both"/>
        <w:rPr>
          <w:sz w:val="20"/>
          <w:szCs w:val="20"/>
        </w:rPr>
      </w:pPr>
      <w:r w:rsidRPr="00DD7213">
        <w:rPr>
          <w:sz w:val="20"/>
          <w:szCs w:val="20"/>
        </w:rPr>
        <w:t>w związku z art. 17 ust. 3 lit. b, d lub e RODO prawo do usunięcia danych osobowych;</w:t>
      </w:r>
    </w:p>
    <w:p w:rsidR="00924748" w:rsidRPr="00DD7213" w:rsidRDefault="00924748" w:rsidP="0078138C">
      <w:pPr>
        <w:pStyle w:val="ListParagraph"/>
        <w:widowControl/>
        <w:numPr>
          <w:ilvl w:val="0"/>
          <w:numId w:val="11"/>
        </w:numPr>
        <w:suppressAutoHyphens w:val="0"/>
        <w:spacing w:after="200" w:line="276" w:lineRule="auto"/>
        <w:jc w:val="both"/>
        <w:rPr>
          <w:sz w:val="20"/>
          <w:szCs w:val="20"/>
        </w:rPr>
      </w:pPr>
      <w:r w:rsidRPr="00DD7213">
        <w:rPr>
          <w:sz w:val="20"/>
          <w:szCs w:val="20"/>
        </w:rPr>
        <w:t>prawo do przenoszenia danych osobowych, o którym mowa w art. 20 RODO;</w:t>
      </w:r>
    </w:p>
    <w:p w:rsidR="00924748" w:rsidRPr="00DD7213" w:rsidRDefault="00924748" w:rsidP="0078138C">
      <w:pPr>
        <w:pStyle w:val="ListParagraph"/>
        <w:widowControl/>
        <w:numPr>
          <w:ilvl w:val="0"/>
          <w:numId w:val="11"/>
        </w:numPr>
        <w:suppressAutoHyphens w:val="0"/>
        <w:spacing w:after="200" w:line="276" w:lineRule="auto"/>
        <w:jc w:val="both"/>
        <w:rPr>
          <w:sz w:val="20"/>
          <w:szCs w:val="20"/>
        </w:rPr>
      </w:pPr>
      <w:r w:rsidRPr="00DD7213">
        <w:rPr>
          <w:sz w:val="20"/>
          <w:szCs w:val="20"/>
        </w:rPr>
        <w:t>na podstawie art. 21 RODO prawo sprzeciwu, wobec przetwarzania danych osobowych, gdyż podstawą prawną przetwarzania Pani/Pana danych osobowych jest art. 6 ust. 1 lit. c RODO.</w:t>
      </w:r>
    </w:p>
    <w:p w:rsidR="00924748" w:rsidRPr="003D1663" w:rsidRDefault="00924748" w:rsidP="001B5662">
      <w:pPr>
        <w:ind w:firstLine="426"/>
        <w:jc w:val="both"/>
        <w:rPr>
          <w:sz w:val="22"/>
          <w:szCs w:val="22"/>
        </w:rPr>
      </w:pPr>
      <w:r w:rsidRPr="00DD7213">
        <w:rPr>
          <w:sz w:val="20"/>
          <w:szCs w:val="20"/>
        </w:rPr>
        <w:t>10. Powyższe zapisy dotyczą Wykonawcy, podwykonaw</w:t>
      </w:r>
      <w:r>
        <w:rPr>
          <w:sz w:val="20"/>
          <w:szCs w:val="20"/>
        </w:rPr>
        <w:t>ców oraz dalszych podwykonawców”.</w:t>
      </w:r>
    </w:p>
    <w:sectPr w:rsidR="00924748" w:rsidRPr="003D1663" w:rsidSect="00093FF1">
      <w:footnotePr>
        <w:pos w:val="beneathText"/>
      </w:footnotePr>
      <w:pgSz w:w="12240" w:h="15840"/>
      <w:pgMar w:top="1134" w:right="1185"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748" w:rsidRDefault="00924748" w:rsidP="00295216">
      <w:r>
        <w:separator/>
      </w:r>
    </w:p>
  </w:endnote>
  <w:endnote w:type="continuationSeparator" w:id="0">
    <w:p w:rsidR="00924748" w:rsidRDefault="00924748" w:rsidP="00295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748" w:rsidRDefault="00924748" w:rsidP="00295216">
      <w:r>
        <w:separator/>
      </w:r>
    </w:p>
  </w:footnote>
  <w:footnote w:type="continuationSeparator" w:id="0">
    <w:p w:rsidR="00924748" w:rsidRDefault="00924748" w:rsidP="0029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Nagwek21"/>
      <w:suff w:val="nothing"/>
      <w:lvlText w:val=""/>
      <w:lvlJc w:val="left"/>
      <w:pPr>
        <w:tabs>
          <w:tab w:val="num" w:pos="0"/>
        </w:tabs>
      </w:pPr>
    </w:lvl>
    <w:lvl w:ilvl="2">
      <w:start w:val="1"/>
      <w:numFmt w:val="none"/>
      <w:pStyle w:val="Nagwek31"/>
      <w:suff w:val="nothing"/>
      <w:lvlText w:val=""/>
      <w:lvlJc w:val="left"/>
      <w:pPr>
        <w:tabs>
          <w:tab w:val="num" w:pos="0"/>
        </w:tabs>
      </w:pPr>
    </w:lvl>
    <w:lvl w:ilvl="3">
      <w:start w:val="1"/>
      <w:numFmt w:val="none"/>
      <w:pStyle w:val="Nagwek41"/>
      <w:suff w:val="nothing"/>
      <w:lvlText w:val=""/>
      <w:lvlJc w:val="left"/>
      <w:pPr>
        <w:tabs>
          <w:tab w:val="num" w:pos="0"/>
        </w:tabs>
      </w:pPr>
    </w:lvl>
    <w:lvl w:ilvl="4">
      <w:start w:val="1"/>
      <w:numFmt w:val="none"/>
      <w:pStyle w:val="Nagwek51"/>
      <w:suff w:val="nothing"/>
      <w:lvlText w:val=""/>
      <w:lvlJc w:val="left"/>
      <w:pPr>
        <w:tabs>
          <w:tab w:val="num" w:pos="0"/>
        </w:tabs>
      </w:pPr>
    </w:lvl>
    <w:lvl w:ilvl="5">
      <w:start w:val="1"/>
      <w:numFmt w:val="none"/>
      <w:pStyle w:val="Nagwek61"/>
      <w:suff w:val="nothing"/>
      <w:lvlText w:val=""/>
      <w:lvlJc w:val="left"/>
      <w:pPr>
        <w:tabs>
          <w:tab w:val="num" w:pos="0"/>
        </w:tabs>
      </w:pPr>
    </w:lvl>
    <w:lvl w:ilvl="6">
      <w:start w:val="1"/>
      <w:numFmt w:val="none"/>
      <w:pStyle w:val="Nagwek71"/>
      <w:suff w:val="nothing"/>
      <w:lvlText w:val=""/>
      <w:lvlJc w:val="left"/>
      <w:pPr>
        <w:tabs>
          <w:tab w:val="num" w:pos="0"/>
        </w:tabs>
      </w:pPr>
    </w:lvl>
    <w:lvl w:ilvl="7">
      <w:start w:val="1"/>
      <w:numFmt w:val="none"/>
      <w:pStyle w:val="Nagwek81"/>
      <w:suff w:val="nothing"/>
      <w:lvlText w:val=""/>
      <w:lvlJc w:val="left"/>
      <w:pPr>
        <w:tabs>
          <w:tab w:val="num" w:pos="0"/>
        </w:tabs>
      </w:pPr>
    </w:lvl>
    <w:lvl w:ilvl="8">
      <w:start w:val="1"/>
      <w:numFmt w:val="none"/>
      <w:pStyle w:val="Nagwek91"/>
      <w:suff w:val="nothing"/>
      <w:lvlText w:val=""/>
      <w:lvlJc w:val="left"/>
      <w:pPr>
        <w:tabs>
          <w:tab w:val="num" w:pos="0"/>
        </w:tabs>
      </w:pPr>
    </w:lvl>
  </w:abstractNum>
  <w:abstractNum w:abstractNumId="1">
    <w:nsid w:val="00000002"/>
    <w:multiLevelType w:val="multilevel"/>
    <w:tmpl w:val="00000002"/>
    <w:name w:val="WW8Num2"/>
    <w:lvl w:ilvl="0">
      <w:start w:val="1"/>
      <w:numFmt w:val="none"/>
      <w:pStyle w:val="Nagwek1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B716E5"/>
    <w:multiLevelType w:val="hybridMultilevel"/>
    <w:tmpl w:val="B75A98C2"/>
    <w:lvl w:ilvl="0" w:tplc="4BB271EA">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4">
    <w:nsid w:val="03E52A63"/>
    <w:multiLevelType w:val="hybridMultilevel"/>
    <w:tmpl w:val="BC9C234E"/>
    <w:lvl w:ilvl="0" w:tplc="00A288D6">
      <w:start w:val="1"/>
      <w:numFmt w:val="bullet"/>
      <w:lvlText w:val=""/>
      <w:lvlJc w:val="left"/>
      <w:pPr>
        <w:ind w:left="144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9FA5BF1"/>
    <w:multiLevelType w:val="hybridMultilevel"/>
    <w:tmpl w:val="B8D08B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B55710A"/>
    <w:multiLevelType w:val="hybridMultilevel"/>
    <w:tmpl w:val="D14AB798"/>
    <w:lvl w:ilvl="0" w:tplc="04150001">
      <w:start w:val="1"/>
      <w:numFmt w:val="bullet"/>
      <w:lvlText w:val=""/>
      <w:lvlJc w:val="left"/>
      <w:pPr>
        <w:ind w:left="1667" w:hanging="360"/>
      </w:pPr>
      <w:rPr>
        <w:rFonts w:ascii="Symbol" w:hAnsi="Symbol" w:cs="Symbol" w:hint="default"/>
      </w:rPr>
    </w:lvl>
    <w:lvl w:ilvl="1" w:tplc="04150003">
      <w:start w:val="1"/>
      <w:numFmt w:val="bullet"/>
      <w:lvlText w:val="o"/>
      <w:lvlJc w:val="left"/>
      <w:pPr>
        <w:ind w:left="2387" w:hanging="360"/>
      </w:pPr>
      <w:rPr>
        <w:rFonts w:ascii="Courier New" w:hAnsi="Courier New" w:cs="Courier New" w:hint="default"/>
      </w:rPr>
    </w:lvl>
    <w:lvl w:ilvl="2" w:tplc="04150005">
      <w:start w:val="1"/>
      <w:numFmt w:val="bullet"/>
      <w:lvlText w:val=""/>
      <w:lvlJc w:val="left"/>
      <w:pPr>
        <w:ind w:left="3107" w:hanging="360"/>
      </w:pPr>
      <w:rPr>
        <w:rFonts w:ascii="Wingdings" w:hAnsi="Wingdings" w:cs="Wingdings" w:hint="default"/>
      </w:rPr>
    </w:lvl>
    <w:lvl w:ilvl="3" w:tplc="04150001">
      <w:start w:val="1"/>
      <w:numFmt w:val="bullet"/>
      <w:lvlText w:val=""/>
      <w:lvlJc w:val="left"/>
      <w:pPr>
        <w:ind w:left="3827" w:hanging="360"/>
      </w:pPr>
      <w:rPr>
        <w:rFonts w:ascii="Symbol" w:hAnsi="Symbol" w:cs="Symbol" w:hint="default"/>
      </w:rPr>
    </w:lvl>
    <w:lvl w:ilvl="4" w:tplc="04150003">
      <w:start w:val="1"/>
      <w:numFmt w:val="bullet"/>
      <w:lvlText w:val="o"/>
      <w:lvlJc w:val="left"/>
      <w:pPr>
        <w:ind w:left="4547" w:hanging="360"/>
      </w:pPr>
      <w:rPr>
        <w:rFonts w:ascii="Courier New" w:hAnsi="Courier New" w:cs="Courier New" w:hint="default"/>
      </w:rPr>
    </w:lvl>
    <w:lvl w:ilvl="5" w:tplc="04150005">
      <w:start w:val="1"/>
      <w:numFmt w:val="bullet"/>
      <w:lvlText w:val=""/>
      <w:lvlJc w:val="left"/>
      <w:pPr>
        <w:ind w:left="5267" w:hanging="360"/>
      </w:pPr>
      <w:rPr>
        <w:rFonts w:ascii="Wingdings" w:hAnsi="Wingdings" w:cs="Wingdings" w:hint="default"/>
      </w:rPr>
    </w:lvl>
    <w:lvl w:ilvl="6" w:tplc="04150001">
      <w:start w:val="1"/>
      <w:numFmt w:val="bullet"/>
      <w:lvlText w:val=""/>
      <w:lvlJc w:val="left"/>
      <w:pPr>
        <w:ind w:left="5987" w:hanging="360"/>
      </w:pPr>
      <w:rPr>
        <w:rFonts w:ascii="Symbol" w:hAnsi="Symbol" w:cs="Symbol" w:hint="default"/>
      </w:rPr>
    </w:lvl>
    <w:lvl w:ilvl="7" w:tplc="04150003">
      <w:start w:val="1"/>
      <w:numFmt w:val="bullet"/>
      <w:lvlText w:val="o"/>
      <w:lvlJc w:val="left"/>
      <w:pPr>
        <w:ind w:left="6707" w:hanging="360"/>
      </w:pPr>
      <w:rPr>
        <w:rFonts w:ascii="Courier New" w:hAnsi="Courier New" w:cs="Courier New" w:hint="default"/>
      </w:rPr>
    </w:lvl>
    <w:lvl w:ilvl="8" w:tplc="04150005">
      <w:start w:val="1"/>
      <w:numFmt w:val="bullet"/>
      <w:lvlText w:val=""/>
      <w:lvlJc w:val="left"/>
      <w:pPr>
        <w:ind w:left="7427" w:hanging="360"/>
      </w:pPr>
      <w:rPr>
        <w:rFonts w:ascii="Wingdings" w:hAnsi="Wingdings" w:cs="Wingdings" w:hint="default"/>
      </w:rPr>
    </w:lvl>
  </w:abstractNum>
  <w:abstractNum w:abstractNumId="7">
    <w:nsid w:val="0BF30A26"/>
    <w:multiLevelType w:val="hybridMultilevel"/>
    <w:tmpl w:val="C3A067E2"/>
    <w:lvl w:ilvl="0" w:tplc="0415000F">
      <w:start w:val="9"/>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0D61F1B"/>
    <w:multiLevelType w:val="hybridMultilevel"/>
    <w:tmpl w:val="F6825FF4"/>
    <w:lvl w:ilvl="0" w:tplc="7DE2BA18">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467ED9"/>
    <w:multiLevelType w:val="hybridMultilevel"/>
    <w:tmpl w:val="8FBE10E2"/>
    <w:lvl w:ilvl="0" w:tplc="0415000F">
      <w:start w:val="1"/>
      <w:numFmt w:val="decimal"/>
      <w:lvlText w:val="%1."/>
      <w:lvlJc w:val="left"/>
      <w:pPr>
        <w:ind w:left="720" w:hanging="360"/>
      </w:pPr>
    </w:lvl>
    <w:lvl w:ilvl="1" w:tplc="33FA6E0C">
      <w:start w:val="4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8301B1E"/>
    <w:multiLevelType w:val="hybridMultilevel"/>
    <w:tmpl w:val="FBCE957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A9E457E"/>
    <w:multiLevelType w:val="hybridMultilevel"/>
    <w:tmpl w:val="379A7B1A"/>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cs="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D0E5F5A"/>
    <w:multiLevelType w:val="hybridMultilevel"/>
    <w:tmpl w:val="74C07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D103102"/>
    <w:multiLevelType w:val="hybridMultilevel"/>
    <w:tmpl w:val="CF16155A"/>
    <w:lvl w:ilvl="0" w:tplc="5D48F6A6">
      <w:start w:val="1"/>
      <w:numFmt w:val="decimal"/>
      <w:lvlText w:val="%1."/>
      <w:lvlJc w:val="right"/>
      <w:pPr>
        <w:ind w:left="947" w:hanging="360"/>
      </w:pPr>
      <w:rPr>
        <w:rFonts w:hint="default"/>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14">
    <w:nsid w:val="25A67881"/>
    <w:multiLevelType w:val="multilevel"/>
    <w:tmpl w:val="9A02E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B6A4923"/>
    <w:multiLevelType w:val="hybridMultilevel"/>
    <w:tmpl w:val="3ADEE2A4"/>
    <w:lvl w:ilvl="0" w:tplc="737A717E">
      <w:start w:val="2"/>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BB167EB"/>
    <w:multiLevelType w:val="hybridMultilevel"/>
    <w:tmpl w:val="78F00A90"/>
    <w:lvl w:ilvl="0" w:tplc="7B0632C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nsid w:val="2E5A5E76"/>
    <w:multiLevelType w:val="hybridMultilevel"/>
    <w:tmpl w:val="4B42A5F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nsid w:val="34277A2A"/>
    <w:multiLevelType w:val="multilevel"/>
    <w:tmpl w:val="FF4EDE00"/>
    <w:lvl w:ilvl="0">
      <w:start w:val="2"/>
      <w:numFmt w:val="decimal"/>
      <w:lvlText w:val="%1."/>
      <w:lvlJc w:val="left"/>
      <w:pPr>
        <w:tabs>
          <w:tab w:val="num" w:pos="720"/>
        </w:tabs>
        <w:ind w:left="720" w:hanging="360"/>
      </w:pPr>
      <w:rPr>
        <w:rFonts w:ascii="Arial" w:hAnsi="Arial" w:cs="Arial"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sz w:val="16"/>
        <w:szCs w:val="16"/>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9">
    <w:nsid w:val="36AE7D3E"/>
    <w:multiLevelType w:val="hybridMultilevel"/>
    <w:tmpl w:val="893080DC"/>
    <w:lvl w:ilvl="0" w:tplc="D4A43D0A">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83B7983"/>
    <w:multiLevelType w:val="hybridMultilevel"/>
    <w:tmpl w:val="DB76E91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385675B2"/>
    <w:multiLevelType w:val="hybridMultilevel"/>
    <w:tmpl w:val="ECFC34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5422871"/>
    <w:multiLevelType w:val="hybridMultilevel"/>
    <w:tmpl w:val="74C072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F2638FE"/>
    <w:multiLevelType w:val="hybridMultilevel"/>
    <w:tmpl w:val="B8D08B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0B92123"/>
    <w:multiLevelType w:val="hybridMultilevel"/>
    <w:tmpl w:val="FE546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0F">
      <w:start w:val="1"/>
      <w:numFmt w:val="decimal"/>
      <w:lvlText w:val="%9."/>
      <w:lvlJc w:val="left"/>
      <w:pPr>
        <w:ind w:left="6480" w:hanging="180"/>
      </w:pPr>
    </w:lvl>
  </w:abstractNum>
  <w:abstractNum w:abstractNumId="25">
    <w:nsid w:val="550D29B6"/>
    <w:multiLevelType w:val="hybridMultilevel"/>
    <w:tmpl w:val="61E62A6E"/>
    <w:lvl w:ilvl="0" w:tplc="041E697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6682AB1"/>
    <w:multiLevelType w:val="hybridMultilevel"/>
    <w:tmpl w:val="F94EF0D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5AFF3986"/>
    <w:multiLevelType w:val="multilevel"/>
    <w:tmpl w:val="6EA89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5D908B5"/>
    <w:multiLevelType w:val="hybridMultilevel"/>
    <w:tmpl w:val="58762F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8500A3C"/>
    <w:multiLevelType w:val="hybridMultilevel"/>
    <w:tmpl w:val="316E9446"/>
    <w:lvl w:ilvl="0" w:tplc="C77678E4">
      <w:start w:val="1"/>
      <w:numFmt w:val="decimal"/>
      <w:lvlText w:val="%1."/>
      <w:lvlJc w:val="left"/>
      <w:pPr>
        <w:ind w:left="587" w:hanging="360"/>
      </w:pPr>
      <w:rPr>
        <w:rFonts w:hint="default"/>
      </w:r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30">
    <w:nsid w:val="69C625C1"/>
    <w:multiLevelType w:val="hybridMultilevel"/>
    <w:tmpl w:val="359020DE"/>
    <w:lvl w:ilvl="0" w:tplc="427E68F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BF859C4"/>
    <w:multiLevelType w:val="hybridMultilevel"/>
    <w:tmpl w:val="36141E94"/>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C6C48C4"/>
    <w:multiLevelType w:val="multilevel"/>
    <w:tmpl w:val="A5ECFE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nsid w:val="6CE97C50"/>
    <w:multiLevelType w:val="hybridMultilevel"/>
    <w:tmpl w:val="8E4C9E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E5054FE"/>
    <w:multiLevelType w:val="hybridMultilevel"/>
    <w:tmpl w:val="D3B8E4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7EA21CE"/>
    <w:multiLevelType w:val="hybridMultilevel"/>
    <w:tmpl w:val="C1080B98"/>
    <w:lvl w:ilvl="0" w:tplc="29B67810">
      <w:start w:val="1"/>
      <w:numFmt w:val="decimal"/>
      <w:lvlText w:val="%1."/>
      <w:lvlJc w:val="left"/>
      <w:pPr>
        <w:ind w:left="1374" w:hanging="360"/>
      </w:pPr>
      <w:rPr>
        <w:b w:val="0"/>
        <w:bCs w:val="0"/>
        <w:strike w:val="0"/>
        <w:color w:val="000000"/>
      </w:rPr>
    </w:lvl>
    <w:lvl w:ilvl="1" w:tplc="04150019">
      <w:start w:val="1"/>
      <w:numFmt w:val="lowerLetter"/>
      <w:lvlText w:val="%2."/>
      <w:lvlJc w:val="left"/>
      <w:pPr>
        <w:ind w:left="1963" w:hanging="360"/>
      </w:pPr>
    </w:lvl>
    <w:lvl w:ilvl="2" w:tplc="0415001B">
      <w:start w:val="1"/>
      <w:numFmt w:val="lowerRoman"/>
      <w:lvlText w:val="%3."/>
      <w:lvlJc w:val="right"/>
      <w:pPr>
        <w:ind w:left="2683" w:hanging="180"/>
      </w:pPr>
    </w:lvl>
    <w:lvl w:ilvl="3" w:tplc="0415000F">
      <w:start w:val="1"/>
      <w:numFmt w:val="decimal"/>
      <w:lvlText w:val="%4."/>
      <w:lvlJc w:val="left"/>
      <w:pPr>
        <w:ind w:left="3403" w:hanging="360"/>
      </w:pPr>
    </w:lvl>
    <w:lvl w:ilvl="4" w:tplc="04150019">
      <w:start w:val="1"/>
      <w:numFmt w:val="lowerLetter"/>
      <w:lvlText w:val="%5."/>
      <w:lvlJc w:val="left"/>
      <w:pPr>
        <w:ind w:left="4123" w:hanging="360"/>
      </w:pPr>
    </w:lvl>
    <w:lvl w:ilvl="5" w:tplc="0415001B">
      <w:start w:val="1"/>
      <w:numFmt w:val="lowerRoman"/>
      <w:lvlText w:val="%6."/>
      <w:lvlJc w:val="right"/>
      <w:pPr>
        <w:ind w:left="4843" w:hanging="180"/>
      </w:pPr>
    </w:lvl>
    <w:lvl w:ilvl="6" w:tplc="0415000F">
      <w:start w:val="1"/>
      <w:numFmt w:val="decimal"/>
      <w:lvlText w:val="%7."/>
      <w:lvlJc w:val="left"/>
      <w:pPr>
        <w:ind w:left="5563" w:hanging="360"/>
      </w:pPr>
    </w:lvl>
    <w:lvl w:ilvl="7" w:tplc="04150019">
      <w:start w:val="1"/>
      <w:numFmt w:val="lowerLetter"/>
      <w:lvlText w:val="%8."/>
      <w:lvlJc w:val="left"/>
      <w:pPr>
        <w:ind w:left="6283" w:hanging="360"/>
      </w:pPr>
    </w:lvl>
    <w:lvl w:ilvl="8" w:tplc="0415001B">
      <w:start w:val="1"/>
      <w:numFmt w:val="lowerRoman"/>
      <w:lvlText w:val="%9."/>
      <w:lvlJc w:val="right"/>
      <w:pPr>
        <w:ind w:left="7003" w:hanging="180"/>
      </w:pPr>
    </w:lvl>
  </w:abstractNum>
  <w:abstractNum w:abstractNumId="36">
    <w:nsid w:val="7D5A2EA3"/>
    <w:multiLevelType w:val="multilevel"/>
    <w:tmpl w:val="6586621A"/>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0"/>
  </w:num>
  <w:num w:numId="2">
    <w:abstractNumId w:val="1"/>
  </w:num>
  <w:num w:numId="3">
    <w:abstractNumId w:val="12"/>
  </w:num>
  <w:num w:numId="4">
    <w:abstractNumId w:val="15"/>
  </w:num>
  <w:num w:numId="5">
    <w:abstractNumId w:val="25"/>
  </w:num>
  <w:num w:numId="6">
    <w:abstractNumId w:val="30"/>
  </w:num>
  <w:num w:numId="7">
    <w:abstractNumId w:val="32"/>
  </w:num>
  <w:num w:numId="8">
    <w:abstractNumId w:val="14"/>
  </w:num>
  <w:num w:numId="9">
    <w:abstractNumId w:val="27"/>
  </w:num>
  <w:num w:numId="10">
    <w:abstractNumId w:val="13"/>
  </w:num>
  <w:num w:numId="11">
    <w:abstractNumId w:val="6"/>
  </w:num>
  <w:num w:numId="12">
    <w:abstractNumId w:val="22"/>
  </w:num>
  <w:num w:numId="13">
    <w:abstractNumId w:val="28"/>
  </w:num>
  <w:num w:numId="14">
    <w:abstractNumId w:val="26"/>
  </w:num>
  <w:num w:numId="15">
    <w:abstractNumId w:val="33"/>
  </w:num>
  <w:num w:numId="16">
    <w:abstractNumId w:val="3"/>
  </w:num>
  <w:num w:numId="17">
    <w:abstractNumId w:val="23"/>
  </w:num>
  <w:num w:numId="18">
    <w:abstractNumId w:val="34"/>
  </w:num>
  <w:num w:numId="19">
    <w:abstractNumId w:val="4"/>
  </w:num>
  <w:num w:numId="20">
    <w:abstractNumId w:val="5"/>
  </w:num>
  <w:num w:numId="21">
    <w:abstractNumId w:val="10"/>
  </w:num>
  <w:num w:numId="22">
    <w:abstractNumId w:val="11"/>
  </w:num>
  <w:num w:numId="23">
    <w:abstractNumId w:val="36"/>
  </w:num>
  <w:num w:numId="24">
    <w:abstractNumId w:val="16"/>
  </w:num>
  <w:num w:numId="25">
    <w:abstractNumId w:val="19"/>
  </w:num>
  <w:num w:numId="26">
    <w:abstractNumId w:val="2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0"/>
  </w:num>
  <w:num w:numId="30">
    <w:abstractNumId w:val="17"/>
  </w:num>
  <w:num w:numId="31">
    <w:abstractNumId w:val="8"/>
  </w:num>
  <w:num w:numId="32">
    <w:abstractNumId w:val="9"/>
  </w:num>
  <w:num w:numId="33">
    <w:abstractNumId w:val="29"/>
  </w:num>
  <w:num w:numId="34">
    <w:abstractNumId w:val="18"/>
  </w:num>
  <w:num w:numId="35">
    <w:abstractNumId w:val="31"/>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E39"/>
    <w:rsid w:val="00010120"/>
    <w:rsid w:val="00010940"/>
    <w:rsid w:val="00020CF7"/>
    <w:rsid w:val="00024F90"/>
    <w:rsid w:val="00034710"/>
    <w:rsid w:val="000366D0"/>
    <w:rsid w:val="00037C4A"/>
    <w:rsid w:val="0004702C"/>
    <w:rsid w:val="00047DFE"/>
    <w:rsid w:val="000515C7"/>
    <w:rsid w:val="00051BF8"/>
    <w:rsid w:val="000530A6"/>
    <w:rsid w:val="0005794B"/>
    <w:rsid w:val="00081128"/>
    <w:rsid w:val="00081C98"/>
    <w:rsid w:val="000848E0"/>
    <w:rsid w:val="00087941"/>
    <w:rsid w:val="00087A5B"/>
    <w:rsid w:val="00093FF1"/>
    <w:rsid w:val="000963AE"/>
    <w:rsid w:val="000B19AA"/>
    <w:rsid w:val="000B2E32"/>
    <w:rsid w:val="000B4633"/>
    <w:rsid w:val="000C2BBE"/>
    <w:rsid w:val="000C5CE3"/>
    <w:rsid w:val="000C68C9"/>
    <w:rsid w:val="000D7E89"/>
    <w:rsid w:val="000E0E70"/>
    <w:rsid w:val="000E2DDF"/>
    <w:rsid w:val="000E5EE4"/>
    <w:rsid w:val="000F0C38"/>
    <w:rsid w:val="000F1900"/>
    <w:rsid w:val="001000D1"/>
    <w:rsid w:val="001011D4"/>
    <w:rsid w:val="00121D05"/>
    <w:rsid w:val="00122246"/>
    <w:rsid w:val="001225C3"/>
    <w:rsid w:val="00122A69"/>
    <w:rsid w:val="001308D8"/>
    <w:rsid w:val="001418BB"/>
    <w:rsid w:val="00145385"/>
    <w:rsid w:val="0014691C"/>
    <w:rsid w:val="00156B14"/>
    <w:rsid w:val="00160BBC"/>
    <w:rsid w:val="0016229D"/>
    <w:rsid w:val="00182846"/>
    <w:rsid w:val="0019037C"/>
    <w:rsid w:val="00194AE1"/>
    <w:rsid w:val="00194CF4"/>
    <w:rsid w:val="00197CA4"/>
    <w:rsid w:val="001A74FB"/>
    <w:rsid w:val="001A78AD"/>
    <w:rsid w:val="001B18FD"/>
    <w:rsid w:val="001B37DB"/>
    <w:rsid w:val="001B5662"/>
    <w:rsid w:val="001C7FE0"/>
    <w:rsid w:val="001D148C"/>
    <w:rsid w:val="001D1C1A"/>
    <w:rsid w:val="001F0D1B"/>
    <w:rsid w:val="001F6D65"/>
    <w:rsid w:val="002038AC"/>
    <w:rsid w:val="00211AEA"/>
    <w:rsid w:val="002272B4"/>
    <w:rsid w:val="002318DC"/>
    <w:rsid w:val="002321B6"/>
    <w:rsid w:val="002340B6"/>
    <w:rsid w:val="00234510"/>
    <w:rsid w:val="00241303"/>
    <w:rsid w:val="00257227"/>
    <w:rsid w:val="0025728A"/>
    <w:rsid w:val="00262A28"/>
    <w:rsid w:val="00264B5A"/>
    <w:rsid w:val="00266CF1"/>
    <w:rsid w:val="002715E8"/>
    <w:rsid w:val="002810C6"/>
    <w:rsid w:val="00283BEE"/>
    <w:rsid w:val="00284E5E"/>
    <w:rsid w:val="002879A4"/>
    <w:rsid w:val="00292405"/>
    <w:rsid w:val="00293D05"/>
    <w:rsid w:val="00295200"/>
    <w:rsid w:val="00295216"/>
    <w:rsid w:val="002970EB"/>
    <w:rsid w:val="002A368A"/>
    <w:rsid w:val="002A41AC"/>
    <w:rsid w:val="002A4349"/>
    <w:rsid w:val="002A6CA9"/>
    <w:rsid w:val="002B2175"/>
    <w:rsid w:val="002B6027"/>
    <w:rsid w:val="002B6963"/>
    <w:rsid w:val="002C01E3"/>
    <w:rsid w:val="002C4037"/>
    <w:rsid w:val="002C6B7E"/>
    <w:rsid w:val="002D69E2"/>
    <w:rsid w:val="002E5933"/>
    <w:rsid w:val="002E5EE0"/>
    <w:rsid w:val="002E69CF"/>
    <w:rsid w:val="002F1CA8"/>
    <w:rsid w:val="002F5371"/>
    <w:rsid w:val="00305B76"/>
    <w:rsid w:val="0031159B"/>
    <w:rsid w:val="003124E9"/>
    <w:rsid w:val="0031384F"/>
    <w:rsid w:val="00320B10"/>
    <w:rsid w:val="003214F3"/>
    <w:rsid w:val="00322E6E"/>
    <w:rsid w:val="00324499"/>
    <w:rsid w:val="00326CE0"/>
    <w:rsid w:val="00330836"/>
    <w:rsid w:val="00330D16"/>
    <w:rsid w:val="00332F25"/>
    <w:rsid w:val="00335B88"/>
    <w:rsid w:val="00335DB4"/>
    <w:rsid w:val="00346338"/>
    <w:rsid w:val="00346AF2"/>
    <w:rsid w:val="00350312"/>
    <w:rsid w:val="00353783"/>
    <w:rsid w:val="003561F7"/>
    <w:rsid w:val="0036368E"/>
    <w:rsid w:val="003640E7"/>
    <w:rsid w:val="00365904"/>
    <w:rsid w:val="00365A8B"/>
    <w:rsid w:val="00367E21"/>
    <w:rsid w:val="003714EC"/>
    <w:rsid w:val="003717EA"/>
    <w:rsid w:val="00380284"/>
    <w:rsid w:val="00390C7A"/>
    <w:rsid w:val="00394E8E"/>
    <w:rsid w:val="00397ECB"/>
    <w:rsid w:val="003A481B"/>
    <w:rsid w:val="003A6206"/>
    <w:rsid w:val="003A784E"/>
    <w:rsid w:val="003A7BC6"/>
    <w:rsid w:val="003B15A9"/>
    <w:rsid w:val="003B704C"/>
    <w:rsid w:val="003B786A"/>
    <w:rsid w:val="003C1B32"/>
    <w:rsid w:val="003C2A15"/>
    <w:rsid w:val="003C3CA8"/>
    <w:rsid w:val="003C77BB"/>
    <w:rsid w:val="003D1663"/>
    <w:rsid w:val="003D292A"/>
    <w:rsid w:val="003D6FB9"/>
    <w:rsid w:val="003D7D79"/>
    <w:rsid w:val="003E42A8"/>
    <w:rsid w:val="003E435A"/>
    <w:rsid w:val="003F24A8"/>
    <w:rsid w:val="003F35B0"/>
    <w:rsid w:val="00412408"/>
    <w:rsid w:val="00412EA3"/>
    <w:rsid w:val="00424B6B"/>
    <w:rsid w:val="00424B81"/>
    <w:rsid w:val="00430188"/>
    <w:rsid w:val="00431691"/>
    <w:rsid w:val="00432DDB"/>
    <w:rsid w:val="0043562E"/>
    <w:rsid w:val="00437C1F"/>
    <w:rsid w:val="00444207"/>
    <w:rsid w:val="00450C03"/>
    <w:rsid w:val="004560E9"/>
    <w:rsid w:val="00466954"/>
    <w:rsid w:val="0048305E"/>
    <w:rsid w:val="004C31BE"/>
    <w:rsid w:val="004C69A7"/>
    <w:rsid w:val="004C6AA3"/>
    <w:rsid w:val="004C7181"/>
    <w:rsid w:val="004D1CD2"/>
    <w:rsid w:val="004D3A6D"/>
    <w:rsid w:val="004D6B18"/>
    <w:rsid w:val="004E23EA"/>
    <w:rsid w:val="004E71CC"/>
    <w:rsid w:val="004F7393"/>
    <w:rsid w:val="00507600"/>
    <w:rsid w:val="0051363C"/>
    <w:rsid w:val="00515824"/>
    <w:rsid w:val="00515CA7"/>
    <w:rsid w:val="00517847"/>
    <w:rsid w:val="00525417"/>
    <w:rsid w:val="00525820"/>
    <w:rsid w:val="0052592B"/>
    <w:rsid w:val="00525FA7"/>
    <w:rsid w:val="00543FE3"/>
    <w:rsid w:val="00544EC0"/>
    <w:rsid w:val="00544F18"/>
    <w:rsid w:val="00550EA7"/>
    <w:rsid w:val="00551DC9"/>
    <w:rsid w:val="00554723"/>
    <w:rsid w:val="00554AA8"/>
    <w:rsid w:val="00564991"/>
    <w:rsid w:val="005678EE"/>
    <w:rsid w:val="00576D59"/>
    <w:rsid w:val="00580D88"/>
    <w:rsid w:val="00591B1E"/>
    <w:rsid w:val="00592277"/>
    <w:rsid w:val="005A15F8"/>
    <w:rsid w:val="005A434D"/>
    <w:rsid w:val="005A4FF5"/>
    <w:rsid w:val="005C3990"/>
    <w:rsid w:val="005C428B"/>
    <w:rsid w:val="005C6634"/>
    <w:rsid w:val="005C7539"/>
    <w:rsid w:val="005D6E23"/>
    <w:rsid w:val="005D782B"/>
    <w:rsid w:val="005F635C"/>
    <w:rsid w:val="005F7F26"/>
    <w:rsid w:val="00610585"/>
    <w:rsid w:val="00610644"/>
    <w:rsid w:val="00612690"/>
    <w:rsid w:val="00612D5B"/>
    <w:rsid w:val="0061508B"/>
    <w:rsid w:val="00615134"/>
    <w:rsid w:val="0062191E"/>
    <w:rsid w:val="00624349"/>
    <w:rsid w:val="006354C2"/>
    <w:rsid w:val="0064097B"/>
    <w:rsid w:val="00643679"/>
    <w:rsid w:val="0064464F"/>
    <w:rsid w:val="00654D96"/>
    <w:rsid w:val="0066051F"/>
    <w:rsid w:val="00664179"/>
    <w:rsid w:val="0066687D"/>
    <w:rsid w:val="00667B38"/>
    <w:rsid w:val="00672934"/>
    <w:rsid w:val="0067586D"/>
    <w:rsid w:val="00680AAC"/>
    <w:rsid w:val="00680EB2"/>
    <w:rsid w:val="006813C4"/>
    <w:rsid w:val="00686942"/>
    <w:rsid w:val="006900A2"/>
    <w:rsid w:val="00691C8D"/>
    <w:rsid w:val="006937E2"/>
    <w:rsid w:val="0069713B"/>
    <w:rsid w:val="006A0C5E"/>
    <w:rsid w:val="006A4219"/>
    <w:rsid w:val="006A5E83"/>
    <w:rsid w:val="006B02E9"/>
    <w:rsid w:val="006B0AD5"/>
    <w:rsid w:val="006B7129"/>
    <w:rsid w:val="006B7FB1"/>
    <w:rsid w:val="006C1513"/>
    <w:rsid w:val="006D08DF"/>
    <w:rsid w:val="006D4EF8"/>
    <w:rsid w:val="006D7548"/>
    <w:rsid w:val="006E70B1"/>
    <w:rsid w:val="006F084C"/>
    <w:rsid w:val="006F10DA"/>
    <w:rsid w:val="007023B6"/>
    <w:rsid w:val="00704FB3"/>
    <w:rsid w:val="00707CBA"/>
    <w:rsid w:val="00711541"/>
    <w:rsid w:val="00714526"/>
    <w:rsid w:val="00730E78"/>
    <w:rsid w:val="00730E80"/>
    <w:rsid w:val="0073397B"/>
    <w:rsid w:val="00736D78"/>
    <w:rsid w:val="00742F12"/>
    <w:rsid w:val="007438AB"/>
    <w:rsid w:val="00754B22"/>
    <w:rsid w:val="00754EC7"/>
    <w:rsid w:val="0076398F"/>
    <w:rsid w:val="00770A72"/>
    <w:rsid w:val="00772979"/>
    <w:rsid w:val="00773B53"/>
    <w:rsid w:val="0077561C"/>
    <w:rsid w:val="0078138C"/>
    <w:rsid w:val="00784984"/>
    <w:rsid w:val="007A57CA"/>
    <w:rsid w:val="007B02A9"/>
    <w:rsid w:val="007B031B"/>
    <w:rsid w:val="007D1E39"/>
    <w:rsid w:val="007D4BD1"/>
    <w:rsid w:val="007F0B18"/>
    <w:rsid w:val="007F2650"/>
    <w:rsid w:val="00801EE3"/>
    <w:rsid w:val="00805DFF"/>
    <w:rsid w:val="008060BC"/>
    <w:rsid w:val="00812933"/>
    <w:rsid w:val="00812CE8"/>
    <w:rsid w:val="008151E2"/>
    <w:rsid w:val="0081534D"/>
    <w:rsid w:val="00815D32"/>
    <w:rsid w:val="00821263"/>
    <w:rsid w:val="00823006"/>
    <w:rsid w:val="00823F22"/>
    <w:rsid w:val="00831283"/>
    <w:rsid w:val="00833863"/>
    <w:rsid w:val="00833C37"/>
    <w:rsid w:val="0083594C"/>
    <w:rsid w:val="0084180A"/>
    <w:rsid w:val="00843404"/>
    <w:rsid w:val="008461A8"/>
    <w:rsid w:val="008576A2"/>
    <w:rsid w:val="008640D1"/>
    <w:rsid w:val="00865E45"/>
    <w:rsid w:val="0087570A"/>
    <w:rsid w:val="0088055C"/>
    <w:rsid w:val="0088248A"/>
    <w:rsid w:val="00884363"/>
    <w:rsid w:val="00891099"/>
    <w:rsid w:val="008921A6"/>
    <w:rsid w:val="00894A35"/>
    <w:rsid w:val="008965C3"/>
    <w:rsid w:val="008A2527"/>
    <w:rsid w:val="008A401B"/>
    <w:rsid w:val="008A4FBF"/>
    <w:rsid w:val="008B157D"/>
    <w:rsid w:val="008B306F"/>
    <w:rsid w:val="008B3A9A"/>
    <w:rsid w:val="008C1330"/>
    <w:rsid w:val="008C73B8"/>
    <w:rsid w:val="008D71A5"/>
    <w:rsid w:val="008E4137"/>
    <w:rsid w:val="008F0A4D"/>
    <w:rsid w:val="008F15DF"/>
    <w:rsid w:val="008F2FF2"/>
    <w:rsid w:val="008F68CC"/>
    <w:rsid w:val="009047CD"/>
    <w:rsid w:val="00906147"/>
    <w:rsid w:val="009165ED"/>
    <w:rsid w:val="00923D5B"/>
    <w:rsid w:val="00924748"/>
    <w:rsid w:val="009266B2"/>
    <w:rsid w:val="0092743E"/>
    <w:rsid w:val="00933DDB"/>
    <w:rsid w:val="00940370"/>
    <w:rsid w:val="009421F2"/>
    <w:rsid w:val="00945C5A"/>
    <w:rsid w:val="009676F9"/>
    <w:rsid w:val="009730A4"/>
    <w:rsid w:val="009803ED"/>
    <w:rsid w:val="009865F5"/>
    <w:rsid w:val="00987B9C"/>
    <w:rsid w:val="0099417F"/>
    <w:rsid w:val="009A3AAE"/>
    <w:rsid w:val="009A59A6"/>
    <w:rsid w:val="009B169C"/>
    <w:rsid w:val="009B6C82"/>
    <w:rsid w:val="009C14A8"/>
    <w:rsid w:val="009C4117"/>
    <w:rsid w:val="009C4E6E"/>
    <w:rsid w:val="009E2841"/>
    <w:rsid w:val="009E415B"/>
    <w:rsid w:val="009E4DA1"/>
    <w:rsid w:val="009E584D"/>
    <w:rsid w:val="009F1A2E"/>
    <w:rsid w:val="009F309B"/>
    <w:rsid w:val="009F64AF"/>
    <w:rsid w:val="00A01AC7"/>
    <w:rsid w:val="00A057C9"/>
    <w:rsid w:val="00A06AF6"/>
    <w:rsid w:val="00A201F6"/>
    <w:rsid w:val="00A2599A"/>
    <w:rsid w:val="00A309AB"/>
    <w:rsid w:val="00A3365C"/>
    <w:rsid w:val="00A3527A"/>
    <w:rsid w:val="00A35C5B"/>
    <w:rsid w:val="00A37F49"/>
    <w:rsid w:val="00A4230B"/>
    <w:rsid w:val="00A43E2E"/>
    <w:rsid w:val="00A44B9F"/>
    <w:rsid w:val="00A55987"/>
    <w:rsid w:val="00A575B5"/>
    <w:rsid w:val="00A603F8"/>
    <w:rsid w:val="00A60F22"/>
    <w:rsid w:val="00A61C77"/>
    <w:rsid w:val="00A70E80"/>
    <w:rsid w:val="00A946E1"/>
    <w:rsid w:val="00A9664F"/>
    <w:rsid w:val="00AA10F5"/>
    <w:rsid w:val="00AA5D0C"/>
    <w:rsid w:val="00AB3064"/>
    <w:rsid w:val="00AB7067"/>
    <w:rsid w:val="00AC03F9"/>
    <w:rsid w:val="00AC1FFC"/>
    <w:rsid w:val="00AC5C1F"/>
    <w:rsid w:val="00AC67BE"/>
    <w:rsid w:val="00AC6904"/>
    <w:rsid w:val="00AD6961"/>
    <w:rsid w:val="00AE29B5"/>
    <w:rsid w:val="00AE4E06"/>
    <w:rsid w:val="00AF4D23"/>
    <w:rsid w:val="00B04166"/>
    <w:rsid w:val="00B20D58"/>
    <w:rsid w:val="00B21208"/>
    <w:rsid w:val="00B225B0"/>
    <w:rsid w:val="00B307A7"/>
    <w:rsid w:val="00B32DA4"/>
    <w:rsid w:val="00B45F85"/>
    <w:rsid w:val="00B47129"/>
    <w:rsid w:val="00B60397"/>
    <w:rsid w:val="00B61F55"/>
    <w:rsid w:val="00B641F0"/>
    <w:rsid w:val="00B662A5"/>
    <w:rsid w:val="00B66968"/>
    <w:rsid w:val="00B66F9D"/>
    <w:rsid w:val="00B73912"/>
    <w:rsid w:val="00B761A8"/>
    <w:rsid w:val="00B80708"/>
    <w:rsid w:val="00B87505"/>
    <w:rsid w:val="00BA1A44"/>
    <w:rsid w:val="00BA664C"/>
    <w:rsid w:val="00BB0C21"/>
    <w:rsid w:val="00BD0DCE"/>
    <w:rsid w:val="00BE2255"/>
    <w:rsid w:val="00BF5037"/>
    <w:rsid w:val="00BF5717"/>
    <w:rsid w:val="00C00B42"/>
    <w:rsid w:val="00C11C25"/>
    <w:rsid w:val="00C22898"/>
    <w:rsid w:val="00C22CEB"/>
    <w:rsid w:val="00C26EEF"/>
    <w:rsid w:val="00C325E7"/>
    <w:rsid w:val="00C41A05"/>
    <w:rsid w:val="00C438D2"/>
    <w:rsid w:val="00C51A8B"/>
    <w:rsid w:val="00C537E3"/>
    <w:rsid w:val="00C60081"/>
    <w:rsid w:val="00C63DBF"/>
    <w:rsid w:val="00C673FA"/>
    <w:rsid w:val="00C7528E"/>
    <w:rsid w:val="00C918B8"/>
    <w:rsid w:val="00C95783"/>
    <w:rsid w:val="00CA2456"/>
    <w:rsid w:val="00CA2F91"/>
    <w:rsid w:val="00CA3C7C"/>
    <w:rsid w:val="00CC0BCB"/>
    <w:rsid w:val="00CC2971"/>
    <w:rsid w:val="00CD19BB"/>
    <w:rsid w:val="00CE1655"/>
    <w:rsid w:val="00CE7D48"/>
    <w:rsid w:val="00CF01DA"/>
    <w:rsid w:val="00D030A5"/>
    <w:rsid w:val="00D113BF"/>
    <w:rsid w:val="00D17F56"/>
    <w:rsid w:val="00D206B8"/>
    <w:rsid w:val="00D217D3"/>
    <w:rsid w:val="00D32400"/>
    <w:rsid w:val="00D32969"/>
    <w:rsid w:val="00D3507E"/>
    <w:rsid w:val="00D40BC1"/>
    <w:rsid w:val="00D46F39"/>
    <w:rsid w:val="00D547BF"/>
    <w:rsid w:val="00D54968"/>
    <w:rsid w:val="00D64F09"/>
    <w:rsid w:val="00D64FA2"/>
    <w:rsid w:val="00D65323"/>
    <w:rsid w:val="00D71C02"/>
    <w:rsid w:val="00D756AE"/>
    <w:rsid w:val="00D76CFF"/>
    <w:rsid w:val="00D81B60"/>
    <w:rsid w:val="00D8281F"/>
    <w:rsid w:val="00D85472"/>
    <w:rsid w:val="00D94F40"/>
    <w:rsid w:val="00DA2221"/>
    <w:rsid w:val="00DA45FF"/>
    <w:rsid w:val="00DA650A"/>
    <w:rsid w:val="00DC5BB7"/>
    <w:rsid w:val="00DD5888"/>
    <w:rsid w:val="00DD7213"/>
    <w:rsid w:val="00DE23D2"/>
    <w:rsid w:val="00DE6FD9"/>
    <w:rsid w:val="00DE7987"/>
    <w:rsid w:val="00DF1310"/>
    <w:rsid w:val="00DF1FAB"/>
    <w:rsid w:val="00E01542"/>
    <w:rsid w:val="00E055D5"/>
    <w:rsid w:val="00E064B8"/>
    <w:rsid w:val="00E1200F"/>
    <w:rsid w:val="00E14397"/>
    <w:rsid w:val="00E20597"/>
    <w:rsid w:val="00E37EF5"/>
    <w:rsid w:val="00E41048"/>
    <w:rsid w:val="00E41BF4"/>
    <w:rsid w:val="00E43E27"/>
    <w:rsid w:val="00E475C7"/>
    <w:rsid w:val="00E678BD"/>
    <w:rsid w:val="00E722BF"/>
    <w:rsid w:val="00E8022D"/>
    <w:rsid w:val="00E8729F"/>
    <w:rsid w:val="00E91539"/>
    <w:rsid w:val="00E97B90"/>
    <w:rsid w:val="00EA50E6"/>
    <w:rsid w:val="00EA73BB"/>
    <w:rsid w:val="00EB19AF"/>
    <w:rsid w:val="00EB25FF"/>
    <w:rsid w:val="00EB7B54"/>
    <w:rsid w:val="00EC5E85"/>
    <w:rsid w:val="00ED52B3"/>
    <w:rsid w:val="00ED6105"/>
    <w:rsid w:val="00EE1AD7"/>
    <w:rsid w:val="00EF2A21"/>
    <w:rsid w:val="00F13A72"/>
    <w:rsid w:val="00F2010F"/>
    <w:rsid w:val="00F253F0"/>
    <w:rsid w:val="00F3741E"/>
    <w:rsid w:val="00F42A04"/>
    <w:rsid w:val="00F472A8"/>
    <w:rsid w:val="00F47935"/>
    <w:rsid w:val="00F509E5"/>
    <w:rsid w:val="00F61B29"/>
    <w:rsid w:val="00F64601"/>
    <w:rsid w:val="00F6652B"/>
    <w:rsid w:val="00F6784B"/>
    <w:rsid w:val="00F72F56"/>
    <w:rsid w:val="00F819F3"/>
    <w:rsid w:val="00F8648B"/>
    <w:rsid w:val="00F87011"/>
    <w:rsid w:val="00F943EA"/>
    <w:rsid w:val="00FA51B9"/>
    <w:rsid w:val="00FB1EB5"/>
    <w:rsid w:val="00FB4478"/>
    <w:rsid w:val="00FC1FB0"/>
    <w:rsid w:val="00FC46E3"/>
    <w:rsid w:val="00FD56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3"/>
    <w:pPr>
      <w:widowControl w:val="0"/>
      <w:suppressAutoHyphens/>
    </w:pPr>
    <w:rPr>
      <w:sz w:val="24"/>
      <w:szCs w:val="24"/>
    </w:rPr>
  </w:style>
  <w:style w:type="paragraph" w:styleId="Heading1">
    <w:name w:val="heading 1"/>
    <w:basedOn w:val="Normal"/>
    <w:next w:val="Normal"/>
    <w:link w:val="Heading1Char"/>
    <w:uiPriority w:val="99"/>
    <w:qFormat/>
    <w:rsid w:val="006C1513"/>
    <w:pPr>
      <w:keepNext/>
      <w:numPr>
        <w:numId w:val="1"/>
      </w:numPr>
      <w:shd w:val="clear" w:color="auto" w:fill="FFFFFF"/>
      <w:ind w:left="4320" w:firstLine="720"/>
      <w:outlineLvl w:val="0"/>
    </w:pPr>
    <w:rPr>
      <w:spacing w:val="-2"/>
    </w:rPr>
  </w:style>
  <w:style w:type="paragraph" w:styleId="Heading2">
    <w:name w:val="heading 2"/>
    <w:basedOn w:val="Normal"/>
    <w:next w:val="Normal"/>
    <w:link w:val="Heading2Char"/>
    <w:uiPriority w:val="99"/>
    <w:qFormat/>
    <w:rsid w:val="001D1C1A"/>
    <w:pPr>
      <w:keepNext/>
      <w:keepLines/>
      <w:spacing w:before="40"/>
      <w:outlineLvl w:val="1"/>
    </w:pPr>
    <w:rPr>
      <w:rFonts w:ascii="Cambria"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84C"/>
    <w:rPr>
      <w:spacing w:val="-2"/>
      <w:sz w:val="24"/>
      <w:szCs w:val="24"/>
      <w:shd w:val="clear" w:color="auto" w:fill="FFFFFF"/>
    </w:rPr>
  </w:style>
  <w:style w:type="character" w:customStyle="1" w:styleId="Heading2Char">
    <w:name w:val="Heading 2 Char"/>
    <w:basedOn w:val="DefaultParagraphFont"/>
    <w:link w:val="Heading2"/>
    <w:uiPriority w:val="99"/>
    <w:locked/>
    <w:rsid w:val="001D1C1A"/>
    <w:rPr>
      <w:rFonts w:ascii="Cambria" w:hAnsi="Cambria" w:cs="Cambria"/>
      <w:color w:val="365F91"/>
      <w:sz w:val="26"/>
      <w:szCs w:val="26"/>
    </w:rPr>
  </w:style>
  <w:style w:type="character" w:customStyle="1" w:styleId="Domylnaczcionkaakapitu3">
    <w:name w:val="Domyślna czcionka akapitu3"/>
    <w:uiPriority w:val="99"/>
    <w:rsid w:val="006C1513"/>
  </w:style>
  <w:style w:type="character" w:customStyle="1" w:styleId="Absatz-Standardschriftart">
    <w:name w:val="Absatz-Standardschriftart"/>
    <w:uiPriority w:val="99"/>
    <w:rsid w:val="006C1513"/>
  </w:style>
  <w:style w:type="character" w:customStyle="1" w:styleId="WW-Absatz-Standardschriftart">
    <w:name w:val="WW-Absatz-Standardschriftart"/>
    <w:uiPriority w:val="99"/>
    <w:rsid w:val="006C1513"/>
  </w:style>
  <w:style w:type="character" w:customStyle="1" w:styleId="WW-Absatz-Standardschriftart1">
    <w:name w:val="WW-Absatz-Standardschriftart1"/>
    <w:uiPriority w:val="99"/>
    <w:rsid w:val="006C1513"/>
  </w:style>
  <w:style w:type="character" w:customStyle="1" w:styleId="WW-Absatz-Standardschriftart11">
    <w:name w:val="WW-Absatz-Standardschriftart11"/>
    <w:uiPriority w:val="99"/>
    <w:rsid w:val="006C1513"/>
  </w:style>
  <w:style w:type="character" w:customStyle="1" w:styleId="WW-Absatz-Standardschriftart111">
    <w:name w:val="WW-Absatz-Standardschriftart111"/>
    <w:uiPriority w:val="99"/>
    <w:rsid w:val="006C1513"/>
  </w:style>
  <w:style w:type="character" w:customStyle="1" w:styleId="WW-Absatz-Standardschriftart1111">
    <w:name w:val="WW-Absatz-Standardschriftart1111"/>
    <w:uiPriority w:val="99"/>
    <w:rsid w:val="006C1513"/>
  </w:style>
  <w:style w:type="character" w:customStyle="1" w:styleId="WW-Absatz-Standardschriftart11111">
    <w:name w:val="WW-Absatz-Standardschriftart11111"/>
    <w:uiPriority w:val="99"/>
    <w:rsid w:val="006C1513"/>
  </w:style>
  <w:style w:type="character" w:customStyle="1" w:styleId="WW-Absatz-Standardschriftart111111">
    <w:name w:val="WW-Absatz-Standardschriftart111111"/>
    <w:uiPriority w:val="99"/>
    <w:rsid w:val="006C1513"/>
  </w:style>
  <w:style w:type="character" w:customStyle="1" w:styleId="WW-Absatz-Standardschriftart1111111">
    <w:name w:val="WW-Absatz-Standardschriftart1111111"/>
    <w:uiPriority w:val="99"/>
    <w:rsid w:val="006C1513"/>
  </w:style>
  <w:style w:type="character" w:customStyle="1" w:styleId="WW8Num6z0">
    <w:name w:val="WW8Num6z0"/>
    <w:uiPriority w:val="99"/>
    <w:rsid w:val="006C1513"/>
    <w:rPr>
      <w:color w:val="auto"/>
      <w:sz w:val="24"/>
      <w:szCs w:val="24"/>
      <w:lang w:val="pl-PL"/>
    </w:rPr>
  </w:style>
  <w:style w:type="character" w:customStyle="1" w:styleId="WW8Num8z0">
    <w:name w:val="WW8Num8z0"/>
    <w:uiPriority w:val="99"/>
    <w:rsid w:val="006C1513"/>
    <w:rPr>
      <w:color w:val="auto"/>
      <w:sz w:val="24"/>
      <w:szCs w:val="24"/>
      <w:lang w:val="pl-PL"/>
    </w:rPr>
  </w:style>
  <w:style w:type="character" w:customStyle="1" w:styleId="WW-Absatz-Standardschriftart11111111">
    <w:name w:val="WW-Absatz-Standardschriftart11111111"/>
    <w:uiPriority w:val="99"/>
    <w:rsid w:val="006C1513"/>
  </w:style>
  <w:style w:type="character" w:customStyle="1" w:styleId="WW-Absatz-Standardschriftart111111111">
    <w:name w:val="WW-Absatz-Standardschriftart111111111"/>
    <w:uiPriority w:val="99"/>
    <w:rsid w:val="006C1513"/>
  </w:style>
  <w:style w:type="character" w:customStyle="1" w:styleId="WW8Num3z0">
    <w:name w:val="WW8Num3z0"/>
    <w:uiPriority w:val="99"/>
    <w:rsid w:val="006C1513"/>
    <w:rPr>
      <w:color w:val="auto"/>
      <w:sz w:val="24"/>
      <w:szCs w:val="24"/>
      <w:lang w:val="pl-PL"/>
    </w:rPr>
  </w:style>
  <w:style w:type="character" w:customStyle="1" w:styleId="WW8Num4z0">
    <w:name w:val="WW8Num4z0"/>
    <w:uiPriority w:val="99"/>
    <w:rsid w:val="006C1513"/>
    <w:rPr>
      <w:rFonts w:ascii="Times New Roman" w:hAnsi="Times New Roman" w:cs="Times New Roman"/>
      <w:color w:val="auto"/>
      <w:sz w:val="24"/>
      <w:szCs w:val="24"/>
      <w:lang w:val="pl-PL"/>
    </w:rPr>
  </w:style>
  <w:style w:type="character" w:customStyle="1" w:styleId="WW8Num5z0">
    <w:name w:val="WW8Num5z0"/>
    <w:uiPriority w:val="99"/>
    <w:rsid w:val="006C1513"/>
    <w:rPr>
      <w:color w:val="auto"/>
      <w:sz w:val="24"/>
      <w:szCs w:val="24"/>
      <w:lang w:val="pl-PL"/>
    </w:rPr>
  </w:style>
  <w:style w:type="character" w:customStyle="1" w:styleId="WW8Num7z0">
    <w:name w:val="WW8Num7z0"/>
    <w:uiPriority w:val="99"/>
    <w:rsid w:val="006C1513"/>
    <w:rPr>
      <w:rFonts w:ascii="Symbol" w:hAnsi="Symbol" w:cs="Symbol"/>
      <w:color w:val="auto"/>
      <w:sz w:val="24"/>
      <w:szCs w:val="24"/>
      <w:lang w:val="pl-PL"/>
    </w:rPr>
  </w:style>
  <w:style w:type="character" w:customStyle="1" w:styleId="WW8Num9z0">
    <w:name w:val="WW8Num9z0"/>
    <w:uiPriority w:val="99"/>
    <w:rsid w:val="006C1513"/>
    <w:rPr>
      <w:color w:val="auto"/>
      <w:sz w:val="24"/>
      <w:szCs w:val="24"/>
      <w:lang w:val="pl-PL"/>
    </w:rPr>
  </w:style>
  <w:style w:type="character" w:customStyle="1" w:styleId="WW8Num10z0">
    <w:name w:val="WW8Num10z0"/>
    <w:uiPriority w:val="99"/>
    <w:rsid w:val="006C1513"/>
    <w:rPr>
      <w:color w:val="auto"/>
      <w:sz w:val="24"/>
      <w:szCs w:val="24"/>
      <w:lang w:val="pl-PL"/>
    </w:rPr>
  </w:style>
  <w:style w:type="character" w:customStyle="1" w:styleId="WW8Num10z1">
    <w:name w:val="WW8Num10z1"/>
    <w:uiPriority w:val="99"/>
    <w:rsid w:val="006C1513"/>
    <w:rPr>
      <w:rFonts w:ascii="Times New Roman" w:hAnsi="Times New Roman" w:cs="Times New Roman"/>
      <w:color w:val="auto"/>
      <w:sz w:val="24"/>
      <w:szCs w:val="24"/>
      <w:lang w:val="pl-PL"/>
    </w:rPr>
  </w:style>
  <w:style w:type="character" w:customStyle="1" w:styleId="WW8Num14z0">
    <w:name w:val="WW8Num14z0"/>
    <w:uiPriority w:val="99"/>
    <w:rsid w:val="006C1513"/>
    <w:rPr>
      <w:color w:val="auto"/>
      <w:sz w:val="24"/>
      <w:szCs w:val="24"/>
      <w:lang w:val="pl-PL"/>
    </w:rPr>
  </w:style>
  <w:style w:type="character" w:customStyle="1" w:styleId="Domylnaczcionkaakapitu2">
    <w:name w:val="Domyślna czcionka akapitu2"/>
    <w:uiPriority w:val="99"/>
    <w:rsid w:val="006C1513"/>
  </w:style>
  <w:style w:type="character" w:customStyle="1" w:styleId="WW8Num5z1">
    <w:name w:val="WW8Num5z1"/>
    <w:uiPriority w:val="99"/>
    <w:rsid w:val="006C1513"/>
    <w:rPr>
      <w:rFonts w:ascii="Courier New" w:hAnsi="Courier New" w:cs="Courier New"/>
      <w:color w:val="auto"/>
      <w:sz w:val="24"/>
      <w:szCs w:val="24"/>
      <w:lang w:val="pl-PL"/>
    </w:rPr>
  </w:style>
  <w:style w:type="character" w:customStyle="1" w:styleId="WW8Num5z2">
    <w:name w:val="WW8Num5z2"/>
    <w:uiPriority w:val="99"/>
    <w:rsid w:val="006C1513"/>
    <w:rPr>
      <w:rFonts w:ascii="Wingdings" w:hAnsi="Wingdings" w:cs="Wingdings"/>
      <w:color w:val="auto"/>
      <w:sz w:val="24"/>
      <w:szCs w:val="24"/>
      <w:lang w:val="pl-PL"/>
    </w:rPr>
  </w:style>
  <w:style w:type="character" w:customStyle="1" w:styleId="WW8Num5z3">
    <w:name w:val="WW8Num5z3"/>
    <w:uiPriority w:val="99"/>
    <w:rsid w:val="006C1513"/>
    <w:rPr>
      <w:rFonts w:ascii="Symbol" w:hAnsi="Symbol" w:cs="Symbol"/>
      <w:color w:val="auto"/>
      <w:sz w:val="24"/>
      <w:szCs w:val="24"/>
      <w:lang w:val="pl-PL"/>
    </w:rPr>
  </w:style>
  <w:style w:type="character" w:customStyle="1" w:styleId="WW8Num11z0">
    <w:name w:val="WW8Num11z0"/>
    <w:uiPriority w:val="99"/>
    <w:rsid w:val="006C1513"/>
    <w:rPr>
      <w:rFonts w:ascii="Times New Roman" w:hAnsi="Times New Roman" w:cs="Times New Roman"/>
      <w:color w:val="auto"/>
      <w:sz w:val="24"/>
      <w:szCs w:val="24"/>
      <w:lang w:val="pl-PL"/>
    </w:rPr>
  </w:style>
  <w:style w:type="character" w:customStyle="1" w:styleId="WW8Num12z0">
    <w:name w:val="WW8Num12z0"/>
    <w:uiPriority w:val="99"/>
    <w:rsid w:val="006C1513"/>
    <w:rPr>
      <w:rFonts w:ascii="Arial" w:hAnsi="Arial" w:cs="Arial"/>
      <w:color w:val="auto"/>
      <w:sz w:val="24"/>
      <w:szCs w:val="24"/>
      <w:lang w:val="pl-PL"/>
    </w:rPr>
  </w:style>
  <w:style w:type="character" w:customStyle="1" w:styleId="WW8Num13z0">
    <w:name w:val="WW8Num13z0"/>
    <w:uiPriority w:val="99"/>
    <w:rsid w:val="006C1513"/>
    <w:rPr>
      <w:rFonts w:ascii="Times New Roman" w:hAnsi="Times New Roman" w:cs="Times New Roman"/>
      <w:color w:val="auto"/>
      <w:sz w:val="24"/>
      <w:szCs w:val="24"/>
      <w:lang w:val="pl-PL"/>
    </w:rPr>
  </w:style>
  <w:style w:type="character" w:customStyle="1" w:styleId="WW8Num15z0">
    <w:name w:val="WW8Num15z0"/>
    <w:uiPriority w:val="99"/>
    <w:rsid w:val="006C1513"/>
    <w:rPr>
      <w:rFonts w:ascii="Times New Roman" w:hAnsi="Times New Roman" w:cs="Times New Roman"/>
      <w:color w:val="auto"/>
      <w:sz w:val="24"/>
      <w:szCs w:val="24"/>
      <w:lang w:val="pl-PL"/>
    </w:rPr>
  </w:style>
  <w:style w:type="character" w:customStyle="1" w:styleId="WW8Num15z1">
    <w:name w:val="WW8Num15z1"/>
    <w:uiPriority w:val="99"/>
    <w:rsid w:val="006C1513"/>
    <w:rPr>
      <w:rFonts w:ascii="Times New Roman" w:hAnsi="Times New Roman" w:cs="Times New Roman"/>
      <w:color w:val="auto"/>
      <w:sz w:val="24"/>
      <w:szCs w:val="24"/>
      <w:lang w:val="pl-PL"/>
    </w:rPr>
  </w:style>
  <w:style w:type="character" w:customStyle="1" w:styleId="WW8Num16z0">
    <w:name w:val="WW8Num16z0"/>
    <w:uiPriority w:val="99"/>
    <w:rsid w:val="006C1513"/>
    <w:rPr>
      <w:color w:val="auto"/>
      <w:sz w:val="24"/>
      <w:szCs w:val="24"/>
      <w:lang w:val="pl-PL"/>
    </w:rPr>
  </w:style>
  <w:style w:type="character" w:customStyle="1" w:styleId="WW8Num17z0">
    <w:name w:val="WW8Num17z0"/>
    <w:uiPriority w:val="99"/>
    <w:rsid w:val="006C1513"/>
    <w:rPr>
      <w:color w:val="auto"/>
      <w:sz w:val="24"/>
      <w:szCs w:val="24"/>
      <w:lang w:val="pl-PL"/>
    </w:rPr>
  </w:style>
  <w:style w:type="character" w:customStyle="1" w:styleId="WW8Num17z1">
    <w:name w:val="WW8Num17z1"/>
    <w:uiPriority w:val="99"/>
    <w:rsid w:val="006C1513"/>
    <w:rPr>
      <w:rFonts w:ascii="Times New Roman" w:hAnsi="Times New Roman" w:cs="Times New Roman"/>
      <w:color w:val="auto"/>
      <w:sz w:val="24"/>
      <w:szCs w:val="24"/>
      <w:lang w:val="pl-PL"/>
    </w:rPr>
  </w:style>
  <w:style w:type="character" w:customStyle="1" w:styleId="WW8Num19z1">
    <w:name w:val="WW8Num19z1"/>
    <w:uiPriority w:val="99"/>
    <w:rsid w:val="006C1513"/>
    <w:rPr>
      <w:rFonts w:ascii="Times New Roman" w:hAnsi="Times New Roman" w:cs="Times New Roman"/>
    </w:rPr>
  </w:style>
  <w:style w:type="character" w:customStyle="1" w:styleId="WW8Num20z0">
    <w:name w:val="WW8Num20z0"/>
    <w:uiPriority w:val="99"/>
    <w:rsid w:val="006C1513"/>
    <w:rPr>
      <w:rFonts w:ascii="Times New Roman" w:hAnsi="Times New Roman" w:cs="Times New Roman"/>
    </w:rPr>
  </w:style>
  <w:style w:type="character" w:customStyle="1" w:styleId="WW8Num21z0">
    <w:name w:val="WW8Num21z0"/>
    <w:uiPriority w:val="99"/>
    <w:rsid w:val="006C1513"/>
    <w:rPr>
      <w:rFonts w:ascii="Times New Roman" w:hAnsi="Times New Roman" w:cs="Times New Roman"/>
    </w:rPr>
  </w:style>
  <w:style w:type="character" w:customStyle="1" w:styleId="WW8Num21z1">
    <w:name w:val="WW8Num21z1"/>
    <w:uiPriority w:val="99"/>
    <w:rsid w:val="006C1513"/>
    <w:rPr>
      <w:rFonts w:ascii="Times New Roman" w:hAnsi="Times New Roman" w:cs="Times New Roman"/>
    </w:rPr>
  </w:style>
  <w:style w:type="character" w:customStyle="1" w:styleId="WW8Num21z2">
    <w:name w:val="WW8Num21z2"/>
    <w:uiPriority w:val="99"/>
    <w:rsid w:val="006C1513"/>
    <w:rPr>
      <w:rFonts w:ascii="Wingdings" w:hAnsi="Wingdings" w:cs="Wingdings"/>
      <w:color w:val="auto"/>
      <w:sz w:val="24"/>
      <w:szCs w:val="24"/>
      <w:lang w:val="pl-PL"/>
    </w:rPr>
  </w:style>
  <w:style w:type="character" w:customStyle="1" w:styleId="WW8Num21z3">
    <w:name w:val="WW8Num21z3"/>
    <w:uiPriority w:val="99"/>
    <w:rsid w:val="006C1513"/>
    <w:rPr>
      <w:rFonts w:ascii="Symbol" w:hAnsi="Symbol" w:cs="Symbol"/>
      <w:color w:val="auto"/>
      <w:sz w:val="24"/>
      <w:szCs w:val="24"/>
      <w:lang w:val="pl-PL"/>
    </w:rPr>
  </w:style>
  <w:style w:type="character" w:customStyle="1" w:styleId="WW-Absatz-Standardschriftart1111111111">
    <w:name w:val="WW-Absatz-Standardschriftart1111111111"/>
    <w:uiPriority w:val="99"/>
    <w:rsid w:val="006C1513"/>
  </w:style>
  <w:style w:type="character" w:customStyle="1" w:styleId="WW8Num2z0">
    <w:name w:val="WW8Num2z0"/>
    <w:uiPriority w:val="99"/>
    <w:rsid w:val="006C1513"/>
    <w:rPr>
      <w:color w:val="auto"/>
      <w:sz w:val="24"/>
      <w:szCs w:val="24"/>
      <w:lang w:val="pl-PL"/>
    </w:rPr>
  </w:style>
  <w:style w:type="character" w:customStyle="1" w:styleId="WW8Num4z1">
    <w:name w:val="WW8Num4z1"/>
    <w:uiPriority w:val="99"/>
    <w:rsid w:val="006C1513"/>
    <w:rPr>
      <w:rFonts w:ascii="Courier New" w:hAnsi="Courier New" w:cs="Courier New"/>
      <w:color w:val="auto"/>
      <w:sz w:val="24"/>
      <w:szCs w:val="24"/>
      <w:lang w:val="pl-PL"/>
    </w:rPr>
  </w:style>
  <w:style w:type="character" w:customStyle="1" w:styleId="WW8Num4z2">
    <w:name w:val="WW8Num4z2"/>
    <w:uiPriority w:val="99"/>
    <w:rsid w:val="006C1513"/>
    <w:rPr>
      <w:rFonts w:ascii="Wingdings" w:hAnsi="Wingdings" w:cs="Wingdings"/>
      <w:color w:val="auto"/>
      <w:sz w:val="24"/>
      <w:szCs w:val="24"/>
      <w:lang w:val="pl-PL"/>
    </w:rPr>
  </w:style>
  <w:style w:type="character" w:customStyle="1" w:styleId="WW8Num4z3">
    <w:name w:val="WW8Num4z3"/>
    <w:uiPriority w:val="99"/>
    <w:rsid w:val="006C1513"/>
    <w:rPr>
      <w:rFonts w:ascii="Symbol" w:hAnsi="Symbol" w:cs="Symbol"/>
      <w:color w:val="auto"/>
      <w:sz w:val="24"/>
      <w:szCs w:val="24"/>
      <w:lang w:val="pl-PL"/>
    </w:rPr>
  </w:style>
  <w:style w:type="character" w:customStyle="1" w:styleId="WW8Num9z1">
    <w:name w:val="WW8Num9z1"/>
    <w:uiPriority w:val="99"/>
    <w:rsid w:val="006C1513"/>
    <w:rPr>
      <w:rFonts w:ascii="Times New Roman" w:hAnsi="Times New Roman" w:cs="Times New Roman"/>
      <w:color w:val="auto"/>
      <w:sz w:val="24"/>
      <w:szCs w:val="24"/>
      <w:lang w:val="pl-PL"/>
    </w:rPr>
  </w:style>
  <w:style w:type="character" w:customStyle="1" w:styleId="WW8Num14z1">
    <w:name w:val="WW8Num14z1"/>
    <w:uiPriority w:val="99"/>
    <w:rsid w:val="006C1513"/>
    <w:rPr>
      <w:rFonts w:ascii="Times New Roman" w:hAnsi="Times New Roman" w:cs="Times New Roman"/>
      <w:color w:val="auto"/>
      <w:sz w:val="24"/>
      <w:szCs w:val="24"/>
      <w:lang w:val="pl-PL"/>
    </w:rPr>
  </w:style>
  <w:style w:type="character" w:customStyle="1" w:styleId="WW8Num16z1">
    <w:name w:val="WW8Num16z1"/>
    <w:uiPriority w:val="99"/>
    <w:rsid w:val="006C1513"/>
    <w:rPr>
      <w:rFonts w:ascii="Times New Roman" w:hAnsi="Times New Roman" w:cs="Times New Roman"/>
      <w:color w:val="auto"/>
      <w:sz w:val="24"/>
      <w:szCs w:val="24"/>
      <w:lang w:val="pl-PL"/>
    </w:rPr>
  </w:style>
  <w:style w:type="character" w:customStyle="1" w:styleId="WW-Absatz-Standardschriftart11111111111">
    <w:name w:val="WW-Absatz-Standardschriftart11111111111"/>
    <w:uiPriority w:val="99"/>
    <w:rsid w:val="006C1513"/>
  </w:style>
  <w:style w:type="character" w:customStyle="1" w:styleId="WW8Num18z0">
    <w:name w:val="WW8Num18z0"/>
    <w:uiPriority w:val="99"/>
    <w:rsid w:val="006C1513"/>
    <w:rPr>
      <w:color w:val="auto"/>
      <w:sz w:val="24"/>
      <w:szCs w:val="24"/>
      <w:lang w:val="pl-PL"/>
    </w:rPr>
  </w:style>
  <w:style w:type="character" w:customStyle="1" w:styleId="WW8Num20z1">
    <w:name w:val="WW8Num20z1"/>
    <w:uiPriority w:val="99"/>
    <w:rsid w:val="006C1513"/>
    <w:rPr>
      <w:rFonts w:ascii="Times New Roman" w:hAnsi="Times New Roman" w:cs="Times New Roman"/>
    </w:rPr>
  </w:style>
  <w:style w:type="character" w:customStyle="1" w:styleId="WW8Num22z0">
    <w:name w:val="WW8Num22z0"/>
    <w:uiPriority w:val="99"/>
    <w:rsid w:val="006C1513"/>
    <w:rPr>
      <w:rFonts w:ascii="Times New Roman" w:hAnsi="Times New Roman" w:cs="Times New Roman"/>
    </w:rPr>
  </w:style>
  <w:style w:type="character" w:customStyle="1" w:styleId="WW8Num23z0">
    <w:name w:val="WW8Num23z0"/>
    <w:uiPriority w:val="99"/>
    <w:rsid w:val="006C1513"/>
    <w:rPr>
      <w:rFonts w:ascii="Times New Roman" w:hAnsi="Times New Roman" w:cs="Times New Roman"/>
      <w:color w:val="auto"/>
      <w:sz w:val="24"/>
      <w:szCs w:val="24"/>
      <w:lang w:val="pl-PL"/>
    </w:rPr>
  </w:style>
  <w:style w:type="character" w:customStyle="1" w:styleId="WW8Num23z1">
    <w:name w:val="WW8Num23z1"/>
    <w:uiPriority w:val="99"/>
    <w:rsid w:val="006C1513"/>
    <w:rPr>
      <w:rFonts w:ascii="Courier New" w:hAnsi="Courier New" w:cs="Courier New"/>
      <w:color w:val="auto"/>
      <w:sz w:val="24"/>
      <w:szCs w:val="24"/>
      <w:lang w:val="pl-PL"/>
    </w:rPr>
  </w:style>
  <w:style w:type="character" w:customStyle="1" w:styleId="WW8Num23z2">
    <w:name w:val="WW8Num23z2"/>
    <w:uiPriority w:val="99"/>
    <w:rsid w:val="006C1513"/>
    <w:rPr>
      <w:rFonts w:ascii="Wingdings" w:hAnsi="Wingdings" w:cs="Wingdings"/>
      <w:color w:val="auto"/>
      <w:sz w:val="24"/>
      <w:szCs w:val="24"/>
      <w:lang w:val="pl-PL"/>
    </w:rPr>
  </w:style>
  <w:style w:type="character" w:customStyle="1" w:styleId="WW8Num23z3">
    <w:name w:val="WW8Num23z3"/>
    <w:uiPriority w:val="99"/>
    <w:rsid w:val="006C1513"/>
    <w:rPr>
      <w:rFonts w:ascii="Symbol" w:hAnsi="Symbol" w:cs="Symbol"/>
      <w:color w:val="auto"/>
      <w:sz w:val="24"/>
      <w:szCs w:val="24"/>
      <w:lang w:val="pl-PL"/>
    </w:rPr>
  </w:style>
  <w:style w:type="character" w:customStyle="1" w:styleId="WW-Absatz-Standardschriftart111111111111">
    <w:name w:val="WW-Absatz-Standardschriftart111111111111"/>
    <w:uiPriority w:val="99"/>
    <w:rsid w:val="006C1513"/>
  </w:style>
  <w:style w:type="character" w:customStyle="1" w:styleId="WW-Absatz-Standardschriftart1111111111111">
    <w:name w:val="WW-Absatz-Standardschriftart1111111111111"/>
    <w:uiPriority w:val="99"/>
    <w:rsid w:val="006C1513"/>
  </w:style>
  <w:style w:type="character" w:customStyle="1" w:styleId="WW8Num19z0">
    <w:name w:val="WW8Num19z0"/>
    <w:uiPriority w:val="99"/>
    <w:rsid w:val="006C1513"/>
    <w:rPr>
      <w:rFonts w:ascii="Times New Roman" w:hAnsi="Times New Roman" w:cs="Times New Roman"/>
      <w:color w:val="auto"/>
      <w:sz w:val="24"/>
      <w:szCs w:val="24"/>
      <w:lang w:val="pl-PL"/>
    </w:rPr>
  </w:style>
  <w:style w:type="character" w:customStyle="1" w:styleId="WW8Num24z0">
    <w:name w:val="WW8Num24z0"/>
    <w:uiPriority w:val="99"/>
    <w:rsid w:val="006C1513"/>
    <w:rPr>
      <w:rFonts w:ascii="Symbol" w:hAnsi="Symbol" w:cs="Symbol"/>
      <w:sz w:val="18"/>
      <w:szCs w:val="18"/>
    </w:rPr>
  </w:style>
  <w:style w:type="character" w:customStyle="1" w:styleId="WW8Num25z0">
    <w:name w:val="WW8Num25z0"/>
    <w:uiPriority w:val="99"/>
    <w:rsid w:val="006C1513"/>
    <w:rPr>
      <w:rFonts w:ascii="Times New Roman" w:hAnsi="Times New Roman" w:cs="Times New Roman"/>
      <w:color w:val="auto"/>
      <w:sz w:val="24"/>
      <w:szCs w:val="24"/>
      <w:lang w:val="pl-PL"/>
    </w:rPr>
  </w:style>
  <w:style w:type="character" w:customStyle="1" w:styleId="WW8Num26z0">
    <w:name w:val="WW8Num26z0"/>
    <w:uiPriority w:val="99"/>
    <w:rsid w:val="006C1513"/>
    <w:rPr>
      <w:rFonts w:ascii="Times New Roman" w:hAnsi="Times New Roman" w:cs="Times New Roman"/>
      <w:color w:val="auto"/>
      <w:sz w:val="24"/>
      <w:szCs w:val="24"/>
      <w:lang w:val="pl-PL"/>
    </w:rPr>
  </w:style>
  <w:style w:type="character" w:customStyle="1" w:styleId="WW8Num26z1">
    <w:name w:val="WW8Num26z1"/>
    <w:uiPriority w:val="99"/>
    <w:rsid w:val="006C1513"/>
    <w:rPr>
      <w:rFonts w:ascii="Courier New" w:hAnsi="Courier New" w:cs="Courier New"/>
      <w:color w:val="auto"/>
      <w:sz w:val="24"/>
      <w:szCs w:val="24"/>
      <w:lang w:val="pl-PL"/>
    </w:rPr>
  </w:style>
  <w:style w:type="character" w:customStyle="1" w:styleId="WW8Num26z2">
    <w:name w:val="WW8Num26z2"/>
    <w:uiPriority w:val="99"/>
    <w:rsid w:val="006C1513"/>
    <w:rPr>
      <w:rFonts w:ascii="Wingdings" w:hAnsi="Wingdings" w:cs="Wingdings"/>
      <w:color w:val="auto"/>
      <w:sz w:val="24"/>
      <w:szCs w:val="24"/>
      <w:lang w:val="pl-PL"/>
    </w:rPr>
  </w:style>
  <w:style w:type="character" w:customStyle="1" w:styleId="WW8Num26z3">
    <w:name w:val="WW8Num26z3"/>
    <w:uiPriority w:val="99"/>
    <w:rsid w:val="006C1513"/>
    <w:rPr>
      <w:rFonts w:ascii="Symbol" w:hAnsi="Symbol" w:cs="Symbol"/>
      <w:color w:val="auto"/>
      <w:sz w:val="24"/>
      <w:szCs w:val="24"/>
      <w:lang w:val="pl-PL"/>
    </w:rPr>
  </w:style>
  <w:style w:type="character" w:customStyle="1" w:styleId="Domylnaczcionkaakapitu1">
    <w:name w:val="Domyślna czcionka akapitu1"/>
    <w:uiPriority w:val="99"/>
    <w:rsid w:val="006C1513"/>
  </w:style>
  <w:style w:type="character" w:customStyle="1" w:styleId="WW8Num1z0">
    <w:name w:val="WW8Num1z0"/>
    <w:uiPriority w:val="99"/>
    <w:rsid w:val="006C1513"/>
    <w:rPr>
      <w:color w:val="auto"/>
      <w:sz w:val="24"/>
      <w:szCs w:val="24"/>
      <w:lang w:val="pl-PL"/>
    </w:rPr>
  </w:style>
  <w:style w:type="character" w:customStyle="1" w:styleId="WW8Num3z1">
    <w:name w:val="WW8Num3z1"/>
    <w:uiPriority w:val="99"/>
    <w:rsid w:val="006C1513"/>
    <w:rPr>
      <w:rFonts w:ascii="Courier New" w:hAnsi="Courier New" w:cs="Courier New"/>
      <w:color w:val="auto"/>
      <w:sz w:val="24"/>
      <w:szCs w:val="24"/>
      <w:lang w:val="pl-PL"/>
    </w:rPr>
  </w:style>
  <w:style w:type="character" w:customStyle="1" w:styleId="WW8Num3z2">
    <w:name w:val="WW8Num3z2"/>
    <w:uiPriority w:val="99"/>
    <w:rsid w:val="006C1513"/>
    <w:rPr>
      <w:rFonts w:ascii="Wingdings" w:hAnsi="Wingdings" w:cs="Wingdings"/>
      <w:color w:val="auto"/>
      <w:sz w:val="24"/>
      <w:szCs w:val="24"/>
      <w:lang w:val="pl-PL"/>
    </w:rPr>
  </w:style>
  <w:style w:type="character" w:customStyle="1" w:styleId="WW8Num3z3">
    <w:name w:val="WW8Num3z3"/>
    <w:uiPriority w:val="99"/>
    <w:rsid w:val="006C1513"/>
    <w:rPr>
      <w:rFonts w:ascii="Symbol" w:hAnsi="Symbol" w:cs="Symbol"/>
      <w:color w:val="auto"/>
      <w:sz w:val="24"/>
      <w:szCs w:val="24"/>
      <w:lang w:val="pl-PL"/>
    </w:rPr>
  </w:style>
  <w:style w:type="character" w:customStyle="1" w:styleId="WW-Absatz-Standardschriftart11111111111111">
    <w:name w:val="WW-Absatz-Standardschriftart11111111111111"/>
    <w:uiPriority w:val="99"/>
    <w:rsid w:val="006C1513"/>
  </w:style>
  <w:style w:type="character" w:customStyle="1" w:styleId="RTFNum21">
    <w:name w:val="RTF_Num 2 1"/>
    <w:uiPriority w:val="99"/>
    <w:rsid w:val="006C1513"/>
    <w:rPr>
      <w:color w:val="auto"/>
      <w:sz w:val="24"/>
      <w:szCs w:val="24"/>
      <w:lang w:val="pl-PL"/>
    </w:rPr>
  </w:style>
  <w:style w:type="character" w:customStyle="1" w:styleId="RTFNum22">
    <w:name w:val="RTF_Num 2 2"/>
    <w:uiPriority w:val="99"/>
    <w:rsid w:val="006C1513"/>
  </w:style>
  <w:style w:type="character" w:customStyle="1" w:styleId="RTFNum23">
    <w:name w:val="RTF_Num 2 3"/>
    <w:uiPriority w:val="99"/>
    <w:rsid w:val="006C1513"/>
  </w:style>
  <w:style w:type="character" w:customStyle="1" w:styleId="RTFNum24">
    <w:name w:val="RTF_Num 2 4"/>
    <w:uiPriority w:val="99"/>
    <w:rsid w:val="006C1513"/>
  </w:style>
  <w:style w:type="character" w:customStyle="1" w:styleId="RTFNum25">
    <w:name w:val="RTF_Num 2 5"/>
    <w:uiPriority w:val="99"/>
    <w:rsid w:val="006C1513"/>
  </w:style>
  <w:style w:type="character" w:customStyle="1" w:styleId="RTFNum26">
    <w:name w:val="RTF_Num 2 6"/>
    <w:uiPriority w:val="99"/>
    <w:rsid w:val="006C1513"/>
  </w:style>
  <w:style w:type="character" w:customStyle="1" w:styleId="RTFNum27">
    <w:name w:val="RTF_Num 2 7"/>
    <w:uiPriority w:val="99"/>
    <w:rsid w:val="006C1513"/>
  </w:style>
  <w:style w:type="character" w:customStyle="1" w:styleId="RTFNum28">
    <w:name w:val="RTF_Num 2 8"/>
    <w:uiPriority w:val="99"/>
    <w:rsid w:val="006C1513"/>
  </w:style>
  <w:style w:type="character" w:customStyle="1" w:styleId="RTFNum29">
    <w:name w:val="RTF_Num 2 9"/>
    <w:uiPriority w:val="99"/>
    <w:rsid w:val="006C1513"/>
  </w:style>
  <w:style w:type="character" w:customStyle="1" w:styleId="RTFNum210">
    <w:name w:val="RTF_Num 2 10"/>
    <w:uiPriority w:val="99"/>
    <w:rsid w:val="006C1513"/>
  </w:style>
  <w:style w:type="character" w:customStyle="1" w:styleId="RTFNum31">
    <w:name w:val="RTF_Num 3 1"/>
    <w:uiPriority w:val="99"/>
    <w:rsid w:val="006C1513"/>
    <w:rPr>
      <w:color w:val="auto"/>
      <w:sz w:val="24"/>
      <w:szCs w:val="24"/>
      <w:lang w:val="pl-PL"/>
    </w:rPr>
  </w:style>
  <w:style w:type="character" w:customStyle="1" w:styleId="RTFNum32">
    <w:name w:val="RTF_Num 3 2"/>
    <w:uiPriority w:val="99"/>
    <w:rsid w:val="006C1513"/>
  </w:style>
  <w:style w:type="character" w:customStyle="1" w:styleId="RTFNum33">
    <w:name w:val="RTF_Num 3 3"/>
    <w:uiPriority w:val="99"/>
    <w:rsid w:val="006C1513"/>
  </w:style>
  <w:style w:type="character" w:customStyle="1" w:styleId="RTFNum34">
    <w:name w:val="RTF_Num 3 4"/>
    <w:uiPriority w:val="99"/>
    <w:rsid w:val="006C1513"/>
  </w:style>
  <w:style w:type="character" w:customStyle="1" w:styleId="RTFNum35">
    <w:name w:val="RTF_Num 3 5"/>
    <w:uiPriority w:val="99"/>
    <w:rsid w:val="006C1513"/>
  </w:style>
  <w:style w:type="character" w:customStyle="1" w:styleId="RTFNum36">
    <w:name w:val="RTF_Num 3 6"/>
    <w:uiPriority w:val="99"/>
    <w:rsid w:val="006C1513"/>
  </w:style>
  <w:style w:type="character" w:customStyle="1" w:styleId="RTFNum37">
    <w:name w:val="RTF_Num 3 7"/>
    <w:uiPriority w:val="99"/>
    <w:rsid w:val="006C1513"/>
  </w:style>
  <w:style w:type="character" w:customStyle="1" w:styleId="RTFNum38">
    <w:name w:val="RTF_Num 3 8"/>
    <w:uiPriority w:val="99"/>
    <w:rsid w:val="006C1513"/>
  </w:style>
  <w:style w:type="character" w:customStyle="1" w:styleId="RTFNum39">
    <w:name w:val="RTF_Num 3 9"/>
    <w:uiPriority w:val="99"/>
    <w:rsid w:val="006C1513"/>
  </w:style>
  <w:style w:type="character" w:customStyle="1" w:styleId="RTFNum310">
    <w:name w:val="RTF_Num 3 10"/>
    <w:uiPriority w:val="99"/>
    <w:rsid w:val="006C1513"/>
  </w:style>
  <w:style w:type="character" w:customStyle="1" w:styleId="RTFNum41">
    <w:name w:val="RTF_Num 4 1"/>
    <w:uiPriority w:val="99"/>
    <w:rsid w:val="006C1513"/>
    <w:rPr>
      <w:color w:val="auto"/>
      <w:sz w:val="24"/>
      <w:szCs w:val="24"/>
      <w:lang w:val="pl-PL"/>
    </w:rPr>
  </w:style>
  <w:style w:type="character" w:customStyle="1" w:styleId="RTFNum42">
    <w:name w:val="RTF_Num 4 2"/>
    <w:uiPriority w:val="99"/>
    <w:rsid w:val="006C1513"/>
    <w:rPr>
      <w:rFonts w:ascii="Courier New" w:hAnsi="Courier New" w:cs="Courier New"/>
      <w:color w:val="auto"/>
      <w:sz w:val="24"/>
      <w:szCs w:val="24"/>
      <w:lang w:val="pl-PL"/>
    </w:rPr>
  </w:style>
  <w:style w:type="character" w:customStyle="1" w:styleId="RTFNum43">
    <w:name w:val="RTF_Num 4 3"/>
    <w:uiPriority w:val="99"/>
    <w:rsid w:val="006C1513"/>
    <w:rPr>
      <w:rFonts w:ascii="Wingdings" w:hAnsi="Wingdings" w:cs="Wingdings"/>
      <w:color w:val="auto"/>
      <w:sz w:val="24"/>
      <w:szCs w:val="24"/>
      <w:lang w:val="pl-PL"/>
    </w:rPr>
  </w:style>
  <w:style w:type="character" w:customStyle="1" w:styleId="RTFNum44">
    <w:name w:val="RTF_Num 4 4"/>
    <w:uiPriority w:val="99"/>
    <w:rsid w:val="006C1513"/>
    <w:rPr>
      <w:rFonts w:ascii="Symbol" w:hAnsi="Symbol" w:cs="Symbol"/>
      <w:color w:val="auto"/>
      <w:sz w:val="24"/>
      <w:szCs w:val="24"/>
      <w:lang w:val="pl-PL"/>
    </w:rPr>
  </w:style>
  <w:style w:type="character" w:customStyle="1" w:styleId="RTFNum45">
    <w:name w:val="RTF_Num 4 5"/>
    <w:uiPriority w:val="99"/>
    <w:rsid w:val="006C1513"/>
    <w:rPr>
      <w:rFonts w:ascii="Courier New" w:hAnsi="Courier New" w:cs="Courier New"/>
      <w:color w:val="auto"/>
      <w:sz w:val="24"/>
      <w:szCs w:val="24"/>
      <w:lang w:val="pl-PL"/>
    </w:rPr>
  </w:style>
  <w:style w:type="character" w:customStyle="1" w:styleId="RTFNum46">
    <w:name w:val="RTF_Num 4 6"/>
    <w:uiPriority w:val="99"/>
    <w:rsid w:val="006C1513"/>
    <w:rPr>
      <w:rFonts w:ascii="Wingdings" w:hAnsi="Wingdings" w:cs="Wingdings"/>
      <w:color w:val="auto"/>
      <w:sz w:val="24"/>
      <w:szCs w:val="24"/>
      <w:lang w:val="pl-PL"/>
    </w:rPr>
  </w:style>
  <w:style w:type="character" w:customStyle="1" w:styleId="RTFNum47">
    <w:name w:val="RTF_Num 4 7"/>
    <w:uiPriority w:val="99"/>
    <w:rsid w:val="006C1513"/>
    <w:rPr>
      <w:rFonts w:ascii="Symbol" w:hAnsi="Symbol" w:cs="Symbol"/>
      <w:color w:val="auto"/>
      <w:sz w:val="24"/>
      <w:szCs w:val="24"/>
      <w:lang w:val="pl-PL"/>
    </w:rPr>
  </w:style>
  <w:style w:type="character" w:customStyle="1" w:styleId="RTFNum48">
    <w:name w:val="RTF_Num 4 8"/>
    <w:uiPriority w:val="99"/>
    <w:rsid w:val="006C1513"/>
    <w:rPr>
      <w:rFonts w:ascii="Courier New" w:hAnsi="Courier New" w:cs="Courier New"/>
      <w:color w:val="auto"/>
      <w:sz w:val="24"/>
      <w:szCs w:val="24"/>
      <w:lang w:val="pl-PL"/>
    </w:rPr>
  </w:style>
  <w:style w:type="character" w:customStyle="1" w:styleId="RTFNum49">
    <w:name w:val="RTF_Num 4 9"/>
    <w:uiPriority w:val="99"/>
    <w:rsid w:val="006C1513"/>
    <w:rPr>
      <w:rFonts w:ascii="Wingdings" w:hAnsi="Wingdings" w:cs="Wingdings"/>
      <w:color w:val="auto"/>
      <w:sz w:val="24"/>
      <w:szCs w:val="24"/>
      <w:lang w:val="pl-PL"/>
    </w:rPr>
  </w:style>
  <w:style w:type="character" w:customStyle="1" w:styleId="RTFNum410">
    <w:name w:val="RTF_Num 4 10"/>
    <w:uiPriority w:val="99"/>
    <w:rsid w:val="006C1513"/>
  </w:style>
  <w:style w:type="character" w:customStyle="1" w:styleId="RTFNum51">
    <w:name w:val="RTF_Num 5 1"/>
    <w:uiPriority w:val="99"/>
    <w:rsid w:val="006C1513"/>
    <w:rPr>
      <w:rFonts w:ascii="Times New Roman" w:hAnsi="Times New Roman" w:cs="Times New Roman"/>
      <w:color w:val="auto"/>
      <w:sz w:val="24"/>
      <w:szCs w:val="24"/>
      <w:lang w:val="pl-PL"/>
    </w:rPr>
  </w:style>
  <w:style w:type="character" w:customStyle="1" w:styleId="RTFNum52">
    <w:name w:val="RTF_Num 5 2"/>
    <w:uiPriority w:val="99"/>
    <w:rsid w:val="006C1513"/>
    <w:rPr>
      <w:rFonts w:ascii="Times New Roman" w:hAnsi="Times New Roman" w:cs="Times New Roman"/>
      <w:color w:val="auto"/>
      <w:sz w:val="24"/>
      <w:szCs w:val="24"/>
      <w:lang w:val="pl-PL"/>
    </w:rPr>
  </w:style>
  <w:style w:type="character" w:customStyle="1" w:styleId="RTFNum53">
    <w:name w:val="RTF_Num 5 3"/>
    <w:uiPriority w:val="99"/>
    <w:rsid w:val="006C1513"/>
    <w:rPr>
      <w:rFonts w:ascii="Times New Roman" w:hAnsi="Times New Roman" w:cs="Times New Roman"/>
      <w:color w:val="auto"/>
      <w:sz w:val="24"/>
      <w:szCs w:val="24"/>
      <w:lang w:val="pl-PL"/>
    </w:rPr>
  </w:style>
  <w:style w:type="character" w:customStyle="1" w:styleId="RTFNum54">
    <w:name w:val="RTF_Num 5 4"/>
    <w:uiPriority w:val="99"/>
    <w:rsid w:val="006C1513"/>
    <w:rPr>
      <w:rFonts w:ascii="Times New Roman" w:hAnsi="Times New Roman" w:cs="Times New Roman"/>
      <w:color w:val="auto"/>
      <w:sz w:val="24"/>
      <w:szCs w:val="24"/>
      <w:lang w:val="pl-PL"/>
    </w:rPr>
  </w:style>
  <w:style w:type="character" w:customStyle="1" w:styleId="RTFNum55">
    <w:name w:val="RTF_Num 5 5"/>
    <w:uiPriority w:val="99"/>
    <w:rsid w:val="006C1513"/>
    <w:rPr>
      <w:rFonts w:ascii="Times New Roman" w:hAnsi="Times New Roman" w:cs="Times New Roman"/>
      <w:color w:val="auto"/>
      <w:sz w:val="24"/>
      <w:szCs w:val="24"/>
      <w:lang w:val="pl-PL"/>
    </w:rPr>
  </w:style>
  <w:style w:type="character" w:customStyle="1" w:styleId="RTFNum56">
    <w:name w:val="RTF_Num 5 6"/>
    <w:uiPriority w:val="99"/>
    <w:rsid w:val="006C1513"/>
    <w:rPr>
      <w:rFonts w:ascii="Times New Roman" w:hAnsi="Times New Roman" w:cs="Times New Roman"/>
      <w:color w:val="auto"/>
      <w:sz w:val="24"/>
      <w:szCs w:val="24"/>
      <w:lang w:val="pl-PL"/>
    </w:rPr>
  </w:style>
  <w:style w:type="character" w:customStyle="1" w:styleId="RTFNum57">
    <w:name w:val="RTF_Num 5 7"/>
    <w:uiPriority w:val="99"/>
    <w:rsid w:val="006C1513"/>
    <w:rPr>
      <w:rFonts w:ascii="Times New Roman" w:hAnsi="Times New Roman" w:cs="Times New Roman"/>
      <w:color w:val="auto"/>
      <w:sz w:val="24"/>
      <w:szCs w:val="24"/>
      <w:lang w:val="pl-PL"/>
    </w:rPr>
  </w:style>
  <w:style w:type="character" w:customStyle="1" w:styleId="RTFNum58">
    <w:name w:val="RTF_Num 5 8"/>
    <w:uiPriority w:val="99"/>
    <w:rsid w:val="006C1513"/>
    <w:rPr>
      <w:rFonts w:ascii="Times New Roman" w:hAnsi="Times New Roman" w:cs="Times New Roman"/>
      <w:color w:val="auto"/>
      <w:sz w:val="24"/>
      <w:szCs w:val="24"/>
      <w:lang w:val="pl-PL"/>
    </w:rPr>
  </w:style>
  <w:style w:type="character" w:customStyle="1" w:styleId="RTFNum59">
    <w:name w:val="RTF_Num 5 9"/>
    <w:uiPriority w:val="99"/>
    <w:rsid w:val="006C1513"/>
    <w:rPr>
      <w:rFonts w:ascii="Times New Roman" w:hAnsi="Times New Roman" w:cs="Times New Roman"/>
      <w:color w:val="auto"/>
      <w:sz w:val="24"/>
      <w:szCs w:val="24"/>
      <w:lang w:val="pl-PL"/>
    </w:rPr>
  </w:style>
  <w:style w:type="character" w:customStyle="1" w:styleId="RTFNum510">
    <w:name w:val="RTF_Num 5 10"/>
    <w:uiPriority w:val="99"/>
    <w:rsid w:val="006C1513"/>
  </w:style>
  <w:style w:type="character" w:customStyle="1" w:styleId="RTFNum61">
    <w:name w:val="RTF_Num 6 1"/>
    <w:uiPriority w:val="99"/>
    <w:rsid w:val="006C1513"/>
    <w:rPr>
      <w:color w:val="auto"/>
      <w:sz w:val="24"/>
      <w:szCs w:val="24"/>
      <w:lang w:val="pl-PL"/>
    </w:rPr>
  </w:style>
  <w:style w:type="character" w:customStyle="1" w:styleId="RTFNum62">
    <w:name w:val="RTF_Num 6 2"/>
    <w:uiPriority w:val="99"/>
    <w:rsid w:val="006C1513"/>
  </w:style>
  <w:style w:type="character" w:customStyle="1" w:styleId="RTFNum63">
    <w:name w:val="RTF_Num 6 3"/>
    <w:uiPriority w:val="99"/>
    <w:rsid w:val="006C1513"/>
  </w:style>
  <w:style w:type="character" w:customStyle="1" w:styleId="RTFNum64">
    <w:name w:val="RTF_Num 6 4"/>
    <w:uiPriority w:val="99"/>
    <w:rsid w:val="006C1513"/>
  </w:style>
  <w:style w:type="character" w:customStyle="1" w:styleId="RTFNum65">
    <w:name w:val="RTF_Num 6 5"/>
    <w:uiPriority w:val="99"/>
    <w:rsid w:val="006C1513"/>
  </w:style>
  <w:style w:type="character" w:customStyle="1" w:styleId="RTFNum66">
    <w:name w:val="RTF_Num 6 6"/>
    <w:uiPriority w:val="99"/>
    <w:rsid w:val="006C1513"/>
  </w:style>
  <w:style w:type="character" w:customStyle="1" w:styleId="RTFNum67">
    <w:name w:val="RTF_Num 6 7"/>
    <w:uiPriority w:val="99"/>
    <w:rsid w:val="006C1513"/>
  </w:style>
  <w:style w:type="character" w:customStyle="1" w:styleId="RTFNum68">
    <w:name w:val="RTF_Num 6 8"/>
    <w:uiPriority w:val="99"/>
    <w:rsid w:val="006C1513"/>
  </w:style>
  <w:style w:type="character" w:customStyle="1" w:styleId="RTFNum69">
    <w:name w:val="RTF_Num 6 9"/>
    <w:uiPriority w:val="99"/>
    <w:rsid w:val="006C1513"/>
  </w:style>
  <w:style w:type="character" w:customStyle="1" w:styleId="RTFNum610">
    <w:name w:val="RTF_Num 6 10"/>
    <w:uiPriority w:val="99"/>
    <w:rsid w:val="006C1513"/>
  </w:style>
  <w:style w:type="character" w:customStyle="1" w:styleId="RTFNum71">
    <w:name w:val="RTF_Num 7 1"/>
    <w:uiPriority w:val="99"/>
    <w:rsid w:val="006C1513"/>
    <w:rPr>
      <w:color w:val="auto"/>
      <w:sz w:val="24"/>
      <w:szCs w:val="24"/>
      <w:lang w:val="pl-PL"/>
    </w:rPr>
  </w:style>
  <w:style w:type="character" w:customStyle="1" w:styleId="RTFNum72">
    <w:name w:val="RTF_Num 7 2"/>
    <w:uiPriority w:val="99"/>
    <w:rsid w:val="006C1513"/>
  </w:style>
  <w:style w:type="character" w:customStyle="1" w:styleId="RTFNum73">
    <w:name w:val="RTF_Num 7 3"/>
    <w:uiPriority w:val="99"/>
    <w:rsid w:val="006C1513"/>
  </w:style>
  <w:style w:type="character" w:customStyle="1" w:styleId="RTFNum74">
    <w:name w:val="RTF_Num 7 4"/>
    <w:uiPriority w:val="99"/>
    <w:rsid w:val="006C1513"/>
  </w:style>
  <w:style w:type="character" w:customStyle="1" w:styleId="RTFNum75">
    <w:name w:val="RTF_Num 7 5"/>
    <w:uiPriority w:val="99"/>
    <w:rsid w:val="006C1513"/>
  </w:style>
  <w:style w:type="character" w:customStyle="1" w:styleId="RTFNum76">
    <w:name w:val="RTF_Num 7 6"/>
    <w:uiPriority w:val="99"/>
    <w:rsid w:val="006C1513"/>
  </w:style>
  <w:style w:type="character" w:customStyle="1" w:styleId="RTFNum77">
    <w:name w:val="RTF_Num 7 7"/>
    <w:uiPriority w:val="99"/>
    <w:rsid w:val="006C1513"/>
  </w:style>
  <w:style w:type="character" w:customStyle="1" w:styleId="RTFNum78">
    <w:name w:val="RTF_Num 7 8"/>
    <w:uiPriority w:val="99"/>
    <w:rsid w:val="006C1513"/>
  </w:style>
  <w:style w:type="character" w:customStyle="1" w:styleId="RTFNum79">
    <w:name w:val="RTF_Num 7 9"/>
    <w:uiPriority w:val="99"/>
    <w:rsid w:val="006C1513"/>
  </w:style>
  <w:style w:type="character" w:customStyle="1" w:styleId="RTFNum710">
    <w:name w:val="RTF_Num 7 10"/>
    <w:uiPriority w:val="99"/>
    <w:rsid w:val="006C1513"/>
  </w:style>
  <w:style w:type="character" w:customStyle="1" w:styleId="RTFNum81">
    <w:name w:val="RTF_Num 8 1"/>
    <w:uiPriority w:val="99"/>
    <w:rsid w:val="006C1513"/>
    <w:rPr>
      <w:rFonts w:ascii="Times New Roman" w:hAnsi="Times New Roman" w:cs="Times New Roman"/>
      <w:color w:val="auto"/>
      <w:sz w:val="24"/>
      <w:szCs w:val="24"/>
      <w:lang w:val="pl-PL"/>
    </w:rPr>
  </w:style>
  <w:style w:type="character" w:customStyle="1" w:styleId="RTFNum82">
    <w:name w:val="RTF_Num 8 2"/>
    <w:uiPriority w:val="99"/>
    <w:rsid w:val="006C1513"/>
    <w:rPr>
      <w:rFonts w:ascii="Times New Roman" w:hAnsi="Times New Roman" w:cs="Times New Roman"/>
      <w:color w:val="auto"/>
      <w:sz w:val="24"/>
      <w:szCs w:val="24"/>
      <w:lang w:val="pl-PL"/>
    </w:rPr>
  </w:style>
  <w:style w:type="character" w:customStyle="1" w:styleId="RTFNum83">
    <w:name w:val="RTF_Num 8 3"/>
    <w:uiPriority w:val="99"/>
    <w:rsid w:val="006C1513"/>
    <w:rPr>
      <w:rFonts w:ascii="Times New Roman" w:hAnsi="Times New Roman" w:cs="Times New Roman"/>
      <w:color w:val="auto"/>
      <w:sz w:val="24"/>
      <w:szCs w:val="24"/>
      <w:lang w:val="pl-PL"/>
    </w:rPr>
  </w:style>
  <w:style w:type="character" w:customStyle="1" w:styleId="RTFNum84">
    <w:name w:val="RTF_Num 8 4"/>
    <w:uiPriority w:val="99"/>
    <w:rsid w:val="006C1513"/>
    <w:rPr>
      <w:rFonts w:ascii="Times New Roman" w:hAnsi="Times New Roman" w:cs="Times New Roman"/>
      <w:color w:val="auto"/>
      <w:sz w:val="24"/>
      <w:szCs w:val="24"/>
      <w:lang w:val="pl-PL"/>
    </w:rPr>
  </w:style>
  <w:style w:type="character" w:customStyle="1" w:styleId="RTFNum85">
    <w:name w:val="RTF_Num 8 5"/>
    <w:uiPriority w:val="99"/>
    <w:rsid w:val="006C1513"/>
    <w:rPr>
      <w:rFonts w:ascii="Times New Roman" w:hAnsi="Times New Roman" w:cs="Times New Roman"/>
      <w:color w:val="auto"/>
      <w:sz w:val="24"/>
      <w:szCs w:val="24"/>
      <w:lang w:val="pl-PL"/>
    </w:rPr>
  </w:style>
  <w:style w:type="character" w:customStyle="1" w:styleId="RTFNum86">
    <w:name w:val="RTF_Num 8 6"/>
    <w:uiPriority w:val="99"/>
    <w:rsid w:val="006C1513"/>
    <w:rPr>
      <w:rFonts w:ascii="Times New Roman" w:hAnsi="Times New Roman" w:cs="Times New Roman"/>
      <w:color w:val="auto"/>
      <w:sz w:val="24"/>
      <w:szCs w:val="24"/>
      <w:lang w:val="pl-PL"/>
    </w:rPr>
  </w:style>
  <w:style w:type="character" w:customStyle="1" w:styleId="RTFNum87">
    <w:name w:val="RTF_Num 8 7"/>
    <w:uiPriority w:val="99"/>
    <w:rsid w:val="006C1513"/>
    <w:rPr>
      <w:rFonts w:ascii="Times New Roman" w:hAnsi="Times New Roman" w:cs="Times New Roman"/>
      <w:color w:val="auto"/>
      <w:sz w:val="24"/>
      <w:szCs w:val="24"/>
      <w:lang w:val="pl-PL"/>
    </w:rPr>
  </w:style>
  <w:style w:type="character" w:customStyle="1" w:styleId="RTFNum88">
    <w:name w:val="RTF_Num 8 8"/>
    <w:uiPriority w:val="99"/>
    <w:rsid w:val="006C1513"/>
    <w:rPr>
      <w:rFonts w:ascii="Times New Roman" w:hAnsi="Times New Roman" w:cs="Times New Roman"/>
      <w:color w:val="auto"/>
      <w:sz w:val="24"/>
      <w:szCs w:val="24"/>
      <w:lang w:val="pl-PL"/>
    </w:rPr>
  </w:style>
  <w:style w:type="character" w:customStyle="1" w:styleId="RTFNum89">
    <w:name w:val="RTF_Num 8 9"/>
    <w:uiPriority w:val="99"/>
    <w:rsid w:val="006C1513"/>
    <w:rPr>
      <w:rFonts w:ascii="Times New Roman" w:hAnsi="Times New Roman" w:cs="Times New Roman"/>
      <w:color w:val="auto"/>
      <w:sz w:val="24"/>
      <w:szCs w:val="24"/>
      <w:lang w:val="pl-PL"/>
    </w:rPr>
  </w:style>
  <w:style w:type="character" w:customStyle="1" w:styleId="RTFNum810">
    <w:name w:val="RTF_Num 8 10"/>
    <w:uiPriority w:val="99"/>
    <w:rsid w:val="006C1513"/>
    <w:rPr>
      <w:rFonts w:ascii="StarSymbol" w:eastAsia="StarSymbol" w:hAnsi="StarSymbol" w:cs="StarSymbol"/>
      <w:sz w:val="18"/>
      <w:szCs w:val="18"/>
    </w:rPr>
  </w:style>
  <w:style w:type="character" w:customStyle="1" w:styleId="RTFNum91">
    <w:name w:val="RTF_Num 9 1"/>
    <w:uiPriority w:val="99"/>
    <w:rsid w:val="006C1513"/>
    <w:rPr>
      <w:color w:val="auto"/>
      <w:sz w:val="24"/>
      <w:szCs w:val="24"/>
      <w:lang w:val="pl-PL"/>
    </w:rPr>
  </w:style>
  <w:style w:type="character" w:customStyle="1" w:styleId="RTFNum92">
    <w:name w:val="RTF_Num 9 2"/>
    <w:uiPriority w:val="99"/>
    <w:rsid w:val="006C1513"/>
  </w:style>
  <w:style w:type="character" w:customStyle="1" w:styleId="RTFNum93">
    <w:name w:val="RTF_Num 9 3"/>
    <w:uiPriority w:val="99"/>
    <w:rsid w:val="006C1513"/>
  </w:style>
  <w:style w:type="character" w:customStyle="1" w:styleId="RTFNum94">
    <w:name w:val="RTF_Num 9 4"/>
    <w:uiPriority w:val="99"/>
    <w:rsid w:val="006C1513"/>
  </w:style>
  <w:style w:type="character" w:customStyle="1" w:styleId="RTFNum95">
    <w:name w:val="RTF_Num 9 5"/>
    <w:uiPriority w:val="99"/>
    <w:rsid w:val="006C1513"/>
  </w:style>
  <w:style w:type="character" w:customStyle="1" w:styleId="RTFNum96">
    <w:name w:val="RTF_Num 9 6"/>
    <w:uiPriority w:val="99"/>
    <w:rsid w:val="006C1513"/>
  </w:style>
  <w:style w:type="character" w:customStyle="1" w:styleId="RTFNum97">
    <w:name w:val="RTF_Num 9 7"/>
    <w:uiPriority w:val="99"/>
    <w:rsid w:val="006C1513"/>
  </w:style>
  <w:style w:type="character" w:customStyle="1" w:styleId="RTFNum98">
    <w:name w:val="RTF_Num 9 8"/>
    <w:uiPriority w:val="99"/>
    <w:rsid w:val="006C1513"/>
  </w:style>
  <w:style w:type="character" w:customStyle="1" w:styleId="RTFNum99">
    <w:name w:val="RTF_Num 9 9"/>
    <w:uiPriority w:val="99"/>
    <w:rsid w:val="006C1513"/>
  </w:style>
  <w:style w:type="character" w:customStyle="1" w:styleId="RTFNum910">
    <w:name w:val="RTF_Num 9 10"/>
    <w:uiPriority w:val="99"/>
    <w:rsid w:val="006C1513"/>
  </w:style>
  <w:style w:type="character" w:customStyle="1" w:styleId="RTFNum101">
    <w:name w:val="RTF_Num 10 1"/>
    <w:uiPriority w:val="99"/>
    <w:rsid w:val="006C1513"/>
    <w:rPr>
      <w:color w:val="auto"/>
      <w:sz w:val="24"/>
      <w:szCs w:val="24"/>
      <w:lang w:val="pl-PL"/>
    </w:rPr>
  </w:style>
  <w:style w:type="character" w:customStyle="1" w:styleId="RTFNum102">
    <w:name w:val="RTF_Num 10 2"/>
    <w:uiPriority w:val="99"/>
    <w:rsid w:val="006C1513"/>
    <w:rPr>
      <w:rFonts w:ascii="Times New Roman" w:hAnsi="Times New Roman" w:cs="Times New Roman"/>
      <w:color w:val="auto"/>
      <w:sz w:val="24"/>
      <w:szCs w:val="24"/>
      <w:lang w:val="pl-PL"/>
    </w:rPr>
  </w:style>
  <w:style w:type="character" w:customStyle="1" w:styleId="RTFNum103">
    <w:name w:val="RTF_Num 10 3"/>
    <w:uiPriority w:val="99"/>
    <w:rsid w:val="006C1513"/>
    <w:rPr>
      <w:rFonts w:ascii="Times New Roman" w:hAnsi="Times New Roman" w:cs="Times New Roman"/>
      <w:color w:val="auto"/>
      <w:sz w:val="24"/>
      <w:szCs w:val="24"/>
      <w:lang w:val="pl-PL"/>
    </w:rPr>
  </w:style>
  <w:style w:type="character" w:customStyle="1" w:styleId="RTFNum104">
    <w:name w:val="RTF_Num 10 4"/>
    <w:uiPriority w:val="99"/>
    <w:rsid w:val="006C1513"/>
    <w:rPr>
      <w:rFonts w:ascii="Times New Roman" w:hAnsi="Times New Roman" w:cs="Times New Roman"/>
      <w:color w:val="auto"/>
      <w:sz w:val="24"/>
      <w:szCs w:val="24"/>
      <w:lang w:val="pl-PL"/>
    </w:rPr>
  </w:style>
  <w:style w:type="character" w:customStyle="1" w:styleId="RTFNum105">
    <w:name w:val="RTF_Num 10 5"/>
    <w:uiPriority w:val="99"/>
    <w:rsid w:val="006C1513"/>
    <w:rPr>
      <w:rFonts w:ascii="Times New Roman" w:hAnsi="Times New Roman" w:cs="Times New Roman"/>
      <w:color w:val="auto"/>
      <w:sz w:val="24"/>
      <w:szCs w:val="24"/>
      <w:lang w:val="pl-PL"/>
    </w:rPr>
  </w:style>
  <w:style w:type="character" w:customStyle="1" w:styleId="RTFNum106">
    <w:name w:val="RTF_Num 10 6"/>
    <w:uiPriority w:val="99"/>
    <w:rsid w:val="006C1513"/>
    <w:rPr>
      <w:rFonts w:ascii="Times New Roman" w:hAnsi="Times New Roman" w:cs="Times New Roman"/>
      <w:color w:val="auto"/>
      <w:sz w:val="24"/>
      <w:szCs w:val="24"/>
      <w:lang w:val="pl-PL"/>
    </w:rPr>
  </w:style>
  <w:style w:type="character" w:customStyle="1" w:styleId="RTFNum107">
    <w:name w:val="RTF_Num 10 7"/>
    <w:uiPriority w:val="99"/>
    <w:rsid w:val="006C1513"/>
    <w:rPr>
      <w:rFonts w:ascii="Times New Roman" w:hAnsi="Times New Roman" w:cs="Times New Roman"/>
      <w:color w:val="auto"/>
      <w:sz w:val="24"/>
      <w:szCs w:val="24"/>
      <w:lang w:val="pl-PL"/>
    </w:rPr>
  </w:style>
  <w:style w:type="character" w:customStyle="1" w:styleId="RTFNum108">
    <w:name w:val="RTF_Num 10 8"/>
    <w:uiPriority w:val="99"/>
    <w:rsid w:val="006C1513"/>
    <w:rPr>
      <w:rFonts w:ascii="Times New Roman" w:hAnsi="Times New Roman" w:cs="Times New Roman"/>
      <w:color w:val="auto"/>
      <w:sz w:val="24"/>
      <w:szCs w:val="24"/>
      <w:lang w:val="pl-PL"/>
    </w:rPr>
  </w:style>
  <w:style w:type="character" w:customStyle="1" w:styleId="RTFNum109">
    <w:name w:val="RTF_Num 10 9"/>
    <w:uiPriority w:val="99"/>
    <w:rsid w:val="006C1513"/>
    <w:rPr>
      <w:rFonts w:ascii="Times New Roman" w:hAnsi="Times New Roman" w:cs="Times New Roman"/>
      <w:color w:val="auto"/>
      <w:sz w:val="24"/>
      <w:szCs w:val="24"/>
      <w:lang w:val="pl-PL"/>
    </w:rPr>
  </w:style>
  <w:style w:type="character" w:customStyle="1" w:styleId="RTFNum1010">
    <w:name w:val="RTF_Num 10 10"/>
    <w:uiPriority w:val="99"/>
    <w:rsid w:val="006C1513"/>
  </w:style>
  <w:style w:type="character" w:customStyle="1" w:styleId="RTFNum111">
    <w:name w:val="RTF_Num 11 1"/>
    <w:uiPriority w:val="99"/>
    <w:rsid w:val="006C1513"/>
    <w:rPr>
      <w:color w:val="auto"/>
      <w:sz w:val="24"/>
      <w:szCs w:val="24"/>
      <w:lang w:val="pl-PL"/>
    </w:rPr>
  </w:style>
  <w:style w:type="character" w:customStyle="1" w:styleId="RTFNum112">
    <w:name w:val="RTF_Num 11 2"/>
    <w:uiPriority w:val="99"/>
    <w:rsid w:val="006C1513"/>
  </w:style>
  <w:style w:type="character" w:customStyle="1" w:styleId="RTFNum113">
    <w:name w:val="RTF_Num 11 3"/>
    <w:uiPriority w:val="99"/>
    <w:rsid w:val="006C1513"/>
  </w:style>
  <w:style w:type="character" w:customStyle="1" w:styleId="RTFNum114">
    <w:name w:val="RTF_Num 11 4"/>
    <w:uiPriority w:val="99"/>
    <w:rsid w:val="006C1513"/>
  </w:style>
  <w:style w:type="character" w:customStyle="1" w:styleId="RTFNum115">
    <w:name w:val="RTF_Num 11 5"/>
    <w:uiPriority w:val="99"/>
    <w:rsid w:val="006C1513"/>
  </w:style>
  <w:style w:type="character" w:customStyle="1" w:styleId="RTFNum116">
    <w:name w:val="RTF_Num 11 6"/>
    <w:uiPriority w:val="99"/>
    <w:rsid w:val="006C1513"/>
  </w:style>
  <w:style w:type="character" w:customStyle="1" w:styleId="RTFNum117">
    <w:name w:val="RTF_Num 11 7"/>
    <w:uiPriority w:val="99"/>
    <w:rsid w:val="006C1513"/>
  </w:style>
  <w:style w:type="character" w:customStyle="1" w:styleId="RTFNum118">
    <w:name w:val="RTF_Num 11 8"/>
    <w:uiPriority w:val="99"/>
    <w:rsid w:val="006C1513"/>
  </w:style>
  <w:style w:type="character" w:customStyle="1" w:styleId="RTFNum119">
    <w:name w:val="RTF_Num 11 9"/>
    <w:uiPriority w:val="99"/>
    <w:rsid w:val="006C1513"/>
  </w:style>
  <w:style w:type="character" w:customStyle="1" w:styleId="RTFNum1110">
    <w:name w:val="RTF_Num 11 10"/>
    <w:uiPriority w:val="99"/>
    <w:rsid w:val="006C1513"/>
  </w:style>
  <w:style w:type="character" w:customStyle="1" w:styleId="RTFNum121">
    <w:name w:val="RTF_Num 12 1"/>
    <w:uiPriority w:val="99"/>
    <w:rsid w:val="006C1513"/>
    <w:rPr>
      <w:rFonts w:ascii="Times New Roman" w:hAnsi="Times New Roman" w:cs="Times New Roman"/>
      <w:color w:val="auto"/>
      <w:sz w:val="24"/>
      <w:szCs w:val="24"/>
      <w:lang w:val="pl-PL"/>
    </w:rPr>
  </w:style>
  <w:style w:type="character" w:customStyle="1" w:styleId="RTFNum122">
    <w:name w:val="RTF_Num 12 2"/>
    <w:uiPriority w:val="99"/>
    <w:rsid w:val="006C1513"/>
    <w:rPr>
      <w:rFonts w:ascii="Times New Roman" w:hAnsi="Times New Roman" w:cs="Times New Roman"/>
      <w:color w:val="auto"/>
      <w:sz w:val="24"/>
      <w:szCs w:val="24"/>
      <w:lang w:val="pl-PL"/>
    </w:rPr>
  </w:style>
  <w:style w:type="character" w:customStyle="1" w:styleId="RTFNum123">
    <w:name w:val="RTF_Num 12 3"/>
    <w:uiPriority w:val="99"/>
    <w:rsid w:val="006C1513"/>
    <w:rPr>
      <w:rFonts w:ascii="Times New Roman" w:hAnsi="Times New Roman" w:cs="Times New Roman"/>
      <w:color w:val="auto"/>
      <w:sz w:val="24"/>
      <w:szCs w:val="24"/>
      <w:lang w:val="pl-PL"/>
    </w:rPr>
  </w:style>
  <w:style w:type="character" w:customStyle="1" w:styleId="RTFNum124">
    <w:name w:val="RTF_Num 12 4"/>
    <w:uiPriority w:val="99"/>
    <w:rsid w:val="006C1513"/>
    <w:rPr>
      <w:rFonts w:ascii="Times New Roman" w:hAnsi="Times New Roman" w:cs="Times New Roman"/>
      <w:color w:val="auto"/>
      <w:sz w:val="24"/>
      <w:szCs w:val="24"/>
      <w:lang w:val="pl-PL"/>
    </w:rPr>
  </w:style>
  <w:style w:type="character" w:customStyle="1" w:styleId="RTFNum125">
    <w:name w:val="RTF_Num 12 5"/>
    <w:uiPriority w:val="99"/>
    <w:rsid w:val="006C1513"/>
    <w:rPr>
      <w:rFonts w:ascii="Times New Roman" w:hAnsi="Times New Roman" w:cs="Times New Roman"/>
      <w:color w:val="auto"/>
      <w:sz w:val="24"/>
      <w:szCs w:val="24"/>
      <w:lang w:val="pl-PL"/>
    </w:rPr>
  </w:style>
  <w:style w:type="character" w:customStyle="1" w:styleId="RTFNum126">
    <w:name w:val="RTF_Num 12 6"/>
    <w:uiPriority w:val="99"/>
    <w:rsid w:val="006C1513"/>
    <w:rPr>
      <w:rFonts w:ascii="Times New Roman" w:hAnsi="Times New Roman" w:cs="Times New Roman"/>
      <w:color w:val="auto"/>
      <w:sz w:val="24"/>
      <w:szCs w:val="24"/>
      <w:lang w:val="pl-PL"/>
    </w:rPr>
  </w:style>
  <w:style w:type="character" w:customStyle="1" w:styleId="RTFNum127">
    <w:name w:val="RTF_Num 12 7"/>
    <w:uiPriority w:val="99"/>
    <w:rsid w:val="006C1513"/>
    <w:rPr>
      <w:rFonts w:ascii="Times New Roman" w:hAnsi="Times New Roman" w:cs="Times New Roman"/>
      <w:color w:val="auto"/>
      <w:sz w:val="24"/>
      <w:szCs w:val="24"/>
      <w:lang w:val="pl-PL"/>
    </w:rPr>
  </w:style>
  <w:style w:type="character" w:customStyle="1" w:styleId="RTFNum128">
    <w:name w:val="RTF_Num 12 8"/>
    <w:uiPriority w:val="99"/>
    <w:rsid w:val="006C1513"/>
    <w:rPr>
      <w:rFonts w:ascii="Times New Roman" w:hAnsi="Times New Roman" w:cs="Times New Roman"/>
      <w:color w:val="auto"/>
      <w:sz w:val="24"/>
      <w:szCs w:val="24"/>
      <w:lang w:val="pl-PL"/>
    </w:rPr>
  </w:style>
  <w:style w:type="character" w:customStyle="1" w:styleId="RTFNum129">
    <w:name w:val="RTF_Num 12 9"/>
    <w:uiPriority w:val="99"/>
    <w:rsid w:val="006C1513"/>
    <w:rPr>
      <w:rFonts w:ascii="Times New Roman" w:hAnsi="Times New Roman" w:cs="Times New Roman"/>
      <w:color w:val="auto"/>
      <w:sz w:val="24"/>
      <w:szCs w:val="24"/>
      <w:lang w:val="pl-PL"/>
    </w:rPr>
  </w:style>
  <w:style w:type="character" w:customStyle="1" w:styleId="RTFNum1210">
    <w:name w:val="RTF_Num 12 10"/>
    <w:uiPriority w:val="99"/>
    <w:rsid w:val="006C1513"/>
  </w:style>
  <w:style w:type="character" w:customStyle="1" w:styleId="RTFNum131">
    <w:name w:val="RTF_Num 13 1"/>
    <w:uiPriority w:val="99"/>
    <w:rsid w:val="006C1513"/>
    <w:rPr>
      <w:rFonts w:ascii="Arial" w:hAnsi="Arial" w:cs="Arial"/>
      <w:color w:val="auto"/>
      <w:sz w:val="24"/>
      <w:szCs w:val="24"/>
      <w:lang w:val="pl-PL"/>
    </w:rPr>
  </w:style>
  <w:style w:type="character" w:customStyle="1" w:styleId="RTFNum132">
    <w:name w:val="RTF_Num 13 2"/>
    <w:uiPriority w:val="99"/>
    <w:rsid w:val="006C1513"/>
  </w:style>
  <w:style w:type="character" w:customStyle="1" w:styleId="RTFNum133">
    <w:name w:val="RTF_Num 13 3"/>
    <w:uiPriority w:val="99"/>
    <w:rsid w:val="006C1513"/>
  </w:style>
  <w:style w:type="character" w:customStyle="1" w:styleId="RTFNum134">
    <w:name w:val="RTF_Num 13 4"/>
    <w:uiPriority w:val="99"/>
    <w:rsid w:val="006C1513"/>
  </w:style>
  <w:style w:type="character" w:customStyle="1" w:styleId="RTFNum135">
    <w:name w:val="RTF_Num 13 5"/>
    <w:uiPriority w:val="99"/>
    <w:rsid w:val="006C1513"/>
  </w:style>
  <w:style w:type="character" w:customStyle="1" w:styleId="RTFNum136">
    <w:name w:val="RTF_Num 13 6"/>
    <w:uiPriority w:val="99"/>
    <w:rsid w:val="006C1513"/>
  </w:style>
  <w:style w:type="character" w:customStyle="1" w:styleId="RTFNum137">
    <w:name w:val="RTF_Num 13 7"/>
    <w:uiPriority w:val="99"/>
    <w:rsid w:val="006C1513"/>
  </w:style>
  <w:style w:type="character" w:customStyle="1" w:styleId="RTFNum138">
    <w:name w:val="RTF_Num 13 8"/>
    <w:uiPriority w:val="99"/>
    <w:rsid w:val="006C1513"/>
  </w:style>
  <w:style w:type="character" w:customStyle="1" w:styleId="RTFNum139">
    <w:name w:val="RTF_Num 13 9"/>
    <w:uiPriority w:val="99"/>
    <w:rsid w:val="006C1513"/>
  </w:style>
  <w:style w:type="character" w:customStyle="1" w:styleId="RTFNum1310">
    <w:name w:val="RTF_Num 13 10"/>
    <w:uiPriority w:val="99"/>
    <w:rsid w:val="006C1513"/>
  </w:style>
  <w:style w:type="character" w:customStyle="1" w:styleId="RTFNum141">
    <w:name w:val="RTF_Num 14 1"/>
    <w:uiPriority w:val="99"/>
    <w:rsid w:val="006C1513"/>
    <w:rPr>
      <w:rFonts w:ascii="Times New Roman" w:hAnsi="Times New Roman" w:cs="Times New Roman"/>
      <w:color w:val="auto"/>
      <w:sz w:val="24"/>
      <w:szCs w:val="24"/>
      <w:lang w:val="pl-PL"/>
    </w:rPr>
  </w:style>
  <w:style w:type="character" w:customStyle="1" w:styleId="RTFNum142">
    <w:name w:val="RTF_Num 14 2"/>
    <w:uiPriority w:val="99"/>
    <w:rsid w:val="006C1513"/>
    <w:rPr>
      <w:rFonts w:ascii="Times New Roman" w:hAnsi="Times New Roman" w:cs="Times New Roman"/>
      <w:color w:val="auto"/>
      <w:sz w:val="24"/>
      <w:szCs w:val="24"/>
      <w:lang w:val="pl-PL"/>
    </w:rPr>
  </w:style>
  <w:style w:type="character" w:customStyle="1" w:styleId="RTFNum143">
    <w:name w:val="RTF_Num 14 3"/>
    <w:uiPriority w:val="99"/>
    <w:rsid w:val="006C1513"/>
    <w:rPr>
      <w:rFonts w:ascii="Times New Roman" w:hAnsi="Times New Roman" w:cs="Times New Roman"/>
      <w:color w:val="auto"/>
      <w:sz w:val="24"/>
      <w:szCs w:val="24"/>
      <w:lang w:val="pl-PL"/>
    </w:rPr>
  </w:style>
  <w:style w:type="character" w:customStyle="1" w:styleId="RTFNum144">
    <w:name w:val="RTF_Num 14 4"/>
    <w:uiPriority w:val="99"/>
    <w:rsid w:val="006C1513"/>
    <w:rPr>
      <w:rFonts w:ascii="Times New Roman" w:hAnsi="Times New Roman" w:cs="Times New Roman"/>
      <w:color w:val="auto"/>
      <w:sz w:val="24"/>
      <w:szCs w:val="24"/>
      <w:lang w:val="pl-PL"/>
    </w:rPr>
  </w:style>
  <w:style w:type="character" w:customStyle="1" w:styleId="RTFNum145">
    <w:name w:val="RTF_Num 14 5"/>
    <w:uiPriority w:val="99"/>
    <w:rsid w:val="006C1513"/>
    <w:rPr>
      <w:rFonts w:ascii="Times New Roman" w:hAnsi="Times New Roman" w:cs="Times New Roman"/>
      <w:color w:val="auto"/>
      <w:sz w:val="24"/>
      <w:szCs w:val="24"/>
      <w:lang w:val="pl-PL"/>
    </w:rPr>
  </w:style>
  <w:style w:type="character" w:customStyle="1" w:styleId="RTFNum146">
    <w:name w:val="RTF_Num 14 6"/>
    <w:uiPriority w:val="99"/>
    <w:rsid w:val="006C1513"/>
    <w:rPr>
      <w:rFonts w:ascii="Times New Roman" w:hAnsi="Times New Roman" w:cs="Times New Roman"/>
      <w:color w:val="auto"/>
      <w:sz w:val="24"/>
      <w:szCs w:val="24"/>
      <w:lang w:val="pl-PL"/>
    </w:rPr>
  </w:style>
  <w:style w:type="character" w:customStyle="1" w:styleId="RTFNum147">
    <w:name w:val="RTF_Num 14 7"/>
    <w:uiPriority w:val="99"/>
    <w:rsid w:val="006C1513"/>
    <w:rPr>
      <w:rFonts w:ascii="Times New Roman" w:hAnsi="Times New Roman" w:cs="Times New Roman"/>
      <w:color w:val="auto"/>
      <w:sz w:val="24"/>
      <w:szCs w:val="24"/>
      <w:lang w:val="pl-PL"/>
    </w:rPr>
  </w:style>
  <w:style w:type="character" w:customStyle="1" w:styleId="RTFNum148">
    <w:name w:val="RTF_Num 14 8"/>
    <w:uiPriority w:val="99"/>
    <w:rsid w:val="006C1513"/>
    <w:rPr>
      <w:rFonts w:ascii="Times New Roman" w:hAnsi="Times New Roman" w:cs="Times New Roman"/>
      <w:color w:val="auto"/>
      <w:sz w:val="24"/>
      <w:szCs w:val="24"/>
      <w:lang w:val="pl-PL"/>
    </w:rPr>
  </w:style>
  <w:style w:type="character" w:customStyle="1" w:styleId="RTFNum149">
    <w:name w:val="RTF_Num 14 9"/>
    <w:uiPriority w:val="99"/>
    <w:rsid w:val="006C1513"/>
    <w:rPr>
      <w:rFonts w:ascii="Times New Roman" w:hAnsi="Times New Roman" w:cs="Times New Roman"/>
      <w:color w:val="auto"/>
      <w:sz w:val="24"/>
      <w:szCs w:val="24"/>
      <w:lang w:val="pl-PL"/>
    </w:rPr>
  </w:style>
  <w:style w:type="character" w:customStyle="1" w:styleId="RTFNum1410">
    <w:name w:val="RTF_Num 14 10"/>
    <w:uiPriority w:val="99"/>
    <w:rsid w:val="006C1513"/>
  </w:style>
  <w:style w:type="character" w:customStyle="1" w:styleId="RTFNum151">
    <w:name w:val="RTF_Num 15 1"/>
    <w:uiPriority w:val="99"/>
    <w:rsid w:val="006C1513"/>
    <w:rPr>
      <w:color w:val="auto"/>
      <w:sz w:val="24"/>
      <w:szCs w:val="24"/>
      <w:lang w:val="pl-PL"/>
    </w:rPr>
  </w:style>
  <w:style w:type="character" w:customStyle="1" w:styleId="RTFNum152">
    <w:name w:val="RTF_Num 15 2"/>
    <w:uiPriority w:val="99"/>
    <w:rsid w:val="006C1513"/>
    <w:rPr>
      <w:rFonts w:ascii="Times New Roman" w:hAnsi="Times New Roman" w:cs="Times New Roman"/>
      <w:color w:val="auto"/>
      <w:sz w:val="24"/>
      <w:szCs w:val="24"/>
      <w:lang w:val="pl-PL"/>
    </w:rPr>
  </w:style>
  <w:style w:type="character" w:customStyle="1" w:styleId="RTFNum153">
    <w:name w:val="RTF_Num 15 3"/>
    <w:uiPriority w:val="99"/>
    <w:rsid w:val="006C1513"/>
    <w:rPr>
      <w:rFonts w:ascii="Times New Roman" w:hAnsi="Times New Roman" w:cs="Times New Roman"/>
      <w:color w:val="auto"/>
      <w:sz w:val="24"/>
      <w:szCs w:val="24"/>
      <w:lang w:val="pl-PL"/>
    </w:rPr>
  </w:style>
  <w:style w:type="character" w:customStyle="1" w:styleId="RTFNum154">
    <w:name w:val="RTF_Num 15 4"/>
    <w:uiPriority w:val="99"/>
    <w:rsid w:val="006C1513"/>
    <w:rPr>
      <w:rFonts w:ascii="Times New Roman" w:hAnsi="Times New Roman" w:cs="Times New Roman"/>
      <w:color w:val="auto"/>
      <w:sz w:val="24"/>
      <w:szCs w:val="24"/>
      <w:lang w:val="pl-PL"/>
    </w:rPr>
  </w:style>
  <w:style w:type="character" w:customStyle="1" w:styleId="RTFNum155">
    <w:name w:val="RTF_Num 15 5"/>
    <w:uiPriority w:val="99"/>
    <w:rsid w:val="006C1513"/>
    <w:rPr>
      <w:rFonts w:ascii="Times New Roman" w:hAnsi="Times New Roman" w:cs="Times New Roman"/>
      <w:color w:val="auto"/>
      <w:sz w:val="24"/>
      <w:szCs w:val="24"/>
      <w:lang w:val="pl-PL"/>
    </w:rPr>
  </w:style>
  <w:style w:type="character" w:customStyle="1" w:styleId="RTFNum156">
    <w:name w:val="RTF_Num 15 6"/>
    <w:uiPriority w:val="99"/>
    <w:rsid w:val="006C1513"/>
    <w:rPr>
      <w:rFonts w:ascii="Times New Roman" w:hAnsi="Times New Roman" w:cs="Times New Roman"/>
      <w:color w:val="auto"/>
      <w:sz w:val="24"/>
      <w:szCs w:val="24"/>
      <w:lang w:val="pl-PL"/>
    </w:rPr>
  </w:style>
  <w:style w:type="character" w:customStyle="1" w:styleId="RTFNum157">
    <w:name w:val="RTF_Num 15 7"/>
    <w:uiPriority w:val="99"/>
    <w:rsid w:val="006C1513"/>
    <w:rPr>
      <w:rFonts w:ascii="Times New Roman" w:hAnsi="Times New Roman" w:cs="Times New Roman"/>
      <w:color w:val="auto"/>
      <w:sz w:val="24"/>
      <w:szCs w:val="24"/>
      <w:lang w:val="pl-PL"/>
    </w:rPr>
  </w:style>
  <w:style w:type="character" w:customStyle="1" w:styleId="RTFNum158">
    <w:name w:val="RTF_Num 15 8"/>
    <w:uiPriority w:val="99"/>
    <w:rsid w:val="006C1513"/>
    <w:rPr>
      <w:rFonts w:ascii="Times New Roman" w:hAnsi="Times New Roman" w:cs="Times New Roman"/>
      <w:color w:val="auto"/>
      <w:sz w:val="24"/>
      <w:szCs w:val="24"/>
      <w:lang w:val="pl-PL"/>
    </w:rPr>
  </w:style>
  <w:style w:type="character" w:customStyle="1" w:styleId="RTFNum159">
    <w:name w:val="RTF_Num 15 9"/>
    <w:uiPriority w:val="99"/>
    <w:rsid w:val="006C1513"/>
    <w:rPr>
      <w:rFonts w:ascii="Times New Roman" w:hAnsi="Times New Roman" w:cs="Times New Roman"/>
      <w:color w:val="auto"/>
      <w:sz w:val="24"/>
      <w:szCs w:val="24"/>
      <w:lang w:val="pl-PL"/>
    </w:rPr>
  </w:style>
  <w:style w:type="character" w:customStyle="1" w:styleId="RTFNum1510">
    <w:name w:val="RTF_Num 15 10"/>
    <w:uiPriority w:val="99"/>
    <w:rsid w:val="006C1513"/>
  </w:style>
  <w:style w:type="character" w:customStyle="1" w:styleId="RTFNum161">
    <w:name w:val="RTF_Num 16 1"/>
    <w:uiPriority w:val="99"/>
    <w:rsid w:val="006C1513"/>
    <w:rPr>
      <w:rFonts w:ascii="Times New Roman" w:hAnsi="Times New Roman" w:cs="Times New Roman"/>
      <w:color w:val="auto"/>
      <w:sz w:val="24"/>
      <w:szCs w:val="24"/>
      <w:lang w:val="pl-PL"/>
    </w:rPr>
  </w:style>
  <w:style w:type="character" w:customStyle="1" w:styleId="RTFNum162">
    <w:name w:val="RTF_Num 16 2"/>
    <w:uiPriority w:val="99"/>
    <w:rsid w:val="006C1513"/>
    <w:rPr>
      <w:rFonts w:ascii="Times New Roman" w:hAnsi="Times New Roman" w:cs="Times New Roman"/>
      <w:color w:val="auto"/>
      <w:sz w:val="24"/>
      <w:szCs w:val="24"/>
      <w:lang w:val="pl-PL"/>
    </w:rPr>
  </w:style>
  <w:style w:type="character" w:customStyle="1" w:styleId="RTFNum163">
    <w:name w:val="RTF_Num 16 3"/>
    <w:uiPriority w:val="99"/>
    <w:rsid w:val="006C1513"/>
    <w:rPr>
      <w:rFonts w:ascii="Times New Roman" w:hAnsi="Times New Roman" w:cs="Times New Roman"/>
      <w:color w:val="auto"/>
      <w:sz w:val="24"/>
      <w:szCs w:val="24"/>
      <w:lang w:val="pl-PL"/>
    </w:rPr>
  </w:style>
  <w:style w:type="character" w:customStyle="1" w:styleId="RTFNum164">
    <w:name w:val="RTF_Num 16 4"/>
    <w:uiPriority w:val="99"/>
    <w:rsid w:val="006C1513"/>
    <w:rPr>
      <w:rFonts w:ascii="Times New Roman" w:hAnsi="Times New Roman" w:cs="Times New Roman"/>
      <w:color w:val="auto"/>
      <w:sz w:val="24"/>
      <w:szCs w:val="24"/>
      <w:lang w:val="pl-PL"/>
    </w:rPr>
  </w:style>
  <w:style w:type="character" w:customStyle="1" w:styleId="RTFNum165">
    <w:name w:val="RTF_Num 16 5"/>
    <w:uiPriority w:val="99"/>
    <w:rsid w:val="006C1513"/>
    <w:rPr>
      <w:rFonts w:ascii="Times New Roman" w:hAnsi="Times New Roman" w:cs="Times New Roman"/>
      <w:color w:val="auto"/>
      <w:sz w:val="24"/>
      <w:szCs w:val="24"/>
      <w:lang w:val="pl-PL"/>
    </w:rPr>
  </w:style>
  <w:style w:type="character" w:customStyle="1" w:styleId="RTFNum166">
    <w:name w:val="RTF_Num 16 6"/>
    <w:uiPriority w:val="99"/>
    <w:rsid w:val="006C1513"/>
    <w:rPr>
      <w:rFonts w:ascii="Times New Roman" w:hAnsi="Times New Roman" w:cs="Times New Roman"/>
      <w:color w:val="auto"/>
      <w:sz w:val="24"/>
      <w:szCs w:val="24"/>
      <w:lang w:val="pl-PL"/>
    </w:rPr>
  </w:style>
  <w:style w:type="character" w:customStyle="1" w:styleId="RTFNum167">
    <w:name w:val="RTF_Num 16 7"/>
    <w:uiPriority w:val="99"/>
    <w:rsid w:val="006C1513"/>
    <w:rPr>
      <w:rFonts w:ascii="Times New Roman" w:hAnsi="Times New Roman" w:cs="Times New Roman"/>
      <w:color w:val="auto"/>
      <w:sz w:val="24"/>
      <w:szCs w:val="24"/>
      <w:lang w:val="pl-PL"/>
    </w:rPr>
  </w:style>
  <w:style w:type="character" w:customStyle="1" w:styleId="RTFNum168">
    <w:name w:val="RTF_Num 16 8"/>
    <w:uiPriority w:val="99"/>
    <w:rsid w:val="006C1513"/>
    <w:rPr>
      <w:rFonts w:ascii="Times New Roman" w:hAnsi="Times New Roman" w:cs="Times New Roman"/>
      <w:color w:val="auto"/>
      <w:sz w:val="24"/>
      <w:szCs w:val="24"/>
      <w:lang w:val="pl-PL"/>
    </w:rPr>
  </w:style>
  <w:style w:type="character" w:customStyle="1" w:styleId="RTFNum169">
    <w:name w:val="RTF_Num 16 9"/>
    <w:uiPriority w:val="99"/>
    <w:rsid w:val="006C1513"/>
    <w:rPr>
      <w:rFonts w:ascii="Times New Roman" w:hAnsi="Times New Roman" w:cs="Times New Roman"/>
      <w:color w:val="auto"/>
      <w:sz w:val="24"/>
      <w:szCs w:val="24"/>
      <w:lang w:val="pl-PL"/>
    </w:rPr>
  </w:style>
  <w:style w:type="character" w:customStyle="1" w:styleId="RTFNum1610">
    <w:name w:val="RTF_Num 16 10"/>
    <w:uiPriority w:val="99"/>
    <w:rsid w:val="006C1513"/>
  </w:style>
  <w:style w:type="character" w:customStyle="1" w:styleId="RTFNum171">
    <w:name w:val="RTF_Num 17 1"/>
    <w:uiPriority w:val="99"/>
    <w:rsid w:val="006C1513"/>
    <w:rPr>
      <w:color w:val="auto"/>
      <w:sz w:val="24"/>
      <w:szCs w:val="24"/>
      <w:lang w:val="pl-PL"/>
    </w:rPr>
  </w:style>
  <w:style w:type="character" w:customStyle="1" w:styleId="RTFNum172">
    <w:name w:val="RTF_Num 17 2"/>
    <w:uiPriority w:val="99"/>
    <w:rsid w:val="006C1513"/>
    <w:rPr>
      <w:rFonts w:ascii="Times New Roman" w:hAnsi="Times New Roman" w:cs="Times New Roman"/>
      <w:color w:val="auto"/>
      <w:sz w:val="24"/>
      <w:szCs w:val="24"/>
      <w:lang w:val="pl-PL"/>
    </w:rPr>
  </w:style>
  <w:style w:type="character" w:customStyle="1" w:styleId="RTFNum173">
    <w:name w:val="RTF_Num 17 3"/>
    <w:uiPriority w:val="99"/>
    <w:rsid w:val="006C1513"/>
    <w:rPr>
      <w:rFonts w:ascii="Times New Roman" w:hAnsi="Times New Roman" w:cs="Times New Roman"/>
      <w:color w:val="auto"/>
      <w:sz w:val="24"/>
      <w:szCs w:val="24"/>
      <w:lang w:val="pl-PL"/>
    </w:rPr>
  </w:style>
  <w:style w:type="character" w:customStyle="1" w:styleId="RTFNum174">
    <w:name w:val="RTF_Num 17 4"/>
    <w:uiPriority w:val="99"/>
    <w:rsid w:val="006C1513"/>
    <w:rPr>
      <w:rFonts w:ascii="Times New Roman" w:hAnsi="Times New Roman" w:cs="Times New Roman"/>
      <w:color w:val="auto"/>
      <w:sz w:val="24"/>
      <w:szCs w:val="24"/>
      <w:lang w:val="pl-PL"/>
    </w:rPr>
  </w:style>
  <w:style w:type="character" w:customStyle="1" w:styleId="RTFNum175">
    <w:name w:val="RTF_Num 17 5"/>
    <w:uiPriority w:val="99"/>
    <w:rsid w:val="006C1513"/>
    <w:rPr>
      <w:rFonts w:ascii="Times New Roman" w:hAnsi="Times New Roman" w:cs="Times New Roman"/>
      <w:color w:val="auto"/>
      <w:sz w:val="24"/>
      <w:szCs w:val="24"/>
      <w:lang w:val="pl-PL"/>
    </w:rPr>
  </w:style>
  <w:style w:type="character" w:customStyle="1" w:styleId="RTFNum176">
    <w:name w:val="RTF_Num 17 6"/>
    <w:uiPriority w:val="99"/>
    <w:rsid w:val="006C1513"/>
    <w:rPr>
      <w:rFonts w:ascii="Times New Roman" w:hAnsi="Times New Roman" w:cs="Times New Roman"/>
      <w:color w:val="auto"/>
      <w:sz w:val="24"/>
      <w:szCs w:val="24"/>
      <w:lang w:val="pl-PL"/>
    </w:rPr>
  </w:style>
  <w:style w:type="character" w:customStyle="1" w:styleId="RTFNum177">
    <w:name w:val="RTF_Num 17 7"/>
    <w:uiPriority w:val="99"/>
    <w:rsid w:val="006C1513"/>
    <w:rPr>
      <w:rFonts w:ascii="Times New Roman" w:hAnsi="Times New Roman" w:cs="Times New Roman"/>
      <w:color w:val="auto"/>
      <w:sz w:val="24"/>
      <w:szCs w:val="24"/>
      <w:lang w:val="pl-PL"/>
    </w:rPr>
  </w:style>
  <w:style w:type="character" w:customStyle="1" w:styleId="RTFNum178">
    <w:name w:val="RTF_Num 17 8"/>
    <w:uiPriority w:val="99"/>
    <w:rsid w:val="006C1513"/>
    <w:rPr>
      <w:rFonts w:ascii="Times New Roman" w:hAnsi="Times New Roman" w:cs="Times New Roman"/>
      <w:color w:val="auto"/>
      <w:sz w:val="24"/>
      <w:szCs w:val="24"/>
      <w:lang w:val="pl-PL"/>
    </w:rPr>
  </w:style>
  <w:style w:type="character" w:customStyle="1" w:styleId="RTFNum179">
    <w:name w:val="RTF_Num 17 9"/>
    <w:uiPriority w:val="99"/>
    <w:rsid w:val="006C1513"/>
    <w:rPr>
      <w:rFonts w:ascii="Times New Roman" w:hAnsi="Times New Roman" w:cs="Times New Roman"/>
      <w:color w:val="auto"/>
      <w:sz w:val="24"/>
      <w:szCs w:val="24"/>
      <w:lang w:val="pl-PL"/>
    </w:rPr>
  </w:style>
  <w:style w:type="character" w:customStyle="1" w:styleId="RTFNum1710">
    <w:name w:val="RTF_Num 17 10"/>
    <w:uiPriority w:val="99"/>
    <w:rsid w:val="006C1513"/>
  </w:style>
  <w:style w:type="character" w:customStyle="1" w:styleId="RTFNum181">
    <w:name w:val="RTF_Num 18 1"/>
    <w:uiPriority w:val="99"/>
    <w:rsid w:val="006C1513"/>
    <w:rPr>
      <w:color w:val="auto"/>
      <w:sz w:val="24"/>
      <w:szCs w:val="24"/>
      <w:lang w:val="pl-PL"/>
    </w:rPr>
  </w:style>
  <w:style w:type="character" w:customStyle="1" w:styleId="RTFNum182">
    <w:name w:val="RTF_Num 18 2"/>
    <w:uiPriority w:val="99"/>
    <w:rsid w:val="006C1513"/>
  </w:style>
  <w:style w:type="character" w:customStyle="1" w:styleId="RTFNum183">
    <w:name w:val="RTF_Num 18 3"/>
    <w:uiPriority w:val="99"/>
    <w:rsid w:val="006C1513"/>
  </w:style>
  <w:style w:type="character" w:customStyle="1" w:styleId="RTFNum184">
    <w:name w:val="RTF_Num 18 4"/>
    <w:uiPriority w:val="99"/>
    <w:rsid w:val="006C1513"/>
  </w:style>
  <w:style w:type="character" w:customStyle="1" w:styleId="RTFNum185">
    <w:name w:val="RTF_Num 18 5"/>
    <w:uiPriority w:val="99"/>
    <w:rsid w:val="006C1513"/>
  </w:style>
  <w:style w:type="character" w:customStyle="1" w:styleId="RTFNum186">
    <w:name w:val="RTF_Num 18 6"/>
    <w:uiPriority w:val="99"/>
    <w:rsid w:val="006C1513"/>
  </w:style>
  <w:style w:type="character" w:customStyle="1" w:styleId="RTFNum187">
    <w:name w:val="RTF_Num 18 7"/>
    <w:uiPriority w:val="99"/>
    <w:rsid w:val="006C1513"/>
  </w:style>
  <w:style w:type="character" w:customStyle="1" w:styleId="RTFNum188">
    <w:name w:val="RTF_Num 18 8"/>
    <w:uiPriority w:val="99"/>
    <w:rsid w:val="006C1513"/>
  </w:style>
  <w:style w:type="character" w:customStyle="1" w:styleId="RTFNum189">
    <w:name w:val="RTF_Num 18 9"/>
    <w:uiPriority w:val="99"/>
    <w:rsid w:val="006C1513"/>
  </w:style>
  <w:style w:type="character" w:customStyle="1" w:styleId="RTFNum1810">
    <w:name w:val="RTF_Num 18 10"/>
    <w:uiPriority w:val="99"/>
    <w:rsid w:val="006C1513"/>
  </w:style>
  <w:style w:type="character" w:customStyle="1" w:styleId="RTFNum191">
    <w:name w:val="RTF_Num 19 1"/>
    <w:uiPriority w:val="99"/>
    <w:rsid w:val="006C1513"/>
    <w:rPr>
      <w:color w:val="auto"/>
      <w:sz w:val="24"/>
      <w:szCs w:val="24"/>
      <w:lang w:val="pl-PL"/>
    </w:rPr>
  </w:style>
  <w:style w:type="character" w:customStyle="1" w:styleId="RTFNum192">
    <w:name w:val="RTF_Num 19 2"/>
    <w:uiPriority w:val="99"/>
    <w:rsid w:val="006C1513"/>
  </w:style>
  <w:style w:type="character" w:customStyle="1" w:styleId="RTFNum193">
    <w:name w:val="RTF_Num 19 3"/>
    <w:uiPriority w:val="99"/>
    <w:rsid w:val="006C1513"/>
  </w:style>
  <w:style w:type="character" w:customStyle="1" w:styleId="RTFNum194">
    <w:name w:val="RTF_Num 19 4"/>
    <w:uiPriority w:val="99"/>
    <w:rsid w:val="006C1513"/>
  </w:style>
  <w:style w:type="character" w:customStyle="1" w:styleId="RTFNum195">
    <w:name w:val="RTF_Num 19 5"/>
    <w:uiPriority w:val="99"/>
    <w:rsid w:val="006C1513"/>
  </w:style>
  <w:style w:type="character" w:customStyle="1" w:styleId="RTFNum196">
    <w:name w:val="RTF_Num 19 6"/>
    <w:uiPriority w:val="99"/>
    <w:rsid w:val="006C1513"/>
  </w:style>
  <w:style w:type="character" w:customStyle="1" w:styleId="RTFNum197">
    <w:name w:val="RTF_Num 19 7"/>
    <w:uiPriority w:val="99"/>
    <w:rsid w:val="006C1513"/>
  </w:style>
  <w:style w:type="character" w:customStyle="1" w:styleId="RTFNum198">
    <w:name w:val="RTF_Num 19 8"/>
    <w:uiPriority w:val="99"/>
    <w:rsid w:val="006C1513"/>
  </w:style>
  <w:style w:type="character" w:customStyle="1" w:styleId="RTFNum199">
    <w:name w:val="RTF_Num 19 9"/>
    <w:uiPriority w:val="99"/>
    <w:rsid w:val="006C1513"/>
  </w:style>
  <w:style w:type="character" w:customStyle="1" w:styleId="RTFNum1910">
    <w:name w:val="RTF_Num 19 10"/>
    <w:uiPriority w:val="99"/>
    <w:rsid w:val="006C1513"/>
  </w:style>
  <w:style w:type="character" w:customStyle="1" w:styleId="RTFNum201">
    <w:name w:val="RTF_Num 20 1"/>
    <w:uiPriority w:val="99"/>
    <w:rsid w:val="006C1513"/>
    <w:rPr>
      <w:rFonts w:ascii="Times New Roman" w:hAnsi="Times New Roman" w:cs="Times New Roman"/>
      <w:color w:val="auto"/>
      <w:sz w:val="24"/>
      <w:szCs w:val="24"/>
      <w:lang w:val="pl-PL"/>
    </w:rPr>
  </w:style>
  <w:style w:type="character" w:customStyle="1" w:styleId="RTFNum202">
    <w:name w:val="RTF_Num 20 2"/>
    <w:uiPriority w:val="99"/>
    <w:rsid w:val="006C1513"/>
    <w:rPr>
      <w:rFonts w:ascii="Times New Roman" w:hAnsi="Times New Roman" w:cs="Times New Roman"/>
      <w:color w:val="auto"/>
      <w:sz w:val="24"/>
      <w:szCs w:val="24"/>
      <w:lang w:val="pl-PL"/>
    </w:rPr>
  </w:style>
  <w:style w:type="character" w:customStyle="1" w:styleId="RTFNum203">
    <w:name w:val="RTF_Num 20 3"/>
    <w:uiPriority w:val="99"/>
    <w:rsid w:val="006C1513"/>
    <w:rPr>
      <w:rFonts w:ascii="Times New Roman" w:hAnsi="Times New Roman" w:cs="Times New Roman"/>
      <w:color w:val="auto"/>
      <w:sz w:val="24"/>
      <w:szCs w:val="24"/>
      <w:lang w:val="pl-PL"/>
    </w:rPr>
  </w:style>
  <w:style w:type="character" w:customStyle="1" w:styleId="RTFNum204">
    <w:name w:val="RTF_Num 20 4"/>
    <w:uiPriority w:val="99"/>
    <w:rsid w:val="006C1513"/>
    <w:rPr>
      <w:rFonts w:ascii="Times New Roman" w:hAnsi="Times New Roman" w:cs="Times New Roman"/>
      <w:color w:val="auto"/>
      <w:sz w:val="24"/>
      <w:szCs w:val="24"/>
      <w:lang w:val="pl-PL"/>
    </w:rPr>
  </w:style>
  <w:style w:type="character" w:customStyle="1" w:styleId="RTFNum205">
    <w:name w:val="RTF_Num 20 5"/>
    <w:uiPriority w:val="99"/>
    <w:rsid w:val="006C1513"/>
    <w:rPr>
      <w:rFonts w:ascii="Times New Roman" w:hAnsi="Times New Roman" w:cs="Times New Roman"/>
      <w:color w:val="auto"/>
      <w:sz w:val="24"/>
      <w:szCs w:val="24"/>
      <w:lang w:val="pl-PL"/>
    </w:rPr>
  </w:style>
  <w:style w:type="character" w:customStyle="1" w:styleId="RTFNum206">
    <w:name w:val="RTF_Num 20 6"/>
    <w:uiPriority w:val="99"/>
    <w:rsid w:val="006C1513"/>
    <w:rPr>
      <w:rFonts w:ascii="Times New Roman" w:hAnsi="Times New Roman" w:cs="Times New Roman"/>
      <w:color w:val="auto"/>
      <w:sz w:val="24"/>
      <w:szCs w:val="24"/>
      <w:lang w:val="pl-PL"/>
    </w:rPr>
  </w:style>
  <w:style w:type="character" w:customStyle="1" w:styleId="RTFNum207">
    <w:name w:val="RTF_Num 20 7"/>
    <w:uiPriority w:val="99"/>
    <w:rsid w:val="006C1513"/>
    <w:rPr>
      <w:rFonts w:ascii="Times New Roman" w:hAnsi="Times New Roman" w:cs="Times New Roman"/>
      <w:color w:val="auto"/>
      <w:sz w:val="24"/>
      <w:szCs w:val="24"/>
      <w:lang w:val="pl-PL"/>
    </w:rPr>
  </w:style>
  <w:style w:type="character" w:customStyle="1" w:styleId="RTFNum208">
    <w:name w:val="RTF_Num 20 8"/>
    <w:uiPriority w:val="99"/>
    <w:rsid w:val="006C1513"/>
    <w:rPr>
      <w:rFonts w:ascii="Times New Roman" w:hAnsi="Times New Roman" w:cs="Times New Roman"/>
      <w:color w:val="auto"/>
      <w:sz w:val="24"/>
      <w:szCs w:val="24"/>
      <w:lang w:val="pl-PL"/>
    </w:rPr>
  </w:style>
  <w:style w:type="character" w:customStyle="1" w:styleId="RTFNum209">
    <w:name w:val="RTF_Num 20 9"/>
    <w:uiPriority w:val="99"/>
    <w:rsid w:val="006C1513"/>
    <w:rPr>
      <w:rFonts w:ascii="Times New Roman" w:hAnsi="Times New Roman" w:cs="Times New Roman"/>
      <w:color w:val="auto"/>
      <w:sz w:val="24"/>
      <w:szCs w:val="24"/>
      <w:lang w:val="pl-PL"/>
    </w:rPr>
  </w:style>
  <w:style w:type="character" w:customStyle="1" w:styleId="WW-RTFNum201">
    <w:name w:val="WW-RTF_Num 20 1"/>
    <w:uiPriority w:val="99"/>
    <w:rsid w:val="006C1513"/>
  </w:style>
  <w:style w:type="character" w:customStyle="1" w:styleId="WW-RTFNum202">
    <w:name w:val="WW-RTF_Num 20 2"/>
    <w:uiPriority w:val="99"/>
    <w:rsid w:val="006C1513"/>
  </w:style>
  <w:style w:type="character" w:customStyle="1" w:styleId="WW-RTFNum203">
    <w:name w:val="WW-RTF_Num 20 3"/>
    <w:uiPriority w:val="99"/>
    <w:rsid w:val="006C1513"/>
  </w:style>
  <w:style w:type="character" w:customStyle="1" w:styleId="WW-RTFNum204">
    <w:name w:val="WW-RTF_Num 20 4"/>
    <w:uiPriority w:val="99"/>
    <w:rsid w:val="006C1513"/>
  </w:style>
  <w:style w:type="character" w:customStyle="1" w:styleId="WW-RTFNum205">
    <w:name w:val="WW-RTF_Num 20 5"/>
    <w:uiPriority w:val="99"/>
    <w:rsid w:val="006C1513"/>
  </w:style>
  <w:style w:type="character" w:customStyle="1" w:styleId="WW-RTFNum206">
    <w:name w:val="WW-RTF_Num 20 6"/>
    <w:uiPriority w:val="99"/>
    <w:rsid w:val="006C1513"/>
  </w:style>
  <w:style w:type="character" w:customStyle="1" w:styleId="WW-RTFNum207">
    <w:name w:val="WW-RTF_Num 20 7"/>
    <w:uiPriority w:val="99"/>
    <w:rsid w:val="006C1513"/>
  </w:style>
  <w:style w:type="character" w:customStyle="1" w:styleId="WW-RTFNum208">
    <w:name w:val="WW-RTF_Num 20 8"/>
    <w:uiPriority w:val="99"/>
    <w:rsid w:val="006C1513"/>
  </w:style>
  <w:style w:type="character" w:customStyle="1" w:styleId="WW-RTFNum209">
    <w:name w:val="WW-RTF_Num 20 9"/>
    <w:uiPriority w:val="99"/>
    <w:rsid w:val="006C1513"/>
  </w:style>
  <w:style w:type="character" w:customStyle="1" w:styleId="WW-RTFNum2011">
    <w:name w:val="WW-RTF_Num 20 11"/>
    <w:uiPriority w:val="99"/>
    <w:rsid w:val="006C1513"/>
  </w:style>
  <w:style w:type="character" w:customStyle="1" w:styleId="WW-RTFNum2021">
    <w:name w:val="WW-RTF_Num 20 21"/>
    <w:uiPriority w:val="99"/>
    <w:rsid w:val="006C1513"/>
    <w:rPr>
      <w:rFonts w:ascii="Times New Roman" w:hAnsi="Times New Roman" w:cs="Times New Roman"/>
    </w:rPr>
  </w:style>
  <w:style w:type="character" w:customStyle="1" w:styleId="WW-RTFNum2031">
    <w:name w:val="WW-RTF_Num 20 31"/>
    <w:uiPriority w:val="99"/>
    <w:rsid w:val="006C1513"/>
  </w:style>
  <w:style w:type="character" w:customStyle="1" w:styleId="WW-RTFNum2041">
    <w:name w:val="WW-RTF_Num 20 41"/>
    <w:uiPriority w:val="99"/>
    <w:rsid w:val="006C1513"/>
  </w:style>
  <w:style w:type="character" w:customStyle="1" w:styleId="WW-RTFNum2051">
    <w:name w:val="WW-RTF_Num 20 51"/>
    <w:uiPriority w:val="99"/>
    <w:rsid w:val="006C1513"/>
  </w:style>
  <w:style w:type="character" w:customStyle="1" w:styleId="WW-RTFNum2061">
    <w:name w:val="WW-RTF_Num 20 61"/>
    <w:uiPriority w:val="99"/>
    <w:rsid w:val="006C1513"/>
  </w:style>
  <w:style w:type="character" w:customStyle="1" w:styleId="WW-RTFNum2071">
    <w:name w:val="WW-RTF_Num 20 71"/>
    <w:uiPriority w:val="99"/>
    <w:rsid w:val="006C1513"/>
  </w:style>
  <w:style w:type="character" w:customStyle="1" w:styleId="WW-RTFNum2081">
    <w:name w:val="WW-RTF_Num 20 81"/>
    <w:uiPriority w:val="99"/>
    <w:rsid w:val="006C1513"/>
  </w:style>
  <w:style w:type="character" w:customStyle="1" w:styleId="WW-RTFNum2091">
    <w:name w:val="WW-RTF_Num 20 91"/>
    <w:uiPriority w:val="99"/>
    <w:rsid w:val="006C1513"/>
  </w:style>
  <w:style w:type="character" w:customStyle="1" w:styleId="WW-RTFNum20112">
    <w:name w:val="WW-RTF_Num 20 112"/>
    <w:uiPriority w:val="99"/>
    <w:rsid w:val="006C1513"/>
    <w:rPr>
      <w:rFonts w:ascii="Times New Roman" w:hAnsi="Times New Roman" w:cs="Times New Roman"/>
    </w:rPr>
  </w:style>
  <w:style w:type="character" w:customStyle="1" w:styleId="WW-RTFNum20212">
    <w:name w:val="WW-RTF_Num 20 212"/>
    <w:uiPriority w:val="99"/>
    <w:rsid w:val="006C1513"/>
  </w:style>
  <w:style w:type="character" w:customStyle="1" w:styleId="WW-RTFNum20312">
    <w:name w:val="WW-RTF_Num 20 312"/>
    <w:uiPriority w:val="99"/>
    <w:rsid w:val="006C1513"/>
  </w:style>
  <w:style w:type="character" w:customStyle="1" w:styleId="WW-RTFNum20412">
    <w:name w:val="WW-RTF_Num 20 412"/>
    <w:uiPriority w:val="99"/>
    <w:rsid w:val="006C1513"/>
  </w:style>
  <w:style w:type="character" w:customStyle="1" w:styleId="WW-RTFNum20512">
    <w:name w:val="WW-RTF_Num 20 512"/>
    <w:uiPriority w:val="99"/>
    <w:rsid w:val="006C1513"/>
  </w:style>
  <w:style w:type="character" w:customStyle="1" w:styleId="WW-RTFNum20612">
    <w:name w:val="WW-RTF_Num 20 612"/>
    <w:uiPriority w:val="99"/>
    <w:rsid w:val="006C1513"/>
  </w:style>
  <w:style w:type="character" w:customStyle="1" w:styleId="WW-RTFNum20712">
    <w:name w:val="WW-RTF_Num 20 712"/>
    <w:uiPriority w:val="99"/>
    <w:rsid w:val="006C1513"/>
  </w:style>
  <w:style w:type="character" w:customStyle="1" w:styleId="WW-RTFNum20812">
    <w:name w:val="WW-RTF_Num 20 812"/>
    <w:uiPriority w:val="99"/>
    <w:rsid w:val="006C1513"/>
  </w:style>
  <w:style w:type="character" w:customStyle="1" w:styleId="WW-RTFNum20912">
    <w:name w:val="WW-RTF_Num 20 912"/>
    <w:uiPriority w:val="99"/>
    <w:rsid w:val="006C1513"/>
  </w:style>
  <w:style w:type="character" w:customStyle="1" w:styleId="RTFNum211">
    <w:name w:val="RTF_Num 21 1"/>
    <w:uiPriority w:val="99"/>
    <w:rsid w:val="006C1513"/>
    <w:rPr>
      <w:rFonts w:ascii="Times New Roman" w:hAnsi="Times New Roman" w:cs="Times New Roman"/>
      <w:color w:val="auto"/>
      <w:sz w:val="24"/>
      <w:szCs w:val="24"/>
      <w:lang w:val="pl-PL"/>
    </w:rPr>
  </w:style>
  <w:style w:type="character" w:customStyle="1" w:styleId="RTFNum212">
    <w:name w:val="RTF_Num 21 2"/>
    <w:uiPriority w:val="99"/>
    <w:rsid w:val="006C1513"/>
    <w:rPr>
      <w:rFonts w:ascii="Times New Roman" w:hAnsi="Times New Roman" w:cs="Times New Roman"/>
      <w:color w:val="auto"/>
      <w:sz w:val="24"/>
      <w:szCs w:val="24"/>
      <w:lang w:val="pl-PL"/>
    </w:rPr>
  </w:style>
  <w:style w:type="character" w:customStyle="1" w:styleId="RTFNum213">
    <w:name w:val="RTF_Num 21 3"/>
    <w:uiPriority w:val="99"/>
    <w:rsid w:val="006C1513"/>
    <w:rPr>
      <w:rFonts w:ascii="Times New Roman" w:hAnsi="Times New Roman" w:cs="Times New Roman"/>
      <w:color w:val="auto"/>
      <w:sz w:val="24"/>
      <w:szCs w:val="24"/>
      <w:lang w:val="pl-PL"/>
    </w:rPr>
  </w:style>
  <w:style w:type="character" w:customStyle="1" w:styleId="RTFNum214">
    <w:name w:val="RTF_Num 21 4"/>
    <w:uiPriority w:val="99"/>
    <w:rsid w:val="006C1513"/>
    <w:rPr>
      <w:rFonts w:ascii="Times New Roman" w:hAnsi="Times New Roman" w:cs="Times New Roman"/>
      <w:color w:val="auto"/>
      <w:sz w:val="24"/>
      <w:szCs w:val="24"/>
      <w:lang w:val="pl-PL"/>
    </w:rPr>
  </w:style>
  <w:style w:type="character" w:customStyle="1" w:styleId="RTFNum215">
    <w:name w:val="RTF_Num 21 5"/>
    <w:uiPriority w:val="99"/>
    <w:rsid w:val="006C1513"/>
    <w:rPr>
      <w:rFonts w:ascii="Times New Roman" w:hAnsi="Times New Roman" w:cs="Times New Roman"/>
      <w:color w:val="auto"/>
      <w:sz w:val="24"/>
      <w:szCs w:val="24"/>
      <w:lang w:val="pl-PL"/>
    </w:rPr>
  </w:style>
  <w:style w:type="character" w:customStyle="1" w:styleId="RTFNum216">
    <w:name w:val="RTF_Num 21 6"/>
    <w:uiPriority w:val="99"/>
    <w:rsid w:val="006C1513"/>
    <w:rPr>
      <w:rFonts w:ascii="Times New Roman" w:hAnsi="Times New Roman" w:cs="Times New Roman"/>
      <w:color w:val="auto"/>
      <w:sz w:val="24"/>
      <w:szCs w:val="24"/>
      <w:lang w:val="pl-PL"/>
    </w:rPr>
  </w:style>
  <w:style w:type="character" w:customStyle="1" w:styleId="RTFNum217">
    <w:name w:val="RTF_Num 21 7"/>
    <w:uiPriority w:val="99"/>
    <w:rsid w:val="006C1513"/>
    <w:rPr>
      <w:rFonts w:ascii="Times New Roman" w:hAnsi="Times New Roman" w:cs="Times New Roman"/>
      <w:color w:val="auto"/>
      <w:sz w:val="24"/>
      <w:szCs w:val="24"/>
      <w:lang w:val="pl-PL"/>
    </w:rPr>
  </w:style>
  <w:style w:type="character" w:customStyle="1" w:styleId="RTFNum218">
    <w:name w:val="RTF_Num 21 8"/>
    <w:uiPriority w:val="99"/>
    <w:rsid w:val="006C1513"/>
    <w:rPr>
      <w:rFonts w:ascii="Times New Roman" w:hAnsi="Times New Roman" w:cs="Times New Roman"/>
      <w:color w:val="auto"/>
      <w:sz w:val="24"/>
      <w:szCs w:val="24"/>
      <w:lang w:val="pl-PL"/>
    </w:rPr>
  </w:style>
  <w:style w:type="character" w:customStyle="1" w:styleId="RTFNum219">
    <w:name w:val="RTF_Num 21 9"/>
    <w:uiPriority w:val="99"/>
    <w:rsid w:val="006C1513"/>
    <w:rPr>
      <w:rFonts w:ascii="Times New Roman" w:hAnsi="Times New Roman" w:cs="Times New Roman"/>
      <w:color w:val="auto"/>
      <w:sz w:val="24"/>
      <w:szCs w:val="24"/>
      <w:lang w:val="pl-PL"/>
    </w:rPr>
  </w:style>
  <w:style w:type="character" w:customStyle="1" w:styleId="RTFNum221">
    <w:name w:val="RTF_Num 22 1"/>
    <w:uiPriority w:val="99"/>
    <w:rsid w:val="006C1513"/>
    <w:rPr>
      <w:color w:val="auto"/>
      <w:sz w:val="24"/>
      <w:szCs w:val="24"/>
      <w:lang w:val="pl-PL"/>
    </w:rPr>
  </w:style>
  <w:style w:type="character" w:customStyle="1" w:styleId="RTFNum231">
    <w:name w:val="RTF_Num 23 1"/>
    <w:uiPriority w:val="99"/>
    <w:rsid w:val="006C1513"/>
    <w:rPr>
      <w:rFonts w:ascii="Times New Roman" w:hAnsi="Times New Roman" w:cs="Times New Roman"/>
      <w:color w:val="auto"/>
      <w:sz w:val="24"/>
      <w:szCs w:val="24"/>
      <w:lang w:val="pl-PL"/>
    </w:rPr>
  </w:style>
  <w:style w:type="character" w:customStyle="1" w:styleId="RTFNum232">
    <w:name w:val="RTF_Num 23 2"/>
    <w:uiPriority w:val="99"/>
    <w:rsid w:val="006C1513"/>
    <w:rPr>
      <w:rFonts w:ascii="Times New Roman" w:hAnsi="Times New Roman" w:cs="Times New Roman"/>
      <w:color w:val="auto"/>
      <w:sz w:val="24"/>
      <w:szCs w:val="24"/>
      <w:lang w:val="pl-PL"/>
    </w:rPr>
  </w:style>
  <w:style w:type="character" w:customStyle="1" w:styleId="RTFNum233">
    <w:name w:val="RTF_Num 23 3"/>
    <w:uiPriority w:val="99"/>
    <w:rsid w:val="006C1513"/>
    <w:rPr>
      <w:rFonts w:ascii="Times New Roman" w:hAnsi="Times New Roman" w:cs="Times New Roman"/>
      <w:color w:val="auto"/>
      <w:sz w:val="24"/>
      <w:szCs w:val="24"/>
      <w:lang w:val="pl-PL"/>
    </w:rPr>
  </w:style>
  <w:style w:type="character" w:customStyle="1" w:styleId="RTFNum234">
    <w:name w:val="RTF_Num 23 4"/>
    <w:uiPriority w:val="99"/>
    <w:rsid w:val="006C1513"/>
    <w:rPr>
      <w:rFonts w:ascii="Times New Roman" w:hAnsi="Times New Roman" w:cs="Times New Roman"/>
      <w:color w:val="auto"/>
      <w:sz w:val="24"/>
      <w:szCs w:val="24"/>
      <w:lang w:val="pl-PL"/>
    </w:rPr>
  </w:style>
  <w:style w:type="character" w:customStyle="1" w:styleId="RTFNum235">
    <w:name w:val="RTF_Num 23 5"/>
    <w:uiPriority w:val="99"/>
    <w:rsid w:val="006C1513"/>
    <w:rPr>
      <w:rFonts w:ascii="Times New Roman" w:hAnsi="Times New Roman" w:cs="Times New Roman"/>
      <w:color w:val="auto"/>
      <w:sz w:val="24"/>
      <w:szCs w:val="24"/>
      <w:lang w:val="pl-PL"/>
    </w:rPr>
  </w:style>
  <w:style w:type="character" w:customStyle="1" w:styleId="RTFNum236">
    <w:name w:val="RTF_Num 23 6"/>
    <w:uiPriority w:val="99"/>
    <w:rsid w:val="006C1513"/>
    <w:rPr>
      <w:rFonts w:ascii="Times New Roman" w:hAnsi="Times New Roman" w:cs="Times New Roman"/>
      <w:color w:val="auto"/>
      <w:sz w:val="24"/>
      <w:szCs w:val="24"/>
      <w:lang w:val="pl-PL"/>
    </w:rPr>
  </w:style>
  <w:style w:type="character" w:customStyle="1" w:styleId="RTFNum237">
    <w:name w:val="RTF_Num 23 7"/>
    <w:uiPriority w:val="99"/>
    <w:rsid w:val="006C1513"/>
    <w:rPr>
      <w:rFonts w:ascii="Times New Roman" w:hAnsi="Times New Roman" w:cs="Times New Roman"/>
      <w:color w:val="auto"/>
      <w:sz w:val="24"/>
      <w:szCs w:val="24"/>
      <w:lang w:val="pl-PL"/>
    </w:rPr>
  </w:style>
  <w:style w:type="character" w:customStyle="1" w:styleId="RTFNum238">
    <w:name w:val="RTF_Num 23 8"/>
    <w:uiPriority w:val="99"/>
    <w:rsid w:val="006C1513"/>
    <w:rPr>
      <w:rFonts w:ascii="Times New Roman" w:hAnsi="Times New Roman" w:cs="Times New Roman"/>
      <w:color w:val="auto"/>
      <w:sz w:val="24"/>
      <w:szCs w:val="24"/>
      <w:lang w:val="pl-PL"/>
    </w:rPr>
  </w:style>
  <w:style w:type="character" w:customStyle="1" w:styleId="RTFNum239">
    <w:name w:val="RTF_Num 23 9"/>
    <w:uiPriority w:val="99"/>
    <w:rsid w:val="006C1513"/>
    <w:rPr>
      <w:rFonts w:ascii="Times New Roman" w:hAnsi="Times New Roman" w:cs="Times New Roman"/>
      <w:color w:val="auto"/>
      <w:sz w:val="24"/>
      <w:szCs w:val="24"/>
      <w:lang w:val="pl-PL"/>
    </w:rPr>
  </w:style>
  <w:style w:type="character" w:customStyle="1" w:styleId="RTFNum241">
    <w:name w:val="RTF_Num 24 1"/>
    <w:uiPriority w:val="99"/>
    <w:rsid w:val="006C1513"/>
    <w:rPr>
      <w:color w:val="auto"/>
      <w:sz w:val="24"/>
      <w:szCs w:val="24"/>
      <w:lang w:val="pl-PL"/>
    </w:rPr>
  </w:style>
  <w:style w:type="character" w:customStyle="1" w:styleId="RTFNum242">
    <w:name w:val="RTF_Num 24 2"/>
    <w:uiPriority w:val="99"/>
    <w:rsid w:val="006C1513"/>
    <w:rPr>
      <w:rFonts w:ascii="Times New Roman" w:hAnsi="Times New Roman" w:cs="Times New Roman"/>
      <w:color w:val="auto"/>
      <w:sz w:val="24"/>
      <w:szCs w:val="24"/>
      <w:lang w:val="pl-PL"/>
    </w:rPr>
  </w:style>
  <w:style w:type="character" w:customStyle="1" w:styleId="RTFNum243">
    <w:name w:val="RTF_Num 24 3"/>
    <w:uiPriority w:val="99"/>
    <w:rsid w:val="006C1513"/>
    <w:rPr>
      <w:rFonts w:ascii="Times New Roman" w:hAnsi="Times New Roman" w:cs="Times New Roman"/>
      <w:color w:val="auto"/>
      <w:sz w:val="24"/>
      <w:szCs w:val="24"/>
      <w:lang w:val="pl-PL"/>
    </w:rPr>
  </w:style>
  <w:style w:type="character" w:customStyle="1" w:styleId="RTFNum244">
    <w:name w:val="RTF_Num 24 4"/>
    <w:uiPriority w:val="99"/>
    <w:rsid w:val="006C1513"/>
    <w:rPr>
      <w:rFonts w:ascii="Times New Roman" w:hAnsi="Times New Roman" w:cs="Times New Roman"/>
      <w:color w:val="auto"/>
      <w:sz w:val="24"/>
      <w:szCs w:val="24"/>
      <w:lang w:val="pl-PL"/>
    </w:rPr>
  </w:style>
  <w:style w:type="character" w:customStyle="1" w:styleId="RTFNum245">
    <w:name w:val="RTF_Num 24 5"/>
    <w:uiPriority w:val="99"/>
    <w:rsid w:val="006C1513"/>
    <w:rPr>
      <w:rFonts w:ascii="Times New Roman" w:hAnsi="Times New Roman" w:cs="Times New Roman"/>
      <w:color w:val="auto"/>
      <w:sz w:val="24"/>
      <w:szCs w:val="24"/>
      <w:lang w:val="pl-PL"/>
    </w:rPr>
  </w:style>
  <w:style w:type="character" w:customStyle="1" w:styleId="RTFNum246">
    <w:name w:val="RTF_Num 24 6"/>
    <w:uiPriority w:val="99"/>
    <w:rsid w:val="006C1513"/>
    <w:rPr>
      <w:rFonts w:ascii="Times New Roman" w:hAnsi="Times New Roman" w:cs="Times New Roman"/>
      <w:color w:val="auto"/>
      <w:sz w:val="24"/>
      <w:szCs w:val="24"/>
      <w:lang w:val="pl-PL"/>
    </w:rPr>
  </w:style>
  <w:style w:type="character" w:customStyle="1" w:styleId="RTFNum247">
    <w:name w:val="RTF_Num 24 7"/>
    <w:uiPriority w:val="99"/>
    <w:rsid w:val="006C1513"/>
    <w:rPr>
      <w:rFonts w:ascii="Times New Roman" w:hAnsi="Times New Roman" w:cs="Times New Roman"/>
      <w:color w:val="auto"/>
      <w:sz w:val="24"/>
      <w:szCs w:val="24"/>
      <w:lang w:val="pl-PL"/>
    </w:rPr>
  </w:style>
  <w:style w:type="character" w:customStyle="1" w:styleId="RTFNum248">
    <w:name w:val="RTF_Num 24 8"/>
    <w:uiPriority w:val="99"/>
    <w:rsid w:val="006C1513"/>
    <w:rPr>
      <w:rFonts w:ascii="Times New Roman" w:hAnsi="Times New Roman" w:cs="Times New Roman"/>
      <w:color w:val="auto"/>
      <w:sz w:val="24"/>
      <w:szCs w:val="24"/>
      <w:lang w:val="pl-PL"/>
    </w:rPr>
  </w:style>
  <w:style w:type="character" w:customStyle="1" w:styleId="RTFNum249">
    <w:name w:val="RTF_Num 24 9"/>
    <w:uiPriority w:val="99"/>
    <w:rsid w:val="006C1513"/>
    <w:rPr>
      <w:rFonts w:ascii="Times New Roman" w:hAnsi="Times New Roman" w:cs="Times New Roman"/>
      <w:color w:val="auto"/>
      <w:sz w:val="24"/>
      <w:szCs w:val="24"/>
      <w:lang w:val="pl-PL"/>
    </w:rPr>
  </w:style>
  <w:style w:type="character" w:customStyle="1" w:styleId="RTFNum251">
    <w:name w:val="RTF_Num 25 1"/>
    <w:uiPriority w:val="99"/>
    <w:rsid w:val="006C1513"/>
    <w:rPr>
      <w:color w:val="auto"/>
      <w:sz w:val="24"/>
      <w:szCs w:val="24"/>
      <w:lang w:val="pl-PL"/>
    </w:rPr>
  </w:style>
  <w:style w:type="character" w:customStyle="1" w:styleId="RTFNum261">
    <w:name w:val="RTF_Num 26 1"/>
    <w:uiPriority w:val="99"/>
    <w:rsid w:val="006C1513"/>
    <w:rPr>
      <w:rFonts w:ascii="Times New Roman" w:hAnsi="Times New Roman" w:cs="Times New Roman"/>
      <w:color w:val="auto"/>
      <w:sz w:val="24"/>
      <w:szCs w:val="24"/>
      <w:lang w:val="pl-PL"/>
    </w:rPr>
  </w:style>
  <w:style w:type="character" w:customStyle="1" w:styleId="RTFNum262">
    <w:name w:val="RTF_Num 26 2"/>
    <w:uiPriority w:val="99"/>
    <w:rsid w:val="006C1513"/>
    <w:rPr>
      <w:color w:val="auto"/>
      <w:sz w:val="24"/>
      <w:szCs w:val="24"/>
      <w:lang w:val="pl-PL"/>
    </w:rPr>
  </w:style>
  <w:style w:type="character" w:customStyle="1" w:styleId="RTFNum263">
    <w:name w:val="RTF_Num 26 3"/>
    <w:uiPriority w:val="99"/>
    <w:rsid w:val="006C1513"/>
    <w:rPr>
      <w:rFonts w:ascii="Times New Roman" w:hAnsi="Times New Roman" w:cs="Times New Roman"/>
      <w:color w:val="auto"/>
      <w:sz w:val="24"/>
      <w:szCs w:val="24"/>
      <w:lang w:val="pl-PL"/>
    </w:rPr>
  </w:style>
  <w:style w:type="character" w:customStyle="1" w:styleId="RTFNum264">
    <w:name w:val="RTF_Num 26 4"/>
    <w:uiPriority w:val="99"/>
    <w:rsid w:val="006C1513"/>
    <w:rPr>
      <w:rFonts w:ascii="Times New Roman" w:hAnsi="Times New Roman" w:cs="Times New Roman"/>
      <w:color w:val="auto"/>
      <w:sz w:val="24"/>
      <w:szCs w:val="24"/>
      <w:lang w:val="pl-PL"/>
    </w:rPr>
  </w:style>
  <w:style w:type="character" w:customStyle="1" w:styleId="RTFNum265">
    <w:name w:val="RTF_Num 26 5"/>
    <w:uiPriority w:val="99"/>
    <w:rsid w:val="006C1513"/>
    <w:rPr>
      <w:rFonts w:ascii="Times New Roman" w:hAnsi="Times New Roman" w:cs="Times New Roman"/>
      <w:color w:val="auto"/>
      <w:sz w:val="24"/>
      <w:szCs w:val="24"/>
      <w:lang w:val="pl-PL"/>
    </w:rPr>
  </w:style>
  <w:style w:type="character" w:customStyle="1" w:styleId="RTFNum266">
    <w:name w:val="RTF_Num 26 6"/>
    <w:uiPriority w:val="99"/>
    <w:rsid w:val="006C1513"/>
    <w:rPr>
      <w:rFonts w:ascii="Times New Roman" w:hAnsi="Times New Roman" w:cs="Times New Roman"/>
      <w:color w:val="auto"/>
      <w:sz w:val="24"/>
      <w:szCs w:val="24"/>
      <w:lang w:val="pl-PL"/>
    </w:rPr>
  </w:style>
  <w:style w:type="character" w:customStyle="1" w:styleId="RTFNum267">
    <w:name w:val="RTF_Num 26 7"/>
    <w:uiPriority w:val="99"/>
    <w:rsid w:val="006C1513"/>
    <w:rPr>
      <w:rFonts w:ascii="Times New Roman" w:hAnsi="Times New Roman" w:cs="Times New Roman"/>
      <w:color w:val="auto"/>
      <w:sz w:val="24"/>
      <w:szCs w:val="24"/>
      <w:lang w:val="pl-PL"/>
    </w:rPr>
  </w:style>
  <w:style w:type="character" w:customStyle="1" w:styleId="RTFNum268">
    <w:name w:val="RTF_Num 26 8"/>
    <w:uiPriority w:val="99"/>
    <w:rsid w:val="006C1513"/>
    <w:rPr>
      <w:rFonts w:ascii="Times New Roman" w:hAnsi="Times New Roman" w:cs="Times New Roman"/>
      <w:color w:val="auto"/>
      <w:sz w:val="24"/>
      <w:szCs w:val="24"/>
      <w:lang w:val="pl-PL"/>
    </w:rPr>
  </w:style>
  <w:style w:type="character" w:customStyle="1" w:styleId="RTFNum269">
    <w:name w:val="RTF_Num 26 9"/>
    <w:uiPriority w:val="99"/>
    <w:rsid w:val="006C1513"/>
    <w:rPr>
      <w:rFonts w:ascii="Times New Roman" w:hAnsi="Times New Roman" w:cs="Times New Roman"/>
      <w:color w:val="auto"/>
      <w:sz w:val="24"/>
      <w:szCs w:val="24"/>
      <w:lang w:val="pl-PL"/>
    </w:rPr>
  </w:style>
  <w:style w:type="character" w:customStyle="1" w:styleId="RTFNum271">
    <w:name w:val="RTF_Num 27 1"/>
    <w:uiPriority w:val="99"/>
    <w:rsid w:val="006C1513"/>
    <w:rPr>
      <w:color w:val="auto"/>
      <w:sz w:val="24"/>
      <w:szCs w:val="24"/>
      <w:lang w:val="pl-PL"/>
    </w:rPr>
  </w:style>
  <w:style w:type="character" w:customStyle="1" w:styleId="RTFNum281">
    <w:name w:val="RTF_Num 28 1"/>
    <w:uiPriority w:val="99"/>
    <w:rsid w:val="006C1513"/>
    <w:rPr>
      <w:rFonts w:ascii="Times New Roman" w:hAnsi="Times New Roman" w:cs="Times New Roman"/>
      <w:color w:val="auto"/>
      <w:sz w:val="24"/>
      <w:szCs w:val="24"/>
      <w:lang w:val="pl-PL"/>
    </w:rPr>
  </w:style>
  <w:style w:type="character" w:customStyle="1" w:styleId="RTFNum282">
    <w:name w:val="RTF_Num 28 2"/>
    <w:uiPriority w:val="99"/>
    <w:rsid w:val="006C1513"/>
    <w:rPr>
      <w:rFonts w:ascii="Times New Roman" w:hAnsi="Times New Roman" w:cs="Times New Roman"/>
      <w:color w:val="auto"/>
      <w:sz w:val="24"/>
      <w:szCs w:val="24"/>
      <w:lang w:val="pl-PL"/>
    </w:rPr>
  </w:style>
  <w:style w:type="character" w:customStyle="1" w:styleId="RTFNum283">
    <w:name w:val="RTF_Num 28 3"/>
    <w:uiPriority w:val="99"/>
    <w:rsid w:val="006C1513"/>
    <w:rPr>
      <w:rFonts w:ascii="Times New Roman" w:hAnsi="Times New Roman" w:cs="Times New Roman"/>
      <w:color w:val="auto"/>
      <w:sz w:val="24"/>
      <w:szCs w:val="24"/>
      <w:lang w:val="pl-PL"/>
    </w:rPr>
  </w:style>
  <w:style w:type="character" w:customStyle="1" w:styleId="RTFNum284">
    <w:name w:val="RTF_Num 28 4"/>
    <w:uiPriority w:val="99"/>
    <w:rsid w:val="006C1513"/>
    <w:rPr>
      <w:rFonts w:ascii="Times New Roman" w:hAnsi="Times New Roman" w:cs="Times New Roman"/>
      <w:color w:val="auto"/>
      <w:sz w:val="24"/>
      <w:szCs w:val="24"/>
      <w:lang w:val="pl-PL"/>
    </w:rPr>
  </w:style>
  <w:style w:type="character" w:customStyle="1" w:styleId="RTFNum285">
    <w:name w:val="RTF_Num 28 5"/>
    <w:uiPriority w:val="99"/>
    <w:rsid w:val="006C1513"/>
    <w:rPr>
      <w:rFonts w:ascii="Times New Roman" w:hAnsi="Times New Roman" w:cs="Times New Roman"/>
      <w:color w:val="auto"/>
      <w:sz w:val="24"/>
      <w:szCs w:val="24"/>
      <w:lang w:val="pl-PL"/>
    </w:rPr>
  </w:style>
  <w:style w:type="character" w:customStyle="1" w:styleId="RTFNum286">
    <w:name w:val="RTF_Num 28 6"/>
    <w:uiPriority w:val="99"/>
    <w:rsid w:val="006C1513"/>
    <w:rPr>
      <w:rFonts w:ascii="Times New Roman" w:hAnsi="Times New Roman" w:cs="Times New Roman"/>
      <w:color w:val="auto"/>
      <w:sz w:val="24"/>
      <w:szCs w:val="24"/>
      <w:lang w:val="pl-PL"/>
    </w:rPr>
  </w:style>
  <w:style w:type="character" w:customStyle="1" w:styleId="RTFNum287">
    <w:name w:val="RTF_Num 28 7"/>
    <w:uiPriority w:val="99"/>
    <w:rsid w:val="006C1513"/>
    <w:rPr>
      <w:rFonts w:ascii="Times New Roman" w:hAnsi="Times New Roman" w:cs="Times New Roman"/>
      <w:color w:val="auto"/>
      <w:sz w:val="24"/>
      <w:szCs w:val="24"/>
      <w:lang w:val="pl-PL"/>
    </w:rPr>
  </w:style>
  <w:style w:type="character" w:customStyle="1" w:styleId="RTFNum288">
    <w:name w:val="RTF_Num 28 8"/>
    <w:uiPriority w:val="99"/>
    <w:rsid w:val="006C1513"/>
    <w:rPr>
      <w:rFonts w:ascii="Times New Roman" w:hAnsi="Times New Roman" w:cs="Times New Roman"/>
      <w:color w:val="auto"/>
      <w:sz w:val="24"/>
      <w:szCs w:val="24"/>
      <w:lang w:val="pl-PL"/>
    </w:rPr>
  </w:style>
  <w:style w:type="character" w:customStyle="1" w:styleId="RTFNum289">
    <w:name w:val="RTF_Num 28 9"/>
    <w:uiPriority w:val="99"/>
    <w:rsid w:val="006C1513"/>
    <w:rPr>
      <w:rFonts w:ascii="Times New Roman" w:hAnsi="Times New Roman" w:cs="Times New Roman"/>
      <w:color w:val="auto"/>
      <w:sz w:val="24"/>
      <w:szCs w:val="24"/>
      <w:lang w:val="pl-PL"/>
    </w:rPr>
  </w:style>
  <w:style w:type="character" w:customStyle="1" w:styleId="RTFNum291">
    <w:name w:val="RTF_Num 29 1"/>
    <w:uiPriority w:val="99"/>
    <w:rsid w:val="006C1513"/>
    <w:rPr>
      <w:color w:val="auto"/>
      <w:sz w:val="24"/>
      <w:szCs w:val="24"/>
      <w:lang w:val="pl-PL"/>
    </w:rPr>
  </w:style>
  <w:style w:type="character" w:customStyle="1" w:styleId="RTFNum301">
    <w:name w:val="RTF_Num 30 1"/>
    <w:uiPriority w:val="99"/>
    <w:rsid w:val="006C1513"/>
    <w:rPr>
      <w:rFonts w:ascii="Wingdings" w:hAnsi="Wingdings" w:cs="Wingdings"/>
      <w:sz w:val="24"/>
      <w:szCs w:val="24"/>
      <w:lang w:val="pl-PL"/>
    </w:rPr>
  </w:style>
  <w:style w:type="character" w:customStyle="1" w:styleId="RTFNum302">
    <w:name w:val="RTF_Num 30 2"/>
    <w:uiPriority w:val="99"/>
    <w:rsid w:val="006C1513"/>
    <w:rPr>
      <w:rFonts w:ascii="Courier New" w:hAnsi="Courier New" w:cs="Courier New"/>
      <w:color w:val="auto"/>
      <w:sz w:val="24"/>
      <w:szCs w:val="24"/>
      <w:lang w:val="pl-PL"/>
    </w:rPr>
  </w:style>
  <w:style w:type="character" w:customStyle="1" w:styleId="RTFNum303">
    <w:name w:val="RTF_Num 30 3"/>
    <w:uiPriority w:val="99"/>
    <w:rsid w:val="006C1513"/>
    <w:rPr>
      <w:rFonts w:ascii="Wingdings" w:hAnsi="Wingdings" w:cs="Wingdings"/>
      <w:color w:val="auto"/>
      <w:sz w:val="24"/>
      <w:szCs w:val="24"/>
      <w:lang w:val="pl-PL"/>
    </w:rPr>
  </w:style>
  <w:style w:type="character" w:customStyle="1" w:styleId="RTFNum304">
    <w:name w:val="RTF_Num 30 4"/>
    <w:uiPriority w:val="99"/>
    <w:rsid w:val="006C1513"/>
    <w:rPr>
      <w:rFonts w:ascii="Symbol" w:hAnsi="Symbol" w:cs="Symbol"/>
      <w:color w:val="auto"/>
      <w:sz w:val="24"/>
      <w:szCs w:val="24"/>
      <w:lang w:val="pl-PL"/>
    </w:rPr>
  </w:style>
  <w:style w:type="character" w:customStyle="1" w:styleId="RTFNum305">
    <w:name w:val="RTF_Num 30 5"/>
    <w:uiPriority w:val="99"/>
    <w:rsid w:val="006C1513"/>
    <w:rPr>
      <w:rFonts w:ascii="Courier New" w:hAnsi="Courier New" w:cs="Courier New"/>
      <w:color w:val="auto"/>
      <w:sz w:val="24"/>
      <w:szCs w:val="24"/>
      <w:lang w:val="pl-PL"/>
    </w:rPr>
  </w:style>
  <w:style w:type="character" w:customStyle="1" w:styleId="RTFNum306">
    <w:name w:val="RTF_Num 30 6"/>
    <w:uiPriority w:val="99"/>
    <w:rsid w:val="006C1513"/>
    <w:rPr>
      <w:rFonts w:ascii="Wingdings" w:hAnsi="Wingdings" w:cs="Wingdings"/>
      <w:color w:val="auto"/>
      <w:sz w:val="24"/>
      <w:szCs w:val="24"/>
      <w:lang w:val="pl-PL"/>
    </w:rPr>
  </w:style>
  <w:style w:type="character" w:customStyle="1" w:styleId="RTFNum307">
    <w:name w:val="RTF_Num 30 7"/>
    <w:uiPriority w:val="99"/>
    <w:rsid w:val="006C1513"/>
    <w:rPr>
      <w:rFonts w:ascii="Symbol" w:hAnsi="Symbol" w:cs="Symbol"/>
      <w:color w:val="auto"/>
      <w:sz w:val="24"/>
      <w:szCs w:val="24"/>
      <w:lang w:val="pl-PL"/>
    </w:rPr>
  </w:style>
  <w:style w:type="character" w:customStyle="1" w:styleId="RTFNum308">
    <w:name w:val="RTF_Num 30 8"/>
    <w:uiPriority w:val="99"/>
    <w:rsid w:val="006C1513"/>
    <w:rPr>
      <w:rFonts w:ascii="Courier New" w:hAnsi="Courier New" w:cs="Courier New"/>
      <w:color w:val="auto"/>
      <w:sz w:val="24"/>
      <w:szCs w:val="24"/>
      <w:lang w:val="pl-PL"/>
    </w:rPr>
  </w:style>
  <w:style w:type="character" w:customStyle="1" w:styleId="RTFNum309">
    <w:name w:val="RTF_Num 30 9"/>
    <w:uiPriority w:val="99"/>
    <w:rsid w:val="006C1513"/>
    <w:rPr>
      <w:rFonts w:ascii="Wingdings" w:hAnsi="Wingdings" w:cs="Wingdings"/>
      <w:color w:val="auto"/>
      <w:sz w:val="24"/>
      <w:szCs w:val="24"/>
      <w:lang w:val="pl-PL"/>
    </w:rPr>
  </w:style>
  <w:style w:type="character" w:customStyle="1" w:styleId="RTFNum311">
    <w:name w:val="RTF_Num 31 1"/>
    <w:uiPriority w:val="99"/>
    <w:rsid w:val="006C1513"/>
    <w:rPr>
      <w:color w:val="auto"/>
      <w:sz w:val="24"/>
      <w:szCs w:val="24"/>
      <w:lang w:val="pl-PL"/>
    </w:rPr>
  </w:style>
  <w:style w:type="character" w:customStyle="1" w:styleId="RTFNum321">
    <w:name w:val="RTF_Num 32 1"/>
    <w:uiPriority w:val="99"/>
    <w:rsid w:val="006C1513"/>
    <w:rPr>
      <w:rFonts w:ascii="Times New Roman" w:hAnsi="Times New Roman" w:cs="Times New Roman"/>
      <w:color w:val="auto"/>
      <w:sz w:val="24"/>
      <w:szCs w:val="24"/>
      <w:lang w:val="pl-PL"/>
    </w:rPr>
  </w:style>
  <w:style w:type="character" w:customStyle="1" w:styleId="RTFNum322">
    <w:name w:val="RTF_Num 32 2"/>
    <w:uiPriority w:val="99"/>
    <w:rsid w:val="006C1513"/>
    <w:rPr>
      <w:rFonts w:ascii="Times New Roman" w:hAnsi="Times New Roman" w:cs="Times New Roman"/>
      <w:color w:val="auto"/>
      <w:sz w:val="24"/>
      <w:szCs w:val="24"/>
      <w:lang w:val="pl-PL"/>
    </w:rPr>
  </w:style>
  <w:style w:type="character" w:customStyle="1" w:styleId="RTFNum323">
    <w:name w:val="RTF_Num 32 3"/>
    <w:uiPriority w:val="99"/>
    <w:rsid w:val="006C1513"/>
    <w:rPr>
      <w:rFonts w:ascii="Times New Roman" w:hAnsi="Times New Roman" w:cs="Times New Roman"/>
      <w:color w:val="auto"/>
      <w:sz w:val="24"/>
      <w:szCs w:val="24"/>
      <w:lang w:val="pl-PL"/>
    </w:rPr>
  </w:style>
  <w:style w:type="character" w:customStyle="1" w:styleId="RTFNum324">
    <w:name w:val="RTF_Num 32 4"/>
    <w:uiPriority w:val="99"/>
    <w:rsid w:val="006C1513"/>
    <w:rPr>
      <w:rFonts w:ascii="Times New Roman" w:hAnsi="Times New Roman" w:cs="Times New Roman"/>
      <w:color w:val="auto"/>
      <w:sz w:val="24"/>
      <w:szCs w:val="24"/>
      <w:lang w:val="pl-PL"/>
    </w:rPr>
  </w:style>
  <w:style w:type="character" w:customStyle="1" w:styleId="RTFNum325">
    <w:name w:val="RTF_Num 32 5"/>
    <w:uiPriority w:val="99"/>
    <w:rsid w:val="006C1513"/>
    <w:rPr>
      <w:rFonts w:ascii="Times New Roman" w:hAnsi="Times New Roman" w:cs="Times New Roman"/>
      <w:color w:val="auto"/>
      <w:sz w:val="24"/>
      <w:szCs w:val="24"/>
      <w:lang w:val="pl-PL"/>
    </w:rPr>
  </w:style>
  <w:style w:type="character" w:customStyle="1" w:styleId="RTFNum326">
    <w:name w:val="RTF_Num 32 6"/>
    <w:uiPriority w:val="99"/>
    <w:rsid w:val="006C1513"/>
    <w:rPr>
      <w:rFonts w:ascii="Times New Roman" w:hAnsi="Times New Roman" w:cs="Times New Roman"/>
      <w:color w:val="auto"/>
      <w:sz w:val="24"/>
      <w:szCs w:val="24"/>
      <w:lang w:val="pl-PL"/>
    </w:rPr>
  </w:style>
  <w:style w:type="character" w:customStyle="1" w:styleId="RTFNum327">
    <w:name w:val="RTF_Num 32 7"/>
    <w:uiPriority w:val="99"/>
    <w:rsid w:val="006C1513"/>
    <w:rPr>
      <w:rFonts w:ascii="Times New Roman" w:hAnsi="Times New Roman" w:cs="Times New Roman"/>
      <w:color w:val="auto"/>
      <w:sz w:val="24"/>
      <w:szCs w:val="24"/>
      <w:lang w:val="pl-PL"/>
    </w:rPr>
  </w:style>
  <w:style w:type="character" w:customStyle="1" w:styleId="RTFNum328">
    <w:name w:val="RTF_Num 32 8"/>
    <w:uiPriority w:val="99"/>
    <w:rsid w:val="006C1513"/>
    <w:rPr>
      <w:rFonts w:ascii="Times New Roman" w:hAnsi="Times New Roman" w:cs="Times New Roman"/>
      <w:color w:val="auto"/>
      <w:sz w:val="24"/>
      <w:szCs w:val="24"/>
      <w:lang w:val="pl-PL"/>
    </w:rPr>
  </w:style>
  <w:style w:type="character" w:customStyle="1" w:styleId="RTFNum329">
    <w:name w:val="RTF_Num 32 9"/>
    <w:uiPriority w:val="99"/>
    <w:rsid w:val="006C1513"/>
    <w:rPr>
      <w:rFonts w:ascii="Times New Roman" w:hAnsi="Times New Roman" w:cs="Times New Roman"/>
      <w:color w:val="auto"/>
      <w:sz w:val="24"/>
      <w:szCs w:val="24"/>
      <w:lang w:val="pl-PL"/>
    </w:rPr>
  </w:style>
  <w:style w:type="character" w:customStyle="1" w:styleId="RTFNum331">
    <w:name w:val="RTF_Num 33 1"/>
    <w:uiPriority w:val="99"/>
    <w:rsid w:val="006C1513"/>
    <w:rPr>
      <w:color w:val="auto"/>
      <w:sz w:val="24"/>
      <w:szCs w:val="24"/>
      <w:lang w:val="pl-PL"/>
    </w:rPr>
  </w:style>
  <w:style w:type="character" w:customStyle="1" w:styleId="RTFNum341">
    <w:name w:val="RTF_Num 34 1"/>
    <w:uiPriority w:val="99"/>
    <w:rsid w:val="006C1513"/>
    <w:rPr>
      <w:color w:val="auto"/>
      <w:sz w:val="24"/>
      <w:szCs w:val="24"/>
      <w:lang w:val="pl-PL"/>
    </w:rPr>
  </w:style>
  <w:style w:type="character" w:customStyle="1" w:styleId="RTFNum351">
    <w:name w:val="RTF_Num 35 1"/>
    <w:uiPriority w:val="99"/>
    <w:rsid w:val="006C1513"/>
    <w:rPr>
      <w:rFonts w:ascii="Times New Roman" w:hAnsi="Times New Roman" w:cs="Times New Roman"/>
      <w:color w:val="auto"/>
      <w:sz w:val="24"/>
      <w:szCs w:val="24"/>
      <w:lang w:val="pl-PL"/>
    </w:rPr>
  </w:style>
  <w:style w:type="character" w:customStyle="1" w:styleId="RTFNum352">
    <w:name w:val="RTF_Num 35 2"/>
    <w:uiPriority w:val="99"/>
    <w:rsid w:val="006C1513"/>
    <w:rPr>
      <w:rFonts w:ascii="Times New Roman" w:hAnsi="Times New Roman" w:cs="Times New Roman"/>
      <w:color w:val="auto"/>
      <w:sz w:val="24"/>
      <w:szCs w:val="24"/>
      <w:lang w:val="pl-PL"/>
    </w:rPr>
  </w:style>
  <w:style w:type="character" w:customStyle="1" w:styleId="RTFNum353">
    <w:name w:val="RTF_Num 35 3"/>
    <w:uiPriority w:val="99"/>
    <w:rsid w:val="006C1513"/>
    <w:rPr>
      <w:rFonts w:ascii="Times New Roman" w:hAnsi="Times New Roman" w:cs="Times New Roman"/>
      <w:color w:val="auto"/>
      <w:sz w:val="24"/>
      <w:szCs w:val="24"/>
      <w:lang w:val="pl-PL"/>
    </w:rPr>
  </w:style>
  <w:style w:type="character" w:customStyle="1" w:styleId="RTFNum354">
    <w:name w:val="RTF_Num 35 4"/>
    <w:uiPriority w:val="99"/>
    <w:rsid w:val="006C1513"/>
    <w:rPr>
      <w:rFonts w:ascii="Times New Roman" w:hAnsi="Times New Roman" w:cs="Times New Roman"/>
      <w:color w:val="auto"/>
      <w:sz w:val="24"/>
      <w:szCs w:val="24"/>
      <w:lang w:val="pl-PL"/>
    </w:rPr>
  </w:style>
  <w:style w:type="character" w:customStyle="1" w:styleId="RTFNum355">
    <w:name w:val="RTF_Num 35 5"/>
    <w:uiPriority w:val="99"/>
    <w:rsid w:val="006C1513"/>
    <w:rPr>
      <w:rFonts w:ascii="Times New Roman" w:hAnsi="Times New Roman" w:cs="Times New Roman"/>
      <w:color w:val="auto"/>
      <w:sz w:val="24"/>
      <w:szCs w:val="24"/>
      <w:lang w:val="pl-PL"/>
    </w:rPr>
  </w:style>
  <w:style w:type="character" w:customStyle="1" w:styleId="RTFNum356">
    <w:name w:val="RTF_Num 35 6"/>
    <w:uiPriority w:val="99"/>
    <w:rsid w:val="006C1513"/>
    <w:rPr>
      <w:rFonts w:ascii="Times New Roman" w:hAnsi="Times New Roman" w:cs="Times New Roman"/>
      <w:color w:val="auto"/>
      <w:sz w:val="24"/>
      <w:szCs w:val="24"/>
      <w:lang w:val="pl-PL"/>
    </w:rPr>
  </w:style>
  <w:style w:type="character" w:customStyle="1" w:styleId="RTFNum357">
    <w:name w:val="RTF_Num 35 7"/>
    <w:uiPriority w:val="99"/>
    <w:rsid w:val="006C1513"/>
    <w:rPr>
      <w:rFonts w:ascii="Times New Roman" w:hAnsi="Times New Roman" w:cs="Times New Roman"/>
      <w:color w:val="auto"/>
      <w:sz w:val="24"/>
      <w:szCs w:val="24"/>
      <w:lang w:val="pl-PL"/>
    </w:rPr>
  </w:style>
  <w:style w:type="character" w:customStyle="1" w:styleId="RTFNum358">
    <w:name w:val="RTF_Num 35 8"/>
    <w:uiPriority w:val="99"/>
    <w:rsid w:val="006C1513"/>
    <w:rPr>
      <w:rFonts w:ascii="Times New Roman" w:hAnsi="Times New Roman" w:cs="Times New Roman"/>
      <w:color w:val="auto"/>
      <w:sz w:val="24"/>
      <w:szCs w:val="24"/>
      <w:lang w:val="pl-PL"/>
    </w:rPr>
  </w:style>
  <w:style w:type="character" w:customStyle="1" w:styleId="RTFNum359">
    <w:name w:val="RTF_Num 35 9"/>
    <w:uiPriority w:val="99"/>
    <w:rsid w:val="006C1513"/>
    <w:rPr>
      <w:rFonts w:ascii="Times New Roman" w:hAnsi="Times New Roman" w:cs="Times New Roman"/>
      <w:color w:val="auto"/>
      <w:sz w:val="24"/>
      <w:szCs w:val="24"/>
      <w:lang w:val="pl-PL"/>
    </w:rPr>
  </w:style>
  <w:style w:type="character" w:customStyle="1" w:styleId="RTFNum361">
    <w:name w:val="RTF_Num 36 1"/>
    <w:uiPriority w:val="99"/>
    <w:rsid w:val="006C1513"/>
    <w:rPr>
      <w:color w:val="auto"/>
      <w:sz w:val="24"/>
      <w:szCs w:val="24"/>
      <w:lang w:val="pl-PL"/>
    </w:rPr>
  </w:style>
  <w:style w:type="character" w:customStyle="1" w:styleId="RTFNum371">
    <w:name w:val="RTF_Num 37 1"/>
    <w:uiPriority w:val="99"/>
    <w:rsid w:val="006C1513"/>
    <w:rPr>
      <w:rFonts w:ascii="Times New Roman" w:hAnsi="Times New Roman" w:cs="Times New Roman"/>
      <w:color w:val="000000"/>
      <w:sz w:val="24"/>
      <w:szCs w:val="24"/>
      <w:lang w:val="pl-PL"/>
    </w:rPr>
  </w:style>
  <w:style w:type="character" w:customStyle="1" w:styleId="RTFNum372">
    <w:name w:val="RTF_Num 37 2"/>
    <w:uiPriority w:val="99"/>
    <w:rsid w:val="006C1513"/>
    <w:rPr>
      <w:rFonts w:ascii="Times New Roman" w:hAnsi="Times New Roman" w:cs="Times New Roman"/>
      <w:color w:val="auto"/>
      <w:sz w:val="24"/>
      <w:szCs w:val="24"/>
      <w:lang w:val="pl-PL"/>
    </w:rPr>
  </w:style>
  <w:style w:type="character" w:customStyle="1" w:styleId="RTFNum373">
    <w:name w:val="RTF_Num 37 3"/>
    <w:uiPriority w:val="99"/>
    <w:rsid w:val="006C1513"/>
    <w:rPr>
      <w:rFonts w:ascii="Times New Roman" w:hAnsi="Times New Roman" w:cs="Times New Roman"/>
      <w:color w:val="auto"/>
      <w:sz w:val="24"/>
      <w:szCs w:val="24"/>
      <w:lang w:val="pl-PL"/>
    </w:rPr>
  </w:style>
  <w:style w:type="character" w:customStyle="1" w:styleId="RTFNum374">
    <w:name w:val="RTF_Num 37 4"/>
    <w:uiPriority w:val="99"/>
    <w:rsid w:val="006C1513"/>
    <w:rPr>
      <w:rFonts w:ascii="Times New Roman" w:hAnsi="Times New Roman" w:cs="Times New Roman"/>
      <w:color w:val="auto"/>
      <w:sz w:val="24"/>
      <w:szCs w:val="24"/>
      <w:lang w:val="pl-PL"/>
    </w:rPr>
  </w:style>
  <w:style w:type="character" w:customStyle="1" w:styleId="RTFNum375">
    <w:name w:val="RTF_Num 37 5"/>
    <w:uiPriority w:val="99"/>
    <w:rsid w:val="006C1513"/>
    <w:rPr>
      <w:rFonts w:ascii="Times New Roman" w:hAnsi="Times New Roman" w:cs="Times New Roman"/>
      <w:color w:val="auto"/>
      <w:sz w:val="24"/>
      <w:szCs w:val="24"/>
      <w:lang w:val="pl-PL"/>
    </w:rPr>
  </w:style>
  <w:style w:type="character" w:customStyle="1" w:styleId="RTFNum376">
    <w:name w:val="RTF_Num 37 6"/>
    <w:uiPriority w:val="99"/>
    <w:rsid w:val="006C1513"/>
    <w:rPr>
      <w:rFonts w:ascii="Times New Roman" w:hAnsi="Times New Roman" w:cs="Times New Roman"/>
      <w:color w:val="auto"/>
      <w:sz w:val="24"/>
      <w:szCs w:val="24"/>
      <w:lang w:val="pl-PL"/>
    </w:rPr>
  </w:style>
  <w:style w:type="character" w:customStyle="1" w:styleId="RTFNum377">
    <w:name w:val="RTF_Num 37 7"/>
    <w:uiPriority w:val="99"/>
    <w:rsid w:val="006C1513"/>
    <w:rPr>
      <w:rFonts w:ascii="Times New Roman" w:hAnsi="Times New Roman" w:cs="Times New Roman"/>
      <w:color w:val="auto"/>
      <w:sz w:val="24"/>
      <w:szCs w:val="24"/>
      <w:lang w:val="pl-PL"/>
    </w:rPr>
  </w:style>
  <w:style w:type="character" w:customStyle="1" w:styleId="RTFNum378">
    <w:name w:val="RTF_Num 37 8"/>
    <w:uiPriority w:val="99"/>
    <w:rsid w:val="006C1513"/>
    <w:rPr>
      <w:rFonts w:ascii="Times New Roman" w:hAnsi="Times New Roman" w:cs="Times New Roman"/>
      <w:color w:val="auto"/>
      <w:sz w:val="24"/>
      <w:szCs w:val="24"/>
      <w:lang w:val="pl-PL"/>
    </w:rPr>
  </w:style>
  <w:style w:type="character" w:customStyle="1" w:styleId="RTFNum379">
    <w:name w:val="RTF_Num 37 9"/>
    <w:uiPriority w:val="99"/>
    <w:rsid w:val="006C1513"/>
    <w:rPr>
      <w:rFonts w:ascii="Times New Roman" w:hAnsi="Times New Roman" w:cs="Times New Roman"/>
      <w:color w:val="auto"/>
      <w:sz w:val="24"/>
      <w:szCs w:val="24"/>
      <w:lang w:val="pl-PL"/>
    </w:rPr>
  </w:style>
  <w:style w:type="character" w:customStyle="1" w:styleId="RTFNum381">
    <w:name w:val="RTF_Num 38 1"/>
    <w:uiPriority w:val="99"/>
    <w:rsid w:val="006C1513"/>
    <w:rPr>
      <w:rFonts w:ascii="Times New Roman" w:hAnsi="Times New Roman" w:cs="Times New Roman"/>
      <w:color w:val="auto"/>
      <w:sz w:val="24"/>
      <w:szCs w:val="24"/>
      <w:lang w:val="pl-PL"/>
    </w:rPr>
  </w:style>
  <w:style w:type="character" w:customStyle="1" w:styleId="RTFNum382">
    <w:name w:val="RTF_Num 38 2"/>
    <w:uiPriority w:val="99"/>
    <w:rsid w:val="006C1513"/>
    <w:rPr>
      <w:rFonts w:ascii="Times New Roman" w:hAnsi="Times New Roman" w:cs="Times New Roman"/>
      <w:color w:val="auto"/>
      <w:sz w:val="24"/>
      <w:szCs w:val="24"/>
      <w:lang w:val="pl-PL"/>
    </w:rPr>
  </w:style>
  <w:style w:type="character" w:customStyle="1" w:styleId="RTFNum383">
    <w:name w:val="RTF_Num 38 3"/>
    <w:uiPriority w:val="99"/>
    <w:rsid w:val="006C1513"/>
    <w:rPr>
      <w:rFonts w:ascii="Times New Roman" w:hAnsi="Times New Roman" w:cs="Times New Roman"/>
      <w:color w:val="auto"/>
      <w:sz w:val="24"/>
      <w:szCs w:val="24"/>
      <w:lang w:val="pl-PL"/>
    </w:rPr>
  </w:style>
  <w:style w:type="character" w:customStyle="1" w:styleId="RTFNum384">
    <w:name w:val="RTF_Num 38 4"/>
    <w:uiPriority w:val="99"/>
    <w:rsid w:val="006C1513"/>
    <w:rPr>
      <w:rFonts w:ascii="Times New Roman" w:hAnsi="Times New Roman" w:cs="Times New Roman"/>
      <w:color w:val="auto"/>
      <w:sz w:val="24"/>
      <w:szCs w:val="24"/>
      <w:lang w:val="pl-PL"/>
    </w:rPr>
  </w:style>
  <w:style w:type="character" w:customStyle="1" w:styleId="RTFNum385">
    <w:name w:val="RTF_Num 38 5"/>
    <w:uiPriority w:val="99"/>
    <w:rsid w:val="006C1513"/>
    <w:rPr>
      <w:rFonts w:ascii="Times New Roman" w:hAnsi="Times New Roman" w:cs="Times New Roman"/>
      <w:color w:val="auto"/>
      <w:sz w:val="24"/>
      <w:szCs w:val="24"/>
      <w:lang w:val="pl-PL"/>
    </w:rPr>
  </w:style>
  <w:style w:type="character" w:customStyle="1" w:styleId="RTFNum386">
    <w:name w:val="RTF_Num 38 6"/>
    <w:uiPriority w:val="99"/>
    <w:rsid w:val="006C1513"/>
    <w:rPr>
      <w:rFonts w:ascii="Times New Roman" w:hAnsi="Times New Roman" w:cs="Times New Roman"/>
      <w:color w:val="auto"/>
      <w:sz w:val="24"/>
      <w:szCs w:val="24"/>
      <w:lang w:val="pl-PL"/>
    </w:rPr>
  </w:style>
  <w:style w:type="character" w:customStyle="1" w:styleId="RTFNum387">
    <w:name w:val="RTF_Num 38 7"/>
    <w:uiPriority w:val="99"/>
    <w:rsid w:val="006C1513"/>
    <w:rPr>
      <w:rFonts w:ascii="Times New Roman" w:hAnsi="Times New Roman" w:cs="Times New Roman"/>
      <w:color w:val="auto"/>
      <w:sz w:val="24"/>
      <w:szCs w:val="24"/>
      <w:lang w:val="pl-PL"/>
    </w:rPr>
  </w:style>
  <w:style w:type="character" w:customStyle="1" w:styleId="RTFNum388">
    <w:name w:val="RTF_Num 38 8"/>
    <w:uiPriority w:val="99"/>
    <w:rsid w:val="006C1513"/>
    <w:rPr>
      <w:rFonts w:ascii="Times New Roman" w:hAnsi="Times New Roman" w:cs="Times New Roman"/>
      <w:color w:val="auto"/>
      <w:sz w:val="24"/>
      <w:szCs w:val="24"/>
      <w:lang w:val="pl-PL"/>
    </w:rPr>
  </w:style>
  <w:style w:type="character" w:customStyle="1" w:styleId="RTFNum389">
    <w:name w:val="RTF_Num 38 9"/>
    <w:uiPriority w:val="99"/>
    <w:rsid w:val="006C1513"/>
    <w:rPr>
      <w:rFonts w:ascii="Times New Roman" w:hAnsi="Times New Roman" w:cs="Times New Roman"/>
      <w:color w:val="auto"/>
      <w:sz w:val="24"/>
      <w:szCs w:val="24"/>
      <w:lang w:val="pl-PL"/>
    </w:rPr>
  </w:style>
  <w:style w:type="character" w:customStyle="1" w:styleId="RTFNum391">
    <w:name w:val="RTF_Num 39 1"/>
    <w:uiPriority w:val="99"/>
    <w:rsid w:val="006C1513"/>
    <w:rPr>
      <w:rFonts w:ascii="Times New Roman" w:hAnsi="Times New Roman" w:cs="Times New Roman"/>
      <w:color w:val="auto"/>
      <w:sz w:val="24"/>
      <w:szCs w:val="24"/>
      <w:lang w:val="pl-PL"/>
    </w:rPr>
  </w:style>
  <w:style w:type="character" w:customStyle="1" w:styleId="RTFNum392">
    <w:name w:val="RTF_Num 39 2"/>
    <w:uiPriority w:val="99"/>
    <w:rsid w:val="006C1513"/>
    <w:rPr>
      <w:rFonts w:ascii="Times New Roman" w:hAnsi="Times New Roman" w:cs="Times New Roman"/>
      <w:color w:val="auto"/>
      <w:sz w:val="24"/>
      <w:szCs w:val="24"/>
      <w:lang w:val="pl-PL"/>
    </w:rPr>
  </w:style>
  <w:style w:type="character" w:customStyle="1" w:styleId="RTFNum393">
    <w:name w:val="RTF_Num 39 3"/>
    <w:uiPriority w:val="99"/>
    <w:rsid w:val="006C1513"/>
    <w:rPr>
      <w:rFonts w:ascii="Times New Roman" w:hAnsi="Times New Roman" w:cs="Times New Roman"/>
      <w:color w:val="auto"/>
      <w:sz w:val="24"/>
      <w:szCs w:val="24"/>
      <w:lang w:val="pl-PL"/>
    </w:rPr>
  </w:style>
  <w:style w:type="character" w:customStyle="1" w:styleId="RTFNum394">
    <w:name w:val="RTF_Num 39 4"/>
    <w:uiPriority w:val="99"/>
    <w:rsid w:val="006C1513"/>
    <w:rPr>
      <w:rFonts w:ascii="Times New Roman" w:hAnsi="Times New Roman" w:cs="Times New Roman"/>
      <w:color w:val="auto"/>
      <w:sz w:val="24"/>
      <w:szCs w:val="24"/>
      <w:lang w:val="pl-PL"/>
    </w:rPr>
  </w:style>
  <w:style w:type="character" w:customStyle="1" w:styleId="RTFNum395">
    <w:name w:val="RTF_Num 39 5"/>
    <w:uiPriority w:val="99"/>
    <w:rsid w:val="006C1513"/>
    <w:rPr>
      <w:rFonts w:ascii="Times New Roman" w:hAnsi="Times New Roman" w:cs="Times New Roman"/>
      <w:color w:val="auto"/>
      <w:sz w:val="24"/>
      <w:szCs w:val="24"/>
      <w:lang w:val="pl-PL"/>
    </w:rPr>
  </w:style>
  <w:style w:type="character" w:customStyle="1" w:styleId="RTFNum396">
    <w:name w:val="RTF_Num 39 6"/>
    <w:uiPriority w:val="99"/>
    <w:rsid w:val="006C1513"/>
    <w:rPr>
      <w:rFonts w:ascii="Times New Roman" w:hAnsi="Times New Roman" w:cs="Times New Roman"/>
      <w:color w:val="auto"/>
      <w:sz w:val="24"/>
      <w:szCs w:val="24"/>
      <w:lang w:val="pl-PL"/>
    </w:rPr>
  </w:style>
  <w:style w:type="character" w:customStyle="1" w:styleId="RTFNum397">
    <w:name w:val="RTF_Num 39 7"/>
    <w:uiPriority w:val="99"/>
    <w:rsid w:val="006C1513"/>
    <w:rPr>
      <w:rFonts w:ascii="Times New Roman" w:hAnsi="Times New Roman" w:cs="Times New Roman"/>
      <w:color w:val="auto"/>
      <w:sz w:val="24"/>
      <w:szCs w:val="24"/>
      <w:lang w:val="pl-PL"/>
    </w:rPr>
  </w:style>
  <w:style w:type="character" w:customStyle="1" w:styleId="RTFNum398">
    <w:name w:val="RTF_Num 39 8"/>
    <w:uiPriority w:val="99"/>
    <w:rsid w:val="006C1513"/>
    <w:rPr>
      <w:rFonts w:ascii="Times New Roman" w:hAnsi="Times New Roman" w:cs="Times New Roman"/>
      <w:color w:val="auto"/>
      <w:sz w:val="24"/>
      <w:szCs w:val="24"/>
      <w:lang w:val="pl-PL"/>
    </w:rPr>
  </w:style>
  <w:style w:type="character" w:customStyle="1" w:styleId="RTFNum399">
    <w:name w:val="RTF_Num 39 9"/>
    <w:uiPriority w:val="99"/>
    <w:rsid w:val="006C1513"/>
    <w:rPr>
      <w:rFonts w:ascii="Times New Roman" w:hAnsi="Times New Roman" w:cs="Times New Roman"/>
      <w:color w:val="auto"/>
      <w:sz w:val="24"/>
      <w:szCs w:val="24"/>
      <w:lang w:val="pl-PL"/>
    </w:rPr>
  </w:style>
  <w:style w:type="character" w:customStyle="1" w:styleId="RTFNum401">
    <w:name w:val="RTF_Num 40 1"/>
    <w:uiPriority w:val="99"/>
    <w:rsid w:val="006C1513"/>
    <w:rPr>
      <w:rFonts w:ascii="Times New Roman" w:hAnsi="Times New Roman" w:cs="Times New Roman"/>
      <w:color w:val="auto"/>
      <w:sz w:val="24"/>
      <w:szCs w:val="24"/>
      <w:lang w:val="pl-PL"/>
    </w:rPr>
  </w:style>
  <w:style w:type="character" w:customStyle="1" w:styleId="RTFNum402">
    <w:name w:val="RTF_Num 40 2"/>
    <w:uiPriority w:val="99"/>
    <w:rsid w:val="006C1513"/>
    <w:rPr>
      <w:color w:val="auto"/>
      <w:sz w:val="24"/>
      <w:szCs w:val="24"/>
      <w:lang w:val="pl-PL"/>
    </w:rPr>
  </w:style>
  <w:style w:type="character" w:customStyle="1" w:styleId="RTFNum403">
    <w:name w:val="RTF_Num 40 3"/>
    <w:uiPriority w:val="99"/>
    <w:rsid w:val="006C1513"/>
    <w:rPr>
      <w:rFonts w:ascii="Times New Roman" w:hAnsi="Times New Roman" w:cs="Times New Roman"/>
      <w:color w:val="auto"/>
      <w:sz w:val="24"/>
      <w:szCs w:val="24"/>
      <w:lang w:val="pl-PL"/>
    </w:rPr>
  </w:style>
  <w:style w:type="character" w:customStyle="1" w:styleId="RTFNum404">
    <w:name w:val="RTF_Num 40 4"/>
    <w:uiPriority w:val="99"/>
    <w:rsid w:val="006C1513"/>
    <w:rPr>
      <w:rFonts w:ascii="Times New Roman" w:hAnsi="Times New Roman" w:cs="Times New Roman"/>
      <w:color w:val="auto"/>
      <w:sz w:val="24"/>
      <w:szCs w:val="24"/>
      <w:lang w:val="pl-PL"/>
    </w:rPr>
  </w:style>
  <w:style w:type="character" w:customStyle="1" w:styleId="RTFNum405">
    <w:name w:val="RTF_Num 40 5"/>
    <w:uiPriority w:val="99"/>
    <w:rsid w:val="006C1513"/>
    <w:rPr>
      <w:rFonts w:ascii="Times New Roman" w:hAnsi="Times New Roman" w:cs="Times New Roman"/>
      <w:color w:val="auto"/>
      <w:sz w:val="24"/>
      <w:szCs w:val="24"/>
      <w:lang w:val="pl-PL"/>
    </w:rPr>
  </w:style>
  <w:style w:type="character" w:customStyle="1" w:styleId="RTFNum406">
    <w:name w:val="RTF_Num 40 6"/>
    <w:uiPriority w:val="99"/>
    <w:rsid w:val="006C1513"/>
    <w:rPr>
      <w:rFonts w:ascii="Times New Roman" w:hAnsi="Times New Roman" w:cs="Times New Roman"/>
      <w:color w:val="auto"/>
      <w:sz w:val="24"/>
      <w:szCs w:val="24"/>
      <w:lang w:val="pl-PL"/>
    </w:rPr>
  </w:style>
  <w:style w:type="character" w:customStyle="1" w:styleId="RTFNum407">
    <w:name w:val="RTF_Num 40 7"/>
    <w:uiPriority w:val="99"/>
    <w:rsid w:val="006C1513"/>
    <w:rPr>
      <w:rFonts w:ascii="Times New Roman" w:hAnsi="Times New Roman" w:cs="Times New Roman"/>
      <w:color w:val="auto"/>
      <w:sz w:val="24"/>
      <w:szCs w:val="24"/>
      <w:lang w:val="pl-PL"/>
    </w:rPr>
  </w:style>
  <w:style w:type="character" w:customStyle="1" w:styleId="RTFNum408">
    <w:name w:val="RTF_Num 40 8"/>
    <w:uiPriority w:val="99"/>
    <w:rsid w:val="006C1513"/>
    <w:rPr>
      <w:rFonts w:ascii="Times New Roman" w:hAnsi="Times New Roman" w:cs="Times New Roman"/>
      <w:color w:val="auto"/>
      <w:sz w:val="24"/>
      <w:szCs w:val="24"/>
      <w:lang w:val="pl-PL"/>
    </w:rPr>
  </w:style>
  <w:style w:type="character" w:customStyle="1" w:styleId="RTFNum409">
    <w:name w:val="RTF_Num 40 9"/>
    <w:uiPriority w:val="99"/>
    <w:rsid w:val="006C1513"/>
    <w:rPr>
      <w:rFonts w:ascii="Times New Roman" w:hAnsi="Times New Roman" w:cs="Times New Roman"/>
      <w:color w:val="auto"/>
      <w:sz w:val="24"/>
      <w:szCs w:val="24"/>
      <w:lang w:val="pl-PL"/>
    </w:rPr>
  </w:style>
  <w:style w:type="character" w:customStyle="1" w:styleId="RTFNum411">
    <w:name w:val="RTF_Num 41 1"/>
    <w:uiPriority w:val="99"/>
    <w:rsid w:val="006C1513"/>
    <w:rPr>
      <w:rFonts w:ascii="Times New Roman" w:hAnsi="Times New Roman" w:cs="Times New Roman"/>
      <w:color w:val="auto"/>
      <w:sz w:val="24"/>
      <w:szCs w:val="24"/>
      <w:lang w:val="pl-PL"/>
    </w:rPr>
  </w:style>
  <w:style w:type="character" w:customStyle="1" w:styleId="RTFNum412">
    <w:name w:val="RTF_Num 41 2"/>
    <w:uiPriority w:val="99"/>
    <w:rsid w:val="006C1513"/>
    <w:rPr>
      <w:rFonts w:ascii="Times New Roman" w:hAnsi="Times New Roman" w:cs="Times New Roman"/>
      <w:color w:val="auto"/>
      <w:sz w:val="24"/>
      <w:szCs w:val="24"/>
      <w:lang w:val="pl-PL"/>
    </w:rPr>
  </w:style>
  <w:style w:type="character" w:customStyle="1" w:styleId="RTFNum413">
    <w:name w:val="RTF_Num 41 3"/>
    <w:uiPriority w:val="99"/>
    <w:rsid w:val="006C1513"/>
    <w:rPr>
      <w:rFonts w:ascii="Times New Roman" w:hAnsi="Times New Roman" w:cs="Times New Roman"/>
      <w:color w:val="auto"/>
      <w:sz w:val="24"/>
      <w:szCs w:val="24"/>
      <w:lang w:val="pl-PL"/>
    </w:rPr>
  </w:style>
  <w:style w:type="character" w:customStyle="1" w:styleId="RTFNum414">
    <w:name w:val="RTF_Num 41 4"/>
    <w:uiPriority w:val="99"/>
    <w:rsid w:val="006C1513"/>
    <w:rPr>
      <w:rFonts w:ascii="Times New Roman" w:hAnsi="Times New Roman" w:cs="Times New Roman"/>
      <w:color w:val="auto"/>
      <w:sz w:val="24"/>
      <w:szCs w:val="24"/>
      <w:lang w:val="pl-PL"/>
    </w:rPr>
  </w:style>
  <w:style w:type="character" w:customStyle="1" w:styleId="RTFNum415">
    <w:name w:val="RTF_Num 41 5"/>
    <w:uiPriority w:val="99"/>
    <w:rsid w:val="006C1513"/>
    <w:rPr>
      <w:rFonts w:ascii="Times New Roman" w:hAnsi="Times New Roman" w:cs="Times New Roman"/>
      <w:color w:val="auto"/>
      <w:sz w:val="24"/>
      <w:szCs w:val="24"/>
      <w:lang w:val="pl-PL"/>
    </w:rPr>
  </w:style>
  <w:style w:type="character" w:customStyle="1" w:styleId="RTFNum416">
    <w:name w:val="RTF_Num 41 6"/>
    <w:uiPriority w:val="99"/>
    <w:rsid w:val="006C1513"/>
    <w:rPr>
      <w:rFonts w:ascii="Times New Roman" w:hAnsi="Times New Roman" w:cs="Times New Roman"/>
      <w:color w:val="auto"/>
      <w:sz w:val="24"/>
      <w:szCs w:val="24"/>
      <w:lang w:val="pl-PL"/>
    </w:rPr>
  </w:style>
  <w:style w:type="character" w:customStyle="1" w:styleId="RTFNum417">
    <w:name w:val="RTF_Num 41 7"/>
    <w:uiPriority w:val="99"/>
    <w:rsid w:val="006C1513"/>
    <w:rPr>
      <w:rFonts w:ascii="Times New Roman" w:hAnsi="Times New Roman" w:cs="Times New Roman"/>
      <w:color w:val="auto"/>
      <w:sz w:val="24"/>
      <w:szCs w:val="24"/>
      <w:lang w:val="pl-PL"/>
    </w:rPr>
  </w:style>
  <w:style w:type="character" w:customStyle="1" w:styleId="RTFNum418">
    <w:name w:val="RTF_Num 41 8"/>
    <w:uiPriority w:val="99"/>
    <w:rsid w:val="006C1513"/>
    <w:rPr>
      <w:rFonts w:ascii="Times New Roman" w:hAnsi="Times New Roman" w:cs="Times New Roman"/>
      <w:color w:val="auto"/>
      <w:sz w:val="24"/>
      <w:szCs w:val="24"/>
      <w:lang w:val="pl-PL"/>
    </w:rPr>
  </w:style>
  <w:style w:type="character" w:customStyle="1" w:styleId="RTFNum419">
    <w:name w:val="RTF_Num 41 9"/>
    <w:uiPriority w:val="99"/>
    <w:rsid w:val="006C1513"/>
    <w:rPr>
      <w:rFonts w:ascii="Times New Roman" w:hAnsi="Times New Roman" w:cs="Times New Roman"/>
      <w:color w:val="auto"/>
      <w:sz w:val="24"/>
      <w:szCs w:val="24"/>
      <w:lang w:val="pl-PL"/>
    </w:rPr>
  </w:style>
  <w:style w:type="character" w:customStyle="1" w:styleId="RTFNum421">
    <w:name w:val="RTF_Num 42 1"/>
    <w:uiPriority w:val="99"/>
    <w:rsid w:val="006C1513"/>
    <w:rPr>
      <w:color w:val="auto"/>
      <w:sz w:val="24"/>
      <w:szCs w:val="24"/>
      <w:lang w:val="pl-PL"/>
    </w:rPr>
  </w:style>
  <w:style w:type="character" w:customStyle="1" w:styleId="RTFNum422">
    <w:name w:val="RTF_Num 42 2"/>
    <w:uiPriority w:val="99"/>
    <w:rsid w:val="006C1513"/>
    <w:rPr>
      <w:rFonts w:ascii="Times New Roman" w:hAnsi="Times New Roman" w:cs="Times New Roman"/>
      <w:color w:val="auto"/>
      <w:sz w:val="24"/>
      <w:szCs w:val="24"/>
      <w:lang w:val="pl-PL"/>
    </w:rPr>
  </w:style>
  <w:style w:type="character" w:customStyle="1" w:styleId="RTFNum423">
    <w:name w:val="RTF_Num 42 3"/>
    <w:uiPriority w:val="99"/>
    <w:rsid w:val="006C1513"/>
    <w:rPr>
      <w:rFonts w:ascii="Times New Roman" w:hAnsi="Times New Roman" w:cs="Times New Roman"/>
      <w:color w:val="auto"/>
      <w:sz w:val="24"/>
      <w:szCs w:val="24"/>
      <w:lang w:val="pl-PL"/>
    </w:rPr>
  </w:style>
  <w:style w:type="character" w:customStyle="1" w:styleId="RTFNum424">
    <w:name w:val="RTF_Num 42 4"/>
    <w:uiPriority w:val="99"/>
    <w:rsid w:val="006C1513"/>
    <w:rPr>
      <w:rFonts w:ascii="Times New Roman" w:hAnsi="Times New Roman" w:cs="Times New Roman"/>
      <w:color w:val="auto"/>
      <w:sz w:val="24"/>
      <w:szCs w:val="24"/>
      <w:lang w:val="pl-PL"/>
    </w:rPr>
  </w:style>
  <w:style w:type="character" w:customStyle="1" w:styleId="RTFNum425">
    <w:name w:val="RTF_Num 42 5"/>
    <w:uiPriority w:val="99"/>
    <w:rsid w:val="006C1513"/>
    <w:rPr>
      <w:rFonts w:ascii="Times New Roman" w:hAnsi="Times New Roman" w:cs="Times New Roman"/>
      <w:color w:val="auto"/>
      <w:sz w:val="24"/>
      <w:szCs w:val="24"/>
      <w:lang w:val="pl-PL"/>
    </w:rPr>
  </w:style>
  <w:style w:type="character" w:customStyle="1" w:styleId="RTFNum426">
    <w:name w:val="RTF_Num 42 6"/>
    <w:uiPriority w:val="99"/>
    <w:rsid w:val="006C1513"/>
    <w:rPr>
      <w:rFonts w:ascii="Times New Roman" w:hAnsi="Times New Roman" w:cs="Times New Roman"/>
      <w:color w:val="auto"/>
      <w:sz w:val="24"/>
      <w:szCs w:val="24"/>
      <w:lang w:val="pl-PL"/>
    </w:rPr>
  </w:style>
  <w:style w:type="character" w:customStyle="1" w:styleId="RTFNum427">
    <w:name w:val="RTF_Num 42 7"/>
    <w:uiPriority w:val="99"/>
    <w:rsid w:val="006C1513"/>
    <w:rPr>
      <w:rFonts w:ascii="Times New Roman" w:hAnsi="Times New Roman" w:cs="Times New Roman"/>
      <w:color w:val="auto"/>
      <w:sz w:val="24"/>
      <w:szCs w:val="24"/>
      <w:lang w:val="pl-PL"/>
    </w:rPr>
  </w:style>
  <w:style w:type="character" w:customStyle="1" w:styleId="RTFNum428">
    <w:name w:val="RTF_Num 42 8"/>
    <w:uiPriority w:val="99"/>
    <w:rsid w:val="006C1513"/>
    <w:rPr>
      <w:rFonts w:ascii="Times New Roman" w:hAnsi="Times New Roman" w:cs="Times New Roman"/>
      <w:color w:val="auto"/>
      <w:sz w:val="24"/>
      <w:szCs w:val="24"/>
      <w:lang w:val="pl-PL"/>
    </w:rPr>
  </w:style>
  <w:style w:type="character" w:customStyle="1" w:styleId="RTFNum429">
    <w:name w:val="RTF_Num 42 9"/>
    <w:uiPriority w:val="99"/>
    <w:rsid w:val="006C1513"/>
    <w:rPr>
      <w:rFonts w:ascii="Times New Roman" w:hAnsi="Times New Roman" w:cs="Times New Roman"/>
      <w:color w:val="auto"/>
      <w:sz w:val="24"/>
      <w:szCs w:val="24"/>
      <w:lang w:val="pl-PL"/>
    </w:rPr>
  </w:style>
  <w:style w:type="character" w:customStyle="1" w:styleId="RTFNum431">
    <w:name w:val="RTF_Num 43 1"/>
    <w:uiPriority w:val="99"/>
    <w:rsid w:val="006C1513"/>
    <w:rPr>
      <w:color w:val="auto"/>
      <w:sz w:val="24"/>
      <w:szCs w:val="24"/>
      <w:lang w:val="pl-PL"/>
    </w:rPr>
  </w:style>
  <w:style w:type="character" w:customStyle="1" w:styleId="RTFNum432">
    <w:name w:val="RTF_Num 43 2"/>
    <w:uiPriority w:val="99"/>
    <w:rsid w:val="006C1513"/>
    <w:rPr>
      <w:rFonts w:ascii="Times New Roman" w:hAnsi="Times New Roman" w:cs="Times New Roman"/>
      <w:color w:val="auto"/>
      <w:sz w:val="24"/>
      <w:szCs w:val="24"/>
      <w:lang w:val="pl-PL"/>
    </w:rPr>
  </w:style>
  <w:style w:type="character" w:customStyle="1" w:styleId="RTFNum433">
    <w:name w:val="RTF_Num 43 3"/>
    <w:uiPriority w:val="99"/>
    <w:rsid w:val="006C1513"/>
    <w:rPr>
      <w:rFonts w:ascii="Times New Roman" w:hAnsi="Times New Roman" w:cs="Times New Roman"/>
      <w:color w:val="auto"/>
      <w:sz w:val="24"/>
      <w:szCs w:val="24"/>
      <w:lang w:val="pl-PL"/>
    </w:rPr>
  </w:style>
  <w:style w:type="character" w:customStyle="1" w:styleId="RTFNum434">
    <w:name w:val="RTF_Num 43 4"/>
    <w:uiPriority w:val="99"/>
    <w:rsid w:val="006C1513"/>
    <w:rPr>
      <w:rFonts w:ascii="Times New Roman" w:hAnsi="Times New Roman" w:cs="Times New Roman"/>
      <w:color w:val="auto"/>
      <w:sz w:val="24"/>
      <w:szCs w:val="24"/>
      <w:lang w:val="pl-PL"/>
    </w:rPr>
  </w:style>
  <w:style w:type="character" w:customStyle="1" w:styleId="RTFNum435">
    <w:name w:val="RTF_Num 43 5"/>
    <w:uiPriority w:val="99"/>
    <w:rsid w:val="006C1513"/>
    <w:rPr>
      <w:rFonts w:ascii="Times New Roman" w:hAnsi="Times New Roman" w:cs="Times New Roman"/>
      <w:color w:val="auto"/>
      <w:sz w:val="24"/>
      <w:szCs w:val="24"/>
      <w:lang w:val="pl-PL"/>
    </w:rPr>
  </w:style>
  <w:style w:type="character" w:customStyle="1" w:styleId="RTFNum436">
    <w:name w:val="RTF_Num 43 6"/>
    <w:uiPriority w:val="99"/>
    <w:rsid w:val="006C1513"/>
    <w:rPr>
      <w:rFonts w:ascii="Times New Roman" w:hAnsi="Times New Roman" w:cs="Times New Roman"/>
      <w:color w:val="auto"/>
      <w:sz w:val="24"/>
      <w:szCs w:val="24"/>
      <w:lang w:val="pl-PL"/>
    </w:rPr>
  </w:style>
  <w:style w:type="character" w:customStyle="1" w:styleId="RTFNum437">
    <w:name w:val="RTF_Num 43 7"/>
    <w:uiPriority w:val="99"/>
    <w:rsid w:val="006C1513"/>
    <w:rPr>
      <w:rFonts w:ascii="Times New Roman" w:hAnsi="Times New Roman" w:cs="Times New Roman"/>
      <w:color w:val="auto"/>
      <w:sz w:val="24"/>
      <w:szCs w:val="24"/>
      <w:lang w:val="pl-PL"/>
    </w:rPr>
  </w:style>
  <w:style w:type="character" w:customStyle="1" w:styleId="RTFNum438">
    <w:name w:val="RTF_Num 43 8"/>
    <w:uiPriority w:val="99"/>
    <w:rsid w:val="006C1513"/>
    <w:rPr>
      <w:rFonts w:ascii="Times New Roman" w:hAnsi="Times New Roman" w:cs="Times New Roman"/>
      <w:color w:val="auto"/>
      <w:sz w:val="24"/>
      <w:szCs w:val="24"/>
      <w:lang w:val="pl-PL"/>
    </w:rPr>
  </w:style>
  <w:style w:type="character" w:customStyle="1" w:styleId="RTFNum439">
    <w:name w:val="RTF_Num 43 9"/>
    <w:uiPriority w:val="99"/>
    <w:rsid w:val="006C1513"/>
    <w:rPr>
      <w:rFonts w:ascii="Times New Roman" w:hAnsi="Times New Roman" w:cs="Times New Roman"/>
      <w:color w:val="auto"/>
      <w:sz w:val="24"/>
      <w:szCs w:val="24"/>
      <w:lang w:val="pl-PL"/>
    </w:rPr>
  </w:style>
  <w:style w:type="character" w:customStyle="1" w:styleId="RTFNum441">
    <w:name w:val="RTF_Num 44 1"/>
    <w:uiPriority w:val="99"/>
    <w:rsid w:val="006C1513"/>
    <w:rPr>
      <w:color w:val="auto"/>
      <w:sz w:val="24"/>
      <w:szCs w:val="24"/>
      <w:lang w:val="pl-PL"/>
    </w:rPr>
  </w:style>
  <w:style w:type="character" w:customStyle="1" w:styleId="RTFNum451">
    <w:name w:val="RTF_Num 45 1"/>
    <w:uiPriority w:val="99"/>
    <w:rsid w:val="006C1513"/>
    <w:rPr>
      <w:rFonts w:ascii="Times New Roman" w:hAnsi="Times New Roman" w:cs="Times New Roman"/>
      <w:color w:val="auto"/>
      <w:sz w:val="24"/>
      <w:szCs w:val="24"/>
      <w:lang w:val="pl-PL"/>
    </w:rPr>
  </w:style>
  <w:style w:type="character" w:customStyle="1" w:styleId="RTFNum452">
    <w:name w:val="RTF_Num 45 2"/>
    <w:uiPriority w:val="99"/>
    <w:rsid w:val="006C1513"/>
    <w:rPr>
      <w:rFonts w:ascii="Times New Roman" w:hAnsi="Times New Roman" w:cs="Times New Roman"/>
      <w:color w:val="auto"/>
      <w:sz w:val="24"/>
      <w:szCs w:val="24"/>
      <w:lang w:val="pl-PL"/>
    </w:rPr>
  </w:style>
  <w:style w:type="character" w:customStyle="1" w:styleId="RTFNum453">
    <w:name w:val="RTF_Num 45 3"/>
    <w:uiPriority w:val="99"/>
    <w:rsid w:val="006C1513"/>
    <w:rPr>
      <w:rFonts w:ascii="Times New Roman" w:hAnsi="Times New Roman" w:cs="Times New Roman"/>
      <w:color w:val="auto"/>
      <w:sz w:val="24"/>
      <w:szCs w:val="24"/>
      <w:lang w:val="pl-PL"/>
    </w:rPr>
  </w:style>
  <w:style w:type="character" w:customStyle="1" w:styleId="RTFNum454">
    <w:name w:val="RTF_Num 45 4"/>
    <w:uiPriority w:val="99"/>
    <w:rsid w:val="006C1513"/>
    <w:rPr>
      <w:rFonts w:ascii="Times New Roman" w:hAnsi="Times New Roman" w:cs="Times New Roman"/>
      <w:color w:val="auto"/>
      <w:sz w:val="24"/>
      <w:szCs w:val="24"/>
      <w:lang w:val="pl-PL"/>
    </w:rPr>
  </w:style>
  <w:style w:type="character" w:customStyle="1" w:styleId="RTFNum455">
    <w:name w:val="RTF_Num 45 5"/>
    <w:uiPriority w:val="99"/>
    <w:rsid w:val="006C1513"/>
    <w:rPr>
      <w:rFonts w:ascii="Times New Roman" w:hAnsi="Times New Roman" w:cs="Times New Roman"/>
      <w:color w:val="auto"/>
      <w:sz w:val="24"/>
      <w:szCs w:val="24"/>
      <w:lang w:val="pl-PL"/>
    </w:rPr>
  </w:style>
  <w:style w:type="character" w:customStyle="1" w:styleId="RTFNum456">
    <w:name w:val="RTF_Num 45 6"/>
    <w:uiPriority w:val="99"/>
    <w:rsid w:val="006C1513"/>
    <w:rPr>
      <w:rFonts w:ascii="Times New Roman" w:hAnsi="Times New Roman" w:cs="Times New Roman"/>
      <w:color w:val="auto"/>
      <w:sz w:val="24"/>
      <w:szCs w:val="24"/>
      <w:lang w:val="pl-PL"/>
    </w:rPr>
  </w:style>
  <w:style w:type="character" w:customStyle="1" w:styleId="RTFNum457">
    <w:name w:val="RTF_Num 45 7"/>
    <w:uiPriority w:val="99"/>
    <w:rsid w:val="006C1513"/>
    <w:rPr>
      <w:rFonts w:ascii="Times New Roman" w:hAnsi="Times New Roman" w:cs="Times New Roman"/>
      <w:color w:val="auto"/>
      <w:sz w:val="24"/>
      <w:szCs w:val="24"/>
      <w:lang w:val="pl-PL"/>
    </w:rPr>
  </w:style>
  <w:style w:type="character" w:customStyle="1" w:styleId="RTFNum458">
    <w:name w:val="RTF_Num 45 8"/>
    <w:uiPriority w:val="99"/>
    <w:rsid w:val="006C1513"/>
    <w:rPr>
      <w:rFonts w:ascii="Times New Roman" w:hAnsi="Times New Roman" w:cs="Times New Roman"/>
      <w:color w:val="auto"/>
      <w:sz w:val="24"/>
      <w:szCs w:val="24"/>
      <w:lang w:val="pl-PL"/>
    </w:rPr>
  </w:style>
  <w:style w:type="character" w:customStyle="1" w:styleId="RTFNum459">
    <w:name w:val="RTF_Num 45 9"/>
    <w:uiPriority w:val="99"/>
    <w:rsid w:val="006C1513"/>
    <w:rPr>
      <w:rFonts w:ascii="Times New Roman" w:hAnsi="Times New Roman" w:cs="Times New Roman"/>
      <w:color w:val="auto"/>
      <w:sz w:val="24"/>
      <w:szCs w:val="24"/>
      <w:lang w:val="pl-PL"/>
    </w:rPr>
  </w:style>
  <w:style w:type="character" w:customStyle="1" w:styleId="RTFNum461">
    <w:name w:val="RTF_Num 46 1"/>
    <w:uiPriority w:val="99"/>
    <w:rsid w:val="006C1513"/>
    <w:rPr>
      <w:rFonts w:ascii="Times New Roman" w:hAnsi="Times New Roman" w:cs="Times New Roman"/>
      <w:color w:val="auto"/>
      <w:sz w:val="24"/>
      <w:szCs w:val="24"/>
      <w:lang w:val="pl-PL"/>
    </w:rPr>
  </w:style>
  <w:style w:type="character" w:customStyle="1" w:styleId="RTFNum462">
    <w:name w:val="RTF_Num 46 2"/>
    <w:uiPriority w:val="99"/>
    <w:rsid w:val="006C1513"/>
    <w:rPr>
      <w:rFonts w:ascii="Times New Roman" w:hAnsi="Times New Roman" w:cs="Times New Roman"/>
      <w:color w:val="auto"/>
      <w:sz w:val="24"/>
      <w:szCs w:val="24"/>
      <w:lang w:val="pl-PL"/>
    </w:rPr>
  </w:style>
  <w:style w:type="character" w:customStyle="1" w:styleId="RTFNum463">
    <w:name w:val="RTF_Num 46 3"/>
    <w:uiPriority w:val="99"/>
    <w:rsid w:val="006C1513"/>
    <w:rPr>
      <w:rFonts w:ascii="Times New Roman" w:hAnsi="Times New Roman" w:cs="Times New Roman"/>
      <w:color w:val="auto"/>
      <w:sz w:val="24"/>
      <w:szCs w:val="24"/>
      <w:lang w:val="pl-PL"/>
    </w:rPr>
  </w:style>
  <w:style w:type="character" w:customStyle="1" w:styleId="RTFNum464">
    <w:name w:val="RTF_Num 46 4"/>
    <w:uiPriority w:val="99"/>
    <w:rsid w:val="006C1513"/>
    <w:rPr>
      <w:rFonts w:ascii="Times New Roman" w:hAnsi="Times New Roman" w:cs="Times New Roman"/>
      <w:color w:val="auto"/>
      <w:sz w:val="24"/>
      <w:szCs w:val="24"/>
      <w:lang w:val="pl-PL"/>
    </w:rPr>
  </w:style>
  <w:style w:type="character" w:customStyle="1" w:styleId="RTFNum465">
    <w:name w:val="RTF_Num 46 5"/>
    <w:uiPriority w:val="99"/>
    <w:rsid w:val="006C1513"/>
    <w:rPr>
      <w:rFonts w:ascii="Times New Roman" w:hAnsi="Times New Roman" w:cs="Times New Roman"/>
      <w:color w:val="auto"/>
      <w:sz w:val="24"/>
      <w:szCs w:val="24"/>
      <w:lang w:val="pl-PL"/>
    </w:rPr>
  </w:style>
  <w:style w:type="character" w:customStyle="1" w:styleId="RTFNum466">
    <w:name w:val="RTF_Num 46 6"/>
    <w:uiPriority w:val="99"/>
    <w:rsid w:val="006C1513"/>
    <w:rPr>
      <w:rFonts w:ascii="Times New Roman" w:hAnsi="Times New Roman" w:cs="Times New Roman"/>
      <w:color w:val="auto"/>
      <w:sz w:val="24"/>
      <w:szCs w:val="24"/>
      <w:lang w:val="pl-PL"/>
    </w:rPr>
  </w:style>
  <w:style w:type="character" w:customStyle="1" w:styleId="RTFNum467">
    <w:name w:val="RTF_Num 46 7"/>
    <w:uiPriority w:val="99"/>
    <w:rsid w:val="006C1513"/>
    <w:rPr>
      <w:rFonts w:ascii="Times New Roman" w:hAnsi="Times New Roman" w:cs="Times New Roman"/>
      <w:color w:val="auto"/>
      <w:sz w:val="24"/>
      <w:szCs w:val="24"/>
      <w:lang w:val="pl-PL"/>
    </w:rPr>
  </w:style>
  <w:style w:type="character" w:customStyle="1" w:styleId="RTFNum468">
    <w:name w:val="RTF_Num 46 8"/>
    <w:uiPriority w:val="99"/>
    <w:rsid w:val="006C1513"/>
    <w:rPr>
      <w:rFonts w:ascii="Times New Roman" w:hAnsi="Times New Roman" w:cs="Times New Roman"/>
      <w:color w:val="auto"/>
      <w:sz w:val="24"/>
      <w:szCs w:val="24"/>
      <w:lang w:val="pl-PL"/>
    </w:rPr>
  </w:style>
  <w:style w:type="character" w:customStyle="1" w:styleId="RTFNum469">
    <w:name w:val="RTF_Num 46 9"/>
    <w:uiPriority w:val="99"/>
    <w:rsid w:val="006C1513"/>
    <w:rPr>
      <w:rFonts w:ascii="Times New Roman" w:hAnsi="Times New Roman" w:cs="Times New Roman"/>
      <w:color w:val="auto"/>
      <w:sz w:val="24"/>
      <w:szCs w:val="24"/>
      <w:lang w:val="pl-PL"/>
    </w:rPr>
  </w:style>
  <w:style w:type="character" w:customStyle="1" w:styleId="RTFNum471">
    <w:name w:val="RTF_Num 47 1"/>
    <w:uiPriority w:val="99"/>
    <w:rsid w:val="006C1513"/>
    <w:rPr>
      <w:color w:val="auto"/>
      <w:sz w:val="24"/>
      <w:szCs w:val="24"/>
      <w:lang w:val="pl-PL"/>
    </w:rPr>
  </w:style>
  <w:style w:type="character" w:customStyle="1" w:styleId="RTFNum481">
    <w:name w:val="RTF_Num 48 1"/>
    <w:uiPriority w:val="99"/>
    <w:rsid w:val="006C1513"/>
    <w:rPr>
      <w:color w:val="auto"/>
      <w:sz w:val="24"/>
      <w:szCs w:val="24"/>
      <w:lang w:val="pl-PL"/>
    </w:rPr>
  </w:style>
  <w:style w:type="character" w:customStyle="1" w:styleId="RTFNum491">
    <w:name w:val="RTF_Num 49 1"/>
    <w:uiPriority w:val="99"/>
    <w:rsid w:val="006C1513"/>
    <w:rPr>
      <w:color w:val="auto"/>
      <w:sz w:val="24"/>
      <w:szCs w:val="24"/>
      <w:lang w:val="pl-PL"/>
    </w:rPr>
  </w:style>
  <w:style w:type="character" w:customStyle="1" w:styleId="RTFNum501">
    <w:name w:val="RTF_Num 50 1"/>
    <w:uiPriority w:val="99"/>
    <w:rsid w:val="006C1513"/>
    <w:rPr>
      <w:rFonts w:ascii="Times New Roman" w:hAnsi="Times New Roman" w:cs="Times New Roman"/>
      <w:color w:val="auto"/>
      <w:sz w:val="24"/>
      <w:szCs w:val="24"/>
      <w:lang w:val="pl-PL"/>
    </w:rPr>
  </w:style>
  <w:style w:type="character" w:customStyle="1" w:styleId="RTFNum502">
    <w:name w:val="RTF_Num 50 2"/>
    <w:uiPriority w:val="99"/>
    <w:rsid w:val="006C1513"/>
    <w:rPr>
      <w:rFonts w:ascii="Times New Roman" w:hAnsi="Times New Roman" w:cs="Times New Roman"/>
      <w:color w:val="auto"/>
      <w:sz w:val="24"/>
      <w:szCs w:val="24"/>
      <w:lang w:val="pl-PL"/>
    </w:rPr>
  </w:style>
  <w:style w:type="character" w:customStyle="1" w:styleId="RTFNum503">
    <w:name w:val="RTF_Num 50 3"/>
    <w:uiPriority w:val="99"/>
    <w:rsid w:val="006C1513"/>
    <w:rPr>
      <w:rFonts w:ascii="Times New Roman" w:hAnsi="Times New Roman" w:cs="Times New Roman"/>
      <w:color w:val="auto"/>
      <w:sz w:val="24"/>
      <w:szCs w:val="24"/>
      <w:lang w:val="pl-PL"/>
    </w:rPr>
  </w:style>
  <w:style w:type="character" w:customStyle="1" w:styleId="RTFNum504">
    <w:name w:val="RTF_Num 50 4"/>
    <w:uiPriority w:val="99"/>
    <w:rsid w:val="006C1513"/>
    <w:rPr>
      <w:rFonts w:ascii="Times New Roman" w:hAnsi="Times New Roman" w:cs="Times New Roman"/>
      <w:color w:val="auto"/>
      <w:sz w:val="24"/>
      <w:szCs w:val="24"/>
      <w:lang w:val="pl-PL"/>
    </w:rPr>
  </w:style>
  <w:style w:type="character" w:customStyle="1" w:styleId="RTFNum505">
    <w:name w:val="RTF_Num 50 5"/>
    <w:uiPriority w:val="99"/>
    <w:rsid w:val="006C1513"/>
    <w:rPr>
      <w:rFonts w:ascii="Times New Roman" w:hAnsi="Times New Roman" w:cs="Times New Roman"/>
      <w:color w:val="auto"/>
      <w:sz w:val="24"/>
      <w:szCs w:val="24"/>
      <w:lang w:val="pl-PL"/>
    </w:rPr>
  </w:style>
  <w:style w:type="character" w:customStyle="1" w:styleId="RTFNum506">
    <w:name w:val="RTF_Num 50 6"/>
    <w:uiPriority w:val="99"/>
    <w:rsid w:val="006C1513"/>
    <w:rPr>
      <w:rFonts w:ascii="Times New Roman" w:hAnsi="Times New Roman" w:cs="Times New Roman"/>
      <w:color w:val="auto"/>
      <w:sz w:val="24"/>
      <w:szCs w:val="24"/>
      <w:lang w:val="pl-PL"/>
    </w:rPr>
  </w:style>
  <w:style w:type="character" w:customStyle="1" w:styleId="RTFNum507">
    <w:name w:val="RTF_Num 50 7"/>
    <w:uiPriority w:val="99"/>
    <w:rsid w:val="006C1513"/>
    <w:rPr>
      <w:rFonts w:ascii="Times New Roman" w:hAnsi="Times New Roman" w:cs="Times New Roman"/>
      <w:color w:val="auto"/>
      <w:sz w:val="24"/>
      <w:szCs w:val="24"/>
      <w:lang w:val="pl-PL"/>
    </w:rPr>
  </w:style>
  <w:style w:type="character" w:customStyle="1" w:styleId="RTFNum508">
    <w:name w:val="RTF_Num 50 8"/>
    <w:uiPriority w:val="99"/>
    <w:rsid w:val="006C1513"/>
    <w:rPr>
      <w:rFonts w:ascii="Times New Roman" w:hAnsi="Times New Roman" w:cs="Times New Roman"/>
      <w:color w:val="auto"/>
      <w:sz w:val="24"/>
      <w:szCs w:val="24"/>
      <w:lang w:val="pl-PL"/>
    </w:rPr>
  </w:style>
  <w:style w:type="character" w:customStyle="1" w:styleId="RTFNum509">
    <w:name w:val="RTF_Num 50 9"/>
    <w:uiPriority w:val="99"/>
    <w:rsid w:val="006C1513"/>
    <w:rPr>
      <w:rFonts w:ascii="Times New Roman" w:hAnsi="Times New Roman" w:cs="Times New Roman"/>
      <w:color w:val="auto"/>
      <w:sz w:val="24"/>
      <w:szCs w:val="24"/>
      <w:lang w:val="pl-PL"/>
    </w:rPr>
  </w:style>
  <w:style w:type="character" w:customStyle="1" w:styleId="RTFNum511">
    <w:name w:val="RTF_Num 51 1"/>
    <w:uiPriority w:val="99"/>
    <w:rsid w:val="006C1513"/>
    <w:rPr>
      <w:rFonts w:ascii="Times New Roman" w:hAnsi="Times New Roman" w:cs="Times New Roman"/>
      <w:color w:val="auto"/>
      <w:sz w:val="24"/>
      <w:szCs w:val="24"/>
      <w:lang w:val="pl-PL"/>
    </w:rPr>
  </w:style>
  <w:style w:type="character" w:customStyle="1" w:styleId="RTFNum512">
    <w:name w:val="RTF_Num 51 2"/>
    <w:uiPriority w:val="99"/>
    <w:rsid w:val="006C1513"/>
    <w:rPr>
      <w:rFonts w:ascii="Times New Roman" w:hAnsi="Times New Roman" w:cs="Times New Roman"/>
      <w:color w:val="auto"/>
      <w:sz w:val="24"/>
      <w:szCs w:val="24"/>
      <w:lang w:val="pl-PL"/>
    </w:rPr>
  </w:style>
  <w:style w:type="character" w:customStyle="1" w:styleId="RTFNum513">
    <w:name w:val="RTF_Num 51 3"/>
    <w:uiPriority w:val="99"/>
    <w:rsid w:val="006C1513"/>
    <w:rPr>
      <w:rFonts w:ascii="Times New Roman" w:hAnsi="Times New Roman" w:cs="Times New Roman"/>
      <w:color w:val="auto"/>
      <w:sz w:val="24"/>
      <w:szCs w:val="24"/>
      <w:lang w:val="pl-PL"/>
    </w:rPr>
  </w:style>
  <w:style w:type="character" w:customStyle="1" w:styleId="RTFNum514">
    <w:name w:val="RTF_Num 51 4"/>
    <w:uiPriority w:val="99"/>
    <w:rsid w:val="006C1513"/>
    <w:rPr>
      <w:rFonts w:ascii="Times New Roman" w:hAnsi="Times New Roman" w:cs="Times New Roman"/>
      <w:color w:val="auto"/>
      <w:sz w:val="24"/>
      <w:szCs w:val="24"/>
      <w:lang w:val="pl-PL"/>
    </w:rPr>
  </w:style>
  <w:style w:type="character" w:customStyle="1" w:styleId="RTFNum515">
    <w:name w:val="RTF_Num 51 5"/>
    <w:uiPriority w:val="99"/>
    <w:rsid w:val="006C1513"/>
    <w:rPr>
      <w:rFonts w:ascii="Times New Roman" w:hAnsi="Times New Roman" w:cs="Times New Roman"/>
      <w:color w:val="auto"/>
      <w:sz w:val="24"/>
      <w:szCs w:val="24"/>
      <w:lang w:val="pl-PL"/>
    </w:rPr>
  </w:style>
  <w:style w:type="character" w:customStyle="1" w:styleId="RTFNum516">
    <w:name w:val="RTF_Num 51 6"/>
    <w:uiPriority w:val="99"/>
    <w:rsid w:val="006C1513"/>
    <w:rPr>
      <w:rFonts w:ascii="Times New Roman" w:hAnsi="Times New Roman" w:cs="Times New Roman"/>
      <w:color w:val="auto"/>
      <w:sz w:val="24"/>
      <w:szCs w:val="24"/>
      <w:lang w:val="pl-PL"/>
    </w:rPr>
  </w:style>
  <w:style w:type="character" w:customStyle="1" w:styleId="RTFNum517">
    <w:name w:val="RTF_Num 51 7"/>
    <w:uiPriority w:val="99"/>
    <w:rsid w:val="006C1513"/>
    <w:rPr>
      <w:rFonts w:ascii="Times New Roman" w:hAnsi="Times New Roman" w:cs="Times New Roman"/>
      <w:color w:val="auto"/>
      <w:sz w:val="24"/>
      <w:szCs w:val="24"/>
      <w:lang w:val="pl-PL"/>
    </w:rPr>
  </w:style>
  <w:style w:type="character" w:customStyle="1" w:styleId="RTFNum518">
    <w:name w:val="RTF_Num 51 8"/>
    <w:uiPriority w:val="99"/>
    <w:rsid w:val="006C1513"/>
    <w:rPr>
      <w:rFonts w:ascii="Times New Roman" w:hAnsi="Times New Roman" w:cs="Times New Roman"/>
      <w:color w:val="auto"/>
      <w:sz w:val="24"/>
      <w:szCs w:val="24"/>
      <w:lang w:val="pl-PL"/>
    </w:rPr>
  </w:style>
  <w:style w:type="character" w:customStyle="1" w:styleId="RTFNum519">
    <w:name w:val="RTF_Num 51 9"/>
    <w:uiPriority w:val="99"/>
    <w:rsid w:val="006C1513"/>
    <w:rPr>
      <w:rFonts w:ascii="Times New Roman" w:hAnsi="Times New Roman" w:cs="Times New Roman"/>
      <w:color w:val="auto"/>
      <w:sz w:val="24"/>
      <w:szCs w:val="24"/>
      <w:lang w:val="pl-PL"/>
    </w:rPr>
  </w:style>
  <w:style w:type="character" w:customStyle="1" w:styleId="RTFNum521">
    <w:name w:val="RTF_Num 52 1"/>
    <w:uiPriority w:val="99"/>
    <w:rsid w:val="006C1513"/>
    <w:rPr>
      <w:rFonts w:ascii="Times New Roman" w:hAnsi="Times New Roman" w:cs="Times New Roman"/>
      <w:color w:val="auto"/>
      <w:sz w:val="24"/>
      <w:szCs w:val="24"/>
      <w:lang w:val="pl-PL"/>
    </w:rPr>
  </w:style>
  <w:style w:type="character" w:customStyle="1" w:styleId="RTFNum531">
    <w:name w:val="RTF_Num 53 1"/>
    <w:uiPriority w:val="99"/>
    <w:rsid w:val="006C1513"/>
    <w:rPr>
      <w:rFonts w:ascii="Times New Roman" w:hAnsi="Times New Roman" w:cs="Times New Roman"/>
      <w:color w:val="auto"/>
      <w:sz w:val="24"/>
      <w:szCs w:val="24"/>
      <w:lang w:val="pl-PL"/>
    </w:rPr>
  </w:style>
  <w:style w:type="character" w:customStyle="1" w:styleId="RTFNum532">
    <w:name w:val="RTF_Num 53 2"/>
    <w:uiPriority w:val="99"/>
    <w:rsid w:val="006C1513"/>
    <w:rPr>
      <w:rFonts w:ascii="Times New Roman" w:hAnsi="Times New Roman" w:cs="Times New Roman"/>
      <w:color w:val="auto"/>
      <w:sz w:val="24"/>
      <w:szCs w:val="24"/>
      <w:lang w:val="pl-PL"/>
    </w:rPr>
  </w:style>
  <w:style w:type="character" w:customStyle="1" w:styleId="RTFNum533">
    <w:name w:val="RTF_Num 53 3"/>
    <w:uiPriority w:val="99"/>
    <w:rsid w:val="006C1513"/>
    <w:rPr>
      <w:rFonts w:ascii="Times New Roman" w:hAnsi="Times New Roman" w:cs="Times New Roman"/>
      <w:color w:val="auto"/>
      <w:sz w:val="24"/>
      <w:szCs w:val="24"/>
      <w:lang w:val="pl-PL"/>
    </w:rPr>
  </w:style>
  <w:style w:type="character" w:customStyle="1" w:styleId="RTFNum534">
    <w:name w:val="RTF_Num 53 4"/>
    <w:uiPriority w:val="99"/>
    <w:rsid w:val="006C1513"/>
    <w:rPr>
      <w:rFonts w:ascii="Times New Roman" w:hAnsi="Times New Roman" w:cs="Times New Roman"/>
      <w:color w:val="auto"/>
      <w:sz w:val="24"/>
      <w:szCs w:val="24"/>
      <w:lang w:val="pl-PL"/>
    </w:rPr>
  </w:style>
  <w:style w:type="character" w:customStyle="1" w:styleId="RTFNum535">
    <w:name w:val="RTF_Num 53 5"/>
    <w:uiPriority w:val="99"/>
    <w:rsid w:val="006C1513"/>
    <w:rPr>
      <w:rFonts w:ascii="Times New Roman" w:hAnsi="Times New Roman" w:cs="Times New Roman"/>
      <w:color w:val="auto"/>
      <w:sz w:val="24"/>
      <w:szCs w:val="24"/>
      <w:lang w:val="pl-PL"/>
    </w:rPr>
  </w:style>
  <w:style w:type="character" w:customStyle="1" w:styleId="RTFNum536">
    <w:name w:val="RTF_Num 53 6"/>
    <w:uiPriority w:val="99"/>
    <w:rsid w:val="006C1513"/>
    <w:rPr>
      <w:rFonts w:ascii="Times New Roman" w:hAnsi="Times New Roman" w:cs="Times New Roman"/>
      <w:color w:val="auto"/>
      <w:sz w:val="24"/>
      <w:szCs w:val="24"/>
      <w:lang w:val="pl-PL"/>
    </w:rPr>
  </w:style>
  <w:style w:type="character" w:customStyle="1" w:styleId="RTFNum537">
    <w:name w:val="RTF_Num 53 7"/>
    <w:uiPriority w:val="99"/>
    <w:rsid w:val="006C1513"/>
    <w:rPr>
      <w:rFonts w:ascii="Times New Roman" w:hAnsi="Times New Roman" w:cs="Times New Roman"/>
      <w:color w:val="auto"/>
      <w:sz w:val="24"/>
      <w:szCs w:val="24"/>
      <w:lang w:val="pl-PL"/>
    </w:rPr>
  </w:style>
  <w:style w:type="character" w:customStyle="1" w:styleId="RTFNum538">
    <w:name w:val="RTF_Num 53 8"/>
    <w:uiPriority w:val="99"/>
    <w:rsid w:val="006C1513"/>
    <w:rPr>
      <w:rFonts w:ascii="Times New Roman" w:hAnsi="Times New Roman" w:cs="Times New Roman"/>
      <w:color w:val="auto"/>
      <w:sz w:val="24"/>
      <w:szCs w:val="24"/>
      <w:lang w:val="pl-PL"/>
    </w:rPr>
  </w:style>
  <w:style w:type="character" w:customStyle="1" w:styleId="RTFNum539">
    <w:name w:val="RTF_Num 53 9"/>
    <w:uiPriority w:val="99"/>
    <w:rsid w:val="006C1513"/>
    <w:rPr>
      <w:rFonts w:ascii="Times New Roman" w:hAnsi="Times New Roman" w:cs="Times New Roman"/>
      <w:color w:val="auto"/>
      <w:sz w:val="24"/>
      <w:szCs w:val="24"/>
      <w:lang w:val="pl-PL"/>
    </w:rPr>
  </w:style>
  <w:style w:type="character" w:customStyle="1" w:styleId="RTFNum541">
    <w:name w:val="RTF_Num 54 1"/>
    <w:uiPriority w:val="99"/>
    <w:rsid w:val="006C1513"/>
    <w:rPr>
      <w:rFonts w:ascii="Times New Roman" w:hAnsi="Times New Roman" w:cs="Times New Roman"/>
      <w:color w:val="auto"/>
      <w:sz w:val="24"/>
      <w:szCs w:val="24"/>
      <w:lang w:val="pl-PL"/>
    </w:rPr>
  </w:style>
  <w:style w:type="character" w:customStyle="1" w:styleId="RTFNum542">
    <w:name w:val="RTF_Num 54 2"/>
    <w:uiPriority w:val="99"/>
    <w:rsid w:val="006C1513"/>
    <w:rPr>
      <w:rFonts w:ascii="Times New Roman" w:hAnsi="Times New Roman" w:cs="Times New Roman"/>
      <w:color w:val="auto"/>
      <w:sz w:val="24"/>
      <w:szCs w:val="24"/>
      <w:lang w:val="pl-PL"/>
    </w:rPr>
  </w:style>
  <w:style w:type="character" w:customStyle="1" w:styleId="RTFNum543">
    <w:name w:val="RTF_Num 54 3"/>
    <w:uiPriority w:val="99"/>
    <w:rsid w:val="006C1513"/>
    <w:rPr>
      <w:rFonts w:ascii="Times New Roman" w:hAnsi="Times New Roman" w:cs="Times New Roman"/>
      <w:color w:val="auto"/>
      <w:sz w:val="24"/>
      <w:szCs w:val="24"/>
      <w:lang w:val="pl-PL"/>
    </w:rPr>
  </w:style>
  <w:style w:type="character" w:customStyle="1" w:styleId="RTFNum544">
    <w:name w:val="RTF_Num 54 4"/>
    <w:uiPriority w:val="99"/>
    <w:rsid w:val="006C1513"/>
    <w:rPr>
      <w:rFonts w:ascii="Times New Roman" w:hAnsi="Times New Roman" w:cs="Times New Roman"/>
      <w:color w:val="auto"/>
      <w:sz w:val="24"/>
      <w:szCs w:val="24"/>
      <w:lang w:val="pl-PL"/>
    </w:rPr>
  </w:style>
  <w:style w:type="character" w:customStyle="1" w:styleId="RTFNum545">
    <w:name w:val="RTF_Num 54 5"/>
    <w:uiPriority w:val="99"/>
    <w:rsid w:val="006C1513"/>
    <w:rPr>
      <w:rFonts w:ascii="Times New Roman" w:hAnsi="Times New Roman" w:cs="Times New Roman"/>
      <w:color w:val="auto"/>
      <w:sz w:val="24"/>
      <w:szCs w:val="24"/>
      <w:lang w:val="pl-PL"/>
    </w:rPr>
  </w:style>
  <w:style w:type="character" w:customStyle="1" w:styleId="RTFNum546">
    <w:name w:val="RTF_Num 54 6"/>
    <w:uiPriority w:val="99"/>
    <w:rsid w:val="006C1513"/>
    <w:rPr>
      <w:rFonts w:ascii="Times New Roman" w:hAnsi="Times New Roman" w:cs="Times New Roman"/>
      <w:color w:val="auto"/>
      <w:sz w:val="24"/>
      <w:szCs w:val="24"/>
      <w:lang w:val="pl-PL"/>
    </w:rPr>
  </w:style>
  <w:style w:type="character" w:customStyle="1" w:styleId="RTFNum547">
    <w:name w:val="RTF_Num 54 7"/>
    <w:uiPriority w:val="99"/>
    <w:rsid w:val="006C1513"/>
    <w:rPr>
      <w:rFonts w:ascii="Times New Roman" w:hAnsi="Times New Roman" w:cs="Times New Roman"/>
      <w:color w:val="auto"/>
      <w:sz w:val="24"/>
      <w:szCs w:val="24"/>
      <w:lang w:val="pl-PL"/>
    </w:rPr>
  </w:style>
  <w:style w:type="character" w:customStyle="1" w:styleId="RTFNum548">
    <w:name w:val="RTF_Num 54 8"/>
    <w:uiPriority w:val="99"/>
    <w:rsid w:val="006C1513"/>
    <w:rPr>
      <w:rFonts w:ascii="Times New Roman" w:hAnsi="Times New Roman" w:cs="Times New Roman"/>
      <w:color w:val="auto"/>
      <w:sz w:val="24"/>
      <w:szCs w:val="24"/>
      <w:lang w:val="pl-PL"/>
    </w:rPr>
  </w:style>
  <w:style w:type="character" w:customStyle="1" w:styleId="RTFNum549">
    <w:name w:val="RTF_Num 54 9"/>
    <w:uiPriority w:val="99"/>
    <w:rsid w:val="006C1513"/>
    <w:rPr>
      <w:rFonts w:ascii="Times New Roman" w:hAnsi="Times New Roman" w:cs="Times New Roman"/>
      <w:color w:val="auto"/>
      <w:sz w:val="24"/>
      <w:szCs w:val="24"/>
      <w:lang w:val="pl-PL"/>
    </w:rPr>
  </w:style>
  <w:style w:type="character" w:customStyle="1" w:styleId="RTFNum551">
    <w:name w:val="RTF_Num 55 1"/>
    <w:uiPriority w:val="99"/>
    <w:rsid w:val="006C1513"/>
    <w:rPr>
      <w:rFonts w:ascii="Symbol" w:hAnsi="Symbol" w:cs="Symbol"/>
      <w:color w:val="auto"/>
      <w:sz w:val="22"/>
      <w:szCs w:val="22"/>
      <w:lang w:val="pl-PL"/>
    </w:rPr>
  </w:style>
  <w:style w:type="character" w:customStyle="1" w:styleId="RTFNum552">
    <w:name w:val="RTF_Num 55 2"/>
    <w:uiPriority w:val="99"/>
    <w:rsid w:val="006C1513"/>
    <w:rPr>
      <w:rFonts w:ascii="Courier New" w:hAnsi="Courier New" w:cs="Courier New"/>
      <w:color w:val="auto"/>
      <w:sz w:val="24"/>
      <w:szCs w:val="24"/>
      <w:lang w:val="pl-PL"/>
    </w:rPr>
  </w:style>
  <w:style w:type="character" w:customStyle="1" w:styleId="RTFNum553">
    <w:name w:val="RTF_Num 55 3"/>
    <w:uiPriority w:val="99"/>
    <w:rsid w:val="006C1513"/>
    <w:rPr>
      <w:rFonts w:ascii="Wingdings" w:hAnsi="Wingdings" w:cs="Wingdings"/>
      <w:color w:val="auto"/>
      <w:sz w:val="24"/>
      <w:szCs w:val="24"/>
      <w:lang w:val="pl-PL"/>
    </w:rPr>
  </w:style>
  <w:style w:type="character" w:customStyle="1" w:styleId="RTFNum554">
    <w:name w:val="RTF_Num 55 4"/>
    <w:uiPriority w:val="99"/>
    <w:rsid w:val="006C1513"/>
    <w:rPr>
      <w:rFonts w:ascii="Symbol" w:hAnsi="Symbol" w:cs="Symbol"/>
      <w:color w:val="auto"/>
      <w:sz w:val="24"/>
      <w:szCs w:val="24"/>
      <w:lang w:val="pl-PL"/>
    </w:rPr>
  </w:style>
  <w:style w:type="character" w:customStyle="1" w:styleId="RTFNum555">
    <w:name w:val="RTF_Num 55 5"/>
    <w:uiPriority w:val="99"/>
    <w:rsid w:val="006C1513"/>
    <w:rPr>
      <w:rFonts w:ascii="Courier New" w:hAnsi="Courier New" w:cs="Courier New"/>
      <w:color w:val="auto"/>
      <w:sz w:val="24"/>
      <w:szCs w:val="24"/>
      <w:lang w:val="pl-PL"/>
    </w:rPr>
  </w:style>
  <w:style w:type="character" w:customStyle="1" w:styleId="RTFNum556">
    <w:name w:val="RTF_Num 55 6"/>
    <w:uiPriority w:val="99"/>
    <w:rsid w:val="006C1513"/>
    <w:rPr>
      <w:rFonts w:ascii="Wingdings" w:hAnsi="Wingdings" w:cs="Wingdings"/>
      <w:color w:val="auto"/>
      <w:sz w:val="24"/>
      <w:szCs w:val="24"/>
      <w:lang w:val="pl-PL"/>
    </w:rPr>
  </w:style>
  <w:style w:type="character" w:customStyle="1" w:styleId="RTFNum557">
    <w:name w:val="RTF_Num 55 7"/>
    <w:uiPriority w:val="99"/>
    <w:rsid w:val="006C1513"/>
    <w:rPr>
      <w:rFonts w:ascii="Symbol" w:hAnsi="Symbol" w:cs="Symbol"/>
      <w:color w:val="auto"/>
      <w:sz w:val="24"/>
      <w:szCs w:val="24"/>
      <w:lang w:val="pl-PL"/>
    </w:rPr>
  </w:style>
  <w:style w:type="character" w:customStyle="1" w:styleId="RTFNum558">
    <w:name w:val="RTF_Num 55 8"/>
    <w:uiPriority w:val="99"/>
    <w:rsid w:val="006C1513"/>
    <w:rPr>
      <w:rFonts w:ascii="Courier New" w:hAnsi="Courier New" w:cs="Courier New"/>
      <w:color w:val="auto"/>
      <w:sz w:val="24"/>
      <w:szCs w:val="24"/>
      <w:lang w:val="pl-PL"/>
    </w:rPr>
  </w:style>
  <w:style w:type="character" w:customStyle="1" w:styleId="RTFNum559">
    <w:name w:val="RTF_Num 55 9"/>
    <w:uiPriority w:val="99"/>
    <w:rsid w:val="006C1513"/>
    <w:rPr>
      <w:rFonts w:ascii="Wingdings" w:hAnsi="Wingdings" w:cs="Wingdings"/>
      <w:color w:val="auto"/>
      <w:sz w:val="24"/>
      <w:szCs w:val="24"/>
      <w:lang w:val="pl-PL"/>
    </w:rPr>
  </w:style>
  <w:style w:type="character" w:customStyle="1" w:styleId="RTFNum561">
    <w:name w:val="RTF_Num 56 1"/>
    <w:uiPriority w:val="99"/>
    <w:rsid w:val="006C1513"/>
    <w:rPr>
      <w:rFonts w:ascii="Times New Roman" w:hAnsi="Times New Roman" w:cs="Times New Roman"/>
      <w:color w:val="auto"/>
      <w:sz w:val="24"/>
      <w:szCs w:val="24"/>
      <w:lang w:val="pl-PL"/>
    </w:rPr>
  </w:style>
  <w:style w:type="character" w:customStyle="1" w:styleId="RTFNum562">
    <w:name w:val="RTF_Num 56 2"/>
    <w:uiPriority w:val="99"/>
    <w:rsid w:val="006C1513"/>
    <w:rPr>
      <w:rFonts w:ascii="Times New Roman" w:hAnsi="Times New Roman" w:cs="Times New Roman"/>
      <w:color w:val="auto"/>
      <w:sz w:val="24"/>
      <w:szCs w:val="24"/>
      <w:lang w:val="pl-PL"/>
    </w:rPr>
  </w:style>
  <w:style w:type="character" w:customStyle="1" w:styleId="RTFNum563">
    <w:name w:val="RTF_Num 56 3"/>
    <w:uiPriority w:val="99"/>
    <w:rsid w:val="006C1513"/>
    <w:rPr>
      <w:rFonts w:ascii="Times New Roman" w:hAnsi="Times New Roman" w:cs="Times New Roman"/>
      <w:color w:val="auto"/>
      <w:sz w:val="24"/>
      <w:szCs w:val="24"/>
      <w:lang w:val="pl-PL"/>
    </w:rPr>
  </w:style>
  <w:style w:type="character" w:customStyle="1" w:styleId="RTFNum564">
    <w:name w:val="RTF_Num 56 4"/>
    <w:uiPriority w:val="99"/>
    <w:rsid w:val="006C1513"/>
    <w:rPr>
      <w:rFonts w:ascii="Times New Roman" w:hAnsi="Times New Roman" w:cs="Times New Roman"/>
      <w:color w:val="auto"/>
      <w:sz w:val="24"/>
      <w:szCs w:val="24"/>
      <w:lang w:val="pl-PL"/>
    </w:rPr>
  </w:style>
  <w:style w:type="character" w:customStyle="1" w:styleId="RTFNum565">
    <w:name w:val="RTF_Num 56 5"/>
    <w:uiPriority w:val="99"/>
    <w:rsid w:val="006C1513"/>
    <w:rPr>
      <w:rFonts w:ascii="Times New Roman" w:hAnsi="Times New Roman" w:cs="Times New Roman"/>
      <w:color w:val="auto"/>
      <w:sz w:val="24"/>
      <w:szCs w:val="24"/>
      <w:lang w:val="pl-PL"/>
    </w:rPr>
  </w:style>
  <w:style w:type="character" w:customStyle="1" w:styleId="RTFNum566">
    <w:name w:val="RTF_Num 56 6"/>
    <w:uiPriority w:val="99"/>
    <w:rsid w:val="006C1513"/>
    <w:rPr>
      <w:rFonts w:ascii="Times New Roman" w:hAnsi="Times New Roman" w:cs="Times New Roman"/>
      <w:color w:val="auto"/>
      <w:sz w:val="24"/>
      <w:szCs w:val="24"/>
      <w:lang w:val="pl-PL"/>
    </w:rPr>
  </w:style>
  <w:style w:type="character" w:customStyle="1" w:styleId="RTFNum567">
    <w:name w:val="RTF_Num 56 7"/>
    <w:uiPriority w:val="99"/>
    <w:rsid w:val="006C1513"/>
    <w:rPr>
      <w:rFonts w:ascii="Times New Roman" w:hAnsi="Times New Roman" w:cs="Times New Roman"/>
      <w:color w:val="auto"/>
      <w:sz w:val="24"/>
      <w:szCs w:val="24"/>
      <w:lang w:val="pl-PL"/>
    </w:rPr>
  </w:style>
  <w:style w:type="character" w:customStyle="1" w:styleId="RTFNum568">
    <w:name w:val="RTF_Num 56 8"/>
    <w:uiPriority w:val="99"/>
    <w:rsid w:val="006C1513"/>
    <w:rPr>
      <w:rFonts w:ascii="Times New Roman" w:hAnsi="Times New Roman" w:cs="Times New Roman"/>
      <w:color w:val="auto"/>
      <w:sz w:val="24"/>
      <w:szCs w:val="24"/>
      <w:lang w:val="pl-PL"/>
    </w:rPr>
  </w:style>
  <w:style w:type="character" w:customStyle="1" w:styleId="RTFNum569">
    <w:name w:val="RTF_Num 56 9"/>
    <w:uiPriority w:val="99"/>
    <w:rsid w:val="006C1513"/>
    <w:rPr>
      <w:rFonts w:ascii="Times New Roman" w:hAnsi="Times New Roman" w:cs="Times New Roman"/>
      <w:color w:val="auto"/>
      <w:sz w:val="24"/>
      <w:szCs w:val="24"/>
      <w:lang w:val="pl-PL"/>
    </w:rPr>
  </w:style>
  <w:style w:type="character" w:customStyle="1" w:styleId="RTFNum571">
    <w:name w:val="RTF_Num 57 1"/>
    <w:uiPriority w:val="99"/>
    <w:rsid w:val="006C1513"/>
    <w:rPr>
      <w:color w:val="auto"/>
      <w:sz w:val="24"/>
      <w:szCs w:val="24"/>
      <w:lang w:val="pl-PL"/>
    </w:rPr>
  </w:style>
  <w:style w:type="character" w:customStyle="1" w:styleId="RTFNum572">
    <w:name w:val="RTF_Num 57 2"/>
    <w:uiPriority w:val="99"/>
    <w:rsid w:val="006C1513"/>
    <w:rPr>
      <w:rFonts w:ascii="Times New Roman" w:hAnsi="Times New Roman" w:cs="Times New Roman"/>
      <w:color w:val="auto"/>
      <w:sz w:val="24"/>
      <w:szCs w:val="24"/>
      <w:lang w:val="pl-PL"/>
    </w:rPr>
  </w:style>
  <w:style w:type="character" w:customStyle="1" w:styleId="RTFNum573">
    <w:name w:val="RTF_Num 57 3"/>
    <w:uiPriority w:val="99"/>
    <w:rsid w:val="006C1513"/>
    <w:rPr>
      <w:rFonts w:ascii="Times New Roman" w:hAnsi="Times New Roman" w:cs="Times New Roman"/>
      <w:color w:val="auto"/>
      <w:sz w:val="24"/>
      <w:szCs w:val="24"/>
      <w:lang w:val="pl-PL"/>
    </w:rPr>
  </w:style>
  <w:style w:type="character" w:customStyle="1" w:styleId="RTFNum574">
    <w:name w:val="RTF_Num 57 4"/>
    <w:uiPriority w:val="99"/>
    <w:rsid w:val="006C1513"/>
    <w:rPr>
      <w:rFonts w:ascii="Times New Roman" w:hAnsi="Times New Roman" w:cs="Times New Roman"/>
      <w:color w:val="auto"/>
      <w:sz w:val="24"/>
      <w:szCs w:val="24"/>
      <w:lang w:val="pl-PL"/>
    </w:rPr>
  </w:style>
  <w:style w:type="character" w:customStyle="1" w:styleId="RTFNum575">
    <w:name w:val="RTF_Num 57 5"/>
    <w:uiPriority w:val="99"/>
    <w:rsid w:val="006C1513"/>
    <w:rPr>
      <w:rFonts w:ascii="Times New Roman" w:hAnsi="Times New Roman" w:cs="Times New Roman"/>
      <w:color w:val="auto"/>
      <w:sz w:val="24"/>
      <w:szCs w:val="24"/>
      <w:lang w:val="pl-PL"/>
    </w:rPr>
  </w:style>
  <w:style w:type="character" w:customStyle="1" w:styleId="RTFNum576">
    <w:name w:val="RTF_Num 57 6"/>
    <w:uiPriority w:val="99"/>
    <w:rsid w:val="006C1513"/>
    <w:rPr>
      <w:rFonts w:ascii="Times New Roman" w:hAnsi="Times New Roman" w:cs="Times New Roman"/>
      <w:color w:val="auto"/>
      <w:sz w:val="24"/>
      <w:szCs w:val="24"/>
      <w:lang w:val="pl-PL"/>
    </w:rPr>
  </w:style>
  <w:style w:type="character" w:customStyle="1" w:styleId="RTFNum577">
    <w:name w:val="RTF_Num 57 7"/>
    <w:uiPriority w:val="99"/>
    <w:rsid w:val="006C1513"/>
    <w:rPr>
      <w:rFonts w:ascii="Times New Roman" w:hAnsi="Times New Roman" w:cs="Times New Roman"/>
      <w:color w:val="auto"/>
      <w:sz w:val="24"/>
      <w:szCs w:val="24"/>
      <w:lang w:val="pl-PL"/>
    </w:rPr>
  </w:style>
  <w:style w:type="character" w:customStyle="1" w:styleId="RTFNum578">
    <w:name w:val="RTF_Num 57 8"/>
    <w:uiPriority w:val="99"/>
    <w:rsid w:val="006C1513"/>
    <w:rPr>
      <w:rFonts w:ascii="Times New Roman" w:hAnsi="Times New Roman" w:cs="Times New Roman"/>
      <w:color w:val="auto"/>
      <w:sz w:val="24"/>
      <w:szCs w:val="24"/>
      <w:lang w:val="pl-PL"/>
    </w:rPr>
  </w:style>
  <w:style w:type="character" w:customStyle="1" w:styleId="RTFNum579">
    <w:name w:val="RTF_Num 57 9"/>
    <w:uiPriority w:val="99"/>
    <w:rsid w:val="006C1513"/>
    <w:rPr>
      <w:rFonts w:ascii="Times New Roman" w:hAnsi="Times New Roman" w:cs="Times New Roman"/>
      <w:color w:val="auto"/>
      <w:sz w:val="24"/>
      <w:szCs w:val="24"/>
      <w:lang w:val="pl-PL"/>
    </w:rPr>
  </w:style>
  <w:style w:type="character" w:customStyle="1" w:styleId="RTFNum581">
    <w:name w:val="RTF_Num 58 1"/>
    <w:uiPriority w:val="99"/>
    <w:rsid w:val="006C1513"/>
    <w:rPr>
      <w:rFonts w:ascii="Times New Roman" w:hAnsi="Times New Roman" w:cs="Times New Roman"/>
      <w:color w:val="auto"/>
      <w:sz w:val="24"/>
      <w:szCs w:val="24"/>
      <w:lang w:val="pl-PL"/>
    </w:rPr>
  </w:style>
  <w:style w:type="character" w:customStyle="1" w:styleId="RTFNum582">
    <w:name w:val="RTF_Num 58 2"/>
    <w:uiPriority w:val="99"/>
    <w:rsid w:val="006C1513"/>
    <w:rPr>
      <w:rFonts w:ascii="Times New Roman" w:hAnsi="Times New Roman" w:cs="Times New Roman"/>
      <w:color w:val="auto"/>
      <w:sz w:val="24"/>
      <w:szCs w:val="24"/>
      <w:lang w:val="pl-PL"/>
    </w:rPr>
  </w:style>
  <w:style w:type="character" w:customStyle="1" w:styleId="RTFNum583">
    <w:name w:val="RTF_Num 58 3"/>
    <w:uiPriority w:val="99"/>
    <w:rsid w:val="006C1513"/>
    <w:rPr>
      <w:rFonts w:ascii="Times New Roman" w:hAnsi="Times New Roman" w:cs="Times New Roman"/>
      <w:color w:val="auto"/>
      <w:sz w:val="24"/>
      <w:szCs w:val="24"/>
      <w:lang w:val="pl-PL"/>
    </w:rPr>
  </w:style>
  <w:style w:type="character" w:customStyle="1" w:styleId="RTFNum584">
    <w:name w:val="RTF_Num 58 4"/>
    <w:uiPriority w:val="99"/>
    <w:rsid w:val="006C1513"/>
    <w:rPr>
      <w:rFonts w:ascii="Times New Roman" w:hAnsi="Times New Roman" w:cs="Times New Roman"/>
      <w:color w:val="auto"/>
      <w:sz w:val="24"/>
      <w:szCs w:val="24"/>
      <w:lang w:val="pl-PL"/>
    </w:rPr>
  </w:style>
  <w:style w:type="character" w:customStyle="1" w:styleId="RTFNum585">
    <w:name w:val="RTF_Num 58 5"/>
    <w:uiPriority w:val="99"/>
    <w:rsid w:val="006C1513"/>
    <w:rPr>
      <w:rFonts w:ascii="Times New Roman" w:hAnsi="Times New Roman" w:cs="Times New Roman"/>
      <w:color w:val="auto"/>
      <w:sz w:val="24"/>
      <w:szCs w:val="24"/>
      <w:lang w:val="pl-PL"/>
    </w:rPr>
  </w:style>
  <w:style w:type="character" w:customStyle="1" w:styleId="RTFNum586">
    <w:name w:val="RTF_Num 58 6"/>
    <w:uiPriority w:val="99"/>
    <w:rsid w:val="006C1513"/>
    <w:rPr>
      <w:rFonts w:ascii="Times New Roman" w:hAnsi="Times New Roman" w:cs="Times New Roman"/>
      <w:color w:val="auto"/>
      <w:sz w:val="24"/>
      <w:szCs w:val="24"/>
      <w:lang w:val="pl-PL"/>
    </w:rPr>
  </w:style>
  <w:style w:type="character" w:customStyle="1" w:styleId="RTFNum587">
    <w:name w:val="RTF_Num 58 7"/>
    <w:uiPriority w:val="99"/>
    <w:rsid w:val="006C1513"/>
    <w:rPr>
      <w:rFonts w:ascii="Times New Roman" w:hAnsi="Times New Roman" w:cs="Times New Roman"/>
      <w:color w:val="auto"/>
      <w:sz w:val="24"/>
      <w:szCs w:val="24"/>
      <w:lang w:val="pl-PL"/>
    </w:rPr>
  </w:style>
  <w:style w:type="character" w:customStyle="1" w:styleId="RTFNum588">
    <w:name w:val="RTF_Num 58 8"/>
    <w:uiPriority w:val="99"/>
    <w:rsid w:val="006C1513"/>
    <w:rPr>
      <w:rFonts w:ascii="Times New Roman" w:hAnsi="Times New Roman" w:cs="Times New Roman"/>
      <w:color w:val="auto"/>
      <w:sz w:val="24"/>
      <w:szCs w:val="24"/>
      <w:lang w:val="pl-PL"/>
    </w:rPr>
  </w:style>
  <w:style w:type="character" w:customStyle="1" w:styleId="RTFNum589">
    <w:name w:val="RTF_Num 58 9"/>
    <w:uiPriority w:val="99"/>
    <w:rsid w:val="006C1513"/>
    <w:rPr>
      <w:rFonts w:ascii="Times New Roman" w:hAnsi="Times New Roman" w:cs="Times New Roman"/>
      <w:color w:val="auto"/>
      <w:sz w:val="24"/>
      <w:szCs w:val="24"/>
      <w:lang w:val="pl-PL"/>
    </w:rPr>
  </w:style>
  <w:style w:type="character" w:customStyle="1" w:styleId="RTFNum591">
    <w:name w:val="RTF_Num 59 1"/>
    <w:uiPriority w:val="99"/>
    <w:rsid w:val="006C1513"/>
    <w:rPr>
      <w:rFonts w:ascii="Times New Roman" w:hAnsi="Times New Roman" w:cs="Times New Roman"/>
      <w:color w:val="auto"/>
      <w:sz w:val="24"/>
      <w:szCs w:val="24"/>
      <w:lang w:val="pl-PL"/>
    </w:rPr>
  </w:style>
  <w:style w:type="character" w:customStyle="1" w:styleId="RTFNum592">
    <w:name w:val="RTF_Num 59 2"/>
    <w:uiPriority w:val="99"/>
    <w:rsid w:val="006C1513"/>
    <w:rPr>
      <w:rFonts w:ascii="Times New Roman" w:hAnsi="Times New Roman" w:cs="Times New Roman"/>
      <w:color w:val="auto"/>
      <w:sz w:val="24"/>
      <w:szCs w:val="24"/>
      <w:lang w:val="pl-PL"/>
    </w:rPr>
  </w:style>
  <w:style w:type="character" w:customStyle="1" w:styleId="RTFNum593">
    <w:name w:val="RTF_Num 59 3"/>
    <w:uiPriority w:val="99"/>
    <w:rsid w:val="006C1513"/>
    <w:rPr>
      <w:rFonts w:ascii="Times New Roman" w:hAnsi="Times New Roman" w:cs="Times New Roman"/>
      <w:color w:val="auto"/>
      <w:sz w:val="24"/>
      <w:szCs w:val="24"/>
      <w:lang w:val="pl-PL"/>
    </w:rPr>
  </w:style>
  <w:style w:type="character" w:customStyle="1" w:styleId="RTFNum594">
    <w:name w:val="RTF_Num 59 4"/>
    <w:uiPriority w:val="99"/>
    <w:rsid w:val="006C1513"/>
    <w:rPr>
      <w:rFonts w:ascii="Times New Roman" w:hAnsi="Times New Roman" w:cs="Times New Roman"/>
      <w:color w:val="auto"/>
      <w:sz w:val="24"/>
      <w:szCs w:val="24"/>
      <w:lang w:val="pl-PL"/>
    </w:rPr>
  </w:style>
  <w:style w:type="character" w:customStyle="1" w:styleId="RTFNum595">
    <w:name w:val="RTF_Num 59 5"/>
    <w:uiPriority w:val="99"/>
    <w:rsid w:val="006C1513"/>
    <w:rPr>
      <w:rFonts w:ascii="Times New Roman" w:hAnsi="Times New Roman" w:cs="Times New Roman"/>
      <w:color w:val="auto"/>
      <w:sz w:val="24"/>
      <w:szCs w:val="24"/>
      <w:lang w:val="pl-PL"/>
    </w:rPr>
  </w:style>
  <w:style w:type="character" w:customStyle="1" w:styleId="RTFNum596">
    <w:name w:val="RTF_Num 59 6"/>
    <w:uiPriority w:val="99"/>
    <w:rsid w:val="006C1513"/>
    <w:rPr>
      <w:rFonts w:ascii="Times New Roman" w:hAnsi="Times New Roman" w:cs="Times New Roman"/>
      <w:color w:val="auto"/>
      <w:sz w:val="24"/>
      <w:szCs w:val="24"/>
      <w:lang w:val="pl-PL"/>
    </w:rPr>
  </w:style>
  <w:style w:type="character" w:customStyle="1" w:styleId="RTFNum597">
    <w:name w:val="RTF_Num 59 7"/>
    <w:uiPriority w:val="99"/>
    <w:rsid w:val="006C1513"/>
    <w:rPr>
      <w:rFonts w:ascii="Times New Roman" w:hAnsi="Times New Roman" w:cs="Times New Roman"/>
      <w:color w:val="auto"/>
      <w:sz w:val="24"/>
      <w:szCs w:val="24"/>
      <w:lang w:val="pl-PL"/>
    </w:rPr>
  </w:style>
  <w:style w:type="character" w:customStyle="1" w:styleId="RTFNum598">
    <w:name w:val="RTF_Num 59 8"/>
    <w:uiPriority w:val="99"/>
    <w:rsid w:val="006C1513"/>
    <w:rPr>
      <w:rFonts w:ascii="Times New Roman" w:hAnsi="Times New Roman" w:cs="Times New Roman"/>
      <w:color w:val="auto"/>
      <w:sz w:val="24"/>
      <w:szCs w:val="24"/>
      <w:lang w:val="pl-PL"/>
    </w:rPr>
  </w:style>
  <w:style w:type="character" w:customStyle="1" w:styleId="RTFNum599">
    <w:name w:val="RTF_Num 59 9"/>
    <w:uiPriority w:val="99"/>
    <w:rsid w:val="006C1513"/>
    <w:rPr>
      <w:rFonts w:ascii="Times New Roman" w:hAnsi="Times New Roman" w:cs="Times New Roman"/>
      <w:color w:val="auto"/>
      <w:sz w:val="24"/>
      <w:szCs w:val="24"/>
      <w:lang w:val="pl-PL"/>
    </w:rPr>
  </w:style>
  <w:style w:type="character" w:customStyle="1" w:styleId="RTFNum601">
    <w:name w:val="RTF_Num 60 1"/>
    <w:uiPriority w:val="99"/>
    <w:rsid w:val="006C1513"/>
    <w:rPr>
      <w:rFonts w:ascii="Times New Roman" w:hAnsi="Times New Roman" w:cs="Times New Roman"/>
      <w:color w:val="auto"/>
      <w:sz w:val="24"/>
      <w:szCs w:val="24"/>
      <w:lang w:val="pl-PL"/>
    </w:rPr>
  </w:style>
  <w:style w:type="character" w:customStyle="1" w:styleId="RTFNum602">
    <w:name w:val="RTF_Num 60 2"/>
    <w:uiPriority w:val="99"/>
    <w:rsid w:val="006C1513"/>
    <w:rPr>
      <w:rFonts w:ascii="Times New Roman" w:hAnsi="Times New Roman" w:cs="Times New Roman"/>
      <w:color w:val="auto"/>
      <w:sz w:val="24"/>
      <w:szCs w:val="24"/>
      <w:lang w:val="pl-PL"/>
    </w:rPr>
  </w:style>
  <w:style w:type="character" w:customStyle="1" w:styleId="RTFNum603">
    <w:name w:val="RTF_Num 60 3"/>
    <w:uiPriority w:val="99"/>
    <w:rsid w:val="006C1513"/>
    <w:rPr>
      <w:rFonts w:ascii="Times New Roman" w:hAnsi="Times New Roman" w:cs="Times New Roman"/>
      <w:color w:val="auto"/>
      <w:sz w:val="24"/>
      <w:szCs w:val="24"/>
      <w:lang w:val="pl-PL"/>
    </w:rPr>
  </w:style>
  <w:style w:type="character" w:customStyle="1" w:styleId="RTFNum604">
    <w:name w:val="RTF_Num 60 4"/>
    <w:uiPriority w:val="99"/>
    <w:rsid w:val="006C1513"/>
    <w:rPr>
      <w:rFonts w:ascii="Times New Roman" w:hAnsi="Times New Roman" w:cs="Times New Roman"/>
      <w:color w:val="auto"/>
      <w:sz w:val="24"/>
      <w:szCs w:val="24"/>
      <w:lang w:val="pl-PL"/>
    </w:rPr>
  </w:style>
  <w:style w:type="character" w:customStyle="1" w:styleId="RTFNum605">
    <w:name w:val="RTF_Num 60 5"/>
    <w:uiPriority w:val="99"/>
    <w:rsid w:val="006C1513"/>
    <w:rPr>
      <w:rFonts w:ascii="Times New Roman" w:hAnsi="Times New Roman" w:cs="Times New Roman"/>
      <w:color w:val="auto"/>
      <w:sz w:val="24"/>
      <w:szCs w:val="24"/>
      <w:lang w:val="pl-PL"/>
    </w:rPr>
  </w:style>
  <w:style w:type="character" w:customStyle="1" w:styleId="RTFNum606">
    <w:name w:val="RTF_Num 60 6"/>
    <w:uiPriority w:val="99"/>
    <w:rsid w:val="006C1513"/>
    <w:rPr>
      <w:rFonts w:ascii="Times New Roman" w:hAnsi="Times New Roman" w:cs="Times New Roman"/>
      <w:color w:val="auto"/>
      <w:sz w:val="24"/>
      <w:szCs w:val="24"/>
      <w:lang w:val="pl-PL"/>
    </w:rPr>
  </w:style>
  <w:style w:type="character" w:customStyle="1" w:styleId="RTFNum607">
    <w:name w:val="RTF_Num 60 7"/>
    <w:uiPriority w:val="99"/>
    <w:rsid w:val="006C1513"/>
    <w:rPr>
      <w:rFonts w:ascii="Times New Roman" w:hAnsi="Times New Roman" w:cs="Times New Roman"/>
      <w:color w:val="auto"/>
      <w:sz w:val="24"/>
      <w:szCs w:val="24"/>
      <w:lang w:val="pl-PL"/>
    </w:rPr>
  </w:style>
  <w:style w:type="character" w:customStyle="1" w:styleId="RTFNum608">
    <w:name w:val="RTF_Num 60 8"/>
    <w:uiPriority w:val="99"/>
    <w:rsid w:val="006C1513"/>
    <w:rPr>
      <w:rFonts w:ascii="Times New Roman" w:hAnsi="Times New Roman" w:cs="Times New Roman"/>
      <w:color w:val="auto"/>
      <w:sz w:val="24"/>
      <w:szCs w:val="24"/>
      <w:lang w:val="pl-PL"/>
    </w:rPr>
  </w:style>
  <w:style w:type="character" w:customStyle="1" w:styleId="RTFNum609">
    <w:name w:val="RTF_Num 60 9"/>
    <w:uiPriority w:val="99"/>
    <w:rsid w:val="006C1513"/>
    <w:rPr>
      <w:rFonts w:ascii="Times New Roman" w:hAnsi="Times New Roman" w:cs="Times New Roman"/>
      <w:color w:val="auto"/>
      <w:sz w:val="24"/>
      <w:szCs w:val="24"/>
      <w:lang w:val="pl-PL"/>
    </w:rPr>
  </w:style>
  <w:style w:type="character" w:customStyle="1" w:styleId="RTFNum611">
    <w:name w:val="RTF_Num 61 1"/>
    <w:uiPriority w:val="99"/>
    <w:rsid w:val="006C1513"/>
    <w:rPr>
      <w:rFonts w:ascii="Times New Roman" w:hAnsi="Times New Roman" w:cs="Times New Roman"/>
      <w:color w:val="auto"/>
      <w:sz w:val="24"/>
      <w:szCs w:val="24"/>
      <w:lang w:val="pl-PL"/>
    </w:rPr>
  </w:style>
  <w:style w:type="character" w:customStyle="1" w:styleId="RTFNum612">
    <w:name w:val="RTF_Num 61 2"/>
    <w:uiPriority w:val="99"/>
    <w:rsid w:val="006C1513"/>
    <w:rPr>
      <w:rFonts w:ascii="Times New Roman" w:hAnsi="Times New Roman" w:cs="Times New Roman"/>
      <w:color w:val="auto"/>
      <w:sz w:val="24"/>
      <w:szCs w:val="24"/>
      <w:lang w:val="pl-PL"/>
    </w:rPr>
  </w:style>
  <w:style w:type="character" w:customStyle="1" w:styleId="RTFNum613">
    <w:name w:val="RTF_Num 61 3"/>
    <w:uiPriority w:val="99"/>
    <w:rsid w:val="006C1513"/>
    <w:rPr>
      <w:rFonts w:ascii="Times New Roman" w:hAnsi="Times New Roman" w:cs="Times New Roman"/>
      <w:color w:val="auto"/>
      <w:sz w:val="24"/>
      <w:szCs w:val="24"/>
      <w:lang w:val="pl-PL"/>
    </w:rPr>
  </w:style>
  <w:style w:type="character" w:customStyle="1" w:styleId="RTFNum614">
    <w:name w:val="RTF_Num 61 4"/>
    <w:uiPriority w:val="99"/>
    <w:rsid w:val="006C1513"/>
    <w:rPr>
      <w:rFonts w:ascii="Times New Roman" w:hAnsi="Times New Roman" w:cs="Times New Roman"/>
      <w:color w:val="auto"/>
      <w:sz w:val="24"/>
      <w:szCs w:val="24"/>
      <w:lang w:val="pl-PL"/>
    </w:rPr>
  </w:style>
  <w:style w:type="character" w:customStyle="1" w:styleId="RTFNum615">
    <w:name w:val="RTF_Num 61 5"/>
    <w:uiPriority w:val="99"/>
    <w:rsid w:val="006C1513"/>
    <w:rPr>
      <w:rFonts w:ascii="Times New Roman" w:hAnsi="Times New Roman" w:cs="Times New Roman"/>
      <w:color w:val="auto"/>
      <w:sz w:val="24"/>
      <w:szCs w:val="24"/>
      <w:lang w:val="pl-PL"/>
    </w:rPr>
  </w:style>
  <w:style w:type="character" w:customStyle="1" w:styleId="RTFNum616">
    <w:name w:val="RTF_Num 61 6"/>
    <w:uiPriority w:val="99"/>
    <w:rsid w:val="006C1513"/>
    <w:rPr>
      <w:rFonts w:ascii="Times New Roman" w:hAnsi="Times New Roman" w:cs="Times New Roman"/>
      <w:color w:val="auto"/>
      <w:sz w:val="24"/>
      <w:szCs w:val="24"/>
      <w:lang w:val="pl-PL"/>
    </w:rPr>
  </w:style>
  <w:style w:type="character" w:customStyle="1" w:styleId="RTFNum617">
    <w:name w:val="RTF_Num 61 7"/>
    <w:uiPriority w:val="99"/>
    <w:rsid w:val="006C1513"/>
    <w:rPr>
      <w:rFonts w:ascii="Times New Roman" w:hAnsi="Times New Roman" w:cs="Times New Roman"/>
      <w:color w:val="auto"/>
      <w:sz w:val="24"/>
      <w:szCs w:val="24"/>
      <w:lang w:val="pl-PL"/>
    </w:rPr>
  </w:style>
  <w:style w:type="character" w:customStyle="1" w:styleId="RTFNum618">
    <w:name w:val="RTF_Num 61 8"/>
    <w:uiPriority w:val="99"/>
    <w:rsid w:val="006C1513"/>
    <w:rPr>
      <w:rFonts w:ascii="Times New Roman" w:hAnsi="Times New Roman" w:cs="Times New Roman"/>
      <w:color w:val="auto"/>
      <w:sz w:val="24"/>
      <w:szCs w:val="24"/>
      <w:lang w:val="pl-PL"/>
    </w:rPr>
  </w:style>
  <w:style w:type="character" w:customStyle="1" w:styleId="RTFNum619">
    <w:name w:val="RTF_Num 61 9"/>
    <w:uiPriority w:val="99"/>
    <w:rsid w:val="006C1513"/>
    <w:rPr>
      <w:rFonts w:ascii="Times New Roman" w:hAnsi="Times New Roman" w:cs="Times New Roman"/>
      <w:color w:val="auto"/>
      <w:sz w:val="24"/>
      <w:szCs w:val="24"/>
      <w:lang w:val="pl-PL"/>
    </w:rPr>
  </w:style>
  <w:style w:type="character" w:customStyle="1" w:styleId="RTFNum621">
    <w:name w:val="RTF_Num 62 1"/>
    <w:uiPriority w:val="99"/>
    <w:rsid w:val="006C1513"/>
    <w:rPr>
      <w:rFonts w:ascii="Times New Roman" w:hAnsi="Times New Roman" w:cs="Times New Roman"/>
      <w:color w:val="auto"/>
      <w:sz w:val="24"/>
      <w:szCs w:val="24"/>
      <w:lang w:val="pl-PL"/>
    </w:rPr>
  </w:style>
  <w:style w:type="character" w:customStyle="1" w:styleId="RTFNum622">
    <w:name w:val="RTF_Num 62 2"/>
    <w:uiPriority w:val="99"/>
    <w:rsid w:val="006C1513"/>
    <w:rPr>
      <w:rFonts w:ascii="Times New Roman" w:hAnsi="Times New Roman" w:cs="Times New Roman"/>
      <w:color w:val="auto"/>
      <w:sz w:val="24"/>
      <w:szCs w:val="24"/>
      <w:lang w:val="pl-PL"/>
    </w:rPr>
  </w:style>
  <w:style w:type="character" w:customStyle="1" w:styleId="RTFNum623">
    <w:name w:val="RTF_Num 62 3"/>
    <w:uiPriority w:val="99"/>
    <w:rsid w:val="006C1513"/>
    <w:rPr>
      <w:rFonts w:ascii="Times New Roman" w:hAnsi="Times New Roman" w:cs="Times New Roman"/>
      <w:color w:val="auto"/>
      <w:sz w:val="24"/>
      <w:szCs w:val="24"/>
      <w:lang w:val="pl-PL"/>
    </w:rPr>
  </w:style>
  <w:style w:type="character" w:customStyle="1" w:styleId="RTFNum624">
    <w:name w:val="RTF_Num 62 4"/>
    <w:uiPriority w:val="99"/>
    <w:rsid w:val="006C1513"/>
    <w:rPr>
      <w:rFonts w:ascii="Times New Roman" w:hAnsi="Times New Roman" w:cs="Times New Roman"/>
      <w:color w:val="auto"/>
      <w:sz w:val="24"/>
      <w:szCs w:val="24"/>
      <w:lang w:val="pl-PL"/>
    </w:rPr>
  </w:style>
  <w:style w:type="character" w:customStyle="1" w:styleId="RTFNum625">
    <w:name w:val="RTF_Num 62 5"/>
    <w:uiPriority w:val="99"/>
    <w:rsid w:val="006C1513"/>
    <w:rPr>
      <w:rFonts w:ascii="Times New Roman" w:hAnsi="Times New Roman" w:cs="Times New Roman"/>
      <w:color w:val="auto"/>
      <w:sz w:val="24"/>
      <w:szCs w:val="24"/>
      <w:lang w:val="pl-PL"/>
    </w:rPr>
  </w:style>
  <w:style w:type="character" w:customStyle="1" w:styleId="RTFNum626">
    <w:name w:val="RTF_Num 62 6"/>
    <w:uiPriority w:val="99"/>
    <w:rsid w:val="006C1513"/>
    <w:rPr>
      <w:rFonts w:ascii="Times New Roman" w:hAnsi="Times New Roman" w:cs="Times New Roman"/>
      <w:color w:val="auto"/>
      <w:sz w:val="24"/>
      <w:szCs w:val="24"/>
      <w:lang w:val="pl-PL"/>
    </w:rPr>
  </w:style>
  <w:style w:type="character" w:customStyle="1" w:styleId="RTFNum627">
    <w:name w:val="RTF_Num 62 7"/>
    <w:uiPriority w:val="99"/>
    <w:rsid w:val="006C1513"/>
    <w:rPr>
      <w:rFonts w:ascii="Times New Roman" w:hAnsi="Times New Roman" w:cs="Times New Roman"/>
      <w:color w:val="auto"/>
      <w:sz w:val="24"/>
      <w:szCs w:val="24"/>
      <w:lang w:val="pl-PL"/>
    </w:rPr>
  </w:style>
  <w:style w:type="character" w:customStyle="1" w:styleId="RTFNum628">
    <w:name w:val="RTF_Num 62 8"/>
    <w:uiPriority w:val="99"/>
    <w:rsid w:val="006C1513"/>
    <w:rPr>
      <w:rFonts w:ascii="Times New Roman" w:hAnsi="Times New Roman" w:cs="Times New Roman"/>
      <w:color w:val="auto"/>
      <w:sz w:val="24"/>
      <w:szCs w:val="24"/>
      <w:lang w:val="pl-PL"/>
    </w:rPr>
  </w:style>
  <w:style w:type="character" w:customStyle="1" w:styleId="RTFNum629">
    <w:name w:val="RTF_Num 62 9"/>
    <w:uiPriority w:val="99"/>
    <w:rsid w:val="006C1513"/>
    <w:rPr>
      <w:rFonts w:ascii="Times New Roman" w:hAnsi="Times New Roman" w:cs="Times New Roman"/>
      <w:color w:val="auto"/>
      <w:sz w:val="24"/>
      <w:szCs w:val="24"/>
      <w:lang w:val="pl-PL"/>
    </w:rPr>
  </w:style>
  <w:style w:type="character" w:customStyle="1" w:styleId="RTFNum631">
    <w:name w:val="RTF_Num 63 1"/>
    <w:uiPriority w:val="99"/>
    <w:rsid w:val="006C1513"/>
    <w:rPr>
      <w:color w:val="auto"/>
      <w:sz w:val="24"/>
      <w:szCs w:val="24"/>
      <w:lang w:val="pl-PL"/>
    </w:rPr>
  </w:style>
  <w:style w:type="character" w:customStyle="1" w:styleId="Domylnaczcionkaakapitu4">
    <w:name w:val="Domyślna czcionka akapitu4"/>
    <w:uiPriority w:val="99"/>
    <w:rsid w:val="006C1513"/>
    <w:rPr>
      <w:rFonts w:ascii="Times New Roman" w:hAnsi="Times New Roman" w:cs="Times New Roman"/>
      <w:color w:val="auto"/>
      <w:sz w:val="24"/>
      <w:szCs w:val="24"/>
      <w:lang w:val="pl-PL"/>
    </w:rPr>
  </w:style>
  <w:style w:type="character" w:customStyle="1" w:styleId="Internetlink">
    <w:name w:val="Internet link"/>
    <w:uiPriority w:val="99"/>
    <w:rsid w:val="006C1513"/>
    <w:rPr>
      <w:rFonts w:ascii="Times New Roman" w:hAnsi="Times New Roman" w:cs="Times New Roman"/>
      <w:color w:val="0000FF"/>
      <w:sz w:val="24"/>
      <w:szCs w:val="24"/>
      <w:u w:val="single"/>
      <w:lang w:val="pl-PL"/>
    </w:rPr>
  </w:style>
  <w:style w:type="character" w:customStyle="1" w:styleId="NumberingSymbols">
    <w:name w:val="Numbering Symbols"/>
    <w:uiPriority w:val="99"/>
    <w:rsid w:val="006C1513"/>
    <w:rPr>
      <w:rFonts w:ascii="Times New Roman" w:hAnsi="Times New Roman" w:cs="Times New Roman"/>
      <w:color w:val="auto"/>
      <w:sz w:val="24"/>
      <w:szCs w:val="24"/>
      <w:lang w:val="pl-PL"/>
    </w:rPr>
  </w:style>
  <w:style w:type="character" w:customStyle="1" w:styleId="BulletSymbols">
    <w:name w:val="Bullet Symbols"/>
    <w:uiPriority w:val="99"/>
    <w:rsid w:val="006C1513"/>
    <w:rPr>
      <w:rFonts w:ascii="StarSymbol" w:eastAsia="StarSymbol" w:hAnsi="StarSymbol" w:cs="StarSymbol"/>
      <w:color w:val="auto"/>
      <w:sz w:val="18"/>
      <w:szCs w:val="18"/>
      <w:lang w:val="pl-PL"/>
    </w:rPr>
  </w:style>
  <w:style w:type="character" w:styleId="Hyperlink">
    <w:name w:val="Hyperlink"/>
    <w:basedOn w:val="DefaultParagraphFont"/>
    <w:uiPriority w:val="99"/>
    <w:semiHidden/>
    <w:rsid w:val="006C1513"/>
    <w:rPr>
      <w:color w:val="000080"/>
      <w:u w:val="single"/>
    </w:rPr>
  </w:style>
  <w:style w:type="character" w:customStyle="1" w:styleId="Symbolewypunktowania">
    <w:name w:val="Symbole wypunktowania"/>
    <w:uiPriority w:val="99"/>
    <w:rsid w:val="006C1513"/>
    <w:rPr>
      <w:rFonts w:ascii="StarSymbol" w:eastAsia="StarSymbol" w:hAnsi="StarSymbol" w:cs="StarSymbol"/>
      <w:sz w:val="18"/>
      <w:szCs w:val="18"/>
    </w:rPr>
  </w:style>
  <w:style w:type="character" w:customStyle="1" w:styleId="Znakinumeracji">
    <w:name w:val="Znaki numeracji"/>
    <w:uiPriority w:val="99"/>
    <w:rsid w:val="006C1513"/>
  </w:style>
  <w:style w:type="paragraph" w:customStyle="1" w:styleId="Nagwek3">
    <w:name w:val="Nagłówek3"/>
    <w:basedOn w:val="Normal"/>
    <w:next w:val="BodyText"/>
    <w:uiPriority w:val="99"/>
    <w:rsid w:val="006C1513"/>
    <w:pPr>
      <w:keepNext/>
      <w:spacing w:before="240" w:after="120"/>
    </w:pPr>
    <w:rPr>
      <w:rFonts w:ascii="Arial" w:hAnsi="Arial" w:cs="Arial"/>
      <w:sz w:val="28"/>
      <w:szCs w:val="28"/>
    </w:rPr>
  </w:style>
  <w:style w:type="paragraph" w:styleId="BodyText">
    <w:name w:val="Body Text"/>
    <w:basedOn w:val="Normal"/>
    <w:link w:val="BodyTextChar"/>
    <w:uiPriority w:val="99"/>
    <w:semiHidden/>
    <w:rsid w:val="006C1513"/>
    <w:pPr>
      <w:autoSpaceDE w:val="0"/>
      <w:spacing w:line="360" w:lineRule="auto"/>
      <w:jc w:val="both"/>
    </w:pPr>
  </w:style>
  <w:style w:type="character" w:customStyle="1" w:styleId="BodyTextChar">
    <w:name w:val="Body Text Char"/>
    <w:basedOn w:val="DefaultParagraphFont"/>
    <w:link w:val="BodyText"/>
    <w:uiPriority w:val="99"/>
    <w:semiHidden/>
    <w:locked/>
    <w:rsid w:val="00C325E7"/>
    <w:rPr>
      <w:sz w:val="24"/>
      <w:szCs w:val="24"/>
    </w:rPr>
  </w:style>
  <w:style w:type="paragraph" w:styleId="List">
    <w:name w:val="List"/>
    <w:basedOn w:val="BodyText"/>
    <w:uiPriority w:val="99"/>
    <w:semiHidden/>
    <w:rsid w:val="006C1513"/>
  </w:style>
  <w:style w:type="paragraph" w:customStyle="1" w:styleId="Podpis3">
    <w:name w:val="Podpis3"/>
    <w:basedOn w:val="Normal"/>
    <w:uiPriority w:val="99"/>
    <w:rsid w:val="006C1513"/>
    <w:pPr>
      <w:suppressLineNumbers/>
      <w:spacing w:before="120" w:after="120"/>
    </w:pPr>
    <w:rPr>
      <w:i/>
      <w:iCs/>
    </w:rPr>
  </w:style>
  <w:style w:type="paragraph" w:customStyle="1" w:styleId="Indeks">
    <w:name w:val="Indeks"/>
    <w:basedOn w:val="Normal"/>
    <w:uiPriority w:val="99"/>
    <w:rsid w:val="006C1513"/>
    <w:pPr>
      <w:suppressLineNumbers/>
    </w:pPr>
  </w:style>
  <w:style w:type="paragraph" w:customStyle="1" w:styleId="Nagwek2">
    <w:name w:val="Nagłówek2"/>
    <w:basedOn w:val="Normal"/>
    <w:next w:val="BodyText"/>
    <w:uiPriority w:val="99"/>
    <w:rsid w:val="006C1513"/>
    <w:pPr>
      <w:keepNext/>
      <w:spacing w:before="240" w:after="120"/>
    </w:pPr>
    <w:rPr>
      <w:rFonts w:ascii="Arial" w:hAnsi="Arial" w:cs="Arial"/>
      <w:sz w:val="28"/>
      <w:szCs w:val="28"/>
    </w:rPr>
  </w:style>
  <w:style w:type="paragraph" w:customStyle="1" w:styleId="Podpis2">
    <w:name w:val="Podpis2"/>
    <w:basedOn w:val="Normal"/>
    <w:uiPriority w:val="99"/>
    <w:rsid w:val="006C1513"/>
    <w:pPr>
      <w:suppressLineNumbers/>
      <w:spacing w:before="120" w:after="120"/>
    </w:pPr>
    <w:rPr>
      <w:i/>
      <w:iCs/>
    </w:rPr>
  </w:style>
  <w:style w:type="paragraph" w:customStyle="1" w:styleId="Nagwek1">
    <w:name w:val="Nagłówek1"/>
    <w:basedOn w:val="Normal"/>
    <w:next w:val="BodyText"/>
    <w:uiPriority w:val="99"/>
    <w:rsid w:val="006C1513"/>
    <w:pPr>
      <w:keepNext/>
      <w:spacing w:before="240" w:after="120"/>
    </w:pPr>
    <w:rPr>
      <w:rFonts w:ascii="Arial" w:hAnsi="Arial" w:cs="Arial"/>
      <w:sz w:val="28"/>
      <w:szCs w:val="28"/>
    </w:rPr>
  </w:style>
  <w:style w:type="paragraph" w:customStyle="1" w:styleId="Podpis1">
    <w:name w:val="Podpis1"/>
    <w:basedOn w:val="Normal"/>
    <w:uiPriority w:val="99"/>
    <w:rsid w:val="006C1513"/>
    <w:pPr>
      <w:suppressLineNumbers/>
      <w:spacing w:before="120" w:after="120"/>
    </w:pPr>
    <w:rPr>
      <w:i/>
      <w:iCs/>
    </w:rPr>
  </w:style>
  <w:style w:type="paragraph" w:styleId="Signature">
    <w:name w:val="Signature"/>
    <w:basedOn w:val="Normal"/>
    <w:link w:val="SignatureChar"/>
    <w:uiPriority w:val="99"/>
    <w:semiHidden/>
    <w:rsid w:val="006C1513"/>
    <w:pPr>
      <w:suppressLineNumbers/>
      <w:spacing w:before="120" w:after="120"/>
    </w:pPr>
    <w:rPr>
      <w:i/>
      <w:iCs/>
    </w:rPr>
  </w:style>
  <w:style w:type="character" w:customStyle="1" w:styleId="SignatureChar">
    <w:name w:val="Signature Char"/>
    <w:basedOn w:val="DefaultParagraphFont"/>
    <w:link w:val="Signature"/>
    <w:uiPriority w:val="99"/>
    <w:semiHidden/>
    <w:locked/>
    <w:rsid w:val="00C325E7"/>
    <w:rPr>
      <w:sz w:val="24"/>
      <w:szCs w:val="24"/>
    </w:rPr>
  </w:style>
  <w:style w:type="paragraph" w:customStyle="1" w:styleId="Nagwek4">
    <w:name w:val="Nagłówek4"/>
    <w:basedOn w:val="Normal"/>
    <w:next w:val="BodyText"/>
    <w:uiPriority w:val="99"/>
    <w:rsid w:val="006C1513"/>
    <w:pPr>
      <w:keepNext/>
      <w:spacing w:before="240" w:after="120"/>
    </w:pPr>
    <w:rPr>
      <w:rFonts w:ascii="Arial" w:hAnsi="Arial" w:cs="Arial"/>
      <w:sz w:val="28"/>
      <w:szCs w:val="28"/>
    </w:rPr>
  </w:style>
  <w:style w:type="paragraph" w:customStyle="1" w:styleId="Legenda1">
    <w:name w:val="Legenda1"/>
    <w:basedOn w:val="Normal"/>
    <w:uiPriority w:val="99"/>
    <w:rsid w:val="006C1513"/>
    <w:pPr>
      <w:spacing w:before="120" w:after="120"/>
    </w:pPr>
    <w:rPr>
      <w:i/>
      <w:iCs/>
    </w:rPr>
  </w:style>
  <w:style w:type="paragraph" w:customStyle="1" w:styleId="Index">
    <w:name w:val="Index"/>
    <w:basedOn w:val="Normal"/>
    <w:uiPriority w:val="99"/>
    <w:rsid w:val="006C1513"/>
  </w:style>
  <w:style w:type="paragraph" w:customStyle="1" w:styleId="Nagwek11">
    <w:name w:val="Nagłówek 11"/>
    <w:basedOn w:val="Normal"/>
    <w:next w:val="Normal"/>
    <w:uiPriority w:val="99"/>
    <w:rsid w:val="006C1513"/>
    <w:pPr>
      <w:keepNext/>
      <w:numPr>
        <w:numId w:val="2"/>
      </w:numPr>
      <w:tabs>
        <w:tab w:val="left" w:pos="540"/>
      </w:tabs>
      <w:autoSpaceDE w:val="0"/>
      <w:jc w:val="center"/>
    </w:pPr>
    <w:rPr>
      <w:b/>
      <w:bCs/>
    </w:rPr>
  </w:style>
  <w:style w:type="paragraph" w:customStyle="1" w:styleId="Nagwek21">
    <w:name w:val="Nagłówek 21"/>
    <w:basedOn w:val="Normal"/>
    <w:next w:val="Normal"/>
    <w:uiPriority w:val="99"/>
    <w:rsid w:val="006C1513"/>
    <w:pPr>
      <w:keepNext/>
      <w:numPr>
        <w:ilvl w:val="1"/>
        <w:numId w:val="1"/>
      </w:numPr>
      <w:autoSpaceDE w:val="0"/>
      <w:jc w:val="right"/>
      <w:outlineLvl w:val="1"/>
    </w:pPr>
    <w:rPr>
      <w:sz w:val="28"/>
      <w:szCs w:val="28"/>
    </w:rPr>
  </w:style>
  <w:style w:type="paragraph" w:customStyle="1" w:styleId="Nagwek31">
    <w:name w:val="Nagłówek 31"/>
    <w:basedOn w:val="Normal"/>
    <w:next w:val="Normal"/>
    <w:uiPriority w:val="99"/>
    <w:rsid w:val="006C1513"/>
    <w:pPr>
      <w:keepNext/>
      <w:numPr>
        <w:ilvl w:val="2"/>
        <w:numId w:val="1"/>
      </w:numPr>
      <w:tabs>
        <w:tab w:val="left" w:pos="540"/>
      </w:tabs>
      <w:autoSpaceDE w:val="0"/>
      <w:jc w:val="center"/>
      <w:outlineLvl w:val="2"/>
    </w:pPr>
    <w:rPr>
      <w:b/>
      <w:bCs/>
      <w:sz w:val="32"/>
      <w:szCs w:val="32"/>
    </w:rPr>
  </w:style>
  <w:style w:type="paragraph" w:customStyle="1" w:styleId="Nagwek41">
    <w:name w:val="Nagłówek 41"/>
    <w:basedOn w:val="Normal"/>
    <w:next w:val="Normal"/>
    <w:uiPriority w:val="99"/>
    <w:rsid w:val="006C1513"/>
    <w:pPr>
      <w:keepNext/>
      <w:numPr>
        <w:ilvl w:val="3"/>
        <w:numId w:val="1"/>
      </w:numPr>
      <w:autoSpaceDE w:val="0"/>
      <w:jc w:val="right"/>
      <w:outlineLvl w:val="3"/>
    </w:pPr>
    <w:rPr>
      <w:b/>
      <w:bCs/>
    </w:rPr>
  </w:style>
  <w:style w:type="paragraph" w:customStyle="1" w:styleId="Nagwek51">
    <w:name w:val="Nagłówek 51"/>
    <w:basedOn w:val="Normal"/>
    <w:next w:val="Normal"/>
    <w:uiPriority w:val="99"/>
    <w:rsid w:val="006C1513"/>
    <w:pPr>
      <w:keepNext/>
      <w:numPr>
        <w:ilvl w:val="4"/>
        <w:numId w:val="1"/>
      </w:numPr>
      <w:autoSpaceDE w:val="0"/>
      <w:jc w:val="center"/>
      <w:outlineLvl w:val="4"/>
    </w:pPr>
    <w:rPr>
      <w:b/>
      <w:bCs/>
      <w:sz w:val="28"/>
      <w:szCs w:val="28"/>
    </w:rPr>
  </w:style>
  <w:style w:type="paragraph" w:customStyle="1" w:styleId="Nagwek61">
    <w:name w:val="Nagłówek 61"/>
    <w:basedOn w:val="Normal"/>
    <w:next w:val="Normal"/>
    <w:uiPriority w:val="99"/>
    <w:rsid w:val="006C1513"/>
    <w:pPr>
      <w:keepNext/>
      <w:numPr>
        <w:ilvl w:val="5"/>
        <w:numId w:val="1"/>
      </w:numPr>
      <w:tabs>
        <w:tab w:val="left" w:pos="540"/>
      </w:tabs>
      <w:autoSpaceDE w:val="0"/>
      <w:jc w:val="center"/>
      <w:outlineLvl w:val="5"/>
    </w:pPr>
    <w:rPr>
      <w:sz w:val="32"/>
      <w:szCs w:val="32"/>
    </w:rPr>
  </w:style>
  <w:style w:type="paragraph" w:customStyle="1" w:styleId="Nagwek71">
    <w:name w:val="Nagłówek 71"/>
    <w:basedOn w:val="Normal"/>
    <w:next w:val="Normal"/>
    <w:uiPriority w:val="99"/>
    <w:rsid w:val="006C1513"/>
    <w:pPr>
      <w:keepNext/>
      <w:numPr>
        <w:ilvl w:val="6"/>
        <w:numId w:val="1"/>
      </w:numPr>
      <w:autoSpaceDE w:val="0"/>
      <w:jc w:val="center"/>
      <w:outlineLvl w:val="6"/>
    </w:pPr>
    <w:rPr>
      <w:b/>
      <w:bCs/>
    </w:rPr>
  </w:style>
  <w:style w:type="paragraph" w:customStyle="1" w:styleId="Nagwek81">
    <w:name w:val="Nagłówek 81"/>
    <w:basedOn w:val="Normal"/>
    <w:next w:val="Normal"/>
    <w:uiPriority w:val="99"/>
    <w:rsid w:val="006C1513"/>
    <w:pPr>
      <w:keepNext/>
      <w:numPr>
        <w:ilvl w:val="7"/>
        <w:numId w:val="1"/>
      </w:numPr>
      <w:jc w:val="center"/>
      <w:outlineLvl w:val="7"/>
    </w:pPr>
    <w:rPr>
      <w:b/>
      <w:bCs/>
      <w:sz w:val="36"/>
      <w:szCs w:val="36"/>
    </w:rPr>
  </w:style>
  <w:style w:type="paragraph" w:customStyle="1" w:styleId="Nagwek91">
    <w:name w:val="Nagłówek 91"/>
    <w:basedOn w:val="Normal"/>
    <w:next w:val="Normal"/>
    <w:uiPriority w:val="99"/>
    <w:rsid w:val="006C1513"/>
    <w:pPr>
      <w:keepNext/>
      <w:numPr>
        <w:ilvl w:val="8"/>
        <w:numId w:val="1"/>
      </w:numPr>
      <w:autoSpaceDE w:val="0"/>
      <w:outlineLvl w:val="8"/>
    </w:pPr>
    <w:rPr>
      <w:i/>
      <w:iCs/>
    </w:rPr>
  </w:style>
  <w:style w:type="paragraph" w:customStyle="1" w:styleId="Tekstpodstawowy21">
    <w:name w:val="Tekst podstawowy 21"/>
    <w:basedOn w:val="Normal"/>
    <w:uiPriority w:val="99"/>
    <w:rsid w:val="006C1513"/>
    <w:pPr>
      <w:jc w:val="both"/>
    </w:pPr>
    <w:rPr>
      <w:rFonts w:ascii="Arial" w:hAnsi="Arial" w:cs="Arial"/>
      <w:sz w:val="20"/>
      <w:szCs w:val="20"/>
    </w:rPr>
  </w:style>
  <w:style w:type="paragraph" w:customStyle="1" w:styleId="Tekstpodstawowywcity21">
    <w:name w:val="Tekst podstawowy wcięty 21"/>
    <w:basedOn w:val="Normal"/>
    <w:uiPriority w:val="99"/>
    <w:rsid w:val="006C1513"/>
    <w:pPr>
      <w:tabs>
        <w:tab w:val="left" w:pos="6840"/>
      </w:tabs>
      <w:autoSpaceDE w:val="0"/>
      <w:ind w:left="360" w:hanging="360"/>
      <w:jc w:val="both"/>
    </w:pPr>
  </w:style>
  <w:style w:type="paragraph" w:customStyle="1" w:styleId="Tekstpodstawowywcity31">
    <w:name w:val="Tekst podstawowy wcięty 31"/>
    <w:basedOn w:val="Normal"/>
    <w:uiPriority w:val="99"/>
    <w:rsid w:val="006C1513"/>
    <w:pPr>
      <w:autoSpaceDE w:val="0"/>
      <w:ind w:left="284" w:hanging="284"/>
      <w:jc w:val="both"/>
    </w:pPr>
  </w:style>
  <w:style w:type="paragraph" w:customStyle="1" w:styleId="Stopka1">
    <w:name w:val="Stopka1"/>
    <w:basedOn w:val="Normal"/>
    <w:uiPriority w:val="99"/>
    <w:rsid w:val="006C1513"/>
    <w:pPr>
      <w:tabs>
        <w:tab w:val="center" w:pos="4320"/>
        <w:tab w:val="right" w:pos="8640"/>
      </w:tabs>
    </w:pPr>
    <w:rPr>
      <w:rFonts w:ascii="Arial" w:hAnsi="Arial" w:cs="Arial"/>
      <w:caps/>
      <w:sz w:val="20"/>
      <w:szCs w:val="20"/>
    </w:rPr>
  </w:style>
  <w:style w:type="paragraph" w:customStyle="1" w:styleId="Adrestelefon">
    <w:name w:val="Adres/telefon"/>
    <w:basedOn w:val="Normal"/>
    <w:uiPriority w:val="99"/>
    <w:rsid w:val="006C1513"/>
    <w:pPr>
      <w:ind w:left="245"/>
    </w:pPr>
    <w:rPr>
      <w:rFonts w:ascii="Arial" w:hAnsi="Arial" w:cs="Arial"/>
      <w:sz w:val="20"/>
      <w:szCs w:val="20"/>
    </w:rPr>
  </w:style>
  <w:style w:type="paragraph" w:customStyle="1" w:styleId="Tekstwtabeli">
    <w:name w:val="Tekst w tabeli"/>
    <w:basedOn w:val="Normal"/>
    <w:uiPriority w:val="99"/>
    <w:rsid w:val="006C1513"/>
    <w:pPr>
      <w:spacing w:before="120" w:after="120" w:line="120" w:lineRule="atLeast"/>
      <w:ind w:left="72" w:right="72"/>
    </w:pPr>
    <w:rPr>
      <w:rFonts w:ascii="Arial" w:hAnsi="Arial" w:cs="Arial"/>
      <w:sz w:val="20"/>
      <w:szCs w:val="20"/>
    </w:rPr>
  </w:style>
  <w:style w:type="paragraph" w:customStyle="1" w:styleId="Slogan">
    <w:name w:val="Slogan"/>
    <w:basedOn w:val="Adrestelefon"/>
    <w:next w:val="Adrestelefon"/>
    <w:uiPriority w:val="99"/>
    <w:rsid w:val="006C1513"/>
    <w:rPr>
      <w:b/>
      <w:bCs/>
      <w:i/>
      <w:iCs/>
    </w:rPr>
  </w:style>
  <w:style w:type="paragraph" w:customStyle="1" w:styleId="Nagwekkolumny">
    <w:name w:val="Nagłówek kolumny"/>
    <w:basedOn w:val="Normal"/>
    <w:uiPriority w:val="99"/>
    <w:rsid w:val="006C1513"/>
    <w:pPr>
      <w:jc w:val="center"/>
    </w:pPr>
    <w:rPr>
      <w:rFonts w:ascii="Arial" w:hAnsi="Arial" w:cs="Arial"/>
      <w:b/>
      <w:bCs/>
      <w:caps/>
      <w:sz w:val="20"/>
      <w:szCs w:val="20"/>
    </w:rPr>
  </w:style>
  <w:style w:type="paragraph" w:customStyle="1" w:styleId="DatesNotes">
    <w:name w:val="Dates/Notes"/>
    <w:basedOn w:val="Normal"/>
    <w:uiPriority w:val="99"/>
    <w:rsid w:val="006C1513"/>
    <w:rPr>
      <w:rFonts w:ascii="Arial" w:hAnsi="Arial" w:cs="Arial"/>
      <w:b/>
      <w:bCs/>
      <w:sz w:val="20"/>
      <w:szCs w:val="20"/>
    </w:rPr>
  </w:style>
  <w:style w:type="paragraph" w:customStyle="1" w:styleId="Prawniczy">
    <w:name w:val="Prawniczy"/>
    <w:basedOn w:val="Normal"/>
    <w:uiPriority w:val="99"/>
    <w:rsid w:val="006C1513"/>
    <w:rPr>
      <w:rFonts w:ascii="Arial" w:hAnsi="Arial" w:cs="Arial"/>
      <w:sz w:val="16"/>
      <w:szCs w:val="16"/>
    </w:rPr>
  </w:style>
  <w:style w:type="paragraph" w:customStyle="1" w:styleId="Niedziesitnedanewtabeli">
    <w:name w:val="Niedziesiętne dane w tabeli"/>
    <w:basedOn w:val="Normal"/>
    <w:uiPriority w:val="99"/>
    <w:rsid w:val="006C1513"/>
    <w:pPr>
      <w:tabs>
        <w:tab w:val="right" w:pos="2304"/>
      </w:tabs>
      <w:spacing w:before="120" w:after="120" w:line="120" w:lineRule="atLeast"/>
      <w:ind w:left="72" w:right="72"/>
    </w:pPr>
    <w:rPr>
      <w:rFonts w:ascii="Arial" w:hAnsi="Arial" w:cs="Arial"/>
      <w:sz w:val="20"/>
      <w:szCs w:val="20"/>
    </w:rPr>
  </w:style>
  <w:style w:type="paragraph" w:customStyle="1" w:styleId="TableContents">
    <w:name w:val="Table Contents"/>
    <w:basedOn w:val="Normal"/>
    <w:uiPriority w:val="99"/>
    <w:rsid w:val="006C1513"/>
  </w:style>
  <w:style w:type="paragraph" w:customStyle="1" w:styleId="TableHeading">
    <w:name w:val="Table Heading"/>
    <w:basedOn w:val="TableContents"/>
    <w:uiPriority w:val="99"/>
    <w:rsid w:val="006C1513"/>
    <w:pPr>
      <w:jc w:val="center"/>
    </w:pPr>
    <w:rPr>
      <w:b/>
      <w:bCs/>
    </w:rPr>
  </w:style>
  <w:style w:type="paragraph" w:customStyle="1" w:styleId="Zawartotabeli">
    <w:name w:val="Zawartość tabeli"/>
    <w:basedOn w:val="Normal"/>
    <w:uiPriority w:val="99"/>
    <w:rsid w:val="006C1513"/>
    <w:pPr>
      <w:suppressLineNumbers/>
    </w:pPr>
  </w:style>
  <w:style w:type="paragraph" w:customStyle="1" w:styleId="Nagwektabeli">
    <w:name w:val="Nagłówek tabeli"/>
    <w:basedOn w:val="Zawartotabeli"/>
    <w:uiPriority w:val="99"/>
    <w:rsid w:val="006C1513"/>
    <w:pPr>
      <w:jc w:val="center"/>
    </w:pPr>
    <w:rPr>
      <w:b/>
      <w:bCs/>
    </w:rPr>
  </w:style>
  <w:style w:type="paragraph" w:styleId="BodyTextIndent">
    <w:name w:val="Body Text Indent"/>
    <w:basedOn w:val="Normal"/>
    <w:link w:val="BodyTextIndentChar"/>
    <w:uiPriority w:val="99"/>
    <w:semiHidden/>
    <w:rsid w:val="006C1513"/>
    <w:pPr>
      <w:ind w:firstLine="708"/>
      <w:jc w:val="both"/>
    </w:pPr>
  </w:style>
  <w:style w:type="character" w:customStyle="1" w:styleId="BodyTextIndentChar">
    <w:name w:val="Body Text Indent Char"/>
    <w:basedOn w:val="DefaultParagraphFont"/>
    <w:link w:val="BodyTextIndent"/>
    <w:uiPriority w:val="99"/>
    <w:semiHidden/>
    <w:locked/>
    <w:rsid w:val="00C325E7"/>
    <w:rPr>
      <w:sz w:val="24"/>
      <w:szCs w:val="24"/>
    </w:rPr>
  </w:style>
  <w:style w:type="paragraph" w:styleId="NormalWeb">
    <w:name w:val="Normal (Web)"/>
    <w:basedOn w:val="Normal"/>
    <w:uiPriority w:val="99"/>
    <w:rsid w:val="006C1513"/>
    <w:pPr>
      <w:widowControl/>
      <w:spacing w:before="100" w:after="100"/>
    </w:pPr>
  </w:style>
  <w:style w:type="paragraph" w:customStyle="1" w:styleId="Tekstpodstawowy211">
    <w:name w:val="Tekst podstawowy 211"/>
    <w:basedOn w:val="Normal"/>
    <w:uiPriority w:val="99"/>
    <w:rsid w:val="006C1513"/>
    <w:pPr>
      <w:jc w:val="both"/>
    </w:pPr>
  </w:style>
  <w:style w:type="paragraph" w:styleId="Footer">
    <w:name w:val="footer"/>
    <w:basedOn w:val="Normal"/>
    <w:link w:val="FooterChar"/>
    <w:uiPriority w:val="99"/>
    <w:rsid w:val="006C1513"/>
    <w:pPr>
      <w:tabs>
        <w:tab w:val="center" w:pos="4320"/>
        <w:tab w:val="right" w:pos="8640"/>
      </w:tabs>
    </w:pPr>
    <w:rPr>
      <w:caps/>
    </w:rPr>
  </w:style>
  <w:style w:type="character" w:customStyle="1" w:styleId="FooterChar">
    <w:name w:val="Footer Char"/>
    <w:basedOn w:val="DefaultParagraphFont"/>
    <w:link w:val="Footer"/>
    <w:uiPriority w:val="99"/>
    <w:locked/>
    <w:rsid w:val="00295216"/>
    <w:rPr>
      <w:caps/>
      <w:sz w:val="24"/>
      <w:szCs w:val="24"/>
    </w:rPr>
  </w:style>
  <w:style w:type="paragraph" w:styleId="Header">
    <w:name w:val="header"/>
    <w:basedOn w:val="Normal"/>
    <w:link w:val="HeaderChar"/>
    <w:uiPriority w:val="99"/>
    <w:rsid w:val="00295216"/>
    <w:pPr>
      <w:tabs>
        <w:tab w:val="center" w:pos="4536"/>
        <w:tab w:val="right" w:pos="9072"/>
      </w:tabs>
    </w:pPr>
  </w:style>
  <w:style w:type="character" w:customStyle="1" w:styleId="HeaderChar">
    <w:name w:val="Header Char"/>
    <w:basedOn w:val="DefaultParagraphFont"/>
    <w:link w:val="Header"/>
    <w:uiPriority w:val="99"/>
    <w:locked/>
    <w:rsid w:val="00295216"/>
    <w:rPr>
      <w:sz w:val="24"/>
      <w:szCs w:val="24"/>
    </w:rPr>
  </w:style>
  <w:style w:type="paragraph" w:styleId="BalloonText">
    <w:name w:val="Balloon Text"/>
    <w:basedOn w:val="Normal"/>
    <w:link w:val="BalloonTextChar"/>
    <w:uiPriority w:val="99"/>
    <w:semiHidden/>
    <w:rsid w:val="001B37D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37DB"/>
    <w:rPr>
      <w:rFonts w:ascii="Segoe UI" w:hAnsi="Segoe UI" w:cs="Segoe UI"/>
      <w:sz w:val="18"/>
      <w:szCs w:val="18"/>
    </w:rPr>
  </w:style>
  <w:style w:type="paragraph" w:styleId="ListParagraph">
    <w:name w:val="List Paragraph"/>
    <w:aliases w:val="Akapit z listą BS,Akapit z listą5,Kolorowa lista — akcent 11,L1,List Paragraph1,List Paragraph_0,Numerowanie,Puce tableau,RR PGE Akapit z listą,Styl 1,T_SZ_List Paragraph,Wypunktowanie"/>
    <w:basedOn w:val="Normal"/>
    <w:link w:val="ListParagraphChar"/>
    <w:uiPriority w:val="99"/>
    <w:qFormat/>
    <w:rsid w:val="000F1900"/>
    <w:pPr>
      <w:ind w:left="720"/>
    </w:pPr>
  </w:style>
  <w:style w:type="character" w:customStyle="1" w:styleId="Nagwek10">
    <w:name w:val="Nagłówek #1_"/>
    <w:basedOn w:val="DefaultParagraphFont"/>
    <w:link w:val="Nagwek12"/>
    <w:uiPriority w:val="99"/>
    <w:locked/>
    <w:rsid w:val="00B45F85"/>
    <w:rPr>
      <w:rFonts w:ascii="Calibri" w:hAnsi="Calibri" w:cs="Calibri"/>
      <w:b/>
      <w:bCs/>
      <w:shd w:val="clear" w:color="auto" w:fill="FFFFFF"/>
    </w:rPr>
  </w:style>
  <w:style w:type="paragraph" w:customStyle="1" w:styleId="Nagwek12">
    <w:name w:val="Nagłówek #1"/>
    <w:basedOn w:val="Normal"/>
    <w:link w:val="Nagwek10"/>
    <w:uiPriority w:val="99"/>
    <w:rsid w:val="00B45F85"/>
    <w:pPr>
      <w:shd w:val="clear" w:color="auto" w:fill="FFFFFF"/>
      <w:suppressAutoHyphens w:val="0"/>
      <w:spacing w:before="1380" w:after="840" w:line="240" w:lineRule="atLeast"/>
      <w:ind w:hanging="760"/>
      <w:outlineLvl w:val="0"/>
    </w:pPr>
    <w:rPr>
      <w:rFonts w:ascii="Calibri" w:hAnsi="Calibri" w:cs="Calibri"/>
      <w:b/>
      <w:bCs/>
      <w:sz w:val="20"/>
      <w:szCs w:val="20"/>
    </w:rPr>
  </w:style>
  <w:style w:type="character" w:styleId="Strong">
    <w:name w:val="Strong"/>
    <w:basedOn w:val="DefaultParagraphFont"/>
    <w:uiPriority w:val="99"/>
    <w:qFormat/>
    <w:rsid w:val="002340B6"/>
    <w:rPr>
      <w:b/>
      <w:bCs/>
    </w:rPr>
  </w:style>
  <w:style w:type="character" w:styleId="CommentReference">
    <w:name w:val="annotation reference"/>
    <w:basedOn w:val="DefaultParagraphFont"/>
    <w:uiPriority w:val="99"/>
    <w:semiHidden/>
    <w:rsid w:val="002272B4"/>
    <w:rPr>
      <w:sz w:val="16"/>
      <w:szCs w:val="16"/>
    </w:rPr>
  </w:style>
  <w:style w:type="paragraph" w:styleId="CommentText">
    <w:name w:val="annotation text"/>
    <w:basedOn w:val="Normal"/>
    <w:link w:val="CommentTextChar"/>
    <w:uiPriority w:val="99"/>
    <w:semiHidden/>
    <w:rsid w:val="002272B4"/>
    <w:rPr>
      <w:sz w:val="20"/>
      <w:szCs w:val="20"/>
    </w:rPr>
  </w:style>
  <w:style w:type="character" w:customStyle="1" w:styleId="CommentTextChar">
    <w:name w:val="Comment Text Char"/>
    <w:basedOn w:val="DefaultParagraphFont"/>
    <w:link w:val="CommentText"/>
    <w:uiPriority w:val="99"/>
    <w:semiHidden/>
    <w:locked/>
    <w:rsid w:val="002272B4"/>
  </w:style>
  <w:style w:type="paragraph" w:styleId="CommentSubject">
    <w:name w:val="annotation subject"/>
    <w:basedOn w:val="CommentText"/>
    <w:next w:val="CommentText"/>
    <w:link w:val="CommentSubjectChar"/>
    <w:uiPriority w:val="99"/>
    <w:semiHidden/>
    <w:rsid w:val="002272B4"/>
    <w:rPr>
      <w:b/>
      <w:bCs/>
    </w:rPr>
  </w:style>
  <w:style w:type="character" w:customStyle="1" w:styleId="CommentSubjectChar">
    <w:name w:val="Comment Subject Char"/>
    <w:basedOn w:val="CommentTextChar"/>
    <w:link w:val="CommentSubject"/>
    <w:uiPriority w:val="99"/>
    <w:semiHidden/>
    <w:locked/>
    <w:rsid w:val="002272B4"/>
    <w:rPr>
      <w:b/>
      <w:bCs/>
    </w:rPr>
  </w:style>
  <w:style w:type="character" w:customStyle="1" w:styleId="ListParagraphChar">
    <w:name w:val="List Paragraph Char"/>
    <w:aliases w:val="Akapit z listą BS Char,Akapit z listą5 Char,Kolorowa lista — akcent 11 Char,L1 Char,List Paragraph1 Char,List Paragraph_0 Char,Numerowanie Char,Puce tableau Char,RR PGE Akapit z listą Char,Styl 1 Char,T_SZ_List Paragraph Char"/>
    <w:link w:val="ListParagraph"/>
    <w:uiPriority w:val="99"/>
    <w:locked/>
    <w:rsid w:val="00F509E5"/>
    <w:rPr>
      <w:sz w:val="24"/>
      <w:szCs w:val="24"/>
    </w:rPr>
  </w:style>
  <w:style w:type="paragraph" w:styleId="NoSpacing">
    <w:name w:val="No Spacing"/>
    <w:uiPriority w:val="99"/>
    <w:qFormat/>
    <w:rsid w:val="00550EA7"/>
    <w:rPr>
      <w:rFonts w:ascii="Calibri" w:hAnsi="Calibri" w:cs="Calibri"/>
      <w:lang w:eastAsia="en-US"/>
    </w:rPr>
  </w:style>
  <w:style w:type="character" w:customStyle="1" w:styleId="articletitle">
    <w:name w:val="articletitle"/>
    <w:basedOn w:val="DefaultParagraphFont"/>
    <w:uiPriority w:val="99"/>
    <w:rsid w:val="00322E6E"/>
  </w:style>
  <w:style w:type="character" w:customStyle="1" w:styleId="highlight">
    <w:name w:val="highlight"/>
    <w:basedOn w:val="DefaultParagraphFont"/>
    <w:uiPriority w:val="99"/>
    <w:rsid w:val="00322E6E"/>
  </w:style>
  <w:style w:type="table" w:styleId="TableGrid">
    <w:name w:val="Table Grid"/>
    <w:basedOn w:val="TableNormal"/>
    <w:uiPriority w:val="99"/>
    <w:rsid w:val="00643679"/>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821263"/>
    <w:rPr>
      <w:color w:val="auto"/>
      <w:shd w:val="clear" w:color="auto" w:fill="auto"/>
    </w:rPr>
  </w:style>
</w:styles>
</file>

<file path=word/webSettings.xml><?xml version="1.0" encoding="utf-8"?>
<w:webSettings xmlns:r="http://schemas.openxmlformats.org/officeDocument/2006/relationships" xmlns:w="http://schemas.openxmlformats.org/wordprocessingml/2006/main">
  <w:divs>
    <w:div w:id="1341083761">
      <w:marLeft w:val="0"/>
      <w:marRight w:val="0"/>
      <w:marTop w:val="0"/>
      <w:marBottom w:val="0"/>
      <w:divBdr>
        <w:top w:val="none" w:sz="0" w:space="0" w:color="auto"/>
        <w:left w:val="none" w:sz="0" w:space="0" w:color="auto"/>
        <w:bottom w:val="none" w:sz="0" w:space="0" w:color="auto"/>
        <w:right w:val="none" w:sz="0" w:space="0" w:color="auto"/>
      </w:divBdr>
    </w:div>
    <w:div w:id="1341083762">
      <w:marLeft w:val="0"/>
      <w:marRight w:val="0"/>
      <w:marTop w:val="0"/>
      <w:marBottom w:val="0"/>
      <w:divBdr>
        <w:top w:val="none" w:sz="0" w:space="0" w:color="auto"/>
        <w:left w:val="none" w:sz="0" w:space="0" w:color="auto"/>
        <w:bottom w:val="none" w:sz="0" w:space="0" w:color="auto"/>
        <w:right w:val="none" w:sz="0" w:space="0" w:color="auto"/>
      </w:divBdr>
    </w:div>
    <w:div w:id="1341083763">
      <w:marLeft w:val="0"/>
      <w:marRight w:val="0"/>
      <w:marTop w:val="0"/>
      <w:marBottom w:val="0"/>
      <w:divBdr>
        <w:top w:val="none" w:sz="0" w:space="0" w:color="auto"/>
        <w:left w:val="none" w:sz="0" w:space="0" w:color="auto"/>
        <w:bottom w:val="none" w:sz="0" w:space="0" w:color="auto"/>
        <w:right w:val="none" w:sz="0" w:space="0" w:color="auto"/>
      </w:divBdr>
    </w:div>
    <w:div w:id="1341083765">
      <w:marLeft w:val="0"/>
      <w:marRight w:val="0"/>
      <w:marTop w:val="0"/>
      <w:marBottom w:val="0"/>
      <w:divBdr>
        <w:top w:val="none" w:sz="0" w:space="0" w:color="auto"/>
        <w:left w:val="none" w:sz="0" w:space="0" w:color="auto"/>
        <w:bottom w:val="none" w:sz="0" w:space="0" w:color="auto"/>
        <w:right w:val="none" w:sz="0" w:space="0" w:color="auto"/>
      </w:divBdr>
    </w:div>
    <w:div w:id="1341083766">
      <w:marLeft w:val="0"/>
      <w:marRight w:val="0"/>
      <w:marTop w:val="0"/>
      <w:marBottom w:val="0"/>
      <w:divBdr>
        <w:top w:val="none" w:sz="0" w:space="0" w:color="auto"/>
        <w:left w:val="none" w:sz="0" w:space="0" w:color="auto"/>
        <w:bottom w:val="none" w:sz="0" w:space="0" w:color="auto"/>
        <w:right w:val="none" w:sz="0" w:space="0" w:color="auto"/>
      </w:divBdr>
    </w:div>
    <w:div w:id="1341083768">
      <w:marLeft w:val="0"/>
      <w:marRight w:val="0"/>
      <w:marTop w:val="0"/>
      <w:marBottom w:val="0"/>
      <w:divBdr>
        <w:top w:val="none" w:sz="0" w:space="0" w:color="auto"/>
        <w:left w:val="none" w:sz="0" w:space="0" w:color="auto"/>
        <w:bottom w:val="none" w:sz="0" w:space="0" w:color="auto"/>
        <w:right w:val="none" w:sz="0" w:space="0" w:color="auto"/>
      </w:divBdr>
    </w:div>
    <w:div w:id="1341083769">
      <w:marLeft w:val="0"/>
      <w:marRight w:val="0"/>
      <w:marTop w:val="0"/>
      <w:marBottom w:val="0"/>
      <w:divBdr>
        <w:top w:val="none" w:sz="0" w:space="0" w:color="auto"/>
        <w:left w:val="none" w:sz="0" w:space="0" w:color="auto"/>
        <w:bottom w:val="none" w:sz="0" w:space="0" w:color="auto"/>
        <w:right w:val="none" w:sz="0" w:space="0" w:color="auto"/>
      </w:divBdr>
      <w:divsChild>
        <w:div w:id="1341083764">
          <w:marLeft w:val="0"/>
          <w:marRight w:val="0"/>
          <w:marTop w:val="0"/>
          <w:marBottom w:val="0"/>
          <w:divBdr>
            <w:top w:val="none" w:sz="0" w:space="0" w:color="auto"/>
            <w:left w:val="none" w:sz="0" w:space="0" w:color="auto"/>
            <w:bottom w:val="none" w:sz="0" w:space="0" w:color="auto"/>
            <w:right w:val="none" w:sz="0" w:space="0" w:color="auto"/>
          </w:divBdr>
          <w:divsChild>
            <w:div w:id="1341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3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a&amp;_ga=2.21450683.1807130825.1554792162-1365933437.1536049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336</TotalTime>
  <Pages>3</Pages>
  <Words>778</Words>
  <Characters>4668</Characters>
  <Application>Microsoft Office Outlook</Application>
  <DocSecurity>0</DocSecurity>
  <Lines>0</Lines>
  <Paragraphs>0</Paragraphs>
  <ScaleCrop>false</ScaleCrop>
  <Company>PSP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WKO-II-0220/94/2007/WT</dc:title>
  <dc:subject/>
  <dc:creator>arogoz</dc:creator>
  <cp:keywords/>
  <dc:description/>
  <cp:lastModifiedBy>aszerer</cp:lastModifiedBy>
  <cp:revision>9</cp:revision>
  <cp:lastPrinted>2022-10-21T07:20:00Z</cp:lastPrinted>
  <dcterms:created xsi:type="dcterms:W3CDTF">2022-10-21T06:53:00Z</dcterms:created>
  <dcterms:modified xsi:type="dcterms:W3CDTF">2022-10-24T09:15:00Z</dcterms:modified>
</cp:coreProperties>
</file>