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5558" w14:textId="77777777" w:rsidR="007E3A01" w:rsidRPr="006B4C4B" w:rsidRDefault="007E3A01" w:rsidP="00E70214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0328F0BB" w14:textId="77777777" w:rsidR="007E3A01" w:rsidRDefault="007E3A01" w:rsidP="002D565A">
      <w:pPr>
        <w:jc w:val="center"/>
        <w:rPr>
          <w:rFonts w:ascii="Arial" w:hAnsi="Arial" w:cs="Arial"/>
          <w:b/>
          <w:color w:val="FF0000"/>
        </w:rPr>
      </w:pPr>
      <w:r w:rsidRPr="00C6166D">
        <w:rPr>
          <w:rFonts w:ascii="Arial" w:hAnsi="Arial" w:cs="Arial"/>
          <w:b/>
          <w:color w:val="FF0000"/>
        </w:rPr>
        <w:t>Zamawiający zaleca zapisanie dokument</w:t>
      </w:r>
      <w:r>
        <w:rPr>
          <w:rFonts w:ascii="Arial" w:hAnsi="Arial" w:cs="Arial"/>
          <w:b/>
          <w:color w:val="FF0000"/>
        </w:rPr>
        <w:t>ów</w:t>
      </w:r>
      <w:r w:rsidRPr="00C6166D">
        <w:rPr>
          <w:rFonts w:ascii="Arial" w:hAnsi="Arial" w:cs="Arial"/>
          <w:b/>
          <w:color w:val="FF0000"/>
        </w:rPr>
        <w:t xml:space="preserve"> w formacie PDF</w:t>
      </w:r>
    </w:p>
    <w:p w14:paraId="54A7EEA7" w14:textId="77777777" w:rsidR="007E3A01" w:rsidRPr="006B4C4B" w:rsidRDefault="007E3A01" w:rsidP="002D565A">
      <w:pPr>
        <w:jc w:val="center"/>
      </w:pPr>
    </w:p>
    <w:p w14:paraId="497B69C4" w14:textId="77777777" w:rsidR="007E3A01" w:rsidRDefault="007E3A01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1E9560AB" w14:textId="77777777" w:rsidR="007E3A01" w:rsidRPr="006B4C4B" w:rsidRDefault="007E3A01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63AA3924" w14:textId="77777777" w:rsidR="007E3A01" w:rsidRPr="006B4C4B" w:rsidRDefault="007E3A01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145EFCB0" w14:textId="77777777" w:rsidR="007E3A01" w:rsidRDefault="007E3A01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1B10A0EA" w14:textId="77777777" w:rsidR="007E3A01" w:rsidRDefault="007E3A01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7E3A01" w:rsidRPr="00C513EE" w14:paraId="7FDAED9D" w14:textId="77777777" w:rsidTr="009C5B29">
        <w:tc>
          <w:tcPr>
            <w:tcW w:w="1809" w:type="dxa"/>
          </w:tcPr>
          <w:p w14:paraId="67F9F497" w14:textId="77777777" w:rsidR="007E3A01" w:rsidRPr="00C513EE" w:rsidRDefault="007E3A01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7B293EE9" w14:textId="77777777" w:rsidR="007E3A01" w:rsidRPr="00C513EE" w:rsidRDefault="007E3A01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785F6CB9" w14:textId="77777777" w:rsidR="007E3A01" w:rsidRPr="00C513EE" w:rsidRDefault="007E3A01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3A01" w:rsidRPr="00C513EE" w14:paraId="14AF2424" w14:textId="77777777" w:rsidTr="009C5B29">
        <w:tc>
          <w:tcPr>
            <w:tcW w:w="1809" w:type="dxa"/>
          </w:tcPr>
          <w:p w14:paraId="0CDA9C58" w14:textId="77777777" w:rsidR="007E3A01" w:rsidRPr="00C513EE" w:rsidRDefault="007E3A01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39AC9CA2" w14:textId="77777777" w:rsidR="007E3A01" w:rsidRPr="00C513EE" w:rsidRDefault="007E3A01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2E01C353" w14:textId="77777777" w:rsidR="007E3A01" w:rsidRPr="00C513EE" w:rsidRDefault="007E3A01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3A01" w:rsidRPr="00C513EE" w14:paraId="333E7914" w14:textId="77777777" w:rsidTr="009C5B29">
        <w:tc>
          <w:tcPr>
            <w:tcW w:w="1809" w:type="dxa"/>
          </w:tcPr>
          <w:p w14:paraId="1E0A3C84" w14:textId="77777777" w:rsidR="007E3A01" w:rsidRPr="00C513EE" w:rsidRDefault="007E3A01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797" w:type="dxa"/>
          </w:tcPr>
          <w:p w14:paraId="09C059B7" w14:textId="77777777" w:rsidR="007E3A01" w:rsidRPr="00C513EE" w:rsidRDefault="007E3A01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3A01" w:rsidRPr="00C513EE" w14:paraId="150EA317" w14:textId="77777777" w:rsidTr="009C5B29">
        <w:tc>
          <w:tcPr>
            <w:tcW w:w="1809" w:type="dxa"/>
          </w:tcPr>
          <w:p w14:paraId="7EB7C58F" w14:textId="77777777" w:rsidR="007E3A01" w:rsidRPr="00C513EE" w:rsidRDefault="007E3A01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B230239" w14:textId="77777777" w:rsidR="007E3A01" w:rsidRPr="00C513EE" w:rsidRDefault="007E3A01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14:paraId="3919278A" w14:textId="77777777" w:rsidR="007E3A01" w:rsidRPr="00C513EE" w:rsidRDefault="007E3A01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3A01" w:rsidRPr="00C513EE" w14:paraId="71C720A0" w14:textId="77777777" w:rsidTr="009C5B29">
        <w:tc>
          <w:tcPr>
            <w:tcW w:w="1809" w:type="dxa"/>
          </w:tcPr>
          <w:p w14:paraId="6D93678B" w14:textId="77777777" w:rsidR="007E3A01" w:rsidRPr="00C513EE" w:rsidRDefault="007E3A01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AF8368F" w14:textId="77777777" w:rsidR="007E3A01" w:rsidRPr="00C513EE" w:rsidRDefault="007E3A01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797" w:type="dxa"/>
          </w:tcPr>
          <w:p w14:paraId="2F51D78E" w14:textId="77777777" w:rsidR="007E3A01" w:rsidRPr="00C513EE" w:rsidRDefault="007E3A01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F3B833F" w14:textId="77777777" w:rsidR="007E3A01" w:rsidRPr="006B4C4B" w:rsidRDefault="007E3A01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29270219" w14:textId="77777777" w:rsidR="007E3A01" w:rsidRPr="006B4C4B" w:rsidRDefault="007E3A01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834F7E">
        <w:rPr>
          <w:rFonts w:ascii="Arial Narrow" w:hAnsi="Arial Narrow" w:cs="Arial"/>
          <w:b/>
          <w:noProof/>
          <w:sz w:val="32"/>
          <w:szCs w:val="32"/>
        </w:rPr>
        <w:t>ZIMOWE UTRZYMANIE DRÓG I CHODNIKÓW W SEZONIE 2022/2023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58883672" w14:textId="77777777" w:rsidR="007E3A01" w:rsidRPr="00052B20" w:rsidRDefault="007E3A01" w:rsidP="00E70214">
      <w:pPr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Wykonawca oświadcza, że:</w:t>
      </w:r>
    </w:p>
    <w:p w14:paraId="7C9DAA8C" w14:textId="77777777" w:rsidR="007E3A01" w:rsidRPr="00052B20" w:rsidRDefault="007E3A01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14:paraId="47A4B5B8" w14:textId="77777777" w:rsidR="007E3A01" w:rsidRPr="00052B20" w:rsidRDefault="007E3A01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Nie wnosi zastrzeżeń do treści Specyfikacji Warunków Zamówienia (SWZ) oraz innych dokumentów i informacji przekazanych przez Zamawiającego.</w:t>
      </w:r>
    </w:p>
    <w:p w14:paraId="14DC2D3C" w14:textId="77777777" w:rsidR="007E3A01" w:rsidRPr="00052B20" w:rsidRDefault="007E3A01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płatności.</w:t>
      </w:r>
    </w:p>
    <w:p w14:paraId="5DC02505" w14:textId="77777777" w:rsidR="007E3A01" w:rsidRDefault="007E3A01" w:rsidP="003B20A5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 xml:space="preserve">Oferuje realizację zamówienia </w:t>
      </w:r>
      <w:r>
        <w:rPr>
          <w:rFonts w:ascii="Arial Narrow" w:hAnsi="Arial Narrow"/>
          <w:sz w:val="22"/>
          <w:szCs w:val="22"/>
        </w:rPr>
        <w:t xml:space="preserve">w poszczególnych częściach </w:t>
      </w:r>
      <w:r w:rsidRPr="00292A87">
        <w:rPr>
          <w:rFonts w:ascii="Arial Narrow" w:hAnsi="Arial Narrow"/>
          <w:sz w:val="22"/>
          <w:szCs w:val="22"/>
        </w:rPr>
        <w:t>wg następujących stawek</w:t>
      </w:r>
      <w:r>
        <w:rPr>
          <w:rFonts w:ascii="Arial Narrow" w:hAnsi="Arial Narrow"/>
          <w:sz w:val="22"/>
          <w:szCs w:val="22"/>
        </w:rPr>
        <w:t xml:space="preserve"> brutto</w:t>
      </w:r>
      <w:r w:rsidRPr="00292A87">
        <w:rPr>
          <w:rFonts w:ascii="Arial Narrow" w:hAnsi="Arial Narrow"/>
          <w:sz w:val="22"/>
          <w:szCs w:val="22"/>
        </w:rPr>
        <w:t>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276"/>
        <w:gridCol w:w="1276"/>
        <w:gridCol w:w="992"/>
        <w:gridCol w:w="1134"/>
        <w:gridCol w:w="992"/>
        <w:gridCol w:w="992"/>
        <w:gridCol w:w="1134"/>
      </w:tblGrid>
      <w:tr w:rsidR="007E3A01" w:rsidRPr="009539DF" w14:paraId="725EC045" w14:textId="77777777" w:rsidTr="00CF464F">
        <w:trPr>
          <w:cantSplit/>
          <w:trHeight w:val="197"/>
          <w:tblHeader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922EF" w14:textId="77777777" w:rsidR="007E3A01" w:rsidRPr="00BE0AF6" w:rsidRDefault="007E3A01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E0AF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Zadanie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DF6CE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1F75C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B3294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02D68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AE03A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8C4B2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7E3A01" w:rsidRPr="009539DF" w14:paraId="76932B31" w14:textId="77777777" w:rsidTr="00CF464F">
        <w:trPr>
          <w:cantSplit/>
          <w:trHeight w:val="173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30E94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Odśnieżenie odcinków dróg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utwardzonych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312D0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5A79A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BAA52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1CA6E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FB21C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08EF9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9C625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---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---</w:t>
            </w: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--</w:t>
            </w:r>
          </w:p>
        </w:tc>
      </w:tr>
      <w:tr w:rsidR="007E3A01" w:rsidRPr="009539DF" w14:paraId="6896834D" w14:textId="77777777" w:rsidTr="00CF464F">
        <w:trPr>
          <w:cantSplit/>
          <w:trHeight w:val="180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CE805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DCCFA" w14:textId="77777777" w:rsidR="007E3A01" w:rsidRPr="0067648B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zł/usługę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D5F65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197F6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F6BEA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BEF02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D1B6F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246E5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--------</w:t>
            </w:r>
          </w:p>
        </w:tc>
      </w:tr>
      <w:tr w:rsidR="007E3A01" w:rsidRPr="009539DF" w14:paraId="2B3F3C12" w14:textId="77777777" w:rsidTr="00CF464F">
        <w:trPr>
          <w:cantSplit/>
          <w:trHeight w:val="97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7FF14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1A7DE" w14:textId="77777777" w:rsidR="007E3A01" w:rsidRPr="0067648B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19E07" w14:textId="77777777" w:rsidR="007E3A01" w:rsidRPr="009539DF" w:rsidRDefault="007E3A01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85D16" w14:textId="77777777" w:rsidR="007E3A01" w:rsidRPr="009539DF" w:rsidRDefault="007E3A01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8206F" w14:textId="77777777" w:rsidR="007E3A01" w:rsidRPr="009539DF" w:rsidRDefault="007E3A01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11D83" w14:textId="77777777" w:rsidR="007E3A01" w:rsidRPr="009539DF" w:rsidRDefault="007E3A01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6069A" w14:textId="77777777" w:rsidR="007E3A01" w:rsidRPr="009539DF" w:rsidRDefault="007E3A01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81DE3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-------</w:t>
            </w:r>
          </w:p>
        </w:tc>
      </w:tr>
      <w:tr w:rsidR="007E3A01" w:rsidRPr="009539DF" w14:paraId="67DC3799" w14:textId="77777777" w:rsidTr="00CF464F">
        <w:trPr>
          <w:cantSplit/>
          <w:trHeight w:val="169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57A1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Posypywanie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  <w:r w:rsidRPr="00CF464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% mieszanką </w:t>
            </w: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dróg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utwardzonych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E9435" w14:textId="77777777" w:rsidR="007E3A01" w:rsidRPr="0067648B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86B21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29B77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31333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465BD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FF82C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09B23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---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---</w:t>
            </w: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--</w:t>
            </w:r>
          </w:p>
        </w:tc>
      </w:tr>
      <w:tr w:rsidR="007E3A01" w:rsidRPr="009539DF" w14:paraId="585404BF" w14:textId="77777777" w:rsidTr="00CF464F">
        <w:trPr>
          <w:cantSplit/>
          <w:trHeight w:val="88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DD708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EF757" w14:textId="77777777" w:rsidR="007E3A01" w:rsidRPr="0067648B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zł/usługę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3AF9A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48F79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0D758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22243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92F45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7361F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--------</w:t>
            </w:r>
          </w:p>
        </w:tc>
      </w:tr>
      <w:tr w:rsidR="007E3A01" w:rsidRPr="009539DF" w14:paraId="674C0387" w14:textId="77777777" w:rsidTr="00CF464F">
        <w:trPr>
          <w:cantSplit/>
          <w:trHeight w:val="300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70A27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D354A" w14:textId="77777777" w:rsidR="007E3A01" w:rsidRPr="0067648B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2176C" w14:textId="77777777" w:rsidR="007E3A01" w:rsidRPr="009539DF" w:rsidRDefault="007E3A01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96547" w14:textId="77777777" w:rsidR="007E3A01" w:rsidRPr="009539DF" w:rsidRDefault="007E3A01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F1382" w14:textId="77777777" w:rsidR="007E3A01" w:rsidRPr="009539DF" w:rsidRDefault="007E3A01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C3D57" w14:textId="77777777" w:rsidR="007E3A01" w:rsidRPr="009539DF" w:rsidRDefault="007E3A01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A07A5" w14:textId="77777777" w:rsidR="007E3A01" w:rsidRPr="009539DF" w:rsidRDefault="007E3A01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44B5D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--------</w:t>
            </w:r>
          </w:p>
        </w:tc>
      </w:tr>
      <w:tr w:rsidR="007E3A01" w:rsidRPr="009539DF" w14:paraId="3A7C11D8" w14:textId="77777777" w:rsidTr="00CF464F">
        <w:trPr>
          <w:cantSplit/>
          <w:trHeight w:val="187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03C97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Przegarniania śniegu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151EF" w14:textId="77777777" w:rsidR="007E3A01" w:rsidRPr="0067648B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118EF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6843C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BAB92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1B53D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2BDA7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276FF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</w:tr>
      <w:tr w:rsidR="007E3A01" w:rsidRPr="009539DF" w14:paraId="4FE26CA4" w14:textId="77777777" w:rsidTr="00CF464F">
        <w:trPr>
          <w:cantSplit/>
          <w:trHeight w:val="81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55306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EF8ED" w14:textId="77777777" w:rsidR="007E3A01" w:rsidRPr="0067648B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zł/godzinę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07D95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E7CAA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18729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AFE0B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0D726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A768B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E3A01" w:rsidRPr="009539DF" w14:paraId="2979507A" w14:textId="77777777" w:rsidTr="00CF464F">
        <w:trPr>
          <w:cantSplit/>
          <w:trHeight w:val="268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EA79F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142A5" w14:textId="77777777" w:rsidR="007E3A01" w:rsidRPr="0067648B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6A383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B9DE6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55B11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38534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9D031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4B966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E3A01" w:rsidRPr="009539DF" w14:paraId="4C25246D" w14:textId="77777777" w:rsidTr="00CF464F">
        <w:trPr>
          <w:cantSplit/>
          <w:trHeight w:val="165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12AAB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Odśnieżanie dróg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gruntowych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EAD7F" w14:textId="77777777" w:rsidR="007E3A01" w:rsidRPr="0067648B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2D6FF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EEA20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8A045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95E51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42ECE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46575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500</w:t>
            </w:r>
          </w:p>
        </w:tc>
      </w:tr>
      <w:tr w:rsidR="007E3A01" w:rsidRPr="009539DF" w14:paraId="44D7C372" w14:textId="77777777" w:rsidTr="00CF464F">
        <w:trPr>
          <w:cantSplit/>
          <w:trHeight w:val="181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34B27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7040A" w14:textId="77777777" w:rsidR="007E3A01" w:rsidRPr="0067648B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2CA8D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151AB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71425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C8F36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EADD6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FAC75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E3A01" w:rsidRPr="009539DF" w14:paraId="161666FA" w14:textId="77777777" w:rsidTr="00CF464F">
        <w:trPr>
          <w:cantSplit/>
          <w:trHeight w:val="263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1B612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29938" w14:textId="77777777" w:rsidR="007E3A01" w:rsidRPr="0067648B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CDA87" w14:textId="77777777" w:rsidR="007E3A01" w:rsidRPr="009539DF" w:rsidRDefault="007E3A01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83713" w14:textId="77777777" w:rsidR="007E3A01" w:rsidRPr="009539DF" w:rsidRDefault="007E3A01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59910" w14:textId="77777777" w:rsidR="007E3A01" w:rsidRPr="009539DF" w:rsidRDefault="007E3A01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DC763" w14:textId="77777777" w:rsidR="007E3A01" w:rsidRPr="009539DF" w:rsidRDefault="007E3A01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7133C" w14:textId="77777777" w:rsidR="007E3A01" w:rsidRPr="009539DF" w:rsidRDefault="007E3A01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99859" w14:textId="77777777" w:rsidR="007E3A01" w:rsidRPr="009539DF" w:rsidRDefault="007E3A01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7E3A01" w:rsidRPr="009539DF" w14:paraId="6C719AE9" w14:textId="77777777" w:rsidTr="00CF464F">
        <w:trPr>
          <w:cantSplit/>
          <w:trHeight w:val="131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33B9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Posypywanie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5 </w:t>
            </w: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% mieszanką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dróg gruntowych lub utwardzonych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2352B" w14:textId="77777777" w:rsidR="007E3A01" w:rsidRPr="0067648B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EA149" w14:textId="77777777" w:rsidR="007E3A01" w:rsidRDefault="007E3A01" w:rsidP="00A0222A">
            <w:pPr>
              <w:jc w:val="center"/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E7895" w14:textId="77777777" w:rsidR="007E3A01" w:rsidRDefault="007E3A01" w:rsidP="00A0222A">
            <w:pPr>
              <w:jc w:val="center"/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4F121" w14:textId="77777777" w:rsidR="007E3A01" w:rsidRPr="00E716C1" w:rsidRDefault="007E3A01" w:rsidP="00A022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3425A" w14:textId="77777777" w:rsidR="007E3A01" w:rsidRDefault="007E3A01" w:rsidP="00A0222A">
            <w:pPr>
              <w:jc w:val="center"/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5357D" w14:textId="77777777" w:rsidR="007E3A01" w:rsidRDefault="007E3A01" w:rsidP="00A0222A">
            <w:pPr>
              <w:jc w:val="center"/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B820" w14:textId="77777777" w:rsidR="007E3A01" w:rsidRPr="002379F0" w:rsidRDefault="007E3A01" w:rsidP="00A02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80</w:t>
            </w:r>
          </w:p>
        </w:tc>
      </w:tr>
      <w:tr w:rsidR="007E3A01" w:rsidRPr="009539DF" w14:paraId="4EBCA174" w14:textId="77777777" w:rsidTr="00CF464F">
        <w:trPr>
          <w:cantSplit/>
          <w:trHeight w:val="113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0BD13" w14:textId="77777777" w:rsidR="007E3A01" w:rsidRPr="009539DF" w:rsidRDefault="007E3A01" w:rsidP="00A0222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27969" w14:textId="77777777" w:rsidR="007E3A01" w:rsidRPr="0067648B" w:rsidRDefault="007E3A01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8A67C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7A7E9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14659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4A0B8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698E6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A4722A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E3A01" w:rsidRPr="009539DF" w14:paraId="7DCAE597" w14:textId="77777777" w:rsidTr="00CF464F">
        <w:trPr>
          <w:cantSplit/>
          <w:trHeight w:val="191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AC412" w14:textId="77777777" w:rsidR="007E3A01" w:rsidRPr="009539DF" w:rsidRDefault="007E3A01" w:rsidP="00A0222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0B3B8" w14:textId="77777777" w:rsidR="007E3A01" w:rsidRPr="0067648B" w:rsidRDefault="007E3A01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B50C3" w14:textId="77777777" w:rsidR="007E3A01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  <w:p w14:paraId="65664E83" w14:textId="77777777" w:rsidR="007E3A01" w:rsidRPr="002D565A" w:rsidRDefault="007E3A01" w:rsidP="002D56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ED33B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A3788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11F9D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6C79E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54BC5B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E3A01" w:rsidRPr="009539DF" w14:paraId="22821FBD" w14:textId="77777777" w:rsidTr="00CF464F">
        <w:trPr>
          <w:cantSplit/>
          <w:trHeight w:val="275"/>
          <w:tblHeader/>
        </w:trPr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6DFD8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64367" w14:textId="77777777" w:rsidR="007E3A01" w:rsidRPr="009539DF" w:rsidRDefault="007E3A01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4897A" w14:textId="77777777" w:rsidR="007E3A01" w:rsidRPr="009539DF" w:rsidRDefault="007E3A01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AFCF6" w14:textId="77777777" w:rsidR="007E3A01" w:rsidRPr="009539DF" w:rsidRDefault="007E3A01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75BEE" w14:textId="77777777" w:rsidR="007E3A01" w:rsidRPr="009539DF" w:rsidRDefault="007E3A01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EAF40" w14:textId="77777777" w:rsidR="007E3A01" w:rsidRPr="009539DF" w:rsidRDefault="007E3A01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5F269" w14:textId="77777777" w:rsidR="007E3A01" w:rsidRPr="009539DF" w:rsidRDefault="007E3A01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568D" w14:textId="77777777" w:rsidR="007E3A01" w:rsidRPr="009539DF" w:rsidRDefault="007E3A01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14:paraId="75085832" w14:textId="77777777" w:rsidR="007E3A01" w:rsidRPr="00CE0E50" w:rsidRDefault="007E3A01" w:rsidP="003B20A5">
      <w:pPr>
        <w:ind w:left="284" w:hanging="284"/>
        <w:rPr>
          <w:rFonts w:ascii="Arial Narrow" w:hAnsi="Arial Narrow"/>
          <w:sz w:val="16"/>
          <w:szCs w:val="16"/>
        </w:rPr>
      </w:pPr>
    </w:p>
    <w:tbl>
      <w:tblPr>
        <w:tblW w:w="800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275"/>
        <w:gridCol w:w="1134"/>
        <w:gridCol w:w="993"/>
        <w:gridCol w:w="992"/>
        <w:gridCol w:w="992"/>
        <w:gridCol w:w="992"/>
      </w:tblGrid>
      <w:tr w:rsidR="007E3A01" w:rsidRPr="009539DF" w14:paraId="4C2678F4" w14:textId="77777777" w:rsidTr="00A0222A">
        <w:trPr>
          <w:cantSplit/>
          <w:trHeight w:val="223"/>
          <w:tblHeader/>
        </w:trPr>
        <w:tc>
          <w:tcPr>
            <w:tcW w:w="1630" w:type="dxa"/>
            <w:shd w:val="clear" w:color="auto" w:fill="auto"/>
            <w:vAlign w:val="bottom"/>
            <w:hideMark/>
          </w:tcPr>
          <w:p w14:paraId="5C2C5B64" w14:textId="77777777" w:rsidR="007E3A01" w:rsidRPr="009539DF" w:rsidRDefault="007E3A01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lastRenderedPageBreak/>
              <w:t>Zadanie</w:t>
            </w:r>
          </w:p>
        </w:tc>
        <w:tc>
          <w:tcPr>
            <w:tcW w:w="1275" w:type="dxa"/>
          </w:tcPr>
          <w:p w14:paraId="2CBAF474" w14:textId="77777777" w:rsidR="007E3A01" w:rsidRDefault="007E3A01" w:rsidP="00A0222A">
            <w:pPr>
              <w:keepNext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40D9EA" w14:textId="77777777" w:rsidR="007E3A01" w:rsidRPr="009539DF" w:rsidRDefault="007E3A01" w:rsidP="00A0222A">
            <w:pPr>
              <w:keepNext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21F49C55" w14:textId="77777777" w:rsidR="007E3A01" w:rsidRPr="009539DF" w:rsidRDefault="007E3A01" w:rsidP="00A0222A">
            <w:pPr>
              <w:keepNext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</w:tcPr>
          <w:p w14:paraId="401E36CE" w14:textId="77777777" w:rsidR="007E3A01" w:rsidRPr="009539DF" w:rsidRDefault="007E3A01" w:rsidP="00A0222A">
            <w:pPr>
              <w:keepNext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62295314" w14:textId="77777777" w:rsidR="007E3A01" w:rsidRPr="009539DF" w:rsidRDefault="007E3A01" w:rsidP="00A0222A">
            <w:pPr>
              <w:keepNext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14:paraId="666502BA" w14:textId="77777777" w:rsidR="007E3A01" w:rsidRDefault="007E3A01" w:rsidP="00A0222A">
            <w:pPr>
              <w:keepNext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7E3A01" w:rsidRPr="009539DF" w14:paraId="6D5BA167" w14:textId="77777777" w:rsidTr="00A0222A">
        <w:trPr>
          <w:cantSplit/>
          <w:trHeight w:val="197"/>
          <w:tblHeader/>
        </w:trPr>
        <w:tc>
          <w:tcPr>
            <w:tcW w:w="1630" w:type="dxa"/>
            <w:vMerge w:val="restart"/>
            <w:shd w:val="clear" w:color="auto" w:fill="auto"/>
            <w:vAlign w:val="bottom"/>
            <w:hideMark/>
          </w:tcPr>
          <w:p w14:paraId="7AFB0B3E" w14:textId="77777777" w:rsidR="007E3A01" w:rsidRPr="009539DF" w:rsidRDefault="007E3A01" w:rsidP="00DE57A9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Odśnieżenie odcinków chodników</w:t>
            </w:r>
          </w:p>
        </w:tc>
        <w:tc>
          <w:tcPr>
            <w:tcW w:w="1275" w:type="dxa"/>
            <w:vAlign w:val="bottom"/>
          </w:tcPr>
          <w:p w14:paraId="0BEB4B3A" w14:textId="77777777" w:rsidR="007E3A01" w:rsidRPr="009539DF" w:rsidRDefault="007E3A01" w:rsidP="00DE57A9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134" w:type="dxa"/>
            <w:shd w:val="clear" w:color="auto" w:fill="auto"/>
            <w:hideMark/>
          </w:tcPr>
          <w:p w14:paraId="5CB1B3BB" w14:textId="77777777" w:rsidR="007E3A01" w:rsidRPr="009539DF" w:rsidRDefault="007E3A01" w:rsidP="00DE57A9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14:paraId="2848E799" w14:textId="77777777" w:rsidR="007E3A01" w:rsidRPr="009539DF" w:rsidRDefault="007E3A01" w:rsidP="00DE57A9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0FE9AA2F" w14:textId="77777777" w:rsidR="007E3A01" w:rsidRPr="009539DF" w:rsidRDefault="007E3A01" w:rsidP="00DE57A9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12327923" w14:textId="77777777" w:rsidR="007E3A01" w:rsidRPr="009539DF" w:rsidRDefault="007E3A01" w:rsidP="00DE57A9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355DDFB3" w14:textId="77777777" w:rsidR="007E3A01" w:rsidRPr="009539DF" w:rsidRDefault="007E3A01" w:rsidP="00DE57A9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</w:tr>
      <w:tr w:rsidR="007E3A01" w:rsidRPr="009539DF" w14:paraId="6AFDDD03" w14:textId="77777777" w:rsidTr="00A0222A">
        <w:trPr>
          <w:cantSplit/>
          <w:trHeight w:val="197"/>
          <w:tblHeader/>
        </w:trPr>
        <w:tc>
          <w:tcPr>
            <w:tcW w:w="1630" w:type="dxa"/>
            <w:vMerge/>
            <w:shd w:val="clear" w:color="auto" w:fill="auto"/>
            <w:vAlign w:val="bottom"/>
            <w:hideMark/>
          </w:tcPr>
          <w:p w14:paraId="6F4BE247" w14:textId="77777777" w:rsidR="007E3A01" w:rsidRPr="009539DF" w:rsidRDefault="007E3A01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D34B35B" w14:textId="77777777" w:rsidR="007E3A01" w:rsidRPr="0067648B" w:rsidRDefault="007E3A01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zł/usługę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D183BF" w14:textId="77777777" w:rsidR="007E3A01" w:rsidRPr="009539DF" w:rsidRDefault="007E3A01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B8207B" w14:textId="77777777" w:rsidR="007E3A01" w:rsidRPr="009539DF" w:rsidRDefault="007E3A01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C316AE" w14:textId="77777777" w:rsidR="007E3A01" w:rsidRPr="009539DF" w:rsidRDefault="007E3A01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49DEC3" w14:textId="77777777" w:rsidR="007E3A01" w:rsidRPr="009539DF" w:rsidRDefault="007E3A01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F3B89A" w14:textId="77777777" w:rsidR="007E3A01" w:rsidRPr="009539DF" w:rsidRDefault="007E3A01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E3A01" w:rsidRPr="009539DF" w14:paraId="70E7E508" w14:textId="77777777" w:rsidTr="00A0222A">
        <w:trPr>
          <w:cantSplit/>
          <w:trHeight w:val="197"/>
          <w:tblHeader/>
        </w:trPr>
        <w:tc>
          <w:tcPr>
            <w:tcW w:w="1630" w:type="dxa"/>
            <w:vMerge/>
            <w:shd w:val="clear" w:color="auto" w:fill="auto"/>
            <w:vAlign w:val="bottom"/>
            <w:hideMark/>
          </w:tcPr>
          <w:p w14:paraId="2814999A" w14:textId="77777777" w:rsidR="007E3A01" w:rsidRPr="009539DF" w:rsidRDefault="007E3A01" w:rsidP="00A0222A">
            <w:pPr>
              <w:keepNext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95576CC" w14:textId="77777777" w:rsidR="007E3A01" w:rsidRPr="0067648B" w:rsidRDefault="007E3A01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BB3F63" w14:textId="77777777" w:rsidR="007E3A01" w:rsidRPr="009539DF" w:rsidRDefault="007E3A01" w:rsidP="00A0222A">
            <w:pPr>
              <w:keepNext/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07B7330" w14:textId="77777777" w:rsidR="007E3A01" w:rsidRPr="009539DF" w:rsidRDefault="007E3A01" w:rsidP="00A0222A">
            <w:pPr>
              <w:keepNext/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14:paraId="6AFEB115" w14:textId="77777777" w:rsidR="007E3A01" w:rsidRPr="009539DF" w:rsidRDefault="007E3A01" w:rsidP="00A0222A">
            <w:pPr>
              <w:keepNext/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14:paraId="47DC58C2" w14:textId="77777777" w:rsidR="007E3A01" w:rsidRPr="009539DF" w:rsidRDefault="007E3A01" w:rsidP="00A0222A">
            <w:pPr>
              <w:keepNext/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14:paraId="6B45D421" w14:textId="77777777" w:rsidR="007E3A01" w:rsidRPr="009539DF" w:rsidRDefault="007E3A01" w:rsidP="00A0222A">
            <w:pPr>
              <w:keepNext/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7E3A01" w:rsidRPr="009539DF" w14:paraId="73C97B89" w14:textId="77777777" w:rsidTr="00A0222A">
        <w:trPr>
          <w:cantSplit/>
          <w:trHeight w:val="173"/>
          <w:tblHeader/>
        </w:trPr>
        <w:tc>
          <w:tcPr>
            <w:tcW w:w="1630" w:type="dxa"/>
            <w:vMerge w:val="restart"/>
            <w:shd w:val="clear" w:color="auto" w:fill="auto"/>
            <w:hideMark/>
          </w:tcPr>
          <w:p w14:paraId="0B4A453E" w14:textId="77777777" w:rsidR="007E3A01" w:rsidRPr="009539DF" w:rsidRDefault="007E3A01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Posypywanie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% mieszanką odcinków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chodników</w:t>
            </w:r>
          </w:p>
        </w:tc>
        <w:tc>
          <w:tcPr>
            <w:tcW w:w="1275" w:type="dxa"/>
            <w:vAlign w:val="bottom"/>
          </w:tcPr>
          <w:p w14:paraId="3B4F0D34" w14:textId="77777777" w:rsidR="007E3A01" w:rsidRPr="009539DF" w:rsidRDefault="007E3A01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134" w:type="dxa"/>
            <w:shd w:val="clear" w:color="auto" w:fill="auto"/>
            <w:hideMark/>
          </w:tcPr>
          <w:p w14:paraId="62BA47C6" w14:textId="77777777" w:rsidR="007E3A01" w:rsidRPr="009539DF" w:rsidRDefault="007E3A01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14:paraId="1F606680" w14:textId="77777777" w:rsidR="007E3A01" w:rsidRPr="009539DF" w:rsidRDefault="007E3A01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504901BC" w14:textId="77777777" w:rsidR="007E3A01" w:rsidRPr="009539DF" w:rsidRDefault="007E3A01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1BD45CD8" w14:textId="77777777" w:rsidR="007E3A01" w:rsidRPr="009539DF" w:rsidRDefault="007E3A01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3CFA9240" w14:textId="77777777" w:rsidR="007E3A01" w:rsidRPr="009539DF" w:rsidRDefault="007E3A01" w:rsidP="00A0222A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</w:tr>
      <w:tr w:rsidR="007E3A01" w:rsidRPr="009539DF" w14:paraId="65C8F8AD" w14:textId="77777777" w:rsidTr="00A0222A">
        <w:trPr>
          <w:cantSplit/>
          <w:trHeight w:val="173"/>
          <w:tblHeader/>
        </w:trPr>
        <w:tc>
          <w:tcPr>
            <w:tcW w:w="1630" w:type="dxa"/>
            <w:vMerge/>
            <w:shd w:val="clear" w:color="auto" w:fill="auto"/>
            <w:hideMark/>
          </w:tcPr>
          <w:p w14:paraId="13953241" w14:textId="77777777" w:rsidR="007E3A01" w:rsidRPr="009539DF" w:rsidRDefault="007E3A01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5DB5A846" w14:textId="77777777" w:rsidR="007E3A01" w:rsidRPr="0067648B" w:rsidRDefault="007E3A01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zł/usługę</w:t>
            </w:r>
          </w:p>
        </w:tc>
        <w:tc>
          <w:tcPr>
            <w:tcW w:w="1134" w:type="dxa"/>
            <w:shd w:val="clear" w:color="auto" w:fill="auto"/>
            <w:hideMark/>
          </w:tcPr>
          <w:p w14:paraId="1D057C45" w14:textId="77777777" w:rsidR="007E3A01" w:rsidRPr="009539DF" w:rsidRDefault="007E3A01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767D19B0" w14:textId="77777777" w:rsidR="007E3A01" w:rsidRPr="009539DF" w:rsidRDefault="007E3A01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4F5EBD" w14:textId="77777777" w:rsidR="007E3A01" w:rsidRPr="009539DF" w:rsidRDefault="007E3A01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F23E6B" w14:textId="77777777" w:rsidR="007E3A01" w:rsidRPr="009539DF" w:rsidRDefault="007E3A01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516CD6" w14:textId="77777777" w:rsidR="007E3A01" w:rsidRPr="009539DF" w:rsidRDefault="007E3A01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E3A01" w:rsidRPr="009539DF" w14:paraId="7F7DA2D9" w14:textId="77777777" w:rsidTr="00A0222A">
        <w:trPr>
          <w:cantSplit/>
          <w:trHeight w:val="173"/>
          <w:tblHeader/>
        </w:trPr>
        <w:tc>
          <w:tcPr>
            <w:tcW w:w="1630" w:type="dxa"/>
            <w:vMerge/>
            <w:shd w:val="clear" w:color="auto" w:fill="auto"/>
            <w:hideMark/>
          </w:tcPr>
          <w:p w14:paraId="69F8E1C2" w14:textId="77777777" w:rsidR="007E3A01" w:rsidRPr="009539DF" w:rsidRDefault="007E3A01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0BF9C950" w14:textId="77777777" w:rsidR="007E3A01" w:rsidRPr="0067648B" w:rsidRDefault="007E3A01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134" w:type="dxa"/>
            <w:shd w:val="clear" w:color="auto" w:fill="auto"/>
            <w:hideMark/>
          </w:tcPr>
          <w:p w14:paraId="08ACC2E1" w14:textId="77777777" w:rsidR="007E3A01" w:rsidRPr="009539DF" w:rsidRDefault="007E3A01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66BCE9C8" w14:textId="77777777" w:rsidR="007E3A01" w:rsidRPr="009539DF" w:rsidRDefault="007E3A01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6198C3" w14:textId="77777777" w:rsidR="007E3A01" w:rsidRPr="009539DF" w:rsidRDefault="007E3A01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2E5B63" w14:textId="77777777" w:rsidR="007E3A01" w:rsidRPr="009539DF" w:rsidRDefault="007E3A01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74CA32" w14:textId="77777777" w:rsidR="007E3A01" w:rsidRPr="009539DF" w:rsidRDefault="007E3A01" w:rsidP="00A0222A">
            <w:pPr>
              <w:keepNext/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E3A01" w:rsidRPr="009539DF" w14:paraId="12920563" w14:textId="77777777" w:rsidTr="00A0222A">
        <w:trPr>
          <w:cantSplit/>
          <w:trHeight w:val="173"/>
          <w:tblHeader/>
        </w:trPr>
        <w:tc>
          <w:tcPr>
            <w:tcW w:w="1630" w:type="dxa"/>
            <w:shd w:val="clear" w:color="auto" w:fill="auto"/>
            <w:vAlign w:val="bottom"/>
            <w:hideMark/>
          </w:tcPr>
          <w:p w14:paraId="11DD5200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5" w:type="dxa"/>
            <w:vAlign w:val="bottom"/>
          </w:tcPr>
          <w:p w14:paraId="729F8484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5103" w:type="dxa"/>
            <w:gridSpan w:val="5"/>
            <w:shd w:val="clear" w:color="auto" w:fill="auto"/>
            <w:hideMark/>
          </w:tcPr>
          <w:p w14:paraId="6CABB6D5" w14:textId="77777777" w:rsidR="007E3A01" w:rsidRPr="009539DF" w:rsidRDefault="007E3A01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14:paraId="06E5721F" w14:textId="77777777" w:rsidR="007E3A01" w:rsidRPr="00292A87" w:rsidRDefault="007E3A01" w:rsidP="006E14C9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t xml:space="preserve">Cena, o której mowa w </w:t>
      </w:r>
      <w:r>
        <w:rPr>
          <w:rFonts w:ascii="Arial Narrow" w:hAnsi="Arial Narrow" w:cs="Arial"/>
          <w:sz w:val="22"/>
          <w:szCs w:val="22"/>
        </w:rPr>
        <w:t>ustępie</w:t>
      </w:r>
      <w:r w:rsidRPr="00292A87">
        <w:rPr>
          <w:rFonts w:ascii="Arial Narrow" w:hAnsi="Arial Narrow" w:cs="Arial"/>
          <w:sz w:val="22"/>
          <w:szCs w:val="22"/>
        </w:rPr>
        <w:t xml:space="preserve"> 4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92A87">
        <w:rPr>
          <w:rFonts w:ascii="Arial Narrow" w:hAnsi="Arial Narrow" w:cs="Arial"/>
          <w:sz w:val="22"/>
          <w:szCs w:val="22"/>
        </w:rPr>
        <w:t>niniejszej oferty odpowiada zobowiązaniu Wykonawcy, dla świadczenia ustalonego zakresem rzeczowym i standardem wykonania zamówienia i w przypadku wyboru niniejszej oferty stanowić będzie ekwiwalentnie wartość zobowiązania Zamawiającego.</w:t>
      </w:r>
    </w:p>
    <w:p w14:paraId="2B57C9DB" w14:textId="77777777" w:rsidR="007E3A01" w:rsidRPr="00DB076C" w:rsidRDefault="007E3A01" w:rsidP="003B20A5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Zobowiązuje</w:t>
      </w:r>
      <w:r>
        <w:rPr>
          <w:rFonts w:ascii="Arial Narrow" w:hAnsi="Arial Narrow"/>
          <w:sz w:val="22"/>
          <w:szCs w:val="22"/>
        </w:rPr>
        <w:t xml:space="preserve"> się do reakcji na zlecenie zamawiającego w czasie: </w:t>
      </w:r>
    </w:p>
    <w:p w14:paraId="61E7B20B" w14:textId="77777777" w:rsidR="007E3A01" w:rsidRDefault="007E3A01" w:rsidP="003B20A5">
      <w:pPr>
        <w:ind w:left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Zadanie 1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  <w:r w:rsidRPr="00780A00"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b/>
          <w:sz w:val="22"/>
          <w:szCs w:val="22"/>
        </w:rPr>
        <w:t>Zadanie 2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  <w:r w:rsidRPr="00780A00">
        <w:rPr>
          <w:rFonts w:ascii="Arial Narrow" w:hAnsi="Arial Narrow"/>
          <w:b/>
          <w:sz w:val="22"/>
          <w:szCs w:val="22"/>
        </w:rPr>
        <w:t>,</w:t>
      </w:r>
      <w:r w:rsidRPr="007C17D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Zadanie 3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  <w:r w:rsidRPr="00780A00">
        <w:rPr>
          <w:rFonts w:ascii="Arial Narrow" w:hAnsi="Arial Narrow"/>
          <w:b/>
          <w:sz w:val="22"/>
          <w:szCs w:val="22"/>
        </w:rPr>
        <w:t>,</w:t>
      </w:r>
      <w:r w:rsidRPr="007C17D0">
        <w:rPr>
          <w:rFonts w:ascii="Arial Narrow" w:hAnsi="Arial Narrow"/>
          <w:b/>
          <w:sz w:val="22"/>
          <w:szCs w:val="22"/>
        </w:rPr>
        <w:t xml:space="preserve"> </w:t>
      </w:r>
    </w:p>
    <w:p w14:paraId="10A647E2" w14:textId="77777777" w:rsidR="007E3A01" w:rsidRDefault="007E3A01" w:rsidP="003B20A5">
      <w:pPr>
        <w:ind w:left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Zadanie 4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  <w:r w:rsidRPr="00780A00">
        <w:rPr>
          <w:rFonts w:ascii="Arial Narrow" w:hAnsi="Arial Narrow"/>
          <w:b/>
          <w:sz w:val="22"/>
          <w:szCs w:val="22"/>
        </w:rPr>
        <w:t>,</w:t>
      </w:r>
      <w:r w:rsidRPr="007C17D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Zadanie 5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  <w:r w:rsidRPr="00780A00">
        <w:rPr>
          <w:rFonts w:ascii="Arial Narrow" w:hAnsi="Arial Narrow"/>
          <w:b/>
          <w:sz w:val="22"/>
          <w:szCs w:val="22"/>
        </w:rPr>
        <w:t>,</w:t>
      </w:r>
      <w:r w:rsidRPr="007C17D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Zadanie 6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</w:p>
    <w:p w14:paraId="5620748E" w14:textId="77777777" w:rsidR="007E3A01" w:rsidRDefault="007E3A01" w:rsidP="003B20A5">
      <w:pPr>
        <w:ind w:left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Zadanie 7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  <w:r w:rsidRPr="00780A00">
        <w:rPr>
          <w:rFonts w:ascii="Arial Narrow" w:hAnsi="Arial Narrow"/>
          <w:b/>
          <w:sz w:val="22"/>
          <w:szCs w:val="22"/>
        </w:rPr>
        <w:t>,</w:t>
      </w:r>
    </w:p>
    <w:p w14:paraId="3624420E" w14:textId="77777777" w:rsidR="007E3A01" w:rsidRPr="00780A00" w:rsidRDefault="007E3A01" w:rsidP="003B20A5">
      <w:pPr>
        <w:ind w:left="567"/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sz w:val="22"/>
          <w:szCs w:val="22"/>
        </w:rPr>
        <w:t>(</w:t>
      </w:r>
      <w:r w:rsidRPr="00292A87">
        <w:rPr>
          <w:rFonts w:ascii="Arial Narrow" w:hAnsi="Arial Narrow"/>
          <w:sz w:val="22"/>
          <w:szCs w:val="22"/>
        </w:rPr>
        <w:t xml:space="preserve">niepotrzebne skreślić, w przypadku </w:t>
      </w:r>
      <w:proofErr w:type="gramStart"/>
      <w:r w:rsidRPr="00292A87">
        <w:rPr>
          <w:rFonts w:ascii="Arial Narrow" w:hAnsi="Arial Narrow"/>
          <w:sz w:val="22"/>
          <w:szCs w:val="22"/>
        </w:rPr>
        <w:t>nie skreślenia</w:t>
      </w:r>
      <w:proofErr w:type="gramEnd"/>
      <w:r w:rsidRPr="00292A87">
        <w:rPr>
          <w:rFonts w:ascii="Arial Narrow" w:hAnsi="Arial Narrow"/>
          <w:sz w:val="22"/>
          <w:szCs w:val="22"/>
        </w:rPr>
        <w:t xml:space="preserve"> przyjmuje się, iż skreślono </w:t>
      </w:r>
      <w:r>
        <w:rPr>
          <w:rFonts w:ascii="Arial Narrow" w:hAnsi="Arial Narrow"/>
          <w:sz w:val="22"/>
          <w:szCs w:val="22"/>
        </w:rPr>
        <w:t>1 i 2</w:t>
      </w:r>
      <w:r w:rsidRPr="00292A87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b/>
          <w:sz w:val="22"/>
          <w:szCs w:val="22"/>
        </w:rPr>
        <w:t>.</w:t>
      </w:r>
    </w:p>
    <w:p w14:paraId="2806DE17" w14:textId="77777777" w:rsidR="007E3A01" w:rsidRPr="006E14C9" w:rsidRDefault="007E3A01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SWZ.</w:t>
      </w:r>
    </w:p>
    <w:p w14:paraId="2A82EB61" w14:textId="77777777" w:rsidR="007E3A01" w:rsidRPr="006E14C9" w:rsidRDefault="007E3A01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Uważa się za związanego złożoną ofertą przez okres wskazany w SWZ.</w:t>
      </w:r>
    </w:p>
    <w:p w14:paraId="7B8CA59A" w14:textId="77777777" w:rsidR="007E3A01" w:rsidRDefault="007E3A01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 xml:space="preserve">Akceptuje projekt umowy stanowiący załącznik do SWZ i w przypadku wyboru niniejszej oferty zobowiązuje się </w:t>
      </w:r>
      <w:r w:rsidRPr="006E14C9">
        <w:rPr>
          <w:rFonts w:ascii="Arial Narrow" w:hAnsi="Arial Narrow"/>
          <w:sz w:val="22"/>
          <w:szCs w:val="22"/>
        </w:rPr>
        <w:t xml:space="preserve">(na </w:t>
      </w:r>
      <w:r w:rsidRPr="00052B20">
        <w:rPr>
          <w:rFonts w:ascii="Arial Narrow" w:hAnsi="Arial Narrow"/>
          <w:sz w:val="22"/>
          <w:szCs w:val="22"/>
        </w:rPr>
        <w:t xml:space="preserve">warunkach określonych w SWZ, Projekcie Umowy i złożonej ofercie) </w:t>
      </w:r>
      <w:r w:rsidRPr="00052B20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  <w:r>
        <w:rPr>
          <w:rFonts w:ascii="Arial Narrow" w:hAnsi="Arial Narrow" w:cs="Arial"/>
          <w:sz w:val="22"/>
          <w:szCs w:val="22"/>
        </w:rPr>
        <w:t>.</w:t>
      </w:r>
    </w:p>
    <w:p w14:paraId="5DB9FC14" w14:textId="77777777" w:rsidR="007E3A01" w:rsidRPr="00052B20" w:rsidRDefault="007E3A01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CC77B8">
        <w:rPr>
          <w:rFonts w:ascii="Arial Narrow" w:hAnsi="Arial Narrow" w:cs="Arial"/>
          <w:sz w:val="22"/>
          <w:szCs w:val="22"/>
        </w:rPr>
        <w:t xml:space="preserve">W przypadku gdy </w:t>
      </w:r>
      <w:r>
        <w:rPr>
          <w:rFonts w:ascii="Arial Narrow" w:hAnsi="Arial Narrow" w:cs="Arial"/>
          <w:sz w:val="22"/>
          <w:szCs w:val="22"/>
        </w:rPr>
        <w:t>W</w:t>
      </w:r>
      <w:r w:rsidRPr="00CC77B8">
        <w:rPr>
          <w:rFonts w:ascii="Arial Narrow" w:hAnsi="Arial Narrow" w:cs="Arial"/>
          <w:sz w:val="22"/>
          <w:szCs w:val="22"/>
        </w:rPr>
        <w:t>ykonawca przekazuje dan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osobow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inn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niż bezpośrednio jego dotyczących lub </w:t>
      </w:r>
      <w:r>
        <w:rPr>
          <w:rFonts w:ascii="Arial Narrow" w:hAnsi="Arial Narrow" w:cs="Arial"/>
          <w:sz w:val="22"/>
          <w:szCs w:val="22"/>
        </w:rPr>
        <w:t xml:space="preserve">nie </w:t>
      </w:r>
      <w:r w:rsidRPr="00CC77B8">
        <w:rPr>
          <w:rFonts w:ascii="Arial Narrow" w:hAnsi="Arial Narrow" w:cs="Arial"/>
          <w:sz w:val="22"/>
          <w:szCs w:val="22"/>
        </w:rPr>
        <w:t>zachodzi wyłączenie stosowania obowiązku informacyjnego</w:t>
      </w:r>
      <w:r>
        <w:rPr>
          <w:rFonts w:ascii="Arial Narrow" w:hAnsi="Arial Narrow" w:cs="Arial"/>
          <w:sz w:val="22"/>
          <w:szCs w:val="22"/>
        </w:rPr>
        <w:t xml:space="preserve"> to w</w:t>
      </w:r>
      <w:r w:rsidRPr="00CC77B8">
        <w:rPr>
          <w:rFonts w:ascii="Arial Narrow" w:hAnsi="Arial Narrow" w:cs="Arial"/>
          <w:sz w:val="22"/>
          <w:szCs w:val="22"/>
        </w:rPr>
        <w:t>ypełnił obowiązki informacyjne przewidziane w art. 13 lub art. 14 rozporządzeni</w:t>
      </w:r>
      <w:r>
        <w:rPr>
          <w:rFonts w:ascii="Arial Narrow" w:hAnsi="Arial Narrow" w:cs="Arial"/>
          <w:sz w:val="22"/>
          <w:szCs w:val="22"/>
        </w:rPr>
        <w:t>a</w:t>
      </w:r>
      <w:r w:rsidRPr="00CC77B8">
        <w:rPr>
          <w:rFonts w:ascii="Arial Narrow" w:hAnsi="Arial Narrow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43088446" w14:textId="77777777" w:rsidR="007E3A01" w:rsidRPr="00052B20" w:rsidRDefault="007E3A01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2"/>
          <w:szCs w:val="22"/>
        </w:rPr>
      </w:pPr>
      <w:r w:rsidRPr="00052B20">
        <w:rPr>
          <w:rFonts w:ascii="Arial Narrow" w:hAnsi="Arial Narrow" w:cs="Arial"/>
          <w:bCs/>
          <w:sz w:val="22"/>
          <w:szCs w:val="22"/>
        </w:rPr>
        <w:t xml:space="preserve">Zamówienie wykona sam z wyłączeniem wskazanego poniżej zakresu (w przypadku </w:t>
      </w:r>
      <w:proofErr w:type="gramStart"/>
      <w:r w:rsidRPr="00052B20">
        <w:rPr>
          <w:rFonts w:ascii="Arial Narrow" w:hAnsi="Arial Narrow" w:cs="Arial"/>
          <w:bCs/>
          <w:sz w:val="22"/>
          <w:szCs w:val="22"/>
        </w:rPr>
        <w:t>nie wskazania</w:t>
      </w:r>
      <w:proofErr w:type="gramEnd"/>
      <w:r w:rsidRPr="00052B20">
        <w:rPr>
          <w:rFonts w:ascii="Arial Narrow" w:hAnsi="Arial Narrow" w:cs="Arial"/>
          <w:bCs/>
          <w:sz w:val="22"/>
          <w:szCs w:val="22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7E3A01" w:rsidRPr="00052B20" w14:paraId="2997A17B" w14:textId="77777777" w:rsidTr="009C5B29">
        <w:tc>
          <w:tcPr>
            <w:tcW w:w="4678" w:type="dxa"/>
          </w:tcPr>
          <w:p w14:paraId="38C758AE" w14:textId="77777777" w:rsidR="007E3A01" w:rsidRPr="00052B20" w:rsidRDefault="007E3A01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536" w:type="dxa"/>
          </w:tcPr>
          <w:p w14:paraId="52A1F097" w14:textId="77777777" w:rsidR="007E3A01" w:rsidRPr="00052B20" w:rsidRDefault="007E3A01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7E3A01" w:rsidRPr="00052B20" w14:paraId="168A1824" w14:textId="77777777" w:rsidTr="009C5B29">
        <w:trPr>
          <w:trHeight w:val="329"/>
        </w:trPr>
        <w:tc>
          <w:tcPr>
            <w:tcW w:w="4678" w:type="dxa"/>
          </w:tcPr>
          <w:p w14:paraId="391AB03E" w14:textId="77777777" w:rsidR="007E3A01" w:rsidRPr="00052B20" w:rsidRDefault="007E3A01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FE81C14" w14:textId="77777777" w:rsidR="007E3A01" w:rsidRPr="00052B20" w:rsidRDefault="007E3A01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ACCCDA2" w14:textId="77777777" w:rsidR="007E3A01" w:rsidRPr="00052B20" w:rsidRDefault="007E3A01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>Wszystkie informacje podane w ofercie są aktualne i zgodne z prawdą oraz zostały przedstawione z pełną świadomością konsekwencji wprowadzenia Zamawiającego w błąd przy przedstawianiu informacji oraz zatajenia informacji.</w:t>
      </w:r>
    </w:p>
    <w:p w14:paraId="2DF98E4E" w14:textId="77777777" w:rsidR="007E3A01" w:rsidRPr="00052B20" w:rsidRDefault="007E3A01" w:rsidP="00E70214">
      <w:pPr>
        <w:pStyle w:val="Akapitzlist"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3"/>
        <w:gridCol w:w="3197"/>
      </w:tblGrid>
      <w:tr w:rsidR="007E3A01" w:rsidRPr="00052B20" w14:paraId="4D111F1D" w14:textId="77777777" w:rsidTr="009C5B29">
        <w:tc>
          <w:tcPr>
            <w:tcW w:w="3686" w:type="dxa"/>
          </w:tcPr>
          <w:p w14:paraId="59D500A1" w14:textId="77777777" w:rsidR="007E3A01" w:rsidRPr="00052B20" w:rsidRDefault="007E3A01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14:paraId="5B860677" w14:textId="77777777" w:rsidR="007E3A01" w:rsidRPr="00052B20" w:rsidRDefault="007E3A01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Numer telefonu</w:t>
            </w:r>
          </w:p>
        </w:tc>
        <w:tc>
          <w:tcPr>
            <w:tcW w:w="3260" w:type="dxa"/>
          </w:tcPr>
          <w:p w14:paraId="3FB2E53D" w14:textId="77777777" w:rsidR="007E3A01" w:rsidRPr="00052B20" w:rsidRDefault="007E3A01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</w:tr>
      <w:tr w:rsidR="007E3A01" w:rsidRPr="00052B20" w14:paraId="58125378" w14:textId="77777777" w:rsidTr="009C5B29">
        <w:tc>
          <w:tcPr>
            <w:tcW w:w="3686" w:type="dxa"/>
          </w:tcPr>
          <w:p w14:paraId="24E38017" w14:textId="77777777" w:rsidR="007E3A01" w:rsidRPr="00052B20" w:rsidRDefault="007E3A01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B5C30E" w14:textId="77777777" w:rsidR="007E3A01" w:rsidRPr="00052B20" w:rsidRDefault="007E3A01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608BB9D" w14:textId="77777777" w:rsidR="007E3A01" w:rsidRPr="00052B20" w:rsidRDefault="007E3A01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2190FD7" w14:textId="77777777" w:rsidR="007E3A01" w:rsidRPr="00052B20" w:rsidRDefault="007E3A01" w:rsidP="00004E35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 xml:space="preserve">Wykonawca </w:t>
      </w:r>
      <w:r>
        <w:rPr>
          <w:rFonts w:ascii="Arial Narrow" w:hAnsi="Arial Narrow" w:cs="Times-Roman"/>
          <w:sz w:val="22"/>
          <w:szCs w:val="22"/>
        </w:rPr>
        <w:t>należy do następującego rodzaju grupy</w:t>
      </w:r>
      <w:r w:rsidRPr="00052B20">
        <w:rPr>
          <w:rFonts w:ascii="Arial Narrow" w:hAnsi="Arial Narrow" w:cs="Times-Roman"/>
          <w:b/>
          <w:sz w:val="22"/>
          <w:szCs w:val="22"/>
        </w:rPr>
        <w:t xml:space="preserve"> </w:t>
      </w:r>
      <w:r w:rsidRPr="00052B20">
        <w:rPr>
          <w:rFonts w:ascii="Arial Narrow" w:hAnsi="Arial Narrow" w:cs="Times-Roman"/>
          <w:bCs/>
          <w:sz w:val="22"/>
          <w:szCs w:val="22"/>
        </w:rPr>
        <w:t>(właściwe zaznaczyć</w:t>
      </w:r>
      <w:r>
        <w:t xml:space="preserve">, </w:t>
      </w:r>
      <w:r w:rsidRPr="000B721E">
        <w:rPr>
          <w:rFonts w:ascii="Arial Narrow" w:hAnsi="Arial Narrow" w:cs="Times-Roman"/>
          <w:bCs/>
          <w:sz w:val="22"/>
          <w:szCs w:val="22"/>
        </w:rPr>
        <w:t xml:space="preserve">w przypadku składania oferty wspólnej w/w informacje należy podać dla każdego </w:t>
      </w:r>
      <w:r>
        <w:rPr>
          <w:rFonts w:ascii="Arial Narrow" w:hAnsi="Arial Narrow" w:cs="Times-Roman"/>
          <w:bCs/>
          <w:sz w:val="22"/>
          <w:szCs w:val="22"/>
        </w:rPr>
        <w:t>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2410"/>
        <w:gridCol w:w="1066"/>
      </w:tblGrid>
      <w:tr w:rsidR="007E3A01" w:rsidRPr="00052B20" w14:paraId="3B3F1698" w14:textId="77777777" w:rsidTr="0098075B">
        <w:tc>
          <w:tcPr>
            <w:tcW w:w="1418" w:type="dxa"/>
          </w:tcPr>
          <w:p w14:paraId="26817E81" w14:textId="77777777" w:rsidR="007E3A01" w:rsidRPr="00052B20" w:rsidRDefault="007E3A01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Mikro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7" w:type="dxa"/>
          </w:tcPr>
          <w:p w14:paraId="50DED4B5" w14:textId="77777777" w:rsidR="007E3A01" w:rsidRPr="00052B20" w:rsidRDefault="007E3A01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Ma</w:t>
            </w:r>
            <w:r>
              <w:rPr>
                <w:rFonts w:ascii="Arial Narrow" w:hAnsi="Arial Narrow" w:cs="Times-Roman"/>
                <w:sz w:val="22"/>
                <w:szCs w:val="22"/>
              </w:rPr>
              <w:t>li</w:t>
            </w:r>
            <w:r w:rsidRPr="00052B20">
              <w:rPr>
                <w:rFonts w:ascii="Arial Narrow" w:hAnsi="Arial Narrow" w:cs="Times-Roman"/>
                <w:sz w:val="22"/>
                <w:szCs w:val="22"/>
              </w:rPr>
              <w:t xml:space="preserve">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8" w:type="dxa"/>
          </w:tcPr>
          <w:p w14:paraId="0F93064A" w14:textId="77777777" w:rsidR="007E3A01" w:rsidRPr="00052B20" w:rsidRDefault="007E3A01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Średni przedsiębior</w:t>
            </w:r>
            <w:r>
              <w:rPr>
                <w:rFonts w:ascii="Arial Narrow" w:hAnsi="Arial Narrow" w:cs="Times-Roman"/>
                <w:sz w:val="22"/>
                <w:szCs w:val="22"/>
              </w:rPr>
              <w:t>cy</w:t>
            </w:r>
          </w:p>
        </w:tc>
        <w:tc>
          <w:tcPr>
            <w:tcW w:w="1559" w:type="dxa"/>
          </w:tcPr>
          <w:p w14:paraId="1664F2E4" w14:textId="77777777" w:rsidR="007E3A01" w:rsidRPr="00052B20" w:rsidRDefault="007E3A01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Jednoosobowa działalność gospodarcza</w:t>
            </w:r>
          </w:p>
        </w:tc>
        <w:tc>
          <w:tcPr>
            <w:tcW w:w="2410" w:type="dxa"/>
          </w:tcPr>
          <w:p w14:paraId="39C6DC89" w14:textId="77777777" w:rsidR="007E3A01" w:rsidRPr="00052B20" w:rsidRDefault="007E3A01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1D074718" w14:textId="77777777" w:rsidR="007E3A01" w:rsidRPr="00052B20" w:rsidRDefault="007E3A01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812C09">
              <w:rPr>
                <w:rFonts w:ascii="Arial Narrow" w:hAnsi="Arial Narrow" w:cs="Times-Roman"/>
                <w:sz w:val="22"/>
                <w:szCs w:val="22"/>
              </w:rPr>
              <w:t>Inny rodzaj</w:t>
            </w:r>
          </w:p>
        </w:tc>
      </w:tr>
      <w:tr w:rsidR="007E3A01" w:rsidRPr="00052B20" w14:paraId="7768F27D" w14:textId="77777777" w:rsidTr="0098075B">
        <w:tc>
          <w:tcPr>
            <w:tcW w:w="1418" w:type="dxa"/>
          </w:tcPr>
          <w:p w14:paraId="7E52ABDE" w14:textId="77777777" w:rsidR="007E3A01" w:rsidRPr="00052B20" w:rsidRDefault="007E3A01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985E02" w14:textId="77777777" w:rsidR="007E3A01" w:rsidRPr="00052B20" w:rsidRDefault="007E3A01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45B3E08" w14:textId="77777777" w:rsidR="007E3A01" w:rsidRPr="00052B20" w:rsidRDefault="007E3A01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67816F" w14:textId="77777777" w:rsidR="007E3A01" w:rsidRPr="00052B20" w:rsidRDefault="007E3A01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CDD78EF" w14:textId="77777777" w:rsidR="007E3A01" w:rsidRPr="00052B20" w:rsidRDefault="007E3A01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066" w:type="dxa"/>
          </w:tcPr>
          <w:p w14:paraId="47753B18" w14:textId="77777777" w:rsidR="007E3A01" w:rsidRPr="00052B20" w:rsidRDefault="007E3A01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14:paraId="102B9F66" w14:textId="77777777" w:rsidR="007E3A01" w:rsidRPr="006B4C4B" w:rsidRDefault="007E3A01" w:rsidP="00E70214">
      <w:pPr>
        <w:rPr>
          <w:rFonts w:ascii="Arial Narrow" w:hAnsi="Arial Narrow" w:cs="Arial"/>
          <w:sz w:val="24"/>
        </w:rPr>
      </w:pPr>
    </w:p>
    <w:p w14:paraId="748EB470" w14:textId="77777777" w:rsidR="007E3A01" w:rsidRPr="006B4C4B" w:rsidRDefault="007E3A01" w:rsidP="00B10D04">
      <w:pPr>
        <w:tabs>
          <w:tab w:val="left" w:pos="993"/>
        </w:tabs>
        <w:jc w:val="center"/>
        <w:rPr>
          <w:rFonts w:ascii="Arial Narrow" w:hAnsi="Arial Narrow" w:cs="Arial"/>
        </w:rPr>
      </w:pPr>
      <w:r w:rsidRPr="0048046F">
        <w:rPr>
          <w:rFonts w:ascii="Arial Narrow" w:hAnsi="Arial Narrow" w:cs="Arial"/>
          <w:color w:val="FF0000"/>
          <w:sz w:val="24"/>
        </w:rPr>
        <w:t>Formularz ofertowy należy opatrzyć kwalifikowanym podpisem elektronicznym, podpisem zaufanym lub podpisem osobistym Wykonawcy lub osoby upoważnionej</w:t>
      </w: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21AD2938" w14:textId="77777777" w:rsidR="007E3A01" w:rsidRPr="006B4C4B" w:rsidRDefault="007E3A01" w:rsidP="00004E35">
      <w:pPr>
        <w:ind w:left="1134" w:hanging="1134"/>
        <w:rPr>
          <w:rFonts w:ascii="Arial Narrow" w:hAnsi="Arial Narrow" w:cs="Arial"/>
        </w:rPr>
      </w:pPr>
    </w:p>
    <w:p w14:paraId="0B131EFE" w14:textId="77777777" w:rsidR="007E3A01" w:rsidRDefault="007E3A01" w:rsidP="00004E35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7E3A01" w14:paraId="504FB446" w14:textId="77777777" w:rsidTr="0098075B">
        <w:tc>
          <w:tcPr>
            <w:tcW w:w="2552" w:type="dxa"/>
          </w:tcPr>
          <w:p w14:paraId="77989AFC" w14:textId="77777777" w:rsidR="007E3A01" w:rsidRDefault="007E3A01" w:rsidP="0098075B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347EB5E6" w14:textId="77777777" w:rsidR="007E3A01" w:rsidRPr="00017A61" w:rsidRDefault="007E3A01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7C15183C" w14:textId="77777777" w:rsidR="007E3A01" w:rsidRDefault="007E3A01" w:rsidP="0098075B">
            <w:pPr>
              <w:rPr>
                <w:rFonts w:ascii="Arial Narrow" w:hAnsi="Arial Narrow" w:cs="Arial"/>
              </w:rPr>
            </w:pPr>
          </w:p>
        </w:tc>
      </w:tr>
      <w:tr w:rsidR="007E3A01" w14:paraId="6B2E8B35" w14:textId="77777777" w:rsidTr="0098075B">
        <w:tc>
          <w:tcPr>
            <w:tcW w:w="2552" w:type="dxa"/>
          </w:tcPr>
          <w:p w14:paraId="1CC3D2A6" w14:textId="77777777" w:rsidR="007E3A01" w:rsidRDefault="007E3A01" w:rsidP="0098075B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1F74EF64" w14:textId="77777777" w:rsidR="007E3A01" w:rsidRPr="00017A61" w:rsidRDefault="007E3A01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641094EF" w14:textId="77777777" w:rsidR="007E3A01" w:rsidRDefault="007E3A01" w:rsidP="0098075B">
            <w:pPr>
              <w:rPr>
                <w:rFonts w:ascii="Arial Narrow" w:hAnsi="Arial Narrow" w:cs="Arial"/>
              </w:rPr>
            </w:pPr>
          </w:p>
        </w:tc>
      </w:tr>
      <w:tr w:rsidR="007E3A01" w14:paraId="4B3E721F" w14:textId="77777777" w:rsidTr="0098075B">
        <w:tc>
          <w:tcPr>
            <w:tcW w:w="2552" w:type="dxa"/>
          </w:tcPr>
          <w:p w14:paraId="739F7027" w14:textId="77777777" w:rsidR="007E3A01" w:rsidRPr="00017A61" w:rsidRDefault="007E3A01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469E8AC5" w14:textId="77777777" w:rsidR="007E3A01" w:rsidRDefault="007E3A01" w:rsidP="0098075B">
            <w:pPr>
              <w:rPr>
                <w:rFonts w:ascii="Arial Narrow" w:hAnsi="Arial Narrow" w:cs="Arial"/>
              </w:rPr>
            </w:pPr>
          </w:p>
        </w:tc>
      </w:tr>
    </w:tbl>
    <w:p w14:paraId="35ACDED6" w14:textId="77777777" w:rsidR="007E3A01" w:rsidRPr="006B4C4B" w:rsidRDefault="007E3A01" w:rsidP="00004E35">
      <w:pPr>
        <w:ind w:left="1134" w:hanging="1134"/>
        <w:rPr>
          <w:rFonts w:ascii="Arial Narrow" w:hAnsi="Arial Narrow" w:cs="Arial"/>
        </w:rPr>
      </w:pPr>
    </w:p>
    <w:p w14:paraId="43ED8DD6" w14:textId="77777777" w:rsidR="007E3A01" w:rsidRDefault="007E3A01" w:rsidP="00004E35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0B671945" w14:textId="77777777" w:rsidR="007E3A01" w:rsidRPr="006B4C4B" w:rsidRDefault="007E3A01" w:rsidP="00004E35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0D412D55" w14:textId="77777777" w:rsidR="007E3A01" w:rsidRDefault="007E3A01" w:rsidP="00004E35">
      <w:pPr>
        <w:pStyle w:val="Tekstpodstawowy"/>
        <w:jc w:val="both"/>
        <w:rPr>
          <w:rFonts w:ascii="Arial Narrow" w:hAnsi="Arial Narrow"/>
          <w:szCs w:val="24"/>
        </w:rPr>
      </w:pPr>
      <w:r w:rsidRPr="00975350">
        <w:rPr>
          <w:rFonts w:ascii="Arial Narrow" w:hAnsi="Arial Narrow"/>
          <w:szCs w:val="24"/>
        </w:rPr>
        <w:t xml:space="preserve">Składając ofertę </w:t>
      </w:r>
      <w:r>
        <w:rPr>
          <w:rFonts w:ascii="Arial Narrow" w:hAnsi="Arial Narrow"/>
          <w:szCs w:val="24"/>
        </w:rPr>
        <w:t>w postępowaniu</w:t>
      </w:r>
      <w:r w:rsidRPr="00975350">
        <w:rPr>
          <w:rFonts w:ascii="Arial Narrow" w:hAnsi="Arial Narrow"/>
          <w:szCs w:val="24"/>
        </w:rPr>
        <w:t xml:space="preserve">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834F7E">
        <w:rPr>
          <w:rFonts w:ascii="Arial Narrow" w:hAnsi="Arial Narrow"/>
          <w:b/>
          <w:bCs/>
          <w:noProof/>
          <w:szCs w:val="24"/>
        </w:rPr>
        <w:t>ZIMOWE UTRZYMANIE DRÓG I CHODNIKÓW W SEZONIE 2022/2023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1874D160" w14:textId="77777777" w:rsidR="007E3A01" w:rsidRDefault="007E3A01" w:rsidP="00004E35">
      <w:pPr>
        <w:pStyle w:val="Tekstpodstawowy"/>
        <w:jc w:val="both"/>
        <w:rPr>
          <w:rFonts w:ascii="Arial Narrow" w:hAnsi="Arial Narrow"/>
          <w:szCs w:val="24"/>
        </w:rPr>
      </w:pPr>
    </w:p>
    <w:p w14:paraId="54910BE4" w14:textId="77777777" w:rsidR="007E3A01" w:rsidRDefault="007E3A01" w:rsidP="00004E35">
      <w:pPr>
        <w:pStyle w:val="Tekstpodstawowy"/>
        <w:numPr>
          <w:ilvl w:val="0"/>
          <w:numId w:val="26"/>
        </w:numPr>
        <w:ind w:left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5B82169F" w14:textId="77777777" w:rsidR="007E3A01" w:rsidRDefault="007E3A01" w:rsidP="00004E35">
      <w:pPr>
        <w:pStyle w:val="Tekstpodstawowy"/>
        <w:ind w:left="360"/>
        <w:jc w:val="both"/>
        <w:rPr>
          <w:rFonts w:ascii="Arial Narrow" w:hAnsi="Arial Narrow"/>
          <w:szCs w:val="24"/>
        </w:rPr>
      </w:pPr>
    </w:p>
    <w:p w14:paraId="28AAC813" w14:textId="77777777" w:rsidR="007E3A01" w:rsidRDefault="007E3A01" w:rsidP="00004E35">
      <w:pPr>
        <w:pStyle w:val="Tekstpodstawowy"/>
        <w:numPr>
          <w:ilvl w:val="0"/>
          <w:numId w:val="26"/>
        </w:numPr>
        <w:ind w:left="360"/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…………………………………………………..</w:t>
      </w:r>
    </w:p>
    <w:p w14:paraId="3ACA5379" w14:textId="77777777" w:rsidR="007E3A01" w:rsidRDefault="007E3A01" w:rsidP="00004E35">
      <w:pPr>
        <w:pStyle w:val="Tekstpodstawowy"/>
        <w:ind w:left="36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</w:t>
      </w:r>
      <w:r>
        <w:rPr>
          <w:rFonts w:ascii="Arial Narrow" w:hAnsi="Arial Narrow"/>
          <w:szCs w:val="24"/>
        </w:rPr>
        <w:t>………..</w:t>
      </w:r>
      <w:r w:rsidRPr="00052B20">
        <w:rPr>
          <w:rFonts w:ascii="Arial Narrow" w:hAnsi="Arial Narrow"/>
          <w:szCs w:val="24"/>
        </w:rPr>
        <w:t>……………………………</w:t>
      </w:r>
    </w:p>
    <w:p w14:paraId="7EF1293D" w14:textId="77777777" w:rsidR="007E3A01" w:rsidRPr="00052B20" w:rsidRDefault="007E3A01" w:rsidP="00004E35">
      <w:pPr>
        <w:pStyle w:val="Tekstpodstawowy"/>
        <w:numPr>
          <w:ilvl w:val="0"/>
          <w:numId w:val="26"/>
        </w:numPr>
        <w:ind w:left="360"/>
        <w:jc w:val="both"/>
        <w:rPr>
          <w:rFonts w:ascii="Arial Narrow" w:hAnsi="Arial Narrow"/>
          <w:szCs w:val="24"/>
        </w:rPr>
      </w:pPr>
      <w:r w:rsidRPr="00004E35">
        <w:rPr>
          <w:rFonts w:ascii="Arial Narrow" w:hAnsi="Arial Narrow"/>
          <w:szCs w:val="24"/>
        </w:rPr>
        <w:t>Oświadczam, że nie zachodzą w stosunku do Wykonawc</w:t>
      </w:r>
      <w:r>
        <w:rPr>
          <w:rFonts w:ascii="Arial Narrow" w:hAnsi="Arial Narrow"/>
          <w:szCs w:val="24"/>
        </w:rPr>
        <w:t>y</w:t>
      </w:r>
      <w:r w:rsidRPr="00004E35">
        <w:rPr>
          <w:rFonts w:ascii="Arial Narrow" w:hAnsi="Arial Narrow"/>
          <w:szCs w:val="24"/>
        </w:rPr>
        <w:t xml:space="preserve"> /</w:t>
      </w:r>
      <w:r>
        <w:rPr>
          <w:rFonts w:ascii="Arial Narrow" w:hAnsi="Arial Narrow"/>
          <w:szCs w:val="24"/>
        </w:rPr>
        <w:t xml:space="preserve"> </w:t>
      </w:r>
      <w:r w:rsidRPr="00004E35">
        <w:rPr>
          <w:rFonts w:ascii="Arial Narrow" w:hAnsi="Arial Narrow"/>
          <w:szCs w:val="24"/>
        </w:rPr>
        <w:t>Podmiot</w:t>
      </w:r>
      <w:r>
        <w:rPr>
          <w:rFonts w:ascii="Arial Narrow" w:hAnsi="Arial Narrow"/>
          <w:szCs w:val="24"/>
        </w:rPr>
        <w:t>u</w:t>
      </w:r>
      <w:r w:rsidRPr="00004E35">
        <w:rPr>
          <w:rFonts w:ascii="Arial Narrow" w:hAnsi="Arial Narrow"/>
          <w:szCs w:val="24"/>
        </w:rPr>
        <w:t xml:space="preserve"> udostępniając</w:t>
      </w:r>
      <w:r>
        <w:rPr>
          <w:rFonts w:ascii="Arial Narrow" w:hAnsi="Arial Narrow"/>
          <w:szCs w:val="24"/>
        </w:rPr>
        <w:t>ego</w:t>
      </w:r>
      <w:r w:rsidRPr="00004E35">
        <w:rPr>
          <w:rFonts w:ascii="Arial Narrow" w:hAnsi="Arial Narrow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4C7F2AA" w14:textId="77777777" w:rsidR="007E3A01" w:rsidRDefault="007E3A01" w:rsidP="00004E35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05B50DA6" w14:textId="77777777" w:rsidR="007E3A01" w:rsidRDefault="007E3A01" w:rsidP="00004E35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0DD93B07" w14:textId="77777777" w:rsidR="007E3A01" w:rsidRPr="00CA0B4B" w:rsidRDefault="007E3A01" w:rsidP="00004E35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61BA24FA" w14:textId="77777777" w:rsidR="007E3A01" w:rsidRPr="00CD67D6" w:rsidRDefault="007E3A01" w:rsidP="00004E35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017A61">
        <w:rPr>
          <w:rFonts w:ascii="Arial Narrow" w:hAnsi="Arial Narrow"/>
          <w:color w:val="FF0000"/>
          <w:sz w:val="22"/>
          <w:szCs w:val="22"/>
        </w:rPr>
        <w:t>Oświadczenie należy opatrzyć kwalifikowanym podpisem elektronicznym, podpisem zaufanym lub podpisem osobistym Wykonawcy lub Podmiotu udostępniającego zasoby lub osoby upoważnionej</w:t>
      </w:r>
      <w:r w:rsidRPr="00CD67D6">
        <w:rPr>
          <w:rFonts w:ascii="Arial Narrow" w:hAnsi="Arial Narrow"/>
          <w:color w:val="FF0000"/>
          <w:sz w:val="22"/>
          <w:szCs w:val="22"/>
        </w:rPr>
        <w:t>.</w:t>
      </w:r>
    </w:p>
    <w:p w14:paraId="3D2975D2" w14:textId="77777777" w:rsidR="007E3A01" w:rsidRDefault="007E3A01" w:rsidP="00004E35">
      <w:pPr>
        <w:pStyle w:val="Tekstpodstawowy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7A99BB73" w14:textId="77777777" w:rsidR="007E3A01" w:rsidRDefault="007E3A01" w:rsidP="00004E35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76B91386" w14:textId="77777777" w:rsidR="007E3A01" w:rsidRPr="00CA0B4B" w:rsidRDefault="007E3A01" w:rsidP="00004E35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352EF97C" w14:textId="77777777" w:rsidR="007E3A01" w:rsidRPr="00512ED8" w:rsidRDefault="007E3A01" w:rsidP="00004E35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6625E2FC" w14:textId="77777777" w:rsidR="007E3A01" w:rsidRDefault="007E3A01" w:rsidP="00004E3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5681CEB0" w14:textId="77777777" w:rsidR="007E3A01" w:rsidRPr="006B4C4B" w:rsidRDefault="007E3A01" w:rsidP="00004E35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4CE31A6A" w14:textId="77777777" w:rsidR="007E3A01" w:rsidRDefault="007E3A01" w:rsidP="00004E35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7E3A01" w14:paraId="72A4B78F" w14:textId="77777777" w:rsidTr="0098075B">
        <w:tc>
          <w:tcPr>
            <w:tcW w:w="2410" w:type="dxa"/>
          </w:tcPr>
          <w:p w14:paraId="3F79449A" w14:textId="77777777" w:rsidR="007E3A01" w:rsidRDefault="007E3A01" w:rsidP="0098075B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2A499799" w14:textId="77777777" w:rsidR="007E3A01" w:rsidRDefault="007E3A01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64497F47" w14:textId="77777777" w:rsidR="007E3A01" w:rsidRDefault="007E3A01" w:rsidP="0098075B">
            <w:pPr>
              <w:rPr>
                <w:rFonts w:ascii="Arial Narrow" w:hAnsi="Arial Narrow" w:cs="Arial"/>
              </w:rPr>
            </w:pPr>
          </w:p>
        </w:tc>
      </w:tr>
      <w:tr w:rsidR="007E3A01" w14:paraId="76DE0FDE" w14:textId="77777777" w:rsidTr="0098075B">
        <w:tc>
          <w:tcPr>
            <w:tcW w:w="2410" w:type="dxa"/>
          </w:tcPr>
          <w:p w14:paraId="3422D0F3" w14:textId="77777777" w:rsidR="007E3A01" w:rsidRDefault="007E3A01" w:rsidP="0098075B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36B6D89D" w14:textId="77777777" w:rsidR="007E3A01" w:rsidRDefault="007E3A01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1FA0CCD0" w14:textId="77777777" w:rsidR="007E3A01" w:rsidRDefault="007E3A01" w:rsidP="0098075B">
            <w:pPr>
              <w:rPr>
                <w:rFonts w:ascii="Arial Narrow" w:hAnsi="Arial Narrow" w:cs="Arial"/>
              </w:rPr>
            </w:pPr>
          </w:p>
        </w:tc>
      </w:tr>
      <w:tr w:rsidR="007E3A01" w14:paraId="0AC00B2B" w14:textId="77777777" w:rsidTr="0098075B">
        <w:tc>
          <w:tcPr>
            <w:tcW w:w="2410" w:type="dxa"/>
          </w:tcPr>
          <w:p w14:paraId="40139C5A" w14:textId="77777777" w:rsidR="007E3A01" w:rsidRDefault="007E3A01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4B620754" w14:textId="77777777" w:rsidR="007E3A01" w:rsidRDefault="007E3A01" w:rsidP="0098075B">
            <w:pPr>
              <w:rPr>
                <w:rFonts w:ascii="Arial Narrow" w:hAnsi="Arial Narrow" w:cs="Arial"/>
              </w:rPr>
            </w:pPr>
          </w:p>
        </w:tc>
      </w:tr>
    </w:tbl>
    <w:p w14:paraId="04792872" w14:textId="77777777" w:rsidR="007E3A01" w:rsidRPr="006B4C4B" w:rsidRDefault="007E3A01" w:rsidP="00004E35">
      <w:pPr>
        <w:ind w:left="1134" w:hanging="1134"/>
        <w:rPr>
          <w:rFonts w:ascii="Arial Narrow" w:hAnsi="Arial Narrow" w:cs="Arial"/>
        </w:rPr>
      </w:pPr>
    </w:p>
    <w:p w14:paraId="37115D41" w14:textId="77777777" w:rsidR="007E3A01" w:rsidRDefault="007E3A01" w:rsidP="00004E35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3033572A" w14:textId="77777777" w:rsidR="007E3A01" w:rsidRDefault="007E3A01" w:rsidP="00004E35">
      <w:pPr>
        <w:pStyle w:val="Tekstpodstawowy"/>
        <w:jc w:val="both"/>
        <w:rPr>
          <w:rFonts w:ascii="Arial Narrow" w:hAnsi="Arial Narrow"/>
          <w:szCs w:val="24"/>
        </w:rPr>
      </w:pPr>
      <w:r w:rsidRPr="00975350">
        <w:rPr>
          <w:rFonts w:ascii="Arial Narrow" w:hAnsi="Arial Narrow"/>
          <w:szCs w:val="24"/>
        </w:rPr>
        <w:t xml:space="preserve">Składając ofertę </w:t>
      </w:r>
      <w:r>
        <w:rPr>
          <w:rFonts w:ascii="Arial Narrow" w:hAnsi="Arial Narrow"/>
          <w:szCs w:val="24"/>
        </w:rPr>
        <w:t xml:space="preserve">w częściach określonych w formularzu oferty </w:t>
      </w:r>
      <w:r w:rsidRPr="00975350">
        <w:rPr>
          <w:rFonts w:ascii="Arial Narrow" w:hAnsi="Arial Narrow"/>
          <w:szCs w:val="24"/>
        </w:rPr>
        <w:t xml:space="preserve">w </w:t>
      </w:r>
      <w:r>
        <w:rPr>
          <w:rFonts w:ascii="Arial Narrow" w:hAnsi="Arial Narrow"/>
          <w:szCs w:val="24"/>
        </w:rPr>
        <w:t>postępowaniu</w:t>
      </w:r>
      <w:r w:rsidRPr="00975350">
        <w:rPr>
          <w:rFonts w:ascii="Arial Narrow" w:hAnsi="Arial Narrow"/>
          <w:szCs w:val="24"/>
        </w:rPr>
        <w:t xml:space="preserve"> o udzielenie zamówienia publicznego „</w:t>
      </w:r>
      <w:r w:rsidRPr="00834F7E">
        <w:rPr>
          <w:rFonts w:ascii="Arial Narrow" w:hAnsi="Arial Narrow"/>
          <w:b/>
          <w:bCs/>
          <w:noProof/>
          <w:szCs w:val="24"/>
        </w:rPr>
        <w:t>ZIMOWE UTRZYMANIE DRÓG I CHODNIKÓW W SEZONIE 2022/2023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3CA3A3D9" w14:textId="77777777" w:rsidR="007E3A01" w:rsidRDefault="007E3A01" w:rsidP="00004E35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6CD1A182" w14:textId="77777777" w:rsidR="007E3A01" w:rsidRPr="006B1EC6" w:rsidRDefault="007E3A01" w:rsidP="00004E35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412DE4B9" w14:textId="77777777" w:rsidR="007E3A01" w:rsidRPr="006B1EC6" w:rsidRDefault="007E3A01" w:rsidP="00004E35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18AC67A6" w14:textId="77777777" w:rsidR="007E3A01" w:rsidRDefault="007E3A01" w:rsidP="00004E35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29110800" w14:textId="77777777" w:rsidR="007E3A01" w:rsidRPr="00647ED0" w:rsidRDefault="007E3A01" w:rsidP="00004E35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0D6CA06D" w14:textId="77777777" w:rsidR="007E3A01" w:rsidRPr="00647ED0" w:rsidRDefault="007E3A01" w:rsidP="00004E35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1B532076" w14:textId="77777777" w:rsidR="007E3A01" w:rsidRPr="00CA0B4B" w:rsidRDefault="007E3A01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5F10FE72" w14:textId="77777777" w:rsidR="007E3A01" w:rsidRPr="00CA0B4B" w:rsidRDefault="007E3A01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29FE425E" w14:textId="77777777" w:rsidR="007E3A01" w:rsidRPr="00CA0B4B" w:rsidRDefault="007E3A01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1A44D9A8" w14:textId="77777777" w:rsidR="007E3A01" w:rsidRPr="00CA0B4B" w:rsidRDefault="007E3A01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5E5EBCC6" w14:textId="77777777" w:rsidR="007E3A01" w:rsidRPr="00CA0B4B" w:rsidRDefault="007E3A01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737CE15A" w14:textId="77777777" w:rsidR="007E3A01" w:rsidRPr="00CA0B4B" w:rsidRDefault="007E3A01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18DE2957" w14:textId="77777777" w:rsidR="007E3A01" w:rsidRDefault="007E3A01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DE4BAF6" w14:textId="77777777" w:rsidR="007E3A01" w:rsidRPr="00647ED0" w:rsidRDefault="007E3A01" w:rsidP="00004E35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6AE5265D" w14:textId="77777777" w:rsidR="007E3A01" w:rsidRDefault="007E3A01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73FDA40F" w14:textId="77777777" w:rsidR="007E3A01" w:rsidRPr="00647ED0" w:rsidRDefault="007E3A01" w:rsidP="00004E35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648BD167" w14:textId="77777777" w:rsidR="007E3A01" w:rsidRDefault="007E3A01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62ED434B" w14:textId="77777777" w:rsidR="007E3A01" w:rsidRPr="00647ED0" w:rsidRDefault="007E3A01" w:rsidP="00004E35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433B7D25" w14:textId="77777777" w:rsidR="007E3A01" w:rsidRDefault="007E3A01" w:rsidP="00004E35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CD67D6">
        <w:rPr>
          <w:rFonts w:ascii="Arial Narrow" w:hAnsi="Arial Narrow"/>
          <w:color w:val="FF0000"/>
          <w:sz w:val="22"/>
          <w:szCs w:val="22"/>
        </w:rPr>
        <w:t xml:space="preserve">Oświadczenie należy opatrzyć kwalifikowanym podpisem elektronicznym, podpisem zaufanym lub podpisem osobistym Wykonawcy lub </w:t>
      </w:r>
      <w:r>
        <w:rPr>
          <w:rFonts w:ascii="Arial Narrow" w:hAnsi="Arial Narrow"/>
          <w:color w:val="FF0000"/>
          <w:sz w:val="22"/>
          <w:szCs w:val="22"/>
        </w:rPr>
        <w:t xml:space="preserve">Podmiotu udostępniającego zasoby lub </w:t>
      </w:r>
      <w:r w:rsidRPr="00CD67D6">
        <w:rPr>
          <w:rFonts w:ascii="Arial Narrow" w:hAnsi="Arial Narrow"/>
          <w:color w:val="FF0000"/>
          <w:sz w:val="22"/>
          <w:szCs w:val="22"/>
        </w:rPr>
        <w:t>osoby upoważnionej</w:t>
      </w:r>
    </w:p>
    <w:p w14:paraId="5C3CD9AB" w14:textId="77777777" w:rsidR="007E3A01" w:rsidRPr="00647ED0" w:rsidRDefault="007E3A01" w:rsidP="00004E35">
      <w:pPr>
        <w:pStyle w:val="Tekstpodstawowy"/>
        <w:jc w:val="both"/>
        <w:rPr>
          <w:rFonts w:ascii="Arial Narrow" w:hAnsi="Arial Narrow"/>
          <w:color w:val="FF0000"/>
          <w:sz w:val="8"/>
          <w:szCs w:val="8"/>
        </w:rPr>
      </w:pPr>
    </w:p>
    <w:p w14:paraId="25775E2C" w14:textId="77777777" w:rsidR="007E3A01" w:rsidRPr="00647ED0" w:rsidRDefault="007E3A01" w:rsidP="00004E35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6F648AC9" w14:textId="77777777" w:rsidR="007E3A01" w:rsidRDefault="007E3A01" w:rsidP="00004E35">
      <w:pPr>
        <w:ind w:left="142" w:hanging="141"/>
        <w:jc w:val="both"/>
        <w:rPr>
          <w:rFonts w:ascii="Arial Narrow" w:hAnsi="Arial Narrow" w:cs="Arial"/>
        </w:rPr>
        <w:sectPr w:rsidR="007E3A01" w:rsidSect="007E3A01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chicago"/>
          </w:endnotePr>
          <w:pgSz w:w="11907" w:h="16840" w:code="9"/>
          <w:pgMar w:top="1440" w:right="1080" w:bottom="993" w:left="1080" w:header="709" w:footer="99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7F2D21D3" w14:textId="77777777" w:rsidR="007E3A01" w:rsidRPr="008A5268" w:rsidRDefault="007E3A01" w:rsidP="00004E35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7E3A01" w:rsidRPr="008A5268" w:rsidSect="007E3A01">
      <w:headerReference w:type="default" r:id="rId12"/>
      <w:footerReference w:type="default" r:id="rId13"/>
      <w:headerReference w:type="first" r:id="rId14"/>
      <w:footerReference w:type="first" r:id="rId15"/>
      <w:endnotePr>
        <w:numFmt w:val="chicago"/>
      </w:endnotePr>
      <w:type w:val="continuous"/>
      <w:pgSz w:w="11907" w:h="16840" w:code="9"/>
      <w:pgMar w:top="1440" w:right="1080" w:bottom="993" w:left="1080" w:header="709" w:footer="9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CD65" w14:textId="77777777" w:rsidR="007E3A01" w:rsidRDefault="007E3A01">
      <w:r>
        <w:separator/>
      </w:r>
    </w:p>
  </w:endnote>
  <w:endnote w:type="continuationSeparator" w:id="0">
    <w:p w14:paraId="63A1493B" w14:textId="77777777" w:rsidR="007E3A01" w:rsidRDefault="007E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7E3A01" w:rsidRPr="003D0C04" w14:paraId="65A8438E" w14:textId="77777777" w:rsidTr="0098075B">
      <w:tc>
        <w:tcPr>
          <w:tcW w:w="8046" w:type="dxa"/>
        </w:tcPr>
        <w:p w14:paraId="5524C9E2" w14:textId="77777777" w:rsidR="007E3A01" w:rsidRPr="003D0C04" w:rsidRDefault="007E3A01" w:rsidP="00004E3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34F7E">
            <w:rPr>
              <w:rFonts w:ascii="Arial Narrow" w:hAnsi="Arial Narrow"/>
              <w:noProof/>
              <w:sz w:val="16"/>
              <w:szCs w:val="16"/>
            </w:rPr>
            <w:t>ZIMOWE UTRZYMANIE DRÓG I CHODNIKÓW W SEZONIE 2022/2023</w:t>
          </w:r>
        </w:p>
      </w:tc>
      <w:tc>
        <w:tcPr>
          <w:tcW w:w="1560" w:type="dxa"/>
        </w:tcPr>
        <w:p w14:paraId="7F61CAA6" w14:textId="77777777" w:rsidR="007E3A01" w:rsidRPr="003D0C04" w:rsidRDefault="007E3A01" w:rsidP="00004E3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34F7E">
            <w:rPr>
              <w:rFonts w:ascii="Arial Narrow" w:hAnsi="Arial Narrow"/>
              <w:noProof/>
              <w:sz w:val="16"/>
              <w:szCs w:val="16"/>
            </w:rPr>
            <w:t>RRG.271.14.2022.RJ</w:t>
          </w:r>
        </w:p>
      </w:tc>
    </w:tr>
    <w:tr w:rsidR="007E3A01" w:rsidRPr="00157DF5" w14:paraId="4C04E4DF" w14:textId="77777777" w:rsidTr="0098075B">
      <w:tc>
        <w:tcPr>
          <w:tcW w:w="8046" w:type="dxa"/>
        </w:tcPr>
        <w:p w14:paraId="0334852B" w14:textId="77777777" w:rsidR="007E3A01" w:rsidRPr="00157DF5" w:rsidRDefault="007E3A01" w:rsidP="00004E35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560" w:type="dxa"/>
        </w:tcPr>
        <w:p w14:paraId="10E5694A" w14:textId="77777777" w:rsidR="007E3A01" w:rsidRPr="00157DF5" w:rsidRDefault="007E3A01" w:rsidP="00004E3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72CD1733" w14:textId="77777777" w:rsidR="007E3A01" w:rsidRDefault="007E3A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7E3A01" w:rsidRPr="003D0C04" w14:paraId="13851224" w14:textId="77777777" w:rsidTr="00CF464F">
      <w:tc>
        <w:tcPr>
          <w:tcW w:w="8046" w:type="dxa"/>
        </w:tcPr>
        <w:p w14:paraId="4532CC8E" w14:textId="77777777" w:rsidR="007E3A01" w:rsidRPr="003D0C04" w:rsidRDefault="007E3A01" w:rsidP="00CF464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34F7E">
            <w:rPr>
              <w:rFonts w:ascii="Arial Narrow" w:hAnsi="Arial Narrow"/>
              <w:noProof/>
              <w:sz w:val="16"/>
              <w:szCs w:val="16"/>
            </w:rPr>
            <w:t>ZIMOWE UTRZYMANIE DRÓG I CHODNIKÓW W SEZONIE 2022/2023</w:t>
          </w:r>
        </w:p>
      </w:tc>
      <w:tc>
        <w:tcPr>
          <w:tcW w:w="1560" w:type="dxa"/>
        </w:tcPr>
        <w:p w14:paraId="48DE4EE2" w14:textId="77777777" w:rsidR="007E3A01" w:rsidRPr="003D0C04" w:rsidRDefault="007E3A01" w:rsidP="00CF464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34F7E">
            <w:rPr>
              <w:rFonts w:ascii="Arial Narrow" w:hAnsi="Arial Narrow"/>
              <w:noProof/>
              <w:sz w:val="16"/>
              <w:szCs w:val="16"/>
            </w:rPr>
            <w:t>RRG.271.14.2022.RJ</w:t>
          </w:r>
        </w:p>
      </w:tc>
    </w:tr>
    <w:tr w:rsidR="007E3A01" w:rsidRPr="00157DF5" w14:paraId="2CFF54BD" w14:textId="77777777" w:rsidTr="00CF464F">
      <w:tc>
        <w:tcPr>
          <w:tcW w:w="8046" w:type="dxa"/>
        </w:tcPr>
        <w:p w14:paraId="7315A0FA" w14:textId="77777777" w:rsidR="007E3A01" w:rsidRPr="00157DF5" w:rsidRDefault="007E3A01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560" w:type="dxa"/>
        </w:tcPr>
        <w:p w14:paraId="1FCD95FA" w14:textId="77777777" w:rsidR="007E3A01" w:rsidRPr="00157DF5" w:rsidRDefault="007E3A01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5A62A3FC" w14:textId="77777777" w:rsidR="007E3A01" w:rsidRPr="00AD6FAF" w:rsidRDefault="007E3A01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004E35" w:rsidRPr="003D0C04" w14:paraId="7A381FC8" w14:textId="77777777" w:rsidTr="0098075B">
      <w:tc>
        <w:tcPr>
          <w:tcW w:w="8046" w:type="dxa"/>
        </w:tcPr>
        <w:p w14:paraId="014659C0" w14:textId="77777777" w:rsidR="00004E35" w:rsidRPr="003D0C04" w:rsidRDefault="002F784F" w:rsidP="00004E3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34F7E">
            <w:rPr>
              <w:rFonts w:ascii="Arial Narrow" w:hAnsi="Arial Narrow"/>
              <w:noProof/>
              <w:sz w:val="16"/>
              <w:szCs w:val="16"/>
            </w:rPr>
            <w:t>ZIMOWE UTRZYMANIE DRÓG I CHODNIKÓW W SEZONIE 2022/2023</w:t>
          </w:r>
        </w:p>
      </w:tc>
      <w:tc>
        <w:tcPr>
          <w:tcW w:w="1560" w:type="dxa"/>
        </w:tcPr>
        <w:p w14:paraId="02EDDCB1" w14:textId="77777777" w:rsidR="00004E35" w:rsidRPr="003D0C04" w:rsidRDefault="002F784F" w:rsidP="00004E3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34F7E">
            <w:rPr>
              <w:rFonts w:ascii="Arial Narrow" w:hAnsi="Arial Narrow"/>
              <w:noProof/>
              <w:sz w:val="16"/>
              <w:szCs w:val="16"/>
            </w:rPr>
            <w:t>RRG.271.14.2022.RJ</w:t>
          </w:r>
        </w:p>
      </w:tc>
    </w:tr>
    <w:tr w:rsidR="00004E35" w:rsidRPr="00157DF5" w14:paraId="21BFB5FE" w14:textId="77777777" w:rsidTr="0098075B">
      <w:tc>
        <w:tcPr>
          <w:tcW w:w="8046" w:type="dxa"/>
        </w:tcPr>
        <w:p w14:paraId="56282ACF" w14:textId="77777777" w:rsidR="00004E35" w:rsidRPr="00157DF5" w:rsidRDefault="00004E35" w:rsidP="00004E35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560" w:type="dxa"/>
        </w:tcPr>
        <w:p w14:paraId="5DFF2F20" w14:textId="77777777" w:rsidR="00004E35" w:rsidRPr="00157DF5" w:rsidRDefault="00004E35" w:rsidP="00004E3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52B5A32B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CF464F" w:rsidRPr="003D0C04" w14:paraId="429E917D" w14:textId="77777777" w:rsidTr="00CF464F">
      <w:tc>
        <w:tcPr>
          <w:tcW w:w="8046" w:type="dxa"/>
        </w:tcPr>
        <w:p w14:paraId="2A047F69" w14:textId="77777777" w:rsidR="00CF464F" w:rsidRPr="003D0C04" w:rsidRDefault="002F784F" w:rsidP="00CF464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34F7E">
            <w:rPr>
              <w:rFonts w:ascii="Arial Narrow" w:hAnsi="Arial Narrow"/>
              <w:noProof/>
              <w:sz w:val="16"/>
              <w:szCs w:val="16"/>
            </w:rPr>
            <w:t>ZIMOWE UTRZYMANIE DRÓG I CHODNIKÓW W SEZONIE 2022/2023</w:t>
          </w:r>
        </w:p>
      </w:tc>
      <w:tc>
        <w:tcPr>
          <w:tcW w:w="1560" w:type="dxa"/>
        </w:tcPr>
        <w:p w14:paraId="0998B684" w14:textId="77777777" w:rsidR="00CF464F" w:rsidRPr="003D0C04" w:rsidRDefault="002F784F" w:rsidP="00CF464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34F7E">
            <w:rPr>
              <w:rFonts w:ascii="Arial Narrow" w:hAnsi="Arial Narrow"/>
              <w:noProof/>
              <w:sz w:val="16"/>
              <w:szCs w:val="16"/>
            </w:rPr>
            <w:t>RRG.271.14.2022.RJ</w:t>
          </w:r>
        </w:p>
      </w:tc>
    </w:tr>
    <w:tr w:rsidR="00BA4A4B" w:rsidRPr="00157DF5" w14:paraId="4B34F541" w14:textId="77777777" w:rsidTr="00CF464F">
      <w:tc>
        <w:tcPr>
          <w:tcW w:w="8046" w:type="dxa"/>
        </w:tcPr>
        <w:p w14:paraId="58403057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560" w:type="dxa"/>
        </w:tcPr>
        <w:p w14:paraId="318B61D5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49B1A664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8F92" w14:textId="77777777" w:rsidR="007E3A01" w:rsidRDefault="007E3A01">
      <w:r>
        <w:separator/>
      </w:r>
    </w:p>
  </w:footnote>
  <w:footnote w:type="continuationSeparator" w:id="0">
    <w:p w14:paraId="351AA4A1" w14:textId="77777777" w:rsidR="007E3A01" w:rsidRDefault="007E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7E3A01" w:rsidRPr="003D0C04" w14:paraId="7A00395C" w14:textId="77777777" w:rsidTr="00A0222A">
      <w:tc>
        <w:tcPr>
          <w:tcW w:w="7905" w:type="dxa"/>
        </w:tcPr>
        <w:p w14:paraId="6E9203EB" w14:textId="77777777" w:rsidR="007E3A01" w:rsidRPr="003D0C04" w:rsidRDefault="007E3A01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34F7E">
            <w:rPr>
              <w:rFonts w:ascii="Arial Narrow" w:hAnsi="Arial Narrow"/>
              <w:noProof/>
              <w:sz w:val="16"/>
              <w:szCs w:val="16"/>
            </w:rPr>
            <w:t>ZIMOWE UTRZYMANIE DRÓG I CHODNIKÓW W SEZONIE 2022/2023</w:t>
          </w:r>
        </w:p>
      </w:tc>
      <w:tc>
        <w:tcPr>
          <w:tcW w:w="1842" w:type="dxa"/>
        </w:tcPr>
        <w:p w14:paraId="72AD3612" w14:textId="77777777" w:rsidR="007E3A01" w:rsidRPr="003D0C04" w:rsidRDefault="007E3A01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34F7E">
            <w:rPr>
              <w:rFonts w:ascii="Arial Narrow" w:hAnsi="Arial Narrow"/>
              <w:noProof/>
              <w:sz w:val="16"/>
              <w:szCs w:val="16"/>
            </w:rPr>
            <w:t>RRG.271.14.2022.RJ</w:t>
          </w:r>
        </w:p>
      </w:tc>
    </w:tr>
  </w:tbl>
  <w:p w14:paraId="75A5831E" w14:textId="77777777" w:rsidR="007E3A01" w:rsidRDefault="007E3A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E872" w14:textId="77777777" w:rsidR="007E3A01" w:rsidRPr="00E5514D" w:rsidRDefault="007E3A01" w:rsidP="00E5514D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02CE1B96" wp14:editId="3804EC2F">
          <wp:extent cx="5489334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3B20A5" w:rsidRPr="003D0C04" w14:paraId="1CFD6894" w14:textId="77777777" w:rsidTr="00A0222A">
      <w:tc>
        <w:tcPr>
          <w:tcW w:w="7905" w:type="dxa"/>
        </w:tcPr>
        <w:p w14:paraId="69308DA2" w14:textId="77777777" w:rsidR="003B20A5" w:rsidRPr="003D0C04" w:rsidRDefault="002F784F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bookmarkStart w:id="0" w:name="_Hlk115861151"/>
          <w:r w:rsidRPr="00834F7E">
            <w:rPr>
              <w:rFonts w:ascii="Arial Narrow" w:hAnsi="Arial Narrow"/>
              <w:noProof/>
              <w:sz w:val="16"/>
              <w:szCs w:val="16"/>
            </w:rPr>
            <w:t>ZIMOWE UTRZYMANIE DRÓG I CHODNIKÓW W SEZONIE 2022/2023</w:t>
          </w:r>
        </w:p>
      </w:tc>
      <w:tc>
        <w:tcPr>
          <w:tcW w:w="1842" w:type="dxa"/>
        </w:tcPr>
        <w:p w14:paraId="06B65C3E" w14:textId="77777777" w:rsidR="003B20A5" w:rsidRPr="003D0C04" w:rsidRDefault="002F784F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34F7E">
            <w:rPr>
              <w:rFonts w:ascii="Arial Narrow" w:hAnsi="Arial Narrow"/>
              <w:noProof/>
              <w:sz w:val="16"/>
              <w:szCs w:val="16"/>
            </w:rPr>
            <w:t>RRG.271.14.2022.RJ</w:t>
          </w:r>
        </w:p>
      </w:tc>
    </w:tr>
    <w:bookmarkEnd w:id="0"/>
  </w:tbl>
  <w:p w14:paraId="40A1B621" w14:textId="77777777" w:rsidR="003B20A5" w:rsidRDefault="003B20A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773B" w14:textId="77777777" w:rsidR="00BA4A4B" w:rsidRPr="00E5514D" w:rsidRDefault="00CF464F" w:rsidP="00E5514D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2FE5A4BD" wp14:editId="17EDB317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7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E43DD7"/>
    <w:multiLevelType w:val="multilevel"/>
    <w:tmpl w:val="0415001F"/>
    <w:numStyleLink w:val="111111"/>
  </w:abstractNum>
  <w:abstractNum w:abstractNumId="13" w15:restartNumberingAfterBreak="1">
    <w:nsid w:val="127C558D"/>
    <w:multiLevelType w:val="multilevel"/>
    <w:tmpl w:val="0415001F"/>
    <w:numStyleLink w:val="111111"/>
  </w:abstractNum>
  <w:abstractNum w:abstractNumId="14" w15:restartNumberingAfterBreak="1">
    <w:nsid w:val="13BD5DFF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1">
    <w:nsid w:val="1CFF13B4"/>
    <w:multiLevelType w:val="multilevel"/>
    <w:tmpl w:val="0415001F"/>
    <w:numStyleLink w:val="111111"/>
  </w:abstractNum>
  <w:abstractNum w:abstractNumId="17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9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1">
    <w:nsid w:val="2CDB0011"/>
    <w:multiLevelType w:val="multilevel"/>
    <w:tmpl w:val="0415001F"/>
    <w:numStyleLink w:val="111111"/>
  </w:abstractNum>
  <w:abstractNum w:abstractNumId="21" w15:restartNumberingAfterBreak="1">
    <w:nsid w:val="32483E27"/>
    <w:multiLevelType w:val="multilevel"/>
    <w:tmpl w:val="0415001F"/>
    <w:numStyleLink w:val="111111"/>
  </w:abstractNum>
  <w:abstractNum w:abstractNumId="22" w15:restartNumberingAfterBreak="1">
    <w:nsid w:val="3291340B"/>
    <w:multiLevelType w:val="multilevel"/>
    <w:tmpl w:val="D5DACC08"/>
    <w:numStyleLink w:val="Styl1"/>
  </w:abstractNum>
  <w:abstractNum w:abstractNumId="23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3CD501E"/>
    <w:multiLevelType w:val="multilevel"/>
    <w:tmpl w:val="0415001F"/>
    <w:numStyleLink w:val="111111"/>
  </w:abstractNum>
  <w:abstractNum w:abstractNumId="25" w15:restartNumberingAfterBreak="1">
    <w:nsid w:val="48F51C79"/>
    <w:multiLevelType w:val="multilevel"/>
    <w:tmpl w:val="D5DACC08"/>
    <w:numStyleLink w:val="Styl1"/>
  </w:abstractNum>
  <w:abstractNum w:abstractNumId="26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5BD540A6"/>
    <w:multiLevelType w:val="multilevel"/>
    <w:tmpl w:val="0415001F"/>
    <w:numStyleLink w:val="111111"/>
  </w:abstractNum>
  <w:abstractNum w:abstractNumId="31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8216C33"/>
    <w:multiLevelType w:val="multilevel"/>
    <w:tmpl w:val="0415001F"/>
    <w:numStyleLink w:val="111111"/>
  </w:abstractNum>
  <w:abstractNum w:abstractNumId="42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1">
    <w:nsid w:val="7EE908E7"/>
    <w:multiLevelType w:val="multilevel"/>
    <w:tmpl w:val="0415001F"/>
    <w:numStyleLink w:val="111111"/>
  </w:abstractNum>
  <w:abstractNum w:abstractNumId="45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382242567">
    <w:abstractNumId w:val="5"/>
  </w:num>
  <w:num w:numId="2" w16cid:durableId="36833668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029453678">
    <w:abstractNumId w:val="42"/>
  </w:num>
  <w:num w:numId="4" w16cid:durableId="642662916">
    <w:abstractNumId w:val="15"/>
  </w:num>
  <w:num w:numId="5" w16cid:durableId="319774564">
    <w:abstractNumId w:val="13"/>
  </w:num>
  <w:num w:numId="6" w16cid:durableId="1881934331">
    <w:abstractNumId w:val="32"/>
  </w:num>
  <w:num w:numId="7" w16cid:durableId="520627786">
    <w:abstractNumId w:val="33"/>
  </w:num>
  <w:num w:numId="8" w16cid:durableId="620457495">
    <w:abstractNumId w:val="39"/>
  </w:num>
  <w:num w:numId="9" w16cid:durableId="1088307094">
    <w:abstractNumId w:val="26"/>
  </w:num>
  <w:num w:numId="10" w16cid:durableId="171798635">
    <w:abstractNumId w:val="45"/>
  </w:num>
  <w:num w:numId="11" w16cid:durableId="530729870">
    <w:abstractNumId w:val="11"/>
  </w:num>
  <w:num w:numId="12" w16cid:durableId="2437453">
    <w:abstractNumId w:val="35"/>
  </w:num>
  <w:num w:numId="13" w16cid:durableId="308561119">
    <w:abstractNumId w:val="29"/>
  </w:num>
  <w:num w:numId="14" w16cid:durableId="1933006944">
    <w:abstractNumId w:val="40"/>
  </w:num>
  <w:num w:numId="15" w16cid:durableId="1137916816">
    <w:abstractNumId w:val="43"/>
  </w:num>
  <w:num w:numId="16" w16cid:durableId="161746222">
    <w:abstractNumId w:val="37"/>
  </w:num>
  <w:num w:numId="17" w16cid:durableId="456414921">
    <w:abstractNumId w:val="6"/>
  </w:num>
  <w:num w:numId="18" w16cid:durableId="1050956542">
    <w:abstractNumId w:val="27"/>
  </w:num>
  <w:num w:numId="19" w16cid:durableId="1475829908">
    <w:abstractNumId w:val="34"/>
  </w:num>
  <w:num w:numId="20" w16cid:durableId="134372387">
    <w:abstractNumId w:val="12"/>
  </w:num>
  <w:num w:numId="21" w16cid:durableId="1625310605">
    <w:abstractNumId w:val="38"/>
  </w:num>
  <w:num w:numId="22" w16cid:durableId="889607071">
    <w:abstractNumId w:val="30"/>
  </w:num>
  <w:num w:numId="23" w16cid:durableId="350566648">
    <w:abstractNumId w:val="20"/>
  </w:num>
  <w:num w:numId="24" w16cid:durableId="1241672611">
    <w:abstractNumId w:val="17"/>
  </w:num>
  <w:num w:numId="25" w16cid:durableId="70928871">
    <w:abstractNumId w:val="7"/>
  </w:num>
  <w:num w:numId="26" w16cid:durableId="943611811">
    <w:abstractNumId w:val="23"/>
  </w:num>
  <w:num w:numId="27" w16cid:durableId="1425957328">
    <w:abstractNumId w:val="14"/>
  </w:num>
  <w:num w:numId="28" w16cid:durableId="788016251">
    <w:abstractNumId w:val="18"/>
  </w:num>
  <w:num w:numId="29" w16cid:durableId="134379124">
    <w:abstractNumId w:val="16"/>
  </w:num>
  <w:num w:numId="30" w16cid:durableId="5858441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2625859">
    <w:abstractNumId w:val="25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792480149">
    <w:abstractNumId w:val="4"/>
  </w:num>
  <w:num w:numId="33" w16cid:durableId="68773375">
    <w:abstractNumId w:val="19"/>
  </w:num>
  <w:num w:numId="34" w16cid:durableId="447548733">
    <w:abstractNumId w:val="9"/>
  </w:num>
  <w:num w:numId="35" w16cid:durableId="1877770166">
    <w:abstractNumId w:val="8"/>
  </w:num>
  <w:num w:numId="36" w16cid:durableId="914172334">
    <w:abstractNumId w:val="10"/>
  </w:num>
  <w:num w:numId="37" w16cid:durableId="1427577273">
    <w:abstractNumId w:val="28"/>
  </w:num>
  <w:num w:numId="38" w16cid:durableId="814297848">
    <w:abstractNumId w:val="41"/>
  </w:num>
  <w:num w:numId="39" w16cid:durableId="1351763604">
    <w:abstractNumId w:val="44"/>
  </w:num>
  <w:num w:numId="40" w16cid:durableId="254439540">
    <w:abstractNumId w:val="24"/>
  </w:num>
  <w:num w:numId="41" w16cid:durableId="379402621">
    <w:abstractNumId w:val="22"/>
  </w:num>
  <w:num w:numId="42" w16cid:durableId="883757893">
    <w:abstractNumId w:val="31"/>
  </w:num>
  <w:num w:numId="43" w16cid:durableId="54203580">
    <w:abstractNumId w:val="21"/>
  </w:num>
  <w:num w:numId="44" w16cid:durableId="596598420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4E35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65A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4F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20436"/>
    <w:rsid w:val="003206CF"/>
    <w:rsid w:val="003209C8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107F"/>
    <w:rsid w:val="004617E8"/>
    <w:rsid w:val="00461817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046F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12B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3A01"/>
    <w:rsid w:val="007E4163"/>
    <w:rsid w:val="007E53B9"/>
    <w:rsid w:val="007E54B2"/>
    <w:rsid w:val="007E56B7"/>
    <w:rsid w:val="007E6446"/>
    <w:rsid w:val="007E65F1"/>
    <w:rsid w:val="007E7176"/>
    <w:rsid w:val="007E76F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F5D"/>
    <w:rsid w:val="0095093A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56B"/>
    <w:rsid w:val="00A239DE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04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4D8"/>
    <w:rsid w:val="00C915EF"/>
    <w:rsid w:val="00C91FCC"/>
    <w:rsid w:val="00C929F0"/>
    <w:rsid w:val="00C92CCC"/>
    <w:rsid w:val="00C92D39"/>
    <w:rsid w:val="00C9378E"/>
    <w:rsid w:val="00C93C26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64F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6036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FCE"/>
    <w:rsid w:val="00F2068C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AE326F2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004E35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1403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10677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2022-10-06T07:56:00Z</cp:lastPrinted>
  <dcterms:created xsi:type="dcterms:W3CDTF">2022-10-06T07:56:00Z</dcterms:created>
  <dcterms:modified xsi:type="dcterms:W3CDTF">2022-10-06T07:56:00Z</dcterms:modified>
</cp:coreProperties>
</file>