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611D55">
      <w:pPr>
        <w:pageBreakBefore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bookmarkStart w:id="1" w:name="_GoBack"/>
      <w:bookmarkEnd w:id="1"/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611D55">
      <w:pPr>
        <w:tabs>
          <w:tab w:val="left" w:pos="707"/>
          <w:tab w:val="left" w:pos="3480"/>
        </w:tabs>
        <w:spacing w:before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11D55">
        <w:rPr>
          <w:rFonts w:asciiTheme="minorHAnsi" w:hAnsiTheme="minorHAnsi" w:cstheme="minorHAnsi"/>
          <w:b/>
          <w:sz w:val="20"/>
          <w:szCs w:val="20"/>
        </w:rPr>
      </w:r>
      <w:r w:rsidR="00611D5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11D55">
        <w:rPr>
          <w:rFonts w:asciiTheme="minorHAnsi" w:hAnsiTheme="minorHAnsi" w:cstheme="minorHAnsi"/>
          <w:b/>
          <w:sz w:val="20"/>
          <w:szCs w:val="20"/>
        </w:rPr>
      </w:r>
      <w:r w:rsidR="00611D5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11D55">
        <w:rPr>
          <w:rFonts w:asciiTheme="minorHAnsi" w:hAnsiTheme="minorHAnsi" w:cstheme="minorHAnsi"/>
          <w:b/>
          <w:sz w:val="20"/>
          <w:szCs w:val="20"/>
        </w:rPr>
      </w:r>
      <w:r w:rsidR="00611D5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5B8646A7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2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F159D5" w:rsidRPr="00F159D5">
        <w:rPr>
          <w:rFonts w:ascii="Calibri" w:hAnsi="Calibri"/>
          <w:b/>
          <w:bCs/>
          <w:noProof/>
          <w:sz w:val="28"/>
        </w:rPr>
        <w:t>623934</w:t>
      </w:r>
      <w:r w:rsidR="00F549B8">
        <w:rPr>
          <w:rFonts w:ascii="Calibri" w:hAnsi="Calibri"/>
          <w:b/>
          <w:bCs/>
          <w:noProof/>
          <w:sz w:val="28"/>
        </w:rPr>
        <w:t>.2022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2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7CC6C970" w:rsidR="0033478E" w:rsidRPr="009E0F7E" w:rsidRDefault="000767C6" w:rsidP="00611D55">
      <w:pPr>
        <w:tabs>
          <w:tab w:val="left" w:pos="567"/>
        </w:tabs>
        <w:spacing w:after="12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3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3"/>
      <w:r w:rsidR="00F159D5" w:rsidRPr="00F159D5">
        <w:rPr>
          <w:rFonts w:ascii="Calibri" w:hAnsi="Calibri"/>
          <w:b/>
          <w:bCs/>
          <w:sz w:val="28"/>
        </w:rPr>
        <w:t>Zakup wraz z dostawą sprzętu komputerowego w ramach projektu grantowego pn. "Wsparcie dzieci z rodzin pegeerowskich w rozwoju cyfrowym – Granty PPGR"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44BE2AA9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2021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1129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06837F6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Dz.U.2022.835 t.p.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11D55">
        <w:rPr>
          <w:rFonts w:asciiTheme="minorHAnsi" w:hAnsiTheme="minorHAnsi" w:cstheme="minorHAnsi"/>
          <w:b/>
          <w:sz w:val="20"/>
          <w:szCs w:val="20"/>
        </w:rPr>
      </w:r>
      <w:r w:rsidR="00611D5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55">
        <w:rPr>
          <w:rFonts w:asciiTheme="minorHAnsi" w:hAnsiTheme="minorHAnsi" w:cstheme="minorHAnsi"/>
          <w:sz w:val="20"/>
          <w:szCs w:val="20"/>
        </w:rPr>
      </w:r>
      <w:r w:rsidR="00611D55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611D55">
        <w:trPr>
          <w:trHeight w:val="737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55">
        <w:rPr>
          <w:rFonts w:asciiTheme="minorHAnsi" w:hAnsiTheme="minorHAnsi" w:cstheme="minorHAnsi"/>
          <w:sz w:val="20"/>
          <w:szCs w:val="20"/>
        </w:rPr>
      </w:r>
      <w:r w:rsidR="00611D55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611D55">
        <w:trPr>
          <w:trHeight w:val="737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611D55">
        <w:trPr>
          <w:trHeight w:val="737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611D55" w:rsidRDefault="00150BB9" w:rsidP="009170BA">
      <w:pPr>
        <w:widowControl/>
        <w:suppressAutoHyphens w:val="0"/>
        <w:rPr>
          <w:rFonts w:ascii="Calibri" w:hAnsi="Calibri" w:cs="Calibri"/>
          <w:sz w:val="2"/>
          <w:szCs w:val="2"/>
        </w:rPr>
      </w:pPr>
    </w:p>
    <w:sectPr w:rsidR="00150BB9" w:rsidRPr="00611D55" w:rsidSect="00611D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843" w:left="1134" w:header="559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 w:rsidTr="00611D55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67B1FDE3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11D5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11D5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3265CF3F" w:rsidR="0001439D" w:rsidRPr="00611D55" w:rsidRDefault="00611D55">
    <w:pPr>
      <w:rPr>
        <w:rFonts w:ascii="Calibri" w:hAnsi="Calibri" w:cs="Calibri"/>
        <w:sz w:val="2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17A27AA1" wp14:editId="25851E44">
          <wp:simplePos x="0" y="0"/>
          <wp:positionH relativeFrom="column">
            <wp:posOffset>3810</wp:posOffset>
          </wp:positionH>
          <wp:positionV relativeFrom="paragraph">
            <wp:posOffset>-73025</wp:posOffset>
          </wp:positionV>
          <wp:extent cx="6120130" cy="960755"/>
          <wp:effectExtent l="0" t="0" r="0" b="0"/>
          <wp:wrapNone/>
          <wp:docPr id="108" name="Obraz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11D5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11D5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611D55" w14:paraId="1544CCFE" w14:textId="77777777" w:rsidTr="004D1D23">
      <w:trPr>
        <w:trHeight w:val="794"/>
      </w:trPr>
      <w:tc>
        <w:tcPr>
          <w:tcW w:w="2468" w:type="dxa"/>
          <w:vAlign w:val="bottom"/>
        </w:tcPr>
        <w:p w14:paraId="5CF71358" w14:textId="77777777" w:rsidR="00611D55" w:rsidRDefault="00611D55" w:rsidP="00611D55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0" w:type="dxa"/>
          <w:vAlign w:val="center"/>
        </w:tcPr>
        <w:p w14:paraId="0DAE0A70" w14:textId="77777777" w:rsidR="00611D55" w:rsidRDefault="00611D55" w:rsidP="00611D55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3" w:type="dxa"/>
          <w:vAlign w:val="center"/>
        </w:tcPr>
        <w:p w14:paraId="68D31AA4" w14:textId="77777777" w:rsidR="00611D55" w:rsidRDefault="00611D55" w:rsidP="00611D55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60288" behindDoc="1" locked="0" layoutInCell="1" allowOverlap="1" wp14:anchorId="671354B5" wp14:editId="6BA59AAA">
                <wp:simplePos x="0" y="0"/>
                <wp:positionH relativeFrom="column">
                  <wp:posOffset>-3128010</wp:posOffset>
                </wp:positionH>
                <wp:positionV relativeFrom="paragraph">
                  <wp:posOffset>-349250</wp:posOffset>
                </wp:positionV>
                <wp:extent cx="6155690" cy="612140"/>
                <wp:effectExtent l="0" t="0" r="0" b="0"/>
                <wp:wrapNone/>
                <wp:docPr id="107" name="Obraz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569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1" w:type="dxa"/>
          <w:gridSpan w:val="2"/>
          <w:vAlign w:val="center"/>
        </w:tcPr>
        <w:p w14:paraId="05B1E903" w14:textId="77777777" w:rsidR="00611D55" w:rsidRDefault="00611D55" w:rsidP="00611D5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611D55" w14:paraId="52BB7149" w14:textId="77777777" w:rsidTr="004D1D23">
      <w:tblPrEx>
        <w:tblLook w:val="0000" w:firstRow="0" w:lastRow="0" w:firstColumn="0" w:lastColumn="0" w:noHBand="0" w:noVBand="0"/>
      </w:tblPrEx>
      <w:trPr>
        <w:gridAfter w:val="1"/>
        <w:wAfter w:w="10" w:type="dxa"/>
      </w:trPr>
      <w:tc>
        <w:tcPr>
          <w:tcW w:w="7291" w:type="dxa"/>
          <w:gridSpan w:val="3"/>
          <w:shd w:val="clear" w:color="auto" w:fill="auto"/>
          <w:vAlign w:val="bottom"/>
        </w:tcPr>
        <w:p w14:paraId="0B78E8E5" w14:textId="77777777" w:rsidR="00611D55" w:rsidRDefault="00611D55" w:rsidP="00611D5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1" w:type="dxa"/>
          <w:shd w:val="clear" w:color="auto" w:fill="auto"/>
          <w:vAlign w:val="bottom"/>
        </w:tcPr>
        <w:p w14:paraId="388B4AA5" w14:textId="77777777" w:rsidR="00611D55" w:rsidRDefault="00611D55" w:rsidP="00611D5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611D55" w14:paraId="15CFFC6B" w14:textId="77777777" w:rsidTr="004D1D23">
      <w:tblPrEx>
        <w:tblLook w:val="0000" w:firstRow="0" w:lastRow="0" w:firstColumn="0" w:lastColumn="0" w:noHBand="0" w:noVBand="0"/>
      </w:tblPrEx>
      <w:trPr>
        <w:gridAfter w:val="1"/>
        <w:wAfter w:w="10" w:type="dxa"/>
      </w:trPr>
      <w:tc>
        <w:tcPr>
          <w:tcW w:w="7291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BF5D316" w14:textId="77777777" w:rsidR="00611D55" w:rsidRDefault="00611D55" w:rsidP="00611D55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Warunki udziału</w:t>
          </w:r>
        </w:p>
      </w:tc>
      <w:tc>
        <w:tcPr>
          <w:tcW w:w="2401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20AFDD78" w14:textId="77777777" w:rsidR="00611D55" w:rsidRPr="009170BA" w:rsidRDefault="00611D55" w:rsidP="00611D5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611D55">
            <w:rPr>
              <w:rFonts w:ascii="Calibri" w:hAnsi="Calibri"/>
              <w:b/>
              <w:bCs/>
              <w:noProof/>
              <w:sz w:val="20"/>
              <w:szCs w:val="20"/>
            </w:rPr>
            <w:t>RI.271.1.623934.2022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611D55" w:rsidRDefault="0001439D" w:rsidP="00611D55">
    <w:pPr>
      <w:pStyle w:val="Nagwek"/>
      <w:spacing w:before="0" w:after="0"/>
      <w:rPr>
        <w:rFonts w:ascii="Calibri" w:hAnsi="Calibri" w:cs="Calibri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611D55">
      <w:trPr>
        <w:trHeight w:val="794"/>
      </w:trPr>
      <w:tc>
        <w:tcPr>
          <w:tcW w:w="2468" w:type="dxa"/>
          <w:vAlign w:val="bottom"/>
        </w:tcPr>
        <w:p w14:paraId="7C83C48D" w14:textId="1E6934B4" w:rsidR="00EE4B1E" w:rsidRDefault="007238DD" w:rsidP="00611D55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0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3" w:type="dxa"/>
          <w:vAlign w:val="center"/>
        </w:tcPr>
        <w:p w14:paraId="4B78AC0A" w14:textId="1CAB2AC9" w:rsidR="00EE4B1E" w:rsidRDefault="00611D55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8240" behindDoc="1" locked="0" layoutInCell="1" allowOverlap="1" wp14:anchorId="7E150D5D" wp14:editId="7CEB9721">
                <wp:simplePos x="0" y="0"/>
                <wp:positionH relativeFrom="column">
                  <wp:posOffset>-3128010</wp:posOffset>
                </wp:positionH>
                <wp:positionV relativeFrom="paragraph">
                  <wp:posOffset>-349250</wp:posOffset>
                </wp:positionV>
                <wp:extent cx="6155690" cy="612140"/>
                <wp:effectExtent l="0" t="0" r="0" b="0"/>
                <wp:wrapNone/>
                <wp:docPr id="109" name="Obraz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569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1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11D55">
      <w:tblPrEx>
        <w:tblLook w:val="0000" w:firstRow="0" w:lastRow="0" w:firstColumn="0" w:lastColumn="0" w:noHBand="0" w:noVBand="0"/>
      </w:tblPrEx>
      <w:trPr>
        <w:gridAfter w:val="1"/>
        <w:wAfter w:w="10" w:type="dxa"/>
      </w:trPr>
      <w:tc>
        <w:tcPr>
          <w:tcW w:w="7291" w:type="dxa"/>
          <w:gridSpan w:val="3"/>
          <w:shd w:val="clear" w:color="auto" w:fill="auto"/>
          <w:vAlign w:val="bottom"/>
        </w:tcPr>
        <w:p w14:paraId="3E95061F" w14:textId="15709FB2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1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11D55">
      <w:tblPrEx>
        <w:tblLook w:val="0000" w:firstRow="0" w:lastRow="0" w:firstColumn="0" w:lastColumn="0" w:noHBand="0" w:noVBand="0"/>
      </w:tblPrEx>
      <w:trPr>
        <w:gridAfter w:val="1"/>
        <w:wAfter w:w="10" w:type="dxa"/>
      </w:trPr>
      <w:tc>
        <w:tcPr>
          <w:tcW w:w="7291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3222EC69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1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11D55" w:rsidRPr="00611D55">
            <w:rPr>
              <w:rFonts w:ascii="Calibri" w:hAnsi="Calibri"/>
              <w:b/>
              <w:bCs/>
              <w:noProof/>
              <w:sz w:val="20"/>
              <w:szCs w:val="20"/>
            </w:rPr>
            <w:t>RI.271.1.623934.2022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17A3E282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zwCvoQ8er4R3gjmYTcqnKUB5Sr82DZUNVcU/INJacf4gP4tuUA8KnF5U5MKFMKZpU4dLiGEV/k83tIjMqoaOQ==" w:salt="YzuCgPovLvCMPwxWCyp8T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11D55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159D5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5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2ED4-F9BA-4D01-8442-76C1D4F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15</cp:revision>
  <cp:lastPrinted>2016-08-04T11:20:00Z</cp:lastPrinted>
  <dcterms:created xsi:type="dcterms:W3CDTF">2021-05-14T09:27:00Z</dcterms:created>
  <dcterms:modified xsi:type="dcterms:W3CDTF">2022-06-30T11:06:00Z</dcterms:modified>
</cp:coreProperties>
</file>