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B2359" w14:textId="77777777" w:rsidR="00713DF9" w:rsidRPr="00713DF9" w:rsidRDefault="00713DF9" w:rsidP="00713DF9">
      <w:pPr>
        <w:pStyle w:val="Adresat"/>
        <w:spacing w:after="0"/>
        <w:ind w:left="0" w:firstLine="0"/>
        <w:jc w:val="right"/>
        <w:rPr>
          <w:rFonts w:asciiTheme="minorHAnsi" w:eastAsia="Calibri" w:hAnsiTheme="minorHAnsi" w:cstheme="minorHAnsi"/>
          <w:b/>
          <w:i w:val="0"/>
          <w:iCs w:val="0"/>
          <w:sz w:val="18"/>
          <w:szCs w:val="18"/>
        </w:rPr>
      </w:pPr>
      <w:r w:rsidRPr="00713DF9">
        <w:rPr>
          <w:rFonts w:asciiTheme="minorHAnsi" w:eastAsia="Calibri" w:hAnsiTheme="minorHAnsi" w:cstheme="minorHAnsi"/>
          <w:b/>
          <w:i w:val="0"/>
          <w:iCs w:val="0"/>
          <w:sz w:val="18"/>
          <w:szCs w:val="18"/>
        </w:rPr>
        <w:t>ZAŁĄCZNIK NR 11 DO SWZ (WZÓR)</w:t>
      </w:r>
    </w:p>
    <w:p w14:paraId="6997FEB2" w14:textId="77777777" w:rsidR="00713DF9" w:rsidRPr="004A1BAC" w:rsidRDefault="00713DF9" w:rsidP="00713DF9">
      <w:pPr>
        <w:jc w:val="center"/>
        <w:rPr>
          <w:b/>
          <w:sz w:val="20"/>
          <w:szCs w:val="20"/>
        </w:rPr>
      </w:pPr>
      <w:r w:rsidRPr="00D15FFF">
        <w:rPr>
          <w:rFonts w:eastAsia="Calibr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935" distR="114935" simplePos="0" relativeHeight="251682816" behindDoc="0" locked="0" layoutInCell="1" allowOverlap="1" wp14:anchorId="6B7D143E" wp14:editId="387E704E">
                <wp:simplePos x="0" y="0"/>
                <wp:positionH relativeFrom="margin">
                  <wp:posOffset>-635</wp:posOffset>
                </wp:positionH>
                <wp:positionV relativeFrom="paragraph">
                  <wp:posOffset>148590</wp:posOffset>
                </wp:positionV>
                <wp:extent cx="6110605" cy="318770"/>
                <wp:effectExtent l="0" t="0" r="23495" b="24130"/>
                <wp:wrapTight wrapText="bothSides">
                  <wp:wrapPolygon edited="0">
                    <wp:start x="0" y="0"/>
                    <wp:lineTo x="0" y="21944"/>
                    <wp:lineTo x="21616" y="21944"/>
                    <wp:lineTo x="21616" y="0"/>
                    <wp:lineTo x="0" y="0"/>
                  </wp:wrapPolygon>
                </wp:wrapTight>
                <wp:docPr id="13" name="Pole tekstow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0605" cy="31877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372B5D" w14:textId="77777777" w:rsidR="00713DF9" w:rsidRPr="00713DF9" w:rsidRDefault="00713DF9" w:rsidP="00713DF9">
                            <w:pPr>
                              <w:pStyle w:val="Adresat"/>
                              <w:spacing w:after="0"/>
                              <w:ind w:left="0" w:firstLine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i w:val="0"/>
                                <w:iCs w:val="0"/>
                                <w:sz w:val="28"/>
                                <w:szCs w:val="28"/>
                              </w:rPr>
                            </w:pPr>
                            <w:r w:rsidRPr="00713DF9">
                              <w:rPr>
                                <w:rFonts w:asciiTheme="minorHAnsi" w:hAnsiTheme="minorHAnsi" w:cstheme="minorHAnsi"/>
                                <w:b/>
                                <w:i w:val="0"/>
                                <w:iCs w:val="0"/>
                                <w:sz w:val="28"/>
                                <w:szCs w:val="28"/>
                              </w:rPr>
                              <w:t xml:space="preserve">WYKAZ ROBÓT BUDOWLANYCH </w:t>
                            </w:r>
                          </w:p>
                          <w:p w14:paraId="39874ED9" w14:textId="77777777" w:rsidR="00713DF9" w:rsidRPr="002D3DCF" w:rsidRDefault="00713DF9" w:rsidP="00713DF9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7D143E" id="_x0000_t202" coordsize="21600,21600" o:spt="202" path="m,l,21600r21600,l21600,xe">
                <v:stroke joinstyle="miter"/>
                <v:path gradientshapeok="t" o:connecttype="rect"/>
              </v:shapetype>
              <v:shape id="Pole tekstowe 13" o:spid="_x0000_s1026" type="#_x0000_t202" style="position:absolute;left:0;text-align:left;margin-left:-.05pt;margin-top:11.7pt;width:481.15pt;height:25.1pt;z-index:251682816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" fillcolor="silver" strokeweight=".5pt">
                <v:textbox inset="7.45pt,3.85pt,7.45pt,3.85pt">
                  <w:txbxContent>
                    <w:p w14:paraId="22372B5D" w14:textId="77777777" w:rsidR="00713DF9" w:rsidRPr="00713DF9" w:rsidRDefault="00713DF9" w:rsidP="00713DF9">
                      <w:pPr>
                        <w:pStyle w:val="Adresat"/>
                        <w:spacing w:after="0"/>
                        <w:ind w:left="0" w:firstLine="0"/>
                        <w:jc w:val="center"/>
                        <w:rPr>
                          <w:rFonts w:asciiTheme="minorHAnsi" w:hAnsiTheme="minorHAnsi" w:cstheme="minorHAnsi"/>
                          <w:b/>
                          <w:i w:val="0"/>
                          <w:iCs w:val="0"/>
                          <w:sz w:val="28"/>
                          <w:szCs w:val="28"/>
                        </w:rPr>
                      </w:pPr>
                      <w:r w:rsidRPr="00713DF9">
                        <w:rPr>
                          <w:rFonts w:asciiTheme="minorHAnsi" w:hAnsiTheme="minorHAnsi" w:cstheme="minorHAnsi"/>
                          <w:b/>
                          <w:i w:val="0"/>
                          <w:iCs w:val="0"/>
                          <w:sz w:val="28"/>
                          <w:szCs w:val="28"/>
                        </w:rPr>
                        <w:t xml:space="preserve">WYKAZ ROBÓT BUDOWLANYCH </w:t>
                      </w:r>
                    </w:p>
                    <w:p w14:paraId="39874ED9" w14:textId="77777777" w:rsidR="00713DF9" w:rsidRPr="002D3DCF" w:rsidRDefault="00713DF9" w:rsidP="00713DF9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08D19D80" w14:textId="1FF7CB50" w:rsidR="00964157" w:rsidRPr="00514351" w:rsidRDefault="00964157" w:rsidP="00713DF9">
      <w:pPr>
        <w:pStyle w:val="Bezodstpw"/>
        <w:jc w:val="center"/>
        <w:rPr>
          <w:rFonts w:asciiTheme="minorHAnsi" w:hAnsiTheme="minorHAnsi" w:cstheme="minorHAnsi"/>
          <w:b/>
          <w:sz w:val="18"/>
          <w:szCs w:val="18"/>
          <w:lang w:eastAsia="ar-SA"/>
        </w:rPr>
      </w:pPr>
      <w:r w:rsidRPr="00514351">
        <w:rPr>
          <w:rFonts w:asciiTheme="minorHAnsi" w:hAnsiTheme="minorHAnsi" w:cstheme="minorHAnsi"/>
          <w:b/>
          <w:sz w:val="18"/>
          <w:szCs w:val="18"/>
          <w:lang w:eastAsia="ar-SA"/>
        </w:rPr>
        <w:t>0</w:t>
      </w:r>
      <w:r w:rsidR="00CB07F5">
        <w:rPr>
          <w:rFonts w:asciiTheme="minorHAnsi" w:hAnsiTheme="minorHAnsi" w:cstheme="minorHAnsi"/>
          <w:b/>
          <w:sz w:val="18"/>
          <w:szCs w:val="18"/>
          <w:lang w:eastAsia="ar-SA"/>
        </w:rPr>
        <w:t>6</w:t>
      </w:r>
      <w:r w:rsidRPr="00514351">
        <w:rPr>
          <w:rFonts w:asciiTheme="minorHAnsi" w:hAnsiTheme="minorHAnsi" w:cstheme="minorHAnsi"/>
          <w:b/>
          <w:sz w:val="18"/>
          <w:szCs w:val="18"/>
          <w:lang w:eastAsia="ar-SA"/>
        </w:rPr>
        <w:t>/TP/2023</w:t>
      </w:r>
    </w:p>
    <w:p w14:paraId="0FC0058E" w14:textId="77777777" w:rsidR="00514351" w:rsidRPr="001E2965" w:rsidRDefault="00514351" w:rsidP="00514351">
      <w:pPr>
        <w:pStyle w:val="Bezodstpw"/>
        <w:jc w:val="center"/>
        <w:rPr>
          <w:rFonts w:asciiTheme="minorHAnsi" w:hAnsiTheme="minorHAnsi" w:cstheme="minorHAnsi"/>
          <w:b/>
          <w:i/>
          <w:sz w:val="18"/>
          <w:szCs w:val="18"/>
        </w:rPr>
      </w:pPr>
      <w:r w:rsidRPr="00514351">
        <w:rPr>
          <w:rFonts w:asciiTheme="minorHAnsi" w:hAnsiTheme="minorHAnsi" w:cstheme="minorHAnsi"/>
          <w:b/>
          <w:kern w:val="2"/>
          <w:sz w:val="18"/>
          <w:szCs w:val="18"/>
          <w:lang w:eastAsia="pl-PL"/>
        </w:rPr>
        <w:t xml:space="preserve">Roboty budowlane polegające na przebudowie i rozbudowie budynku </w:t>
      </w:r>
      <w:r w:rsidRPr="001E2965">
        <w:rPr>
          <w:rFonts w:asciiTheme="minorHAnsi" w:hAnsiTheme="minorHAnsi" w:cstheme="minorHAnsi"/>
          <w:b/>
          <w:kern w:val="2"/>
          <w:sz w:val="18"/>
          <w:szCs w:val="18"/>
          <w:lang w:eastAsia="pl-PL"/>
        </w:rPr>
        <w:t xml:space="preserve">szpitalnego – Oddziału Rehabilitacji przy ul. 1 Maja 2 </w:t>
      </w:r>
      <w:r>
        <w:rPr>
          <w:rFonts w:asciiTheme="minorHAnsi" w:hAnsiTheme="minorHAnsi" w:cstheme="minorHAnsi"/>
          <w:b/>
          <w:kern w:val="2"/>
          <w:sz w:val="18"/>
          <w:szCs w:val="18"/>
          <w:lang w:eastAsia="pl-PL"/>
        </w:rPr>
        <w:br/>
      </w:r>
      <w:r w:rsidRPr="001E2965">
        <w:rPr>
          <w:rFonts w:asciiTheme="minorHAnsi" w:hAnsiTheme="minorHAnsi" w:cstheme="minorHAnsi"/>
          <w:b/>
          <w:kern w:val="2"/>
          <w:sz w:val="18"/>
          <w:szCs w:val="18"/>
          <w:lang w:eastAsia="pl-PL"/>
        </w:rPr>
        <w:t>w Tczewie o windę, na terenie działki nr 123/2 w obrębie ewidencyjnym 7 [Nr 0007] w jednostce ewidencyjnej Tczew – M [221401_1]</w:t>
      </w:r>
    </w:p>
    <w:p w14:paraId="25E3E905" w14:textId="77777777" w:rsidR="00713DF9" w:rsidRPr="00713DF9" w:rsidRDefault="00713DF9" w:rsidP="00713DF9">
      <w:pPr>
        <w:pStyle w:val="Adresat"/>
        <w:spacing w:after="0"/>
        <w:ind w:left="0" w:firstLine="0"/>
        <w:jc w:val="both"/>
        <w:rPr>
          <w:rFonts w:asciiTheme="minorHAnsi" w:hAnsiTheme="minorHAnsi" w:cstheme="minorHAnsi"/>
          <w:b/>
          <w:i w:val="0"/>
          <w:iCs w:val="0"/>
          <w:sz w:val="28"/>
          <w:szCs w:val="28"/>
        </w:rPr>
      </w:pPr>
    </w:p>
    <w:p w14:paraId="336F37C3" w14:textId="0DA223BA" w:rsidR="00713DF9" w:rsidRPr="00713DF9" w:rsidRDefault="00713DF9" w:rsidP="00713DF9">
      <w:pPr>
        <w:pStyle w:val="Adresat"/>
        <w:spacing w:after="0"/>
        <w:ind w:left="0" w:firstLine="0"/>
        <w:jc w:val="both"/>
        <w:rPr>
          <w:rFonts w:asciiTheme="minorHAnsi" w:hAnsiTheme="minorHAnsi" w:cstheme="minorHAnsi"/>
          <w:i w:val="0"/>
        </w:rPr>
      </w:pPr>
      <w:r w:rsidRPr="00713DF9">
        <w:rPr>
          <w:rFonts w:asciiTheme="minorHAnsi" w:hAnsiTheme="minorHAnsi" w:cstheme="minorHAnsi"/>
          <w:i w:val="0"/>
        </w:rPr>
        <w:t xml:space="preserve">w </w:t>
      </w:r>
      <w:proofErr w:type="spellStart"/>
      <w:r w:rsidRPr="00713DF9">
        <w:rPr>
          <w:rFonts w:asciiTheme="minorHAnsi" w:hAnsiTheme="minorHAnsi" w:cstheme="minorHAnsi"/>
          <w:i w:val="0"/>
        </w:rPr>
        <w:t>okresie</w:t>
      </w:r>
      <w:proofErr w:type="spellEnd"/>
      <w:r w:rsidRPr="00713DF9">
        <w:rPr>
          <w:rFonts w:asciiTheme="minorHAnsi" w:hAnsiTheme="minorHAnsi" w:cstheme="minorHAnsi"/>
          <w:i w:val="0"/>
        </w:rPr>
        <w:t xml:space="preserve"> </w:t>
      </w:r>
      <w:proofErr w:type="spellStart"/>
      <w:r w:rsidRPr="00713DF9">
        <w:rPr>
          <w:rFonts w:asciiTheme="minorHAnsi" w:hAnsiTheme="minorHAnsi" w:cstheme="minorHAnsi"/>
          <w:i w:val="0"/>
        </w:rPr>
        <w:t>ostatnich</w:t>
      </w:r>
      <w:proofErr w:type="spellEnd"/>
      <w:r w:rsidRPr="00713DF9">
        <w:rPr>
          <w:rFonts w:asciiTheme="minorHAnsi" w:hAnsiTheme="minorHAnsi" w:cstheme="minorHAnsi"/>
          <w:i w:val="0"/>
        </w:rPr>
        <w:t xml:space="preserve"> </w:t>
      </w:r>
      <w:proofErr w:type="spellStart"/>
      <w:r w:rsidRPr="00713DF9">
        <w:rPr>
          <w:rFonts w:asciiTheme="minorHAnsi" w:hAnsiTheme="minorHAnsi" w:cstheme="minorHAnsi"/>
          <w:i w:val="0"/>
        </w:rPr>
        <w:t>pięciu</w:t>
      </w:r>
      <w:proofErr w:type="spellEnd"/>
      <w:r w:rsidRPr="00713DF9">
        <w:rPr>
          <w:rFonts w:asciiTheme="minorHAnsi" w:hAnsiTheme="minorHAnsi" w:cstheme="minorHAnsi"/>
          <w:i w:val="0"/>
        </w:rPr>
        <w:t xml:space="preserve"> </w:t>
      </w:r>
      <w:proofErr w:type="spellStart"/>
      <w:r w:rsidRPr="00713DF9">
        <w:rPr>
          <w:rFonts w:asciiTheme="minorHAnsi" w:hAnsiTheme="minorHAnsi" w:cstheme="minorHAnsi"/>
          <w:i w:val="0"/>
        </w:rPr>
        <w:t>lat</w:t>
      </w:r>
      <w:proofErr w:type="spellEnd"/>
      <w:r w:rsidRPr="00713DF9">
        <w:rPr>
          <w:rFonts w:asciiTheme="minorHAnsi" w:hAnsiTheme="minorHAnsi" w:cstheme="minorHAnsi"/>
          <w:i w:val="0"/>
        </w:rPr>
        <w:t xml:space="preserve"> - </w:t>
      </w:r>
      <w:proofErr w:type="spellStart"/>
      <w:r w:rsidRPr="00713DF9">
        <w:rPr>
          <w:rFonts w:asciiTheme="minorHAnsi" w:hAnsiTheme="minorHAnsi" w:cstheme="minorHAnsi"/>
          <w:b/>
          <w:i w:val="0"/>
        </w:rPr>
        <w:t>minimum</w:t>
      </w:r>
      <w:proofErr w:type="spellEnd"/>
      <w:r w:rsidRPr="00713DF9">
        <w:rPr>
          <w:rFonts w:asciiTheme="minorHAnsi" w:hAnsiTheme="minorHAnsi" w:cstheme="minorHAnsi"/>
          <w:b/>
          <w:i w:val="0"/>
        </w:rPr>
        <w:t xml:space="preserve"> </w:t>
      </w:r>
      <w:r w:rsidR="007E1413">
        <w:rPr>
          <w:rFonts w:asciiTheme="minorHAnsi" w:hAnsiTheme="minorHAnsi" w:cstheme="minorHAnsi"/>
          <w:b/>
          <w:i w:val="0"/>
        </w:rPr>
        <w:t>2</w:t>
      </w:r>
      <w:r w:rsidRPr="00713DF9">
        <w:rPr>
          <w:rFonts w:asciiTheme="minorHAnsi" w:hAnsiTheme="minorHAnsi" w:cstheme="minorHAnsi"/>
          <w:b/>
          <w:i w:val="0"/>
        </w:rPr>
        <w:t xml:space="preserve"> </w:t>
      </w:r>
      <w:proofErr w:type="spellStart"/>
      <w:r w:rsidRPr="00713DF9">
        <w:rPr>
          <w:rFonts w:asciiTheme="minorHAnsi" w:hAnsiTheme="minorHAnsi" w:cstheme="minorHAnsi"/>
          <w:b/>
          <w:i w:val="0"/>
        </w:rPr>
        <w:t>robot</w:t>
      </w:r>
      <w:r w:rsidR="007E1413">
        <w:rPr>
          <w:rFonts w:asciiTheme="minorHAnsi" w:hAnsiTheme="minorHAnsi" w:cstheme="minorHAnsi"/>
          <w:b/>
          <w:i w:val="0"/>
        </w:rPr>
        <w:t>y</w:t>
      </w:r>
      <w:proofErr w:type="spellEnd"/>
      <w:r w:rsidRPr="00713DF9">
        <w:rPr>
          <w:rFonts w:asciiTheme="minorHAnsi" w:hAnsiTheme="minorHAnsi" w:cstheme="minorHAnsi"/>
          <w:b/>
          <w:i w:val="0"/>
        </w:rPr>
        <w:t xml:space="preserve"> </w:t>
      </w:r>
      <w:proofErr w:type="spellStart"/>
      <w:r w:rsidRPr="00713DF9">
        <w:rPr>
          <w:rFonts w:asciiTheme="minorHAnsi" w:hAnsiTheme="minorHAnsi" w:cstheme="minorHAnsi"/>
          <w:b/>
          <w:i w:val="0"/>
        </w:rPr>
        <w:t>budowlan</w:t>
      </w:r>
      <w:r w:rsidR="007E1413">
        <w:rPr>
          <w:rFonts w:asciiTheme="minorHAnsi" w:hAnsiTheme="minorHAnsi" w:cstheme="minorHAnsi"/>
          <w:b/>
          <w:i w:val="0"/>
        </w:rPr>
        <w:t>e</w:t>
      </w:r>
      <w:proofErr w:type="spellEnd"/>
    </w:p>
    <w:p w14:paraId="4CBB109A" w14:textId="77777777" w:rsidR="00713DF9" w:rsidRPr="00713DF9" w:rsidRDefault="00713DF9" w:rsidP="00713DF9">
      <w:pPr>
        <w:rPr>
          <w:rFonts w:asciiTheme="minorHAnsi" w:hAnsiTheme="minorHAnsi" w:cstheme="minorHAnsi"/>
        </w:rPr>
      </w:pPr>
    </w:p>
    <w:p w14:paraId="3F78B8D7" w14:textId="77777777" w:rsidR="00713DF9" w:rsidRPr="00713DF9" w:rsidRDefault="00713DF9" w:rsidP="00713DF9">
      <w:pPr>
        <w:rPr>
          <w:rFonts w:asciiTheme="minorHAnsi" w:hAnsiTheme="minorHAnsi" w:cstheme="minorHAnsi"/>
        </w:rPr>
      </w:pPr>
    </w:p>
    <w:p w14:paraId="1557E23B" w14:textId="77777777" w:rsidR="00713DF9" w:rsidRPr="00713DF9" w:rsidRDefault="00713DF9" w:rsidP="00713DF9">
      <w:pPr>
        <w:rPr>
          <w:rFonts w:asciiTheme="minorHAnsi" w:hAnsiTheme="minorHAnsi" w:cstheme="minorHAnsi"/>
        </w:rPr>
      </w:pPr>
      <w:r w:rsidRPr="00713DF9">
        <w:rPr>
          <w:rFonts w:asciiTheme="minorHAnsi" w:hAnsiTheme="minorHAnsi" w:cstheme="minorHAnsi"/>
        </w:rPr>
        <w:t xml:space="preserve">Nazwa Wykonawcy </w:t>
      </w:r>
    </w:p>
    <w:p w14:paraId="678EA7E8" w14:textId="24FEF7AC" w:rsidR="00713DF9" w:rsidRPr="00713DF9" w:rsidRDefault="00713DF9" w:rsidP="00713DF9">
      <w:pPr>
        <w:rPr>
          <w:rFonts w:asciiTheme="minorHAnsi" w:hAnsiTheme="minorHAnsi" w:cstheme="minorHAnsi"/>
        </w:rPr>
      </w:pPr>
      <w:r w:rsidRPr="00713DF9">
        <w:rPr>
          <w:rFonts w:asciiTheme="minorHAnsi" w:hAnsiTheme="minorHAnsi" w:cstheme="minorHAnsi"/>
        </w:rPr>
        <w:t>___________________________________________________</w:t>
      </w:r>
      <w:r>
        <w:rPr>
          <w:rFonts w:asciiTheme="minorHAnsi" w:hAnsiTheme="minorHAnsi" w:cstheme="minorHAnsi"/>
        </w:rPr>
        <w:t>_________________________</w:t>
      </w:r>
      <w:r w:rsidRPr="00713DF9">
        <w:rPr>
          <w:rFonts w:asciiTheme="minorHAnsi" w:hAnsiTheme="minorHAnsi" w:cstheme="minorHAnsi"/>
        </w:rPr>
        <w:t>__</w:t>
      </w:r>
    </w:p>
    <w:p w14:paraId="66CC4B24" w14:textId="77777777" w:rsidR="00713DF9" w:rsidRPr="00713DF9" w:rsidRDefault="00713DF9" w:rsidP="00713DF9">
      <w:pPr>
        <w:rPr>
          <w:rFonts w:asciiTheme="minorHAnsi" w:hAnsiTheme="minorHAnsi" w:cstheme="minorHAnsi"/>
        </w:rPr>
      </w:pPr>
      <w:r w:rsidRPr="00713DF9">
        <w:rPr>
          <w:rFonts w:asciiTheme="minorHAnsi" w:hAnsiTheme="minorHAnsi" w:cstheme="minorHAnsi"/>
        </w:rPr>
        <w:t>Adres Wykonawcy</w:t>
      </w:r>
    </w:p>
    <w:p w14:paraId="466B9871" w14:textId="77777777" w:rsidR="00713DF9" w:rsidRPr="00713DF9" w:rsidRDefault="00713DF9" w:rsidP="00713DF9">
      <w:pPr>
        <w:rPr>
          <w:rFonts w:asciiTheme="minorHAnsi" w:hAnsiTheme="minorHAnsi" w:cstheme="minorHAnsi"/>
        </w:rPr>
      </w:pPr>
      <w:r w:rsidRPr="00713DF9">
        <w:rPr>
          <w:rFonts w:asciiTheme="minorHAnsi" w:hAnsiTheme="minorHAnsi" w:cstheme="minorHAnsi"/>
        </w:rPr>
        <w:t>______________________________________________________________________________</w:t>
      </w:r>
    </w:p>
    <w:p w14:paraId="28C40443" w14:textId="77777777" w:rsidR="00713DF9" w:rsidRPr="00713DF9" w:rsidRDefault="00713DF9" w:rsidP="00713DF9">
      <w:pPr>
        <w:rPr>
          <w:rFonts w:asciiTheme="minorHAnsi" w:hAnsiTheme="minorHAnsi" w:cstheme="minorHAnsi"/>
        </w:rPr>
      </w:pPr>
    </w:p>
    <w:p w14:paraId="02E456AF" w14:textId="44C5AF52" w:rsidR="00713DF9" w:rsidRPr="00067B9C" w:rsidRDefault="00713DF9" w:rsidP="00713DF9">
      <w:r w:rsidRPr="00713DF9">
        <w:rPr>
          <w:rFonts w:asciiTheme="minorHAnsi" w:hAnsiTheme="minorHAnsi" w:cstheme="minorHAnsi"/>
        </w:rPr>
        <w:t>Numer telefonu/fax __________________________________</w:t>
      </w:r>
      <w:r>
        <w:rPr>
          <w:rFonts w:asciiTheme="minorHAnsi" w:hAnsiTheme="minorHAnsi" w:cstheme="minorHAnsi"/>
        </w:rPr>
        <w:t>___________________________</w:t>
      </w:r>
    </w:p>
    <w:p w14:paraId="0CDE30F9" w14:textId="77777777" w:rsidR="00713DF9" w:rsidRPr="00067B9C" w:rsidRDefault="00713DF9" w:rsidP="00713DF9">
      <w:r w:rsidRPr="00067B9C">
        <w:tab/>
      </w:r>
      <w:r w:rsidRPr="00067B9C">
        <w:tab/>
      </w:r>
      <w:r w:rsidRPr="00067B9C">
        <w:tab/>
      </w:r>
    </w:p>
    <w:tbl>
      <w:tblPr>
        <w:tblW w:w="9914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493"/>
        <w:gridCol w:w="2050"/>
        <w:gridCol w:w="1276"/>
        <w:gridCol w:w="1276"/>
        <w:gridCol w:w="2409"/>
        <w:gridCol w:w="2410"/>
      </w:tblGrid>
      <w:tr w:rsidR="00713DF9" w:rsidRPr="00713DF9" w14:paraId="58A037F0" w14:textId="77777777" w:rsidTr="00427C2B">
        <w:trPr>
          <w:trHeight w:val="276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14:paraId="4309792E" w14:textId="77777777" w:rsidR="00713DF9" w:rsidRPr="00713DF9" w:rsidRDefault="00713DF9" w:rsidP="00427C2B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13DF9">
              <w:rPr>
                <w:rFonts w:asciiTheme="minorHAnsi" w:hAnsiTheme="minorHAnsi" w:cstheme="minorHAnsi"/>
                <w:sz w:val="16"/>
                <w:szCs w:val="16"/>
              </w:rPr>
              <w:t>L.p.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14:paraId="5D7AB76F" w14:textId="77777777" w:rsidR="00713DF9" w:rsidRPr="00713DF9" w:rsidRDefault="00713DF9" w:rsidP="00427C2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13DF9">
              <w:rPr>
                <w:rFonts w:asciiTheme="minorHAnsi" w:hAnsiTheme="minorHAnsi" w:cstheme="minorHAnsi"/>
                <w:sz w:val="16"/>
                <w:szCs w:val="16"/>
              </w:rPr>
              <w:t>Przedmiot (rodzaj) roboty budowlanej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47DC1728" w14:textId="77777777" w:rsidR="00713DF9" w:rsidRPr="00713DF9" w:rsidRDefault="00713DF9" w:rsidP="00427C2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13DF9">
              <w:rPr>
                <w:rFonts w:asciiTheme="minorHAnsi" w:hAnsiTheme="minorHAnsi" w:cstheme="minorHAnsi"/>
                <w:sz w:val="16"/>
                <w:szCs w:val="16"/>
              </w:rPr>
              <w:t>Wartość roboty budowlanej w PLN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14:paraId="617140B5" w14:textId="77777777" w:rsidR="00713DF9" w:rsidRPr="00713DF9" w:rsidRDefault="00713DF9" w:rsidP="00427C2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13DF9">
              <w:rPr>
                <w:rFonts w:asciiTheme="minorHAnsi" w:hAnsiTheme="minorHAnsi" w:cstheme="minorHAnsi"/>
                <w:sz w:val="16"/>
                <w:szCs w:val="16"/>
              </w:rPr>
              <w:t>Daty wykonania roboty budowlanej</w:t>
            </w:r>
          </w:p>
          <w:p w14:paraId="50CC3E2A" w14:textId="77777777" w:rsidR="00713DF9" w:rsidRPr="00713DF9" w:rsidRDefault="00713DF9" w:rsidP="00427C2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13DF9">
              <w:rPr>
                <w:rFonts w:asciiTheme="minorHAnsi" w:hAnsiTheme="minorHAnsi" w:cstheme="minorHAnsi"/>
                <w:sz w:val="16"/>
                <w:szCs w:val="16"/>
              </w:rPr>
              <w:t>(od dnia do dnia)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14:paraId="4679A600" w14:textId="77777777" w:rsidR="00713DF9" w:rsidRPr="00713DF9" w:rsidRDefault="00713DF9" w:rsidP="00427C2B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13DF9">
              <w:rPr>
                <w:rFonts w:asciiTheme="minorHAnsi" w:hAnsiTheme="minorHAnsi" w:cstheme="minorHAnsi"/>
                <w:sz w:val="16"/>
                <w:szCs w:val="16"/>
              </w:rPr>
              <w:t>Miejsce wykonania roboty budowlanej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43E2388C" w14:textId="77777777" w:rsidR="00713DF9" w:rsidRPr="00713DF9" w:rsidRDefault="00713DF9" w:rsidP="00427C2B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13DF9">
              <w:rPr>
                <w:rFonts w:asciiTheme="minorHAnsi" w:hAnsiTheme="minorHAnsi" w:cstheme="minorHAnsi"/>
                <w:sz w:val="16"/>
                <w:szCs w:val="16"/>
              </w:rPr>
              <w:t>Dla kogo wykonano robotę budowlaną - podmiot na rzecz którego wykonano robotę budowlaną</w:t>
            </w:r>
          </w:p>
        </w:tc>
      </w:tr>
      <w:tr w:rsidR="00713DF9" w:rsidRPr="00713DF9" w14:paraId="14AE83F6" w14:textId="77777777" w:rsidTr="00427C2B">
        <w:trPr>
          <w:trHeight w:val="985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8ECD4E" w14:textId="77777777" w:rsidR="00713DF9" w:rsidRPr="00713DF9" w:rsidRDefault="00713DF9" w:rsidP="00427C2B">
            <w:pPr>
              <w:snapToGrid w:val="0"/>
              <w:rPr>
                <w:rFonts w:asciiTheme="minorHAnsi" w:hAnsiTheme="minorHAnsi" w:cstheme="minorHAnsi"/>
              </w:rPr>
            </w:pPr>
          </w:p>
          <w:p w14:paraId="2266D805" w14:textId="77777777" w:rsidR="00713DF9" w:rsidRPr="00713DF9" w:rsidRDefault="00713DF9" w:rsidP="00427C2B">
            <w:pPr>
              <w:rPr>
                <w:rFonts w:asciiTheme="minorHAnsi" w:hAnsiTheme="minorHAnsi" w:cstheme="minorHAnsi"/>
              </w:rPr>
            </w:pPr>
          </w:p>
          <w:p w14:paraId="5E79F182" w14:textId="77777777" w:rsidR="00713DF9" w:rsidRPr="00713DF9" w:rsidRDefault="00713DF9" w:rsidP="00427C2B">
            <w:pPr>
              <w:rPr>
                <w:rFonts w:asciiTheme="minorHAnsi" w:hAnsiTheme="minorHAnsi" w:cstheme="minorHAnsi"/>
              </w:rPr>
            </w:pPr>
          </w:p>
          <w:p w14:paraId="07330330" w14:textId="77777777" w:rsidR="00713DF9" w:rsidRPr="00713DF9" w:rsidRDefault="00713DF9" w:rsidP="00427C2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0DFEAF" w14:textId="77777777" w:rsidR="00713DF9" w:rsidRPr="00713DF9" w:rsidRDefault="00713DF9" w:rsidP="00427C2B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06CE4" w14:textId="77777777" w:rsidR="00713DF9" w:rsidRPr="00713DF9" w:rsidRDefault="00713DF9" w:rsidP="00427C2B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8E678F" w14:textId="77777777" w:rsidR="00713DF9" w:rsidRPr="00713DF9" w:rsidRDefault="00713DF9" w:rsidP="00427C2B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278ED2" w14:textId="77777777" w:rsidR="00713DF9" w:rsidRPr="00713DF9" w:rsidRDefault="00713DF9" w:rsidP="00427C2B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EFF21" w14:textId="77777777" w:rsidR="00713DF9" w:rsidRPr="00713DF9" w:rsidRDefault="00713DF9" w:rsidP="00427C2B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713DF9" w:rsidRPr="00713DF9" w14:paraId="5BFD9700" w14:textId="77777777" w:rsidTr="00427C2B">
        <w:trPr>
          <w:trHeight w:val="985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092839" w14:textId="77777777" w:rsidR="00713DF9" w:rsidRPr="00713DF9" w:rsidRDefault="00713DF9" w:rsidP="00427C2B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58BA7F" w14:textId="77777777" w:rsidR="00713DF9" w:rsidRPr="00713DF9" w:rsidRDefault="00713DF9" w:rsidP="00427C2B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75EEB" w14:textId="77777777" w:rsidR="00713DF9" w:rsidRPr="00713DF9" w:rsidRDefault="00713DF9" w:rsidP="00427C2B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0153D6" w14:textId="77777777" w:rsidR="00713DF9" w:rsidRPr="00713DF9" w:rsidRDefault="00713DF9" w:rsidP="00427C2B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F9F2F7" w14:textId="77777777" w:rsidR="00713DF9" w:rsidRPr="00713DF9" w:rsidRDefault="00713DF9" w:rsidP="00427C2B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AA661" w14:textId="77777777" w:rsidR="00713DF9" w:rsidRPr="00713DF9" w:rsidRDefault="00713DF9" w:rsidP="00427C2B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</w:tbl>
    <w:p w14:paraId="2A96CAF2" w14:textId="77777777" w:rsidR="00713DF9" w:rsidRPr="00514351" w:rsidRDefault="00713DF9" w:rsidP="00713DF9">
      <w:pPr>
        <w:jc w:val="both"/>
        <w:rPr>
          <w:rFonts w:asciiTheme="minorHAnsi" w:hAnsiTheme="minorHAnsi" w:cstheme="minorHAnsi"/>
          <w:sz w:val="16"/>
          <w:szCs w:val="16"/>
        </w:rPr>
      </w:pPr>
      <w:r w:rsidRPr="00713DF9">
        <w:rPr>
          <w:rFonts w:asciiTheme="minorHAnsi" w:hAnsiTheme="minorHAnsi" w:cstheme="minorHAnsi"/>
          <w:b/>
          <w:sz w:val="16"/>
          <w:szCs w:val="16"/>
        </w:rPr>
        <w:t xml:space="preserve">Do wykazu należy załączyć dowody określające czy te roboty budowlane zostały wykonane należycie, w szczególności informacje o tym czy roboty zostały wykonane zgodnie z przepisami prawa budowlanego i prawidłowo ukończone, przy czym dowodami, o których mowa, są referencje bądź inne dokumenty </w:t>
      </w:r>
      <w:r w:rsidRPr="00713DF9">
        <w:rPr>
          <w:rFonts w:asciiTheme="minorHAnsi" w:hAnsiTheme="minorHAnsi" w:cstheme="minorHAnsi"/>
          <w:b/>
          <w:bCs/>
          <w:sz w:val="16"/>
          <w:szCs w:val="16"/>
        </w:rPr>
        <w:t xml:space="preserve">sporządzone przez podmiot, na rzecz którego roboty budowlane zostały wykonywane, a jeśli Wykonawca z przyczyn niezależnych od niego nie jest w stanie uzyskać tych dokumentów  - inne </w:t>
      </w:r>
      <w:r w:rsidRPr="00514351">
        <w:rPr>
          <w:rFonts w:asciiTheme="minorHAnsi" w:hAnsiTheme="minorHAnsi" w:cstheme="minorHAnsi"/>
          <w:b/>
          <w:bCs/>
          <w:sz w:val="16"/>
          <w:szCs w:val="16"/>
        </w:rPr>
        <w:t>odpowiednie dokumenty.</w:t>
      </w:r>
      <w:r w:rsidRPr="00514351">
        <w:rPr>
          <w:rFonts w:asciiTheme="minorHAnsi" w:hAnsiTheme="minorHAnsi" w:cstheme="minorHAnsi"/>
          <w:sz w:val="16"/>
          <w:szCs w:val="16"/>
        </w:rPr>
        <w:t xml:space="preserve"> </w:t>
      </w:r>
    </w:p>
    <w:p w14:paraId="75F467A0" w14:textId="77777777" w:rsidR="00713DF9" w:rsidRPr="00514351" w:rsidRDefault="00713DF9" w:rsidP="00713DF9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3C384A6E" w14:textId="66C15F42" w:rsidR="00713DF9" w:rsidRPr="00514351" w:rsidRDefault="00713DF9" w:rsidP="00713DF9">
      <w:pPr>
        <w:jc w:val="both"/>
        <w:rPr>
          <w:rFonts w:asciiTheme="minorHAnsi" w:hAnsiTheme="minorHAnsi" w:cstheme="minorHAnsi"/>
          <w:b/>
          <w:bCs/>
          <w:sz w:val="16"/>
          <w:szCs w:val="16"/>
        </w:rPr>
      </w:pPr>
      <w:r w:rsidRPr="00514351">
        <w:rPr>
          <w:rFonts w:asciiTheme="minorHAnsi" w:hAnsiTheme="minorHAnsi" w:cstheme="minorHAnsi"/>
          <w:b/>
          <w:bCs/>
          <w:sz w:val="16"/>
          <w:szCs w:val="16"/>
        </w:rPr>
        <w:t>UWAGA: Dowody, o których mowa należy także dołączyć w przypadku realizacji rob</w:t>
      </w:r>
      <w:r w:rsidR="007E1413" w:rsidRPr="00514351">
        <w:rPr>
          <w:rFonts w:asciiTheme="minorHAnsi" w:hAnsiTheme="minorHAnsi" w:cstheme="minorHAnsi"/>
          <w:b/>
          <w:bCs/>
          <w:sz w:val="16"/>
          <w:szCs w:val="16"/>
        </w:rPr>
        <w:t>ót</w:t>
      </w:r>
      <w:r w:rsidRPr="00514351">
        <w:rPr>
          <w:rFonts w:asciiTheme="minorHAnsi" w:hAnsiTheme="minorHAnsi" w:cstheme="minorHAnsi"/>
          <w:b/>
          <w:bCs/>
          <w:sz w:val="16"/>
          <w:szCs w:val="16"/>
        </w:rPr>
        <w:t xml:space="preserve"> budowla</w:t>
      </w:r>
      <w:r w:rsidR="007E1413" w:rsidRPr="00514351">
        <w:rPr>
          <w:rFonts w:asciiTheme="minorHAnsi" w:hAnsiTheme="minorHAnsi" w:cstheme="minorHAnsi"/>
          <w:b/>
          <w:bCs/>
          <w:sz w:val="16"/>
          <w:szCs w:val="16"/>
        </w:rPr>
        <w:t>nych</w:t>
      </w:r>
      <w:r w:rsidRPr="00514351">
        <w:rPr>
          <w:rFonts w:asciiTheme="minorHAnsi" w:hAnsiTheme="minorHAnsi" w:cstheme="minorHAnsi"/>
          <w:b/>
          <w:bCs/>
          <w:sz w:val="16"/>
          <w:szCs w:val="16"/>
        </w:rPr>
        <w:t>, o któr</w:t>
      </w:r>
      <w:r w:rsidR="007E1413" w:rsidRPr="00514351">
        <w:rPr>
          <w:rFonts w:asciiTheme="minorHAnsi" w:hAnsiTheme="minorHAnsi" w:cstheme="minorHAnsi"/>
          <w:b/>
          <w:bCs/>
          <w:sz w:val="16"/>
          <w:szCs w:val="16"/>
        </w:rPr>
        <w:t>ych</w:t>
      </w:r>
      <w:r w:rsidRPr="00514351">
        <w:rPr>
          <w:rFonts w:asciiTheme="minorHAnsi" w:hAnsiTheme="minorHAnsi" w:cstheme="minorHAnsi"/>
          <w:b/>
          <w:bCs/>
          <w:sz w:val="16"/>
          <w:szCs w:val="16"/>
        </w:rPr>
        <w:t xml:space="preserve"> mowa na rzecz </w:t>
      </w:r>
      <w:proofErr w:type="spellStart"/>
      <w:r w:rsidRPr="00514351">
        <w:rPr>
          <w:rFonts w:asciiTheme="minorHAnsi" w:hAnsiTheme="minorHAnsi" w:cstheme="minorHAnsi"/>
          <w:b/>
          <w:bCs/>
          <w:sz w:val="16"/>
          <w:szCs w:val="16"/>
        </w:rPr>
        <w:t>Zamawiajacego</w:t>
      </w:r>
      <w:proofErr w:type="spellEnd"/>
      <w:r w:rsidRPr="00514351">
        <w:rPr>
          <w:rFonts w:asciiTheme="minorHAnsi" w:hAnsiTheme="minorHAnsi" w:cstheme="minorHAnsi"/>
          <w:b/>
          <w:bCs/>
          <w:sz w:val="16"/>
          <w:szCs w:val="16"/>
        </w:rPr>
        <w:t xml:space="preserve"> </w:t>
      </w:r>
    </w:p>
    <w:p w14:paraId="568C279D" w14:textId="77777777" w:rsidR="00713DF9" w:rsidRPr="00713DF9" w:rsidRDefault="00713DF9" w:rsidP="00713DF9">
      <w:pPr>
        <w:rPr>
          <w:rFonts w:asciiTheme="minorHAnsi" w:hAnsiTheme="minorHAnsi" w:cstheme="minorHAnsi"/>
        </w:rPr>
      </w:pPr>
      <w:r w:rsidRPr="00713DF9">
        <w:rPr>
          <w:rFonts w:asciiTheme="minorHAnsi" w:hAnsiTheme="minorHAnsi" w:cstheme="minorHAnsi"/>
        </w:rPr>
        <w:t xml:space="preserve">                          </w:t>
      </w:r>
    </w:p>
    <w:p w14:paraId="59D8A114" w14:textId="77777777" w:rsidR="00713DF9" w:rsidRPr="00713DF9" w:rsidRDefault="00713DF9" w:rsidP="00713DF9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  <w:r w:rsidRPr="00713DF9">
        <w:rPr>
          <w:rFonts w:asciiTheme="minorHAnsi" w:eastAsia="Calibri" w:hAnsiTheme="minorHAnsi" w:cstheme="minorHAnsi"/>
          <w:sz w:val="18"/>
          <w:szCs w:val="18"/>
          <w:lang w:eastAsia="ar-SA"/>
        </w:rPr>
        <w:t>________________ dnia __.__.____ r.</w:t>
      </w:r>
    </w:p>
    <w:p w14:paraId="66A85D72" w14:textId="77777777" w:rsidR="00713DF9" w:rsidRPr="00713DF9" w:rsidRDefault="00713DF9" w:rsidP="00713DF9">
      <w:pPr>
        <w:ind w:left="720"/>
        <w:rPr>
          <w:rFonts w:asciiTheme="minorHAnsi" w:hAnsiTheme="minorHAnsi" w:cstheme="minorHAnsi"/>
          <w:sz w:val="16"/>
          <w:szCs w:val="16"/>
        </w:rPr>
      </w:pPr>
      <w:r w:rsidRPr="00713DF9">
        <w:rPr>
          <w:rFonts w:asciiTheme="minorHAnsi" w:hAnsiTheme="minorHAnsi" w:cstheme="minorHAnsi"/>
          <w:sz w:val="16"/>
          <w:szCs w:val="16"/>
        </w:rPr>
        <w:t>(miejscowość i data)</w:t>
      </w:r>
    </w:p>
    <w:p w14:paraId="6415CECE" w14:textId="77777777" w:rsidR="00713DF9" w:rsidRDefault="00713DF9" w:rsidP="00713DF9">
      <w:pPr>
        <w:suppressAutoHyphens/>
        <w:ind w:firstLine="3960"/>
        <w:jc w:val="right"/>
        <w:rPr>
          <w:rFonts w:eastAsia="Calibri"/>
          <w:i/>
          <w:sz w:val="18"/>
          <w:szCs w:val="18"/>
          <w:lang w:eastAsia="ar-SA"/>
        </w:rPr>
      </w:pPr>
    </w:p>
    <w:p w14:paraId="33ABA05C" w14:textId="77777777" w:rsidR="00713DF9" w:rsidRDefault="00713DF9" w:rsidP="00713DF9">
      <w:pPr>
        <w:suppressAutoHyphens/>
        <w:ind w:firstLine="3960"/>
        <w:jc w:val="right"/>
        <w:rPr>
          <w:rFonts w:eastAsia="Calibri"/>
          <w:i/>
          <w:sz w:val="18"/>
          <w:szCs w:val="18"/>
          <w:lang w:eastAsia="ar-SA"/>
        </w:rPr>
      </w:pPr>
    </w:p>
    <w:p w14:paraId="5A33B5FF" w14:textId="77777777" w:rsidR="00713DF9" w:rsidRDefault="00713DF9" w:rsidP="00713DF9">
      <w:pPr>
        <w:suppressAutoHyphens/>
        <w:ind w:firstLine="3960"/>
        <w:jc w:val="right"/>
        <w:rPr>
          <w:rFonts w:eastAsia="Calibri"/>
          <w:i/>
          <w:sz w:val="18"/>
          <w:szCs w:val="18"/>
          <w:lang w:eastAsia="ar-SA"/>
        </w:rPr>
      </w:pPr>
    </w:p>
    <w:p w14:paraId="0CD9E9E8" w14:textId="77777777" w:rsidR="00713DF9" w:rsidRDefault="00713DF9" w:rsidP="00713DF9">
      <w:pPr>
        <w:suppressAutoHyphens/>
        <w:ind w:firstLine="3960"/>
        <w:jc w:val="right"/>
        <w:rPr>
          <w:rFonts w:eastAsia="Calibri"/>
          <w:i/>
          <w:sz w:val="18"/>
          <w:szCs w:val="18"/>
          <w:lang w:eastAsia="ar-SA"/>
        </w:rPr>
      </w:pPr>
    </w:p>
    <w:p w14:paraId="1EEF1CD6" w14:textId="77777777" w:rsidR="00713DF9" w:rsidRPr="00713DF9" w:rsidRDefault="00713DF9" w:rsidP="00713DF9">
      <w:pPr>
        <w:suppressAutoHyphens/>
        <w:ind w:firstLine="3960"/>
        <w:jc w:val="right"/>
        <w:rPr>
          <w:rFonts w:asciiTheme="minorHAnsi" w:eastAsia="Calibri" w:hAnsiTheme="minorHAnsi" w:cstheme="minorHAnsi"/>
          <w:i/>
          <w:sz w:val="18"/>
          <w:szCs w:val="18"/>
          <w:lang w:eastAsia="ar-SA"/>
        </w:rPr>
      </w:pPr>
    </w:p>
    <w:p w14:paraId="5631F005" w14:textId="77777777" w:rsidR="00713DF9" w:rsidRPr="00713DF9" w:rsidRDefault="00713DF9" w:rsidP="00713DF9">
      <w:pPr>
        <w:suppressAutoHyphens/>
        <w:ind w:firstLine="3960"/>
        <w:jc w:val="right"/>
        <w:rPr>
          <w:rFonts w:asciiTheme="minorHAnsi" w:eastAsia="Calibri" w:hAnsiTheme="minorHAnsi" w:cstheme="minorHAnsi"/>
          <w:iCs/>
          <w:sz w:val="16"/>
          <w:szCs w:val="16"/>
        </w:rPr>
      </w:pPr>
      <w:r w:rsidRPr="00713DF9">
        <w:rPr>
          <w:rFonts w:asciiTheme="minorHAnsi" w:eastAsia="Calibri" w:hAnsiTheme="minorHAnsi" w:cstheme="minorHAnsi"/>
          <w:i/>
          <w:sz w:val="18"/>
          <w:szCs w:val="18"/>
          <w:lang w:eastAsia="ar-SA"/>
        </w:rPr>
        <w:t xml:space="preserve">                                                     </w:t>
      </w:r>
    </w:p>
    <w:p w14:paraId="54D1C515" w14:textId="77777777" w:rsidR="00713DF9" w:rsidRPr="00713DF9" w:rsidRDefault="00713DF9" w:rsidP="00713DF9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  <w:r w:rsidRPr="00713DF9">
        <w:rPr>
          <w:rFonts w:asciiTheme="minorHAnsi" w:hAnsiTheme="minorHAnsi" w:cstheme="minorHAnsi"/>
          <w:b/>
          <w:bCs/>
          <w:i/>
          <w:iCs/>
          <w:sz w:val="16"/>
          <w:szCs w:val="16"/>
        </w:rPr>
        <w:t>Dokument ten należy podpisać elektronicznie, zgodnie z wymogami zawartymi w SWZ do niniejszego postępowania.</w:t>
      </w:r>
    </w:p>
    <w:p w14:paraId="1FA23FDE" w14:textId="195F8797" w:rsidR="00A174FB" w:rsidRPr="00713DF9" w:rsidRDefault="00713DF9" w:rsidP="00713DF9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  <w:r w:rsidRPr="00713DF9">
        <w:rPr>
          <w:rFonts w:asciiTheme="minorHAnsi" w:hAnsiTheme="minorHAnsi" w:cstheme="minorHAnsi"/>
          <w:b/>
          <w:bCs/>
          <w:i/>
          <w:iCs/>
          <w:sz w:val="16"/>
          <w:szCs w:val="16"/>
        </w:rPr>
        <w:t>DOKUMENT SKŁADANY NA WEZWANIE ZAMAWIAJĄCEGO</w:t>
      </w:r>
    </w:p>
    <w:p w14:paraId="71917D38" w14:textId="77777777" w:rsidR="00A174FB" w:rsidRPr="003836EE" w:rsidRDefault="00A174FB" w:rsidP="00B03626">
      <w:pPr>
        <w:pStyle w:val="rozdzia"/>
        <w:jc w:val="left"/>
        <w:rPr>
          <w:rFonts w:asciiTheme="minorHAnsi" w:hAnsiTheme="minorHAnsi" w:cstheme="minorHAnsi"/>
          <w:sz w:val="22"/>
          <w:szCs w:val="22"/>
        </w:rPr>
      </w:pPr>
    </w:p>
    <w:sectPr w:rsidR="00A174FB" w:rsidRPr="003836EE" w:rsidSect="000236BE">
      <w:footerReference w:type="default" r:id="rId8"/>
      <w:pgSz w:w="12240" w:h="15840"/>
      <w:pgMar w:top="851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F14E9" w14:textId="77777777" w:rsidR="00181D5B" w:rsidRDefault="00181D5B">
      <w:r>
        <w:separator/>
      </w:r>
    </w:p>
  </w:endnote>
  <w:endnote w:type="continuationSeparator" w:id="0">
    <w:p w14:paraId="3FD53F33" w14:textId="77777777" w:rsidR="00181D5B" w:rsidRDefault="00181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MS Gothic"/>
    <w:charset w:val="EE"/>
    <w:family w:val="roman"/>
    <w:pitch w:val="variable"/>
    <w:sig w:usb0="A00002AF" w:usb1="500078FB" w:usb2="00000000" w:usb3="00000000" w:csb0="0000009F" w:csb1="00000000"/>
  </w:font>
  <w:font w:name="Lohit Hind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0F69A" w14:textId="77777777" w:rsidR="00C403F1" w:rsidRDefault="0060123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  <w:p w14:paraId="6F415DD7" w14:textId="77777777" w:rsidR="00C403F1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38033" w14:textId="77777777" w:rsidR="00181D5B" w:rsidRDefault="00181D5B">
      <w:r>
        <w:separator/>
      </w:r>
    </w:p>
  </w:footnote>
  <w:footnote w:type="continuationSeparator" w:id="0">
    <w:p w14:paraId="3F3D8E44" w14:textId="77777777" w:rsidR="00181D5B" w:rsidRDefault="00181D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" w15:restartNumberingAfterBreak="0">
    <w:nsid w:val="00000004"/>
    <w:multiLevelType w:val="multilevel"/>
    <w:tmpl w:val="2610896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  <w:b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color w:val="auto"/>
      </w:rPr>
    </w:lvl>
    <w:lvl w:ilvl="1">
      <w:start w:val="1"/>
      <w:numFmt w:val="lowerLetter"/>
      <w:suff w:val="nothing"/>
      <w:lvlText w:val="%2)"/>
      <w:lvlJc w:val="left"/>
      <w:pPr>
        <w:tabs>
          <w:tab w:val="num" w:pos="0"/>
        </w:tabs>
      </w:pPr>
      <w:rPr>
        <w:rFonts w:ascii="Times New Roman" w:eastAsia="Tahoma" w:hAnsi="Times New Roman" w:cs="Times New Roman"/>
      </w:r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</w:abstractNum>
  <w:abstractNum w:abstractNumId="6" w15:restartNumberingAfterBreak="0">
    <w:nsid w:val="00000007"/>
    <w:multiLevelType w:val="multilevel"/>
    <w:tmpl w:val="00000007"/>
    <w:name w:val="WW8Num10"/>
    <w:lvl w:ilvl="0">
      <w:start w:val="1"/>
      <w:numFmt w:val="decimal"/>
      <w:lvlText w:val="%1)"/>
      <w:lvlJc w:val="left"/>
      <w:pPr>
        <w:tabs>
          <w:tab w:val="num" w:pos="330"/>
        </w:tabs>
        <w:ind w:left="33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142" w:firstLine="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)"/>
      <w:lvlJc w:val="left"/>
      <w:pPr>
        <w:tabs>
          <w:tab w:val="num" w:pos="0"/>
        </w:tabs>
        <w:ind w:left="0" w:firstLine="0"/>
      </w:pPr>
    </w:lvl>
    <w:lvl w:ilvl="4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00000009"/>
    <w:multiLevelType w:val="multilevel"/>
    <w:tmpl w:val="00000009"/>
    <w:name w:val="WW8Num1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8" w15:restartNumberingAfterBreak="0">
    <w:nsid w:val="0000000A"/>
    <w:multiLevelType w:val="multilevel"/>
    <w:tmpl w:val="3A1A7038"/>
    <w:name w:val="WW8Num14"/>
    <w:lvl w:ilvl="0">
      <w:start w:val="6"/>
      <w:numFmt w:val="upperRoman"/>
      <w:lvlText w:val="%1."/>
      <w:lvlJc w:val="left"/>
      <w:pPr>
        <w:tabs>
          <w:tab w:val="num" w:pos="720"/>
        </w:tabs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</w:pPr>
      <w:rPr>
        <w:rFonts w:ascii="Times New Roman" w:eastAsia="Tahoma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)"/>
      <w:lvlJc w:val="left"/>
      <w:pPr>
        <w:tabs>
          <w:tab w:val="num" w:pos="36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)"/>
      <w:lvlJc w:val="left"/>
      <w:pPr>
        <w:tabs>
          <w:tab w:val="num" w:pos="5040"/>
        </w:tabs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9" w15:restartNumberingAfterBreak="0">
    <w:nsid w:val="0000000D"/>
    <w:multiLevelType w:val="singleLevel"/>
    <w:tmpl w:val="0000000D"/>
    <w:name w:val="WW8Num20"/>
    <w:lvl w:ilvl="0">
      <w:start w:val="1"/>
      <w:numFmt w:val="bullet"/>
      <w:lvlText w:val=""/>
      <w:lvlJc w:val="left"/>
      <w:pPr>
        <w:tabs>
          <w:tab w:val="num" w:pos="907"/>
        </w:tabs>
      </w:pPr>
      <w:rPr>
        <w:rFonts w:ascii="Wingdings" w:hAnsi="Wingdings" w:cs="StarSymbol"/>
        <w:sz w:val="18"/>
        <w:szCs w:val="18"/>
      </w:rPr>
    </w:lvl>
  </w:abstractNum>
  <w:abstractNum w:abstractNumId="10" w15:restartNumberingAfterBreak="0">
    <w:nsid w:val="00000010"/>
    <w:multiLevelType w:val="multilevel"/>
    <w:tmpl w:val="00000010"/>
    <w:name w:val="WW8Num2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1" w15:restartNumberingAfterBreak="0">
    <w:nsid w:val="00000011"/>
    <w:multiLevelType w:val="singleLevel"/>
    <w:tmpl w:val="00000011"/>
    <w:name w:val="WW8Num24"/>
    <w:lvl w:ilvl="0">
      <w:start w:val="1"/>
      <w:numFmt w:val="decimal"/>
      <w:lvlText w:val="%1)"/>
      <w:lvlJc w:val="left"/>
      <w:pPr>
        <w:tabs>
          <w:tab w:val="num" w:pos="720"/>
        </w:tabs>
      </w:pPr>
    </w:lvl>
  </w:abstractNum>
  <w:abstractNum w:abstractNumId="12" w15:restartNumberingAfterBreak="0">
    <w:nsid w:val="00000013"/>
    <w:multiLevelType w:val="singleLevel"/>
    <w:tmpl w:val="00000013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</w:pPr>
    </w:lvl>
  </w:abstractNum>
  <w:abstractNum w:abstractNumId="13" w15:restartNumberingAfterBreak="0">
    <w:nsid w:val="00000014"/>
    <w:multiLevelType w:val="multilevel"/>
    <w:tmpl w:val="00000014"/>
    <w:name w:val="WW8Num36"/>
    <w:lvl w:ilvl="0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</w:pPr>
      <w:rPr>
        <w:rFonts w:ascii="Symbol" w:hAnsi="Symbol" w:cs="StarSymbol"/>
        <w:sz w:val="18"/>
        <w:szCs w:val="18"/>
      </w:rPr>
    </w:lvl>
  </w:abstractNum>
  <w:abstractNum w:abstractNumId="14" w15:restartNumberingAfterBreak="0">
    <w:nsid w:val="00000015"/>
    <w:multiLevelType w:val="singleLevel"/>
    <w:tmpl w:val="1C2662F4"/>
    <w:name w:val="WW8Num37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sz w:val="18"/>
        <w:szCs w:val="18"/>
      </w:rPr>
    </w:lvl>
  </w:abstractNum>
  <w:abstractNum w:abstractNumId="15" w15:restartNumberingAfterBreak="0">
    <w:nsid w:val="00000017"/>
    <w:multiLevelType w:val="singleLevel"/>
    <w:tmpl w:val="00000017"/>
    <w:name w:val="WW8Num39"/>
    <w:lvl w:ilvl="0">
      <w:start w:val="1"/>
      <w:numFmt w:val="decimal"/>
      <w:lvlText w:val="%1."/>
      <w:lvlJc w:val="left"/>
      <w:pPr>
        <w:tabs>
          <w:tab w:val="num" w:pos="0"/>
        </w:tabs>
      </w:pPr>
    </w:lvl>
  </w:abstractNum>
  <w:abstractNum w:abstractNumId="16" w15:restartNumberingAfterBreak="0">
    <w:nsid w:val="00000018"/>
    <w:multiLevelType w:val="singleLevel"/>
    <w:tmpl w:val="00000018"/>
    <w:name w:val="WW8Num40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17" w15:restartNumberingAfterBreak="0">
    <w:nsid w:val="00000019"/>
    <w:multiLevelType w:val="singleLevel"/>
    <w:tmpl w:val="00000019"/>
    <w:name w:val="WW8Num41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</w:rPr>
    </w:lvl>
  </w:abstractNum>
  <w:abstractNum w:abstractNumId="18" w15:restartNumberingAfterBreak="0">
    <w:nsid w:val="0000001A"/>
    <w:multiLevelType w:val="multilevel"/>
    <w:tmpl w:val="0000001A"/>
    <w:name w:val="WW8Num42"/>
    <w:lvl w:ilvl="0">
      <w:start w:val="1"/>
      <w:numFmt w:val="decimal"/>
      <w:lvlText w:val="%1."/>
      <w:lvlJc w:val="left"/>
      <w:pPr>
        <w:tabs>
          <w:tab w:val="num" w:pos="1080"/>
        </w:tabs>
      </w:pPr>
    </w:lvl>
    <w:lvl w:ilvl="1">
      <w:start w:val="1"/>
      <w:numFmt w:val="decimal"/>
      <w:lvlText w:val="%2."/>
      <w:lvlJc w:val="left"/>
      <w:pPr>
        <w:tabs>
          <w:tab w:val="num" w:pos="1778"/>
        </w:tabs>
      </w:pPr>
    </w:lvl>
    <w:lvl w:ilvl="2">
      <w:start w:val="1"/>
      <w:numFmt w:val="lowerRoman"/>
      <w:lvlText w:val="%3."/>
      <w:lvlJc w:val="right"/>
      <w:pPr>
        <w:tabs>
          <w:tab w:val="num" w:pos="2520"/>
        </w:tabs>
      </w:pPr>
    </w:lvl>
    <w:lvl w:ilvl="3">
      <w:start w:val="1"/>
      <w:numFmt w:val="decimal"/>
      <w:lvlText w:val="%4."/>
      <w:lvlJc w:val="left"/>
      <w:pPr>
        <w:tabs>
          <w:tab w:val="num" w:pos="324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19" w15:restartNumberingAfterBreak="0">
    <w:nsid w:val="0000001B"/>
    <w:multiLevelType w:val="singleLevel"/>
    <w:tmpl w:val="9FF28B8E"/>
    <w:name w:val="WW8Num43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0" w15:restartNumberingAfterBreak="0">
    <w:nsid w:val="0000001C"/>
    <w:multiLevelType w:val="multilevel"/>
    <w:tmpl w:val="F0186D1E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)"/>
      <w:lvlJc w:val="left"/>
      <w:pPr>
        <w:tabs>
          <w:tab w:val="num" w:pos="0"/>
        </w:tabs>
      </w:pPr>
    </w:lvl>
    <w:lvl w:ilvl="4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right"/>
      <w:pPr>
        <w:tabs>
          <w:tab w:val="num" w:pos="0"/>
        </w:tabs>
      </w:pPr>
      <w:rPr>
        <w:rFonts w:ascii="Times New Roman" w:eastAsia="Times New Roman" w:hAnsi="Times New Roman" w:cs="Times New Roman"/>
      </w:rPr>
    </w:lvl>
  </w:abstractNum>
  <w:abstractNum w:abstractNumId="21" w15:restartNumberingAfterBreak="0">
    <w:nsid w:val="0000001D"/>
    <w:multiLevelType w:val="singleLevel"/>
    <w:tmpl w:val="0000001D"/>
    <w:name w:val="WW8Num47"/>
    <w:lvl w:ilvl="0">
      <w:start w:val="1"/>
      <w:numFmt w:val="bullet"/>
      <w:lvlText w:val="–"/>
      <w:lvlJc w:val="left"/>
      <w:pPr>
        <w:tabs>
          <w:tab w:val="num" w:pos="907"/>
        </w:tabs>
      </w:pPr>
      <w:rPr>
        <w:rFonts w:ascii="Times New Roman" w:hAnsi="Times New Roman"/>
        <w:b w:val="0"/>
      </w:rPr>
    </w:lvl>
  </w:abstractNum>
  <w:abstractNum w:abstractNumId="22" w15:restartNumberingAfterBreak="0">
    <w:nsid w:val="0000001E"/>
    <w:multiLevelType w:val="singleLevel"/>
    <w:tmpl w:val="0000001E"/>
    <w:name w:val="WW8Num4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</w:rPr>
    </w:lvl>
  </w:abstractNum>
  <w:abstractNum w:abstractNumId="23" w15:restartNumberingAfterBreak="0">
    <w:nsid w:val="0000001F"/>
    <w:multiLevelType w:val="multilevel"/>
    <w:tmpl w:val="0000001F"/>
    <w:name w:val="WW8Num49"/>
    <w:lvl w:ilvl="0">
      <w:start w:val="8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24" w15:restartNumberingAfterBreak="0">
    <w:nsid w:val="02C626B1"/>
    <w:multiLevelType w:val="multilevel"/>
    <w:tmpl w:val="3424D9DC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5BC36A7"/>
    <w:multiLevelType w:val="hybridMultilevel"/>
    <w:tmpl w:val="CA0E1D8E"/>
    <w:name w:val="WW8Num134"/>
    <w:lvl w:ilvl="0" w:tplc="FFFFFFFF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72D6C1D"/>
    <w:multiLevelType w:val="multilevel"/>
    <w:tmpl w:val="E2FC71C2"/>
    <w:styleLink w:val="WWNum1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>
      <w:start w:val="6"/>
      <w:numFmt w:val="decimal"/>
      <w:lvlText w:val="%2)"/>
      <w:lvlJc w:val="left"/>
      <w:pPr>
        <w:ind w:left="1440" w:hanging="360"/>
      </w:pPr>
      <w:rPr>
        <w:rFonts w:cs="Times New Roman"/>
        <w:b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07475703"/>
    <w:multiLevelType w:val="multilevel"/>
    <w:tmpl w:val="0E808218"/>
    <w:name w:val="WW8Num222232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07B84F47"/>
    <w:multiLevelType w:val="hybridMultilevel"/>
    <w:tmpl w:val="11D2230E"/>
    <w:lvl w:ilvl="0" w:tplc="0F743D8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090D5E62"/>
    <w:multiLevelType w:val="multilevel"/>
    <w:tmpl w:val="2FA40214"/>
    <w:styleLink w:val="Outlin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1584" w:hanging="1584"/>
      </w:pPr>
      <w:rPr>
        <w:rFonts w:cs="Times New Roman"/>
      </w:rPr>
    </w:lvl>
  </w:abstractNum>
  <w:abstractNum w:abstractNumId="31" w15:restartNumberingAfterBreak="0">
    <w:nsid w:val="095E1E1D"/>
    <w:multiLevelType w:val="multilevel"/>
    <w:tmpl w:val="D8BE6DE4"/>
    <w:lvl w:ilvl="0">
      <w:start w:val="1"/>
      <w:numFmt w:val="decimal"/>
      <w:lvlText w:val="%1)"/>
      <w:lvlJc w:val="left"/>
      <w:pPr>
        <w:ind w:left="502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222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1942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662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382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102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262" w:hanging="360"/>
      </w:pPr>
      <w:rPr>
        <w:u w:val="none"/>
      </w:rPr>
    </w:lvl>
  </w:abstractNum>
  <w:abstractNum w:abstractNumId="32" w15:restartNumberingAfterBreak="0">
    <w:nsid w:val="097E54D5"/>
    <w:multiLevelType w:val="multilevel"/>
    <w:tmpl w:val="72882CA8"/>
    <w:styleLink w:val="WWNum33"/>
    <w:lvl w:ilvl="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140" w:hanging="360"/>
      </w:pPr>
    </w:lvl>
    <w:lvl w:ilvl="2">
      <w:numFmt w:val="bullet"/>
      <w:lvlText w:val=""/>
      <w:lvlJc w:val="left"/>
      <w:pPr>
        <w:ind w:left="1860" w:hanging="360"/>
      </w:pPr>
    </w:lvl>
    <w:lvl w:ilvl="3">
      <w:numFmt w:val="bullet"/>
      <w:lvlText w:val=""/>
      <w:lvlJc w:val="left"/>
      <w:pPr>
        <w:ind w:left="2580" w:hanging="360"/>
      </w:pPr>
    </w:lvl>
    <w:lvl w:ilvl="4">
      <w:numFmt w:val="bullet"/>
      <w:lvlText w:val="o"/>
      <w:lvlJc w:val="left"/>
      <w:pPr>
        <w:ind w:left="3300" w:hanging="360"/>
      </w:pPr>
    </w:lvl>
    <w:lvl w:ilvl="5">
      <w:numFmt w:val="bullet"/>
      <w:lvlText w:val=""/>
      <w:lvlJc w:val="left"/>
      <w:pPr>
        <w:ind w:left="4020" w:hanging="360"/>
      </w:pPr>
    </w:lvl>
    <w:lvl w:ilvl="6">
      <w:numFmt w:val="bullet"/>
      <w:lvlText w:val=""/>
      <w:lvlJc w:val="left"/>
      <w:pPr>
        <w:ind w:left="4740" w:hanging="360"/>
      </w:pPr>
    </w:lvl>
    <w:lvl w:ilvl="7">
      <w:numFmt w:val="bullet"/>
      <w:lvlText w:val="o"/>
      <w:lvlJc w:val="left"/>
      <w:pPr>
        <w:ind w:left="5460" w:hanging="360"/>
      </w:pPr>
    </w:lvl>
    <w:lvl w:ilvl="8">
      <w:numFmt w:val="bullet"/>
      <w:lvlText w:val=""/>
      <w:lvlJc w:val="left"/>
      <w:pPr>
        <w:ind w:left="6180" w:hanging="360"/>
      </w:pPr>
    </w:lvl>
  </w:abstractNum>
  <w:abstractNum w:abstractNumId="33" w15:restartNumberingAfterBreak="0">
    <w:nsid w:val="09A477C9"/>
    <w:multiLevelType w:val="singleLevel"/>
    <w:tmpl w:val="EADA4ACC"/>
    <w:name w:val="WW8Num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34" w15:restartNumberingAfterBreak="0">
    <w:nsid w:val="0ABE5156"/>
    <w:multiLevelType w:val="hybridMultilevel"/>
    <w:tmpl w:val="09D82566"/>
    <w:lvl w:ilvl="0" w:tplc="BF2EE41E">
      <w:start w:val="1"/>
      <w:numFmt w:val="decimal"/>
      <w:lvlText w:val="%1."/>
      <w:lvlJc w:val="left"/>
      <w:pPr>
        <w:ind w:left="1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82" w:hanging="360"/>
      </w:pPr>
    </w:lvl>
    <w:lvl w:ilvl="2" w:tplc="0415001B" w:tentative="1">
      <w:start w:val="1"/>
      <w:numFmt w:val="lowerRoman"/>
      <w:lvlText w:val="%3."/>
      <w:lvlJc w:val="right"/>
      <w:pPr>
        <w:ind w:left="1602" w:hanging="180"/>
      </w:pPr>
    </w:lvl>
    <w:lvl w:ilvl="3" w:tplc="0415000F" w:tentative="1">
      <w:start w:val="1"/>
      <w:numFmt w:val="decimal"/>
      <w:lvlText w:val="%4."/>
      <w:lvlJc w:val="left"/>
      <w:pPr>
        <w:ind w:left="2322" w:hanging="360"/>
      </w:pPr>
    </w:lvl>
    <w:lvl w:ilvl="4" w:tplc="04150019" w:tentative="1">
      <w:start w:val="1"/>
      <w:numFmt w:val="lowerLetter"/>
      <w:lvlText w:val="%5."/>
      <w:lvlJc w:val="left"/>
      <w:pPr>
        <w:ind w:left="3042" w:hanging="360"/>
      </w:pPr>
    </w:lvl>
    <w:lvl w:ilvl="5" w:tplc="0415001B" w:tentative="1">
      <w:start w:val="1"/>
      <w:numFmt w:val="lowerRoman"/>
      <w:lvlText w:val="%6."/>
      <w:lvlJc w:val="right"/>
      <w:pPr>
        <w:ind w:left="3762" w:hanging="180"/>
      </w:pPr>
    </w:lvl>
    <w:lvl w:ilvl="6" w:tplc="0415000F" w:tentative="1">
      <w:start w:val="1"/>
      <w:numFmt w:val="decimal"/>
      <w:lvlText w:val="%7."/>
      <w:lvlJc w:val="left"/>
      <w:pPr>
        <w:ind w:left="4482" w:hanging="360"/>
      </w:pPr>
    </w:lvl>
    <w:lvl w:ilvl="7" w:tplc="04150019" w:tentative="1">
      <w:start w:val="1"/>
      <w:numFmt w:val="lowerLetter"/>
      <w:lvlText w:val="%8."/>
      <w:lvlJc w:val="left"/>
      <w:pPr>
        <w:ind w:left="5202" w:hanging="360"/>
      </w:pPr>
    </w:lvl>
    <w:lvl w:ilvl="8" w:tplc="0415001B" w:tentative="1">
      <w:start w:val="1"/>
      <w:numFmt w:val="lowerRoman"/>
      <w:lvlText w:val="%9."/>
      <w:lvlJc w:val="right"/>
      <w:pPr>
        <w:ind w:left="5922" w:hanging="180"/>
      </w:pPr>
    </w:lvl>
  </w:abstractNum>
  <w:abstractNum w:abstractNumId="35" w15:restartNumberingAfterBreak="0">
    <w:nsid w:val="0B027C76"/>
    <w:multiLevelType w:val="multilevel"/>
    <w:tmpl w:val="2FE2454E"/>
    <w:styleLink w:val="WWNum11"/>
    <w:lvl w:ilvl="0">
      <w:start w:val="4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cs="Times New Roman"/>
      </w:rPr>
    </w:lvl>
    <w:lvl w:ilvl="2">
      <w:start w:val="1"/>
      <w:numFmt w:val="decimal"/>
      <w:lvlText w:val="%1.%2.%3)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36" w15:restartNumberingAfterBreak="0">
    <w:nsid w:val="0C39195C"/>
    <w:multiLevelType w:val="hybridMultilevel"/>
    <w:tmpl w:val="92C293E0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EEA658E"/>
    <w:multiLevelType w:val="multilevel"/>
    <w:tmpl w:val="64F443EA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Art-Ust"/>
      <w:lvlText w:val="%2."/>
      <w:lvlJc w:val="left"/>
      <w:pPr>
        <w:tabs>
          <w:tab w:val="num" w:pos="993"/>
        </w:tabs>
        <w:ind w:left="993" w:hanging="567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pStyle w:val="Art-Ust-Podpunkt"/>
      <w:lvlText w:val="%3)"/>
      <w:lvlJc w:val="left"/>
      <w:pPr>
        <w:tabs>
          <w:tab w:val="num" w:pos="1560"/>
        </w:tabs>
        <w:ind w:left="1560" w:hanging="851"/>
      </w:pPr>
      <w:rPr>
        <w:rFonts w:cs="Times New Roman" w:hint="default"/>
        <w:b w:val="0"/>
        <w:i w:val="0"/>
      </w:rPr>
    </w:lvl>
    <w:lvl w:ilvl="3">
      <w:start w:val="1"/>
      <w:numFmt w:val="lowerRoman"/>
      <w:pStyle w:val="Art-Ust-Podpunkt-Podpunkt"/>
      <w:lvlText w:val="%4."/>
      <w:lvlJc w:val="left"/>
      <w:pPr>
        <w:tabs>
          <w:tab w:val="num" w:pos="4082"/>
        </w:tabs>
        <w:ind w:left="4082" w:hanging="130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cs="Times New Roman" w:hint="default"/>
      </w:rPr>
    </w:lvl>
  </w:abstractNum>
  <w:abstractNum w:abstractNumId="38" w15:restartNumberingAfterBreak="0">
    <w:nsid w:val="101817CD"/>
    <w:multiLevelType w:val="singleLevel"/>
    <w:tmpl w:val="83C8F044"/>
    <w:name w:val="WW8Num44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</w:rPr>
    </w:lvl>
  </w:abstractNum>
  <w:abstractNum w:abstractNumId="39" w15:restartNumberingAfterBreak="0">
    <w:nsid w:val="105964DA"/>
    <w:multiLevelType w:val="multilevel"/>
    <w:tmpl w:val="8D8A5C4E"/>
    <w:styleLink w:val="WWNum1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40" w15:restartNumberingAfterBreak="0">
    <w:nsid w:val="13DD2659"/>
    <w:multiLevelType w:val="multilevel"/>
    <w:tmpl w:val="C070118A"/>
    <w:styleLink w:val="WWNum25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41" w15:restartNumberingAfterBreak="0">
    <w:nsid w:val="15156ED4"/>
    <w:multiLevelType w:val="multilevel"/>
    <w:tmpl w:val="FE28D61A"/>
    <w:styleLink w:val="WWOutlineListStyle1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42" w15:restartNumberingAfterBreak="0">
    <w:nsid w:val="161254CD"/>
    <w:multiLevelType w:val="hybridMultilevel"/>
    <w:tmpl w:val="46280370"/>
    <w:name w:val="WW8Num1322"/>
    <w:lvl w:ilvl="0" w:tplc="9D704C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5BAC2B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FF05D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FD220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F968F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C078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5FED9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2542F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A4249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175A1AC0"/>
    <w:multiLevelType w:val="singleLevel"/>
    <w:tmpl w:val="7CEE25EE"/>
    <w:lvl w:ilvl="0">
      <w:start w:val="1"/>
      <w:numFmt w:val="bullet"/>
      <w:pStyle w:val="Listapunktowana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4" w15:restartNumberingAfterBreak="0">
    <w:nsid w:val="18552479"/>
    <w:multiLevelType w:val="multilevel"/>
    <w:tmpl w:val="B994E2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50" w:hanging="6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5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6" w15:restartNumberingAfterBreak="0">
    <w:nsid w:val="19BF7737"/>
    <w:multiLevelType w:val="hybridMultilevel"/>
    <w:tmpl w:val="FB12706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1B1E1559"/>
    <w:multiLevelType w:val="hybridMultilevel"/>
    <w:tmpl w:val="43321FA2"/>
    <w:lvl w:ilvl="0" w:tplc="0F743D8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1B4972D3"/>
    <w:multiLevelType w:val="multilevel"/>
    <w:tmpl w:val="A4EA0F3A"/>
    <w:styleLink w:val="WWNum19"/>
    <w:lvl w:ilvl="0">
      <w:start w:val="1"/>
      <w:numFmt w:val="lowerLetter"/>
      <w:pStyle w:val="Nagwekspisutreci1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1EE1536E"/>
    <w:multiLevelType w:val="multilevel"/>
    <w:tmpl w:val="C1AED9FA"/>
    <w:styleLink w:val="WWNum17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50" w15:restartNumberingAfterBreak="0">
    <w:nsid w:val="21172AE9"/>
    <w:multiLevelType w:val="multilevel"/>
    <w:tmpl w:val="D910F334"/>
    <w:styleLink w:val="WWNum21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51" w15:restartNumberingAfterBreak="0">
    <w:nsid w:val="22AE2EB5"/>
    <w:multiLevelType w:val="hybridMultilevel"/>
    <w:tmpl w:val="97869FDE"/>
    <w:lvl w:ilvl="0" w:tplc="DCA07A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3" w15:restartNumberingAfterBreak="0">
    <w:nsid w:val="24337D6E"/>
    <w:multiLevelType w:val="multilevel"/>
    <w:tmpl w:val="5DF85434"/>
    <w:styleLink w:val="WWNum5"/>
    <w:lvl w:ilvl="0">
      <w:start w:val="1"/>
      <w:numFmt w:val="decimal"/>
      <w:lvlText w:val="%1"/>
      <w:lvlJc w:val="left"/>
      <w:pPr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54" w15:restartNumberingAfterBreak="0">
    <w:nsid w:val="260D71FB"/>
    <w:multiLevelType w:val="multilevel"/>
    <w:tmpl w:val="08146A60"/>
    <w:styleLink w:val="WWNum16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55" w15:restartNumberingAfterBreak="0">
    <w:nsid w:val="272614A9"/>
    <w:multiLevelType w:val="hybridMultilevel"/>
    <w:tmpl w:val="A748F856"/>
    <w:name w:val="WW8Num1323"/>
    <w:lvl w:ilvl="0" w:tplc="C21889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FC420B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224DC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48269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BA2D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176B3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3DAA6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722C9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59A78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277D27C0"/>
    <w:multiLevelType w:val="hybridMultilevel"/>
    <w:tmpl w:val="0700E2AE"/>
    <w:lvl w:ilvl="0" w:tplc="51B2ADF8">
      <w:start w:val="1"/>
      <w:numFmt w:val="decimal"/>
      <w:pStyle w:val="Mjstandard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9D22C5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230DE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946F4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8C6EB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BCCA8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71443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66CB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F248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 w15:restartNumberingAfterBreak="0">
    <w:nsid w:val="296709A3"/>
    <w:multiLevelType w:val="multilevel"/>
    <w:tmpl w:val="C1D80108"/>
    <w:styleLink w:val="WWOutlineListStyl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58" w15:restartNumberingAfterBreak="0">
    <w:nsid w:val="29E73C62"/>
    <w:multiLevelType w:val="multilevel"/>
    <w:tmpl w:val="899A6A1C"/>
    <w:styleLink w:val="WWNum32"/>
    <w:lvl w:ilvl="0">
      <w:numFmt w:val="bullet"/>
      <w:lvlText w:val=""/>
      <w:lvlJc w:val="left"/>
      <w:pPr>
        <w:ind w:left="720" w:hanging="360"/>
      </w:pPr>
    </w:lvl>
    <w:lvl w:ilvl="1">
      <w:numFmt w:val="bullet"/>
      <w:lvlText w:val=""/>
      <w:lvlJc w:val="left"/>
      <w:pPr>
        <w:ind w:left="1080" w:hanging="360"/>
      </w:pPr>
    </w:lvl>
    <w:lvl w:ilvl="2">
      <w:numFmt w:val="bullet"/>
      <w:lvlText w:val=""/>
      <w:lvlJc w:val="left"/>
      <w:pPr>
        <w:ind w:left="1440" w:hanging="360"/>
      </w:pPr>
    </w:lvl>
    <w:lvl w:ilvl="3">
      <w:numFmt w:val="bullet"/>
      <w:lvlText w:val=""/>
      <w:lvlJc w:val="left"/>
      <w:pPr>
        <w:ind w:left="1800" w:hanging="360"/>
      </w:pPr>
    </w:lvl>
    <w:lvl w:ilvl="4">
      <w:numFmt w:val="bullet"/>
      <w:lvlText w:val=""/>
      <w:lvlJc w:val="left"/>
      <w:pPr>
        <w:ind w:left="2160" w:hanging="360"/>
      </w:pPr>
    </w:lvl>
    <w:lvl w:ilvl="5">
      <w:numFmt w:val="bullet"/>
      <w:lvlText w:val=""/>
      <w:lvlJc w:val="left"/>
      <w:pPr>
        <w:ind w:left="2520" w:hanging="360"/>
      </w:pPr>
    </w:lvl>
    <w:lvl w:ilvl="6">
      <w:numFmt w:val="bullet"/>
      <w:lvlText w:val=""/>
      <w:lvlJc w:val="left"/>
      <w:pPr>
        <w:ind w:left="2880" w:hanging="360"/>
      </w:pPr>
    </w:lvl>
    <w:lvl w:ilvl="7">
      <w:numFmt w:val="bullet"/>
      <w:lvlText w:val=""/>
      <w:lvlJc w:val="left"/>
      <w:pPr>
        <w:ind w:left="3240" w:hanging="360"/>
      </w:pPr>
    </w:lvl>
    <w:lvl w:ilvl="8">
      <w:numFmt w:val="bullet"/>
      <w:lvlText w:val=""/>
      <w:lvlJc w:val="left"/>
      <w:pPr>
        <w:ind w:left="3600" w:hanging="360"/>
      </w:pPr>
    </w:lvl>
  </w:abstractNum>
  <w:abstractNum w:abstractNumId="59" w15:restartNumberingAfterBreak="0">
    <w:nsid w:val="2A6A5DB0"/>
    <w:multiLevelType w:val="hybridMultilevel"/>
    <w:tmpl w:val="C382C572"/>
    <w:lvl w:ilvl="0" w:tplc="ECB0A53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B0A52FC"/>
    <w:multiLevelType w:val="hybridMultilevel"/>
    <w:tmpl w:val="833AC840"/>
    <w:lvl w:ilvl="0" w:tplc="B23E951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1" w15:restartNumberingAfterBreak="0">
    <w:nsid w:val="2B5B7392"/>
    <w:multiLevelType w:val="multilevel"/>
    <w:tmpl w:val="0734CE2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2" w15:restartNumberingAfterBreak="0">
    <w:nsid w:val="2B82672A"/>
    <w:multiLevelType w:val="multilevel"/>
    <w:tmpl w:val="0E44905E"/>
    <w:styleLink w:val="WWNum26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63" w15:restartNumberingAfterBreak="0">
    <w:nsid w:val="2B982CC8"/>
    <w:multiLevelType w:val="multilevel"/>
    <w:tmpl w:val="5636E41E"/>
    <w:name w:val="WW8Num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4" w15:restartNumberingAfterBreak="0">
    <w:nsid w:val="2BCD02AB"/>
    <w:multiLevelType w:val="hybridMultilevel"/>
    <w:tmpl w:val="13B2D4CE"/>
    <w:lvl w:ilvl="0" w:tplc="0F743D8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30E62308"/>
    <w:multiLevelType w:val="hybridMultilevel"/>
    <w:tmpl w:val="73CCF6F2"/>
    <w:name w:val="WW8Num222222"/>
    <w:lvl w:ilvl="0" w:tplc="FFFFFFFF">
      <w:start w:val="1"/>
      <w:numFmt w:val="decimal"/>
      <w:lvlText w:val="%1."/>
      <w:lvlJc w:val="left"/>
      <w:pPr>
        <w:ind w:left="716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3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5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7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59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1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3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5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76" w:hanging="180"/>
      </w:pPr>
      <w:rPr>
        <w:rFonts w:cs="Times New Roman"/>
      </w:rPr>
    </w:lvl>
  </w:abstractNum>
  <w:abstractNum w:abstractNumId="66" w15:restartNumberingAfterBreak="0">
    <w:nsid w:val="31D154C9"/>
    <w:multiLevelType w:val="multilevel"/>
    <w:tmpl w:val="D3D072E4"/>
    <w:styleLink w:val="WWNum10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7" w15:restartNumberingAfterBreak="0">
    <w:nsid w:val="3378495D"/>
    <w:multiLevelType w:val="multilevel"/>
    <w:tmpl w:val="74461A48"/>
    <w:styleLink w:val="WWNum2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8" w15:restartNumberingAfterBreak="0">
    <w:nsid w:val="33D53290"/>
    <w:multiLevelType w:val="singleLevel"/>
    <w:tmpl w:val="7F16FDC2"/>
    <w:lvl w:ilvl="0">
      <w:start w:val="1"/>
      <w:numFmt w:val="bullet"/>
      <w:pStyle w:val="Wypunktowanie1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69" w15:restartNumberingAfterBreak="0">
    <w:nsid w:val="348634A4"/>
    <w:multiLevelType w:val="multilevel"/>
    <w:tmpl w:val="5A3E820C"/>
    <w:styleLink w:val="WWOutlineListStyle3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70" w15:restartNumberingAfterBreak="0">
    <w:nsid w:val="36E352AE"/>
    <w:multiLevelType w:val="hybridMultilevel"/>
    <w:tmpl w:val="41AA927A"/>
    <w:lvl w:ilvl="0" w:tplc="EE0E35D6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C7A207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514DE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AF43F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D16BB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8D088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D2A46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A82C8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87A2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1" w15:restartNumberingAfterBreak="0">
    <w:nsid w:val="388871C2"/>
    <w:multiLevelType w:val="multilevel"/>
    <w:tmpl w:val="FF0E4416"/>
    <w:styleLink w:val="WWOutlineListStyle4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72" w15:restartNumberingAfterBreak="0">
    <w:nsid w:val="3AB616BE"/>
    <w:multiLevelType w:val="multilevel"/>
    <w:tmpl w:val="43687ABE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3ABF69C3"/>
    <w:multiLevelType w:val="hybridMultilevel"/>
    <w:tmpl w:val="85127900"/>
    <w:lvl w:ilvl="0" w:tplc="FFFFFFFF">
      <w:start w:val="1"/>
      <w:numFmt w:val="decimal"/>
      <w:pStyle w:val="tytu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74" w15:restartNumberingAfterBreak="0">
    <w:nsid w:val="3AD0106A"/>
    <w:multiLevelType w:val="multilevel"/>
    <w:tmpl w:val="D73EEB92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5" w15:restartNumberingAfterBreak="0">
    <w:nsid w:val="3C5A04F2"/>
    <w:multiLevelType w:val="multilevel"/>
    <w:tmpl w:val="AAA4007E"/>
    <w:styleLink w:val="WWNum34"/>
    <w:lvl w:ilvl="0">
      <w:start w:val="4"/>
      <w:numFmt w:val="decimal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6" w15:restartNumberingAfterBreak="0">
    <w:nsid w:val="3D227F6E"/>
    <w:multiLevelType w:val="hybridMultilevel"/>
    <w:tmpl w:val="245C5BCA"/>
    <w:lvl w:ilvl="0" w:tplc="FDC298B6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7" w15:restartNumberingAfterBreak="0">
    <w:nsid w:val="3EE87B89"/>
    <w:multiLevelType w:val="hybridMultilevel"/>
    <w:tmpl w:val="4FAE5BF6"/>
    <w:lvl w:ilvl="0" w:tplc="B23E9516">
      <w:start w:val="1"/>
      <w:numFmt w:val="bullet"/>
      <w:lvlText w:val=""/>
      <w:lvlJc w:val="left"/>
      <w:pPr>
        <w:ind w:left="425" w:hanging="360"/>
      </w:pPr>
      <w:rPr>
        <w:rFonts w:ascii="Symbol" w:hAnsi="Symbol" w:hint="default"/>
      </w:rPr>
    </w:lvl>
    <w:lvl w:ilvl="1" w:tplc="B23E9516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65" w:hanging="180"/>
      </w:pPr>
    </w:lvl>
    <w:lvl w:ilvl="3" w:tplc="0415000F" w:tentative="1">
      <w:start w:val="1"/>
      <w:numFmt w:val="decimal"/>
      <w:lvlText w:val="%4."/>
      <w:lvlJc w:val="left"/>
      <w:pPr>
        <w:ind w:left="2585" w:hanging="360"/>
      </w:pPr>
    </w:lvl>
    <w:lvl w:ilvl="4" w:tplc="04150019" w:tentative="1">
      <w:start w:val="1"/>
      <w:numFmt w:val="lowerLetter"/>
      <w:lvlText w:val="%5."/>
      <w:lvlJc w:val="left"/>
      <w:pPr>
        <w:ind w:left="3305" w:hanging="360"/>
      </w:pPr>
    </w:lvl>
    <w:lvl w:ilvl="5" w:tplc="0415001B" w:tentative="1">
      <w:start w:val="1"/>
      <w:numFmt w:val="lowerRoman"/>
      <w:lvlText w:val="%6."/>
      <w:lvlJc w:val="right"/>
      <w:pPr>
        <w:ind w:left="4025" w:hanging="180"/>
      </w:pPr>
    </w:lvl>
    <w:lvl w:ilvl="6" w:tplc="0415000F" w:tentative="1">
      <w:start w:val="1"/>
      <w:numFmt w:val="decimal"/>
      <w:lvlText w:val="%7."/>
      <w:lvlJc w:val="left"/>
      <w:pPr>
        <w:ind w:left="4745" w:hanging="360"/>
      </w:pPr>
    </w:lvl>
    <w:lvl w:ilvl="7" w:tplc="04150019" w:tentative="1">
      <w:start w:val="1"/>
      <w:numFmt w:val="lowerLetter"/>
      <w:lvlText w:val="%8."/>
      <w:lvlJc w:val="left"/>
      <w:pPr>
        <w:ind w:left="5465" w:hanging="360"/>
      </w:pPr>
    </w:lvl>
    <w:lvl w:ilvl="8" w:tplc="0415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78" w15:restartNumberingAfterBreak="0">
    <w:nsid w:val="3EEE7814"/>
    <w:multiLevelType w:val="singleLevel"/>
    <w:tmpl w:val="EADA4ACC"/>
    <w:name w:val="WW8Num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79" w15:restartNumberingAfterBreak="0">
    <w:nsid w:val="3FB70A0A"/>
    <w:multiLevelType w:val="multilevel"/>
    <w:tmpl w:val="BEC2956E"/>
    <w:styleLink w:val="WWNum24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80" w15:restartNumberingAfterBreak="0">
    <w:nsid w:val="402340CB"/>
    <w:multiLevelType w:val="singleLevel"/>
    <w:tmpl w:val="1D34D0C2"/>
    <w:name w:val="WW8Num18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81" w15:restartNumberingAfterBreak="0">
    <w:nsid w:val="41982D78"/>
    <w:multiLevelType w:val="multilevel"/>
    <w:tmpl w:val="F34C37CE"/>
    <w:lvl w:ilvl="0">
      <w:start w:val="1"/>
      <w:numFmt w:val="decimal"/>
      <w:pStyle w:val="Numerowanie1"/>
      <w:lvlText w:val="%1."/>
      <w:lvlJc w:val="left"/>
      <w:pPr>
        <w:ind w:left="928" w:hanging="360"/>
      </w:pPr>
      <w:rPr>
        <w:rFonts w:ascii="Calibri" w:eastAsia="Times New Roman" w:hAnsi="Calibri" w:cs="Times New Roman"/>
        <w:color w:val="auto"/>
      </w:rPr>
    </w:lvl>
    <w:lvl w:ilvl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2772" w:hanging="72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8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3" w15:restartNumberingAfterBreak="0">
    <w:nsid w:val="44471E1A"/>
    <w:multiLevelType w:val="hybridMultilevel"/>
    <w:tmpl w:val="EA8A47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77E7DA6"/>
    <w:multiLevelType w:val="hybridMultilevel"/>
    <w:tmpl w:val="6DE689D6"/>
    <w:lvl w:ilvl="0" w:tplc="6D3AD564">
      <w:start w:val="1"/>
      <w:numFmt w:val="lowerLetter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5" w15:restartNumberingAfterBreak="0">
    <w:nsid w:val="480707C6"/>
    <w:multiLevelType w:val="hybridMultilevel"/>
    <w:tmpl w:val="C33ECC30"/>
    <w:lvl w:ilvl="0" w:tplc="04150017">
      <w:start w:val="1"/>
      <w:numFmt w:val="lowerLetter"/>
      <w:lvlText w:val="%1)"/>
      <w:lvlJc w:val="left"/>
      <w:pPr>
        <w:ind w:left="42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45" w:hanging="360"/>
      </w:pPr>
    </w:lvl>
    <w:lvl w:ilvl="2" w:tplc="0415001B" w:tentative="1">
      <w:start w:val="1"/>
      <w:numFmt w:val="lowerRoman"/>
      <w:lvlText w:val="%3."/>
      <w:lvlJc w:val="right"/>
      <w:pPr>
        <w:ind w:left="1865" w:hanging="180"/>
      </w:pPr>
    </w:lvl>
    <w:lvl w:ilvl="3" w:tplc="0415000F" w:tentative="1">
      <w:start w:val="1"/>
      <w:numFmt w:val="decimal"/>
      <w:lvlText w:val="%4."/>
      <w:lvlJc w:val="left"/>
      <w:pPr>
        <w:ind w:left="2585" w:hanging="360"/>
      </w:pPr>
    </w:lvl>
    <w:lvl w:ilvl="4" w:tplc="04150019" w:tentative="1">
      <w:start w:val="1"/>
      <w:numFmt w:val="lowerLetter"/>
      <w:lvlText w:val="%5."/>
      <w:lvlJc w:val="left"/>
      <w:pPr>
        <w:ind w:left="3305" w:hanging="360"/>
      </w:pPr>
    </w:lvl>
    <w:lvl w:ilvl="5" w:tplc="0415001B" w:tentative="1">
      <w:start w:val="1"/>
      <w:numFmt w:val="lowerRoman"/>
      <w:lvlText w:val="%6."/>
      <w:lvlJc w:val="right"/>
      <w:pPr>
        <w:ind w:left="4025" w:hanging="180"/>
      </w:pPr>
    </w:lvl>
    <w:lvl w:ilvl="6" w:tplc="0415000F" w:tentative="1">
      <w:start w:val="1"/>
      <w:numFmt w:val="decimal"/>
      <w:lvlText w:val="%7."/>
      <w:lvlJc w:val="left"/>
      <w:pPr>
        <w:ind w:left="4745" w:hanging="360"/>
      </w:pPr>
    </w:lvl>
    <w:lvl w:ilvl="7" w:tplc="04150019" w:tentative="1">
      <w:start w:val="1"/>
      <w:numFmt w:val="lowerLetter"/>
      <w:lvlText w:val="%8."/>
      <w:lvlJc w:val="left"/>
      <w:pPr>
        <w:ind w:left="5465" w:hanging="360"/>
      </w:pPr>
    </w:lvl>
    <w:lvl w:ilvl="8" w:tplc="0415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86" w15:restartNumberingAfterBreak="0">
    <w:nsid w:val="49BC7AD3"/>
    <w:multiLevelType w:val="multilevel"/>
    <w:tmpl w:val="72C098EC"/>
    <w:styleLink w:val="WWNum30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87" w15:restartNumberingAfterBreak="0">
    <w:nsid w:val="4A8935EB"/>
    <w:multiLevelType w:val="hybridMultilevel"/>
    <w:tmpl w:val="DEEA51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4B082873"/>
    <w:multiLevelType w:val="hybridMultilevel"/>
    <w:tmpl w:val="E7B22CAA"/>
    <w:lvl w:ilvl="0" w:tplc="04150017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9" w15:restartNumberingAfterBreak="0">
    <w:nsid w:val="506F733C"/>
    <w:multiLevelType w:val="multilevel"/>
    <w:tmpl w:val="0F98AE5C"/>
    <w:styleLink w:val="WWNum23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90" w15:restartNumberingAfterBreak="0">
    <w:nsid w:val="50825468"/>
    <w:multiLevelType w:val="multilevel"/>
    <w:tmpl w:val="C4F8ECCE"/>
    <w:styleLink w:val="WWNum9"/>
    <w:lvl w:ilvl="0">
      <w:start w:val="6"/>
      <w:numFmt w:val="upperRoman"/>
      <w:lvlText w:val="%1."/>
      <w:lvlJc w:val="left"/>
      <w:pPr>
        <w:ind w:left="720" w:hanging="360"/>
      </w:pPr>
      <w:rPr>
        <w:rFonts w:cs="Times New Roman"/>
        <w:color w:val="00000A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1.%2.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)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)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1.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3600" w:hanging="360"/>
      </w:pPr>
      <w:rPr>
        <w:rFonts w:cs="Times New Roman"/>
      </w:rPr>
    </w:lvl>
  </w:abstractNum>
  <w:abstractNum w:abstractNumId="91" w15:restartNumberingAfterBreak="0">
    <w:nsid w:val="53012784"/>
    <w:multiLevelType w:val="multilevel"/>
    <w:tmpl w:val="48484FA6"/>
    <w:styleLink w:val="WWOutlineListStyle2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92" w15:restartNumberingAfterBreak="0">
    <w:nsid w:val="53163158"/>
    <w:multiLevelType w:val="hybridMultilevel"/>
    <w:tmpl w:val="558AF3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38C6D88"/>
    <w:multiLevelType w:val="multilevel"/>
    <w:tmpl w:val="96582F70"/>
    <w:styleLink w:val="WWNum20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94" w15:restartNumberingAfterBreak="0">
    <w:nsid w:val="564321C3"/>
    <w:multiLevelType w:val="multilevel"/>
    <w:tmpl w:val="ECEE1F5E"/>
    <w:styleLink w:val="WWNum13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95" w15:restartNumberingAfterBreak="0">
    <w:nsid w:val="58410E53"/>
    <w:multiLevelType w:val="hybridMultilevel"/>
    <w:tmpl w:val="D6807910"/>
    <w:lvl w:ilvl="0" w:tplc="E9F61050">
      <w:start w:val="1"/>
      <w:numFmt w:val="lowerLetter"/>
      <w:lvlText w:val="%1)"/>
      <w:lvlJc w:val="left"/>
      <w:pPr>
        <w:ind w:left="26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96" w15:restartNumberingAfterBreak="0">
    <w:nsid w:val="59A842B1"/>
    <w:multiLevelType w:val="hybridMultilevel"/>
    <w:tmpl w:val="F0C0A71A"/>
    <w:lvl w:ilvl="0" w:tplc="FC56F9CC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7" w15:restartNumberingAfterBreak="0">
    <w:nsid w:val="5C211F89"/>
    <w:multiLevelType w:val="multilevel"/>
    <w:tmpl w:val="187EDF3A"/>
    <w:styleLink w:val="WWNum15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98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9" w15:restartNumberingAfterBreak="0">
    <w:nsid w:val="5D1703BD"/>
    <w:multiLevelType w:val="hybridMultilevel"/>
    <w:tmpl w:val="C3D8C9F8"/>
    <w:lvl w:ilvl="0" w:tplc="5E8A6360">
      <w:start w:val="4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0" w15:restartNumberingAfterBreak="0">
    <w:nsid w:val="5D415B51"/>
    <w:multiLevelType w:val="multilevel"/>
    <w:tmpl w:val="DEE0F356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600" w:hanging="360"/>
      </w:pPr>
      <w:rPr>
        <w:rFonts w:cs="Times New Roman"/>
      </w:rPr>
    </w:lvl>
  </w:abstractNum>
  <w:abstractNum w:abstractNumId="101" w15:restartNumberingAfterBreak="0">
    <w:nsid w:val="5F324FF6"/>
    <w:multiLevelType w:val="hybridMultilevel"/>
    <w:tmpl w:val="920084E8"/>
    <w:lvl w:ilvl="0" w:tplc="DCA07A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FD963C3"/>
    <w:multiLevelType w:val="singleLevel"/>
    <w:tmpl w:val="1D34D0C2"/>
    <w:name w:val="WW8Num182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103" w15:restartNumberingAfterBreak="0">
    <w:nsid w:val="6157090E"/>
    <w:multiLevelType w:val="multilevel"/>
    <w:tmpl w:val="FC68A44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4" w15:restartNumberingAfterBreak="0">
    <w:nsid w:val="62552E39"/>
    <w:multiLevelType w:val="multilevel"/>
    <w:tmpl w:val="18F6E318"/>
    <w:styleLink w:val="WWNum14"/>
    <w:lvl w:ilvl="0">
      <w:numFmt w:val="bullet"/>
      <w:lvlText w:val="-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5" w15:restartNumberingAfterBreak="0">
    <w:nsid w:val="642A658F"/>
    <w:multiLevelType w:val="hybridMultilevel"/>
    <w:tmpl w:val="3DD471B8"/>
    <w:lvl w:ilvl="0" w:tplc="0415000F">
      <w:start w:val="1"/>
      <w:numFmt w:val="decimal"/>
      <w:lvlText w:val="%1."/>
      <w:lvlJc w:val="left"/>
      <w:pPr>
        <w:ind w:left="42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45" w:hanging="360"/>
      </w:pPr>
    </w:lvl>
    <w:lvl w:ilvl="2" w:tplc="0415001B" w:tentative="1">
      <w:start w:val="1"/>
      <w:numFmt w:val="lowerRoman"/>
      <w:lvlText w:val="%3."/>
      <w:lvlJc w:val="right"/>
      <w:pPr>
        <w:ind w:left="1865" w:hanging="180"/>
      </w:pPr>
    </w:lvl>
    <w:lvl w:ilvl="3" w:tplc="0415000F" w:tentative="1">
      <w:start w:val="1"/>
      <w:numFmt w:val="decimal"/>
      <w:lvlText w:val="%4."/>
      <w:lvlJc w:val="left"/>
      <w:pPr>
        <w:ind w:left="2585" w:hanging="360"/>
      </w:pPr>
    </w:lvl>
    <w:lvl w:ilvl="4" w:tplc="04150019" w:tentative="1">
      <w:start w:val="1"/>
      <w:numFmt w:val="lowerLetter"/>
      <w:lvlText w:val="%5."/>
      <w:lvlJc w:val="left"/>
      <w:pPr>
        <w:ind w:left="3305" w:hanging="360"/>
      </w:pPr>
    </w:lvl>
    <w:lvl w:ilvl="5" w:tplc="0415001B" w:tentative="1">
      <w:start w:val="1"/>
      <w:numFmt w:val="lowerRoman"/>
      <w:lvlText w:val="%6."/>
      <w:lvlJc w:val="right"/>
      <w:pPr>
        <w:ind w:left="4025" w:hanging="180"/>
      </w:pPr>
    </w:lvl>
    <w:lvl w:ilvl="6" w:tplc="0415000F" w:tentative="1">
      <w:start w:val="1"/>
      <w:numFmt w:val="decimal"/>
      <w:lvlText w:val="%7."/>
      <w:lvlJc w:val="left"/>
      <w:pPr>
        <w:ind w:left="4745" w:hanging="360"/>
      </w:pPr>
    </w:lvl>
    <w:lvl w:ilvl="7" w:tplc="04150019" w:tentative="1">
      <w:start w:val="1"/>
      <w:numFmt w:val="lowerLetter"/>
      <w:lvlText w:val="%8."/>
      <w:lvlJc w:val="left"/>
      <w:pPr>
        <w:ind w:left="5465" w:hanging="360"/>
      </w:pPr>
    </w:lvl>
    <w:lvl w:ilvl="8" w:tplc="0415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106" w15:restartNumberingAfterBreak="0">
    <w:nsid w:val="67CB15F4"/>
    <w:multiLevelType w:val="hybridMultilevel"/>
    <w:tmpl w:val="F97A7B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9244BC4"/>
    <w:multiLevelType w:val="multilevel"/>
    <w:tmpl w:val="E886F3B0"/>
    <w:styleLink w:val="WWNum28"/>
    <w:lvl w:ilvl="0">
      <w:start w:val="1"/>
      <w:numFmt w:val="decimal"/>
      <w:lvlText w:val="%1."/>
      <w:lvlJc w:val="left"/>
      <w:pPr>
        <w:ind w:left="795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8" w15:restartNumberingAfterBreak="0">
    <w:nsid w:val="6AD8294B"/>
    <w:multiLevelType w:val="multilevel"/>
    <w:tmpl w:val="9730B620"/>
    <w:styleLink w:val="WWNum6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3600" w:hanging="360"/>
      </w:pPr>
      <w:rPr>
        <w:rFonts w:cs="Times New Roman"/>
      </w:rPr>
    </w:lvl>
  </w:abstractNum>
  <w:abstractNum w:abstractNumId="109" w15:restartNumberingAfterBreak="0">
    <w:nsid w:val="6B8F12A9"/>
    <w:multiLevelType w:val="multilevel"/>
    <w:tmpl w:val="34F036B0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10" w15:restartNumberingAfterBreak="0">
    <w:nsid w:val="6D1A57E5"/>
    <w:multiLevelType w:val="multilevel"/>
    <w:tmpl w:val="489C1F28"/>
    <w:styleLink w:val="WWNum8"/>
    <w:lvl w:ilvl="0">
      <w:start w:val="2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11" w15:restartNumberingAfterBreak="0">
    <w:nsid w:val="6DAE7BF7"/>
    <w:multiLevelType w:val="multilevel"/>
    <w:tmpl w:val="250E0492"/>
    <w:styleLink w:val="WWNum22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12" w15:restartNumberingAfterBreak="0">
    <w:nsid w:val="6FA02CFF"/>
    <w:multiLevelType w:val="hybridMultilevel"/>
    <w:tmpl w:val="0066B6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0A53574"/>
    <w:multiLevelType w:val="hybridMultilevel"/>
    <w:tmpl w:val="DCFAE0D6"/>
    <w:lvl w:ilvl="0" w:tplc="6C30CDB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0F65812"/>
    <w:multiLevelType w:val="hybridMultilevel"/>
    <w:tmpl w:val="7D6ADC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732474FC"/>
    <w:multiLevelType w:val="hybridMultilevel"/>
    <w:tmpl w:val="0BDE976E"/>
    <w:lvl w:ilvl="0" w:tplc="A1D6FABE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75342C5C"/>
    <w:multiLevelType w:val="hybridMultilevel"/>
    <w:tmpl w:val="899A81B4"/>
    <w:lvl w:ilvl="0" w:tplc="75965B20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7" w15:restartNumberingAfterBreak="0">
    <w:nsid w:val="76B71B04"/>
    <w:multiLevelType w:val="multilevel"/>
    <w:tmpl w:val="2E747FF2"/>
    <w:styleLink w:val="WWNum27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18" w15:restartNumberingAfterBreak="0">
    <w:nsid w:val="771B1458"/>
    <w:multiLevelType w:val="multilevel"/>
    <w:tmpl w:val="40406034"/>
    <w:styleLink w:val="WWNum18"/>
    <w:lvl w:ilvl="0">
      <w:start w:val="1"/>
      <w:numFmt w:val="lowerLetter"/>
      <w:lvlText w:val="%1."/>
      <w:lvlJc w:val="left"/>
      <w:pPr>
        <w:ind w:left="9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660" w:hanging="180"/>
      </w:pPr>
      <w:rPr>
        <w:rFonts w:cs="Times New Roman"/>
      </w:rPr>
    </w:lvl>
  </w:abstractNum>
  <w:abstractNum w:abstractNumId="119" w15:restartNumberingAfterBreak="0">
    <w:nsid w:val="7ED1682D"/>
    <w:multiLevelType w:val="hybridMultilevel"/>
    <w:tmpl w:val="2A52FB02"/>
    <w:lvl w:ilvl="0" w:tplc="04150017">
      <w:start w:val="1"/>
      <w:numFmt w:val="lowerLetter"/>
      <w:lvlText w:val="%1)"/>
      <w:lvlJc w:val="left"/>
      <w:pPr>
        <w:ind w:left="42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45" w:hanging="360"/>
      </w:pPr>
    </w:lvl>
    <w:lvl w:ilvl="2" w:tplc="0415001B" w:tentative="1">
      <w:start w:val="1"/>
      <w:numFmt w:val="lowerRoman"/>
      <w:lvlText w:val="%3."/>
      <w:lvlJc w:val="right"/>
      <w:pPr>
        <w:ind w:left="1865" w:hanging="180"/>
      </w:pPr>
    </w:lvl>
    <w:lvl w:ilvl="3" w:tplc="0415000F" w:tentative="1">
      <w:start w:val="1"/>
      <w:numFmt w:val="decimal"/>
      <w:lvlText w:val="%4."/>
      <w:lvlJc w:val="left"/>
      <w:pPr>
        <w:ind w:left="2585" w:hanging="360"/>
      </w:pPr>
    </w:lvl>
    <w:lvl w:ilvl="4" w:tplc="04150019" w:tentative="1">
      <w:start w:val="1"/>
      <w:numFmt w:val="lowerLetter"/>
      <w:lvlText w:val="%5."/>
      <w:lvlJc w:val="left"/>
      <w:pPr>
        <w:ind w:left="3305" w:hanging="360"/>
      </w:pPr>
    </w:lvl>
    <w:lvl w:ilvl="5" w:tplc="0415001B" w:tentative="1">
      <w:start w:val="1"/>
      <w:numFmt w:val="lowerRoman"/>
      <w:lvlText w:val="%6."/>
      <w:lvlJc w:val="right"/>
      <w:pPr>
        <w:ind w:left="4025" w:hanging="180"/>
      </w:pPr>
    </w:lvl>
    <w:lvl w:ilvl="6" w:tplc="0415000F" w:tentative="1">
      <w:start w:val="1"/>
      <w:numFmt w:val="decimal"/>
      <w:lvlText w:val="%7."/>
      <w:lvlJc w:val="left"/>
      <w:pPr>
        <w:ind w:left="4745" w:hanging="360"/>
      </w:pPr>
    </w:lvl>
    <w:lvl w:ilvl="7" w:tplc="04150019" w:tentative="1">
      <w:start w:val="1"/>
      <w:numFmt w:val="lowerLetter"/>
      <w:lvlText w:val="%8."/>
      <w:lvlJc w:val="left"/>
      <w:pPr>
        <w:ind w:left="5465" w:hanging="360"/>
      </w:pPr>
    </w:lvl>
    <w:lvl w:ilvl="8" w:tplc="0415001B" w:tentative="1">
      <w:start w:val="1"/>
      <w:numFmt w:val="lowerRoman"/>
      <w:lvlText w:val="%9."/>
      <w:lvlJc w:val="right"/>
      <w:pPr>
        <w:ind w:left="6185" w:hanging="180"/>
      </w:pPr>
    </w:lvl>
  </w:abstractNum>
  <w:num w:numId="1" w16cid:durableId="1241646434">
    <w:abstractNumId w:val="45"/>
  </w:num>
  <w:num w:numId="2" w16cid:durableId="2010908043">
    <w:abstractNumId w:val="73"/>
    <w:lvlOverride w:ilvl="0">
      <w:startOverride w:val="1"/>
    </w:lvlOverride>
  </w:num>
  <w:num w:numId="3" w16cid:durableId="1358241626">
    <w:abstractNumId w:val="71"/>
  </w:num>
  <w:num w:numId="4" w16cid:durableId="1992900587">
    <w:abstractNumId w:val="69"/>
  </w:num>
  <w:num w:numId="5" w16cid:durableId="473451135">
    <w:abstractNumId w:val="91"/>
  </w:num>
  <w:num w:numId="6" w16cid:durableId="1690906993">
    <w:abstractNumId w:val="41"/>
  </w:num>
  <w:num w:numId="7" w16cid:durableId="583534394">
    <w:abstractNumId w:val="57"/>
  </w:num>
  <w:num w:numId="8" w16cid:durableId="850224358">
    <w:abstractNumId w:val="30"/>
  </w:num>
  <w:num w:numId="9" w16cid:durableId="1593927005">
    <w:abstractNumId w:val="27"/>
  </w:num>
  <w:num w:numId="10" w16cid:durableId="1848207032">
    <w:abstractNumId w:val="100"/>
  </w:num>
  <w:num w:numId="11" w16cid:durableId="813447791">
    <w:abstractNumId w:val="109"/>
  </w:num>
  <w:num w:numId="12" w16cid:durableId="476846075">
    <w:abstractNumId w:val="72"/>
  </w:num>
  <w:num w:numId="13" w16cid:durableId="1004163356">
    <w:abstractNumId w:val="53"/>
  </w:num>
  <w:num w:numId="14" w16cid:durableId="1859081583">
    <w:abstractNumId w:val="108"/>
  </w:num>
  <w:num w:numId="15" w16cid:durableId="1064450994">
    <w:abstractNumId w:val="74"/>
  </w:num>
  <w:num w:numId="16" w16cid:durableId="392854448">
    <w:abstractNumId w:val="110"/>
  </w:num>
  <w:num w:numId="17" w16cid:durableId="2024701505">
    <w:abstractNumId w:val="90"/>
  </w:num>
  <w:num w:numId="18" w16cid:durableId="628976226">
    <w:abstractNumId w:val="66"/>
  </w:num>
  <w:num w:numId="19" w16cid:durableId="1929996511">
    <w:abstractNumId w:val="35"/>
  </w:num>
  <w:num w:numId="20" w16cid:durableId="975258783">
    <w:abstractNumId w:val="39"/>
  </w:num>
  <w:num w:numId="21" w16cid:durableId="1927104700">
    <w:abstractNumId w:val="94"/>
  </w:num>
  <w:num w:numId="22" w16cid:durableId="20203313">
    <w:abstractNumId w:val="104"/>
  </w:num>
  <w:num w:numId="23" w16cid:durableId="288244820">
    <w:abstractNumId w:val="97"/>
  </w:num>
  <w:num w:numId="24" w16cid:durableId="246617108">
    <w:abstractNumId w:val="54"/>
  </w:num>
  <w:num w:numId="25" w16cid:durableId="1587377523">
    <w:abstractNumId w:val="49"/>
  </w:num>
  <w:num w:numId="26" w16cid:durableId="484854746">
    <w:abstractNumId w:val="118"/>
  </w:num>
  <w:num w:numId="27" w16cid:durableId="1552229970">
    <w:abstractNumId w:val="48"/>
  </w:num>
  <w:num w:numId="28" w16cid:durableId="131675200">
    <w:abstractNumId w:val="93"/>
  </w:num>
  <w:num w:numId="29" w16cid:durableId="540482054">
    <w:abstractNumId w:val="50"/>
  </w:num>
  <w:num w:numId="30" w16cid:durableId="890307933">
    <w:abstractNumId w:val="111"/>
  </w:num>
  <w:num w:numId="31" w16cid:durableId="1045182703">
    <w:abstractNumId w:val="89"/>
  </w:num>
  <w:num w:numId="32" w16cid:durableId="841166294">
    <w:abstractNumId w:val="79"/>
  </w:num>
  <w:num w:numId="33" w16cid:durableId="495267890">
    <w:abstractNumId w:val="40"/>
  </w:num>
  <w:num w:numId="34" w16cid:durableId="1008294872">
    <w:abstractNumId w:val="62"/>
  </w:num>
  <w:num w:numId="35" w16cid:durableId="511258671">
    <w:abstractNumId w:val="117"/>
  </w:num>
  <w:num w:numId="36" w16cid:durableId="1317221227">
    <w:abstractNumId w:val="107"/>
  </w:num>
  <w:num w:numId="37" w16cid:durableId="1741098498">
    <w:abstractNumId w:val="67"/>
  </w:num>
  <w:num w:numId="38" w16cid:durableId="970211518">
    <w:abstractNumId w:val="86"/>
  </w:num>
  <w:num w:numId="39" w16cid:durableId="824662932">
    <w:abstractNumId w:val="24"/>
  </w:num>
  <w:num w:numId="40" w16cid:durableId="724791127">
    <w:abstractNumId w:val="58"/>
  </w:num>
  <w:num w:numId="41" w16cid:durableId="1619097891">
    <w:abstractNumId w:val="32"/>
  </w:num>
  <w:num w:numId="42" w16cid:durableId="321085868">
    <w:abstractNumId w:val="75"/>
  </w:num>
  <w:num w:numId="43" w16cid:durableId="1741172589">
    <w:abstractNumId w:val="98"/>
    <w:lvlOverride w:ilvl="0">
      <w:startOverride w:val="1"/>
    </w:lvlOverride>
  </w:num>
  <w:num w:numId="44" w16cid:durableId="1597058269">
    <w:abstractNumId w:val="82"/>
    <w:lvlOverride w:ilvl="0">
      <w:startOverride w:val="1"/>
    </w:lvlOverride>
  </w:num>
  <w:num w:numId="45" w16cid:durableId="1492061348">
    <w:abstractNumId w:val="52"/>
  </w:num>
  <w:num w:numId="46" w16cid:durableId="265424552">
    <w:abstractNumId w:val="81"/>
  </w:num>
  <w:num w:numId="47" w16cid:durableId="1849370031">
    <w:abstractNumId w:val="70"/>
  </w:num>
  <w:num w:numId="48" w16cid:durableId="2055885580">
    <w:abstractNumId w:val="56"/>
  </w:num>
  <w:num w:numId="49" w16cid:durableId="942542358">
    <w:abstractNumId w:val="68"/>
  </w:num>
  <w:num w:numId="50" w16cid:durableId="263658444">
    <w:abstractNumId w:val="37"/>
  </w:num>
  <w:num w:numId="51" w16cid:durableId="1976524139">
    <w:abstractNumId w:val="43"/>
  </w:num>
  <w:num w:numId="52" w16cid:durableId="1472745492">
    <w:abstractNumId w:val="31"/>
  </w:num>
  <w:num w:numId="53" w16cid:durableId="1409381208">
    <w:abstractNumId w:val="61"/>
  </w:num>
  <w:num w:numId="54" w16cid:durableId="716316609">
    <w:abstractNumId w:val="103"/>
  </w:num>
  <w:num w:numId="55" w16cid:durableId="1016804361">
    <w:abstractNumId w:val="36"/>
  </w:num>
  <w:num w:numId="56" w16cid:durableId="746922994">
    <w:abstractNumId w:val="116"/>
  </w:num>
  <w:num w:numId="57" w16cid:durableId="1596480337">
    <w:abstractNumId w:val="84"/>
  </w:num>
  <w:num w:numId="58" w16cid:durableId="937102725">
    <w:abstractNumId w:val="96"/>
  </w:num>
  <w:num w:numId="59" w16cid:durableId="1188645241">
    <w:abstractNumId w:val="95"/>
  </w:num>
  <w:num w:numId="60" w16cid:durableId="1000734992">
    <w:abstractNumId w:val="76"/>
  </w:num>
  <w:num w:numId="61" w16cid:durableId="1366979274">
    <w:abstractNumId w:val="112"/>
  </w:num>
  <w:num w:numId="62" w16cid:durableId="651639139">
    <w:abstractNumId w:val="106"/>
  </w:num>
  <w:num w:numId="63" w16cid:durableId="427628912">
    <w:abstractNumId w:val="83"/>
  </w:num>
  <w:num w:numId="64" w16cid:durableId="789664526">
    <w:abstractNumId w:val="92"/>
  </w:num>
  <w:num w:numId="65" w16cid:durableId="1485658096">
    <w:abstractNumId w:val="25"/>
  </w:num>
  <w:num w:numId="66" w16cid:durableId="1560509767">
    <w:abstractNumId w:val="115"/>
  </w:num>
  <w:num w:numId="67" w16cid:durableId="1928541686">
    <w:abstractNumId w:val="114"/>
  </w:num>
  <w:num w:numId="68" w16cid:durableId="1509373195">
    <w:abstractNumId w:val="34"/>
  </w:num>
  <w:num w:numId="69" w16cid:durableId="796097708">
    <w:abstractNumId w:val="51"/>
  </w:num>
  <w:num w:numId="70" w16cid:durableId="830146021">
    <w:abstractNumId w:val="101"/>
  </w:num>
  <w:num w:numId="71" w16cid:durableId="1367756036">
    <w:abstractNumId w:val="44"/>
  </w:num>
  <w:num w:numId="72" w16cid:durableId="874659964">
    <w:abstractNumId w:val="47"/>
  </w:num>
  <w:num w:numId="73" w16cid:durableId="158665778">
    <w:abstractNumId w:val="29"/>
  </w:num>
  <w:num w:numId="74" w16cid:durableId="2109813552">
    <w:abstractNumId w:val="46"/>
  </w:num>
  <w:num w:numId="75" w16cid:durableId="1848977905">
    <w:abstractNumId w:val="77"/>
  </w:num>
  <w:num w:numId="76" w16cid:durableId="993144288">
    <w:abstractNumId w:val="87"/>
  </w:num>
  <w:num w:numId="77" w16cid:durableId="1821536511">
    <w:abstractNumId w:val="85"/>
  </w:num>
  <w:num w:numId="78" w16cid:durableId="757288675">
    <w:abstractNumId w:val="119"/>
  </w:num>
  <w:num w:numId="79" w16cid:durableId="855070829">
    <w:abstractNumId w:val="59"/>
  </w:num>
  <w:num w:numId="80" w16cid:durableId="188489561">
    <w:abstractNumId w:val="105"/>
  </w:num>
  <w:num w:numId="81" w16cid:durableId="1321498413">
    <w:abstractNumId w:val="99"/>
  </w:num>
  <w:num w:numId="82" w16cid:durableId="1381054668">
    <w:abstractNumId w:val="113"/>
  </w:num>
  <w:num w:numId="83" w16cid:durableId="448285018">
    <w:abstractNumId w:val="64"/>
  </w:num>
  <w:num w:numId="84" w16cid:durableId="871268244">
    <w:abstractNumId w:val="88"/>
  </w:num>
  <w:num w:numId="85" w16cid:durableId="889267275">
    <w:abstractNumId w:val="60"/>
  </w:num>
  <w:num w:numId="86" w16cid:durableId="1936742013">
    <w:abstractNumId w:val="0"/>
    <w:lvlOverride w:ilvl="0">
      <w:startOverride w:val="1"/>
    </w:lvlOverride>
  </w:num>
  <w:num w:numId="87" w16cid:durableId="101651241">
    <w:abstractNumId w:val="0"/>
    <w:lvlOverride w:ilvl="0">
      <w:startOverride w:val="1"/>
    </w:lvlOverride>
  </w:num>
  <w:num w:numId="88" w16cid:durableId="1671984359">
    <w:abstractNumId w:val="0"/>
    <w:lvlOverride w:ilvl="0">
      <w:startOverride w:val="1"/>
    </w:lvlOverride>
  </w:num>
  <w:num w:numId="89" w16cid:durableId="161705772">
    <w:abstractNumId w:val="0"/>
    <w:lvlOverride w:ilvl="0">
      <w:startOverride w:val="1"/>
    </w:lvlOverride>
  </w:num>
  <w:numIdMacAtCleanup w:val="8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B5A"/>
    <w:rsid w:val="00000997"/>
    <w:rsid w:val="00000BD5"/>
    <w:rsid w:val="00001A0C"/>
    <w:rsid w:val="00002C60"/>
    <w:rsid w:val="00003E48"/>
    <w:rsid w:val="00003F5A"/>
    <w:rsid w:val="000044C9"/>
    <w:rsid w:val="00005E3F"/>
    <w:rsid w:val="0000639C"/>
    <w:rsid w:val="0000684C"/>
    <w:rsid w:val="00006A00"/>
    <w:rsid w:val="000105A8"/>
    <w:rsid w:val="00011C01"/>
    <w:rsid w:val="00011E74"/>
    <w:rsid w:val="000126B2"/>
    <w:rsid w:val="00012881"/>
    <w:rsid w:val="00012B62"/>
    <w:rsid w:val="000138E5"/>
    <w:rsid w:val="00013E64"/>
    <w:rsid w:val="00015469"/>
    <w:rsid w:val="000168D1"/>
    <w:rsid w:val="00016BEB"/>
    <w:rsid w:val="000173FE"/>
    <w:rsid w:val="000179E1"/>
    <w:rsid w:val="00017A5B"/>
    <w:rsid w:val="00017BAC"/>
    <w:rsid w:val="00020CFB"/>
    <w:rsid w:val="0002174A"/>
    <w:rsid w:val="00023108"/>
    <w:rsid w:val="00023384"/>
    <w:rsid w:val="000236BE"/>
    <w:rsid w:val="000236EB"/>
    <w:rsid w:val="00025D3F"/>
    <w:rsid w:val="00026035"/>
    <w:rsid w:val="00026290"/>
    <w:rsid w:val="000264FC"/>
    <w:rsid w:val="0002692A"/>
    <w:rsid w:val="00030488"/>
    <w:rsid w:val="000305E2"/>
    <w:rsid w:val="0003086B"/>
    <w:rsid w:val="00030936"/>
    <w:rsid w:val="000317DC"/>
    <w:rsid w:val="00033307"/>
    <w:rsid w:val="00034DE2"/>
    <w:rsid w:val="0003638A"/>
    <w:rsid w:val="00036C58"/>
    <w:rsid w:val="00036E1B"/>
    <w:rsid w:val="00036F1D"/>
    <w:rsid w:val="00036FC0"/>
    <w:rsid w:val="000413B6"/>
    <w:rsid w:val="00041F2C"/>
    <w:rsid w:val="00042D50"/>
    <w:rsid w:val="0004348C"/>
    <w:rsid w:val="00044670"/>
    <w:rsid w:val="00044DDF"/>
    <w:rsid w:val="00044ED4"/>
    <w:rsid w:val="00045EDC"/>
    <w:rsid w:val="000462DA"/>
    <w:rsid w:val="0004715A"/>
    <w:rsid w:val="000502FE"/>
    <w:rsid w:val="00050595"/>
    <w:rsid w:val="00051522"/>
    <w:rsid w:val="0005154B"/>
    <w:rsid w:val="00051978"/>
    <w:rsid w:val="00053E11"/>
    <w:rsid w:val="000545D6"/>
    <w:rsid w:val="00054BF6"/>
    <w:rsid w:val="00054DE0"/>
    <w:rsid w:val="0005634B"/>
    <w:rsid w:val="0005637F"/>
    <w:rsid w:val="00060002"/>
    <w:rsid w:val="0006006B"/>
    <w:rsid w:val="00060622"/>
    <w:rsid w:val="00062983"/>
    <w:rsid w:val="00063419"/>
    <w:rsid w:val="0006460E"/>
    <w:rsid w:val="00064D13"/>
    <w:rsid w:val="000650A6"/>
    <w:rsid w:val="00065B35"/>
    <w:rsid w:val="00065F93"/>
    <w:rsid w:val="00066AEC"/>
    <w:rsid w:val="00067D5C"/>
    <w:rsid w:val="0007059F"/>
    <w:rsid w:val="00070B7D"/>
    <w:rsid w:val="00070BB6"/>
    <w:rsid w:val="00071230"/>
    <w:rsid w:val="000713EB"/>
    <w:rsid w:val="00072251"/>
    <w:rsid w:val="00072DF0"/>
    <w:rsid w:val="00073117"/>
    <w:rsid w:val="0007362F"/>
    <w:rsid w:val="00073E17"/>
    <w:rsid w:val="000740A0"/>
    <w:rsid w:val="00075A81"/>
    <w:rsid w:val="00076120"/>
    <w:rsid w:val="0007780E"/>
    <w:rsid w:val="000810C8"/>
    <w:rsid w:val="00081686"/>
    <w:rsid w:val="00081AD0"/>
    <w:rsid w:val="000831D9"/>
    <w:rsid w:val="000841B2"/>
    <w:rsid w:val="00084E1E"/>
    <w:rsid w:val="00084E98"/>
    <w:rsid w:val="00086AF0"/>
    <w:rsid w:val="00090105"/>
    <w:rsid w:val="00091225"/>
    <w:rsid w:val="00092405"/>
    <w:rsid w:val="000936B2"/>
    <w:rsid w:val="0009400D"/>
    <w:rsid w:val="000953F0"/>
    <w:rsid w:val="000966FB"/>
    <w:rsid w:val="00097102"/>
    <w:rsid w:val="00097122"/>
    <w:rsid w:val="00097757"/>
    <w:rsid w:val="00097B2E"/>
    <w:rsid w:val="00097F54"/>
    <w:rsid w:val="000A0126"/>
    <w:rsid w:val="000A03F9"/>
    <w:rsid w:val="000A08BE"/>
    <w:rsid w:val="000A0B87"/>
    <w:rsid w:val="000A2288"/>
    <w:rsid w:val="000A287C"/>
    <w:rsid w:val="000A45A0"/>
    <w:rsid w:val="000A4EA2"/>
    <w:rsid w:val="000A57BB"/>
    <w:rsid w:val="000A5A15"/>
    <w:rsid w:val="000A6AF4"/>
    <w:rsid w:val="000A72B7"/>
    <w:rsid w:val="000B0337"/>
    <w:rsid w:val="000B057B"/>
    <w:rsid w:val="000B0952"/>
    <w:rsid w:val="000B1410"/>
    <w:rsid w:val="000B146B"/>
    <w:rsid w:val="000B223A"/>
    <w:rsid w:val="000B2497"/>
    <w:rsid w:val="000B378C"/>
    <w:rsid w:val="000B3AC1"/>
    <w:rsid w:val="000B3F15"/>
    <w:rsid w:val="000B68E6"/>
    <w:rsid w:val="000C23CE"/>
    <w:rsid w:val="000C37FF"/>
    <w:rsid w:val="000C45B5"/>
    <w:rsid w:val="000C4C7B"/>
    <w:rsid w:val="000C557A"/>
    <w:rsid w:val="000D14AA"/>
    <w:rsid w:val="000D1F22"/>
    <w:rsid w:val="000D254F"/>
    <w:rsid w:val="000D2BAE"/>
    <w:rsid w:val="000D2D62"/>
    <w:rsid w:val="000D4149"/>
    <w:rsid w:val="000D426F"/>
    <w:rsid w:val="000D4D39"/>
    <w:rsid w:val="000D5672"/>
    <w:rsid w:val="000D5868"/>
    <w:rsid w:val="000D7758"/>
    <w:rsid w:val="000E0572"/>
    <w:rsid w:val="000E219E"/>
    <w:rsid w:val="000E3411"/>
    <w:rsid w:val="000E36A3"/>
    <w:rsid w:val="000E3AAE"/>
    <w:rsid w:val="000E3AB7"/>
    <w:rsid w:val="000E44E3"/>
    <w:rsid w:val="000E596A"/>
    <w:rsid w:val="000E5C43"/>
    <w:rsid w:val="000F03DB"/>
    <w:rsid w:val="000F0D1C"/>
    <w:rsid w:val="000F167B"/>
    <w:rsid w:val="000F21AC"/>
    <w:rsid w:val="000F3F34"/>
    <w:rsid w:val="000F481B"/>
    <w:rsid w:val="000F4CCC"/>
    <w:rsid w:val="000F4F5D"/>
    <w:rsid w:val="000F59F8"/>
    <w:rsid w:val="000F703E"/>
    <w:rsid w:val="000F795F"/>
    <w:rsid w:val="00101827"/>
    <w:rsid w:val="00102BB9"/>
    <w:rsid w:val="0010375A"/>
    <w:rsid w:val="00105B95"/>
    <w:rsid w:val="001100FC"/>
    <w:rsid w:val="00111210"/>
    <w:rsid w:val="001138A9"/>
    <w:rsid w:val="00113D92"/>
    <w:rsid w:val="00114BEA"/>
    <w:rsid w:val="00115381"/>
    <w:rsid w:val="00115C06"/>
    <w:rsid w:val="00116149"/>
    <w:rsid w:val="00116523"/>
    <w:rsid w:val="00117E29"/>
    <w:rsid w:val="001200BD"/>
    <w:rsid w:val="00120466"/>
    <w:rsid w:val="00120F09"/>
    <w:rsid w:val="001233B5"/>
    <w:rsid w:val="001242C6"/>
    <w:rsid w:val="00125371"/>
    <w:rsid w:val="0012541E"/>
    <w:rsid w:val="00125736"/>
    <w:rsid w:val="00125E7F"/>
    <w:rsid w:val="0012639F"/>
    <w:rsid w:val="0012664B"/>
    <w:rsid w:val="00126760"/>
    <w:rsid w:val="00126E1C"/>
    <w:rsid w:val="00127B5F"/>
    <w:rsid w:val="00127C18"/>
    <w:rsid w:val="00127DEE"/>
    <w:rsid w:val="001312E8"/>
    <w:rsid w:val="00131B62"/>
    <w:rsid w:val="00131CDF"/>
    <w:rsid w:val="0013326A"/>
    <w:rsid w:val="001337D5"/>
    <w:rsid w:val="00133915"/>
    <w:rsid w:val="001346B9"/>
    <w:rsid w:val="00135018"/>
    <w:rsid w:val="00135BD6"/>
    <w:rsid w:val="00135D79"/>
    <w:rsid w:val="00136459"/>
    <w:rsid w:val="0013762B"/>
    <w:rsid w:val="0013787D"/>
    <w:rsid w:val="00137A3E"/>
    <w:rsid w:val="00137ABC"/>
    <w:rsid w:val="001405E7"/>
    <w:rsid w:val="0014068F"/>
    <w:rsid w:val="001408EC"/>
    <w:rsid w:val="00140A2B"/>
    <w:rsid w:val="00140CAC"/>
    <w:rsid w:val="00140F23"/>
    <w:rsid w:val="0014102F"/>
    <w:rsid w:val="0014110C"/>
    <w:rsid w:val="00141FD7"/>
    <w:rsid w:val="00142550"/>
    <w:rsid w:val="00142A00"/>
    <w:rsid w:val="00142A03"/>
    <w:rsid w:val="00143F74"/>
    <w:rsid w:val="00145CBD"/>
    <w:rsid w:val="0015030C"/>
    <w:rsid w:val="00150809"/>
    <w:rsid w:val="00150DE8"/>
    <w:rsid w:val="001515D6"/>
    <w:rsid w:val="0015270F"/>
    <w:rsid w:val="00152A4E"/>
    <w:rsid w:val="00152E00"/>
    <w:rsid w:val="00153269"/>
    <w:rsid w:val="00153501"/>
    <w:rsid w:val="00153938"/>
    <w:rsid w:val="0015484F"/>
    <w:rsid w:val="001552CD"/>
    <w:rsid w:val="00155790"/>
    <w:rsid w:val="00156B3C"/>
    <w:rsid w:val="00156EC5"/>
    <w:rsid w:val="00157DE4"/>
    <w:rsid w:val="001606E2"/>
    <w:rsid w:val="00162863"/>
    <w:rsid w:val="00163D93"/>
    <w:rsid w:val="00164075"/>
    <w:rsid w:val="001655D4"/>
    <w:rsid w:val="001668DE"/>
    <w:rsid w:val="001676E4"/>
    <w:rsid w:val="0016777D"/>
    <w:rsid w:val="00167DD3"/>
    <w:rsid w:val="00170550"/>
    <w:rsid w:val="00171620"/>
    <w:rsid w:val="00171F5F"/>
    <w:rsid w:val="001727BA"/>
    <w:rsid w:val="00172AE0"/>
    <w:rsid w:val="00172FEE"/>
    <w:rsid w:val="0017462B"/>
    <w:rsid w:val="00174813"/>
    <w:rsid w:val="001801EC"/>
    <w:rsid w:val="0018030A"/>
    <w:rsid w:val="00180372"/>
    <w:rsid w:val="00180AD2"/>
    <w:rsid w:val="001814EC"/>
    <w:rsid w:val="00181549"/>
    <w:rsid w:val="0018194A"/>
    <w:rsid w:val="00181A62"/>
    <w:rsid w:val="00181D5B"/>
    <w:rsid w:val="00182B78"/>
    <w:rsid w:val="0018434E"/>
    <w:rsid w:val="001850F5"/>
    <w:rsid w:val="0018712D"/>
    <w:rsid w:val="00190176"/>
    <w:rsid w:val="00190448"/>
    <w:rsid w:val="001919B9"/>
    <w:rsid w:val="00191EE8"/>
    <w:rsid w:val="001924A7"/>
    <w:rsid w:val="00192FD4"/>
    <w:rsid w:val="001936D0"/>
    <w:rsid w:val="00193946"/>
    <w:rsid w:val="00196A9C"/>
    <w:rsid w:val="00197EB6"/>
    <w:rsid w:val="001A012B"/>
    <w:rsid w:val="001A03D9"/>
    <w:rsid w:val="001A4022"/>
    <w:rsid w:val="001A40F3"/>
    <w:rsid w:val="001A52A8"/>
    <w:rsid w:val="001A54AF"/>
    <w:rsid w:val="001A57FB"/>
    <w:rsid w:val="001A64FA"/>
    <w:rsid w:val="001A6908"/>
    <w:rsid w:val="001A69E7"/>
    <w:rsid w:val="001A736C"/>
    <w:rsid w:val="001A7E31"/>
    <w:rsid w:val="001B040D"/>
    <w:rsid w:val="001B0779"/>
    <w:rsid w:val="001B09E3"/>
    <w:rsid w:val="001B2598"/>
    <w:rsid w:val="001B30A4"/>
    <w:rsid w:val="001B369F"/>
    <w:rsid w:val="001B398E"/>
    <w:rsid w:val="001B53B6"/>
    <w:rsid w:val="001B5800"/>
    <w:rsid w:val="001B5957"/>
    <w:rsid w:val="001B5E2D"/>
    <w:rsid w:val="001B6A75"/>
    <w:rsid w:val="001B6C81"/>
    <w:rsid w:val="001C0102"/>
    <w:rsid w:val="001C07C3"/>
    <w:rsid w:val="001C0AA7"/>
    <w:rsid w:val="001C0B25"/>
    <w:rsid w:val="001C106E"/>
    <w:rsid w:val="001C1AE4"/>
    <w:rsid w:val="001C29D0"/>
    <w:rsid w:val="001C2DE4"/>
    <w:rsid w:val="001C3388"/>
    <w:rsid w:val="001C357B"/>
    <w:rsid w:val="001C5417"/>
    <w:rsid w:val="001C59AC"/>
    <w:rsid w:val="001C5B9D"/>
    <w:rsid w:val="001C6174"/>
    <w:rsid w:val="001C7A09"/>
    <w:rsid w:val="001D1E97"/>
    <w:rsid w:val="001D3366"/>
    <w:rsid w:val="001D5173"/>
    <w:rsid w:val="001D51D1"/>
    <w:rsid w:val="001D5C14"/>
    <w:rsid w:val="001D6027"/>
    <w:rsid w:val="001D7560"/>
    <w:rsid w:val="001E0F36"/>
    <w:rsid w:val="001E1116"/>
    <w:rsid w:val="001E2965"/>
    <w:rsid w:val="001E33A9"/>
    <w:rsid w:val="001E41C5"/>
    <w:rsid w:val="001E4224"/>
    <w:rsid w:val="001E521B"/>
    <w:rsid w:val="001E5432"/>
    <w:rsid w:val="001E5C63"/>
    <w:rsid w:val="001E5F73"/>
    <w:rsid w:val="001E61BB"/>
    <w:rsid w:val="001E6304"/>
    <w:rsid w:val="001E65AC"/>
    <w:rsid w:val="001E6AA7"/>
    <w:rsid w:val="001E77D8"/>
    <w:rsid w:val="001F0657"/>
    <w:rsid w:val="001F1107"/>
    <w:rsid w:val="001F2201"/>
    <w:rsid w:val="001F32C4"/>
    <w:rsid w:val="001F479C"/>
    <w:rsid w:val="001F734C"/>
    <w:rsid w:val="001F7544"/>
    <w:rsid w:val="00200584"/>
    <w:rsid w:val="00202AB5"/>
    <w:rsid w:val="00202F56"/>
    <w:rsid w:val="0020480F"/>
    <w:rsid w:val="00205421"/>
    <w:rsid w:val="002054F1"/>
    <w:rsid w:val="002058B6"/>
    <w:rsid w:val="00206E9E"/>
    <w:rsid w:val="002102D6"/>
    <w:rsid w:val="00211257"/>
    <w:rsid w:val="00211B1C"/>
    <w:rsid w:val="00212481"/>
    <w:rsid w:val="0021265C"/>
    <w:rsid w:val="00212C67"/>
    <w:rsid w:val="00213401"/>
    <w:rsid w:val="00216295"/>
    <w:rsid w:val="0021790E"/>
    <w:rsid w:val="00217CEF"/>
    <w:rsid w:val="00220384"/>
    <w:rsid w:val="00220A9A"/>
    <w:rsid w:val="00223E1B"/>
    <w:rsid w:val="002243AD"/>
    <w:rsid w:val="00224C73"/>
    <w:rsid w:val="002258DC"/>
    <w:rsid w:val="00226F0A"/>
    <w:rsid w:val="00227C33"/>
    <w:rsid w:val="00232F1D"/>
    <w:rsid w:val="00235FAD"/>
    <w:rsid w:val="002403C7"/>
    <w:rsid w:val="00242B8B"/>
    <w:rsid w:val="00242FD4"/>
    <w:rsid w:val="00244877"/>
    <w:rsid w:val="0024561C"/>
    <w:rsid w:val="0024679F"/>
    <w:rsid w:val="0025154F"/>
    <w:rsid w:val="00251671"/>
    <w:rsid w:val="00251979"/>
    <w:rsid w:val="00251FB3"/>
    <w:rsid w:val="00253F06"/>
    <w:rsid w:val="00254B69"/>
    <w:rsid w:val="00254D68"/>
    <w:rsid w:val="0025648D"/>
    <w:rsid w:val="00257011"/>
    <w:rsid w:val="00257442"/>
    <w:rsid w:val="00257697"/>
    <w:rsid w:val="002620E5"/>
    <w:rsid w:val="00262580"/>
    <w:rsid w:val="002629F1"/>
    <w:rsid w:val="0026368E"/>
    <w:rsid w:val="0026394D"/>
    <w:rsid w:val="00263BA5"/>
    <w:rsid w:val="00263F42"/>
    <w:rsid w:val="00264330"/>
    <w:rsid w:val="00264A38"/>
    <w:rsid w:val="00264DD8"/>
    <w:rsid w:val="00265101"/>
    <w:rsid w:val="00265554"/>
    <w:rsid w:val="00270019"/>
    <w:rsid w:val="00270848"/>
    <w:rsid w:val="00271101"/>
    <w:rsid w:val="00272510"/>
    <w:rsid w:val="00272872"/>
    <w:rsid w:val="002738F1"/>
    <w:rsid w:val="00273BA9"/>
    <w:rsid w:val="0027428B"/>
    <w:rsid w:val="002748F6"/>
    <w:rsid w:val="00274C58"/>
    <w:rsid w:val="00274D75"/>
    <w:rsid w:val="0027577C"/>
    <w:rsid w:val="0028155A"/>
    <w:rsid w:val="0028166E"/>
    <w:rsid w:val="00283C48"/>
    <w:rsid w:val="00283EBD"/>
    <w:rsid w:val="002842A9"/>
    <w:rsid w:val="00285732"/>
    <w:rsid w:val="00285E33"/>
    <w:rsid w:val="00286B76"/>
    <w:rsid w:val="00286EC5"/>
    <w:rsid w:val="002905BE"/>
    <w:rsid w:val="00291883"/>
    <w:rsid w:val="00291A9E"/>
    <w:rsid w:val="00291C12"/>
    <w:rsid w:val="00291D63"/>
    <w:rsid w:val="00291DBC"/>
    <w:rsid w:val="00293A90"/>
    <w:rsid w:val="002A0F43"/>
    <w:rsid w:val="002A1AC5"/>
    <w:rsid w:val="002A262F"/>
    <w:rsid w:val="002A33F6"/>
    <w:rsid w:val="002A3C41"/>
    <w:rsid w:val="002A59FB"/>
    <w:rsid w:val="002A5ABA"/>
    <w:rsid w:val="002A657B"/>
    <w:rsid w:val="002B02A1"/>
    <w:rsid w:val="002B04C7"/>
    <w:rsid w:val="002B170E"/>
    <w:rsid w:val="002B1E12"/>
    <w:rsid w:val="002B27C9"/>
    <w:rsid w:val="002B3348"/>
    <w:rsid w:val="002B59D3"/>
    <w:rsid w:val="002B61EF"/>
    <w:rsid w:val="002B6B2B"/>
    <w:rsid w:val="002B6C3F"/>
    <w:rsid w:val="002B6F1A"/>
    <w:rsid w:val="002B7186"/>
    <w:rsid w:val="002B73C6"/>
    <w:rsid w:val="002B7FB5"/>
    <w:rsid w:val="002C04DF"/>
    <w:rsid w:val="002C054A"/>
    <w:rsid w:val="002C3104"/>
    <w:rsid w:val="002C4067"/>
    <w:rsid w:val="002C4D3F"/>
    <w:rsid w:val="002C4FF3"/>
    <w:rsid w:val="002C589B"/>
    <w:rsid w:val="002C6D24"/>
    <w:rsid w:val="002D0911"/>
    <w:rsid w:val="002D0BF8"/>
    <w:rsid w:val="002D11A0"/>
    <w:rsid w:val="002D1783"/>
    <w:rsid w:val="002D233C"/>
    <w:rsid w:val="002D295A"/>
    <w:rsid w:val="002D2F64"/>
    <w:rsid w:val="002D31DD"/>
    <w:rsid w:val="002D4741"/>
    <w:rsid w:val="002D4AB2"/>
    <w:rsid w:val="002D4CFD"/>
    <w:rsid w:val="002D574A"/>
    <w:rsid w:val="002D5944"/>
    <w:rsid w:val="002D618E"/>
    <w:rsid w:val="002D6D70"/>
    <w:rsid w:val="002D7235"/>
    <w:rsid w:val="002E19D4"/>
    <w:rsid w:val="002E2667"/>
    <w:rsid w:val="002E3C19"/>
    <w:rsid w:val="002E4B40"/>
    <w:rsid w:val="002E5D57"/>
    <w:rsid w:val="002E6CA9"/>
    <w:rsid w:val="002E6EBB"/>
    <w:rsid w:val="002E77C3"/>
    <w:rsid w:val="002E7A10"/>
    <w:rsid w:val="002F0338"/>
    <w:rsid w:val="002F2088"/>
    <w:rsid w:val="002F29DD"/>
    <w:rsid w:val="002F2B0E"/>
    <w:rsid w:val="002F3AA1"/>
    <w:rsid w:val="002F4641"/>
    <w:rsid w:val="002F46E1"/>
    <w:rsid w:val="002F7884"/>
    <w:rsid w:val="003007B4"/>
    <w:rsid w:val="00300853"/>
    <w:rsid w:val="0030300F"/>
    <w:rsid w:val="00305138"/>
    <w:rsid w:val="00305E1E"/>
    <w:rsid w:val="00306454"/>
    <w:rsid w:val="00306C28"/>
    <w:rsid w:val="00306CE4"/>
    <w:rsid w:val="0030712C"/>
    <w:rsid w:val="00310212"/>
    <w:rsid w:val="003111E1"/>
    <w:rsid w:val="00311932"/>
    <w:rsid w:val="00312250"/>
    <w:rsid w:val="003122BB"/>
    <w:rsid w:val="00312650"/>
    <w:rsid w:val="00312D1E"/>
    <w:rsid w:val="003135C8"/>
    <w:rsid w:val="003139DA"/>
    <w:rsid w:val="00314390"/>
    <w:rsid w:val="00315BBD"/>
    <w:rsid w:val="00316853"/>
    <w:rsid w:val="00317643"/>
    <w:rsid w:val="00317913"/>
    <w:rsid w:val="00317D40"/>
    <w:rsid w:val="003202AB"/>
    <w:rsid w:val="00320734"/>
    <w:rsid w:val="00320FAF"/>
    <w:rsid w:val="00323FA7"/>
    <w:rsid w:val="0032454A"/>
    <w:rsid w:val="0032456E"/>
    <w:rsid w:val="00324BB9"/>
    <w:rsid w:val="003253EF"/>
    <w:rsid w:val="003262B0"/>
    <w:rsid w:val="00326DDB"/>
    <w:rsid w:val="003270CC"/>
    <w:rsid w:val="00327F26"/>
    <w:rsid w:val="003309A6"/>
    <w:rsid w:val="003316CD"/>
    <w:rsid w:val="003330B8"/>
    <w:rsid w:val="00333ADA"/>
    <w:rsid w:val="00333B18"/>
    <w:rsid w:val="00336308"/>
    <w:rsid w:val="003365C2"/>
    <w:rsid w:val="00336FF9"/>
    <w:rsid w:val="00337839"/>
    <w:rsid w:val="003379E3"/>
    <w:rsid w:val="00340365"/>
    <w:rsid w:val="003403B9"/>
    <w:rsid w:val="003405E0"/>
    <w:rsid w:val="00340C91"/>
    <w:rsid w:val="00340F61"/>
    <w:rsid w:val="00341476"/>
    <w:rsid w:val="003429E6"/>
    <w:rsid w:val="00343254"/>
    <w:rsid w:val="00343ABF"/>
    <w:rsid w:val="0034519E"/>
    <w:rsid w:val="00345534"/>
    <w:rsid w:val="00346602"/>
    <w:rsid w:val="00346C6F"/>
    <w:rsid w:val="00347245"/>
    <w:rsid w:val="0034780B"/>
    <w:rsid w:val="00347F5E"/>
    <w:rsid w:val="00347FC7"/>
    <w:rsid w:val="00350484"/>
    <w:rsid w:val="0035050E"/>
    <w:rsid w:val="00350A17"/>
    <w:rsid w:val="00350B93"/>
    <w:rsid w:val="00350F7B"/>
    <w:rsid w:val="0035194E"/>
    <w:rsid w:val="003521C3"/>
    <w:rsid w:val="003525CA"/>
    <w:rsid w:val="0035260D"/>
    <w:rsid w:val="0035270A"/>
    <w:rsid w:val="00352E9C"/>
    <w:rsid w:val="00354046"/>
    <w:rsid w:val="003540DA"/>
    <w:rsid w:val="00355085"/>
    <w:rsid w:val="00355488"/>
    <w:rsid w:val="00356FE0"/>
    <w:rsid w:val="00357128"/>
    <w:rsid w:val="00357194"/>
    <w:rsid w:val="003577B8"/>
    <w:rsid w:val="00357B3C"/>
    <w:rsid w:val="00357C51"/>
    <w:rsid w:val="00360036"/>
    <w:rsid w:val="003605EC"/>
    <w:rsid w:val="0036101B"/>
    <w:rsid w:val="00361142"/>
    <w:rsid w:val="00362084"/>
    <w:rsid w:val="003632C2"/>
    <w:rsid w:val="00363339"/>
    <w:rsid w:val="00363E1B"/>
    <w:rsid w:val="00364E10"/>
    <w:rsid w:val="00367B6E"/>
    <w:rsid w:val="0037106E"/>
    <w:rsid w:val="003722F9"/>
    <w:rsid w:val="0037241F"/>
    <w:rsid w:val="003729C6"/>
    <w:rsid w:val="003744E8"/>
    <w:rsid w:val="003744F6"/>
    <w:rsid w:val="003748A5"/>
    <w:rsid w:val="00375944"/>
    <w:rsid w:val="003765D8"/>
    <w:rsid w:val="00376A32"/>
    <w:rsid w:val="00376CD4"/>
    <w:rsid w:val="00377475"/>
    <w:rsid w:val="00380653"/>
    <w:rsid w:val="00380941"/>
    <w:rsid w:val="003809AB"/>
    <w:rsid w:val="00380B9A"/>
    <w:rsid w:val="003817D9"/>
    <w:rsid w:val="00381D6E"/>
    <w:rsid w:val="0038291E"/>
    <w:rsid w:val="00382E6C"/>
    <w:rsid w:val="003830DC"/>
    <w:rsid w:val="0038330C"/>
    <w:rsid w:val="003836EE"/>
    <w:rsid w:val="00386D7C"/>
    <w:rsid w:val="003871C4"/>
    <w:rsid w:val="00387999"/>
    <w:rsid w:val="003907A4"/>
    <w:rsid w:val="00390823"/>
    <w:rsid w:val="0039209D"/>
    <w:rsid w:val="003922EE"/>
    <w:rsid w:val="003923CA"/>
    <w:rsid w:val="00393899"/>
    <w:rsid w:val="003940D3"/>
    <w:rsid w:val="003956A7"/>
    <w:rsid w:val="0039664E"/>
    <w:rsid w:val="00396AF6"/>
    <w:rsid w:val="00396FCC"/>
    <w:rsid w:val="003973F7"/>
    <w:rsid w:val="00397F51"/>
    <w:rsid w:val="003A00D0"/>
    <w:rsid w:val="003A01DE"/>
    <w:rsid w:val="003A08AC"/>
    <w:rsid w:val="003A08DE"/>
    <w:rsid w:val="003A29FF"/>
    <w:rsid w:val="003A2D64"/>
    <w:rsid w:val="003A51C1"/>
    <w:rsid w:val="003A520A"/>
    <w:rsid w:val="003A5B95"/>
    <w:rsid w:val="003A6717"/>
    <w:rsid w:val="003A6C89"/>
    <w:rsid w:val="003A7242"/>
    <w:rsid w:val="003B0CE5"/>
    <w:rsid w:val="003B2262"/>
    <w:rsid w:val="003B375B"/>
    <w:rsid w:val="003B49A5"/>
    <w:rsid w:val="003B52D7"/>
    <w:rsid w:val="003B57B8"/>
    <w:rsid w:val="003B5BFC"/>
    <w:rsid w:val="003B5F37"/>
    <w:rsid w:val="003B670B"/>
    <w:rsid w:val="003C16B9"/>
    <w:rsid w:val="003C1823"/>
    <w:rsid w:val="003C27E5"/>
    <w:rsid w:val="003C3224"/>
    <w:rsid w:val="003C3919"/>
    <w:rsid w:val="003C4654"/>
    <w:rsid w:val="003C4A54"/>
    <w:rsid w:val="003C5119"/>
    <w:rsid w:val="003D047C"/>
    <w:rsid w:val="003D1250"/>
    <w:rsid w:val="003D143E"/>
    <w:rsid w:val="003D171A"/>
    <w:rsid w:val="003D2DF6"/>
    <w:rsid w:val="003D36B1"/>
    <w:rsid w:val="003D39EC"/>
    <w:rsid w:val="003D3D5A"/>
    <w:rsid w:val="003D48C8"/>
    <w:rsid w:val="003D5FD2"/>
    <w:rsid w:val="003D732D"/>
    <w:rsid w:val="003D7AA8"/>
    <w:rsid w:val="003E1BAF"/>
    <w:rsid w:val="003E26E3"/>
    <w:rsid w:val="003E2DF3"/>
    <w:rsid w:val="003E3260"/>
    <w:rsid w:val="003E387E"/>
    <w:rsid w:val="003E48F8"/>
    <w:rsid w:val="003E5028"/>
    <w:rsid w:val="003E597F"/>
    <w:rsid w:val="003E665B"/>
    <w:rsid w:val="003E6E07"/>
    <w:rsid w:val="003E7082"/>
    <w:rsid w:val="003E7615"/>
    <w:rsid w:val="003F0B69"/>
    <w:rsid w:val="003F0C35"/>
    <w:rsid w:val="003F0CF8"/>
    <w:rsid w:val="003F281E"/>
    <w:rsid w:val="003F3533"/>
    <w:rsid w:val="003F3771"/>
    <w:rsid w:val="003F3862"/>
    <w:rsid w:val="003F389C"/>
    <w:rsid w:val="003F7220"/>
    <w:rsid w:val="003F7648"/>
    <w:rsid w:val="004006EE"/>
    <w:rsid w:val="00400D54"/>
    <w:rsid w:val="00401374"/>
    <w:rsid w:val="00401EB1"/>
    <w:rsid w:val="00402E78"/>
    <w:rsid w:val="004042E8"/>
    <w:rsid w:val="0040642E"/>
    <w:rsid w:val="00406EC8"/>
    <w:rsid w:val="0040747E"/>
    <w:rsid w:val="0040796C"/>
    <w:rsid w:val="00407BE9"/>
    <w:rsid w:val="00410388"/>
    <w:rsid w:val="00410EA4"/>
    <w:rsid w:val="00411204"/>
    <w:rsid w:val="00412238"/>
    <w:rsid w:val="00412E71"/>
    <w:rsid w:val="00413113"/>
    <w:rsid w:val="00413464"/>
    <w:rsid w:val="00414DF7"/>
    <w:rsid w:val="00415541"/>
    <w:rsid w:val="00416774"/>
    <w:rsid w:val="00417727"/>
    <w:rsid w:val="0042047A"/>
    <w:rsid w:val="004208A4"/>
    <w:rsid w:val="00421F43"/>
    <w:rsid w:val="00423C9A"/>
    <w:rsid w:val="00423F28"/>
    <w:rsid w:val="004251B5"/>
    <w:rsid w:val="004255B9"/>
    <w:rsid w:val="004258AC"/>
    <w:rsid w:val="0042746E"/>
    <w:rsid w:val="004274DD"/>
    <w:rsid w:val="00431BE6"/>
    <w:rsid w:val="00433CBD"/>
    <w:rsid w:val="00435244"/>
    <w:rsid w:val="0043703A"/>
    <w:rsid w:val="00440087"/>
    <w:rsid w:val="0044042E"/>
    <w:rsid w:val="004414F7"/>
    <w:rsid w:val="004418B9"/>
    <w:rsid w:val="00441F82"/>
    <w:rsid w:val="004430BD"/>
    <w:rsid w:val="004437CC"/>
    <w:rsid w:val="004458BD"/>
    <w:rsid w:val="004464BB"/>
    <w:rsid w:val="004465BC"/>
    <w:rsid w:val="0045004C"/>
    <w:rsid w:val="004508C4"/>
    <w:rsid w:val="00450B80"/>
    <w:rsid w:val="004513DB"/>
    <w:rsid w:val="004517E4"/>
    <w:rsid w:val="00453111"/>
    <w:rsid w:val="004531DC"/>
    <w:rsid w:val="00454495"/>
    <w:rsid w:val="00455DC9"/>
    <w:rsid w:val="00456DDA"/>
    <w:rsid w:val="00461D3B"/>
    <w:rsid w:val="004621AA"/>
    <w:rsid w:val="004629FF"/>
    <w:rsid w:val="004635D5"/>
    <w:rsid w:val="00464025"/>
    <w:rsid w:val="0046428E"/>
    <w:rsid w:val="004645A5"/>
    <w:rsid w:val="00464C2A"/>
    <w:rsid w:val="00464CDA"/>
    <w:rsid w:val="00464F08"/>
    <w:rsid w:val="00470102"/>
    <w:rsid w:val="00470D8D"/>
    <w:rsid w:val="00471569"/>
    <w:rsid w:val="00471E11"/>
    <w:rsid w:val="004734D3"/>
    <w:rsid w:val="0047473C"/>
    <w:rsid w:val="00475051"/>
    <w:rsid w:val="00475413"/>
    <w:rsid w:val="004754B0"/>
    <w:rsid w:val="00475D97"/>
    <w:rsid w:val="00476CAD"/>
    <w:rsid w:val="00477D30"/>
    <w:rsid w:val="00477F7C"/>
    <w:rsid w:val="00481682"/>
    <w:rsid w:val="00481CF3"/>
    <w:rsid w:val="00481FF9"/>
    <w:rsid w:val="0048318B"/>
    <w:rsid w:val="00484F9A"/>
    <w:rsid w:val="00485769"/>
    <w:rsid w:val="00485836"/>
    <w:rsid w:val="0048672C"/>
    <w:rsid w:val="0048761B"/>
    <w:rsid w:val="00487EF0"/>
    <w:rsid w:val="004920F0"/>
    <w:rsid w:val="00493F74"/>
    <w:rsid w:val="0049469C"/>
    <w:rsid w:val="00495934"/>
    <w:rsid w:val="00497DCD"/>
    <w:rsid w:val="00497FA0"/>
    <w:rsid w:val="004A019F"/>
    <w:rsid w:val="004A117E"/>
    <w:rsid w:val="004A1BAC"/>
    <w:rsid w:val="004A29FF"/>
    <w:rsid w:val="004A2F71"/>
    <w:rsid w:val="004A3C5A"/>
    <w:rsid w:val="004A407F"/>
    <w:rsid w:val="004A4762"/>
    <w:rsid w:val="004A4880"/>
    <w:rsid w:val="004A539D"/>
    <w:rsid w:val="004A5F69"/>
    <w:rsid w:val="004A617F"/>
    <w:rsid w:val="004A637C"/>
    <w:rsid w:val="004A659C"/>
    <w:rsid w:val="004A66C1"/>
    <w:rsid w:val="004A7799"/>
    <w:rsid w:val="004B0E51"/>
    <w:rsid w:val="004B11D2"/>
    <w:rsid w:val="004B17BF"/>
    <w:rsid w:val="004B42F7"/>
    <w:rsid w:val="004B71B4"/>
    <w:rsid w:val="004B75EC"/>
    <w:rsid w:val="004B7A14"/>
    <w:rsid w:val="004C0183"/>
    <w:rsid w:val="004C1143"/>
    <w:rsid w:val="004C149F"/>
    <w:rsid w:val="004C24FA"/>
    <w:rsid w:val="004C2CC8"/>
    <w:rsid w:val="004C34AB"/>
    <w:rsid w:val="004C3A2F"/>
    <w:rsid w:val="004C4031"/>
    <w:rsid w:val="004C4B96"/>
    <w:rsid w:val="004C5A0A"/>
    <w:rsid w:val="004C5F21"/>
    <w:rsid w:val="004C6D3F"/>
    <w:rsid w:val="004C7DE8"/>
    <w:rsid w:val="004D0C6B"/>
    <w:rsid w:val="004D132C"/>
    <w:rsid w:val="004D253F"/>
    <w:rsid w:val="004D2ABF"/>
    <w:rsid w:val="004D4002"/>
    <w:rsid w:val="004D461B"/>
    <w:rsid w:val="004D4646"/>
    <w:rsid w:val="004D4C9B"/>
    <w:rsid w:val="004D5161"/>
    <w:rsid w:val="004D6C4E"/>
    <w:rsid w:val="004D7819"/>
    <w:rsid w:val="004E02A8"/>
    <w:rsid w:val="004E0E8D"/>
    <w:rsid w:val="004E19D2"/>
    <w:rsid w:val="004E250B"/>
    <w:rsid w:val="004E2AEE"/>
    <w:rsid w:val="004E394F"/>
    <w:rsid w:val="004E3CA8"/>
    <w:rsid w:val="004E43F1"/>
    <w:rsid w:val="004E4945"/>
    <w:rsid w:val="004E50A1"/>
    <w:rsid w:val="004E5251"/>
    <w:rsid w:val="004E562C"/>
    <w:rsid w:val="004E593E"/>
    <w:rsid w:val="004E6921"/>
    <w:rsid w:val="004E6CE6"/>
    <w:rsid w:val="004E6F5B"/>
    <w:rsid w:val="004E7A44"/>
    <w:rsid w:val="004F00C4"/>
    <w:rsid w:val="004F1539"/>
    <w:rsid w:val="004F1B0B"/>
    <w:rsid w:val="004F2236"/>
    <w:rsid w:val="004F2823"/>
    <w:rsid w:val="004F3B15"/>
    <w:rsid w:val="004F4906"/>
    <w:rsid w:val="004F490F"/>
    <w:rsid w:val="004F51C5"/>
    <w:rsid w:val="004F5610"/>
    <w:rsid w:val="004F76A2"/>
    <w:rsid w:val="005000C6"/>
    <w:rsid w:val="005010E8"/>
    <w:rsid w:val="005013A8"/>
    <w:rsid w:val="005018B0"/>
    <w:rsid w:val="00501BCF"/>
    <w:rsid w:val="00501E1C"/>
    <w:rsid w:val="00502834"/>
    <w:rsid w:val="00502C94"/>
    <w:rsid w:val="00502EEC"/>
    <w:rsid w:val="0050487F"/>
    <w:rsid w:val="0050494E"/>
    <w:rsid w:val="0050546D"/>
    <w:rsid w:val="00505ABE"/>
    <w:rsid w:val="00506252"/>
    <w:rsid w:val="00506359"/>
    <w:rsid w:val="00506968"/>
    <w:rsid w:val="00507A50"/>
    <w:rsid w:val="00507BBE"/>
    <w:rsid w:val="00507F9A"/>
    <w:rsid w:val="00512C33"/>
    <w:rsid w:val="00513259"/>
    <w:rsid w:val="00514351"/>
    <w:rsid w:val="00514A47"/>
    <w:rsid w:val="00514B3D"/>
    <w:rsid w:val="00514F02"/>
    <w:rsid w:val="00516294"/>
    <w:rsid w:val="00516DB2"/>
    <w:rsid w:val="0052014F"/>
    <w:rsid w:val="00520292"/>
    <w:rsid w:val="00520A8C"/>
    <w:rsid w:val="00520F3E"/>
    <w:rsid w:val="00521184"/>
    <w:rsid w:val="005218F0"/>
    <w:rsid w:val="0052205B"/>
    <w:rsid w:val="00524AB9"/>
    <w:rsid w:val="00524D4A"/>
    <w:rsid w:val="00525B19"/>
    <w:rsid w:val="00526227"/>
    <w:rsid w:val="005262FF"/>
    <w:rsid w:val="005266A1"/>
    <w:rsid w:val="00526CE4"/>
    <w:rsid w:val="00527AC3"/>
    <w:rsid w:val="00530838"/>
    <w:rsid w:val="00531A38"/>
    <w:rsid w:val="005320A1"/>
    <w:rsid w:val="00532771"/>
    <w:rsid w:val="00534D76"/>
    <w:rsid w:val="00535022"/>
    <w:rsid w:val="00535360"/>
    <w:rsid w:val="005416BF"/>
    <w:rsid w:val="0054237C"/>
    <w:rsid w:val="00543957"/>
    <w:rsid w:val="00546480"/>
    <w:rsid w:val="00546C3F"/>
    <w:rsid w:val="00550F12"/>
    <w:rsid w:val="0055100F"/>
    <w:rsid w:val="00551A8C"/>
    <w:rsid w:val="00552163"/>
    <w:rsid w:val="00554044"/>
    <w:rsid w:val="00554691"/>
    <w:rsid w:val="00554729"/>
    <w:rsid w:val="005548F7"/>
    <w:rsid w:val="005553AE"/>
    <w:rsid w:val="00555BF8"/>
    <w:rsid w:val="00561359"/>
    <w:rsid w:val="00561599"/>
    <w:rsid w:val="00561605"/>
    <w:rsid w:val="00561E28"/>
    <w:rsid w:val="005628AD"/>
    <w:rsid w:val="005630F3"/>
    <w:rsid w:val="00564613"/>
    <w:rsid w:val="00565048"/>
    <w:rsid w:val="00566367"/>
    <w:rsid w:val="0056643C"/>
    <w:rsid w:val="0056677F"/>
    <w:rsid w:val="0057023D"/>
    <w:rsid w:val="00570288"/>
    <w:rsid w:val="005705B1"/>
    <w:rsid w:val="00570E6E"/>
    <w:rsid w:val="00572316"/>
    <w:rsid w:val="00572342"/>
    <w:rsid w:val="00572511"/>
    <w:rsid w:val="00572FA9"/>
    <w:rsid w:val="0057369B"/>
    <w:rsid w:val="005738BB"/>
    <w:rsid w:val="00573C97"/>
    <w:rsid w:val="0057408D"/>
    <w:rsid w:val="00574665"/>
    <w:rsid w:val="005764FD"/>
    <w:rsid w:val="00576E13"/>
    <w:rsid w:val="00576FC9"/>
    <w:rsid w:val="00577C7D"/>
    <w:rsid w:val="00580593"/>
    <w:rsid w:val="00580A22"/>
    <w:rsid w:val="005812A6"/>
    <w:rsid w:val="0058194E"/>
    <w:rsid w:val="0058416A"/>
    <w:rsid w:val="0058447C"/>
    <w:rsid w:val="00584FFD"/>
    <w:rsid w:val="00585AB8"/>
    <w:rsid w:val="00587F6A"/>
    <w:rsid w:val="00590997"/>
    <w:rsid w:val="0059156B"/>
    <w:rsid w:val="00591847"/>
    <w:rsid w:val="005936EA"/>
    <w:rsid w:val="00593DB4"/>
    <w:rsid w:val="005947D5"/>
    <w:rsid w:val="00595561"/>
    <w:rsid w:val="00595570"/>
    <w:rsid w:val="005957D6"/>
    <w:rsid w:val="00596C5E"/>
    <w:rsid w:val="005972B7"/>
    <w:rsid w:val="005A0514"/>
    <w:rsid w:val="005A2133"/>
    <w:rsid w:val="005A2165"/>
    <w:rsid w:val="005A5CCE"/>
    <w:rsid w:val="005B08BD"/>
    <w:rsid w:val="005B1F16"/>
    <w:rsid w:val="005B2CF2"/>
    <w:rsid w:val="005B31E8"/>
    <w:rsid w:val="005B33FE"/>
    <w:rsid w:val="005B435E"/>
    <w:rsid w:val="005B4683"/>
    <w:rsid w:val="005B4C41"/>
    <w:rsid w:val="005B51A2"/>
    <w:rsid w:val="005B5F80"/>
    <w:rsid w:val="005B644B"/>
    <w:rsid w:val="005B6482"/>
    <w:rsid w:val="005B6BA9"/>
    <w:rsid w:val="005B7150"/>
    <w:rsid w:val="005B72B4"/>
    <w:rsid w:val="005C03AA"/>
    <w:rsid w:val="005C0899"/>
    <w:rsid w:val="005C0ABE"/>
    <w:rsid w:val="005C0CDB"/>
    <w:rsid w:val="005C142C"/>
    <w:rsid w:val="005C1947"/>
    <w:rsid w:val="005C2274"/>
    <w:rsid w:val="005C2312"/>
    <w:rsid w:val="005C2E53"/>
    <w:rsid w:val="005C5BC8"/>
    <w:rsid w:val="005C5EA7"/>
    <w:rsid w:val="005D19DA"/>
    <w:rsid w:val="005D1FDE"/>
    <w:rsid w:val="005D371B"/>
    <w:rsid w:val="005D6D78"/>
    <w:rsid w:val="005D6F5F"/>
    <w:rsid w:val="005D6FA2"/>
    <w:rsid w:val="005D7BDD"/>
    <w:rsid w:val="005E022A"/>
    <w:rsid w:val="005E0444"/>
    <w:rsid w:val="005E1290"/>
    <w:rsid w:val="005E1AD7"/>
    <w:rsid w:val="005E1DC2"/>
    <w:rsid w:val="005E279F"/>
    <w:rsid w:val="005E355D"/>
    <w:rsid w:val="005E36E7"/>
    <w:rsid w:val="005E3720"/>
    <w:rsid w:val="005E3FA0"/>
    <w:rsid w:val="005E3FB3"/>
    <w:rsid w:val="005E408F"/>
    <w:rsid w:val="005E4D7E"/>
    <w:rsid w:val="005E55D4"/>
    <w:rsid w:val="005E6C24"/>
    <w:rsid w:val="005E7671"/>
    <w:rsid w:val="005E7774"/>
    <w:rsid w:val="005F062D"/>
    <w:rsid w:val="005F16A1"/>
    <w:rsid w:val="005F1811"/>
    <w:rsid w:val="005F2690"/>
    <w:rsid w:val="005F2C44"/>
    <w:rsid w:val="005F2D47"/>
    <w:rsid w:val="005F38D5"/>
    <w:rsid w:val="005F397A"/>
    <w:rsid w:val="005F48C2"/>
    <w:rsid w:val="005F49E9"/>
    <w:rsid w:val="005F4D26"/>
    <w:rsid w:val="005F5410"/>
    <w:rsid w:val="005F57FD"/>
    <w:rsid w:val="005F6377"/>
    <w:rsid w:val="005F7042"/>
    <w:rsid w:val="005F7433"/>
    <w:rsid w:val="005F7557"/>
    <w:rsid w:val="00601238"/>
    <w:rsid w:val="006013B9"/>
    <w:rsid w:val="00604B17"/>
    <w:rsid w:val="00604D42"/>
    <w:rsid w:val="00606205"/>
    <w:rsid w:val="006067CC"/>
    <w:rsid w:val="006075D6"/>
    <w:rsid w:val="00610008"/>
    <w:rsid w:val="006101CD"/>
    <w:rsid w:val="006108E0"/>
    <w:rsid w:val="006113DE"/>
    <w:rsid w:val="0061193E"/>
    <w:rsid w:val="00612499"/>
    <w:rsid w:val="006127BE"/>
    <w:rsid w:val="00612C05"/>
    <w:rsid w:val="00613773"/>
    <w:rsid w:val="00613B75"/>
    <w:rsid w:val="00615144"/>
    <w:rsid w:val="00615A1A"/>
    <w:rsid w:val="00616AC7"/>
    <w:rsid w:val="00616DA9"/>
    <w:rsid w:val="006176CC"/>
    <w:rsid w:val="00617ADD"/>
    <w:rsid w:val="00620FB3"/>
    <w:rsid w:val="0062247B"/>
    <w:rsid w:val="00622EF5"/>
    <w:rsid w:val="0062300F"/>
    <w:rsid w:val="00624E63"/>
    <w:rsid w:val="006258DE"/>
    <w:rsid w:val="00632F59"/>
    <w:rsid w:val="00634808"/>
    <w:rsid w:val="00634C8C"/>
    <w:rsid w:val="0063501B"/>
    <w:rsid w:val="00635603"/>
    <w:rsid w:val="00635710"/>
    <w:rsid w:val="0063640B"/>
    <w:rsid w:val="0063694E"/>
    <w:rsid w:val="00636BB7"/>
    <w:rsid w:val="0063774B"/>
    <w:rsid w:val="006379F6"/>
    <w:rsid w:val="00640078"/>
    <w:rsid w:val="006405EF"/>
    <w:rsid w:val="00640F0C"/>
    <w:rsid w:val="0064127A"/>
    <w:rsid w:val="00641965"/>
    <w:rsid w:val="00641C2F"/>
    <w:rsid w:val="006427B6"/>
    <w:rsid w:val="00642A95"/>
    <w:rsid w:val="00642ACC"/>
    <w:rsid w:val="0064313E"/>
    <w:rsid w:val="00643AF2"/>
    <w:rsid w:val="006442F1"/>
    <w:rsid w:val="006453B3"/>
    <w:rsid w:val="006454D0"/>
    <w:rsid w:val="00646D76"/>
    <w:rsid w:val="006501E1"/>
    <w:rsid w:val="00650403"/>
    <w:rsid w:val="0065099D"/>
    <w:rsid w:val="00651165"/>
    <w:rsid w:val="0065157B"/>
    <w:rsid w:val="006524C5"/>
    <w:rsid w:val="00652B62"/>
    <w:rsid w:val="0065505B"/>
    <w:rsid w:val="00655BED"/>
    <w:rsid w:val="00655ECE"/>
    <w:rsid w:val="0065750E"/>
    <w:rsid w:val="006602B6"/>
    <w:rsid w:val="00660ED9"/>
    <w:rsid w:val="0066102C"/>
    <w:rsid w:val="00661EF6"/>
    <w:rsid w:val="00662416"/>
    <w:rsid w:val="006630F0"/>
    <w:rsid w:val="0066373B"/>
    <w:rsid w:val="00663B33"/>
    <w:rsid w:val="00664B97"/>
    <w:rsid w:val="00664D00"/>
    <w:rsid w:val="00666C65"/>
    <w:rsid w:val="00667D7E"/>
    <w:rsid w:val="00670280"/>
    <w:rsid w:val="006704A8"/>
    <w:rsid w:val="006711AB"/>
    <w:rsid w:val="006730B9"/>
    <w:rsid w:val="006732ED"/>
    <w:rsid w:val="006733F9"/>
    <w:rsid w:val="006735E0"/>
    <w:rsid w:val="006739B1"/>
    <w:rsid w:val="00673D04"/>
    <w:rsid w:val="0067486F"/>
    <w:rsid w:val="00674919"/>
    <w:rsid w:val="00675331"/>
    <w:rsid w:val="006753C5"/>
    <w:rsid w:val="00675F00"/>
    <w:rsid w:val="00681931"/>
    <w:rsid w:val="00681F72"/>
    <w:rsid w:val="00682BD2"/>
    <w:rsid w:val="006830D3"/>
    <w:rsid w:val="006852A6"/>
    <w:rsid w:val="00686BA8"/>
    <w:rsid w:val="00686D7D"/>
    <w:rsid w:val="00686ECA"/>
    <w:rsid w:val="00690077"/>
    <w:rsid w:val="006906F2"/>
    <w:rsid w:val="0069079D"/>
    <w:rsid w:val="0069081D"/>
    <w:rsid w:val="00690C8B"/>
    <w:rsid w:val="006924D4"/>
    <w:rsid w:val="0069322F"/>
    <w:rsid w:val="0069362E"/>
    <w:rsid w:val="00693872"/>
    <w:rsid w:val="00693BA0"/>
    <w:rsid w:val="00693F76"/>
    <w:rsid w:val="0069413F"/>
    <w:rsid w:val="0069590E"/>
    <w:rsid w:val="0069714C"/>
    <w:rsid w:val="006976A2"/>
    <w:rsid w:val="006977CF"/>
    <w:rsid w:val="00697A2E"/>
    <w:rsid w:val="00697AAD"/>
    <w:rsid w:val="006A1295"/>
    <w:rsid w:val="006A1922"/>
    <w:rsid w:val="006A1AB7"/>
    <w:rsid w:val="006A1E94"/>
    <w:rsid w:val="006A2480"/>
    <w:rsid w:val="006A270A"/>
    <w:rsid w:val="006A3083"/>
    <w:rsid w:val="006A3742"/>
    <w:rsid w:val="006A49B6"/>
    <w:rsid w:val="006A4F0A"/>
    <w:rsid w:val="006A5B51"/>
    <w:rsid w:val="006A5F61"/>
    <w:rsid w:val="006A7563"/>
    <w:rsid w:val="006A78A7"/>
    <w:rsid w:val="006A78AB"/>
    <w:rsid w:val="006A7983"/>
    <w:rsid w:val="006A7F8D"/>
    <w:rsid w:val="006B0B85"/>
    <w:rsid w:val="006B1E71"/>
    <w:rsid w:val="006B2C6E"/>
    <w:rsid w:val="006B2E01"/>
    <w:rsid w:val="006B3753"/>
    <w:rsid w:val="006B3D46"/>
    <w:rsid w:val="006B4517"/>
    <w:rsid w:val="006B58E2"/>
    <w:rsid w:val="006B62E7"/>
    <w:rsid w:val="006B654F"/>
    <w:rsid w:val="006B6675"/>
    <w:rsid w:val="006B768F"/>
    <w:rsid w:val="006C04A6"/>
    <w:rsid w:val="006C1061"/>
    <w:rsid w:val="006C120A"/>
    <w:rsid w:val="006C1253"/>
    <w:rsid w:val="006C1B62"/>
    <w:rsid w:val="006C2B75"/>
    <w:rsid w:val="006C33F6"/>
    <w:rsid w:val="006C3C63"/>
    <w:rsid w:val="006C486E"/>
    <w:rsid w:val="006C4CF3"/>
    <w:rsid w:val="006C6B2E"/>
    <w:rsid w:val="006C7944"/>
    <w:rsid w:val="006D0739"/>
    <w:rsid w:val="006D0A53"/>
    <w:rsid w:val="006D578D"/>
    <w:rsid w:val="006D5900"/>
    <w:rsid w:val="006D5F84"/>
    <w:rsid w:val="006D63EE"/>
    <w:rsid w:val="006D6D2B"/>
    <w:rsid w:val="006D7794"/>
    <w:rsid w:val="006E0B76"/>
    <w:rsid w:val="006E152F"/>
    <w:rsid w:val="006E2FE9"/>
    <w:rsid w:val="006E3603"/>
    <w:rsid w:val="006E3C23"/>
    <w:rsid w:val="006E487D"/>
    <w:rsid w:val="006E5FD9"/>
    <w:rsid w:val="006E677A"/>
    <w:rsid w:val="006E7462"/>
    <w:rsid w:val="006F017D"/>
    <w:rsid w:val="006F0DE2"/>
    <w:rsid w:val="006F2D8F"/>
    <w:rsid w:val="006F2EBB"/>
    <w:rsid w:val="006F40F2"/>
    <w:rsid w:val="006F6998"/>
    <w:rsid w:val="006F777F"/>
    <w:rsid w:val="00700216"/>
    <w:rsid w:val="0070170F"/>
    <w:rsid w:val="00702790"/>
    <w:rsid w:val="00702AAD"/>
    <w:rsid w:val="00705B42"/>
    <w:rsid w:val="0070614C"/>
    <w:rsid w:val="00706989"/>
    <w:rsid w:val="00706D58"/>
    <w:rsid w:val="00707035"/>
    <w:rsid w:val="007071D6"/>
    <w:rsid w:val="007074B9"/>
    <w:rsid w:val="00710979"/>
    <w:rsid w:val="00710BCE"/>
    <w:rsid w:val="00713888"/>
    <w:rsid w:val="007138E1"/>
    <w:rsid w:val="00713DF9"/>
    <w:rsid w:val="007144E1"/>
    <w:rsid w:val="00714EF5"/>
    <w:rsid w:val="007150D2"/>
    <w:rsid w:val="00717F25"/>
    <w:rsid w:val="00720209"/>
    <w:rsid w:val="007210E8"/>
    <w:rsid w:val="00721EBF"/>
    <w:rsid w:val="0072225C"/>
    <w:rsid w:val="0072240E"/>
    <w:rsid w:val="0072297E"/>
    <w:rsid w:val="00723D3A"/>
    <w:rsid w:val="00724186"/>
    <w:rsid w:val="007244A0"/>
    <w:rsid w:val="00724654"/>
    <w:rsid w:val="00724ECC"/>
    <w:rsid w:val="007254A5"/>
    <w:rsid w:val="00726D4C"/>
    <w:rsid w:val="007277B1"/>
    <w:rsid w:val="00727F07"/>
    <w:rsid w:val="00730314"/>
    <w:rsid w:val="00732379"/>
    <w:rsid w:val="00732C21"/>
    <w:rsid w:val="00732E9A"/>
    <w:rsid w:val="0073353D"/>
    <w:rsid w:val="00733581"/>
    <w:rsid w:val="007339A3"/>
    <w:rsid w:val="00733EEB"/>
    <w:rsid w:val="007347B9"/>
    <w:rsid w:val="0073499A"/>
    <w:rsid w:val="00736032"/>
    <w:rsid w:val="007378C5"/>
    <w:rsid w:val="007410F8"/>
    <w:rsid w:val="007414D9"/>
    <w:rsid w:val="00742768"/>
    <w:rsid w:val="00742EE0"/>
    <w:rsid w:val="007436BF"/>
    <w:rsid w:val="007436C8"/>
    <w:rsid w:val="00744310"/>
    <w:rsid w:val="00744492"/>
    <w:rsid w:val="007445EF"/>
    <w:rsid w:val="0074466A"/>
    <w:rsid w:val="00745079"/>
    <w:rsid w:val="007459AE"/>
    <w:rsid w:val="00745C6C"/>
    <w:rsid w:val="0075435F"/>
    <w:rsid w:val="00754E4F"/>
    <w:rsid w:val="00756FBB"/>
    <w:rsid w:val="007603AE"/>
    <w:rsid w:val="00760935"/>
    <w:rsid w:val="00761C7E"/>
    <w:rsid w:val="00762209"/>
    <w:rsid w:val="007628FB"/>
    <w:rsid w:val="00762BC8"/>
    <w:rsid w:val="007643B5"/>
    <w:rsid w:val="0076490B"/>
    <w:rsid w:val="00764F36"/>
    <w:rsid w:val="007654FB"/>
    <w:rsid w:val="00765725"/>
    <w:rsid w:val="00765E51"/>
    <w:rsid w:val="00770DDB"/>
    <w:rsid w:val="00772103"/>
    <w:rsid w:val="007732A6"/>
    <w:rsid w:val="00773E57"/>
    <w:rsid w:val="007743D7"/>
    <w:rsid w:val="007744C2"/>
    <w:rsid w:val="00774D1E"/>
    <w:rsid w:val="00775E10"/>
    <w:rsid w:val="00775E5D"/>
    <w:rsid w:val="0077652C"/>
    <w:rsid w:val="0077687C"/>
    <w:rsid w:val="00780641"/>
    <w:rsid w:val="00784277"/>
    <w:rsid w:val="00784458"/>
    <w:rsid w:val="00786974"/>
    <w:rsid w:val="00787EFB"/>
    <w:rsid w:val="0079017E"/>
    <w:rsid w:val="00791119"/>
    <w:rsid w:val="00791547"/>
    <w:rsid w:val="00791C21"/>
    <w:rsid w:val="00792D9D"/>
    <w:rsid w:val="0079362F"/>
    <w:rsid w:val="00793CF6"/>
    <w:rsid w:val="00794BC7"/>
    <w:rsid w:val="0079612E"/>
    <w:rsid w:val="007969B0"/>
    <w:rsid w:val="00796A4E"/>
    <w:rsid w:val="00797443"/>
    <w:rsid w:val="00797CD4"/>
    <w:rsid w:val="00797E12"/>
    <w:rsid w:val="007A01A4"/>
    <w:rsid w:val="007A08BA"/>
    <w:rsid w:val="007A16D7"/>
    <w:rsid w:val="007A3485"/>
    <w:rsid w:val="007A441A"/>
    <w:rsid w:val="007A4AB6"/>
    <w:rsid w:val="007A52CA"/>
    <w:rsid w:val="007A5CBD"/>
    <w:rsid w:val="007A688D"/>
    <w:rsid w:val="007B0F13"/>
    <w:rsid w:val="007B1237"/>
    <w:rsid w:val="007B1453"/>
    <w:rsid w:val="007B1AC0"/>
    <w:rsid w:val="007B3903"/>
    <w:rsid w:val="007B4A39"/>
    <w:rsid w:val="007B7835"/>
    <w:rsid w:val="007B7996"/>
    <w:rsid w:val="007C1ACB"/>
    <w:rsid w:val="007C463B"/>
    <w:rsid w:val="007C47A8"/>
    <w:rsid w:val="007C4C7C"/>
    <w:rsid w:val="007C584E"/>
    <w:rsid w:val="007C6256"/>
    <w:rsid w:val="007C6BB0"/>
    <w:rsid w:val="007C6DA3"/>
    <w:rsid w:val="007C6F8A"/>
    <w:rsid w:val="007D138D"/>
    <w:rsid w:val="007D1CD4"/>
    <w:rsid w:val="007D3877"/>
    <w:rsid w:val="007D3940"/>
    <w:rsid w:val="007D4AB3"/>
    <w:rsid w:val="007D4BCF"/>
    <w:rsid w:val="007D5601"/>
    <w:rsid w:val="007D5C1C"/>
    <w:rsid w:val="007E086A"/>
    <w:rsid w:val="007E1413"/>
    <w:rsid w:val="007E1582"/>
    <w:rsid w:val="007E1BC7"/>
    <w:rsid w:val="007E3939"/>
    <w:rsid w:val="007E3B3E"/>
    <w:rsid w:val="007E58F1"/>
    <w:rsid w:val="007E61D9"/>
    <w:rsid w:val="007E68AC"/>
    <w:rsid w:val="007E6910"/>
    <w:rsid w:val="007E6CE3"/>
    <w:rsid w:val="007E77D8"/>
    <w:rsid w:val="007F04A6"/>
    <w:rsid w:val="007F231F"/>
    <w:rsid w:val="007F2B7C"/>
    <w:rsid w:val="007F4928"/>
    <w:rsid w:val="007F5010"/>
    <w:rsid w:val="007F5A45"/>
    <w:rsid w:val="007F5AD5"/>
    <w:rsid w:val="007F7678"/>
    <w:rsid w:val="00800187"/>
    <w:rsid w:val="0080036E"/>
    <w:rsid w:val="00800A89"/>
    <w:rsid w:val="00800C46"/>
    <w:rsid w:val="008011E5"/>
    <w:rsid w:val="008024A2"/>
    <w:rsid w:val="008044F1"/>
    <w:rsid w:val="0080590A"/>
    <w:rsid w:val="00806A02"/>
    <w:rsid w:val="008101C7"/>
    <w:rsid w:val="00812C1F"/>
    <w:rsid w:val="00815115"/>
    <w:rsid w:val="00815603"/>
    <w:rsid w:val="00820C83"/>
    <w:rsid w:val="008218F5"/>
    <w:rsid w:val="00821D44"/>
    <w:rsid w:val="00822FD4"/>
    <w:rsid w:val="00824281"/>
    <w:rsid w:val="00824972"/>
    <w:rsid w:val="00824AC5"/>
    <w:rsid w:val="00824D1F"/>
    <w:rsid w:val="008253BC"/>
    <w:rsid w:val="008264A1"/>
    <w:rsid w:val="00827A7B"/>
    <w:rsid w:val="00830C91"/>
    <w:rsid w:val="0083292E"/>
    <w:rsid w:val="0083336D"/>
    <w:rsid w:val="00833F58"/>
    <w:rsid w:val="00834116"/>
    <w:rsid w:val="0083458C"/>
    <w:rsid w:val="00835068"/>
    <w:rsid w:val="00835634"/>
    <w:rsid w:val="008417EA"/>
    <w:rsid w:val="00842912"/>
    <w:rsid w:val="008429D2"/>
    <w:rsid w:val="00844379"/>
    <w:rsid w:val="0084469E"/>
    <w:rsid w:val="00845033"/>
    <w:rsid w:val="008500D7"/>
    <w:rsid w:val="00851A3F"/>
    <w:rsid w:val="00852B5A"/>
    <w:rsid w:val="00853AD8"/>
    <w:rsid w:val="00854248"/>
    <w:rsid w:val="008544D8"/>
    <w:rsid w:val="008548CE"/>
    <w:rsid w:val="00856B77"/>
    <w:rsid w:val="0085794B"/>
    <w:rsid w:val="00860E75"/>
    <w:rsid w:val="00861C53"/>
    <w:rsid w:val="00862F77"/>
    <w:rsid w:val="008658E3"/>
    <w:rsid w:val="008705B0"/>
    <w:rsid w:val="00870FA4"/>
    <w:rsid w:val="00871D52"/>
    <w:rsid w:val="0087301F"/>
    <w:rsid w:val="00873610"/>
    <w:rsid w:val="0087394F"/>
    <w:rsid w:val="0087397F"/>
    <w:rsid w:val="008756AA"/>
    <w:rsid w:val="00876222"/>
    <w:rsid w:val="00876812"/>
    <w:rsid w:val="00876F02"/>
    <w:rsid w:val="00877988"/>
    <w:rsid w:val="00877F2C"/>
    <w:rsid w:val="00881186"/>
    <w:rsid w:val="00881B86"/>
    <w:rsid w:val="00881DA8"/>
    <w:rsid w:val="0088248E"/>
    <w:rsid w:val="0088258B"/>
    <w:rsid w:val="0088326E"/>
    <w:rsid w:val="00884327"/>
    <w:rsid w:val="00884692"/>
    <w:rsid w:val="008855C2"/>
    <w:rsid w:val="008858DC"/>
    <w:rsid w:val="00886A57"/>
    <w:rsid w:val="00886B06"/>
    <w:rsid w:val="00886EE3"/>
    <w:rsid w:val="008871C1"/>
    <w:rsid w:val="008873CF"/>
    <w:rsid w:val="00887713"/>
    <w:rsid w:val="008907D4"/>
    <w:rsid w:val="008910F3"/>
    <w:rsid w:val="00891187"/>
    <w:rsid w:val="00892304"/>
    <w:rsid w:val="0089254A"/>
    <w:rsid w:val="00893C7C"/>
    <w:rsid w:val="008944D3"/>
    <w:rsid w:val="00894766"/>
    <w:rsid w:val="00895509"/>
    <w:rsid w:val="00895FE2"/>
    <w:rsid w:val="0089713E"/>
    <w:rsid w:val="008A0168"/>
    <w:rsid w:val="008A06C7"/>
    <w:rsid w:val="008A1176"/>
    <w:rsid w:val="008A1A7D"/>
    <w:rsid w:val="008A1DC3"/>
    <w:rsid w:val="008A2170"/>
    <w:rsid w:val="008A24BC"/>
    <w:rsid w:val="008A2C76"/>
    <w:rsid w:val="008A4077"/>
    <w:rsid w:val="008A4BDE"/>
    <w:rsid w:val="008A74A3"/>
    <w:rsid w:val="008A7E12"/>
    <w:rsid w:val="008A7EC0"/>
    <w:rsid w:val="008B0051"/>
    <w:rsid w:val="008B0376"/>
    <w:rsid w:val="008B1171"/>
    <w:rsid w:val="008B1474"/>
    <w:rsid w:val="008B1477"/>
    <w:rsid w:val="008B172C"/>
    <w:rsid w:val="008B1CBF"/>
    <w:rsid w:val="008B3A46"/>
    <w:rsid w:val="008B4F68"/>
    <w:rsid w:val="008B66E0"/>
    <w:rsid w:val="008C0EA2"/>
    <w:rsid w:val="008C152F"/>
    <w:rsid w:val="008C29BE"/>
    <w:rsid w:val="008C2F51"/>
    <w:rsid w:val="008C2FA3"/>
    <w:rsid w:val="008C4DE9"/>
    <w:rsid w:val="008C5E22"/>
    <w:rsid w:val="008C5ED6"/>
    <w:rsid w:val="008D04CC"/>
    <w:rsid w:val="008D05EC"/>
    <w:rsid w:val="008D58AC"/>
    <w:rsid w:val="008D5F5F"/>
    <w:rsid w:val="008D62E6"/>
    <w:rsid w:val="008D7962"/>
    <w:rsid w:val="008E057D"/>
    <w:rsid w:val="008E0B89"/>
    <w:rsid w:val="008E0FC5"/>
    <w:rsid w:val="008E11FA"/>
    <w:rsid w:val="008E1826"/>
    <w:rsid w:val="008E2DED"/>
    <w:rsid w:val="008E3146"/>
    <w:rsid w:val="008E4B54"/>
    <w:rsid w:val="008E4D40"/>
    <w:rsid w:val="008E6EF2"/>
    <w:rsid w:val="008E717A"/>
    <w:rsid w:val="008E7D52"/>
    <w:rsid w:val="008F0B13"/>
    <w:rsid w:val="008F1108"/>
    <w:rsid w:val="008F129F"/>
    <w:rsid w:val="008F4471"/>
    <w:rsid w:val="008F6258"/>
    <w:rsid w:val="008F6545"/>
    <w:rsid w:val="008F65C2"/>
    <w:rsid w:val="008F6762"/>
    <w:rsid w:val="008F6A45"/>
    <w:rsid w:val="008F74D3"/>
    <w:rsid w:val="0090031E"/>
    <w:rsid w:val="009008A8"/>
    <w:rsid w:val="009036B2"/>
    <w:rsid w:val="00903909"/>
    <w:rsid w:val="00903E43"/>
    <w:rsid w:val="00904746"/>
    <w:rsid w:val="009050E6"/>
    <w:rsid w:val="009062ED"/>
    <w:rsid w:val="00906333"/>
    <w:rsid w:val="009077E4"/>
    <w:rsid w:val="009102C3"/>
    <w:rsid w:val="0091031D"/>
    <w:rsid w:val="009103F7"/>
    <w:rsid w:val="0091118F"/>
    <w:rsid w:val="0091152D"/>
    <w:rsid w:val="00911B81"/>
    <w:rsid w:val="009125D9"/>
    <w:rsid w:val="00913293"/>
    <w:rsid w:val="00913833"/>
    <w:rsid w:val="009138A7"/>
    <w:rsid w:val="0091755A"/>
    <w:rsid w:val="009211AE"/>
    <w:rsid w:val="00921326"/>
    <w:rsid w:val="00921C1C"/>
    <w:rsid w:val="00923CEF"/>
    <w:rsid w:val="009257F3"/>
    <w:rsid w:val="009267A8"/>
    <w:rsid w:val="009270AC"/>
    <w:rsid w:val="00927B41"/>
    <w:rsid w:val="00927EA3"/>
    <w:rsid w:val="009316A5"/>
    <w:rsid w:val="009332CF"/>
    <w:rsid w:val="00934C86"/>
    <w:rsid w:val="009358DE"/>
    <w:rsid w:val="00936158"/>
    <w:rsid w:val="009364B5"/>
    <w:rsid w:val="00936FE8"/>
    <w:rsid w:val="0093766F"/>
    <w:rsid w:val="00940CAD"/>
    <w:rsid w:val="009411E6"/>
    <w:rsid w:val="009422AB"/>
    <w:rsid w:val="009426C7"/>
    <w:rsid w:val="009432D4"/>
    <w:rsid w:val="0094354B"/>
    <w:rsid w:val="00943605"/>
    <w:rsid w:val="00943CE2"/>
    <w:rsid w:val="00944257"/>
    <w:rsid w:val="009444B7"/>
    <w:rsid w:val="00945688"/>
    <w:rsid w:val="00946C5B"/>
    <w:rsid w:val="00947639"/>
    <w:rsid w:val="00947692"/>
    <w:rsid w:val="009477D7"/>
    <w:rsid w:val="009479F2"/>
    <w:rsid w:val="00947DC2"/>
    <w:rsid w:val="0095044B"/>
    <w:rsid w:val="00950B9E"/>
    <w:rsid w:val="00952564"/>
    <w:rsid w:val="00953239"/>
    <w:rsid w:val="00953DDA"/>
    <w:rsid w:val="009559DF"/>
    <w:rsid w:val="00955A6C"/>
    <w:rsid w:val="00955B32"/>
    <w:rsid w:val="00956068"/>
    <w:rsid w:val="009563A0"/>
    <w:rsid w:val="00956DBE"/>
    <w:rsid w:val="00957572"/>
    <w:rsid w:val="00957750"/>
    <w:rsid w:val="009579CE"/>
    <w:rsid w:val="00957E45"/>
    <w:rsid w:val="009602B3"/>
    <w:rsid w:val="009614DC"/>
    <w:rsid w:val="00961957"/>
    <w:rsid w:val="00961D94"/>
    <w:rsid w:val="00964157"/>
    <w:rsid w:val="0096417D"/>
    <w:rsid w:val="009641D8"/>
    <w:rsid w:val="00964B60"/>
    <w:rsid w:val="00964B79"/>
    <w:rsid w:val="009667E7"/>
    <w:rsid w:val="0096725C"/>
    <w:rsid w:val="00967747"/>
    <w:rsid w:val="00967EB7"/>
    <w:rsid w:val="00972372"/>
    <w:rsid w:val="00972EA4"/>
    <w:rsid w:val="00972FD3"/>
    <w:rsid w:val="00973AFF"/>
    <w:rsid w:val="00974A79"/>
    <w:rsid w:val="00975651"/>
    <w:rsid w:val="009759E7"/>
    <w:rsid w:val="00976518"/>
    <w:rsid w:val="00976F3E"/>
    <w:rsid w:val="00980CAA"/>
    <w:rsid w:val="009824E0"/>
    <w:rsid w:val="0098250E"/>
    <w:rsid w:val="00982560"/>
    <w:rsid w:val="009848DB"/>
    <w:rsid w:val="00985951"/>
    <w:rsid w:val="00986C50"/>
    <w:rsid w:val="00986D5E"/>
    <w:rsid w:val="009871BB"/>
    <w:rsid w:val="0099040F"/>
    <w:rsid w:val="009936E9"/>
    <w:rsid w:val="009938D9"/>
    <w:rsid w:val="009954F7"/>
    <w:rsid w:val="009964F3"/>
    <w:rsid w:val="00996CD3"/>
    <w:rsid w:val="009A0749"/>
    <w:rsid w:val="009A074D"/>
    <w:rsid w:val="009A0A69"/>
    <w:rsid w:val="009A1998"/>
    <w:rsid w:val="009A25D6"/>
    <w:rsid w:val="009A25FC"/>
    <w:rsid w:val="009A3AD8"/>
    <w:rsid w:val="009A4344"/>
    <w:rsid w:val="009A4CC3"/>
    <w:rsid w:val="009A54F8"/>
    <w:rsid w:val="009A566B"/>
    <w:rsid w:val="009A5D42"/>
    <w:rsid w:val="009A6E9C"/>
    <w:rsid w:val="009A72C3"/>
    <w:rsid w:val="009B0134"/>
    <w:rsid w:val="009B1738"/>
    <w:rsid w:val="009B1BA8"/>
    <w:rsid w:val="009B1DD4"/>
    <w:rsid w:val="009B268F"/>
    <w:rsid w:val="009B2FB1"/>
    <w:rsid w:val="009B2FB8"/>
    <w:rsid w:val="009B3D59"/>
    <w:rsid w:val="009C08BC"/>
    <w:rsid w:val="009C09EC"/>
    <w:rsid w:val="009C0DB3"/>
    <w:rsid w:val="009C118D"/>
    <w:rsid w:val="009C182B"/>
    <w:rsid w:val="009C23AE"/>
    <w:rsid w:val="009C26BC"/>
    <w:rsid w:val="009C2C3A"/>
    <w:rsid w:val="009C3125"/>
    <w:rsid w:val="009C3284"/>
    <w:rsid w:val="009C3842"/>
    <w:rsid w:val="009C390F"/>
    <w:rsid w:val="009C4006"/>
    <w:rsid w:val="009C42E7"/>
    <w:rsid w:val="009C55A9"/>
    <w:rsid w:val="009C5B1C"/>
    <w:rsid w:val="009C60D3"/>
    <w:rsid w:val="009C6A1B"/>
    <w:rsid w:val="009D0729"/>
    <w:rsid w:val="009D1D86"/>
    <w:rsid w:val="009D2467"/>
    <w:rsid w:val="009D248E"/>
    <w:rsid w:val="009D2B8F"/>
    <w:rsid w:val="009D2E14"/>
    <w:rsid w:val="009D3577"/>
    <w:rsid w:val="009D415B"/>
    <w:rsid w:val="009D4A5A"/>
    <w:rsid w:val="009D4E49"/>
    <w:rsid w:val="009D5CFF"/>
    <w:rsid w:val="009D6064"/>
    <w:rsid w:val="009D6737"/>
    <w:rsid w:val="009D70FF"/>
    <w:rsid w:val="009D7A0F"/>
    <w:rsid w:val="009E073B"/>
    <w:rsid w:val="009E0F23"/>
    <w:rsid w:val="009E1EA6"/>
    <w:rsid w:val="009E25CA"/>
    <w:rsid w:val="009E5000"/>
    <w:rsid w:val="009E5AB5"/>
    <w:rsid w:val="009E6AB5"/>
    <w:rsid w:val="009E6B97"/>
    <w:rsid w:val="009E6D73"/>
    <w:rsid w:val="009E6E20"/>
    <w:rsid w:val="009E7168"/>
    <w:rsid w:val="009E7A5C"/>
    <w:rsid w:val="009E7D99"/>
    <w:rsid w:val="009F33A3"/>
    <w:rsid w:val="009F7005"/>
    <w:rsid w:val="009F7946"/>
    <w:rsid w:val="00A05D16"/>
    <w:rsid w:val="00A05DA1"/>
    <w:rsid w:val="00A07533"/>
    <w:rsid w:val="00A10D98"/>
    <w:rsid w:val="00A11176"/>
    <w:rsid w:val="00A13332"/>
    <w:rsid w:val="00A139D4"/>
    <w:rsid w:val="00A13A28"/>
    <w:rsid w:val="00A153F1"/>
    <w:rsid w:val="00A154CA"/>
    <w:rsid w:val="00A15780"/>
    <w:rsid w:val="00A16EEA"/>
    <w:rsid w:val="00A174FB"/>
    <w:rsid w:val="00A175FA"/>
    <w:rsid w:val="00A204B3"/>
    <w:rsid w:val="00A20B50"/>
    <w:rsid w:val="00A216FF"/>
    <w:rsid w:val="00A21EFD"/>
    <w:rsid w:val="00A2232B"/>
    <w:rsid w:val="00A22462"/>
    <w:rsid w:val="00A22BDB"/>
    <w:rsid w:val="00A242FD"/>
    <w:rsid w:val="00A24361"/>
    <w:rsid w:val="00A2569B"/>
    <w:rsid w:val="00A25FD2"/>
    <w:rsid w:val="00A27276"/>
    <w:rsid w:val="00A27CCA"/>
    <w:rsid w:val="00A27FA1"/>
    <w:rsid w:val="00A30E2D"/>
    <w:rsid w:val="00A3305E"/>
    <w:rsid w:val="00A33402"/>
    <w:rsid w:val="00A33776"/>
    <w:rsid w:val="00A33F18"/>
    <w:rsid w:val="00A34761"/>
    <w:rsid w:val="00A352DD"/>
    <w:rsid w:val="00A35629"/>
    <w:rsid w:val="00A35DDC"/>
    <w:rsid w:val="00A35E2B"/>
    <w:rsid w:val="00A3605D"/>
    <w:rsid w:val="00A37C08"/>
    <w:rsid w:val="00A40178"/>
    <w:rsid w:val="00A40F3B"/>
    <w:rsid w:val="00A423E0"/>
    <w:rsid w:val="00A42CCC"/>
    <w:rsid w:val="00A43C4D"/>
    <w:rsid w:val="00A462DB"/>
    <w:rsid w:val="00A47BAC"/>
    <w:rsid w:val="00A47C6B"/>
    <w:rsid w:val="00A505DE"/>
    <w:rsid w:val="00A51610"/>
    <w:rsid w:val="00A51ACF"/>
    <w:rsid w:val="00A5249F"/>
    <w:rsid w:val="00A524F5"/>
    <w:rsid w:val="00A544E9"/>
    <w:rsid w:val="00A54761"/>
    <w:rsid w:val="00A5482E"/>
    <w:rsid w:val="00A55F3B"/>
    <w:rsid w:val="00A5663F"/>
    <w:rsid w:val="00A56B79"/>
    <w:rsid w:val="00A601BE"/>
    <w:rsid w:val="00A613B0"/>
    <w:rsid w:val="00A6193A"/>
    <w:rsid w:val="00A61D0B"/>
    <w:rsid w:val="00A63669"/>
    <w:rsid w:val="00A644B6"/>
    <w:rsid w:val="00A647F6"/>
    <w:rsid w:val="00A64BDB"/>
    <w:rsid w:val="00A64CBC"/>
    <w:rsid w:val="00A6505D"/>
    <w:rsid w:val="00A656E7"/>
    <w:rsid w:val="00A65F22"/>
    <w:rsid w:val="00A70EBD"/>
    <w:rsid w:val="00A739A8"/>
    <w:rsid w:val="00A73CFD"/>
    <w:rsid w:val="00A74CEB"/>
    <w:rsid w:val="00A75938"/>
    <w:rsid w:val="00A75A69"/>
    <w:rsid w:val="00A76429"/>
    <w:rsid w:val="00A76787"/>
    <w:rsid w:val="00A80982"/>
    <w:rsid w:val="00A81DBD"/>
    <w:rsid w:val="00A81E23"/>
    <w:rsid w:val="00A822F9"/>
    <w:rsid w:val="00A83B1F"/>
    <w:rsid w:val="00A83DED"/>
    <w:rsid w:val="00A83E6C"/>
    <w:rsid w:val="00A8413C"/>
    <w:rsid w:val="00A84E9C"/>
    <w:rsid w:val="00A84FBB"/>
    <w:rsid w:val="00A86CFB"/>
    <w:rsid w:val="00A872DC"/>
    <w:rsid w:val="00A877E5"/>
    <w:rsid w:val="00A87F86"/>
    <w:rsid w:val="00A90467"/>
    <w:rsid w:val="00A9068F"/>
    <w:rsid w:val="00A90DAA"/>
    <w:rsid w:val="00A9153D"/>
    <w:rsid w:val="00A921AF"/>
    <w:rsid w:val="00A931E7"/>
    <w:rsid w:val="00A93C1D"/>
    <w:rsid w:val="00A96C58"/>
    <w:rsid w:val="00A96F2B"/>
    <w:rsid w:val="00A97A85"/>
    <w:rsid w:val="00A97B74"/>
    <w:rsid w:val="00AA0A1B"/>
    <w:rsid w:val="00AA22B0"/>
    <w:rsid w:val="00AA3BCA"/>
    <w:rsid w:val="00AA401A"/>
    <w:rsid w:val="00AA46F4"/>
    <w:rsid w:val="00AA5A38"/>
    <w:rsid w:val="00AA69AD"/>
    <w:rsid w:val="00AA6F3D"/>
    <w:rsid w:val="00AA703B"/>
    <w:rsid w:val="00AB2960"/>
    <w:rsid w:val="00AB2A83"/>
    <w:rsid w:val="00AB2CD7"/>
    <w:rsid w:val="00AB3B1E"/>
    <w:rsid w:val="00AB3BE7"/>
    <w:rsid w:val="00AB47AE"/>
    <w:rsid w:val="00AB4B07"/>
    <w:rsid w:val="00AB67B7"/>
    <w:rsid w:val="00AB6CF7"/>
    <w:rsid w:val="00AC087A"/>
    <w:rsid w:val="00AC32F0"/>
    <w:rsid w:val="00AC3CAF"/>
    <w:rsid w:val="00AC449B"/>
    <w:rsid w:val="00AC5355"/>
    <w:rsid w:val="00AD0999"/>
    <w:rsid w:val="00AD168C"/>
    <w:rsid w:val="00AD206C"/>
    <w:rsid w:val="00AD460C"/>
    <w:rsid w:val="00AD51BA"/>
    <w:rsid w:val="00AD57F6"/>
    <w:rsid w:val="00AD6D47"/>
    <w:rsid w:val="00AD73A0"/>
    <w:rsid w:val="00AD7644"/>
    <w:rsid w:val="00AE0BD7"/>
    <w:rsid w:val="00AE0D05"/>
    <w:rsid w:val="00AE117A"/>
    <w:rsid w:val="00AE21F3"/>
    <w:rsid w:val="00AE33B5"/>
    <w:rsid w:val="00AE4234"/>
    <w:rsid w:val="00AE5C14"/>
    <w:rsid w:val="00AE5DC2"/>
    <w:rsid w:val="00AE660F"/>
    <w:rsid w:val="00AE725C"/>
    <w:rsid w:val="00AF07F1"/>
    <w:rsid w:val="00AF09CC"/>
    <w:rsid w:val="00AF2F92"/>
    <w:rsid w:val="00AF3349"/>
    <w:rsid w:val="00AF374C"/>
    <w:rsid w:val="00AF3C26"/>
    <w:rsid w:val="00AF40D1"/>
    <w:rsid w:val="00AF4899"/>
    <w:rsid w:val="00AF55D2"/>
    <w:rsid w:val="00AF5FEF"/>
    <w:rsid w:val="00AF6629"/>
    <w:rsid w:val="00AF6BFA"/>
    <w:rsid w:val="00B01E82"/>
    <w:rsid w:val="00B0279D"/>
    <w:rsid w:val="00B02972"/>
    <w:rsid w:val="00B03626"/>
    <w:rsid w:val="00B03D29"/>
    <w:rsid w:val="00B058E0"/>
    <w:rsid w:val="00B0685C"/>
    <w:rsid w:val="00B06D04"/>
    <w:rsid w:val="00B072B0"/>
    <w:rsid w:val="00B07ACB"/>
    <w:rsid w:val="00B10376"/>
    <w:rsid w:val="00B129A0"/>
    <w:rsid w:val="00B12CFC"/>
    <w:rsid w:val="00B12D2D"/>
    <w:rsid w:val="00B1352D"/>
    <w:rsid w:val="00B14BCF"/>
    <w:rsid w:val="00B1708D"/>
    <w:rsid w:val="00B1755B"/>
    <w:rsid w:val="00B20C99"/>
    <w:rsid w:val="00B214B0"/>
    <w:rsid w:val="00B22A86"/>
    <w:rsid w:val="00B234EC"/>
    <w:rsid w:val="00B23EA6"/>
    <w:rsid w:val="00B2416B"/>
    <w:rsid w:val="00B241F6"/>
    <w:rsid w:val="00B2751A"/>
    <w:rsid w:val="00B27E7A"/>
    <w:rsid w:val="00B3164D"/>
    <w:rsid w:val="00B31C7A"/>
    <w:rsid w:val="00B32135"/>
    <w:rsid w:val="00B32250"/>
    <w:rsid w:val="00B324FB"/>
    <w:rsid w:val="00B32841"/>
    <w:rsid w:val="00B340CC"/>
    <w:rsid w:val="00B342ED"/>
    <w:rsid w:val="00B35DE2"/>
    <w:rsid w:val="00B36CCB"/>
    <w:rsid w:val="00B36EA0"/>
    <w:rsid w:val="00B425AE"/>
    <w:rsid w:val="00B44769"/>
    <w:rsid w:val="00B450FE"/>
    <w:rsid w:val="00B452D3"/>
    <w:rsid w:val="00B46479"/>
    <w:rsid w:val="00B47D59"/>
    <w:rsid w:val="00B47E1B"/>
    <w:rsid w:val="00B51A83"/>
    <w:rsid w:val="00B51C7C"/>
    <w:rsid w:val="00B52164"/>
    <w:rsid w:val="00B528C4"/>
    <w:rsid w:val="00B52AF7"/>
    <w:rsid w:val="00B54774"/>
    <w:rsid w:val="00B55B6D"/>
    <w:rsid w:val="00B56461"/>
    <w:rsid w:val="00B56854"/>
    <w:rsid w:val="00B6027B"/>
    <w:rsid w:val="00B61216"/>
    <w:rsid w:val="00B6256D"/>
    <w:rsid w:val="00B62832"/>
    <w:rsid w:val="00B62E0B"/>
    <w:rsid w:val="00B62F71"/>
    <w:rsid w:val="00B6445D"/>
    <w:rsid w:val="00B647FE"/>
    <w:rsid w:val="00B657F6"/>
    <w:rsid w:val="00B6627A"/>
    <w:rsid w:val="00B66C28"/>
    <w:rsid w:val="00B66EB5"/>
    <w:rsid w:val="00B70161"/>
    <w:rsid w:val="00B71C9D"/>
    <w:rsid w:val="00B72258"/>
    <w:rsid w:val="00B724B4"/>
    <w:rsid w:val="00B736F7"/>
    <w:rsid w:val="00B749A6"/>
    <w:rsid w:val="00B7581D"/>
    <w:rsid w:val="00B76061"/>
    <w:rsid w:val="00B76431"/>
    <w:rsid w:val="00B8034C"/>
    <w:rsid w:val="00B8285C"/>
    <w:rsid w:val="00B835F4"/>
    <w:rsid w:val="00B83F3C"/>
    <w:rsid w:val="00B84235"/>
    <w:rsid w:val="00B85D71"/>
    <w:rsid w:val="00B872B7"/>
    <w:rsid w:val="00B87BE6"/>
    <w:rsid w:val="00B87F5C"/>
    <w:rsid w:val="00B90043"/>
    <w:rsid w:val="00B90452"/>
    <w:rsid w:val="00B919C9"/>
    <w:rsid w:val="00B92E2D"/>
    <w:rsid w:val="00B930D1"/>
    <w:rsid w:val="00B93229"/>
    <w:rsid w:val="00B934C9"/>
    <w:rsid w:val="00B93BAF"/>
    <w:rsid w:val="00B93D08"/>
    <w:rsid w:val="00B9488B"/>
    <w:rsid w:val="00B949EC"/>
    <w:rsid w:val="00B94C85"/>
    <w:rsid w:val="00B9646B"/>
    <w:rsid w:val="00B967E4"/>
    <w:rsid w:val="00B96C4C"/>
    <w:rsid w:val="00B971DF"/>
    <w:rsid w:val="00B97BC2"/>
    <w:rsid w:val="00BA0424"/>
    <w:rsid w:val="00BA0587"/>
    <w:rsid w:val="00BA0DB5"/>
    <w:rsid w:val="00BA1277"/>
    <w:rsid w:val="00BA1957"/>
    <w:rsid w:val="00BA1DAC"/>
    <w:rsid w:val="00BA26B3"/>
    <w:rsid w:val="00BA465E"/>
    <w:rsid w:val="00BA7275"/>
    <w:rsid w:val="00BA7702"/>
    <w:rsid w:val="00BA79E1"/>
    <w:rsid w:val="00BA7FA0"/>
    <w:rsid w:val="00BB031D"/>
    <w:rsid w:val="00BB14CF"/>
    <w:rsid w:val="00BB15B6"/>
    <w:rsid w:val="00BB272A"/>
    <w:rsid w:val="00BB3441"/>
    <w:rsid w:val="00BB3BF3"/>
    <w:rsid w:val="00BB45E6"/>
    <w:rsid w:val="00BB4AF3"/>
    <w:rsid w:val="00BB6A31"/>
    <w:rsid w:val="00BB7245"/>
    <w:rsid w:val="00BB7755"/>
    <w:rsid w:val="00BC00BC"/>
    <w:rsid w:val="00BC050D"/>
    <w:rsid w:val="00BC0D85"/>
    <w:rsid w:val="00BC0F70"/>
    <w:rsid w:val="00BC14FD"/>
    <w:rsid w:val="00BC1B2F"/>
    <w:rsid w:val="00BC1D5B"/>
    <w:rsid w:val="00BC202C"/>
    <w:rsid w:val="00BC206B"/>
    <w:rsid w:val="00BC23D4"/>
    <w:rsid w:val="00BC256F"/>
    <w:rsid w:val="00BC29D9"/>
    <w:rsid w:val="00BC3BEC"/>
    <w:rsid w:val="00BC4FE4"/>
    <w:rsid w:val="00BC6179"/>
    <w:rsid w:val="00BC6387"/>
    <w:rsid w:val="00BC752D"/>
    <w:rsid w:val="00BD274D"/>
    <w:rsid w:val="00BD364D"/>
    <w:rsid w:val="00BD4107"/>
    <w:rsid w:val="00BD55B1"/>
    <w:rsid w:val="00BD57D9"/>
    <w:rsid w:val="00BD6D34"/>
    <w:rsid w:val="00BD708E"/>
    <w:rsid w:val="00BE00DB"/>
    <w:rsid w:val="00BE0274"/>
    <w:rsid w:val="00BE17B7"/>
    <w:rsid w:val="00BE2256"/>
    <w:rsid w:val="00BE3460"/>
    <w:rsid w:val="00BE55D7"/>
    <w:rsid w:val="00BE7090"/>
    <w:rsid w:val="00BF034D"/>
    <w:rsid w:val="00BF14F3"/>
    <w:rsid w:val="00BF179C"/>
    <w:rsid w:val="00BF213A"/>
    <w:rsid w:val="00BF4988"/>
    <w:rsid w:val="00BF5DFC"/>
    <w:rsid w:val="00BF67E7"/>
    <w:rsid w:val="00BF6A69"/>
    <w:rsid w:val="00BF7D67"/>
    <w:rsid w:val="00C00D16"/>
    <w:rsid w:val="00C014B1"/>
    <w:rsid w:val="00C01CF0"/>
    <w:rsid w:val="00C02062"/>
    <w:rsid w:val="00C025D1"/>
    <w:rsid w:val="00C02D98"/>
    <w:rsid w:val="00C04657"/>
    <w:rsid w:val="00C04A04"/>
    <w:rsid w:val="00C04E8E"/>
    <w:rsid w:val="00C05431"/>
    <w:rsid w:val="00C064BE"/>
    <w:rsid w:val="00C0683A"/>
    <w:rsid w:val="00C0712C"/>
    <w:rsid w:val="00C10554"/>
    <w:rsid w:val="00C1082B"/>
    <w:rsid w:val="00C11F9F"/>
    <w:rsid w:val="00C12851"/>
    <w:rsid w:val="00C1383F"/>
    <w:rsid w:val="00C14FDF"/>
    <w:rsid w:val="00C15D8E"/>
    <w:rsid w:val="00C166A5"/>
    <w:rsid w:val="00C17199"/>
    <w:rsid w:val="00C171BA"/>
    <w:rsid w:val="00C17322"/>
    <w:rsid w:val="00C17A60"/>
    <w:rsid w:val="00C17F5C"/>
    <w:rsid w:val="00C226A7"/>
    <w:rsid w:val="00C23515"/>
    <w:rsid w:val="00C235BD"/>
    <w:rsid w:val="00C237BA"/>
    <w:rsid w:val="00C2402D"/>
    <w:rsid w:val="00C259D5"/>
    <w:rsid w:val="00C25EA9"/>
    <w:rsid w:val="00C26190"/>
    <w:rsid w:val="00C262F9"/>
    <w:rsid w:val="00C30AEF"/>
    <w:rsid w:val="00C3157D"/>
    <w:rsid w:val="00C32A0A"/>
    <w:rsid w:val="00C32D85"/>
    <w:rsid w:val="00C33AEF"/>
    <w:rsid w:val="00C35F92"/>
    <w:rsid w:val="00C36C56"/>
    <w:rsid w:val="00C41916"/>
    <w:rsid w:val="00C434FE"/>
    <w:rsid w:val="00C43D27"/>
    <w:rsid w:val="00C43E2B"/>
    <w:rsid w:val="00C43F27"/>
    <w:rsid w:val="00C451B6"/>
    <w:rsid w:val="00C452BF"/>
    <w:rsid w:val="00C45719"/>
    <w:rsid w:val="00C45B82"/>
    <w:rsid w:val="00C45ECE"/>
    <w:rsid w:val="00C47CA1"/>
    <w:rsid w:val="00C50959"/>
    <w:rsid w:val="00C51DF0"/>
    <w:rsid w:val="00C52287"/>
    <w:rsid w:val="00C522B4"/>
    <w:rsid w:val="00C54503"/>
    <w:rsid w:val="00C56C77"/>
    <w:rsid w:val="00C57A1D"/>
    <w:rsid w:val="00C60F37"/>
    <w:rsid w:val="00C61693"/>
    <w:rsid w:val="00C629B2"/>
    <w:rsid w:val="00C62C6A"/>
    <w:rsid w:val="00C67B79"/>
    <w:rsid w:val="00C70367"/>
    <w:rsid w:val="00C725F9"/>
    <w:rsid w:val="00C75E49"/>
    <w:rsid w:val="00C76874"/>
    <w:rsid w:val="00C76E7F"/>
    <w:rsid w:val="00C77259"/>
    <w:rsid w:val="00C77480"/>
    <w:rsid w:val="00C77483"/>
    <w:rsid w:val="00C77C66"/>
    <w:rsid w:val="00C80318"/>
    <w:rsid w:val="00C80B76"/>
    <w:rsid w:val="00C8173A"/>
    <w:rsid w:val="00C8223E"/>
    <w:rsid w:val="00C83926"/>
    <w:rsid w:val="00C83C12"/>
    <w:rsid w:val="00C83D61"/>
    <w:rsid w:val="00C84395"/>
    <w:rsid w:val="00C84475"/>
    <w:rsid w:val="00C85859"/>
    <w:rsid w:val="00C8596D"/>
    <w:rsid w:val="00C86E38"/>
    <w:rsid w:val="00C86F92"/>
    <w:rsid w:val="00C9036B"/>
    <w:rsid w:val="00C91042"/>
    <w:rsid w:val="00C927C7"/>
    <w:rsid w:val="00C92D19"/>
    <w:rsid w:val="00C92E7E"/>
    <w:rsid w:val="00C93F41"/>
    <w:rsid w:val="00C94AC6"/>
    <w:rsid w:val="00C94CA1"/>
    <w:rsid w:val="00C95037"/>
    <w:rsid w:val="00C95EB2"/>
    <w:rsid w:val="00C96EB9"/>
    <w:rsid w:val="00CA15D6"/>
    <w:rsid w:val="00CA2FDD"/>
    <w:rsid w:val="00CA398E"/>
    <w:rsid w:val="00CA4B39"/>
    <w:rsid w:val="00CA5072"/>
    <w:rsid w:val="00CA624B"/>
    <w:rsid w:val="00CB07F5"/>
    <w:rsid w:val="00CB0989"/>
    <w:rsid w:val="00CB21AF"/>
    <w:rsid w:val="00CB2750"/>
    <w:rsid w:val="00CB2CFE"/>
    <w:rsid w:val="00CB36C9"/>
    <w:rsid w:val="00CB3964"/>
    <w:rsid w:val="00CB39A6"/>
    <w:rsid w:val="00CB3C91"/>
    <w:rsid w:val="00CB40BA"/>
    <w:rsid w:val="00CB4330"/>
    <w:rsid w:val="00CB46A4"/>
    <w:rsid w:val="00CC0AAE"/>
    <w:rsid w:val="00CC14F0"/>
    <w:rsid w:val="00CC1EF0"/>
    <w:rsid w:val="00CC243F"/>
    <w:rsid w:val="00CC25D9"/>
    <w:rsid w:val="00CC2F02"/>
    <w:rsid w:val="00CC349F"/>
    <w:rsid w:val="00CC437B"/>
    <w:rsid w:val="00CC4B0E"/>
    <w:rsid w:val="00CC50D1"/>
    <w:rsid w:val="00CC5254"/>
    <w:rsid w:val="00CC5897"/>
    <w:rsid w:val="00CC599F"/>
    <w:rsid w:val="00CC5BC0"/>
    <w:rsid w:val="00CC6328"/>
    <w:rsid w:val="00CC6454"/>
    <w:rsid w:val="00CC6601"/>
    <w:rsid w:val="00CC76A6"/>
    <w:rsid w:val="00CD0978"/>
    <w:rsid w:val="00CD0E95"/>
    <w:rsid w:val="00CD1A35"/>
    <w:rsid w:val="00CD3036"/>
    <w:rsid w:val="00CD3648"/>
    <w:rsid w:val="00CD3D26"/>
    <w:rsid w:val="00CD4FFB"/>
    <w:rsid w:val="00CD6391"/>
    <w:rsid w:val="00CD7165"/>
    <w:rsid w:val="00CD7219"/>
    <w:rsid w:val="00CD7585"/>
    <w:rsid w:val="00CD7B8C"/>
    <w:rsid w:val="00CE027A"/>
    <w:rsid w:val="00CE0738"/>
    <w:rsid w:val="00CE175B"/>
    <w:rsid w:val="00CE250A"/>
    <w:rsid w:val="00CE2BAB"/>
    <w:rsid w:val="00CE2E97"/>
    <w:rsid w:val="00CE43E4"/>
    <w:rsid w:val="00CE45E2"/>
    <w:rsid w:val="00CE4B27"/>
    <w:rsid w:val="00CE5574"/>
    <w:rsid w:val="00CE6481"/>
    <w:rsid w:val="00CE6FBD"/>
    <w:rsid w:val="00CF018A"/>
    <w:rsid w:val="00CF0507"/>
    <w:rsid w:val="00CF1E02"/>
    <w:rsid w:val="00CF2A70"/>
    <w:rsid w:val="00CF2CEA"/>
    <w:rsid w:val="00CF2EA3"/>
    <w:rsid w:val="00CF34A5"/>
    <w:rsid w:val="00CF373E"/>
    <w:rsid w:val="00CF4770"/>
    <w:rsid w:val="00CF4C54"/>
    <w:rsid w:val="00CF4D1A"/>
    <w:rsid w:val="00CF6FFE"/>
    <w:rsid w:val="00CF71FF"/>
    <w:rsid w:val="00CF7492"/>
    <w:rsid w:val="00D00063"/>
    <w:rsid w:val="00D00DD6"/>
    <w:rsid w:val="00D02017"/>
    <w:rsid w:val="00D03A94"/>
    <w:rsid w:val="00D03C98"/>
    <w:rsid w:val="00D04166"/>
    <w:rsid w:val="00D041B0"/>
    <w:rsid w:val="00D0574E"/>
    <w:rsid w:val="00D06FC6"/>
    <w:rsid w:val="00D07757"/>
    <w:rsid w:val="00D102CA"/>
    <w:rsid w:val="00D1096E"/>
    <w:rsid w:val="00D10B12"/>
    <w:rsid w:val="00D1143E"/>
    <w:rsid w:val="00D1148D"/>
    <w:rsid w:val="00D11C32"/>
    <w:rsid w:val="00D11D85"/>
    <w:rsid w:val="00D126E3"/>
    <w:rsid w:val="00D12AA7"/>
    <w:rsid w:val="00D1504C"/>
    <w:rsid w:val="00D15B34"/>
    <w:rsid w:val="00D16930"/>
    <w:rsid w:val="00D205F3"/>
    <w:rsid w:val="00D2248B"/>
    <w:rsid w:val="00D24549"/>
    <w:rsid w:val="00D2489A"/>
    <w:rsid w:val="00D248AA"/>
    <w:rsid w:val="00D27D18"/>
    <w:rsid w:val="00D30B8D"/>
    <w:rsid w:val="00D32AD9"/>
    <w:rsid w:val="00D32DD2"/>
    <w:rsid w:val="00D3319D"/>
    <w:rsid w:val="00D34019"/>
    <w:rsid w:val="00D3473D"/>
    <w:rsid w:val="00D3592B"/>
    <w:rsid w:val="00D372D2"/>
    <w:rsid w:val="00D37ECF"/>
    <w:rsid w:val="00D400B9"/>
    <w:rsid w:val="00D417D3"/>
    <w:rsid w:val="00D4215D"/>
    <w:rsid w:val="00D4362A"/>
    <w:rsid w:val="00D444B8"/>
    <w:rsid w:val="00D44D4F"/>
    <w:rsid w:val="00D458B6"/>
    <w:rsid w:val="00D45AA8"/>
    <w:rsid w:val="00D45EE2"/>
    <w:rsid w:val="00D51741"/>
    <w:rsid w:val="00D528F9"/>
    <w:rsid w:val="00D534D9"/>
    <w:rsid w:val="00D53ACF"/>
    <w:rsid w:val="00D53E53"/>
    <w:rsid w:val="00D543CB"/>
    <w:rsid w:val="00D551D0"/>
    <w:rsid w:val="00D55545"/>
    <w:rsid w:val="00D55C7E"/>
    <w:rsid w:val="00D567B0"/>
    <w:rsid w:val="00D57FB7"/>
    <w:rsid w:val="00D613E3"/>
    <w:rsid w:val="00D62662"/>
    <w:rsid w:val="00D6308C"/>
    <w:rsid w:val="00D6308F"/>
    <w:rsid w:val="00D64B57"/>
    <w:rsid w:val="00D655E9"/>
    <w:rsid w:val="00D66AF4"/>
    <w:rsid w:val="00D70346"/>
    <w:rsid w:val="00D70415"/>
    <w:rsid w:val="00D7080D"/>
    <w:rsid w:val="00D7117A"/>
    <w:rsid w:val="00D71B22"/>
    <w:rsid w:val="00D71C72"/>
    <w:rsid w:val="00D71CD9"/>
    <w:rsid w:val="00D72584"/>
    <w:rsid w:val="00D72D4C"/>
    <w:rsid w:val="00D72F26"/>
    <w:rsid w:val="00D73A64"/>
    <w:rsid w:val="00D73C19"/>
    <w:rsid w:val="00D73C52"/>
    <w:rsid w:val="00D73CE3"/>
    <w:rsid w:val="00D73F3F"/>
    <w:rsid w:val="00D73F8B"/>
    <w:rsid w:val="00D742A1"/>
    <w:rsid w:val="00D74B61"/>
    <w:rsid w:val="00D74E6C"/>
    <w:rsid w:val="00D750FC"/>
    <w:rsid w:val="00D75DBF"/>
    <w:rsid w:val="00D760FF"/>
    <w:rsid w:val="00D76262"/>
    <w:rsid w:val="00D77435"/>
    <w:rsid w:val="00D809C9"/>
    <w:rsid w:val="00D80E9A"/>
    <w:rsid w:val="00D82133"/>
    <w:rsid w:val="00D82810"/>
    <w:rsid w:val="00D82E33"/>
    <w:rsid w:val="00D82F56"/>
    <w:rsid w:val="00D84873"/>
    <w:rsid w:val="00D84ED8"/>
    <w:rsid w:val="00D87511"/>
    <w:rsid w:val="00D87F57"/>
    <w:rsid w:val="00D9108E"/>
    <w:rsid w:val="00D91DDF"/>
    <w:rsid w:val="00D92667"/>
    <w:rsid w:val="00D93049"/>
    <w:rsid w:val="00D953CB"/>
    <w:rsid w:val="00D95CF2"/>
    <w:rsid w:val="00D96C30"/>
    <w:rsid w:val="00D971A9"/>
    <w:rsid w:val="00D97EA8"/>
    <w:rsid w:val="00DA119C"/>
    <w:rsid w:val="00DA172B"/>
    <w:rsid w:val="00DA21B7"/>
    <w:rsid w:val="00DA30B3"/>
    <w:rsid w:val="00DA3AC0"/>
    <w:rsid w:val="00DA40D9"/>
    <w:rsid w:val="00DA46B0"/>
    <w:rsid w:val="00DA4CE0"/>
    <w:rsid w:val="00DA4FB0"/>
    <w:rsid w:val="00DA59D7"/>
    <w:rsid w:val="00DA5F83"/>
    <w:rsid w:val="00DA6741"/>
    <w:rsid w:val="00DA754F"/>
    <w:rsid w:val="00DA7D75"/>
    <w:rsid w:val="00DB1FF1"/>
    <w:rsid w:val="00DB32AB"/>
    <w:rsid w:val="00DB3FE4"/>
    <w:rsid w:val="00DB4E35"/>
    <w:rsid w:val="00DB7D3F"/>
    <w:rsid w:val="00DC06A9"/>
    <w:rsid w:val="00DC1245"/>
    <w:rsid w:val="00DC12BD"/>
    <w:rsid w:val="00DC1EFC"/>
    <w:rsid w:val="00DC291A"/>
    <w:rsid w:val="00DC4456"/>
    <w:rsid w:val="00DC4E33"/>
    <w:rsid w:val="00DC5BE1"/>
    <w:rsid w:val="00DD05C8"/>
    <w:rsid w:val="00DD080D"/>
    <w:rsid w:val="00DD0AC4"/>
    <w:rsid w:val="00DD0FB1"/>
    <w:rsid w:val="00DD1A1D"/>
    <w:rsid w:val="00DD1DC4"/>
    <w:rsid w:val="00DD45AB"/>
    <w:rsid w:val="00DD4734"/>
    <w:rsid w:val="00DD52A4"/>
    <w:rsid w:val="00DD62DE"/>
    <w:rsid w:val="00DD6626"/>
    <w:rsid w:val="00DD68E6"/>
    <w:rsid w:val="00DE0107"/>
    <w:rsid w:val="00DE1AA6"/>
    <w:rsid w:val="00DE2335"/>
    <w:rsid w:val="00DE284A"/>
    <w:rsid w:val="00DE2F56"/>
    <w:rsid w:val="00DE3807"/>
    <w:rsid w:val="00DE3BF2"/>
    <w:rsid w:val="00DE42E5"/>
    <w:rsid w:val="00DE52A2"/>
    <w:rsid w:val="00DE6437"/>
    <w:rsid w:val="00DE67C9"/>
    <w:rsid w:val="00DE73BC"/>
    <w:rsid w:val="00DE794B"/>
    <w:rsid w:val="00DE7DCE"/>
    <w:rsid w:val="00DF08EE"/>
    <w:rsid w:val="00DF0A1D"/>
    <w:rsid w:val="00DF136B"/>
    <w:rsid w:val="00DF1D65"/>
    <w:rsid w:val="00DF1D7D"/>
    <w:rsid w:val="00DF1DBE"/>
    <w:rsid w:val="00DF683A"/>
    <w:rsid w:val="00DF6A58"/>
    <w:rsid w:val="00E000F7"/>
    <w:rsid w:val="00E00F02"/>
    <w:rsid w:val="00E01FD4"/>
    <w:rsid w:val="00E022B9"/>
    <w:rsid w:val="00E0311D"/>
    <w:rsid w:val="00E038A6"/>
    <w:rsid w:val="00E04073"/>
    <w:rsid w:val="00E040EA"/>
    <w:rsid w:val="00E041F8"/>
    <w:rsid w:val="00E05F2C"/>
    <w:rsid w:val="00E06808"/>
    <w:rsid w:val="00E072E4"/>
    <w:rsid w:val="00E10774"/>
    <w:rsid w:val="00E10939"/>
    <w:rsid w:val="00E113D2"/>
    <w:rsid w:val="00E11BB5"/>
    <w:rsid w:val="00E11BDF"/>
    <w:rsid w:val="00E12264"/>
    <w:rsid w:val="00E13222"/>
    <w:rsid w:val="00E142AB"/>
    <w:rsid w:val="00E15026"/>
    <w:rsid w:val="00E1517A"/>
    <w:rsid w:val="00E155BF"/>
    <w:rsid w:val="00E15EF3"/>
    <w:rsid w:val="00E164A3"/>
    <w:rsid w:val="00E16BE8"/>
    <w:rsid w:val="00E17E80"/>
    <w:rsid w:val="00E2034B"/>
    <w:rsid w:val="00E213A4"/>
    <w:rsid w:val="00E22395"/>
    <w:rsid w:val="00E2256B"/>
    <w:rsid w:val="00E22ABC"/>
    <w:rsid w:val="00E22D11"/>
    <w:rsid w:val="00E22F14"/>
    <w:rsid w:val="00E23523"/>
    <w:rsid w:val="00E23D60"/>
    <w:rsid w:val="00E2417D"/>
    <w:rsid w:val="00E24B53"/>
    <w:rsid w:val="00E25937"/>
    <w:rsid w:val="00E26312"/>
    <w:rsid w:val="00E2717B"/>
    <w:rsid w:val="00E2778B"/>
    <w:rsid w:val="00E27AA4"/>
    <w:rsid w:val="00E30BF2"/>
    <w:rsid w:val="00E327D7"/>
    <w:rsid w:val="00E333B2"/>
    <w:rsid w:val="00E356FE"/>
    <w:rsid w:val="00E35C03"/>
    <w:rsid w:val="00E35C1F"/>
    <w:rsid w:val="00E360AD"/>
    <w:rsid w:val="00E360E5"/>
    <w:rsid w:val="00E3674D"/>
    <w:rsid w:val="00E40539"/>
    <w:rsid w:val="00E40B50"/>
    <w:rsid w:val="00E41586"/>
    <w:rsid w:val="00E41C4C"/>
    <w:rsid w:val="00E44F79"/>
    <w:rsid w:val="00E4686F"/>
    <w:rsid w:val="00E468EB"/>
    <w:rsid w:val="00E47670"/>
    <w:rsid w:val="00E47A01"/>
    <w:rsid w:val="00E47BF6"/>
    <w:rsid w:val="00E50447"/>
    <w:rsid w:val="00E513D7"/>
    <w:rsid w:val="00E516D2"/>
    <w:rsid w:val="00E51751"/>
    <w:rsid w:val="00E51E1A"/>
    <w:rsid w:val="00E5253A"/>
    <w:rsid w:val="00E52ED3"/>
    <w:rsid w:val="00E53E4C"/>
    <w:rsid w:val="00E54698"/>
    <w:rsid w:val="00E54E33"/>
    <w:rsid w:val="00E54FC7"/>
    <w:rsid w:val="00E54FF3"/>
    <w:rsid w:val="00E562DB"/>
    <w:rsid w:val="00E571E6"/>
    <w:rsid w:val="00E57C65"/>
    <w:rsid w:val="00E57D9F"/>
    <w:rsid w:val="00E602B2"/>
    <w:rsid w:val="00E6124D"/>
    <w:rsid w:val="00E62447"/>
    <w:rsid w:val="00E62C2E"/>
    <w:rsid w:val="00E63B03"/>
    <w:rsid w:val="00E64446"/>
    <w:rsid w:val="00E64953"/>
    <w:rsid w:val="00E64C0C"/>
    <w:rsid w:val="00E65566"/>
    <w:rsid w:val="00E6596D"/>
    <w:rsid w:val="00E6679F"/>
    <w:rsid w:val="00E66871"/>
    <w:rsid w:val="00E66BDF"/>
    <w:rsid w:val="00E673B7"/>
    <w:rsid w:val="00E6764A"/>
    <w:rsid w:val="00E67C29"/>
    <w:rsid w:val="00E67D4B"/>
    <w:rsid w:val="00E67F03"/>
    <w:rsid w:val="00E70382"/>
    <w:rsid w:val="00E70874"/>
    <w:rsid w:val="00E708B2"/>
    <w:rsid w:val="00E70E48"/>
    <w:rsid w:val="00E71309"/>
    <w:rsid w:val="00E71CA2"/>
    <w:rsid w:val="00E7233E"/>
    <w:rsid w:val="00E723AA"/>
    <w:rsid w:val="00E72770"/>
    <w:rsid w:val="00E72C6F"/>
    <w:rsid w:val="00E749CC"/>
    <w:rsid w:val="00E74D63"/>
    <w:rsid w:val="00E76414"/>
    <w:rsid w:val="00E77477"/>
    <w:rsid w:val="00E7786F"/>
    <w:rsid w:val="00E77F6E"/>
    <w:rsid w:val="00E77FA6"/>
    <w:rsid w:val="00E805B4"/>
    <w:rsid w:val="00E806AA"/>
    <w:rsid w:val="00E81495"/>
    <w:rsid w:val="00E815A3"/>
    <w:rsid w:val="00E826FC"/>
    <w:rsid w:val="00E82B83"/>
    <w:rsid w:val="00E83B52"/>
    <w:rsid w:val="00E84291"/>
    <w:rsid w:val="00E84D91"/>
    <w:rsid w:val="00E86589"/>
    <w:rsid w:val="00E86DBE"/>
    <w:rsid w:val="00E87F56"/>
    <w:rsid w:val="00E91A8F"/>
    <w:rsid w:val="00E91AE2"/>
    <w:rsid w:val="00E93674"/>
    <w:rsid w:val="00E93746"/>
    <w:rsid w:val="00E93E8E"/>
    <w:rsid w:val="00E95D4E"/>
    <w:rsid w:val="00E95E32"/>
    <w:rsid w:val="00E95EE2"/>
    <w:rsid w:val="00E96841"/>
    <w:rsid w:val="00EA05DE"/>
    <w:rsid w:val="00EA0F57"/>
    <w:rsid w:val="00EA2640"/>
    <w:rsid w:val="00EA5764"/>
    <w:rsid w:val="00EA66B9"/>
    <w:rsid w:val="00EA6DB2"/>
    <w:rsid w:val="00EA6F69"/>
    <w:rsid w:val="00EA72E3"/>
    <w:rsid w:val="00EA759C"/>
    <w:rsid w:val="00EB0756"/>
    <w:rsid w:val="00EB0CEF"/>
    <w:rsid w:val="00EB27C9"/>
    <w:rsid w:val="00EB3D60"/>
    <w:rsid w:val="00EB5658"/>
    <w:rsid w:val="00EB6D51"/>
    <w:rsid w:val="00EB6FF3"/>
    <w:rsid w:val="00EC0B9B"/>
    <w:rsid w:val="00EC0C5B"/>
    <w:rsid w:val="00EC0DB7"/>
    <w:rsid w:val="00EC1BF1"/>
    <w:rsid w:val="00EC2BE4"/>
    <w:rsid w:val="00EC442B"/>
    <w:rsid w:val="00EC458B"/>
    <w:rsid w:val="00EC5570"/>
    <w:rsid w:val="00EC5A41"/>
    <w:rsid w:val="00EC5B2F"/>
    <w:rsid w:val="00EC5C91"/>
    <w:rsid w:val="00EC5C93"/>
    <w:rsid w:val="00EC602C"/>
    <w:rsid w:val="00EC611E"/>
    <w:rsid w:val="00EC629A"/>
    <w:rsid w:val="00EC6331"/>
    <w:rsid w:val="00EC6382"/>
    <w:rsid w:val="00EC6964"/>
    <w:rsid w:val="00EC6D47"/>
    <w:rsid w:val="00EC6F0B"/>
    <w:rsid w:val="00EC7083"/>
    <w:rsid w:val="00EC7954"/>
    <w:rsid w:val="00EC7D25"/>
    <w:rsid w:val="00ED028D"/>
    <w:rsid w:val="00ED05CD"/>
    <w:rsid w:val="00ED2780"/>
    <w:rsid w:val="00ED2AB0"/>
    <w:rsid w:val="00ED38EC"/>
    <w:rsid w:val="00ED49E7"/>
    <w:rsid w:val="00ED5329"/>
    <w:rsid w:val="00ED54E3"/>
    <w:rsid w:val="00ED571B"/>
    <w:rsid w:val="00ED6957"/>
    <w:rsid w:val="00ED6EEC"/>
    <w:rsid w:val="00ED7DAB"/>
    <w:rsid w:val="00EE0D31"/>
    <w:rsid w:val="00EE21D1"/>
    <w:rsid w:val="00EE3195"/>
    <w:rsid w:val="00EE33B7"/>
    <w:rsid w:val="00EE3B65"/>
    <w:rsid w:val="00EE4117"/>
    <w:rsid w:val="00EE4C48"/>
    <w:rsid w:val="00EE532F"/>
    <w:rsid w:val="00EE626A"/>
    <w:rsid w:val="00EF094B"/>
    <w:rsid w:val="00EF2A20"/>
    <w:rsid w:val="00EF2C21"/>
    <w:rsid w:val="00EF2E27"/>
    <w:rsid w:val="00EF5709"/>
    <w:rsid w:val="00EF6C9A"/>
    <w:rsid w:val="00F0046F"/>
    <w:rsid w:val="00F009D9"/>
    <w:rsid w:val="00F012C7"/>
    <w:rsid w:val="00F01FFE"/>
    <w:rsid w:val="00F04802"/>
    <w:rsid w:val="00F04AA5"/>
    <w:rsid w:val="00F051A3"/>
    <w:rsid w:val="00F057F9"/>
    <w:rsid w:val="00F06B45"/>
    <w:rsid w:val="00F07172"/>
    <w:rsid w:val="00F072B8"/>
    <w:rsid w:val="00F1016F"/>
    <w:rsid w:val="00F10E5F"/>
    <w:rsid w:val="00F110BC"/>
    <w:rsid w:val="00F12106"/>
    <w:rsid w:val="00F1251A"/>
    <w:rsid w:val="00F14F3E"/>
    <w:rsid w:val="00F15B6D"/>
    <w:rsid w:val="00F16335"/>
    <w:rsid w:val="00F17464"/>
    <w:rsid w:val="00F1746C"/>
    <w:rsid w:val="00F17A4E"/>
    <w:rsid w:val="00F20AFA"/>
    <w:rsid w:val="00F21178"/>
    <w:rsid w:val="00F2124F"/>
    <w:rsid w:val="00F22590"/>
    <w:rsid w:val="00F2355B"/>
    <w:rsid w:val="00F23C37"/>
    <w:rsid w:val="00F23DC2"/>
    <w:rsid w:val="00F24863"/>
    <w:rsid w:val="00F258E8"/>
    <w:rsid w:val="00F25E03"/>
    <w:rsid w:val="00F27511"/>
    <w:rsid w:val="00F302BB"/>
    <w:rsid w:val="00F3072E"/>
    <w:rsid w:val="00F31C8A"/>
    <w:rsid w:val="00F32F19"/>
    <w:rsid w:val="00F3339D"/>
    <w:rsid w:val="00F33D08"/>
    <w:rsid w:val="00F3401B"/>
    <w:rsid w:val="00F34058"/>
    <w:rsid w:val="00F34883"/>
    <w:rsid w:val="00F34DDE"/>
    <w:rsid w:val="00F35989"/>
    <w:rsid w:val="00F359E0"/>
    <w:rsid w:val="00F3605A"/>
    <w:rsid w:val="00F37114"/>
    <w:rsid w:val="00F37D70"/>
    <w:rsid w:val="00F37E3B"/>
    <w:rsid w:val="00F42B61"/>
    <w:rsid w:val="00F434B3"/>
    <w:rsid w:val="00F44963"/>
    <w:rsid w:val="00F455CE"/>
    <w:rsid w:val="00F45AE8"/>
    <w:rsid w:val="00F46155"/>
    <w:rsid w:val="00F46F53"/>
    <w:rsid w:val="00F46F6A"/>
    <w:rsid w:val="00F50AC5"/>
    <w:rsid w:val="00F50F3E"/>
    <w:rsid w:val="00F5129C"/>
    <w:rsid w:val="00F51D29"/>
    <w:rsid w:val="00F52691"/>
    <w:rsid w:val="00F5280A"/>
    <w:rsid w:val="00F529D5"/>
    <w:rsid w:val="00F5411E"/>
    <w:rsid w:val="00F549E6"/>
    <w:rsid w:val="00F54D1F"/>
    <w:rsid w:val="00F5537D"/>
    <w:rsid w:val="00F55496"/>
    <w:rsid w:val="00F556D0"/>
    <w:rsid w:val="00F5597C"/>
    <w:rsid w:val="00F60E43"/>
    <w:rsid w:val="00F62F33"/>
    <w:rsid w:val="00F63B77"/>
    <w:rsid w:val="00F65BB1"/>
    <w:rsid w:val="00F6720D"/>
    <w:rsid w:val="00F70426"/>
    <w:rsid w:val="00F709C2"/>
    <w:rsid w:val="00F720FE"/>
    <w:rsid w:val="00F72940"/>
    <w:rsid w:val="00F73A7E"/>
    <w:rsid w:val="00F73EF1"/>
    <w:rsid w:val="00F74663"/>
    <w:rsid w:val="00F7504F"/>
    <w:rsid w:val="00F753CB"/>
    <w:rsid w:val="00F75641"/>
    <w:rsid w:val="00F75E15"/>
    <w:rsid w:val="00F7614B"/>
    <w:rsid w:val="00F763AF"/>
    <w:rsid w:val="00F770E6"/>
    <w:rsid w:val="00F77B0D"/>
    <w:rsid w:val="00F836A0"/>
    <w:rsid w:val="00F837A4"/>
    <w:rsid w:val="00F839DF"/>
    <w:rsid w:val="00F8409A"/>
    <w:rsid w:val="00F846AB"/>
    <w:rsid w:val="00F85A06"/>
    <w:rsid w:val="00F86678"/>
    <w:rsid w:val="00F8669F"/>
    <w:rsid w:val="00F86F20"/>
    <w:rsid w:val="00F87151"/>
    <w:rsid w:val="00F87B53"/>
    <w:rsid w:val="00F87C96"/>
    <w:rsid w:val="00F87F19"/>
    <w:rsid w:val="00F901CE"/>
    <w:rsid w:val="00F903BE"/>
    <w:rsid w:val="00F91101"/>
    <w:rsid w:val="00F91E0A"/>
    <w:rsid w:val="00F92ABE"/>
    <w:rsid w:val="00F93127"/>
    <w:rsid w:val="00F9550F"/>
    <w:rsid w:val="00F9577E"/>
    <w:rsid w:val="00F95D6B"/>
    <w:rsid w:val="00F973A8"/>
    <w:rsid w:val="00F974F8"/>
    <w:rsid w:val="00F9773F"/>
    <w:rsid w:val="00F977B2"/>
    <w:rsid w:val="00F97AAB"/>
    <w:rsid w:val="00F97D3A"/>
    <w:rsid w:val="00FA0403"/>
    <w:rsid w:val="00FA04F3"/>
    <w:rsid w:val="00FA0644"/>
    <w:rsid w:val="00FA22FB"/>
    <w:rsid w:val="00FA2E4F"/>
    <w:rsid w:val="00FA3264"/>
    <w:rsid w:val="00FA48CE"/>
    <w:rsid w:val="00FA4B01"/>
    <w:rsid w:val="00FA57A2"/>
    <w:rsid w:val="00FA5B8C"/>
    <w:rsid w:val="00FA635E"/>
    <w:rsid w:val="00FA6464"/>
    <w:rsid w:val="00FA6A13"/>
    <w:rsid w:val="00FB219C"/>
    <w:rsid w:val="00FB2F94"/>
    <w:rsid w:val="00FB331C"/>
    <w:rsid w:val="00FB3768"/>
    <w:rsid w:val="00FB382A"/>
    <w:rsid w:val="00FB393D"/>
    <w:rsid w:val="00FB39E0"/>
    <w:rsid w:val="00FB3EE6"/>
    <w:rsid w:val="00FB49C9"/>
    <w:rsid w:val="00FB4DFD"/>
    <w:rsid w:val="00FB57AA"/>
    <w:rsid w:val="00FB5ADD"/>
    <w:rsid w:val="00FB66AD"/>
    <w:rsid w:val="00FC002C"/>
    <w:rsid w:val="00FC22C7"/>
    <w:rsid w:val="00FC30AD"/>
    <w:rsid w:val="00FC37C9"/>
    <w:rsid w:val="00FC42CD"/>
    <w:rsid w:val="00FC4535"/>
    <w:rsid w:val="00FC67BE"/>
    <w:rsid w:val="00FC6A96"/>
    <w:rsid w:val="00FC6E33"/>
    <w:rsid w:val="00FC734B"/>
    <w:rsid w:val="00FD3286"/>
    <w:rsid w:val="00FD3B97"/>
    <w:rsid w:val="00FD4961"/>
    <w:rsid w:val="00FD64DB"/>
    <w:rsid w:val="00FD657E"/>
    <w:rsid w:val="00FD699A"/>
    <w:rsid w:val="00FD6EBC"/>
    <w:rsid w:val="00FD7C2A"/>
    <w:rsid w:val="00FE0A9D"/>
    <w:rsid w:val="00FE0B70"/>
    <w:rsid w:val="00FE0D9A"/>
    <w:rsid w:val="00FE2A01"/>
    <w:rsid w:val="00FE3822"/>
    <w:rsid w:val="00FE3896"/>
    <w:rsid w:val="00FE3969"/>
    <w:rsid w:val="00FE55CF"/>
    <w:rsid w:val="00FE737C"/>
    <w:rsid w:val="00FF06C7"/>
    <w:rsid w:val="00FF088C"/>
    <w:rsid w:val="00FF0A86"/>
    <w:rsid w:val="00FF1C89"/>
    <w:rsid w:val="00FF20B9"/>
    <w:rsid w:val="00FF4AB3"/>
    <w:rsid w:val="00FF6FCA"/>
    <w:rsid w:val="00FF70F2"/>
    <w:rsid w:val="00FF73B2"/>
    <w:rsid w:val="00FF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F7FD375"/>
  <w15:docId w15:val="{48FE2293-1D27-4779-854D-574E2311F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2B5A"/>
    <w:rPr>
      <w:sz w:val="24"/>
      <w:szCs w:val="24"/>
      <w:lang w:eastAsia="en-US"/>
    </w:rPr>
  </w:style>
  <w:style w:type="paragraph" w:styleId="Nagwek1">
    <w:name w:val="heading 1"/>
    <w:aliases w:val="KJU Nagłówek 1"/>
    <w:basedOn w:val="Normalny"/>
    <w:next w:val="Normalny"/>
    <w:link w:val="Nagwek1Znak"/>
    <w:qFormat/>
    <w:rsid w:val="002F4641"/>
    <w:pPr>
      <w:keepNext/>
      <w:suppressAutoHyphens/>
      <w:outlineLvl w:val="0"/>
    </w:pPr>
    <w:rPr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8B4F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650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96C4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56504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71E1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565048"/>
    <w:pPr>
      <w:keepNext/>
      <w:jc w:val="both"/>
      <w:outlineLvl w:val="6"/>
    </w:pPr>
    <w:rPr>
      <w:b/>
      <w:sz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565048"/>
    <w:pPr>
      <w:keepNext/>
      <w:numPr>
        <w:numId w:val="1"/>
      </w:numPr>
      <w:jc w:val="right"/>
      <w:outlineLvl w:val="7"/>
    </w:pPr>
    <w:rPr>
      <w:rFonts w:ascii="Arial" w:hAnsi="Arial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565048"/>
    <w:pPr>
      <w:keepNext/>
      <w:spacing w:line="288" w:lineRule="auto"/>
      <w:outlineLvl w:val="8"/>
    </w:pPr>
    <w:rPr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52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C1082B"/>
    <w:pPr>
      <w:suppressAutoHyphens/>
    </w:pPr>
    <w:rPr>
      <w:szCs w:val="20"/>
      <w:lang w:eastAsia="ar-SA"/>
    </w:rPr>
  </w:style>
  <w:style w:type="character" w:styleId="Hipercze">
    <w:name w:val="Hyperlink"/>
    <w:uiPriority w:val="99"/>
    <w:rsid w:val="00220A9A"/>
    <w:rPr>
      <w:color w:val="0000FF"/>
      <w:u w:val="single"/>
    </w:rPr>
  </w:style>
  <w:style w:type="paragraph" w:customStyle="1" w:styleId="Default">
    <w:name w:val="Default"/>
    <w:qFormat/>
    <w:rsid w:val="00ED6957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2F4641"/>
    <w:pPr>
      <w:widowControl w:val="0"/>
      <w:tabs>
        <w:tab w:val="left" w:pos="10233"/>
      </w:tabs>
      <w:suppressAutoHyphens/>
      <w:ind w:right="-27"/>
    </w:pPr>
    <w:rPr>
      <w:rFonts w:eastAsia="Tahoma"/>
      <w:color w:val="FF00FF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0F0D1C"/>
    <w:pPr>
      <w:suppressAutoHyphens/>
      <w:jc w:val="both"/>
    </w:pPr>
    <w:rPr>
      <w:szCs w:val="20"/>
      <w:lang w:eastAsia="ar-SA"/>
    </w:rPr>
  </w:style>
  <w:style w:type="paragraph" w:customStyle="1" w:styleId="tekstdokumentu">
    <w:name w:val="tekst dokumentu"/>
    <w:basedOn w:val="Normalny"/>
    <w:rsid w:val="006735E0"/>
    <w:pPr>
      <w:suppressAutoHyphens/>
      <w:spacing w:before="120" w:line="288" w:lineRule="auto"/>
      <w:ind w:left="1678" w:hanging="1678"/>
      <w:jc w:val="both"/>
    </w:pPr>
    <w:rPr>
      <w:b/>
      <w:bCs/>
      <w:szCs w:val="20"/>
      <w:lang w:eastAsia="ar-SA"/>
    </w:rPr>
  </w:style>
  <w:style w:type="paragraph" w:customStyle="1" w:styleId="rozdzia">
    <w:name w:val="rozdział"/>
    <w:basedOn w:val="Normalny"/>
    <w:rsid w:val="000138E5"/>
    <w:pPr>
      <w:suppressAutoHyphens/>
      <w:spacing w:line="288" w:lineRule="auto"/>
      <w:jc w:val="center"/>
    </w:pPr>
    <w:rPr>
      <w:b/>
      <w:bCs/>
      <w:caps/>
      <w:spacing w:val="8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0138E5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WW-Domylnie">
    <w:name w:val="WW-Domyślnie"/>
    <w:rsid w:val="000138E5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B96C4C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paragraph" w:customStyle="1" w:styleId="WW-Tretekstu">
    <w:name w:val="WW-Treść tekstu"/>
    <w:basedOn w:val="WW-Domylnie"/>
    <w:rsid w:val="00B96C4C"/>
    <w:pPr>
      <w:spacing w:after="120"/>
    </w:pPr>
  </w:style>
  <w:style w:type="paragraph" w:customStyle="1" w:styleId="Tekstpodstawowy22">
    <w:name w:val="Tekst podstawowy 22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Zwykytekst2">
    <w:name w:val="Zwykły tekst2"/>
    <w:basedOn w:val="Normalny"/>
    <w:rsid w:val="00B96C4C"/>
    <w:rPr>
      <w:rFonts w:ascii="Courier New" w:hAnsi="Courier New" w:cs="Courier New"/>
      <w:lang w:eastAsia="ar-SA"/>
    </w:rPr>
  </w:style>
  <w:style w:type="paragraph" w:styleId="Spistreci2">
    <w:name w:val="toc 2"/>
    <w:basedOn w:val="Normalny"/>
    <w:next w:val="Normalny"/>
    <w:uiPriority w:val="39"/>
    <w:rsid w:val="00B96C4C"/>
    <w:pPr>
      <w:tabs>
        <w:tab w:val="left" w:pos="2651"/>
        <w:tab w:val="right" w:leader="dot" w:pos="10861"/>
      </w:tabs>
      <w:spacing w:line="360" w:lineRule="auto"/>
      <w:ind w:left="200"/>
    </w:pPr>
    <w:rPr>
      <w:sz w:val="22"/>
      <w:szCs w:val="22"/>
      <w:lang w:eastAsia="ar-SA"/>
    </w:rPr>
  </w:style>
  <w:style w:type="paragraph" w:customStyle="1" w:styleId="Tekstpodstawowy23">
    <w:name w:val="Tekst podstawowy 23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Adresat">
    <w:name w:val="Adresat"/>
    <w:basedOn w:val="Nagwek1"/>
    <w:rsid w:val="00E6679F"/>
    <w:pPr>
      <w:keepNext w:val="0"/>
      <w:widowControl w:val="0"/>
      <w:suppressAutoHyphens w:val="0"/>
      <w:autoSpaceDE w:val="0"/>
      <w:spacing w:after="120" w:line="360" w:lineRule="auto"/>
      <w:ind w:left="4680" w:hanging="2"/>
    </w:pPr>
    <w:rPr>
      <w:i/>
      <w:iCs/>
      <w:szCs w:val="24"/>
      <w:lang w:val="de-DE"/>
    </w:rPr>
  </w:style>
  <w:style w:type="paragraph" w:styleId="Podtytu">
    <w:name w:val="Subtitle"/>
    <w:basedOn w:val="Normalny"/>
    <w:next w:val="Tekstpodstawowy"/>
    <w:link w:val="PodtytuZnak"/>
    <w:qFormat/>
    <w:rsid w:val="0093766F"/>
    <w:pPr>
      <w:keepNext/>
      <w:suppressAutoHyphens/>
      <w:spacing w:before="240" w:after="120"/>
      <w:jc w:val="center"/>
    </w:pPr>
    <w:rPr>
      <w:rFonts w:ascii="Arial" w:eastAsia="Tahoma" w:hAnsi="Arial" w:cs="Tahoma"/>
      <w:i/>
      <w:iCs/>
      <w:sz w:val="28"/>
      <w:szCs w:val="28"/>
      <w:lang w:eastAsia="ar-SA"/>
    </w:rPr>
  </w:style>
  <w:style w:type="character" w:customStyle="1" w:styleId="TekstpodstawowyZnak">
    <w:name w:val="Tekst podstawowy Znak"/>
    <w:link w:val="Tekstpodstawowy"/>
    <w:rsid w:val="008A4077"/>
    <w:rPr>
      <w:sz w:val="24"/>
      <w:lang w:val="pl-PL" w:eastAsia="ar-SA" w:bidi="ar-SA"/>
    </w:rPr>
  </w:style>
  <w:style w:type="paragraph" w:styleId="Tekstpodstawowywcity">
    <w:name w:val="Body Text Indent"/>
    <w:basedOn w:val="Normalny"/>
    <w:link w:val="TekstpodstawowywcityZnak"/>
    <w:rsid w:val="004E250B"/>
    <w:pPr>
      <w:spacing w:after="120"/>
      <w:ind w:left="283"/>
    </w:pPr>
  </w:style>
  <w:style w:type="character" w:customStyle="1" w:styleId="Nagwek1Znak">
    <w:name w:val="Nagłówek 1 Znak"/>
    <w:aliases w:val="KJU Nagłówek 1 Znak"/>
    <w:link w:val="Nagwek1"/>
    <w:rsid w:val="004E250B"/>
    <w:rPr>
      <w:sz w:val="24"/>
      <w:lang w:val="pl-PL" w:eastAsia="ar-SA" w:bidi="ar-SA"/>
    </w:rPr>
  </w:style>
  <w:style w:type="paragraph" w:customStyle="1" w:styleId="Tekstpodstawowy31">
    <w:name w:val="Tekst podstawowy 31"/>
    <w:basedOn w:val="Normalny"/>
    <w:rsid w:val="004E250B"/>
    <w:pPr>
      <w:tabs>
        <w:tab w:val="left" w:pos="993"/>
      </w:tabs>
      <w:suppressAutoHyphens/>
      <w:jc w:val="center"/>
    </w:pPr>
    <w:rPr>
      <w:bCs/>
      <w:sz w:val="28"/>
      <w:szCs w:val="20"/>
      <w:lang w:eastAsia="ar-SA"/>
    </w:rPr>
  </w:style>
  <w:style w:type="paragraph" w:customStyle="1" w:styleId="ZnakZnakZnakZnakZnakZnak">
    <w:name w:val="Znak Znak Znak Znak Znak Znak"/>
    <w:basedOn w:val="Normalny"/>
    <w:rsid w:val="009C4006"/>
    <w:rPr>
      <w:lang w:eastAsia="pl-PL"/>
    </w:rPr>
  </w:style>
  <w:style w:type="paragraph" w:styleId="Tekstdymka">
    <w:name w:val="Balloon Text"/>
    <w:basedOn w:val="Normalny"/>
    <w:link w:val="TekstdymkaZnak"/>
    <w:rsid w:val="00393899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semiHidden/>
    <w:unhideWhenUsed/>
    <w:rsid w:val="008E11FA"/>
  </w:style>
  <w:style w:type="paragraph" w:customStyle="1" w:styleId="Normalny1">
    <w:name w:val="Normalny1"/>
    <w:rsid w:val="008E11FA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Akapitzlist">
    <w:name w:val="List Paragraph"/>
    <w:aliases w:val="sw tekst,CW_Lista,L1"/>
    <w:basedOn w:val="Normalny"/>
    <w:link w:val="AkapitzlistZnak"/>
    <w:uiPriority w:val="34"/>
    <w:qFormat/>
    <w:rsid w:val="000563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podstawowywcity2">
    <w:name w:val="Body Text Indent 2"/>
    <w:basedOn w:val="Normalny"/>
    <w:link w:val="Tekstpodstawowywcity2Znak"/>
    <w:unhideWhenUsed/>
    <w:rsid w:val="0007612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076120"/>
    <w:rPr>
      <w:sz w:val="24"/>
      <w:szCs w:val="24"/>
      <w:lang w:eastAsia="en-US"/>
    </w:rPr>
  </w:style>
  <w:style w:type="numbering" w:customStyle="1" w:styleId="Bezlisty2">
    <w:name w:val="Bez listy2"/>
    <w:next w:val="Bezlisty"/>
    <w:uiPriority w:val="99"/>
    <w:semiHidden/>
    <w:unhideWhenUsed/>
    <w:rsid w:val="00023384"/>
  </w:style>
  <w:style w:type="numbering" w:customStyle="1" w:styleId="Bezlisty3">
    <w:name w:val="Bez listy3"/>
    <w:next w:val="Bezlisty"/>
    <w:uiPriority w:val="99"/>
    <w:semiHidden/>
    <w:unhideWhenUsed/>
    <w:rsid w:val="009E6B97"/>
  </w:style>
  <w:style w:type="character" w:customStyle="1" w:styleId="apple-converted-space">
    <w:name w:val="apple-converted-space"/>
    <w:rsid w:val="005E1DC2"/>
  </w:style>
  <w:style w:type="character" w:styleId="Pogrubienie">
    <w:name w:val="Strong"/>
    <w:aliases w:val="Tekst treści + 8 pt,Odstępy 0 pt"/>
    <w:uiPriority w:val="22"/>
    <w:qFormat/>
    <w:rsid w:val="005E1DC2"/>
    <w:rPr>
      <w:b/>
      <w:bCs/>
    </w:rPr>
  </w:style>
  <w:style w:type="paragraph" w:styleId="NormalnyWeb">
    <w:name w:val="Normal (Web)"/>
    <w:basedOn w:val="Normalny"/>
    <w:uiPriority w:val="99"/>
    <w:unhideWhenUsed/>
    <w:rsid w:val="00D126E3"/>
    <w:pPr>
      <w:spacing w:before="100" w:beforeAutospacing="1" w:after="119"/>
    </w:pPr>
    <w:rPr>
      <w:lang w:eastAsia="pl-PL"/>
    </w:rPr>
  </w:style>
  <w:style w:type="character" w:styleId="UyteHipercze">
    <w:name w:val="FollowedHyperlink"/>
    <w:uiPriority w:val="99"/>
    <w:unhideWhenUsed/>
    <w:rsid w:val="00C11F9F"/>
    <w:rPr>
      <w:color w:val="800000"/>
      <w:u w:val="single"/>
    </w:rPr>
  </w:style>
  <w:style w:type="paragraph" w:customStyle="1" w:styleId="xl65">
    <w:name w:val="xl6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66">
    <w:name w:val="xl6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7">
    <w:name w:val="xl67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8">
    <w:name w:val="xl68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69">
    <w:name w:val="xl69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0">
    <w:name w:val="xl70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1">
    <w:name w:val="xl71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2">
    <w:name w:val="xl7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73">
    <w:name w:val="xl73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5">
    <w:name w:val="xl7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7">
    <w:name w:val="xl77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8">
    <w:name w:val="xl78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9">
    <w:name w:val="xl79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0">
    <w:name w:val="xl80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1">
    <w:name w:val="xl81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2">
    <w:name w:val="xl82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3">
    <w:name w:val="xl83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4">
    <w:name w:val="xl84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85">
    <w:name w:val="xl8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86">
    <w:name w:val="xl8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87">
    <w:name w:val="xl87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2"/>
      <w:szCs w:val="22"/>
      <w:lang w:eastAsia="pl-PL"/>
    </w:rPr>
  </w:style>
  <w:style w:type="paragraph" w:customStyle="1" w:styleId="xl88">
    <w:name w:val="xl88"/>
    <w:basedOn w:val="Normalny"/>
    <w:rsid w:val="006101CD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  <w:lang w:eastAsia="pl-PL"/>
    </w:rPr>
  </w:style>
  <w:style w:type="paragraph" w:customStyle="1" w:styleId="xl89">
    <w:name w:val="xl89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2"/>
      <w:szCs w:val="22"/>
      <w:lang w:eastAsia="pl-PL"/>
    </w:rPr>
  </w:style>
  <w:style w:type="paragraph" w:customStyle="1" w:styleId="xl90">
    <w:name w:val="xl90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2"/>
      <w:szCs w:val="22"/>
      <w:lang w:eastAsia="pl-PL"/>
    </w:rPr>
  </w:style>
  <w:style w:type="paragraph" w:customStyle="1" w:styleId="xl91">
    <w:name w:val="xl91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92">
    <w:name w:val="xl9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3">
    <w:name w:val="xl93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4">
    <w:name w:val="xl94"/>
    <w:basedOn w:val="Normalny"/>
    <w:rsid w:val="006101CD"/>
    <w:pPr>
      <w:pBdr>
        <w:bottom w:val="single" w:sz="4" w:space="0" w:color="000000"/>
      </w:pBdr>
      <w:spacing w:before="100" w:beforeAutospacing="1" w:after="100" w:afterAutospacing="1"/>
    </w:pPr>
    <w:rPr>
      <w:rFonts w:ascii="Arial" w:hAnsi="Arial"/>
      <w:lang w:eastAsia="pl-PL"/>
    </w:rPr>
  </w:style>
  <w:style w:type="character" w:customStyle="1" w:styleId="Nagwek5Znak">
    <w:name w:val="Nagłówek 5 Znak"/>
    <w:link w:val="Nagwek5"/>
    <w:rsid w:val="00565048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3Znak">
    <w:name w:val="Nagłówek 3 Znak"/>
    <w:link w:val="Nagwek3"/>
    <w:rsid w:val="00565048"/>
    <w:rPr>
      <w:rFonts w:ascii="Arial" w:hAnsi="Arial" w:cs="Arial"/>
      <w:b/>
      <w:bCs/>
      <w:sz w:val="26"/>
      <w:szCs w:val="26"/>
    </w:rPr>
  </w:style>
  <w:style w:type="character" w:customStyle="1" w:styleId="Nagwek7Znak">
    <w:name w:val="Nagłówek 7 Znak"/>
    <w:link w:val="Nagwek7"/>
    <w:rsid w:val="00565048"/>
    <w:rPr>
      <w:b/>
      <w:szCs w:val="24"/>
    </w:rPr>
  </w:style>
  <w:style w:type="character" w:customStyle="1" w:styleId="Nagwek8Znak">
    <w:name w:val="Nagłówek 8 Znak"/>
    <w:link w:val="Nagwek8"/>
    <w:rsid w:val="00565048"/>
    <w:rPr>
      <w:rFonts w:ascii="Arial" w:hAnsi="Arial"/>
      <w:sz w:val="24"/>
    </w:rPr>
  </w:style>
  <w:style w:type="character" w:customStyle="1" w:styleId="Nagwek9Znak">
    <w:name w:val="Nagłówek 9 Znak"/>
    <w:link w:val="Nagwek9"/>
    <w:rsid w:val="00565048"/>
    <w:rPr>
      <w:b/>
      <w:sz w:val="24"/>
      <w:szCs w:val="24"/>
    </w:rPr>
  </w:style>
  <w:style w:type="paragraph" w:customStyle="1" w:styleId="tytu">
    <w:name w:val="tytuł"/>
    <w:basedOn w:val="Normalny"/>
    <w:next w:val="Normalny"/>
    <w:autoRedefine/>
    <w:rsid w:val="00565048"/>
    <w:pPr>
      <w:numPr>
        <w:numId w:val="2"/>
      </w:numPr>
      <w:tabs>
        <w:tab w:val="clear" w:pos="1068"/>
      </w:tabs>
      <w:ind w:left="0"/>
      <w:jc w:val="both"/>
      <w:outlineLvl w:val="0"/>
    </w:pPr>
    <w:rPr>
      <w:b/>
      <w:bCs/>
      <w:szCs w:val="20"/>
      <w:lang w:eastAsia="pl-PL"/>
    </w:rPr>
  </w:style>
  <w:style w:type="character" w:customStyle="1" w:styleId="tekstdokbold">
    <w:name w:val="tekst dok. bold"/>
    <w:rsid w:val="00565048"/>
    <w:rPr>
      <w:b/>
    </w:rPr>
  </w:style>
  <w:style w:type="paragraph" w:customStyle="1" w:styleId="zacznik">
    <w:name w:val="załącznik"/>
    <w:basedOn w:val="Tekstpodstawowy"/>
    <w:autoRedefine/>
    <w:rsid w:val="00565048"/>
    <w:pPr>
      <w:tabs>
        <w:tab w:val="left" w:pos="1701"/>
      </w:tabs>
      <w:suppressAutoHyphens w:val="0"/>
      <w:spacing w:before="120" w:line="288" w:lineRule="auto"/>
      <w:ind w:left="1701" w:hanging="1701"/>
      <w:jc w:val="both"/>
    </w:pPr>
    <w:rPr>
      <w:b/>
      <w:lang w:eastAsia="pl-PL"/>
    </w:rPr>
  </w:style>
  <w:style w:type="paragraph" w:styleId="Tekstpodstawowy3">
    <w:name w:val="Body Text 3"/>
    <w:basedOn w:val="Normalny"/>
    <w:link w:val="Tekstpodstawowy3Znak"/>
    <w:rsid w:val="00565048"/>
    <w:pPr>
      <w:spacing w:before="120"/>
      <w:jc w:val="both"/>
    </w:pPr>
    <w:rPr>
      <w:i/>
      <w:iCs/>
      <w:lang w:eastAsia="pl-PL"/>
    </w:rPr>
  </w:style>
  <w:style w:type="character" w:customStyle="1" w:styleId="Tekstpodstawowy3Znak">
    <w:name w:val="Tekst podstawowy 3 Znak"/>
    <w:link w:val="Tekstpodstawowy3"/>
    <w:rsid w:val="00565048"/>
    <w:rPr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rsid w:val="00565048"/>
    <w:pPr>
      <w:spacing w:before="120"/>
      <w:jc w:val="both"/>
    </w:pPr>
    <w:rPr>
      <w:b/>
      <w:bCs/>
      <w:sz w:val="25"/>
      <w:lang w:eastAsia="pl-PL"/>
    </w:rPr>
  </w:style>
  <w:style w:type="character" w:customStyle="1" w:styleId="Tekstpodstawowy2Znak">
    <w:name w:val="Tekst podstawowy 2 Znak"/>
    <w:link w:val="Tekstpodstawowy2"/>
    <w:rsid w:val="00565048"/>
    <w:rPr>
      <w:b/>
      <w:bCs/>
      <w:sz w:val="25"/>
      <w:szCs w:val="24"/>
    </w:rPr>
  </w:style>
  <w:style w:type="paragraph" w:styleId="Zwykytekst">
    <w:name w:val="Plain Text"/>
    <w:basedOn w:val="Normalny"/>
    <w:link w:val="ZwykytekstZnak"/>
    <w:rsid w:val="00565048"/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565048"/>
    <w:rPr>
      <w:rFonts w:ascii="Courier New" w:hAnsi="Courier New"/>
    </w:rPr>
  </w:style>
  <w:style w:type="paragraph" w:styleId="Tytu0">
    <w:name w:val="Title"/>
    <w:basedOn w:val="Normalny"/>
    <w:link w:val="TytuZnak"/>
    <w:qFormat/>
    <w:rsid w:val="00565048"/>
    <w:pPr>
      <w:jc w:val="center"/>
    </w:pPr>
    <w:rPr>
      <w:sz w:val="28"/>
      <w:lang w:eastAsia="pl-PL"/>
    </w:rPr>
  </w:style>
  <w:style w:type="character" w:customStyle="1" w:styleId="TytuZnak">
    <w:name w:val="Tytuł Znak"/>
    <w:link w:val="Tytu0"/>
    <w:rsid w:val="00565048"/>
    <w:rPr>
      <w:sz w:val="28"/>
      <w:szCs w:val="24"/>
    </w:rPr>
  </w:style>
  <w:style w:type="character" w:styleId="Numerstrony">
    <w:name w:val="page number"/>
    <w:rsid w:val="00565048"/>
  </w:style>
  <w:style w:type="paragraph" w:styleId="Nagwek">
    <w:name w:val="header"/>
    <w:basedOn w:val="Normalny"/>
    <w:link w:val="NagwekZnak"/>
    <w:rsid w:val="00565048"/>
    <w:pPr>
      <w:tabs>
        <w:tab w:val="center" w:pos="4536"/>
        <w:tab w:val="right" w:pos="9072"/>
      </w:tabs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565048"/>
  </w:style>
  <w:style w:type="paragraph" w:customStyle="1" w:styleId="Znak1">
    <w:name w:val="Znak1"/>
    <w:basedOn w:val="Normalny"/>
    <w:rsid w:val="00565048"/>
    <w:rPr>
      <w:lang w:eastAsia="pl-PL"/>
    </w:rPr>
  </w:style>
  <w:style w:type="paragraph" w:styleId="Tekstkomentarza">
    <w:name w:val="annotation text"/>
    <w:basedOn w:val="Normalny"/>
    <w:link w:val="TekstkomentarzaZnak"/>
    <w:rsid w:val="00565048"/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565048"/>
  </w:style>
  <w:style w:type="paragraph" w:styleId="Bezodstpw">
    <w:name w:val="No Spacing"/>
    <w:uiPriority w:val="1"/>
    <w:qFormat/>
    <w:rsid w:val="00565048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9936E9"/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936E9"/>
  </w:style>
  <w:style w:type="character" w:styleId="Odwoanieprzypisukocowego">
    <w:name w:val="endnote reference"/>
    <w:rsid w:val="009936E9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9936E9"/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9936E9"/>
  </w:style>
  <w:style w:type="character" w:styleId="Odwoanieprzypisudolnego">
    <w:name w:val="footnote reference"/>
    <w:uiPriority w:val="99"/>
    <w:rsid w:val="009936E9"/>
    <w:rPr>
      <w:vertAlign w:val="superscript"/>
    </w:rPr>
  </w:style>
  <w:style w:type="numbering" w:customStyle="1" w:styleId="Bezlisty4">
    <w:name w:val="Bez listy4"/>
    <w:next w:val="Bezlisty"/>
    <w:uiPriority w:val="99"/>
    <w:semiHidden/>
    <w:unhideWhenUsed/>
    <w:rsid w:val="00862F77"/>
  </w:style>
  <w:style w:type="character" w:customStyle="1" w:styleId="Domylnaczcionkaakapitu1">
    <w:name w:val="Domyślna czcionka akapitu1"/>
    <w:rsid w:val="00862F77"/>
  </w:style>
  <w:style w:type="paragraph" w:customStyle="1" w:styleId="Zawartotabeli">
    <w:name w:val="Zawartość tabeli"/>
    <w:basedOn w:val="Normalny"/>
    <w:rsid w:val="00862F77"/>
    <w:pPr>
      <w:suppressLineNumber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customStyle="1" w:styleId="TekstpodstawowywcityZnak">
    <w:name w:val="Tekst podstawowy wcięty Znak"/>
    <w:link w:val="Tekstpodstawowywcity"/>
    <w:rsid w:val="00AA69AD"/>
    <w:rPr>
      <w:sz w:val="24"/>
      <w:szCs w:val="24"/>
      <w:lang w:eastAsia="en-US"/>
    </w:rPr>
  </w:style>
  <w:style w:type="numbering" w:customStyle="1" w:styleId="Bezlisty5">
    <w:name w:val="Bez listy5"/>
    <w:next w:val="Bezlisty"/>
    <w:uiPriority w:val="99"/>
    <w:semiHidden/>
    <w:unhideWhenUsed/>
    <w:rsid w:val="00FC42CD"/>
  </w:style>
  <w:style w:type="paragraph" w:customStyle="1" w:styleId="ZnakZnakZnakZnakZnakZnak0">
    <w:name w:val="Znak Znak Znak Znak Znak Znak"/>
    <w:basedOn w:val="Normalny"/>
    <w:rsid w:val="00FC42CD"/>
    <w:rPr>
      <w:lang w:eastAsia="pl-PL"/>
    </w:rPr>
  </w:style>
  <w:style w:type="character" w:customStyle="1" w:styleId="TekstdymkaZnak">
    <w:name w:val="Tekst dymka Znak"/>
    <w:link w:val="Tekstdymka"/>
    <w:rsid w:val="00FC42CD"/>
    <w:rPr>
      <w:rFonts w:ascii="Tahoma" w:hAnsi="Tahoma" w:cs="Tahoma"/>
      <w:sz w:val="16"/>
      <w:szCs w:val="16"/>
      <w:lang w:eastAsia="en-US"/>
    </w:rPr>
  </w:style>
  <w:style w:type="character" w:customStyle="1" w:styleId="StopkaZnak">
    <w:name w:val="Stopka Znak"/>
    <w:link w:val="Stopka"/>
    <w:rsid w:val="00F839DF"/>
    <w:rPr>
      <w:lang w:eastAsia="ar-SA"/>
    </w:rPr>
  </w:style>
  <w:style w:type="paragraph" w:customStyle="1" w:styleId="ZnakZnakZnakZnakZnakZnak1">
    <w:name w:val="Znak Znak Znak Znak Znak Znak"/>
    <w:basedOn w:val="Normalny"/>
    <w:rsid w:val="004C0183"/>
    <w:rPr>
      <w:lang w:eastAsia="pl-PL"/>
    </w:rPr>
  </w:style>
  <w:style w:type="paragraph" w:customStyle="1" w:styleId="ctl">
    <w:name w:val="ctl"/>
    <w:basedOn w:val="Normalny"/>
    <w:rsid w:val="00232F1D"/>
    <w:pPr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western">
    <w:name w:val="western"/>
    <w:basedOn w:val="Normalny"/>
    <w:rsid w:val="00232F1D"/>
    <w:pPr>
      <w:spacing w:before="100" w:beforeAutospacing="1" w:after="100" w:afterAutospacing="1"/>
    </w:pPr>
    <w:rPr>
      <w:lang w:eastAsia="pl-PL"/>
    </w:rPr>
  </w:style>
  <w:style w:type="character" w:customStyle="1" w:styleId="Nagwek2Znak">
    <w:name w:val="Nagłówek 2 Znak"/>
    <w:link w:val="Nagwek2"/>
    <w:locked/>
    <w:rsid w:val="007E61D9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Nagwek4Znak">
    <w:name w:val="Nagłówek 4 Znak"/>
    <w:link w:val="Nagwek4"/>
    <w:locked/>
    <w:rsid w:val="007E61D9"/>
    <w:rPr>
      <w:b/>
      <w:bCs/>
      <w:sz w:val="28"/>
      <w:szCs w:val="28"/>
      <w:lang w:eastAsia="en-US"/>
    </w:rPr>
  </w:style>
  <w:style w:type="character" w:customStyle="1" w:styleId="Nagwek6Znak">
    <w:name w:val="Nagłówek 6 Znak"/>
    <w:link w:val="Nagwek6"/>
    <w:locked/>
    <w:rsid w:val="007E61D9"/>
    <w:rPr>
      <w:b/>
      <w:bCs/>
      <w:sz w:val="22"/>
      <w:szCs w:val="22"/>
      <w:lang w:eastAsia="en-US"/>
    </w:rPr>
  </w:style>
  <w:style w:type="paragraph" w:customStyle="1" w:styleId="Standard">
    <w:name w:val="Standard"/>
    <w:rsid w:val="007E61D9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en-US" w:bidi="hi-IN"/>
    </w:rPr>
  </w:style>
  <w:style w:type="paragraph" w:customStyle="1" w:styleId="Textbody">
    <w:name w:val="Text body"/>
    <w:basedOn w:val="Standard"/>
    <w:rsid w:val="007E61D9"/>
    <w:rPr>
      <w:szCs w:val="20"/>
      <w:lang w:eastAsia="ar-SA" w:bidi="ar-SA"/>
    </w:rPr>
  </w:style>
  <w:style w:type="paragraph" w:customStyle="1" w:styleId="Akapitzlist1">
    <w:name w:val="Akapit z listą1"/>
    <w:basedOn w:val="Normalny"/>
    <w:rsid w:val="007E61D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Lista">
    <w:name w:val="List"/>
    <w:basedOn w:val="Textbody"/>
    <w:rsid w:val="007E61D9"/>
  </w:style>
  <w:style w:type="paragraph" w:styleId="Legenda">
    <w:name w:val="caption"/>
    <w:basedOn w:val="Standard"/>
    <w:qFormat/>
    <w:rsid w:val="007E61D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E61D9"/>
    <w:pPr>
      <w:suppressLineNumbers/>
    </w:pPr>
  </w:style>
  <w:style w:type="paragraph" w:customStyle="1" w:styleId="Contents2">
    <w:name w:val="Contents 2"/>
    <w:basedOn w:val="Standard"/>
    <w:rsid w:val="007E61D9"/>
    <w:pPr>
      <w:tabs>
        <w:tab w:val="left" w:pos="2851"/>
        <w:tab w:val="right" w:leader="dot" w:pos="11061"/>
      </w:tabs>
      <w:spacing w:line="360" w:lineRule="auto"/>
      <w:ind w:left="200"/>
    </w:pPr>
    <w:rPr>
      <w:sz w:val="22"/>
      <w:szCs w:val="22"/>
      <w:lang w:eastAsia="ar-SA" w:bidi="ar-SA"/>
    </w:rPr>
  </w:style>
  <w:style w:type="character" w:customStyle="1" w:styleId="PodtytuZnak">
    <w:name w:val="Podtytuł Znak"/>
    <w:link w:val="Podtytu"/>
    <w:locked/>
    <w:rsid w:val="007E61D9"/>
    <w:rPr>
      <w:rFonts w:ascii="Arial" w:eastAsia="Tahoma" w:hAnsi="Arial" w:cs="Tahoma"/>
      <w:i/>
      <w:iCs/>
      <w:sz w:val="28"/>
      <w:szCs w:val="28"/>
      <w:lang w:eastAsia="ar-SA"/>
    </w:rPr>
  </w:style>
  <w:style w:type="paragraph" w:customStyle="1" w:styleId="Textbodyindent">
    <w:name w:val="Text body indent"/>
    <w:basedOn w:val="Standard"/>
    <w:rsid w:val="007E61D9"/>
    <w:pPr>
      <w:spacing w:after="120"/>
      <w:ind w:left="283"/>
    </w:pPr>
  </w:style>
  <w:style w:type="paragraph" w:customStyle="1" w:styleId="TableContents">
    <w:name w:val="Table Contents"/>
    <w:basedOn w:val="Standard"/>
    <w:rsid w:val="007E61D9"/>
    <w:pPr>
      <w:suppressLineNumbers/>
      <w:spacing w:after="200" w:line="276" w:lineRule="auto"/>
    </w:pPr>
    <w:rPr>
      <w:rFonts w:ascii="Calibri" w:eastAsia="Times New Roman" w:hAnsi="Calibri"/>
      <w:sz w:val="22"/>
      <w:szCs w:val="22"/>
      <w:lang w:eastAsia="ar-SA" w:bidi="ar-SA"/>
    </w:rPr>
  </w:style>
  <w:style w:type="character" w:customStyle="1" w:styleId="Internetlink">
    <w:name w:val="Internet link"/>
    <w:rsid w:val="007E61D9"/>
    <w:rPr>
      <w:color w:val="0000FF"/>
      <w:u w:val="single"/>
    </w:rPr>
  </w:style>
  <w:style w:type="character" w:customStyle="1" w:styleId="StrongEmphasis">
    <w:name w:val="Strong Emphasis"/>
    <w:rsid w:val="007E61D9"/>
    <w:rPr>
      <w:b/>
    </w:rPr>
  </w:style>
  <w:style w:type="character" w:customStyle="1" w:styleId="ListLabel1">
    <w:name w:val="ListLabel 1"/>
    <w:rsid w:val="007E61D9"/>
  </w:style>
  <w:style w:type="character" w:customStyle="1" w:styleId="ListLabel2">
    <w:name w:val="ListLabel 2"/>
    <w:rsid w:val="007E61D9"/>
    <w:rPr>
      <w:b/>
    </w:rPr>
  </w:style>
  <w:style w:type="character" w:customStyle="1" w:styleId="ListLabel3">
    <w:name w:val="ListLabel 3"/>
    <w:rsid w:val="007E61D9"/>
    <w:rPr>
      <w:color w:val="00000A"/>
    </w:rPr>
  </w:style>
  <w:style w:type="character" w:customStyle="1" w:styleId="ListLabel4">
    <w:name w:val="ListLabel 4"/>
    <w:rsid w:val="007E61D9"/>
    <w:rPr>
      <w:rFonts w:eastAsia="Times New Roman"/>
    </w:rPr>
  </w:style>
  <w:style w:type="character" w:customStyle="1" w:styleId="ListLabel5">
    <w:name w:val="ListLabel 5"/>
    <w:rsid w:val="007E61D9"/>
    <w:rPr>
      <w:rFonts w:eastAsia="Times New Roman"/>
    </w:rPr>
  </w:style>
  <w:style w:type="character" w:customStyle="1" w:styleId="ListLabel6">
    <w:name w:val="ListLabel 6"/>
    <w:rsid w:val="007E61D9"/>
    <w:rPr>
      <w:rFonts w:eastAsia="Times New Roman"/>
      <w:color w:val="000000"/>
    </w:rPr>
  </w:style>
  <w:style w:type="character" w:customStyle="1" w:styleId="ListLabel7">
    <w:name w:val="ListLabel 7"/>
    <w:rsid w:val="007E61D9"/>
    <w:rPr>
      <w:b/>
    </w:rPr>
  </w:style>
  <w:style w:type="character" w:customStyle="1" w:styleId="ListLabel8">
    <w:name w:val="ListLabel 8"/>
    <w:rsid w:val="007E61D9"/>
  </w:style>
  <w:style w:type="character" w:customStyle="1" w:styleId="ListLabel9">
    <w:name w:val="ListLabel 9"/>
    <w:rsid w:val="007E61D9"/>
    <w:rPr>
      <w:sz w:val="20"/>
    </w:rPr>
  </w:style>
  <w:style w:type="character" w:customStyle="1" w:styleId="ListLabel10">
    <w:name w:val="ListLabel 10"/>
    <w:rsid w:val="007E61D9"/>
  </w:style>
  <w:style w:type="character" w:styleId="Odwoaniedokomentarza">
    <w:name w:val="annotation reference"/>
    <w:uiPriority w:val="99"/>
    <w:semiHidden/>
    <w:unhideWhenUsed/>
    <w:rsid w:val="007E61D9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7E61D9"/>
    <w:pPr>
      <w:spacing w:after="160" w:line="259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E61D9"/>
    <w:rPr>
      <w:rFonts w:ascii="Calibri" w:hAnsi="Calibri"/>
      <w:b/>
      <w:bCs/>
    </w:rPr>
  </w:style>
  <w:style w:type="numbering" w:customStyle="1" w:styleId="WWNum31">
    <w:name w:val="WWNum31"/>
    <w:rsid w:val="007E61D9"/>
    <w:pPr>
      <w:numPr>
        <w:numId w:val="39"/>
      </w:numPr>
    </w:pPr>
  </w:style>
  <w:style w:type="numbering" w:customStyle="1" w:styleId="WWNum1">
    <w:name w:val="WWNum1"/>
    <w:rsid w:val="007E61D9"/>
    <w:pPr>
      <w:numPr>
        <w:numId w:val="9"/>
      </w:numPr>
    </w:pPr>
  </w:style>
  <w:style w:type="numbering" w:customStyle="1" w:styleId="Outline">
    <w:name w:val="Outline"/>
    <w:rsid w:val="007E61D9"/>
    <w:pPr>
      <w:numPr>
        <w:numId w:val="8"/>
      </w:numPr>
    </w:pPr>
  </w:style>
  <w:style w:type="numbering" w:customStyle="1" w:styleId="WWNum33">
    <w:name w:val="WWNum33"/>
    <w:rsid w:val="007E61D9"/>
    <w:pPr>
      <w:numPr>
        <w:numId w:val="41"/>
      </w:numPr>
    </w:pPr>
  </w:style>
  <w:style w:type="numbering" w:customStyle="1" w:styleId="WWNum11">
    <w:name w:val="WWNum11"/>
    <w:rsid w:val="007E61D9"/>
    <w:pPr>
      <w:numPr>
        <w:numId w:val="19"/>
      </w:numPr>
    </w:pPr>
  </w:style>
  <w:style w:type="numbering" w:customStyle="1" w:styleId="WWNum12">
    <w:name w:val="WWNum12"/>
    <w:rsid w:val="007E61D9"/>
    <w:pPr>
      <w:numPr>
        <w:numId w:val="20"/>
      </w:numPr>
    </w:pPr>
  </w:style>
  <w:style w:type="numbering" w:customStyle="1" w:styleId="WWNum25">
    <w:name w:val="WWNum25"/>
    <w:rsid w:val="007E61D9"/>
    <w:pPr>
      <w:numPr>
        <w:numId w:val="33"/>
      </w:numPr>
    </w:pPr>
  </w:style>
  <w:style w:type="numbering" w:customStyle="1" w:styleId="WWOutlineListStyle1">
    <w:name w:val="WW_OutlineListStyle_1"/>
    <w:rsid w:val="007E61D9"/>
    <w:pPr>
      <w:numPr>
        <w:numId w:val="6"/>
      </w:numPr>
    </w:pPr>
  </w:style>
  <w:style w:type="numbering" w:customStyle="1" w:styleId="WWNum19">
    <w:name w:val="WWNum19"/>
    <w:rsid w:val="007E61D9"/>
    <w:pPr>
      <w:numPr>
        <w:numId w:val="27"/>
      </w:numPr>
    </w:pPr>
  </w:style>
  <w:style w:type="numbering" w:customStyle="1" w:styleId="WWNum17">
    <w:name w:val="WWNum17"/>
    <w:rsid w:val="007E61D9"/>
    <w:pPr>
      <w:numPr>
        <w:numId w:val="25"/>
      </w:numPr>
    </w:pPr>
  </w:style>
  <w:style w:type="numbering" w:customStyle="1" w:styleId="WWNum21">
    <w:name w:val="WWNum21"/>
    <w:rsid w:val="007E61D9"/>
    <w:pPr>
      <w:numPr>
        <w:numId w:val="29"/>
      </w:numPr>
    </w:pPr>
  </w:style>
  <w:style w:type="numbering" w:customStyle="1" w:styleId="WWNum5">
    <w:name w:val="WWNum5"/>
    <w:rsid w:val="007E61D9"/>
    <w:pPr>
      <w:numPr>
        <w:numId w:val="13"/>
      </w:numPr>
    </w:pPr>
  </w:style>
  <w:style w:type="numbering" w:customStyle="1" w:styleId="WWNum16">
    <w:name w:val="WWNum16"/>
    <w:rsid w:val="007E61D9"/>
    <w:pPr>
      <w:numPr>
        <w:numId w:val="24"/>
      </w:numPr>
    </w:pPr>
  </w:style>
  <w:style w:type="numbering" w:customStyle="1" w:styleId="WWOutlineListStyle">
    <w:name w:val="WW_OutlineListStyle"/>
    <w:rsid w:val="007E61D9"/>
    <w:pPr>
      <w:numPr>
        <w:numId w:val="7"/>
      </w:numPr>
    </w:pPr>
  </w:style>
  <w:style w:type="numbering" w:customStyle="1" w:styleId="WWNum32">
    <w:name w:val="WWNum32"/>
    <w:rsid w:val="007E61D9"/>
    <w:pPr>
      <w:numPr>
        <w:numId w:val="40"/>
      </w:numPr>
    </w:pPr>
  </w:style>
  <w:style w:type="numbering" w:customStyle="1" w:styleId="WWNum26">
    <w:name w:val="WWNum26"/>
    <w:rsid w:val="007E61D9"/>
    <w:pPr>
      <w:numPr>
        <w:numId w:val="34"/>
      </w:numPr>
    </w:pPr>
  </w:style>
  <w:style w:type="numbering" w:customStyle="1" w:styleId="WWNum10">
    <w:name w:val="WWNum10"/>
    <w:rsid w:val="007E61D9"/>
    <w:pPr>
      <w:numPr>
        <w:numId w:val="18"/>
      </w:numPr>
    </w:pPr>
  </w:style>
  <w:style w:type="numbering" w:customStyle="1" w:styleId="WWNum29">
    <w:name w:val="WWNum29"/>
    <w:rsid w:val="007E61D9"/>
    <w:pPr>
      <w:numPr>
        <w:numId w:val="37"/>
      </w:numPr>
    </w:pPr>
  </w:style>
  <w:style w:type="numbering" w:customStyle="1" w:styleId="WWOutlineListStyle3">
    <w:name w:val="WW_OutlineListStyle_3"/>
    <w:rsid w:val="007E61D9"/>
    <w:pPr>
      <w:numPr>
        <w:numId w:val="4"/>
      </w:numPr>
    </w:pPr>
  </w:style>
  <w:style w:type="numbering" w:customStyle="1" w:styleId="WWOutlineListStyle4">
    <w:name w:val="WW_OutlineListStyle_4"/>
    <w:rsid w:val="007E61D9"/>
    <w:pPr>
      <w:numPr>
        <w:numId w:val="3"/>
      </w:numPr>
    </w:pPr>
  </w:style>
  <w:style w:type="numbering" w:customStyle="1" w:styleId="WWNum4">
    <w:name w:val="WWNum4"/>
    <w:rsid w:val="007E61D9"/>
    <w:pPr>
      <w:numPr>
        <w:numId w:val="12"/>
      </w:numPr>
    </w:pPr>
  </w:style>
  <w:style w:type="numbering" w:customStyle="1" w:styleId="WWNum7">
    <w:name w:val="WWNum7"/>
    <w:rsid w:val="007E61D9"/>
    <w:pPr>
      <w:numPr>
        <w:numId w:val="15"/>
      </w:numPr>
    </w:pPr>
  </w:style>
  <w:style w:type="numbering" w:customStyle="1" w:styleId="WWNum34">
    <w:name w:val="WWNum34"/>
    <w:rsid w:val="007E61D9"/>
    <w:pPr>
      <w:numPr>
        <w:numId w:val="42"/>
      </w:numPr>
    </w:pPr>
  </w:style>
  <w:style w:type="numbering" w:customStyle="1" w:styleId="WWNum24">
    <w:name w:val="WWNum24"/>
    <w:rsid w:val="007E61D9"/>
    <w:pPr>
      <w:numPr>
        <w:numId w:val="32"/>
      </w:numPr>
    </w:pPr>
  </w:style>
  <w:style w:type="numbering" w:customStyle="1" w:styleId="WWNum30">
    <w:name w:val="WWNum30"/>
    <w:rsid w:val="007E61D9"/>
    <w:pPr>
      <w:numPr>
        <w:numId w:val="38"/>
      </w:numPr>
    </w:pPr>
  </w:style>
  <w:style w:type="numbering" w:customStyle="1" w:styleId="WWNum23">
    <w:name w:val="WWNum23"/>
    <w:rsid w:val="007E61D9"/>
    <w:pPr>
      <w:numPr>
        <w:numId w:val="31"/>
      </w:numPr>
    </w:pPr>
  </w:style>
  <w:style w:type="numbering" w:customStyle="1" w:styleId="WWNum9">
    <w:name w:val="WWNum9"/>
    <w:rsid w:val="007E61D9"/>
    <w:pPr>
      <w:numPr>
        <w:numId w:val="17"/>
      </w:numPr>
    </w:pPr>
  </w:style>
  <w:style w:type="numbering" w:customStyle="1" w:styleId="WWOutlineListStyle2">
    <w:name w:val="WW_OutlineListStyle_2"/>
    <w:rsid w:val="007E61D9"/>
    <w:pPr>
      <w:numPr>
        <w:numId w:val="5"/>
      </w:numPr>
    </w:pPr>
  </w:style>
  <w:style w:type="numbering" w:customStyle="1" w:styleId="WWNum20">
    <w:name w:val="WWNum20"/>
    <w:rsid w:val="007E61D9"/>
    <w:pPr>
      <w:numPr>
        <w:numId w:val="28"/>
      </w:numPr>
    </w:pPr>
  </w:style>
  <w:style w:type="numbering" w:customStyle="1" w:styleId="WWNum13">
    <w:name w:val="WWNum13"/>
    <w:rsid w:val="007E61D9"/>
    <w:pPr>
      <w:numPr>
        <w:numId w:val="21"/>
      </w:numPr>
    </w:pPr>
  </w:style>
  <w:style w:type="numbering" w:customStyle="1" w:styleId="WWNum15">
    <w:name w:val="WWNum15"/>
    <w:rsid w:val="007E61D9"/>
    <w:pPr>
      <w:numPr>
        <w:numId w:val="23"/>
      </w:numPr>
    </w:pPr>
  </w:style>
  <w:style w:type="numbering" w:customStyle="1" w:styleId="WWNum2">
    <w:name w:val="WWNum2"/>
    <w:rsid w:val="007E61D9"/>
    <w:pPr>
      <w:numPr>
        <w:numId w:val="10"/>
      </w:numPr>
    </w:pPr>
  </w:style>
  <w:style w:type="numbering" w:customStyle="1" w:styleId="WWNum14">
    <w:name w:val="WWNum14"/>
    <w:rsid w:val="007E61D9"/>
    <w:pPr>
      <w:numPr>
        <w:numId w:val="22"/>
      </w:numPr>
    </w:pPr>
  </w:style>
  <w:style w:type="numbering" w:customStyle="1" w:styleId="WWNum28">
    <w:name w:val="WWNum28"/>
    <w:rsid w:val="007E61D9"/>
    <w:pPr>
      <w:numPr>
        <w:numId w:val="36"/>
      </w:numPr>
    </w:pPr>
  </w:style>
  <w:style w:type="numbering" w:customStyle="1" w:styleId="WWNum6">
    <w:name w:val="WWNum6"/>
    <w:rsid w:val="007E61D9"/>
    <w:pPr>
      <w:numPr>
        <w:numId w:val="14"/>
      </w:numPr>
    </w:pPr>
  </w:style>
  <w:style w:type="numbering" w:customStyle="1" w:styleId="WWNum3">
    <w:name w:val="WWNum3"/>
    <w:rsid w:val="007E61D9"/>
    <w:pPr>
      <w:numPr>
        <w:numId w:val="11"/>
      </w:numPr>
    </w:pPr>
  </w:style>
  <w:style w:type="numbering" w:customStyle="1" w:styleId="WWNum8">
    <w:name w:val="WWNum8"/>
    <w:rsid w:val="007E61D9"/>
    <w:pPr>
      <w:numPr>
        <w:numId w:val="16"/>
      </w:numPr>
    </w:pPr>
  </w:style>
  <w:style w:type="numbering" w:customStyle="1" w:styleId="WWNum22">
    <w:name w:val="WWNum22"/>
    <w:rsid w:val="007E61D9"/>
    <w:pPr>
      <w:numPr>
        <w:numId w:val="30"/>
      </w:numPr>
    </w:pPr>
  </w:style>
  <w:style w:type="numbering" w:customStyle="1" w:styleId="WWNum27">
    <w:name w:val="WWNum27"/>
    <w:rsid w:val="007E61D9"/>
    <w:pPr>
      <w:numPr>
        <w:numId w:val="35"/>
      </w:numPr>
    </w:pPr>
  </w:style>
  <w:style w:type="numbering" w:customStyle="1" w:styleId="WWNum18">
    <w:name w:val="WWNum18"/>
    <w:rsid w:val="007E61D9"/>
    <w:pPr>
      <w:numPr>
        <w:numId w:val="26"/>
      </w:numPr>
    </w:pPr>
  </w:style>
  <w:style w:type="paragraph" w:customStyle="1" w:styleId="ZnakZnakZnakZnakZnakZnak2">
    <w:name w:val="Znak Znak Znak Znak Znak Znak"/>
    <w:basedOn w:val="Normalny"/>
    <w:rsid w:val="007732A6"/>
    <w:rPr>
      <w:lang w:eastAsia="pl-PL"/>
    </w:rPr>
  </w:style>
  <w:style w:type="paragraph" w:customStyle="1" w:styleId="ZnakZnakZnakZnakZnakZnak3">
    <w:name w:val="Znak Znak Znak Znak Znak Znak"/>
    <w:basedOn w:val="Normalny"/>
    <w:rsid w:val="00081686"/>
    <w:rPr>
      <w:lang w:eastAsia="pl-PL"/>
    </w:rPr>
  </w:style>
  <w:style w:type="paragraph" w:customStyle="1" w:styleId="ZnakZnakZnakZnakZnakZnak4">
    <w:name w:val="Znak Znak Znak Znak Znak Znak"/>
    <w:basedOn w:val="Normalny"/>
    <w:rsid w:val="00682BD2"/>
    <w:rPr>
      <w:lang w:eastAsia="pl-PL"/>
    </w:rPr>
  </w:style>
  <w:style w:type="numbering" w:customStyle="1" w:styleId="Bezlisty6">
    <w:name w:val="Bez listy6"/>
    <w:next w:val="Bezlisty"/>
    <w:uiPriority w:val="99"/>
    <w:semiHidden/>
    <w:unhideWhenUsed/>
    <w:rsid w:val="004531DC"/>
  </w:style>
  <w:style w:type="numbering" w:customStyle="1" w:styleId="Bezlisty7">
    <w:name w:val="Bez listy7"/>
    <w:next w:val="Bezlisty"/>
    <w:uiPriority w:val="99"/>
    <w:semiHidden/>
    <w:unhideWhenUsed/>
    <w:rsid w:val="004531DC"/>
  </w:style>
  <w:style w:type="paragraph" w:customStyle="1" w:styleId="font5">
    <w:name w:val="font5"/>
    <w:basedOn w:val="Normalny"/>
    <w:rsid w:val="004531DC"/>
    <w:pPr>
      <w:spacing w:before="100" w:beforeAutospacing="1" w:after="100" w:afterAutospacing="1"/>
    </w:pPr>
    <w:rPr>
      <w:b/>
      <w:bCs/>
      <w:sz w:val="16"/>
      <w:szCs w:val="16"/>
      <w:lang w:eastAsia="pl-PL"/>
    </w:rPr>
  </w:style>
  <w:style w:type="paragraph" w:customStyle="1" w:styleId="ZnakZnakZnakZnakZnakZnak5">
    <w:name w:val="Znak Znak Znak Znak Znak Znak"/>
    <w:basedOn w:val="Normalny"/>
    <w:rsid w:val="004531DC"/>
    <w:rPr>
      <w:lang w:eastAsia="pl-PL"/>
    </w:rPr>
  </w:style>
  <w:style w:type="paragraph" w:customStyle="1" w:styleId="ZnakZnakZnakZnakZnakZnak6">
    <w:name w:val="Znak Znak Znak Znak Znak Znak"/>
    <w:basedOn w:val="Normalny"/>
    <w:rsid w:val="00127B5F"/>
    <w:rPr>
      <w:lang w:eastAsia="pl-PL"/>
    </w:rPr>
  </w:style>
  <w:style w:type="paragraph" w:customStyle="1" w:styleId="NormalBold">
    <w:name w:val="NormalBold"/>
    <w:basedOn w:val="Normalny"/>
    <w:link w:val="NormalBoldChar"/>
    <w:rsid w:val="00822FD4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822FD4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822FD4"/>
    <w:rPr>
      <w:b/>
      <w:i/>
      <w:spacing w:val="0"/>
    </w:rPr>
  </w:style>
  <w:style w:type="paragraph" w:customStyle="1" w:styleId="Text1">
    <w:name w:val="Text 1"/>
    <w:basedOn w:val="Normalny"/>
    <w:rsid w:val="00822FD4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822FD4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822FD4"/>
    <w:pPr>
      <w:numPr>
        <w:numId w:val="4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822FD4"/>
    <w:pPr>
      <w:numPr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822FD4"/>
    <w:pPr>
      <w:numPr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822FD4"/>
    <w:pPr>
      <w:numPr>
        <w:ilvl w:val="1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822FD4"/>
    <w:pPr>
      <w:numPr>
        <w:ilvl w:val="2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822FD4"/>
    <w:pPr>
      <w:numPr>
        <w:ilvl w:val="3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822FD4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822FD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822FD4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ZnakZnakZnakZnakZnakZnak7">
    <w:name w:val="Znak Znak Znak Znak Znak Znak"/>
    <w:basedOn w:val="Normalny"/>
    <w:rsid w:val="00030488"/>
    <w:rPr>
      <w:lang w:eastAsia="pl-PL"/>
    </w:rPr>
  </w:style>
  <w:style w:type="paragraph" w:customStyle="1" w:styleId="Akapitzlist2">
    <w:name w:val="Akapit z listą2"/>
    <w:aliases w:val="Akapit z listą BS,Kolorowa lista — akcent 11"/>
    <w:basedOn w:val="Normalny"/>
    <w:link w:val="ListParagraphChar"/>
    <w:rsid w:val="0066102C"/>
    <w:pPr>
      <w:spacing w:line="276" w:lineRule="auto"/>
      <w:ind w:left="720"/>
      <w:contextualSpacing/>
    </w:pPr>
    <w:rPr>
      <w:rFonts w:ascii="Calibri" w:eastAsia="Calibri" w:hAnsi="Calibri"/>
      <w:sz w:val="20"/>
      <w:szCs w:val="21"/>
      <w:lang w:eastAsia="pl-PL"/>
    </w:rPr>
  </w:style>
  <w:style w:type="paragraph" w:customStyle="1" w:styleId="Numerowanie1">
    <w:name w:val="Numerowanie 1"/>
    <w:basedOn w:val="Normalny"/>
    <w:link w:val="Numerowanie1Znak"/>
    <w:rsid w:val="0066102C"/>
    <w:pPr>
      <w:numPr>
        <w:numId w:val="46"/>
      </w:numPr>
      <w:spacing w:line="276" w:lineRule="auto"/>
      <w:jc w:val="both"/>
    </w:pPr>
    <w:rPr>
      <w:rFonts w:ascii="Calibri" w:eastAsia="Calibri" w:hAnsi="Calibri"/>
      <w:sz w:val="20"/>
      <w:szCs w:val="21"/>
    </w:rPr>
  </w:style>
  <w:style w:type="character" w:customStyle="1" w:styleId="Numerowanie1Znak">
    <w:name w:val="Numerowanie 1 Znak"/>
    <w:link w:val="Numerowanie1"/>
    <w:locked/>
    <w:rsid w:val="0066102C"/>
    <w:rPr>
      <w:rFonts w:ascii="Calibri" w:eastAsia="Calibri" w:hAnsi="Calibri"/>
      <w:szCs w:val="21"/>
      <w:lang w:eastAsia="en-US"/>
    </w:rPr>
  </w:style>
  <w:style w:type="character" w:customStyle="1" w:styleId="ListParagraphChar">
    <w:name w:val="List Paragraph Char"/>
    <w:aliases w:val="Akapit z listą BS Char,Kolorowa lista — akcent 11 Char,List Paragraph Char1"/>
    <w:link w:val="Akapitzlist2"/>
    <w:locked/>
    <w:rsid w:val="0066102C"/>
    <w:rPr>
      <w:rFonts w:ascii="Calibri" w:eastAsia="Calibri" w:hAnsi="Calibri"/>
      <w:szCs w:val="21"/>
    </w:rPr>
  </w:style>
  <w:style w:type="paragraph" w:customStyle="1" w:styleId="tekstwstpny">
    <w:name w:val="tekst wstępny"/>
    <w:basedOn w:val="Normalny"/>
    <w:rsid w:val="0066102C"/>
    <w:pPr>
      <w:suppressAutoHyphens/>
      <w:spacing w:before="60" w:after="60"/>
    </w:pPr>
    <w:rPr>
      <w:rFonts w:eastAsia="Calibri"/>
      <w:sz w:val="20"/>
      <w:szCs w:val="20"/>
      <w:lang w:eastAsia="pl-PL"/>
    </w:rPr>
  </w:style>
  <w:style w:type="character" w:customStyle="1" w:styleId="Wyrnienieintensywne1">
    <w:name w:val="Wyróżnienie intensywne1"/>
    <w:rsid w:val="0066102C"/>
    <w:rPr>
      <w:rFonts w:cs="Times New Roman"/>
      <w:bCs/>
      <w:iCs/>
      <w:color w:val="FF0000"/>
    </w:rPr>
  </w:style>
  <w:style w:type="paragraph" w:customStyle="1" w:styleId="Bezodstpw1">
    <w:name w:val="Bez odstępów1"/>
    <w:link w:val="NoSpacingChar"/>
    <w:rsid w:val="0066102C"/>
    <w:pPr>
      <w:spacing w:line="276" w:lineRule="auto"/>
    </w:pPr>
    <w:rPr>
      <w:rFonts w:ascii="Calibri" w:hAnsi="Calibri"/>
      <w:szCs w:val="21"/>
      <w:lang w:eastAsia="en-US"/>
    </w:rPr>
  </w:style>
  <w:style w:type="character" w:customStyle="1" w:styleId="NoSpacingChar">
    <w:name w:val="No Spacing Char"/>
    <w:link w:val="Bezodstpw1"/>
    <w:locked/>
    <w:rsid w:val="0066102C"/>
    <w:rPr>
      <w:rFonts w:ascii="Calibri" w:hAnsi="Calibri"/>
      <w:szCs w:val="21"/>
      <w:lang w:eastAsia="en-US"/>
    </w:rPr>
  </w:style>
  <w:style w:type="character" w:customStyle="1" w:styleId="Nagwek80">
    <w:name w:val="Nagłówek #8_"/>
    <w:link w:val="Nagwek81"/>
    <w:locked/>
    <w:rsid w:val="0066102C"/>
    <w:rPr>
      <w:rFonts w:ascii="Arial" w:hAnsi="Arial"/>
      <w:b/>
      <w:bCs/>
      <w:sz w:val="28"/>
      <w:szCs w:val="28"/>
      <w:shd w:val="clear" w:color="auto" w:fill="FFFFFF"/>
    </w:rPr>
  </w:style>
  <w:style w:type="paragraph" w:customStyle="1" w:styleId="Nagwek81">
    <w:name w:val="Nagłówek #8"/>
    <w:basedOn w:val="Normalny"/>
    <w:link w:val="Nagwek80"/>
    <w:rsid w:val="0066102C"/>
    <w:pPr>
      <w:widowControl w:val="0"/>
      <w:shd w:val="clear" w:color="auto" w:fill="FFFFFF"/>
      <w:spacing w:before="600" w:after="300" w:line="317" w:lineRule="exact"/>
      <w:jc w:val="center"/>
      <w:outlineLvl w:val="7"/>
    </w:pPr>
    <w:rPr>
      <w:rFonts w:ascii="Arial" w:hAnsi="Arial"/>
      <w:b/>
      <w:bCs/>
      <w:sz w:val="28"/>
      <w:szCs w:val="28"/>
      <w:shd w:val="clear" w:color="auto" w:fill="FFFFFF"/>
      <w:lang w:eastAsia="pl-PL"/>
    </w:rPr>
  </w:style>
  <w:style w:type="character" w:customStyle="1" w:styleId="Teksttreci5">
    <w:name w:val="Tekst treści (5)_"/>
    <w:link w:val="Teksttreci50"/>
    <w:locked/>
    <w:rsid w:val="0066102C"/>
    <w:rPr>
      <w:rFonts w:ascii="Arial" w:hAnsi="Arial"/>
      <w:b/>
      <w:bCs/>
      <w:sz w:val="19"/>
      <w:szCs w:val="19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66102C"/>
    <w:pPr>
      <w:widowControl w:val="0"/>
      <w:shd w:val="clear" w:color="auto" w:fill="FFFFFF"/>
      <w:spacing w:before="300" w:after="180" w:line="254" w:lineRule="exact"/>
    </w:pPr>
    <w:rPr>
      <w:rFonts w:ascii="Arial" w:hAnsi="Arial"/>
      <w:b/>
      <w:bCs/>
      <w:sz w:val="19"/>
      <w:szCs w:val="19"/>
      <w:shd w:val="clear" w:color="auto" w:fill="FFFFFF"/>
      <w:lang w:eastAsia="pl-PL"/>
    </w:rPr>
  </w:style>
  <w:style w:type="character" w:customStyle="1" w:styleId="Teksttreci">
    <w:name w:val="Tekst treści_"/>
    <w:link w:val="Teksttreci0"/>
    <w:locked/>
    <w:rsid w:val="0066102C"/>
    <w:rPr>
      <w:rFonts w:ascii="Arial" w:hAnsi="Arial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6102C"/>
    <w:pPr>
      <w:widowControl w:val="0"/>
      <w:shd w:val="clear" w:color="auto" w:fill="FFFFFF"/>
      <w:spacing w:before="180" w:after="60" w:line="250" w:lineRule="exact"/>
      <w:ind w:hanging="1140"/>
      <w:jc w:val="both"/>
    </w:pPr>
    <w:rPr>
      <w:rFonts w:ascii="Arial" w:hAnsi="Arial"/>
      <w:sz w:val="19"/>
      <w:szCs w:val="19"/>
      <w:shd w:val="clear" w:color="auto" w:fill="FFFFFF"/>
      <w:lang w:eastAsia="pl-PL"/>
    </w:rPr>
  </w:style>
  <w:style w:type="paragraph" w:customStyle="1" w:styleId="Cytat1">
    <w:name w:val="Cytat1"/>
    <w:basedOn w:val="Normalny"/>
    <w:next w:val="Normalny"/>
    <w:link w:val="QuoteChar"/>
    <w:rsid w:val="0066102C"/>
    <w:pPr>
      <w:spacing w:before="240" w:after="240" w:line="252" w:lineRule="auto"/>
      <w:ind w:left="864" w:right="864"/>
      <w:jc w:val="center"/>
    </w:pPr>
    <w:rPr>
      <w:rFonts w:ascii="Calibri" w:hAnsi="Calibri"/>
      <w:i/>
      <w:iCs/>
      <w:sz w:val="20"/>
      <w:szCs w:val="21"/>
    </w:rPr>
  </w:style>
  <w:style w:type="character" w:customStyle="1" w:styleId="QuoteChar">
    <w:name w:val="Quote Char"/>
    <w:link w:val="Cytat1"/>
    <w:locked/>
    <w:rsid w:val="0066102C"/>
    <w:rPr>
      <w:rFonts w:ascii="Calibri" w:hAnsi="Calibri"/>
      <w:i/>
      <w:iCs/>
      <w:szCs w:val="21"/>
      <w:lang w:eastAsia="en-US"/>
    </w:rPr>
  </w:style>
  <w:style w:type="paragraph" w:customStyle="1" w:styleId="Cytatintensywny1">
    <w:name w:val="Cytat intensywny1"/>
    <w:basedOn w:val="Normalny"/>
    <w:next w:val="Normalny"/>
    <w:link w:val="IntenseQuoteChar"/>
    <w:rsid w:val="0066102C"/>
    <w:pPr>
      <w:spacing w:before="100" w:beforeAutospacing="1" w:after="240" w:line="276" w:lineRule="auto"/>
      <w:ind w:left="864" w:right="864"/>
      <w:jc w:val="center"/>
    </w:pPr>
    <w:rPr>
      <w:rFonts w:ascii="Calibri" w:hAnsi="Calibri"/>
      <w:color w:val="5B9BD5"/>
      <w:sz w:val="28"/>
      <w:szCs w:val="28"/>
    </w:rPr>
  </w:style>
  <w:style w:type="character" w:customStyle="1" w:styleId="IntenseQuoteChar">
    <w:name w:val="Intense Quote Char"/>
    <w:link w:val="Cytatintensywny1"/>
    <w:locked/>
    <w:rsid w:val="0066102C"/>
    <w:rPr>
      <w:rFonts w:ascii="Calibri" w:hAnsi="Calibri"/>
      <w:color w:val="5B9BD5"/>
      <w:sz w:val="28"/>
      <w:szCs w:val="28"/>
      <w:lang w:eastAsia="en-US"/>
    </w:rPr>
  </w:style>
  <w:style w:type="paragraph" w:customStyle="1" w:styleId="Nagwekspisutreci1">
    <w:name w:val="Nagłówek spisu treści1"/>
    <w:basedOn w:val="Nagwek1"/>
    <w:next w:val="Normalny"/>
    <w:rsid w:val="0066102C"/>
    <w:pPr>
      <w:keepLines/>
      <w:numPr>
        <w:numId w:val="27"/>
      </w:numPr>
      <w:pBdr>
        <w:bottom w:val="single" w:sz="4" w:space="1" w:color="2F5496"/>
      </w:pBdr>
      <w:suppressAutoHyphens w:val="0"/>
      <w:spacing w:before="240" w:after="40"/>
      <w:outlineLvl w:val="9"/>
    </w:pPr>
    <w:rPr>
      <w:rFonts w:ascii="Calibri" w:hAnsi="Calibri"/>
      <w:color w:val="2F5496"/>
      <w:sz w:val="36"/>
      <w:szCs w:val="36"/>
      <w:lang w:eastAsia="en-US"/>
    </w:rPr>
  </w:style>
  <w:style w:type="paragraph" w:styleId="Spistreci1">
    <w:name w:val="toc 1"/>
    <w:basedOn w:val="Normalny"/>
    <w:next w:val="Normalny"/>
    <w:autoRedefine/>
    <w:rsid w:val="0066102C"/>
    <w:pPr>
      <w:spacing w:line="276" w:lineRule="auto"/>
      <w:ind w:left="284" w:hanging="284"/>
    </w:pPr>
    <w:rPr>
      <w:rFonts w:ascii="Calibri" w:hAnsi="Calibri"/>
      <w:sz w:val="20"/>
      <w:szCs w:val="21"/>
    </w:rPr>
  </w:style>
  <w:style w:type="paragraph" w:customStyle="1" w:styleId="Tabela1a">
    <w:name w:val="Tabela1a"/>
    <w:basedOn w:val="Tabela1"/>
    <w:rsid w:val="0066102C"/>
    <w:pPr>
      <w:ind w:left="0" w:right="57"/>
      <w:jc w:val="right"/>
    </w:pPr>
  </w:style>
  <w:style w:type="paragraph" w:customStyle="1" w:styleId="Tabela1">
    <w:name w:val="Tabela1"/>
    <w:basedOn w:val="Normalny"/>
    <w:rsid w:val="0066102C"/>
    <w:pPr>
      <w:widowControl w:val="0"/>
      <w:overflowPunct w:val="0"/>
      <w:autoSpaceDE w:val="0"/>
      <w:autoSpaceDN w:val="0"/>
      <w:adjustRightInd w:val="0"/>
      <w:spacing w:before="20" w:after="20"/>
      <w:ind w:left="113"/>
      <w:textAlignment w:val="baseline"/>
    </w:pPr>
    <w:rPr>
      <w:sz w:val="22"/>
      <w:szCs w:val="20"/>
      <w:lang w:eastAsia="pl-PL"/>
    </w:rPr>
  </w:style>
  <w:style w:type="paragraph" w:customStyle="1" w:styleId="Numerowanie">
    <w:name w:val="Numerowanie"/>
    <w:basedOn w:val="Tekstpodstawowywcity"/>
    <w:rsid w:val="0066102C"/>
    <w:pPr>
      <w:suppressAutoHyphens/>
      <w:spacing w:after="0"/>
      <w:jc w:val="both"/>
    </w:pPr>
    <w:rPr>
      <w:sz w:val="22"/>
      <w:szCs w:val="20"/>
      <w:lang w:eastAsia="ar-SA"/>
    </w:rPr>
  </w:style>
  <w:style w:type="paragraph" w:customStyle="1" w:styleId="Numerowanieod1">
    <w:name w:val="Numerowanie od 1"/>
    <w:basedOn w:val="Numerowanie"/>
    <w:rsid w:val="0066102C"/>
    <w:pPr>
      <w:tabs>
        <w:tab w:val="num" w:pos="340"/>
        <w:tab w:val="num" w:pos="720"/>
      </w:tabs>
      <w:ind w:left="720" w:hanging="360"/>
    </w:pPr>
    <w:rPr>
      <w:rFonts w:ascii="Arial Narrow" w:hAnsi="Arial Narrow"/>
      <w:color w:val="1C1C1C"/>
      <w:sz w:val="20"/>
      <w:lang w:val="en-US" w:eastAsia="pl-PL"/>
    </w:rPr>
  </w:style>
  <w:style w:type="paragraph" w:customStyle="1" w:styleId="Style5">
    <w:name w:val="Style5"/>
    <w:basedOn w:val="Normalny"/>
    <w:rsid w:val="0066102C"/>
    <w:pPr>
      <w:widowControl w:val="0"/>
      <w:autoSpaceDE w:val="0"/>
      <w:autoSpaceDN w:val="0"/>
      <w:adjustRightInd w:val="0"/>
      <w:spacing w:line="547" w:lineRule="exact"/>
    </w:pPr>
    <w:rPr>
      <w:rFonts w:ascii="Calibri" w:hAnsi="Calibri"/>
      <w:lang w:eastAsia="pl-PL"/>
    </w:rPr>
  </w:style>
  <w:style w:type="paragraph" w:customStyle="1" w:styleId="Nagwek10">
    <w:name w:val="Nagłówek1"/>
    <w:basedOn w:val="Normalny"/>
    <w:next w:val="Tekstpodstawowy"/>
    <w:rsid w:val="0066102C"/>
    <w:pPr>
      <w:keepNext/>
      <w:suppressAutoHyphens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66102C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rsid w:val="0066102C"/>
    <w:pPr>
      <w:suppressLineNumbers/>
      <w:suppressAutoHyphens/>
    </w:pPr>
    <w:rPr>
      <w:rFonts w:cs="Tahoma"/>
      <w:lang w:eastAsia="ar-SA"/>
    </w:rPr>
  </w:style>
  <w:style w:type="paragraph" w:customStyle="1" w:styleId="Nagwektabeli">
    <w:name w:val="Nagłówek tabeli"/>
    <w:basedOn w:val="Zawartotabeli"/>
    <w:rsid w:val="0066102C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Poprawka1">
    <w:name w:val="Poprawka1"/>
    <w:hidden/>
    <w:semiHidden/>
    <w:rsid w:val="0066102C"/>
    <w:rPr>
      <w:sz w:val="24"/>
      <w:szCs w:val="24"/>
      <w:lang w:eastAsia="ar-SA"/>
    </w:rPr>
  </w:style>
  <w:style w:type="paragraph" w:styleId="Spistreci3">
    <w:name w:val="toc 3"/>
    <w:basedOn w:val="Normalny"/>
    <w:next w:val="Normalny"/>
    <w:autoRedefine/>
    <w:uiPriority w:val="39"/>
    <w:rsid w:val="0066102C"/>
    <w:pPr>
      <w:spacing w:line="276" w:lineRule="auto"/>
      <w:ind w:left="1077" w:hanging="397"/>
    </w:pPr>
    <w:rPr>
      <w:rFonts w:ascii="Calibri" w:hAnsi="Calibri" w:cs="Calibri"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66102C"/>
    <w:pPr>
      <w:spacing w:line="276" w:lineRule="auto"/>
      <w:ind w:left="66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66102C"/>
    <w:pPr>
      <w:spacing w:line="276" w:lineRule="auto"/>
      <w:ind w:left="88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66102C"/>
    <w:pPr>
      <w:spacing w:line="276" w:lineRule="auto"/>
      <w:ind w:left="11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66102C"/>
    <w:pPr>
      <w:spacing w:line="276" w:lineRule="auto"/>
      <w:ind w:left="132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66102C"/>
    <w:pPr>
      <w:spacing w:line="276" w:lineRule="auto"/>
      <w:ind w:left="154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66102C"/>
    <w:pPr>
      <w:spacing w:line="276" w:lineRule="auto"/>
      <w:ind w:left="1760"/>
    </w:pPr>
    <w:rPr>
      <w:rFonts w:ascii="Calibri" w:hAnsi="Calibri" w:cs="Calibri"/>
      <w:sz w:val="18"/>
      <w:szCs w:val="18"/>
    </w:rPr>
  </w:style>
  <w:style w:type="paragraph" w:customStyle="1" w:styleId="Punkty2">
    <w:name w:val="Punkty 2"/>
    <w:basedOn w:val="Normalny"/>
    <w:rsid w:val="0066102C"/>
    <w:pPr>
      <w:jc w:val="both"/>
    </w:pPr>
    <w:rPr>
      <w:lang w:eastAsia="pl-PL"/>
    </w:rPr>
  </w:style>
  <w:style w:type="paragraph" w:customStyle="1" w:styleId="Domylnie">
    <w:name w:val="Domyślnie"/>
    <w:rsid w:val="0066102C"/>
    <w:pPr>
      <w:widowControl w:val="0"/>
      <w:tabs>
        <w:tab w:val="left" w:pos="709"/>
      </w:tabs>
      <w:suppressAutoHyphens/>
      <w:spacing w:after="200" w:line="276" w:lineRule="auto"/>
    </w:pPr>
    <w:rPr>
      <w:rFonts w:ascii="Liberation Serif" w:cs="Lohit Hindi"/>
      <w:sz w:val="24"/>
      <w:szCs w:val="24"/>
      <w:lang w:eastAsia="zh-CN" w:bidi="hi-IN"/>
    </w:rPr>
  </w:style>
  <w:style w:type="paragraph" w:customStyle="1" w:styleId="Normalnybezwcicia">
    <w:name w:val="Normalny bez wcięcia"/>
    <w:basedOn w:val="Normalny"/>
    <w:rsid w:val="0066102C"/>
    <w:pPr>
      <w:jc w:val="both"/>
    </w:pPr>
    <w:rPr>
      <w:rFonts w:ascii="Arial Narrow" w:hAnsi="Arial Narrow"/>
      <w:color w:val="1C1C1C"/>
      <w:sz w:val="22"/>
      <w:szCs w:val="22"/>
    </w:rPr>
  </w:style>
  <w:style w:type="paragraph" w:customStyle="1" w:styleId="ZnakZnakZnakZnakZnakZnakZnak">
    <w:name w:val="Znak Znak Znak Znak Znak Znak Znak"/>
    <w:basedOn w:val="Normalny"/>
    <w:rsid w:val="0066102C"/>
    <w:rPr>
      <w:rFonts w:ascii="Arial" w:hAnsi="Arial" w:cs="Arial"/>
      <w:lang w:eastAsia="pl-PL"/>
    </w:rPr>
  </w:style>
  <w:style w:type="paragraph" w:customStyle="1" w:styleId="Akapitzlist20">
    <w:name w:val="Akapit z listą2"/>
    <w:basedOn w:val="Domylnie"/>
    <w:rsid w:val="0066102C"/>
    <w:pPr>
      <w:widowControl/>
      <w:tabs>
        <w:tab w:val="clear" w:pos="709"/>
      </w:tabs>
      <w:ind w:left="720"/>
      <w:contextualSpacing/>
    </w:pPr>
    <w:rPr>
      <w:rFonts w:ascii="Calibri" w:hAnsi="Calibri" w:cs="Times New Roman"/>
      <w:color w:val="00000A"/>
      <w:sz w:val="22"/>
      <w:szCs w:val="22"/>
      <w:lang w:eastAsia="pl-PL" w:bidi="ar-SA"/>
    </w:rPr>
  </w:style>
  <w:style w:type="paragraph" w:customStyle="1" w:styleId="ZnakZnakZnakZnakZnakZnakZnak1">
    <w:name w:val="Znak Znak Znak Znak Znak Znak Znak1"/>
    <w:basedOn w:val="Normalny"/>
    <w:rsid w:val="0066102C"/>
    <w:rPr>
      <w:rFonts w:ascii="Arial" w:hAnsi="Arial" w:cs="Arial"/>
      <w:lang w:eastAsia="pl-PL"/>
    </w:rPr>
  </w:style>
  <w:style w:type="paragraph" w:customStyle="1" w:styleId="Wypunktowanie">
    <w:name w:val="Wypunktowanie"/>
    <w:basedOn w:val="Normalny"/>
    <w:rsid w:val="0066102C"/>
    <w:pPr>
      <w:numPr>
        <w:numId w:val="47"/>
      </w:numPr>
      <w:spacing w:before="120"/>
      <w:jc w:val="both"/>
    </w:pPr>
    <w:rPr>
      <w:rFonts w:ascii="Arial" w:hAnsi="Arial"/>
      <w:sz w:val="22"/>
      <w:szCs w:val="20"/>
      <w:lang w:eastAsia="pl-PL"/>
    </w:rPr>
  </w:style>
  <w:style w:type="paragraph" w:styleId="Wcicienormalne">
    <w:name w:val="Normal Indent"/>
    <w:basedOn w:val="Normalny"/>
    <w:rsid w:val="00F70426"/>
    <w:pPr>
      <w:ind w:left="708"/>
    </w:pPr>
    <w:rPr>
      <w:sz w:val="20"/>
      <w:szCs w:val="20"/>
      <w:lang w:eastAsia="pl-PL"/>
    </w:rPr>
  </w:style>
  <w:style w:type="paragraph" w:customStyle="1" w:styleId="Mjstandard">
    <w:name w:val="Mój standard"/>
    <w:basedOn w:val="Normalny"/>
    <w:rsid w:val="00F70426"/>
    <w:pPr>
      <w:numPr>
        <w:numId w:val="48"/>
      </w:num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 w:cs="Arial"/>
      <w:b/>
      <w:bCs/>
      <w:sz w:val="22"/>
      <w:szCs w:val="22"/>
      <w:lang w:eastAsia="pl-PL"/>
    </w:rPr>
  </w:style>
  <w:style w:type="paragraph" w:customStyle="1" w:styleId="Wypunktowanie1">
    <w:name w:val="Wypunktowanie1"/>
    <w:basedOn w:val="Normalny"/>
    <w:rsid w:val="00F70426"/>
    <w:pPr>
      <w:numPr>
        <w:numId w:val="49"/>
      </w:numPr>
      <w:tabs>
        <w:tab w:val="left" w:pos="-2268"/>
        <w:tab w:val="left" w:pos="-2127"/>
      </w:tabs>
      <w:jc w:val="both"/>
    </w:pPr>
    <w:rPr>
      <w:rFonts w:ascii="Arial Narrow" w:hAnsi="Arial Narrow"/>
      <w:sz w:val="22"/>
      <w:szCs w:val="20"/>
      <w:lang w:eastAsia="pl-PL"/>
    </w:rPr>
  </w:style>
  <w:style w:type="paragraph" w:customStyle="1" w:styleId="Styl">
    <w:name w:val="Styl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StandardowyArial11">
    <w:name w:val="Standardowy + Arial 11"/>
    <w:basedOn w:val="tekstwstpny"/>
    <w:rsid w:val="00F70426"/>
    <w:pPr>
      <w:tabs>
        <w:tab w:val="num" w:pos="360"/>
      </w:tabs>
      <w:autoSpaceDE w:val="0"/>
      <w:autoSpaceDN w:val="0"/>
      <w:ind w:left="360" w:hanging="360"/>
      <w:jc w:val="both"/>
    </w:pPr>
    <w:rPr>
      <w:rFonts w:ascii="Arial" w:eastAsia="Times New Roman" w:hAnsi="Arial" w:cs="Arial"/>
      <w:sz w:val="22"/>
      <w:szCs w:val="22"/>
    </w:rPr>
  </w:style>
  <w:style w:type="paragraph" w:customStyle="1" w:styleId="Punkty1">
    <w:name w:val="Punkty 1"/>
    <w:basedOn w:val="Normalny"/>
    <w:rsid w:val="00F70426"/>
    <w:pPr>
      <w:tabs>
        <w:tab w:val="num" w:pos="360"/>
      </w:tabs>
      <w:jc w:val="both"/>
    </w:pPr>
    <w:rPr>
      <w:lang w:eastAsia="pl-PL"/>
    </w:rPr>
  </w:style>
  <w:style w:type="paragraph" w:customStyle="1" w:styleId="Styl1">
    <w:name w:val="Styl1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DomylnaczcionkaakapituAkapit">
    <w:name w:val="Domyślna czcionka akapitu Akapit"/>
    <w:basedOn w:val="Normalny"/>
    <w:rsid w:val="00F70426"/>
    <w:rPr>
      <w:rFonts w:ascii="Arial" w:hAnsi="Arial"/>
      <w:color w:val="000000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F70426"/>
    <w:pPr>
      <w:widowControl w:val="0"/>
      <w:ind w:left="284" w:hanging="284"/>
      <w:jc w:val="both"/>
    </w:pPr>
    <w:rPr>
      <w:rFonts w:ascii="Tahoma" w:hAnsi="Tahoma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70426"/>
    <w:rPr>
      <w:rFonts w:ascii="Tahoma" w:hAnsi="Tahoma"/>
    </w:rPr>
  </w:style>
  <w:style w:type="paragraph" w:customStyle="1" w:styleId="Punkttekstu">
    <w:name w:val="Punkttekstu"/>
    <w:basedOn w:val="Normalny"/>
    <w:rsid w:val="00F70426"/>
    <w:pPr>
      <w:ind w:left="283" w:hanging="283"/>
      <w:jc w:val="both"/>
    </w:pPr>
    <w:rPr>
      <w:sz w:val="20"/>
      <w:szCs w:val="20"/>
      <w:lang w:eastAsia="pl-PL"/>
    </w:rPr>
  </w:style>
  <w:style w:type="paragraph" w:customStyle="1" w:styleId="Art">
    <w:name w:val="Art"/>
    <w:basedOn w:val="Nagwek1"/>
    <w:rsid w:val="00F70426"/>
    <w:pPr>
      <w:numPr>
        <w:numId w:val="50"/>
      </w:numPr>
      <w:pBdr>
        <w:bottom w:val="single" w:sz="12" w:space="1" w:color="auto"/>
      </w:pBdr>
      <w:tabs>
        <w:tab w:val="left" w:pos="-720"/>
      </w:tabs>
      <w:overflowPunct w:val="0"/>
      <w:autoSpaceDE w:val="0"/>
      <w:autoSpaceDN w:val="0"/>
      <w:adjustRightInd w:val="0"/>
      <w:spacing w:before="240" w:after="120"/>
      <w:jc w:val="both"/>
      <w:textAlignment w:val="baseline"/>
    </w:pPr>
    <w:rPr>
      <w:rFonts w:ascii="Arial" w:hAnsi="Arial"/>
      <w:b/>
      <w:color w:val="000000"/>
      <w:spacing w:val="-3"/>
      <w:kern w:val="28"/>
      <w:lang w:eastAsia="pl-PL"/>
    </w:rPr>
  </w:style>
  <w:style w:type="paragraph" w:customStyle="1" w:styleId="Art-Ust">
    <w:name w:val="Art - Ust"/>
    <w:basedOn w:val="Nagwek2"/>
    <w:rsid w:val="00F70426"/>
    <w:pPr>
      <w:keepNext w:val="0"/>
      <w:numPr>
        <w:ilvl w:val="1"/>
        <w:numId w:val="50"/>
      </w:numPr>
      <w:tabs>
        <w:tab w:val="num" w:pos="1440"/>
      </w:tabs>
      <w:suppressAutoHyphens/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cs="Times New Roman"/>
      <w:b w:val="0"/>
      <w:bCs w:val="0"/>
      <w:i w:val="0"/>
      <w:iCs w:val="0"/>
      <w:color w:val="000000"/>
      <w:spacing w:val="-3"/>
      <w:sz w:val="22"/>
      <w:szCs w:val="20"/>
      <w:lang w:eastAsia="pl-PL"/>
    </w:rPr>
  </w:style>
  <w:style w:type="paragraph" w:customStyle="1" w:styleId="Art-Ust-Podpunkt">
    <w:name w:val="Art-Ust-Podpunkt"/>
    <w:basedOn w:val="Art-Ust"/>
    <w:rsid w:val="00F70426"/>
    <w:pPr>
      <w:numPr>
        <w:ilvl w:val="2"/>
      </w:numPr>
      <w:tabs>
        <w:tab w:val="num" w:pos="1440"/>
        <w:tab w:val="num" w:pos="2160"/>
      </w:tabs>
      <w:spacing w:before="60" w:after="60"/>
      <w:outlineLvl w:val="2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F70426"/>
    <w:pPr>
      <w:numPr>
        <w:ilvl w:val="3"/>
      </w:numPr>
      <w:tabs>
        <w:tab w:val="num" w:pos="1560"/>
        <w:tab w:val="num" w:pos="2880"/>
      </w:tabs>
    </w:pPr>
  </w:style>
  <w:style w:type="paragraph" w:customStyle="1" w:styleId="BasePar">
    <w:name w:val="BasePar"/>
    <w:rsid w:val="00F70426"/>
    <w:pPr>
      <w:spacing w:before="120"/>
      <w:jc w:val="both"/>
    </w:pPr>
    <w:rPr>
      <w:rFonts w:ascii="Arial" w:hAnsi="Arial"/>
      <w:sz w:val="24"/>
    </w:rPr>
  </w:style>
  <w:style w:type="paragraph" w:styleId="Listapunktowana">
    <w:name w:val="List Bullet"/>
    <w:basedOn w:val="BasePar"/>
    <w:rsid w:val="00F70426"/>
    <w:pPr>
      <w:numPr>
        <w:numId w:val="51"/>
      </w:numPr>
      <w:spacing w:before="60"/>
      <w:jc w:val="left"/>
    </w:pPr>
  </w:style>
  <w:style w:type="paragraph" w:customStyle="1" w:styleId="Tekstpodstawowywciety">
    <w:name w:val="Tekst podstawowy wciety"/>
    <w:basedOn w:val="Normalny"/>
    <w:next w:val="Normalny"/>
    <w:rsid w:val="00F70426"/>
    <w:pPr>
      <w:autoSpaceDE w:val="0"/>
      <w:autoSpaceDN w:val="0"/>
      <w:adjustRightInd w:val="0"/>
      <w:spacing w:before="120"/>
    </w:pPr>
    <w:rPr>
      <w:rFonts w:ascii="Arial" w:hAnsi="Arial"/>
      <w:sz w:val="22"/>
      <w:lang w:eastAsia="pl-PL"/>
    </w:rPr>
  </w:style>
  <w:style w:type="table" w:customStyle="1" w:styleId="TableGrid">
    <w:name w:val="TableGrid"/>
    <w:rsid w:val="00F70426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kapitzlistZnak">
    <w:name w:val="Akapit z listą Znak"/>
    <w:aliases w:val="sw tekst Znak,CW_Lista Znak,L1 Znak"/>
    <w:link w:val="Akapitzlist"/>
    <w:rsid w:val="00340365"/>
    <w:rPr>
      <w:rFonts w:ascii="Calibri" w:eastAsia="Calibri" w:hAnsi="Calibri"/>
      <w:sz w:val="22"/>
      <w:szCs w:val="22"/>
      <w:lang w:eastAsia="en-US"/>
    </w:rPr>
  </w:style>
  <w:style w:type="paragraph" w:customStyle="1" w:styleId="m-4139553050273371620m-975512084876284408gmail-m-973929500579253848gmail-m-657422018040220971m-7400232910168473461m-3617351710253525309msolistparagraph">
    <w:name w:val="m_-4139553050273371620m_-975512084876284408gmail-m_-973929500579253848gmail-m_-657422018040220971m_-7400232910168473461m_-3617351710253525309msolistparagraph"/>
    <w:basedOn w:val="Normalny"/>
    <w:rsid w:val="00340365"/>
    <w:pPr>
      <w:spacing w:before="100" w:beforeAutospacing="1" w:after="100" w:afterAutospacing="1"/>
    </w:pPr>
    <w:rPr>
      <w:lang w:eastAsia="pl-PL"/>
    </w:rPr>
  </w:style>
  <w:style w:type="paragraph" w:customStyle="1" w:styleId="xl95">
    <w:name w:val="xl95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  <w:lang w:eastAsia="pl-PL"/>
    </w:rPr>
  </w:style>
  <w:style w:type="paragraph" w:customStyle="1" w:styleId="xl96">
    <w:name w:val="xl96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97">
    <w:name w:val="xl97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98">
    <w:name w:val="xl98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99">
    <w:name w:val="xl99"/>
    <w:basedOn w:val="Normalny"/>
    <w:rsid w:val="004734D3"/>
    <w:pP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paragraph" w:customStyle="1" w:styleId="xl100">
    <w:name w:val="xl100"/>
    <w:basedOn w:val="Normalny"/>
    <w:rsid w:val="00291883"/>
    <w:pPr>
      <w:spacing w:before="100" w:beforeAutospacing="1" w:after="100" w:afterAutospacing="1"/>
      <w:jc w:val="both"/>
    </w:pPr>
    <w:rPr>
      <w:sz w:val="16"/>
      <w:szCs w:val="16"/>
      <w:lang w:eastAsia="pl-PL"/>
    </w:rPr>
  </w:style>
  <w:style w:type="paragraph" w:customStyle="1" w:styleId="xl101">
    <w:name w:val="xl101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102">
    <w:name w:val="xl102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pl-PL"/>
    </w:rPr>
  </w:style>
  <w:style w:type="paragraph" w:customStyle="1" w:styleId="xl103">
    <w:name w:val="xl103"/>
    <w:basedOn w:val="Normalny"/>
    <w:rsid w:val="00291883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97AAB"/>
    <w:rPr>
      <w:color w:val="605E5C"/>
      <w:shd w:val="clear" w:color="auto" w:fill="E1DFDD"/>
    </w:rPr>
  </w:style>
  <w:style w:type="character" w:customStyle="1" w:styleId="pktZnak">
    <w:name w:val="pkt Znak"/>
    <w:link w:val="pkt"/>
    <w:locked/>
    <w:rsid w:val="00ED49E7"/>
    <w:rPr>
      <w:sz w:val="24"/>
    </w:rPr>
  </w:style>
  <w:style w:type="paragraph" w:customStyle="1" w:styleId="pkt">
    <w:name w:val="pkt"/>
    <w:basedOn w:val="Normalny"/>
    <w:link w:val="pktZnak"/>
    <w:rsid w:val="00ED49E7"/>
    <w:pPr>
      <w:spacing w:before="60" w:after="60"/>
      <w:ind w:left="851" w:hanging="295"/>
      <w:jc w:val="both"/>
    </w:pPr>
    <w:rPr>
      <w:szCs w:val="20"/>
      <w:lang w:eastAsia="pl-PL"/>
    </w:rPr>
  </w:style>
  <w:style w:type="character" w:customStyle="1" w:styleId="hgkelc">
    <w:name w:val="hgkelc"/>
    <w:basedOn w:val="Domylnaczcionkaakapitu"/>
    <w:rsid w:val="00EF2A20"/>
  </w:style>
  <w:style w:type="paragraph" w:customStyle="1" w:styleId="msonormal0">
    <w:name w:val="msonormal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font6">
    <w:name w:val="font6"/>
    <w:basedOn w:val="Normalny"/>
    <w:rsid w:val="009332CF"/>
    <w:pPr>
      <w:spacing w:before="100" w:beforeAutospacing="1" w:after="100" w:afterAutospacing="1"/>
    </w:pPr>
    <w:rPr>
      <w:b/>
      <w:bCs/>
      <w:sz w:val="20"/>
      <w:szCs w:val="20"/>
      <w:lang w:eastAsia="pl-PL"/>
    </w:rPr>
  </w:style>
  <w:style w:type="paragraph" w:customStyle="1" w:styleId="font7">
    <w:name w:val="font7"/>
    <w:basedOn w:val="Normalny"/>
    <w:rsid w:val="009332CF"/>
    <w:pPr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font8">
    <w:name w:val="font8"/>
    <w:basedOn w:val="Normalny"/>
    <w:rsid w:val="009332CF"/>
    <w:pPr>
      <w:spacing w:before="100" w:beforeAutospacing="1" w:after="100" w:afterAutospacing="1"/>
    </w:pPr>
    <w:rPr>
      <w:rFonts w:ascii="Arial" w:hAnsi="Arial" w:cs="Arial"/>
      <w:sz w:val="20"/>
      <w:szCs w:val="20"/>
      <w:lang w:eastAsia="pl-PL"/>
    </w:rPr>
  </w:style>
  <w:style w:type="paragraph" w:customStyle="1" w:styleId="xl104">
    <w:name w:val="xl104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105">
    <w:name w:val="xl10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6">
    <w:name w:val="xl1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7">
    <w:name w:val="xl1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8">
    <w:name w:val="xl1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9">
    <w:name w:val="xl10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0">
    <w:name w:val="xl11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1">
    <w:name w:val="xl1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2">
    <w:name w:val="xl11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3">
    <w:name w:val="xl11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4">
    <w:name w:val="xl114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5">
    <w:name w:val="xl11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16">
    <w:name w:val="xl11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7">
    <w:name w:val="xl11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18">
    <w:name w:val="xl11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9">
    <w:name w:val="xl11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0">
    <w:name w:val="xl12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1">
    <w:name w:val="xl12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2">
    <w:name w:val="xl12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3">
    <w:name w:val="xl12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4">
    <w:name w:val="xl124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5">
    <w:name w:val="xl12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6">
    <w:name w:val="xl126"/>
    <w:basedOn w:val="Normalny"/>
    <w:rsid w:val="009332C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7">
    <w:name w:val="xl127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8">
    <w:name w:val="xl12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9">
    <w:name w:val="xl12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0">
    <w:name w:val="xl13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1">
    <w:name w:val="xl13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eastAsia="pl-PL"/>
    </w:rPr>
  </w:style>
  <w:style w:type="paragraph" w:customStyle="1" w:styleId="xl132">
    <w:name w:val="xl13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33">
    <w:name w:val="xl13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34">
    <w:name w:val="xl13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35">
    <w:name w:val="xl13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6">
    <w:name w:val="xl13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7">
    <w:name w:val="xl13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8">
    <w:name w:val="xl138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9">
    <w:name w:val="xl13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40">
    <w:name w:val="xl14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41">
    <w:name w:val="xl14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42">
    <w:name w:val="xl14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43">
    <w:name w:val="xl14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4">
    <w:name w:val="xl14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5">
    <w:name w:val="xl14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46">
    <w:name w:val="xl146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7">
    <w:name w:val="xl14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8">
    <w:name w:val="xl14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lang w:eastAsia="pl-PL"/>
    </w:rPr>
  </w:style>
  <w:style w:type="paragraph" w:customStyle="1" w:styleId="xl149">
    <w:name w:val="xl14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lang w:eastAsia="pl-PL"/>
    </w:rPr>
  </w:style>
  <w:style w:type="paragraph" w:customStyle="1" w:styleId="xl150">
    <w:name w:val="xl150"/>
    <w:basedOn w:val="Normalny"/>
    <w:rsid w:val="009332CF"/>
    <w:pPr>
      <w:spacing w:before="100" w:beforeAutospacing="1" w:after="100" w:afterAutospacing="1"/>
    </w:pPr>
    <w:rPr>
      <w:i/>
      <w:iCs/>
      <w:lang w:eastAsia="pl-PL"/>
    </w:rPr>
  </w:style>
  <w:style w:type="paragraph" w:customStyle="1" w:styleId="xl151">
    <w:name w:val="xl151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52">
    <w:name w:val="xl152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153">
    <w:name w:val="xl15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FF0000"/>
      <w:lang w:eastAsia="pl-PL"/>
    </w:rPr>
  </w:style>
  <w:style w:type="paragraph" w:customStyle="1" w:styleId="xl154">
    <w:name w:val="xl15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lang w:eastAsia="pl-PL"/>
    </w:rPr>
  </w:style>
  <w:style w:type="paragraph" w:customStyle="1" w:styleId="xl155">
    <w:name w:val="xl155"/>
    <w:basedOn w:val="Normalny"/>
    <w:rsid w:val="009332CF"/>
    <w:pPr>
      <w:spacing w:before="100" w:beforeAutospacing="1" w:after="100" w:afterAutospacing="1"/>
    </w:pPr>
    <w:rPr>
      <w:color w:val="FF0000"/>
      <w:lang w:eastAsia="pl-PL"/>
    </w:rPr>
  </w:style>
  <w:style w:type="paragraph" w:customStyle="1" w:styleId="xl156">
    <w:name w:val="xl1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57">
    <w:name w:val="xl15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CC99"/>
      <w:lang w:eastAsia="pl-PL"/>
    </w:rPr>
  </w:style>
  <w:style w:type="paragraph" w:customStyle="1" w:styleId="xl158">
    <w:name w:val="xl158"/>
    <w:basedOn w:val="Normalny"/>
    <w:rsid w:val="009332CF"/>
    <w:pPr>
      <w:spacing w:before="100" w:beforeAutospacing="1" w:after="100" w:afterAutospacing="1"/>
    </w:pPr>
    <w:rPr>
      <w:color w:val="FFCC99"/>
      <w:lang w:eastAsia="pl-PL"/>
    </w:rPr>
  </w:style>
  <w:style w:type="paragraph" w:customStyle="1" w:styleId="xl159">
    <w:name w:val="xl15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0">
    <w:name w:val="xl160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1">
    <w:name w:val="xl161"/>
    <w:basedOn w:val="Normalny"/>
    <w:rsid w:val="009332CF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2">
    <w:name w:val="xl16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3">
    <w:name w:val="xl163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4">
    <w:name w:val="xl164"/>
    <w:basedOn w:val="Normalny"/>
    <w:rsid w:val="009332CF"/>
    <w:pPr>
      <w:spacing w:before="100" w:beforeAutospacing="1" w:after="100" w:afterAutospacing="1"/>
      <w:textAlignment w:val="center"/>
    </w:pPr>
    <w:rPr>
      <w:sz w:val="14"/>
      <w:szCs w:val="14"/>
      <w:lang w:eastAsia="pl-PL"/>
    </w:rPr>
  </w:style>
  <w:style w:type="paragraph" w:customStyle="1" w:styleId="xl165">
    <w:name w:val="xl165"/>
    <w:basedOn w:val="Normalny"/>
    <w:rsid w:val="009332CF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6">
    <w:name w:val="xl166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7">
    <w:name w:val="xl16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8">
    <w:name w:val="xl16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9">
    <w:name w:val="xl169"/>
    <w:basedOn w:val="Normalny"/>
    <w:rsid w:val="009332C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0">
    <w:name w:val="xl170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1">
    <w:name w:val="xl171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72">
    <w:name w:val="xl17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73">
    <w:name w:val="xl1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74">
    <w:name w:val="xl174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75">
    <w:name w:val="xl1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76">
    <w:name w:val="xl176"/>
    <w:basedOn w:val="Normalny"/>
    <w:rsid w:val="009332CF"/>
    <w:pPr>
      <w:spacing w:before="100" w:beforeAutospacing="1" w:after="100" w:afterAutospacing="1"/>
    </w:pPr>
    <w:rPr>
      <w:color w:val="000000"/>
      <w:lang w:eastAsia="pl-PL"/>
    </w:rPr>
  </w:style>
  <w:style w:type="paragraph" w:customStyle="1" w:styleId="xl177">
    <w:name w:val="xl177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78">
    <w:name w:val="xl17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79">
    <w:name w:val="xl17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80">
    <w:name w:val="xl18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81">
    <w:name w:val="xl18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2">
    <w:name w:val="xl18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83">
    <w:name w:val="xl18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4">
    <w:name w:val="xl18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85">
    <w:name w:val="xl185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86">
    <w:name w:val="xl186"/>
    <w:basedOn w:val="Normalny"/>
    <w:rsid w:val="009332CF"/>
    <w:pP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7">
    <w:name w:val="xl18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8">
    <w:name w:val="xl18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9">
    <w:name w:val="xl18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190">
    <w:name w:val="xl19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1">
    <w:name w:val="xl19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2">
    <w:name w:val="xl19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3">
    <w:name w:val="xl19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4">
    <w:name w:val="xl19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5">
    <w:name w:val="xl19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6">
    <w:name w:val="xl19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7">
    <w:name w:val="xl19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8">
    <w:name w:val="xl1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9">
    <w:name w:val="xl19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0">
    <w:name w:val="xl20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1">
    <w:name w:val="xl20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2">
    <w:name w:val="xl20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3">
    <w:name w:val="xl20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04">
    <w:name w:val="xl204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5">
    <w:name w:val="xl20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6">
    <w:name w:val="xl2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7">
    <w:name w:val="xl2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8">
    <w:name w:val="xl2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9">
    <w:name w:val="xl20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0">
    <w:name w:val="xl21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1">
    <w:name w:val="xl2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2">
    <w:name w:val="xl21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  <w:lang w:eastAsia="pl-PL"/>
    </w:rPr>
  </w:style>
  <w:style w:type="paragraph" w:customStyle="1" w:styleId="xl213">
    <w:name w:val="xl213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4">
    <w:name w:val="xl214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5">
    <w:name w:val="xl215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6">
    <w:name w:val="xl216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7">
    <w:name w:val="xl217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8">
    <w:name w:val="xl218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19">
    <w:name w:val="xl219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0">
    <w:name w:val="xl22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1">
    <w:name w:val="xl221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22">
    <w:name w:val="xl22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3">
    <w:name w:val="xl22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24">
    <w:name w:val="xl224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25">
    <w:name w:val="xl225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6">
    <w:name w:val="xl226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7">
    <w:name w:val="xl22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8">
    <w:name w:val="xl228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9">
    <w:name w:val="xl22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0">
    <w:name w:val="xl23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231">
    <w:name w:val="xl231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32">
    <w:name w:val="xl23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3">
    <w:name w:val="xl233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34">
    <w:name w:val="xl234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35">
    <w:name w:val="xl235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333399"/>
      <w:lang w:eastAsia="pl-PL"/>
    </w:rPr>
  </w:style>
  <w:style w:type="paragraph" w:customStyle="1" w:styleId="xl236">
    <w:name w:val="xl236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333399"/>
      <w:lang w:eastAsia="pl-PL"/>
    </w:rPr>
  </w:style>
  <w:style w:type="paragraph" w:customStyle="1" w:styleId="xl237">
    <w:name w:val="xl23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38">
    <w:name w:val="xl238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color w:val="333399"/>
      <w:lang w:eastAsia="pl-PL"/>
    </w:rPr>
  </w:style>
  <w:style w:type="paragraph" w:customStyle="1" w:styleId="xl239">
    <w:name w:val="xl23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40">
    <w:name w:val="xl240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1">
    <w:name w:val="xl24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color w:val="FF0000"/>
      <w:lang w:eastAsia="pl-PL"/>
    </w:rPr>
  </w:style>
  <w:style w:type="paragraph" w:customStyle="1" w:styleId="xl242">
    <w:name w:val="xl242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3">
    <w:name w:val="xl24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4">
    <w:name w:val="xl244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5">
    <w:name w:val="xl245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lang w:eastAsia="pl-PL"/>
    </w:rPr>
  </w:style>
  <w:style w:type="paragraph" w:customStyle="1" w:styleId="xl246">
    <w:name w:val="xl246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47">
    <w:name w:val="xl247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8">
    <w:name w:val="xl248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9">
    <w:name w:val="xl249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0">
    <w:name w:val="xl250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51">
    <w:name w:val="xl251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2">
    <w:name w:val="xl25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3">
    <w:name w:val="xl253"/>
    <w:basedOn w:val="Normalny"/>
    <w:rsid w:val="009332CF"/>
    <w:pPr>
      <w:shd w:val="clear" w:color="000000" w:fill="FFFFFF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254">
    <w:name w:val="xl25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5">
    <w:name w:val="xl255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6">
    <w:name w:val="xl2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57">
    <w:name w:val="xl257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258">
    <w:name w:val="xl25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59">
    <w:name w:val="xl25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0">
    <w:name w:val="xl26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1">
    <w:name w:val="xl26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2">
    <w:name w:val="xl26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3">
    <w:name w:val="xl26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264">
    <w:name w:val="xl26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5">
    <w:name w:val="xl26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6">
    <w:name w:val="xl26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7">
    <w:name w:val="xl26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8">
    <w:name w:val="xl26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69">
    <w:name w:val="xl269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70">
    <w:name w:val="xl27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1">
    <w:name w:val="xl27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2">
    <w:name w:val="xl27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3">
    <w:name w:val="xl2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4">
    <w:name w:val="xl27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5">
    <w:name w:val="xl2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6">
    <w:name w:val="xl27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7">
    <w:name w:val="xl27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8">
    <w:name w:val="xl27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79">
    <w:name w:val="xl27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0">
    <w:name w:val="xl28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1">
    <w:name w:val="xl28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2">
    <w:name w:val="xl28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3">
    <w:name w:val="xl28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4">
    <w:name w:val="xl28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5">
    <w:name w:val="xl28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6">
    <w:name w:val="xl28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7">
    <w:name w:val="xl28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8">
    <w:name w:val="xl28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9">
    <w:name w:val="xl28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0">
    <w:name w:val="xl29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91">
    <w:name w:val="xl291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2">
    <w:name w:val="xl292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3">
    <w:name w:val="xl293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4">
    <w:name w:val="xl294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5">
    <w:name w:val="xl295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96">
    <w:name w:val="xl296"/>
    <w:basedOn w:val="Normalny"/>
    <w:rsid w:val="009332C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7">
    <w:name w:val="xl297"/>
    <w:basedOn w:val="Normalny"/>
    <w:rsid w:val="009332C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8">
    <w:name w:val="xl2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99">
    <w:name w:val="xl29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300">
    <w:name w:val="xl30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301">
    <w:name w:val="xl30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b/>
      <w:bCs/>
      <w:lang w:eastAsia="pl-PL"/>
    </w:rPr>
  </w:style>
  <w:style w:type="paragraph" w:customStyle="1" w:styleId="xl302">
    <w:name w:val="xl302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303">
    <w:name w:val="xl303"/>
    <w:basedOn w:val="Normalny"/>
    <w:rsid w:val="009332CF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4">
    <w:name w:val="xl304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5">
    <w:name w:val="xl305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6">
    <w:name w:val="xl306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7">
    <w:name w:val="xl307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8">
    <w:name w:val="xl308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9">
    <w:name w:val="xl309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0">
    <w:name w:val="xl310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1">
    <w:name w:val="xl311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2">
    <w:name w:val="xl312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3">
    <w:name w:val="xl313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4">
    <w:name w:val="xl314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5">
    <w:name w:val="xl315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6">
    <w:name w:val="xl316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7">
    <w:name w:val="xl317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8">
    <w:name w:val="xl318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9">
    <w:name w:val="xl319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ZnakZnakZnakZnakZnakZnak8">
    <w:name w:val="Znak Znak Znak Znak Znak Znak"/>
    <w:basedOn w:val="Normalny"/>
    <w:rsid w:val="00BF034D"/>
    <w:rPr>
      <w:lang w:eastAsia="pl-PL"/>
    </w:rPr>
  </w:style>
  <w:style w:type="paragraph" w:customStyle="1" w:styleId="Domy">
    <w:name w:val="Domy"/>
    <w:rsid w:val="00BF034D"/>
    <w:pPr>
      <w:widowControl w:val="0"/>
    </w:pPr>
    <w:rPr>
      <w:sz w:val="24"/>
    </w:rPr>
  </w:style>
  <w:style w:type="paragraph" w:customStyle="1" w:styleId="ZnakZnakZnakZnakZnakZnak9">
    <w:name w:val="Znak Znak Znak Znak Znak Znak"/>
    <w:basedOn w:val="Normalny"/>
    <w:rsid w:val="007969B0"/>
    <w:rPr>
      <w:lang w:eastAsia="pl-PL"/>
    </w:rPr>
  </w:style>
  <w:style w:type="paragraph" w:customStyle="1" w:styleId="font9">
    <w:name w:val="font9"/>
    <w:basedOn w:val="Normalny"/>
    <w:rsid w:val="007074B9"/>
    <w:pPr>
      <w:spacing w:before="100" w:beforeAutospacing="1" w:after="100" w:afterAutospacing="1"/>
    </w:pPr>
    <w:rPr>
      <w:rFonts w:ascii="Times New Roman CE" w:hAnsi="Times New Roman CE" w:cs="Times New Roman CE"/>
      <w:sz w:val="20"/>
      <w:szCs w:val="20"/>
      <w:lang w:eastAsia="pl-PL"/>
    </w:rPr>
  </w:style>
  <w:style w:type="paragraph" w:customStyle="1" w:styleId="font10">
    <w:name w:val="font10"/>
    <w:basedOn w:val="Normalny"/>
    <w:rsid w:val="007074B9"/>
    <w:pPr>
      <w:spacing w:before="100" w:beforeAutospacing="1" w:after="100" w:afterAutospacing="1"/>
    </w:pPr>
    <w:rPr>
      <w:rFonts w:ascii="Times New Roman CE" w:hAnsi="Times New Roman CE" w:cs="Times New Roman CE"/>
      <w:b/>
      <w:bCs/>
      <w:i/>
      <w:iCs/>
      <w:sz w:val="20"/>
      <w:szCs w:val="20"/>
      <w:lang w:eastAsia="pl-PL"/>
    </w:rPr>
  </w:style>
  <w:style w:type="character" w:customStyle="1" w:styleId="markedcontent">
    <w:name w:val="markedcontent"/>
    <w:basedOn w:val="Domylnaczcionkaakapitu"/>
    <w:rsid w:val="00667D7E"/>
  </w:style>
  <w:style w:type="character" w:customStyle="1" w:styleId="cpvdrzewo5">
    <w:name w:val="cpv_drzewo_5"/>
    <w:basedOn w:val="Domylnaczcionkaakapitu"/>
    <w:rsid w:val="00A73CFD"/>
  </w:style>
  <w:style w:type="paragraph" w:customStyle="1" w:styleId="ZnakZnakZnakZnakZnakZnak12">
    <w:name w:val="Znak Znak Znak Znak Znak Znak12"/>
    <w:basedOn w:val="Normalny"/>
    <w:rsid w:val="003E665B"/>
    <w:rPr>
      <w:lang w:eastAsia="pl-PL"/>
    </w:rPr>
  </w:style>
  <w:style w:type="paragraph" w:customStyle="1" w:styleId="ZnakZnakZnakZnakZnakZnak11">
    <w:name w:val="Znak Znak Znak Znak Znak Znak11"/>
    <w:basedOn w:val="Normalny"/>
    <w:rsid w:val="003E665B"/>
    <w:rPr>
      <w:lang w:eastAsia="pl-PL"/>
    </w:rPr>
  </w:style>
  <w:style w:type="paragraph" w:customStyle="1" w:styleId="ZnakZnakZnakZnakZnakZnak10">
    <w:name w:val="Znak Znak Znak Znak Znak Znak10"/>
    <w:basedOn w:val="Normalny"/>
    <w:rsid w:val="003E665B"/>
    <w:rPr>
      <w:lang w:eastAsia="pl-PL"/>
    </w:rPr>
  </w:style>
  <w:style w:type="paragraph" w:customStyle="1" w:styleId="ZnakZnakZnakZnakZnakZnak90">
    <w:name w:val="Znak Znak Znak Znak Znak Znak9"/>
    <w:basedOn w:val="Normalny"/>
    <w:rsid w:val="003E665B"/>
    <w:rPr>
      <w:lang w:eastAsia="pl-PL"/>
    </w:rPr>
  </w:style>
  <w:style w:type="paragraph" w:customStyle="1" w:styleId="ZnakZnakZnakZnakZnakZnak80">
    <w:name w:val="Znak Znak Znak Znak Znak Znak8"/>
    <w:basedOn w:val="Normalny"/>
    <w:rsid w:val="003E665B"/>
    <w:rPr>
      <w:lang w:eastAsia="pl-PL"/>
    </w:rPr>
  </w:style>
  <w:style w:type="paragraph" w:customStyle="1" w:styleId="ZnakZnakZnakZnakZnakZnak70">
    <w:name w:val="Znak Znak Znak Znak Znak Znak7"/>
    <w:basedOn w:val="Normalny"/>
    <w:rsid w:val="003E665B"/>
    <w:rPr>
      <w:lang w:eastAsia="pl-PL"/>
    </w:rPr>
  </w:style>
  <w:style w:type="paragraph" w:customStyle="1" w:styleId="ZnakZnakZnakZnakZnakZnak60">
    <w:name w:val="Znak Znak Znak Znak Znak Znak6"/>
    <w:basedOn w:val="Normalny"/>
    <w:rsid w:val="003E665B"/>
    <w:rPr>
      <w:lang w:eastAsia="pl-PL"/>
    </w:rPr>
  </w:style>
  <w:style w:type="paragraph" w:customStyle="1" w:styleId="ZnakZnakZnakZnakZnakZnak50">
    <w:name w:val="Znak Znak Znak Znak Znak Znak5"/>
    <w:basedOn w:val="Normalny"/>
    <w:rsid w:val="003E665B"/>
    <w:rPr>
      <w:lang w:eastAsia="pl-PL"/>
    </w:rPr>
  </w:style>
  <w:style w:type="paragraph" w:customStyle="1" w:styleId="Akapitzlist21">
    <w:name w:val="Akapit z listą21"/>
    <w:basedOn w:val="Domylnie"/>
    <w:rsid w:val="003E665B"/>
    <w:pPr>
      <w:widowControl/>
      <w:tabs>
        <w:tab w:val="clear" w:pos="709"/>
      </w:tabs>
      <w:ind w:left="720"/>
      <w:contextualSpacing/>
    </w:pPr>
    <w:rPr>
      <w:rFonts w:ascii="Calibri" w:hAnsi="Calibri" w:cs="Times New Roman"/>
      <w:color w:val="00000A"/>
      <w:sz w:val="22"/>
      <w:szCs w:val="22"/>
      <w:lang w:eastAsia="pl-PL" w:bidi="ar-SA"/>
    </w:rPr>
  </w:style>
  <w:style w:type="paragraph" w:customStyle="1" w:styleId="ZnakZnakZnakZnakZnakZnak40">
    <w:name w:val="Znak Znak Znak Znak Znak Znak4"/>
    <w:basedOn w:val="Normalny"/>
    <w:rsid w:val="003E665B"/>
    <w:rPr>
      <w:lang w:eastAsia="pl-PL"/>
    </w:rPr>
  </w:style>
  <w:style w:type="paragraph" w:customStyle="1" w:styleId="ZnakZnakZnakZnakZnakZnak30">
    <w:name w:val="Znak Znak Znak Znak Znak Znak3"/>
    <w:basedOn w:val="Normalny"/>
    <w:rsid w:val="003E665B"/>
    <w:rPr>
      <w:lang w:eastAsia="pl-PL"/>
    </w:rPr>
  </w:style>
  <w:style w:type="paragraph" w:customStyle="1" w:styleId="ZnakZnakZnakZnakZnakZnak20">
    <w:name w:val="Znak Znak Znak Znak Znak Znak2"/>
    <w:basedOn w:val="Normalny"/>
    <w:rsid w:val="003E665B"/>
    <w:rPr>
      <w:lang w:eastAsia="pl-PL"/>
    </w:rPr>
  </w:style>
  <w:style w:type="paragraph" w:customStyle="1" w:styleId="ZnakZnakZnakZnakZnakZnak13">
    <w:name w:val="Znak Znak Znak Znak Znak Znak1"/>
    <w:basedOn w:val="Normalny"/>
    <w:rsid w:val="003E665B"/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3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4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DD879-F71D-47B0-81AD-3B802AFB7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1823</CharactersWithSpaces>
  <SharedDoc>false</SharedDoc>
  <HLinks>
    <vt:vector size="18" baseType="variant">
      <vt:variant>
        <vt:i4>2621510</vt:i4>
      </vt:variant>
      <vt:variant>
        <vt:i4>6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  <vt:variant>
        <vt:i4>786452</vt:i4>
      </vt:variant>
      <vt:variant>
        <vt:i4>3</vt:i4>
      </vt:variant>
      <vt:variant>
        <vt:i4>0</vt:i4>
      </vt:variant>
      <vt:variant>
        <vt:i4>5</vt:i4>
      </vt:variant>
      <vt:variant>
        <vt:lpwstr>http://www.nzoztczew.pl/</vt:lpwstr>
      </vt:variant>
      <vt:variant>
        <vt:lpwstr/>
      </vt:variant>
      <vt:variant>
        <vt:i4>2621510</vt:i4>
      </vt:variant>
      <vt:variant>
        <vt:i4>0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Dell</dc:creator>
  <cp:lastModifiedBy>Szpitale Tczewskie SA</cp:lastModifiedBy>
  <cp:revision>5</cp:revision>
  <cp:lastPrinted>2022-05-12T08:01:00Z</cp:lastPrinted>
  <dcterms:created xsi:type="dcterms:W3CDTF">2023-05-05T09:35:00Z</dcterms:created>
  <dcterms:modified xsi:type="dcterms:W3CDTF">2023-05-08T13:00:00Z</dcterms:modified>
</cp:coreProperties>
</file>