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bookmarkStart w:id="0" w:name="_GoBack"/>
      <w:bookmarkEnd w:id="0"/>
    </w:p>
    <w:p w:rsidR="00A61BAD" w:rsidRPr="00A61BAD" w:rsidRDefault="00A61BAD" w:rsidP="00A61BAD">
      <w:pPr>
        <w:suppressAutoHyphens/>
        <w:spacing w:after="0" w:line="480" w:lineRule="auto"/>
        <w:ind w:left="6382" w:firstLine="70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21"/>
          <w:szCs w:val="21"/>
        </w:rPr>
        <w:t>Załącznik nr 1</w:t>
      </w:r>
    </w:p>
    <w:p w:rsidR="00A61BAD" w:rsidRPr="00A61BAD" w:rsidRDefault="00A61BAD" w:rsidP="00A61BAD">
      <w:pPr>
        <w:suppressAutoHyphens/>
        <w:spacing w:after="0" w:line="240" w:lineRule="auto"/>
        <w:ind w:left="5954"/>
        <w:rPr>
          <w:rFonts w:ascii="Arial" w:eastAsia="Calibri" w:hAnsi="Arial" w:cs="Arial"/>
          <w:b/>
          <w:i/>
          <w:sz w:val="24"/>
          <w:szCs w:val="24"/>
        </w:rPr>
      </w:pPr>
    </w:p>
    <w:p w:rsidR="00A61BAD" w:rsidRPr="00A61BAD" w:rsidRDefault="00A61BAD" w:rsidP="00A61BAD">
      <w:pPr>
        <w:suppressAutoHyphens/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b/>
          <w:sz w:val="21"/>
          <w:szCs w:val="21"/>
        </w:rPr>
        <w:t>Wykonawca: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 w:line="36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e-mail:…………………………..</w:t>
      </w:r>
    </w:p>
    <w:p w:rsidR="00A61BAD" w:rsidRPr="00A61BAD" w:rsidRDefault="00A61BAD" w:rsidP="00A61BAD">
      <w:pPr>
        <w:suppressAutoHyphens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 w:rsidRPr="00A61BAD">
        <w:rPr>
          <w:rFonts w:ascii="Arial" w:eastAsia="Calibri" w:hAnsi="Arial" w:cs="Arial"/>
          <w:i/>
          <w:sz w:val="16"/>
          <w:szCs w:val="16"/>
        </w:rPr>
        <w:t>CEiDG</w:t>
      </w:r>
      <w:proofErr w:type="spellEnd"/>
      <w:r w:rsidRPr="00A61BAD">
        <w:rPr>
          <w:rFonts w:ascii="Arial" w:eastAsia="Calibri" w:hAnsi="Arial" w:cs="Arial"/>
          <w:i/>
          <w:sz w:val="16"/>
          <w:szCs w:val="16"/>
        </w:rPr>
        <w:t>)</w:t>
      </w:r>
    </w:p>
    <w:p w:rsidR="00A61BAD" w:rsidRPr="00A61BAD" w:rsidRDefault="00A61BAD" w:rsidP="00A61BAD">
      <w:pPr>
        <w:suppressAutoHyphens/>
        <w:spacing w:after="0" w:line="48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A61BAD" w:rsidRPr="00A61BAD" w:rsidRDefault="00A61BAD" w:rsidP="00A61BAD">
      <w:pPr>
        <w:suppressAutoHyphens/>
        <w:spacing w:after="0" w:line="480" w:lineRule="auto"/>
        <w:ind w:right="5954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</w:t>
      </w:r>
    </w:p>
    <w:p w:rsidR="00A61BAD" w:rsidRPr="00A61BAD" w:rsidRDefault="00A61BAD" w:rsidP="00A61BAD">
      <w:pPr>
        <w:suppressAutoHyphens/>
        <w:spacing w:after="0"/>
        <w:ind w:right="5953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Arial" w:eastAsia="Calibri" w:hAnsi="Arial" w:cs="Arial"/>
          <w:i/>
          <w:sz w:val="16"/>
          <w:szCs w:val="16"/>
        </w:rPr>
        <w:t>(imię, nazwisko, stanowisko/podstawa do  reprezentacji)</w:t>
      </w:r>
      <w:r w:rsidRPr="00A61BAD">
        <w:rPr>
          <w:rFonts w:ascii="Arial" w:eastAsia="Calibri" w:hAnsi="Arial" w:cs="Arial"/>
          <w:i/>
          <w:sz w:val="21"/>
          <w:szCs w:val="21"/>
        </w:rPr>
        <w:t xml:space="preserve">       </w:t>
      </w:r>
      <w:r w:rsidRPr="00A61BAD">
        <w:rPr>
          <w:rFonts w:ascii="Arial" w:eastAsia="Arial" w:hAnsi="Arial" w:cs="Arial"/>
          <w:i/>
          <w:sz w:val="21"/>
          <w:szCs w:val="21"/>
        </w:rPr>
        <w:t xml:space="preserve">   </w:t>
      </w:r>
    </w:p>
    <w:p w:rsidR="00A61BAD" w:rsidRPr="00A61BAD" w:rsidRDefault="00A61BAD" w:rsidP="00A61BAD">
      <w:pPr>
        <w:keepNext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OFERTA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2"/>
          <w:numId w:val="32"/>
        </w:numPr>
        <w:tabs>
          <w:tab w:val="left" w:pos="284"/>
        </w:tabs>
        <w:suppressAutoHyphens/>
        <w:spacing w:after="0" w:line="240" w:lineRule="auto"/>
        <w:ind w:left="567" w:right="289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Oferujemy wykonanie zamówienia publicznego zgodnie z załącznikiem nr 1 do SWZ </w:t>
      </w:r>
    </w:p>
    <w:p w:rsidR="00A61BAD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="00A61BAD"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B75903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A61BAD" w:rsidRPr="00A61BAD" w:rsidRDefault="00B75903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III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VI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VII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I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XII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I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C07387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</w:t>
      </w:r>
    </w:p>
    <w:p w:rsidR="00027B73" w:rsidRPr="00A61BAD" w:rsidRDefault="00C07387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 </w:t>
      </w:r>
      <w:r w:rsidR="00027B73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Pakiet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XIV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lastRenderedPageBreak/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027B73" w:rsidRPr="00A61BAD" w:rsidRDefault="00027B73" w:rsidP="00027B73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</w:t>
      </w:r>
      <w:r w:rsidR="00C07387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XV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027B73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027B73" w:rsidRPr="00A61BAD" w:rsidRDefault="00027B73" w:rsidP="00027B73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C07387" w:rsidRPr="00A61BAD" w:rsidRDefault="00C07387" w:rsidP="00C07387">
      <w:p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   Pakiet XVI</w:t>
      </w:r>
    </w:p>
    <w:p w:rsidR="00C07387" w:rsidRPr="00A61BAD" w:rsidRDefault="00C07387" w:rsidP="00C073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wota </w:t>
      </w: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netto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.......................................PLN</w:t>
      </w:r>
    </w:p>
    <w:p w:rsidR="00C07387" w:rsidRDefault="00C07387" w:rsidP="00C073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C07387" w:rsidRPr="00A61BAD" w:rsidRDefault="00C07387" w:rsidP="00C073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zh-CN"/>
        </w:rPr>
        <w:t>Kwota brutto…………………………PLN</w:t>
      </w:r>
    </w:p>
    <w:p w:rsidR="00C07387" w:rsidRPr="00A61BAD" w:rsidRDefault="00C07387" w:rsidP="00C073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(słownie: .............................................................................................................................…)</w:t>
      </w:r>
    </w:p>
    <w:p w:rsidR="00C07387" w:rsidRPr="00A61BAD" w:rsidRDefault="00C07387" w:rsidP="00C07387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Termin płatności ………… dni.</w:t>
      </w:r>
    </w:p>
    <w:p w:rsidR="00A61BAD" w:rsidRPr="00A61BAD" w:rsidRDefault="00A61BAD" w:rsidP="00A61BAD">
      <w:pPr>
        <w:suppressAutoHyphens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6"/>
          <w:szCs w:val="6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360" w:lineRule="auto"/>
        <w:ind w:left="284" w:right="289" w:hanging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Oświadczamy, że jesteśmy: 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mikro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małym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średnim przedsiębiorstwem</w:t>
      </w:r>
    </w:p>
    <w:p w:rsidR="00A61BAD" w:rsidRPr="00A61BAD" w:rsidRDefault="00A61BAD" w:rsidP="00A61BAD">
      <w:pPr>
        <w:suppressAutoHyphens/>
        <w:spacing w:after="0" w:line="36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- dużym przedsiębiorstwem</w:t>
      </w: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>*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zh-CN"/>
        </w:rPr>
        <w:t xml:space="preserve">*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właściwe zakreślić</w:t>
      </w:r>
    </w:p>
    <w:p w:rsidR="00A61BAD" w:rsidRPr="00A61BAD" w:rsidRDefault="00A61BAD" w:rsidP="00A61BAD">
      <w:pPr>
        <w:suppressAutoHyphens/>
        <w:spacing w:after="0" w:line="240" w:lineRule="auto"/>
        <w:ind w:left="284"/>
        <w:contextualSpacing/>
        <w:jc w:val="both"/>
        <w:rPr>
          <w:rFonts w:ascii="Times New Roman" w:eastAsia="Times New Roman" w:hAnsi="Times New Roman" w:cs="Times New Roman"/>
          <w:sz w:val="10"/>
          <w:szCs w:val="10"/>
          <w:lang w:eastAsia="zh-CN"/>
        </w:rPr>
      </w:pP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Uważamy się za związanych niniejszą ofertą przez okres do dnia </w:t>
      </w:r>
      <w:r w:rsidR="00027B73">
        <w:rPr>
          <w:rFonts w:ascii="Times New Roman" w:eastAsia="Times New Roman" w:hAnsi="Times New Roman" w:cs="Times New Roman"/>
          <w:sz w:val="24"/>
          <w:szCs w:val="24"/>
          <w:lang w:eastAsia="zh-CN"/>
        </w:rPr>
        <w:t>05.03</w:t>
      </w:r>
      <w:r w:rsidR="00DB6D71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.2022 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r 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razie wybrania naszej oferty zobowiązujemy się do podpisania umowy na warunkach zawartych w dokumentacji oraz w miejscu i terminie określonym przez Zamawiającego.</w:t>
      </w:r>
    </w:p>
    <w:p w:rsidR="00A61BAD" w:rsidRPr="00A61BAD" w:rsidRDefault="00A61BAD" w:rsidP="00A61BAD">
      <w:pPr>
        <w:numPr>
          <w:ilvl w:val="0"/>
          <w:numId w:val="32"/>
        </w:numPr>
        <w:tabs>
          <w:tab w:val="left" w:pos="284"/>
        </w:tabs>
        <w:suppressAutoHyphens/>
        <w:spacing w:after="0" w:line="240" w:lineRule="auto"/>
        <w:ind w:right="289" w:hanging="72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Cena ofertowa zawiera wszystkie koszty związane z real</w:t>
      </w:r>
      <w:r w:rsidR="00DA3D35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izacją przedmiotu zamówienia. </w:t>
      </w:r>
    </w:p>
    <w:p w:rsidR="00A61BAD" w:rsidRPr="00A61BAD" w:rsidRDefault="00A61BAD" w:rsidP="00A61BAD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Batang" w:hAnsi="Times New Roman" w:cs="Times New Roman"/>
          <w:b/>
          <w:i/>
          <w:sz w:val="28"/>
          <w:szCs w:val="24"/>
          <w:lang w:eastAsia="zh-CN"/>
        </w:rPr>
      </w:pPr>
    </w:p>
    <w:p w:rsidR="00DB6D71" w:rsidRDefault="00DB6D71" w:rsidP="00DB6D71">
      <w:pPr>
        <w:spacing w:line="240" w:lineRule="auto"/>
        <w:rPr>
          <w:rFonts w:ascii="Times New Roman" w:eastAsia="Calibri" w:hAnsi="Times New Roman" w:cs="Arial"/>
          <w:b/>
        </w:rPr>
      </w:pPr>
    </w:p>
    <w:p w:rsidR="00DB6D71" w:rsidRDefault="00DB6D71" w:rsidP="00DB6D71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............................................</w:t>
      </w:r>
    </w:p>
    <w:p w:rsidR="00DB6D71" w:rsidRDefault="00DB6D71" w:rsidP="00DB6D71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 podpis Wykonawcy lub    </w:t>
      </w:r>
    </w:p>
    <w:p w:rsidR="00DB6D71" w:rsidRDefault="00DB6D71" w:rsidP="00DB6D71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A61BAD" w:rsidRDefault="00A61BAD" w:rsidP="00A61BAD">
      <w:pPr>
        <w:suppressAutoHyphens/>
        <w:spacing w:after="0" w:line="480" w:lineRule="auto"/>
        <w:ind w:left="709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E5563" w:rsidRDefault="002E556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BF5523" w:rsidRDefault="00BF552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BF5523" w:rsidRDefault="00BF552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BF5523" w:rsidRDefault="00BF552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BF5523" w:rsidRDefault="00BF552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BF5523" w:rsidRDefault="00BF5523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C07387" w:rsidRDefault="00C07387" w:rsidP="00A61BAD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2E5563" w:rsidRDefault="002E556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0"/>
          <w:lang w:eastAsia="pl-PL"/>
        </w:rPr>
      </w:pPr>
    </w:p>
    <w:p w:rsidR="002E5563" w:rsidRDefault="002407B5">
      <w:pPr>
        <w:spacing w:line="240" w:lineRule="auto"/>
        <w:jc w:val="right"/>
        <w:rPr>
          <w:sz w:val="20"/>
          <w:szCs w:val="20"/>
        </w:rPr>
      </w:pPr>
      <w:r>
        <w:rPr>
          <w:rFonts w:ascii="Times New Roman" w:eastAsia="Calibri" w:hAnsi="Times New Roman"/>
          <w:i/>
          <w:sz w:val="20"/>
          <w:szCs w:val="20"/>
        </w:rPr>
        <w:t>Załącznik  Nr 3 do SWZ</w:t>
      </w:r>
    </w:p>
    <w:p w:rsidR="002E5563" w:rsidRDefault="002407B5">
      <w:pPr>
        <w:spacing w:line="240" w:lineRule="auto"/>
        <w:rPr>
          <w:rFonts w:ascii="Times New Roman" w:hAnsi="Times New Roman"/>
        </w:rPr>
      </w:pPr>
      <w:r>
        <w:rPr>
          <w:rFonts w:ascii="Times New Roman" w:hAnsi="Times New Roman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09" w:right="5953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sz w:val="16"/>
          <w:szCs w:val="16"/>
        </w:rPr>
        <w:t>)</w:t>
      </w:r>
    </w:p>
    <w:p w:rsidR="002E5563" w:rsidRDefault="002407B5">
      <w:pPr>
        <w:spacing w:line="240" w:lineRule="auto"/>
        <w:rPr>
          <w:rFonts w:ascii="Times New Roman" w:hAnsi="Times New Roman" w:cs="Arial"/>
          <w:u w:val="single"/>
        </w:rPr>
      </w:pPr>
      <w:r>
        <w:rPr>
          <w:rFonts w:ascii="Times New Roman" w:hAnsi="Times New Roman" w:cs="Arial"/>
          <w:u w:val="single"/>
        </w:rPr>
        <w:t>reprezentowany przez:</w:t>
      </w:r>
    </w:p>
    <w:p w:rsidR="002E5563" w:rsidRDefault="002407B5">
      <w:pPr>
        <w:spacing w:line="240" w:lineRule="auto"/>
        <w:ind w:left="709" w:right="5954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>………………………………………………………………………………</w:t>
      </w:r>
    </w:p>
    <w:p w:rsidR="002E5563" w:rsidRDefault="002407B5">
      <w:pPr>
        <w:spacing w:line="240" w:lineRule="auto"/>
        <w:ind w:left="737" w:right="5953" w:hanging="737"/>
        <w:rPr>
          <w:rFonts w:ascii="Times New Roman" w:hAnsi="Times New Roman" w:cs="Arial"/>
          <w:i/>
          <w:sz w:val="16"/>
          <w:szCs w:val="16"/>
        </w:rPr>
      </w:pPr>
      <w:r>
        <w:rPr>
          <w:rFonts w:ascii="Times New Roman" w:hAnsi="Times New Roman" w:cs="Arial"/>
          <w:i/>
          <w:sz w:val="16"/>
          <w:szCs w:val="16"/>
        </w:rPr>
        <w:t>(imię, nazwisko, stanowisko/podstawa do reprezentacji)</w:t>
      </w:r>
    </w:p>
    <w:tbl>
      <w:tblPr>
        <w:tblW w:w="8845" w:type="dxa"/>
        <w:tblInd w:w="387" w:type="dxa"/>
        <w:tblLook w:val="04A0" w:firstRow="1" w:lastRow="0" w:firstColumn="1" w:lastColumn="0" w:noHBand="0" w:noVBand="1"/>
      </w:tblPr>
      <w:tblGrid>
        <w:gridCol w:w="8845"/>
      </w:tblGrid>
      <w:tr w:rsidR="002E5563">
        <w:trPr>
          <w:trHeight w:val="1923"/>
        </w:trPr>
        <w:tc>
          <w:tcPr>
            <w:tcW w:w="8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2E5563" w:rsidRDefault="002E5563">
            <w:pPr>
              <w:snapToGrid w:val="0"/>
              <w:spacing w:line="240" w:lineRule="auto"/>
              <w:jc w:val="center"/>
              <w:rPr>
                <w:rFonts w:ascii="Times New Roman" w:hAnsi="Times New Roman" w:cs="Arial"/>
                <w:b/>
                <w:kern w:val="2"/>
                <w:lang w:eastAsia="ar-SA"/>
              </w:rPr>
            </w:pP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Times New Roman" w:hAnsi="Times New Roman" w:cs="Arial"/>
                <w:b/>
              </w:rPr>
            </w:pPr>
            <w:r>
              <w:rPr>
                <w:rFonts w:ascii="Times New Roman" w:hAnsi="Times New Roman" w:cs="Arial"/>
                <w:b/>
              </w:rPr>
              <w:t>składane na podstawie art. 125 ust. 1 ustawy z dnia 11 września 2019 r. Prawo zamówień publicznych dotyczące spełnienia warunków udziału w postępowaniu</w:t>
            </w:r>
          </w:p>
        </w:tc>
      </w:tr>
    </w:tbl>
    <w:p w:rsidR="002E5563" w:rsidRDefault="002E5563">
      <w:pPr>
        <w:spacing w:line="240" w:lineRule="auto"/>
        <w:rPr>
          <w:rFonts w:ascii="Times New Roman" w:eastAsia="Calibri" w:hAnsi="Times New Roman" w:cs="Arial"/>
          <w:kern w:val="2"/>
          <w:lang w:eastAsia="ar-SA"/>
        </w:rPr>
      </w:pPr>
    </w:p>
    <w:p w:rsidR="002E5563" w:rsidRDefault="002407B5">
      <w:pPr>
        <w:spacing w:line="240" w:lineRule="auto"/>
        <w:ind w:left="284" w:right="289"/>
        <w:jc w:val="both"/>
      </w:pPr>
      <w:r>
        <w:rPr>
          <w:rFonts w:ascii="Times New Roman" w:hAnsi="Times New Roman" w:cs="Arial"/>
        </w:rPr>
        <w:t>Na potrzeby postępowania o udzielenie zamówienia publicznego prowadzonego przez                                      SPZZOZ w Przasnyszu pn.</w:t>
      </w:r>
    </w:p>
    <w:p w:rsidR="002E5563" w:rsidRDefault="002407B5">
      <w:pPr>
        <w:spacing w:line="240" w:lineRule="auto"/>
        <w:ind w:left="284" w:right="289"/>
        <w:jc w:val="center"/>
      </w:pPr>
      <w:r>
        <w:rPr>
          <w:rFonts w:ascii="Times New Roman" w:hAnsi="Times New Roman" w:cs="Arial"/>
          <w:b/>
          <w:bCs/>
          <w:sz w:val="24"/>
          <w:szCs w:val="24"/>
        </w:rPr>
        <w:t>„ Dostawa</w:t>
      </w:r>
      <w:r w:rsidR="00B75903">
        <w:rPr>
          <w:rFonts w:ascii="Times New Roman" w:hAnsi="Times New Roman" w:cs="Arial"/>
          <w:b/>
          <w:bCs/>
          <w:sz w:val="24"/>
          <w:szCs w:val="24"/>
        </w:rPr>
        <w:t xml:space="preserve"> </w:t>
      </w:r>
      <w:r w:rsidR="00C07387">
        <w:rPr>
          <w:rFonts w:ascii="Times New Roman" w:hAnsi="Times New Roman" w:cs="Arial"/>
          <w:b/>
          <w:bCs/>
          <w:sz w:val="24"/>
          <w:szCs w:val="24"/>
        </w:rPr>
        <w:t>środków dezynfekcyjnych</w:t>
      </w:r>
      <w:r>
        <w:rPr>
          <w:rFonts w:ascii="Times New Roman" w:hAnsi="Times New Roman" w:cs="Arial"/>
          <w:b/>
          <w:bCs/>
          <w:sz w:val="24"/>
          <w:szCs w:val="24"/>
        </w:rPr>
        <w:t xml:space="preserve"> dla </w:t>
      </w:r>
      <w:r>
        <w:rPr>
          <w:rFonts w:ascii="Times New Roman" w:hAnsi="Times New Roman"/>
          <w:b/>
          <w:bCs/>
          <w:sz w:val="24"/>
          <w:szCs w:val="24"/>
        </w:rPr>
        <w:t>Samodzielnego  Publicznego  Zespołu Zakładów Opieki Zdrowotnej w Przasnyszu.”</w:t>
      </w:r>
    </w:p>
    <w:p w:rsidR="002E5563" w:rsidRDefault="002E5563">
      <w:pPr>
        <w:spacing w:line="240" w:lineRule="auto"/>
        <w:ind w:left="284" w:right="289"/>
        <w:jc w:val="center"/>
        <w:rPr>
          <w:rFonts w:eastAsia="Calibri" w:cs="Arial"/>
          <w:b/>
          <w:color w:val="000000"/>
        </w:rPr>
      </w:pP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/>
        </w:rPr>
      </w:pPr>
      <w:r>
        <w:rPr>
          <w:rFonts w:ascii="Times New Roman" w:eastAsia="Calibri" w:hAnsi="Times New Roman" w:cs="Arial"/>
          <w:b/>
          <w:color w:val="000000"/>
        </w:rPr>
        <w:t>Oświadczam/my</w:t>
      </w:r>
      <w:r>
        <w:rPr>
          <w:rFonts w:ascii="Times New Roman" w:eastAsia="Calibri" w:hAnsi="Times New Roman" w:cs="Arial"/>
          <w:color w:val="000000"/>
        </w:rPr>
        <w:t xml:space="preserve">*, że </w:t>
      </w:r>
      <w:r>
        <w:rPr>
          <w:rFonts w:ascii="Times New Roman" w:eastAsia="Calibri" w:hAnsi="Times New Roman" w:cs="Arial"/>
          <w:b/>
          <w:color w:val="000000"/>
        </w:rPr>
        <w:t>spełniam/my*</w:t>
      </w:r>
      <w:r>
        <w:rPr>
          <w:rFonts w:ascii="Times New Roman" w:eastAsia="Calibri" w:hAnsi="Times New Roman" w:cs="Arial"/>
          <w:color w:val="000000"/>
        </w:rPr>
        <w:t xml:space="preserve"> warunki udziału w postępowaniu określone przez Zamawiającego w rozdziale ………. SWZ, dotyczące ………………………………., o ile wynika to z odrębnych przepisów.</w:t>
      </w:r>
    </w:p>
    <w:p w:rsidR="002E5563" w:rsidRDefault="002407B5">
      <w:pPr>
        <w:spacing w:line="240" w:lineRule="auto"/>
        <w:ind w:left="284" w:right="289"/>
        <w:jc w:val="both"/>
        <w:rPr>
          <w:rFonts w:ascii="Times New Roman" w:hAnsi="Times New Roman" w:cs="Arial"/>
        </w:rPr>
      </w:pPr>
      <w:r>
        <w:rPr>
          <w:rFonts w:ascii="Times New Roman" w:hAnsi="Times New Roman" w:cs="Arial"/>
        </w:rPr>
        <w:t xml:space="preserve">Oświadczam, że wszystkie informacje podane w powyższych oświadczeniach są aktualne </w:t>
      </w:r>
      <w:r>
        <w:rPr>
          <w:rFonts w:ascii="Times New Roman" w:hAnsi="Times New Roman" w:cs="Arial"/>
        </w:rPr>
        <w:br/>
        <w:t>i zgodne z prawdą oraz zostały przedstawione z pełną świadomością konsekwencji wprowadzenia zamawiającego w błąd przy przedstawieniu informacji.</w:t>
      </w: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E5563">
      <w:pPr>
        <w:spacing w:line="240" w:lineRule="auto"/>
        <w:rPr>
          <w:rFonts w:ascii="Times New Roman" w:hAnsi="Times New Roman" w:cs="Arial"/>
        </w:rPr>
      </w:pPr>
    </w:p>
    <w:p w:rsidR="002E5563" w:rsidRDefault="002407B5">
      <w:pPr>
        <w:spacing w:line="240" w:lineRule="auto"/>
        <w:rPr>
          <w:rFonts w:ascii="Times New Roman" w:hAnsi="Times New Roman" w:cs="Arial"/>
          <w:sz w:val="18"/>
        </w:rPr>
      </w:pPr>
      <w:r>
        <w:rPr>
          <w:rFonts w:ascii="Times New Roman" w:hAnsi="Times New Roman" w:cs="Arial"/>
          <w:sz w:val="18"/>
        </w:rPr>
        <w:t>* jeżeli nie dotyczy proszę przekreślić</w:t>
      </w:r>
    </w:p>
    <w:p w:rsidR="002E5563" w:rsidRDefault="002E5563">
      <w:pPr>
        <w:spacing w:line="240" w:lineRule="auto"/>
        <w:rPr>
          <w:rFonts w:ascii="Times New Roman" w:eastAsia="Calibri" w:hAnsi="Times New Roman" w:cs="Arial"/>
          <w:b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2E5563" w:rsidRDefault="002407B5">
      <w:pPr>
        <w:spacing w:after="0" w:line="480" w:lineRule="auto"/>
        <w:ind w:left="5246" w:firstLine="708"/>
      </w:pP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</w:p>
    <w:p w:rsidR="002E5563" w:rsidRDefault="002E5563">
      <w:pPr>
        <w:spacing w:after="0" w:line="480" w:lineRule="auto"/>
        <w:ind w:left="5246" w:firstLine="708"/>
        <w:rPr>
          <w:rFonts w:ascii="Arial" w:hAnsi="Arial" w:cs="Arial"/>
          <w:b/>
          <w:i/>
          <w:sz w:val="21"/>
          <w:szCs w:val="21"/>
        </w:rPr>
      </w:pPr>
    </w:p>
    <w:p w:rsidR="002E5563" w:rsidRDefault="002407B5">
      <w:pPr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eastAsia="Calibri" w:hAnsi="Times New Roman"/>
          <w:i/>
          <w:sz w:val="20"/>
          <w:szCs w:val="20"/>
        </w:rPr>
        <w:t>Załącznik Nr 4 do SWZ</w:t>
      </w:r>
    </w:p>
    <w:p w:rsidR="002E5563" w:rsidRDefault="002407B5">
      <w:pPr>
        <w:spacing w:line="24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Wykonawca:</w:t>
      </w:r>
    </w:p>
    <w:p w:rsidR="002E5563" w:rsidRDefault="002407B5">
      <w:pPr>
        <w:spacing w:line="240" w:lineRule="auto"/>
        <w:ind w:left="709"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</w:t>
      </w:r>
    </w:p>
    <w:p w:rsidR="002E5563" w:rsidRDefault="002407B5">
      <w:pPr>
        <w:spacing w:line="240" w:lineRule="auto"/>
        <w:ind w:left="170"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Arial" w:hAnsi="Arial" w:cs="Arial"/>
          <w:i/>
          <w:sz w:val="16"/>
          <w:szCs w:val="16"/>
        </w:rPr>
        <w:t>CEiDG</w:t>
      </w:r>
      <w:proofErr w:type="spellEnd"/>
      <w:r>
        <w:rPr>
          <w:rFonts w:ascii="Arial" w:hAnsi="Arial" w:cs="Arial"/>
          <w:i/>
          <w:sz w:val="16"/>
          <w:szCs w:val="16"/>
        </w:rPr>
        <w:t>)</w:t>
      </w:r>
    </w:p>
    <w:p w:rsidR="002E5563" w:rsidRDefault="002407B5">
      <w:pPr>
        <w:spacing w:after="240" w:line="240" w:lineRule="auto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reprezentowany przez:</w:t>
      </w:r>
    </w:p>
    <w:p w:rsidR="002E5563" w:rsidRDefault="002407B5">
      <w:pPr>
        <w:spacing w:line="240" w:lineRule="auto"/>
        <w:ind w:left="624" w:right="5953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(imię, nazwisko, stanowisko/podstawa </w:t>
      </w:r>
    </w:p>
    <w:p w:rsidR="002E5563" w:rsidRDefault="002407B5">
      <w:pPr>
        <w:spacing w:after="0" w:line="240" w:lineRule="auto"/>
        <w:ind w:left="567" w:right="5953" w:hanging="397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               do reprezentacji)</w:t>
      </w:r>
    </w:p>
    <w:p w:rsidR="002E5563" w:rsidRDefault="002E5563">
      <w:pPr>
        <w:spacing w:line="240" w:lineRule="auto"/>
        <w:rPr>
          <w:rFonts w:ascii="Arial" w:hAnsi="Arial" w:cs="Arial"/>
        </w:rPr>
      </w:pPr>
    </w:p>
    <w:tbl>
      <w:tblPr>
        <w:tblW w:w="8703" w:type="dxa"/>
        <w:tblInd w:w="529" w:type="dxa"/>
        <w:tblLook w:val="04A0" w:firstRow="1" w:lastRow="0" w:firstColumn="1" w:lastColumn="0" w:noHBand="0" w:noVBand="1"/>
      </w:tblPr>
      <w:tblGrid>
        <w:gridCol w:w="8703"/>
      </w:tblGrid>
      <w:tr w:rsidR="002E5563">
        <w:tc>
          <w:tcPr>
            <w:tcW w:w="8703" w:type="dxa"/>
            <w:tcBorders>
              <w:top w:val="single" w:sz="4" w:space="0" w:color="000080"/>
              <w:left w:val="single" w:sz="4" w:space="0" w:color="000080"/>
              <w:bottom w:val="single" w:sz="4" w:space="0" w:color="000080"/>
              <w:right w:val="single" w:sz="4" w:space="0" w:color="000080"/>
            </w:tcBorders>
            <w:shd w:val="clear" w:color="auto" w:fill="D9D9D9"/>
          </w:tcPr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Oświadczenia Wykonawcy </w:t>
            </w:r>
          </w:p>
          <w:p w:rsidR="002E5563" w:rsidRDefault="002407B5">
            <w:pPr>
              <w:spacing w:line="240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składane na podstawie art. 125 ust. 1 ustawy z dnia 11 września 2019 r. Prawo zamówień publicznych dotyczące podstaw do wykluczenia z postępowania</w:t>
            </w:r>
          </w:p>
        </w:tc>
      </w:tr>
    </w:tbl>
    <w:p w:rsidR="002E5563" w:rsidRDefault="002E5563">
      <w:pPr>
        <w:spacing w:line="240" w:lineRule="auto"/>
        <w:rPr>
          <w:kern w:val="2"/>
          <w:lang w:eastAsia="ar-SA"/>
        </w:rPr>
      </w:pP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potrzeby postępowania o udzielenie zamówienia publicznego prowadzonego przez SPZZOZ w Przasnyszu pn. </w:t>
      </w:r>
    </w:p>
    <w:p w:rsidR="002E5563" w:rsidRDefault="002407B5">
      <w:pPr>
        <w:spacing w:line="240" w:lineRule="auto"/>
        <w:jc w:val="center"/>
        <w:rPr>
          <w:rFonts w:ascii="Arial" w:hAnsi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„ Dostawa  </w:t>
      </w:r>
      <w:r w:rsidR="00C07387">
        <w:rPr>
          <w:rFonts w:ascii="Arial" w:hAnsi="Arial" w:cs="Arial"/>
          <w:b/>
          <w:bCs/>
          <w:sz w:val="24"/>
          <w:szCs w:val="24"/>
        </w:rPr>
        <w:t>środków dezynfekcyjnych</w:t>
      </w:r>
      <w:r>
        <w:rPr>
          <w:rFonts w:ascii="Arial" w:hAnsi="Arial" w:cs="Arial"/>
          <w:b/>
          <w:bCs/>
          <w:sz w:val="24"/>
          <w:szCs w:val="24"/>
        </w:rPr>
        <w:t xml:space="preserve"> dla </w:t>
      </w:r>
      <w:r>
        <w:rPr>
          <w:rFonts w:ascii="Arial" w:hAnsi="Arial"/>
          <w:b/>
          <w:bCs/>
          <w:sz w:val="24"/>
          <w:szCs w:val="24"/>
        </w:rPr>
        <w:t>Samodzielnego  Publicznego  Zespołu Zakładów Opieki Zdrowotnej  w Przasnyszu.”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oświadczam/my, że </w:t>
      </w:r>
      <w:r>
        <w:rPr>
          <w:rFonts w:ascii="Arial" w:hAnsi="Arial" w:cs="Arial"/>
          <w:b/>
        </w:rPr>
        <w:t>nie podlegam wykluczeniu</w:t>
      </w:r>
      <w:r>
        <w:rPr>
          <w:rFonts w:ascii="Arial" w:hAnsi="Arial" w:cs="Arial"/>
        </w:rPr>
        <w:t xml:space="preserve"> z postępowania na podstawie art. 108 i 109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>.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*Oświadczam/y, że </w:t>
      </w:r>
      <w:r>
        <w:rPr>
          <w:rFonts w:ascii="Arial" w:hAnsi="Arial" w:cs="Arial"/>
          <w:b/>
        </w:rPr>
        <w:t>zachodzą w stosunku do mnie podstawy wykluczenia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  <w:t xml:space="preserve">z postępowania na podstawie art. ……..…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  <w:sz w:val="18"/>
          <w:szCs w:val="18"/>
        </w:rPr>
        <w:t>(podać mającą zastosowanie podstawę wykluczenia spośród wymienionych w art. 108 ust. 1 pkt. 1,2 i 5).</w:t>
      </w:r>
      <w:r>
        <w:rPr>
          <w:rFonts w:ascii="Arial" w:hAnsi="Arial" w:cs="Arial"/>
        </w:rPr>
        <w:t xml:space="preserve"> </w:t>
      </w:r>
    </w:p>
    <w:p w:rsidR="002E5563" w:rsidRDefault="002407B5">
      <w:pPr>
        <w:spacing w:line="240" w:lineRule="auto"/>
        <w:ind w:left="426" w:right="289"/>
        <w:jc w:val="both"/>
      </w:pPr>
      <w:r>
        <w:rPr>
          <w:rFonts w:ascii="Arial" w:hAnsi="Arial" w:cs="Arial"/>
        </w:rPr>
        <w:t xml:space="preserve">Jednocześnie oświadczam, że w związku z ww. okolicznością, na podstawie art. 110 ust. 2 ustawy </w:t>
      </w:r>
      <w:proofErr w:type="spellStart"/>
      <w:r>
        <w:rPr>
          <w:rFonts w:ascii="Arial" w:hAnsi="Arial" w:cs="Arial"/>
        </w:rPr>
        <w:t>Pzp</w:t>
      </w:r>
      <w:proofErr w:type="spellEnd"/>
      <w:r>
        <w:rPr>
          <w:rFonts w:ascii="Arial" w:hAnsi="Arial" w:cs="Arial"/>
        </w:rPr>
        <w:t xml:space="preserve"> podjąłem następujące środki naprawcze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Arial" w:hAnsi="Arial" w:cs="Arial"/>
          <w:sz w:val="18"/>
        </w:rPr>
        <w:t>* jeżeli nie dotyczy proszę przekreślić</w:t>
      </w:r>
    </w:p>
    <w:p w:rsidR="002E5563" w:rsidRDefault="002407B5">
      <w:pPr>
        <w:spacing w:line="240" w:lineRule="auto"/>
        <w:ind w:left="426" w:right="28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Oświadczam, że wszystkie informacje podane w powyższych oświadczeniach są aktualne i zgodne z prawdą oraz zostały przedstawione z pełną świadomością konsekwencji wprowadzenia zamawiającego w błąd przy przedstawieniu informacji. </w:t>
      </w: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E5563">
      <w:pPr>
        <w:spacing w:line="240" w:lineRule="auto"/>
        <w:ind w:left="426" w:right="289"/>
        <w:jc w:val="both"/>
        <w:rPr>
          <w:rFonts w:ascii="Arial" w:hAnsi="Arial" w:cs="Arial"/>
        </w:rPr>
      </w:pPr>
    </w:p>
    <w:p w:rsidR="002E5563" w:rsidRDefault="002407B5">
      <w:pPr>
        <w:spacing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</w:t>
      </w:r>
      <w:r>
        <w:rPr>
          <w:rFonts w:ascii="Times New Roman" w:hAnsi="Times New Roman"/>
        </w:rPr>
        <w:tab/>
        <w:t xml:space="preserve">                                      ............................................</w:t>
      </w:r>
    </w:p>
    <w:p w:rsidR="002E5563" w:rsidRDefault="002407B5">
      <w:pPr>
        <w:pStyle w:val="Stopka"/>
        <w:tabs>
          <w:tab w:val="clear" w:pos="4536"/>
          <w:tab w:val="center" w:pos="6379"/>
        </w:tabs>
        <w:ind w:left="1416" w:hanging="1416"/>
        <w:jc w:val="center"/>
        <w:rPr>
          <w:i/>
          <w:sz w:val="22"/>
        </w:rPr>
      </w:pPr>
      <w:r>
        <w:rPr>
          <w:i/>
          <w:sz w:val="22"/>
        </w:rPr>
        <w:t>(miejscowość i data)</w:t>
      </w:r>
      <w:r>
        <w:rPr>
          <w:i/>
          <w:sz w:val="22"/>
        </w:rPr>
        <w:tab/>
        <w:t xml:space="preserve">        </w:t>
      </w:r>
      <w:r>
        <w:rPr>
          <w:i/>
          <w:sz w:val="22"/>
          <w:szCs w:val="22"/>
        </w:rPr>
        <w:t xml:space="preserve">     podpis Wykonawcy lub    </w:t>
      </w:r>
    </w:p>
    <w:p w:rsidR="002E5563" w:rsidRDefault="002407B5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  <w:r>
        <w:rPr>
          <w:i/>
          <w:sz w:val="22"/>
          <w:szCs w:val="22"/>
          <w:lang w:eastAsia="pl-PL"/>
        </w:rPr>
        <w:t xml:space="preserve">  upoważnionego przedstawiciel</w:t>
      </w: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C1023F" w:rsidRDefault="00C1023F">
      <w:pPr>
        <w:pStyle w:val="Stopka"/>
        <w:widowControl w:val="0"/>
        <w:tabs>
          <w:tab w:val="clear" w:pos="4536"/>
          <w:tab w:val="center" w:pos="6379"/>
        </w:tabs>
        <w:ind w:left="1416" w:hanging="1416"/>
        <w:jc w:val="right"/>
        <w:rPr>
          <w:i/>
          <w:sz w:val="22"/>
          <w:szCs w:val="22"/>
          <w:lang w:eastAsia="pl-PL"/>
        </w:rPr>
      </w:pPr>
    </w:p>
    <w:p w:rsidR="00DB6D71" w:rsidRDefault="00DB6D7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2E5563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2E5563" w:rsidRDefault="00BF5523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5</w:t>
      </w:r>
      <w:r w:rsidR="002407B5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2E5563" w:rsidRDefault="002E5563">
      <w:pPr>
        <w:pStyle w:val="NormalnyWeb"/>
        <w:spacing w:after="0" w:line="240" w:lineRule="auto"/>
        <w:jc w:val="right"/>
        <w:rPr>
          <w:rFonts w:ascii="Times New Roman" w:hAnsi="Times New Roman"/>
        </w:rPr>
      </w:pPr>
    </w:p>
    <w:p w:rsidR="002E5563" w:rsidRDefault="002407B5">
      <w:pPr>
        <w:pStyle w:val="NormalnyWeb"/>
        <w:spacing w:after="0" w:line="240" w:lineRule="auto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Wykonawca:</w:t>
      </w:r>
    </w:p>
    <w:p w:rsidR="002E5563" w:rsidRDefault="002407B5">
      <w:pPr>
        <w:pStyle w:val="NormalnyWeb"/>
        <w:spacing w:before="0" w:after="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…………………………………............................................</w:t>
      </w:r>
    </w:p>
    <w:p w:rsidR="002E5563" w:rsidRDefault="002407B5">
      <w:pPr>
        <w:pStyle w:val="NormalnyWeb"/>
        <w:spacing w:before="0" w:after="170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…............................................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color w:val="000000"/>
          <w:sz w:val="20"/>
          <w:szCs w:val="20"/>
        </w:rPr>
      </w:pPr>
      <w:r>
        <w:rPr>
          <w:rFonts w:ascii="Times New Roman" w:hAnsi="Times New Roman" w:cs="Arial"/>
          <w:color w:val="000000"/>
          <w:sz w:val="20"/>
          <w:szCs w:val="20"/>
        </w:rPr>
        <w:t>e-mail: …………………………….</w:t>
      </w:r>
    </w:p>
    <w:p w:rsidR="002E5563" w:rsidRDefault="002407B5">
      <w:pPr>
        <w:pStyle w:val="NormalnyWeb"/>
        <w:spacing w:after="198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(pełna nazwa/firma, adres, w zależności od podmiotu: NIP/PESEL, KRS/</w:t>
      </w:r>
      <w:proofErr w:type="spellStart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CEiDG</w:t>
      </w:r>
      <w:proofErr w:type="spellEnd"/>
      <w:r>
        <w:rPr>
          <w:rFonts w:ascii="Times New Roman" w:hAnsi="Times New Roman" w:cs="Arial"/>
          <w:i/>
          <w:iCs/>
          <w:color w:val="000000"/>
          <w:sz w:val="16"/>
          <w:szCs w:val="16"/>
        </w:rPr>
        <w:t>)</w:t>
      </w:r>
    </w:p>
    <w:p w:rsidR="002E5563" w:rsidRDefault="002407B5">
      <w:pPr>
        <w:pStyle w:val="NormalnyWeb"/>
        <w:spacing w:after="284" w:line="240" w:lineRule="auto"/>
        <w:rPr>
          <w:rFonts w:ascii="Times New Roman" w:hAnsi="Times New Roman" w:cs="Arial"/>
          <w:color w:val="000000"/>
          <w:sz w:val="20"/>
          <w:szCs w:val="20"/>
          <w:u w:val="single"/>
        </w:rPr>
      </w:pPr>
      <w:r>
        <w:rPr>
          <w:rFonts w:ascii="Times New Roman" w:hAnsi="Times New Roman" w:cs="Arial"/>
          <w:color w:val="000000"/>
          <w:sz w:val="20"/>
          <w:szCs w:val="20"/>
          <w:u w:val="single"/>
        </w:rPr>
        <w:t>reprezentowany przez: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……………………………</w:t>
      </w:r>
    </w:p>
    <w:p w:rsidR="002E5563" w:rsidRDefault="002407B5">
      <w:pPr>
        <w:pStyle w:val="NormalnyWeb"/>
        <w:spacing w:after="284" w:line="240" w:lineRule="auto"/>
        <w:ind w:right="5954"/>
        <w:rPr>
          <w:rFonts w:ascii="Times New Roman" w:hAnsi="Times New Roman" w:cs="Arial"/>
          <w:i/>
          <w:iCs/>
          <w:color w:val="000000"/>
          <w:sz w:val="16"/>
          <w:szCs w:val="16"/>
        </w:rPr>
      </w:pPr>
      <w:r>
        <w:rPr>
          <w:rFonts w:ascii="Times New Roman" w:hAnsi="Times New Roman" w:cs="Arial"/>
          <w:i/>
          <w:iCs/>
          <w:color w:val="000000"/>
          <w:sz w:val="16"/>
          <w:szCs w:val="16"/>
        </w:rPr>
        <w:t>(imię, nazwisko, stanowisko/podstawa do reprezentacji)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Oświadczenie od wykonawcy w zakresie wypełnienia obowiązków informacyjnych</w:t>
      </w:r>
    </w:p>
    <w:p w:rsidR="002E5563" w:rsidRDefault="002407B5">
      <w:pPr>
        <w:pStyle w:val="NormalnyWeb"/>
        <w:spacing w:after="284" w:line="240" w:lineRule="auto"/>
        <w:jc w:val="center"/>
        <w:rPr>
          <w:rFonts w:ascii="Times New Roman" w:hAnsi="Times New Roman"/>
          <w:b/>
          <w:bCs/>
          <w:i/>
          <w:iCs/>
          <w:color w:val="000000"/>
        </w:rPr>
      </w:pPr>
      <w:r>
        <w:rPr>
          <w:rFonts w:ascii="Times New Roman" w:hAnsi="Times New Roman"/>
          <w:b/>
          <w:bCs/>
          <w:i/>
          <w:iCs/>
          <w:color w:val="000000"/>
        </w:rPr>
        <w:t>przewidzianych w art. 13 lub art. 14 RODO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Na potrzeby postępowania o udzielenie zamówienia publicznego </w:t>
      </w:r>
      <w:r>
        <w:rPr>
          <w:rFonts w:ascii="Times New Roman" w:hAnsi="Times New Roman"/>
          <w:color w:val="000000"/>
        </w:rPr>
        <w:br/>
        <w:t xml:space="preserve">pn. </w:t>
      </w:r>
      <w:r>
        <w:rPr>
          <w:rFonts w:ascii="Times New Roman" w:hAnsi="Times New Roman" w:cs="Arial"/>
          <w:b/>
          <w:bCs/>
          <w:color w:val="000000"/>
        </w:rPr>
        <w:t xml:space="preserve">„ Dostawa </w:t>
      </w:r>
      <w:r w:rsidR="00C07387">
        <w:rPr>
          <w:rFonts w:ascii="Times New Roman" w:hAnsi="Times New Roman" w:cs="Arial"/>
          <w:b/>
          <w:bCs/>
          <w:color w:val="000000"/>
        </w:rPr>
        <w:t>środków dezynfekcyjnych</w:t>
      </w:r>
      <w:r>
        <w:rPr>
          <w:rFonts w:ascii="Times New Roman" w:hAnsi="Times New Roman" w:cs="Arial"/>
          <w:b/>
          <w:bCs/>
          <w:color w:val="000000"/>
        </w:rPr>
        <w:t xml:space="preserve"> dla </w:t>
      </w:r>
      <w:r>
        <w:rPr>
          <w:rFonts w:ascii="Times New Roman" w:hAnsi="Times New Roman"/>
          <w:b/>
          <w:bCs/>
        </w:rPr>
        <w:t xml:space="preserve">Samodzielnego  Publicznego  Zespołu Zakładów Opieki Zdrowotnej  </w:t>
      </w:r>
      <w:r>
        <w:rPr>
          <w:rFonts w:ascii="Times New Roman" w:hAnsi="Times New Roman"/>
          <w:b/>
          <w:bCs/>
          <w:color w:val="000000"/>
        </w:rPr>
        <w:t xml:space="preserve">w Przasnyszu.” </w:t>
      </w:r>
      <w:r>
        <w:rPr>
          <w:rFonts w:ascii="Times New Roman" w:hAnsi="Times New Roman"/>
          <w:color w:val="000000"/>
        </w:rPr>
        <w:t xml:space="preserve">, prowadzonego przez </w:t>
      </w:r>
      <w:r>
        <w:rPr>
          <w:rFonts w:ascii="Times New Roman" w:hAnsi="Times New Roman"/>
          <w:i/>
          <w:iCs/>
          <w:color w:val="000000"/>
        </w:rPr>
        <w:t>Samodzielny Publiczny Zespół Zakładów Opieki Zdrowotnej w Przasnyszu</w:t>
      </w:r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i/>
          <w:iCs/>
          <w:color w:val="000000"/>
        </w:rPr>
        <w:t>(oznaczenie zamawiającego),</w:t>
      </w:r>
      <w:r>
        <w:rPr>
          <w:rFonts w:ascii="Times New Roman" w:hAnsi="Times New Roman"/>
          <w:color w:val="000000"/>
        </w:rPr>
        <w:t xml:space="preserve"> oświadczam, co następuje:</w:t>
      </w:r>
    </w:p>
    <w:p w:rsidR="002E5563" w:rsidRDefault="002407B5">
      <w:pPr>
        <w:pStyle w:val="NormalnyWeb"/>
        <w:spacing w:after="284" w:line="360" w:lineRule="auto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:rsidR="002E5563" w:rsidRDefault="002407B5">
      <w:pPr>
        <w:pStyle w:val="NormalnyWeb"/>
        <w:spacing w:after="284" w:line="36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......</w:t>
      </w:r>
      <w:r>
        <w:rPr>
          <w:rFonts w:ascii="Times New Roman" w:hAnsi="Times New Roman"/>
          <w:color w:val="000000"/>
          <w:sz w:val="26"/>
          <w:szCs w:val="26"/>
        </w:rPr>
        <w:t>...........................................................................</w:t>
      </w:r>
    </w:p>
    <w:p w:rsidR="002E5563" w:rsidRDefault="002407B5">
      <w:pPr>
        <w:pStyle w:val="NormalnyWeb"/>
        <w:spacing w:after="284" w:line="360" w:lineRule="auto"/>
        <w:jc w:val="center"/>
        <w:rPr>
          <w:rFonts w:ascii="Times New Roman" w:hAnsi="Times New Roman"/>
          <w:i/>
          <w:iCs/>
          <w:color w:val="000000"/>
          <w:sz w:val="18"/>
          <w:szCs w:val="18"/>
        </w:rPr>
      </w:pPr>
      <w:r>
        <w:rPr>
          <w:rFonts w:ascii="Times New Roman" w:hAnsi="Times New Roman"/>
          <w:i/>
          <w:iCs/>
          <w:color w:val="000000"/>
          <w:sz w:val="18"/>
          <w:szCs w:val="18"/>
        </w:rPr>
        <w:t xml:space="preserve">                                                                                          (data, podpis i pieczątka  uprawnionego przedstawiciela firmy  Wykonawcy)</w:t>
      </w:r>
    </w:p>
    <w:p w:rsidR="002E5563" w:rsidRDefault="002407B5">
      <w:pPr>
        <w:pStyle w:val="NormalnyWeb"/>
        <w:spacing w:after="284" w:line="360" w:lineRule="auto"/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i/>
          <w:color w:val="000000"/>
          <w:lang w:eastAsia="pl-PL"/>
        </w:rPr>
        <w:t> </w:t>
      </w:r>
      <w:r>
        <w:rPr>
          <w:rFonts w:ascii="Times New Roman" w:eastAsia="Times New Roman" w:hAnsi="Times New Roman" w:cs="Calibri Light"/>
          <w:i/>
          <w:color w:val="000000"/>
          <w:sz w:val="16"/>
          <w:szCs w:val="16"/>
          <w:lang w:eastAsia="pl-PL"/>
        </w:rPr>
        <w:t xml:space="preserve">* </w:t>
      </w:r>
      <w:r>
        <w:rPr>
          <w:rFonts w:ascii="Times New Roman" w:eastAsia="Times New Roman" w:hAnsi="Times New Roman" w:cs="Calibri"/>
          <w:b/>
          <w:bCs/>
          <w:i/>
          <w:color w:val="0000FF"/>
          <w:sz w:val="16"/>
          <w:szCs w:val="16"/>
          <w:lang w:eastAsia="pl-PL"/>
        </w:rPr>
        <w:t xml:space="preserve">W przypadku gdy wykonawca nie przekazuje danych osobowych innych niż bezpośrednio jego dotyczących lub zachodzi wyłączenie stosowania obowiązku informacyjnego, stosownie do art. 13 ust. 4 lub art. 14 ust. 5 RODO treści oświadczenia wykonawca składa  oświadczenie z adnotacją </w:t>
      </w:r>
      <w:r>
        <w:rPr>
          <w:rFonts w:ascii="Times New Roman" w:eastAsia="Times New Roman" w:hAnsi="Times New Roman" w:cs="Times New Roman"/>
          <w:i/>
          <w:color w:val="0000FF"/>
          <w:sz w:val="26"/>
          <w:szCs w:val="26"/>
          <w:lang w:eastAsia="pl-PL"/>
        </w:rPr>
        <w:t>„</w:t>
      </w:r>
      <w:r>
        <w:rPr>
          <w:rFonts w:ascii="Times New Roman" w:eastAsia="Times New Roman" w:hAnsi="Times New Roman" w:cs="Calibri"/>
          <w:b/>
          <w:bCs/>
          <w:i/>
          <w:color w:val="0000FF"/>
          <w:sz w:val="20"/>
          <w:szCs w:val="20"/>
          <w:lang w:eastAsia="pl-PL"/>
        </w:rPr>
        <w:t>nie dotyczy”</w:t>
      </w:r>
    </w:p>
    <w:p w:rsidR="00BF5523" w:rsidRDefault="00BF5523">
      <w:pPr>
        <w:pStyle w:val="NormalnyWeb"/>
        <w:spacing w:after="284" w:line="360" w:lineRule="auto"/>
        <w:rPr>
          <w:rFonts w:ascii="Times New Roman" w:eastAsia="Times New Roman" w:hAnsi="Times New Roman" w:cs="Times New Roman"/>
          <w:i/>
          <w:szCs w:val="20"/>
          <w:lang w:eastAsia="pl-PL"/>
        </w:rPr>
      </w:pPr>
    </w:p>
    <w:p w:rsidR="002E5563" w:rsidRDefault="002E5563" w:rsidP="00B75903">
      <w:pPr>
        <w:spacing w:after="0" w:line="240" w:lineRule="auto"/>
        <w:outlineLvl w:val="2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:rsidR="00DB6D71" w:rsidRDefault="00BF5523" w:rsidP="00DB6D71">
      <w:pPr>
        <w:ind w:left="1418" w:right="289" w:hanging="1418"/>
        <w:jc w:val="right"/>
        <w:rPr>
          <w:sz w:val="20"/>
          <w:szCs w:val="20"/>
        </w:rPr>
      </w:pPr>
      <w:r>
        <w:rPr>
          <w:rFonts w:ascii="Times New Roman" w:hAnsi="Times New Roman"/>
          <w:i/>
          <w:iCs/>
          <w:color w:val="000000"/>
          <w:sz w:val="20"/>
          <w:szCs w:val="20"/>
        </w:rPr>
        <w:t>Załącznik Nr 6</w:t>
      </w:r>
      <w:r w:rsidR="00DB6D71">
        <w:rPr>
          <w:rFonts w:ascii="Times New Roman" w:hAnsi="Times New Roman"/>
          <w:i/>
          <w:iCs/>
          <w:color w:val="000000"/>
          <w:sz w:val="20"/>
          <w:szCs w:val="20"/>
        </w:rPr>
        <w:t xml:space="preserve"> do SWZ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right"/>
        <w:rPr>
          <w:rFonts w:ascii="Times New Roman" w:eastAsia="Batang" w:hAnsi="Times New Roman" w:cs="Times New Roman"/>
          <w:i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Batang" w:hAnsi="Times New Roman" w:cs="Times New Roman"/>
          <w:b/>
          <w:i/>
          <w:sz w:val="24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WZÓR  UMOWY 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zawarta w  Przasnyszu w dniu .................r.  pomiędzy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 xml:space="preserve">Samodzielnym Publicznym Zespołem Zakładów Opieki Zdrowotnej  </w:t>
      </w:r>
    </w:p>
    <w:p w:rsid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06-300  Przasnysz    ul. Sadowa 9</w:t>
      </w:r>
    </w:p>
    <w:p w:rsidR="00C07387" w:rsidRPr="00A61BAD" w:rsidRDefault="00C07387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NIP: 761-13-33-881</w:t>
      </w:r>
    </w:p>
    <w:p w:rsidR="00A61BAD" w:rsidRPr="00A61BAD" w:rsidRDefault="00A61BAD" w:rsidP="00A61B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16"/>
          <w:szCs w:val="20"/>
          <w:lang w:eastAsia="zh-CN"/>
        </w:rPr>
        <w:t xml:space="preserve">   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Grzegorz Magnuszewski =- Dyrektor SPZZOZ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Urszula Maćkowska – Z-ca Dyrektora ds. Administracyjno-Technicznych</w:t>
      </w:r>
    </w:p>
    <w:p w:rsidR="00A61BAD" w:rsidRPr="00A61BAD" w:rsidRDefault="00A61BAD" w:rsidP="00A61BAD">
      <w:pPr>
        <w:widowControl w:val="0"/>
        <w:tabs>
          <w:tab w:val="left" w:pos="494"/>
          <w:tab w:val="right" w:pos="9336"/>
        </w:tabs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Arial"/>
          <w:b/>
          <w:bCs/>
          <w:kern w:val="2"/>
          <w:sz w:val="24"/>
          <w:szCs w:val="24"/>
        </w:rPr>
        <w:t>mgr Jolanta Pszczółkowska  - Główna Księgowa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Arial"/>
          <w:b/>
          <w:bCs/>
          <w:kern w:val="2"/>
          <w:sz w:val="16"/>
          <w:szCs w:val="24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„Zamawiającym”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20"/>
          <w:lang w:eastAsia="zh-CN"/>
        </w:rPr>
      </w:pPr>
    </w:p>
    <w:p w:rsidR="00C07387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a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ab/>
        <w:t>...................................................................................</w:t>
      </w:r>
    </w:p>
    <w:p w:rsidR="00A61BAD" w:rsidRPr="00A61BAD" w:rsidRDefault="00C07387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                                                 NIP:</w:t>
      </w:r>
    </w:p>
    <w:p w:rsidR="00A61BAD" w:rsidRPr="00A61BAD" w:rsidRDefault="00A61BAD" w:rsidP="00A61BAD">
      <w:pPr>
        <w:suppressAutoHyphens/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reprezentowanym przez:</w:t>
      </w:r>
    </w:p>
    <w:p w:rsidR="00A61BAD" w:rsidRPr="00A61BAD" w:rsidRDefault="00A61BAD" w:rsidP="00A61BAD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.............................................................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zwanym w dalszej treści umowy „ </w:t>
      </w:r>
      <w:r w:rsidRPr="00A61BAD"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  <w:t>Dostawcą”</w:t>
      </w: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treści następującej: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1</w:t>
      </w:r>
    </w:p>
    <w:p w:rsidR="00A61BAD" w:rsidRPr="00A61BAD" w:rsidRDefault="00A61BAD" w:rsidP="00A61BAD">
      <w:pPr>
        <w:keepNext/>
        <w:suppressAutoHyphens/>
        <w:spacing w:after="0" w:line="240" w:lineRule="auto"/>
        <w:ind w:left="1418" w:right="28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PRZEDMIOT UMOWY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Na podstawie przeprowadzonego postępowania w trybie </w:t>
      </w:r>
      <w:r w:rsidR="00DB6D71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podstawowym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z dnia ................. </w:t>
      </w:r>
      <w:r w:rsidR="00C07387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r, Wykonawca zobowiązuje się do sprzedaży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dezynfekcyjnych 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zgodnie ze złożoną ofertą.</w:t>
      </w:r>
    </w:p>
    <w:p w:rsidR="00A61BAD" w:rsidRPr="00A61BAD" w:rsidRDefault="00A61BAD" w:rsidP="00A61BAD">
      <w:pPr>
        <w:widowControl w:val="0"/>
        <w:numPr>
          <w:ilvl w:val="0"/>
          <w:numId w:val="40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Szczegółowy asortyment oraz cenę brutto dostaw objętych umową określa załącznik Nr 1  dla zadania.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2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CENA UMOWY</w:t>
      </w:r>
    </w:p>
    <w:p w:rsidR="00A61BAD" w:rsidRPr="00A61BAD" w:rsidRDefault="00A61BAD" w:rsidP="00A61BAD">
      <w:pPr>
        <w:widowControl w:val="0"/>
        <w:numPr>
          <w:ilvl w:val="0"/>
          <w:numId w:val="36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uzgadniają wartość umowy 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.......zł PLN netto (słownie:  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.......zł) </w:t>
      </w:r>
    </w:p>
    <w:p w:rsidR="00A61BAD" w:rsidRDefault="00A61BAD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• obowiązujący podatek VAT .... % w kwocie ............. PLN wartość umowy brutto ......................zł (słownie:  ....................................</w:t>
      </w:r>
      <w:r w:rsidR="00DB6D71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...............................</w:t>
      </w: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..............)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Na kwotę wymienioną w pkt. 1 składają się niżej wymienione wartości: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Pakiet 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Pakiet VII;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VIII;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IX;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XIII;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XIV;</w:t>
      </w:r>
    </w:p>
    <w:p w:rsidR="00E730F9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XV;</w:t>
      </w:r>
    </w:p>
    <w:p w:rsidR="00E730F9" w:rsidRPr="00A61BAD" w:rsidRDefault="00E730F9" w:rsidP="00B75903">
      <w:pPr>
        <w:suppressAutoHyphens/>
        <w:spacing w:after="0" w:line="240" w:lineRule="auto"/>
        <w:ind w:left="600" w:right="289" w:hanging="24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Pakiet XVI</w:t>
      </w:r>
    </w:p>
    <w:p w:rsidR="00A61BAD" w:rsidRPr="00A61BAD" w:rsidRDefault="00B75903" w:rsidP="00B75903">
      <w:p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2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. W cenach jednostkowych zawierają się wszystkie koszty związane z 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dostawą  </w:t>
      </w:r>
      <w:r w:rsidR="00E730F9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środków dezynfekcyjnych 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do magazynu Zamawiającego.</w:t>
      </w:r>
    </w:p>
    <w:p w:rsidR="00A61BAD" w:rsidRPr="00B75903" w:rsidRDefault="00B75903" w:rsidP="00B75903">
      <w:pPr>
        <w:suppressAutoHyphens/>
        <w:spacing w:after="0" w:line="240" w:lineRule="auto"/>
        <w:ind w:left="300" w:right="289" w:hanging="300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3</w:t>
      </w:r>
      <w:r w:rsidR="00A61BAD"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Strony ustalają , że ceny jednostkowe  w załączniku nr 1 do umowy obowiązuj</w:t>
      </w:r>
      <w:r>
        <w:rPr>
          <w:rFonts w:ascii="Times New Roman" w:eastAsia="Times New Roman" w:hAnsi="Times New Roman" w:cs="Times New Roman"/>
          <w:sz w:val="24"/>
          <w:szCs w:val="20"/>
          <w:lang w:eastAsia="zh-CN"/>
        </w:rPr>
        <w:t>ą przez okres związania z umową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3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PŁATNOŚCI</w:t>
      </w: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przekazywać będzie należności przelewem na konto Wykonawcy w terminie ……….   dni od daty otrzymania przez Zamawiającego faktur.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4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WARUNKI I TERMIN DOSTAWY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zobowiązany jest do wykonania dostaw cząstkowych przedmiotu umowy, na podstawie składanych zamówień, w ciągu 3 dni  od chwili otrzymania zamówienia telefonicznie lub na piśmie złożonych przez upoważnionego pracownika Zamawiającego. Jeżeli dostawa wypada w dniu wolnym od pracy lub poza godzinami pracy magazynu szpitalnego, dostawa nastąpi w pierwszym dniu roboczym po wyznaczonym terminie.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Wykonawca zobowiązuje się dostarczyć towar transportem własnym lub za pośrednictwem firmy kurierskiej do siedziby Zamawiającego, tj. magazynu SPZZOZ w Przasnyszu przy ul. Sadowej 9 (od poniedziałku do piątku) w godz. 8.00 do 15.00. </w:t>
      </w:r>
    </w:p>
    <w:p w:rsidR="00A61BAD" w:rsidRPr="00A61BAD" w:rsidRDefault="00A61BAD" w:rsidP="00A61BAD">
      <w:pPr>
        <w:suppressAutoHyphens/>
        <w:spacing w:after="0" w:line="240" w:lineRule="auto"/>
        <w:ind w:left="426" w:right="289" w:hanging="6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Wszelkie koszty związane z dostawą,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loco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 magazyn Zamawiającego ponosi Wykonawca.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zobowiązuje się do elastycznego reagowania na zwiększone bądź zmniejszone potrzeby Zamawiającego w poszczególnych pozycjach.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gwarantuje, że przedmiot umowy jest wolny od wad.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O wszystkich stwierdzonych wadach Zamawiający zawiadomi na piśmie lub telefonicznie, nie później jednak niż w ciągu 7 dni od daty zrealizowania dostawy.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Reklamacje Zamawiającego będą załatwiane przez Wykonawcę, nie później niż w ciągu 14 dni od daty otrzymania zgłoszenia o wadzie.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Dostarczenie nowego przedmiotu umowy nastąpi na koszt i ryzyko Wykonawcy.</w:t>
      </w:r>
    </w:p>
    <w:p w:rsidR="00A61BAD" w:rsidRPr="00A61BAD" w:rsidRDefault="00A61BAD" w:rsidP="00A61BAD">
      <w:pPr>
        <w:widowControl w:val="0"/>
        <w:numPr>
          <w:ilvl w:val="0"/>
          <w:numId w:val="35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zrealizowania umowy w niepełnym zakresie. W takiej sytuacji Zamawiający jest zobowiązany do poinformowania Wykonawcy o tym fakcie w terminie min 1 miesiąca dni przed upływem terminu zakończenia umowy. Powyższy zapis wynika z faktu, że ilości podane w umowie są orientacyjne.</w:t>
      </w:r>
    </w:p>
    <w:p w:rsidR="00A61BAD" w:rsidRPr="00A61BAD" w:rsidRDefault="00A61BAD" w:rsidP="00B75903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5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KARY UMOWNE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może naliczyć Wykonawcy kary umowne: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 zwłokę w realizacji przedmiotu umowy w wysokości 2% wartości niezrealizowanego jednostkowego zamówienia, za każdy dzień zwłoki, jeżeli wina będzie leżeć po stronie Wykonawcy</w:t>
      </w:r>
    </w:p>
    <w:p w:rsidR="00A61BAD" w:rsidRPr="00A61BAD" w:rsidRDefault="00A61BAD" w:rsidP="00A61BAD">
      <w:pPr>
        <w:widowControl w:val="0"/>
        <w:numPr>
          <w:ilvl w:val="0"/>
          <w:numId w:val="33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lastRenderedPageBreak/>
        <w:t>w przypadku odstąpienia od umowy z winy Wykonawcy, zapłaci zamawiającemu karę umowną w wysokości 5% wartości niezrealizowanej części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Wykonawca może naliczyć Zamawiającemu kary umowne;</w:t>
      </w:r>
    </w:p>
    <w:p w:rsidR="00A61BAD" w:rsidRPr="00A61BAD" w:rsidRDefault="00A61BAD" w:rsidP="00A61BAD">
      <w:pPr>
        <w:widowControl w:val="0"/>
        <w:numPr>
          <w:ilvl w:val="0"/>
          <w:numId w:val="39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razie nie uregulowania przez Zamawiającego płatności w wyznaczonym terminie umowy, Wykonawca ma prawo naliczyć odsetki w wysokości ustawowej za każdy dzień zwłoki.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Strony wprowadzają zakaz cesji wierzytelności wynikających z tytułu wykonania niniejszej umowy bez zgody Zamawiającego wyrażonej na piśmie.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 6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24"/>
          <w:szCs w:val="20"/>
          <w:lang w:eastAsia="zh-CN"/>
        </w:rPr>
        <w:t>POSTANOWIENIA KOŃCOWE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tabs>
          <w:tab w:val="left" w:pos="426"/>
        </w:tabs>
        <w:suppressAutoHyphens/>
        <w:spacing w:after="0" w:line="240" w:lineRule="auto"/>
        <w:ind w:left="426" w:right="282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Jakiekolwiek zmiany i uzupełnienia niniejszej umowy mogą być wprowadzone Aneksem za zgodą stron pod rygorem nieważności. Aneks musi być sporządzony w formie pisemnej i podpisanej przez obie strony.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Wyklucza się takie zmiany umowy, które byłyby niekorzystne dla Zamawiającego, chyba, że konieczność wprowadzenia takich zmian wynika z okoliczności, których nie można było przewidzieć w chwili zawarcia umowy.</w:t>
      </w:r>
    </w:p>
    <w:p w:rsidR="00A61BAD" w:rsidRPr="00A61BAD" w:rsidRDefault="00A61BAD" w:rsidP="00A61BAD">
      <w:pPr>
        <w:widowControl w:val="0"/>
        <w:numPr>
          <w:ilvl w:val="1"/>
          <w:numId w:val="38"/>
        </w:numPr>
        <w:suppressAutoHyphens/>
        <w:spacing w:after="0" w:line="240" w:lineRule="auto"/>
        <w:ind w:left="426" w:right="289" w:hanging="426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W trakcie obowiązywania umowy zmiany cen mogą być wprowadzone Aneksem do umowy w przypadku: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stawki podatku VAT, przy czym zmianie ulegnie wyłącznie cena brutto, cena netto pozostanie bez zmian;</w:t>
      </w:r>
    </w:p>
    <w:p w:rsidR="00A61BAD" w:rsidRPr="00A61BAD" w:rsidRDefault="00A61BAD" w:rsidP="00A61BAD">
      <w:pPr>
        <w:widowControl w:val="0"/>
        <w:numPr>
          <w:ilvl w:val="0"/>
          <w:numId w:val="34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stawek opłat celnych wprowadzonych decyzjami odnośnych władz: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 w:hanging="29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uzasadnionych zmian wprowadzonych przez producentów sprzętu, na podstawie dokumentu wystawionego przez producenta (oświadczenie, cennik lub faktura);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 kursu euro (powyżej 15% ceny wzrosną, poniżej 15% ceny zmaleją). Dotyczy to sprzętu importowanego. Jako stawkę wyjściową przyjmuje się cenę euro wg NBP z dnia otwarcia ofert.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kiedy zaistnieją okoliczności  w których wprowadzenie zmian do umowy nie pogorszy warunków umowy lub będzie korzystne dla Zamawiającego, a których nie można było przewidzieć w momencie jej podpisania.</w:t>
      </w:r>
    </w:p>
    <w:p w:rsidR="00A61BAD" w:rsidRPr="00A61BAD" w:rsidRDefault="00A61BAD" w:rsidP="00A61BAD">
      <w:pPr>
        <w:widowControl w:val="0"/>
        <w:numPr>
          <w:ilvl w:val="0"/>
          <w:numId w:val="38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zmiany wielkości opakowania wprowadzonej przez producenta z zachowaniem zasady proporcjonalności w stosunku do ceny objętej umową.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tabs>
          <w:tab w:val="left" w:pos="426"/>
        </w:tabs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Zmiany wymienione w pkt. 3 </w:t>
      </w:r>
      <w:proofErr w:type="spellStart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ppkt</w:t>
      </w:r>
      <w:proofErr w:type="spellEnd"/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. 1), 2), 3), 4) mogą być dokonywane na wniosek wykonawcy w formie aneksu do umowy.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Strony dopuszczają również zmiany w umowie w przypadku: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adresu siedziby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spacing w:after="0" w:line="240" w:lineRule="auto"/>
        <w:ind w:left="709" w:right="289" w:hanging="283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Lucida Sans Unicode" w:hAnsi="Times New Roman" w:cs="Times New Roman"/>
          <w:bCs/>
          <w:kern w:val="2"/>
          <w:sz w:val="24"/>
          <w:szCs w:val="24"/>
        </w:rPr>
        <w:t>zmiany osób występujących po stronie Zamawiającego/ Wykonawcy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będąca skutkiem poprawy omyłki oczywistej.</w:t>
      </w:r>
    </w:p>
    <w:p w:rsidR="00A61BAD" w:rsidRPr="00A61BAD" w:rsidRDefault="00A61BAD" w:rsidP="00A61BAD">
      <w:pPr>
        <w:widowControl w:val="0"/>
        <w:numPr>
          <w:ilvl w:val="3"/>
          <w:numId w:val="37"/>
        </w:numPr>
        <w:suppressAutoHyphens/>
        <w:overflowPunct w:val="0"/>
        <w:autoSpaceDE w:val="0"/>
        <w:spacing w:after="0" w:line="240" w:lineRule="auto"/>
        <w:ind w:right="289" w:hanging="2803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zmiana terminu rozpoczęcia i/lub zakończenia robót</w:t>
      </w:r>
    </w:p>
    <w:p w:rsidR="00A61BAD" w:rsidRPr="00A61BAD" w:rsidRDefault="00A61BAD" w:rsidP="00A61BAD">
      <w:pPr>
        <w:widowControl w:val="0"/>
        <w:numPr>
          <w:ilvl w:val="0"/>
          <w:numId w:val="37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Zamawiający zastrzega sobie prawo do odstąpienia od umowy w przypadku wystąpienia następujących okoliczności: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nieterminową 3-krotną realizacją dostaw,</w:t>
      </w:r>
    </w:p>
    <w:p w:rsidR="00A61BAD" w:rsidRPr="00A61BAD" w:rsidRDefault="00A61BAD" w:rsidP="00A61BAD">
      <w:pPr>
        <w:widowControl w:val="0"/>
        <w:numPr>
          <w:ilvl w:val="0"/>
          <w:numId w:val="41"/>
        </w:num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innego rodzaju nienależytym wykonaniem umowy.</w:t>
      </w:r>
    </w:p>
    <w:p w:rsidR="00A61BAD" w:rsidRPr="00A61BAD" w:rsidRDefault="00A61BAD" w:rsidP="00A61BAD">
      <w:pPr>
        <w:suppressAutoHyphens/>
        <w:autoSpaceDE w:val="0"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7.  Zamawiający może rozwiązać Umowę bez konsekwencji finansowych lub ograniczyć zakres rzeczowy w sytuacji kiedy nie zostaną zakontraktowane lub zostaną ograniczone usługi świadczone w którymikolwiek z Oddziałów Szpitalnych.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>§7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709"/>
        <w:jc w:val="center"/>
        <w:rPr>
          <w:rFonts w:ascii="Times New Roman" w:eastAsia="Times New Roman" w:hAnsi="Times New Roman" w:cs="Times New Roman"/>
          <w:sz w:val="24"/>
          <w:szCs w:val="20"/>
          <w:lang w:eastAsia="zh-CN"/>
        </w:rPr>
      </w:pP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0"/>
          <w:lang w:eastAsia="zh-CN"/>
        </w:rPr>
        <w:t xml:space="preserve">Poza zmianami wymienionymi w § 6 Aneksem do umowy może być wprowadzona zmiana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ilościowa. </w:t>
      </w:r>
    </w:p>
    <w:p w:rsidR="00A61BAD" w:rsidRPr="00A61BAD" w:rsidRDefault="00A61BAD" w:rsidP="00A61BAD">
      <w:pPr>
        <w:widowControl w:val="0"/>
        <w:numPr>
          <w:ilvl w:val="1"/>
          <w:numId w:val="37"/>
        </w:numPr>
        <w:suppressAutoHyphens/>
        <w:spacing w:after="0" w:line="240" w:lineRule="auto"/>
        <w:ind w:left="284" w:right="289" w:hanging="284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Ilości </w:t>
      </w:r>
      <w:r w:rsidR="00E730F9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środków dezynfekcyjnych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t xml:space="preserve">zostały ustalone orientacyjnie i Zamawiający zastrzega </w:t>
      </w:r>
      <w:r w:rsidRPr="00A61BAD">
        <w:rPr>
          <w:rFonts w:ascii="Times New Roman" w:eastAsia="Times New Roman" w:hAnsi="Times New Roman" w:cs="Times New Roman"/>
          <w:color w:val="000000"/>
          <w:sz w:val="24"/>
          <w:szCs w:val="20"/>
          <w:lang w:eastAsia="zh-CN"/>
        </w:rPr>
        <w:lastRenderedPageBreak/>
        <w:t xml:space="preserve">sobie prawo składania zamówień według aktualnych potrzeb. </w:t>
      </w:r>
    </w:p>
    <w:p w:rsidR="00E730F9" w:rsidRPr="00E730F9" w:rsidRDefault="00E730F9" w:rsidP="00E730F9">
      <w:pPr>
        <w:suppressAutoHyphens/>
        <w:spacing w:after="0" w:line="240" w:lineRule="auto"/>
        <w:ind w:left="284" w:right="289" w:hanging="284"/>
        <w:rPr>
          <w:rFonts w:ascii="Times New Roman" w:hAnsi="Times New Roman" w:cs="Times New Roman"/>
          <w:sz w:val="24"/>
          <w:szCs w:val="24"/>
        </w:rPr>
      </w:pPr>
      <w:r w:rsidRPr="00E730F9">
        <w:rPr>
          <w:rFonts w:ascii="Times New Roman" w:hAnsi="Times New Roman" w:cs="Times New Roman"/>
          <w:sz w:val="24"/>
          <w:szCs w:val="24"/>
        </w:rPr>
        <w:t>3. Z uwagi na fakt, że w załączniku nr 2 do SIWZ ilości środków dezynfekcyjnych przyjęto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30F9">
        <w:rPr>
          <w:rFonts w:ascii="Times New Roman" w:hAnsi="Times New Roman" w:cs="Times New Roman"/>
          <w:sz w:val="24"/>
          <w:szCs w:val="24"/>
        </w:rPr>
        <w:t>szacunkowo na podstawie zużycia w ubiegłych latach Zamawiający płacić będzie za faktyczne zużycie materiałów, których ilość wynikać będzie z sumy zamówień cząstkowych bez żadnych konsekwencji finansowych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8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 sprawach nieuregulowanych niniejszą umową mają zastosowanie przepisy Kodeksu Cywilnego oraz ustawy z dnia 11 września 2019 r Prawo zamówień publicznych (</w:t>
      </w:r>
      <w:r w:rsidR="00B75903">
        <w:rPr>
          <w:rFonts w:ascii="Times New Roman" w:eastAsia="Calibri" w:hAnsi="Times New Roman"/>
          <w:sz w:val="24"/>
          <w:szCs w:val="24"/>
        </w:rPr>
        <w:t xml:space="preserve">Dz.U. z 2021 r poz. 1129 z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późn</w:t>
      </w:r>
      <w:proofErr w:type="spellEnd"/>
      <w:r w:rsidR="00B75903">
        <w:rPr>
          <w:rFonts w:ascii="Times New Roman" w:eastAsia="Calibri" w:hAnsi="Times New Roman"/>
          <w:sz w:val="24"/>
          <w:szCs w:val="24"/>
        </w:rPr>
        <w:t xml:space="preserve">. </w:t>
      </w:r>
      <w:proofErr w:type="spellStart"/>
      <w:r w:rsidR="00B75903">
        <w:rPr>
          <w:rFonts w:ascii="Times New Roman" w:eastAsia="Calibri" w:hAnsi="Times New Roman"/>
          <w:sz w:val="24"/>
          <w:szCs w:val="24"/>
        </w:rPr>
        <w:t>zm</w:t>
      </w:r>
      <w:proofErr w:type="spellEnd"/>
      <w:r w:rsidRPr="00A61BAD">
        <w:rPr>
          <w:rFonts w:ascii="Times New Roman" w:eastAsia="SimSun" w:hAnsi="Times New Roman" w:cs="Mangal"/>
          <w:kern w:val="2"/>
          <w:sz w:val="24"/>
          <w:szCs w:val="24"/>
          <w:lang w:eastAsia="hi-IN" w:bidi="hi-IN"/>
        </w:rPr>
        <w:t>)</w:t>
      </w: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.)”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9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BB2E37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Niniejsza umowa zostaje zawarta na czas określony od  .....................</w:t>
      </w:r>
      <w:r w:rsidR="00BB2E3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... r. do .................. r.,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10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Wszelkie spory pomiędzy stronami mogące wyniknąć z realizacji niniejszej umowy rozstrzygnie sąd właściwy rzeczowo i miejscowo dla siedziby Zamawiającego.</w:t>
      </w:r>
    </w:p>
    <w:p w:rsidR="00A61BAD" w:rsidRPr="00A61BAD" w:rsidRDefault="00A61BAD" w:rsidP="00A61BAD">
      <w:pPr>
        <w:suppressAutoHyphens/>
        <w:spacing w:after="0" w:line="240" w:lineRule="auto"/>
        <w:ind w:right="289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B75903" w:rsidRDefault="00B75903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§ 11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right="289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Umowa została sporządzona w dwóch jednobrzmiących egzemplarzach, po jednym dla każdej ze stron.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u w:val="single"/>
          <w:lang w:eastAsia="zh-CN"/>
        </w:rPr>
        <w:t>Wykaz załączników do umowy: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Zał. Nr 1  - formularz asortymentowo cenowy zadania. 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Integralną część umowy stanowią: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1) Specyfikacja Warunków Zamówienia 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sz w:val="24"/>
          <w:szCs w:val="24"/>
          <w:lang w:eastAsia="zh-CN"/>
        </w:rPr>
        <w:t>2) Oferta Wykonawcy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Zamaw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 xml:space="preserve">iający: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ab/>
        <w:t xml:space="preserve">      </w:t>
      </w:r>
      <w:r w:rsidRPr="00A61BAD"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  <w:t>Wykonawca:</w:t>
      </w: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A61BAD" w:rsidRPr="00A61BAD" w:rsidRDefault="00A61BAD" w:rsidP="00A61BAD">
      <w:pPr>
        <w:suppressAutoHyphens/>
        <w:spacing w:after="0" w:line="240" w:lineRule="auto"/>
        <w:ind w:left="1418" w:right="289" w:hanging="1418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zh-CN"/>
        </w:rPr>
      </w:pPr>
    </w:p>
    <w:p w:rsidR="002E5563" w:rsidRDefault="002E5563" w:rsidP="00A61BAD">
      <w:pPr>
        <w:spacing w:after="0" w:line="240" w:lineRule="auto"/>
        <w:ind w:hanging="1"/>
        <w:jc w:val="right"/>
        <w:outlineLvl w:val="2"/>
      </w:pPr>
    </w:p>
    <w:sectPr w:rsidR="002E5563">
      <w:footerReference w:type="default" r:id="rId9"/>
      <w:pgSz w:w="11906" w:h="16838"/>
      <w:pgMar w:top="1134" w:right="1418" w:bottom="766" w:left="1418" w:header="0" w:footer="709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5D3A" w:rsidRDefault="00F95D3A">
      <w:pPr>
        <w:spacing w:after="0" w:line="240" w:lineRule="auto"/>
      </w:pPr>
      <w:r>
        <w:separator/>
      </w:r>
    </w:p>
  </w:endnote>
  <w:endnote w:type="continuationSeparator" w:id="0">
    <w:p w:rsidR="00F95D3A" w:rsidRDefault="00F95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G Mincho Light J;msmincho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;Gentium Basic">
    <w:altName w:val="Times New Roman"/>
    <w:panose1 w:val="00000000000000000000"/>
    <w:charset w:val="00"/>
    <w:family w:val="roman"/>
    <w:notTrueType/>
    <w:pitch w:val="default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5523" w:rsidRDefault="00BF5523">
    <w:pPr>
      <w:pStyle w:val="Stopka"/>
      <w:jc w:val="right"/>
    </w:pPr>
    <w:r>
      <w:rPr>
        <w:rFonts w:ascii="Cambria" w:hAnsi="Cambria"/>
      </w:rPr>
      <w:t xml:space="preserve">str. </w:t>
    </w:r>
    <w:r>
      <w:fldChar w:fldCharType="begin"/>
    </w:r>
    <w:r>
      <w:instrText>PAGE</w:instrText>
    </w:r>
    <w:r>
      <w:fldChar w:fldCharType="separate"/>
    </w:r>
    <w:r w:rsidR="00394944">
      <w:rPr>
        <w:noProof/>
      </w:rPr>
      <w:t>10</w:t>
    </w:r>
    <w:r>
      <w:fldChar w:fldCharType="end"/>
    </w:r>
  </w:p>
  <w:p w:rsidR="00BF5523" w:rsidRDefault="00BF552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5D3A" w:rsidRDefault="00F95D3A">
      <w:pPr>
        <w:spacing w:after="0" w:line="240" w:lineRule="auto"/>
      </w:pPr>
      <w:r>
        <w:separator/>
      </w:r>
    </w:p>
  </w:footnote>
  <w:footnote w:type="continuationSeparator" w:id="0">
    <w:p w:rsidR="00F95D3A" w:rsidRDefault="00F95D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09"/>
        </w:tabs>
        <w:ind w:left="720" w:hanging="360"/>
      </w:pPr>
      <w:rPr>
        <w:rFonts w:hint="default"/>
        <w:b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8"/>
    <w:multiLevelType w:val="singleLevel"/>
    <w:tmpl w:val="00000008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69" w:hanging="360"/>
      </w:pPr>
      <w:rPr>
        <w:rFonts w:hint="default"/>
      </w:rPr>
    </w:lvl>
  </w:abstractNum>
  <w:abstractNum w:abstractNumId="4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5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  <w:szCs w:val="24"/>
      </w:rPr>
    </w:lvl>
  </w:abstractNum>
  <w:abstractNum w:abstractNumId="6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lowerLetter"/>
      <w:lvlText w:val="%4)"/>
      <w:lvlJc w:val="left"/>
      <w:pPr>
        <w:tabs>
          <w:tab w:val="num" w:pos="709"/>
        </w:tabs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7">
    <w:nsid w:val="00000010"/>
    <w:multiLevelType w:val="multilevel"/>
    <w:tmpl w:val="00000010"/>
    <w:name w:val="WW8Num16"/>
    <w:lvl w:ilvl="0">
      <w:start w:val="1"/>
      <w:numFmt w:val="decimal"/>
      <w:lvlText w:val="%1)"/>
      <w:lvlJc w:val="left"/>
      <w:pPr>
        <w:tabs>
          <w:tab w:val="num" w:pos="709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abstractNum w:abstractNumId="8">
    <w:nsid w:val="00000011"/>
    <w:multiLevelType w:val="singleLevel"/>
    <w:tmpl w:val="00000011"/>
    <w:name w:val="WW8Num17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</w:abstractNum>
  <w:abstractNum w:abstractNumId="10">
    <w:nsid w:val="00000015"/>
    <w:multiLevelType w:val="singleLevel"/>
    <w:tmpl w:val="00000015"/>
    <w:name w:val="WW8Num2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Liberation Serif"/>
      </w:rPr>
    </w:lvl>
  </w:abstractNum>
  <w:abstractNum w:abstractNumId="11">
    <w:nsid w:val="00000017"/>
    <w:multiLevelType w:val="singleLevel"/>
    <w:tmpl w:val="00000017"/>
    <w:name w:val="WW8Num23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</w:abstractNum>
  <w:abstractNum w:abstractNumId="12">
    <w:nsid w:val="03B901D8"/>
    <w:multiLevelType w:val="multilevel"/>
    <w:tmpl w:val="DEDACD48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>
    <w:nsid w:val="0BC82898"/>
    <w:multiLevelType w:val="multilevel"/>
    <w:tmpl w:val="1A769D04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13251551"/>
    <w:multiLevelType w:val="multilevel"/>
    <w:tmpl w:val="0292FB2E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>
    <w:nsid w:val="139321B0"/>
    <w:multiLevelType w:val="multilevel"/>
    <w:tmpl w:val="1A6024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4E43006"/>
    <w:multiLevelType w:val="multilevel"/>
    <w:tmpl w:val="235C07BC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  <w:lvl w:ilvl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>
      <w:start w:val="2"/>
      <w:numFmt w:val="decimal"/>
      <w:lvlText w:val="%3)"/>
      <w:lvlJc w:val="left"/>
      <w:pPr>
        <w:ind w:left="2831" w:hanging="360"/>
      </w:pPr>
    </w:lvl>
    <w:lvl w:ilvl="3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16125E01"/>
    <w:multiLevelType w:val="multilevel"/>
    <w:tmpl w:val="17044902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795678A"/>
    <w:multiLevelType w:val="multilevel"/>
    <w:tmpl w:val="D45C880E"/>
    <w:lvl w:ilvl="0">
      <w:start w:val="1"/>
      <w:numFmt w:val="lowerLetter"/>
      <w:lvlText w:val="%1)"/>
      <w:lvlJc w:val="left"/>
      <w:pPr>
        <w:ind w:left="1004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>
    <w:nsid w:val="1E4E5F44"/>
    <w:multiLevelType w:val="multilevel"/>
    <w:tmpl w:val="E39A0B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>
    <w:nsid w:val="1F4D7F93"/>
    <w:multiLevelType w:val="multilevel"/>
    <w:tmpl w:val="D90C5A32"/>
    <w:lvl w:ilvl="0">
      <w:start w:val="10"/>
      <w:numFmt w:val="bullet"/>
      <w:lvlText w:val="-"/>
      <w:lvlJc w:val="left"/>
      <w:pPr>
        <w:tabs>
          <w:tab w:val="num" w:pos="2495"/>
        </w:tabs>
        <w:ind w:left="2495" w:hanging="360"/>
      </w:pPr>
      <w:rPr>
        <w:rFonts w:ascii="OpenSymbol" w:hAnsi="OpenSymbol" w:cs="Open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3575"/>
        </w:tabs>
        <w:ind w:left="357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4295"/>
        </w:tabs>
        <w:ind w:left="4295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5015"/>
        </w:tabs>
        <w:ind w:left="5015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5735"/>
        </w:tabs>
        <w:ind w:left="573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6455"/>
        </w:tabs>
        <w:ind w:left="6455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7175"/>
        </w:tabs>
        <w:ind w:left="7175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7895"/>
        </w:tabs>
        <w:ind w:left="789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8615"/>
        </w:tabs>
        <w:ind w:left="8615" w:hanging="360"/>
      </w:pPr>
      <w:rPr>
        <w:rFonts w:ascii="Wingdings" w:hAnsi="Wingdings" w:cs="Wingdings" w:hint="default"/>
      </w:rPr>
    </w:lvl>
  </w:abstractNum>
  <w:abstractNum w:abstractNumId="21">
    <w:nsid w:val="23315152"/>
    <w:multiLevelType w:val="multilevel"/>
    <w:tmpl w:val="205A77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212"/>
        </w:tabs>
        <w:ind w:left="1212" w:hanging="360"/>
      </w:pPr>
      <w:rPr>
        <w:i w:val="0"/>
      </w:rPr>
    </w:lvl>
    <w:lvl w:ilvl="2">
      <w:start w:val="2"/>
      <w:numFmt w:val="decimal"/>
      <w:lvlText w:val="%3."/>
      <w:lvlJc w:val="left"/>
      <w:pPr>
        <w:tabs>
          <w:tab w:val="num" w:pos="928"/>
        </w:tabs>
        <w:ind w:left="928" w:hanging="360"/>
      </w:pPr>
      <w:rPr>
        <w:rFonts w:ascii="Times New Roman" w:hAnsi="Times New Roman"/>
        <w:i w:val="0"/>
        <w:sz w:val="24"/>
      </w:rPr>
    </w:lvl>
    <w:lvl w:ilvl="3">
      <w:start w:val="1"/>
      <w:numFmt w:val="decimal"/>
      <w:lvlText w:val="%4)"/>
      <w:lvlJc w:val="left"/>
      <w:pPr>
        <w:ind w:left="3217" w:hanging="555"/>
      </w:pPr>
    </w:lvl>
    <w:lvl w:ilvl="4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</w:lvl>
    <w:lvl w:ilvl="5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</w:lvl>
    <w:lvl w:ilvl="6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</w:lvl>
    <w:lvl w:ilvl="8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</w:lvl>
  </w:abstractNum>
  <w:abstractNum w:abstractNumId="22">
    <w:nsid w:val="2E56652D"/>
    <w:multiLevelType w:val="multilevel"/>
    <w:tmpl w:val="731C600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48C17E9"/>
    <w:multiLevelType w:val="multilevel"/>
    <w:tmpl w:val="EFCC121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8D502F1"/>
    <w:multiLevelType w:val="multilevel"/>
    <w:tmpl w:val="16D07BF0"/>
    <w:lvl w:ilvl="0">
      <w:start w:val="1"/>
      <w:numFmt w:val="bullet"/>
      <w:lvlText w:val=""/>
      <w:lvlJc w:val="left"/>
      <w:pPr>
        <w:ind w:left="1004" w:hanging="360"/>
      </w:pPr>
      <w:rPr>
        <w:rFonts w:ascii="Wingdings" w:hAnsi="Wingdings" w:cs="Wingdings" w:hint="default"/>
        <w:b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25">
    <w:nsid w:val="3CE5629B"/>
    <w:multiLevelType w:val="multilevel"/>
    <w:tmpl w:val="27DA5324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6">
    <w:nsid w:val="4B344F32"/>
    <w:multiLevelType w:val="multilevel"/>
    <w:tmpl w:val="FB50CF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7">
    <w:nsid w:val="4D061176"/>
    <w:multiLevelType w:val="multilevel"/>
    <w:tmpl w:val="FCB40AD6"/>
    <w:lvl w:ilvl="0">
      <w:start w:val="1"/>
      <w:numFmt w:val="upperRoman"/>
      <w:lvlText w:val="%1."/>
      <w:lvlJc w:val="left"/>
      <w:pPr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>
    <w:nsid w:val="54910C18"/>
    <w:multiLevelType w:val="multilevel"/>
    <w:tmpl w:val="29121D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9">
    <w:nsid w:val="59375670"/>
    <w:multiLevelType w:val="multilevel"/>
    <w:tmpl w:val="8FBA48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382058"/>
    <w:multiLevelType w:val="multilevel"/>
    <w:tmpl w:val="254C5D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B42FC"/>
    <w:multiLevelType w:val="multilevel"/>
    <w:tmpl w:val="DCF425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Times New Roman" w:hint="default"/>
        <w:sz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2">
    <w:nsid w:val="660E76C5"/>
    <w:multiLevelType w:val="multilevel"/>
    <w:tmpl w:val="73F87DF4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  <w:sz w:val="24"/>
      </w:rPr>
    </w:lvl>
    <w:lvl w:ilvl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44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16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0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2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764" w:hanging="360"/>
      </w:pPr>
      <w:rPr>
        <w:rFonts w:ascii="Wingdings" w:hAnsi="Wingdings" w:cs="Wingdings" w:hint="default"/>
      </w:rPr>
    </w:lvl>
  </w:abstractNum>
  <w:abstractNum w:abstractNumId="33">
    <w:nsid w:val="68C05FD3"/>
    <w:multiLevelType w:val="multilevel"/>
    <w:tmpl w:val="C9705F4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ED818F7"/>
    <w:multiLevelType w:val="multilevel"/>
    <w:tmpl w:val="DFBE1F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/>
        <w:b/>
        <w:sz w:val="24"/>
        <w:szCs w:val="24"/>
        <w:lang w:eastAsia="en-U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>
    <w:nsid w:val="701D6875"/>
    <w:multiLevelType w:val="multilevel"/>
    <w:tmpl w:val="42341276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>
    <w:nsid w:val="73624E9C"/>
    <w:multiLevelType w:val="multilevel"/>
    <w:tmpl w:val="05F839FC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/>
        <w:i w:val="0"/>
        <w:strike w:val="0"/>
        <w:dstrike w:val="0"/>
        <w:sz w:val="24"/>
        <w:u w:val="none"/>
        <w:effect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6FC0192"/>
    <w:multiLevelType w:val="multilevel"/>
    <w:tmpl w:val="BD842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8">
    <w:nsid w:val="79091FD8"/>
    <w:multiLevelType w:val="multilevel"/>
    <w:tmpl w:val="D77086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9643138"/>
    <w:multiLevelType w:val="multilevel"/>
    <w:tmpl w:val="B6B6EC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A0E3328"/>
    <w:multiLevelType w:val="multilevel"/>
    <w:tmpl w:val="97D071D6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934CE6"/>
    <w:multiLevelType w:val="multilevel"/>
    <w:tmpl w:val="C2BE6C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40"/>
  </w:num>
  <w:num w:numId="3">
    <w:abstractNumId w:val="30"/>
  </w:num>
  <w:num w:numId="4">
    <w:abstractNumId w:val="41"/>
  </w:num>
  <w:num w:numId="5">
    <w:abstractNumId w:val="38"/>
  </w:num>
  <w:num w:numId="6">
    <w:abstractNumId w:val="29"/>
  </w:num>
  <w:num w:numId="7">
    <w:abstractNumId w:val="37"/>
  </w:num>
  <w:num w:numId="8">
    <w:abstractNumId w:val="15"/>
  </w:num>
  <w:num w:numId="9">
    <w:abstractNumId w:val="32"/>
  </w:num>
  <w:num w:numId="10">
    <w:abstractNumId w:val="24"/>
  </w:num>
  <w:num w:numId="11">
    <w:abstractNumId w:val="20"/>
  </w:num>
  <w:num w:numId="12">
    <w:abstractNumId w:val="31"/>
  </w:num>
  <w:num w:numId="13">
    <w:abstractNumId w:val="21"/>
  </w:num>
  <w:num w:numId="14">
    <w:abstractNumId w:val="23"/>
  </w:num>
  <w:num w:numId="15">
    <w:abstractNumId w:val="12"/>
  </w:num>
  <w:num w:numId="16">
    <w:abstractNumId w:val="35"/>
  </w:num>
  <w:num w:numId="17">
    <w:abstractNumId w:val="25"/>
  </w:num>
  <w:num w:numId="18">
    <w:abstractNumId w:val="36"/>
  </w:num>
  <w:num w:numId="19">
    <w:abstractNumId w:val="39"/>
  </w:num>
  <w:num w:numId="20">
    <w:abstractNumId w:val="33"/>
  </w:num>
  <w:num w:numId="21">
    <w:abstractNumId w:val="16"/>
  </w:num>
  <w:num w:numId="22">
    <w:abstractNumId w:val="17"/>
  </w:num>
  <w:num w:numId="23">
    <w:abstractNumId w:val="22"/>
  </w:num>
  <w:num w:numId="24">
    <w:abstractNumId w:val="19"/>
  </w:num>
  <w:num w:numId="25">
    <w:abstractNumId w:val="13"/>
  </w:num>
  <w:num w:numId="26">
    <w:abstractNumId w:val="18"/>
  </w:num>
  <w:num w:numId="27">
    <w:abstractNumId w:val="14"/>
  </w:num>
  <w:num w:numId="28">
    <w:abstractNumId w:val="34"/>
  </w:num>
  <w:num w:numId="29">
    <w:abstractNumId w:val="28"/>
  </w:num>
  <w:num w:numId="30">
    <w:abstractNumId w:val="26"/>
  </w:num>
  <w:num w:numId="31">
    <w:abstractNumId w:val="11"/>
  </w:num>
  <w:num w:numId="32">
    <w:abstractNumId w:val="2"/>
  </w:num>
  <w:num w:numId="33">
    <w:abstractNumId w:val="1"/>
  </w:num>
  <w:num w:numId="34">
    <w:abstractNumId w:val="3"/>
  </w:num>
  <w:num w:numId="35">
    <w:abstractNumId w:val="4"/>
  </w:num>
  <w:num w:numId="36">
    <w:abstractNumId w:val="5"/>
  </w:num>
  <w:num w:numId="37">
    <w:abstractNumId w:val="6"/>
  </w:num>
  <w:num w:numId="38">
    <w:abstractNumId w:val="7"/>
  </w:num>
  <w:num w:numId="39">
    <w:abstractNumId w:val="8"/>
  </w:num>
  <w:num w:numId="40">
    <w:abstractNumId w:val="9"/>
  </w:num>
  <w:num w:numId="41">
    <w:abstractNumId w:val="10"/>
  </w:num>
  <w:num w:numId="42">
    <w:abstractNumId w:val="0"/>
    <w:lvlOverride w:ilvl="0">
      <w:lvl w:ilvl="0"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5563"/>
    <w:rsid w:val="00027B73"/>
    <w:rsid w:val="000978C4"/>
    <w:rsid w:val="00191CF5"/>
    <w:rsid w:val="002407B5"/>
    <w:rsid w:val="002E5563"/>
    <w:rsid w:val="00365257"/>
    <w:rsid w:val="00376E4D"/>
    <w:rsid w:val="00394944"/>
    <w:rsid w:val="003A276C"/>
    <w:rsid w:val="004542A6"/>
    <w:rsid w:val="004F2137"/>
    <w:rsid w:val="005610AF"/>
    <w:rsid w:val="006710CB"/>
    <w:rsid w:val="008B1139"/>
    <w:rsid w:val="00924B80"/>
    <w:rsid w:val="00995496"/>
    <w:rsid w:val="00A61BAD"/>
    <w:rsid w:val="00AC24EF"/>
    <w:rsid w:val="00B56C72"/>
    <w:rsid w:val="00B75903"/>
    <w:rsid w:val="00BB2E37"/>
    <w:rsid w:val="00BF5523"/>
    <w:rsid w:val="00C07387"/>
    <w:rsid w:val="00C1023F"/>
    <w:rsid w:val="00D303EF"/>
    <w:rsid w:val="00DA3D35"/>
    <w:rsid w:val="00DB6D71"/>
    <w:rsid w:val="00E730F9"/>
    <w:rsid w:val="00F62B3A"/>
    <w:rsid w:val="00F95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7663C"/>
    <w:pPr>
      <w:spacing w:after="200" w:line="276" w:lineRule="auto"/>
    </w:pPr>
    <w:rPr>
      <w:sz w:val="22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E31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E31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E31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92C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3E4AB7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D35540"/>
    <w:rPr>
      <w:rFonts w:ascii="Times New Roman" w:eastAsia="Times New Roman" w:hAnsi="Times New Roman" w:cs="Times New Roman"/>
      <w:sz w:val="26"/>
      <w:szCs w:val="20"/>
      <w:lang w:eastAsia="pl-PL"/>
    </w:rPr>
  </w:style>
  <w:style w:type="character" w:customStyle="1" w:styleId="czeinternetowe">
    <w:name w:val="Łącze internetowe"/>
    <w:semiHidden/>
    <w:rsid w:val="00D35540"/>
    <w:rPr>
      <w:color w:val="0000FF"/>
      <w:u w:val="single"/>
    </w:rPr>
  </w:style>
  <w:style w:type="character" w:customStyle="1" w:styleId="Nagwek9Znak">
    <w:name w:val="Nagłówek 9 Znak"/>
    <w:basedOn w:val="Domylnaczcionkaakapitu"/>
    <w:link w:val="Nagwek9"/>
    <w:uiPriority w:val="9"/>
    <w:semiHidden/>
    <w:qFormat/>
    <w:rsid w:val="00C92C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StopkaZnak">
    <w:name w:val="Stopka Znak"/>
    <w:basedOn w:val="Domylnaczcionkaakapitu"/>
    <w:link w:val="Stopka"/>
    <w:qFormat/>
    <w:rsid w:val="001D3A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qFormat/>
    <w:rsid w:val="00833F9E"/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qFormat/>
    <w:rsid w:val="002C2728"/>
    <w:rPr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840E5C"/>
    <w:rPr>
      <w:rFonts w:ascii="Tahoma" w:hAnsi="Tahoma" w:cs="Tahoma"/>
      <w:sz w:val="16"/>
      <w:szCs w:val="16"/>
    </w:rPr>
  </w:style>
  <w:style w:type="character" w:customStyle="1" w:styleId="WW8Num1z0">
    <w:name w:val="WW8Num1z0"/>
    <w:qFormat/>
    <w:rsid w:val="006A12B9"/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qFormat/>
    <w:rsid w:val="00535A05"/>
  </w:style>
  <w:style w:type="character" w:customStyle="1" w:styleId="Nagwek5Znak">
    <w:name w:val="Nagłówek 5 Znak"/>
    <w:basedOn w:val="Domylnaczcionkaakapitu"/>
    <w:link w:val="Nagwek5"/>
    <w:uiPriority w:val="9"/>
    <w:semiHidden/>
    <w:qFormat/>
    <w:rsid w:val="00AE31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qFormat/>
    <w:rsid w:val="00AE31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qFormat/>
    <w:rsid w:val="00AE313F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styleId="Numerstrony">
    <w:name w:val="page number"/>
    <w:basedOn w:val="Domylnaczcionkaakapitu"/>
    <w:semiHidden/>
    <w:qFormat/>
    <w:rsid w:val="000A6333"/>
  </w:style>
  <w:style w:type="character" w:customStyle="1" w:styleId="Znakinumeracji">
    <w:name w:val="Znaki numeracji"/>
    <w:qFormat/>
  </w:style>
  <w:style w:type="character" w:customStyle="1" w:styleId="WW8Num4z0">
    <w:name w:val="WW8Num4z0"/>
    <w:qFormat/>
    <w:rPr>
      <w:rFonts w:eastAsia="Calibri"/>
      <w:b/>
      <w:sz w:val="24"/>
      <w:szCs w:val="24"/>
      <w:lang w:eastAsia="en-US"/>
    </w:rPr>
  </w:style>
  <w:style w:type="paragraph" w:styleId="Nagwek">
    <w:name w:val="header"/>
    <w:basedOn w:val="Normalny"/>
    <w:next w:val="Tekstpodstawowy"/>
    <w:link w:val="NagwekZnak"/>
    <w:rsid w:val="003E4AB7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kstpodstawowy">
    <w:name w:val="Body Text"/>
    <w:basedOn w:val="Normalny"/>
    <w:link w:val="TekstpodstawowyZnak"/>
    <w:semiHidden/>
    <w:rsid w:val="00D35540"/>
    <w:pPr>
      <w:spacing w:after="0" w:line="360" w:lineRule="auto"/>
      <w:jc w:val="both"/>
    </w:pPr>
    <w:rPr>
      <w:rFonts w:ascii="Times New Roman" w:eastAsia="Times New Roman" w:hAnsi="Times New Roman" w:cs="Times New Roman"/>
      <w:sz w:val="26"/>
      <w:szCs w:val="20"/>
      <w:lang w:eastAsia="pl-PL"/>
    </w:rPr>
  </w:style>
  <w:style w:type="paragraph" w:styleId="Lista">
    <w:name w:val="List"/>
    <w:basedOn w:val="Tekstpodstawowy"/>
    <w:rPr>
      <w:rFonts w:eastAsia="HG Mincho Light J;msmincho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ascii="Times New Roman" w:eastAsia="HG Mincho Light J;msmincho" w:hAnsi="Times New Roman" w:cs="Tahoma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ascii="Times New Roman" w:eastAsia="HG Mincho Light J;msmincho" w:hAnsi="Times New Roman" w:cs="Times New Roman"/>
    </w:rPr>
  </w:style>
  <w:style w:type="paragraph" w:styleId="Akapitzlist">
    <w:name w:val="List Paragraph"/>
    <w:basedOn w:val="Normalny"/>
    <w:uiPriority w:val="34"/>
    <w:qFormat/>
    <w:rsid w:val="00134E8F"/>
    <w:pPr>
      <w:ind w:left="720"/>
      <w:contextualSpacing/>
    </w:pPr>
  </w:style>
  <w:style w:type="paragraph" w:customStyle="1" w:styleId="Gwkaistopka">
    <w:name w:val="Główka i stopka"/>
    <w:basedOn w:val="Normalny"/>
    <w:qFormat/>
  </w:style>
  <w:style w:type="paragraph" w:customStyle="1" w:styleId="Tekstpodstawowy32">
    <w:name w:val="Tekst podstawowy 32"/>
    <w:basedOn w:val="Normalny"/>
    <w:qFormat/>
    <w:rsid w:val="001510F9"/>
    <w:pPr>
      <w:widowControl w:val="0"/>
      <w:suppressAutoHyphens/>
      <w:spacing w:after="0" w:line="240" w:lineRule="auto"/>
      <w:jc w:val="right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customStyle="1" w:styleId="Podpis1">
    <w:name w:val="Podpis1"/>
    <w:basedOn w:val="Normalny"/>
    <w:qFormat/>
    <w:rsid w:val="00C92CA5"/>
    <w:pPr>
      <w:widowControl w:val="0"/>
      <w:suppressLineNumbers/>
      <w:suppressAutoHyphens/>
      <w:spacing w:before="120" w:after="120" w:line="240" w:lineRule="auto"/>
    </w:pPr>
    <w:rPr>
      <w:rFonts w:ascii="Times New Roman" w:eastAsia="SimSun" w:hAnsi="Times New Roman" w:cs="Tahoma"/>
      <w:i/>
      <w:iCs/>
      <w:kern w:val="2"/>
      <w:sz w:val="24"/>
      <w:szCs w:val="24"/>
      <w:lang w:eastAsia="hi-IN" w:bidi="hi-IN"/>
    </w:rPr>
  </w:style>
  <w:style w:type="paragraph" w:customStyle="1" w:styleId="Blockquote">
    <w:name w:val="Blockquote"/>
    <w:basedOn w:val="Normalny"/>
    <w:qFormat/>
    <w:rsid w:val="00BF4C51"/>
    <w:pPr>
      <w:widowControl w:val="0"/>
      <w:suppressAutoHyphens/>
      <w:spacing w:before="100" w:after="100" w:line="240" w:lineRule="auto"/>
      <w:ind w:left="360" w:right="36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1D3A2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qFormat/>
    <w:rsid w:val="00833F9E"/>
    <w:pPr>
      <w:spacing w:after="120" w:line="480" w:lineRule="auto"/>
    </w:p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qFormat/>
    <w:rsid w:val="002C2728"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840E5C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35A05"/>
    <w:pPr>
      <w:spacing w:after="120"/>
      <w:ind w:left="283"/>
    </w:pPr>
  </w:style>
  <w:style w:type="paragraph" w:customStyle="1" w:styleId="Zawartoramki">
    <w:name w:val="Zawartość ramki"/>
    <w:basedOn w:val="Normalny"/>
    <w:qFormat/>
  </w:style>
  <w:style w:type="paragraph" w:styleId="Bezodstpw">
    <w:name w:val="No Spacing"/>
    <w:qFormat/>
    <w:pPr>
      <w:suppressAutoHyphens/>
      <w:ind w:left="1418" w:right="289" w:hanging="709"/>
      <w:jc w:val="both"/>
    </w:pPr>
    <w:rPr>
      <w:rFonts w:ascii="Times New Roman" w:eastAsia="Times New Roman" w:hAnsi="Times New Roman" w:cs="Times New Roman"/>
      <w:szCs w:val="20"/>
      <w:lang w:eastAsia="zh-CN"/>
    </w:rPr>
  </w:style>
  <w:style w:type="paragraph" w:customStyle="1" w:styleId="Nagwek3">
    <w:name w:val="Nagłówek3"/>
    <w:basedOn w:val="Normalny"/>
    <w:next w:val="Tekstpodstawowy"/>
    <w:qFormat/>
    <w:pPr>
      <w:keepNext/>
      <w:tabs>
        <w:tab w:val="center" w:pos="4536"/>
        <w:tab w:val="right" w:pos="9072"/>
      </w:tabs>
      <w:spacing w:before="240" w:after="120"/>
    </w:pPr>
    <w:rPr>
      <w:rFonts w:ascii="Arial" w:eastAsia="Microsoft YaHei" w:hAnsi="Arial" w:cs="Mangal;Gentium Basic"/>
      <w:sz w:val="28"/>
      <w:szCs w:val="28"/>
    </w:rPr>
  </w:style>
  <w:style w:type="paragraph" w:styleId="NormalnyWeb">
    <w:name w:val="Normal (Web)"/>
    <w:basedOn w:val="Normalny"/>
    <w:qFormat/>
    <w:pPr>
      <w:spacing w:before="100" w:after="142"/>
    </w:pPr>
    <w:rPr>
      <w:sz w:val="24"/>
      <w:szCs w:val="24"/>
    </w:rPr>
  </w:style>
  <w:style w:type="numbering" w:customStyle="1" w:styleId="WW8Num5">
    <w:name w:val="WW8Num5"/>
    <w:qFormat/>
  </w:style>
  <w:style w:type="numbering" w:customStyle="1" w:styleId="WW8Num11">
    <w:name w:val="WW8Num11"/>
    <w:qFormat/>
  </w:style>
  <w:style w:type="numbering" w:customStyle="1" w:styleId="WW8Num6">
    <w:name w:val="WW8Num6"/>
    <w:qFormat/>
  </w:style>
  <w:style w:type="numbering" w:customStyle="1" w:styleId="WW8Num9">
    <w:name w:val="WW8Num9"/>
    <w:qFormat/>
  </w:style>
  <w:style w:type="numbering" w:customStyle="1" w:styleId="WW8Num4">
    <w:name w:val="WW8Num4"/>
    <w:qFormat/>
  </w:style>
  <w:style w:type="table" w:styleId="Tabela-Siatka">
    <w:name w:val="Table Grid"/>
    <w:basedOn w:val="Standardowy"/>
    <w:uiPriority w:val="59"/>
    <w:rsid w:val="009B0C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14C55-174D-4BEB-98CD-C5F513546D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2811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start</cp:lastModifiedBy>
  <cp:revision>12</cp:revision>
  <cp:lastPrinted>2022-01-25T12:53:00Z</cp:lastPrinted>
  <dcterms:created xsi:type="dcterms:W3CDTF">2022-01-05T09:51:00Z</dcterms:created>
  <dcterms:modified xsi:type="dcterms:W3CDTF">2022-01-28T10:49:00Z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