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7D6A9" w14:textId="77777777" w:rsidR="00295E99" w:rsidRPr="00A4228A" w:rsidRDefault="00295E99" w:rsidP="00B05909">
      <w:pPr>
        <w:pStyle w:val="Bezodstpw"/>
        <w:jc w:val="center"/>
        <w:outlineLvl w:val="0"/>
        <w:rPr>
          <w:rFonts w:ascii="Arial" w:hAnsi="Arial" w:cs="Arial"/>
        </w:rPr>
      </w:pPr>
    </w:p>
    <w:p w14:paraId="5442F725" w14:textId="3013F211" w:rsidR="00B05909" w:rsidRPr="00A4228A" w:rsidRDefault="00B05909" w:rsidP="00B05909">
      <w:pPr>
        <w:pStyle w:val="Bezodstpw"/>
        <w:jc w:val="center"/>
        <w:outlineLvl w:val="0"/>
        <w:rPr>
          <w:rFonts w:ascii="Arial" w:hAnsi="Arial" w:cs="Arial"/>
          <w:b/>
          <w:bCs/>
        </w:rPr>
      </w:pPr>
      <w:r w:rsidRPr="00A4228A">
        <w:rPr>
          <w:rFonts w:ascii="Arial" w:hAnsi="Arial" w:cs="Arial"/>
          <w:b/>
          <w:bCs/>
        </w:rPr>
        <w:t xml:space="preserve">UMOWA NR </w:t>
      </w:r>
      <w:r w:rsidR="003C7D52" w:rsidRPr="00A4228A">
        <w:rPr>
          <w:rFonts w:ascii="Arial" w:hAnsi="Arial" w:cs="Arial"/>
          <w:b/>
          <w:bCs/>
        </w:rPr>
        <w:t>……………..</w:t>
      </w:r>
      <w:r w:rsidRPr="00A4228A">
        <w:rPr>
          <w:rFonts w:ascii="Arial" w:hAnsi="Arial" w:cs="Arial"/>
          <w:b/>
          <w:bCs/>
        </w:rPr>
        <w:t>/ 202</w:t>
      </w:r>
      <w:r w:rsidR="000F2E81" w:rsidRPr="00A4228A">
        <w:rPr>
          <w:rFonts w:ascii="Arial" w:hAnsi="Arial" w:cs="Arial"/>
          <w:b/>
          <w:bCs/>
        </w:rPr>
        <w:t>2</w:t>
      </w:r>
    </w:p>
    <w:p w14:paraId="28103A0F" w14:textId="77777777" w:rsidR="00B05909" w:rsidRPr="00A4228A" w:rsidRDefault="003C7D52" w:rsidP="00B05909">
      <w:pPr>
        <w:pStyle w:val="Bezodstpw"/>
        <w:outlineLvl w:val="0"/>
        <w:rPr>
          <w:rFonts w:ascii="Arial" w:hAnsi="Arial" w:cs="Arial"/>
        </w:rPr>
      </w:pPr>
      <w:r w:rsidRPr="00A4228A">
        <w:rPr>
          <w:rFonts w:ascii="Arial" w:hAnsi="Arial" w:cs="Arial"/>
        </w:rPr>
        <w:t>.</w:t>
      </w:r>
    </w:p>
    <w:p w14:paraId="5EA957CB" w14:textId="3C1D292A" w:rsidR="007704AE" w:rsidRPr="00A4228A" w:rsidRDefault="00B05909" w:rsidP="00462A9A">
      <w:pPr>
        <w:pStyle w:val="Bezodstpw"/>
        <w:rPr>
          <w:rFonts w:ascii="Arial" w:hAnsi="Arial" w:cs="Arial"/>
        </w:rPr>
      </w:pPr>
      <w:r w:rsidRPr="00A4228A">
        <w:rPr>
          <w:rFonts w:ascii="Arial" w:hAnsi="Arial" w:cs="Arial"/>
        </w:rPr>
        <w:t xml:space="preserve">zawarta w dniu </w:t>
      </w:r>
      <w:r w:rsidR="003C7D52" w:rsidRPr="00A4228A">
        <w:rPr>
          <w:rFonts w:ascii="Arial" w:hAnsi="Arial" w:cs="Arial"/>
        </w:rPr>
        <w:t>…………………………..</w:t>
      </w:r>
      <w:r w:rsidR="00902A10" w:rsidRPr="00A4228A">
        <w:rPr>
          <w:rFonts w:ascii="Arial" w:hAnsi="Arial" w:cs="Arial"/>
        </w:rPr>
        <w:t>.202</w:t>
      </w:r>
      <w:r w:rsidR="000F2E81" w:rsidRPr="00A4228A">
        <w:rPr>
          <w:rFonts w:ascii="Arial" w:hAnsi="Arial" w:cs="Arial"/>
        </w:rPr>
        <w:t>2</w:t>
      </w:r>
      <w:r w:rsidR="00902A10" w:rsidRPr="00A4228A">
        <w:rPr>
          <w:rFonts w:ascii="Arial" w:hAnsi="Arial" w:cs="Arial"/>
        </w:rPr>
        <w:t xml:space="preserve"> r.</w:t>
      </w:r>
      <w:r w:rsidRPr="00A4228A">
        <w:rPr>
          <w:rFonts w:ascii="Arial" w:hAnsi="Arial" w:cs="Arial"/>
        </w:rPr>
        <w:t xml:space="preserve"> w Starych Babicach pomiędzy</w:t>
      </w:r>
      <w:r w:rsidR="007704AE" w:rsidRPr="00A4228A">
        <w:rPr>
          <w:rFonts w:ascii="Arial" w:hAnsi="Arial" w:cs="Arial"/>
        </w:rPr>
        <w:t>:</w:t>
      </w:r>
      <w:r w:rsidR="00462A9A" w:rsidRPr="00A4228A">
        <w:rPr>
          <w:rFonts w:ascii="Arial" w:hAnsi="Arial" w:cs="Arial"/>
        </w:rPr>
        <w:t xml:space="preserve"> </w:t>
      </w:r>
      <w:r w:rsidRPr="00A4228A">
        <w:rPr>
          <w:rFonts w:ascii="Arial" w:hAnsi="Arial" w:cs="Arial"/>
        </w:rPr>
        <w:t>Gminą Stare Babice mającą swą siedzibę w Starych Babicach, ul. Rynek 32, posiadającą NIP 118-202-55-48, zwaną dalej „Zamawiającym” reprezentowaną przez:</w:t>
      </w:r>
      <w:bookmarkStart w:id="0" w:name="_Toc449616585"/>
      <w:bookmarkStart w:id="1" w:name="_Toc463604105"/>
      <w:bookmarkStart w:id="2" w:name="_Toc467572730"/>
      <w:bookmarkStart w:id="3" w:name="_Toc7505411"/>
      <w:r w:rsidRPr="00A4228A">
        <w:rPr>
          <w:rFonts w:ascii="Arial" w:hAnsi="Arial" w:cs="Arial"/>
        </w:rPr>
        <w:t xml:space="preserve"> </w:t>
      </w:r>
    </w:p>
    <w:p w14:paraId="2199E2C3" w14:textId="77777777" w:rsidR="007704AE" w:rsidRPr="00A4228A" w:rsidRDefault="007704AE" w:rsidP="00B05909">
      <w:pPr>
        <w:pStyle w:val="Bezodstpw"/>
        <w:rPr>
          <w:rFonts w:ascii="Arial" w:hAnsi="Arial" w:cs="Arial"/>
          <w:b/>
        </w:rPr>
      </w:pPr>
    </w:p>
    <w:p w14:paraId="279D086A" w14:textId="77777777" w:rsidR="00B05909" w:rsidRPr="00A4228A" w:rsidRDefault="00B05909" w:rsidP="007704AE">
      <w:pPr>
        <w:pStyle w:val="Bezodstpw"/>
        <w:jc w:val="center"/>
        <w:rPr>
          <w:rFonts w:ascii="Arial" w:hAnsi="Arial" w:cs="Arial"/>
        </w:rPr>
      </w:pPr>
      <w:r w:rsidRPr="00A4228A">
        <w:rPr>
          <w:rFonts w:ascii="Arial" w:hAnsi="Arial" w:cs="Arial"/>
          <w:b/>
        </w:rPr>
        <w:t>Sławomira Sumkę –</w:t>
      </w:r>
      <w:r w:rsidR="007704AE" w:rsidRPr="00A4228A">
        <w:rPr>
          <w:rFonts w:ascii="Arial" w:hAnsi="Arial" w:cs="Arial"/>
          <w:b/>
        </w:rPr>
        <w:t xml:space="preserve"> </w:t>
      </w:r>
      <w:r w:rsidRPr="00A4228A">
        <w:rPr>
          <w:rFonts w:ascii="Arial" w:hAnsi="Arial" w:cs="Arial"/>
          <w:b/>
        </w:rPr>
        <w:t>Wójta Gminy</w:t>
      </w:r>
      <w:bookmarkEnd w:id="0"/>
      <w:bookmarkEnd w:id="1"/>
      <w:bookmarkEnd w:id="2"/>
      <w:bookmarkEnd w:id="3"/>
    </w:p>
    <w:p w14:paraId="4E589F7A" w14:textId="77777777" w:rsidR="00B05909" w:rsidRPr="00A4228A" w:rsidRDefault="00B05909" w:rsidP="00B05909">
      <w:pPr>
        <w:pStyle w:val="Bezodstpw"/>
        <w:jc w:val="center"/>
        <w:outlineLvl w:val="0"/>
        <w:rPr>
          <w:rFonts w:ascii="Arial" w:hAnsi="Arial" w:cs="Arial"/>
        </w:rPr>
      </w:pPr>
    </w:p>
    <w:p w14:paraId="38EAE469" w14:textId="77777777" w:rsidR="00B05909" w:rsidRPr="00A4228A" w:rsidRDefault="00B05909" w:rsidP="00B05909">
      <w:pPr>
        <w:pStyle w:val="Bezodstpw"/>
        <w:jc w:val="center"/>
        <w:rPr>
          <w:rFonts w:ascii="Arial" w:hAnsi="Arial" w:cs="Arial"/>
        </w:rPr>
      </w:pPr>
      <w:r w:rsidRPr="00A4228A">
        <w:rPr>
          <w:rFonts w:ascii="Arial" w:hAnsi="Arial" w:cs="Arial"/>
        </w:rPr>
        <w:t xml:space="preserve">a </w:t>
      </w:r>
    </w:p>
    <w:p w14:paraId="264968DD" w14:textId="77777777" w:rsidR="00372D4D" w:rsidRPr="00A4228A" w:rsidRDefault="00372D4D" w:rsidP="00462A9A">
      <w:pPr>
        <w:spacing w:after="0" w:line="240" w:lineRule="auto"/>
        <w:rPr>
          <w:rFonts w:ascii="Arial" w:hAnsi="Arial" w:cs="Arial"/>
        </w:rPr>
      </w:pPr>
    </w:p>
    <w:p w14:paraId="69489C28" w14:textId="4202890B" w:rsidR="00372D4D" w:rsidRPr="00A4228A" w:rsidRDefault="00372D4D" w:rsidP="00462A9A">
      <w:pPr>
        <w:spacing w:after="0" w:line="240" w:lineRule="auto"/>
        <w:rPr>
          <w:rFonts w:ascii="Arial" w:hAnsi="Arial" w:cs="Arial"/>
        </w:rPr>
      </w:pPr>
      <w:r w:rsidRPr="00A4228A">
        <w:rPr>
          <w:rFonts w:ascii="Arial" w:hAnsi="Arial" w:cs="Arial"/>
        </w:rPr>
        <w:t xml:space="preserve">………………. z siedzibą w ………………….. przy ul. ……………….. zarejestrowanym pod numerem KRS ………………., posiadającym NIP ……………….., REGON …………………….., zwanym dalej „Wykonawcą” reprezentowanym przez: </w:t>
      </w:r>
    </w:p>
    <w:p w14:paraId="219B9B60" w14:textId="77777777" w:rsidR="00372D4D" w:rsidRPr="00A4228A" w:rsidRDefault="00372D4D" w:rsidP="00462A9A">
      <w:pPr>
        <w:spacing w:after="0" w:line="240" w:lineRule="auto"/>
        <w:jc w:val="center"/>
        <w:rPr>
          <w:rFonts w:ascii="Arial" w:hAnsi="Arial" w:cs="Arial"/>
          <w:b/>
          <w:bCs/>
        </w:rPr>
      </w:pPr>
    </w:p>
    <w:p w14:paraId="69A47A7A" w14:textId="0C8EA92E" w:rsidR="00372D4D" w:rsidRPr="00A4228A" w:rsidRDefault="00372D4D" w:rsidP="00462A9A">
      <w:pPr>
        <w:spacing w:after="0" w:line="240" w:lineRule="auto"/>
        <w:jc w:val="center"/>
        <w:rPr>
          <w:rFonts w:ascii="Arial" w:hAnsi="Arial" w:cs="Arial"/>
        </w:rPr>
      </w:pPr>
      <w:r w:rsidRPr="00A4228A">
        <w:rPr>
          <w:rFonts w:ascii="Arial" w:hAnsi="Arial" w:cs="Arial"/>
        </w:rPr>
        <w:t>……………………………………</w:t>
      </w:r>
      <w:r w:rsidR="00462A9A" w:rsidRPr="00A4228A">
        <w:rPr>
          <w:rFonts w:ascii="Arial" w:hAnsi="Arial" w:cs="Arial"/>
        </w:rPr>
        <w:t>………………………………………………………………………………….</w:t>
      </w:r>
    </w:p>
    <w:p w14:paraId="65FB9AE5" w14:textId="77777777" w:rsidR="00372D4D" w:rsidRPr="00A4228A" w:rsidRDefault="00372D4D" w:rsidP="00B05909">
      <w:pPr>
        <w:pStyle w:val="Bezodstpw"/>
        <w:rPr>
          <w:rFonts w:ascii="Arial" w:hAnsi="Arial" w:cs="Arial"/>
          <w:b/>
        </w:rPr>
      </w:pPr>
    </w:p>
    <w:p w14:paraId="007237B6" w14:textId="77777777" w:rsidR="00372D4D" w:rsidRPr="00A4228A" w:rsidRDefault="00372D4D" w:rsidP="00B05909">
      <w:pPr>
        <w:pStyle w:val="Bezodstpw"/>
        <w:rPr>
          <w:rFonts w:ascii="Arial" w:hAnsi="Arial" w:cs="Arial"/>
        </w:rPr>
      </w:pPr>
      <w:r w:rsidRPr="00A4228A">
        <w:rPr>
          <w:rFonts w:ascii="Arial" w:hAnsi="Arial" w:cs="Arial"/>
        </w:rPr>
        <w:t>zwanymi dalej „Stroną” lub „Stronami”</w:t>
      </w:r>
    </w:p>
    <w:p w14:paraId="38CFDF8A" w14:textId="77777777" w:rsidR="00372D4D" w:rsidRPr="00A4228A" w:rsidRDefault="00372D4D" w:rsidP="00B05909">
      <w:pPr>
        <w:pStyle w:val="Bezodstpw"/>
        <w:rPr>
          <w:rFonts w:ascii="Arial" w:hAnsi="Arial" w:cs="Arial"/>
          <w:b/>
        </w:rPr>
      </w:pPr>
    </w:p>
    <w:p w14:paraId="3F985AC6" w14:textId="510FEE53" w:rsidR="001D334A" w:rsidRPr="00A4228A" w:rsidRDefault="00B05909" w:rsidP="000F2E81">
      <w:pPr>
        <w:widowControl/>
        <w:adjustRightInd/>
        <w:spacing w:after="0" w:line="240" w:lineRule="auto"/>
        <w:textAlignment w:val="auto"/>
        <w:rPr>
          <w:rFonts w:ascii="Arial" w:hAnsi="Arial" w:cs="Arial"/>
          <w:b/>
          <w:bCs/>
        </w:rPr>
      </w:pPr>
      <w:r w:rsidRPr="00A4228A">
        <w:rPr>
          <w:rFonts w:ascii="Arial" w:hAnsi="Arial" w:cs="Arial"/>
        </w:rPr>
        <w:t xml:space="preserve">Nazwa zadania: </w:t>
      </w:r>
      <w:r w:rsidR="001D334A" w:rsidRPr="00A4228A">
        <w:rPr>
          <w:rFonts w:ascii="Arial" w:hAnsi="Arial" w:cs="Arial"/>
          <w:b/>
          <w:bCs/>
        </w:rPr>
        <w:t xml:space="preserve">Budowa progów zwalniających z kostki brukowej wraz z oznakowaniem poziomym i pionowym w wybranych lokalizacjach na ul. Sportowej - 5 progów w Starych Babicach, ul. Białej Góry– 3 progi w Zielonki Wieś, gm. Stare Babice </w:t>
      </w:r>
    </w:p>
    <w:p w14:paraId="62CDA067" w14:textId="52DF3A2A" w:rsidR="00E230F5" w:rsidRPr="00A4228A" w:rsidRDefault="00E230F5" w:rsidP="00B05909">
      <w:pPr>
        <w:pStyle w:val="Bezodstpw"/>
        <w:rPr>
          <w:rFonts w:ascii="Arial" w:hAnsi="Arial" w:cs="Arial"/>
          <w:b/>
        </w:rPr>
      </w:pPr>
    </w:p>
    <w:p w14:paraId="058F85CF" w14:textId="11169C41" w:rsidR="00B05909" w:rsidRPr="00A4228A" w:rsidRDefault="000F2E81" w:rsidP="00B05909">
      <w:pPr>
        <w:pStyle w:val="Bezodstpw"/>
        <w:rPr>
          <w:rFonts w:ascii="Arial" w:hAnsi="Arial" w:cs="Arial"/>
        </w:rPr>
      </w:pPr>
      <w:r w:rsidRPr="00A4228A">
        <w:rPr>
          <w:rFonts w:ascii="Arial" w:hAnsi="Arial" w:cs="Arial"/>
        </w:rPr>
        <w:t>w</w:t>
      </w:r>
      <w:r w:rsidR="00B05909" w:rsidRPr="00A4228A">
        <w:rPr>
          <w:rFonts w:ascii="Arial" w:hAnsi="Arial" w:cs="Arial"/>
        </w:rPr>
        <w:t xml:space="preserve"> rezultacie dokonania przez Zamawiającego wyboru oferty Wykonawcy </w:t>
      </w:r>
      <w:bookmarkStart w:id="4" w:name="_Hlk69458118"/>
      <w:r w:rsidR="00FB2D2A" w:rsidRPr="00A4228A">
        <w:rPr>
          <w:rFonts w:ascii="Arial" w:hAnsi="Arial" w:cs="Arial"/>
        </w:rPr>
        <w:t xml:space="preserve">w trybie podstawowym na podstawie art. 275 pkt 2 ustawy z dnia 11 września 2019 r. </w:t>
      </w:r>
      <w:r w:rsidR="00D93FE9" w:rsidRPr="00A4228A">
        <w:rPr>
          <w:rFonts w:ascii="Arial" w:hAnsi="Arial" w:cs="Arial"/>
        </w:rPr>
        <w:t xml:space="preserve">- </w:t>
      </w:r>
      <w:r w:rsidR="00FB2D2A" w:rsidRPr="00A4228A">
        <w:rPr>
          <w:rFonts w:ascii="Arial" w:hAnsi="Arial" w:cs="Arial"/>
        </w:rPr>
        <w:t>Prawo zamówień publicznych (Dz. U. 2021 poz. 1129</w:t>
      </w:r>
      <w:r w:rsidR="00D93FE9" w:rsidRPr="00A4228A">
        <w:rPr>
          <w:rFonts w:ascii="Arial" w:hAnsi="Arial" w:cs="Arial"/>
        </w:rPr>
        <w:t xml:space="preserve">, </w:t>
      </w:r>
      <w:r w:rsidR="00FB2D2A" w:rsidRPr="00A4228A">
        <w:rPr>
          <w:rFonts w:ascii="Arial" w:hAnsi="Arial" w:cs="Arial"/>
        </w:rPr>
        <w:t xml:space="preserve">z późn. zm.), dalej ‘’ustawa pzp’’ </w:t>
      </w:r>
      <w:bookmarkEnd w:id="4"/>
      <w:r w:rsidR="00BD0884" w:rsidRPr="00A4228A">
        <w:rPr>
          <w:rFonts w:ascii="Arial" w:hAnsi="Arial" w:cs="Arial"/>
        </w:rPr>
        <w:t>została zawarta umowa o </w:t>
      </w:r>
      <w:r w:rsidR="00B05909" w:rsidRPr="00A4228A">
        <w:rPr>
          <w:rFonts w:ascii="Arial" w:hAnsi="Arial" w:cs="Arial"/>
        </w:rPr>
        <w:t>następującej treści:</w:t>
      </w:r>
    </w:p>
    <w:p w14:paraId="6E0D095F" w14:textId="77777777" w:rsidR="00B05909" w:rsidRPr="00A4228A" w:rsidRDefault="00B05909" w:rsidP="00B05909">
      <w:pPr>
        <w:pStyle w:val="Bezodstpw"/>
        <w:rPr>
          <w:rFonts w:ascii="Arial" w:hAnsi="Arial" w:cs="Arial"/>
        </w:rPr>
      </w:pPr>
    </w:p>
    <w:p w14:paraId="052D840A" w14:textId="77777777" w:rsidR="00372D4D" w:rsidRPr="00A4228A" w:rsidRDefault="00372D4D" w:rsidP="00B05909">
      <w:pPr>
        <w:pStyle w:val="Nagwek"/>
        <w:tabs>
          <w:tab w:val="left" w:pos="708"/>
        </w:tabs>
        <w:spacing w:after="0" w:line="240" w:lineRule="auto"/>
        <w:jc w:val="center"/>
        <w:rPr>
          <w:rFonts w:ascii="Arial" w:hAnsi="Arial" w:cs="Arial"/>
          <w:b/>
          <w:sz w:val="20"/>
        </w:rPr>
      </w:pPr>
    </w:p>
    <w:p w14:paraId="3E2F374B" w14:textId="77777777" w:rsidR="00B05909" w:rsidRPr="00A4228A" w:rsidRDefault="00B05909" w:rsidP="00234B05">
      <w:pPr>
        <w:pStyle w:val="Nagwek"/>
        <w:tabs>
          <w:tab w:val="left" w:pos="708"/>
        </w:tabs>
        <w:spacing w:after="0" w:line="240" w:lineRule="auto"/>
        <w:jc w:val="center"/>
        <w:rPr>
          <w:rFonts w:ascii="Arial" w:hAnsi="Arial" w:cs="Arial"/>
          <w:b/>
          <w:sz w:val="20"/>
        </w:rPr>
      </w:pPr>
      <w:r w:rsidRPr="00A4228A">
        <w:rPr>
          <w:rFonts w:ascii="Arial" w:hAnsi="Arial" w:cs="Arial"/>
          <w:b/>
          <w:sz w:val="20"/>
        </w:rPr>
        <w:t>§ 1</w:t>
      </w:r>
    </w:p>
    <w:p w14:paraId="093C8889" w14:textId="72EF5117" w:rsidR="00D34A20" w:rsidRDefault="00454215" w:rsidP="00E72098">
      <w:pPr>
        <w:pStyle w:val="Akapitzlist"/>
        <w:widowControl/>
        <w:numPr>
          <w:ilvl w:val="0"/>
          <w:numId w:val="25"/>
        </w:numPr>
        <w:adjustRightInd/>
        <w:spacing w:after="0" w:line="240" w:lineRule="auto"/>
        <w:textAlignment w:val="auto"/>
        <w:rPr>
          <w:rFonts w:ascii="Arial" w:hAnsi="Arial" w:cs="Arial"/>
        </w:rPr>
      </w:pPr>
      <w:r w:rsidRPr="00A4228A">
        <w:rPr>
          <w:rFonts w:ascii="Arial" w:hAnsi="Arial" w:cs="Arial"/>
          <w:color w:val="000000"/>
          <w:lang w:eastAsia="pl-PL"/>
        </w:rPr>
        <w:t>Przedmiotem umowy jest</w:t>
      </w:r>
      <w:r w:rsidR="009D195A" w:rsidRPr="00A4228A">
        <w:rPr>
          <w:rFonts w:ascii="Arial" w:hAnsi="Arial" w:cs="Arial"/>
          <w:color w:val="000000"/>
          <w:lang w:eastAsia="pl-PL"/>
        </w:rPr>
        <w:t xml:space="preserve"> </w:t>
      </w:r>
      <w:r w:rsidR="00D34A20" w:rsidRPr="00A4228A">
        <w:rPr>
          <w:rFonts w:ascii="Arial" w:hAnsi="Arial" w:cs="Arial"/>
        </w:rPr>
        <w:t>budow</w:t>
      </w:r>
      <w:r w:rsidR="009D195A" w:rsidRPr="00A4228A">
        <w:rPr>
          <w:rFonts w:ascii="Arial" w:hAnsi="Arial" w:cs="Arial"/>
        </w:rPr>
        <w:t>a</w:t>
      </w:r>
      <w:r w:rsidR="00D34A20" w:rsidRPr="00A4228A">
        <w:rPr>
          <w:rFonts w:ascii="Arial" w:hAnsi="Arial" w:cs="Arial"/>
        </w:rPr>
        <w:t xml:space="preserve"> progów zwalniających z kostki brukowej wraz z oznakowaniem poziomym i pionowym ul. Sportowej </w:t>
      </w:r>
      <w:r w:rsidR="00A4228A" w:rsidRPr="00A4228A">
        <w:rPr>
          <w:rFonts w:ascii="Arial" w:hAnsi="Arial" w:cs="Arial"/>
        </w:rPr>
        <w:t>oraz</w:t>
      </w:r>
      <w:r w:rsidR="00D34A20" w:rsidRPr="00A4228A">
        <w:rPr>
          <w:rFonts w:ascii="Arial" w:hAnsi="Arial" w:cs="Arial"/>
        </w:rPr>
        <w:t xml:space="preserve"> ul. Białej Góry w </w:t>
      </w:r>
      <w:r w:rsidR="00DC1FDB" w:rsidRPr="00A4228A">
        <w:rPr>
          <w:rFonts w:ascii="Arial" w:hAnsi="Arial" w:cs="Arial"/>
        </w:rPr>
        <w:t>miejscowości</w:t>
      </w:r>
      <w:r w:rsidR="00A4228A" w:rsidRPr="00A4228A">
        <w:rPr>
          <w:rFonts w:ascii="Arial" w:hAnsi="Arial" w:cs="Arial"/>
        </w:rPr>
        <w:t xml:space="preserve"> </w:t>
      </w:r>
      <w:r w:rsidR="00D34A20" w:rsidRPr="00A4228A">
        <w:rPr>
          <w:rFonts w:ascii="Arial" w:hAnsi="Arial" w:cs="Arial"/>
        </w:rPr>
        <w:t>Zielonk</w:t>
      </w:r>
      <w:r w:rsidR="00A4228A" w:rsidRPr="00A4228A">
        <w:rPr>
          <w:rFonts w:ascii="Arial" w:hAnsi="Arial" w:cs="Arial"/>
        </w:rPr>
        <w:t>i</w:t>
      </w:r>
      <w:r w:rsidR="00D34A20" w:rsidRPr="00A4228A">
        <w:rPr>
          <w:rFonts w:ascii="Arial" w:hAnsi="Arial" w:cs="Arial"/>
        </w:rPr>
        <w:t xml:space="preserve"> Wieś</w:t>
      </w:r>
      <w:r w:rsidR="00A4228A" w:rsidRPr="00A4228A">
        <w:rPr>
          <w:rFonts w:ascii="Arial" w:hAnsi="Arial" w:cs="Arial"/>
        </w:rPr>
        <w:t xml:space="preserve"> na terenie gminy Stare Babice</w:t>
      </w:r>
      <w:r w:rsidR="00D34A20" w:rsidRPr="00A4228A">
        <w:rPr>
          <w:rFonts w:ascii="Arial" w:hAnsi="Arial" w:cs="Arial"/>
        </w:rPr>
        <w:t xml:space="preserve"> zgodnie z projektem stałej organizacji ruchu.</w:t>
      </w:r>
    </w:p>
    <w:p w14:paraId="77FB51E3" w14:textId="72E80EDF" w:rsidR="004814F7" w:rsidRDefault="00DC1FDB" w:rsidP="00E72098">
      <w:pPr>
        <w:pStyle w:val="Akapitzlist"/>
        <w:widowControl/>
        <w:numPr>
          <w:ilvl w:val="0"/>
          <w:numId w:val="25"/>
        </w:numPr>
        <w:adjustRightInd/>
        <w:spacing w:after="0" w:line="240" w:lineRule="auto"/>
        <w:textAlignment w:val="auto"/>
        <w:rPr>
          <w:rFonts w:ascii="Arial" w:hAnsi="Arial" w:cs="Arial"/>
        </w:rPr>
      </w:pPr>
      <w:r>
        <w:rPr>
          <w:rFonts w:ascii="Arial" w:hAnsi="Arial" w:cs="Arial"/>
        </w:rPr>
        <w:t>Szczegółowy zakres robót, w tym iloś</w:t>
      </w:r>
      <w:r w:rsidR="00AF6D50">
        <w:rPr>
          <w:rFonts w:ascii="Arial" w:hAnsi="Arial" w:cs="Arial"/>
        </w:rPr>
        <w:t>ć</w:t>
      </w:r>
      <w:r w:rsidR="00832B49">
        <w:rPr>
          <w:rFonts w:ascii="Arial" w:hAnsi="Arial" w:cs="Arial"/>
        </w:rPr>
        <w:t>, powierzchnia</w:t>
      </w:r>
      <w:r>
        <w:rPr>
          <w:rFonts w:ascii="Arial" w:hAnsi="Arial" w:cs="Arial"/>
        </w:rPr>
        <w:t xml:space="preserve"> oraz rodzaj oznakowania i </w:t>
      </w:r>
      <w:r w:rsidR="00AF6D50">
        <w:rPr>
          <w:rFonts w:ascii="Arial" w:hAnsi="Arial" w:cs="Arial"/>
        </w:rPr>
        <w:t>urządzeń</w:t>
      </w:r>
      <w:r>
        <w:rPr>
          <w:rFonts w:ascii="Arial" w:hAnsi="Arial" w:cs="Arial"/>
        </w:rPr>
        <w:t xml:space="preserve"> bezpieczeństwa ruchu został określony w przedmiarach</w:t>
      </w:r>
      <w:r w:rsidR="004814F7">
        <w:rPr>
          <w:rFonts w:ascii="Arial" w:hAnsi="Arial" w:cs="Arial"/>
        </w:rPr>
        <w:t>.</w:t>
      </w:r>
      <w:r w:rsidR="003007F9">
        <w:rPr>
          <w:rFonts w:ascii="Arial" w:hAnsi="Arial" w:cs="Arial"/>
        </w:rPr>
        <w:t xml:space="preserve"> Lokalizacja </w:t>
      </w:r>
      <w:r w:rsidR="00832B49">
        <w:rPr>
          <w:rFonts w:ascii="Arial" w:hAnsi="Arial" w:cs="Arial"/>
        </w:rPr>
        <w:t>oznakowania pionowego, poziomego oraz urządzeń bezpieczeństwa ruchu drogowego została wskazana w projektach organizacji ruchu.</w:t>
      </w:r>
    </w:p>
    <w:p w14:paraId="6206E194" w14:textId="0BEDD537" w:rsidR="00DC1FDB" w:rsidRPr="00A4228A" w:rsidRDefault="004814F7" w:rsidP="004814F7">
      <w:pPr>
        <w:pStyle w:val="Akapitzlist"/>
        <w:widowControl/>
        <w:adjustRightInd/>
        <w:spacing w:after="0" w:line="240" w:lineRule="auto"/>
        <w:ind w:left="360"/>
        <w:textAlignment w:val="auto"/>
        <w:rPr>
          <w:rFonts w:ascii="Arial" w:hAnsi="Arial" w:cs="Arial"/>
        </w:rPr>
      </w:pPr>
      <w:r>
        <w:rPr>
          <w:rFonts w:ascii="Arial" w:hAnsi="Arial" w:cs="Arial"/>
        </w:rPr>
        <w:t xml:space="preserve">UWAGA! W ramach przedmiotu umowy </w:t>
      </w:r>
      <w:r w:rsidR="00AF6D50">
        <w:rPr>
          <w:rFonts w:ascii="Arial" w:hAnsi="Arial" w:cs="Arial"/>
        </w:rPr>
        <w:t>nie będzie wykonywany cały zakres organizacji ruchu ujęty w projektach organizacji ruchu.</w:t>
      </w:r>
    </w:p>
    <w:p w14:paraId="2597300F" w14:textId="77777777" w:rsidR="00454215" w:rsidRPr="00A4228A" w:rsidRDefault="00454215" w:rsidP="00E72098">
      <w:pPr>
        <w:widowControl/>
        <w:numPr>
          <w:ilvl w:val="0"/>
          <w:numId w:val="25"/>
        </w:numPr>
        <w:adjustRightInd/>
        <w:spacing w:after="0" w:line="240" w:lineRule="auto"/>
        <w:textAlignment w:val="auto"/>
        <w:rPr>
          <w:rFonts w:ascii="Arial" w:hAnsi="Arial" w:cs="Arial"/>
        </w:rPr>
      </w:pPr>
      <w:r w:rsidRPr="00A4228A">
        <w:rPr>
          <w:rFonts w:ascii="Arial" w:hAnsi="Arial" w:cs="Arial"/>
        </w:rPr>
        <w:t>Wyszczególnienie robót stanowiących przedmiot umowy:</w:t>
      </w:r>
    </w:p>
    <w:p w14:paraId="1D6664F7" w14:textId="267231E3" w:rsidR="00454215" w:rsidRPr="00A4228A" w:rsidRDefault="00454215" w:rsidP="008245A2">
      <w:pPr>
        <w:widowControl/>
        <w:numPr>
          <w:ilvl w:val="0"/>
          <w:numId w:val="40"/>
        </w:numPr>
        <w:adjustRightInd/>
        <w:spacing w:after="0" w:line="240" w:lineRule="auto"/>
        <w:textAlignment w:val="auto"/>
        <w:rPr>
          <w:rFonts w:ascii="Arial" w:hAnsi="Arial" w:cs="Arial"/>
        </w:rPr>
      </w:pPr>
      <w:r w:rsidRPr="00A4228A">
        <w:rPr>
          <w:rFonts w:ascii="Arial" w:hAnsi="Arial" w:cs="Arial"/>
        </w:rPr>
        <w:t xml:space="preserve">wycięcie </w:t>
      </w:r>
      <w:r w:rsidR="001D334A" w:rsidRPr="00A4228A">
        <w:rPr>
          <w:rFonts w:ascii="Arial" w:hAnsi="Arial" w:cs="Arial"/>
        </w:rPr>
        <w:t>nawierzchni</w:t>
      </w:r>
      <w:r w:rsidR="000C250C" w:rsidRPr="00A4228A">
        <w:rPr>
          <w:rFonts w:ascii="Arial" w:hAnsi="Arial" w:cs="Arial"/>
        </w:rPr>
        <w:t xml:space="preserve"> </w:t>
      </w:r>
      <w:r w:rsidR="0036029B">
        <w:rPr>
          <w:rFonts w:ascii="Arial" w:hAnsi="Arial" w:cs="Arial"/>
        </w:rPr>
        <w:t>w miejscach lokalizacji progów wraz z oczyszczeniem i usunięciem luźnych elementów nawierzchni jak i innych materiałów</w:t>
      </w:r>
      <w:r w:rsidRPr="00A4228A">
        <w:rPr>
          <w:rFonts w:ascii="Arial" w:hAnsi="Arial" w:cs="Arial"/>
        </w:rPr>
        <w:t>;</w:t>
      </w:r>
    </w:p>
    <w:p w14:paraId="15F0F62C" w14:textId="185D6CFA" w:rsidR="00C75363" w:rsidRDefault="00C75363" w:rsidP="008245A2">
      <w:pPr>
        <w:widowControl/>
        <w:numPr>
          <w:ilvl w:val="0"/>
          <w:numId w:val="40"/>
        </w:numPr>
        <w:adjustRightInd/>
        <w:spacing w:after="0" w:line="240" w:lineRule="auto"/>
        <w:textAlignment w:val="auto"/>
        <w:rPr>
          <w:rFonts w:ascii="Arial" w:hAnsi="Arial" w:cs="Arial"/>
        </w:rPr>
      </w:pPr>
      <w:r w:rsidRPr="00A4228A">
        <w:rPr>
          <w:rFonts w:ascii="Arial" w:hAnsi="Arial" w:cs="Arial"/>
        </w:rPr>
        <w:t xml:space="preserve">zagęszczenie podłoża, </w:t>
      </w:r>
      <w:r>
        <w:rPr>
          <w:rFonts w:ascii="Arial" w:hAnsi="Arial" w:cs="Arial"/>
        </w:rPr>
        <w:t>ułożenie</w:t>
      </w:r>
      <w:r w:rsidRPr="00A4228A">
        <w:rPr>
          <w:rFonts w:ascii="Arial" w:hAnsi="Arial" w:cs="Arial"/>
        </w:rPr>
        <w:t xml:space="preserve"> warstwy suchego betonu </w:t>
      </w:r>
      <w:r>
        <w:rPr>
          <w:rFonts w:ascii="Arial" w:hAnsi="Arial" w:cs="Arial"/>
        </w:rPr>
        <w:t>oraz</w:t>
      </w:r>
      <w:r w:rsidRPr="00A4228A">
        <w:rPr>
          <w:rFonts w:ascii="Arial" w:hAnsi="Arial" w:cs="Arial"/>
        </w:rPr>
        <w:t xml:space="preserve"> wyprofilowanie nawierzchni</w:t>
      </w:r>
      <w:r>
        <w:rPr>
          <w:rFonts w:ascii="Arial" w:hAnsi="Arial" w:cs="Arial"/>
        </w:rPr>
        <w:t>;</w:t>
      </w:r>
    </w:p>
    <w:p w14:paraId="532A6F24" w14:textId="76ECD68C" w:rsidR="00C75363" w:rsidRDefault="00C75363" w:rsidP="008245A2">
      <w:pPr>
        <w:widowControl/>
        <w:numPr>
          <w:ilvl w:val="0"/>
          <w:numId w:val="40"/>
        </w:numPr>
        <w:adjustRightInd/>
        <w:spacing w:after="0" w:line="240" w:lineRule="auto"/>
        <w:textAlignment w:val="auto"/>
        <w:rPr>
          <w:rFonts w:ascii="Arial" w:hAnsi="Arial" w:cs="Arial"/>
        </w:rPr>
      </w:pPr>
      <w:r w:rsidRPr="00A4228A">
        <w:rPr>
          <w:rFonts w:ascii="Arial" w:hAnsi="Arial" w:cs="Arial"/>
        </w:rPr>
        <w:t>ułożenie kostki</w:t>
      </w:r>
      <w:r>
        <w:rPr>
          <w:rFonts w:ascii="Arial" w:hAnsi="Arial" w:cs="Arial"/>
        </w:rPr>
        <w:t xml:space="preserve"> typu Holand gr. 8 cm kolor czerwony</w:t>
      </w:r>
      <w:r w:rsidRPr="00A4228A">
        <w:rPr>
          <w:rFonts w:ascii="Arial" w:hAnsi="Arial" w:cs="Arial"/>
        </w:rPr>
        <w:t xml:space="preserve">, dobicie </w:t>
      </w:r>
      <w:r w:rsidR="00AF6D50">
        <w:rPr>
          <w:rFonts w:ascii="Arial" w:hAnsi="Arial" w:cs="Arial"/>
        </w:rPr>
        <w:t>kostki</w:t>
      </w:r>
      <w:r w:rsidRPr="00A4228A">
        <w:rPr>
          <w:rFonts w:ascii="Arial" w:hAnsi="Arial" w:cs="Arial"/>
        </w:rPr>
        <w:t xml:space="preserve"> do właściwego poziomu </w:t>
      </w:r>
      <w:r>
        <w:rPr>
          <w:rFonts w:ascii="Arial" w:hAnsi="Arial" w:cs="Arial"/>
        </w:rPr>
        <w:t>oraz</w:t>
      </w:r>
      <w:r w:rsidRPr="00A4228A">
        <w:rPr>
          <w:rFonts w:ascii="Arial" w:hAnsi="Arial" w:cs="Arial"/>
        </w:rPr>
        <w:t xml:space="preserve"> </w:t>
      </w:r>
      <w:r>
        <w:rPr>
          <w:rFonts w:ascii="Arial" w:hAnsi="Arial" w:cs="Arial"/>
        </w:rPr>
        <w:t>zamulenie</w:t>
      </w:r>
      <w:r w:rsidRPr="00A4228A">
        <w:rPr>
          <w:rFonts w:ascii="Arial" w:hAnsi="Arial" w:cs="Arial"/>
        </w:rPr>
        <w:t xml:space="preserve"> szczelin piaskiem</w:t>
      </w:r>
      <w:r>
        <w:rPr>
          <w:rFonts w:ascii="Arial" w:hAnsi="Arial" w:cs="Arial"/>
        </w:rPr>
        <w:t>;</w:t>
      </w:r>
    </w:p>
    <w:p w14:paraId="6D978B48" w14:textId="3E3765ED" w:rsidR="00C75363" w:rsidRDefault="00D50F36" w:rsidP="008245A2">
      <w:pPr>
        <w:widowControl/>
        <w:numPr>
          <w:ilvl w:val="0"/>
          <w:numId w:val="40"/>
        </w:numPr>
        <w:adjustRightInd/>
        <w:spacing w:after="0" w:line="240" w:lineRule="auto"/>
        <w:textAlignment w:val="auto"/>
        <w:rPr>
          <w:rFonts w:ascii="Arial" w:hAnsi="Arial" w:cs="Arial"/>
        </w:rPr>
      </w:pPr>
      <w:r>
        <w:rPr>
          <w:rFonts w:ascii="Arial" w:hAnsi="Arial" w:cs="Arial"/>
        </w:rPr>
        <w:t xml:space="preserve">uzupełnienie nawierzchni </w:t>
      </w:r>
      <w:r w:rsidR="0098434A">
        <w:rPr>
          <w:rFonts w:ascii="Arial" w:hAnsi="Arial" w:cs="Arial"/>
        </w:rPr>
        <w:t>bitumicznej wraz z jej zagęszczeniem wokół wykonanych progów oraz uszczelnienie połączeń nawierzchni emulsją bitumiczną;</w:t>
      </w:r>
    </w:p>
    <w:p w14:paraId="48D31E95" w14:textId="7F65BA1B" w:rsidR="00EB4F89" w:rsidRPr="004A2A9E" w:rsidRDefault="00EB4F89" w:rsidP="004A2A9E">
      <w:pPr>
        <w:pStyle w:val="Bezodstpw"/>
        <w:widowControl/>
        <w:numPr>
          <w:ilvl w:val="0"/>
          <w:numId w:val="40"/>
        </w:numPr>
        <w:adjustRightInd/>
        <w:textAlignment w:val="auto"/>
        <w:rPr>
          <w:rFonts w:ascii="Arial" w:hAnsi="Arial" w:cs="Arial"/>
        </w:rPr>
      </w:pPr>
      <w:r w:rsidRPr="00A4228A">
        <w:rPr>
          <w:rFonts w:ascii="Arial" w:hAnsi="Arial" w:cs="Arial"/>
        </w:rPr>
        <w:t xml:space="preserve">dostawa i montaż </w:t>
      </w:r>
      <w:r w:rsidR="00372596">
        <w:rPr>
          <w:rFonts w:ascii="Arial" w:hAnsi="Arial" w:cs="Arial"/>
        </w:rPr>
        <w:t xml:space="preserve">nowego </w:t>
      </w:r>
      <w:r w:rsidRPr="00A4228A">
        <w:rPr>
          <w:rFonts w:ascii="Arial" w:hAnsi="Arial" w:cs="Arial"/>
        </w:rPr>
        <w:t>oznakowania pionowego zgodnie z projektami organizacji ruchu</w:t>
      </w:r>
      <w:r w:rsidR="004A2A9E">
        <w:rPr>
          <w:rFonts w:ascii="Arial" w:hAnsi="Arial" w:cs="Arial"/>
        </w:rPr>
        <w:t>, tj.</w:t>
      </w:r>
      <w:r w:rsidR="00372596">
        <w:rPr>
          <w:rFonts w:ascii="Arial" w:hAnsi="Arial" w:cs="Arial"/>
        </w:rPr>
        <w:t> </w:t>
      </w:r>
      <w:r w:rsidRPr="004A2A9E">
        <w:rPr>
          <w:rFonts w:ascii="Arial" w:hAnsi="Arial" w:cs="Arial"/>
        </w:rPr>
        <w:t>zestaw</w:t>
      </w:r>
      <w:r w:rsidR="004A2A9E">
        <w:rPr>
          <w:rFonts w:ascii="Arial" w:hAnsi="Arial" w:cs="Arial"/>
        </w:rPr>
        <w:t>ów</w:t>
      </w:r>
      <w:r w:rsidRPr="004A2A9E">
        <w:rPr>
          <w:rFonts w:ascii="Arial" w:hAnsi="Arial" w:cs="Arial"/>
        </w:rPr>
        <w:t xml:space="preserve"> </w:t>
      </w:r>
      <w:r w:rsidR="003007F9">
        <w:rPr>
          <w:rFonts w:ascii="Arial" w:hAnsi="Arial" w:cs="Arial"/>
        </w:rPr>
        <w:t>składających się z</w:t>
      </w:r>
      <w:r w:rsidRPr="004A2A9E">
        <w:rPr>
          <w:rFonts w:ascii="Arial" w:hAnsi="Arial" w:cs="Arial"/>
        </w:rPr>
        <w:t xml:space="preserve"> mał</w:t>
      </w:r>
      <w:r w:rsidR="003007F9">
        <w:rPr>
          <w:rFonts w:ascii="Arial" w:hAnsi="Arial" w:cs="Arial"/>
        </w:rPr>
        <w:t>ych</w:t>
      </w:r>
      <w:r w:rsidRPr="004A2A9E">
        <w:rPr>
          <w:rFonts w:ascii="Arial" w:hAnsi="Arial" w:cs="Arial"/>
        </w:rPr>
        <w:t xml:space="preserve"> znak</w:t>
      </w:r>
      <w:r w:rsidR="003007F9">
        <w:rPr>
          <w:rFonts w:ascii="Arial" w:hAnsi="Arial" w:cs="Arial"/>
        </w:rPr>
        <w:t>ów</w:t>
      </w:r>
      <w:r w:rsidRPr="004A2A9E">
        <w:rPr>
          <w:rFonts w:ascii="Arial" w:hAnsi="Arial" w:cs="Arial"/>
        </w:rPr>
        <w:t xml:space="preserve"> pokryt</w:t>
      </w:r>
      <w:r w:rsidR="003007F9">
        <w:rPr>
          <w:rFonts w:ascii="Arial" w:hAnsi="Arial" w:cs="Arial"/>
        </w:rPr>
        <w:t>ych</w:t>
      </w:r>
      <w:r w:rsidRPr="004A2A9E">
        <w:rPr>
          <w:rFonts w:ascii="Arial" w:hAnsi="Arial" w:cs="Arial"/>
        </w:rPr>
        <w:t xml:space="preserve"> folią odblaskową II typu (A, B, oraz tabliczki tekstowe), słupk</w:t>
      </w:r>
      <w:r w:rsidR="003007F9">
        <w:rPr>
          <w:rFonts w:ascii="Arial" w:hAnsi="Arial" w:cs="Arial"/>
        </w:rPr>
        <w:t>ów</w:t>
      </w:r>
      <w:r w:rsidRPr="004A2A9E">
        <w:rPr>
          <w:rFonts w:ascii="Arial" w:hAnsi="Arial" w:cs="Arial"/>
        </w:rPr>
        <w:t xml:space="preserve"> ze stali ocynkowanej o długości 3,5 m lub 4,2 m oraz uchwytów mocujących znak</w:t>
      </w:r>
      <w:r w:rsidR="003007F9">
        <w:rPr>
          <w:rFonts w:ascii="Arial" w:hAnsi="Arial" w:cs="Arial"/>
        </w:rPr>
        <w:t>i</w:t>
      </w:r>
      <w:r w:rsidRPr="004A2A9E">
        <w:rPr>
          <w:rFonts w:ascii="Arial" w:hAnsi="Arial" w:cs="Arial"/>
        </w:rPr>
        <w:t xml:space="preserve"> do słupka;</w:t>
      </w:r>
    </w:p>
    <w:p w14:paraId="0A5B0161" w14:textId="6237E06C" w:rsidR="00EE6EB8" w:rsidRPr="00A4228A" w:rsidRDefault="00EB4F89" w:rsidP="008245A2">
      <w:pPr>
        <w:pStyle w:val="Bezodstpw"/>
        <w:widowControl/>
        <w:numPr>
          <w:ilvl w:val="0"/>
          <w:numId w:val="40"/>
        </w:numPr>
        <w:adjustRightInd/>
        <w:textAlignment w:val="auto"/>
        <w:rPr>
          <w:rFonts w:ascii="Arial" w:hAnsi="Arial" w:cs="Arial"/>
        </w:rPr>
      </w:pPr>
      <w:r w:rsidRPr="00A4228A">
        <w:rPr>
          <w:rFonts w:ascii="Arial" w:hAnsi="Arial" w:cs="Arial"/>
        </w:rPr>
        <w:t xml:space="preserve">mechaniczne malowanie nowego oznakowania poziomego farbą drogową białą z granulatem odblaskowym z wytyczeniem na </w:t>
      </w:r>
      <w:r w:rsidR="00372596">
        <w:rPr>
          <w:rFonts w:ascii="Arial" w:hAnsi="Arial" w:cs="Arial"/>
        </w:rPr>
        <w:t xml:space="preserve">nawierzchni </w:t>
      </w:r>
      <w:r w:rsidRPr="00A4228A">
        <w:rPr>
          <w:rFonts w:ascii="Arial" w:hAnsi="Arial" w:cs="Arial"/>
        </w:rPr>
        <w:t>jezdni</w:t>
      </w:r>
      <w:r w:rsidR="00372596">
        <w:rPr>
          <w:rFonts w:ascii="Arial" w:hAnsi="Arial" w:cs="Arial"/>
        </w:rPr>
        <w:t>;</w:t>
      </w:r>
    </w:p>
    <w:p w14:paraId="3BB4F3D7" w14:textId="017F48C9" w:rsidR="00EB4F89" w:rsidRPr="00A4228A" w:rsidRDefault="00EB4F89" w:rsidP="008245A2">
      <w:pPr>
        <w:pStyle w:val="Bezodstpw"/>
        <w:widowControl/>
        <w:numPr>
          <w:ilvl w:val="0"/>
          <w:numId w:val="40"/>
        </w:numPr>
        <w:adjustRightInd/>
        <w:textAlignment w:val="auto"/>
        <w:rPr>
          <w:rFonts w:ascii="Arial" w:hAnsi="Arial" w:cs="Arial"/>
        </w:rPr>
      </w:pPr>
      <w:r w:rsidRPr="00A4228A">
        <w:rPr>
          <w:rFonts w:ascii="Arial" w:hAnsi="Arial" w:cs="Arial"/>
        </w:rPr>
        <w:t>dostawa i montaż nowych urządzeń bezpieczeństwa ruchu drogowego typu U-12C</w:t>
      </w:r>
      <w:r w:rsidR="00372596">
        <w:rPr>
          <w:rFonts w:ascii="Arial" w:hAnsi="Arial" w:cs="Arial"/>
        </w:rPr>
        <w:t xml:space="preserve"> oraz „</w:t>
      </w:r>
      <w:r w:rsidRPr="00A4228A">
        <w:rPr>
          <w:rFonts w:ascii="Arial" w:hAnsi="Arial" w:cs="Arial"/>
        </w:rPr>
        <w:t>oczek świetlnych</w:t>
      </w:r>
      <w:r w:rsidR="000F2E81" w:rsidRPr="00A4228A">
        <w:rPr>
          <w:rFonts w:ascii="Arial" w:hAnsi="Arial" w:cs="Arial"/>
        </w:rPr>
        <w:t>”</w:t>
      </w:r>
      <w:r w:rsidR="007A147F">
        <w:rPr>
          <w:rFonts w:ascii="Arial" w:hAnsi="Arial" w:cs="Arial"/>
        </w:rPr>
        <w:t xml:space="preserve"> </w:t>
      </w:r>
      <w:r w:rsidR="000F2E81" w:rsidRPr="00A4228A">
        <w:rPr>
          <w:rFonts w:ascii="Arial" w:hAnsi="Arial" w:cs="Arial"/>
        </w:rPr>
        <w:t>(PEO).</w:t>
      </w:r>
    </w:p>
    <w:p w14:paraId="05692441" w14:textId="77777777" w:rsidR="00454215" w:rsidRPr="00A4228A" w:rsidRDefault="00454215" w:rsidP="00E72098">
      <w:pPr>
        <w:widowControl/>
        <w:numPr>
          <w:ilvl w:val="0"/>
          <w:numId w:val="25"/>
        </w:numPr>
        <w:adjustRightInd/>
        <w:spacing w:after="0" w:line="240" w:lineRule="auto"/>
        <w:textAlignment w:val="auto"/>
        <w:rPr>
          <w:rFonts w:ascii="Arial" w:hAnsi="Arial" w:cs="Arial"/>
        </w:rPr>
      </w:pPr>
      <w:r w:rsidRPr="00A4228A">
        <w:rPr>
          <w:rFonts w:ascii="Arial" w:hAnsi="Arial" w:cs="Arial"/>
          <w:color w:val="000000"/>
          <w:lang w:eastAsia="pl-PL"/>
        </w:rPr>
        <w:t>Warunki wykonania przedmiotu umowy:</w:t>
      </w:r>
    </w:p>
    <w:p w14:paraId="684E265B" w14:textId="3E57A49E" w:rsidR="00454215" w:rsidRPr="00A4228A" w:rsidRDefault="00454215" w:rsidP="00E72098">
      <w:pPr>
        <w:widowControl/>
        <w:numPr>
          <w:ilvl w:val="0"/>
          <w:numId w:val="27"/>
        </w:numPr>
        <w:adjustRightInd/>
        <w:spacing w:after="0" w:line="240" w:lineRule="auto"/>
        <w:textAlignment w:val="auto"/>
        <w:rPr>
          <w:rFonts w:ascii="Arial" w:hAnsi="Arial" w:cs="Arial"/>
        </w:rPr>
      </w:pPr>
      <w:r w:rsidRPr="00A4228A">
        <w:rPr>
          <w:rFonts w:ascii="Arial" w:hAnsi="Arial" w:cs="Arial"/>
        </w:rPr>
        <w:t xml:space="preserve">Wykonawca ma obowiązek przestrzegania bezpieczeństwa wszystkich osób </w:t>
      </w:r>
      <w:r w:rsidR="00EE6EB8" w:rsidRPr="00A4228A">
        <w:rPr>
          <w:rFonts w:ascii="Arial" w:hAnsi="Arial" w:cs="Arial"/>
        </w:rPr>
        <w:t>przebywających na terenie robót</w:t>
      </w:r>
      <w:r w:rsidR="002E58A0">
        <w:rPr>
          <w:rFonts w:ascii="Arial" w:hAnsi="Arial" w:cs="Arial"/>
        </w:rPr>
        <w:t>;</w:t>
      </w:r>
    </w:p>
    <w:p w14:paraId="19226068" w14:textId="659284D7" w:rsidR="00454215" w:rsidRPr="00A4228A" w:rsidRDefault="00755648" w:rsidP="00E72098">
      <w:pPr>
        <w:widowControl/>
        <w:numPr>
          <w:ilvl w:val="0"/>
          <w:numId w:val="27"/>
        </w:numPr>
        <w:adjustRightInd/>
        <w:spacing w:after="0" w:line="240" w:lineRule="auto"/>
        <w:textAlignment w:val="auto"/>
        <w:rPr>
          <w:rFonts w:ascii="Arial" w:hAnsi="Arial" w:cs="Arial"/>
        </w:rPr>
      </w:pPr>
      <w:r w:rsidRPr="00A4228A">
        <w:rPr>
          <w:rFonts w:ascii="Arial" w:hAnsi="Arial" w:cs="Arial"/>
        </w:rPr>
        <w:lastRenderedPageBreak/>
        <w:t>r</w:t>
      </w:r>
      <w:r w:rsidR="00454215" w:rsidRPr="00A4228A">
        <w:rPr>
          <w:rFonts w:ascii="Arial" w:hAnsi="Arial" w:cs="Arial"/>
        </w:rPr>
        <w:t>oboty można rozpocząć dopiero po wykonaniu oznakowania i zabezpieczenia robót zgodnie z</w:t>
      </w:r>
      <w:r w:rsidR="00D34A20" w:rsidRPr="00A4228A">
        <w:rPr>
          <w:rFonts w:ascii="Arial" w:hAnsi="Arial" w:cs="Arial"/>
        </w:rPr>
        <w:t> </w:t>
      </w:r>
      <w:r w:rsidR="00454215" w:rsidRPr="00A4228A">
        <w:rPr>
          <w:rFonts w:ascii="Arial" w:hAnsi="Arial" w:cs="Arial"/>
        </w:rPr>
        <w:t>przepisami prawa</w:t>
      </w:r>
      <w:r w:rsidR="002E58A0">
        <w:rPr>
          <w:rFonts w:ascii="Arial" w:hAnsi="Arial" w:cs="Arial"/>
        </w:rPr>
        <w:t xml:space="preserve">, </w:t>
      </w:r>
      <w:r w:rsidR="00454215" w:rsidRPr="00A4228A">
        <w:rPr>
          <w:rFonts w:ascii="Arial" w:hAnsi="Arial" w:cs="Arial"/>
        </w:rPr>
        <w:t>Wykonawca ponosi pełną odpowiedzialność za utrzymanie oznakowania i</w:t>
      </w:r>
      <w:r w:rsidR="00D34A20" w:rsidRPr="00A4228A">
        <w:rPr>
          <w:rFonts w:ascii="Arial" w:hAnsi="Arial" w:cs="Arial"/>
        </w:rPr>
        <w:t> </w:t>
      </w:r>
      <w:r w:rsidR="00454215" w:rsidRPr="00A4228A">
        <w:rPr>
          <w:rFonts w:ascii="Arial" w:hAnsi="Arial" w:cs="Arial"/>
        </w:rPr>
        <w:t>zabezpieczenia robót w trakcie ich wykonywania</w:t>
      </w:r>
      <w:r w:rsidRPr="00A4228A">
        <w:rPr>
          <w:rFonts w:ascii="Arial" w:hAnsi="Arial" w:cs="Arial"/>
        </w:rPr>
        <w:t>;</w:t>
      </w:r>
    </w:p>
    <w:p w14:paraId="56D9261C" w14:textId="7EB11469" w:rsidR="00454215" w:rsidRPr="00A4228A" w:rsidRDefault="00454215" w:rsidP="00E72098">
      <w:pPr>
        <w:widowControl/>
        <w:numPr>
          <w:ilvl w:val="0"/>
          <w:numId w:val="27"/>
        </w:numPr>
        <w:adjustRightInd/>
        <w:spacing w:after="0" w:line="240" w:lineRule="auto"/>
        <w:textAlignment w:val="auto"/>
        <w:rPr>
          <w:rFonts w:ascii="Arial" w:hAnsi="Arial" w:cs="Arial"/>
        </w:rPr>
      </w:pPr>
      <w:r w:rsidRPr="00A4228A">
        <w:rPr>
          <w:rFonts w:ascii="Arial" w:hAnsi="Arial" w:cs="Arial"/>
        </w:rPr>
        <w:t>Wykonawca ponosi pełną odpowiedzialność za</w:t>
      </w:r>
      <w:r w:rsidR="00D34A20" w:rsidRPr="00A4228A">
        <w:rPr>
          <w:rFonts w:ascii="Arial" w:hAnsi="Arial" w:cs="Arial"/>
        </w:rPr>
        <w:t> </w:t>
      </w:r>
      <w:r w:rsidRPr="00A4228A">
        <w:rPr>
          <w:rFonts w:ascii="Arial" w:hAnsi="Arial" w:cs="Arial"/>
        </w:rPr>
        <w:t>utrzymanie oznakowania pojazdów i</w:t>
      </w:r>
      <w:r w:rsidR="00F86537">
        <w:rPr>
          <w:rFonts w:ascii="Arial" w:hAnsi="Arial" w:cs="Arial"/>
        </w:rPr>
        <w:t> </w:t>
      </w:r>
      <w:r w:rsidRPr="00A4228A">
        <w:rPr>
          <w:rFonts w:ascii="Arial" w:hAnsi="Arial" w:cs="Arial"/>
        </w:rPr>
        <w:t>zapewnienie bezpieczeństwa użytkowników dróg w</w:t>
      </w:r>
      <w:r w:rsidR="00D34A20" w:rsidRPr="00A4228A">
        <w:rPr>
          <w:rFonts w:ascii="Arial" w:hAnsi="Arial" w:cs="Arial"/>
        </w:rPr>
        <w:t> </w:t>
      </w:r>
      <w:r w:rsidRPr="00A4228A">
        <w:rPr>
          <w:rFonts w:ascii="Arial" w:hAnsi="Arial" w:cs="Arial"/>
        </w:rPr>
        <w:t>trakcie wykonywania robót</w:t>
      </w:r>
      <w:r w:rsidR="00755648" w:rsidRPr="00A4228A">
        <w:rPr>
          <w:rFonts w:ascii="Arial" w:hAnsi="Arial" w:cs="Arial"/>
        </w:rPr>
        <w:t>;</w:t>
      </w:r>
    </w:p>
    <w:p w14:paraId="6397E014" w14:textId="4CBA9F85" w:rsidR="00454215" w:rsidRPr="00A4228A" w:rsidRDefault="00454215" w:rsidP="00E72098">
      <w:pPr>
        <w:widowControl/>
        <w:numPr>
          <w:ilvl w:val="0"/>
          <w:numId w:val="27"/>
        </w:numPr>
        <w:adjustRightInd/>
        <w:spacing w:after="0" w:line="240" w:lineRule="auto"/>
        <w:textAlignment w:val="auto"/>
        <w:rPr>
          <w:rFonts w:ascii="Arial" w:hAnsi="Arial" w:cs="Arial"/>
        </w:rPr>
      </w:pPr>
      <w:r w:rsidRPr="00A4228A">
        <w:rPr>
          <w:rFonts w:ascii="Arial" w:hAnsi="Arial" w:cs="Arial"/>
        </w:rPr>
        <w:t>Wykonawca ponosi ryzyko wynikające z prowadzenia robót bez zamykania ruchu</w:t>
      </w:r>
      <w:r w:rsidR="00F86537">
        <w:rPr>
          <w:rFonts w:ascii="Arial" w:hAnsi="Arial" w:cs="Arial"/>
        </w:rPr>
        <w:t>; w</w:t>
      </w:r>
      <w:r w:rsidRPr="00A4228A">
        <w:rPr>
          <w:rFonts w:ascii="Arial" w:hAnsi="Arial" w:cs="Arial"/>
        </w:rPr>
        <w:t>szelkie roszczenia użytkowników dróg, jakie wpłyną do Zamawiającego, związane z wykonywaniem robót będących przedmiotem umowy będą kierowane do Wykonawcy w celu ich załatwienia</w:t>
      </w:r>
      <w:r w:rsidR="00755648" w:rsidRPr="00A4228A">
        <w:rPr>
          <w:rFonts w:ascii="Arial" w:hAnsi="Arial" w:cs="Arial"/>
        </w:rPr>
        <w:t>;</w:t>
      </w:r>
    </w:p>
    <w:p w14:paraId="547C4C49" w14:textId="61B79B1F" w:rsidR="00454215" w:rsidRPr="00A4228A" w:rsidRDefault="00755648" w:rsidP="00E72098">
      <w:pPr>
        <w:widowControl/>
        <w:numPr>
          <w:ilvl w:val="0"/>
          <w:numId w:val="27"/>
        </w:numPr>
        <w:adjustRightInd/>
        <w:spacing w:after="0" w:line="240" w:lineRule="auto"/>
        <w:textAlignment w:val="auto"/>
        <w:rPr>
          <w:rFonts w:ascii="Arial" w:hAnsi="Arial" w:cs="Arial"/>
        </w:rPr>
      </w:pPr>
      <w:r w:rsidRPr="00A4228A">
        <w:rPr>
          <w:rFonts w:ascii="Arial" w:hAnsi="Arial" w:cs="Arial"/>
        </w:rPr>
        <w:t>w</w:t>
      </w:r>
      <w:r w:rsidR="00454215" w:rsidRPr="00A4228A">
        <w:rPr>
          <w:rFonts w:ascii="Arial" w:hAnsi="Arial" w:cs="Arial"/>
        </w:rPr>
        <w:t>szelkie roszczenia użytkowników dróg i mieszkańców, jakie wpłyną do Zamawiającego, (jako Zarządcy dróg gminnych), związane z wadliwym wykonaniem i technologią robót będących przedmiotem niniejszej umowy, będą kierowane do Wykonawcy, w celu ich załatwienia</w:t>
      </w:r>
      <w:r w:rsidR="00F86537">
        <w:rPr>
          <w:rFonts w:ascii="Arial" w:hAnsi="Arial" w:cs="Arial"/>
        </w:rPr>
        <w:t>;</w:t>
      </w:r>
    </w:p>
    <w:p w14:paraId="4A153615" w14:textId="70E732D1" w:rsidR="00454215" w:rsidRPr="00A4228A" w:rsidRDefault="00454215" w:rsidP="00F86537">
      <w:pPr>
        <w:spacing w:after="0" w:line="240" w:lineRule="auto"/>
        <w:ind w:left="720"/>
        <w:rPr>
          <w:rFonts w:ascii="Arial" w:hAnsi="Arial" w:cs="Arial"/>
        </w:rPr>
      </w:pPr>
      <w:r w:rsidRPr="00A4228A">
        <w:rPr>
          <w:rFonts w:ascii="Arial" w:hAnsi="Arial" w:cs="Arial"/>
        </w:rPr>
        <w:t>Wykonawca zobowiązany jest w terminie 7 dni od otrzymania takiego pisma podjąć działania, mające na celu załatwienie sprawy ze zgłaszającym uszkodzenie</w:t>
      </w:r>
      <w:r w:rsidR="00F86537">
        <w:rPr>
          <w:rFonts w:ascii="Arial" w:hAnsi="Arial" w:cs="Arial"/>
        </w:rPr>
        <w:t xml:space="preserve">. </w:t>
      </w:r>
      <w:r w:rsidRPr="00A4228A">
        <w:rPr>
          <w:rFonts w:ascii="Arial" w:hAnsi="Arial" w:cs="Arial"/>
        </w:rPr>
        <w:t xml:space="preserve">W przypadku, gdy Wykonawca nie podejmie działań, w celu załatwienia </w:t>
      </w:r>
      <w:r w:rsidR="00F86537" w:rsidRPr="00A4228A">
        <w:rPr>
          <w:rFonts w:ascii="Arial" w:hAnsi="Arial" w:cs="Arial"/>
        </w:rPr>
        <w:t>sprawy lub</w:t>
      </w:r>
      <w:r w:rsidR="005E35EC" w:rsidRPr="00A4228A">
        <w:rPr>
          <w:rFonts w:ascii="Arial" w:hAnsi="Arial" w:cs="Arial"/>
        </w:rPr>
        <w:t xml:space="preserve"> bezzasadnie odmówi naprawy szkody </w:t>
      </w:r>
      <w:r w:rsidRPr="00A4228A">
        <w:rPr>
          <w:rFonts w:ascii="Arial" w:hAnsi="Arial" w:cs="Arial"/>
        </w:rPr>
        <w:t>wówczas Zamawiający pokryje koszty zgłoszonego roszczenia i potrąci Wykonawcy z</w:t>
      </w:r>
      <w:r w:rsidR="00F86537">
        <w:rPr>
          <w:rFonts w:ascii="Arial" w:hAnsi="Arial" w:cs="Arial"/>
        </w:rPr>
        <w:t> </w:t>
      </w:r>
      <w:r w:rsidRPr="00A4228A">
        <w:rPr>
          <w:rFonts w:ascii="Arial" w:hAnsi="Arial" w:cs="Arial"/>
        </w:rPr>
        <w:t>wynagrodzenia za</w:t>
      </w:r>
      <w:r w:rsidR="00D34A20" w:rsidRPr="00A4228A">
        <w:rPr>
          <w:rFonts w:ascii="Arial" w:hAnsi="Arial" w:cs="Arial"/>
        </w:rPr>
        <w:t> </w:t>
      </w:r>
      <w:r w:rsidRPr="00A4228A">
        <w:rPr>
          <w:rFonts w:ascii="Arial" w:hAnsi="Arial" w:cs="Arial"/>
        </w:rPr>
        <w:t>wykonane roboty, na co Wykonawca wyraża zgodę</w:t>
      </w:r>
      <w:r w:rsidR="00F86537">
        <w:rPr>
          <w:rFonts w:ascii="Arial" w:hAnsi="Arial" w:cs="Arial"/>
        </w:rPr>
        <w:t>.</w:t>
      </w:r>
    </w:p>
    <w:p w14:paraId="2AC8A50A" w14:textId="3CBE864D" w:rsidR="00454215" w:rsidRPr="00A4228A" w:rsidRDefault="00755648" w:rsidP="00E72098">
      <w:pPr>
        <w:widowControl/>
        <w:numPr>
          <w:ilvl w:val="0"/>
          <w:numId w:val="27"/>
        </w:numPr>
        <w:adjustRightInd/>
        <w:spacing w:after="0" w:line="240" w:lineRule="auto"/>
        <w:textAlignment w:val="auto"/>
        <w:rPr>
          <w:rFonts w:ascii="Arial" w:hAnsi="Arial" w:cs="Arial"/>
        </w:rPr>
      </w:pPr>
      <w:bookmarkStart w:id="5" w:name="_Hlk57111381"/>
      <w:r w:rsidRPr="00A4228A">
        <w:rPr>
          <w:rFonts w:ascii="Arial" w:hAnsi="Arial" w:cs="Arial"/>
        </w:rPr>
        <w:t>w</w:t>
      </w:r>
      <w:r w:rsidR="00454215" w:rsidRPr="00A4228A">
        <w:rPr>
          <w:rFonts w:ascii="Arial" w:hAnsi="Arial" w:cs="Arial"/>
        </w:rPr>
        <w:t xml:space="preserve"> przypadku uszkodzenia jakichkolwiek urządzeń infrastruktury technicznej, zieleni, innych elementów zagospodarowania terenu itp. występujących w rejonie prowadzenia robót, Wykonawca powiadomi natychmiast o zaistniałym fakcie Zamawiającego i Użytkownika/Właściciela oraz zobowiązuje się do naprawy uszkodzenia według wytycznych i w uzgodnieniu z Użytkownikiem/Właścicielem. W przypadku niezastosowania się do</w:t>
      </w:r>
      <w:r w:rsidR="00D34A20" w:rsidRPr="00A4228A">
        <w:rPr>
          <w:rFonts w:ascii="Arial" w:hAnsi="Arial" w:cs="Arial"/>
        </w:rPr>
        <w:t> </w:t>
      </w:r>
      <w:r w:rsidR="00454215" w:rsidRPr="00A4228A">
        <w:rPr>
          <w:rFonts w:ascii="Arial" w:hAnsi="Arial" w:cs="Arial"/>
        </w:rPr>
        <w:t>powyższego zapisu Zamawiający może zlecić usunięcie usterek innemu wykonawcy na</w:t>
      </w:r>
      <w:r w:rsidR="00D34A20" w:rsidRPr="00A4228A">
        <w:rPr>
          <w:rFonts w:ascii="Arial" w:hAnsi="Arial" w:cs="Arial"/>
        </w:rPr>
        <w:t> </w:t>
      </w:r>
      <w:r w:rsidR="00454215" w:rsidRPr="00A4228A">
        <w:rPr>
          <w:rFonts w:ascii="Arial" w:hAnsi="Arial" w:cs="Arial"/>
        </w:rPr>
        <w:t>koszt i niebezpieczeństwo Wykonawcy. Zamawiający pokryje koszty zgłoszonego roszczenia i potrąci Wykonawcy z wynagrodzenia za wykonane roboty, na co Wykonawca wyraża zgodę.</w:t>
      </w:r>
    </w:p>
    <w:bookmarkEnd w:id="5"/>
    <w:p w14:paraId="6E702933" w14:textId="10BAA42F" w:rsidR="00454215" w:rsidRPr="00A4228A" w:rsidRDefault="00755648" w:rsidP="00E72098">
      <w:pPr>
        <w:widowControl/>
        <w:numPr>
          <w:ilvl w:val="0"/>
          <w:numId w:val="27"/>
        </w:numPr>
        <w:adjustRightInd/>
        <w:spacing w:after="0" w:line="240" w:lineRule="auto"/>
        <w:textAlignment w:val="auto"/>
        <w:rPr>
          <w:rFonts w:ascii="Arial" w:hAnsi="Arial" w:cs="Arial"/>
        </w:rPr>
      </w:pPr>
      <w:r w:rsidRPr="00A4228A">
        <w:rPr>
          <w:rFonts w:ascii="Arial" w:hAnsi="Arial" w:cs="Arial"/>
        </w:rPr>
        <w:t>w</w:t>
      </w:r>
      <w:r w:rsidR="00454215" w:rsidRPr="00A4228A">
        <w:rPr>
          <w:rFonts w:ascii="Arial" w:hAnsi="Arial" w:cs="Arial"/>
        </w:rPr>
        <w:t xml:space="preserve">ady ujawnione w czasie odbioru oraz wszelkie naprawy </w:t>
      </w:r>
      <w:r w:rsidR="00A06C4B" w:rsidRPr="00A4228A">
        <w:rPr>
          <w:rFonts w:ascii="Arial" w:hAnsi="Arial" w:cs="Arial"/>
        </w:rPr>
        <w:t>w okresie rękojmi</w:t>
      </w:r>
      <w:r w:rsidR="00454215" w:rsidRPr="00A4228A">
        <w:rPr>
          <w:rFonts w:ascii="Arial" w:hAnsi="Arial" w:cs="Arial"/>
        </w:rPr>
        <w:t xml:space="preserve"> będą usunięte w terminie wyznaczonym przez Zamawiającego</w:t>
      </w:r>
      <w:r w:rsidR="00B95E98">
        <w:rPr>
          <w:rFonts w:ascii="Arial" w:hAnsi="Arial" w:cs="Arial"/>
        </w:rPr>
        <w:t>;</w:t>
      </w:r>
    </w:p>
    <w:p w14:paraId="5FE98F0C" w14:textId="53B04001" w:rsidR="00454215" w:rsidRPr="00E15980" w:rsidRDefault="00755648" w:rsidP="00E72098">
      <w:pPr>
        <w:widowControl/>
        <w:numPr>
          <w:ilvl w:val="0"/>
          <w:numId w:val="27"/>
        </w:numPr>
        <w:adjustRightInd/>
        <w:spacing w:after="0" w:line="240" w:lineRule="auto"/>
        <w:textAlignment w:val="auto"/>
        <w:rPr>
          <w:rFonts w:ascii="Arial" w:hAnsi="Arial" w:cs="Arial"/>
          <w:strike/>
        </w:rPr>
      </w:pPr>
      <w:r w:rsidRPr="00A4228A">
        <w:rPr>
          <w:rFonts w:ascii="Arial" w:hAnsi="Arial" w:cs="Arial"/>
        </w:rPr>
        <w:t>w</w:t>
      </w:r>
      <w:r w:rsidR="00454215" w:rsidRPr="00A4228A">
        <w:rPr>
          <w:rFonts w:ascii="Arial" w:hAnsi="Arial" w:cs="Arial"/>
        </w:rPr>
        <w:t xml:space="preserve"> czasie realizacji prac Wykonawca będzie utrzymywał teren wykonywania prac w stanie umożliwiającym przejazd, będzie usuwał i składował wszelkie urządzenia pomocnicze oraz</w:t>
      </w:r>
      <w:r w:rsidR="00D34A20" w:rsidRPr="00A4228A">
        <w:rPr>
          <w:rFonts w:ascii="Arial" w:hAnsi="Arial" w:cs="Arial"/>
        </w:rPr>
        <w:t> </w:t>
      </w:r>
      <w:r w:rsidR="00454215" w:rsidRPr="00A4228A">
        <w:rPr>
          <w:rFonts w:ascii="Arial" w:hAnsi="Arial" w:cs="Arial"/>
        </w:rPr>
        <w:t>usuwał zbędne materiały, odpady, śmieci oraz niepotrzebne urządzenia prowizoryczne. W</w:t>
      </w:r>
      <w:r w:rsidR="00D34A20" w:rsidRPr="00A4228A">
        <w:rPr>
          <w:rFonts w:ascii="Arial" w:hAnsi="Arial" w:cs="Arial"/>
        </w:rPr>
        <w:t> </w:t>
      </w:r>
      <w:r w:rsidR="00454215" w:rsidRPr="00A4228A">
        <w:rPr>
          <w:rFonts w:ascii="Arial" w:hAnsi="Arial" w:cs="Arial"/>
        </w:rPr>
        <w:t>zakresie usuwania odpadów zastosowanie mają właściwe przepisy ochrony środowiska w</w:t>
      </w:r>
      <w:r w:rsidR="00D34A20" w:rsidRPr="00A4228A">
        <w:rPr>
          <w:rFonts w:ascii="Arial" w:hAnsi="Arial" w:cs="Arial"/>
        </w:rPr>
        <w:t> </w:t>
      </w:r>
      <w:r w:rsidR="00454215" w:rsidRPr="00A4228A">
        <w:rPr>
          <w:rFonts w:ascii="Arial" w:hAnsi="Arial" w:cs="Arial"/>
        </w:rPr>
        <w:t>szczególności przepisy ustawy z dnia 14 grudnia 2012 o odpadach</w:t>
      </w:r>
      <w:r w:rsidR="00201034" w:rsidRPr="00A4228A">
        <w:rPr>
          <w:rFonts w:ascii="Arial" w:hAnsi="Arial" w:cs="Arial"/>
        </w:rPr>
        <w:t>;</w:t>
      </w:r>
    </w:p>
    <w:p w14:paraId="2B943796" w14:textId="535C638D" w:rsidR="00E15980" w:rsidRPr="009C3AD8" w:rsidRDefault="00E15980" w:rsidP="00E72098">
      <w:pPr>
        <w:widowControl/>
        <w:numPr>
          <w:ilvl w:val="0"/>
          <w:numId w:val="27"/>
        </w:numPr>
        <w:adjustRightInd/>
        <w:spacing w:after="0" w:line="240" w:lineRule="auto"/>
        <w:textAlignment w:val="auto"/>
        <w:rPr>
          <w:rFonts w:ascii="Arial" w:hAnsi="Arial" w:cs="Arial"/>
          <w:strike/>
        </w:rPr>
      </w:pPr>
      <w:r>
        <w:rPr>
          <w:rFonts w:ascii="Arial" w:hAnsi="Arial" w:cs="Arial"/>
        </w:rPr>
        <w:t>nie dopuszcza się pozostawienia na noc lub dni wolne wyciętej nawierzchni</w:t>
      </w:r>
      <w:r w:rsidR="004035B4">
        <w:rPr>
          <w:rFonts w:ascii="Arial" w:hAnsi="Arial" w:cs="Arial"/>
        </w:rPr>
        <w:t xml:space="preserve"> lub niedokończonych progów zwalniających</w:t>
      </w:r>
      <w:r w:rsidR="009C3AD8">
        <w:rPr>
          <w:rFonts w:ascii="Arial" w:hAnsi="Arial" w:cs="Arial"/>
        </w:rPr>
        <w:t xml:space="preserve">, budowę </w:t>
      </w:r>
      <w:r w:rsidR="00B95E98">
        <w:rPr>
          <w:rFonts w:ascii="Arial" w:hAnsi="Arial" w:cs="Arial"/>
        </w:rPr>
        <w:t xml:space="preserve">progów zwalniających w </w:t>
      </w:r>
      <w:r w:rsidR="009C3AD8">
        <w:rPr>
          <w:rFonts w:ascii="Arial" w:hAnsi="Arial" w:cs="Arial"/>
        </w:rPr>
        <w:t xml:space="preserve">poszczególnych </w:t>
      </w:r>
      <w:r w:rsidR="00B95E98">
        <w:rPr>
          <w:rFonts w:ascii="Arial" w:hAnsi="Arial" w:cs="Arial"/>
        </w:rPr>
        <w:t>lokalizacjach</w:t>
      </w:r>
      <w:r w:rsidR="009C3AD8">
        <w:rPr>
          <w:rFonts w:ascii="Arial" w:hAnsi="Arial" w:cs="Arial"/>
        </w:rPr>
        <w:t xml:space="preserve"> należy rozpocząć </w:t>
      </w:r>
      <w:r w:rsidR="00B95E98">
        <w:rPr>
          <w:rFonts w:ascii="Arial" w:hAnsi="Arial" w:cs="Arial"/>
        </w:rPr>
        <w:t xml:space="preserve">i zakończyć </w:t>
      </w:r>
      <w:r w:rsidR="009C3AD8">
        <w:rPr>
          <w:rFonts w:ascii="Arial" w:hAnsi="Arial" w:cs="Arial"/>
        </w:rPr>
        <w:t>tego samego dnia</w:t>
      </w:r>
      <w:r w:rsidR="00B95E98">
        <w:rPr>
          <w:rFonts w:ascii="Arial" w:hAnsi="Arial" w:cs="Arial"/>
        </w:rPr>
        <w:t xml:space="preserve"> roboczego</w:t>
      </w:r>
      <w:r w:rsidR="0003413D">
        <w:rPr>
          <w:rFonts w:ascii="Arial" w:hAnsi="Arial" w:cs="Arial"/>
        </w:rPr>
        <w:t xml:space="preserve"> – w przypadku nie spełnienia warunku, zastosowanie ma pkt 5 powyżej</w:t>
      </w:r>
      <w:r w:rsidR="009C3AD8">
        <w:rPr>
          <w:rFonts w:ascii="Arial" w:hAnsi="Arial" w:cs="Arial"/>
        </w:rPr>
        <w:t>;</w:t>
      </w:r>
    </w:p>
    <w:p w14:paraId="64035DE7" w14:textId="6A93F9B4" w:rsidR="009C3AD8" w:rsidRPr="00A4228A" w:rsidRDefault="009C3AD8" w:rsidP="00E72098">
      <w:pPr>
        <w:widowControl/>
        <w:numPr>
          <w:ilvl w:val="0"/>
          <w:numId w:val="27"/>
        </w:numPr>
        <w:adjustRightInd/>
        <w:spacing w:after="0" w:line="240" w:lineRule="auto"/>
        <w:textAlignment w:val="auto"/>
        <w:rPr>
          <w:rFonts w:ascii="Arial" w:hAnsi="Arial" w:cs="Arial"/>
          <w:strike/>
        </w:rPr>
      </w:pPr>
      <w:r>
        <w:rPr>
          <w:rFonts w:ascii="Arial" w:hAnsi="Arial" w:cs="Arial"/>
        </w:rPr>
        <w:t xml:space="preserve">przed wybudowaniem progów zwalniających w poszczególnych </w:t>
      </w:r>
      <w:r w:rsidR="00B0498B">
        <w:rPr>
          <w:rFonts w:ascii="Arial" w:hAnsi="Arial" w:cs="Arial"/>
        </w:rPr>
        <w:t xml:space="preserve">lokalizacjach </w:t>
      </w:r>
      <w:r>
        <w:rPr>
          <w:rFonts w:ascii="Arial" w:hAnsi="Arial" w:cs="Arial"/>
        </w:rPr>
        <w:t xml:space="preserve">należy </w:t>
      </w:r>
      <w:r w:rsidR="00B95E98">
        <w:rPr>
          <w:rFonts w:ascii="Arial" w:hAnsi="Arial" w:cs="Arial"/>
        </w:rPr>
        <w:t xml:space="preserve">bezwzględnie </w:t>
      </w:r>
      <w:r w:rsidR="00B0498B">
        <w:rPr>
          <w:rFonts w:ascii="Arial" w:hAnsi="Arial" w:cs="Arial"/>
        </w:rPr>
        <w:t>w</w:t>
      </w:r>
      <w:r w:rsidR="00B95E98">
        <w:rPr>
          <w:rFonts w:ascii="Arial" w:hAnsi="Arial" w:cs="Arial"/>
        </w:rPr>
        <w:t> </w:t>
      </w:r>
      <w:r w:rsidR="00B0498B">
        <w:rPr>
          <w:rFonts w:ascii="Arial" w:hAnsi="Arial" w:cs="Arial"/>
        </w:rPr>
        <w:t xml:space="preserve">pierwszej kolejności </w:t>
      </w:r>
      <w:r>
        <w:rPr>
          <w:rFonts w:ascii="Arial" w:hAnsi="Arial" w:cs="Arial"/>
        </w:rPr>
        <w:t>ustawić obustronnie znaki pionowe A-11</w:t>
      </w:r>
      <w:r w:rsidR="00B95E98">
        <w:rPr>
          <w:rFonts w:ascii="Arial" w:hAnsi="Arial" w:cs="Arial"/>
        </w:rPr>
        <w:t>a</w:t>
      </w:r>
      <w:r>
        <w:rPr>
          <w:rFonts w:ascii="Arial" w:hAnsi="Arial" w:cs="Arial"/>
        </w:rPr>
        <w:t xml:space="preserve"> oraz B-33</w:t>
      </w:r>
      <w:r w:rsidR="0003413D">
        <w:rPr>
          <w:rFonts w:ascii="Arial" w:hAnsi="Arial" w:cs="Arial"/>
        </w:rPr>
        <w:t xml:space="preserve"> </w:t>
      </w:r>
      <w:r w:rsidR="0003413D">
        <w:rPr>
          <w:rFonts w:ascii="Arial" w:hAnsi="Arial" w:cs="Arial"/>
        </w:rPr>
        <w:br/>
      </w:r>
      <w:r w:rsidR="0003413D">
        <w:rPr>
          <w:rFonts w:ascii="Arial" w:hAnsi="Arial" w:cs="Arial"/>
        </w:rPr>
        <w:t>– w przypadku nie spełnienia warunku, zastosowanie ma pkt 5 powyżej</w:t>
      </w:r>
      <w:r w:rsidR="00B95E98">
        <w:rPr>
          <w:rFonts w:ascii="Arial" w:hAnsi="Arial" w:cs="Arial"/>
        </w:rPr>
        <w:t>;</w:t>
      </w:r>
    </w:p>
    <w:p w14:paraId="1E21B393" w14:textId="48BE37AD" w:rsidR="00454215" w:rsidRPr="00A4228A" w:rsidRDefault="00755648" w:rsidP="00E72098">
      <w:pPr>
        <w:widowControl/>
        <w:numPr>
          <w:ilvl w:val="0"/>
          <w:numId w:val="27"/>
        </w:numPr>
        <w:adjustRightInd/>
        <w:spacing w:after="0" w:line="240" w:lineRule="auto"/>
        <w:textAlignment w:val="auto"/>
        <w:rPr>
          <w:rFonts w:ascii="Arial" w:hAnsi="Arial" w:cs="Arial"/>
        </w:rPr>
      </w:pPr>
      <w:r w:rsidRPr="00A4228A">
        <w:rPr>
          <w:rFonts w:ascii="Arial" w:hAnsi="Arial" w:cs="Arial"/>
        </w:rPr>
        <w:t>p</w:t>
      </w:r>
      <w:r w:rsidR="00454215" w:rsidRPr="00A4228A">
        <w:rPr>
          <w:rFonts w:ascii="Arial" w:hAnsi="Arial" w:cs="Arial"/>
        </w:rPr>
        <w:t>o zakończeniu robót Wykonawca zobowiązuje się uporządkować teren wykonywania prac</w:t>
      </w:r>
      <w:r w:rsidR="00B95E98">
        <w:rPr>
          <w:rFonts w:ascii="Arial" w:hAnsi="Arial" w:cs="Arial"/>
        </w:rPr>
        <w:t>;</w:t>
      </w:r>
    </w:p>
    <w:p w14:paraId="0DF2DDAE" w14:textId="5E048431" w:rsidR="00454215" w:rsidRPr="00A4228A" w:rsidRDefault="00755648" w:rsidP="00E72098">
      <w:pPr>
        <w:widowControl/>
        <w:numPr>
          <w:ilvl w:val="0"/>
          <w:numId w:val="27"/>
        </w:numPr>
        <w:adjustRightInd/>
        <w:spacing w:after="0" w:line="240" w:lineRule="auto"/>
        <w:textAlignment w:val="auto"/>
        <w:rPr>
          <w:rFonts w:ascii="Arial" w:hAnsi="Arial" w:cs="Arial"/>
        </w:rPr>
      </w:pPr>
      <w:r w:rsidRPr="00A4228A">
        <w:rPr>
          <w:rFonts w:ascii="Arial" w:hAnsi="Arial" w:cs="Arial"/>
        </w:rPr>
        <w:t>z</w:t>
      </w:r>
      <w:r w:rsidR="00454215" w:rsidRPr="00A4228A">
        <w:rPr>
          <w:rFonts w:ascii="Arial" w:hAnsi="Arial" w:cs="Arial"/>
        </w:rPr>
        <w:t>a jakość zastosowanych materiałów i wykonywanych robót odpowiedzialny jest Wykonawca robót</w:t>
      </w:r>
      <w:r w:rsidR="00201034" w:rsidRPr="00A4228A">
        <w:rPr>
          <w:rFonts w:ascii="Arial" w:hAnsi="Arial" w:cs="Arial"/>
        </w:rPr>
        <w:t>;</w:t>
      </w:r>
    </w:p>
    <w:p w14:paraId="392F166E" w14:textId="0DA0A70B" w:rsidR="00454215" w:rsidRPr="00A4228A" w:rsidRDefault="00201034" w:rsidP="00E72098">
      <w:pPr>
        <w:widowControl/>
        <w:numPr>
          <w:ilvl w:val="0"/>
          <w:numId w:val="27"/>
        </w:numPr>
        <w:adjustRightInd/>
        <w:spacing w:after="0" w:line="240" w:lineRule="auto"/>
        <w:textAlignment w:val="auto"/>
        <w:rPr>
          <w:rFonts w:ascii="Arial" w:hAnsi="Arial" w:cs="Arial"/>
        </w:rPr>
      </w:pPr>
      <w:r w:rsidRPr="00A4228A">
        <w:rPr>
          <w:rFonts w:ascii="Arial" w:hAnsi="Arial" w:cs="Arial"/>
        </w:rPr>
        <w:t>w</w:t>
      </w:r>
      <w:r w:rsidR="00454215" w:rsidRPr="00A4228A">
        <w:rPr>
          <w:rFonts w:ascii="Arial" w:hAnsi="Arial" w:cs="Arial"/>
        </w:rPr>
        <w:t xml:space="preserve"> przypadku nie podjęcia obowiązków ciążących na Wykonawcy lub w przypadku niewywiązywania się w sposób zgodny z warunkami określonymi przez Zamawiającego, Zamawiający zleci wykonanie prac </w:t>
      </w:r>
      <w:r w:rsidR="005E35EC" w:rsidRPr="00A4228A">
        <w:rPr>
          <w:rFonts w:ascii="Arial" w:hAnsi="Arial" w:cs="Arial"/>
        </w:rPr>
        <w:t>innym wykonawcą</w:t>
      </w:r>
      <w:r w:rsidR="00454215" w:rsidRPr="00A4228A">
        <w:rPr>
          <w:rFonts w:ascii="Arial" w:hAnsi="Arial" w:cs="Arial"/>
        </w:rPr>
        <w:t>, a kosztami obciąży Wykonawcę</w:t>
      </w:r>
      <w:r w:rsidRPr="00A4228A">
        <w:rPr>
          <w:rFonts w:ascii="Arial" w:hAnsi="Arial" w:cs="Arial"/>
        </w:rPr>
        <w:t>;</w:t>
      </w:r>
    </w:p>
    <w:p w14:paraId="636E0838" w14:textId="0D75A9CA" w:rsidR="00454215" w:rsidRPr="00A4228A" w:rsidRDefault="00454215" w:rsidP="00E72098">
      <w:pPr>
        <w:widowControl/>
        <w:numPr>
          <w:ilvl w:val="0"/>
          <w:numId w:val="27"/>
        </w:numPr>
        <w:adjustRightInd/>
        <w:spacing w:after="0" w:line="240" w:lineRule="auto"/>
        <w:textAlignment w:val="auto"/>
        <w:rPr>
          <w:rFonts w:ascii="Arial" w:hAnsi="Arial" w:cs="Arial"/>
        </w:rPr>
      </w:pPr>
      <w:r w:rsidRPr="00A4228A">
        <w:rPr>
          <w:rFonts w:ascii="Arial" w:hAnsi="Arial" w:cs="Arial"/>
        </w:rPr>
        <w:t>Wykonawca ponosi całkowitą odpowiedzialność cywilną szkody powstałe w związku z</w:t>
      </w:r>
      <w:r w:rsidR="007D12E1">
        <w:rPr>
          <w:rFonts w:ascii="Arial" w:hAnsi="Arial" w:cs="Arial"/>
        </w:rPr>
        <w:t> </w:t>
      </w:r>
      <w:r w:rsidRPr="00A4228A">
        <w:rPr>
          <w:rFonts w:ascii="Arial" w:hAnsi="Arial" w:cs="Arial"/>
        </w:rPr>
        <w:t xml:space="preserve">wykonywanymi przez Wykonawcę czynnościami lub przy okazji ich wykonywania, a będącymi następstwem </w:t>
      </w:r>
      <w:r w:rsidR="007D12E1" w:rsidRPr="00A4228A">
        <w:rPr>
          <w:rFonts w:ascii="Arial" w:hAnsi="Arial" w:cs="Arial"/>
        </w:rPr>
        <w:t>działania lub</w:t>
      </w:r>
      <w:r w:rsidR="00E72FBA" w:rsidRPr="00A4228A">
        <w:rPr>
          <w:rFonts w:ascii="Arial" w:hAnsi="Arial" w:cs="Arial"/>
        </w:rPr>
        <w:t xml:space="preserve"> zaniechania </w:t>
      </w:r>
      <w:r w:rsidRPr="00A4228A">
        <w:rPr>
          <w:rFonts w:ascii="Arial" w:hAnsi="Arial" w:cs="Arial"/>
        </w:rPr>
        <w:t>Wykonawcy</w:t>
      </w:r>
      <w:r w:rsidR="00201034" w:rsidRPr="00A4228A">
        <w:rPr>
          <w:rFonts w:ascii="Arial" w:hAnsi="Arial" w:cs="Arial"/>
        </w:rPr>
        <w:t>;</w:t>
      </w:r>
    </w:p>
    <w:p w14:paraId="0F3E3C4A" w14:textId="2771FBA7" w:rsidR="00454215" w:rsidRPr="00A4228A" w:rsidRDefault="00454215" w:rsidP="00E72098">
      <w:pPr>
        <w:widowControl/>
        <w:numPr>
          <w:ilvl w:val="0"/>
          <w:numId w:val="27"/>
        </w:numPr>
        <w:adjustRightInd/>
        <w:spacing w:after="0" w:line="240" w:lineRule="auto"/>
        <w:textAlignment w:val="auto"/>
        <w:rPr>
          <w:rFonts w:ascii="Arial" w:hAnsi="Arial" w:cs="Arial"/>
        </w:rPr>
      </w:pPr>
      <w:r w:rsidRPr="00A4228A">
        <w:rPr>
          <w:rFonts w:ascii="Arial" w:hAnsi="Arial" w:cs="Arial"/>
        </w:rPr>
        <w:t>Wykonawca ponosi całkowitą odpowiedzialność cywilnoprawną, w tym płatność ewentualnych należności za szkody i następstwa nieszczęśliwych wypadków spowodowane niewłaściwym wykonywaniem prac objętych niniejszą umowa oraz wypełnianiem obowiązków wynikających z niniejszej umowy</w:t>
      </w:r>
      <w:r w:rsidR="00201034" w:rsidRPr="00A4228A">
        <w:rPr>
          <w:rFonts w:ascii="Arial" w:hAnsi="Arial" w:cs="Arial"/>
        </w:rPr>
        <w:t>;</w:t>
      </w:r>
    </w:p>
    <w:p w14:paraId="2B064086" w14:textId="7A5810D9" w:rsidR="00454215" w:rsidRPr="00A4228A" w:rsidRDefault="00454215" w:rsidP="00E72098">
      <w:pPr>
        <w:widowControl/>
        <w:numPr>
          <w:ilvl w:val="0"/>
          <w:numId w:val="27"/>
        </w:numPr>
        <w:adjustRightInd/>
        <w:spacing w:after="0" w:line="240" w:lineRule="auto"/>
        <w:textAlignment w:val="auto"/>
        <w:rPr>
          <w:rFonts w:ascii="Arial" w:hAnsi="Arial" w:cs="Arial"/>
        </w:rPr>
      </w:pPr>
      <w:r w:rsidRPr="00A4228A">
        <w:rPr>
          <w:rFonts w:ascii="Arial" w:hAnsi="Arial" w:cs="Arial"/>
        </w:rPr>
        <w:t>Wykonawca ponosi całkowitą odpowiedzialność cywilną za straty i szkody powstałe w związku z wykonywanymi przez Podwykonawcę czynnościami lub przy okazji ich wykonywania, a będącymi następstwem działania podwykonawcy</w:t>
      </w:r>
      <w:r w:rsidR="00201034" w:rsidRPr="00A4228A">
        <w:rPr>
          <w:rFonts w:ascii="Arial" w:hAnsi="Arial" w:cs="Arial"/>
        </w:rPr>
        <w:t>;</w:t>
      </w:r>
      <w:r w:rsidRPr="00A4228A">
        <w:rPr>
          <w:rFonts w:ascii="Arial" w:hAnsi="Arial" w:cs="Arial"/>
        </w:rPr>
        <w:t xml:space="preserve"> </w:t>
      </w:r>
    </w:p>
    <w:p w14:paraId="29E61E56" w14:textId="77777777" w:rsidR="00454215" w:rsidRPr="00A4228A" w:rsidRDefault="00454215" w:rsidP="00E72098">
      <w:pPr>
        <w:widowControl/>
        <w:numPr>
          <w:ilvl w:val="0"/>
          <w:numId w:val="27"/>
        </w:numPr>
        <w:adjustRightInd/>
        <w:spacing w:after="0" w:line="240" w:lineRule="auto"/>
        <w:textAlignment w:val="auto"/>
        <w:rPr>
          <w:rFonts w:ascii="Arial" w:hAnsi="Arial" w:cs="Arial"/>
        </w:rPr>
      </w:pPr>
      <w:r w:rsidRPr="00A4228A">
        <w:rPr>
          <w:rFonts w:ascii="Arial" w:hAnsi="Arial" w:cs="Arial"/>
        </w:rPr>
        <w:t>Wykonawca ponosi odpowiedzialność od następstw i za wyniki działalności w zakresie:</w:t>
      </w:r>
    </w:p>
    <w:p w14:paraId="7C2691EB" w14:textId="3CFFA666" w:rsidR="00454215" w:rsidRPr="00A4228A" w:rsidRDefault="00454215" w:rsidP="00454215">
      <w:pPr>
        <w:spacing w:after="0" w:line="240" w:lineRule="auto"/>
        <w:ind w:firstLine="708"/>
        <w:rPr>
          <w:rFonts w:ascii="Arial" w:hAnsi="Arial" w:cs="Arial"/>
        </w:rPr>
      </w:pPr>
      <w:r w:rsidRPr="00A4228A">
        <w:rPr>
          <w:rFonts w:ascii="Arial" w:hAnsi="Arial" w:cs="Arial"/>
        </w:rPr>
        <w:t xml:space="preserve">a) </w:t>
      </w:r>
      <w:r w:rsidR="00201034" w:rsidRPr="00A4228A">
        <w:rPr>
          <w:rFonts w:ascii="Arial" w:hAnsi="Arial" w:cs="Arial"/>
        </w:rPr>
        <w:t>o</w:t>
      </w:r>
      <w:r w:rsidRPr="00A4228A">
        <w:rPr>
          <w:rFonts w:ascii="Arial" w:hAnsi="Arial" w:cs="Arial"/>
        </w:rPr>
        <w:t>rganizacji i wykonywania robót budowlanych,</w:t>
      </w:r>
    </w:p>
    <w:p w14:paraId="6EB8EBEA" w14:textId="1E366D4E" w:rsidR="00454215" w:rsidRPr="00A4228A" w:rsidRDefault="00454215" w:rsidP="00454215">
      <w:pPr>
        <w:spacing w:after="0" w:line="240" w:lineRule="auto"/>
        <w:ind w:firstLine="708"/>
        <w:rPr>
          <w:rFonts w:ascii="Arial" w:hAnsi="Arial" w:cs="Arial"/>
        </w:rPr>
      </w:pPr>
      <w:r w:rsidRPr="00A4228A">
        <w:rPr>
          <w:rFonts w:ascii="Arial" w:hAnsi="Arial" w:cs="Arial"/>
        </w:rPr>
        <w:t xml:space="preserve">b) </w:t>
      </w:r>
      <w:r w:rsidR="00201034" w:rsidRPr="00A4228A">
        <w:rPr>
          <w:rFonts w:ascii="Arial" w:hAnsi="Arial" w:cs="Arial"/>
        </w:rPr>
        <w:t>z</w:t>
      </w:r>
      <w:r w:rsidRPr="00A4228A">
        <w:rPr>
          <w:rFonts w:ascii="Arial" w:hAnsi="Arial" w:cs="Arial"/>
        </w:rPr>
        <w:t>abezpieczenia interesów osób trzecich,</w:t>
      </w:r>
    </w:p>
    <w:p w14:paraId="473F607A" w14:textId="4E0DD0CB" w:rsidR="00454215" w:rsidRPr="00A4228A" w:rsidRDefault="00454215" w:rsidP="00454215">
      <w:pPr>
        <w:spacing w:after="0" w:line="240" w:lineRule="auto"/>
        <w:ind w:firstLine="708"/>
        <w:rPr>
          <w:rFonts w:ascii="Arial" w:hAnsi="Arial" w:cs="Arial"/>
        </w:rPr>
      </w:pPr>
      <w:r w:rsidRPr="00A4228A">
        <w:rPr>
          <w:rFonts w:ascii="Arial" w:hAnsi="Arial" w:cs="Arial"/>
        </w:rPr>
        <w:t xml:space="preserve">c) </w:t>
      </w:r>
      <w:r w:rsidR="00201034" w:rsidRPr="00A4228A">
        <w:rPr>
          <w:rFonts w:ascii="Arial" w:hAnsi="Arial" w:cs="Arial"/>
        </w:rPr>
        <w:t>o</w:t>
      </w:r>
      <w:r w:rsidRPr="00A4228A">
        <w:rPr>
          <w:rFonts w:ascii="Arial" w:hAnsi="Arial" w:cs="Arial"/>
        </w:rPr>
        <w:t>chrony środowiska,</w:t>
      </w:r>
    </w:p>
    <w:p w14:paraId="6564F485" w14:textId="0FB2E1FD" w:rsidR="00454215" w:rsidRPr="00A4228A" w:rsidRDefault="00454215" w:rsidP="00454215">
      <w:pPr>
        <w:spacing w:after="0" w:line="240" w:lineRule="auto"/>
        <w:ind w:firstLine="708"/>
        <w:rPr>
          <w:rFonts w:ascii="Arial" w:hAnsi="Arial" w:cs="Arial"/>
        </w:rPr>
      </w:pPr>
      <w:r w:rsidRPr="00A4228A">
        <w:rPr>
          <w:rFonts w:ascii="Arial" w:hAnsi="Arial" w:cs="Arial"/>
        </w:rPr>
        <w:t xml:space="preserve">d) </w:t>
      </w:r>
      <w:r w:rsidR="00201034" w:rsidRPr="00A4228A">
        <w:rPr>
          <w:rFonts w:ascii="Arial" w:hAnsi="Arial" w:cs="Arial"/>
        </w:rPr>
        <w:t>w</w:t>
      </w:r>
      <w:r w:rsidRPr="00A4228A">
        <w:rPr>
          <w:rFonts w:ascii="Arial" w:hAnsi="Arial" w:cs="Arial"/>
        </w:rPr>
        <w:t>arunków bezpieczeństwa i higieny pracy,</w:t>
      </w:r>
    </w:p>
    <w:p w14:paraId="6D05881A" w14:textId="43FD3DE3" w:rsidR="00454215" w:rsidRPr="00A4228A" w:rsidRDefault="00454215" w:rsidP="00454215">
      <w:pPr>
        <w:spacing w:after="0" w:line="240" w:lineRule="auto"/>
        <w:ind w:firstLine="708"/>
        <w:rPr>
          <w:rFonts w:ascii="Arial" w:hAnsi="Arial" w:cs="Arial"/>
        </w:rPr>
      </w:pPr>
      <w:r w:rsidRPr="00A4228A">
        <w:rPr>
          <w:rFonts w:ascii="Arial" w:hAnsi="Arial" w:cs="Arial"/>
        </w:rPr>
        <w:lastRenderedPageBreak/>
        <w:t xml:space="preserve">e) </w:t>
      </w:r>
      <w:r w:rsidR="00201034" w:rsidRPr="00A4228A">
        <w:rPr>
          <w:rFonts w:ascii="Arial" w:hAnsi="Arial" w:cs="Arial"/>
        </w:rPr>
        <w:t>o</w:t>
      </w:r>
      <w:r w:rsidRPr="00A4228A">
        <w:rPr>
          <w:rFonts w:ascii="Arial" w:hAnsi="Arial" w:cs="Arial"/>
        </w:rPr>
        <w:t>rganizacji i utrzymywania zaplecza wykonywania prac,</w:t>
      </w:r>
    </w:p>
    <w:p w14:paraId="08433BF8" w14:textId="4BF3C15E" w:rsidR="00454215" w:rsidRPr="00A4228A" w:rsidRDefault="00454215" w:rsidP="00454215">
      <w:pPr>
        <w:spacing w:after="0" w:line="240" w:lineRule="auto"/>
        <w:ind w:firstLine="708"/>
        <w:rPr>
          <w:rFonts w:ascii="Arial" w:hAnsi="Arial" w:cs="Arial"/>
        </w:rPr>
      </w:pPr>
      <w:r w:rsidRPr="00A4228A">
        <w:rPr>
          <w:rFonts w:ascii="Arial" w:hAnsi="Arial" w:cs="Arial"/>
        </w:rPr>
        <w:t xml:space="preserve">f)  </w:t>
      </w:r>
      <w:r w:rsidR="00201034" w:rsidRPr="00A4228A">
        <w:rPr>
          <w:rFonts w:ascii="Arial" w:hAnsi="Arial" w:cs="Arial"/>
        </w:rPr>
        <w:t>b</w:t>
      </w:r>
      <w:r w:rsidRPr="00A4228A">
        <w:rPr>
          <w:rFonts w:ascii="Arial" w:hAnsi="Arial" w:cs="Arial"/>
        </w:rPr>
        <w:t>ezpieczeństwa ruchu drogowego i pieszego,</w:t>
      </w:r>
    </w:p>
    <w:p w14:paraId="16604993" w14:textId="644385CB" w:rsidR="00454215" w:rsidRPr="00A4228A" w:rsidRDefault="00454215" w:rsidP="00454215">
      <w:pPr>
        <w:spacing w:after="0" w:line="240" w:lineRule="auto"/>
        <w:ind w:firstLine="708"/>
        <w:rPr>
          <w:rFonts w:ascii="Arial" w:hAnsi="Arial" w:cs="Arial"/>
        </w:rPr>
      </w:pPr>
      <w:r w:rsidRPr="00A4228A">
        <w:rPr>
          <w:rFonts w:ascii="Arial" w:hAnsi="Arial" w:cs="Arial"/>
        </w:rPr>
        <w:t xml:space="preserve">g) </w:t>
      </w:r>
      <w:r w:rsidR="00201034" w:rsidRPr="00A4228A">
        <w:rPr>
          <w:rFonts w:ascii="Arial" w:hAnsi="Arial" w:cs="Arial"/>
        </w:rPr>
        <w:t>o</w:t>
      </w:r>
      <w:r w:rsidRPr="00A4228A">
        <w:rPr>
          <w:rFonts w:ascii="Arial" w:hAnsi="Arial" w:cs="Arial"/>
        </w:rPr>
        <w:t>chrony mienia związanego z prowadzeniem prac</w:t>
      </w:r>
      <w:r w:rsidR="00201034" w:rsidRPr="00A4228A">
        <w:rPr>
          <w:rFonts w:ascii="Arial" w:hAnsi="Arial" w:cs="Arial"/>
        </w:rPr>
        <w:t>.</w:t>
      </w:r>
    </w:p>
    <w:p w14:paraId="616C7D64" w14:textId="249F1ADB" w:rsidR="00454215" w:rsidRPr="00A4228A" w:rsidRDefault="00454215" w:rsidP="00E72098">
      <w:pPr>
        <w:widowControl/>
        <w:numPr>
          <w:ilvl w:val="0"/>
          <w:numId w:val="25"/>
        </w:numPr>
        <w:adjustRightInd/>
        <w:spacing w:after="0" w:line="240" w:lineRule="auto"/>
        <w:textAlignment w:val="auto"/>
        <w:rPr>
          <w:rFonts w:ascii="Arial" w:hAnsi="Arial" w:cs="Arial"/>
          <w:iCs/>
        </w:rPr>
      </w:pPr>
      <w:r w:rsidRPr="00A4228A">
        <w:rPr>
          <w:rFonts w:ascii="Arial" w:hAnsi="Arial" w:cs="Arial"/>
          <w:iCs/>
        </w:rPr>
        <w:t>Wykonawca zobowiązany jest zrealizować zamówienie na zasadach i zgodnie z warunkami opisanymi w </w:t>
      </w:r>
      <w:r w:rsidR="002C61E1" w:rsidRPr="00A4228A">
        <w:rPr>
          <w:rFonts w:ascii="Arial" w:hAnsi="Arial" w:cs="Arial"/>
          <w:iCs/>
        </w:rPr>
        <w:t xml:space="preserve">niniejszej umowie, </w:t>
      </w:r>
      <w:r w:rsidRPr="00A4228A">
        <w:rPr>
          <w:rFonts w:ascii="Arial" w:hAnsi="Arial" w:cs="Arial"/>
          <w:iCs/>
        </w:rPr>
        <w:t xml:space="preserve">SWZ i Ofertą Wykonawcy, które stanowią integralną część umowy oraz zgodnie z obowiązującymi przepisami prawa mającymi zastosowanie w danym przedmiocie zamówienia. </w:t>
      </w:r>
    </w:p>
    <w:p w14:paraId="65BD5B71" w14:textId="5FEEBC08" w:rsidR="00B05909" w:rsidRPr="00A4228A" w:rsidRDefault="00B05909" w:rsidP="00E72098">
      <w:pPr>
        <w:widowControl/>
        <w:numPr>
          <w:ilvl w:val="0"/>
          <w:numId w:val="25"/>
        </w:numPr>
        <w:adjustRightInd/>
        <w:spacing w:after="0" w:line="240" w:lineRule="auto"/>
        <w:textAlignment w:val="auto"/>
        <w:rPr>
          <w:rFonts w:ascii="Arial" w:hAnsi="Arial" w:cs="Arial"/>
          <w:bCs/>
        </w:rPr>
      </w:pPr>
      <w:r w:rsidRPr="00A4228A">
        <w:rPr>
          <w:rFonts w:ascii="Arial" w:hAnsi="Arial" w:cs="Arial"/>
          <w:lang w:eastAsia="pl-PL"/>
        </w:rPr>
        <w:t xml:space="preserve">Obowiązek określenia wymagania zatrudnienia na podstawie umowy o pracę na </w:t>
      </w:r>
      <w:r w:rsidRPr="00A4228A">
        <w:rPr>
          <w:rFonts w:ascii="Arial" w:hAnsi="Arial" w:cs="Arial"/>
          <w:bCs/>
        </w:rPr>
        <w:t xml:space="preserve">podstawie </w:t>
      </w:r>
      <w:r w:rsidR="00615FD4" w:rsidRPr="00A4228A">
        <w:rPr>
          <w:rFonts w:ascii="Arial" w:hAnsi="Arial" w:cs="Arial"/>
          <w:bCs/>
        </w:rPr>
        <w:t>art.</w:t>
      </w:r>
      <w:r w:rsidR="007D12E1">
        <w:rPr>
          <w:rFonts w:ascii="Arial" w:hAnsi="Arial" w:cs="Arial"/>
          <w:bCs/>
        </w:rPr>
        <w:t> </w:t>
      </w:r>
      <w:r w:rsidR="00615FD4" w:rsidRPr="00A4228A">
        <w:rPr>
          <w:rFonts w:ascii="Arial" w:hAnsi="Arial" w:cs="Arial"/>
          <w:bCs/>
        </w:rPr>
        <w:t xml:space="preserve">95 ust. 1 </w:t>
      </w:r>
      <w:r w:rsidRPr="00A4228A">
        <w:rPr>
          <w:rFonts w:ascii="Arial" w:hAnsi="Arial" w:cs="Arial"/>
          <w:bCs/>
        </w:rPr>
        <w:t>ustawy pzp:</w:t>
      </w:r>
    </w:p>
    <w:p w14:paraId="2C69EF32" w14:textId="06D60CC4" w:rsidR="00B05909" w:rsidRPr="00A4228A" w:rsidRDefault="00B05909" w:rsidP="0064721C">
      <w:pPr>
        <w:pStyle w:val="Bezodstpw"/>
        <w:widowControl/>
        <w:numPr>
          <w:ilvl w:val="0"/>
          <w:numId w:val="9"/>
        </w:numPr>
        <w:adjustRightInd/>
        <w:textAlignment w:val="auto"/>
        <w:rPr>
          <w:rFonts w:ascii="Arial" w:hAnsi="Arial" w:cs="Arial"/>
        </w:rPr>
      </w:pPr>
      <w:r w:rsidRPr="00A4228A">
        <w:rPr>
          <w:rFonts w:ascii="Arial" w:hAnsi="Arial" w:cs="Arial"/>
        </w:rPr>
        <w:t>Zamawiający wymaga zatrudnienia przez Wykonawcę lub podwykonawcę na podstawie umowy o pracę osób bezpośrednio wykonujących roboty budowlane związane z realizacją przedmiotu umowy, jeżeli wykonywanie tych czynnośc</w:t>
      </w:r>
      <w:r w:rsidR="000902E6" w:rsidRPr="00A4228A">
        <w:rPr>
          <w:rFonts w:ascii="Arial" w:hAnsi="Arial" w:cs="Arial"/>
        </w:rPr>
        <w:t>i polega na wykonywaniu pracy w </w:t>
      </w:r>
      <w:r w:rsidRPr="00A4228A">
        <w:rPr>
          <w:rFonts w:ascii="Arial" w:hAnsi="Arial" w:cs="Arial"/>
        </w:rPr>
        <w:t xml:space="preserve">sposób określony w art. 22 § 1 ustawy z dnia 26 czerwca 1974 r. </w:t>
      </w:r>
      <w:r w:rsidR="000902E6" w:rsidRPr="00A4228A">
        <w:rPr>
          <w:rFonts w:ascii="Arial" w:hAnsi="Arial" w:cs="Arial"/>
        </w:rPr>
        <w:t>Kodeks pracy</w:t>
      </w:r>
      <w:r w:rsidR="0062212B" w:rsidRPr="00A4228A">
        <w:rPr>
          <w:rFonts w:ascii="Arial" w:hAnsi="Arial" w:cs="Arial"/>
        </w:rPr>
        <w:t>, z </w:t>
      </w:r>
      <w:r w:rsidRPr="00A4228A">
        <w:rPr>
          <w:rFonts w:ascii="Arial" w:hAnsi="Arial" w:cs="Arial"/>
        </w:rPr>
        <w:t>wyjątkiem przypadków określonych obowiązującymi przepisami prawa (obowiązek ten nie dotyczy sytuacji, gdy prace te będą wykonywane samodzielnie i osobiście przez osoby fizyczne prowadzące działalność gospodarczą w postaci tzw. samozatrudnienia jako podwykonawcy); wyłączeniu z tego obowiązku podlegają czynności nadzoru nad prowadzonymi robotami przez kierownika robót;</w:t>
      </w:r>
    </w:p>
    <w:p w14:paraId="770A0F47" w14:textId="77777777" w:rsidR="00B05909" w:rsidRPr="00A4228A" w:rsidRDefault="00B05909" w:rsidP="0064721C">
      <w:pPr>
        <w:pStyle w:val="Bezodstpw"/>
        <w:widowControl/>
        <w:numPr>
          <w:ilvl w:val="0"/>
          <w:numId w:val="9"/>
        </w:numPr>
        <w:adjustRightInd/>
        <w:textAlignment w:val="auto"/>
        <w:rPr>
          <w:rFonts w:ascii="Arial" w:hAnsi="Arial" w:cs="Arial"/>
        </w:rPr>
      </w:pPr>
      <w:r w:rsidRPr="00A4228A">
        <w:rPr>
          <w:rFonts w:ascii="Arial" w:hAnsi="Arial" w:cs="Arial"/>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57F906E2" w14:textId="77777777" w:rsidR="00B05909" w:rsidRPr="00A4228A" w:rsidRDefault="00B05909" w:rsidP="00DA10C2">
      <w:pPr>
        <w:pStyle w:val="Akapitzlist"/>
        <w:widowControl/>
        <w:numPr>
          <w:ilvl w:val="0"/>
          <w:numId w:val="7"/>
        </w:numPr>
        <w:suppressAutoHyphens w:val="0"/>
        <w:adjustRightInd/>
        <w:spacing w:after="0" w:line="240" w:lineRule="auto"/>
        <w:contextualSpacing/>
        <w:textAlignment w:val="auto"/>
        <w:rPr>
          <w:rFonts w:ascii="Arial" w:hAnsi="Arial" w:cs="Arial"/>
        </w:rPr>
      </w:pPr>
      <w:r w:rsidRPr="00A4228A">
        <w:rPr>
          <w:rFonts w:ascii="Arial" w:hAnsi="Arial" w:cs="Arial"/>
        </w:rPr>
        <w:t xml:space="preserve">żądania oświadczeń i dokumentów w zakresie potwierdzenia spełniania ww. wymogów i dokonywania ich oceny, </w:t>
      </w:r>
    </w:p>
    <w:p w14:paraId="078A021E" w14:textId="77777777" w:rsidR="00B05909" w:rsidRPr="00A4228A" w:rsidRDefault="00B05909" w:rsidP="00DA10C2">
      <w:pPr>
        <w:pStyle w:val="Akapitzlist"/>
        <w:widowControl/>
        <w:numPr>
          <w:ilvl w:val="0"/>
          <w:numId w:val="7"/>
        </w:numPr>
        <w:suppressAutoHyphens w:val="0"/>
        <w:adjustRightInd/>
        <w:spacing w:after="0" w:line="240" w:lineRule="auto"/>
        <w:contextualSpacing/>
        <w:textAlignment w:val="auto"/>
        <w:rPr>
          <w:rFonts w:ascii="Arial" w:hAnsi="Arial" w:cs="Arial"/>
        </w:rPr>
      </w:pPr>
      <w:r w:rsidRPr="00A4228A">
        <w:rPr>
          <w:rFonts w:ascii="Arial" w:hAnsi="Arial" w:cs="Arial"/>
        </w:rPr>
        <w:t>żądania wyjaśnień w przypadku wątpliwości w zakresie potwierdzenia spełniania ww. wymogów,</w:t>
      </w:r>
    </w:p>
    <w:p w14:paraId="547FEF98" w14:textId="77777777" w:rsidR="00B05909" w:rsidRPr="00A4228A" w:rsidRDefault="00B05909" w:rsidP="00DA10C2">
      <w:pPr>
        <w:pStyle w:val="Akapitzlist"/>
        <w:widowControl/>
        <w:numPr>
          <w:ilvl w:val="0"/>
          <w:numId w:val="7"/>
        </w:numPr>
        <w:suppressAutoHyphens w:val="0"/>
        <w:adjustRightInd/>
        <w:spacing w:after="0" w:line="240" w:lineRule="auto"/>
        <w:contextualSpacing/>
        <w:textAlignment w:val="auto"/>
        <w:rPr>
          <w:rFonts w:ascii="Arial" w:hAnsi="Arial" w:cs="Arial"/>
        </w:rPr>
      </w:pPr>
      <w:r w:rsidRPr="00A4228A">
        <w:rPr>
          <w:rFonts w:ascii="Arial" w:hAnsi="Arial" w:cs="Arial"/>
        </w:rPr>
        <w:t>przeprowadzania kontroli na miejscu wykonywania świadczenia.</w:t>
      </w:r>
    </w:p>
    <w:p w14:paraId="4B178AFC" w14:textId="0D70ACC4" w:rsidR="00B05909" w:rsidRPr="00A4228A" w:rsidRDefault="00B05909" w:rsidP="0064721C">
      <w:pPr>
        <w:pStyle w:val="Bezodstpw"/>
        <w:widowControl/>
        <w:numPr>
          <w:ilvl w:val="0"/>
          <w:numId w:val="9"/>
        </w:numPr>
        <w:adjustRightInd/>
        <w:textAlignment w:val="auto"/>
        <w:rPr>
          <w:rFonts w:ascii="Arial" w:hAnsi="Arial" w:cs="Arial"/>
        </w:rPr>
      </w:pPr>
      <w:r w:rsidRPr="00A4228A">
        <w:rPr>
          <w:rFonts w:ascii="Arial" w:hAnsi="Arial" w:cs="Arial"/>
        </w:rPr>
        <w:t>w trakcie realizacji przedmiotu umowy na każde wezwanie Zamawiającego w wyzna</w:t>
      </w:r>
      <w:r w:rsidR="000902E6" w:rsidRPr="00A4228A">
        <w:rPr>
          <w:rFonts w:ascii="Arial" w:hAnsi="Arial" w:cs="Arial"/>
        </w:rPr>
        <w:t>czonym w </w:t>
      </w:r>
      <w:r w:rsidRPr="00A4228A">
        <w:rPr>
          <w:rFonts w:ascii="Arial" w:hAnsi="Arial" w:cs="Arial"/>
        </w:rPr>
        <w:t>tym wezwaniu terminie, wykonawca przedłoży Zamawiającemu wskazane poniżej dowody w</w:t>
      </w:r>
      <w:r w:rsidR="001D1980" w:rsidRPr="00A4228A">
        <w:rPr>
          <w:rFonts w:ascii="Arial" w:hAnsi="Arial" w:cs="Arial"/>
        </w:rPr>
        <w:t> </w:t>
      </w:r>
      <w:r w:rsidRPr="00A4228A">
        <w:rPr>
          <w:rFonts w:ascii="Arial" w:hAnsi="Arial" w:cs="Arial"/>
        </w:rPr>
        <w:t>celu potwierdzenia spełnienia wymogu zatrudnienia na podstawie umowy o pracę przez Wykonawcę lub podwykonawcę osób wykonujących wskazane w pkt 1 powyżej czynności w trakcie realizacji przedmiotu umowy:</w:t>
      </w:r>
    </w:p>
    <w:p w14:paraId="613BCD8C" w14:textId="77777777" w:rsidR="00B05909" w:rsidRPr="00A4228A" w:rsidRDefault="00B05909" w:rsidP="00DA10C2">
      <w:pPr>
        <w:pStyle w:val="Akapitzlist"/>
        <w:widowControl/>
        <w:numPr>
          <w:ilvl w:val="0"/>
          <w:numId w:val="8"/>
        </w:numPr>
        <w:suppressAutoHyphens w:val="0"/>
        <w:adjustRightInd/>
        <w:spacing w:after="0" w:line="240" w:lineRule="auto"/>
        <w:ind w:left="1068"/>
        <w:contextualSpacing/>
        <w:textAlignment w:val="auto"/>
        <w:rPr>
          <w:rFonts w:ascii="Arial" w:hAnsi="Arial" w:cs="Arial"/>
        </w:rPr>
      </w:pPr>
      <w:r w:rsidRPr="00A4228A">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4E495232" w14:textId="1E22155F" w:rsidR="00B05909" w:rsidRPr="00A4228A" w:rsidRDefault="00B05909" w:rsidP="00DA10C2">
      <w:pPr>
        <w:pStyle w:val="Akapitzlist"/>
        <w:widowControl/>
        <w:numPr>
          <w:ilvl w:val="0"/>
          <w:numId w:val="8"/>
        </w:numPr>
        <w:suppressAutoHyphens w:val="0"/>
        <w:adjustRightInd/>
        <w:spacing w:after="0" w:line="240" w:lineRule="auto"/>
        <w:ind w:left="1068"/>
        <w:contextualSpacing/>
        <w:textAlignment w:val="auto"/>
        <w:rPr>
          <w:rFonts w:ascii="Arial" w:hAnsi="Arial" w:cs="Arial"/>
        </w:rPr>
      </w:pPr>
      <w:r w:rsidRPr="00A4228A">
        <w:rPr>
          <w:rFonts w:ascii="Arial" w:hAnsi="Arial" w:cs="Arial"/>
        </w:rPr>
        <w:t>poświadczoną za zgodność z oryginałem odpowiednio przez Wykonawcę lub podwykonawcę kopię umowy/umów o pracę osób wykonujących w trakcie realizacji przedmiotu umowy, czynności, których dotyczy ww. oświadczenie Wykonawcy lub</w:t>
      </w:r>
      <w:r w:rsidR="00D34A20" w:rsidRPr="00A4228A">
        <w:rPr>
          <w:rFonts w:ascii="Arial" w:hAnsi="Arial" w:cs="Arial"/>
        </w:rPr>
        <w:t> </w:t>
      </w:r>
      <w:r w:rsidRPr="00A4228A">
        <w:rPr>
          <w:rFonts w:ascii="Arial" w:hAnsi="Arial" w:cs="Arial"/>
        </w:rPr>
        <w:t>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w:t>
      </w:r>
      <w:r w:rsidR="0062212B" w:rsidRPr="00A4228A">
        <w:rPr>
          <w:rFonts w:ascii="Arial" w:hAnsi="Arial" w:cs="Arial"/>
        </w:rPr>
        <w:t>hylenia dyrektywy 95/46/WE (tj. </w:t>
      </w:r>
      <w:r w:rsidRPr="00A4228A">
        <w:rPr>
          <w:rFonts w:ascii="Arial" w:hAnsi="Arial" w:cs="Arial"/>
        </w:rPr>
        <w:t>w szczególności bez adresów, nr PESEL pracowników). Imię i nazwisko pracownika nie podlega anonimizacji. Informacje takie jak: data</w:t>
      </w:r>
      <w:r w:rsidR="0062212B" w:rsidRPr="00A4228A">
        <w:rPr>
          <w:rFonts w:ascii="Arial" w:hAnsi="Arial" w:cs="Arial"/>
        </w:rPr>
        <w:t xml:space="preserve"> zawarcia umowy, rodzaj umowy o </w:t>
      </w:r>
      <w:r w:rsidRPr="00A4228A">
        <w:rPr>
          <w:rFonts w:ascii="Arial" w:hAnsi="Arial" w:cs="Arial"/>
        </w:rPr>
        <w:t>pracę i wymiar etatu powinny być możliwe do zidentyfikowania;</w:t>
      </w:r>
    </w:p>
    <w:p w14:paraId="6DE315F0" w14:textId="77777777" w:rsidR="00B05909" w:rsidRPr="00A4228A" w:rsidRDefault="00B05909" w:rsidP="00B05909">
      <w:pPr>
        <w:pStyle w:val="Akapitzlist"/>
        <w:suppressAutoHyphens w:val="0"/>
        <w:spacing w:after="0" w:line="240" w:lineRule="auto"/>
        <w:ind w:left="1068"/>
        <w:contextualSpacing/>
        <w:rPr>
          <w:rFonts w:ascii="Arial" w:hAnsi="Arial" w:cs="Arial"/>
        </w:rPr>
      </w:pPr>
      <w:r w:rsidRPr="00A4228A">
        <w:rPr>
          <w:rFonts w:ascii="Arial" w:hAnsi="Arial" w:cs="Arial"/>
        </w:rPr>
        <w:t>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w:t>
      </w:r>
      <w:r w:rsidR="001D1980" w:rsidRPr="00A4228A">
        <w:rPr>
          <w:rFonts w:ascii="Arial" w:hAnsi="Arial" w:cs="Arial"/>
        </w:rPr>
        <w:t> </w:t>
      </w:r>
      <w:r w:rsidRPr="00A4228A">
        <w:rPr>
          <w:rFonts w:ascii="Arial" w:hAnsi="Arial" w:cs="Arial"/>
        </w:rPr>
        <w:t>przepisami ww. </w:t>
      </w:r>
      <w:r w:rsidR="00615FD4" w:rsidRPr="00A4228A">
        <w:rPr>
          <w:rFonts w:ascii="Arial" w:hAnsi="Arial" w:cs="Arial"/>
        </w:rPr>
        <w:t>rozporządzenia</w:t>
      </w:r>
      <w:r w:rsidRPr="00A4228A">
        <w:rPr>
          <w:rFonts w:ascii="Arial" w:hAnsi="Arial" w:cs="Arial"/>
        </w:rPr>
        <w:t>.</w:t>
      </w:r>
    </w:p>
    <w:p w14:paraId="3BCD86DB" w14:textId="188AFBFB" w:rsidR="00B05909" w:rsidRPr="00A4228A" w:rsidRDefault="00B05909" w:rsidP="0064721C">
      <w:pPr>
        <w:pStyle w:val="Bezodstpw"/>
        <w:widowControl/>
        <w:numPr>
          <w:ilvl w:val="0"/>
          <w:numId w:val="9"/>
        </w:numPr>
        <w:adjustRightInd/>
        <w:textAlignment w:val="auto"/>
        <w:rPr>
          <w:rFonts w:ascii="Arial" w:hAnsi="Arial" w:cs="Arial"/>
        </w:rPr>
      </w:pPr>
      <w:r w:rsidRPr="00A4228A">
        <w:rPr>
          <w:rFonts w:ascii="Arial" w:hAnsi="Arial" w:cs="Arial"/>
        </w:rPr>
        <w:t>W przypadku uzasadnionych wątpliwości co do przestrzegania prawa pracy przez Wykonawcę lub podwykonawcę, zamawiający może zwrócić się o przeprowadzenie kontroli przez</w:t>
      </w:r>
      <w:r w:rsidR="00D34A20" w:rsidRPr="00A4228A">
        <w:rPr>
          <w:rFonts w:ascii="Arial" w:hAnsi="Arial" w:cs="Arial"/>
        </w:rPr>
        <w:t> </w:t>
      </w:r>
      <w:r w:rsidRPr="00A4228A">
        <w:rPr>
          <w:rFonts w:ascii="Arial" w:hAnsi="Arial" w:cs="Arial"/>
        </w:rPr>
        <w:t>Państwową Inspekcję Pracy.</w:t>
      </w:r>
    </w:p>
    <w:p w14:paraId="56BB6456" w14:textId="77777777" w:rsidR="00B05909" w:rsidRPr="00A4228A" w:rsidRDefault="00B05909" w:rsidP="00E72098">
      <w:pPr>
        <w:widowControl/>
        <w:numPr>
          <w:ilvl w:val="0"/>
          <w:numId w:val="25"/>
        </w:numPr>
        <w:adjustRightInd/>
        <w:spacing w:after="0" w:line="240" w:lineRule="auto"/>
        <w:textAlignment w:val="auto"/>
        <w:rPr>
          <w:rFonts w:ascii="Arial" w:hAnsi="Arial" w:cs="Arial"/>
          <w:lang w:eastAsia="pl-PL"/>
        </w:rPr>
      </w:pPr>
      <w:r w:rsidRPr="00A4228A">
        <w:rPr>
          <w:rFonts w:ascii="Arial" w:hAnsi="Arial" w:cs="Arial"/>
          <w:lang w:eastAsia="pl-PL"/>
        </w:rPr>
        <w:lastRenderedPageBreak/>
        <w:t>Osobami odpowiedzialnymi ze realizację umowy są:</w:t>
      </w:r>
    </w:p>
    <w:p w14:paraId="6E051CD8" w14:textId="095FBAB9" w:rsidR="00D62838" w:rsidRPr="00A4228A" w:rsidRDefault="00D62838" w:rsidP="00EE60DA">
      <w:pPr>
        <w:widowControl/>
        <w:numPr>
          <w:ilvl w:val="0"/>
          <w:numId w:val="4"/>
        </w:numPr>
        <w:suppressAutoHyphens w:val="0"/>
        <w:adjustRightInd/>
        <w:spacing w:after="0" w:line="240" w:lineRule="auto"/>
        <w:textAlignment w:val="auto"/>
        <w:rPr>
          <w:rFonts w:ascii="Arial" w:hAnsi="Arial" w:cs="Arial"/>
        </w:rPr>
      </w:pPr>
      <w:bookmarkStart w:id="6" w:name="_Hlk483904313"/>
      <w:r w:rsidRPr="00A4228A">
        <w:rPr>
          <w:rFonts w:ascii="Arial" w:hAnsi="Arial" w:cs="Arial"/>
        </w:rPr>
        <w:t>ze strony Zamawiającego:</w:t>
      </w:r>
      <w:r w:rsidR="00EE60DA" w:rsidRPr="00A4228A">
        <w:rPr>
          <w:rFonts w:ascii="Arial" w:hAnsi="Arial" w:cs="Arial"/>
        </w:rPr>
        <w:t xml:space="preserve"> </w:t>
      </w:r>
      <w:r w:rsidR="00F253D1" w:rsidRPr="00A4228A">
        <w:rPr>
          <w:rFonts w:ascii="Arial" w:hAnsi="Arial" w:cs="Arial"/>
        </w:rPr>
        <w:t>Joanna Nałęcz</w:t>
      </w:r>
      <w:r w:rsidRPr="00A4228A">
        <w:rPr>
          <w:rFonts w:ascii="Arial" w:hAnsi="Arial" w:cs="Arial"/>
        </w:rPr>
        <w:t xml:space="preserve"> tel. </w:t>
      </w:r>
      <w:r w:rsidR="00966E58" w:rsidRPr="00A4228A">
        <w:rPr>
          <w:rFonts w:ascii="Arial" w:hAnsi="Arial" w:cs="Arial"/>
        </w:rPr>
        <w:t>22 730 80 01</w:t>
      </w:r>
      <w:r w:rsidRPr="00A4228A">
        <w:rPr>
          <w:rFonts w:ascii="Arial" w:hAnsi="Arial" w:cs="Arial"/>
        </w:rPr>
        <w:t xml:space="preserve"> e-mail </w:t>
      </w:r>
      <w:hyperlink r:id="rId8" w:history="1">
        <w:r w:rsidR="00F253D1" w:rsidRPr="00A4228A">
          <w:rPr>
            <w:rStyle w:val="Hipercze"/>
            <w:rFonts w:ascii="Arial" w:hAnsi="Arial" w:cs="Arial"/>
            <w:color w:val="auto"/>
          </w:rPr>
          <w:t>j.nalecz@stare-babice.pl</w:t>
        </w:r>
      </w:hyperlink>
      <w:r w:rsidRPr="00A4228A">
        <w:rPr>
          <w:rFonts w:ascii="Arial" w:hAnsi="Arial" w:cs="Arial"/>
        </w:rPr>
        <w:t>,</w:t>
      </w:r>
      <w:r w:rsidR="00966E58" w:rsidRPr="00A4228A">
        <w:rPr>
          <w:rFonts w:ascii="Arial" w:hAnsi="Arial" w:cs="Arial"/>
        </w:rPr>
        <w:t xml:space="preserve"> Dariusz Michalski tel. 22 730 80 01 e-mail </w:t>
      </w:r>
      <w:hyperlink r:id="rId9" w:history="1">
        <w:r w:rsidR="00966E58" w:rsidRPr="00A4228A">
          <w:rPr>
            <w:rStyle w:val="Hipercze"/>
            <w:rFonts w:ascii="Arial" w:hAnsi="Arial" w:cs="Arial"/>
            <w:color w:val="auto"/>
          </w:rPr>
          <w:t>d.michalski@stare-babice.pl</w:t>
        </w:r>
      </w:hyperlink>
      <w:r w:rsidRPr="00A4228A">
        <w:rPr>
          <w:rFonts w:ascii="Arial" w:hAnsi="Arial" w:cs="Arial"/>
        </w:rPr>
        <w:t xml:space="preserve"> </w:t>
      </w:r>
    </w:p>
    <w:p w14:paraId="07BE08B8" w14:textId="0359A495" w:rsidR="00D62838" w:rsidRPr="00A4228A" w:rsidRDefault="002C61E1" w:rsidP="002C61E1">
      <w:pPr>
        <w:widowControl/>
        <w:numPr>
          <w:ilvl w:val="0"/>
          <w:numId w:val="4"/>
        </w:numPr>
        <w:suppressAutoHyphens w:val="0"/>
        <w:adjustRightInd/>
        <w:spacing w:after="0" w:line="240" w:lineRule="auto"/>
        <w:textAlignment w:val="auto"/>
        <w:rPr>
          <w:rFonts w:ascii="Arial" w:hAnsi="Arial" w:cs="Arial"/>
        </w:rPr>
      </w:pPr>
      <w:r w:rsidRPr="00A4228A">
        <w:rPr>
          <w:rFonts w:ascii="Arial" w:hAnsi="Arial" w:cs="Arial"/>
        </w:rPr>
        <w:t xml:space="preserve">ze strony Wykonawcy - </w:t>
      </w:r>
      <w:r w:rsidR="00D62838" w:rsidRPr="00A4228A">
        <w:rPr>
          <w:rFonts w:ascii="Arial" w:hAnsi="Arial" w:cs="Arial"/>
        </w:rPr>
        <w:t>…………………. tel. …………. e-mail ………………….,</w:t>
      </w:r>
    </w:p>
    <w:bookmarkEnd w:id="6"/>
    <w:p w14:paraId="206132AB" w14:textId="77777777" w:rsidR="00C40D89" w:rsidRPr="00A4228A" w:rsidRDefault="00874EDC" w:rsidP="00874EDC">
      <w:pPr>
        <w:widowControl/>
        <w:numPr>
          <w:ilvl w:val="0"/>
          <w:numId w:val="4"/>
        </w:numPr>
        <w:suppressAutoHyphens w:val="0"/>
        <w:adjustRightInd/>
        <w:spacing w:after="0" w:line="240" w:lineRule="auto"/>
        <w:textAlignment w:val="auto"/>
        <w:rPr>
          <w:rFonts w:ascii="Arial" w:hAnsi="Arial" w:cs="Arial"/>
          <w:lang w:eastAsia="pl-PL"/>
        </w:rPr>
      </w:pPr>
      <w:r w:rsidRPr="00A4228A">
        <w:rPr>
          <w:rFonts w:ascii="Arial" w:hAnsi="Arial" w:cs="Arial"/>
          <w:lang w:eastAsia="pl-PL"/>
        </w:rPr>
        <w:t>d</w:t>
      </w:r>
      <w:r w:rsidR="00C40D89" w:rsidRPr="00A4228A">
        <w:rPr>
          <w:rFonts w:ascii="Arial" w:hAnsi="Arial" w:cs="Arial"/>
          <w:lang w:eastAsia="pl-PL"/>
        </w:rPr>
        <w:t>ane kontaktowe Wykonawcy, o których mowa w pkt 2 powyżej będą jednocześnie danymi, na które Zamawiający będzie zgłaszał reklamacje oraz przekazywał wszelkie informacje dotyczące realizacji umowy;</w:t>
      </w:r>
    </w:p>
    <w:p w14:paraId="4BE189F6" w14:textId="77777777" w:rsidR="00C40D89" w:rsidRPr="00A4228A" w:rsidRDefault="00874EDC" w:rsidP="00874EDC">
      <w:pPr>
        <w:widowControl/>
        <w:numPr>
          <w:ilvl w:val="0"/>
          <w:numId w:val="4"/>
        </w:numPr>
        <w:suppressAutoHyphens w:val="0"/>
        <w:adjustRightInd/>
        <w:spacing w:after="0" w:line="240" w:lineRule="auto"/>
        <w:textAlignment w:val="auto"/>
        <w:rPr>
          <w:rFonts w:ascii="Arial" w:hAnsi="Arial" w:cs="Arial"/>
          <w:lang w:eastAsia="pl-PL"/>
        </w:rPr>
      </w:pPr>
      <w:r w:rsidRPr="00A4228A">
        <w:rPr>
          <w:rFonts w:ascii="Arial" w:hAnsi="Arial" w:cs="Arial"/>
          <w:lang w:eastAsia="pl-PL"/>
        </w:rPr>
        <w:t>z</w:t>
      </w:r>
      <w:r w:rsidR="00C40D89" w:rsidRPr="00A4228A">
        <w:rPr>
          <w:rFonts w:ascii="Arial" w:hAnsi="Arial" w:cs="Arial"/>
          <w:lang w:eastAsia="pl-PL"/>
        </w:rPr>
        <w:t>miana osób wskazanych w pkt 1 – 2 powyżej nie stanowi zmiany umowy, ale wymaga każdorazowego pisemnego (przesłania za pomocą poczty elektronicznej) zawiadomienia przez Strony umowy o tym fakcie przed dokonaniem zmiany (w godzinach pracy strony informowanej o zmianie);</w:t>
      </w:r>
    </w:p>
    <w:p w14:paraId="267672EB" w14:textId="77777777" w:rsidR="00C40D89" w:rsidRPr="00A4228A" w:rsidRDefault="00C40D89" w:rsidP="00874EDC">
      <w:pPr>
        <w:widowControl/>
        <w:numPr>
          <w:ilvl w:val="0"/>
          <w:numId w:val="4"/>
        </w:numPr>
        <w:suppressAutoHyphens w:val="0"/>
        <w:adjustRightInd/>
        <w:spacing w:after="0" w:line="240" w:lineRule="auto"/>
        <w:textAlignment w:val="auto"/>
        <w:rPr>
          <w:rFonts w:ascii="Arial" w:hAnsi="Arial" w:cs="Arial"/>
          <w:lang w:eastAsia="pl-PL"/>
        </w:rPr>
      </w:pPr>
      <w:r w:rsidRPr="00A4228A">
        <w:rPr>
          <w:rFonts w:ascii="Arial" w:hAnsi="Arial" w:cs="Arial"/>
          <w:lang w:eastAsia="pl-PL"/>
        </w:rPr>
        <w:t>w sprawach związanych z realizacją umowy Strony będą się porozumiewać pisemnie, przy pomocy poczty elektronicznej lub w nagłych przypadkach telefonicznie zgodnie z wyborem Zamawiającego, przy czym zgłoszenie telefoniczne musi być niezwłocznie potwierdzone przez Zamawiającego poprzez wysłanie co najmniej wiadomości za pomocą poczty elektronicznej</w:t>
      </w:r>
      <w:r w:rsidR="00874EDC" w:rsidRPr="00A4228A">
        <w:rPr>
          <w:rFonts w:ascii="Arial" w:hAnsi="Arial" w:cs="Arial"/>
          <w:lang w:eastAsia="pl-PL"/>
        </w:rPr>
        <w:t>;</w:t>
      </w:r>
    </w:p>
    <w:p w14:paraId="29235EF7" w14:textId="210B8D72" w:rsidR="00C40D89" w:rsidRPr="00D01684" w:rsidRDefault="00874EDC" w:rsidP="00874EDC">
      <w:pPr>
        <w:widowControl/>
        <w:numPr>
          <w:ilvl w:val="0"/>
          <w:numId w:val="4"/>
        </w:numPr>
        <w:suppressAutoHyphens w:val="0"/>
        <w:adjustRightInd/>
        <w:spacing w:after="0" w:line="240" w:lineRule="auto"/>
        <w:textAlignment w:val="auto"/>
        <w:rPr>
          <w:rFonts w:ascii="Arial" w:hAnsi="Arial" w:cs="Arial"/>
          <w:lang w:eastAsia="pl-PL"/>
        </w:rPr>
      </w:pPr>
      <w:r w:rsidRPr="00A4228A">
        <w:rPr>
          <w:rFonts w:ascii="Arial" w:hAnsi="Arial" w:cs="Arial"/>
          <w:lang w:eastAsia="pl-PL"/>
        </w:rPr>
        <w:t>w</w:t>
      </w:r>
      <w:r w:rsidR="00C40D89" w:rsidRPr="00A4228A">
        <w:rPr>
          <w:rFonts w:ascii="Arial" w:hAnsi="Arial" w:cs="Arial"/>
          <w:lang w:eastAsia="pl-PL"/>
        </w:rPr>
        <w:t xml:space="preserve">ymagana jest stała obecność </w:t>
      </w:r>
      <w:r w:rsidR="00B97717" w:rsidRPr="00D01684">
        <w:rPr>
          <w:rFonts w:ascii="Arial" w:hAnsi="Arial" w:cs="Arial"/>
          <w:lang w:eastAsia="pl-PL"/>
        </w:rPr>
        <w:t xml:space="preserve">przedstawiciela Wykonawcy </w:t>
      </w:r>
      <w:r w:rsidR="00C40D89" w:rsidRPr="00D01684">
        <w:rPr>
          <w:rFonts w:ascii="Arial" w:hAnsi="Arial" w:cs="Arial"/>
          <w:lang w:eastAsia="pl-PL"/>
        </w:rPr>
        <w:t>na terenie budowy podcza</w:t>
      </w:r>
      <w:r w:rsidR="00EE60DA" w:rsidRPr="00D01684">
        <w:rPr>
          <w:rFonts w:ascii="Arial" w:hAnsi="Arial" w:cs="Arial"/>
          <w:lang w:eastAsia="pl-PL"/>
        </w:rPr>
        <w:t>s prowadzenia robót budowlanych i w trakcie odbiorów</w:t>
      </w:r>
      <w:r w:rsidRPr="00D01684">
        <w:rPr>
          <w:rFonts w:ascii="Arial" w:hAnsi="Arial" w:cs="Arial"/>
          <w:lang w:eastAsia="pl-PL"/>
        </w:rPr>
        <w:t>;</w:t>
      </w:r>
    </w:p>
    <w:p w14:paraId="4CFEE90B" w14:textId="533E136C" w:rsidR="00C40D89" w:rsidRPr="00A4228A" w:rsidRDefault="00B97717" w:rsidP="00874EDC">
      <w:pPr>
        <w:widowControl/>
        <w:numPr>
          <w:ilvl w:val="0"/>
          <w:numId w:val="4"/>
        </w:numPr>
        <w:suppressAutoHyphens w:val="0"/>
        <w:adjustRightInd/>
        <w:spacing w:after="0" w:line="240" w:lineRule="auto"/>
        <w:textAlignment w:val="auto"/>
        <w:rPr>
          <w:rFonts w:ascii="Arial" w:hAnsi="Arial" w:cs="Arial"/>
          <w:lang w:eastAsia="pl-PL"/>
        </w:rPr>
      </w:pPr>
      <w:r w:rsidRPr="00D01684">
        <w:rPr>
          <w:rFonts w:ascii="Arial" w:hAnsi="Arial" w:cs="Arial"/>
          <w:lang w:eastAsia="pl-PL"/>
        </w:rPr>
        <w:t xml:space="preserve">przedstawiciel Wykonawcy </w:t>
      </w:r>
      <w:r w:rsidR="00C40D89" w:rsidRPr="00D01684">
        <w:rPr>
          <w:rFonts w:ascii="Arial" w:hAnsi="Arial" w:cs="Arial"/>
          <w:lang w:eastAsia="pl-PL"/>
        </w:rPr>
        <w:t xml:space="preserve">musi </w:t>
      </w:r>
      <w:r w:rsidR="00C40D89" w:rsidRPr="00A4228A">
        <w:rPr>
          <w:rFonts w:ascii="Arial" w:hAnsi="Arial" w:cs="Arial"/>
          <w:lang w:eastAsia="pl-PL"/>
        </w:rPr>
        <w:t xml:space="preserve">brać czynny udział w odbiorach wszystkich robót budowlanych. </w:t>
      </w:r>
    </w:p>
    <w:p w14:paraId="6A3F377D" w14:textId="77777777" w:rsidR="00B05909" w:rsidRPr="00A4228A" w:rsidRDefault="00B05909" w:rsidP="007131B6">
      <w:pPr>
        <w:pStyle w:val="Stopka"/>
        <w:tabs>
          <w:tab w:val="left" w:pos="708"/>
        </w:tabs>
        <w:spacing w:after="0" w:line="240" w:lineRule="auto"/>
        <w:rPr>
          <w:rFonts w:ascii="Arial" w:hAnsi="Arial" w:cs="Arial"/>
          <w:strike/>
          <w:color w:val="FF0000"/>
        </w:rPr>
      </w:pPr>
    </w:p>
    <w:p w14:paraId="1640B737" w14:textId="77777777" w:rsidR="007131B6" w:rsidRPr="00A4228A" w:rsidRDefault="007131B6" w:rsidP="007131B6">
      <w:pPr>
        <w:pStyle w:val="Stopka"/>
        <w:tabs>
          <w:tab w:val="left" w:pos="708"/>
        </w:tabs>
        <w:spacing w:after="0" w:line="240" w:lineRule="auto"/>
        <w:jc w:val="center"/>
        <w:rPr>
          <w:rFonts w:ascii="Arial" w:hAnsi="Arial" w:cs="Arial"/>
        </w:rPr>
      </w:pPr>
      <w:r w:rsidRPr="00A4228A">
        <w:rPr>
          <w:rFonts w:ascii="Arial" w:hAnsi="Arial" w:cs="Arial"/>
          <w:b/>
        </w:rPr>
        <w:t>§ 2</w:t>
      </w:r>
    </w:p>
    <w:p w14:paraId="7E9142EC" w14:textId="533007CB" w:rsidR="00966E58" w:rsidRPr="00A4228A" w:rsidRDefault="00966E58" w:rsidP="00785D63">
      <w:pPr>
        <w:pStyle w:val="Bezodstpw"/>
        <w:widowControl/>
        <w:adjustRightInd/>
        <w:ind w:left="357"/>
        <w:textAlignment w:val="auto"/>
        <w:rPr>
          <w:rFonts w:ascii="Arial" w:hAnsi="Arial" w:cs="Arial"/>
        </w:rPr>
      </w:pPr>
      <w:r w:rsidRPr="00A4228A">
        <w:rPr>
          <w:rFonts w:ascii="Arial" w:hAnsi="Arial" w:cs="Arial"/>
          <w:color w:val="000000"/>
          <w:lang w:eastAsia="pl-PL"/>
        </w:rPr>
        <w:t xml:space="preserve">Przedmiot umowy będzie wykonywany w terminie od dnia zawarcia umowy do </w:t>
      </w:r>
      <w:r w:rsidR="000F3FBE" w:rsidRPr="00A4228A">
        <w:rPr>
          <w:rFonts w:ascii="Arial" w:hAnsi="Arial" w:cs="Arial"/>
          <w:color w:val="000000"/>
          <w:lang w:eastAsia="pl-PL"/>
        </w:rPr>
        <w:t>30 sierpnia</w:t>
      </w:r>
      <w:r w:rsidRPr="00A4228A">
        <w:rPr>
          <w:rFonts w:ascii="Arial" w:hAnsi="Arial" w:cs="Arial"/>
          <w:color w:val="000000"/>
          <w:lang w:eastAsia="pl-PL"/>
        </w:rPr>
        <w:t xml:space="preserve"> 2022 r. </w:t>
      </w:r>
    </w:p>
    <w:p w14:paraId="4DE4F64A" w14:textId="77777777" w:rsidR="00874EDC" w:rsidRPr="00A4228A" w:rsidRDefault="00874EDC" w:rsidP="00B05909">
      <w:pPr>
        <w:pStyle w:val="Bezodstpw"/>
        <w:jc w:val="center"/>
        <w:rPr>
          <w:rFonts w:ascii="Arial" w:hAnsi="Arial" w:cs="Arial"/>
          <w:b/>
        </w:rPr>
      </w:pPr>
    </w:p>
    <w:p w14:paraId="0FEE3EA2" w14:textId="77777777" w:rsidR="00D82B1B" w:rsidRPr="00A4228A" w:rsidRDefault="00D82B1B" w:rsidP="00B05909">
      <w:pPr>
        <w:pStyle w:val="Bezodstpw"/>
        <w:jc w:val="center"/>
        <w:rPr>
          <w:rFonts w:ascii="Arial" w:hAnsi="Arial" w:cs="Arial"/>
          <w:b/>
        </w:rPr>
      </w:pPr>
    </w:p>
    <w:p w14:paraId="63C94AD3" w14:textId="6839E40A" w:rsidR="00B05909" w:rsidRPr="00A4228A" w:rsidRDefault="00B05909" w:rsidP="00B05909">
      <w:pPr>
        <w:pStyle w:val="Bezodstpw"/>
        <w:jc w:val="center"/>
        <w:rPr>
          <w:rFonts w:ascii="Arial" w:hAnsi="Arial" w:cs="Arial"/>
        </w:rPr>
      </w:pPr>
      <w:r w:rsidRPr="00A4228A">
        <w:rPr>
          <w:rFonts w:ascii="Arial" w:hAnsi="Arial" w:cs="Arial"/>
          <w:b/>
        </w:rPr>
        <w:t>§ 3</w:t>
      </w:r>
    </w:p>
    <w:p w14:paraId="737C0321" w14:textId="7DFA7B4B" w:rsidR="00815C41" w:rsidRPr="00A4228A" w:rsidRDefault="00682E97" w:rsidP="00E72098">
      <w:pPr>
        <w:pStyle w:val="Tekstpodstawowy"/>
        <w:numPr>
          <w:ilvl w:val="0"/>
          <w:numId w:val="31"/>
        </w:numPr>
        <w:suppressAutoHyphens w:val="0"/>
        <w:adjustRightInd/>
        <w:spacing w:after="0" w:line="240" w:lineRule="auto"/>
        <w:jc w:val="both"/>
        <w:textAlignment w:val="auto"/>
        <w:rPr>
          <w:rFonts w:ascii="Arial" w:hAnsi="Arial" w:cs="Arial"/>
          <w:sz w:val="20"/>
        </w:rPr>
      </w:pPr>
      <w:r w:rsidRPr="00A4228A">
        <w:rPr>
          <w:rFonts w:ascii="Arial" w:hAnsi="Arial" w:cs="Arial"/>
          <w:sz w:val="20"/>
        </w:rPr>
        <w:t xml:space="preserve">Obowiązującą formą wynagrodzenia za przedmiot umowy określony w § 1 </w:t>
      </w:r>
      <w:r w:rsidR="00815C41" w:rsidRPr="00A4228A">
        <w:rPr>
          <w:rFonts w:ascii="Arial" w:hAnsi="Arial" w:cs="Arial"/>
          <w:sz w:val="20"/>
        </w:rPr>
        <w:t xml:space="preserve">Zamawiający zapłaci Wykonawcy następujące wynagrodzenie, które wynosi: </w:t>
      </w:r>
    </w:p>
    <w:p w14:paraId="0F740D12" w14:textId="78A4907B" w:rsidR="00815C41" w:rsidRPr="00D01684" w:rsidRDefault="00815C41" w:rsidP="00D01684">
      <w:pPr>
        <w:pStyle w:val="Tekstpodstawowywcity2"/>
        <w:widowControl/>
        <w:adjustRightInd/>
        <w:spacing w:after="0" w:line="240" w:lineRule="auto"/>
        <w:ind w:left="426"/>
        <w:textAlignment w:val="auto"/>
        <w:rPr>
          <w:rFonts w:ascii="Arial" w:hAnsi="Arial" w:cs="Arial"/>
        </w:rPr>
      </w:pPr>
      <w:r w:rsidRPr="00D01684">
        <w:rPr>
          <w:rFonts w:ascii="Arial" w:hAnsi="Arial" w:cs="Arial"/>
        </w:rPr>
        <w:t>……………….. zł brutto (słownie: ……………………………………………….zł</w:t>
      </w:r>
      <w:r w:rsidR="00D01684">
        <w:rPr>
          <w:rFonts w:ascii="Arial" w:hAnsi="Arial" w:cs="Arial"/>
        </w:rPr>
        <w:t>,</w:t>
      </w:r>
      <w:r w:rsidRPr="00D01684">
        <w:rPr>
          <w:rFonts w:ascii="Arial" w:hAnsi="Arial" w:cs="Arial"/>
        </w:rPr>
        <w:t xml:space="preserve">  </w:t>
      </w:r>
      <w:r w:rsidR="007D12E1" w:rsidRPr="00D01684">
        <w:rPr>
          <w:rFonts w:ascii="Arial" w:hAnsi="Arial" w:cs="Arial"/>
        </w:rPr>
        <w:t>w tym obowiązujący</w:t>
      </w:r>
      <w:r w:rsidR="00B97717" w:rsidRPr="00D01684">
        <w:rPr>
          <w:rFonts w:ascii="Arial" w:hAnsi="Arial" w:cs="Arial"/>
        </w:rPr>
        <w:t xml:space="preserve"> podat</w:t>
      </w:r>
      <w:r w:rsidR="007D12E1" w:rsidRPr="00D01684">
        <w:rPr>
          <w:rFonts w:ascii="Arial" w:hAnsi="Arial" w:cs="Arial"/>
        </w:rPr>
        <w:t>ek</w:t>
      </w:r>
      <w:r w:rsidR="00B97717" w:rsidRPr="00D01684">
        <w:rPr>
          <w:rFonts w:ascii="Arial" w:hAnsi="Arial" w:cs="Arial"/>
        </w:rPr>
        <w:t xml:space="preserve"> VAT</w:t>
      </w:r>
      <w:r w:rsidRPr="00D01684">
        <w:rPr>
          <w:rFonts w:ascii="Arial" w:hAnsi="Arial" w:cs="Arial"/>
        </w:rPr>
        <w:t>.</w:t>
      </w:r>
    </w:p>
    <w:p w14:paraId="153CD245" w14:textId="376787CD" w:rsidR="00682E97" w:rsidRPr="00A4228A" w:rsidRDefault="0021663D" w:rsidP="00E72098">
      <w:pPr>
        <w:pStyle w:val="Akapitzlist"/>
        <w:widowControl/>
        <w:numPr>
          <w:ilvl w:val="0"/>
          <w:numId w:val="31"/>
        </w:numPr>
        <w:adjustRightInd/>
        <w:spacing w:after="0" w:line="240" w:lineRule="auto"/>
        <w:textAlignment w:val="auto"/>
        <w:rPr>
          <w:rFonts w:ascii="Arial" w:hAnsi="Arial" w:cs="Arial"/>
        </w:rPr>
      </w:pPr>
      <w:r>
        <w:rPr>
          <w:rFonts w:ascii="Arial" w:hAnsi="Arial" w:cs="Arial"/>
        </w:rPr>
        <w:t>Wynagrodzenie</w:t>
      </w:r>
      <w:r w:rsidR="00682E97" w:rsidRPr="00A4228A">
        <w:rPr>
          <w:rFonts w:ascii="Arial" w:hAnsi="Arial" w:cs="Arial"/>
        </w:rPr>
        <w:t xml:space="preserve"> określon</w:t>
      </w:r>
      <w:r>
        <w:rPr>
          <w:rFonts w:ascii="Arial" w:hAnsi="Arial" w:cs="Arial"/>
        </w:rPr>
        <w:t>e</w:t>
      </w:r>
      <w:r w:rsidR="00682E97" w:rsidRPr="00A4228A">
        <w:rPr>
          <w:rFonts w:ascii="Arial" w:hAnsi="Arial" w:cs="Arial"/>
        </w:rPr>
        <w:t xml:space="preserve"> w ust. 1 </w:t>
      </w:r>
      <w:r w:rsidRPr="009C0F5E">
        <w:rPr>
          <w:rFonts w:ascii="Arial" w:hAnsi="Arial" w:cs="Arial"/>
        </w:rPr>
        <w:t>obejmuj</w:t>
      </w:r>
      <w:r>
        <w:rPr>
          <w:rFonts w:ascii="Arial" w:hAnsi="Arial" w:cs="Arial"/>
        </w:rPr>
        <w:t xml:space="preserve">e </w:t>
      </w:r>
      <w:r w:rsidRPr="009C0F5E">
        <w:rPr>
          <w:rFonts w:ascii="Arial" w:hAnsi="Arial" w:cs="Arial"/>
        </w:rPr>
        <w:t>wszelkie koszty związane z realizacją umowy z uwzględnieniem podatku od towarów i usług VAT, innych opłat i podatków, opłat celnych, obejmuje także opłaty związane z</w:t>
      </w:r>
      <w:r>
        <w:rPr>
          <w:rFonts w:ascii="Arial" w:hAnsi="Arial" w:cs="Arial"/>
        </w:rPr>
        <w:t xml:space="preserve">e </w:t>
      </w:r>
      <w:r w:rsidRPr="009C0F5E">
        <w:rPr>
          <w:rFonts w:ascii="Arial" w:hAnsi="Arial" w:cs="Arial"/>
        </w:rPr>
        <w:t xml:space="preserve">sporządzeniem dokumentacji powykonawczej, uzyskaniem wymaganych zezwoleń oraz z wszystkimi innymi usługami i robotami koniecznymi do prawidłowego wykonania przedmiotu umowy określonymi w </w:t>
      </w:r>
      <w:r>
        <w:rPr>
          <w:rFonts w:ascii="Arial" w:hAnsi="Arial" w:cs="Arial"/>
        </w:rPr>
        <w:t>projektach organizacji ruchu</w:t>
      </w:r>
      <w:r w:rsidR="00A3646A">
        <w:rPr>
          <w:rFonts w:ascii="Arial" w:hAnsi="Arial" w:cs="Arial"/>
        </w:rPr>
        <w:t>, opisie przedmiot zamówienia</w:t>
      </w:r>
      <w:r w:rsidRPr="009C0F5E">
        <w:rPr>
          <w:rFonts w:ascii="Arial" w:hAnsi="Arial" w:cs="Arial"/>
        </w:rPr>
        <w:t>, przedmiarze robót</w:t>
      </w:r>
      <w:r w:rsidR="00A3646A">
        <w:rPr>
          <w:rFonts w:ascii="Arial" w:hAnsi="Arial" w:cs="Arial"/>
        </w:rPr>
        <w:t xml:space="preserve"> </w:t>
      </w:r>
      <w:r w:rsidRPr="009C0F5E">
        <w:rPr>
          <w:rFonts w:ascii="Arial" w:hAnsi="Arial" w:cs="Arial"/>
        </w:rPr>
        <w:t>oraz uzgodnieniach dotyczących przedmiotu umowy</w:t>
      </w:r>
      <w:r w:rsidRPr="00B022FC">
        <w:rPr>
          <w:rFonts w:ascii="Arial" w:hAnsi="Arial" w:cs="Arial"/>
        </w:rPr>
        <w:t>. Wynagrodzenie wyczerpuje wszelkie należności Wykonawcy wobec Zamawiającego związane z realizacją umowy.</w:t>
      </w:r>
    </w:p>
    <w:p w14:paraId="5A821B36" w14:textId="6FF224DA" w:rsidR="007131B6" w:rsidRPr="00A4228A" w:rsidRDefault="007131B6" w:rsidP="00E72098">
      <w:pPr>
        <w:widowControl/>
        <w:numPr>
          <w:ilvl w:val="0"/>
          <w:numId w:val="31"/>
        </w:numPr>
        <w:adjustRightInd/>
        <w:spacing w:after="0" w:line="240" w:lineRule="auto"/>
        <w:textAlignment w:val="auto"/>
        <w:rPr>
          <w:rFonts w:ascii="Arial" w:hAnsi="Arial" w:cs="Arial"/>
        </w:rPr>
      </w:pPr>
      <w:r w:rsidRPr="00A4228A">
        <w:rPr>
          <w:rFonts w:ascii="Arial" w:hAnsi="Arial" w:cs="Arial"/>
        </w:rPr>
        <w:t>Wynagrodzenie za wykonanie przedmiotu umowy będzie płatne na podstawie prawidłowo wystawion</w:t>
      </w:r>
      <w:r w:rsidR="00A3646A">
        <w:rPr>
          <w:rFonts w:ascii="Arial" w:hAnsi="Arial" w:cs="Arial"/>
        </w:rPr>
        <w:t>ej</w:t>
      </w:r>
      <w:r w:rsidRPr="00A4228A">
        <w:rPr>
          <w:rFonts w:ascii="Arial" w:hAnsi="Arial" w:cs="Arial"/>
        </w:rPr>
        <w:t xml:space="preserve"> przez Wykonawcę faktur</w:t>
      </w:r>
      <w:r w:rsidR="00A3646A">
        <w:rPr>
          <w:rFonts w:ascii="Arial" w:hAnsi="Arial" w:cs="Arial"/>
        </w:rPr>
        <w:t>y</w:t>
      </w:r>
      <w:r w:rsidRPr="00A4228A">
        <w:rPr>
          <w:rFonts w:ascii="Arial" w:hAnsi="Arial" w:cs="Arial"/>
        </w:rPr>
        <w:t xml:space="preserve"> VAT.</w:t>
      </w:r>
    </w:p>
    <w:p w14:paraId="4C5AE027" w14:textId="5CCE8252" w:rsidR="007131B6" w:rsidRPr="00A4228A" w:rsidRDefault="007131B6" w:rsidP="00E72098">
      <w:pPr>
        <w:widowControl/>
        <w:numPr>
          <w:ilvl w:val="0"/>
          <w:numId w:val="31"/>
        </w:numPr>
        <w:adjustRightInd/>
        <w:spacing w:after="0" w:line="240" w:lineRule="auto"/>
        <w:textAlignment w:val="auto"/>
        <w:rPr>
          <w:rFonts w:ascii="Arial" w:hAnsi="Arial" w:cs="Arial"/>
        </w:rPr>
      </w:pPr>
      <w:r w:rsidRPr="00A4228A">
        <w:rPr>
          <w:rFonts w:ascii="Arial" w:hAnsi="Arial" w:cs="Arial"/>
        </w:rPr>
        <w:t>Na faktur</w:t>
      </w:r>
      <w:r w:rsidR="00A3646A">
        <w:rPr>
          <w:rFonts w:ascii="Arial" w:hAnsi="Arial" w:cs="Arial"/>
        </w:rPr>
        <w:t>ze</w:t>
      </w:r>
      <w:r w:rsidRPr="00A4228A">
        <w:rPr>
          <w:rFonts w:ascii="Arial" w:hAnsi="Arial" w:cs="Arial"/>
        </w:rPr>
        <w:t xml:space="preserve"> należy wpisać jako nabywcę Gminę Stare Babice, ul. Rynek 32, 05-082 Stare Babice, NIP: 118-202-55-48, a jako odbiorcę Urząd Gminy Stare Babice, ul. Rynek 32, 05-082 Stare Babice</w:t>
      </w:r>
    </w:p>
    <w:p w14:paraId="55560378" w14:textId="655B654A" w:rsidR="007131B6" w:rsidRPr="00A4228A" w:rsidRDefault="007131B6" w:rsidP="00E72098">
      <w:pPr>
        <w:widowControl/>
        <w:numPr>
          <w:ilvl w:val="0"/>
          <w:numId w:val="31"/>
        </w:numPr>
        <w:adjustRightInd/>
        <w:spacing w:after="0" w:line="240" w:lineRule="auto"/>
        <w:textAlignment w:val="auto"/>
        <w:rPr>
          <w:rFonts w:ascii="Arial" w:hAnsi="Arial" w:cs="Arial"/>
        </w:rPr>
      </w:pPr>
      <w:r w:rsidRPr="00A4228A">
        <w:rPr>
          <w:rFonts w:ascii="Arial" w:hAnsi="Arial" w:cs="Arial"/>
        </w:rPr>
        <w:t>Rozliczenie płatności nastąpi za pośrednictwem mechanizmu podzielonej płatności (split payment).</w:t>
      </w:r>
    </w:p>
    <w:p w14:paraId="5FD0017C" w14:textId="118CD932" w:rsidR="007131B6" w:rsidRPr="00A4228A" w:rsidRDefault="007131B6" w:rsidP="00E72098">
      <w:pPr>
        <w:widowControl/>
        <w:numPr>
          <w:ilvl w:val="0"/>
          <w:numId w:val="31"/>
        </w:numPr>
        <w:adjustRightInd/>
        <w:spacing w:after="0" w:line="240" w:lineRule="auto"/>
        <w:textAlignment w:val="auto"/>
        <w:rPr>
          <w:rFonts w:ascii="Arial" w:hAnsi="Arial" w:cs="Arial"/>
        </w:rPr>
      </w:pPr>
      <w:r w:rsidRPr="00A4228A">
        <w:rPr>
          <w:rFonts w:ascii="Arial" w:hAnsi="Arial" w:cs="Arial"/>
        </w:rPr>
        <w:t>Wskazany rachunek płatności należy do Wykonawcy umowy i został dla niego utworzony wydzielony rachunek VAT na cele prowadzonej działalności gospodarczej.</w:t>
      </w:r>
    </w:p>
    <w:p w14:paraId="49D5EBA8" w14:textId="2BC3DE97" w:rsidR="007131B6" w:rsidRPr="00A4228A" w:rsidRDefault="007131B6" w:rsidP="00E72098">
      <w:pPr>
        <w:widowControl/>
        <w:numPr>
          <w:ilvl w:val="0"/>
          <w:numId w:val="31"/>
        </w:numPr>
        <w:adjustRightInd/>
        <w:spacing w:after="0" w:line="240" w:lineRule="auto"/>
        <w:textAlignment w:val="auto"/>
        <w:rPr>
          <w:rFonts w:ascii="Arial" w:hAnsi="Arial" w:cs="Arial"/>
        </w:rPr>
      </w:pPr>
      <w:r w:rsidRPr="00A4228A">
        <w:rPr>
          <w:rFonts w:ascii="Arial" w:hAnsi="Arial" w:cs="Arial"/>
        </w:rPr>
        <w:t>W przypadku niezgodności rachunku rozliczeniowego z wykazem podatników Ministerstwa Finansów Zamawiający wstrzyma płatność do czasu wskazania prawidłowego rachunku rozliczeniowego. W takim przypadku Zamawiający nie będzie zobowiązany do zapłaty odsetek za</w:t>
      </w:r>
      <w:r w:rsidR="00D34A20" w:rsidRPr="00A4228A">
        <w:rPr>
          <w:rFonts w:ascii="Arial" w:hAnsi="Arial" w:cs="Arial"/>
        </w:rPr>
        <w:t> </w:t>
      </w:r>
      <w:r w:rsidRPr="00A4228A">
        <w:rPr>
          <w:rFonts w:ascii="Arial" w:hAnsi="Arial" w:cs="Arial"/>
        </w:rPr>
        <w:t>nieterminową płatność.</w:t>
      </w:r>
    </w:p>
    <w:p w14:paraId="2EBE5E4E" w14:textId="7EC56AF4" w:rsidR="007131B6" w:rsidRPr="00A4228A" w:rsidRDefault="007131B6" w:rsidP="00E72098">
      <w:pPr>
        <w:widowControl/>
        <w:numPr>
          <w:ilvl w:val="0"/>
          <w:numId w:val="31"/>
        </w:numPr>
        <w:adjustRightInd/>
        <w:spacing w:after="0" w:line="240" w:lineRule="auto"/>
        <w:textAlignment w:val="auto"/>
        <w:rPr>
          <w:rFonts w:ascii="Arial" w:hAnsi="Arial" w:cs="Arial"/>
        </w:rPr>
      </w:pPr>
      <w:r w:rsidRPr="00A4228A">
        <w:rPr>
          <w:rFonts w:ascii="Arial" w:hAnsi="Arial" w:cs="Arial"/>
        </w:rPr>
        <w:t>Zamawiający ma obowiązek zapłaty faktur</w:t>
      </w:r>
      <w:r w:rsidR="00A3646A">
        <w:rPr>
          <w:rFonts w:ascii="Arial" w:hAnsi="Arial" w:cs="Arial"/>
        </w:rPr>
        <w:t>y</w:t>
      </w:r>
      <w:r w:rsidRPr="00A4228A">
        <w:rPr>
          <w:rFonts w:ascii="Arial" w:hAnsi="Arial" w:cs="Arial"/>
        </w:rPr>
        <w:t xml:space="preserve"> w terminie </w:t>
      </w:r>
      <w:r w:rsidR="007D12E1">
        <w:rPr>
          <w:rFonts w:ascii="Arial" w:hAnsi="Arial" w:cs="Arial"/>
        </w:rPr>
        <w:t>21</w:t>
      </w:r>
      <w:r w:rsidRPr="00A4228A">
        <w:rPr>
          <w:rFonts w:ascii="Arial" w:hAnsi="Arial" w:cs="Arial"/>
        </w:rPr>
        <w:t xml:space="preserve"> dni licząc od daty doręczenia prawidłowo wystawion</w:t>
      </w:r>
      <w:r w:rsidR="00A3646A">
        <w:rPr>
          <w:rFonts w:ascii="Arial" w:hAnsi="Arial" w:cs="Arial"/>
        </w:rPr>
        <w:t>ej</w:t>
      </w:r>
      <w:r w:rsidR="003155CF" w:rsidRPr="00A4228A">
        <w:rPr>
          <w:rFonts w:ascii="Arial" w:hAnsi="Arial" w:cs="Arial"/>
        </w:rPr>
        <w:t xml:space="preserve"> </w:t>
      </w:r>
      <w:r w:rsidRPr="00A4228A">
        <w:rPr>
          <w:rFonts w:ascii="Arial" w:hAnsi="Arial" w:cs="Arial"/>
        </w:rPr>
        <w:t>faktur</w:t>
      </w:r>
      <w:r w:rsidR="00A3646A">
        <w:rPr>
          <w:rFonts w:ascii="Arial" w:hAnsi="Arial" w:cs="Arial"/>
        </w:rPr>
        <w:t>y</w:t>
      </w:r>
      <w:r w:rsidR="003155CF" w:rsidRPr="00A4228A">
        <w:rPr>
          <w:rFonts w:ascii="Arial" w:hAnsi="Arial" w:cs="Arial"/>
        </w:rPr>
        <w:t xml:space="preserve"> do siedziby Zamawiającego</w:t>
      </w:r>
      <w:r w:rsidRPr="00A4228A">
        <w:rPr>
          <w:rFonts w:ascii="Arial" w:hAnsi="Arial" w:cs="Arial"/>
        </w:rPr>
        <w:t>.</w:t>
      </w:r>
    </w:p>
    <w:p w14:paraId="58349ABF" w14:textId="18D238D4" w:rsidR="007131B6" w:rsidRPr="00A4228A" w:rsidRDefault="007131B6" w:rsidP="00E72098">
      <w:pPr>
        <w:widowControl/>
        <w:numPr>
          <w:ilvl w:val="0"/>
          <w:numId w:val="31"/>
        </w:numPr>
        <w:adjustRightInd/>
        <w:spacing w:after="0" w:line="240" w:lineRule="auto"/>
        <w:textAlignment w:val="auto"/>
        <w:rPr>
          <w:rFonts w:ascii="Arial" w:hAnsi="Arial" w:cs="Arial"/>
        </w:rPr>
      </w:pPr>
      <w:r w:rsidRPr="00A4228A">
        <w:rPr>
          <w:rFonts w:ascii="Arial" w:hAnsi="Arial" w:cs="Arial"/>
        </w:rPr>
        <w:t>Za dzień zapłaty uznaje się datę złożenia polecenia przelewu w banku Zamawiającego.</w:t>
      </w:r>
    </w:p>
    <w:p w14:paraId="75216501" w14:textId="77777777" w:rsidR="007131B6" w:rsidRPr="00A4228A" w:rsidRDefault="007131B6" w:rsidP="00E72098">
      <w:pPr>
        <w:widowControl/>
        <w:numPr>
          <w:ilvl w:val="0"/>
          <w:numId w:val="31"/>
        </w:numPr>
        <w:adjustRightInd/>
        <w:spacing w:after="0" w:line="240" w:lineRule="auto"/>
        <w:textAlignment w:val="auto"/>
        <w:rPr>
          <w:rFonts w:ascii="Arial" w:hAnsi="Arial" w:cs="Arial"/>
        </w:rPr>
      </w:pPr>
      <w:r w:rsidRPr="00A4228A">
        <w:rPr>
          <w:rFonts w:ascii="Arial" w:hAnsi="Arial" w:cs="Arial"/>
        </w:rPr>
        <w:t>Zamawiający nie przewiduje udzielenia zaliczek na poczet wykonania przedmiotu umowy.</w:t>
      </w:r>
    </w:p>
    <w:p w14:paraId="1D2CCC7B" w14:textId="77777777" w:rsidR="00B05909" w:rsidRPr="00A4228A" w:rsidRDefault="00B05909" w:rsidP="00B05909">
      <w:pPr>
        <w:widowControl/>
        <w:adjustRightInd/>
        <w:spacing w:after="0" w:line="240" w:lineRule="auto"/>
        <w:ind w:left="360"/>
        <w:textAlignment w:val="auto"/>
        <w:rPr>
          <w:rFonts w:ascii="Arial" w:hAnsi="Arial" w:cs="Arial"/>
        </w:rPr>
      </w:pPr>
    </w:p>
    <w:p w14:paraId="5AAD3A90" w14:textId="77777777" w:rsidR="00B05909" w:rsidRPr="00A4228A" w:rsidRDefault="00B05909" w:rsidP="00B05909">
      <w:pPr>
        <w:pStyle w:val="Bezodstpw"/>
        <w:jc w:val="center"/>
        <w:rPr>
          <w:rFonts w:ascii="Arial" w:hAnsi="Arial" w:cs="Arial"/>
        </w:rPr>
      </w:pPr>
      <w:r w:rsidRPr="00A4228A">
        <w:rPr>
          <w:rFonts w:ascii="Arial" w:hAnsi="Arial" w:cs="Arial"/>
          <w:b/>
        </w:rPr>
        <w:t>§ 4</w:t>
      </w:r>
    </w:p>
    <w:p w14:paraId="4770F075" w14:textId="1C24D4C0" w:rsidR="00F1008F" w:rsidRPr="00A4228A" w:rsidRDefault="00F1008F" w:rsidP="00E72098">
      <w:pPr>
        <w:widowControl/>
        <w:numPr>
          <w:ilvl w:val="0"/>
          <w:numId w:val="28"/>
        </w:numPr>
        <w:adjustRightInd/>
        <w:spacing w:after="0" w:line="240" w:lineRule="auto"/>
        <w:textAlignment w:val="auto"/>
        <w:rPr>
          <w:rFonts w:ascii="Arial" w:hAnsi="Arial" w:cs="Arial"/>
        </w:rPr>
      </w:pPr>
      <w:r w:rsidRPr="00A4228A">
        <w:rPr>
          <w:rFonts w:ascii="Arial" w:hAnsi="Arial" w:cs="Arial"/>
        </w:rPr>
        <w:t xml:space="preserve">Strony postanawiają, że rozliczenie przedmiotu umowy </w:t>
      </w:r>
      <w:r w:rsidR="007F1D0A">
        <w:rPr>
          <w:rFonts w:ascii="Arial" w:hAnsi="Arial" w:cs="Arial"/>
        </w:rPr>
        <w:t>odbędzie</w:t>
      </w:r>
      <w:r w:rsidRPr="00A4228A">
        <w:rPr>
          <w:rFonts w:ascii="Arial" w:hAnsi="Arial" w:cs="Arial"/>
        </w:rPr>
        <w:t xml:space="preserve"> się faktur</w:t>
      </w:r>
      <w:r w:rsidR="00D93FE9" w:rsidRPr="00A4228A">
        <w:rPr>
          <w:rFonts w:ascii="Arial" w:hAnsi="Arial" w:cs="Arial"/>
        </w:rPr>
        <w:t>ą</w:t>
      </w:r>
      <w:r w:rsidR="007F1D0A">
        <w:rPr>
          <w:rFonts w:ascii="Arial" w:hAnsi="Arial" w:cs="Arial"/>
        </w:rPr>
        <w:t xml:space="preserve"> końcową</w:t>
      </w:r>
      <w:r w:rsidRPr="00A4228A">
        <w:rPr>
          <w:rFonts w:ascii="Arial" w:hAnsi="Arial" w:cs="Arial"/>
        </w:rPr>
        <w:t xml:space="preserve">, po wykonaniu </w:t>
      </w:r>
      <w:r w:rsidR="007F1D0A">
        <w:rPr>
          <w:rFonts w:ascii="Arial" w:hAnsi="Arial" w:cs="Arial"/>
        </w:rPr>
        <w:t xml:space="preserve">całego </w:t>
      </w:r>
      <w:r w:rsidRPr="00A4228A">
        <w:rPr>
          <w:rFonts w:ascii="Arial" w:hAnsi="Arial" w:cs="Arial"/>
        </w:rPr>
        <w:t xml:space="preserve">zakresu przedmiotu umowy. </w:t>
      </w:r>
    </w:p>
    <w:p w14:paraId="52C5963D" w14:textId="3FBB83AE" w:rsidR="00F1008F" w:rsidRPr="00A4228A" w:rsidRDefault="00F1008F" w:rsidP="00E72098">
      <w:pPr>
        <w:widowControl/>
        <w:numPr>
          <w:ilvl w:val="0"/>
          <w:numId w:val="28"/>
        </w:numPr>
        <w:adjustRightInd/>
        <w:spacing w:after="0" w:line="240" w:lineRule="auto"/>
        <w:textAlignment w:val="auto"/>
        <w:rPr>
          <w:rFonts w:ascii="Arial" w:hAnsi="Arial" w:cs="Arial"/>
        </w:rPr>
      </w:pPr>
      <w:r w:rsidRPr="00A4228A">
        <w:rPr>
          <w:rFonts w:ascii="Arial" w:hAnsi="Arial" w:cs="Arial"/>
        </w:rPr>
        <w:t xml:space="preserve">Podstawą wystawienia </w:t>
      </w:r>
      <w:r w:rsidR="006F209C" w:rsidRPr="00A4228A">
        <w:rPr>
          <w:rFonts w:ascii="Arial" w:hAnsi="Arial" w:cs="Arial"/>
        </w:rPr>
        <w:t>faktury</w:t>
      </w:r>
      <w:r w:rsidRPr="00A4228A">
        <w:rPr>
          <w:rFonts w:ascii="Arial" w:hAnsi="Arial" w:cs="Arial"/>
        </w:rPr>
        <w:t xml:space="preserve"> jest podpisany przez Zamawiającego</w:t>
      </w:r>
      <w:r w:rsidR="006F209C">
        <w:rPr>
          <w:rFonts w:ascii="Arial" w:hAnsi="Arial" w:cs="Arial"/>
        </w:rPr>
        <w:t xml:space="preserve"> i Wykonawcę</w:t>
      </w:r>
      <w:r w:rsidRPr="00A4228A">
        <w:rPr>
          <w:rFonts w:ascii="Arial" w:hAnsi="Arial" w:cs="Arial"/>
        </w:rPr>
        <w:t xml:space="preserve"> protokół odbioru potwierdzający wykonanie robót.</w:t>
      </w:r>
    </w:p>
    <w:p w14:paraId="012184EB" w14:textId="77777777" w:rsidR="00F1008F" w:rsidRPr="00A4228A" w:rsidRDefault="00F1008F" w:rsidP="00E72098">
      <w:pPr>
        <w:widowControl/>
        <w:numPr>
          <w:ilvl w:val="0"/>
          <w:numId w:val="28"/>
        </w:numPr>
        <w:adjustRightInd/>
        <w:spacing w:after="0" w:line="240" w:lineRule="auto"/>
        <w:textAlignment w:val="auto"/>
        <w:rPr>
          <w:rFonts w:ascii="Arial" w:hAnsi="Arial" w:cs="Arial"/>
        </w:rPr>
      </w:pPr>
      <w:r w:rsidRPr="00A4228A">
        <w:rPr>
          <w:rFonts w:ascii="Arial" w:hAnsi="Arial" w:cs="Arial"/>
        </w:rPr>
        <w:t xml:space="preserve">Warunkiem zapłaty przez Zamawiającego należnego wynagrodzenia za odebrane roboty budowlane jest przedstawienie dowodów zapłaty wymagalnego wynagrodzenia podwykonawcom, o których mowa w ust. 5, biorącym udział w realizacji odebranych robót budowlanych. </w:t>
      </w:r>
    </w:p>
    <w:p w14:paraId="7DF4EE47" w14:textId="77777777" w:rsidR="00F1008F" w:rsidRPr="00A4228A" w:rsidRDefault="00F1008F" w:rsidP="00E72098">
      <w:pPr>
        <w:widowControl/>
        <w:numPr>
          <w:ilvl w:val="0"/>
          <w:numId w:val="28"/>
        </w:numPr>
        <w:adjustRightInd/>
        <w:spacing w:after="0" w:line="240" w:lineRule="auto"/>
        <w:textAlignment w:val="auto"/>
        <w:rPr>
          <w:rFonts w:ascii="Arial" w:hAnsi="Arial" w:cs="Arial"/>
        </w:rPr>
      </w:pPr>
      <w:r w:rsidRPr="00A4228A">
        <w:rPr>
          <w:rFonts w:ascii="Arial" w:hAnsi="Arial" w:cs="Arial"/>
        </w:rPr>
        <w:lastRenderedPageBreak/>
        <w:t xml:space="preserve">W przypadku nieprzedstawienia przez Wykonawcę dowodów zapłaty, o których mowa w ust. 3, wstrzymuje się wypłatę należnego wynagrodzenia za odebrane roboty budowlane, w części równej sumie kwot wynikających z nieprzedstawionych dowodów zapłaty. </w:t>
      </w:r>
    </w:p>
    <w:p w14:paraId="386621DD" w14:textId="0D4FB9B3" w:rsidR="00F1008F" w:rsidRPr="00A4228A" w:rsidRDefault="00F1008F" w:rsidP="00E72098">
      <w:pPr>
        <w:widowControl/>
        <w:numPr>
          <w:ilvl w:val="0"/>
          <w:numId w:val="28"/>
        </w:numPr>
        <w:adjustRightInd/>
        <w:spacing w:after="0" w:line="240" w:lineRule="auto"/>
        <w:textAlignment w:val="auto"/>
        <w:rPr>
          <w:rFonts w:ascii="Arial" w:hAnsi="Arial" w:cs="Arial"/>
        </w:rPr>
      </w:pPr>
      <w:r w:rsidRPr="00A4228A">
        <w:rPr>
          <w:rFonts w:ascii="Arial" w:hAnsi="Arial" w:cs="Arial"/>
        </w:rPr>
        <w:t>Zamawiający dokonuje bezpośredniej zapłaty wymagalnego wynagrodzenia przysługującego Podwykonawcy, który zawarł zaakceptowaną przez Zamawiającego umowę o podwykonawstwo, której przedmiotem są roboty budowlane, lub który zawarł przedłożoną Zamawiającemu umowę o</w:t>
      </w:r>
      <w:r w:rsidR="00D34A20" w:rsidRPr="00A4228A">
        <w:rPr>
          <w:rFonts w:ascii="Arial" w:hAnsi="Arial" w:cs="Arial"/>
        </w:rPr>
        <w:t> </w:t>
      </w:r>
      <w:r w:rsidRPr="00A4228A">
        <w:rPr>
          <w:rFonts w:ascii="Arial" w:hAnsi="Arial" w:cs="Arial"/>
        </w:rPr>
        <w:t>podwykonawstwo, której przedmiotem są dostawy lub usługi, w przypadku uchylenia się od</w:t>
      </w:r>
      <w:r w:rsidR="00D34A20" w:rsidRPr="00A4228A">
        <w:rPr>
          <w:rFonts w:ascii="Arial" w:hAnsi="Arial" w:cs="Arial"/>
        </w:rPr>
        <w:t> </w:t>
      </w:r>
      <w:r w:rsidRPr="00A4228A">
        <w:rPr>
          <w:rFonts w:ascii="Arial" w:hAnsi="Arial" w:cs="Arial"/>
        </w:rPr>
        <w:t xml:space="preserve">obowiązku zapłaty odpowiednio przez Wykonawcę, Podwykonawcę zamówienia na roboty budowlane. </w:t>
      </w:r>
    </w:p>
    <w:p w14:paraId="412DFB45" w14:textId="66B1688B" w:rsidR="00F1008F" w:rsidRPr="00A4228A" w:rsidRDefault="00F1008F" w:rsidP="00E72098">
      <w:pPr>
        <w:widowControl/>
        <w:numPr>
          <w:ilvl w:val="0"/>
          <w:numId w:val="28"/>
        </w:numPr>
        <w:adjustRightInd/>
        <w:spacing w:after="0" w:line="240" w:lineRule="auto"/>
        <w:textAlignment w:val="auto"/>
        <w:rPr>
          <w:rFonts w:ascii="Arial" w:hAnsi="Arial" w:cs="Arial"/>
        </w:rPr>
      </w:pPr>
      <w:r w:rsidRPr="00A4228A">
        <w:rPr>
          <w:rFonts w:ascii="Arial" w:hAnsi="Arial" w:cs="Arial"/>
        </w:rPr>
        <w:t>Wynagrodzenie, o którym mowa w ust. 5, dotyczy wyłącznie należności powstałych po</w:t>
      </w:r>
      <w:r w:rsidR="00D34A20" w:rsidRPr="00A4228A">
        <w:rPr>
          <w:rFonts w:ascii="Arial" w:hAnsi="Arial" w:cs="Arial"/>
        </w:rPr>
        <w:t> </w:t>
      </w:r>
      <w:r w:rsidRPr="00A4228A">
        <w:rPr>
          <w:rFonts w:ascii="Arial" w:hAnsi="Arial" w:cs="Arial"/>
        </w:rPr>
        <w:t xml:space="preserve">zaakceptowaniu przez Zamawiającego umowy o podwykonawstwo, której przedmiotem są roboty budowlane, lub po przedłożeniu Zamawiającemu poświadczonej za zgodność z oryginałem kopii umowy o podwykonawstwo, której przedmiotem są dostawy lub usługi. </w:t>
      </w:r>
    </w:p>
    <w:p w14:paraId="1C0D53B2" w14:textId="6F3836FE" w:rsidR="00F1008F" w:rsidRPr="00A4228A" w:rsidRDefault="00F1008F" w:rsidP="00E72098">
      <w:pPr>
        <w:widowControl/>
        <w:numPr>
          <w:ilvl w:val="0"/>
          <w:numId w:val="28"/>
        </w:numPr>
        <w:adjustRightInd/>
        <w:spacing w:after="0" w:line="240" w:lineRule="auto"/>
        <w:textAlignment w:val="auto"/>
        <w:rPr>
          <w:rFonts w:ascii="Arial" w:hAnsi="Arial" w:cs="Arial"/>
        </w:rPr>
      </w:pPr>
      <w:r w:rsidRPr="00A4228A">
        <w:rPr>
          <w:rFonts w:ascii="Arial" w:hAnsi="Arial" w:cs="Arial"/>
        </w:rPr>
        <w:t xml:space="preserve">Bezpośrednia zapłata obejmuje wyłącznie należne wynagrodzenie, bez odsetek należnych Podwykonawcy. </w:t>
      </w:r>
    </w:p>
    <w:p w14:paraId="46508E08" w14:textId="580493EC" w:rsidR="00F1008F" w:rsidRPr="00A4228A" w:rsidRDefault="00F1008F" w:rsidP="00E72098">
      <w:pPr>
        <w:widowControl/>
        <w:numPr>
          <w:ilvl w:val="0"/>
          <w:numId w:val="28"/>
        </w:numPr>
        <w:adjustRightInd/>
        <w:spacing w:after="0" w:line="240" w:lineRule="auto"/>
        <w:textAlignment w:val="auto"/>
        <w:rPr>
          <w:rFonts w:ascii="Arial" w:hAnsi="Arial" w:cs="Arial"/>
        </w:rPr>
      </w:pPr>
      <w:r w:rsidRPr="00A4228A">
        <w:rPr>
          <w:rFonts w:ascii="Arial" w:hAnsi="Arial" w:cs="Arial"/>
        </w:rPr>
        <w:t xml:space="preserve">Przed dokonaniem bezpośredniej zapłaty Zamawiający jest obowiązany umożliwić Wykonawcy zgłoszenie w formie pisemnej uwag dotyczących zasadności bezpośredniej zapłaty wynagrodzenia Podwykonawcy, o których mowa w </w:t>
      </w:r>
      <w:r w:rsidR="00842F3D" w:rsidRPr="00A4228A">
        <w:rPr>
          <w:rFonts w:ascii="Arial" w:hAnsi="Arial" w:cs="Arial"/>
        </w:rPr>
        <w:t xml:space="preserve">§ </w:t>
      </w:r>
      <w:r w:rsidR="00FA5804">
        <w:rPr>
          <w:rFonts w:ascii="Arial" w:hAnsi="Arial" w:cs="Arial"/>
        </w:rPr>
        <w:t>6</w:t>
      </w:r>
      <w:r w:rsidRPr="00A4228A">
        <w:rPr>
          <w:rFonts w:ascii="Arial" w:hAnsi="Arial" w:cs="Arial"/>
        </w:rPr>
        <w:t>. Zamawiający informuje o terminie zgłaszania uwag, nie</w:t>
      </w:r>
      <w:r w:rsidR="00D34A20" w:rsidRPr="00A4228A">
        <w:rPr>
          <w:rFonts w:ascii="Arial" w:hAnsi="Arial" w:cs="Arial"/>
        </w:rPr>
        <w:t> </w:t>
      </w:r>
      <w:r w:rsidRPr="00A4228A">
        <w:rPr>
          <w:rFonts w:ascii="Arial" w:hAnsi="Arial" w:cs="Arial"/>
        </w:rPr>
        <w:t xml:space="preserve">krótszym niż 7 dni od dnia doręczenia tej informacji. </w:t>
      </w:r>
    </w:p>
    <w:p w14:paraId="1B65B5DB" w14:textId="0EB0F5F8" w:rsidR="00F1008F" w:rsidRPr="00A4228A" w:rsidRDefault="00F1008F" w:rsidP="00E72098">
      <w:pPr>
        <w:widowControl/>
        <w:numPr>
          <w:ilvl w:val="0"/>
          <w:numId w:val="28"/>
        </w:numPr>
        <w:adjustRightInd/>
        <w:spacing w:after="0" w:line="240" w:lineRule="auto"/>
        <w:textAlignment w:val="auto"/>
        <w:rPr>
          <w:rFonts w:ascii="Arial" w:hAnsi="Arial" w:cs="Arial"/>
        </w:rPr>
      </w:pPr>
      <w:r w:rsidRPr="00A4228A">
        <w:rPr>
          <w:rFonts w:ascii="Arial" w:hAnsi="Arial" w:cs="Arial"/>
        </w:rPr>
        <w:t>W przypadku zgłoszenia uwag, o których mowa w ust. 8, w terminie wskazanym przez</w:t>
      </w:r>
      <w:r w:rsidR="00D34A20" w:rsidRPr="00A4228A">
        <w:rPr>
          <w:rFonts w:ascii="Arial" w:hAnsi="Arial" w:cs="Arial"/>
        </w:rPr>
        <w:t> </w:t>
      </w:r>
      <w:r w:rsidRPr="00A4228A">
        <w:rPr>
          <w:rFonts w:ascii="Arial" w:hAnsi="Arial" w:cs="Arial"/>
        </w:rPr>
        <w:t xml:space="preserve">Zamawiającego, Zamawiający może: </w:t>
      </w:r>
    </w:p>
    <w:p w14:paraId="27FE4A15" w14:textId="1E769583" w:rsidR="00F1008F" w:rsidRPr="00A4228A" w:rsidRDefault="00465378" w:rsidP="00E72098">
      <w:pPr>
        <w:widowControl/>
        <w:numPr>
          <w:ilvl w:val="0"/>
          <w:numId w:val="29"/>
        </w:numPr>
        <w:adjustRightInd/>
        <w:spacing w:after="0" w:line="240" w:lineRule="auto"/>
        <w:textAlignment w:val="auto"/>
        <w:rPr>
          <w:rFonts w:ascii="Arial" w:hAnsi="Arial" w:cs="Arial"/>
        </w:rPr>
      </w:pPr>
      <w:r w:rsidRPr="00A4228A">
        <w:rPr>
          <w:rFonts w:ascii="Arial" w:hAnsi="Arial" w:cs="Arial"/>
        </w:rPr>
        <w:t>n</w:t>
      </w:r>
      <w:r w:rsidR="00F1008F" w:rsidRPr="00A4228A">
        <w:rPr>
          <w:rFonts w:ascii="Arial" w:hAnsi="Arial" w:cs="Arial"/>
        </w:rPr>
        <w:t xml:space="preserve">ie dokonać bezpośredniej zapłaty wynagrodzenia Podwykonawcy, jeżeli </w:t>
      </w:r>
      <w:r w:rsidRPr="00A4228A">
        <w:rPr>
          <w:rFonts w:ascii="Arial" w:hAnsi="Arial" w:cs="Arial"/>
        </w:rPr>
        <w:t>W</w:t>
      </w:r>
      <w:r w:rsidR="00F1008F" w:rsidRPr="00A4228A">
        <w:rPr>
          <w:rFonts w:ascii="Arial" w:hAnsi="Arial" w:cs="Arial"/>
        </w:rPr>
        <w:t>ykonawca wykaże niezasadność takiej zapłaty</w:t>
      </w:r>
      <w:r w:rsidRPr="00A4228A">
        <w:rPr>
          <w:rFonts w:ascii="Arial" w:hAnsi="Arial" w:cs="Arial"/>
        </w:rPr>
        <w:t>;</w:t>
      </w:r>
    </w:p>
    <w:p w14:paraId="616CD1F5" w14:textId="3C6CA429" w:rsidR="00F1008F" w:rsidRPr="00A4228A" w:rsidRDefault="00465378" w:rsidP="00E72098">
      <w:pPr>
        <w:widowControl/>
        <w:numPr>
          <w:ilvl w:val="0"/>
          <w:numId w:val="29"/>
        </w:numPr>
        <w:adjustRightInd/>
        <w:spacing w:after="0" w:line="240" w:lineRule="auto"/>
        <w:textAlignment w:val="auto"/>
        <w:rPr>
          <w:rFonts w:ascii="Arial" w:hAnsi="Arial" w:cs="Arial"/>
        </w:rPr>
      </w:pPr>
      <w:r w:rsidRPr="00A4228A">
        <w:rPr>
          <w:rFonts w:ascii="Arial" w:hAnsi="Arial" w:cs="Arial"/>
        </w:rPr>
        <w:t>z</w:t>
      </w:r>
      <w:r w:rsidR="00F1008F" w:rsidRPr="00A4228A">
        <w:rPr>
          <w:rFonts w:ascii="Arial" w:hAnsi="Arial" w:cs="Arial"/>
        </w:rPr>
        <w:t>łożyć do depozytu sądowego kwotę potrzebną na pokrycie wynagrodzenia Podwykonawcy w przypadku istnienia zasadniczej wątpliwości Zamawiającego, co do wysokości należnej zapłaty lub podmiotu, któremu płatność się należy</w:t>
      </w:r>
      <w:r w:rsidRPr="00A4228A">
        <w:rPr>
          <w:rFonts w:ascii="Arial" w:hAnsi="Arial" w:cs="Arial"/>
        </w:rPr>
        <w:t>;</w:t>
      </w:r>
    </w:p>
    <w:p w14:paraId="26BF850A" w14:textId="4719C22C" w:rsidR="00F1008F" w:rsidRPr="00A4228A" w:rsidRDefault="00465378" w:rsidP="00E72098">
      <w:pPr>
        <w:widowControl/>
        <w:numPr>
          <w:ilvl w:val="0"/>
          <w:numId w:val="29"/>
        </w:numPr>
        <w:adjustRightInd/>
        <w:spacing w:after="0" w:line="240" w:lineRule="auto"/>
        <w:textAlignment w:val="auto"/>
        <w:rPr>
          <w:rFonts w:ascii="Arial" w:hAnsi="Arial" w:cs="Arial"/>
        </w:rPr>
      </w:pPr>
      <w:r w:rsidRPr="00A4228A">
        <w:rPr>
          <w:rFonts w:ascii="Arial" w:hAnsi="Arial" w:cs="Arial"/>
        </w:rPr>
        <w:t>d</w:t>
      </w:r>
      <w:r w:rsidR="00F1008F" w:rsidRPr="00A4228A">
        <w:rPr>
          <w:rFonts w:ascii="Arial" w:hAnsi="Arial" w:cs="Arial"/>
        </w:rPr>
        <w:t xml:space="preserve">okonać bezpośredniej zapłaty wynagrodzenia Podwykonawcy, jeżeli Podwykonawca wykaże zasadność takiej zapłaty. </w:t>
      </w:r>
    </w:p>
    <w:p w14:paraId="1C5F8CBA" w14:textId="77777777" w:rsidR="00F1008F" w:rsidRPr="00A4228A" w:rsidRDefault="00F1008F" w:rsidP="00E72098">
      <w:pPr>
        <w:widowControl/>
        <w:numPr>
          <w:ilvl w:val="0"/>
          <w:numId w:val="28"/>
        </w:numPr>
        <w:adjustRightInd/>
        <w:spacing w:after="0" w:line="240" w:lineRule="auto"/>
        <w:textAlignment w:val="auto"/>
        <w:rPr>
          <w:rFonts w:ascii="Arial" w:hAnsi="Arial" w:cs="Arial"/>
        </w:rPr>
      </w:pPr>
      <w:r w:rsidRPr="00A4228A">
        <w:rPr>
          <w:rFonts w:ascii="Arial" w:hAnsi="Arial" w:cs="Arial"/>
        </w:rPr>
        <w:t>W przypadku dokonania bezpośredniej zapłaty Podwykonawcy, o których mowa w ust. 5, Zamawiający potrąca kwotę wypłaconego wynagrodzenia z wynagrodzenia należnego Wykonawcy.</w:t>
      </w:r>
    </w:p>
    <w:p w14:paraId="3048658D" w14:textId="77777777" w:rsidR="00B05909" w:rsidRPr="00A4228A" w:rsidRDefault="00B05909" w:rsidP="00B05909">
      <w:pPr>
        <w:pStyle w:val="Bezodstpw"/>
        <w:rPr>
          <w:rFonts w:ascii="Arial" w:hAnsi="Arial" w:cs="Arial"/>
          <w:b/>
        </w:rPr>
      </w:pPr>
    </w:p>
    <w:p w14:paraId="2258E511" w14:textId="5BE051D2" w:rsidR="002E100D" w:rsidRPr="00B83130" w:rsidRDefault="002E100D" w:rsidP="002E100D">
      <w:pPr>
        <w:spacing w:after="0" w:line="240" w:lineRule="auto"/>
        <w:jc w:val="center"/>
        <w:rPr>
          <w:rFonts w:ascii="Arial" w:hAnsi="Arial" w:cs="Arial"/>
          <w:b/>
        </w:rPr>
      </w:pPr>
      <w:r>
        <w:rPr>
          <w:rFonts w:ascii="Arial" w:hAnsi="Arial" w:cs="Arial"/>
          <w:b/>
        </w:rPr>
        <w:t xml:space="preserve">§ </w:t>
      </w:r>
      <w:r>
        <w:rPr>
          <w:rFonts w:ascii="Arial" w:hAnsi="Arial" w:cs="Arial"/>
          <w:b/>
        </w:rPr>
        <w:t>5</w:t>
      </w:r>
    </w:p>
    <w:p w14:paraId="47587CB7" w14:textId="77777777" w:rsidR="002E100D" w:rsidRPr="00B83130" w:rsidRDefault="002E100D" w:rsidP="002E100D">
      <w:pPr>
        <w:widowControl/>
        <w:numPr>
          <w:ilvl w:val="0"/>
          <w:numId w:val="42"/>
        </w:numPr>
        <w:adjustRightInd/>
        <w:spacing w:after="0" w:line="240" w:lineRule="auto"/>
        <w:textAlignment w:val="auto"/>
        <w:rPr>
          <w:rFonts w:ascii="Arial" w:hAnsi="Arial" w:cs="Arial"/>
        </w:rPr>
      </w:pPr>
      <w:r w:rsidRPr="00B83130">
        <w:rPr>
          <w:rFonts w:ascii="Arial" w:hAnsi="Arial" w:cs="Arial"/>
        </w:rPr>
        <w:t>Wszystkie materiały dostarcza Wykonawca.</w:t>
      </w:r>
    </w:p>
    <w:p w14:paraId="28B55385" w14:textId="77777777" w:rsidR="002E100D" w:rsidRPr="00B83130" w:rsidRDefault="002E100D" w:rsidP="002E100D">
      <w:pPr>
        <w:widowControl/>
        <w:numPr>
          <w:ilvl w:val="0"/>
          <w:numId w:val="42"/>
        </w:numPr>
        <w:adjustRightInd/>
        <w:spacing w:after="0" w:line="240" w:lineRule="auto"/>
        <w:textAlignment w:val="auto"/>
        <w:rPr>
          <w:rFonts w:ascii="Arial" w:hAnsi="Arial" w:cs="Arial"/>
        </w:rPr>
      </w:pPr>
      <w:r w:rsidRPr="00B83130">
        <w:rPr>
          <w:rFonts w:ascii="Arial" w:hAnsi="Arial" w:cs="Aria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14:paraId="4F51E364" w14:textId="77777777" w:rsidR="002E100D" w:rsidRPr="00B83130" w:rsidRDefault="002E100D" w:rsidP="002E100D">
      <w:pPr>
        <w:widowControl/>
        <w:numPr>
          <w:ilvl w:val="0"/>
          <w:numId w:val="42"/>
        </w:numPr>
        <w:adjustRightInd/>
        <w:spacing w:after="0" w:line="240" w:lineRule="auto"/>
        <w:textAlignment w:val="auto"/>
        <w:rPr>
          <w:rFonts w:ascii="Arial" w:hAnsi="Arial" w:cs="Arial"/>
        </w:rPr>
      </w:pPr>
      <w:r w:rsidRPr="00B83130">
        <w:rPr>
          <w:rFonts w:ascii="Arial" w:hAnsi="Arial" w:cs="Arial"/>
        </w:rPr>
        <w:t>Na każde żądanie Zamawiającego Wykonawca obowiązany jest okazać w stosunku do wskazanych materiałów całą dokumentację techniczną wraz ze wszystkimi deklaracjami zgodności, atestami, certyfikatami, w tym certyfikatem CE.</w:t>
      </w:r>
    </w:p>
    <w:p w14:paraId="72CD4D0B" w14:textId="77777777" w:rsidR="002E100D" w:rsidRDefault="002E100D" w:rsidP="00040558">
      <w:pPr>
        <w:pStyle w:val="Bezodstpw"/>
        <w:jc w:val="center"/>
        <w:rPr>
          <w:rFonts w:ascii="Arial" w:hAnsi="Arial" w:cs="Arial"/>
          <w:b/>
        </w:rPr>
      </w:pPr>
    </w:p>
    <w:p w14:paraId="646C9236" w14:textId="6EABB269" w:rsidR="004A4F14" w:rsidRPr="00A4228A" w:rsidRDefault="00B05909" w:rsidP="00040558">
      <w:pPr>
        <w:pStyle w:val="Bezodstpw"/>
        <w:jc w:val="center"/>
        <w:rPr>
          <w:rFonts w:ascii="Arial" w:hAnsi="Arial" w:cs="Arial"/>
        </w:rPr>
      </w:pPr>
      <w:r w:rsidRPr="00A4228A">
        <w:rPr>
          <w:rFonts w:ascii="Arial" w:hAnsi="Arial" w:cs="Arial"/>
          <w:b/>
        </w:rPr>
        <w:t xml:space="preserve">§ </w:t>
      </w:r>
      <w:r w:rsidR="002E100D" w:rsidRPr="002E100D">
        <w:rPr>
          <w:rFonts w:ascii="Arial" w:hAnsi="Arial" w:cs="Arial"/>
          <w:b/>
        </w:rPr>
        <w:t>6</w:t>
      </w:r>
    </w:p>
    <w:p w14:paraId="5B863BDC" w14:textId="59235105" w:rsidR="004A4F14" w:rsidRPr="00A4228A" w:rsidRDefault="004A4F14" w:rsidP="00F1008F">
      <w:pPr>
        <w:pStyle w:val="Bezodstpw"/>
        <w:rPr>
          <w:rFonts w:ascii="Arial" w:hAnsi="Arial" w:cs="Arial"/>
        </w:rPr>
      </w:pPr>
    </w:p>
    <w:p w14:paraId="47B34A0D" w14:textId="77777777" w:rsidR="004A4F14" w:rsidRPr="00A4228A" w:rsidRDefault="004A4F14" w:rsidP="004A4F14">
      <w:pPr>
        <w:pStyle w:val="Bezodstpw"/>
        <w:widowControl/>
        <w:adjustRightInd/>
        <w:rPr>
          <w:rFonts w:ascii="Arial" w:hAnsi="Arial" w:cs="Arial"/>
        </w:rPr>
      </w:pPr>
      <w:r w:rsidRPr="00A4228A">
        <w:rPr>
          <w:rFonts w:ascii="Arial" w:hAnsi="Arial" w:cs="Arial"/>
        </w:rPr>
        <w:t>Zgodnie z ofertą, Wykonawca zamierza następujące roboty zlecić podwykonawcom: …………</w:t>
      </w:r>
    </w:p>
    <w:p w14:paraId="442CBA7A" w14:textId="77777777" w:rsidR="004A4F14" w:rsidRPr="00A4228A" w:rsidRDefault="004A4F14" w:rsidP="00E574A1">
      <w:pPr>
        <w:pStyle w:val="Bezodstpw"/>
        <w:widowControl/>
        <w:numPr>
          <w:ilvl w:val="0"/>
          <w:numId w:val="12"/>
        </w:numPr>
        <w:adjustRightInd/>
        <w:textAlignment w:val="auto"/>
        <w:rPr>
          <w:rFonts w:ascii="Arial" w:hAnsi="Arial" w:cs="Arial"/>
        </w:rPr>
      </w:pPr>
      <w:r w:rsidRPr="00A4228A">
        <w:rPr>
          <w:rFonts w:ascii="Arial" w:hAnsi="Arial" w:cs="Arial"/>
        </w:rPr>
        <w:t xml:space="preserve">Wykonawca może wykonać przedmiot umowy przy udziale Podwykonawców, zawierając z nimi stosowne umowy w formie pisemnej pod rygorem nieważności; </w:t>
      </w:r>
    </w:p>
    <w:p w14:paraId="02FAA76D" w14:textId="77777777" w:rsidR="004A4F14" w:rsidRPr="00A4228A" w:rsidRDefault="004A4F14" w:rsidP="00E574A1">
      <w:pPr>
        <w:pStyle w:val="Bezodstpw"/>
        <w:widowControl/>
        <w:numPr>
          <w:ilvl w:val="0"/>
          <w:numId w:val="12"/>
        </w:numPr>
        <w:adjustRightInd/>
        <w:textAlignment w:val="auto"/>
        <w:rPr>
          <w:rFonts w:ascii="Arial" w:hAnsi="Arial" w:cs="Arial"/>
        </w:rPr>
      </w:pPr>
      <w:r w:rsidRPr="00A4228A">
        <w:rPr>
          <w:rFonts w:ascii="Arial" w:hAnsi="Arial" w:cs="Arial"/>
        </w:rPr>
        <w:t xml:space="preserve">Wykonawca na żądanie Zamawiającego zobowiązuje się udzielić wszelkich informacji dotyczących Podwykonawców; </w:t>
      </w:r>
    </w:p>
    <w:p w14:paraId="64F5B08D" w14:textId="77777777" w:rsidR="004A4F14" w:rsidRPr="00A4228A" w:rsidRDefault="004A4F14" w:rsidP="00E574A1">
      <w:pPr>
        <w:pStyle w:val="Bezodstpw"/>
        <w:widowControl/>
        <w:numPr>
          <w:ilvl w:val="0"/>
          <w:numId w:val="12"/>
        </w:numPr>
        <w:adjustRightInd/>
        <w:textAlignment w:val="auto"/>
        <w:rPr>
          <w:rFonts w:ascii="Arial" w:hAnsi="Arial" w:cs="Arial"/>
        </w:rPr>
      </w:pPr>
      <w:r w:rsidRPr="00A4228A">
        <w:rPr>
          <w:rFonts w:ascii="Arial" w:hAnsi="Arial" w:cs="Arial"/>
        </w:rPr>
        <w:t xml:space="preserve">Wykonawca ponosi wobec Zamawiającego pełną odpowiedzialność za roboty wykonywane przez Podwykonawców; </w:t>
      </w:r>
    </w:p>
    <w:p w14:paraId="4082F4A8" w14:textId="77777777" w:rsidR="004A4F14" w:rsidRPr="00A4228A" w:rsidRDefault="004A4F14" w:rsidP="00E574A1">
      <w:pPr>
        <w:pStyle w:val="Bezodstpw"/>
        <w:widowControl/>
        <w:numPr>
          <w:ilvl w:val="0"/>
          <w:numId w:val="12"/>
        </w:numPr>
        <w:adjustRightInd/>
        <w:textAlignment w:val="auto"/>
        <w:rPr>
          <w:rFonts w:ascii="Arial" w:hAnsi="Arial" w:cs="Arial"/>
        </w:rPr>
      </w:pPr>
      <w:r w:rsidRPr="00A4228A">
        <w:rPr>
          <w:rFonts w:ascii="Arial" w:hAnsi="Arial" w:cs="Arial"/>
        </w:rPr>
        <w:t>Wykonawca, podwykonawca lub dalszy podwykonawca zamówienia na roboty budowlane zamierzający zawrzeć umowę o podwykonawstwo, której przedmiotem są roboty budowlane, zobowiązany jest, w trakcie realizacji przedmiotu umowy do przedłożenia Zamawiającemu projektu umowy o podwykonawstwo lub projektu jej zmiany. Przy czym Podwykonawca lub dalszy Podwykonawca jest zobowiązany dołączyć zgodę Wykonawcy na zawarcie umowy o</w:t>
      </w:r>
      <w:r w:rsidR="001D1980" w:rsidRPr="00A4228A">
        <w:rPr>
          <w:rFonts w:ascii="Arial" w:hAnsi="Arial" w:cs="Arial"/>
        </w:rPr>
        <w:t> </w:t>
      </w:r>
      <w:r w:rsidRPr="00A4228A">
        <w:rPr>
          <w:rFonts w:ascii="Arial" w:hAnsi="Arial" w:cs="Arial"/>
        </w:rPr>
        <w:t xml:space="preserve">podwykonawstwo lub projektu jej zmiany o treści zgodnej z projektem umowy; </w:t>
      </w:r>
    </w:p>
    <w:p w14:paraId="7AF09CEE" w14:textId="268713CB" w:rsidR="004A4F14" w:rsidRPr="00A4228A" w:rsidRDefault="0063028E" w:rsidP="00E574A1">
      <w:pPr>
        <w:pStyle w:val="Bezodstpw"/>
        <w:widowControl/>
        <w:numPr>
          <w:ilvl w:val="0"/>
          <w:numId w:val="12"/>
        </w:numPr>
        <w:adjustRightInd/>
        <w:textAlignment w:val="auto"/>
        <w:rPr>
          <w:rFonts w:ascii="Arial" w:hAnsi="Arial" w:cs="Arial"/>
        </w:rPr>
      </w:pPr>
      <w:r w:rsidRPr="00A4228A">
        <w:rPr>
          <w:rFonts w:ascii="Arial" w:hAnsi="Arial" w:cs="Arial"/>
          <w:lang w:eastAsia="pl-PL" w:bidi="sa-IN"/>
        </w:rPr>
        <w:lastRenderedPageBreak/>
        <w:t>T</w:t>
      </w:r>
      <w:r w:rsidR="004A4F14" w:rsidRPr="00A4228A">
        <w:rPr>
          <w:rFonts w:ascii="Arial" w:hAnsi="Arial" w:cs="Arial"/>
          <w:lang w:eastAsia="pl-PL" w:bidi="sa-IN"/>
        </w:rPr>
        <w:t xml:space="preserve">ermin zapłaty wynagrodzenia podwykonawcy lub dalszemu podwykonawcy, przewidziany </w:t>
      </w:r>
      <w:r w:rsidR="00131CCB" w:rsidRPr="00A4228A">
        <w:rPr>
          <w:rFonts w:ascii="Arial" w:hAnsi="Arial" w:cs="Arial"/>
          <w:lang w:eastAsia="pl-PL" w:bidi="sa-IN"/>
        </w:rPr>
        <w:br/>
      </w:r>
      <w:r w:rsidR="004A4F14" w:rsidRPr="00A4228A">
        <w:rPr>
          <w:rFonts w:ascii="Arial" w:hAnsi="Arial" w:cs="Arial"/>
          <w:lang w:eastAsia="pl-PL" w:bidi="sa-IN"/>
        </w:rPr>
        <w:t>w umowie o podwykonawstwo, nie może być dłuższy niż 30 dni od dnia doręczenia wykonawcy, podwykonawcy lub dalszemu podwykonawcy faktury lub rachunku</w:t>
      </w:r>
      <w:r w:rsidR="00465378" w:rsidRPr="00A4228A">
        <w:rPr>
          <w:rFonts w:ascii="Arial" w:hAnsi="Arial" w:cs="Arial"/>
          <w:lang w:eastAsia="pl-PL" w:bidi="sa-IN"/>
        </w:rPr>
        <w:t>;</w:t>
      </w:r>
    </w:p>
    <w:p w14:paraId="7BC156BC" w14:textId="77777777" w:rsidR="004A4F14" w:rsidRPr="00A4228A" w:rsidRDefault="004A4F14" w:rsidP="00E574A1">
      <w:pPr>
        <w:pStyle w:val="Bezodstpw"/>
        <w:widowControl/>
        <w:numPr>
          <w:ilvl w:val="0"/>
          <w:numId w:val="12"/>
        </w:numPr>
        <w:adjustRightInd/>
        <w:textAlignment w:val="auto"/>
        <w:rPr>
          <w:rFonts w:ascii="Arial" w:hAnsi="Arial" w:cs="Arial"/>
        </w:rPr>
      </w:pPr>
      <w:r w:rsidRPr="00A4228A">
        <w:rPr>
          <w:rFonts w:ascii="Arial" w:hAnsi="Arial" w:cs="Arial"/>
          <w:lang w:eastAsia="pl-PL" w:bidi="sa-IN"/>
        </w:rPr>
        <w:t xml:space="preserve">Zamawiający, w terminie 7 dni, zgłasza w formie pisemnej, pod rygorem nieważności, zastrzeżenia do projektu umowy o podwykonawstwo lub jej zmiany, której przedmiotem są roboty budowlane, w przypadku, gdy </w:t>
      </w:r>
    </w:p>
    <w:p w14:paraId="4329694D" w14:textId="77777777" w:rsidR="004A4F14" w:rsidRPr="00A4228A" w:rsidRDefault="004A4F14" w:rsidP="00E574A1">
      <w:pPr>
        <w:pStyle w:val="Bezodstpw"/>
        <w:widowControl/>
        <w:numPr>
          <w:ilvl w:val="0"/>
          <w:numId w:val="13"/>
        </w:numPr>
        <w:adjustRightInd/>
        <w:textAlignment w:val="auto"/>
        <w:rPr>
          <w:rFonts w:ascii="Arial" w:hAnsi="Arial" w:cs="Arial"/>
        </w:rPr>
      </w:pPr>
      <w:r w:rsidRPr="00A4228A">
        <w:rPr>
          <w:rFonts w:ascii="Arial" w:hAnsi="Arial" w:cs="Arial"/>
        </w:rPr>
        <w:t xml:space="preserve">nie spełnia ona wymagań określonych w dokumentach zamówienia i umowie, </w:t>
      </w:r>
    </w:p>
    <w:p w14:paraId="26B98451" w14:textId="77777777" w:rsidR="004A4F14" w:rsidRPr="00A4228A" w:rsidRDefault="004A4F14" w:rsidP="00E574A1">
      <w:pPr>
        <w:pStyle w:val="Bezodstpw"/>
        <w:widowControl/>
        <w:numPr>
          <w:ilvl w:val="0"/>
          <w:numId w:val="13"/>
        </w:numPr>
        <w:adjustRightInd/>
        <w:textAlignment w:val="auto"/>
        <w:rPr>
          <w:rFonts w:ascii="Arial" w:hAnsi="Arial" w:cs="Arial"/>
        </w:rPr>
      </w:pPr>
      <w:r w:rsidRPr="00A4228A">
        <w:rPr>
          <w:rFonts w:ascii="Arial" w:hAnsi="Arial" w:cs="Arial"/>
        </w:rPr>
        <w:t xml:space="preserve">przewiduje termin zapłaty wynagrodzenia dłuższy niż określony w pkt </w:t>
      </w:r>
      <w:r w:rsidR="00401A71" w:rsidRPr="00A4228A">
        <w:rPr>
          <w:rFonts w:ascii="Arial" w:hAnsi="Arial" w:cs="Arial"/>
        </w:rPr>
        <w:t>5</w:t>
      </w:r>
      <w:r w:rsidRPr="00A4228A">
        <w:rPr>
          <w:rFonts w:ascii="Arial" w:hAnsi="Arial" w:cs="Arial"/>
        </w:rPr>
        <w:t>,</w:t>
      </w:r>
    </w:p>
    <w:p w14:paraId="3615ECFF" w14:textId="77777777" w:rsidR="004A4F14" w:rsidRPr="00A4228A" w:rsidRDefault="004A4F14" w:rsidP="00E574A1">
      <w:pPr>
        <w:pStyle w:val="Bezodstpw"/>
        <w:widowControl/>
        <w:numPr>
          <w:ilvl w:val="0"/>
          <w:numId w:val="13"/>
        </w:numPr>
        <w:adjustRightInd/>
        <w:textAlignment w:val="auto"/>
        <w:rPr>
          <w:rFonts w:ascii="Arial" w:hAnsi="Arial" w:cs="Arial"/>
        </w:rPr>
      </w:pPr>
      <w:r w:rsidRPr="00A4228A">
        <w:rPr>
          <w:rFonts w:ascii="Arial" w:hAnsi="Arial" w:cs="Arial"/>
        </w:rPr>
        <w:t>zawiera postanowienia niezgodne z art. 463 ustawy pzp;</w:t>
      </w:r>
    </w:p>
    <w:p w14:paraId="0231B6C0" w14:textId="23552C6A" w:rsidR="004A4F14" w:rsidRPr="00A4228A" w:rsidRDefault="0063028E" w:rsidP="00E574A1">
      <w:pPr>
        <w:pStyle w:val="Bezodstpw"/>
        <w:widowControl/>
        <w:numPr>
          <w:ilvl w:val="0"/>
          <w:numId w:val="12"/>
        </w:numPr>
        <w:adjustRightInd/>
        <w:textAlignment w:val="auto"/>
        <w:rPr>
          <w:rFonts w:ascii="Arial" w:hAnsi="Arial" w:cs="Arial"/>
        </w:rPr>
      </w:pPr>
      <w:r w:rsidRPr="00A4228A">
        <w:rPr>
          <w:rFonts w:ascii="Arial" w:hAnsi="Arial" w:cs="Arial"/>
          <w:lang w:eastAsia="pl-PL" w:bidi="sa-IN"/>
        </w:rPr>
        <w:t>N</w:t>
      </w:r>
      <w:r w:rsidR="004A4F14" w:rsidRPr="00A4228A">
        <w:rPr>
          <w:rFonts w:ascii="Arial" w:hAnsi="Arial" w:cs="Arial"/>
          <w:lang w:eastAsia="pl-PL" w:bidi="sa-IN"/>
        </w:rPr>
        <w:t>iezgłoszenie zastrzeżeń, o których mowa w pkt 6, do przedłożonego projektu umowy (lub jej zmiany) o podwykonawstwo, której przedmiotem są roboty budowlane, w terminie 7 dni, uważa się za akceptację projektu umowy (lub jej zmiany) przez Zamawiającego</w:t>
      </w:r>
      <w:r w:rsidR="004A4F14" w:rsidRPr="00A4228A">
        <w:rPr>
          <w:rFonts w:ascii="Arial" w:hAnsi="Arial" w:cs="Arial"/>
        </w:rPr>
        <w:t xml:space="preserve">; </w:t>
      </w:r>
    </w:p>
    <w:p w14:paraId="483C9B7F" w14:textId="77777777" w:rsidR="004A4F14" w:rsidRPr="00A4228A" w:rsidRDefault="004A4F14" w:rsidP="00E574A1">
      <w:pPr>
        <w:pStyle w:val="Bezodstpw"/>
        <w:widowControl/>
        <w:numPr>
          <w:ilvl w:val="0"/>
          <w:numId w:val="12"/>
        </w:numPr>
        <w:adjustRightInd/>
        <w:textAlignment w:val="auto"/>
        <w:rPr>
          <w:rFonts w:ascii="Arial" w:hAnsi="Arial" w:cs="Arial"/>
        </w:rPr>
      </w:pPr>
      <w:r w:rsidRPr="00A4228A">
        <w:rPr>
          <w:rFonts w:ascii="Arial" w:hAnsi="Arial" w:cs="Aria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14:paraId="5826365F" w14:textId="57E3E2AB" w:rsidR="004A4F14" w:rsidRPr="00A4228A" w:rsidRDefault="004A4F14" w:rsidP="00E574A1">
      <w:pPr>
        <w:pStyle w:val="Bezodstpw"/>
        <w:widowControl/>
        <w:numPr>
          <w:ilvl w:val="0"/>
          <w:numId w:val="12"/>
        </w:numPr>
        <w:adjustRightInd/>
        <w:textAlignment w:val="auto"/>
        <w:rPr>
          <w:rFonts w:ascii="Arial" w:hAnsi="Arial" w:cs="Arial"/>
        </w:rPr>
      </w:pPr>
      <w:r w:rsidRPr="00A4228A">
        <w:rPr>
          <w:rFonts w:ascii="Arial" w:hAnsi="Arial" w:cs="Arial"/>
          <w:lang w:eastAsia="pl-PL" w:bidi="sa-IN"/>
        </w:rPr>
        <w:t>Zamawiający, w terminie 7 dni zgłasza w formie pisemnej pod rygorem nieważności sprzeciw do</w:t>
      </w:r>
      <w:r w:rsidR="00D34A20" w:rsidRPr="00A4228A">
        <w:rPr>
          <w:rFonts w:ascii="Arial" w:hAnsi="Arial" w:cs="Arial"/>
          <w:lang w:eastAsia="pl-PL" w:bidi="sa-IN"/>
        </w:rPr>
        <w:t> </w:t>
      </w:r>
      <w:r w:rsidRPr="00A4228A">
        <w:rPr>
          <w:rFonts w:ascii="Arial" w:hAnsi="Arial" w:cs="Arial"/>
          <w:lang w:eastAsia="pl-PL" w:bidi="sa-IN"/>
        </w:rPr>
        <w:t>umowy o podwykonawstwo lub jej zmiany, której przedmiotem są roboty budowlane, w</w:t>
      </w:r>
      <w:r w:rsidR="00401A71" w:rsidRPr="00A4228A">
        <w:rPr>
          <w:rFonts w:ascii="Arial" w:hAnsi="Arial" w:cs="Arial"/>
          <w:lang w:eastAsia="pl-PL" w:bidi="sa-IN"/>
        </w:rPr>
        <w:t> </w:t>
      </w:r>
      <w:r w:rsidRPr="00A4228A">
        <w:rPr>
          <w:rFonts w:ascii="Arial" w:hAnsi="Arial" w:cs="Arial"/>
          <w:lang w:eastAsia="pl-PL" w:bidi="sa-IN"/>
        </w:rPr>
        <w:t>przypadkach, o których mowa w pkt 6;</w:t>
      </w:r>
    </w:p>
    <w:p w14:paraId="4D00C62F" w14:textId="07D01A7A" w:rsidR="004A4F14" w:rsidRPr="00A4228A" w:rsidRDefault="0063028E" w:rsidP="00E574A1">
      <w:pPr>
        <w:pStyle w:val="Bezodstpw"/>
        <w:widowControl/>
        <w:numPr>
          <w:ilvl w:val="0"/>
          <w:numId w:val="12"/>
        </w:numPr>
        <w:adjustRightInd/>
        <w:textAlignment w:val="auto"/>
        <w:rPr>
          <w:rFonts w:ascii="Arial" w:hAnsi="Arial" w:cs="Arial"/>
        </w:rPr>
      </w:pPr>
      <w:r w:rsidRPr="00A4228A">
        <w:rPr>
          <w:rFonts w:ascii="Arial" w:hAnsi="Arial" w:cs="Arial"/>
          <w:lang w:eastAsia="pl-PL" w:bidi="sa-IN"/>
        </w:rPr>
        <w:t>N</w:t>
      </w:r>
      <w:r w:rsidR="004A4F14" w:rsidRPr="00A4228A">
        <w:rPr>
          <w:rFonts w:ascii="Arial" w:hAnsi="Arial" w:cs="Arial"/>
          <w:lang w:eastAsia="pl-PL" w:bidi="sa-IN"/>
        </w:rPr>
        <w:t>iezgłoszenie sprzeciwu, o którym mowa w pkt 9, do przedłożonej umowy o podwykonawstwo lub jej zmiany, której przedmiotem są roboty budowlane, w terminie 7 dni, uważa się za akceptację umowy przez Zamawiającego</w:t>
      </w:r>
      <w:r w:rsidR="004A4F14" w:rsidRPr="00A4228A">
        <w:rPr>
          <w:rFonts w:ascii="Arial" w:hAnsi="Arial" w:cs="Arial"/>
        </w:rPr>
        <w:t xml:space="preserve">; </w:t>
      </w:r>
    </w:p>
    <w:p w14:paraId="31BFD397" w14:textId="38FA6BA8" w:rsidR="004A4F14" w:rsidRPr="00A4228A" w:rsidRDefault="0063028E" w:rsidP="00E574A1">
      <w:pPr>
        <w:pStyle w:val="Bezodstpw"/>
        <w:widowControl/>
        <w:numPr>
          <w:ilvl w:val="0"/>
          <w:numId w:val="12"/>
        </w:numPr>
        <w:adjustRightInd/>
        <w:textAlignment w:val="auto"/>
        <w:rPr>
          <w:rFonts w:ascii="Arial" w:hAnsi="Arial" w:cs="Arial"/>
        </w:rPr>
      </w:pPr>
      <w:r w:rsidRPr="00A4228A">
        <w:rPr>
          <w:rFonts w:ascii="Arial" w:hAnsi="Arial" w:cs="Arial"/>
          <w:lang w:eastAsia="pl-PL" w:bidi="sa-IN"/>
        </w:rPr>
        <w:t>W</w:t>
      </w:r>
      <w:r w:rsidR="004A4F14" w:rsidRPr="00A4228A">
        <w:rPr>
          <w:rFonts w:ascii="Arial" w:hAnsi="Arial" w:cs="Arial"/>
          <w:lang w:eastAsia="pl-PL" w:bidi="sa-IN"/>
        </w:rPr>
        <w:t xml:space="preserve"> przypadku umów, których przedmiotem są roboty budowlane, Wykonawca, podwykonawca lub</w:t>
      </w:r>
      <w:r w:rsidR="00D34A20" w:rsidRPr="00A4228A">
        <w:rPr>
          <w:rFonts w:ascii="Arial" w:hAnsi="Arial" w:cs="Arial"/>
          <w:lang w:eastAsia="pl-PL" w:bidi="sa-IN"/>
        </w:rPr>
        <w:t> </w:t>
      </w:r>
      <w:r w:rsidR="004A4F14" w:rsidRPr="00A4228A">
        <w:rPr>
          <w:rFonts w:ascii="Arial" w:hAnsi="Arial" w:cs="Arial"/>
          <w:lang w:eastAsia="pl-PL" w:bidi="sa-IN"/>
        </w:rPr>
        <w:t>dalszy podwykonawca przedkłada Zamawiającemu poświadczoną za zgodność z oryginałem kopię zawartej umowy o podwykonawstwo, której przedmiotem są dostawy lub usługi, w terminie 7</w:t>
      </w:r>
      <w:r w:rsidR="00D34A20" w:rsidRPr="00A4228A">
        <w:rPr>
          <w:rFonts w:ascii="Arial" w:hAnsi="Arial" w:cs="Arial"/>
          <w:lang w:eastAsia="pl-PL" w:bidi="sa-IN"/>
        </w:rPr>
        <w:t> </w:t>
      </w:r>
      <w:r w:rsidR="004A4F14" w:rsidRPr="00A4228A">
        <w:rPr>
          <w:rFonts w:ascii="Arial" w:hAnsi="Arial" w:cs="Arial"/>
          <w:lang w:eastAsia="pl-PL" w:bidi="sa-IN"/>
        </w:rPr>
        <w:t>dni od</w:t>
      </w:r>
      <w:r w:rsidR="00D34A20" w:rsidRPr="00A4228A">
        <w:rPr>
          <w:rFonts w:ascii="Arial" w:hAnsi="Arial" w:cs="Arial"/>
          <w:lang w:eastAsia="pl-PL" w:bidi="sa-IN"/>
        </w:rPr>
        <w:t> </w:t>
      </w:r>
      <w:r w:rsidR="004A4F14" w:rsidRPr="00A4228A">
        <w:rPr>
          <w:rFonts w:ascii="Arial" w:hAnsi="Arial" w:cs="Arial"/>
          <w:lang w:eastAsia="pl-PL" w:bidi="sa-IN"/>
        </w:rPr>
        <w:t>dnia jej zawarcia, z wyłączeniem umów o podwykonawstwo o wartości mniejszej niż 0,5% wartości umowy brutto oraz umów o podwykonawstwo, których przedmiot został wskazany przez</w:t>
      </w:r>
      <w:r w:rsidR="00D34A20" w:rsidRPr="00A4228A">
        <w:rPr>
          <w:rFonts w:ascii="Arial" w:hAnsi="Arial" w:cs="Arial"/>
          <w:lang w:eastAsia="pl-PL" w:bidi="sa-IN"/>
        </w:rPr>
        <w:t> </w:t>
      </w:r>
      <w:r w:rsidR="00465378" w:rsidRPr="00A4228A">
        <w:rPr>
          <w:rFonts w:ascii="Arial" w:hAnsi="Arial" w:cs="Arial"/>
          <w:lang w:eastAsia="pl-PL" w:bidi="sa-IN"/>
        </w:rPr>
        <w:t>Z</w:t>
      </w:r>
      <w:r w:rsidR="004A4F14" w:rsidRPr="00A4228A">
        <w:rPr>
          <w:rFonts w:ascii="Arial" w:hAnsi="Arial" w:cs="Arial"/>
          <w:lang w:eastAsia="pl-PL" w:bidi="sa-IN"/>
        </w:rPr>
        <w:t>amawiającego w dokumentach zamówienia. Wyłączenie, o którym mowa w zdaniu pierwszym, nie</w:t>
      </w:r>
      <w:r w:rsidR="00D34A20" w:rsidRPr="00A4228A">
        <w:rPr>
          <w:rFonts w:ascii="Arial" w:hAnsi="Arial" w:cs="Arial"/>
          <w:lang w:eastAsia="pl-PL" w:bidi="sa-IN"/>
        </w:rPr>
        <w:t> </w:t>
      </w:r>
      <w:r w:rsidR="004A4F14" w:rsidRPr="00A4228A">
        <w:rPr>
          <w:rFonts w:ascii="Arial" w:hAnsi="Arial" w:cs="Arial"/>
          <w:lang w:eastAsia="pl-PL" w:bidi="sa-IN"/>
        </w:rPr>
        <w:t>dotyczy umów o podwykonawstwo o wartości większej niż 50 000 złotych;</w:t>
      </w:r>
    </w:p>
    <w:p w14:paraId="27250B84" w14:textId="0BB6B945" w:rsidR="004A4F14" w:rsidRPr="00A4228A" w:rsidRDefault="0063028E" w:rsidP="00E574A1">
      <w:pPr>
        <w:pStyle w:val="Bezodstpw"/>
        <w:widowControl/>
        <w:numPr>
          <w:ilvl w:val="0"/>
          <w:numId w:val="12"/>
        </w:numPr>
        <w:adjustRightInd/>
        <w:textAlignment w:val="auto"/>
        <w:rPr>
          <w:rFonts w:ascii="Arial" w:hAnsi="Arial" w:cs="Arial"/>
        </w:rPr>
      </w:pPr>
      <w:r w:rsidRPr="00A4228A">
        <w:rPr>
          <w:rFonts w:ascii="Arial" w:hAnsi="Arial" w:cs="Arial"/>
          <w:lang w:eastAsia="pl-PL" w:bidi="sa-IN"/>
        </w:rPr>
        <w:t>W</w:t>
      </w:r>
      <w:r w:rsidR="004A4F14" w:rsidRPr="00A4228A">
        <w:rPr>
          <w:rFonts w:ascii="Arial" w:hAnsi="Arial" w:cs="Arial"/>
          <w:lang w:eastAsia="pl-PL" w:bidi="sa-IN"/>
        </w:rPr>
        <w:t xml:space="preserve"> przypadku, o którym mowa w </w:t>
      </w:r>
      <w:r w:rsidR="00401A71" w:rsidRPr="00A4228A">
        <w:rPr>
          <w:rFonts w:ascii="Arial" w:hAnsi="Arial" w:cs="Arial"/>
          <w:lang w:eastAsia="pl-PL" w:bidi="sa-IN"/>
        </w:rPr>
        <w:t xml:space="preserve">pkt </w:t>
      </w:r>
      <w:r w:rsidR="004A4F14" w:rsidRPr="00A4228A">
        <w:rPr>
          <w:rFonts w:ascii="Arial" w:hAnsi="Arial" w:cs="Arial"/>
          <w:lang w:eastAsia="pl-PL" w:bidi="sa-IN"/>
        </w:rPr>
        <w:t xml:space="preserve">11, podwykonawca lub dalszy podwykonawca, przedkłada poświadczoną za zgodność z oryginałem kopię umowy również </w:t>
      </w:r>
      <w:r w:rsidR="00465378" w:rsidRPr="00A4228A">
        <w:rPr>
          <w:rFonts w:ascii="Arial" w:hAnsi="Arial" w:cs="Arial"/>
          <w:lang w:eastAsia="pl-PL" w:bidi="sa-IN"/>
        </w:rPr>
        <w:t>W</w:t>
      </w:r>
      <w:r w:rsidR="004A4F14" w:rsidRPr="00A4228A">
        <w:rPr>
          <w:rFonts w:ascii="Arial" w:hAnsi="Arial" w:cs="Arial"/>
          <w:lang w:eastAsia="pl-PL" w:bidi="sa-IN"/>
        </w:rPr>
        <w:t>ykonawcy</w:t>
      </w:r>
      <w:r w:rsidR="00401A71" w:rsidRPr="00A4228A">
        <w:rPr>
          <w:rFonts w:ascii="Arial" w:hAnsi="Arial" w:cs="Arial"/>
          <w:lang w:eastAsia="pl-PL" w:bidi="sa-IN"/>
        </w:rPr>
        <w:t>;</w:t>
      </w:r>
    </w:p>
    <w:p w14:paraId="5337A19E" w14:textId="7F223C7E" w:rsidR="004A4F14" w:rsidRPr="00A4228A" w:rsidRDefault="0063028E" w:rsidP="00E574A1">
      <w:pPr>
        <w:pStyle w:val="Bezodstpw"/>
        <w:widowControl/>
        <w:numPr>
          <w:ilvl w:val="0"/>
          <w:numId w:val="12"/>
        </w:numPr>
        <w:adjustRightInd/>
        <w:textAlignment w:val="auto"/>
        <w:rPr>
          <w:rFonts w:ascii="Arial" w:hAnsi="Arial" w:cs="Arial"/>
        </w:rPr>
      </w:pPr>
      <w:r w:rsidRPr="00A4228A">
        <w:rPr>
          <w:rFonts w:ascii="Arial" w:hAnsi="Arial" w:cs="Arial"/>
          <w:lang w:eastAsia="pl-PL" w:bidi="sa-IN"/>
        </w:rPr>
        <w:t>P</w:t>
      </w:r>
      <w:r w:rsidR="004A4F14" w:rsidRPr="00A4228A">
        <w:rPr>
          <w:rFonts w:ascii="Arial" w:hAnsi="Arial" w:cs="Arial"/>
          <w:lang w:eastAsia="pl-PL" w:bidi="sa-IN"/>
        </w:rPr>
        <w:t>rzepisy pkt 3-13 stosuje się odpowiednio do zmian umowy o podwykonawstwo</w:t>
      </w:r>
      <w:r w:rsidR="00401A71" w:rsidRPr="00A4228A">
        <w:rPr>
          <w:rFonts w:ascii="Arial" w:hAnsi="Arial" w:cs="Arial"/>
          <w:lang w:eastAsia="pl-PL" w:bidi="sa-IN"/>
        </w:rPr>
        <w:t>;</w:t>
      </w:r>
    </w:p>
    <w:p w14:paraId="183FFC00" w14:textId="0A40C544" w:rsidR="004A4F14" w:rsidRPr="00A4228A" w:rsidRDefault="0063028E" w:rsidP="00E574A1">
      <w:pPr>
        <w:pStyle w:val="Bezodstpw"/>
        <w:widowControl/>
        <w:numPr>
          <w:ilvl w:val="0"/>
          <w:numId w:val="12"/>
        </w:numPr>
        <w:adjustRightInd/>
        <w:textAlignment w:val="auto"/>
        <w:rPr>
          <w:rFonts w:ascii="Arial" w:hAnsi="Arial" w:cs="Arial"/>
        </w:rPr>
      </w:pPr>
      <w:r w:rsidRPr="00A4228A">
        <w:rPr>
          <w:rFonts w:ascii="Arial" w:hAnsi="Arial" w:cs="Arial"/>
        </w:rPr>
        <w:t>J</w:t>
      </w:r>
      <w:r w:rsidR="004A4F14" w:rsidRPr="00A4228A">
        <w:rPr>
          <w:rFonts w:ascii="Arial" w:hAnsi="Arial" w:cs="Arial"/>
        </w:rPr>
        <w:t xml:space="preserve">eżeli powierzenie Podwykonawcy lub dalszemu Podwykonawcy wykonania części zamówienia następuje w trakcie jego realizacji, Wykonawca na żądanie Zamawiającego przedstawia oświadczenie, o którym mowa w art. 125 ust. 1 ustawy pzp, lub oświadczenia lub dokumenty potwierdzające brak podstaw wykluczenia, wobec tego Podwykonawcy lub dalszego Podwykonawcy; </w:t>
      </w:r>
    </w:p>
    <w:p w14:paraId="69B3380E" w14:textId="307CE369" w:rsidR="004A4F14" w:rsidRPr="00A4228A" w:rsidRDefault="0063028E" w:rsidP="00E574A1">
      <w:pPr>
        <w:pStyle w:val="Bezodstpw"/>
        <w:widowControl/>
        <w:numPr>
          <w:ilvl w:val="0"/>
          <w:numId w:val="12"/>
        </w:numPr>
        <w:adjustRightInd/>
        <w:textAlignment w:val="auto"/>
        <w:rPr>
          <w:rFonts w:ascii="Arial" w:hAnsi="Arial" w:cs="Arial"/>
        </w:rPr>
      </w:pPr>
      <w:r w:rsidRPr="00A4228A">
        <w:rPr>
          <w:rFonts w:ascii="Arial" w:hAnsi="Arial" w:cs="Arial"/>
        </w:rPr>
        <w:t>J</w:t>
      </w:r>
      <w:r w:rsidR="004A4F14" w:rsidRPr="00A4228A">
        <w:rPr>
          <w:rFonts w:ascii="Arial" w:hAnsi="Arial" w:cs="Arial"/>
        </w:rPr>
        <w:t xml:space="preserve">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1B7A69CC" w14:textId="553B3283" w:rsidR="004A4F14" w:rsidRPr="00A4228A" w:rsidRDefault="0063028E" w:rsidP="00E574A1">
      <w:pPr>
        <w:pStyle w:val="Bezodstpw"/>
        <w:widowControl/>
        <w:numPr>
          <w:ilvl w:val="0"/>
          <w:numId w:val="12"/>
        </w:numPr>
        <w:adjustRightInd/>
        <w:textAlignment w:val="auto"/>
        <w:rPr>
          <w:rFonts w:ascii="Arial" w:hAnsi="Arial" w:cs="Arial"/>
        </w:rPr>
      </w:pPr>
      <w:r w:rsidRPr="00A4228A">
        <w:rPr>
          <w:rFonts w:ascii="Arial" w:hAnsi="Arial" w:cs="Arial"/>
        </w:rPr>
        <w:t>J</w:t>
      </w:r>
      <w:r w:rsidR="004A4F14" w:rsidRPr="00A4228A">
        <w:rPr>
          <w:rFonts w:ascii="Arial" w:hAnsi="Arial" w:cs="Arial"/>
        </w:rPr>
        <w:t>eżeli zmiana albo rezygnacja z Podwykonawcy dotyczy podmiotu, na którego zasoby Wykonawca powoływał się, na zasadach określonych w art. 118 ust</w:t>
      </w:r>
      <w:r w:rsidR="00C2015D" w:rsidRPr="00A4228A">
        <w:rPr>
          <w:rFonts w:ascii="Arial" w:hAnsi="Arial" w:cs="Arial"/>
        </w:rPr>
        <w:t>.</w:t>
      </w:r>
      <w:r w:rsidR="004A4F14" w:rsidRPr="00A4228A">
        <w:rPr>
          <w:rFonts w:ascii="Arial" w:hAnsi="Arial" w:cs="Arial"/>
        </w:rPr>
        <w:t xml:space="preserve"> 1 ustawy pzp, w celu wykazania spełniania warunków udziału w postępowaniu, Wykonawca jest obowiązany wykazać Zamawiającemu, że</w:t>
      </w:r>
      <w:r w:rsidR="00D34A20" w:rsidRPr="00A4228A">
        <w:rPr>
          <w:rFonts w:ascii="Arial" w:hAnsi="Arial" w:cs="Arial"/>
        </w:rPr>
        <w:t> </w:t>
      </w:r>
      <w:r w:rsidR="004A4F14" w:rsidRPr="00A4228A">
        <w:rPr>
          <w:rFonts w:ascii="Arial" w:hAnsi="Arial" w:cs="Arial"/>
        </w:rPr>
        <w:t>proponowany inny Podwykonawca lub Wykonawca samodzielnie spełnia je w stopniu nie</w:t>
      </w:r>
      <w:r w:rsidR="00D34A20" w:rsidRPr="00A4228A">
        <w:rPr>
          <w:rFonts w:ascii="Arial" w:hAnsi="Arial" w:cs="Arial"/>
        </w:rPr>
        <w:t> </w:t>
      </w:r>
      <w:r w:rsidR="004A4F14" w:rsidRPr="00A4228A">
        <w:rPr>
          <w:rFonts w:ascii="Arial" w:hAnsi="Arial" w:cs="Arial"/>
        </w:rPr>
        <w:t xml:space="preserve">mniejszym niż Podwykonawca, na którego zasoby Wykonawca powoływał się w trakcie postępowania o udzielenie zamówienia; </w:t>
      </w:r>
    </w:p>
    <w:p w14:paraId="4239827D" w14:textId="77777777" w:rsidR="004A4F14" w:rsidRPr="00A4228A" w:rsidRDefault="004A4F14" w:rsidP="00E574A1">
      <w:pPr>
        <w:pStyle w:val="Bezodstpw"/>
        <w:widowControl/>
        <w:numPr>
          <w:ilvl w:val="0"/>
          <w:numId w:val="12"/>
        </w:numPr>
        <w:adjustRightInd/>
        <w:textAlignment w:val="auto"/>
        <w:rPr>
          <w:rFonts w:ascii="Arial" w:hAnsi="Arial" w:cs="Arial"/>
        </w:rPr>
      </w:pPr>
      <w:r w:rsidRPr="00A4228A">
        <w:rPr>
          <w:rFonts w:ascii="Arial" w:hAnsi="Arial" w:cs="Arial"/>
        </w:rPr>
        <w:t xml:space="preserve">umowa o podwykonawstwo musi zawierać w szczególności: </w:t>
      </w:r>
    </w:p>
    <w:p w14:paraId="334FC4E9" w14:textId="77777777" w:rsidR="004A4F14" w:rsidRPr="00A4228A" w:rsidRDefault="004A4F14" w:rsidP="00E574A1">
      <w:pPr>
        <w:pStyle w:val="Default"/>
        <w:widowControl/>
        <w:numPr>
          <w:ilvl w:val="0"/>
          <w:numId w:val="14"/>
        </w:numPr>
        <w:spacing w:line="240" w:lineRule="auto"/>
        <w:textAlignment w:val="auto"/>
        <w:rPr>
          <w:rFonts w:cs="Arial"/>
          <w:color w:val="auto"/>
          <w:sz w:val="20"/>
          <w:szCs w:val="20"/>
        </w:rPr>
      </w:pPr>
      <w:r w:rsidRPr="00A4228A">
        <w:rPr>
          <w:rFonts w:cs="Arial"/>
          <w:color w:val="auto"/>
          <w:sz w:val="20"/>
          <w:szCs w:val="20"/>
        </w:rPr>
        <w:t xml:space="preserve">zakres robót budowlanych, dostaw lub usług powierzonych Podwykonawcy, </w:t>
      </w:r>
    </w:p>
    <w:p w14:paraId="1641EDC6" w14:textId="77777777" w:rsidR="004A4F14" w:rsidRPr="00A4228A" w:rsidRDefault="004A4F14" w:rsidP="00E574A1">
      <w:pPr>
        <w:pStyle w:val="Default"/>
        <w:widowControl/>
        <w:numPr>
          <w:ilvl w:val="0"/>
          <w:numId w:val="14"/>
        </w:numPr>
        <w:spacing w:line="240" w:lineRule="auto"/>
        <w:textAlignment w:val="auto"/>
        <w:rPr>
          <w:rFonts w:cs="Arial"/>
          <w:color w:val="auto"/>
          <w:sz w:val="20"/>
          <w:szCs w:val="20"/>
        </w:rPr>
      </w:pPr>
      <w:r w:rsidRPr="00A4228A">
        <w:rPr>
          <w:rFonts w:cs="Arial"/>
          <w:color w:val="auto"/>
          <w:sz w:val="20"/>
          <w:szCs w:val="20"/>
        </w:rPr>
        <w:t xml:space="preserve">kwotę wynagrodzenia, która nie może być wyższa niż wartość tego zakresu robót wynikająca </w:t>
      </w:r>
      <w:r w:rsidR="00131CCB" w:rsidRPr="00A4228A">
        <w:rPr>
          <w:rFonts w:cs="Arial"/>
          <w:color w:val="auto"/>
          <w:sz w:val="20"/>
          <w:szCs w:val="20"/>
        </w:rPr>
        <w:br/>
      </w:r>
      <w:r w:rsidRPr="00A4228A">
        <w:rPr>
          <w:rFonts w:cs="Arial"/>
          <w:color w:val="auto"/>
          <w:sz w:val="20"/>
          <w:szCs w:val="20"/>
        </w:rPr>
        <w:t xml:space="preserve">z oferty Wykonawcy, </w:t>
      </w:r>
    </w:p>
    <w:p w14:paraId="7A4B7136" w14:textId="7B3CF925" w:rsidR="004A4F14" w:rsidRPr="00A4228A" w:rsidRDefault="004A4F14" w:rsidP="00E574A1">
      <w:pPr>
        <w:pStyle w:val="Default"/>
        <w:widowControl/>
        <w:numPr>
          <w:ilvl w:val="0"/>
          <w:numId w:val="14"/>
        </w:numPr>
        <w:spacing w:line="240" w:lineRule="auto"/>
        <w:textAlignment w:val="auto"/>
        <w:rPr>
          <w:rFonts w:cs="Arial"/>
          <w:color w:val="auto"/>
          <w:sz w:val="20"/>
          <w:szCs w:val="20"/>
        </w:rPr>
      </w:pPr>
      <w:r w:rsidRPr="00A4228A">
        <w:rPr>
          <w:rFonts w:cs="Arial"/>
          <w:color w:val="auto"/>
          <w:sz w:val="20"/>
          <w:szCs w:val="20"/>
        </w:rPr>
        <w:t>termin wykonania zakresu przedmiotu umowy powierzonego Podwykonawcy nie może być</w:t>
      </w:r>
      <w:r w:rsidR="00D34A20" w:rsidRPr="00A4228A">
        <w:rPr>
          <w:rFonts w:cs="Arial"/>
          <w:color w:val="auto"/>
          <w:sz w:val="20"/>
          <w:szCs w:val="20"/>
        </w:rPr>
        <w:t> </w:t>
      </w:r>
      <w:r w:rsidRPr="00A4228A">
        <w:rPr>
          <w:rFonts w:cs="Arial"/>
          <w:color w:val="auto"/>
          <w:sz w:val="20"/>
          <w:szCs w:val="20"/>
        </w:rPr>
        <w:t xml:space="preserve">dłuższy niż wynikający z niniejszej umowy, </w:t>
      </w:r>
    </w:p>
    <w:p w14:paraId="3B430BDE" w14:textId="77777777" w:rsidR="004A4F14" w:rsidRPr="00A4228A" w:rsidRDefault="004A4F14" w:rsidP="00E574A1">
      <w:pPr>
        <w:pStyle w:val="Default"/>
        <w:widowControl/>
        <w:numPr>
          <w:ilvl w:val="0"/>
          <w:numId w:val="14"/>
        </w:numPr>
        <w:spacing w:line="240" w:lineRule="auto"/>
        <w:textAlignment w:val="auto"/>
        <w:rPr>
          <w:rFonts w:cs="Arial"/>
          <w:color w:val="auto"/>
          <w:sz w:val="20"/>
          <w:szCs w:val="20"/>
        </w:rPr>
      </w:pPr>
      <w:r w:rsidRPr="00A4228A">
        <w:rPr>
          <w:rFonts w:cs="Arial"/>
          <w:color w:val="auto"/>
          <w:sz w:val="20"/>
          <w:szCs w:val="20"/>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14:paraId="162B292E" w14:textId="77777777" w:rsidR="004A4F14" w:rsidRPr="00A4228A" w:rsidRDefault="004A4F14" w:rsidP="00E574A1">
      <w:pPr>
        <w:pStyle w:val="Bezodstpw"/>
        <w:widowControl/>
        <w:numPr>
          <w:ilvl w:val="0"/>
          <w:numId w:val="12"/>
        </w:numPr>
        <w:adjustRightInd/>
        <w:textAlignment w:val="auto"/>
        <w:rPr>
          <w:rFonts w:ascii="Arial" w:hAnsi="Arial" w:cs="Arial"/>
        </w:rPr>
      </w:pPr>
      <w:r w:rsidRPr="00A4228A">
        <w:rPr>
          <w:rFonts w:ascii="Arial" w:hAnsi="Arial" w:cs="Arial"/>
        </w:rPr>
        <w:lastRenderedPageBreak/>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10D781E9" w14:textId="77777777" w:rsidR="004A4F14" w:rsidRPr="00A4228A" w:rsidRDefault="004A4F14" w:rsidP="00E574A1">
      <w:pPr>
        <w:pStyle w:val="Default"/>
        <w:widowControl/>
        <w:numPr>
          <w:ilvl w:val="0"/>
          <w:numId w:val="15"/>
        </w:numPr>
        <w:spacing w:line="240" w:lineRule="auto"/>
        <w:textAlignment w:val="auto"/>
        <w:rPr>
          <w:rFonts w:cs="Arial"/>
          <w:color w:val="auto"/>
          <w:sz w:val="20"/>
          <w:szCs w:val="20"/>
        </w:rPr>
      </w:pPr>
      <w:r w:rsidRPr="00A4228A">
        <w:rPr>
          <w:rFonts w:cs="Arial"/>
          <w:color w:val="auto"/>
          <w:sz w:val="20"/>
          <w:szCs w:val="20"/>
        </w:rPr>
        <w:t xml:space="preserve">nieprzestrzegania przepisów BHP i ppoż., </w:t>
      </w:r>
    </w:p>
    <w:p w14:paraId="369F83F6" w14:textId="77777777" w:rsidR="004A4F14" w:rsidRPr="00A4228A" w:rsidRDefault="004A4F14" w:rsidP="00E574A1">
      <w:pPr>
        <w:pStyle w:val="Default"/>
        <w:widowControl/>
        <w:numPr>
          <w:ilvl w:val="0"/>
          <w:numId w:val="15"/>
        </w:numPr>
        <w:spacing w:line="240" w:lineRule="auto"/>
        <w:textAlignment w:val="auto"/>
        <w:rPr>
          <w:rFonts w:cs="Arial"/>
          <w:color w:val="auto"/>
          <w:sz w:val="20"/>
          <w:szCs w:val="20"/>
        </w:rPr>
      </w:pPr>
      <w:r w:rsidRPr="00A4228A">
        <w:rPr>
          <w:rFonts w:cs="Arial"/>
          <w:color w:val="auto"/>
          <w:sz w:val="20"/>
          <w:szCs w:val="20"/>
        </w:rPr>
        <w:t xml:space="preserve">realizacji robót niezgodnie z umową lub zasadami wiedzy technicznej, </w:t>
      </w:r>
    </w:p>
    <w:p w14:paraId="209656AD" w14:textId="77777777" w:rsidR="004A4F14" w:rsidRPr="00A4228A" w:rsidRDefault="004A4F14" w:rsidP="00E574A1">
      <w:pPr>
        <w:pStyle w:val="Default"/>
        <w:widowControl/>
        <w:numPr>
          <w:ilvl w:val="0"/>
          <w:numId w:val="15"/>
        </w:numPr>
        <w:spacing w:line="240" w:lineRule="auto"/>
        <w:textAlignment w:val="auto"/>
        <w:rPr>
          <w:rFonts w:cs="Arial"/>
          <w:color w:val="auto"/>
          <w:sz w:val="20"/>
          <w:szCs w:val="20"/>
        </w:rPr>
      </w:pPr>
      <w:r w:rsidRPr="00A4228A">
        <w:rPr>
          <w:rFonts w:cs="Arial"/>
          <w:color w:val="auto"/>
          <w:sz w:val="20"/>
          <w:szCs w:val="20"/>
        </w:rPr>
        <w:t xml:space="preserve">zwłoki robót względem terminów umownych; </w:t>
      </w:r>
    </w:p>
    <w:p w14:paraId="4287EA50" w14:textId="77777777" w:rsidR="004A4F14" w:rsidRPr="00A4228A" w:rsidRDefault="004A4F14" w:rsidP="00E574A1">
      <w:pPr>
        <w:pStyle w:val="Bezodstpw"/>
        <w:widowControl/>
        <w:numPr>
          <w:ilvl w:val="0"/>
          <w:numId w:val="12"/>
        </w:numPr>
        <w:adjustRightInd/>
        <w:textAlignment w:val="auto"/>
        <w:rPr>
          <w:rFonts w:ascii="Arial" w:hAnsi="Arial" w:cs="Arial"/>
          <w:b/>
        </w:rPr>
      </w:pPr>
      <w:r w:rsidRPr="00A4228A">
        <w:rPr>
          <w:rFonts w:ascii="Arial" w:hAnsi="Arial" w:cs="Arial"/>
        </w:rPr>
        <w:t>Zamawiający ma prawo żądać usunięcia z terenu budowy każdego z pracowników i współpracowników Wykonawcy lub podwykonawców i dalszych podwykonawców, których zachowanie lub jakość wykonywanej pracy uważa za niewłaściwe.</w:t>
      </w:r>
    </w:p>
    <w:p w14:paraId="7334D321" w14:textId="77777777" w:rsidR="004A4F14" w:rsidRPr="00A4228A" w:rsidRDefault="004A4F14" w:rsidP="004A4F14">
      <w:pPr>
        <w:pStyle w:val="Bezodstpw"/>
        <w:rPr>
          <w:rFonts w:ascii="Arial" w:hAnsi="Arial" w:cs="Arial"/>
          <w:b/>
        </w:rPr>
      </w:pPr>
    </w:p>
    <w:p w14:paraId="32A49217" w14:textId="0996E337" w:rsidR="00FA5804" w:rsidRPr="00922539" w:rsidRDefault="00FA5804" w:rsidP="00FA5804">
      <w:pPr>
        <w:spacing w:after="0" w:line="240" w:lineRule="auto"/>
        <w:jc w:val="center"/>
        <w:rPr>
          <w:rFonts w:ascii="Arial" w:hAnsi="Arial" w:cs="Arial"/>
          <w:b/>
        </w:rPr>
      </w:pPr>
      <w:r w:rsidRPr="00922539">
        <w:rPr>
          <w:rFonts w:ascii="Arial" w:hAnsi="Arial" w:cs="Arial"/>
          <w:b/>
        </w:rPr>
        <w:t xml:space="preserve">§ </w:t>
      </w:r>
      <w:r>
        <w:rPr>
          <w:rFonts w:ascii="Arial" w:hAnsi="Arial" w:cs="Arial"/>
          <w:b/>
        </w:rPr>
        <w:t>7</w:t>
      </w:r>
    </w:p>
    <w:p w14:paraId="6E85537F" w14:textId="77777777" w:rsidR="00FA5804" w:rsidRPr="00922539" w:rsidRDefault="00FA5804" w:rsidP="00FA5804">
      <w:pPr>
        <w:widowControl/>
        <w:numPr>
          <w:ilvl w:val="0"/>
          <w:numId w:val="43"/>
        </w:numPr>
        <w:adjustRightInd/>
        <w:spacing w:after="0" w:line="240" w:lineRule="auto"/>
        <w:textAlignment w:val="auto"/>
        <w:rPr>
          <w:rFonts w:ascii="Arial" w:hAnsi="Arial" w:cs="Arial"/>
        </w:rPr>
      </w:pPr>
      <w:r w:rsidRPr="00922539">
        <w:rPr>
          <w:rFonts w:ascii="Arial" w:hAnsi="Arial" w:cs="Arial"/>
        </w:rPr>
        <w:t xml:space="preserve">Wykonawca wniósł przed podpisaniem umowy zabezpieczenie należytego wykonania umowy w wysokości </w:t>
      </w:r>
      <w:r>
        <w:rPr>
          <w:rFonts w:ascii="Arial" w:hAnsi="Arial" w:cs="Arial"/>
        </w:rPr>
        <w:t>5</w:t>
      </w:r>
      <w:r w:rsidRPr="00922539">
        <w:rPr>
          <w:rFonts w:ascii="Arial" w:hAnsi="Arial" w:cs="Arial"/>
        </w:rPr>
        <w:t xml:space="preserve"> % wynagrodzenia umownego brutto, tj.: ……………………….</w:t>
      </w:r>
    </w:p>
    <w:p w14:paraId="0BE1127F" w14:textId="77777777" w:rsidR="00FA5804" w:rsidRPr="00922539" w:rsidRDefault="00FA5804" w:rsidP="00FA5804">
      <w:pPr>
        <w:spacing w:after="0" w:line="240" w:lineRule="auto"/>
        <w:ind w:left="360"/>
        <w:rPr>
          <w:rFonts w:ascii="Arial" w:hAnsi="Arial" w:cs="Arial"/>
        </w:rPr>
      </w:pPr>
      <w:r w:rsidRPr="00922539">
        <w:rPr>
          <w:rFonts w:ascii="Arial" w:hAnsi="Arial" w:cs="Arial"/>
        </w:rPr>
        <w:t>słownie: ……………………………………………….</w:t>
      </w:r>
    </w:p>
    <w:p w14:paraId="548F4037" w14:textId="77777777" w:rsidR="00FA5804" w:rsidRPr="00922539" w:rsidRDefault="00FA5804" w:rsidP="00FA5804">
      <w:pPr>
        <w:spacing w:after="0" w:line="240" w:lineRule="auto"/>
        <w:rPr>
          <w:rFonts w:ascii="Arial" w:hAnsi="Arial" w:cs="Arial"/>
          <w:color w:val="000000"/>
        </w:rPr>
      </w:pPr>
      <w:r w:rsidRPr="00922539">
        <w:rPr>
          <w:rFonts w:ascii="Arial" w:hAnsi="Arial" w:cs="Arial"/>
        </w:rPr>
        <w:t xml:space="preserve">w formie: </w:t>
      </w:r>
      <w:r w:rsidRPr="00922539">
        <w:rPr>
          <w:rFonts w:ascii="Arial" w:hAnsi="Arial" w:cs="Arial"/>
          <w:color w:val="000000"/>
        </w:rPr>
        <w:t>………………………….</w:t>
      </w:r>
    </w:p>
    <w:p w14:paraId="169F7305" w14:textId="77777777" w:rsidR="00FA5804" w:rsidRPr="00922539" w:rsidRDefault="00FA5804" w:rsidP="00FA5804">
      <w:pPr>
        <w:widowControl/>
        <w:numPr>
          <w:ilvl w:val="0"/>
          <w:numId w:val="43"/>
        </w:numPr>
        <w:adjustRightInd/>
        <w:spacing w:after="0" w:line="240" w:lineRule="auto"/>
        <w:textAlignment w:val="auto"/>
        <w:rPr>
          <w:rFonts w:ascii="Arial" w:hAnsi="Arial" w:cs="Arial"/>
        </w:rPr>
      </w:pPr>
      <w:r w:rsidRPr="00922539">
        <w:rPr>
          <w:rFonts w:ascii="Arial" w:hAnsi="Arial" w:cs="Arial"/>
        </w:rPr>
        <w:t>Strony postanawiają, że:</w:t>
      </w:r>
    </w:p>
    <w:p w14:paraId="7E0C5603" w14:textId="34E63CCE" w:rsidR="00FA5804" w:rsidRPr="00922539" w:rsidRDefault="00FA5804" w:rsidP="00FA5804">
      <w:pPr>
        <w:widowControl/>
        <w:numPr>
          <w:ilvl w:val="0"/>
          <w:numId w:val="44"/>
        </w:numPr>
        <w:adjustRightInd/>
        <w:spacing w:after="0" w:line="240" w:lineRule="auto"/>
        <w:textAlignment w:val="auto"/>
        <w:rPr>
          <w:rFonts w:ascii="Arial" w:hAnsi="Arial" w:cs="Arial"/>
        </w:rPr>
      </w:pPr>
      <w:r w:rsidRPr="00922539">
        <w:rPr>
          <w:rFonts w:ascii="Arial" w:hAnsi="Arial" w:cs="Arial"/>
        </w:rPr>
        <w:t xml:space="preserve">70% kwoty zabezpieczenia określonej w § </w:t>
      </w:r>
      <w:r>
        <w:rPr>
          <w:rFonts w:ascii="Arial" w:hAnsi="Arial" w:cs="Arial"/>
        </w:rPr>
        <w:t>7</w:t>
      </w:r>
      <w:r w:rsidRPr="00922539">
        <w:rPr>
          <w:rFonts w:ascii="Arial" w:hAnsi="Arial" w:cs="Arial"/>
        </w:rPr>
        <w:t xml:space="preserve"> ust. 1 zostanie zwrócone w terminie 30 dni od dnia wykonania przedmiotu umowy i uznania przez Zamawiającego za należycie wykonane,</w:t>
      </w:r>
    </w:p>
    <w:p w14:paraId="3A4CB111" w14:textId="77777777" w:rsidR="00FA5804" w:rsidRPr="00922539" w:rsidRDefault="00FA5804" w:rsidP="00FA5804">
      <w:pPr>
        <w:widowControl/>
        <w:numPr>
          <w:ilvl w:val="0"/>
          <w:numId w:val="44"/>
        </w:numPr>
        <w:adjustRightInd/>
        <w:spacing w:after="0" w:line="240" w:lineRule="auto"/>
        <w:textAlignment w:val="auto"/>
        <w:rPr>
          <w:rFonts w:ascii="Arial" w:hAnsi="Arial" w:cs="Arial"/>
        </w:rPr>
      </w:pPr>
      <w:r w:rsidRPr="00922539">
        <w:rPr>
          <w:rFonts w:ascii="Arial" w:hAnsi="Arial" w:cs="Arial"/>
        </w:rPr>
        <w:t>pozostałe 30 % zostanie zatrzymane przez Zamawiającego na zabezpieczenie roszczeń z tytułu rękojmi za wady i zostanie zwrócone nie później niż w 15 dniu po upływie tego okresu.</w:t>
      </w:r>
    </w:p>
    <w:p w14:paraId="2B31BC4F" w14:textId="0E539BD8" w:rsidR="00FA5804" w:rsidRPr="00922539" w:rsidRDefault="00FA5804" w:rsidP="00FA5804">
      <w:pPr>
        <w:widowControl/>
        <w:numPr>
          <w:ilvl w:val="0"/>
          <w:numId w:val="43"/>
        </w:numPr>
        <w:adjustRightInd/>
        <w:spacing w:after="0" w:line="240" w:lineRule="auto"/>
        <w:textAlignment w:val="auto"/>
        <w:rPr>
          <w:rFonts w:ascii="Arial" w:hAnsi="Arial" w:cs="Arial"/>
        </w:rPr>
      </w:pPr>
      <w:r w:rsidRPr="00922539">
        <w:rPr>
          <w:rFonts w:ascii="Arial" w:hAnsi="Arial" w:cs="Arial"/>
        </w:rPr>
        <w:t xml:space="preserve">Zabezpieczenie należytego wykonania umowy, zostanie zwrócone w terminach i na zasadach określonych powyżej, z zastrzeżeniem § </w:t>
      </w:r>
      <w:r>
        <w:rPr>
          <w:rFonts w:ascii="Arial" w:hAnsi="Arial" w:cs="Arial"/>
        </w:rPr>
        <w:t>10</w:t>
      </w:r>
      <w:r w:rsidRPr="00922539">
        <w:rPr>
          <w:rFonts w:ascii="Arial" w:hAnsi="Arial" w:cs="Arial"/>
        </w:rPr>
        <w:t>.</w:t>
      </w:r>
    </w:p>
    <w:p w14:paraId="2E11E217" w14:textId="77777777" w:rsidR="00FA5804" w:rsidRPr="00922539" w:rsidRDefault="00FA5804" w:rsidP="00FA5804">
      <w:pPr>
        <w:widowControl/>
        <w:numPr>
          <w:ilvl w:val="0"/>
          <w:numId w:val="43"/>
        </w:numPr>
        <w:adjustRightInd/>
        <w:spacing w:after="0" w:line="240" w:lineRule="auto"/>
        <w:textAlignment w:val="auto"/>
        <w:rPr>
          <w:rFonts w:ascii="Arial" w:hAnsi="Arial" w:cs="Arial"/>
        </w:rPr>
      </w:pPr>
      <w:r w:rsidRPr="00922539">
        <w:rPr>
          <w:rFonts w:ascii="Arial" w:hAnsi="Arial" w:cs="Arial"/>
        </w:rPr>
        <w:t>W przypadku przekroczenia/zmiany terminu realizacji umowy Wykonawca przedłuży zabezpieczenie należytego wykonania umowy o czas przekroczenia/zmiany.</w:t>
      </w:r>
    </w:p>
    <w:p w14:paraId="7F1B5974" w14:textId="677B197F" w:rsidR="00FA5804" w:rsidRPr="00922539" w:rsidRDefault="00FA5804" w:rsidP="00FA5804">
      <w:pPr>
        <w:widowControl/>
        <w:numPr>
          <w:ilvl w:val="0"/>
          <w:numId w:val="43"/>
        </w:numPr>
        <w:adjustRightInd/>
        <w:spacing w:after="0" w:line="240" w:lineRule="auto"/>
        <w:textAlignment w:val="auto"/>
        <w:rPr>
          <w:rFonts w:ascii="Arial" w:hAnsi="Arial" w:cs="Arial"/>
        </w:rPr>
      </w:pPr>
      <w:r w:rsidRPr="00922539">
        <w:rPr>
          <w:rFonts w:ascii="Arial" w:hAnsi="Arial" w:cs="Arial"/>
        </w:rPr>
        <w:t xml:space="preserve">Wykonawca przedłuży również okres obowiązywania zabezpieczenia należytego wykonania umowy o czas określony w § </w:t>
      </w:r>
      <w:r>
        <w:rPr>
          <w:rFonts w:ascii="Arial" w:hAnsi="Arial" w:cs="Arial"/>
        </w:rPr>
        <w:t>10</w:t>
      </w:r>
      <w:r w:rsidRPr="00922539">
        <w:rPr>
          <w:rFonts w:ascii="Arial" w:hAnsi="Arial" w:cs="Arial"/>
        </w:rPr>
        <w:t>.</w:t>
      </w:r>
    </w:p>
    <w:p w14:paraId="5743B3D2" w14:textId="18DAF929" w:rsidR="00FA5804" w:rsidRPr="00922539" w:rsidRDefault="00FA5804" w:rsidP="00FA5804">
      <w:pPr>
        <w:widowControl/>
        <w:numPr>
          <w:ilvl w:val="0"/>
          <w:numId w:val="43"/>
        </w:numPr>
        <w:adjustRightInd/>
        <w:spacing w:after="0" w:line="240" w:lineRule="auto"/>
        <w:textAlignment w:val="auto"/>
        <w:rPr>
          <w:rFonts w:ascii="Arial" w:hAnsi="Arial" w:cs="Arial"/>
        </w:rPr>
      </w:pPr>
      <w:r w:rsidRPr="00922539">
        <w:rPr>
          <w:rFonts w:ascii="Arial" w:hAnsi="Arial" w:cs="Arial"/>
        </w:rPr>
        <w:t xml:space="preserve">W przypadku, gdy przedmiot umowy nie został wykonany w terminie określonym w § 2,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w:t>
      </w:r>
      <w:r>
        <w:rPr>
          <w:rFonts w:ascii="Arial" w:hAnsi="Arial" w:cs="Arial"/>
        </w:rPr>
        <w:t>rachunek bankowy</w:t>
      </w:r>
      <w:r w:rsidRPr="00922539">
        <w:rPr>
          <w:rFonts w:ascii="Arial" w:hAnsi="Arial" w:cs="Arial"/>
        </w:rPr>
        <w:t xml:space="preserve"> Zamawiającego na termin niezbędny do zakończenia prac.</w:t>
      </w:r>
    </w:p>
    <w:p w14:paraId="5B5662B8" w14:textId="77777777" w:rsidR="00FA5804" w:rsidRPr="00922539" w:rsidRDefault="00FA5804" w:rsidP="00FA5804">
      <w:pPr>
        <w:widowControl/>
        <w:numPr>
          <w:ilvl w:val="0"/>
          <w:numId w:val="43"/>
        </w:numPr>
        <w:adjustRightInd/>
        <w:spacing w:after="0" w:line="240" w:lineRule="auto"/>
        <w:textAlignment w:val="auto"/>
        <w:rPr>
          <w:rFonts w:ascii="Arial" w:hAnsi="Arial" w:cs="Arial"/>
        </w:rPr>
      </w:pPr>
      <w:r w:rsidRPr="00922539">
        <w:rPr>
          <w:rFonts w:ascii="Arial" w:hAnsi="Arial" w:cs="Arial"/>
        </w:rPr>
        <w:t>W przypadku, gdy zajdą okoliczności opisane w ust. 5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14:paraId="1C16081C" w14:textId="77777777" w:rsidR="00FA5804" w:rsidRPr="00922539" w:rsidRDefault="00FA5804" w:rsidP="00FA5804">
      <w:pPr>
        <w:widowControl/>
        <w:numPr>
          <w:ilvl w:val="0"/>
          <w:numId w:val="43"/>
        </w:numPr>
        <w:adjustRightInd/>
        <w:spacing w:after="0" w:line="240" w:lineRule="auto"/>
        <w:textAlignment w:val="auto"/>
        <w:rPr>
          <w:rFonts w:ascii="Arial" w:hAnsi="Arial" w:cs="Arial"/>
        </w:rPr>
      </w:pPr>
      <w:r w:rsidRPr="00922539">
        <w:rPr>
          <w:rFonts w:ascii="Arial" w:hAnsi="Arial" w:cs="Arial"/>
        </w:rPr>
        <w:t>W przypadku nieprzedłużenia lub niewniesienia nowego zabezpieczenia najpóźniej na 30 dni przed upływem</w:t>
      </w:r>
      <w:r w:rsidRPr="00922539">
        <w:rPr>
          <w:rFonts w:ascii="Arial" w:hAnsi="Arial" w:cs="Arial"/>
          <w:color w:val="FF0000"/>
        </w:rPr>
        <w:t xml:space="preserve"> </w:t>
      </w:r>
      <w:r w:rsidRPr="00922539">
        <w:rPr>
          <w:rFonts w:ascii="Arial" w:hAnsi="Arial" w:cs="Arial"/>
        </w:rPr>
        <w:t xml:space="preserve">terminu ważności dotychczasowego zabezpieczenia wniesionego w innej formie niż w pieniądzu, </w:t>
      </w:r>
      <w:r>
        <w:rPr>
          <w:rFonts w:ascii="Arial" w:hAnsi="Arial" w:cs="Arial"/>
        </w:rPr>
        <w:t>Z</w:t>
      </w:r>
      <w:r w:rsidRPr="00922539">
        <w:rPr>
          <w:rFonts w:ascii="Arial" w:hAnsi="Arial" w:cs="Arial"/>
        </w:rPr>
        <w:t xml:space="preserve">amawiający zmienia formę na zabezpieczenie w pieniądzu, poprzez wypłatę kwoty z dotychczasowego zabezpieczenia. W celu realizacji ustaleń zawartych w ust. 6 - </w:t>
      </w:r>
      <w:r>
        <w:rPr>
          <w:rFonts w:ascii="Arial" w:hAnsi="Arial" w:cs="Arial"/>
        </w:rPr>
        <w:t>8</w:t>
      </w:r>
      <w:r w:rsidRPr="00922539">
        <w:rPr>
          <w:rFonts w:ascii="Arial" w:hAnsi="Arial" w:cs="Arial"/>
          <w:color w:val="FF0000"/>
        </w:rPr>
        <w:t xml:space="preserve"> </w:t>
      </w:r>
      <w:r w:rsidRPr="00922539">
        <w:rPr>
          <w:rFonts w:ascii="Arial" w:hAnsi="Arial" w:cs="Arial"/>
        </w:rPr>
        <w:t>powyżej Zamawiający wystąpi do Gwaranta (Poręczyciela) z wezwaniem do zapłaty zabezpieczenia w pełnej kwocie z dotychczasowej gwarancji (poręczenia) należytego wykonania umowy.</w:t>
      </w:r>
    </w:p>
    <w:p w14:paraId="1441D6CB" w14:textId="77777777" w:rsidR="00FA5804" w:rsidRPr="00922539" w:rsidRDefault="00FA5804" w:rsidP="00FA5804">
      <w:pPr>
        <w:widowControl/>
        <w:numPr>
          <w:ilvl w:val="0"/>
          <w:numId w:val="43"/>
        </w:numPr>
        <w:adjustRightInd/>
        <w:spacing w:after="0" w:line="240" w:lineRule="auto"/>
        <w:textAlignment w:val="auto"/>
        <w:rPr>
          <w:rFonts w:ascii="Arial" w:hAnsi="Arial" w:cs="Arial"/>
        </w:rPr>
      </w:pPr>
      <w:r w:rsidRPr="00922539">
        <w:rPr>
          <w:rFonts w:ascii="Arial" w:hAnsi="Arial" w:cs="Arial"/>
        </w:rPr>
        <w:t>Wypłata, o której mowa w ust. 8, następuje nie później niż w ostatnim dniu ważności dotychczasowego zabezpieczenia.</w:t>
      </w:r>
    </w:p>
    <w:p w14:paraId="1A2C5AD0" w14:textId="77777777" w:rsidR="00FA5804" w:rsidRDefault="00FA5804" w:rsidP="004A4F14">
      <w:pPr>
        <w:pStyle w:val="Bezodstpw"/>
        <w:jc w:val="center"/>
        <w:rPr>
          <w:rFonts w:ascii="Arial" w:hAnsi="Arial" w:cs="Arial"/>
          <w:b/>
        </w:rPr>
      </w:pPr>
    </w:p>
    <w:p w14:paraId="4C94918C" w14:textId="4BE852CA" w:rsidR="004A4F14" w:rsidRPr="00FA5804" w:rsidRDefault="004A4F14" w:rsidP="004A4F14">
      <w:pPr>
        <w:pStyle w:val="Bezodstpw"/>
        <w:jc w:val="center"/>
        <w:rPr>
          <w:rFonts w:ascii="Arial" w:hAnsi="Arial" w:cs="Arial"/>
          <w:b/>
        </w:rPr>
      </w:pPr>
      <w:r w:rsidRPr="00A4228A">
        <w:rPr>
          <w:rFonts w:ascii="Arial" w:hAnsi="Arial" w:cs="Arial"/>
          <w:b/>
        </w:rPr>
        <w:t xml:space="preserve">§ </w:t>
      </w:r>
      <w:r w:rsidR="00FA5804">
        <w:rPr>
          <w:rFonts w:ascii="Arial" w:hAnsi="Arial" w:cs="Arial"/>
          <w:b/>
        </w:rPr>
        <w:t>8</w:t>
      </w:r>
    </w:p>
    <w:p w14:paraId="64AA256D" w14:textId="77777777" w:rsidR="00E450FC" w:rsidRPr="00A4228A" w:rsidRDefault="00E450FC" w:rsidP="00E72098">
      <w:pPr>
        <w:widowControl/>
        <w:numPr>
          <w:ilvl w:val="3"/>
          <w:numId w:val="38"/>
        </w:numPr>
        <w:suppressAutoHyphens w:val="0"/>
        <w:adjustRightInd/>
        <w:spacing w:after="0" w:line="240" w:lineRule="auto"/>
        <w:textAlignment w:val="auto"/>
        <w:rPr>
          <w:rFonts w:ascii="Arial" w:hAnsi="Arial" w:cs="Arial"/>
        </w:rPr>
      </w:pPr>
      <w:r w:rsidRPr="00A4228A">
        <w:rPr>
          <w:rFonts w:ascii="Arial" w:hAnsi="Arial" w:cs="Arial"/>
        </w:rPr>
        <w:t>Strony postanawiają, że obowiązującą je formą odszkodowania stanowią w pierwszej kolejności kary umowne.</w:t>
      </w:r>
    </w:p>
    <w:p w14:paraId="6E6AABE6" w14:textId="77777777" w:rsidR="00E450FC" w:rsidRPr="00A4228A" w:rsidRDefault="00E450FC" w:rsidP="00E72098">
      <w:pPr>
        <w:widowControl/>
        <w:numPr>
          <w:ilvl w:val="3"/>
          <w:numId w:val="38"/>
        </w:numPr>
        <w:suppressAutoHyphens w:val="0"/>
        <w:adjustRightInd/>
        <w:spacing w:after="0" w:line="240" w:lineRule="auto"/>
        <w:textAlignment w:val="auto"/>
        <w:rPr>
          <w:rFonts w:ascii="Arial" w:hAnsi="Arial" w:cs="Arial"/>
        </w:rPr>
      </w:pPr>
      <w:r w:rsidRPr="00A4228A">
        <w:rPr>
          <w:rFonts w:ascii="Arial" w:hAnsi="Arial" w:cs="Arial"/>
        </w:rPr>
        <w:t>Wykonawca będzie zobowiązany do zapłaty kar umownych w następujących przypadkach i wysokościach:</w:t>
      </w:r>
    </w:p>
    <w:p w14:paraId="7196937A" w14:textId="3059CCAF" w:rsidR="00705017" w:rsidRPr="00705017" w:rsidRDefault="00705017" w:rsidP="00E72098">
      <w:pPr>
        <w:widowControl/>
        <w:numPr>
          <w:ilvl w:val="1"/>
          <w:numId w:val="30"/>
        </w:numPr>
        <w:suppressAutoHyphens w:val="0"/>
        <w:adjustRightInd/>
        <w:spacing w:after="0" w:line="240" w:lineRule="auto"/>
        <w:ind w:left="714" w:hanging="357"/>
        <w:textAlignment w:val="auto"/>
        <w:rPr>
          <w:rFonts w:ascii="Arial" w:hAnsi="Arial" w:cs="Arial"/>
        </w:rPr>
      </w:pPr>
      <w:r w:rsidRPr="00705017">
        <w:rPr>
          <w:rFonts w:ascii="Arial" w:hAnsi="Arial" w:cs="Arial"/>
        </w:rPr>
        <w:t xml:space="preserve">za </w:t>
      </w:r>
      <w:r w:rsidRPr="00705017">
        <w:rPr>
          <w:rFonts w:ascii="Arial" w:hAnsi="Arial" w:cs="Arial"/>
          <w:bCs/>
        </w:rPr>
        <w:t>przekroczenie terminu wykonania prac określon</w:t>
      </w:r>
      <w:r w:rsidR="00594E06">
        <w:rPr>
          <w:rFonts w:ascii="Arial" w:hAnsi="Arial" w:cs="Arial"/>
          <w:bCs/>
        </w:rPr>
        <w:t>ego w § 2</w:t>
      </w:r>
      <w:r w:rsidRPr="00705017">
        <w:rPr>
          <w:rFonts w:ascii="Arial" w:hAnsi="Arial" w:cs="Arial"/>
          <w:bCs/>
        </w:rPr>
        <w:t xml:space="preserve"> w wysokości 0,5% wynagrodzenia brutto</w:t>
      </w:r>
      <w:r w:rsidR="00125C6C">
        <w:rPr>
          <w:rFonts w:ascii="Arial" w:hAnsi="Arial" w:cs="Arial"/>
          <w:bCs/>
        </w:rPr>
        <w:t>, o którym mowa w § 3 ust. 1</w:t>
      </w:r>
      <w:r w:rsidRPr="00705017">
        <w:rPr>
          <w:rFonts w:ascii="Arial" w:hAnsi="Arial" w:cs="Arial"/>
          <w:bCs/>
        </w:rPr>
        <w:t xml:space="preserve"> za każdy dzień zwłoki;</w:t>
      </w:r>
    </w:p>
    <w:p w14:paraId="37343F3C" w14:textId="055F0795" w:rsidR="003D3F78" w:rsidRDefault="00125C6C" w:rsidP="00E72098">
      <w:pPr>
        <w:widowControl/>
        <w:numPr>
          <w:ilvl w:val="1"/>
          <w:numId w:val="30"/>
        </w:numPr>
        <w:suppressAutoHyphens w:val="0"/>
        <w:adjustRightInd/>
        <w:spacing w:after="0" w:line="240" w:lineRule="auto"/>
        <w:ind w:left="714" w:hanging="357"/>
        <w:textAlignment w:val="auto"/>
        <w:rPr>
          <w:rFonts w:ascii="Arial" w:hAnsi="Arial" w:cs="Arial"/>
        </w:rPr>
      </w:pPr>
      <w:r>
        <w:rPr>
          <w:rFonts w:ascii="Arial" w:hAnsi="Arial" w:cs="Arial"/>
        </w:rPr>
        <w:t>za pozostawienie na noc lub dni wolne wyciętej nawierzchni lub niedokończonych progów zwalniających w poszczególnych lokalizacjach zgodnie z § 1 ust. 4 pkt 9 w wysokości 1000 zł za każdy przypadek</w:t>
      </w:r>
    </w:p>
    <w:p w14:paraId="4C31F492" w14:textId="2B60F90E" w:rsidR="00705017" w:rsidRDefault="00705017" w:rsidP="00E72098">
      <w:pPr>
        <w:widowControl/>
        <w:numPr>
          <w:ilvl w:val="1"/>
          <w:numId w:val="30"/>
        </w:numPr>
        <w:suppressAutoHyphens w:val="0"/>
        <w:adjustRightInd/>
        <w:spacing w:after="0" w:line="240" w:lineRule="auto"/>
        <w:ind w:left="714" w:hanging="357"/>
        <w:textAlignment w:val="auto"/>
        <w:rPr>
          <w:rFonts w:ascii="Arial" w:hAnsi="Arial" w:cs="Arial"/>
        </w:rPr>
      </w:pPr>
      <w:r>
        <w:rPr>
          <w:rFonts w:ascii="Arial" w:hAnsi="Arial" w:cs="Arial"/>
        </w:rPr>
        <w:t xml:space="preserve">za </w:t>
      </w:r>
      <w:r w:rsidR="004035B4">
        <w:rPr>
          <w:rFonts w:ascii="Arial" w:hAnsi="Arial" w:cs="Arial"/>
        </w:rPr>
        <w:t xml:space="preserve">brak ustawienia w pierwszej kolejności znaków pionowych ostrzegających przed </w:t>
      </w:r>
      <w:r w:rsidR="00125C6C">
        <w:rPr>
          <w:rFonts w:ascii="Arial" w:hAnsi="Arial" w:cs="Arial"/>
        </w:rPr>
        <w:t xml:space="preserve">budowanymi </w:t>
      </w:r>
      <w:r w:rsidR="004035B4">
        <w:rPr>
          <w:rFonts w:ascii="Arial" w:hAnsi="Arial" w:cs="Arial"/>
        </w:rPr>
        <w:t>progami zwalniającymi</w:t>
      </w:r>
      <w:r w:rsidR="00125C6C">
        <w:rPr>
          <w:rFonts w:ascii="Arial" w:hAnsi="Arial" w:cs="Arial"/>
        </w:rPr>
        <w:t xml:space="preserve"> w poszczególnych lokalizacjach</w:t>
      </w:r>
      <w:r w:rsidR="004035B4">
        <w:rPr>
          <w:rFonts w:ascii="Arial" w:hAnsi="Arial" w:cs="Arial"/>
        </w:rPr>
        <w:t xml:space="preserve"> zgodnie z </w:t>
      </w:r>
      <w:r w:rsidR="003D3F78">
        <w:rPr>
          <w:rFonts w:ascii="Arial" w:hAnsi="Arial" w:cs="Arial"/>
        </w:rPr>
        <w:t>§ 1 ust. 4 pkt 10 w wysokości 1000 zł za każdy przypadek</w:t>
      </w:r>
      <w:r w:rsidR="00125C6C">
        <w:rPr>
          <w:rFonts w:ascii="Arial" w:hAnsi="Arial" w:cs="Arial"/>
        </w:rPr>
        <w:t>;</w:t>
      </w:r>
    </w:p>
    <w:p w14:paraId="33F21DB8" w14:textId="1D883EFD" w:rsidR="003E1246" w:rsidRPr="00705017" w:rsidRDefault="003E1246" w:rsidP="00E72098">
      <w:pPr>
        <w:widowControl/>
        <w:numPr>
          <w:ilvl w:val="1"/>
          <w:numId w:val="30"/>
        </w:numPr>
        <w:suppressAutoHyphens w:val="0"/>
        <w:adjustRightInd/>
        <w:spacing w:after="0" w:line="240" w:lineRule="auto"/>
        <w:ind w:left="714" w:hanging="357"/>
        <w:textAlignment w:val="auto"/>
        <w:rPr>
          <w:rFonts w:ascii="Arial" w:hAnsi="Arial" w:cs="Arial"/>
        </w:rPr>
      </w:pPr>
      <w:r w:rsidRPr="00705017">
        <w:rPr>
          <w:rFonts w:ascii="Arial" w:hAnsi="Arial" w:cs="Arial"/>
        </w:rPr>
        <w:lastRenderedPageBreak/>
        <w:t xml:space="preserve">za zwłokę w usunięciu wady – w wysokości </w:t>
      </w:r>
      <w:r w:rsidR="00594E06">
        <w:rPr>
          <w:rFonts w:ascii="Arial" w:hAnsi="Arial" w:cs="Arial"/>
        </w:rPr>
        <w:t>3</w:t>
      </w:r>
      <w:r w:rsidRPr="00705017">
        <w:rPr>
          <w:rFonts w:ascii="Arial" w:hAnsi="Arial" w:cs="Arial"/>
        </w:rPr>
        <w:t xml:space="preserve">00 zł (słownie: </w:t>
      </w:r>
      <w:r w:rsidR="00594E06">
        <w:rPr>
          <w:rFonts w:ascii="Arial" w:hAnsi="Arial" w:cs="Arial"/>
        </w:rPr>
        <w:t>trzysta</w:t>
      </w:r>
      <w:r w:rsidRPr="00705017">
        <w:rPr>
          <w:rFonts w:ascii="Arial" w:hAnsi="Arial" w:cs="Arial"/>
        </w:rPr>
        <w:t xml:space="preserve"> zł) za każdy rozpoczęty dzień zwłoki liczony od dnia wyznaczonego na usuniecie wad;</w:t>
      </w:r>
    </w:p>
    <w:p w14:paraId="286F0995" w14:textId="378DB630" w:rsidR="00E450FC" w:rsidRPr="00A4228A" w:rsidRDefault="00E450FC" w:rsidP="00E72098">
      <w:pPr>
        <w:widowControl/>
        <w:numPr>
          <w:ilvl w:val="1"/>
          <w:numId w:val="30"/>
        </w:numPr>
        <w:suppressAutoHyphens w:val="0"/>
        <w:adjustRightInd/>
        <w:spacing w:after="0" w:line="240" w:lineRule="auto"/>
        <w:ind w:left="714" w:hanging="357"/>
        <w:textAlignment w:val="auto"/>
        <w:rPr>
          <w:rFonts w:ascii="Arial" w:hAnsi="Arial" w:cs="Arial"/>
        </w:rPr>
      </w:pPr>
      <w:r w:rsidRPr="00A4228A">
        <w:rPr>
          <w:rFonts w:ascii="Arial" w:hAnsi="Arial" w:cs="Arial"/>
        </w:rPr>
        <w:t xml:space="preserve">za odstąpienie od umowy z przyczyn zależnych od Wykonawcy w wysokości </w:t>
      </w:r>
      <w:r w:rsidR="003E1246" w:rsidRPr="00A4228A">
        <w:rPr>
          <w:rFonts w:ascii="Arial" w:hAnsi="Arial" w:cs="Arial"/>
        </w:rPr>
        <w:t>15%</w:t>
      </w:r>
      <w:r w:rsidRPr="00A4228A">
        <w:rPr>
          <w:rFonts w:ascii="Arial" w:hAnsi="Arial" w:cs="Arial"/>
        </w:rPr>
        <w:t xml:space="preserve"> </w:t>
      </w:r>
      <w:r w:rsidR="003E1246" w:rsidRPr="00D01684">
        <w:rPr>
          <w:rFonts w:ascii="Arial" w:hAnsi="Arial" w:cs="Arial"/>
        </w:rPr>
        <w:t>wynagrodzenia określonego w § 3 ust. 1</w:t>
      </w:r>
      <w:r w:rsidRPr="00A4228A">
        <w:rPr>
          <w:rFonts w:ascii="Arial" w:hAnsi="Arial" w:cs="Arial"/>
        </w:rPr>
        <w:t>;</w:t>
      </w:r>
    </w:p>
    <w:p w14:paraId="46CF622F" w14:textId="77777777" w:rsidR="00E450FC" w:rsidRPr="00A4228A" w:rsidRDefault="00E450FC" w:rsidP="00E72098">
      <w:pPr>
        <w:widowControl/>
        <w:numPr>
          <w:ilvl w:val="1"/>
          <w:numId w:val="30"/>
        </w:numPr>
        <w:suppressAutoHyphens w:val="0"/>
        <w:adjustRightInd/>
        <w:spacing w:after="0" w:line="240" w:lineRule="auto"/>
        <w:ind w:left="714" w:hanging="357"/>
        <w:textAlignment w:val="auto"/>
        <w:rPr>
          <w:rFonts w:ascii="Arial" w:hAnsi="Arial" w:cs="Arial"/>
        </w:rPr>
      </w:pPr>
      <w:r w:rsidRPr="00A4228A">
        <w:rPr>
          <w:rFonts w:ascii="Arial" w:hAnsi="Arial" w:cs="Arial"/>
        </w:rPr>
        <w:t>za brak zapłaty lub nieterminową zapłatę wynagrodzenia należnego Podwykonawcom lub dalszym Podwykonawcom – w wysokości 100 zł (słownie: sto zł) za każdy rozpoczęty dzień zwłoki;</w:t>
      </w:r>
    </w:p>
    <w:p w14:paraId="1CF682BD" w14:textId="77777777" w:rsidR="00E450FC" w:rsidRPr="00A4228A" w:rsidRDefault="00E450FC" w:rsidP="00E72098">
      <w:pPr>
        <w:widowControl/>
        <w:numPr>
          <w:ilvl w:val="1"/>
          <w:numId w:val="30"/>
        </w:numPr>
        <w:suppressAutoHyphens w:val="0"/>
        <w:adjustRightInd/>
        <w:spacing w:after="0" w:line="240" w:lineRule="auto"/>
        <w:ind w:left="714" w:hanging="357"/>
        <w:textAlignment w:val="auto"/>
        <w:rPr>
          <w:rFonts w:ascii="Arial" w:hAnsi="Arial" w:cs="Arial"/>
        </w:rPr>
      </w:pPr>
      <w:r w:rsidRPr="00A4228A">
        <w:rPr>
          <w:rFonts w:ascii="Arial" w:hAnsi="Arial" w:cs="Arial"/>
        </w:rPr>
        <w:t xml:space="preserve">za nieprzedłożenie do zaakceptowania projektu umowy o podwykonawstwo, której przedmiotem są roboty budowlane, lub projektu jej zmiany – w wysokości 500 zł (słownie: pięćset zł) za każde zdarzenie; </w:t>
      </w:r>
    </w:p>
    <w:p w14:paraId="38024216" w14:textId="77777777" w:rsidR="00E450FC" w:rsidRPr="00A4228A" w:rsidRDefault="00E450FC" w:rsidP="00E72098">
      <w:pPr>
        <w:widowControl/>
        <w:numPr>
          <w:ilvl w:val="1"/>
          <w:numId w:val="30"/>
        </w:numPr>
        <w:suppressAutoHyphens w:val="0"/>
        <w:adjustRightInd/>
        <w:spacing w:after="0" w:line="240" w:lineRule="auto"/>
        <w:ind w:left="714" w:hanging="357"/>
        <w:textAlignment w:val="auto"/>
        <w:rPr>
          <w:rFonts w:ascii="Arial" w:hAnsi="Arial" w:cs="Arial"/>
        </w:rPr>
      </w:pPr>
      <w:r w:rsidRPr="00A4228A">
        <w:rPr>
          <w:rFonts w:ascii="Arial" w:hAnsi="Arial" w:cs="Arial"/>
        </w:rPr>
        <w:t>za nieprzedłożenie poświadczonej za zgodność z oryginałem kopii umowy o podwykonawstwo lub jej zmiany – w wysokości 500 zł (słownie: pięćset zł) za każde zdarzenie;</w:t>
      </w:r>
    </w:p>
    <w:p w14:paraId="49AE0D06" w14:textId="66058D97" w:rsidR="00E450FC" w:rsidRDefault="00E450FC" w:rsidP="00E72098">
      <w:pPr>
        <w:widowControl/>
        <w:numPr>
          <w:ilvl w:val="1"/>
          <w:numId w:val="30"/>
        </w:numPr>
        <w:suppressAutoHyphens w:val="0"/>
        <w:adjustRightInd/>
        <w:spacing w:after="0" w:line="240" w:lineRule="auto"/>
        <w:ind w:left="714" w:hanging="357"/>
        <w:textAlignment w:val="auto"/>
        <w:rPr>
          <w:rFonts w:ascii="Arial" w:hAnsi="Arial" w:cs="Arial"/>
        </w:rPr>
      </w:pPr>
      <w:r w:rsidRPr="00A4228A">
        <w:rPr>
          <w:rFonts w:ascii="Arial" w:hAnsi="Arial" w:cs="Arial"/>
        </w:rPr>
        <w:t>za brak zmiany umowy o podwykonawstwo w zakresie terminu zapłaty – w wysokości 500 zł (słownie: pięćset zł) za każde zdarzenie</w:t>
      </w:r>
      <w:r w:rsidR="003E1246" w:rsidRPr="00A4228A">
        <w:rPr>
          <w:rFonts w:ascii="Arial" w:hAnsi="Arial" w:cs="Arial"/>
        </w:rPr>
        <w:t>;</w:t>
      </w:r>
    </w:p>
    <w:p w14:paraId="06A62D0F" w14:textId="3AADCEE9" w:rsidR="00F156E7" w:rsidRPr="00F156E7" w:rsidRDefault="00F156E7" w:rsidP="00F156E7">
      <w:pPr>
        <w:widowControl/>
        <w:numPr>
          <w:ilvl w:val="1"/>
          <w:numId w:val="30"/>
        </w:numPr>
        <w:suppressAutoHyphens w:val="0"/>
        <w:adjustRightInd/>
        <w:spacing w:after="0" w:line="240" w:lineRule="auto"/>
        <w:ind w:left="714" w:hanging="357"/>
        <w:textAlignment w:val="auto"/>
        <w:rPr>
          <w:rFonts w:ascii="Arial" w:hAnsi="Arial" w:cs="Arial"/>
        </w:rPr>
      </w:pPr>
      <w:r w:rsidRPr="00F156E7">
        <w:rPr>
          <w:rFonts w:ascii="Arial" w:hAnsi="Arial" w:cs="Arial"/>
        </w:rPr>
        <w:t xml:space="preserve">za nieprzedłożenie na żądanie Zamawiającego dokumentów, o których mowa w § </w:t>
      </w:r>
      <w:r>
        <w:rPr>
          <w:rFonts w:ascii="Arial" w:hAnsi="Arial" w:cs="Arial"/>
        </w:rPr>
        <w:t>5</w:t>
      </w:r>
      <w:r w:rsidRPr="00F156E7">
        <w:rPr>
          <w:rFonts w:ascii="Arial" w:hAnsi="Arial" w:cs="Arial"/>
        </w:rPr>
        <w:t xml:space="preserve"> ust. 3 umowy </w:t>
      </w:r>
      <w:r w:rsidRPr="00F156E7">
        <w:rPr>
          <w:rFonts w:ascii="Arial" w:hAnsi="Arial" w:cs="Arial"/>
        </w:rPr>
        <w:softHyphen/>
        <w:t xml:space="preserve">– w wysokości </w:t>
      </w:r>
      <w:r>
        <w:rPr>
          <w:rFonts w:ascii="Arial" w:hAnsi="Arial" w:cs="Arial"/>
        </w:rPr>
        <w:t>1</w:t>
      </w:r>
      <w:r w:rsidRPr="00F156E7">
        <w:rPr>
          <w:rFonts w:ascii="Arial" w:hAnsi="Arial" w:cs="Arial"/>
        </w:rPr>
        <w:t xml:space="preserve">00 zł (słownie: </w:t>
      </w:r>
      <w:r>
        <w:rPr>
          <w:rFonts w:ascii="Arial" w:hAnsi="Arial" w:cs="Arial"/>
        </w:rPr>
        <w:t>sto</w:t>
      </w:r>
      <w:r w:rsidRPr="00F156E7">
        <w:rPr>
          <w:rFonts w:ascii="Arial" w:hAnsi="Arial" w:cs="Arial"/>
        </w:rPr>
        <w:t xml:space="preserve"> zł) za każde nieprzedłożenie dokumentów;</w:t>
      </w:r>
    </w:p>
    <w:p w14:paraId="2AB17F45" w14:textId="637D82B4" w:rsidR="003E1246" w:rsidRPr="00DA7E75" w:rsidRDefault="003E1246" w:rsidP="00E72098">
      <w:pPr>
        <w:widowControl/>
        <w:numPr>
          <w:ilvl w:val="1"/>
          <w:numId w:val="30"/>
        </w:numPr>
        <w:suppressAutoHyphens w:val="0"/>
        <w:adjustRightInd/>
        <w:spacing w:after="0" w:line="240" w:lineRule="auto"/>
        <w:ind w:left="714" w:hanging="357"/>
        <w:textAlignment w:val="auto"/>
        <w:rPr>
          <w:rFonts w:ascii="Arial" w:hAnsi="Arial" w:cs="Arial"/>
        </w:rPr>
      </w:pPr>
      <w:r w:rsidRPr="00DA7E75">
        <w:rPr>
          <w:rFonts w:ascii="Arial" w:hAnsi="Arial" w:cs="Arial"/>
        </w:rPr>
        <w:t xml:space="preserve">za niespełnienie przez Wykonawcę lub Podwykonawcę wymogu zatrudnienia na podstawie umowy o pracę osób wykonujących czynności wskazane w § 1 ust. </w:t>
      </w:r>
      <w:r w:rsidR="00DA7E75">
        <w:rPr>
          <w:rFonts w:ascii="Arial" w:hAnsi="Arial" w:cs="Arial"/>
        </w:rPr>
        <w:t>6</w:t>
      </w:r>
      <w:r w:rsidRPr="00DA7E75">
        <w:rPr>
          <w:rFonts w:ascii="Arial" w:hAnsi="Arial" w:cs="Arial"/>
        </w:rPr>
        <w:t xml:space="preserve"> – w wysokości 200 zł (słownie: dwieście zł) za każdy przypadek zatrudnienia osoby bez umowy o pracę;</w:t>
      </w:r>
    </w:p>
    <w:p w14:paraId="35368083" w14:textId="77777777" w:rsidR="00E450FC" w:rsidRPr="00A4228A" w:rsidRDefault="00E450FC" w:rsidP="00E72098">
      <w:pPr>
        <w:widowControl/>
        <w:numPr>
          <w:ilvl w:val="3"/>
          <w:numId w:val="38"/>
        </w:numPr>
        <w:suppressAutoHyphens w:val="0"/>
        <w:adjustRightInd/>
        <w:spacing w:after="0" w:line="240" w:lineRule="auto"/>
        <w:textAlignment w:val="auto"/>
        <w:rPr>
          <w:rFonts w:ascii="Arial" w:hAnsi="Arial" w:cs="Arial"/>
        </w:rPr>
      </w:pPr>
      <w:r w:rsidRPr="00A4228A">
        <w:rPr>
          <w:rFonts w:ascii="Arial" w:hAnsi="Arial" w:cs="Arial"/>
        </w:rPr>
        <w:t>W przypadku odstąpienia przez Zamawiającego od umowy z przyczyn zależnych od Wykonawcy kary naliczone do dnia odstąpienia są nadal należne.</w:t>
      </w:r>
    </w:p>
    <w:p w14:paraId="06ECF98F" w14:textId="77777777" w:rsidR="00E450FC" w:rsidRPr="00A4228A" w:rsidRDefault="00E450FC" w:rsidP="00E72098">
      <w:pPr>
        <w:widowControl/>
        <w:numPr>
          <w:ilvl w:val="3"/>
          <w:numId w:val="38"/>
        </w:numPr>
        <w:suppressAutoHyphens w:val="0"/>
        <w:adjustRightInd/>
        <w:spacing w:after="0" w:line="240" w:lineRule="auto"/>
        <w:textAlignment w:val="auto"/>
        <w:rPr>
          <w:rFonts w:ascii="Arial" w:hAnsi="Arial" w:cs="Arial"/>
        </w:rPr>
      </w:pPr>
      <w:r w:rsidRPr="00A4228A">
        <w:rPr>
          <w:rFonts w:ascii="Arial" w:hAnsi="Arial" w:cs="Arial"/>
        </w:rPr>
        <w:t>Strony postanawiają, że kary umowne stają się wymagalne z chwilą zaistnienia podstawy do ich naliczania bez konieczności odrębnego wezwania.</w:t>
      </w:r>
    </w:p>
    <w:p w14:paraId="4C2E9FDE" w14:textId="77777777" w:rsidR="00E450FC" w:rsidRPr="00A4228A" w:rsidRDefault="00E450FC" w:rsidP="00E72098">
      <w:pPr>
        <w:widowControl/>
        <w:numPr>
          <w:ilvl w:val="3"/>
          <w:numId w:val="38"/>
        </w:numPr>
        <w:suppressAutoHyphens w:val="0"/>
        <w:adjustRightInd/>
        <w:spacing w:after="0" w:line="240" w:lineRule="auto"/>
        <w:textAlignment w:val="auto"/>
        <w:rPr>
          <w:rFonts w:ascii="Arial" w:hAnsi="Arial" w:cs="Arial"/>
        </w:rPr>
      </w:pPr>
      <w:r w:rsidRPr="00A4228A">
        <w:rPr>
          <w:rFonts w:ascii="Arial" w:hAnsi="Arial" w:cs="Arial"/>
        </w:rPr>
        <w:t>Wykonawca oświadcza, że zgadza się na potrącenie naliczonych kar umownych z wystawionej faktury.</w:t>
      </w:r>
    </w:p>
    <w:p w14:paraId="33B7D4FA" w14:textId="6100BC60" w:rsidR="00E450FC" w:rsidRPr="00A4228A" w:rsidRDefault="00E450FC" w:rsidP="00E72098">
      <w:pPr>
        <w:widowControl/>
        <w:numPr>
          <w:ilvl w:val="3"/>
          <w:numId w:val="38"/>
        </w:numPr>
        <w:suppressAutoHyphens w:val="0"/>
        <w:adjustRightInd/>
        <w:spacing w:after="0" w:line="240" w:lineRule="auto"/>
        <w:textAlignment w:val="auto"/>
        <w:rPr>
          <w:rFonts w:ascii="Arial" w:hAnsi="Arial" w:cs="Arial"/>
        </w:rPr>
      </w:pPr>
      <w:r w:rsidRPr="00A4228A">
        <w:rPr>
          <w:rFonts w:ascii="Arial" w:hAnsi="Arial" w:cs="Arial"/>
        </w:rPr>
        <w:t>Strony zastrzegają sobie prawo do odszkodowania przenoszącego wysokość kar umownych do</w:t>
      </w:r>
      <w:r w:rsidR="00D34A20" w:rsidRPr="00A4228A">
        <w:rPr>
          <w:rFonts w:ascii="Arial" w:hAnsi="Arial" w:cs="Arial"/>
        </w:rPr>
        <w:t> </w:t>
      </w:r>
      <w:r w:rsidRPr="00A4228A">
        <w:rPr>
          <w:rFonts w:ascii="Arial" w:hAnsi="Arial" w:cs="Arial"/>
        </w:rPr>
        <w:t>wysokości rzeczywiście poniesionej szkody.</w:t>
      </w:r>
    </w:p>
    <w:p w14:paraId="2E723FAE" w14:textId="77777777" w:rsidR="00E450FC" w:rsidRPr="00A4228A" w:rsidRDefault="00E450FC" w:rsidP="00E72098">
      <w:pPr>
        <w:widowControl/>
        <w:numPr>
          <w:ilvl w:val="3"/>
          <w:numId w:val="38"/>
        </w:numPr>
        <w:suppressAutoHyphens w:val="0"/>
        <w:adjustRightInd/>
        <w:spacing w:after="0" w:line="240" w:lineRule="auto"/>
        <w:textAlignment w:val="auto"/>
        <w:rPr>
          <w:rFonts w:ascii="Arial" w:hAnsi="Arial" w:cs="Arial"/>
        </w:rPr>
      </w:pPr>
      <w:r w:rsidRPr="00A4228A">
        <w:rPr>
          <w:rFonts w:ascii="Arial" w:hAnsi="Arial" w:cs="Arial"/>
        </w:rPr>
        <w:t>Zapłata kar umownych nie zwalnia Wykonawcy z obowiązku wykonania wszystkich zobowiązań wynikających z umowy.</w:t>
      </w:r>
    </w:p>
    <w:p w14:paraId="7001CD46" w14:textId="77777777" w:rsidR="00E450FC" w:rsidRPr="00A4228A" w:rsidRDefault="00E450FC" w:rsidP="00E72098">
      <w:pPr>
        <w:widowControl/>
        <w:numPr>
          <w:ilvl w:val="3"/>
          <w:numId w:val="38"/>
        </w:numPr>
        <w:suppressAutoHyphens w:val="0"/>
        <w:adjustRightInd/>
        <w:spacing w:after="0" w:line="240" w:lineRule="auto"/>
        <w:textAlignment w:val="auto"/>
        <w:rPr>
          <w:rFonts w:ascii="Arial" w:hAnsi="Arial" w:cs="Arial"/>
        </w:rPr>
      </w:pPr>
      <w:r w:rsidRPr="00A4228A">
        <w:rPr>
          <w:rFonts w:ascii="Arial" w:hAnsi="Arial" w:cs="Arial"/>
        </w:rPr>
        <w:t>Kary umowne są niezależne od siebie i mogą być sumowane.</w:t>
      </w:r>
    </w:p>
    <w:p w14:paraId="102CF92F" w14:textId="77777777" w:rsidR="00E450FC" w:rsidRPr="00A4228A" w:rsidRDefault="00E450FC" w:rsidP="00E72098">
      <w:pPr>
        <w:widowControl/>
        <w:numPr>
          <w:ilvl w:val="3"/>
          <w:numId w:val="38"/>
        </w:numPr>
        <w:suppressAutoHyphens w:val="0"/>
        <w:adjustRightInd/>
        <w:spacing w:after="0" w:line="240" w:lineRule="auto"/>
        <w:textAlignment w:val="auto"/>
        <w:rPr>
          <w:rFonts w:ascii="Arial" w:hAnsi="Arial" w:cs="Arial"/>
        </w:rPr>
      </w:pPr>
      <w:r w:rsidRPr="00A4228A">
        <w:rPr>
          <w:rFonts w:ascii="Arial" w:hAnsi="Arial" w:cs="Arial"/>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28603234" w14:textId="0F72AE8D" w:rsidR="00E450FC" w:rsidRPr="00A4228A" w:rsidRDefault="00E450FC" w:rsidP="00E72098">
      <w:pPr>
        <w:widowControl/>
        <w:numPr>
          <w:ilvl w:val="3"/>
          <w:numId w:val="38"/>
        </w:numPr>
        <w:suppressAutoHyphens w:val="0"/>
        <w:adjustRightInd/>
        <w:spacing w:after="0" w:line="240" w:lineRule="auto"/>
        <w:textAlignment w:val="auto"/>
        <w:rPr>
          <w:rFonts w:ascii="Arial" w:hAnsi="Arial" w:cs="Arial"/>
        </w:rPr>
      </w:pPr>
      <w:r w:rsidRPr="00A4228A">
        <w:rPr>
          <w:rFonts w:ascii="Arial" w:hAnsi="Arial" w:cs="Arial"/>
        </w:rPr>
        <w:t xml:space="preserve">Łączna maksymalna wysokość kar umownych, których mogą dochodzić strony wynosi 50% </w:t>
      </w:r>
      <w:r w:rsidR="00533BD0" w:rsidRPr="00A4228A">
        <w:rPr>
          <w:rFonts w:ascii="Arial" w:hAnsi="Arial" w:cs="Arial"/>
        </w:rPr>
        <w:t>wynagrodzenia umownego brutto</w:t>
      </w:r>
      <w:r w:rsidRPr="00A4228A">
        <w:rPr>
          <w:rFonts w:ascii="Arial" w:hAnsi="Arial" w:cs="Arial"/>
        </w:rPr>
        <w:t xml:space="preserve">, określonego w § 3 ust. </w:t>
      </w:r>
      <w:r w:rsidR="007D4271" w:rsidRPr="00A4228A">
        <w:rPr>
          <w:rFonts w:ascii="Arial" w:hAnsi="Arial" w:cs="Arial"/>
        </w:rPr>
        <w:t>1</w:t>
      </w:r>
      <w:r w:rsidRPr="00A4228A">
        <w:rPr>
          <w:rFonts w:ascii="Arial" w:hAnsi="Arial" w:cs="Arial"/>
        </w:rPr>
        <w:t>.</w:t>
      </w:r>
    </w:p>
    <w:p w14:paraId="23CB6932" w14:textId="77777777" w:rsidR="004A4F14" w:rsidRPr="00A4228A" w:rsidRDefault="004A4F14" w:rsidP="00F1008F">
      <w:pPr>
        <w:spacing w:after="0" w:line="240" w:lineRule="auto"/>
        <w:rPr>
          <w:rFonts w:ascii="Arial" w:hAnsi="Arial" w:cs="Arial"/>
          <w:b/>
        </w:rPr>
      </w:pPr>
    </w:p>
    <w:p w14:paraId="4D8F6639" w14:textId="2ABCF7E9" w:rsidR="004A4F14" w:rsidRPr="00A4228A" w:rsidRDefault="004A4F14" w:rsidP="004A4F14">
      <w:pPr>
        <w:spacing w:after="0" w:line="240" w:lineRule="auto"/>
        <w:jc w:val="center"/>
        <w:rPr>
          <w:rFonts w:ascii="Arial" w:hAnsi="Arial" w:cs="Arial"/>
        </w:rPr>
      </w:pPr>
      <w:r w:rsidRPr="00A4228A">
        <w:rPr>
          <w:rFonts w:ascii="Arial" w:hAnsi="Arial" w:cs="Arial"/>
          <w:b/>
        </w:rPr>
        <w:t xml:space="preserve">§ </w:t>
      </w:r>
      <w:r w:rsidR="00FA5804">
        <w:rPr>
          <w:rFonts w:ascii="Arial" w:hAnsi="Arial" w:cs="Arial"/>
          <w:b/>
        </w:rPr>
        <w:t>9</w:t>
      </w:r>
    </w:p>
    <w:p w14:paraId="1151885A" w14:textId="77777777" w:rsidR="004A4F14" w:rsidRPr="00A4228A" w:rsidRDefault="004A4F14" w:rsidP="00E72098">
      <w:pPr>
        <w:widowControl/>
        <w:numPr>
          <w:ilvl w:val="0"/>
          <w:numId w:val="16"/>
        </w:numPr>
        <w:adjustRightInd/>
        <w:spacing w:after="0" w:line="240" w:lineRule="auto"/>
        <w:textAlignment w:val="auto"/>
        <w:rPr>
          <w:rFonts w:ascii="Arial" w:hAnsi="Arial" w:cs="Arial"/>
        </w:rPr>
      </w:pPr>
      <w:r w:rsidRPr="00A4228A">
        <w:rPr>
          <w:rFonts w:ascii="Arial" w:hAnsi="Arial" w:cs="Arial"/>
        </w:rPr>
        <w:t>Jeżeli w toku czynności odbioru zostaną stwierdzone wady, to Zamawiającemu przysługują uprawnienia przewidziane w Kodeksie cywilnym z tym, że:</w:t>
      </w:r>
    </w:p>
    <w:p w14:paraId="7FE8B0E5" w14:textId="77777777" w:rsidR="004A4F14" w:rsidRPr="00A4228A" w:rsidRDefault="004A4F14" w:rsidP="00E72098">
      <w:pPr>
        <w:widowControl/>
        <w:numPr>
          <w:ilvl w:val="0"/>
          <w:numId w:val="17"/>
        </w:numPr>
        <w:adjustRightInd/>
        <w:spacing w:after="0" w:line="240" w:lineRule="auto"/>
        <w:textAlignment w:val="auto"/>
        <w:rPr>
          <w:rFonts w:ascii="Arial" w:hAnsi="Arial" w:cs="Arial"/>
        </w:rPr>
      </w:pPr>
      <w:r w:rsidRPr="00A4228A">
        <w:rPr>
          <w:rFonts w:ascii="Arial" w:hAnsi="Arial" w:cs="Arial"/>
        </w:rPr>
        <w:t>jeżeli wady, nie uniemożliwiają użytkowania przedmiotu odbioru (wada nieistotna nieusuwalna) zgodnie z jego przeznaczeniem, Zamawiający ma prawo obniżyć wynagrodzenie w odpowiednim stosunku</w:t>
      </w:r>
      <w:r w:rsidR="00CB586D" w:rsidRPr="00A4228A">
        <w:rPr>
          <w:rFonts w:ascii="Arial" w:hAnsi="Arial" w:cs="Arial"/>
        </w:rPr>
        <w:t xml:space="preserve"> i potrącić z wystawionej faktury</w:t>
      </w:r>
      <w:r w:rsidRPr="00A4228A">
        <w:rPr>
          <w:rFonts w:ascii="Arial" w:hAnsi="Arial" w:cs="Arial"/>
        </w:rPr>
        <w:t>,</w:t>
      </w:r>
    </w:p>
    <w:p w14:paraId="1CD736FB" w14:textId="77777777" w:rsidR="004A4F14" w:rsidRPr="00A4228A" w:rsidRDefault="004A4F14" w:rsidP="00E72098">
      <w:pPr>
        <w:widowControl/>
        <w:numPr>
          <w:ilvl w:val="0"/>
          <w:numId w:val="17"/>
        </w:numPr>
        <w:adjustRightInd/>
        <w:spacing w:after="0" w:line="240" w:lineRule="auto"/>
        <w:textAlignment w:val="auto"/>
        <w:rPr>
          <w:rFonts w:ascii="Arial" w:hAnsi="Arial" w:cs="Arial"/>
        </w:rPr>
      </w:pPr>
      <w:r w:rsidRPr="00A4228A">
        <w:rPr>
          <w:rFonts w:ascii="Arial" w:hAnsi="Arial" w:cs="Aria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14:paraId="07650358" w14:textId="77777777" w:rsidR="004A4F14" w:rsidRPr="00A4228A" w:rsidRDefault="004A4F14" w:rsidP="00E72098">
      <w:pPr>
        <w:widowControl/>
        <w:numPr>
          <w:ilvl w:val="0"/>
          <w:numId w:val="17"/>
        </w:numPr>
        <w:adjustRightInd/>
        <w:spacing w:after="0" w:line="240" w:lineRule="auto"/>
        <w:textAlignment w:val="auto"/>
        <w:rPr>
          <w:rFonts w:ascii="Arial" w:hAnsi="Arial" w:cs="Arial"/>
        </w:rPr>
      </w:pPr>
      <w:r w:rsidRPr="00A4228A">
        <w:rPr>
          <w:rFonts w:ascii="Arial" w:hAnsi="Arial" w:cs="Arial"/>
        </w:rPr>
        <w:t>jeżeli wady, nadają się do usunięcia, Zamawiający może odmówić odbioru do czasu ich usunięcia,</w:t>
      </w:r>
    </w:p>
    <w:p w14:paraId="493DF75F" w14:textId="77777777" w:rsidR="004A4F14" w:rsidRPr="00A4228A" w:rsidRDefault="004A4F14" w:rsidP="00E72098">
      <w:pPr>
        <w:widowControl/>
        <w:numPr>
          <w:ilvl w:val="0"/>
          <w:numId w:val="17"/>
        </w:numPr>
        <w:adjustRightInd/>
        <w:spacing w:after="0" w:line="240" w:lineRule="auto"/>
        <w:textAlignment w:val="auto"/>
        <w:rPr>
          <w:rFonts w:ascii="Arial" w:hAnsi="Arial" w:cs="Arial"/>
        </w:rPr>
      </w:pPr>
      <w:r w:rsidRPr="00A4228A">
        <w:rPr>
          <w:rFonts w:ascii="Arial" w:hAnsi="Arial" w:cs="Arial"/>
        </w:rPr>
        <w:t>Zamawiający może podjąć decyzję o przerwaniu czynności odbioru, jeżeli w czasie tych czynności ujawniono istnienie takich wad, które uniemożliwiają użytkowanie przedmiotu umowy zgodnie z przeznaczeniem – aż do czasu usunięcia tych wad,</w:t>
      </w:r>
    </w:p>
    <w:p w14:paraId="6947DE63" w14:textId="77777777" w:rsidR="004A4F14" w:rsidRPr="00A4228A" w:rsidRDefault="004A4F14" w:rsidP="00E72098">
      <w:pPr>
        <w:widowControl/>
        <w:numPr>
          <w:ilvl w:val="0"/>
          <w:numId w:val="17"/>
        </w:numPr>
        <w:adjustRightInd/>
        <w:spacing w:after="0" w:line="240" w:lineRule="auto"/>
        <w:textAlignment w:val="auto"/>
        <w:rPr>
          <w:rFonts w:ascii="Arial" w:hAnsi="Arial" w:cs="Arial"/>
        </w:rPr>
      </w:pPr>
      <w:r w:rsidRPr="00A4228A">
        <w:rPr>
          <w:rFonts w:ascii="Arial" w:hAnsi="Arial" w:cs="Arial"/>
        </w:rPr>
        <w:t>o kwalifikowaniu wad określonych w niniejszym ustępie rozstrzyga Zamawiający.</w:t>
      </w:r>
    </w:p>
    <w:p w14:paraId="052B64DE" w14:textId="77777777" w:rsidR="004A4F14" w:rsidRPr="00A4228A" w:rsidRDefault="004A4F14" w:rsidP="00E72098">
      <w:pPr>
        <w:widowControl/>
        <w:numPr>
          <w:ilvl w:val="0"/>
          <w:numId w:val="16"/>
        </w:numPr>
        <w:adjustRightInd/>
        <w:spacing w:after="0" w:line="240" w:lineRule="auto"/>
        <w:textAlignment w:val="auto"/>
        <w:rPr>
          <w:rFonts w:ascii="Arial" w:hAnsi="Arial" w:cs="Arial"/>
        </w:rPr>
      </w:pPr>
      <w:r w:rsidRPr="00A4228A">
        <w:rPr>
          <w:rFonts w:ascii="Arial" w:hAnsi="Arial" w:cs="Arial"/>
        </w:rPr>
        <w:t>Wykonawca zobowiązany jest do zawiadomienia Zamawiającego o usunięciu wad oraz ma prawo do żądania wyznaczenia terminu na odbiór zakwestionowanych uprzednio prac, jako wadliwych.</w:t>
      </w:r>
    </w:p>
    <w:p w14:paraId="6CC95783" w14:textId="424766D1" w:rsidR="004A4F14" w:rsidRPr="00A4228A" w:rsidRDefault="004A4F14" w:rsidP="00E72098">
      <w:pPr>
        <w:widowControl/>
        <w:numPr>
          <w:ilvl w:val="0"/>
          <w:numId w:val="16"/>
        </w:numPr>
        <w:adjustRightInd/>
        <w:spacing w:after="0" w:line="240" w:lineRule="auto"/>
        <w:textAlignment w:val="auto"/>
        <w:rPr>
          <w:rFonts w:ascii="Arial" w:hAnsi="Arial" w:cs="Arial"/>
        </w:rPr>
      </w:pPr>
      <w:r w:rsidRPr="00A4228A">
        <w:rPr>
          <w:rFonts w:ascii="Arial" w:hAnsi="Arial" w:cs="Arial"/>
        </w:rPr>
        <w:t>Wszystkie wady, nadające się do usunięcia Wykonawca usunie w wyznaczonym przez</w:t>
      </w:r>
      <w:r w:rsidR="00D34A20" w:rsidRPr="00A4228A">
        <w:rPr>
          <w:rFonts w:ascii="Arial" w:hAnsi="Arial" w:cs="Arial"/>
        </w:rPr>
        <w:t> </w:t>
      </w:r>
      <w:r w:rsidRPr="00A4228A">
        <w:rPr>
          <w:rFonts w:ascii="Arial" w:hAnsi="Arial" w:cs="Arial"/>
        </w:rPr>
        <w:t>Zamawiającego terminie i na własny koszt niezależnie od jego wysokości.</w:t>
      </w:r>
    </w:p>
    <w:p w14:paraId="032F25A5" w14:textId="77777777" w:rsidR="004A4F14" w:rsidRPr="00A4228A" w:rsidRDefault="004A4F14" w:rsidP="00E72098">
      <w:pPr>
        <w:widowControl/>
        <w:numPr>
          <w:ilvl w:val="0"/>
          <w:numId w:val="16"/>
        </w:numPr>
        <w:adjustRightInd/>
        <w:spacing w:after="0" w:line="240" w:lineRule="auto"/>
        <w:textAlignment w:val="auto"/>
        <w:rPr>
          <w:rFonts w:ascii="Arial" w:hAnsi="Arial" w:cs="Arial"/>
        </w:rPr>
      </w:pPr>
      <w:r w:rsidRPr="00A4228A">
        <w:rPr>
          <w:rFonts w:ascii="Arial" w:hAnsi="Arial" w:cs="Arial"/>
        </w:rPr>
        <w:t>W przypadku nieusunięcia wad w wyznaczonym przez Zamawiającego terminie Zamawiający może zlecić usunięcie wad innemu wykonawcy, który usunie wady, na koszt i ryzyko Wykonawcy.</w:t>
      </w:r>
    </w:p>
    <w:p w14:paraId="42C3D188" w14:textId="77777777" w:rsidR="004A4F14" w:rsidRPr="00A4228A" w:rsidRDefault="004A4F14" w:rsidP="004A4F14">
      <w:pPr>
        <w:pStyle w:val="Nagwek"/>
        <w:tabs>
          <w:tab w:val="left" w:pos="708"/>
        </w:tabs>
        <w:spacing w:after="0" w:line="240" w:lineRule="auto"/>
        <w:jc w:val="center"/>
        <w:rPr>
          <w:rFonts w:ascii="Arial" w:hAnsi="Arial" w:cs="Arial"/>
          <w:b/>
          <w:sz w:val="20"/>
        </w:rPr>
      </w:pPr>
    </w:p>
    <w:p w14:paraId="57DA9866" w14:textId="7C2D369C" w:rsidR="004A4F14" w:rsidRPr="00FA5804" w:rsidRDefault="004A4F14" w:rsidP="004A4F14">
      <w:pPr>
        <w:pStyle w:val="Bezodstpw"/>
        <w:jc w:val="center"/>
        <w:rPr>
          <w:rFonts w:ascii="Arial" w:hAnsi="Arial" w:cs="Arial"/>
          <w:b/>
          <w:bCs/>
        </w:rPr>
      </w:pPr>
      <w:bookmarkStart w:id="7" w:name="_Hlk506980218"/>
      <w:r w:rsidRPr="00A4228A">
        <w:rPr>
          <w:rFonts w:ascii="Arial" w:hAnsi="Arial" w:cs="Arial"/>
          <w:b/>
          <w:bCs/>
        </w:rPr>
        <w:t xml:space="preserve">§ </w:t>
      </w:r>
      <w:r w:rsidR="00FA5804">
        <w:rPr>
          <w:rFonts w:ascii="Arial" w:hAnsi="Arial" w:cs="Arial"/>
          <w:b/>
          <w:bCs/>
        </w:rPr>
        <w:t>10</w:t>
      </w:r>
    </w:p>
    <w:p w14:paraId="78156994" w14:textId="77777777" w:rsidR="00FF76E5" w:rsidRPr="00A4228A" w:rsidRDefault="00FF76E5" w:rsidP="00E72098">
      <w:pPr>
        <w:widowControl/>
        <w:numPr>
          <w:ilvl w:val="0"/>
          <w:numId w:val="21"/>
        </w:numPr>
        <w:suppressAutoHyphens w:val="0"/>
        <w:adjustRightInd/>
        <w:spacing w:after="0" w:line="240" w:lineRule="auto"/>
        <w:textAlignment w:val="auto"/>
        <w:outlineLvl w:val="1"/>
        <w:rPr>
          <w:rFonts w:ascii="Arial" w:hAnsi="Arial" w:cs="Arial"/>
        </w:rPr>
      </w:pPr>
      <w:bookmarkStart w:id="8" w:name="_Toc40704568"/>
      <w:bookmarkEnd w:id="7"/>
      <w:r w:rsidRPr="00A4228A">
        <w:rPr>
          <w:rFonts w:ascii="Arial" w:hAnsi="Arial" w:cs="Arial"/>
        </w:rPr>
        <w:t xml:space="preserve">Wykonawca gwarantuje, że przedmiot umowy będzie wolny od wad. </w:t>
      </w:r>
      <w:bookmarkStart w:id="9" w:name="_Ref274035926"/>
      <w:bookmarkStart w:id="10" w:name="_Ref110424"/>
      <w:bookmarkEnd w:id="8"/>
    </w:p>
    <w:p w14:paraId="68803B83" w14:textId="77777777" w:rsidR="00FF76E5" w:rsidRPr="00A4228A" w:rsidRDefault="00FF76E5" w:rsidP="00E72098">
      <w:pPr>
        <w:widowControl/>
        <w:numPr>
          <w:ilvl w:val="0"/>
          <w:numId w:val="21"/>
        </w:numPr>
        <w:suppressAutoHyphens w:val="0"/>
        <w:adjustRightInd/>
        <w:spacing w:after="0" w:line="240" w:lineRule="auto"/>
        <w:textAlignment w:val="auto"/>
        <w:outlineLvl w:val="1"/>
        <w:rPr>
          <w:rFonts w:ascii="Arial" w:hAnsi="Arial" w:cs="Arial"/>
        </w:rPr>
      </w:pPr>
      <w:bookmarkStart w:id="11" w:name="_Toc40704570"/>
      <w:r w:rsidRPr="00A4228A">
        <w:rPr>
          <w:rFonts w:ascii="Arial" w:hAnsi="Arial" w:cs="Arial"/>
        </w:rPr>
        <w:lastRenderedPageBreak/>
        <w:t>Na wykonany przedmiot umowy Wykonawca udziela (…) miesięcznej rękojmi. Okres Rękojmi będzie liczony od daty podpisania protokołu odbioru końcowego.</w:t>
      </w:r>
      <w:bookmarkEnd w:id="9"/>
      <w:bookmarkEnd w:id="10"/>
      <w:bookmarkEnd w:id="11"/>
    </w:p>
    <w:p w14:paraId="1A780E66" w14:textId="77777777" w:rsidR="00FF76E5" w:rsidRPr="00A4228A" w:rsidRDefault="00FF76E5" w:rsidP="00E72098">
      <w:pPr>
        <w:widowControl/>
        <w:numPr>
          <w:ilvl w:val="0"/>
          <w:numId w:val="21"/>
        </w:numPr>
        <w:suppressAutoHyphens w:val="0"/>
        <w:adjustRightInd/>
        <w:spacing w:after="0" w:line="240" w:lineRule="auto"/>
        <w:textAlignment w:val="auto"/>
        <w:outlineLvl w:val="1"/>
        <w:rPr>
          <w:rFonts w:ascii="Arial" w:hAnsi="Arial" w:cs="Arial"/>
        </w:rPr>
      </w:pPr>
      <w:bookmarkStart w:id="12" w:name="_Toc40704573"/>
      <w:r w:rsidRPr="00A4228A">
        <w:rPr>
          <w:rFonts w:ascii="Arial" w:hAnsi="Arial" w:cs="Arial"/>
        </w:rPr>
        <w:t>Zamawiający może dochodzić roszczeń wynikających lub rękojmi także po upływie Okresu Rękojmi, jeżeli przed upływem Okresu Rękojmi Wada została zgłoszona Wykonawcy.</w:t>
      </w:r>
      <w:bookmarkEnd w:id="12"/>
    </w:p>
    <w:p w14:paraId="0ACD118F" w14:textId="77777777" w:rsidR="00FF76E5" w:rsidRPr="00A4228A" w:rsidRDefault="00FF76E5" w:rsidP="00E72098">
      <w:pPr>
        <w:widowControl/>
        <w:numPr>
          <w:ilvl w:val="0"/>
          <w:numId w:val="21"/>
        </w:numPr>
        <w:suppressAutoHyphens w:val="0"/>
        <w:adjustRightInd/>
        <w:spacing w:after="0" w:line="240" w:lineRule="auto"/>
        <w:textAlignment w:val="auto"/>
        <w:rPr>
          <w:rFonts w:ascii="Arial" w:hAnsi="Arial" w:cs="Arial"/>
        </w:rPr>
      </w:pPr>
      <w:bookmarkStart w:id="13" w:name="_Toc40704574"/>
      <w:r w:rsidRPr="00A4228A">
        <w:rPr>
          <w:rFonts w:ascii="Arial" w:hAnsi="Arial" w:cs="Arial"/>
        </w:rPr>
        <w:t>Zamawiający zawiadomi Wykonawcę o wykryciu wady w każdym czasie trwania Okresu Rękojmi w terminie 1 miesiąca od daty jej wykrycia.</w:t>
      </w:r>
    </w:p>
    <w:p w14:paraId="78275EC2" w14:textId="4D49AF22" w:rsidR="00FF76E5" w:rsidRPr="00A4228A" w:rsidRDefault="00FF76E5" w:rsidP="00E72098">
      <w:pPr>
        <w:widowControl/>
        <w:numPr>
          <w:ilvl w:val="0"/>
          <w:numId w:val="21"/>
        </w:numPr>
        <w:suppressAutoHyphens w:val="0"/>
        <w:adjustRightInd/>
        <w:spacing w:after="0" w:line="240" w:lineRule="auto"/>
        <w:textAlignment w:val="auto"/>
        <w:outlineLvl w:val="1"/>
        <w:rPr>
          <w:rFonts w:ascii="Arial" w:hAnsi="Arial" w:cs="Arial"/>
        </w:rPr>
      </w:pPr>
      <w:r w:rsidRPr="00A4228A">
        <w:rPr>
          <w:rFonts w:ascii="Arial" w:hAnsi="Arial" w:cs="Arial"/>
        </w:rPr>
        <w:t>Termin usunięcia wady zostanie wyznaczony przez Zamawiającego, z uwzględnieniem możliwości technicznych i organizacyjnych, przy czym Wykonawca zobowiązuje się być przygotowanym do</w:t>
      </w:r>
      <w:r w:rsidR="00D34A20" w:rsidRPr="00A4228A">
        <w:rPr>
          <w:rFonts w:ascii="Arial" w:hAnsi="Arial" w:cs="Arial"/>
        </w:rPr>
        <w:t> </w:t>
      </w:r>
      <w:r w:rsidRPr="00A4228A">
        <w:rPr>
          <w:rFonts w:ascii="Arial" w:hAnsi="Arial" w:cs="Arial"/>
        </w:rPr>
        <w:t>usuwania Wad tak, aby nastąpiło to niezwłocznie, mając na względzie maksymalne ograniczenie szkód Zamawiającego.</w:t>
      </w:r>
      <w:bookmarkEnd w:id="13"/>
      <w:r w:rsidR="00D3787C" w:rsidRPr="00A4228A">
        <w:rPr>
          <w:rFonts w:ascii="Arial" w:hAnsi="Arial" w:cs="Arial"/>
        </w:rPr>
        <w:t xml:space="preserve"> Koszty napraw w całości pokrywa Wykonawca.</w:t>
      </w:r>
    </w:p>
    <w:p w14:paraId="19829599" w14:textId="77777777" w:rsidR="00FF76E5" w:rsidRPr="00A4228A" w:rsidRDefault="00FF76E5" w:rsidP="00E72098">
      <w:pPr>
        <w:widowControl/>
        <w:numPr>
          <w:ilvl w:val="0"/>
          <w:numId w:val="21"/>
        </w:numPr>
        <w:suppressAutoHyphens w:val="0"/>
        <w:adjustRightInd/>
        <w:spacing w:after="0" w:line="240" w:lineRule="auto"/>
        <w:textAlignment w:val="auto"/>
        <w:outlineLvl w:val="1"/>
        <w:rPr>
          <w:rFonts w:ascii="Arial" w:hAnsi="Arial" w:cs="Arial"/>
        </w:rPr>
      </w:pPr>
      <w:bookmarkStart w:id="14" w:name="_Toc40704579"/>
      <w:r w:rsidRPr="00A4228A">
        <w:rPr>
          <w:rFonts w:ascii="Arial" w:hAnsi="Arial" w:cs="Arial"/>
        </w:rPr>
        <w:t>Zgłaszania Wad należy dokonywać:</w:t>
      </w:r>
      <w:bookmarkEnd w:id="14"/>
    </w:p>
    <w:p w14:paraId="41B1C26F" w14:textId="77777777" w:rsidR="00FF76E5" w:rsidRPr="00A4228A" w:rsidRDefault="00FF76E5" w:rsidP="00E72098">
      <w:pPr>
        <w:widowControl/>
        <w:numPr>
          <w:ilvl w:val="0"/>
          <w:numId w:val="22"/>
        </w:numPr>
        <w:suppressAutoHyphens w:val="0"/>
        <w:adjustRightInd/>
        <w:spacing w:after="0" w:line="240" w:lineRule="auto"/>
        <w:textAlignment w:val="auto"/>
        <w:outlineLvl w:val="1"/>
        <w:rPr>
          <w:rFonts w:ascii="Arial" w:hAnsi="Arial" w:cs="Arial"/>
        </w:rPr>
      </w:pPr>
      <w:bookmarkStart w:id="15" w:name="_Toc40704580"/>
      <w:r w:rsidRPr="00A4228A">
        <w:rPr>
          <w:rFonts w:ascii="Arial" w:hAnsi="Arial" w:cs="Arial"/>
        </w:rPr>
        <w:t>telefonicznie, na numer:</w:t>
      </w:r>
      <w:r w:rsidRPr="00A4228A">
        <w:rPr>
          <w:rFonts w:ascii="Arial" w:hAnsi="Arial" w:cs="Arial"/>
        </w:rPr>
        <w:tab/>
        <w:t xml:space="preserve"> (…), a następnie potwierdzić w terminie do 2 dni pocztą elektroniczną)</w:t>
      </w:r>
      <w:bookmarkEnd w:id="15"/>
      <w:r w:rsidRPr="00A4228A">
        <w:rPr>
          <w:rFonts w:ascii="Arial" w:hAnsi="Arial" w:cs="Arial"/>
        </w:rPr>
        <w:t>;</w:t>
      </w:r>
    </w:p>
    <w:p w14:paraId="5B7CEA79" w14:textId="77777777" w:rsidR="00FF76E5" w:rsidRPr="00A4228A" w:rsidRDefault="00FF76E5" w:rsidP="00E72098">
      <w:pPr>
        <w:widowControl/>
        <w:numPr>
          <w:ilvl w:val="0"/>
          <w:numId w:val="22"/>
        </w:numPr>
        <w:suppressAutoHyphens w:val="0"/>
        <w:adjustRightInd/>
        <w:spacing w:after="0" w:line="240" w:lineRule="auto"/>
        <w:textAlignment w:val="auto"/>
        <w:outlineLvl w:val="1"/>
        <w:rPr>
          <w:rFonts w:ascii="Arial" w:hAnsi="Arial" w:cs="Arial"/>
        </w:rPr>
      </w:pPr>
      <w:bookmarkStart w:id="16" w:name="_Toc40704582"/>
      <w:r w:rsidRPr="00A4228A">
        <w:rPr>
          <w:rFonts w:ascii="Arial" w:hAnsi="Arial" w:cs="Arial"/>
        </w:rPr>
        <w:t>pocztą elektroniczną, na adres: (…)</w:t>
      </w:r>
      <w:bookmarkStart w:id="17" w:name="_Ref274562946"/>
      <w:bookmarkStart w:id="18" w:name="_Ref419976372"/>
      <w:bookmarkEnd w:id="16"/>
      <w:r w:rsidRPr="00A4228A">
        <w:rPr>
          <w:rFonts w:ascii="Arial" w:hAnsi="Arial" w:cs="Arial"/>
        </w:rPr>
        <w:t>.</w:t>
      </w:r>
    </w:p>
    <w:p w14:paraId="623C0F1A" w14:textId="49419310" w:rsidR="00FF76E5" w:rsidRPr="00A4228A" w:rsidRDefault="00FF76E5" w:rsidP="00E72098">
      <w:pPr>
        <w:widowControl/>
        <w:numPr>
          <w:ilvl w:val="0"/>
          <w:numId w:val="21"/>
        </w:numPr>
        <w:suppressAutoHyphens w:val="0"/>
        <w:adjustRightInd/>
        <w:spacing w:after="0" w:line="240" w:lineRule="auto"/>
        <w:textAlignment w:val="auto"/>
        <w:outlineLvl w:val="1"/>
        <w:rPr>
          <w:rFonts w:ascii="Arial" w:hAnsi="Arial" w:cs="Arial"/>
        </w:rPr>
      </w:pPr>
      <w:bookmarkStart w:id="19" w:name="_Toc40704583"/>
      <w:r w:rsidRPr="00A4228A">
        <w:rPr>
          <w:rFonts w:ascii="Arial" w:hAnsi="Arial" w:cs="Arial"/>
        </w:rPr>
        <w:t>Wady, które nie zostały usunięte przez Wykonawcę w terminie wyznaczonym przez Zamawiającego mogą zostać usunięte przez Zamawiającego lub zlecone do usunięcia stronie trzeciej na koszt i</w:t>
      </w:r>
      <w:r w:rsidR="00D34A20" w:rsidRPr="00A4228A">
        <w:rPr>
          <w:rFonts w:ascii="Arial" w:hAnsi="Arial" w:cs="Arial"/>
        </w:rPr>
        <w:t> </w:t>
      </w:r>
      <w:r w:rsidRPr="00A4228A">
        <w:rPr>
          <w:rFonts w:ascii="Arial" w:hAnsi="Arial" w:cs="Arial"/>
        </w:rPr>
        <w:t>ryzyko Wykonawcy, bez upoważnienia sądu i bez utraty uprawnień z tytułu rękojmi udzielonych przez Wykonawcę oraz bez utraty prawa żądania naprawienia szkody przez Wykonawcę, jak</w:t>
      </w:r>
      <w:r w:rsidR="00D34A20" w:rsidRPr="00A4228A">
        <w:rPr>
          <w:rFonts w:ascii="Arial" w:hAnsi="Arial" w:cs="Arial"/>
        </w:rPr>
        <w:t> </w:t>
      </w:r>
      <w:r w:rsidRPr="00A4228A">
        <w:rPr>
          <w:rFonts w:ascii="Arial" w:hAnsi="Arial" w:cs="Arial"/>
        </w:rPr>
        <w:t>również bez utraty prawa do skorzystania z zabezpieczenia należytego wykonania umowy. Zamawiający powiadomi o tym pisemnie Wykonawcę.</w:t>
      </w:r>
      <w:bookmarkEnd w:id="17"/>
      <w:r w:rsidRPr="00A4228A">
        <w:rPr>
          <w:rFonts w:ascii="Arial" w:hAnsi="Arial" w:cs="Arial"/>
        </w:rPr>
        <w:t xml:space="preserve"> Zamawiającemu przysługuje również prawo naliczenia stosownych kar umownych za okres od chwili upływu wyznaczonego Wykonawcy terminu usunięcia wady do chwili usunięcia wady przez osobę trzecią.</w:t>
      </w:r>
      <w:bookmarkEnd w:id="18"/>
      <w:bookmarkEnd w:id="19"/>
    </w:p>
    <w:p w14:paraId="351C4EE8" w14:textId="28DDC4DB" w:rsidR="00FF76E5" w:rsidRPr="00A4228A" w:rsidRDefault="00FF76E5" w:rsidP="00E72098">
      <w:pPr>
        <w:widowControl/>
        <w:numPr>
          <w:ilvl w:val="0"/>
          <w:numId w:val="21"/>
        </w:numPr>
        <w:suppressAutoHyphens w:val="0"/>
        <w:adjustRightInd/>
        <w:spacing w:after="0" w:line="240" w:lineRule="auto"/>
        <w:textAlignment w:val="auto"/>
        <w:outlineLvl w:val="1"/>
        <w:rPr>
          <w:rFonts w:ascii="Arial" w:hAnsi="Arial" w:cs="Arial"/>
        </w:rPr>
      </w:pPr>
      <w:bookmarkStart w:id="20" w:name="_Toc40704584"/>
      <w:r w:rsidRPr="00A4228A">
        <w:rPr>
          <w:rFonts w:ascii="Arial" w:hAnsi="Arial" w:cs="Arial"/>
        </w:rPr>
        <w:t>Wykonawca nie ponosi odpowiedzialności z tytułu rękojmi, jeżeli wykaże, że wada powstała na</w:t>
      </w:r>
      <w:r w:rsidR="00D34A20" w:rsidRPr="00A4228A">
        <w:rPr>
          <w:rFonts w:ascii="Arial" w:hAnsi="Arial" w:cs="Arial"/>
        </w:rPr>
        <w:t> </w:t>
      </w:r>
      <w:r w:rsidRPr="00A4228A">
        <w:rPr>
          <w:rFonts w:ascii="Arial" w:hAnsi="Arial" w:cs="Arial"/>
        </w:rPr>
        <w:t>skutek:</w:t>
      </w:r>
      <w:bookmarkStart w:id="21" w:name="_Ref306104608"/>
      <w:bookmarkStart w:id="22" w:name="_Ref419976402"/>
      <w:bookmarkEnd w:id="20"/>
    </w:p>
    <w:p w14:paraId="1A0BFACB" w14:textId="010F6F2D" w:rsidR="00FF76E5" w:rsidRPr="00A4228A" w:rsidRDefault="00FF76E5" w:rsidP="00E72098">
      <w:pPr>
        <w:widowControl/>
        <w:numPr>
          <w:ilvl w:val="0"/>
          <w:numId w:val="23"/>
        </w:numPr>
        <w:suppressAutoHyphens w:val="0"/>
        <w:adjustRightInd/>
        <w:spacing w:after="0" w:line="240" w:lineRule="auto"/>
        <w:textAlignment w:val="auto"/>
        <w:outlineLvl w:val="1"/>
        <w:rPr>
          <w:rFonts w:ascii="Arial" w:hAnsi="Arial" w:cs="Arial"/>
        </w:rPr>
      </w:pPr>
      <w:bookmarkStart w:id="23" w:name="_Toc40704585"/>
      <w:r w:rsidRPr="00A4228A">
        <w:rPr>
          <w:rFonts w:ascii="Arial" w:hAnsi="Arial" w:cs="Arial"/>
        </w:rPr>
        <w:t>niewłaściwej konserwacji, pod warunkiem przekazania przez Wykonawcę instrukcji eksploatacji przy odbiorze końcowym</w:t>
      </w:r>
      <w:bookmarkEnd w:id="21"/>
      <w:r w:rsidRPr="00A4228A">
        <w:rPr>
          <w:rFonts w:ascii="Arial" w:hAnsi="Arial" w:cs="Arial"/>
        </w:rPr>
        <w:t>;</w:t>
      </w:r>
      <w:bookmarkEnd w:id="22"/>
      <w:bookmarkEnd w:id="23"/>
    </w:p>
    <w:p w14:paraId="4828CD5D" w14:textId="23824E9C" w:rsidR="003B2495" w:rsidRPr="00A4228A" w:rsidRDefault="003B2495" w:rsidP="00E72098">
      <w:pPr>
        <w:widowControl/>
        <w:numPr>
          <w:ilvl w:val="0"/>
          <w:numId w:val="23"/>
        </w:numPr>
        <w:suppressAutoHyphens w:val="0"/>
        <w:adjustRightInd/>
        <w:spacing w:after="0" w:line="240" w:lineRule="auto"/>
        <w:textAlignment w:val="auto"/>
        <w:outlineLvl w:val="1"/>
        <w:rPr>
          <w:rFonts w:ascii="Arial" w:hAnsi="Arial" w:cs="Arial"/>
        </w:rPr>
      </w:pPr>
      <w:r w:rsidRPr="00A4228A">
        <w:rPr>
          <w:rFonts w:ascii="Arial" w:hAnsi="Arial" w:cs="Arial"/>
        </w:rPr>
        <w:t xml:space="preserve">nieautoryzowanych napraw z zastrzeżeniem ust. 7, pod warunkiem przekazania przez Wykonawcę instrukcji serwisowej przy odbiorze końcowym; </w:t>
      </w:r>
    </w:p>
    <w:p w14:paraId="310DEC7C" w14:textId="4FFE94AA" w:rsidR="00FF76E5" w:rsidRPr="00A4228A" w:rsidRDefault="00FF76E5" w:rsidP="00E72098">
      <w:pPr>
        <w:widowControl/>
        <w:numPr>
          <w:ilvl w:val="0"/>
          <w:numId w:val="23"/>
        </w:numPr>
        <w:suppressAutoHyphens w:val="0"/>
        <w:adjustRightInd/>
        <w:spacing w:after="0" w:line="240" w:lineRule="auto"/>
        <w:textAlignment w:val="auto"/>
        <w:outlineLvl w:val="1"/>
        <w:rPr>
          <w:rFonts w:ascii="Arial" w:hAnsi="Arial" w:cs="Arial"/>
        </w:rPr>
      </w:pPr>
      <w:bookmarkStart w:id="24" w:name="_Toc40704587"/>
      <w:r w:rsidRPr="00A4228A">
        <w:rPr>
          <w:rFonts w:ascii="Arial" w:hAnsi="Arial" w:cs="Arial"/>
        </w:rPr>
        <w:t xml:space="preserve">użytkowania niezgodnego z przeznaczeniem oraz dokumentacją </w:t>
      </w:r>
      <w:r w:rsidR="00E21720" w:rsidRPr="00A4228A">
        <w:rPr>
          <w:rFonts w:ascii="Arial" w:hAnsi="Arial" w:cs="Arial"/>
        </w:rPr>
        <w:t>projektową</w:t>
      </w:r>
      <w:r w:rsidRPr="00A4228A">
        <w:rPr>
          <w:rFonts w:ascii="Arial" w:hAnsi="Arial" w:cs="Arial"/>
        </w:rPr>
        <w:t>;</w:t>
      </w:r>
      <w:bookmarkStart w:id="25" w:name="_Ref306104611"/>
      <w:bookmarkStart w:id="26" w:name="_Ref419976405"/>
      <w:bookmarkEnd w:id="24"/>
    </w:p>
    <w:p w14:paraId="7E361A40" w14:textId="77777777" w:rsidR="00FF76E5" w:rsidRPr="00A4228A" w:rsidRDefault="00FF76E5" w:rsidP="00E72098">
      <w:pPr>
        <w:widowControl/>
        <w:numPr>
          <w:ilvl w:val="0"/>
          <w:numId w:val="23"/>
        </w:numPr>
        <w:suppressAutoHyphens w:val="0"/>
        <w:adjustRightInd/>
        <w:spacing w:after="0" w:line="240" w:lineRule="auto"/>
        <w:textAlignment w:val="auto"/>
        <w:outlineLvl w:val="1"/>
        <w:rPr>
          <w:rFonts w:ascii="Arial" w:hAnsi="Arial" w:cs="Arial"/>
        </w:rPr>
      </w:pPr>
      <w:bookmarkStart w:id="27" w:name="_Toc40704588"/>
      <w:r w:rsidRPr="00A4228A">
        <w:rPr>
          <w:rFonts w:ascii="Arial" w:hAnsi="Arial" w:cs="Arial"/>
        </w:rPr>
        <w:t>wad wynikłych z faktu zaistnienia przypadku siły wyższej</w:t>
      </w:r>
      <w:bookmarkEnd w:id="25"/>
      <w:r w:rsidRPr="00A4228A">
        <w:rPr>
          <w:rFonts w:ascii="Arial" w:hAnsi="Arial" w:cs="Arial"/>
        </w:rPr>
        <w:t>.</w:t>
      </w:r>
      <w:bookmarkEnd w:id="26"/>
      <w:bookmarkEnd w:id="27"/>
    </w:p>
    <w:p w14:paraId="7C99F4D8" w14:textId="181991E9" w:rsidR="00FF76E5" w:rsidRPr="00A4228A" w:rsidRDefault="00FF76E5" w:rsidP="00E72098">
      <w:pPr>
        <w:widowControl/>
        <w:numPr>
          <w:ilvl w:val="0"/>
          <w:numId w:val="23"/>
        </w:numPr>
        <w:suppressAutoHyphens w:val="0"/>
        <w:adjustRightInd/>
        <w:spacing w:after="0" w:line="240" w:lineRule="auto"/>
        <w:textAlignment w:val="auto"/>
        <w:outlineLvl w:val="1"/>
        <w:rPr>
          <w:rFonts w:ascii="Arial" w:hAnsi="Arial" w:cs="Arial"/>
        </w:rPr>
      </w:pPr>
      <w:bookmarkStart w:id="28" w:name="_Toc40704589"/>
      <w:r w:rsidRPr="00A4228A">
        <w:rPr>
          <w:rFonts w:ascii="Arial" w:hAnsi="Arial" w:cs="Arial"/>
        </w:rPr>
        <w:t xml:space="preserve">Na wezwanie Zamawiającego Wykonawca usunie również wady powstałe na skutek przyczyn wymienionych w ust. </w:t>
      </w:r>
      <w:r w:rsidR="00E21720" w:rsidRPr="00A4228A">
        <w:rPr>
          <w:rFonts w:ascii="Arial" w:hAnsi="Arial" w:cs="Arial"/>
        </w:rPr>
        <w:t>8</w:t>
      </w:r>
      <w:r w:rsidRPr="00A4228A">
        <w:rPr>
          <w:rFonts w:ascii="Arial" w:hAnsi="Arial" w:cs="Arial"/>
        </w:rPr>
        <w:t xml:space="preserve"> pkt 1 – 4, za wynagrodzeniem; przed przystąpieniem do usunięcia wady Wykonawca zobowiązany jest przedstawić Zamawiającemu szczegółową wycenę naprawy i</w:t>
      </w:r>
      <w:r w:rsidR="00D34A20" w:rsidRPr="00A4228A">
        <w:rPr>
          <w:rFonts w:ascii="Arial" w:hAnsi="Arial" w:cs="Arial"/>
        </w:rPr>
        <w:t> </w:t>
      </w:r>
      <w:r w:rsidRPr="00A4228A">
        <w:rPr>
          <w:rFonts w:ascii="Arial" w:hAnsi="Arial" w:cs="Arial"/>
        </w:rPr>
        <w:t>uzyskać jej akceptację.</w:t>
      </w:r>
      <w:bookmarkStart w:id="29" w:name="_Ref111506"/>
      <w:bookmarkEnd w:id="28"/>
    </w:p>
    <w:p w14:paraId="3952FC61" w14:textId="48F55EBA" w:rsidR="00FF76E5" w:rsidRPr="00A4228A" w:rsidRDefault="00FF76E5" w:rsidP="00E72098">
      <w:pPr>
        <w:widowControl/>
        <w:numPr>
          <w:ilvl w:val="0"/>
          <w:numId w:val="21"/>
        </w:numPr>
        <w:suppressAutoHyphens w:val="0"/>
        <w:adjustRightInd/>
        <w:spacing w:after="0" w:line="240" w:lineRule="auto"/>
        <w:textAlignment w:val="auto"/>
        <w:outlineLvl w:val="1"/>
        <w:rPr>
          <w:rFonts w:ascii="Arial" w:hAnsi="Arial" w:cs="Arial"/>
        </w:rPr>
      </w:pPr>
      <w:bookmarkStart w:id="30" w:name="_Toc40704590"/>
      <w:r w:rsidRPr="00A4228A">
        <w:rPr>
          <w:rFonts w:ascii="Arial" w:hAnsi="Arial" w:cs="Arial"/>
        </w:rPr>
        <w:t>Okres Rękojmi zostanie przedłużony o okres, w którym przedmiot umowy nie może być</w:t>
      </w:r>
      <w:r w:rsidR="00D34A20" w:rsidRPr="00A4228A">
        <w:rPr>
          <w:rFonts w:ascii="Arial" w:hAnsi="Arial" w:cs="Arial"/>
        </w:rPr>
        <w:t> </w:t>
      </w:r>
      <w:r w:rsidRPr="00A4228A">
        <w:rPr>
          <w:rFonts w:ascii="Arial" w:hAnsi="Arial" w:cs="Arial"/>
        </w:rPr>
        <w:t>wykorzystany do celów, dla jakich jest przeznaczony z powodu wady objętej rękojmią, jednakże nie dłużej niż 6 miesięcy po zakończeniu okresu wymienionego w ust. 2 powyżej.</w:t>
      </w:r>
      <w:bookmarkEnd w:id="29"/>
      <w:bookmarkEnd w:id="30"/>
    </w:p>
    <w:p w14:paraId="3FA8DD18" w14:textId="5E8BECFA" w:rsidR="00FF76E5" w:rsidRPr="00A4228A" w:rsidRDefault="00FF76E5" w:rsidP="00E72098">
      <w:pPr>
        <w:widowControl/>
        <w:numPr>
          <w:ilvl w:val="0"/>
          <w:numId w:val="21"/>
        </w:numPr>
        <w:suppressAutoHyphens w:val="0"/>
        <w:adjustRightInd/>
        <w:spacing w:after="0" w:line="240" w:lineRule="auto"/>
        <w:textAlignment w:val="auto"/>
        <w:outlineLvl w:val="1"/>
        <w:rPr>
          <w:rFonts w:ascii="Arial" w:hAnsi="Arial" w:cs="Arial"/>
        </w:rPr>
      </w:pPr>
      <w:bookmarkStart w:id="31" w:name="_Toc40704591"/>
      <w:r w:rsidRPr="00A4228A">
        <w:rPr>
          <w:rFonts w:ascii="Arial" w:hAnsi="Arial" w:cs="Arial"/>
        </w:rPr>
        <w:t xml:space="preserve">Jeżeli w Okresie Rękojmi, w tym samym elemencie przedmiotu umowy lub w tej samej jego części zostanie stwierdzona 2-krotnie taka sama wada, wówczas Wykonawca ma obowiązek, w ramach </w:t>
      </w:r>
      <w:r w:rsidR="003B2495" w:rsidRPr="00A4228A">
        <w:rPr>
          <w:rFonts w:ascii="Arial" w:hAnsi="Arial" w:cs="Arial"/>
        </w:rPr>
        <w:t>rękojmi</w:t>
      </w:r>
      <w:r w:rsidRPr="00A4228A">
        <w:rPr>
          <w:rFonts w:ascii="Arial" w:hAnsi="Arial" w:cs="Arial"/>
        </w:rPr>
        <w:t>, na własny koszt, wymienić ten najmniejszy wymienny element przedmiotu umowy lub tę jego część na nową, a także dokonać takich zmian, które wyeliminują występowanie takich wad w przyszłości, bez uszczerbku dla innych parametrów przedmiotu umowy i powiązanych z nim układów i instalacji. Postanowienie to nie ma zastosowania, jeżeli Wykonawca wykaże,</w:t>
      </w:r>
      <w:r w:rsidR="00D34A20" w:rsidRPr="00A4228A">
        <w:rPr>
          <w:rFonts w:ascii="Arial" w:hAnsi="Arial" w:cs="Arial"/>
        </w:rPr>
        <w:t xml:space="preserve"> </w:t>
      </w:r>
      <w:r w:rsidRPr="00A4228A">
        <w:rPr>
          <w:rFonts w:ascii="Arial" w:hAnsi="Arial" w:cs="Arial"/>
        </w:rPr>
        <w:t>że za</w:t>
      </w:r>
      <w:r w:rsidR="00D34A20" w:rsidRPr="00A4228A">
        <w:rPr>
          <w:rFonts w:ascii="Arial" w:hAnsi="Arial" w:cs="Arial"/>
        </w:rPr>
        <w:t> </w:t>
      </w:r>
      <w:r w:rsidRPr="00A4228A">
        <w:rPr>
          <w:rFonts w:ascii="Arial" w:hAnsi="Arial" w:cs="Arial"/>
        </w:rPr>
        <w:t>przyczynę powtarzającej się wady odpowiedzialność ponosi Zamawiający.</w:t>
      </w:r>
      <w:bookmarkEnd w:id="31"/>
    </w:p>
    <w:p w14:paraId="4C36C2FA" w14:textId="57F769A8" w:rsidR="00FF76E5" w:rsidRPr="00A4228A" w:rsidRDefault="00FF76E5" w:rsidP="00E72098">
      <w:pPr>
        <w:widowControl/>
        <w:numPr>
          <w:ilvl w:val="0"/>
          <w:numId w:val="21"/>
        </w:numPr>
        <w:suppressAutoHyphens w:val="0"/>
        <w:adjustRightInd/>
        <w:spacing w:after="0" w:line="240" w:lineRule="auto"/>
        <w:textAlignment w:val="auto"/>
        <w:rPr>
          <w:rFonts w:ascii="Arial" w:hAnsi="Arial" w:cs="Arial"/>
        </w:rPr>
      </w:pPr>
      <w:r w:rsidRPr="00A4228A">
        <w:rPr>
          <w:rFonts w:ascii="Arial" w:hAnsi="Arial" w:cs="Arial"/>
        </w:rPr>
        <w:t>Strony ustalają, że 1 raz w roku w terminie wyznaczonym przez Zamawiającego odbywać się będą przeglądy. Zamawiający powiadomi pisemnie Wykonawcę 14 dni przed terminem przeglądu. Przegląd odbywał się będzie na koszt Wykonawcy.</w:t>
      </w:r>
    </w:p>
    <w:p w14:paraId="6BE2C1D1" w14:textId="45DEE947" w:rsidR="00FF76E5" w:rsidRPr="00A4228A" w:rsidRDefault="00FF76E5" w:rsidP="00E72098">
      <w:pPr>
        <w:widowControl/>
        <w:numPr>
          <w:ilvl w:val="0"/>
          <w:numId w:val="21"/>
        </w:numPr>
        <w:suppressAutoHyphens w:val="0"/>
        <w:adjustRightInd/>
        <w:spacing w:after="0" w:line="240" w:lineRule="auto"/>
        <w:textAlignment w:val="auto"/>
        <w:rPr>
          <w:rFonts w:ascii="Arial" w:hAnsi="Arial" w:cs="Arial"/>
        </w:rPr>
      </w:pPr>
      <w:r w:rsidRPr="00A4228A">
        <w:rPr>
          <w:rFonts w:ascii="Arial" w:hAnsi="Arial" w:cs="Arial"/>
        </w:rPr>
        <w:t>Zamawiający ustala, że ostateczny odbiór odbędzie się 1 miesiąc przed upływem Okresu Rękojmi ustalonego w umowie.</w:t>
      </w:r>
    </w:p>
    <w:p w14:paraId="75325653" w14:textId="77777777" w:rsidR="00FF76E5" w:rsidRPr="00A4228A" w:rsidRDefault="00FF76E5" w:rsidP="00E72098">
      <w:pPr>
        <w:widowControl/>
        <w:numPr>
          <w:ilvl w:val="0"/>
          <w:numId w:val="21"/>
        </w:numPr>
        <w:suppressAutoHyphens w:val="0"/>
        <w:adjustRightInd/>
        <w:spacing w:after="0" w:line="240" w:lineRule="auto"/>
        <w:textAlignment w:val="auto"/>
        <w:rPr>
          <w:rFonts w:ascii="Arial" w:hAnsi="Arial" w:cs="Arial"/>
        </w:rPr>
      </w:pPr>
      <w:r w:rsidRPr="00A4228A">
        <w:rPr>
          <w:rFonts w:ascii="Arial" w:hAnsi="Arial" w:cs="Arial"/>
        </w:rPr>
        <w:t>Po protokolarnym stwierdzeniu usunięcia wad stwierdzonych przy odbiorze oraz w Okresie Rękojmi rozpoczynają swój bieg terminy na zwrot (zwolnienie) zabezpieczania należytego wykonania umowy.</w:t>
      </w:r>
    </w:p>
    <w:p w14:paraId="2726A178" w14:textId="77777777" w:rsidR="004A4F14" w:rsidRPr="00A4228A" w:rsidRDefault="004A4F14" w:rsidP="004A4F14">
      <w:pPr>
        <w:widowControl/>
        <w:adjustRightInd/>
        <w:spacing w:after="0" w:line="240" w:lineRule="auto"/>
        <w:rPr>
          <w:rFonts w:ascii="Arial" w:hAnsi="Arial" w:cs="Arial"/>
        </w:rPr>
      </w:pPr>
    </w:p>
    <w:p w14:paraId="100D410D" w14:textId="6D94FA00" w:rsidR="00562818" w:rsidRPr="00A4228A" w:rsidRDefault="00562818" w:rsidP="00562818">
      <w:pPr>
        <w:pStyle w:val="Nagwek"/>
        <w:tabs>
          <w:tab w:val="left" w:pos="708"/>
        </w:tabs>
        <w:spacing w:after="0" w:line="240" w:lineRule="auto"/>
        <w:jc w:val="center"/>
        <w:rPr>
          <w:rFonts w:ascii="Arial" w:hAnsi="Arial" w:cs="Arial"/>
          <w:b/>
          <w:sz w:val="20"/>
        </w:rPr>
      </w:pPr>
      <w:r w:rsidRPr="00A4228A">
        <w:rPr>
          <w:rFonts w:ascii="Arial" w:hAnsi="Arial" w:cs="Arial"/>
          <w:b/>
          <w:sz w:val="20"/>
        </w:rPr>
        <w:t xml:space="preserve">§ </w:t>
      </w:r>
      <w:r w:rsidR="00FA5804" w:rsidRPr="00FA5804">
        <w:rPr>
          <w:rFonts w:ascii="Arial" w:hAnsi="Arial" w:cs="Arial"/>
          <w:b/>
          <w:sz w:val="20"/>
        </w:rPr>
        <w:t>11</w:t>
      </w:r>
    </w:p>
    <w:p w14:paraId="6832673D" w14:textId="77777777" w:rsidR="00CA010E" w:rsidRPr="00A4228A" w:rsidRDefault="00CA010E" w:rsidP="00E72098">
      <w:pPr>
        <w:pStyle w:val="Akapitzlist"/>
        <w:widowControl/>
        <w:numPr>
          <w:ilvl w:val="0"/>
          <w:numId w:val="32"/>
        </w:numPr>
        <w:adjustRightInd/>
        <w:spacing w:after="0" w:line="240" w:lineRule="auto"/>
        <w:textAlignment w:val="auto"/>
        <w:rPr>
          <w:rFonts w:ascii="Arial" w:hAnsi="Arial" w:cs="Arial"/>
        </w:rPr>
      </w:pPr>
      <w:r w:rsidRPr="00A4228A">
        <w:rPr>
          <w:rFonts w:ascii="Arial" w:hAnsi="Arial" w:cs="Arial"/>
        </w:rPr>
        <w:t>Zamawiający przewiduje możliwość dokonania istotnych zmian postanowień zawartej umowy w zakresie:</w:t>
      </w:r>
    </w:p>
    <w:p w14:paraId="70AF7B0E" w14:textId="77777777" w:rsidR="00CA010E" w:rsidRPr="00A4228A" w:rsidRDefault="00CA010E" w:rsidP="00E72098">
      <w:pPr>
        <w:pStyle w:val="Akapitzlist"/>
        <w:widowControl/>
        <w:numPr>
          <w:ilvl w:val="0"/>
          <w:numId w:val="33"/>
        </w:numPr>
        <w:adjustRightInd/>
        <w:spacing w:after="0" w:line="240" w:lineRule="auto"/>
        <w:textAlignment w:val="auto"/>
        <w:rPr>
          <w:rFonts w:ascii="Arial" w:hAnsi="Arial" w:cs="Arial"/>
        </w:rPr>
      </w:pPr>
      <w:r w:rsidRPr="00A4228A">
        <w:rPr>
          <w:rFonts w:ascii="Arial" w:hAnsi="Arial" w:cs="Arial"/>
        </w:rPr>
        <w:t>terminu wykonania przedmiotu umowy wraz ze skutkami wprowadzenia takiej zmiany;</w:t>
      </w:r>
    </w:p>
    <w:p w14:paraId="1710B782" w14:textId="77777777" w:rsidR="00CA010E" w:rsidRPr="00A4228A" w:rsidRDefault="00CA010E" w:rsidP="00E72098">
      <w:pPr>
        <w:pStyle w:val="Akapitzlist"/>
        <w:widowControl/>
        <w:numPr>
          <w:ilvl w:val="0"/>
          <w:numId w:val="33"/>
        </w:numPr>
        <w:adjustRightInd/>
        <w:spacing w:after="0" w:line="240" w:lineRule="auto"/>
        <w:textAlignment w:val="auto"/>
        <w:rPr>
          <w:rFonts w:ascii="Arial" w:hAnsi="Arial" w:cs="Arial"/>
        </w:rPr>
      </w:pPr>
      <w:r w:rsidRPr="00A4228A">
        <w:rPr>
          <w:rFonts w:ascii="Arial" w:hAnsi="Arial" w:cs="Arial"/>
        </w:rPr>
        <w:t>zakresu przedmiotu umowy wraz ze skutkami wprowadzenia takiej zmiany;</w:t>
      </w:r>
    </w:p>
    <w:p w14:paraId="775CAD98" w14:textId="4FAA0338" w:rsidR="00CA010E" w:rsidRPr="00A4228A" w:rsidRDefault="00CA010E" w:rsidP="00E72098">
      <w:pPr>
        <w:pStyle w:val="Akapitzlist"/>
        <w:widowControl/>
        <w:numPr>
          <w:ilvl w:val="0"/>
          <w:numId w:val="33"/>
        </w:numPr>
        <w:adjustRightInd/>
        <w:spacing w:after="0" w:line="240" w:lineRule="auto"/>
        <w:textAlignment w:val="auto"/>
        <w:rPr>
          <w:rFonts w:ascii="Arial" w:hAnsi="Arial" w:cs="Arial"/>
        </w:rPr>
      </w:pPr>
      <w:r w:rsidRPr="00A4228A">
        <w:rPr>
          <w:rFonts w:ascii="Arial" w:hAnsi="Arial" w:cs="Arial"/>
        </w:rPr>
        <w:t>wynagrodzenia, o których mowa w § 3 ust. 1 wraz ze skutkami wprowadzenia takiej zmiany;</w:t>
      </w:r>
    </w:p>
    <w:p w14:paraId="397CA957" w14:textId="77777777" w:rsidR="00CA010E" w:rsidRPr="00A4228A" w:rsidRDefault="00CA010E" w:rsidP="00E72098">
      <w:pPr>
        <w:pStyle w:val="Akapitzlist"/>
        <w:widowControl/>
        <w:numPr>
          <w:ilvl w:val="0"/>
          <w:numId w:val="33"/>
        </w:numPr>
        <w:adjustRightInd/>
        <w:spacing w:after="0" w:line="240" w:lineRule="auto"/>
        <w:textAlignment w:val="auto"/>
        <w:rPr>
          <w:rFonts w:ascii="Arial" w:hAnsi="Arial" w:cs="Arial"/>
        </w:rPr>
      </w:pPr>
      <w:r w:rsidRPr="00A4228A">
        <w:rPr>
          <w:rFonts w:ascii="Arial" w:hAnsi="Arial" w:cs="Arial"/>
        </w:rPr>
        <w:lastRenderedPageBreak/>
        <w:t>sposobu wykonywania przedmiotu umowy wraz ze skutkami wprowadzenia takiej zmiany - jeżeli te zmiany będą miały wpływ na koszty wykonania przedmiotu umowy przez Wykonawcę.</w:t>
      </w:r>
    </w:p>
    <w:p w14:paraId="7E7931AA" w14:textId="77777777" w:rsidR="00CA010E" w:rsidRPr="00A4228A" w:rsidRDefault="00CA010E" w:rsidP="00E72098">
      <w:pPr>
        <w:pStyle w:val="Akapitzlist"/>
        <w:widowControl/>
        <w:numPr>
          <w:ilvl w:val="0"/>
          <w:numId w:val="32"/>
        </w:numPr>
        <w:adjustRightInd/>
        <w:spacing w:after="0" w:line="240" w:lineRule="auto"/>
        <w:textAlignment w:val="auto"/>
        <w:rPr>
          <w:rFonts w:ascii="Arial" w:hAnsi="Arial" w:cs="Arial"/>
        </w:rPr>
      </w:pPr>
      <w:r w:rsidRPr="00A4228A">
        <w:rPr>
          <w:rFonts w:ascii="Arial" w:hAnsi="Arial" w:cs="Arial"/>
        </w:rPr>
        <w:t>Warunkiem dokonania zmiany określonej w ust. 1 powyżej są następujące sytuacje:</w:t>
      </w:r>
    </w:p>
    <w:p w14:paraId="0A733668" w14:textId="7B53E002" w:rsidR="00CA010E" w:rsidRPr="00A4228A" w:rsidRDefault="00CA010E" w:rsidP="00E72098">
      <w:pPr>
        <w:pStyle w:val="Akapitzlist"/>
        <w:numPr>
          <w:ilvl w:val="0"/>
          <w:numId w:val="34"/>
        </w:numPr>
        <w:spacing w:after="0" w:line="240" w:lineRule="auto"/>
        <w:rPr>
          <w:rFonts w:ascii="Arial" w:hAnsi="Arial" w:cs="Arial"/>
          <w:lang w:bidi="en-US"/>
        </w:rPr>
      </w:pPr>
      <w:r w:rsidRPr="00A4228A">
        <w:rPr>
          <w:rFonts w:ascii="Arial" w:hAnsi="Arial" w:cs="Arial"/>
          <w:lang w:bidi="en-US"/>
        </w:rPr>
        <w:t>uzasadnione zmiany w zakresie sposobu wykonania przedmiotu umowy proponowane przez</w:t>
      </w:r>
      <w:r w:rsidR="00D34A20" w:rsidRPr="00A4228A">
        <w:rPr>
          <w:rFonts w:ascii="Arial" w:hAnsi="Arial" w:cs="Arial"/>
          <w:lang w:bidi="en-US"/>
        </w:rPr>
        <w:t> </w:t>
      </w:r>
      <w:r w:rsidRPr="00A4228A">
        <w:rPr>
          <w:rFonts w:ascii="Arial" w:hAnsi="Arial" w:cs="Arial"/>
          <w:lang w:bidi="en-US"/>
        </w:rPr>
        <w:t>Zamawiającego lub Wykonawcę, jeżeli te zmiany są korzystne dla Zamawiającego;</w:t>
      </w:r>
    </w:p>
    <w:p w14:paraId="00FAD9C6" w14:textId="77777777" w:rsidR="00CA010E" w:rsidRPr="00A4228A" w:rsidRDefault="00CA010E" w:rsidP="00E72098">
      <w:pPr>
        <w:pStyle w:val="Akapitzlist"/>
        <w:numPr>
          <w:ilvl w:val="0"/>
          <w:numId w:val="34"/>
        </w:numPr>
        <w:spacing w:after="0" w:line="240" w:lineRule="auto"/>
        <w:rPr>
          <w:rFonts w:ascii="Arial" w:hAnsi="Arial" w:cs="Arial"/>
          <w:lang w:bidi="en-US"/>
        </w:rPr>
      </w:pPr>
      <w:r w:rsidRPr="00A4228A">
        <w:rPr>
          <w:rFonts w:ascii="Arial" w:hAnsi="Arial" w:cs="Arial"/>
          <w:lang w:bidi="en-US"/>
        </w:rPr>
        <w:t>zmiana umowy dokonana na podstawie art. 455 ust. 1 pkt 2 – 4 oraz ust. 2 ustawy pzp;</w:t>
      </w:r>
    </w:p>
    <w:p w14:paraId="328137EE" w14:textId="77777777" w:rsidR="00CA010E" w:rsidRPr="00A4228A" w:rsidRDefault="00CA010E" w:rsidP="00E72098">
      <w:pPr>
        <w:pStyle w:val="Akapitzlist"/>
        <w:widowControl/>
        <w:numPr>
          <w:ilvl w:val="0"/>
          <w:numId w:val="34"/>
        </w:numPr>
        <w:adjustRightInd/>
        <w:spacing w:after="0" w:line="240" w:lineRule="auto"/>
        <w:textAlignment w:val="auto"/>
        <w:rPr>
          <w:rFonts w:ascii="Arial" w:hAnsi="Arial" w:cs="Arial"/>
        </w:rPr>
      </w:pPr>
      <w:r w:rsidRPr="00A4228A">
        <w:rPr>
          <w:rFonts w:ascii="Arial" w:hAnsi="Arial" w:cs="Arial"/>
        </w:rPr>
        <w:t xml:space="preserve">udzielenie przed terminem zakończenia przedmiotu niniejszej umowy, zamówień, o których mowa w </w:t>
      </w:r>
      <w:r w:rsidRPr="00A4228A">
        <w:rPr>
          <w:rFonts w:ascii="Arial" w:hAnsi="Arial" w:cs="Arial"/>
          <w:lang w:bidi="en-US"/>
        </w:rPr>
        <w:t>art. 305 pkt 1 w związku z art. 214 ust. 1 pkt. 7 ustawy</w:t>
      </w:r>
      <w:r w:rsidRPr="00A4228A">
        <w:rPr>
          <w:rFonts w:ascii="Arial" w:hAnsi="Arial" w:cs="Arial"/>
        </w:rPr>
        <w:t>, których wykonanie ma wpływ na termin realizacji zamówienia podstawowego;</w:t>
      </w:r>
    </w:p>
    <w:p w14:paraId="224B6561" w14:textId="77777777" w:rsidR="00CA010E" w:rsidRPr="00B90D3D" w:rsidRDefault="00CA010E" w:rsidP="00E72098">
      <w:pPr>
        <w:pStyle w:val="Akapitzlist"/>
        <w:widowControl/>
        <w:numPr>
          <w:ilvl w:val="0"/>
          <w:numId w:val="34"/>
        </w:numPr>
        <w:adjustRightInd/>
        <w:spacing w:after="0" w:line="240" w:lineRule="auto"/>
        <w:textAlignment w:val="auto"/>
        <w:rPr>
          <w:rFonts w:ascii="Arial" w:hAnsi="Arial" w:cs="Arial"/>
        </w:rPr>
      </w:pPr>
      <w:r w:rsidRPr="00B90D3D">
        <w:rPr>
          <w:rFonts w:ascii="Arial" w:hAnsi="Arial" w:cs="Arial"/>
        </w:rPr>
        <w:t>niewykorzystanie minimalnej wartości świadczonych robót, o których mowa w Rozdziale XV SWZ;</w:t>
      </w:r>
    </w:p>
    <w:p w14:paraId="2FA5F834" w14:textId="77777777" w:rsidR="00CA010E" w:rsidRPr="00A4228A" w:rsidRDefault="00CA010E" w:rsidP="00E72098">
      <w:pPr>
        <w:widowControl/>
        <w:numPr>
          <w:ilvl w:val="0"/>
          <w:numId w:val="34"/>
        </w:numPr>
        <w:adjustRightInd/>
        <w:spacing w:after="0" w:line="240" w:lineRule="auto"/>
        <w:textAlignment w:val="auto"/>
        <w:rPr>
          <w:rFonts w:ascii="Arial" w:hAnsi="Arial" w:cs="Arial"/>
        </w:rPr>
      </w:pPr>
      <w:r w:rsidRPr="00A4228A">
        <w:rPr>
          <w:rFonts w:ascii="Arial" w:hAnsi="Arial" w:cs="Arial"/>
          <w:iCs/>
        </w:rPr>
        <w:t>stan epidemii lub inne zdarzenia związane z</w:t>
      </w:r>
      <w:r w:rsidRPr="00A4228A">
        <w:rPr>
          <w:rFonts w:ascii="Arial" w:hAnsi="Arial" w:cs="Arial"/>
        </w:rPr>
        <w:t xml:space="preserve"> rozprzestrzenianiem się chorób zakaźnych np. wirusa SARS-Co V-2 wywołującego chorobę COVID-19 (koronawirus);</w:t>
      </w:r>
    </w:p>
    <w:p w14:paraId="0D2FA8F4" w14:textId="77777777" w:rsidR="00CA010E" w:rsidRPr="00A4228A" w:rsidRDefault="00CA010E" w:rsidP="00E72098">
      <w:pPr>
        <w:pStyle w:val="Akapitzlist"/>
        <w:numPr>
          <w:ilvl w:val="0"/>
          <w:numId w:val="34"/>
        </w:numPr>
        <w:spacing w:after="0" w:line="240" w:lineRule="auto"/>
        <w:rPr>
          <w:rFonts w:ascii="Arial" w:hAnsi="Arial" w:cs="Arial"/>
          <w:lang w:bidi="en-US"/>
        </w:rPr>
      </w:pPr>
      <w:r w:rsidRPr="00A4228A">
        <w:rPr>
          <w:rFonts w:ascii="Arial" w:hAnsi="Arial" w:cs="Arial"/>
          <w:lang w:bidi="en-US"/>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787145BF" w14:textId="77777777" w:rsidR="00CA010E" w:rsidRPr="00A4228A" w:rsidRDefault="00CA010E" w:rsidP="00E72098">
      <w:pPr>
        <w:pStyle w:val="Akapitzlist"/>
        <w:numPr>
          <w:ilvl w:val="0"/>
          <w:numId w:val="34"/>
        </w:numPr>
        <w:spacing w:after="0" w:line="240" w:lineRule="auto"/>
        <w:rPr>
          <w:rFonts w:ascii="Arial" w:hAnsi="Arial" w:cs="Arial"/>
          <w:lang w:bidi="en-US"/>
        </w:rPr>
      </w:pPr>
      <w:r w:rsidRPr="00A4228A">
        <w:rPr>
          <w:rFonts w:ascii="Arial" w:hAnsi="Arial" w:cs="Arial"/>
          <w:lang w:bidi="en-US"/>
        </w:rPr>
        <w:t>działania osób trzecich uniemożliwiające wykonanie przedmiotu umowy, które to działania nie są konsekwencją winy Wykonawcy;</w:t>
      </w:r>
    </w:p>
    <w:p w14:paraId="2C8D9791" w14:textId="77777777" w:rsidR="00CA010E" w:rsidRPr="00A4228A" w:rsidRDefault="00CA010E" w:rsidP="00E72098">
      <w:pPr>
        <w:pStyle w:val="Akapitzlist"/>
        <w:widowControl/>
        <w:numPr>
          <w:ilvl w:val="0"/>
          <w:numId w:val="32"/>
        </w:numPr>
        <w:adjustRightInd/>
        <w:spacing w:after="0" w:line="240" w:lineRule="auto"/>
        <w:ind w:left="357" w:hanging="357"/>
        <w:textAlignment w:val="auto"/>
        <w:rPr>
          <w:rFonts w:ascii="Arial" w:hAnsi="Arial" w:cs="Arial"/>
        </w:rPr>
      </w:pPr>
      <w:r w:rsidRPr="00A4228A">
        <w:rPr>
          <w:rFonts w:ascii="Arial" w:hAnsi="Arial" w:cs="Arial"/>
        </w:rPr>
        <w:t xml:space="preserve">O wystąpieniu okoliczności mogących wpłynąć na zmianę Strony umowy poinformują się w formie pisemnej. </w:t>
      </w:r>
      <w:r w:rsidRPr="00A4228A">
        <w:rPr>
          <w:rFonts w:ascii="Arial" w:hAnsi="Arial" w:cs="Arial"/>
          <w:lang w:eastAsia="pl-PL"/>
        </w:rPr>
        <w:t>Zamawiający lub Wykonawca w terminie do 10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4EFC4DCC" w14:textId="0A746CB0" w:rsidR="00CA010E" w:rsidRPr="00A4228A" w:rsidRDefault="00CA010E" w:rsidP="00E72098">
      <w:pPr>
        <w:pStyle w:val="Akapitzlist"/>
        <w:widowControl/>
        <w:numPr>
          <w:ilvl w:val="0"/>
          <w:numId w:val="32"/>
        </w:numPr>
        <w:adjustRightInd/>
        <w:spacing w:after="0" w:line="240" w:lineRule="auto"/>
        <w:textAlignment w:val="auto"/>
        <w:rPr>
          <w:rFonts w:ascii="Arial" w:hAnsi="Arial" w:cs="Arial"/>
        </w:rPr>
      </w:pPr>
      <w:r w:rsidRPr="00A4228A">
        <w:rPr>
          <w:rFonts w:ascii="Arial" w:hAnsi="Arial" w:cs="Arial"/>
        </w:rPr>
        <w:t xml:space="preserve">Zamawiający przewiduje również możliwość dokonania istotnych zmian postanowień zawartej umowy w zakresie zmiany wysokości wynagrodzenia, o którym mowa w § 3 ust. 1, w przypadku zmiany stawki podatku od towarów i usług – jeżeli ta zmiana będzie miała wpływ na koszty wykonania zamówienia przez Wykonawcę. </w:t>
      </w:r>
    </w:p>
    <w:p w14:paraId="404166D2" w14:textId="77777777" w:rsidR="00CA010E" w:rsidRPr="00A4228A" w:rsidRDefault="00CA010E" w:rsidP="00E72098">
      <w:pPr>
        <w:pStyle w:val="Akapitzlist"/>
        <w:widowControl/>
        <w:numPr>
          <w:ilvl w:val="0"/>
          <w:numId w:val="32"/>
        </w:numPr>
        <w:adjustRightInd/>
        <w:spacing w:after="0" w:line="240" w:lineRule="auto"/>
        <w:textAlignment w:val="auto"/>
        <w:rPr>
          <w:rFonts w:ascii="Arial" w:hAnsi="Arial" w:cs="Arial"/>
        </w:rPr>
      </w:pPr>
      <w:r w:rsidRPr="00A4228A">
        <w:rPr>
          <w:rFonts w:ascii="Arial" w:hAnsi="Arial" w:cs="Aria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A4228A">
        <w:rPr>
          <w:rFonts w:ascii="Arial" w:hAnsi="Arial" w:cs="Arial"/>
          <w:lang w:eastAsia="pl-PL"/>
        </w:rPr>
        <w:t>Zamawiający zastrzega sobie możliwość wezwania Wykonawcy do przedłożenia dodatkowych dokumentów czy wyliczeń sporządzonych przez Wykonawcę.</w:t>
      </w:r>
      <w:r w:rsidRPr="00A4228A">
        <w:rPr>
          <w:rFonts w:ascii="Arial" w:hAnsi="Arial" w:cs="Arial"/>
        </w:rPr>
        <w:t xml:space="preserve"> </w:t>
      </w:r>
      <w:r w:rsidRPr="00A4228A">
        <w:rPr>
          <w:rFonts w:ascii="Arial" w:hAnsi="Arial" w:cs="Arial"/>
        </w:rPr>
        <w:br/>
        <w:t xml:space="preserve">W wypadku tej zmiany wartość netto wynagrodzenia Wykonawcy nie zmieni się, a określona </w:t>
      </w:r>
      <w:r w:rsidRPr="00A4228A">
        <w:rPr>
          <w:rFonts w:ascii="Arial" w:hAnsi="Arial" w:cs="Arial"/>
        </w:rPr>
        <w:br/>
        <w:t>w aneksie wartość brutto wynagrodzenia zostanie wyliczona na podstawie nowych przepisów.</w:t>
      </w:r>
    </w:p>
    <w:p w14:paraId="28126CB8" w14:textId="77777777" w:rsidR="00CA010E" w:rsidRPr="00A4228A" w:rsidRDefault="00CA010E" w:rsidP="00E72098">
      <w:pPr>
        <w:pStyle w:val="Bezodstpw"/>
        <w:widowControl/>
        <w:numPr>
          <w:ilvl w:val="0"/>
          <w:numId w:val="32"/>
        </w:numPr>
        <w:adjustRightInd/>
        <w:textAlignment w:val="auto"/>
        <w:rPr>
          <w:rFonts w:ascii="Arial" w:hAnsi="Arial" w:cs="Arial"/>
        </w:rPr>
      </w:pPr>
      <w:r w:rsidRPr="00A4228A">
        <w:rPr>
          <w:rFonts w:ascii="Arial" w:hAnsi="Arial" w:cs="Arial"/>
        </w:rPr>
        <w:t>Zamawiający przewiduje również możliwość wprowadzenia zmian do treści zawartej umowy w zakresie zmian nieistotnych.</w:t>
      </w:r>
    </w:p>
    <w:p w14:paraId="65E18DEE" w14:textId="77777777" w:rsidR="00CA010E" w:rsidRPr="00A4228A" w:rsidRDefault="00CA010E" w:rsidP="00E72098">
      <w:pPr>
        <w:pStyle w:val="Bezodstpw"/>
        <w:widowControl/>
        <w:numPr>
          <w:ilvl w:val="0"/>
          <w:numId w:val="32"/>
        </w:numPr>
        <w:adjustRightInd/>
        <w:textAlignment w:val="auto"/>
        <w:rPr>
          <w:rFonts w:ascii="Arial" w:hAnsi="Arial" w:cs="Arial"/>
        </w:rPr>
      </w:pPr>
      <w:r w:rsidRPr="00A4228A">
        <w:rPr>
          <w:rFonts w:ascii="Arial" w:hAnsi="Arial" w:cs="Arial"/>
        </w:rPr>
        <w:t>Zmiana postanowień niniejszej umowy wymaga zachowania formy pisemnego aneksu pod rygorem nieważności.</w:t>
      </w:r>
    </w:p>
    <w:p w14:paraId="69B14FB5" w14:textId="77777777" w:rsidR="004A4F14" w:rsidRPr="00A4228A" w:rsidRDefault="004A4F14" w:rsidP="004A4F14">
      <w:pPr>
        <w:pStyle w:val="Nagwek"/>
        <w:tabs>
          <w:tab w:val="left" w:pos="708"/>
        </w:tabs>
        <w:spacing w:after="0" w:line="240" w:lineRule="auto"/>
        <w:jc w:val="center"/>
        <w:rPr>
          <w:rFonts w:ascii="Arial" w:hAnsi="Arial" w:cs="Arial"/>
          <w:b/>
          <w:sz w:val="20"/>
        </w:rPr>
      </w:pPr>
    </w:p>
    <w:p w14:paraId="524BD1C2" w14:textId="6940E7AB" w:rsidR="004A4F14" w:rsidRPr="00A4228A" w:rsidRDefault="004A4F14" w:rsidP="004A4F14">
      <w:pPr>
        <w:pStyle w:val="Nagwek"/>
        <w:tabs>
          <w:tab w:val="left" w:pos="708"/>
        </w:tabs>
        <w:spacing w:after="0" w:line="240" w:lineRule="auto"/>
        <w:jc w:val="center"/>
        <w:rPr>
          <w:rFonts w:ascii="Arial" w:hAnsi="Arial" w:cs="Arial"/>
          <w:b/>
          <w:sz w:val="20"/>
        </w:rPr>
      </w:pPr>
      <w:r w:rsidRPr="00A4228A">
        <w:rPr>
          <w:rFonts w:ascii="Arial" w:hAnsi="Arial" w:cs="Arial"/>
          <w:b/>
          <w:sz w:val="20"/>
        </w:rPr>
        <w:t xml:space="preserve">§ </w:t>
      </w:r>
      <w:r w:rsidR="00FA5804" w:rsidRPr="00FA5804">
        <w:rPr>
          <w:rFonts w:ascii="Arial" w:hAnsi="Arial" w:cs="Arial"/>
          <w:b/>
          <w:sz w:val="20"/>
        </w:rPr>
        <w:t>12</w:t>
      </w:r>
    </w:p>
    <w:p w14:paraId="32CF5BFB" w14:textId="7101D83D" w:rsidR="00E72098" w:rsidRPr="00DA7E75" w:rsidRDefault="00E72098" w:rsidP="00E72098">
      <w:pPr>
        <w:pStyle w:val="Nagwek"/>
        <w:numPr>
          <w:ilvl w:val="0"/>
          <w:numId w:val="37"/>
        </w:numPr>
        <w:tabs>
          <w:tab w:val="center" w:pos="4536"/>
          <w:tab w:val="right" w:pos="9072"/>
        </w:tabs>
        <w:suppressAutoHyphens w:val="0"/>
        <w:adjustRightInd/>
        <w:spacing w:after="0" w:line="240" w:lineRule="auto"/>
        <w:textAlignment w:val="auto"/>
        <w:rPr>
          <w:rFonts w:ascii="Arial" w:hAnsi="Arial" w:cs="Arial"/>
          <w:sz w:val="20"/>
        </w:rPr>
      </w:pPr>
      <w:r w:rsidRPr="00DA7E75">
        <w:rPr>
          <w:rFonts w:ascii="Arial" w:hAnsi="Arial" w:cs="Arial"/>
          <w:sz w:val="20"/>
        </w:rPr>
        <w:t>Stronom przysługuje prawo odstąpienia od umowy w następujących sytuacjach:</w:t>
      </w:r>
    </w:p>
    <w:p w14:paraId="78AB24D2" w14:textId="7892CCFF" w:rsidR="002E7606" w:rsidRPr="00DA7E75" w:rsidRDefault="002E7606" w:rsidP="002E7606">
      <w:pPr>
        <w:pStyle w:val="Nagwek"/>
        <w:numPr>
          <w:ilvl w:val="1"/>
          <w:numId w:val="5"/>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DA7E75">
        <w:rPr>
          <w:rFonts w:ascii="Arial" w:hAnsi="Arial" w:cs="Arial"/>
          <w:sz w:val="20"/>
        </w:rPr>
        <w:t>Zamawiającemu przysługuje prawo do odstąpienia od umowy:</w:t>
      </w:r>
    </w:p>
    <w:p w14:paraId="58B07783" w14:textId="77777777" w:rsidR="002E7606" w:rsidRPr="00DA7E75" w:rsidRDefault="002E7606" w:rsidP="00E72098">
      <w:pPr>
        <w:pStyle w:val="Nagwek"/>
        <w:numPr>
          <w:ilvl w:val="1"/>
          <w:numId w:val="36"/>
        </w:numPr>
        <w:tabs>
          <w:tab w:val="center" w:pos="4536"/>
          <w:tab w:val="right" w:pos="9072"/>
        </w:tabs>
        <w:suppressAutoHyphens w:val="0"/>
        <w:adjustRightInd/>
        <w:spacing w:after="0" w:line="240" w:lineRule="auto"/>
        <w:textAlignment w:val="auto"/>
        <w:rPr>
          <w:rFonts w:ascii="Arial" w:hAnsi="Arial" w:cs="Arial"/>
          <w:sz w:val="20"/>
        </w:rPr>
      </w:pPr>
      <w:r w:rsidRPr="00DA7E75">
        <w:rPr>
          <w:rFonts w:ascii="Arial" w:hAnsi="Arial" w:cs="Arial"/>
          <w:sz w:val="20"/>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04E5B3BC" w14:textId="77777777" w:rsidR="002E7606" w:rsidRPr="00DA7E75" w:rsidRDefault="002E7606" w:rsidP="00E72098">
      <w:pPr>
        <w:pStyle w:val="Nagwek"/>
        <w:numPr>
          <w:ilvl w:val="1"/>
          <w:numId w:val="36"/>
        </w:numPr>
        <w:tabs>
          <w:tab w:val="center" w:pos="4536"/>
          <w:tab w:val="right" w:pos="9072"/>
        </w:tabs>
        <w:suppressAutoHyphens w:val="0"/>
        <w:adjustRightInd/>
        <w:spacing w:after="0" w:line="240" w:lineRule="auto"/>
        <w:textAlignment w:val="auto"/>
        <w:rPr>
          <w:rFonts w:ascii="Arial" w:hAnsi="Arial" w:cs="Arial"/>
          <w:sz w:val="20"/>
        </w:rPr>
      </w:pPr>
      <w:r w:rsidRPr="00DA7E75">
        <w:rPr>
          <w:rFonts w:ascii="Arial" w:hAnsi="Arial" w:cs="Arial"/>
          <w:sz w:val="20"/>
        </w:rPr>
        <w:t>jeżeli zostanie ogłoszona likwidacja Wykonawcy,</w:t>
      </w:r>
    </w:p>
    <w:p w14:paraId="7B2CF049" w14:textId="77777777" w:rsidR="002E7606" w:rsidRPr="00DA7E75" w:rsidRDefault="002E7606" w:rsidP="00E72098">
      <w:pPr>
        <w:pStyle w:val="Nagwek"/>
        <w:numPr>
          <w:ilvl w:val="1"/>
          <w:numId w:val="36"/>
        </w:numPr>
        <w:tabs>
          <w:tab w:val="center" w:pos="4536"/>
          <w:tab w:val="right" w:pos="9072"/>
        </w:tabs>
        <w:suppressAutoHyphens w:val="0"/>
        <w:adjustRightInd/>
        <w:spacing w:after="0" w:line="240" w:lineRule="auto"/>
        <w:textAlignment w:val="auto"/>
        <w:rPr>
          <w:rFonts w:ascii="Arial" w:hAnsi="Arial" w:cs="Arial"/>
          <w:sz w:val="20"/>
        </w:rPr>
      </w:pPr>
      <w:r w:rsidRPr="00DA7E75">
        <w:rPr>
          <w:rFonts w:ascii="Arial" w:hAnsi="Arial" w:cs="Arial"/>
          <w:sz w:val="20"/>
        </w:rPr>
        <w:t>jeżeli zostanie wydany nakaz zajęcia majątku Wykonawcy,</w:t>
      </w:r>
    </w:p>
    <w:p w14:paraId="731E7485" w14:textId="77777777" w:rsidR="002E7606" w:rsidRPr="00DA7E75" w:rsidRDefault="002E7606" w:rsidP="00E72098">
      <w:pPr>
        <w:pStyle w:val="Nagwek"/>
        <w:numPr>
          <w:ilvl w:val="1"/>
          <w:numId w:val="36"/>
        </w:numPr>
        <w:tabs>
          <w:tab w:val="center" w:pos="4536"/>
          <w:tab w:val="right" w:pos="9072"/>
        </w:tabs>
        <w:suppressAutoHyphens w:val="0"/>
        <w:adjustRightInd/>
        <w:spacing w:after="0" w:line="240" w:lineRule="auto"/>
        <w:textAlignment w:val="auto"/>
        <w:rPr>
          <w:rFonts w:ascii="Arial" w:hAnsi="Arial" w:cs="Arial"/>
          <w:sz w:val="20"/>
        </w:rPr>
      </w:pPr>
      <w:r w:rsidRPr="00DA7E75">
        <w:rPr>
          <w:rFonts w:ascii="Arial" w:hAnsi="Arial" w:cs="Arial"/>
          <w:sz w:val="20"/>
        </w:rPr>
        <w:t>jeżeli Wykonawca wykonuje przedmiot umowy w sposób wadliwy lub sprzeczny z umową, a w szczególności z jej § 1 i mimo wyznaczenia mu przez Zamawiającego na piśmie terminu do zmiany sposobu wykonania przedmiotu umowy dalej wykonuje go wadliwie,</w:t>
      </w:r>
    </w:p>
    <w:p w14:paraId="72691716" w14:textId="77777777" w:rsidR="002E7606" w:rsidRPr="00DA7E75" w:rsidRDefault="002E7606" w:rsidP="00E72098">
      <w:pPr>
        <w:pStyle w:val="Nagwek"/>
        <w:numPr>
          <w:ilvl w:val="1"/>
          <w:numId w:val="36"/>
        </w:numPr>
        <w:tabs>
          <w:tab w:val="center" w:pos="4536"/>
          <w:tab w:val="right" w:pos="9072"/>
        </w:tabs>
        <w:suppressAutoHyphens w:val="0"/>
        <w:adjustRightInd/>
        <w:spacing w:after="0" w:line="240" w:lineRule="auto"/>
        <w:textAlignment w:val="auto"/>
        <w:rPr>
          <w:rFonts w:ascii="Arial" w:hAnsi="Arial" w:cs="Arial"/>
          <w:sz w:val="20"/>
        </w:rPr>
      </w:pPr>
      <w:r w:rsidRPr="00DA7E75">
        <w:rPr>
          <w:rFonts w:ascii="Arial" w:hAnsi="Arial" w:cs="Arial"/>
          <w:sz w:val="20"/>
        </w:rPr>
        <w:t>w przypadku zaistnienia okoliczności, o których mowa w art. 635 i następnych Kodeksu cywilnego,</w:t>
      </w:r>
    </w:p>
    <w:p w14:paraId="44A7A219" w14:textId="77777777" w:rsidR="002E7606" w:rsidRPr="00DA7E75" w:rsidRDefault="002E7606" w:rsidP="00E72098">
      <w:pPr>
        <w:pStyle w:val="Nagwek"/>
        <w:numPr>
          <w:ilvl w:val="1"/>
          <w:numId w:val="36"/>
        </w:numPr>
        <w:tabs>
          <w:tab w:val="center" w:pos="4536"/>
          <w:tab w:val="right" w:pos="9072"/>
        </w:tabs>
        <w:suppressAutoHyphens w:val="0"/>
        <w:adjustRightInd/>
        <w:spacing w:after="0" w:line="240" w:lineRule="auto"/>
        <w:textAlignment w:val="auto"/>
        <w:rPr>
          <w:rFonts w:ascii="Arial" w:hAnsi="Arial" w:cs="Arial"/>
          <w:sz w:val="20"/>
        </w:rPr>
      </w:pPr>
      <w:r w:rsidRPr="00DA7E75">
        <w:rPr>
          <w:rFonts w:ascii="Arial" w:hAnsi="Arial" w:cs="Arial"/>
          <w:sz w:val="20"/>
        </w:rPr>
        <w:t>w przypadku zaistnienia innych okoliczności lub zdarzeń, gdzie prawo odstąpienia od umowy wynika z przepisów ustawy pzp lub Kodeksu cywilnego,</w:t>
      </w:r>
    </w:p>
    <w:p w14:paraId="6E0283B4" w14:textId="59C1768A" w:rsidR="002E7606" w:rsidRPr="00DA7E75" w:rsidRDefault="002E7606" w:rsidP="00E72098">
      <w:pPr>
        <w:pStyle w:val="Nagwek"/>
        <w:numPr>
          <w:ilvl w:val="1"/>
          <w:numId w:val="36"/>
        </w:numPr>
        <w:tabs>
          <w:tab w:val="center" w:pos="4536"/>
          <w:tab w:val="right" w:pos="9072"/>
        </w:tabs>
        <w:suppressAutoHyphens w:val="0"/>
        <w:adjustRightInd/>
        <w:spacing w:after="0" w:line="240" w:lineRule="auto"/>
        <w:textAlignment w:val="auto"/>
        <w:rPr>
          <w:rFonts w:ascii="Arial" w:hAnsi="Arial" w:cs="Arial"/>
          <w:sz w:val="20"/>
        </w:rPr>
      </w:pPr>
      <w:r w:rsidRPr="00DA7E75">
        <w:rPr>
          <w:rFonts w:ascii="Arial" w:hAnsi="Arial" w:cs="Arial"/>
          <w:sz w:val="20"/>
        </w:rPr>
        <w:t xml:space="preserve">w przypadku braku akceptacji zmiany podwykonawcy, o którym mowa w § </w:t>
      </w:r>
      <w:r w:rsidR="00ED5AB4">
        <w:rPr>
          <w:rFonts w:ascii="Arial" w:hAnsi="Arial" w:cs="Arial"/>
          <w:sz w:val="20"/>
        </w:rPr>
        <w:t>6</w:t>
      </w:r>
      <w:r w:rsidRPr="00DA7E75">
        <w:rPr>
          <w:rFonts w:ascii="Arial" w:hAnsi="Arial" w:cs="Arial"/>
          <w:sz w:val="20"/>
        </w:rPr>
        <w:t xml:space="preserve"> pkt 14,</w:t>
      </w:r>
    </w:p>
    <w:p w14:paraId="71837C6F" w14:textId="49481DCA" w:rsidR="002E7606" w:rsidRPr="00DA7E75" w:rsidRDefault="002E7606" w:rsidP="00E72098">
      <w:pPr>
        <w:pStyle w:val="Nagwek"/>
        <w:numPr>
          <w:ilvl w:val="1"/>
          <w:numId w:val="36"/>
        </w:numPr>
        <w:tabs>
          <w:tab w:val="center" w:pos="4536"/>
          <w:tab w:val="right" w:pos="9072"/>
        </w:tabs>
        <w:suppressAutoHyphens w:val="0"/>
        <w:adjustRightInd/>
        <w:spacing w:after="0" w:line="240" w:lineRule="auto"/>
        <w:textAlignment w:val="auto"/>
        <w:rPr>
          <w:rFonts w:ascii="Arial" w:hAnsi="Arial" w:cs="Arial"/>
          <w:sz w:val="20"/>
        </w:rPr>
      </w:pPr>
      <w:r w:rsidRPr="00DA7E75">
        <w:rPr>
          <w:rFonts w:ascii="Arial" w:hAnsi="Arial" w:cs="Arial"/>
          <w:sz w:val="20"/>
        </w:rPr>
        <w:t xml:space="preserve">w przypadku naliczenia Wykonawcy kar umownych, których suma przekroczy wartość </w:t>
      </w:r>
      <w:r w:rsidRPr="00DA7E75">
        <w:rPr>
          <w:rFonts w:ascii="Arial" w:hAnsi="Arial" w:cs="Arial"/>
          <w:sz w:val="20"/>
        </w:rPr>
        <w:lastRenderedPageBreak/>
        <w:t xml:space="preserve">określoną w § </w:t>
      </w:r>
      <w:r w:rsidR="00ED5AB4">
        <w:rPr>
          <w:rFonts w:ascii="Arial" w:hAnsi="Arial" w:cs="Arial"/>
          <w:sz w:val="20"/>
        </w:rPr>
        <w:t>8</w:t>
      </w:r>
      <w:r w:rsidRPr="00DA7E75">
        <w:rPr>
          <w:rFonts w:ascii="Arial" w:hAnsi="Arial" w:cs="Arial"/>
          <w:sz w:val="20"/>
        </w:rPr>
        <w:t xml:space="preserve"> ust. 10,</w:t>
      </w:r>
    </w:p>
    <w:p w14:paraId="5C49ABD4" w14:textId="6909537E" w:rsidR="002E7606" w:rsidRPr="00DA7E75" w:rsidRDefault="002E7606" w:rsidP="00E72098">
      <w:pPr>
        <w:pStyle w:val="Nagwek"/>
        <w:numPr>
          <w:ilvl w:val="1"/>
          <w:numId w:val="36"/>
        </w:numPr>
        <w:tabs>
          <w:tab w:val="center" w:pos="4536"/>
          <w:tab w:val="right" w:pos="9072"/>
        </w:tabs>
        <w:suppressAutoHyphens w:val="0"/>
        <w:adjustRightInd/>
        <w:spacing w:after="0" w:line="240" w:lineRule="auto"/>
        <w:textAlignment w:val="auto"/>
        <w:rPr>
          <w:rFonts w:ascii="Arial" w:hAnsi="Arial" w:cs="Arial"/>
          <w:sz w:val="20"/>
        </w:rPr>
      </w:pPr>
      <w:r w:rsidRPr="00DA7E75">
        <w:rPr>
          <w:rFonts w:ascii="Arial" w:hAnsi="Arial" w:cs="Arial"/>
          <w:sz w:val="20"/>
        </w:rPr>
        <w:t xml:space="preserve">w przypadku konieczności wielokrotnego dokonywania bezpośredniej zapłaty podwykonawcy lub dalszemu podwykonawcy lub konieczności dokonania bezpośrednich zapłat na sumę większą niż 5% wartości umowy brutto określonej w § 3 ust. </w:t>
      </w:r>
      <w:r w:rsidR="00117004" w:rsidRPr="00DA7E75">
        <w:rPr>
          <w:rFonts w:ascii="Arial" w:hAnsi="Arial" w:cs="Arial"/>
          <w:sz w:val="20"/>
        </w:rPr>
        <w:t>1</w:t>
      </w:r>
      <w:r w:rsidRPr="00DA7E75">
        <w:rPr>
          <w:rFonts w:ascii="Arial" w:hAnsi="Arial" w:cs="Arial"/>
          <w:sz w:val="20"/>
        </w:rPr>
        <w:t>;</w:t>
      </w:r>
    </w:p>
    <w:p w14:paraId="5F08DBD3" w14:textId="77777777" w:rsidR="00E72098" w:rsidRPr="00DA7E75" w:rsidRDefault="00E72098" w:rsidP="00E72098">
      <w:pPr>
        <w:pStyle w:val="Nagwek"/>
        <w:numPr>
          <w:ilvl w:val="1"/>
          <w:numId w:val="5"/>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DA7E75">
        <w:rPr>
          <w:rFonts w:ascii="Arial" w:hAnsi="Arial" w:cs="Arial"/>
          <w:sz w:val="20"/>
        </w:rPr>
        <w:t>Wykonawcy przysługuje prawo odstąpienia od umowy, jeżeli:</w:t>
      </w:r>
    </w:p>
    <w:p w14:paraId="71E60D09" w14:textId="77777777" w:rsidR="00E72098" w:rsidRPr="00DA7E75" w:rsidRDefault="00E72098" w:rsidP="00E72098">
      <w:pPr>
        <w:pStyle w:val="Bezodstpw"/>
        <w:widowControl/>
        <w:numPr>
          <w:ilvl w:val="0"/>
          <w:numId w:val="35"/>
        </w:numPr>
        <w:adjustRightInd/>
        <w:textAlignment w:val="auto"/>
        <w:rPr>
          <w:rFonts w:ascii="Arial" w:hAnsi="Arial" w:cs="Arial"/>
        </w:rPr>
      </w:pPr>
      <w:r w:rsidRPr="00DA7E75">
        <w:rPr>
          <w:rFonts w:ascii="Arial" w:hAnsi="Arial" w:cs="Arial"/>
        </w:rPr>
        <w:t>Zamawiający nie wywiązuje się z obowiązku zapłaty faktur mimo dodatkowego wezwania w terminie 1 miesiąca od upływu terminu na zapłatę faktury określonego w niniejszej umowie,</w:t>
      </w:r>
    </w:p>
    <w:p w14:paraId="218EF4E1" w14:textId="77777777" w:rsidR="00E72098" w:rsidRPr="00DA7E75" w:rsidRDefault="00E72098" w:rsidP="00E72098">
      <w:pPr>
        <w:pStyle w:val="Bezodstpw"/>
        <w:widowControl/>
        <w:numPr>
          <w:ilvl w:val="0"/>
          <w:numId w:val="35"/>
        </w:numPr>
        <w:adjustRightInd/>
        <w:textAlignment w:val="auto"/>
        <w:rPr>
          <w:rFonts w:ascii="Arial" w:hAnsi="Arial" w:cs="Arial"/>
        </w:rPr>
      </w:pPr>
      <w:r w:rsidRPr="00DA7E75">
        <w:rPr>
          <w:rFonts w:ascii="Arial" w:hAnsi="Arial" w:cs="Arial"/>
        </w:rPr>
        <w:t>Zamawiający zawiadomi Wykonawcę, iż wobec zaistnienia uprzednio nieprzewidzianych okoliczności nie będzie mógł spełniać swoich zobowiązań umownych wobec Wykonawcy.</w:t>
      </w:r>
    </w:p>
    <w:p w14:paraId="045510B7" w14:textId="77777777" w:rsidR="00E72098" w:rsidRPr="00DA7E75" w:rsidRDefault="00E72098" w:rsidP="00E72098">
      <w:pPr>
        <w:pStyle w:val="Nagwek"/>
        <w:numPr>
          <w:ilvl w:val="0"/>
          <w:numId w:val="37"/>
        </w:numPr>
        <w:tabs>
          <w:tab w:val="center" w:pos="4536"/>
          <w:tab w:val="right" w:pos="9072"/>
        </w:tabs>
        <w:suppressAutoHyphens w:val="0"/>
        <w:adjustRightInd/>
        <w:spacing w:after="0" w:line="240" w:lineRule="auto"/>
        <w:jc w:val="left"/>
        <w:textAlignment w:val="auto"/>
        <w:rPr>
          <w:rFonts w:ascii="Arial" w:hAnsi="Arial" w:cs="Arial"/>
          <w:b/>
          <w:sz w:val="20"/>
        </w:rPr>
      </w:pPr>
      <w:r w:rsidRPr="00DA7E75">
        <w:rPr>
          <w:rFonts w:ascii="Arial" w:hAnsi="Arial" w:cs="Arial"/>
          <w:sz w:val="20"/>
        </w:rPr>
        <w:t>Odstąpienie od umowy powinno nastąpić w formie pisemnej pod rygorem nieważności takiego oświadczenia i powinno zawierać uzasadnienie.</w:t>
      </w:r>
    </w:p>
    <w:p w14:paraId="73EF0DA0" w14:textId="77777777" w:rsidR="00D34A20" w:rsidRPr="00A4228A" w:rsidRDefault="00D34A20" w:rsidP="004A4F14">
      <w:pPr>
        <w:pStyle w:val="Nagwek"/>
        <w:tabs>
          <w:tab w:val="left" w:pos="708"/>
        </w:tabs>
        <w:spacing w:after="0" w:line="240" w:lineRule="auto"/>
        <w:jc w:val="center"/>
        <w:rPr>
          <w:rFonts w:ascii="Arial" w:hAnsi="Arial" w:cs="Arial"/>
          <w:b/>
          <w:sz w:val="20"/>
        </w:rPr>
      </w:pPr>
    </w:p>
    <w:p w14:paraId="3A9418CE" w14:textId="1B8CDEE3" w:rsidR="004A4F14" w:rsidRPr="00FA5804" w:rsidRDefault="004A4F14" w:rsidP="004A4F14">
      <w:pPr>
        <w:pStyle w:val="Nagwek"/>
        <w:tabs>
          <w:tab w:val="left" w:pos="708"/>
        </w:tabs>
        <w:spacing w:after="0" w:line="240" w:lineRule="auto"/>
        <w:jc w:val="center"/>
        <w:rPr>
          <w:rFonts w:ascii="Arial" w:hAnsi="Arial" w:cs="Arial"/>
          <w:b/>
          <w:sz w:val="20"/>
        </w:rPr>
      </w:pPr>
      <w:r w:rsidRPr="00A4228A">
        <w:rPr>
          <w:rFonts w:ascii="Arial" w:hAnsi="Arial" w:cs="Arial"/>
          <w:b/>
          <w:sz w:val="20"/>
        </w:rPr>
        <w:t xml:space="preserve">§ </w:t>
      </w:r>
      <w:r w:rsidR="00FA5804">
        <w:rPr>
          <w:rFonts w:ascii="Arial" w:hAnsi="Arial" w:cs="Arial"/>
          <w:b/>
          <w:sz w:val="20"/>
        </w:rPr>
        <w:t>13</w:t>
      </w:r>
    </w:p>
    <w:p w14:paraId="5E886B94" w14:textId="77777777" w:rsidR="004A4F14" w:rsidRPr="00A4228A" w:rsidRDefault="004A4F14" w:rsidP="00E72098">
      <w:pPr>
        <w:pStyle w:val="Nagwek"/>
        <w:numPr>
          <w:ilvl w:val="0"/>
          <w:numId w:val="18"/>
        </w:numPr>
        <w:tabs>
          <w:tab w:val="center" w:pos="4536"/>
          <w:tab w:val="right" w:pos="9072"/>
        </w:tabs>
        <w:suppressAutoHyphens w:val="0"/>
        <w:adjustRightInd/>
        <w:spacing w:after="0" w:line="240" w:lineRule="auto"/>
        <w:textAlignment w:val="auto"/>
        <w:rPr>
          <w:rFonts w:ascii="Arial" w:hAnsi="Arial" w:cs="Arial"/>
          <w:sz w:val="20"/>
        </w:rPr>
      </w:pPr>
      <w:r w:rsidRPr="00A4228A">
        <w:rPr>
          <w:rFonts w:ascii="Arial" w:hAnsi="Arial" w:cs="Arial"/>
          <w:sz w:val="20"/>
        </w:rPr>
        <w:t>Wykonawca jest zobowiązany do niezwłocznego przesyłania do Zamawiającego pisemnej informacji o zmianie danych Wykonawcy zawartych w umowie. Zmiana ta nie wymaga dokonania zmiany umowy.</w:t>
      </w:r>
    </w:p>
    <w:p w14:paraId="3293F751" w14:textId="77777777" w:rsidR="004A4F14" w:rsidRPr="00A4228A" w:rsidRDefault="004A4F14" w:rsidP="00E72098">
      <w:pPr>
        <w:pStyle w:val="Nagwek"/>
        <w:numPr>
          <w:ilvl w:val="0"/>
          <w:numId w:val="18"/>
        </w:numPr>
        <w:tabs>
          <w:tab w:val="center" w:pos="4536"/>
          <w:tab w:val="right" w:pos="9072"/>
        </w:tabs>
        <w:suppressAutoHyphens w:val="0"/>
        <w:adjustRightInd/>
        <w:spacing w:after="0" w:line="240" w:lineRule="auto"/>
        <w:textAlignment w:val="auto"/>
        <w:rPr>
          <w:rFonts w:ascii="Arial" w:hAnsi="Arial" w:cs="Arial"/>
          <w:sz w:val="20"/>
        </w:rPr>
      </w:pPr>
      <w:r w:rsidRPr="00A4228A">
        <w:rPr>
          <w:rFonts w:ascii="Arial" w:hAnsi="Arial" w:cs="Arial"/>
          <w:sz w:val="20"/>
        </w:rPr>
        <w:t xml:space="preserve">W przypadku niepowiadomienia przez Wykonawcę Zamawiającego o zmianie danych zawartych w umowie, wszelką korespondencję wysyłaną przez Zamawiającą zgodnie z posiadanymi przez niego danymi strony uznają za doręczoną. </w:t>
      </w:r>
    </w:p>
    <w:p w14:paraId="71839D23" w14:textId="39822D00" w:rsidR="004A4F14" w:rsidRPr="00A4228A" w:rsidRDefault="004A4F14" w:rsidP="004A4F14">
      <w:pPr>
        <w:pStyle w:val="Nagwek"/>
        <w:tabs>
          <w:tab w:val="center" w:pos="4536"/>
          <w:tab w:val="right" w:pos="9072"/>
        </w:tabs>
        <w:suppressAutoHyphens w:val="0"/>
        <w:adjustRightInd/>
        <w:spacing w:after="0" w:line="240" w:lineRule="auto"/>
        <w:ind w:left="360"/>
        <w:rPr>
          <w:rFonts w:ascii="Arial" w:hAnsi="Arial" w:cs="Arial"/>
          <w:sz w:val="20"/>
        </w:rPr>
      </w:pPr>
    </w:p>
    <w:p w14:paraId="52053473" w14:textId="77777777" w:rsidR="00DF2857" w:rsidRPr="00A4228A" w:rsidRDefault="00DF2857" w:rsidP="004A4F14">
      <w:pPr>
        <w:pStyle w:val="Nagwek"/>
        <w:tabs>
          <w:tab w:val="center" w:pos="4536"/>
          <w:tab w:val="right" w:pos="9072"/>
        </w:tabs>
        <w:suppressAutoHyphens w:val="0"/>
        <w:adjustRightInd/>
        <w:spacing w:after="0" w:line="240" w:lineRule="auto"/>
        <w:ind w:left="360"/>
        <w:rPr>
          <w:rFonts w:ascii="Arial" w:hAnsi="Arial" w:cs="Arial"/>
          <w:sz w:val="20"/>
        </w:rPr>
      </w:pPr>
    </w:p>
    <w:p w14:paraId="61304930" w14:textId="30015F22" w:rsidR="004A4F14" w:rsidRPr="00A4228A" w:rsidRDefault="004A4F14" w:rsidP="004A4F14">
      <w:pPr>
        <w:pStyle w:val="Nagwek"/>
        <w:tabs>
          <w:tab w:val="left" w:pos="708"/>
        </w:tabs>
        <w:spacing w:after="0" w:line="240" w:lineRule="auto"/>
        <w:jc w:val="center"/>
        <w:rPr>
          <w:rFonts w:ascii="Arial" w:hAnsi="Arial" w:cs="Arial"/>
          <w:b/>
          <w:sz w:val="20"/>
        </w:rPr>
      </w:pPr>
      <w:r w:rsidRPr="00A4228A">
        <w:rPr>
          <w:rFonts w:ascii="Arial" w:hAnsi="Arial" w:cs="Arial"/>
          <w:b/>
          <w:sz w:val="20"/>
        </w:rPr>
        <w:t xml:space="preserve">§ </w:t>
      </w:r>
      <w:r w:rsidR="00FA5804" w:rsidRPr="00FA5804">
        <w:rPr>
          <w:rFonts w:ascii="Arial" w:hAnsi="Arial" w:cs="Arial"/>
          <w:b/>
          <w:sz w:val="20"/>
        </w:rPr>
        <w:t>14</w:t>
      </w:r>
    </w:p>
    <w:p w14:paraId="1474B1D9" w14:textId="77777777" w:rsidR="004A4F14" w:rsidRPr="00A4228A" w:rsidRDefault="004A4F14" w:rsidP="00DA10C2">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rPr>
      </w:pPr>
      <w:r w:rsidRPr="00A4228A">
        <w:rPr>
          <w:rFonts w:ascii="Arial" w:hAnsi="Arial" w:cs="Arial"/>
          <w:sz w:val="20"/>
        </w:rPr>
        <w:t>W razie powstania sporu na tle wykonania niniejszej umowy strony się zobowiązuje przede wszystkim do wyczerpania drogi postępowania reklamacyjnego.</w:t>
      </w:r>
    </w:p>
    <w:p w14:paraId="5BD78B87" w14:textId="77777777" w:rsidR="004A4F14" w:rsidRPr="00A4228A" w:rsidRDefault="004A4F14" w:rsidP="00DA10C2">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rPr>
      </w:pPr>
      <w:r w:rsidRPr="00A4228A">
        <w:rPr>
          <w:rFonts w:ascii="Arial" w:hAnsi="Arial" w:cs="Arial"/>
          <w:sz w:val="20"/>
        </w:rPr>
        <w:t>Reklamacje wykonuje się poprzez skierowanie konkretnego roszczenia do strony.</w:t>
      </w:r>
    </w:p>
    <w:p w14:paraId="77108EA2" w14:textId="77777777" w:rsidR="004A4F14" w:rsidRPr="00A4228A" w:rsidRDefault="004A4F14" w:rsidP="00DA10C2">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rPr>
      </w:pPr>
      <w:r w:rsidRPr="00A4228A">
        <w:rPr>
          <w:rFonts w:ascii="Arial" w:hAnsi="Arial" w:cs="Arial"/>
          <w:sz w:val="20"/>
        </w:rPr>
        <w:t>Strona ma obowiązek do pisemnego ustosunkowania się do zgłoszonego przez drugą stronę roszczenia w terminie 7 dni od daty zgłoszenia roszczenia.</w:t>
      </w:r>
    </w:p>
    <w:p w14:paraId="513CDFD3" w14:textId="17C0A267" w:rsidR="004A4F14" w:rsidRPr="00A4228A" w:rsidRDefault="004A4F14" w:rsidP="00DA10C2">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rPr>
      </w:pPr>
      <w:r w:rsidRPr="00A4228A">
        <w:rPr>
          <w:rFonts w:ascii="Arial" w:hAnsi="Arial" w:cs="Arial"/>
          <w:sz w:val="20"/>
        </w:rPr>
        <w:t>W razie odmowy uznania roszczenia, względnie nieudzielenia odpowiedzi na</w:t>
      </w:r>
      <w:r w:rsidR="00DA3A61" w:rsidRPr="00A4228A">
        <w:rPr>
          <w:rFonts w:ascii="Arial" w:hAnsi="Arial" w:cs="Arial"/>
          <w:sz w:val="20"/>
        </w:rPr>
        <w:t xml:space="preserve"> zgłoszone </w:t>
      </w:r>
      <w:r w:rsidRPr="00A4228A">
        <w:rPr>
          <w:rFonts w:ascii="Arial" w:hAnsi="Arial" w:cs="Arial"/>
          <w:sz w:val="20"/>
        </w:rPr>
        <w:t>roszczenia w terminie, o którym mowa w ust. 3 każda ze stron uprawniona jest do wystąpienia na drogę sądową.</w:t>
      </w:r>
    </w:p>
    <w:p w14:paraId="27638EF9" w14:textId="77777777" w:rsidR="004A4F14" w:rsidRPr="00A4228A" w:rsidRDefault="004A4F14" w:rsidP="00DA10C2">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rPr>
      </w:pPr>
      <w:r w:rsidRPr="00A4228A">
        <w:rPr>
          <w:rFonts w:ascii="Arial" w:hAnsi="Arial" w:cs="Arial"/>
          <w:sz w:val="20"/>
        </w:rPr>
        <w:t>Właściwym do rozpoznania sporów wynikłych na tle realizacji niniejszej umowy jest sąd miejscowo właściwy dla siedziby Zamawiającego.</w:t>
      </w:r>
    </w:p>
    <w:p w14:paraId="3170C0D2" w14:textId="77777777" w:rsidR="004A4F14" w:rsidRPr="00A4228A" w:rsidRDefault="004A4F14" w:rsidP="004A4F14">
      <w:pPr>
        <w:pStyle w:val="Nagwek"/>
        <w:tabs>
          <w:tab w:val="left" w:pos="708"/>
        </w:tabs>
        <w:spacing w:after="0" w:line="240" w:lineRule="auto"/>
        <w:rPr>
          <w:rFonts w:ascii="Arial" w:hAnsi="Arial" w:cs="Arial"/>
          <w:b/>
          <w:sz w:val="20"/>
        </w:rPr>
      </w:pPr>
    </w:p>
    <w:p w14:paraId="4DA21460" w14:textId="309620A5" w:rsidR="004A4F14" w:rsidRPr="00A4228A" w:rsidRDefault="004A4F14" w:rsidP="004A4F14">
      <w:pPr>
        <w:pStyle w:val="Nagwek"/>
        <w:tabs>
          <w:tab w:val="left" w:pos="708"/>
        </w:tabs>
        <w:spacing w:after="0" w:line="240" w:lineRule="auto"/>
        <w:jc w:val="center"/>
        <w:rPr>
          <w:rFonts w:ascii="Arial" w:hAnsi="Arial" w:cs="Arial"/>
          <w:b/>
          <w:sz w:val="20"/>
        </w:rPr>
      </w:pPr>
      <w:r w:rsidRPr="00A4228A">
        <w:rPr>
          <w:rFonts w:ascii="Arial" w:hAnsi="Arial" w:cs="Arial"/>
          <w:b/>
          <w:sz w:val="20"/>
        </w:rPr>
        <w:t xml:space="preserve">§ </w:t>
      </w:r>
      <w:r w:rsidR="00FA5804" w:rsidRPr="00FA5804">
        <w:rPr>
          <w:rFonts w:ascii="Arial" w:hAnsi="Arial" w:cs="Arial"/>
          <w:b/>
          <w:sz w:val="20"/>
        </w:rPr>
        <w:t>15</w:t>
      </w:r>
    </w:p>
    <w:p w14:paraId="5DF489C7" w14:textId="77777777" w:rsidR="003D092E" w:rsidRPr="00A4228A" w:rsidRDefault="004A4F14" w:rsidP="004A4F14">
      <w:pPr>
        <w:pStyle w:val="Nagwek"/>
        <w:tabs>
          <w:tab w:val="left" w:pos="284"/>
        </w:tabs>
        <w:spacing w:after="0" w:line="240" w:lineRule="auto"/>
        <w:rPr>
          <w:rFonts w:ascii="Arial" w:hAnsi="Arial" w:cs="Arial"/>
          <w:sz w:val="20"/>
        </w:rPr>
      </w:pPr>
      <w:r w:rsidRPr="00A4228A">
        <w:rPr>
          <w:rFonts w:ascii="Arial" w:hAnsi="Arial" w:cs="Arial"/>
          <w:sz w:val="20"/>
        </w:rPr>
        <w:t xml:space="preserve">W sprawach nieuregulowanych niniejszą umową stosuje się przepisy </w:t>
      </w:r>
      <w:r w:rsidR="00F73453" w:rsidRPr="00A4228A">
        <w:rPr>
          <w:rFonts w:ascii="Arial" w:hAnsi="Arial" w:cs="Arial"/>
          <w:sz w:val="20"/>
        </w:rPr>
        <w:t>us</w:t>
      </w:r>
      <w:r w:rsidR="00210479" w:rsidRPr="00A4228A">
        <w:rPr>
          <w:rFonts w:ascii="Arial" w:hAnsi="Arial" w:cs="Arial"/>
          <w:sz w:val="20"/>
        </w:rPr>
        <w:t>tawy z dnia 23 kwietnia 1964 r. Kodeks</w:t>
      </w:r>
      <w:r w:rsidRPr="00A4228A">
        <w:rPr>
          <w:rFonts w:ascii="Arial" w:hAnsi="Arial" w:cs="Arial"/>
          <w:sz w:val="20"/>
        </w:rPr>
        <w:t xml:space="preserve"> cywiln</w:t>
      </w:r>
      <w:r w:rsidR="00210479" w:rsidRPr="00A4228A">
        <w:rPr>
          <w:rFonts w:ascii="Arial" w:hAnsi="Arial" w:cs="Arial"/>
          <w:sz w:val="20"/>
        </w:rPr>
        <w:t>y</w:t>
      </w:r>
      <w:r w:rsidRPr="00A4228A">
        <w:rPr>
          <w:rFonts w:ascii="Arial" w:hAnsi="Arial" w:cs="Arial"/>
          <w:sz w:val="20"/>
        </w:rPr>
        <w:t xml:space="preserve"> i ustawy pzp.</w:t>
      </w:r>
    </w:p>
    <w:p w14:paraId="09568E82" w14:textId="77777777" w:rsidR="004A4F14" w:rsidRPr="00A4228A" w:rsidRDefault="004A4F14" w:rsidP="004A4F14">
      <w:pPr>
        <w:pStyle w:val="Nagwek"/>
        <w:tabs>
          <w:tab w:val="left" w:pos="284"/>
        </w:tabs>
        <w:spacing w:after="0" w:line="240" w:lineRule="auto"/>
        <w:ind w:left="284"/>
        <w:rPr>
          <w:rFonts w:ascii="Arial" w:hAnsi="Arial" w:cs="Arial"/>
          <w:color w:val="FF0000"/>
          <w:sz w:val="20"/>
        </w:rPr>
      </w:pPr>
    </w:p>
    <w:p w14:paraId="58A5C454" w14:textId="65D5A2BE" w:rsidR="004A4F14" w:rsidRPr="00FA5804" w:rsidRDefault="004A4F14" w:rsidP="004A4F14">
      <w:pPr>
        <w:pStyle w:val="Nagwek"/>
        <w:tabs>
          <w:tab w:val="left" w:pos="708"/>
        </w:tabs>
        <w:spacing w:after="0" w:line="240" w:lineRule="auto"/>
        <w:jc w:val="center"/>
        <w:rPr>
          <w:rFonts w:ascii="Arial" w:hAnsi="Arial" w:cs="Arial"/>
          <w:b/>
          <w:sz w:val="20"/>
        </w:rPr>
      </w:pPr>
      <w:r w:rsidRPr="00A4228A">
        <w:rPr>
          <w:rFonts w:ascii="Arial" w:hAnsi="Arial" w:cs="Arial"/>
          <w:b/>
          <w:sz w:val="20"/>
        </w:rPr>
        <w:t xml:space="preserve">§ </w:t>
      </w:r>
      <w:r w:rsidR="00FA5804" w:rsidRPr="00FA5804">
        <w:rPr>
          <w:rFonts w:ascii="Arial" w:hAnsi="Arial" w:cs="Arial"/>
          <w:b/>
          <w:sz w:val="20"/>
        </w:rPr>
        <w:t>16</w:t>
      </w:r>
    </w:p>
    <w:p w14:paraId="6A699FB5" w14:textId="77777777" w:rsidR="004A4F14" w:rsidRPr="00A4228A" w:rsidRDefault="004A4F14" w:rsidP="009E511F">
      <w:pPr>
        <w:shd w:val="clear" w:color="auto" w:fill="FFFFFF"/>
        <w:suppressAutoHyphens w:val="0"/>
        <w:autoSpaceDE w:val="0"/>
        <w:autoSpaceDN w:val="0"/>
        <w:snapToGrid w:val="0"/>
        <w:spacing w:after="0" w:line="240" w:lineRule="auto"/>
        <w:textAlignment w:val="auto"/>
        <w:rPr>
          <w:rFonts w:ascii="Arial" w:hAnsi="Arial" w:cs="Arial"/>
          <w:lang w:eastAsia="ar-SA"/>
        </w:rPr>
      </w:pPr>
      <w:r w:rsidRPr="00A4228A">
        <w:rPr>
          <w:rFonts w:ascii="Arial" w:hAnsi="Arial" w:cs="Arial"/>
          <w:lang w:eastAsia="ar-SA"/>
        </w:rPr>
        <w:t xml:space="preserve">Wykonawca oświadcza, że: </w:t>
      </w:r>
    </w:p>
    <w:p w14:paraId="7120D0BF" w14:textId="77777777" w:rsidR="009E511F" w:rsidRPr="00A4228A" w:rsidRDefault="009E511F" w:rsidP="00E72098">
      <w:pPr>
        <w:pStyle w:val="Akapitzlist"/>
        <w:numPr>
          <w:ilvl w:val="0"/>
          <w:numId w:val="24"/>
        </w:numPr>
        <w:autoSpaceDN w:val="0"/>
        <w:spacing w:after="0" w:line="240" w:lineRule="auto"/>
        <w:rPr>
          <w:rFonts w:ascii="Arial" w:hAnsi="Arial" w:cs="Arial"/>
          <w:bCs/>
        </w:rPr>
      </w:pPr>
      <w:r w:rsidRPr="00A4228A">
        <w:rPr>
          <w:rFonts w:ascii="Arial" w:hAnsi="Arial" w:cs="Arial"/>
          <w:bCs/>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12F5221B" w14:textId="77777777" w:rsidR="009E511F" w:rsidRPr="00A4228A" w:rsidRDefault="009E511F" w:rsidP="00E72098">
      <w:pPr>
        <w:pStyle w:val="Akapitzlist"/>
        <w:numPr>
          <w:ilvl w:val="0"/>
          <w:numId w:val="24"/>
        </w:numPr>
        <w:autoSpaceDN w:val="0"/>
        <w:spacing w:after="0" w:line="240" w:lineRule="auto"/>
        <w:rPr>
          <w:rFonts w:ascii="Arial" w:hAnsi="Arial" w:cs="Arial"/>
          <w:bCs/>
        </w:rPr>
      </w:pPr>
      <w:r w:rsidRPr="00A4228A">
        <w:rPr>
          <w:rFonts w:ascii="Arial" w:hAnsi="Arial" w:cs="Arial"/>
          <w:bCs/>
        </w:rPr>
        <w:t>osoby wymienione w punkcie wyżej podają dane osobowe dobrowolnie i że są one zgodne z prawdą;</w:t>
      </w:r>
    </w:p>
    <w:p w14:paraId="612A1CE1" w14:textId="77777777" w:rsidR="009E511F" w:rsidRPr="00A4228A" w:rsidRDefault="009E511F" w:rsidP="00E72098">
      <w:pPr>
        <w:pStyle w:val="Akapitzlist"/>
        <w:numPr>
          <w:ilvl w:val="0"/>
          <w:numId w:val="24"/>
        </w:numPr>
        <w:autoSpaceDN w:val="0"/>
        <w:spacing w:after="0" w:line="240" w:lineRule="auto"/>
        <w:rPr>
          <w:rFonts w:ascii="Arial" w:hAnsi="Arial" w:cs="Arial"/>
          <w:bCs/>
        </w:rPr>
      </w:pPr>
      <w:r w:rsidRPr="00A4228A">
        <w:rPr>
          <w:rFonts w:ascii="Arial" w:hAnsi="Arial" w:cs="Arial"/>
          <w:bCs/>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2C3826F2" w14:textId="77777777" w:rsidR="009E511F" w:rsidRPr="00A4228A" w:rsidRDefault="009E511F" w:rsidP="00824B87">
      <w:pPr>
        <w:shd w:val="clear" w:color="auto" w:fill="FFFFFF"/>
        <w:suppressAutoHyphens w:val="0"/>
        <w:autoSpaceDE w:val="0"/>
        <w:autoSpaceDN w:val="0"/>
        <w:snapToGrid w:val="0"/>
        <w:spacing w:after="0" w:line="240" w:lineRule="auto"/>
        <w:rPr>
          <w:rFonts w:ascii="Arial" w:hAnsi="Arial" w:cs="Arial"/>
          <w:b/>
        </w:rPr>
      </w:pPr>
    </w:p>
    <w:p w14:paraId="013ACBC3" w14:textId="77777777" w:rsidR="009E511F" w:rsidRPr="00A4228A" w:rsidRDefault="009E511F" w:rsidP="004A4F14">
      <w:pPr>
        <w:shd w:val="clear" w:color="auto" w:fill="FFFFFF"/>
        <w:suppressAutoHyphens w:val="0"/>
        <w:autoSpaceDE w:val="0"/>
        <w:autoSpaceDN w:val="0"/>
        <w:snapToGrid w:val="0"/>
        <w:spacing w:after="0" w:line="240" w:lineRule="auto"/>
        <w:jc w:val="center"/>
        <w:rPr>
          <w:rFonts w:ascii="Arial" w:hAnsi="Arial" w:cs="Arial"/>
          <w:b/>
        </w:rPr>
      </w:pPr>
    </w:p>
    <w:p w14:paraId="47A7B402" w14:textId="2B6755C5" w:rsidR="004A4F14" w:rsidRPr="00FA5804" w:rsidRDefault="004A4F14" w:rsidP="004A4F14">
      <w:pPr>
        <w:shd w:val="clear" w:color="auto" w:fill="FFFFFF"/>
        <w:suppressAutoHyphens w:val="0"/>
        <w:autoSpaceDE w:val="0"/>
        <w:autoSpaceDN w:val="0"/>
        <w:snapToGrid w:val="0"/>
        <w:spacing w:after="0" w:line="240" w:lineRule="auto"/>
        <w:jc w:val="center"/>
        <w:rPr>
          <w:rFonts w:ascii="Arial" w:eastAsia="Calibri" w:hAnsi="Arial" w:cs="Arial"/>
          <w:lang w:eastAsia="ar-SA"/>
        </w:rPr>
      </w:pPr>
      <w:r w:rsidRPr="00A4228A">
        <w:rPr>
          <w:rFonts w:ascii="Arial" w:hAnsi="Arial" w:cs="Arial"/>
          <w:b/>
        </w:rPr>
        <w:t xml:space="preserve">§ </w:t>
      </w:r>
      <w:r w:rsidR="00FA5804" w:rsidRPr="00FA5804">
        <w:rPr>
          <w:rFonts w:ascii="Arial" w:hAnsi="Arial" w:cs="Arial"/>
          <w:b/>
        </w:rPr>
        <w:t>17</w:t>
      </w:r>
    </w:p>
    <w:p w14:paraId="07B1851A" w14:textId="77777777" w:rsidR="004A4F14" w:rsidRPr="00A4228A" w:rsidRDefault="004A4F14" w:rsidP="00E72098">
      <w:pPr>
        <w:widowControl/>
        <w:numPr>
          <w:ilvl w:val="0"/>
          <w:numId w:val="19"/>
        </w:numPr>
        <w:adjustRightInd/>
        <w:spacing w:after="0" w:line="240" w:lineRule="auto"/>
        <w:textAlignment w:val="auto"/>
        <w:rPr>
          <w:rFonts w:ascii="Arial" w:hAnsi="Arial" w:cs="Arial"/>
        </w:rPr>
      </w:pPr>
      <w:bookmarkStart w:id="32" w:name="_Hlk49340926"/>
      <w:r w:rsidRPr="00A4228A">
        <w:rPr>
          <w:rFonts w:ascii="Arial" w:hAnsi="Arial" w:cs="Arial"/>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w:t>
      </w:r>
      <w:r w:rsidR="00EF7476" w:rsidRPr="00A4228A">
        <w:rPr>
          <w:rFonts w:ascii="Arial" w:hAnsi="Arial" w:cs="Arial"/>
        </w:rPr>
        <w:t>RODO”) i przepisami krajowymi z </w:t>
      </w:r>
      <w:r w:rsidRPr="00A4228A">
        <w:rPr>
          <w:rFonts w:ascii="Arial" w:hAnsi="Arial" w:cs="Arial"/>
        </w:rPr>
        <w:t>zakresu ochrony danych osobowych.</w:t>
      </w:r>
    </w:p>
    <w:p w14:paraId="404BE341" w14:textId="77777777" w:rsidR="004A4F14" w:rsidRPr="00A4228A" w:rsidRDefault="004A4F14" w:rsidP="00E72098">
      <w:pPr>
        <w:widowControl/>
        <w:numPr>
          <w:ilvl w:val="0"/>
          <w:numId w:val="19"/>
        </w:numPr>
        <w:adjustRightInd/>
        <w:spacing w:after="0" w:line="240" w:lineRule="auto"/>
        <w:textAlignment w:val="auto"/>
        <w:rPr>
          <w:rFonts w:ascii="Arial" w:hAnsi="Arial" w:cs="Arial"/>
          <w:bCs/>
        </w:rPr>
      </w:pPr>
      <w:r w:rsidRPr="00A4228A">
        <w:rPr>
          <w:rFonts w:ascii="Arial" w:hAnsi="Arial" w:cs="Arial"/>
        </w:rPr>
        <w:t>Administratorem jest Wójt Gminy Stare Babice, ul. Rynek 32, 05-082 Stare Babice</w:t>
      </w:r>
      <w:r w:rsidR="00EF7476" w:rsidRPr="00A4228A">
        <w:rPr>
          <w:rFonts w:ascii="Arial" w:hAnsi="Arial" w:cs="Arial"/>
          <w:bCs/>
        </w:rPr>
        <w:t>. Kontakt: tel. </w:t>
      </w:r>
      <w:r w:rsidRPr="00A4228A">
        <w:rPr>
          <w:rFonts w:ascii="Arial" w:hAnsi="Arial" w:cs="Arial"/>
          <w:bCs/>
        </w:rPr>
        <w:t>(22)730-80-88, mail: kancelaria@stare-babice.pl;</w:t>
      </w:r>
    </w:p>
    <w:p w14:paraId="3A59FFEB" w14:textId="62CC0069" w:rsidR="004A4F14" w:rsidRPr="00A4228A" w:rsidRDefault="004A4F14" w:rsidP="00E72098">
      <w:pPr>
        <w:widowControl/>
        <w:numPr>
          <w:ilvl w:val="0"/>
          <w:numId w:val="19"/>
        </w:numPr>
        <w:adjustRightInd/>
        <w:spacing w:after="0" w:line="240" w:lineRule="auto"/>
        <w:textAlignment w:val="auto"/>
        <w:rPr>
          <w:rFonts w:ascii="Arial" w:hAnsi="Arial" w:cs="Arial"/>
        </w:rPr>
      </w:pPr>
      <w:r w:rsidRPr="00A4228A">
        <w:rPr>
          <w:rFonts w:ascii="Arial" w:hAnsi="Arial" w:cs="Arial"/>
        </w:rPr>
        <w:t xml:space="preserve">Administrator powołał Inspektora Ochrony Danych, z którym można się skontaktować </w:t>
      </w:r>
      <w:r w:rsidR="00DA3A61" w:rsidRPr="00A4228A">
        <w:rPr>
          <w:rFonts w:ascii="Arial" w:hAnsi="Arial" w:cs="Arial"/>
        </w:rPr>
        <w:t>na</w:t>
      </w:r>
      <w:r w:rsidRPr="00A4228A">
        <w:rPr>
          <w:rFonts w:ascii="Arial" w:hAnsi="Arial" w:cs="Arial"/>
        </w:rPr>
        <w:t xml:space="preserve"> adres email: iod@stare-babice.pl;</w:t>
      </w:r>
    </w:p>
    <w:p w14:paraId="29BBA2E7" w14:textId="77777777" w:rsidR="004A4F14" w:rsidRPr="00A4228A" w:rsidRDefault="004A4F14" w:rsidP="00E72098">
      <w:pPr>
        <w:widowControl/>
        <w:numPr>
          <w:ilvl w:val="0"/>
          <w:numId w:val="19"/>
        </w:numPr>
        <w:adjustRightInd/>
        <w:spacing w:after="0" w:line="240" w:lineRule="auto"/>
        <w:textAlignment w:val="auto"/>
        <w:rPr>
          <w:rFonts w:ascii="Arial" w:hAnsi="Arial" w:cs="Arial"/>
        </w:rPr>
      </w:pPr>
      <w:r w:rsidRPr="00A4228A">
        <w:rPr>
          <w:rFonts w:ascii="Arial" w:hAnsi="Arial" w:cs="Arial"/>
        </w:rPr>
        <w:t>Podstawą przetwarzania danych osobowych jest art. 6 ust.1 l</w:t>
      </w:r>
      <w:r w:rsidR="008E50CF" w:rsidRPr="00A4228A">
        <w:rPr>
          <w:rFonts w:ascii="Arial" w:hAnsi="Arial" w:cs="Arial"/>
        </w:rPr>
        <w:t>it. b Rozporządzenia RODO tj. </w:t>
      </w:r>
      <w:r w:rsidR="00EF7476" w:rsidRPr="00A4228A">
        <w:rPr>
          <w:rFonts w:ascii="Arial" w:hAnsi="Arial" w:cs="Arial"/>
        </w:rPr>
        <w:t>w </w:t>
      </w:r>
      <w:r w:rsidRPr="00A4228A">
        <w:rPr>
          <w:rFonts w:ascii="Arial" w:hAnsi="Arial" w:cs="Arial"/>
        </w:rPr>
        <w:t>celu realizacji niniejszej umowy.</w:t>
      </w:r>
    </w:p>
    <w:p w14:paraId="1E654B2A" w14:textId="77777777" w:rsidR="004A4F14" w:rsidRPr="00A4228A" w:rsidRDefault="004A4F14" w:rsidP="00E72098">
      <w:pPr>
        <w:widowControl/>
        <w:numPr>
          <w:ilvl w:val="0"/>
          <w:numId w:val="19"/>
        </w:numPr>
        <w:adjustRightInd/>
        <w:spacing w:after="0" w:line="240" w:lineRule="auto"/>
        <w:textAlignment w:val="auto"/>
        <w:rPr>
          <w:rFonts w:ascii="Arial" w:hAnsi="Arial" w:cs="Arial"/>
        </w:rPr>
      </w:pPr>
      <w:r w:rsidRPr="00A4228A">
        <w:rPr>
          <w:rFonts w:ascii="Arial" w:hAnsi="Arial" w:cs="Arial"/>
        </w:rPr>
        <w:t>Odbiorcami danych osobowych będą organy i instytucje uprawnione do otrzymania danych osobowych na podstawie przepisów prawa.</w:t>
      </w:r>
    </w:p>
    <w:p w14:paraId="2F015C88" w14:textId="77777777" w:rsidR="004A4F14" w:rsidRPr="00A4228A" w:rsidRDefault="004A4F14" w:rsidP="00E72098">
      <w:pPr>
        <w:widowControl/>
        <w:numPr>
          <w:ilvl w:val="0"/>
          <w:numId w:val="19"/>
        </w:numPr>
        <w:adjustRightInd/>
        <w:spacing w:after="0" w:line="240" w:lineRule="auto"/>
        <w:textAlignment w:val="auto"/>
        <w:rPr>
          <w:rFonts w:ascii="Arial" w:hAnsi="Arial" w:cs="Arial"/>
        </w:rPr>
      </w:pPr>
      <w:r w:rsidRPr="00A4228A">
        <w:rPr>
          <w:rFonts w:ascii="Arial" w:hAnsi="Arial" w:cs="Arial"/>
        </w:rPr>
        <w:t>Osoba, której dane osobowe są przetwarzane:</w:t>
      </w:r>
    </w:p>
    <w:p w14:paraId="624791D0" w14:textId="77777777" w:rsidR="004A4F14" w:rsidRPr="00A4228A" w:rsidRDefault="004A4F14" w:rsidP="00E72098">
      <w:pPr>
        <w:pStyle w:val="Akapitzlist"/>
        <w:widowControl/>
        <w:numPr>
          <w:ilvl w:val="0"/>
          <w:numId w:val="20"/>
        </w:numPr>
        <w:suppressAutoHyphens w:val="0"/>
        <w:adjustRightInd/>
        <w:spacing w:after="0" w:line="240" w:lineRule="auto"/>
        <w:ind w:left="567" w:hanging="283"/>
        <w:textAlignment w:val="auto"/>
        <w:rPr>
          <w:rFonts w:ascii="Arial" w:hAnsi="Arial" w:cs="Arial"/>
        </w:rPr>
      </w:pPr>
      <w:r w:rsidRPr="00A4228A">
        <w:rPr>
          <w:rFonts w:ascii="Arial" w:hAnsi="Arial" w:cs="Arial"/>
        </w:rPr>
        <w:t xml:space="preserve">ma prawo żądać od administratora dostępu do swoich danych osobowych, </w:t>
      </w:r>
      <w:r w:rsidRPr="00A4228A">
        <w:rPr>
          <w:rFonts w:ascii="Arial" w:hAnsi="Arial" w:cs="Arial"/>
        </w:rPr>
        <w:br/>
        <w:t>ich sprostowania, przenoszenia danych oraz ograniczenia przetwarzania:</w:t>
      </w:r>
    </w:p>
    <w:p w14:paraId="6EB1D28B" w14:textId="77777777" w:rsidR="004A4F14" w:rsidRPr="00A4228A" w:rsidRDefault="004A4F14" w:rsidP="00E72098">
      <w:pPr>
        <w:pStyle w:val="Akapitzlist"/>
        <w:widowControl/>
        <w:numPr>
          <w:ilvl w:val="0"/>
          <w:numId w:val="20"/>
        </w:numPr>
        <w:suppressAutoHyphens w:val="0"/>
        <w:adjustRightInd/>
        <w:spacing w:after="0" w:line="240" w:lineRule="auto"/>
        <w:ind w:left="567" w:hanging="283"/>
        <w:textAlignment w:val="auto"/>
        <w:rPr>
          <w:rFonts w:ascii="Arial" w:hAnsi="Arial" w:cs="Arial"/>
        </w:rPr>
      </w:pPr>
      <w:r w:rsidRPr="00A4228A">
        <w:rPr>
          <w:rFonts w:ascii="Arial" w:hAnsi="Arial" w:cs="Arial"/>
        </w:rPr>
        <w:t>ma prawo wniesienia skargi do organu nadzorczego, czyli Prezesa Urzędu Ochrony Danych Osobowych.</w:t>
      </w:r>
    </w:p>
    <w:p w14:paraId="36E7139C" w14:textId="28D20794" w:rsidR="004A4F14" w:rsidRPr="00A4228A" w:rsidRDefault="004A4F14" w:rsidP="00E72098">
      <w:pPr>
        <w:widowControl/>
        <w:numPr>
          <w:ilvl w:val="0"/>
          <w:numId w:val="19"/>
        </w:numPr>
        <w:adjustRightInd/>
        <w:spacing w:after="0" w:line="240" w:lineRule="auto"/>
        <w:textAlignment w:val="auto"/>
        <w:rPr>
          <w:rFonts w:ascii="Arial" w:hAnsi="Arial" w:cs="Arial"/>
        </w:rPr>
      </w:pPr>
      <w:r w:rsidRPr="00A4228A">
        <w:rPr>
          <w:rFonts w:ascii="Arial" w:hAnsi="Arial" w:cs="Arial"/>
        </w:rPr>
        <w:t>Dane osobowe będą przechowywane do czasu przedawnienia ewentualnych roszczeń oraz</w:t>
      </w:r>
      <w:r w:rsidR="00D34A20" w:rsidRPr="00A4228A">
        <w:rPr>
          <w:rFonts w:ascii="Arial" w:hAnsi="Arial" w:cs="Arial"/>
        </w:rPr>
        <w:t> </w:t>
      </w:r>
      <w:r w:rsidRPr="00A4228A">
        <w:rPr>
          <w:rFonts w:ascii="Arial" w:hAnsi="Arial" w:cs="Arial"/>
        </w:rPr>
        <w:t>zgodnie z przepisami dotyczącymi archiwizacji dokumentów.</w:t>
      </w:r>
    </w:p>
    <w:p w14:paraId="59E81DEA" w14:textId="77777777" w:rsidR="004A4F14" w:rsidRPr="00A4228A" w:rsidRDefault="004A4F14" w:rsidP="00E72098">
      <w:pPr>
        <w:widowControl/>
        <w:numPr>
          <w:ilvl w:val="0"/>
          <w:numId w:val="19"/>
        </w:numPr>
        <w:adjustRightInd/>
        <w:spacing w:after="0" w:line="240" w:lineRule="auto"/>
        <w:textAlignment w:val="auto"/>
        <w:rPr>
          <w:rFonts w:ascii="Arial" w:hAnsi="Arial" w:cs="Arial"/>
        </w:rPr>
      </w:pPr>
      <w:r w:rsidRPr="00A4228A">
        <w:rPr>
          <w:rFonts w:ascii="Arial" w:hAnsi="Arial" w:cs="Arial"/>
        </w:rPr>
        <w:t>Przy przetwarzaniu danych osobowych Administrator nie stosuje zautomatyzowanego podejmowania decyzji i profilowania</w:t>
      </w:r>
      <w:bookmarkEnd w:id="32"/>
      <w:r w:rsidRPr="00A4228A">
        <w:rPr>
          <w:rFonts w:ascii="Arial" w:hAnsi="Arial" w:cs="Arial"/>
        </w:rPr>
        <w:t>.</w:t>
      </w:r>
    </w:p>
    <w:p w14:paraId="38D07678" w14:textId="77777777" w:rsidR="00922CF5" w:rsidRPr="00A4228A" w:rsidRDefault="00922CF5" w:rsidP="00922CF5">
      <w:pPr>
        <w:widowControl/>
        <w:adjustRightInd/>
        <w:spacing w:after="0" w:line="240" w:lineRule="auto"/>
        <w:ind w:left="360"/>
        <w:textAlignment w:val="auto"/>
        <w:rPr>
          <w:rFonts w:ascii="Arial" w:hAnsi="Arial" w:cs="Arial"/>
        </w:rPr>
      </w:pPr>
    </w:p>
    <w:p w14:paraId="01F4ADC7" w14:textId="77777777" w:rsidR="0022506C" w:rsidRPr="00A4228A" w:rsidRDefault="0022506C" w:rsidP="0022506C">
      <w:pPr>
        <w:pStyle w:val="Bezodstpw"/>
        <w:ind w:left="3900" w:firstLine="348"/>
        <w:rPr>
          <w:rFonts w:ascii="Arial" w:hAnsi="Arial" w:cs="Arial"/>
          <w:b/>
        </w:rPr>
      </w:pPr>
    </w:p>
    <w:p w14:paraId="22BB5DDF" w14:textId="0C5E08E1" w:rsidR="0022506C" w:rsidRPr="00A4228A" w:rsidRDefault="0022506C" w:rsidP="0022506C">
      <w:pPr>
        <w:pStyle w:val="Bezodstpw"/>
        <w:ind w:left="3900" w:firstLine="348"/>
        <w:rPr>
          <w:rFonts w:ascii="Arial" w:hAnsi="Arial" w:cs="Arial"/>
          <w:b/>
          <w:bCs/>
        </w:rPr>
      </w:pPr>
      <w:r w:rsidRPr="00A4228A">
        <w:rPr>
          <w:rFonts w:ascii="Arial" w:hAnsi="Arial" w:cs="Arial"/>
          <w:b/>
        </w:rPr>
        <w:t xml:space="preserve">§ </w:t>
      </w:r>
      <w:r w:rsidR="00FA5804" w:rsidRPr="00FA5804">
        <w:rPr>
          <w:rFonts w:ascii="Arial" w:hAnsi="Arial" w:cs="Arial"/>
          <w:b/>
          <w:bCs/>
        </w:rPr>
        <w:t>18</w:t>
      </w:r>
    </w:p>
    <w:p w14:paraId="090CFECC" w14:textId="77777777" w:rsidR="0022506C" w:rsidRPr="00A4228A" w:rsidRDefault="0022506C" w:rsidP="0022506C">
      <w:pPr>
        <w:pStyle w:val="Bezodstpw"/>
        <w:rPr>
          <w:rFonts w:ascii="Arial" w:hAnsi="Arial" w:cs="Arial"/>
        </w:rPr>
      </w:pPr>
      <w:r w:rsidRPr="00A4228A">
        <w:rPr>
          <w:rFonts w:ascii="Arial" w:hAnsi="Arial" w:cs="Arial"/>
        </w:rPr>
        <w:t>Bez pisemnej zgody Zamawiającego Wykonawca nie ma prawa przelewu wierzytelności wynikających z niniejszej umowy na osobę trzecią.</w:t>
      </w:r>
    </w:p>
    <w:p w14:paraId="529786DD" w14:textId="77777777" w:rsidR="0022506C" w:rsidRPr="00A4228A" w:rsidRDefault="0022506C" w:rsidP="0022506C">
      <w:pPr>
        <w:pStyle w:val="Nagwek"/>
        <w:tabs>
          <w:tab w:val="left" w:pos="708"/>
        </w:tabs>
        <w:spacing w:after="0" w:line="240" w:lineRule="auto"/>
        <w:rPr>
          <w:rFonts w:ascii="Arial" w:hAnsi="Arial" w:cs="Arial"/>
          <w:b/>
          <w:sz w:val="20"/>
        </w:rPr>
      </w:pPr>
    </w:p>
    <w:p w14:paraId="1A1DB350" w14:textId="798A4B66" w:rsidR="004A4F14" w:rsidRPr="00FA5804" w:rsidRDefault="004A4F14" w:rsidP="004A4F14">
      <w:pPr>
        <w:pStyle w:val="Nagwek"/>
        <w:tabs>
          <w:tab w:val="left" w:pos="708"/>
        </w:tabs>
        <w:spacing w:after="0" w:line="240" w:lineRule="auto"/>
        <w:jc w:val="center"/>
        <w:rPr>
          <w:rFonts w:ascii="Arial" w:hAnsi="Arial" w:cs="Arial"/>
          <w:b/>
          <w:sz w:val="20"/>
        </w:rPr>
      </w:pPr>
      <w:r w:rsidRPr="00A4228A">
        <w:rPr>
          <w:rFonts w:ascii="Arial" w:hAnsi="Arial" w:cs="Arial"/>
          <w:b/>
          <w:sz w:val="20"/>
        </w:rPr>
        <w:t xml:space="preserve">§ </w:t>
      </w:r>
      <w:r w:rsidR="00FA5804">
        <w:rPr>
          <w:rFonts w:ascii="Arial" w:hAnsi="Arial" w:cs="Arial"/>
          <w:b/>
          <w:sz w:val="20"/>
        </w:rPr>
        <w:t>19</w:t>
      </w:r>
    </w:p>
    <w:p w14:paraId="0074D48A" w14:textId="77777777" w:rsidR="004A4F14" w:rsidRPr="00A4228A" w:rsidRDefault="004A4F14" w:rsidP="0022506C">
      <w:pPr>
        <w:pStyle w:val="Nagwek"/>
        <w:tabs>
          <w:tab w:val="left" w:pos="708"/>
        </w:tabs>
        <w:spacing w:after="0" w:line="240" w:lineRule="auto"/>
        <w:textAlignment w:val="auto"/>
        <w:rPr>
          <w:rFonts w:ascii="Arial" w:hAnsi="Arial" w:cs="Arial"/>
          <w:sz w:val="20"/>
        </w:rPr>
      </w:pPr>
      <w:r w:rsidRPr="00A4228A">
        <w:rPr>
          <w:rFonts w:ascii="Arial" w:hAnsi="Arial" w:cs="Arial"/>
          <w:sz w:val="20"/>
        </w:rPr>
        <w:t>Umowę sporządzono w 3 jednobrzmiących egzemplarzach, 2 egzemplarze dla Zamawiającego i 1 egzemplarz dla Wykonawcy.</w:t>
      </w:r>
    </w:p>
    <w:p w14:paraId="1D0A68C2" w14:textId="77777777" w:rsidR="004A4F14" w:rsidRPr="00A4228A" w:rsidRDefault="004A4F14" w:rsidP="004A4F14">
      <w:pPr>
        <w:pStyle w:val="Bezodstpw"/>
        <w:rPr>
          <w:rFonts w:ascii="Arial" w:hAnsi="Arial" w:cs="Arial"/>
          <w:b/>
        </w:rPr>
      </w:pPr>
    </w:p>
    <w:p w14:paraId="33619DEA" w14:textId="77777777" w:rsidR="004A4F14" w:rsidRPr="00A4228A" w:rsidRDefault="004A4F14" w:rsidP="004A4F14">
      <w:pPr>
        <w:pStyle w:val="Bezodstpw"/>
        <w:rPr>
          <w:rFonts w:ascii="Arial" w:hAnsi="Arial" w:cs="Arial"/>
          <w:b/>
        </w:rPr>
      </w:pPr>
    </w:p>
    <w:p w14:paraId="42F3EB45" w14:textId="77777777" w:rsidR="004A4F14" w:rsidRPr="00A4228A" w:rsidRDefault="004A4F14" w:rsidP="004A4F14">
      <w:pPr>
        <w:pStyle w:val="Bezodstpw"/>
        <w:rPr>
          <w:rFonts w:ascii="Arial" w:hAnsi="Arial" w:cs="Arial"/>
          <w:b/>
        </w:rPr>
      </w:pPr>
    </w:p>
    <w:p w14:paraId="22957C50" w14:textId="77777777" w:rsidR="00B05909" w:rsidRPr="00A4228A" w:rsidRDefault="004A4F14" w:rsidP="0081593A">
      <w:pPr>
        <w:jc w:val="center"/>
        <w:rPr>
          <w:rFonts w:ascii="Arial" w:hAnsi="Arial" w:cs="Arial"/>
        </w:rPr>
      </w:pPr>
      <w:r w:rsidRPr="00A4228A">
        <w:rPr>
          <w:rFonts w:ascii="Arial" w:hAnsi="Arial" w:cs="Arial"/>
          <w:b/>
        </w:rPr>
        <w:t>ZAMAWIAJĄCY</w:t>
      </w:r>
      <w:r w:rsidRPr="00A4228A">
        <w:rPr>
          <w:rFonts w:ascii="Arial" w:hAnsi="Arial" w:cs="Arial"/>
          <w:b/>
        </w:rPr>
        <w:tab/>
      </w:r>
      <w:r w:rsidRPr="00A4228A">
        <w:rPr>
          <w:rFonts w:ascii="Arial" w:hAnsi="Arial" w:cs="Arial"/>
          <w:b/>
        </w:rPr>
        <w:tab/>
      </w:r>
      <w:r w:rsidRPr="00A4228A">
        <w:rPr>
          <w:rFonts w:ascii="Arial" w:hAnsi="Arial" w:cs="Arial"/>
          <w:b/>
        </w:rPr>
        <w:tab/>
      </w:r>
      <w:r w:rsidRPr="00A4228A">
        <w:rPr>
          <w:rFonts w:ascii="Arial" w:hAnsi="Arial" w:cs="Arial"/>
          <w:b/>
        </w:rPr>
        <w:tab/>
      </w:r>
      <w:r w:rsidRPr="00A4228A">
        <w:rPr>
          <w:rFonts w:ascii="Arial" w:hAnsi="Arial" w:cs="Arial"/>
          <w:b/>
        </w:rPr>
        <w:tab/>
      </w:r>
      <w:r w:rsidRPr="00A4228A">
        <w:rPr>
          <w:rFonts w:ascii="Arial" w:hAnsi="Arial" w:cs="Arial"/>
          <w:b/>
        </w:rPr>
        <w:tab/>
      </w:r>
      <w:r w:rsidRPr="00A4228A">
        <w:rPr>
          <w:rFonts w:ascii="Arial" w:hAnsi="Arial" w:cs="Arial"/>
          <w:b/>
        </w:rPr>
        <w:tab/>
        <w:t>WYKONAWCA</w:t>
      </w:r>
    </w:p>
    <w:sectPr w:rsidR="00B05909" w:rsidRPr="00A4228A" w:rsidSect="00CF246D">
      <w:headerReference w:type="default" r:id="rId10"/>
      <w:footerReference w:type="default" r:id="rId11"/>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ACB11" w14:textId="77777777" w:rsidR="00ED789C" w:rsidRDefault="00ED789C">
      <w:pPr>
        <w:spacing w:after="0" w:line="240" w:lineRule="auto"/>
      </w:pPr>
      <w:r>
        <w:separator/>
      </w:r>
    </w:p>
  </w:endnote>
  <w:endnote w:type="continuationSeparator" w:id="0">
    <w:p w14:paraId="4D028844" w14:textId="77777777" w:rsidR="00ED789C" w:rsidRDefault="00ED7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charset w:val="00"/>
    <w:family w:val="swiss"/>
    <w:pitch w:val="variable"/>
    <w:sig w:usb0="00000287" w:usb1="00000000" w:usb2="00000000" w:usb3="00000000" w:csb0="0000009F" w:csb1="00000000"/>
  </w:font>
  <w:font w:name="Arial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Narrow-Bold">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D70F" w14:textId="72D5AC2C" w:rsidR="00ED789C" w:rsidRPr="003A03F2" w:rsidRDefault="001D334A" w:rsidP="00855A78">
    <w:pPr>
      <w:pStyle w:val="Stopka"/>
      <w:pBdr>
        <w:top w:val="thinThickSmallGap" w:sz="24" w:space="1" w:color="622423"/>
      </w:pBdr>
      <w:tabs>
        <w:tab w:val="right" w:pos="9073"/>
      </w:tabs>
      <w:rPr>
        <w:rFonts w:ascii="Arial" w:hAnsi="Arial" w:cs="Arial"/>
        <w:bCs/>
        <w:i/>
        <w:iCs/>
        <w:sz w:val="16"/>
        <w:szCs w:val="16"/>
      </w:rPr>
    </w:pPr>
    <w:r>
      <w:rPr>
        <w:rFonts w:ascii="Arial" w:hAnsi="Arial" w:cs="Arial"/>
        <w:bCs/>
        <w:i/>
        <w:iCs/>
        <w:sz w:val="16"/>
        <w:szCs w:val="16"/>
      </w:rPr>
      <w:t xml:space="preserve">Budowa progów zwalniających z kostki brukowej wraz z oznakowaniem </w:t>
    </w:r>
    <w:r w:rsidR="00D93FE9">
      <w:rPr>
        <w:rFonts w:ascii="Arial" w:hAnsi="Arial" w:cs="Arial"/>
        <w:bCs/>
        <w:i/>
        <w:iCs/>
        <w:sz w:val="16"/>
        <w:szCs w:val="16"/>
      </w:rPr>
      <w:t xml:space="preserve">poziomym i pionowym </w:t>
    </w:r>
    <w:r w:rsidR="00ED789C" w:rsidRPr="003A03F2">
      <w:rPr>
        <w:rFonts w:ascii="Arial" w:hAnsi="Arial" w:cs="Arial"/>
        <w:bCs/>
        <w:i/>
        <w:iCs/>
        <w:sz w:val="16"/>
        <w:szCs w:val="16"/>
      </w:rPr>
      <w:tab/>
      <w:t xml:space="preserve">Strona </w:t>
    </w:r>
    <w:r w:rsidR="0082228F" w:rsidRPr="003A03F2">
      <w:rPr>
        <w:rFonts w:ascii="Arial" w:hAnsi="Arial" w:cs="Arial"/>
        <w:bCs/>
        <w:i/>
        <w:iCs/>
        <w:sz w:val="16"/>
        <w:szCs w:val="16"/>
      </w:rPr>
      <w:fldChar w:fldCharType="begin"/>
    </w:r>
    <w:r w:rsidR="00ED789C" w:rsidRPr="003A03F2">
      <w:rPr>
        <w:rFonts w:ascii="Arial" w:hAnsi="Arial" w:cs="Arial"/>
        <w:bCs/>
        <w:i/>
        <w:iCs/>
        <w:sz w:val="16"/>
        <w:szCs w:val="16"/>
      </w:rPr>
      <w:instrText xml:space="preserve"> PAGE   \* MERGEFORMAT </w:instrText>
    </w:r>
    <w:r w:rsidR="0082228F" w:rsidRPr="003A03F2">
      <w:rPr>
        <w:rFonts w:ascii="Arial" w:hAnsi="Arial" w:cs="Arial"/>
        <w:bCs/>
        <w:i/>
        <w:iCs/>
        <w:sz w:val="16"/>
        <w:szCs w:val="16"/>
      </w:rPr>
      <w:fldChar w:fldCharType="separate"/>
    </w:r>
    <w:r w:rsidR="00E230F5">
      <w:rPr>
        <w:rFonts w:ascii="Arial" w:hAnsi="Arial" w:cs="Arial"/>
        <w:bCs/>
        <w:i/>
        <w:iCs/>
        <w:noProof/>
        <w:sz w:val="16"/>
        <w:szCs w:val="16"/>
      </w:rPr>
      <w:t>1</w:t>
    </w:r>
    <w:r w:rsidR="0082228F" w:rsidRPr="003A03F2">
      <w:rPr>
        <w:rFonts w:ascii="Arial" w:hAnsi="Arial" w:cs="Arial"/>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EDABC" w14:textId="77777777" w:rsidR="00ED789C" w:rsidRDefault="00ED789C">
      <w:pPr>
        <w:spacing w:after="0" w:line="240" w:lineRule="auto"/>
      </w:pPr>
      <w:r>
        <w:separator/>
      </w:r>
    </w:p>
  </w:footnote>
  <w:footnote w:type="continuationSeparator" w:id="0">
    <w:p w14:paraId="0227292B" w14:textId="77777777" w:rsidR="00ED789C" w:rsidRDefault="00ED7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B5FD" w14:textId="77777777" w:rsidR="00ED789C" w:rsidRPr="00EF7476" w:rsidRDefault="00ED789C" w:rsidP="00EF7476">
    <w:pPr>
      <w:pBdr>
        <w:bottom w:val="double" w:sz="16" w:space="1" w:color="800000"/>
      </w:pBdr>
      <w:snapToGrid w:val="0"/>
      <w:spacing w:after="100" w:line="240" w:lineRule="auto"/>
      <w:rPr>
        <w:rFonts w:ascii="Arial" w:hAnsi="Arial" w:cs="Arial"/>
        <w:i/>
        <w:sz w:val="16"/>
        <w:szCs w:val="16"/>
      </w:rPr>
    </w:pPr>
    <w:r w:rsidRPr="00EF7476">
      <w:rPr>
        <w:rFonts w:ascii="Arial" w:hAnsi="Arial" w:cs="Arial"/>
        <w:i/>
        <w:sz w:val="16"/>
        <w:szCs w:val="16"/>
      </w:rPr>
      <w:t xml:space="preserve">                                                                                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857"/>
        </w:tabs>
        <w:ind w:left="857"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094D0A43"/>
    <w:multiLevelType w:val="hybridMultilevel"/>
    <w:tmpl w:val="F960A0EA"/>
    <w:lvl w:ilvl="0" w:tplc="0415000F">
      <w:start w:val="1"/>
      <w:numFmt w:val="decimal"/>
      <w:lvlText w:val="%1."/>
      <w:lvlJc w:val="left"/>
      <w:pPr>
        <w:tabs>
          <w:tab w:val="num" w:pos="360"/>
        </w:tabs>
        <w:ind w:left="360" w:hanging="360"/>
      </w:pPr>
    </w:lvl>
    <w:lvl w:ilvl="1" w:tplc="A0E4F4E8">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2"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3"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13A00BA1"/>
    <w:multiLevelType w:val="hybridMultilevel"/>
    <w:tmpl w:val="7E9EF4F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165617E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16F906A6"/>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18A05FCD"/>
    <w:multiLevelType w:val="hybridMultilevel"/>
    <w:tmpl w:val="5D1A4574"/>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199773C7"/>
    <w:multiLevelType w:val="hybridMultilevel"/>
    <w:tmpl w:val="EAA6872A"/>
    <w:lvl w:ilvl="0" w:tplc="0415000F">
      <w:start w:val="1"/>
      <w:numFmt w:val="decimal"/>
      <w:lvlText w:val="%1."/>
      <w:lvlJc w:val="left"/>
      <w:pPr>
        <w:tabs>
          <w:tab w:val="num" w:pos="360"/>
        </w:tabs>
        <w:ind w:left="360" w:hanging="360"/>
      </w:pPr>
    </w:lvl>
    <w:lvl w:ilvl="1" w:tplc="FD901DB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15:restartNumberingAfterBreak="0">
    <w:nsid w:val="1C3A08CC"/>
    <w:multiLevelType w:val="hybridMultilevel"/>
    <w:tmpl w:val="F4E22946"/>
    <w:lvl w:ilvl="0" w:tplc="D166E91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250563D5"/>
    <w:multiLevelType w:val="hybridMultilevel"/>
    <w:tmpl w:val="9EE674CC"/>
    <w:lvl w:ilvl="0" w:tplc="56568D06">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26CD3C7B"/>
    <w:multiLevelType w:val="hybridMultilevel"/>
    <w:tmpl w:val="D646F2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1"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2" w15:restartNumberingAfterBreak="0">
    <w:nsid w:val="2C696773"/>
    <w:multiLevelType w:val="hybridMultilevel"/>
    <w:tmpl w:val="80F83DEA"/>
    <w:lvl w:ilvl="0" w:tplc="FFFFFFFF">
      <w:start w:val="1"/>
      <w:numFmt w:val="decimal"/>
      <w:lvlText w:val="%1)"/>
      <w:lvlJc w:val="left"/>
      <w:pPr>
        <w:ind w:left="72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337F429D"/>
    <w:multiLevelType w:val="hybridMultilevel"/>
    <w:tmpl w:val="8D5C7F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6"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7"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8" w15:restartNumberingAfterBreak="0">
    <w:nsid w:val="3C007B55"/>
    <w:multiLevelType w:val="hybridMultilevel"/>
    <w:tmpl w:val="1D745D06"/>
    <w:lvl w:ilvl="0" w:tplc="449A3018">
      <w:start w:val="1"/>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15:restartNumberingAfterBreak="0">
    <w:nsid w:val="42B43F93"/>
    <w:multiLevelType w:val="hybridMultilevel"/>
    <w:tmpl w:val="5F269C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42E33DD5"/>
    <w:multiLevelType w:val="hybridMultilevel"/>
    <w:tmpl w:val="5EA8E41E"/>
    <w:lvl w:ilvl="0" w:tplc="FF2E31DE">
      <w:start w:val="1"/>
      <w:numFmt w:val="bullet"/>
      <w:pStyle w:val="kropka"/>
      <w:lvlText w:val=""/>
      <w:lvlJc w:val="left"/>
      <w:pPr>
        <w:ind w:left="765" w:hanging="360"/>
      </w:pPr>
      <w:rPr>
        <w:rFonts w:ascii="Symbol" w:hAnsi="Symbol" w:hint="default"/>
        <w:color w:val="auto"/>
      </w:rPr>
    </w:lvl>
    <w:lvl w:ilvl="1" w:tplc="04150003" w:tentative="1">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4"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18" w15:restartNumberingAfterBreak="0">
    <w:nsid w:val="48663615"/>
    <w:multiLevelType w:val="hybridMultilevel"/>
    <w:tmpl w:val="7090BA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9" w15:restartNumberingAfterBreak="0">
    <w:nsid w:val="4A461204"/>
    <w:multiLevelType w:val="hybridMultilevel"/>
    <w:tmpl w:val="88CEB49A"/>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3" w15:restartNumberingAfterBreak="0">
    <w:nsid w:val="51957C66"/>
    <w:multiLevelType w:val="hybridMultilevel"/>
    <w:tmpl w:val="80F83DEA"/>
    <w:lvl w:ilvl="0" w:tplc="838638F2">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8" w15:restartNumberingAfterBreak="0">
    <w:nsid w:val="562B76A5"/>
    <w:multiLevelType w:val="hybridMultilevel"/>
    <w:tmpl w:val="F624434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30"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15:restartNumberingAfterBreak="0">
    <w:nsid w:val="5BA22DCB"/>
    <w:multiLevelType w:val="multilevel"/>
    <w:tmpl w:val="F9E4686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2"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5EF35206"/>
    <w:multiLevelType w:val="hybridMultilevel"/>
    <w:tmpl w:val="D878F0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15:restartNumberingAfterBreak="0">
    <w:nsid w:val="5F17429A"/>
    <w:multiLevelType w:val="multilevel"/>
    <w:tmpl w:val="74A6684E"/>
    <w:lvl w:ilvl="0">
      <w:start w:val="1"/>
      <w:numFmt w:val="decimal"/>
      <w:lvlText w:val="%1."/>
      <w:lvlJc w:val="left"/>
      <w:pPr>
        <w:tabs>
          <w:tab w:val="num" w:pos="360"/>
        </w:tabs>
        <w:ind w:left="360" w:hanging="360"/>
      </w:pPr>
      <w:rPr>
        <w:rFonts w:cs="Times New Roman"/>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5" w15:restartNumberingAfterBreak="0">
    <w:nsid w:val="5FAC2380"/>
    <w:multiLevelType w:val="hybridMultilevel"/>
    <w:tmpl w:val="1384F78C"/>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6"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12A4D91"/>
    <w:multiLevelType w:val="hybridMultilevel"/>
    <w:tmpl w:val="DB5037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1" w15:restartNumberingAfterBreak="0">
    <w:nsid w:val="69274B2A"/>
    <w:multiLevelType w:val="hybridMultilevel"/>
    <w:tmpl w:val="1D824E40"/>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6B974688"/>
    <w:multiLevelType w:val="hybridMultilevel"/>
    <w:tmpl w:val="3AC049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15:restartNumberingAfterBreak="0">
    <w:nsid w:val="70566A91"/>
    <w:multiLevelType w:val="hybridMultilevel"/>
    <w:tmpl w:val="2CFAD6DE"/>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7253221F"/>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15:restartNumberingAfterBreak="0">
    <w:nsid w:val="760F73AB"/>
    <w:multiLevelType w:val="hybridMultilevel"/>
    <w:tmpl w:val="6122D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7AE1F90"/>
    <w:multiLevelType w:val="hybridMultilevel"/>
    <w:tmpl w:val="58A8BF28"/>
    <w:lvl w:ilvl="0" w:tplc="3D8CB03E">
      <w:start w:val="1"/>
      <w:numFmt w:val="lowerLetter"/>
      <w:lvlText w:val="%1)"/>
      <w:lvlJc w:val="left"/>
      <w:pPr>
        <w:ind w:left="1211" w:hanging="360"/>
      </w:pPr>
      <w:rPr>
        <w:rFonts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50"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15:restartNumberingAfterBreak="0">
    <w:nsid w:val="798403EA"/>
    <w:multiLevelType w:val="multilevel"/>
    <w:tmpl w:val="77CC64FC"/>
    <w:lvl w:ilvl="0">
      <w:start w:val="1"/>
      <w:numFmt w:val="decimal"/>
      <w:pStyle w:val="numerytekst"/>
      <w:lvlText w:val="%1."/>
      <w:lvlJc w:val="left"/>
      <w:pPr>
        <w:ind w:left="425" w:hanging="425"/>
      </w:pPr>
      <w:rPr>
        <w:rFonts w:hint="default"/>
        <w:b/>
        <w:i w:val="0"/>
      </w:rPr>
    </w:lvl>
    <w:lvl w:ilvl="1">
      <w:start w:val="1"/>
      <w:numFmt w:val="decimal"/>
      <w:pStyle w:val="ODZDZIAL"/>
      <w:lvlText w:val="%1.%2."/>
      <w:lvlJc w:val="left"/>
      <w:pPr>
        <w:ind w:left="425" w:hanging="425"/>
      </w:pPr>
      <w:rPr>
        <w:rFonts w:hint="default"/>
        <w:b/>
      </w:rPr>
    </w:lvl>
    <w:lvl w:ilvl="2">
      <w:start w:val="1"/>
      <w:numFmt w:val="decimal"/>
      <w:lvlText w:val="%1.%2.%3."/>
      <w:lvlJc w:val="left"/>
      <w:pPr>
        <w:ind w:left="680" w:hanging="680"/>
      </w:pPr>
      <w:rPr>
        <w:rFonts w:hint="default"/>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153" w15:restartNumberingAfterBreak="0">
    <w:nsid w:val="7A027C82"/>
    <w:multiLevelType w:val="hybridMultilevel"/>
    <w:tmpl w:val="DCA897A8"/>
    <w:lvl w:ilvl="0" w:tplc="8DA2ECFE">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15:restartNumberingAfterBreak="0">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abstractNum w:abstractNumId="156"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68382619">
    <w:abstractNumId w:val="0"/>
  </w:num>
  <w:num w:numId="2" w16cid:durableId="962735487">
    <w:abstractNumId w:val="155"/>
  </w:num>
  <w:num w:numId="3" w16cid:durableId="1952004795">
    <w:abstractNumId w:val="124"/>
  </w:num>
  <w:num w:numId="4" w16cid:durableId="1307316970">
    <w:abstractNumId w:val="146"/>
  </w:num>
  <w:num w:numId="5" w16cid:durableId="205102691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858838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3731030">
    <w:abstractNumId w:val="86"/>
  </w:num>
  <w:num w:numId="8" w16cid:durableId="862406097">
    <w:abstractNumId w:val="149"/>
  </w:num>
  <w:num w:numId="9" w16cid:durableId="1507213571">
    <w:abstractNumId w:val="91"/>
  </w:num>
  <w:num w:numId="10" w16cid:durableId="239682069">
    <w:abstractNumId w:val="113"/>
  </w:num>
  <w:num w:numId="11" w16cid:durableId="168376952">
    <w:abstractNumId w:val="152"/>
  </w:num>
  <w:num w:numId="12" w16cid:durableId="109937727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040160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26138308">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940960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47453577">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9857811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8523007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1693947">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51501357">
    <w:abstractNumId w:val="144"/>
    <w:lvlOverride w:ilvl="0">
      <w:startOverride w:val="1"/>
    </w:lvlOverride>
    <w:lvlOverride w:ilvl="1"/>
    <w:lvlOverride w:ilvl="2"/>
    <w:lvlOverride w:ilvl="3"/>
    <w:lvlOverride w:ilvl="4"/>
    <w:lvlOverride w:ilvl="5"/>
    <w:lvlOverride w:ilvl="6"/>
    <w:lvlOverride w:ilvl="7"/>
    <w:lvlOverride w:ilvl="8"/>
  </w:num>
  <w:num w:numId="21" w16cid:durableId="1249541041">
    <w:abstractNumId w:val="142"/>
  </w:num>
  <w:num w:numId="22" w16cid:durableId="1679382407">
    <w:abstractNumId w:val="148"/>
  </w:num>
  <w:num w:numId="23" w16cid:durableId="51774150">
    <w:abstractNumId w:val="104"/>
  </w:num>
  <w:num w:numId="24" w16cid:durableId="40593666">
    <w:abstractNumId w:val="128"/>
  </w:num>
  <w:num w:numId="25" w16cid:durableId="271402013">
    <w:abstractNumId w:val="88"/>
  </w:num>
  <w:num w:numId="26" w16cid:durableId="643971785">
    <w:abstractNumId w:val="118"/>
  </w:num>
  <w:num w:numId="27" w16cid:durableId="1505319898">
    <w:abstractNumId w:val="123"/>
  </w:num>
  <w:num w:numId="28" w16cid:durableId="1736005031">
    <w:abstractNumId w:val="79"/>
  </w:num>
  <w:num w:numId="29" w16cid:durableId="772407330">
    <w:abstractNumId w:val="89"/>
  </w:num>
  <w:num w:numId="30" w16cid:durableId="1014461166">
    <w:abstractNumId w:val="131"/>
  </w:num>
  <w:num w:numId="31" w16cid:durableId="274798735">
    <w:abstractNumId w:val="134"/>
  </w:num>
  <w:num w:numId="32" w16cid:durableId="291449958">
    <w:abstractNumId w:val="87"/>
  </w:num>
  <w:num w:numId="33" w16cid:durableId="1908879052">
    <w:abstractNumId w:val="133"/>
  </w:num>
  <w:num w:numId="34" w16cid:durableId="2130201659">
    <w:abstractNumId w:val="147"/>
  </w:num>
  <w:num w:numId="35" w16cid:durableId="359819572">
    <w:abstractNumId w:val="92"/>
  </w:num>
  <w:num w:numId="36" w16cid:durableId="1048261386">
    <w:abstractNumId w:val="90"/>
  </w:num>
  <w:num w:numId="37" w16cid:durableId="1444956521">
    <w:abstractNumId w:val="108"/>
  </w:num>
  <w:num w:numId="38" w16cid:durableId="804354447">
    <w:abstractNumId w:val="135"/>
  </w:num>
  <w:num w:numId="39" w16cid:durableId="1842617205">
    <w:abstractNumId w:val="77"/>
  </w:num>
  <w:num w:numId="40" w16cid:durableId="1326200893">
    <w:abstractNumId w:val="84"/>
  </w:num>
  <w:num w:numId="41" w16cid:durableId="2119327445">
    <w:abstractNumId w:val="102"/>
  </w:num>
  <w:num w:numId="42" w16cid:durableId="249122509">
    <w:abstractNumId w:val="132"/>
  </w:num>
  <w:num w:numId="43" w16cid:durableId="1284581999">
    <w:abstractNumId w:val="145"/>
  </w:num>
  <w:num w:numId="44" w16cid:durableId="463351102">
    <w:abstractNumId w:val="106"/>
  </w:num>
  <w:num w:numId="45" w16cid:durableId="2010478163">
    <w:abstractNumId w:val="9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pl-PL" w:vendorID="64" w:dllVersion="0" w:nlCheck="1" w:checkStyle="0"/>
  <w:activeWritingStyle w:appName="MSWord" w:lang="pl-PL" w:vendorID="64" w:dllVersion="4096" w:nlCheck="1" w:checkStyle="0"/>
  <w:activeWritingStyle w:appName="MSWord" w:lang="en-US" w:vendorID="64" w:dllVersion="6" w:nlCheck="1" w:checkStyle="1"/>
  <w:activeWritingStyle w:appName="MSWord" w:lang="en-US" w:vendorID="64" w:dllVersion="4096" w:nlCheck="1" w:checkStyle="0"/>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9011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87"/>
    <w:rsid w:val="00000D13"/>
    <w:rsid w:val="00000FD0"/>
    <w:rsid w:val="000011E4"/>
    <w:rsid w:val="000013FD"/>
    <w:rsid w:val="000022A8"/>
    <w:rsid w:val="000027E6"/>
    <w:rsid w:val="00002F53"/>
    <w:rsid w:val="0000397D"/>
    <w:rsid w:val="00003B16"/>
    <w:rsid w:val="00004CCF"/>
    <w:rsid w:val="00004E55"/>
    <w:rsid w:val="00004FD7"/>
    <w:rsid w:val="0000548A"/>
    <w:rsid w:val="00006466"/>
    <w:rsid w:val="00006C38"/>
    <w:rsid w:val="00006FF7"/>
    <w:rsid w:val="0000730B"/>
    <w:rsid w:val="00007CCC"/>
    <w:rsid w:val="0001098A"/>
    <w:rsid w:val="00010A88"/>
    <w:rsid w:val="00010AD7"/>
    <w:rsid w:val="00010AED"/>
    <w:rsid w:val="00011A87"/>
    <w:rsid w:val="000122E0"/>
    <w:rsid w:val="00012325"/>
    <w:rsid w:val="000124D9"/>
    <w:rsid w:val="0001264E"/>
    <w:rsid w:val="00012C1B"/>
    <w:rsid w:val="00014CE1"/>
    <w:rsid w:val="00016467"/>
    <w:rsid w:val="00016617"/>
    <w:rsid w:val="00016723"/>
    <w:rsid w:val="00016EBE"/>
    <w:rsid w:val="0001710F"/>
    <w:rsid w:val="0001791C"/>
    <w:rsid w:val="00020346"/>
    <w:rsid w:val="0002174E"/>
    <w:rsid w:val="00021C62"/>
    <w:rsid w:val="00021E98"/>
    <w:rsid w:val="000224C5"/>
    <w:rsid w:val="00022A12"/>
    <w:rsid w:val="00023335"/>
    <w:rsid w:val="00023411"/>
    <w:rsid w:val="000239BC"/>
    <w:rsid w:val="00023C0D"/>
    <w:rsid w:val="00023DC9"/>
    <w:rsid w:val="00024156"/>
    <w:rsid w:val="00024258"/>
    <w:rsid w:val="000244B9"/>
    <w:rsid w:val="0002481B"/>
    <w:rsid w:val="00024C78"/>
    <w:rsid w:val="00025012"/>
    <w:rsid w:val="000253CB"/>
    <w:rsid w:val="000313F5"/>
    <w:rsid w:val="00031AF3"/>
    <w:rsid w:val="00032A4E"/>
    <w:rsid w:val="00032C8B"/>
    <w:rsid w:val="00032E37"/>
    <w:rsid w:val="00033259"/>
    <w:rsid w:val="0003413D"/>
    <w:rsid w:val="0003532F"/>
    <w:rsid w:val="00035897"/>
    <w:rsid w:val="00037466"/>
    <w:rsid w:val="00037AD3"/>
    <w:rsid w:val="00040558"/>
    <w:rsid w:val="00040873"/>
    <w:rsid w:val="00042282"/>
    <w:rsid w:val="000425C8"/>
    <w:rsid w:val="000426B8"/>
    <w:rsid w:val="00042CA2"/>
    <w:rsid w:val="00042CD1"/>
    <w:rsid w:val="000434BB"/>
    <w:rsid w:val="00043AAF"/>
    <w:rsid w:val="00043ACA"/>
    <w:rsid w:val="0004416F"/>
    <w:rsid w:val="00044C0E"/>
    <w:rsid w:val="00045433"/>
    <w:rsid w:val="0004577B"/>
    <w:rsid w:val="00045F44"/>
    <w:rsid w:val="00046823"/>
    <w:rsid w:val="0004706C"/>
    <w:rsid w:val="000470A6"/>
    <w:rsid w:val="000474D8"/>
    <w:rsid w:val="00047B39"/>
    <w:rsid w:val="00047C1D"/>
    <w:rsid w:val="000500FC"/>
    <w:rsid w:val="000504C1"/>
    <w:rsid w:val="00051023"/>
    <w:rsid w:val="0005197E"/>
    <w:rsid w:val="00052611"/>
    <w:rsid w:val="0005318B"/>
    <w:rsid w:val="00053B65"/>
    <w:rsid w:val="000540AD"/>
    <w:rsid w:val="0005453F"/>
    <w:rsid w:val="00054A41"/>
    <w:rsid w:val="00054FEA"/>
    <w:rsid w:val="00055700"/>
    <w:rsid w:val="0005661F"/>
    <w:rsid w:val="00056732"/>
    <w:rsid w:val="000568F6"/>
    <w:rsid w:val="00056FC5"/>
    <w:rsid w:val="00057F39"/>
    <w:rsid w:val="0006064D"/>
    <w:rsid w:val="00060931"/>
    <w:rsid w:val="00060ADB"/>
    <w:rsid w:val="00060FE5"/>
    <w:rsid w:val="00060FFE"/>
    <w:rsid w:val="00061556"/>
    <w:rsid w:val="000616FE"/>
    <w:rsid w:val="000621A3"/>
    <w:rsid w:val="000621C2"/>
    <w:rsid w:val="00062C1C"/>
    <w:rsid w:val="00063CFE"/>
    <w:rsid w:val="00064840"/>
    <w:rsid w:val="00064F5D"/>
    <w:rsid w:val="00065EC7"/>
    <w:rsid w:val="00066416"/>
    <w:rsid w:val="00066A1C"/>
    <w:rsid w:val="000679FB"/>
    <w:rsid w:val="00067DBC"/>
    <w:rsid w:val="000700FD"/>
    <w:rsid w:val="00070B73"/>
    <w:rsid w:val="0007130F"/>
    <w:rsid w:val="0007206A"/>
    <w:rsid w:val="00072223"/>
    <w:rsid w:val="00072585"/>
    <w:rsid w:val="00072DE2"/>
    <w:rsid w:val="0007307D"/>
    <w:rsid w:val="00073254"/>
    <w:rsid w:val="00073439"/>
    <w:rsid w:val="0007365A"/>
    <w:rsid w:val="0007421E"/>
    <w:rsid w:val="00074682"/>
    <w:rsid w:val="00074E94"/>
    <w:rsid w:val="00074F5F"/>
    <w:rsid w:val="00075721"/>
    <w:rsid w:val="000758D8"/>
    <w:rsid w:val="00075D5E"/>
    <w:rsid w:val="00075FD2"/>
    <w:rsid w:val="0007602A"/>
    <w:rsid w:val="0007661C"/>
    <w:rsid w:val="000769B1"/>
    <w:rsid w:val="00076ED9"/>
    <w:rsid w:val="000774C9"/>
    <w:rsid w:val="000803A4"/>
    <w:rsid w:val="00080C1F"/>
    <w:rsid w:val="00080C88"/>
    <w:rsid w:val="00080F4E"/>
    <w:rsid w:val="0008149A"/>
    <w:rsid w:val="00081A6F"/>
    <w:rsid w:val="00081DF4"/>
    <w:rsid w:val="00081E3C"/>
    <w:rsid w:val="00082149"/>
    <w:rsid w:val="00082375"/>
    <w:rsid w:val="000826FE"/>
    <w:rsid w:val="0008310B"/>
    <w:rsid w:val="00083181"/>
    <w:rsid w:val="000833F5"/>
    <w:rsid w:val="00084037"/>
    <w:rsid w:val="000845A6"/>
    <w:rsid w:val="00084BE1"/>
    <w:rsid w:val="00084C8F"/>
    <w:rsid w:val="00085070"/>
    <w:rsid w:val="00085109"/>
    <w:rsid w:val="0008555F"/>
    <w:rsid w:val="0008586E"/>
    <w:rsid w:val="00085995"/>
    <w:rsid w:val="00085EEC"/>
    <w:rsid w:val="00085FBD"/>
    <w:rsid w:val="000902E6"/>
    <w:rsid w:val="00090516"/>
    <w:rsid w:val="0009054B"/>
    <w:rsid w:val="000906C6"/>
    <w:rsid w:val="00090E69"/>
    <w:rsid w:val="00091190"/>
    <w:rsid w:val="000912E0"/>
    <w:rsid w:val="0009159C"/>
    <w:rsid w:val="00091D6E"/>
    <w:rsid w:val="000921F0"/>
    <w:rsid w:val="00092DAD"/>
    <w:rsid w:val="00092DC7"/>
    <w:rsid w:val="00092FF2"/>
    <w:rsid w:val="00093B94"/>
    <w:rsid w:val="00093D2B"/>
    <w:rsid w:val="00093DD7"/>
    <w:rsid w:val="0009452B"/>
    <w:rsid w:val="00094BB0"/>
    <w:rsid w:val="00094BDA"/>
    <w:rsid w:val="00094E51"/>
    <w:rsid w:val="00095589"/>
    <w:rsid w:val="000961B4"/>
    <w:rsid w:val="00096301"/>
    <w:rsid w:val="000966AE"/>
    <w:rsid w:val="00096769"/>
    <w:rsid w:val="000A0988"/>
    <w:rsid w:val="000A1421"/>
    <w:rsid w:val="000A191B"/>
    <w:rsid w:val="000A2D19"/>
    <w:rsid w:val="000A4C69"/>
    <w:rsid w:val="000A65C3"/>
    <w:rsid w:val="000A661F"/>
    <w:rsid w:val="000A6C2D"/>
    <w:rsid w:val="000A6DCF"/>
    <w:rsid w:val="000A6FB8"/>
    <w:rsid w:val="000A7C39"/>
    <w:rsid w:val="000B09A2"/>
    <w:rsid w:val="000B10A7"/>
    <w:rsid w:val="000B11B1"/>
    <w:rsid w:val="000B1377"/>
    <w:rsid w:val="000B19D9"/>
    <w:rsid w:val="000B1F74"/>
    <w:rsid w:val="000B23DC"/>
    <w:rsid w:val="000B23E6"/>
    <w:rsid w:val="000B2D12"/>
    <w:rsid w:val="000B2EF0"/>
    <w:rsid w:val="000B2F65"/>
    <w:rsid w:val="000B3036"/>
    <w:rsid w:val="000B3362"/>
    <w:rsid w:val="000B3545"/>
    <w:rsid w:val="000B35E8"/>
    <w:rsid w:val="000B49C8"/>
    <w:rsid w:val="000B4E01"/>
    <w:rsid w:val="000B4F2D"/>
    <w:rsid w:val="000B5418"/>
    <w:rsid w:val="000B5DF6"/>
    <w:rsid w:val="000B5E07"/>
    <w:rsid w:val="000B61C4"/>
    <w:rsid w:val="000B68A4"/>
    <w:rsid w:val="000B72D7"/>
    <w:rsid w:val="000B7316"/>
    <w:rsid w:val="000C07E7"/>
    <w:rsid w:val="000C10B8"/>
    <w:rsid w:val="000C1414"/>
    <w:rsid w:val="000C1654"/>
    <w:rsid w:val="000C1FC3"/>
    <w:rsid w:val="000C2502"/>
    <w:rsid w:val="000C250C"/>
    <w:rsid w:val="000C26C5"/>
    <w:rsid w:val="000C2F1F"/>
    <w:rsid w:val="000C32F3"/>
    <w:rsid w:val="000C386C"/>
    <w:rsid w:val="000C3AE4"/>
    <w:rsid w:val="000C3D7D"/>
    <w:rsid w:val="000C466B"/>
    <w:rsid w:val="000C4C87"/>
    <w:rsid w:val="000C5EE2"/>
    <w:rsid w:val="000C5F32"/>
    <w:rsid w:val="000C6177"/>
    <w:rsid w:val="000C6859"/>
    <w:rsid w:val="000C6A2A"/>
    <w:rsid w:val="000C6D33"/>
    <w:rsid w:val="000D038B"/>
    <w:rsid w:val="000D0BA4"/>
    <w:rsid w:val="000D0F52"/>
    <w:rsid w:val="000D1C33"/>
    <w:rsid w:val="000D1D0A"/>
    <w:rsid w:val="000D3038"/>
    <w:rsid w:val="000D334F"/>
    <w:rsid w:val="000D3699"/>
    <w:rsid w:val="000D3A8C"/>
    <w:rsid w:val="000D47F2"/>
    <w:rsid w:val="000D5AF5"/>
    <w:rsid w:val="000D5D30"/>
    <w:rsid w:val="000D60C9"/>
    <w:rsid w:val="000D648B"/>
    <w:rsid w:val="000D68F0"/>
    <w:rsid w:val="000D75E9"/>
    <w:rsid w:val="000E14AB"/>
    <w:rsid w:val="000E23C2"/>
    <w:rsid w:val="000E288C"/>
    <w:rsid w:val="000E3867"/>
    <w:rsid w:val="000E38C0"/>
    <w:rsid w:val="000E3DEE"/>
    <w:rsid w:val="000E422D"/>
    <w:rsid w:val="000E4C2D"/>
    <w:rsid w:val="000E5078"/>
    <w:rsid w:val="000E5304"/>
    <w:rsid w:val="000E5853"/>
    <w:rsid w:val="000E60AD"/>
    <w:rsid w:val="000E6101"/>
    <w:rsid w:val="000E626E"/>
    <w:rsid w:val="000E69E3"/>
    <w:rsid w:val="000E71B0"/>
    <w:rsid w:val="000E7779"/>
    <w:rsid w:val="000F0044"/>
    <w:rsid w:val="000F0B08"/>
    <w:rsid w:val="000F11FD"/>
    <w:rsid w:val="000F17B2"/>
    <w:rsid w:val="000F2B53"/>
    <w:rsid w:val="000F2E81"/>
    <w:rsid w:val="000F3789"/>
    <w:rsid w:val="000F3D23"/>
    <w:rsid w:val="000F3FBE"/>
    <w:rsid w:val="000F4564"/>
    <w:rsid w:val="000F4757"/>
    <w:rsid w:val="000F4768"/>
    <w:rsid w:val="000F4CC4"/>
    <w:rsid w:val="000F6A23"/>
    <w:rsid w:val="000F737B"/>
    <w:rsid w:val="000F78EF"/>
    <w:rsid w:val="000F7AF5"/>
    <w:rsid w:val="000F7E8F"/>
    <w:rsid w:val="00100E12"/>
    <w:rsid w:val="00100EA3"/>
    <w:rsid w:val="00100ECA"/>
    <w:rsid w:val="00101633"/>
    <w:rsid w:val="001020D6"/>
    <w:rsid w:val="001028C0"/>
    <w:rsid w:val="00102E8F"/>
    <w:rsid w:val="0010368A"/>
    <w:rsid w:val="00104648"/>
    <w:rsid w:val="00104CFB"/>
    <w:rsid w:val="00105203"/>
    <w:rsid w:val="00105411"/>
    <w:rsid w:val="00105E6D"/>
    <w:rsid w:val="001066A3"/>
    <w:rsid w:val="00106E44"/>
    <w:rsid w:val="001103B6"/>
    <w:rsid w:val="0011134E"/>
    <w:rsid w:val="001115F9"/>
    <w:rsid w:val="00111612"/>
    <w:rsid w:val="00111D56"/>
    <w:rsid w:val="00112193"/>
    <w:rsid w:val="00112A17"/>
    <w:rsid w:val="00112ADA"/>
    <w:rsid w:val="00112BC3"/>
    <w:rsid w:val="00112C45"/>
    <w:rsid w:val="00112C8A"/>
    <w:rsid w:val="00113219"/>
    <w:rsid w:val="00113222"/>
    <w:rsid w:val="001141AF"/>
    <w:rsid w:val="00114EA9"/>
    <w:rsid w:val="001152BE"/>
    <w:rsid w:val="001154FA"/>
    <w:rsid w:val="00115D48"/>
    <w:rsid w:val="00116266"/>
    <w:rsid w:val="001169E3"/>
    <w:rsid w:val="00116D4A"/>
    <w:rsid w:val="00117001"/>
    <w:rsid w:val="00117004"/>
    <w:rsid w:val="00117329"/>
    <w:rsid w:val="00120818"/>
    <w:rsid w:val="00121267"/>
    <w:rsid w:val="0012144C"/>
    <w:rsid w:val="00122B38"/>
    <w:rsid w:val="00122EDC"/>
    <w:rsid w:val="0012336A"/>
    <w:rsid w:val="00123692"/>
    <w:rsid w:val="00123D0C"/>
    <w:rsid w:val="00123D81"/>
    <w:rsid w:val="001241F7"/>
    <w:rsid w:val="00124ECD"/>
    <w:rsid w:val="0012547A"/>
    <w:rsid w:val="00125C6C"/>
    <w:rsid w:val="00125D42"/>
    <w:rsid w:val="00126791"/>
    <w:rsid w:val="00126852"/>
    <w:rsid w:val="00126DFC"/>
    <w:rsid w:val="00127356"/>
    <w:rsid w:val="001275A7"/>
    <w:rsid w:val="00127792"/>
    <w:rsid w:val="00127885"/>
    <w:rsid w:val="001303D0"/>
    <w:rsid w:val="0013047B"/>
    <w:rsid w:val="00131CCB"/>
    <w:rsid w:val="00132427"/>
    <w:rsid w:val="001324F4"/>
    <w:rsid w:val="001328E6"/>
    <w:rsid w:val="00132BF4"/>
    <w:rsid w:val="00133455"/>
    <w:rsid w:val="00133517"/>
    <w:rsid w:val="0013397B"/>
    <w:rsid w:val="00134741"/>
    <w:rsid w:val="00135DE4"/>
    <w:rsid w:val="00135E5F"/>
    <w:rsid w:val="0013700A"/>
    <w:rsid w:val="00137173"/>
    <w:rsid w:val="00137259"/>
    <w:rsid w:val="00137C11"/>
    <w:rsid w:val="00140364"/>
    <w:rsid w:val="001406BE"/>
    <w:rsid w:val="00140A7E"/>
    <w:rsid w:val="00140D3A"/>
    <w:rsid w:val="001415CB"/>
    <w:rsid w:val="001423E1"/>
    <w:rsid w:val="00142FA1"/>
    <w:rsid w:val="00143001"/>
    <w:rsid w:val="0014400D"/>
    <w:rsid w:val="0014445F"/>
    <w:rsid w:val="0014485C"/>
    <w:rsid w:val="00144FEA"/>
    <w:rsid w:val="0014503D"/>
    <w:rsid w:val="00145546"/>
    <w:rsid w:val="00145862"/>
    <w:rsid w:val="00145930"/>
    <w:rsid w:val="00146111"/>
    <w:rsid w:val="00146432"/>
    <w:rsid w:val="00146E8E"/>
    <w:rsid w:val="001470B0"/>
    <w:rsid w:val="00151111"/>
    <w:rsid w:val="00151454"/>
    <w:rsid w:val="001515AA"/>
    <w:rsid w:val="00151FE7"/>
    <w:rsid w:val="0015208C"/>
    <w:rsid w:val="00152925"/>
    <w:rsid w:val="001532F7"/>
    <w:rsid w:val="00153527"/>
    <w:rsid w:val="00154890"/>
    <w:rsid w:val="001551AF"/>
    <w:rsid w:val="00155B54"/>
    <w:rsid w:val="00155C09"/>
    <w:rsid w:val="0015605C"/>
    <w:rsid w:val="001563CF"/>
    <w:rsid w:val="00156F32"/>
    <w:rsid w:val="0015737D"/>
    <w:rsid w:val="00157879"/>
    <w:rsid w:val="00160125"/>
    <w:rsid w:val="0016071A"/>
    <w:rsid w:val="00160E5A"/>
    <w:rsid w:val="00160F4D"/>
    <w:rsid w:val="0016111E"/>
    <w:rsid w:val="0016136F"/>
    <w:rsid w:val="00161641"/>
    <w:rsid w:val="00161B92"/>
    <w:rsid w:val="00161D1C"/>
    <w:rsid w:val="00162D5C"/>
    <w:rsid w:val="00163BF8"/>
    <w:rsid w:val="00163FB0"/>
    <w:rsid w:val="00164212"/>
    <w:rsid w:val="001643F9"/>
    <w:rsid w:val="00165623"/>
    <w:rsid w:val="001656D9"/>
    <w:rsid w:val="00165803"/>
    <w:rsid w:val="00165F5C"/>
    <w:rsid w:val="00166951"/>
    <w:rsid w:val="00166A13"/>
    <w:rsid w:val="001670BB"/>
    <w:rsid w:val="001670BE"/>
    <w:rsid w:val="001673F9"/>
    <w:rsid w:val="00167D2F"/>
    <w:rsid w:val="00167DB0"/>
    <w:rsid w:val="00170515"/>
    <w:rsid w:val="001706C4"/>
    <w:rsid w:val="00170903"/>
    <w:rsid w:val="00170B64"/>
    <w:rsid w:val="00170C27"/>
    <w:rsid w:val="00170EA3"/>
    <w:rsid w:val="00171988"/>
    <w:rsid w:val="00172046"/>
    <w:rsid w:val="00172A27"/>
    <w:rsid w:val="00172BDC"/>
    <w:rsid w:val="00173193"/>
    <w:rsid w:val="00173262"/>
    <w:rsid w:val="00173E51"/>
    <w:rsid w:val="001749D0"/>
    <w:rsid w:val="0017519D"/>
    <w:rsid w:val="0017530F"/>
    <w:rsid w:val="001754D9"/>
    <w:rsid w:val="00175662"/>
    <w:rsid w:val="001757EE"/>
    <w:rsid w:val="00175817"/>
    <w:rsid w:val="00175B15"/>
    <w:rsid w:val="00176540"/>
    <w:rsid w:val="00176922"/>
    <w:rsid w:val="00176FC4"/>
    <w:rsid w:val="00177DAE"/>
    <w:rsid w:val="0018035B"/>
    <w:rsid w:val="00180870"/>
    <w:rsid w:val="001812B6"/>
    <w:rsid w:val="0018295A"/>
    <w:rsid w:val="001829F4"/>
    <w:rsid w:val="00182FD8"/>
    <w:rsid w:val="0018300D"/>
    <w:rsid w:val="00183E54"/>
    <w:rsid w:val="0018537D"/>
    <w:rsid w:val="00185B55"/>
    <w:rsid w:val="00185B95"/>
    <w:rsid w:val="00185EF8"/>
    <w:rsid w:val="0018601E"/>
    <w:rsid w:val="0018616F"/>
    <w:rsid w:val="0018672F"/>
    <w:rsid w:val="00186ED8"/>
    <w:rsid w:val="00187428"/>
    <w:rsid w:val="00187AE2"/>
    <w:rsid w:val="00187D46"/>
    <w:rsid w:val="001903A4"/>
    <w:rsid w:val="00190406"/>
    <w:rsid w:val="00190766"/>
    <w:rsid w:val="001909D1"/>
    <w:rsid w:val="0019170E"/>
    <w:rsid w:val="00192141"/>
    <w:rsid w:val="00192181"/>
    <w:rsid w:val="001926C2"/>
    <w:rsid w:val="001931C4"/>
    <w:rsid w:val="00193610"/>
    <w:rsid w:val="00193AFC"/>
    <w:rsid w:val="00193D06"/>
    <w:rsid w:val="001949CD"/>
    <w:rsid w:val="001957EA"/>
    <w:rsid w:val="00195B6F"/>
    <w:rsid w:val="00195C5E"/>
    <w:rsid w:val="00196B73"/>
    <w:rsid w:val="00197025"/>
    <w:rsid w:val="0019720C"/>
    <w:rsid w:val="00197724"/>
    <w:rsid w:val="00197E72"/>
    <w:rsid w:val="001A0314"/>
    <w:rsid w:val="001A141D"/>
    <w:rsid w:val="001A1FE6"/>
    <w:rsid w:val="001A2113"/>
    <w:rsid w:val="001A2CA2"/>
    <w:rsid w:val="001A4685"/>
    <w:rsid w:val="001A4DB8"/>
    <w:rsid w:val="001A4DBF"/>
    <w:rsid w:val="001A4F31"/>
    <w:rsid w:val="001A5669"/>
    <w:rsid w:val="001A5A36"/>
    <w:rsid w:val="001A5EBB"/>
    <w:rsid w:val="001A6807"/>
    <w:rsid w:val="001A7B51"/>
    <w:rsid w:val="001A7C3D"/>
    <w:rsid w:val="001B0242"/>
    <w:rsid w:val="001B0E4D"/>
    <w:rsid w:val="001B0EC3"/>
    <w:rsid w:val="001B1263"/>
    <w:rsid w:val="001B1266"/>
    <w:rsid w:val="001B15D4"/>
    <w:rsid w:val="001B1DEE"/>
    <w:rsid w:val="001B2148"/>
    <w:rsid w:val="001B2515"/>
    <w:rsid w:val="001B29D2"/>
    <w:rsid w:val="001B51F7"/>
    <w:rsid w:val="001B5569"/>
    <w:rsid w:val="001B5DBF"/>
    <w:rsid w:val="001B6538"/>
    <w:rsid w:val="001B791E"/>
    <w:rsid w:val="001B7B55"/>
    <w:rsid w:val="001B7BC1"/>
    <w:rsid w:val="001C02D4"/>
    <w:rsid w:val="001C09E3"/>
    <w:rsid w:val="001C0A8A"/>
    <w:rsid w:val="001C16B8"/>
    <w:rsid w:val="001C1A8E"/>
    <w:rsid w:val="001C1D38"/>
    <w:rsid w:val="001C1F61"/>
    <w:rsid w:val="001C23E9"/>
    <w:rsid w:val="001C255E"/>
    <w:rsid w:val="001C2F3D"/>
    <w:rsid w:val="001C3A16"/>
    <w:rsid w:val="001C5343"/>
    <w:rsid w:val="001C5652"/>
    <w:rsid w:val="001C5725"/>
    <w:rsid w:val="001C5B9C"/>
    <w:rsid w:val="001C5F6A"/>
    <w:rsid w:val="001C61D4"/>
    <w:rsid w:val="001C63C5"/>
    <w:rsid w:val="001C6607"/>
    <w:rsid w:val="001C6671"/>
    <w:rsid w:val="001C6D43"/>
    <w:rsid w:val="001C71BC"/>
    <w:rsid w:val="001C71CD"/>
    <w:rsid w:val="001C7B2F"/>
    <w:rsid w:val="001C7BAA"/>
    <w:rsid w:val="001C7CC4"/>
    <w:rsid w:val="001C7DFF"/>
    <w:rsid w:val="001D0252"/>
    <w:rsid w:val="001D1256"/>
    <w:rsid w:val="001D12FE"/>
    <w:rsid w:val="001D1980"/>
    <w:rsid w:val="001D1B54"/>
    <w:rsid w:val="001D1F55"/>
    <w:rsid w:val="001D2253"/>
    <w:rsid w:val="001D23E7"/>
    <w:rsid w:val="001D2506"/>
    <w:rsid w:val="001D334A"/>
    <w:rsid w:val="001D36FD"/>
    <w:rsid w:val="001D3927"/>
    <w:rsid w:val="001D40FC"/>
    <w:rsid w:val="001D4E31"/>
    <w:rsid w:val="001D5F91"/>
    <w:rsid w:val="001D6A82"/>
    <w:rsid w:val="001D7770"/>
    <w:rsid w:val="001E0B84"/>
    <w:rsid w:val="001E1966"/>
    <w:rsid w:val="001E2CAE"/>
    <w:rsid w:val="001E3E46"/>
    <w:rsid w:val="001E4B1B"/>
    <w:rsid w:val="001E4BB4"/>
    <w:rsid w:val="001E5719"/>
    <w:rsid w:val="001E5CB8"/>
    <w:rsid w:val="001E5D8D"/>
    <w:rsid w:val="001E70B6"/>
    <w:rsid w:val="001E78FC"/>
    <w:rsid w:val="001F00B0"/>
    <w:rsid w:val="001F0435"/>
    <w:rsid w:val="001F06B1"/>
    <w:rsid w:val="001F1512"/>
    <w:rsid w:val="001F1DB4"/>
    <w:rsid w:val="001F2807"/>
    <w:rsid w:val="001F3004"/>
    <w:rsid w:val="001F3250"/>
    <w:rsid w:val="001F3306"/>
    <w:rsid w:val="001F3659"/>
    <w:rsid w:val="001F3830"/>
    <w:rsid w:val="001F45E8"/>
    <w:rsid w:val="001F4D46"/>
    <w:rsid w:val="001F537A"/>
    <w:rsid w:val="001F5D7D"/>
    <w:rsid w:val="001F6394"/>
    <w:rsid w:val="001F66A2"/>
    <w:rsid w:val="001F6C01"/>
    <w:rsid w:val="002005C6"/>
    <w:rsid w:val="00200E31"/>
    <w:rsid w:val="00201034"/>
    <w:rsid w:val="00201062"/>
    <w:rsid w:val="002010BA"/>
    <w:rsid w:val="0020230E"/>
    <w:rsid w:val="002032EE"/>
    <w:rsid w:val="002038CF"/>
    <w:rsid w:val="002049F0"/>
    <w:rsid w:val="002052E9"/>
    <w:rsid w:val="0020566F"/>
    <w:rsid w:val="002067E9"/>
    <w:rsid w:val="00206933"/>
    <w:rsid w:val="002073BA"/>
    <w:rsid w:val="00207D4C"/>
    <w:rsid w:val="00210479"/>
    <w:rsid w:val="0021051D"/>
    <w:rsid w:val="00210CEC"/>
    <w:rsid w:val="00210D0A"/>
    <w:rsid w:val="00211762"/>
    <w:rsid w:val="002118C9"/>
    <w:rsid w:val="00211ED4"/>
    <w:rsid w:val="00211F46"/>
    <w:rsid w:val="0021208C"/>
    <w:rsid w:val="00212150"/>
    <w:rsid w:val="002123F2"/>
    <w:rsid w:val="00212A76"/>
    <w:rsid w:val="00213051"/>
    <w:rsid w:val="002130AA"/>
    <w:rsid w:val="00213404"/>
    <w:rsid w:val="0021341E"/>
    <w:rsid w:val="002139BF"/>
    <w:rsid w:val="00213FD3"/>
    <w:rsid w:val="0021427A"/>
    <w:rsid w:val="00214A95"/>
    <w:rsid w:val="00214EA1"/>
    <w:rsid w:val="00215D13"/>
    <w:rsid w:val="002161F2"/>
    <w:rsid w:val="0021632E"/>
    <w:rsid w:val="0021663D"/>
    <w:rsid w:val="00220E56"/>
    <w:rsid w:val="00221D23"/>
    <w:rsid w:val="00222C81"/>
    <w:rsid w:val="00223C4F"/>
    <w:rsid w:val="00223DF1"/>
    <w:rsid w:val="00224559"/>
    <w:rsid w:val="00224E8B"/>
    <w:rsid w:val="00224F50"/>
    <w:rsid w:val="0022506C"/>
    <w:rsid w:val="00227E69"/>
    <w:rsid w:val="00227F1E"/>
    <w:rsid w:val="00227FD2"/>
    <w:rsid w:val="0023003D"/>
    <w:rsid w:val="002309F9"/>
    <w:rsid w:val="00230A07"/>
    <w:rsid w:val="00230F5E"/>
    <w:rsid w:val="00231852"/>
    <w:rsid w:val="00231ACB"/>
    <w:rsid w:val="00232098"/>
    <w:rsid w:val="00233C45"/>
    <w:rsid w:val="00233C8E"/>
    <w:rsid w:val="00234430"/>
    <w:rsid w:val="00234B05"/>
    <w:rsid w:val="00234FE8"/>
    <w:rsid w:val="00235EF9"/>
    <w:rsid w:val="00236675"/>
    <w:rsid w:val="00237089"/>
    <w:rsid w:val="00237886"/>
    <w:rsid w:val="00237AA2"/>
    <w:rsid w:val="00240122"/>
    <w:rsid w:val="00240C71"/>
    <w:rsid w:val="00241485"/>
    <w:rsid w:val="0024170A"/>
    <w:rsid w:val="00241DE9"/>
    <w:rsid w:val="002422ED"/>
    <w:rsid w:val="00242629"/>
    <w:rsid w:val="0024320E"/>
    <w:rsid w:val="002432AB"/>
    <w:rsid w:val="00243756"/>
    <w:rsid w:val="00243DFE"/>
    <w:rsid w:val="002443AE"/>
    <w:rsid w:val="00244ED2"/>
    <w:rsid w:val="00245416"/>
    <w:rsid w:val="002457F8"/>
    <w:rsid w:val="00245E69"/>
    <w:rsid w:val="0024607C"/>
    <w:rsid w:val="0024614E"/>
    <w:rsid w:val="00246F57"/>
    <w:rsid w:val="0024748B"/>
    <w:rsid w:val="00250CE0"/>
    <w:rsid w:val="00252479"/>
    <w:rsid w:val="00252B95"/>
    <w:rsid w:val="00252EC7"/>
    <w:rsid w:val="00252FC1"/>
    <w:rsid w:val="00253973"/>
    <w:rsid w:val="00253C7F"/>
    <w:rsid w:val="00253D1E"/>
    <w:rsid w:val="00254095"/>
    <w:rsid w:val="0025419B"/>
    <w:rsid w:val="0025462C"/>
    <w:rsid w:val="00254B5A"/>
    <w:rsid w:val="00254BF8"/>
    <w:rsid w:val="002559FC"/>
    <w:rsid w:val="00255B79"/>
    <w:rsid w:val="00255F03"/>
    <w:rsid w:val="00256157"/>
    <w:rsid w:val="00257187"/>
    <w:rsid w:val="00257951"/>
    <w:rsid w:val="00257C11"/>
    <w:rsid w:val="00260BA5"/>
    <w:rsid w:val="00260CD0"/>
    <w:rsid w:val="00262481"/>
    <w:rsid w:val="00262E0D"/>
    <w:rsid w:val="00262E23"/>
    <w:rsid w:val="00263847"/>
    <w:rsid w:val="00264484"/>
    <w:rsid w:val="0026498D"/>
    <w:rsid w:val="00264EA8"/>
    <w:rsid w:val="00264F67"/>
    <w:rsid w:val="00265460"/>
    <w:rsid w:val="00265964"/>
    <w:rsid w:val="002665C8"/>
    <w:rsid w:val="00266948"/>
    <w:rsid w:val="00266D09"/>
    <w:rsid w:val="00266E2A"/>
    <w:rsid w:val="00266F98"/>
    <w:rsid w:val="00267E82"/>
    <w:rsid w:val="002706A1"/>
    <w:rsid w:val="002719F8"/>
    <w:rsid w:val="0027264B"/>
    <w:rsid w:val="00272EE8"/>
    <w:rsid w:val="00272F66"/>
    <w:rsid w:val="00273035"/>
    <w:rsid w:val="002733EF"/>
    <w:rsid w:val="00273AA7"/>
    <w:rsid w:val="00273F0C"/>
    <w:rsid w:val="0027426D"/>
    <w:rsid w:val="00274523"/>
    <w:rsid w:val="00274816"/>
    <w:rsid w:val="00274AED"/>
    <w:rsid w:val="00274DD1"/>
    <w:rsid w:val="00274EBD"/>
    <w:rsid w:val="0027513D"/>
    <w:rsid w:val="0027524E"/>
    <w:rsid w:val="00275577"/>
    <w:rsid w:val="002756FF"/>
    <w:rsid w:val="002762E5"/>
    <w:rsid w:val="00276304"/>
    <w:rsid w:val="002765F9"/>
    <w:rsid w:val="00276941"/>
    <w:rsid w:val="00277261"/>
    <w:rsid w:val="00277660"/>
    <w:rsid w:val="002820DC"/>
    <w:rsid w:val="00282AE8"/>
    <w:rsid w:val="00283199"/>
    <w:rsid w:val="00283437"/>
    <w:rsid w:val="0028361A"/>
    <w:rsid w:val="002836AA"/>
    <w:rsid w:val="00283B1D"/>
    <w:rsid w:val="002842F0"/>
    <w:rsid w:val="00284C83"/>
    <w:rsid w:val="002869D8"/>
    <w:rsid w:val="00287E40"/>
    <w:rsid w:val="00290582"/>
    <w:rsid w:val="00290D38"/>
    <w:rsid w:val="00291B93"/>
    <w:rsid w:val="00292202"/>
    <w:rsid w:val="002924FB"/>
    <w:rsid w:val="00293076"/>
    <w:rsid w:val="0029329B"/>
    <w:rsid w:val="00293A4B"/>
    <w:rsid w:val="0029471E"/>
    <w:rsid w:val="00295233"/>
    <w:rsid w:val="00295E99"/>
    <w:rsid w:val="00296A60"/>
    <w:rsid w:val="00296F0B"/>
    <w:rsid w:val="0029759B"/>
    <w:rsid w:val="00297D5D"/>
    <w:rsid w:val="00297FF1"/>
    <w:rsid w:val="002A15ED"/>
    <w:rsid w:val="002A1817"/>
    <w:rsid w:val="002A184E"/>
    <w:rsid w:val="002A18C1"/>
    <w:rsid w:val="002A1DF6"/>
    <w:rsid w:val="002A1E17"/>
    <w:rsid w:val="002A2A2C"/>
    <w:rsid w:val="002A2D17"/>
    <w:rsid w:val="002A32B6"/>
    <w:rsid w:val="002A37E6"/>
    <w:rsid w:val="002A3FD1"/>
    <w:rsid w:val="002A5699"/>
    <w:rsid w:val="002A6292"/>
    <w:rsid w:val="002A6614"/>
    <w:rsid w:val="002A66B0"/>
    <w:rsid w:val="002A6AFF"/>
    <w:rsid w:val="002A7EB5"/>
    <w:rsid w:val="002B05AA"/>
    <w:rsid w:val="002B0FFB"/>
    <w:rsid w:val="002B1F15"/>
    <w:rsid w:val="002B20F5"/>
    <w:rsid w:val="002B2924"/>
    <w:rsid w:val="002B3B6A"/>
    <w:rsid w:val="002B3DB4"/>
    <w:rsid w:val="002B3FFB"/>
    <w:rsid w:val="002B44E3"/>
    <w:rsid w:val="002B4957"/>
    <w:rsid w:val="002B4C68"/>
    <w:rsid w:val="002B64FB"/>
    <w:rsid w:val="002B697B"/>
    <w:rsid w:val="002B73AF"/>
    <w:rsid w:val="002B7524"/>
    <w:rsid w:val="002B7720"/>
    <w:rsid w:val="002B7C5D"/>
    <w:rsid w:val="002B7D45"/>
    <w:rsid w:val="002C16D3"/>
    <w:rsid w:val="002C25F8"/>
    <w:rsid w:val="002C2A24"/>
    <w:rsid w:val="002C325D"/>
    <w:rsid w:val="002C351A"/>
    <w:rsid w:val="002C397E"/>
    <w:rsid w:val="002C3991"/>
    <w:rsid w:val="002C41CB"/>
    <w:rsid w:val="002C4609"/>
    <w:rsid w:val="002C4680"/>
    <w:rsid w:val="002C54FF"/>
    <w:rsid w:val="002C5D3E"/>
    <w:rsid w:val="002C61E1"/>
    <w:rsid w:val="002C62D8"/>
    <w:rsid w:val="002C6A0A"/>
    <w:rsid w:val="002C6A7D"/>
    <w:rsid w:val="002C729D"/>
    <w:rsid w:val="002C7F86"/>
    <w:rsid w:val="002D14FB"/>
    <w:rsid w:val="002D33D9"/>
    <w:rsid w:val="002D45C4"/>
    <w:rsid w:val="002D48B2"/>
    <w:rsid w:val="002D4C50"/>
    <w:rsid w:val="002D5593"/>
    <w:rsid w:val="002D631B"/>
    <w:rsid w:val="002D6886"/>
    <w:rsid w:val="002D6AED"/>
    <w:rsid w:val="002D7BAB"/>
    <w:rsid w:val="002D7FDF"/>
    <w:rsid w:val="002E021D"/>
    <w:rsid w:val="002E06A9"/>
    <w:rsid w:val="002E0A43"/>
    <w:rsid w:val="002E100D"/>
    <w:rsid w:val="002E19BD"/>
    <w:rsid w:val="002E1FED"/>
    <w:rsid w:val="002E25CD"/>
    <w:rsid w:val="002E3084"/>
    <w:rsid w:val="002E32C2"/>
    <w:rsid w:val="002E33EC"/>
    <w:rsid w:val="002E39CF"/>
    <w:rsid w:val="002E434D"/>
    <w:rsid w:val="002E4875"/>
    <w:rsid w:val="002E4E65"/>
    <w:rsid w:val="002E5635"/>
    <w:rsid w:val="002E58A0"/>
    <w:rsid w:val="002E65AA"/>
    <w:rsid w:val="002E7606"/>
    <w:rsid w:val="002E761C"/>
    <w:rsid w:val="002E774B"/>
    <w:rsid w:val="002E7778"/>
    <w:rsid w:val="002E7A05"/>
    <w:rsid w:val="002E7B37"/>
    <w:rsid w:val="002F00F5"/>
    <w:rsid w:val="002F0F80"/>
    <w:rsid w:val="002F122A"/>
    <w:rsid w:val="002F13EF"/>
    <w:rsid w:val="002F14F5"/>
    <w:rsid w:val="002F1F2E"/>
    <w:rsid w:val="002F2241"/>
    <w:rsid w:val="002F2308"/>
    <w:rsid w:val="002F2621"/>
    <w:rsid w:val="002F328C"/>
    <w:rsid w:val="002F376E"/>
    <w:rsid w:val="002F3929"/>
    <w:rsid w:val="002F3BD0"/>
    <w:rsid w:val="002F4A6F"/>
    <w:rsid w:val="002F600A"/>
    <w:rsid w:val="002F739C"/>
    <w:rsid w:val="002F7BED"/>
    <w:rsid w:val="0030058F"/>
    <w:rsid w:val="003007F9"/>
    <w:rsid w:val="0030153C"/>
    <w:rsid w:val="0030158F"/>
    <w:rsid w:val="00301613"/>
    <w:rsid w:val="00301A68"/>
    <w:rsid w:val="003030DF"/>
    <w:rsid w:val="0030427C"/>
    <w:rsid w:val="00304567"/>
    <w:rsid w:val="00304709"/>
    <w:rsid w:val="003048A5"/>
    <w:rsid w:val="00304E85"/>
    <w:rsid w:val="00305284"/>
    <w:rsid w:val="00305360"/>
    <w:rsid w:val="00305B41"/>
    <w:rsid w:val="00305D14"/>
    <w:rsid w:val="0030672F"/>
    <w:rsid w:val="00306964"/>
    <w:rsid w:val="00306B5B"/>
    <w:rsid w:val="003102D0"/>
    <w:rsid w:val="0031189B"/>
    <w:rsid w:val="003119F4"/>
    <w:rsid w:val="00311E4C"/>
    <w:rsid w:val="00311FC6"/>
    <w:rsid w:val="003120CB"/>
    <w:rsid w:val="003121EA"/>
    <w:rsid w:val="0031311F"/>
    <w:rsid w:val="00313D36"/>
    <w:rsid w:val="0031468A"/>
    <w:rsid w:val="00314B6A"/>
    <w:rsid w:val="00314F05"/>
    <w:rsid w:val="003150B1"/>
    <w:rsid w:val="003155CA"/>
    <w:rsid w:val="003155CF"/>
    <w:rsid w:val="00315A16"/>
    <w:rsid w:val="00315EE0"/>
    <w:rsid w:val="003163BD"/>
    <w:rsid w:val="00316706"/>
    <w:rsid w:val="00316AD4"/>
    <w:rsid w:val="003175FD"/>
    <w:rsid w:val="003179CB"/>
    <w:rsid w:val="003212FC"/>
    <w:rsid w:val="0032169E"/>
    <w:rsid w:val="00321910"/>
    <w:rsid w:val="00321C27"/>
    <w:rsid w:val="003222BF"/>
    <w:rsid w:val="00322F21"/>
    <w:rsid w:val="00323AB0"/>
    <w:rsid w:val="00324941"/>
    <w:rsid w:val="0032498F"/>
    <w:rsid w:val="00324A40"/>
    <w:rsid w:val="0032548D"/>
    <w:rsid w:val="003255C2"/>
    <w:rsid w:val="00330052"/>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23C2"/>
    <w:rsid w:val="0034250E"/>
    <w:rsid w:val="00343769"/>
    <w:rsid w:val="00343A83"/>
    <w:rsid w:val="00344C02"/>
    <w:rsid w:val="003451FC"/>
    <w:rsid w:val="0034545A"/>
    <w:rsid w:val="00345E27"/>
    <w:rsid w:val="003463F3"/>
    <w:rsid w:val="00346461"/>
    <w:rsid w:val="00346FD3"/>
    <w:rsid w:val="00350095"/>
    <w:rsid w:val="0035035B"/>
    <w:rsid w:val="00350731"/>
    <w:rsid w:val="0035125B"/>
    <w:rsid w:val="00351A20"/>
    <w:rsid w:val="00351D91"/>
    <w:rsid w:val="003523C0"/>
    <w:rsid w:val="00352B52"/>
    <w:rsid w:val="003547F3"/>
    <w:rsid w:val="00354972"/>
    <w:rsid w:val="00354A14"/>
    <w:rsid w:val="00354E1D"/>
    <w:rsid w:val="00355A71"/>
    <w:rsid w:val="00355CD9"/>
    <w:rsid w:val="00355EC8"/>
    <w:rsid w:val="003564C8"/>
    <w:rsid w:val="003578F3"/>
    <w:rsid w:val="00357A50"/>
    <w:rsid w:val="0036029B"/>
    <w:rsid w:val="0036061C"/>
    <w:rsid w:val="00361CC6"/>
    <w:rsid w:val="00362523"/>
    <w:rsid w:val="0036275C"/>
    <w:rsid w:val="00362BF2"/>
    <w:rsid w:val="00362FE8"/>
    <w:rsid w:val="003635EE"/>
    <w:rsid w:val="00364044"/>
    <w:rsid w:val="00364251"/>
    <w:rsid w:val="00364A11"/>
    <w:rsid w:val="00364E92"/>
    <w:rsid w:val="003661EE"/>
    <w:rsid w:val="003667C8"/>
    <w:rsid w:val="003668AE"/>
    <w:rsid w:val="00367BBD"/>
    <w:rsid w:val="003708F2"/>
    <w:rsid w:val="00371084"/>
    <w:rsid w:val="0037169B"/>
    <w:rsid w:val="00371E3C"/>
    <w:rsid w:val="00372279"/>
    <w:rsid w:val="00372596"/>
    <w:rsid w:val="003725ED"/>
    <w:rsid w:val="00372D4D"/>
    <w:rsid w:val="00373F2D"/>
    <w:rsid w:val="00374087"/>
    <w:rsid w:val="00374749"/>
    <w:rsid w:val="00374BED"/>
    <w:rsid w:val="00374FE9"/>
    <w:rsid w:val="00375203"/>
    <w:rsid w:val="003755D4"/>
    <w:rsid w:val="00375B51"/>
    <w:rsid w:val="00375B5F"/>
    <w:rsid w:val="00375BA5"/>
    <w:rsid w:val="003760D7"/>
    <w:rsid w:val="00376DCA"/>
    <w:rsid w:val="003771B5"/>
    <w:rsid w:val="00377864"/>
    <w:rsid w:val="00377DC7"/>
    <w:rsid w:val="00380924"/>
    <w:rsid w:val="00380A59"/>
    <w:rsid w:val="00380FE5"/>
    <w:rsid w:val="0038170E"/>
    <w:rsid w:val="00381796"/>
    <w:rsid w:val="0038185D"/>
    <w:rsid w:val="00381CFE"/>
    <w:rsid w:val="003820CC"/>
    <w:rsid w:val="00383609"/>
    <w:rsid w:val="00383BCE"/>
    <w:rsid w:val="00383DFB"/>
    <w:rsid w:val="00384BCD"/>
    <w:rsid w:val="00385096"/>
    <w:rsid w:val="0038510A"/>
    <w:rsid w:val="00385217"/>
    <w:rsid w:val="00385F43"/>
    <w:rsid w:val="003864E4"/>
    <w:rsid w:val="003876BB"/>
    <w:rsid w:val="00387B78"/>
    <w:rsid w:val="00387DB4"/>
    <w:rsid w:val="00390A37"/>
    <w:rsid w:val="00390D7C"/>
    <w:rsid w:val="0039103F"/>
    <w:rsid w:val="00391DF8"/>
    <w:rsid w:val="0039296D"/>
    <w:rsid w:val="00392BDD"/>
    <w:rsid w:val="003930DC"/>
    <w:rsid w:val="003938B9"/>
    <w:rsid w:val="003943A6"/>
    <w:rsid w:val="00394716"/>
    <w:rsid w:val="0039557E"/>
    <w:rsid w:val="003957B6"/>
    <w:rsid w:val="00396997"/>
    <w:rsid w:val="00396E8E"/>
    <w:rsid w:val="003971B5"/>
    <w:rsid w:val="00397332"/>
    <w:rsid w:val="00397353"/>
    <w:rsid w:val="00397E03"/>
    <w:rsid w:val="003A03F2"/>
    <w:rsid w:val="003A0480"/>
    <w:rsid w:val="003A1453"/>
    <w:rsid w:val="003A17D3"/>
    <w:rsid w:val="003A2041"/>
    <w:rsid w:val="003A2469"/>
    <w:rsid w:val="003A262B"/>
    <w:rsid w:val="003A29D7"/>
    <w:rsid w:val="003A2E5A"/>
    <w:rsid w:val="003A30A5"/>
    <w:rsid w:val="003A32EE"/>
    <w:rsid w:val="003A347A"/>
    <w:rsid w:val="003A3658"/>
    <w:rsid w:val="003A3F2C"/>
    <w:rsid w:val="003A4610"/>
    <w:rsid w:val="003A46A1"/>
    <w:rsid w:val="003A4EEB"/>
    <w:rsid w:val="003A5214"/>
    <w:rsid w:val="003A52C1"/>
    <w:rsid w:val="003A6196"/>
    <w:rsid w:val="003A657C"/>
    <w:rsid w:val="003A694B"/>
    <w:rsid w:val="003A69E1"/>
    <w:rsid w:val="003A74B9"/>
    <w:rsid w:val="003A76FC"/>
    <w:rsid w:val="003A788F"/>
    <w:rsid w:val="003A7996"/>
    <w:rsid w:val="003B010C"/>
    <w:rsid w:val="003B02FD"/>
    <w:rsid w:val="003B0619"/>
    <w:rsid w:val="003B0BB6"/>
    <w:rsid w:val="003B1255"/>
    <w:rsid w:val="003B1293"/>
    <w:rsid w:val="003B1445"/>
    <w:rsid w:val="003B144B"/>
    <w:rsid w:val="003B1776"/>
    <w:rsid w:val="003B1B59"/>
    <w:rsid w:val="003B1C98"/>
    <w:rsid w:val="003B2440"/>
    <w:rsid w:val="003B2495"/>
    <w:rsid w:val="003B2E1C"/>
    <w:rsid w:val="003B2F6B"/>
    <w:rsid w:val="003B3084"/>
    <w:rsid w:val="003B3145"/>
    <w:rsid w:val="003B38AD"/>
    <w:rsid w:val="003B3A79"/>
    <w:rsid w:val="003B3B73"/>
    <w:rsid w:val="003B45BE"/>
    <w:rsid w:val="003B4FEB"/>
    <w:rsid w:val="003B59A5"/>
    <w:rsid w:val="003B5BFB"/>
    <w:rsid w:val="003B606D"/>
    <w:rsid w:val="003B6427"/>
    <w:rsid w:val="003B67C2"/>
    <w:rsid w:val="003B703A"/>
    <w:rsid w:val="003B75F3"/>
    <w:rsid w:val="003C216B"/>
    <w:rsid w:val="003C2DCB"/>
    <w:rsid w:val="003C34E0"/>
    <w:rsid w:val="003C3D3F"/>
    <w:rsid w:val="003C464D"/>
    <w:rsid w:val="003C4FB6"/>
    <w:rsid w:val="003C6165"/>
    <w:rsid w:val="003C6A07"/>
    <w:rsid w:val="003C6B17"/>
    <w:rsid w:val="003C7D52"/>
    <w:rsid w:val="003D0062"/>
    <w:rsid w:val="003D071B"/>
    <w:rsid w:val="003D092E"/>
    <w:rsid w:val="003D0C89"/>
    <w:rsid w:val="003D0CBB"/>
    <w:rsid w:val="003D11FB"/>
    <w:rsid w:val="003D12B3"/>
    <w:rsid w:val="003D1435"/>
    <w:rsid w:val="003D1889"/>
    <w:rsid w:val="003D2402"/>
    <w:rsid w:val="003D3E60"/>
    <w:rsid w:val="003D3F78"/>
    <w:rsid w:val="003D44C9"/>
    <w:rsid w:val="003D56AA"/>
    <w:rsid w:val="003D6328"/>
    <w:rsid w:val="003D6720"/>
    <w:rsid w:val="003D6B99"/>
    <w:rsid w:val="003D6EB7"/>
    <w:rsid w:val="003D6F46"/>
    <w:rsid w:val="003D7067"/>
    <w:rsid w:val="003D775C"/>
    <w:rsid w:val="003D7CE6"/>
    <w:rsid w:val="003E009D"/>
    <w:rsid w:val="003E0546"/>
    <w:rsid w:val="003E11E9"/>
    <w:rsid w:val="003E1246"/>
    <w:rsid w:val="003E1415"/>
    <w:rsid w:val="003E1773"/>
    <w:rsid w:val="003E1970"/>
    <w:rsid w:val="003E1F2B"/>
    <w:rsid w:val="003E20A6"/>
    <w:rsid w:val="003E39AE"/>
    <w:rsid w:val="003E48E1"/>
    <w:rsid w:val="003E49B0"/>
    <w:rsid w:val="003E53FF"/>
    <w:rsid w:val="003E56E1"/>
    <w:rsid w:val="003E587D"/>
    <w:rsid w:val="003E7B5B"/>
    <w:rsid w:val="003F044F"/>
    <w:rsid w:val="003F11EF"/>
    <w:rsid w:val="003F27D5"/>
    <w:rsid w:val="003F302D"/>
    <w:rsid w:val="003F343F"/>
    <w:rsid w:val="003F4081"/>
    <w:rsid w:val="003F40CA"/>
    <w:rsid w:val="003F46F5"/>
    <w:rsid w:val="003F485A"/>
    <w:rsid w:val="003F4FED"/>
    <w:rsid w:val="003F50F2"/>
    <w:rsid w:val="003F5455"/>
    <w:rsid w:val="003F5CF4"/>
    <w:rsid w:val="003F665B"/>
    <w:rsid w:val="003F6CE7"/>
    <w:rsid w:val="003F774D"/>
    <w:rsid w:val="003F7C39"/>
    <w:rsid w:val="00401A71"/>
    <w:rsid w:val="00401B29"/>
    <w:rsid w:val="00402478"/>
    <w:rsid w:val="00402929"/>
    <w:rsid w:val="00403392"/>
    <w:rsid w:val="00403464"/>
    <w:rsid w:val="004035B4"/>
    <w:rsid w:val="00403AA5"/>
    <w:rsid w:val="00404256"/>
    <w:rsid w:val="0040438E"/>
    <w:rsid w:val="00404EBF"/>
    <w:rsid w:val="00405032"/>
    <w:rsid w:val="004055C0"/>
    <w:rsid w:val="00405890"/>
    <w:rsid w:val="00406B26"/>
    <w:rsid w:val="00406C11"/>
    <w:rsid w:val="004077FC"/>
    <w:rsid w:val="00410C61"/>
    <w:rsid w:val="00410F75"/>
    <w:rsid w:val="00411331"/>
    <w:rsid w:val="00411830"/>
    <w:rsid w:val="00411C08"/>
    <w:rsid w:val="004125B5"/>
    <w:rsid w:val="00412BDC"/>
    <w:rsid w:val="00412D6D"/>
    <w:rsid w:val="00412DF1"/>
    <w:rsid w:val="00412ED4"/>
    <w:rsid w:val="00413795"/>
    <w:rsid w:val="004138A6"/>
    <w:rsid w:val="00413FD0"/>
    <w:rsid w:val="0041424F"/>
    <w:rsid w:val="0041436B"/>
    <w:rsid w:val="00415298"/>
    <w:rsid w:val="0041588D"/>
    <w:rsid w:val="00415BC8"/>
    <w:rsid w:val="004162B4"/>
    <w:rsid w:val="004162E4"/>
    <w:rsid w:val="004163B7"/>
    <w:rsid w:val="004167B3"/>
    <w:rsid w:val="0041695A"/>
    <w:rsid w:val="00417941"/>
    <w:rsid w:val="00417B81"/>
    <w:rsid w:val="00417C32"/>
    <w:rsid w:val="0042033E"/>
    <w:rsid w:val="00420A70"/>
    <w:rsid w:val="004211F9"/>
    <w:rsid w:val="004234D3"/>
    <w:rsid w:val="00423B38"/>
    <w:rsid w:val="00423F3D"/>
    <w:rsid w:val="0042487F"/>
    <w:rsid w:val="00424D1A"/>
    <w:rsid w:val="00425469"/>
    <w:rsid w:val="00425883"/>
    <w:rsid w:val="004269A1"/>
    <w:rsid w:val="00426EFA"/>
    <w:rsid w:val="00430289"/>
    <w:rsid w:val="004311D6"/>
    <w:rsid w:val="00431C58"/>
    <w:rsid w:val="004322FB"/>
    <w:rsid w:val="0043288B"/>
    <w:rsid w:val="00432F7F"/>
    <w:rsid w:val="0043366C"/>
    <w:rsid w:val="0043369F"/>
    <w:rsid w:val="004336DC"/>
    <w:rsid w:val="004338B4"/>
    <w:rsid w:val="004338CC"/>
    <w:rsid w:val="00433AED"/>
    <w:rsid w:val="00433E04"/>
    <w:rsid w:val="004344EE"/>
    <w:rsid w:val="00434DDA"/>
    <w:rsid w:val="00435084"/>
    <w:rsid w:val="004350EB"/>
    <w:rsid w:val="00435768"/>
    <w:rsid w:val="0043583A"/>
    <w:rsid w:val="0043633B"/>
    <w:rsid w:val="004369B1"/>
    <w:rsid w:val="00436A5A"/>
    <w:rsid w:val="0044066E"/>
    <w:rsid w:val="0044099B"/>
    <w:rsid w:val="0044118F"/>
    <w:rsid w:val="004416BC"/>
    <w:rsid w:val="00441853"/>
    <w:rsid w:val="00441FA9"/>
    <w:rsid w:val="0044268F"/>
    <w:rsid w:val="00442D30"/>
    <w:rsid w:val="00443330"/>
    <w:rsid w:val="00443533"/>
    <w:rsid w:val="00443761"/>
    <w:rsid w:val="0044399F"/>
    <w:rsid w:val="004439B8"/>
    <w:rsid w:val="00443B61"/>
    <w:rsid w:val="004448C3"/>
    <w:rsid w:val="00444C8B"/>
    <w:rsid w:val="004457EA"/>
    <w:rsid w:val="00446534"/>
    <w:rsid w:val="00446750"/>
    <w:rsid w:val="00447F01"/>
    <w:rsid w:val="00447F53"/>
    <w:rsid w:val="0045002B"/>
    <w:rsid w:val="00450065"/>
    <w:rsid w:val="00450750"/>
    <w:rsid w:val="00450947"/>
    <w:rsid w:val="00451486"/>
    <w:rsid w:val="00451498"/>
    <w:rsid w:val="0045229A"/>
    <w:rsid w:val="00452886"/>
    <w:rsid w:val="004529F5"/>
    <w:rsid w:val="00453454"/>
    <w:rsid w:val="0045397C"/>
    <w:rsid w:val="00454215"/>
    <w:rsid w:val="00454949"/>
    <w:rsid w:val="00454B24"/>
    <w:rsid w:val="00454B70"/>
    <w:rsid w:val="004555F7"/>
    <w:rsid w:val="00455AE5"/>
    <w:rsid w:val="00455D54"/>
    <w:rsid w:val="00455DDD"/>
    <w:rsid w:val="0045600C"/>
    <w:rsid w:val="004569FD"/>
    <w:rsid w:val="00456A13"/>
    <w:rsid w:val="004572E3"/>
    <w:rsid w:val="0045750D"/>
    <w:rsid w:val="00457868"/>
    <w:rsid w:val="00457EB8"/>
    <w:rsid w:val="0046023A"/>
    <w:rsid w:val="00460455"/>
    <w:rsid w:val="004618A2"/>
    <w:rsid w:val="00462127"/>
    <w:rsid w:val="00462266"/>
    <w:rsid w:val="004627D9"/>
    <w:rsid w:val="0046298E"/>
    <w:rsid w:val="00462A9A"/>
    <w:rsid w:val="00462AE8"/>
    <w:rsid w:val="0046314E"/>
    <w:rsid w:val="00463457"/>
    <w:rsid w:val="00463A11"/>
    <w:rsid w:val="00463A82"/>
    <w:rsid w:val="00463FD2"/>
    <w:rsid w:val="00464FC3"/>
    <w:rsid w:val="00465378"/>
    <w:rsid w:val="004664D7"/>
    <w:rsid w:val="004667C1"/>
    <w:rsid w:val="00466AD5"/>
    <w:rsid w:val="00467BEA"/>
    <w:rsid w:val="00467EDA"/>
    <w:rsid w:val="004700B2"/>
    <w:rsid w:val="00470A59"/>
    <w:rsid w:val="00470D0C"/>
    <w:rsid w:val="004713C3"/>
    <w:rsid w:val="00471953"/>
    <w:rsid w:val="00471E58"/>
    <w:rsid w:val="00472D1B"/>
    <w:rsid w:val="00473258"/>
    <w:rsid w:val="004734AA"/>
    <w:rsid w:val="00474554"/>
    <w:rsid w:val="00475DF4"/>
    <w:rsid w:val="004764A6"/>
    <w:rsid w:val="00476A4D"/>
    <w:rsid w:val="00476AB0"/>
    <w:rsid w:val="00476F80"/>
    <w:rsid w:val="004774B0"/>
    <w:rsid w:val="00477E53"/>
    <w:rsid w:val="0048087A"/>
    <w:rsid w:val="00480F44"/>
    <w:rsid w:val="004814F7"/>
    <w:rsid w:val="004818A6"/>
    <w:rsid w:val="00481CEE"/>
    <w:rsid w:val="00482441"/>
    <w:rsid w:val="004831AB"/>
    <w:rsid w:val="00483455"/>
    <w:rsid w:val="00483DDD"/>
    <w:rsid w:val="00483F0F"/>
    <w:rsid w:val="00483FBC"/>
    <w:rsid w:val="00484119"/>
    <w:rsid w:val="00484DE9"/>
    <w:rsid w:val="00485B33"/>
    <w:rsid w:val="00486604"/>
    <w:rsid w:val="0048667E"/>
    <w:rsid w:val="004868E0"/>
    <w:rsid w:val="00486FFB"/>
    <w:rsid w:val="004902B5"/>
    <w:rsid w:val="004904FB"/>
    <w:rsid w:val="004906A5"/>
    <w:rsid w:val="00490C4E"/>
    <w:rsid w:val="00490F41"/>
    <w:rsid w:val="00491475"/>
    <w:rsid w:val="00491D1E"/>
    <w:rsid w:val="00491D48"/>
    <w:rsid w:val="00491E72"/>
    <w:rsid w:val="00492907"/>
    <w:rsid w:val="0049317F"/>
    <w:rsid w:val="00493345"/>
    <w:rsid w:val="00493812"/>
    <w:rsid w:val="00494013"/>
    <w:rsid w:val="00494396"/>
    <w:rsid w:val="004943FF"/>
    <w:rsid w:val="00494756"/>
    <w:rsid w:val="004948CE"/>
    <w:rsid w:val="00494A73"/>
    <w:rsid w:val="0049523A"/>
    <w:rsid w:val="00495770"/>
    <w:rsid w:val="00495980"/>
    <w:rsid w:val="00495D37"/>
    <w:rsid w:val="004960DB"/>
    <w:rsid w:val="00496109"/>
    <w:rsid w:val="0049654F"/>
    <w:rsid w:val="0049676D"/>
    <w:rsid w:val="004967AD"/>
    <w:rsid w:val="00496A5E"/>
    <w:rsid w:val="00496B56"/>
    <w:rsid w:val="00497487"/>
    <w:rsid w:val="00497C84"/>
    <w:rsid w:val="00497CCE"/>
    <w:rsid w:val="004A01A2"/>
    <w:rsid w:val="004A04CC"/>
    <w:rsid w:val="004A0636"/>
    <w:rsid w:val="004A0641"/>
    <w:rsid w:val="004A088F"/>
    <w:rsid w:val="004A0DED"/>
    <w:rsid w:val="004A1D46"/>
    <w:rsid w:val="004A1DCD"/>
    <w:rsid w:val="004A24B1"/>
    <w:rsid w:val="004A26CB"/>
    <w:rsid w:val="004A27ED"/>
    <w:rsid w:val="004A2877"/>
    <w:rsid w:val="004A2A9E"/>
    <w:rsid w:val="004A2D96"/>
    <w:rsid w:val="004A31BA"/>
    <w:rsid w:val="004A3390"/>
    <w:rsid w:val="004A34DC"/>
    <w:rsid w:val="004A3A83"/>
    <w:rsid w:val="004A4289"/>
    <w:rsid w:val="004A4533"/>
    <w:rsid w:val="004A485F"/>
    <w:rsid w:val="004A4B56"/>
    <w:rsid w:val="004A4F14"/>
    <w:rsid w:val="004A5100"/>
    <w:rsid w:val="004A57E8"/>
    <w:rsid w:val="004A58EE"/>
    <w:rsid w:val="004A5D1E"/>
    <w:rsid w:val="004A5EA9"/>
    <w:rsid w:val="004A63B5"/>
    <w:rsid w:val="004A66C0"/>
    <w:rsid w:val="004A66DE"/>
    <w:rsid w:val="004A66F9"/>
    <w:rsid w:val="004A67B4"/>
    <w:rsid w:val="004A6CC3"/>
    <w:rsid w:val="004A7055"/>
    <w:rsid w:val="004A716F"/>
    <w:rsid w:val="004A738C"/>
    <w:rsid w:val="004A74F2"/>
    <w:rsid w:val="004A7983"/>
    <w:rsid w:val="004A7AB3"/>
    <w:rsid w:val="004A7CBC"/>
    <w:rsid w:val="004B014C"/>
    <w:rsid w:val="004B0AA9"/>
    <w:rsid w:val="004B0E1A"/>
    <w:rsid w:val="004B1398"/>
    <w:rsid w:val="004B1ACD"/>
    <w:rsid w:val="004B1B04"/>
    <w:rsid w:val="004B1E1B"/>
    <w:rsid w:val="004B27B0"/>
    <w:rsid w:val="004B441B"/>
    <w:rsid w:val="004B5435"/>
    <w:rsid w:val="004B5457"/>
    <w:rsid w:val="004B5F71"/>
    <w:rsid w:val="004B663A"/>
    <w:rsid w:val="004B688D"/>
    <w:rsid w:val="004B6D8E"/>
    <w:rsid w:val="004B6F67"/>
    <w:rsid w:val="004B7129"/>
    <w:rsid w:val="004B78D6"/>
    <w:rsid w:val="004B7B85"/>
    <w:rsid w:val="004C0AEF"/>
    <w:rsid w:val="004C134A"/>
    <w:rsid w:val="004C20DE"/>
    <w:rsid w:val="004C2203"/>
    <w:rsid w:val="004C236E"/>
    <w:rsid w:val="004C2464"/>
    <w:rsid w:val="004C282B"/>
    <w:rsid w:val="004C296A"/>
    <w:rsid w:val="004C3AE3"/>
    <w:rsid w:val="004C3BF4"/>
    <w:rsid w:val="004C43FD"/>
    <w:rsid w:val="004C4E6F"/>
    <w:rsid w:val="004C504B"/>
    <w:rsid w:val="004C5335"/>
    <w:rsid w:val="004C5CC1"/>
    <w:rsid w:val="004C7560"/>
    <w:rsid w:val="004C7706"/>
    <w:rsid w:val="004C7845"/>
    <w:rsid w:val="004C797F"/>
    <w:rsid w:val="004D113B"/>
    <w:rsid w:val="004D17EC"/>
    <w:rsid w:val="004D21B7"/>
    <w:rsid w:val="004D222A"/>
    <w:rsid w:val="004D35C2"/>
    <w:rsid w:val="004D3AA8"/>
    <w:rsid w:val="004D4593"/>
    <w:rsid w:val="004D57EA"/>
    <w:rsid w:val="004D5A76"/>
    <w:rsid w:val="004D5BE1"/>
    <w:rsid w:val="004D5BEA"/>
    <w:rsid w:val="004D5DDC"/>
    <w:rsid w:val="004D5F1A"/>
    <w:rsid w:val="004D6581"/>
    <w:rsid w:val="004D7561"/>
    <w:rsid w:val="004E0069"/>
    <w:rsid w:val="004E0143"/>
    <w:rsid w:val="004E0513"/>
    <w:rsid w:val="004E05BA"/>
    <w:rsid w:val="004E0B87"/>
    <w:rsid w:val="004E18D7"/>
    <w:rsid w:val="004E2C3E"/>
    <w:rsid w:val="004E4289"/>
    <w:rsid w:val="004E4D77"/>
    <w:rsid w:val="004E504C"/>
    <w:rsid w:val="004E51C5"/>
    <w:rsid w:val="004E53C8"/>
    <w:rsid w:val="004E5987"/>
    <w:rsid w:val="004E5AC4"/>
    <w:rsid w:val="004E5D0D"/>
    <w:rsid w:val="004E5E8D"/>
    <w:rsid w:val="004E5F43"/>
    <w:rsid w:val="004E6123"/>
    <w:rsid w:val="004E6AE3"/>
    <w:rsid w:val="004E6F24"/>
    <w:rsid w:val="004E7479"/>
    <w:rsid w:val="004E7631"/>
    <w:rsid w:val="004F0396"/>
    <w:rsid w:val="004F08B9"/>
    <w:rsid w:val="004F0C7F"/>
    <w:rsid w:val="004F0E61"/>
    <w:rsid w:val="004F13F9"/>
    <w:rsid w:val="004F1409"/>
    <w:rsid w:val="004F198E"/>
    <w:rsid w:val="004F20FB"/>
    <w:rsid w:val="004F26CB"/>
    <w:rsid w:val="004F3159"/>
    <w:rsid w:val="004F36AD"/>
    <w:rsid w:val="004F3B1F"/>
    <w:rsid w:val="004F43D1"/>
    <w:rsid w:val="004F43E1"/>
    <w:rsid w:val="004F4452"/>
    <w:rsid w:val="004F4D56"/>
    <w:rsid w:val="004F5099"/>
    <w:rsid w:val="004F5A12"/>
    <w:rsid w:val="004F5AD2"/>
    <w:rsid w:val="004F5BB0"/>
    <w:rsid w:val="004F5EE9"/>
    <w:rsid w:val="004F6909"/>
    <w:rsid w:val="004F6B38"/>
    <w:rsid w:val="004F6BE3"/>
    <w:rsid w:val="004F72D4"/>
    <w:rsid w:val="004F75D4"/>
    <w:rsid w:val="004F7F52"/>
    <w:rsid w:val="00500840"/>
    <w:rsid w:val="00500D2C"/>
    <w:rsid w:val="005012A8"/>
    <w:rsid w:val="00501B5F"/>
    <w:rsid w:val="005025A9"/>
    <w:rsid w:val="00502CB0"/>
    <w:rsid w:val="005035E0"/>
    <w:rsid w:val="00503DD6"/>
    <w:rsid w:val="0050408F"/>
    <w:rsid w:val="00504093"/>
    <w:rsid w:val="0050456B"/>
    <w:rsid w:val="00505A03"/>
    <w:rsid w:val="005063C8"/>
    <w:rsid w:val="00507BA3"/>
    <w:rsid w:val="00510424"/>
    <w:rsid w:val="00510DED"/>
    <w:rsid w:val="00510F82"/>
    <w:rsid w:val="0051140E"/>
    <w:rsid w:val="00511C2F"/>
    <w:rsid w:val="00512163"/>
    <w:rsid w:val="00512181"/>
    <w:rsid w:val="00512F82"/>
    <w:rsid w:val="0051321C"/>
    <w:rsid w:val="00513322"/>
    <w:rsid w:val="005133AE"/>
    <w:rsid w:val="00513933"/>
    <w:rsid w:val="00513BB1"/>
    <w:rsid w:val="00513D1A"/>
    <w:rsid w:val="00514060"/>
    <w:rsid w:val="00514803"/>
    <w:rsid w:val="0051483F"/>
    <w:rsid w:val="005150D6"/>
    <w:rsid w:val="00515AE6"/>
    <w:rsid w:val="0051637D"/>
    <w:rsid w:val="00516795"/>
    <w:rsid w:val="00516853"/>
    <w:rsid w:val="00516B68"/>
    <w:rsid w:val="005173E7"/>
    <w:rsid w:val="00517EDC"/>
    <w:rsid w:val="00521541"/>
    <w:rsid w:val="0052201C"/>
    <w:rsid w:val="00522100"/>
    <w:rsid w:val="00522B24"/>
    <w:rsid w:val="00522E14"/>
    <w:rsid w:val="0052366A"/>
    <w:rsid w:val="005236E6"/>
    <w:rsid w:val="00523D96"/>
    <w:rsid w:val="00523DC3"/>
    <w:rsid w:val="00524414"/>
    <w:rsid w:val="0052452B"/>
    <w:rsid w:val="00524E62"/>
    <w:rsid w:val="00526529"/>
    <w:rsid w:val="005268CE"/>
    <w:rsid w:val="00526B49"/>
    <w:rsid w:val="005274F7"/>
    <w:rsid w:val="00527CC7"/>
    <w:rsid w:val="00530384"/>
    <w:rsid w:val="00530698"/>
    <w:rsid w:val="00530994"/>
    <w:rsid w:val="00530B16"/>
    <w:rsid w:val="00530F47"/>
    <w:rsid w:val="00531AFD"/>
    <w:rsid w:val="00532315"/>
    <w:rsid w:val="00532414"/>
    <w:rsid w:val="00532B2E"/>
    <w:rsid w:val="00532C34"/>
    <w:rsid w:val="00532E10"/>
    <w:rsid w:val="005336AA"/>
    <w:rsid w:val="00533BD0"/>
    <w:rsid w:val="00534064"/>
    <w:rsid w:val="00534283"/>
    <w:rsid w:val="005343D2"/>
    <w:rsid w:val="005345B9"/>
    <w:rsid w:val="00535F5A"/>
    <w:rsid w:val="005361AC"/>
    <w:rsid w:val="00536B8A"/>
    <w:rsid w:val="00536C5E"/>
    <w:rsid w:val="00537313"/>
    <w:rsid w:val="00537982"/>
    <w:rsid w:val="00537BA7"/>
    <w:rsid w:val="00540FDD"/>
    <w:rsid w:val="0054176E"/>
    <w:rsid w:val="00543079"/>
    <w:rsid w:val="00543648"/>
    <w:rsid w:val="0054365C"/>
    <w:rsid w:val="00543A94"/>
    <w:rsid w:val="00543D10"/>
    <w:rsid w:val="0054436B"/>
    <w:rsid w:val="00544666"/>
    <w:rsid w:val="00544D31"/>
    <w:rsid w:val="00544F37"/>
    <w:rsid w:val="00545935"/>
    <w:rsid w:val="00546180"/>
    <w:rsid w:val="00546204"/>
    <w:rsid w:val="00546E68"/>
    <w:rsid w:val="00547FAA"/>
    <w:rsid w:val="005503B0"/>
    <w:rsid w:val="00550912"/>
    <w:rsid w:val="00550EDD"/>
    <w:rsid w:val="00552471"/>
    <w:rsid w:val="005531BE"/>
    <w:rsid w:val="00554069"/>
    <w:rsid w:val="0055408E"/>
    <w:rsid w:val="0055414A"/>
    <w:rsid w:val="005544FE"/>
    <w:rsid w:val="00554DDB"/>
    <w:rsid w:val="00554E17"/>
    <w:rsid w:val="00554E2C"/>
    <w:rsid w:val="00555083"/>
    <w:rsid w:val="00555180"/>
    <w:rsid w:val="00555B2A"/>
    <w:rsid w:val="00556AA8"/>
    <w:rsid w:val="005571B3"/>
    <w:rsid w:val="0055779E"/>
    <w:rsid w:val="00557B72"/>
    <w:rsid w:val="00557C67"/>
    <w:rsid w:val="0056051E"/>
    <w:rsid w:val="00560929"/>
    <w:rsid w:val="00560F18"/>
    <w:rsid w:val="0056121C"/>
    <w:rsid w:val="00561953"/>
    <w:rsid w:val="00562786"/>
    <w:rsid w:val="00562818"/>
    <w:rsid w:val="00562908"/>
    <w:rsid w:val="00562DCB"/>
    <w:rsid w:val="00562F75"/>
    <w:rsid w:val="005635FF"/>
    <w:rsid w:val="00564F36"/>
    <w:rsid w:val="005650D6"/>
    <w:rsid w:val="0056578A"/>
    <w:rsid w:val="005657AF"/>
    <w:rsid w:val="00565C97"/>
    <w:rsid w:val="0056675C"/>
    <w:rsid w:val="0056694A"/>
    <w:rsid w:val="0056734F"/>
    <w:rsid w:val="00567742"/>
    <w:rsid w:val="0057009A"/>
    <w:rsid w:val="00570740"/>
    <w:rsid w:val="005707E9"/>
    <w:rsid w:val="00570A7B"/>
    <w:rsid w:val="005717E7"/>
    <w:rsid w:val="00572253"/>
    <w:rsid w:val="0057308E"/>
    <w:rsid w:val="005733CB"/>
    <w:rsid w:val="00573F16"/>
    <w:rsid w:val="00573FAA"/>
    <w:rsid w:val="0057491A"/>
    <w:rsid w:val="005751E7"/>
    <w:rsid w:val="00575708"/>
    <w:rsid w:val="005758D7"/>
    <w:rsid w:val="00577029"/>
    <w:rsid w:val="00577C7E"/>
    <w:rsid w:val="00577F47"/>
    <w:rsid w:val="005805B8"/>
    <w:rsid w:val="00580658"/>
    <w:rsid w:val="00580B29"/>
    <w:rsid w:val="00580BFE"/>
    <w:rsid w:val="0058118A"/>
    <w:rsid w:val="0058139F"/>
    <w:rsid w:val="00583952"/>
    <w:rsid w:val="00583CDB"/>
    <w:rsid w:val="00583DFD"/>
    <w:rsid w:val="0058434E"/>
    <w:rsid w:val="00584540"/>
    <w:rsid w:val="00584CCF"/>
    <w:rsid w:val="005853F9"/>
    <w:rsid w:val="005854CB"/>
    <w:rsid w:val="0058553E"/>
    <w:rsid w:val="00585795"/>
    <w:rsid w:val="005858D1"/>
    <w:rsid w:val="00585A7B"/>
    <w:rsid w:val="00586261"/>
    <w:rsid w:val="00586434"/>
    <w:rsid w:val="005867E2"/>
    <w:rsid w:val="005870FA"/>
    <w:rsid w:val="0058799A"/>
    <w:rsid w:val="00587C5F"/>
    <w:rsid w:val="00587D47"/>
    <w:rsid w:val="00590378"/>
    <w:rsid w:val="00590524"/>
    <w:rsid w:val="00590754"/>
    <w:rsid w:val="00590DD8"/>
    <w:rsid w:val="00591172"/>
    <w:rsid w:val="00592691"/>
    <w:rsid w:val="00593308"/>
    <w:rsid w:val="005938EC"/>
    <w:rsid w:val="00594148"/>
    <w:rsid w:val="00594E06"/>
    <w:rsid w:val="00595ED2"/>
    <w:rsid w:val="00596657"/>
    <w:rsid w:val="005966BE"/>
    <w:rsid w:val="0059694D"/>
    <w:rsid w:val="00596B7A"/>
    <w:rsid w:val="00597DC5"/>
    <w:rsid w:val="005A0520"/>
    <w:rsid w:val="005A10E1"/>
    <w:rsid w:val="005A15D7"/>
    <w:rsid w:val="005A1614"/>
    <w:rsid w:val="005A1C66"/>
    <w:rsid w:val="005A1CA7"/>
    <w:rsid w:val="005A1F9C"/>
    <w:rsid w:val="005A2371"/>
    <w:rsid w:val="005A28DB"/>
    <w:rsid w:val="005A2E86"/>
    <w:rsid w:val="005A3171"/>
    <w:rsid w:val="005A47F6"/>
    <w:rsid w:val="005A48C7"/>
    <w:rsid w:val="005A4BD7"/>
    <w:rsid w:val="005A4EB6"/>
    <w:rsid w:val="005A51B1"/>
    <w:rsid w:val="005A69FF"/>
    <w:rsid w:val="005A6D71"/>
    <w:rsid w:val="005A6E22"/>
    <w:rsid w:val="005A768B"/>
    <w:rsid w:val="005B0B3A"/>
    <w:rsid w:val="005B183C"/>
    <w:rsid w:val="005B285C"/>
    <w:rsid w:val="005B2F5D"/>
    <w:rsid w:val="005B3C49"/>
    <w:rsid w:val="005B3DC8"/>
    <w:rsid w:val="005B4910"/>
    <w:rsid w:val="005B49E4"/>
    <w:rsid w:val="005B4AD1"/>
    <w:rsid w:val="005B4ECA"/>
    <w:rsid w:val="005B5C24"/>
    <w:rsid w:val="005B65CD"/>
    <w:rsid w:val="005B7006"/>
    <w:rsid w:val="005B75D5"/>
    <w:rsid w:val="005B7BB7"/>
    <w:rsid w:val="005C014A"/>
    <w:rsid w:val="005C0254"/>
    <w:rsid w:val="005C1379"/>
    <w:rsid w:val="005C1791"/>
    <w:rsid w:val="005C2132"/>
    <w:rsid w:val="005C24A3"/>
    <w:rsid w:val="005C25AC"/>
    <w:rsid w:val="005C2BDE"/>
    <w:rsid w:val="005C38DF"/>
    <w:rsid w:val="005C3919"/>
    <w:rsid w:val="005C3FCA"/>
    <w:rsid w:val="005C40DF"/>
    <w:rsid w:val="005C4D4B"/>
    <w:rsid w:val="005C4FEC"/>
    <w:rsid w:val="005C5453"/>
    <w:rsid w:val="005C5CEB"/>
    <w:rsid w:val="005C5F27"/>
    <w:rsid w:val="005C6131"/>
    <w:rsid w:val="005C7615"/>
    <w:rsid w:val="005D03D9"/>
    <w:rsid w:val="005D17FA"/>
    <w:rsid w:val="005D2271"/>
    <w:rsid w:val="005D36E8"/>
    <w:rsid w:val="005D4207"/>
    <w:rsid w:val="005D4A90"/>
    <w:rsid w:val="005D4F02"/>
    <w:rsid w:val="005D51BA"/>
    <w:rsid w:val="005D558D"/>
    <w:rsid w:val="005D62EA"/>
    <w:rsid w:val="005D711D"/>
    <w:rsid w:val="005E09D4"/>
    <w:rsid w:val="005E2010"/>
    <w:rsid w:val="005E2BDB"/>
    <w:rsid w:val="005E2C20"/>
    <w:rsid w:val="005E2D0A"/>
    <w:rsid w:val="005E2F7C"/>
    <w:rsid w:val="005E35EC"/>
    <w:rsid w:val="005E39DE"/>
    <w:rsid w:val="005E5B82"/>
    <w:rsid w:val="005E66AF"/>
    <w:rsid w:val="005E67DC"/>
    <w:rsid w:val="005E728D"/>
    <w:rsid w:val="005E73BD"/>
    <w:rsid w:val="005E7E5C"/>
    <w:rsid w:val="005F06F4"/>
    <w:rsid w:val="005F0C99"/>
    <w:rsid w:val="005F110D"/>
    <w:rsid w:val="005F1542"/>
    <w:rsid w:val="005F198F"/>
    <w:rsid w:val="005F1BB1"/>
    <w:rsid w:val="005F1F31"/>
    <w:rsid w:val="005F2097"/>
    <w:rsid w:val="005F221E"/>
    <w:rsid w:val="005F2EC0"/>
    <w:rsid w:val="005F3240"/>
    <w:rsid w:val="005F38CD"/>
    <w:rsid w:val="005F3B5C"/>
    <w:rsid w:val="005F43DE"/>
    <w:rsid w:val="005F4F01"/>
    <w:rsid w:val="005F55E6"/>
    <w:rsid w:val="005F626A"/>
    <w:rsid w:val="005F65E6"/>
    <w:rsid w:val="005F6A39"/>
    <w:rsid w:val="005F6FCC"/>
    <w:rsid w:val="005F70B7"/>
    <w:rsid w:val="005F781E"/>
    <w:rsid w:val="005F7A9A"/>
    <w:rsid w:val="005F7B78"/>
    <w:rsid w:val="005F7C8D"/>
    <w:rsid w:val="006003B5"/>
    <w:rsid w:val="00600CDF"/>
    <w:rsid w:val="0060120C"/>
    <w:rsid w:val="0060163C"/>
    <w:rsid w:val="00602015"/>
    <w:rsid w:val="0060222A"/>
    <w:rsid w:val="00602807"/>
    <w:rsid w:val="00603116"/>
    <w:rsid w:val="006031F2"/>
    <w:rsid w:val="006034C8"/>
    <w:rsid w:val="00604CB9"/>
    <w:rsid w:val="0060516C"/>
    <w:rsid w:val="00606411"/>
    <w:rsid w:val="00606A0D"/>
    <w:rsid w:val="00606AAF"/>
    <w:rsid w:val="00606FC2"/>
    <w:rsid w:val="0060780D"/>
    <w:rsid w:val="00607ED2"/>
    <w:rsid w:val="00610385"/>
    <w:rsid w:val="00611078"/>
    <w:rsid w:val="006115C9"/>
    <w:rsid w:val="00611717"/>
    <w:rsid w:val="00611924"/>
    <w:rsid w:val="006129D0"/>
    <w:rsid w:val="00613328"/>
    <w:rsid w:val="006134BB"/>
    <w:rsid w:val="0061401E"/>
    <w:rsid w:val="00614412"/>
    <w:rsid w:val="0061475D"/>
    <w:rsid w:val="00614BA6"/>
    <w:rsid w:val="00615056"/>
    <w:rsid w:val="006151BE"/>
    <w:rsid w:val="00615A8C"/>
    <w:rsid w:val="00615CB7"/>
    <w:rsid w:val="00615FD4"/>
    <w:rsid w:val="00616108"/>
    <w:rsid w:val="00616293"/>
    <w:rsid w:val="00616771"/>
    <w:rsid w:val="006168F5"/>
    <w:rsid w:val="00616E32"/>
    <w:rsid w:val="0061766B"/>
    <w:rsid w:val="00617811"/>
    <w:rsid w:val="00617D34"/>
    <w:rsid w:val="00617F50"/>
    <w:rsid w:val="00620895"/>
    <w:rsid w:val="0062155A"/>
    <w:rsid w:val="00621CEF"/>
    <w:rsid w:val="00621DEB"/>
    <w:rsid w:val="0062212B"/>
    <w:rsid w:val="00623048"/>
    <w:rsid w:val="00623426"/>
    <w:rsid w:val="00623B8A"/>
    <w:rsid w:val="00623C4D"/>
    <w:rsid w:val="00623C56"/>
    <w:rsid w:val="00624456"/>
    <w:rsid w:val="0062450C"/>
    <w:rsid w:val="0062570B"/>
    <w:rsid w:val="00626FC9"/>
    <w:rsid w:val="00626FD1"/>
    <w:rsid w:val="0062706E"/>
    <w:rsid w:val="006271E3"/>
    <w:rsid w:val="006275FF"/>
    <w:rsid w:val="006276E4"/>
    <w:rsid w:val="00627E33"/>
    <w:rsid w:val="00630211"/>
    <w:rsid w:val="0063028E"/>
    <w:rsid w:val="0063045A"/>
    <w:rsid w:val="00630696"/>
    <w:rsid w:val="00631C0C"/>
    <w:rsid w:val="00632D64"/>
    <w:rsid w:val="00632EF9"/>
    <w:rsid w:val="00633327"/>
    <w:rsid w:val="00633747"/>
    <w:rsid w:val="006352C1"/>
    <w:rsid w:val="006356AA"/>
    <w:rsid w:val="00635704"/>
    <w:rsid w:val="00635FA4"/>
    <w:rsid w:val="00636345"/>
    <w:rsid w:val="006367B8"/>
    <w:rsid w:val="00637BB6"/>
    <w:rsid w:val="006400F1"/>
    <w:rsid w:val="006401DE"/>
    <w:rsid w:val="006412D9"/>
    <w:rsid w:val="00641F05"/>
    <w:rsid w:val="00641F66"/>
    <w:rsid w:val="00642165"/>
    <w:rsid w:val="00642198"/>
    <w:rsid w:val="006422F2"/>
    <w:rsid w:val="00642D10"/>
    <w:rsid w:val="00643255"/>
    <w:rsid w:val="00644997"/>
    <w:rsid w:val="006454B3"/>
    <w:rsid w:val="006454D1"/>
    <w:rsid w:val="00645C01"/>
    <w:rsid w:val="006460C6"/>
    <w:rsid w:val="006469FB"/>
    <w:rsid w:val="00646C45"/>
    <w:rsid w:val="00646F08"/>
    <w:rsid w:val="0064721C"/>
    <w:rsid w:val="0064789C"/>
    <w:rsid w:val="00647A80"/>
    <w:rsid w:val="00650754"/>
    <w:rsid w:val="00650839"/>
    <w:rsid w:val="006515C2"/>
    <w:rsid w:val="006517AD"/>
    <w:rsid w:val="00651DCD"/>
    <w:rsid w:val="006520A4"/>
    <w:rsid w:val="006525D4"/>
    <w:rsid w:val="00652CC6"/>
    <w:rsid w:val="00653059"/>
    <w:rsid w:val="00653228"/>
    <w:rsid w:val="00654042"/>
    <w:rsid w:val="0065410C"/>
    <w:rsid w:val="00654D15"/>
    <w:rsid w:val="006554A6"/>
    <w:rsid w:val="006564BB"/>
    <w:rsid w:val="006575A8"/>
    <w:rsid w:val="006579A1"/>
    <w:rsid w:val="00660CA9"/>
    <w:rsid w:val="00661250"/>
    <w:rsid w:val="0066127B"/>
    <w:rsid w:val="006617AB"/>
    <w:rsid w:val="0066215C"/>
    <w:rsid w:val="00662A9C"/>
    <w:rsid w:val="00663015"/>
    <w:rsid w:val="00663532"/>
    <w:rsid w:val="0066390C"/>
    <w:rsid w:val="00664AB5"/>
    <w:rsid w:val="00664BB9"/>
    <w:rsid w:val="00664DC2"/>
    <w:rsid w:val="00665141"/>
    <w:rsid w:val="0066531D"/>
    <w:rsid w:val="006653F6"/>
    <w:rsid w:val="00665411"/>
    <w:rsid w:val="00665DD6"/>
    <w:rsid w:val="00665FC3"/>
    <w:rsid w:val="0066606E"/>
    <w:rsid w:val="0066668D"/>
    <w:rsid w:val="006669B7"/>
    <w:rsid w:val="0066725C"/>
    <w:rsid w:val="00667A4D"/>
    <w:rsid w:val="00667DD2"/>
    <w:rsid w:val="00670328"/>
    <w:rsid w:val="0067060E"/>
    <w:rsid w:val="006712CB"/>
    <w:rsid w:val="006715AC"/>
    <w:rsid w:val="0067184D"/>
    <w:rsid w:val="00671AC0"/>
    <w:rsid w:val="00671C94"/>
    <w:rsid w:val="00671F6F"/>
    <w:rsid w:val="006721FA"/>
    <w:rsid w:val="00672BC4"/>
    <w:rsid w:val="00672FC6"/>
    <w:rsid w:val="00673403"/>
    <w:rsid w:val="006736EA"/>
    <w:rsid w:val="006740B0"/>
    <w:rsid w:val="0067433A"/>
    <w:rsid w:val="0067436E"/>
    <w:rsid w:val="00674414"/>
    <w:rsid w:val="00675620"/>
    <w:rsid w:val="00675E87"/>
    <w:rsid w:val="00675EBD"/>
    <w:rsid w:val="006765BE"/>
    <w:rsid w:val="00676629"/>
    <w:rsid w:val="006769AE"/>
    <w:rsid w:val="0067704E"/>
    <w:rsid w:val="00677E61"/>
    <w:rsid w:val="00680B48"/>
    <w:rsid w:val="0068163C"/>
    <w:rsid w:val="0068295B"/>
    <w:rsid w:val="00682D35"/>
    <w:rsid w:val="00682E97"/>
    <w:rsid w:val="00682FE4"/>
    <w:rsid w:val="006835AE"/>
    <w:rsid w:val="006839E6"/>
    <w:rsid w:val="00684222"/>
    <w:rsid w:val="0068431E"/>
    <w:rsid w:val="00684843"/>
    <w:rsid w:val="00684D45"/>
    <w:rsid w:val="0068624E"/>
    <w:rsid w:val="00686397"/>
    <w:rsid w:val="00686C73"/>
    <w:rsid w:val="006874FB"/>
    <w:rsid w:val="00687F38"/>
    <w:rsid w:val="00690D33"/>
    <w:rsid w:val="0069119D"/>
    <w:rsid w:val="006920C4"/>
    <w:rsid w:val="00692374"/>
    <w:rsid w:val="00692A8C"/>
    <w:rsid w:val="00692B4A"/>
    <w:rsid w:val="0069351D"/>
    <w:rsid w:val="00693C6B"/>
    <w:rsid w:val="00693CA1"/>
    <w:rsid w:val="00693E56"/>
    <w:rsid w:val="00693F91"/>
    <w:rsid w:val="00694231"/>
    <w:rsid w:val="00694B48"/>
    <w:rsid w:val="00696DCD"/>
    <w:rsid w:val="00696EC0"/>
    <w:rsid w:val="0069743A"/>
    <w:rsid w:val="0069756B"/>
    <w:rsid w:val="006978C2"/>
    <w:rsid w:val="006A0CC3"/>
    <w:rsid w:val="006A0DC8"/>
    <w:rsid w:val="006A0E2C"/>
    <w:rsid w:val="006A0E63"/>
    <w:rsid w:val="006A0F2F"/>
    <w:rsid w:val="006A1130"/>
    <w:rsid w:val="006A1422"/>
    <w:rsid w:val="006A14E3"/>
    <w:rsid w:val="006A218A"/>
    <w:rsid w:val="006A489C"/>
    <w:rsid w:val="006A5DB0"/>
    <w:rsid w:val="006A5E26"/>
    <w:rsid w:val="006A60B9"/>
    <w:rsid w:val="006A62FC"/>
    <w:rsid w:val="006A6CEC"/>
    <w:rsid w:val="006A763A"/>
    <w:rsid w:val="006B01E8"/>
    <w:rsid w:val="006B04D0"/>
    <w:rsid w:val="006B05C6"/>
    <w:rsid w:val="006B09CE"/>
    <w:rsid w:val="006B0A00"/>
    <w:rsid w:val="006B1128"/>
    <w:rsid w:val="006B125B"/>
    <w:rsid w:val="006B16B3"/>
    <w:rsid w:val="006B1708"/>
    <w:rsid w:val="006B1B79"/>
    <w:rsid w:val="006B1F22"/>
    <w:rsid w:val="006B38FF"/>
    <w:rsid w:val="006B3C85"/>
    <w:rsid w:val="006B5497"/>
    <w:rsid w:val="006B6285"/>
    <w:rsid w:val="006B63BC"/>
    <w:rsid w:val="006B6913"/>
    <w:rsid w:val="006B6D34"/>
    <w:rsid w:val="006B6D47"/>
    <w:rsid w:val="006B728B"/>
    <w:rsid w:val="006B7B22"/>
    <w:rsid w:val="006C1C31"/>
    <w:rsid w:val="006C203E"/>
    <w:rsid w:val="006C253B"/>
    <w:rsid w:val="006C2A56"/>
    <w:rsid w:val="006C2E83"/>
    <w:rsid w:val="006C3954"/>
    <w:rsid w:val="006C3F89"/>
    <w:rsid w:val="006C40E2"/>
    <w:rsid w:val="006C4271"/>
    <w:rsid w:val="006C4BAA"/>
    <w:rsid w:val="006C5F26"/>
    <w:rsid w:val="006C63EC"/>
    <w:rsid w:val="006C7055"/>
    <w:rsid w:val="006D09F1"/>
    <w:rsid w:val="006D1908"/>
    <w:rsid w:val="006D1DB0"/>
    <w:rsid w:val="006D1FD9"/>
    <w:rsid w:val="006D216A"/>
    <w:rsid w:val="006D2640"/>
    <w:rsid w:val="006D2B19"/>
    <w:rsid w:val="006D2ED6"/>
    <w:rsid w:val="006D36D8"/>
    <w:rsid w:val="006D3D41"/>
    <w:rsid w:val="006D4552"/>
    <w:rsid w:val="006D4D4A"/>
    <w:rsid w:val="006D50C8"/>
    <w:rsid w:val="006D5BF6"/>
    <w:rsid w:val="006D70DF"/>
    <w:rsid w:val="006D7290"/>
    <w:rsid w:val="006E03F2"/>
    <w:rsid w:val="006E0492"/>
    <w:rsid w:val="006E0AB6"/>
    <w:rsid w:val="006E10F0"/>
    <w:rsid w:val="006E1721"/>
    <w:rsid w:val="006E1B82"/>
    <w:rsid w:val="006E1D91"/>
    <w:rsid w:val="006E2595"/>
    <w:rsid w:val="006E2810"/>
    <w:rsid w:val="006E3725"/>
    <w:rsid w:val="006E3780"/>
    <w:rsid w:val="006E37B7"/>
    <w:rsid w:val="006E3F06"/>
    <w:rsid w:val="006E404B"/>
    <w:rsid w:val="006E4510"/>
    <w:rsid w:val="006E4973"/>
    <w:rsid w:val="006E5539"/>
    <w:rsid w:val="006E5CC2"/>
    <w:rsid w:val="006E6091"/>
    <w:rsid w:val="006E771B"/>
    <w:rsid w:val="006E79B7"/>
    <w:rsid w:val="006E79B8"/>
    <w:rsid w:val="006F0C52"/>
    <w:rsid w:val="006F209C"/>
    <w:rsid w:val="006F26FA"/>
    <w:rsid w:val="006F29B0"/>
    <w:rsid w:val="006F38D3"/>
    <w:rsid w:val="006F3A60"/>
    <w:rsid w:val="006F3A64"/>
    <w:rsid w:val="006F3C3E"/>
    <w:rsid w:val="006F3D74"/>
    <w:rsid w:val="006F5EA5"/>
    <w:rsid w:val="006F6517"/>
    <w:rsid w:val="006F66F5"/>
    <w:rsid w:val="006F6E5D"/>
    <w:rsid w:val="006F6EBF"/>
    <w:rsid w:val="006F7026"/>
    <w:rsid w:val="006F7A71"/>
    <w:rsid w:val="00700688"/>
    <w:rsid w:val="007006FA"/>
    <w:rsid w:val="0070107B"/>
    <w:rsid w:val="00701DAB"/>
    <w:rsid w:val="007020FC"/>
    <w:rsid w:val="007021F5"/>
    <w:rsid w:val="0070347A"/>
    <w:rsid w:val="00703A35"/>
    <w:rsid w:val="007042F8"/>
    <w:rsid w:val="007045AF"/>
    <w:rsid w:val="007046AB"/>
    <w:rsid w:val="00704D65"/>
    <w:rsid w:val="00705017"/>
    <w:rsid w:val="0070502C"/>
    <w:rsid w:val="007056B7"/>
    <w:rsid w:val="00705961"/>
    <w:rsid w:val="00705A94"/>
    <w:rsid w:val="007061BC"/>
    <w:rsid w:val="007074A1"/>
    <w:rsid w:val="00707716"/>
    <w:rsid w:val="00707E4E"/>
    <w:rsid w:val="00707E62"/>
    <w:rsid w:val="00710414"/>
    <w:rsid w:val="00710E29"/>
    <w:rsid w:val="00711373"/>
    <w:rsid w:val="00711ECB"/>
    <w:rsid w:val="007127DF"/>
    <w:rsid w:val="007131B6"/>
    <w:rsid w:val="00713616"/>
    <w:rsid w:val="0071377D"/>
    <w:rsid w:val="00713BDA"/>
    <w:rsid w:val="007141F3"/>
    <w:rsid w:val="0071477B"/>
    <w:rsid w:val="00714FFD"/>
    <w:rsid w:val="00715102"/>
    <w:rsid w:val="00715477"/>
    <w:rsid w:val="007158CA"/>
    <w:rsid w:val="0071620C"/>
    <w:rsid w:val="00716501"/>
    <w:rsid w:val="00716A75"/>
    <w:rsid w:val="00717E7F"/>
    <w:rsid w:val="007203D2"/>
    <w:rsid w:val="007204DA"/>
    <w:rsid w:val="00720676"/>
    <w:rsid w:val="00720832"/>
    <w:rsid w:val="007208A1"/>
    <w:rsid w:val="00720EFC"/>
    <w:rsid w:val="0072188B"/>
    <w:rsid w:val="00721B8C"/>
    <w:rsid w:val="00723230"/>
    <w:rsid w:val="007235A4"/>
    <w:rsid w:val="00723B8F"/>
    <w:rsid w:val="00723E9F"/>
    <w:rsid w:val="007242E4"/>
    <w:rsid w:val="00724B9C"/>
    <w:rsid w:val="00724F85"/>
    <w:rsid w:val="00725AC4"/>
    <w:rsid w:val="00725BF2"/>
    <w:rsid w:val="00725E9B"/>
    <w:rsid w:val="00726652"/>
    <w:rsid w:val="00726A3F"/>
    <w:rsid w:val="00727844"/>
    <w:rsid w:val="007278AA"/>
    <w:rsid w:val="00730BA1"/>
    <w:rsid w:val="00731CB4"/>
    <w:rsid w:val="007320D8"/>
    <w:rsid w:val="00732B7F"/>
    <w:rsid w:val="0073327F"/>
    <w:rsid w:val="007336E4"/>
    <w:rsid w:val="00733B40"/>
    <w:rsid w:val="00733F48"/>
    <w:rsid w:val="00734427"/>
    <w:rsid w:val="007348D3"/>
    <w:rsid w:val="00735CE1"/>
    <w:rsid w:val="00736398"/>
    <w:rsid w:val="0073698D"/>
    <w:rsid w:val="00736AD8"/>
    <w:rsid w:val="007371A3"/>
    <w:rsid w:val="007375EC"/>
    <w:rsid w:val="0074007C"/>
    <w:rsid w:val="00740126"/>
    <w:rsid w:val="007402BF"/>
    <w:rsid w:val="00740952"/>
    <w:rsid w:val="00740C06"/>
    <w:rsid w:val="00741560"/>
    <w:rsid w:val="0074172F"/>
    <w:rsid w:val="00741CF5"/>
    <w:rsid w:val="00742152"/>
    <w:rsid w:val="00742262"/>
    <w:rsid w:val="007425EE"/>
    <w:rsid w:val="00742CE9"/>
    <w:rsid w:val="007430A8"/>
    <w:rsid w:val="00743538"/>
    <w:rsid w:val="007439DC"/>
    <w:rsid w:val="00743CCA"/>
    <w:rsid w:val="00743D19"/>
    <w:rsid w:val="007442C5"/>
    <w:rsid w:val="00744611"/>
    <w:rsid w:val="0074487A"/>
    <w:rsid w:val="007453B4"/>
    <w:rsid w:val="0074562C"/>
    <w:rsid w:val="0074599E"/>
    <w:rsid w:val="007471D0"/>
    <w:rsid w:val="00747359"/>
    <w:rsid w:val="007509DD"/>
    <w:rsid w:val="007512BD"/>
    <w:rsid w:val="007516EE"/>
    <w:rsid w:val="007520D0"/>
    <w:rsid w:val="00752555"/>
    <w:rsid w:val="007528C6"/>
    <w:rsid w:val="00753C6B"/>
    <w:rsid w:val="00754703"/>
    <w:rsid w:val="007549F4"/>
    <w:rsid w:val="00754CB2"/>
    <w:rsid w:val="00754E44"/>
    <w:rsid w:val="007550BA"/>
    <w:rsid w:val="00755648"/>
    <w:rsid w:val="00755D5B"/>
    <w:rsid w:val="00755F1B"/>
    <w:rsid w:val="0075622E"/>
    <w:rsid w:val="00756540"/>
    <w:rsid w:val="00756931"/>
    <w:rsid w:val="00756988"/>
    <w:rsid w:val="00757072"/>
    <w:rsid w:val="00757503"/>
    <w:rsid w:val="007579C5"/>
    <w:rsid w:val="00757C07"/>
    <w:rsid w:val="00760172"/>
    <w:rsid w:val="007601EE"/>
    <w:rsid w:val="00760E45"/>
    <w:rsid w:val="00760E96"/>
    <w:rsid w:val="0076162D"/>
    <w:rsid w:val="0076253D"/>
    <w:rsid w:val="0076303F"/>
    <w:rsid w:val="00764F16"/>
    <w:rsid w:val="0076515D"/>
    <w:rsid w:val="00765B6D"/>
    <w:rsid w:val="0076693B"/>
    <w:rsid w:val="00766E98"/>
    <w:rsid w:val="0076719B"/>
    <w:rsid w:val="00767505"/>
    <w:rsid w:val="00767CFF"/>
    <w:rsid w:val="00767E29"/>
    <w:rsid w:val="00767EAA"/>
    <w:rsid w:val="007704AE"/>
    <w:rsid w:val="00770A07"/>
    <w:rsid w:val="00770BB8"/>
    <w:rsid w:val="0077152B"/>
    <w:rsid w:val="00771C9F"/>
    <w:rsid w:val="007723D2"/>
    <w:rsid w:val="00772A0C"/>
    <w:rsid w:val="00772EC3"/>
    <w:rsid w:val="0077301D"/>
    <w:rsid w:val="00773068"/>
    <w:rsid w:val="00773284"/>
    <w:rsid w:val="007733F4"/>
    <w:rsid w:val="00773E88"/>
    <w:rsid w:val="00774AE7"/>
    <w:rsid w:val="00776C9C"/>
    <w:rsid w:val="0077740E"/>
    <w:rsid w:val="00777C56"/>
    <w:rsid w:val="00777E76"/>
    <w:rsid w:val="007800A2"/>
    <w:rsid w:val="00780761"/>
    <w:rsid w:val="00780BB0"/>
    <w:rsid w:val="0078122C"/>
    <w:rsid w:val="00781FF3"/>
    <w:rsid w:val="007829A2"/>
    <w:rsid w:val="00783065"/>
    <w:rsid w:val="007830C5"/>
    <w:rsid w:val="00783532"/>
    <w:rsid w:val="00783658"/>
    <w:rsid w:val="00783746"/>
    <w:rsid w:val="0078378A"/>
    <w:rsid w:val="0078400C"/>
    <w:rsid w:val="007852CF"/>
    <w:rsid w:val="007855F5"/>
    <w:rsid w:val="00785D1C"/>
    <w:rsid w:val="00785D63"/>
    <w:rsid w:val="00786B7F"/>
    <w:rsid w:val="007872FF"/>
    <w:rsid w:val="007877B4"/>
    <w:rsid w:val="00787D78"/>
    <w:rsid w:val="00787DAF"/>
    <w:rsid w:val="007922E9"/>
    <w:rsid w:val="00792BDA"/>
    <w:rsid w:val="007937CA"/>
    <w:rsid w:val="00793C65"/>
    <w:rsid w:val="00794523"/>
    <w:rsid w:val="00794898"/>
    <w:rsid w:val="007948B5"/>
    <w:rsid w:val="00794CE9"/>
    <w:rsid w:val="00794E09"/>
    <w:rsid w:val="00794F74"/>
    <w:rsid w:val="00795931"/>
    <w:rsid w:val="00795EDB"/>
    <w:rsid w:val="00796493"/>
    <w:rsid w:val="00797D5A"/>
    <w:rsid w:val="007A035C"/>
    <w:rsid w:val="007A0522"/>
    <w:rsid w:val="007A0814"/>
    <w:rsid w:val="007A0EC7"/>
    <w:rsid w:val="007A11C0"/>
    <w:rsid w:val="007A12D9"/>
    <w:rsid w:val="007A147F"/>
    <w:rsid w:val="007A274C"/>
    <w:rsid w:val="007A2786"/>
    <w:rsid w:val="007A2FBE"/>
    <w:rsid w:val="007A36B1"/>
    <w:rsid w:val="007A49C7"/>
    <w:rsid w:val="007A4CCD"/>
    <w:rsid w:val="007A4CF2"/>
    <w:rsid w:val="007A4D72"/>
    <w:rsid w:val="007A5098"/>
    <w:rsid w:val="007A5C85"/>
    <w:rsid w:val="007A61A0"/>
    <w:rsid w:val="007A631E"/>
    <w:rsid w:val="007A6494"/>
    <w:rsid w:val="007A6F63"/>
    <w:rsid w:val="007A7448"/>
    <w:rsid w:val="007A78FE"/>
    <w:rsid w:val="007A7DA9"/>
    <w:rsid w:val="007B0D5C"/>
    <w:rsid w:val="007B0E10"/>
    <w:rsid w:val="007B1F9E"/>
    <w:rsid w:val="007B22DC"/>
    <w:rsid w:val="007B2525"/>
    <w:rsid w:val="007B2779"/>
    <w:rsid w:val="007B2836"/>
    <w:rsid w:val="007B3074"/>
    <w:rsid w:val="007B30F4"/>
    <w:rsid w:val="007B400B"/>
    <w:rsid w:val="007B40BB"/>
    <w:rsid w:val="007B49BE"/>
    <w:rsid w:val="007B54BD"/>
    <w:rsid w:val="007C07A9"/>
    <w:rsid w:val="007C08F6"/>
    <w:rsid w:val="007C09AF"/>
    <w:rsid w:val="007C0C87"/>
    <w:rsid w:val="007C0D06"/>
    <w:rsid w:val="007C2285"/>
    <w:rsid w:val="007C31ED"/>
    <w:rsid w:val="007C3840"/>
    <w:rsid w:val="007C3D73"/>
    <w:rsid w:val="007C50DF"/>
    <w:rsid w:val="007C590C"/>
    <w:rsid w:val="007C6883"/>
    <w:rsid w:val="007C68BB"/>
    <w:rsid w:val="007C69FC"/>
    <w:rsid w:val="007C7886"/>
    <w:rsid w:val="007D07EE"/>
    <w:rsid w:val="007D0E2B"/>
    <w:rsid w:val="007D12E1"/>
    <w:rsid w:val="007D15EB"/>
    <w:rsid w:val="007D29C4"/>
    <w:rsid w:val="007D2C09"/>
    <w:rsid w:val="007D2DEB"/>
    <w:rsid w:val="007D32F1"/>
    <w:rsid w:val="007D342A"/>
    <w:rsid w:val="007D3F80"/>
    <w:rsid w:val="007D4271"/>
    <w:rsid w:val="007D44AE"/>
    <w:rsid w:val="007D5BFC"/>
    <w:rsid w:val="007D5F4B"/>
    <w:rsid w:val="007D6102"/>
    <w:rsid w:val="007D70DD"/>
    <w:rsid w:val="007D7AC4"/>
    <w:rsid w:val="007D7B21"/>
    <w:rsid w:val="007E068E"/>
    <w:rsid w:val="007E0917"/>
    <w:rsid w:val="007E10E8"/>
    <w:rsid w:val="007E12D4"/>
    <w:rsid w:val="007E135A"/>
    <w:rsid w:val="007E1AC2"/>
    <w:rsid w:val="007E1B84"/>
    <w:rsid w:val="007E1D80"/>
    <w:rsid w:val="007E1FCF"/>
    <w:rsid w:val="007E2F74"/>
    <w:rsid w:val="007E2F9B"/>
    <w:rsid w:val="007E3306"/>
    <w:rsid w:val="007E375A"/>
    <w:rsid w:val="007E3E33"/>
    <w:rsid w:val="007E55E2"/>
    <w:rsid w:val="007E581C"/>
    <w:rsid w:val="007E60E6"/>
    <w:rsid w:val="007E6432"/>
    <w:rsid w:val="007E6FE5"/>
    <w:rsid w:val="007E7178"/>
    <w:rsid w:val="007E72AC"/>
    <w:rsid w:val="007F0DCA"/>
    <w:rsid w:val="007F1150"/>
    <w:rsid w:val="007F19E9"/>
    <w:rsid w:val="007F1A09"/>
    <w:rsid w:val="007F1D0A"/>
    <w:rsid w:val="007F266C"/>
    <w:rsid w:val="007F2FC8"/>
    <w:rsid w:val="007F38BA"/>
    <w:rsid w:val="007F3AED"/>
    <w:rsid w:val="007F3E84"/>
    <w:rsid w:val="007F41F6"/>
    <w:rsid w:val="007F450C"/>
    <w:rsid w:val="007F4D0F"/>
    <w:rsid w:val="007F53F0"/>
    <w:rsid w:val="007F586B"/>
    <w:rsid w:val="007F5B63"/>
    <w:rsid w:val="007F60D4"/>
    <w:rsid w:val="007F7270"/>
    <w:rsid w:val="008005CF"/>
    <w:rsid w:val="00801763"/>
    <w:rsid w:val="0080221E"/>
    <w:rsid w:val="00802BFA"/>
    <w:rsid w:val="00803510"/>
    <w:rsid w:val="0080555B"/>
    <w:rsid w:val="008057A2"/>
    <w:rsid w:val="00806345"/>
    <w:rsid w:val="0080635E"/>
    <w:rsid w:val="0080762E"/>
    <w:rsid w:val="00807E70"/>
    <w:rsid w:val="0081002F"/>
    <w:rsid w:val="008101B5"/>
    <w:rsid w:val="008105A6"/>
    <w:rsid w:val="008106B3"/>
    <w:rsid w:val="00811943"/>
    <w:rsid w:val="00812059"/>
    <w:rsid w:val="008122E9"/>
    <w:rsid w:val="008127E9"/>
    <w:rsid w:val="00812B48"/>
    <w:rsid w:val="00813D32"/>
    <w:rsid w:val="00814A56"/>
    <w:rsid w:val="00814A5D"/>
    <w:rsid w:val="00815099"/>
    <w:rsid w:val="008150EF"/>
    <w:rsid w:val="0081510B"/>
    <w:rsid w:val="008156E3"/>
    <w:rsid w:val="0081593A"/>
    <w:rsid w:val="00815C41"/>
    <w:rsid w:val="00816320"/>
    <w:rsid w:val="00820ACC"/>
    <w:rsid w:val="00820C99"/>
    <w:rsid w:val="00820E7F"/>
    <w:rsid w:val="00821167"/>
    <w:rsid w:val="0082228F"/>
    <w:rsid w:val="008222CC"/>
    <w:rsid w:val="008229B4"/>
    <w:rsid w:val="00822F08"/>
    <w:rsid w:val="00823334"/>
    <w:rsid w:val="00823362"/>
    <w:rsid w:val="00823DBC"/>
    <w:rsid w:val="008245A2"/>
    <w:rsid w:val="00824610"/>
    <w:rsid w:val="008247A2"/>
    <w:rsid w:val="00824ABB"/>
    <w:rsid w:val="00824B02"/>
    <w:rsid w:val="00824B87"/>
    <w:rsid w:val="008254C5"/>
    <w:rsid w:val="00826408"/>
    <w:rsid w:val="0082645D"/>
    <w:rsid w:val="0082678F"/>
    <w:rsid w:val="0082685F"/>
    <w:rsid w:val="00826F18"/>
    <w:rsid w:val="00827B8A"/>
    <w:rsid w:val="00830E2C"/>
    <w:rsid w:val="008311DB"/>
    <w:rsid w:val="008312DA"/>
    <w:rsid w:val="00831466"/>
    <w:rsid w:val="00832B49"/>
    <w:rsid w:val="00832B96"/>
    <w:rsid w:val="00832D66"/>
    <w:rsid w:val="0083346B"/>
    <w:rsid w:val="0083346D"/>
    <w:rsid w:val="00833D7F"/>
    <w:rsid w:val="0083477A"/>
    <w:rsid w:val="00834AB4"/>
    <w:rsid w:val="00834C1C"/>
    <w:rsid w:val="00835107"/>
    <w:rsid w:val="00835192"/>
    <w:rsid w:val="00835364"/>
    <w:rsid w:val="00836596"/>
    <w:rsid w:val="0083745C"/>
    <w:rsid w:val="00837852"/>
    <w:rsid w:val="00840ADB"/>
    <w:rsid w:val="00841281"/>
    <w:rsid w:val="00841DB8"/>
    <w:rsid w:val="0084209D"/>
    <w:rsid w:val="00842C38"/>
    <w:rsid w:val="00842CDC"/>
    <w:rsid w:val="00842F3D"/>
    <w:rsid w:val="008432DF"/>
    <w:rsid w:val="008434F7"/>
    <w:rsid w:val="00843557"/>
    <w:rsid w:val="00843991"/>
    <w:rsid w:val="008444F6"/>
    <w:rsid w:val="0084456A"/>
    <w:rsid w:val="00844BFA"/>
    <w:rsid w:val="00845AE4"/>
    <w:rsid w:val="00845B37"/>
    <w:rsid w:val="008468C1"/>
    <w:rsid w:val="0084731E"/>
    <w:rsid w:val="008476B0"/>
    <w:rsid w:val="00847EAA"/>
    <w:rsid w:val="00847F7F"/>
    <w:rsid w:val="00847FC7"/>
    <w:rsid w:val="008500E4"/>
    <w:rsid w:val="00850AE3"/>
    <w:rsid w:val="00851DBB"/>
    <w:rsid w:val="008534D9"/>
    <w:rsid w:val="00853582"/>
    <w:rsid w:val="00853AFC"/>
    <w:rsid w:val="00853D4F"/>
    <w:rsid w:val="00853FD0"/>
    <w:rsid w:val="00854BD3"/>
    <w:rsid w:val="00854D8C"/>
    <w:rsid w:val="00855496"/>
    <w:rsid w:val="008555AF"/>
    <w:rsid w:val="00855A78"/>
    <w:rsid w:val="00855CB9"/>
    <w:rsid w:val="008566A8"/>
    <w:rsid w:val="008570A8"/>
    <w:rsid w:val="00857444"/>
    <w:rsid w:val="0085772A"/>
    <w:rsid w:val="008578FC"/>
    <w:rsid w:val="0085799C"/>
    <w:rsid w:val="00857E69"/>
    <w:rsid w:val="00860336"/>
    <w:rsid w:val="008605D6"/>
    <w:rsid w:val="00860A46"/>
    <w:rsid w:val="00861537"/>
    <w:rsid w:val="0086163D"/>
    <w:rsid w:val="00861A42"/>
    <w:rsid w:val="00862850"/>
    <w:rsid w:val="008629CB"/>
    <w:rsid w:val="00863BF9"/>
    <w:rsid w:val="00863EE0"/>
    <w:rsid w:val="00864DD5"/>
    <w:rsid w:val="00866F29"/>
    <w:rsid w:val="008678CE"/>
    <w:rsid w:val="00870068"/>
    <w:rsid w:val="008700D3"/>
    <w:rsid w:val="0087039A"/>
    <w:rsid w:val="00870A43"/>
    <w:rsid w:val="00870A97"/>
    <w:rsid w:val="00871C2A"/>
    <w:rsid w:val="00871D0D"/>
    <w:rsid w:val="00871ECB"/>
    <w:rsid w:val="0087259D"/>
    <w:rsid w:val="00872824"/>
    <w:rsid w:val="00872838"/>
    <w:rsid w:val="00872AE3"/>
    <w:rsid w:val="00872F2F"/>
    <w:rsid w:val="0087325C"/>
    <w:rsid w:val="00873365"/>
    <w:rsid w:val="008733DD"/>
    <w:rsid w:val="00873642"/>
    <w:rsid w:val="00873AFF"/>
    <w:rsid w:val="0087432E"/>
    <w:rsid w:val="00874336"/>
    <w:rsid w:val="00874EDC"/>
    <w:rsid w:val="008750FB"/>
    <w:rsid w:val="00875405"/>
    <w:rsid w:val="0087545A"/>
    <w:rsid w:val="008755E6"/>
    <w:rsid w:val="008757E0"/>
    <w:rsid w:val="00875BF4"/>
    <w:rsid w:val="0087740F"/>
    <w:rsid w:val="00877574"/>
    <w:rsid w:val="0087771B"/>
    <w:rsid w:val="00877F10"/>
    <w:rsid w:val="00880058"/>
    <w:rsid w:val="008809E7"/>
    <w:rsid w:val="00880CC5"/>
    <w:rsid w:val="0088101B"/>
    <w:rsid w:val="00881437"/>
    <w:rsid w:val="00881B50"/>
    <w:rsid w:val="00881FEB"/>
    <w:rsid w:val="0088211B"/>
    <w:rsid w:val="00882187"/>
    <w:rsid w:val="00882F32"/>
    <w:rsid w:val="0088316C"/>
    <w:rsid w:val="0088340A"/>
    <w:rsid w:val="00883CF6"/>
    <w:rsid w:val="00884268"/>
    <w:rsid w:val="008846EB"/>
    <w:rsid w:val="00884AF3"/>
    <w:rsid w:val="008851C1"/>
    <w:rsid w:val="008856E9"/>
    <w:rsid w:val="008860AF"/>
    <w:rsid w:val="0088611E"/>
    <w:rsid w:val="00886DC8"/>
    <w:rsid w:val="00886FB1"/>
    <w:rsid w:val="008873BA"/>
    <w:rsid w:val="00892FCE"/>
    <w:rsid w:val="00893168"/>
    <w:rsid w:val="00893299"/>
    <w:rsid w:val="0089339A"/>
    <w:rsid w:val="0089348E"/>
    <w:rsid w:val="008935AF"/>
    <w:rsid w:val="00893952"/>
    <w:rsid w:val="008943A8"/>
    <w:rsid w:val="0089482A"/>
    <w:rsid w:val="008952C0"/>
    <w:rsid w:val="00895E55"/>
    <w:rsid w:val="00895EB9"/>
    <w:rsid w:val="008960E4"/>
    <w:rsid w:val="0089625A"/>
    <w:rsid w:val="008964FE"/>
    <w:rsid w:val="00896BAF"/>
    <w:rsid w:val="00897384"/>
    <w:rsid w:val="00897638"/>
    <w:rsid w:val="00897DDD"/>
    <w:rsid w:val="008A0042"/>
    <w:rsid w:val="008A00C4"/>
    <w:rsid w:val="008A0105"/>
    <w:rsid w:val="008A064C"/>
    <w:rsid w:val="008A0ABE"/>
    <w:rsid w:val="008A10D4"/>
    <w:rsid w:val="008A1243"/>
    <w:rsid w:val="008A24DC"/>
    <w:rsid w:val="008A2BB8"/>
    <w:rsid w:val="008A2DEF"/>
    <w:rsid w:val="008A346E"/>
    <w:rsid w:val="008A35CC"/>
    <w:rsid w:val="008A3E52"/>
    <w:rsid w:val="008A5943"/>
    <w:rsid w:val="008A635E"/>
    <w:rsid w:val="008A646F"/>
    <w:rsid w:val="008A672B"/>
    <w:rsid w:val="008A6766"/>
    <w:rsid w:val="008A6F41"/>
    <w:rsid w:val="008A6F7B"/>
    <w:rsid w:val="008B057F"/>
    <w:rsid w:val="008B0778"/>
    <w:rsid w:val="008B0CBE"/>
    <w:rsid w:val="008B1700"/>
    <w:rsid w:val="008B18EB"/>
    <w:rsid w:val="008B19A8"/>
    <w:rsid w:val="008B1F0F"/>
    <w:rsid w:val="008B2650"/>
    <w:rsid w:val="008B28D8"/>
    <w:rsid w:val="008B29E1"/>
    <w:rsid w:val="008B3047"/>
    <w:rsid w:val="008B4922"/>
    <w:rsid w:val="008B4966"/>
    <w:rsid w:val="008B49A2"/>
    <w:rsid w:val="008B4BBB"/>
    <w:rsid w:val="008B4EE8"/>
    <w:rsid w:val="008B57C1"/>
    <w:rsid w:val="008B69D9"/>
    <w:rsid w:val="008B6B62"/>
    <w:rsid w:val="008B6E76"/>
    <w:rsid w:val="008B7751"/>
    <w:rsid w:val="008C184F"/>
    <w:rsid w:val="008C1CC0"/>
    <w:rsid w:val="008C1DC5"/>
    <w:rsid w:val="008C26EA"/>
    <w:rsid w:val="008C28A1"/>
    <w:rsid w:val="008C28D0"/>
    <w:rsid w:val="008C3A03"/>
    <w:rsid w:val="008C4241"/>
    <w:rsid w:val="008C4441"/>
    <w:rsid w:val="008C4754"/>
    <w:rsid w:val="008C47C5"/>
    <w:rsid w:val="008C4EB7"/>
    <w:rsid w:val="008C5209"/>
    <w:rsid w:val="008C528B"/>
    <w:rsid w:val="008C550C"/>
    <w:rsid w:val="008C59CD"/>
    <w:rsid w:val="008C5A63"/>
    <w:rsid w:val="008C66B4"/>
    <w:rsid w:val="008C6C95"/>
    <w:rsid w:val="008C732E"/>
    <w:rsid w:val="008C7632"/>
    <w:rsid w:val="008C7D04"/>
    <w:rsid w:val="008C7FB8"/>
    <w:rsid w:val="008D0F52"/>
    <w:rsid w:val="008D1468"/>
    <w:rsid w:val="008D1CE4"/>
    <w:rsid w:val="008D1D7C"/>
    <w:rsid w:val="008D1DCA"/>
    <w:rsid w:val="008D2203"/>
    <w:rsid w:val="008D2728"/>
    <w:rsid w:val="008D27AA"/>
    <w:rsid w:val="008D28C7"/>
    <w:rsid w:val="008D3450"/>
    <w:rsid w:val="008D3E35"/>
    <w:rsid w:val="008D3E8A"/>
    <w:rsid w:val="008D40B0"/>
    <w:rsid w:val="008D4620"/>
    <w:rsid w:val="008D53DC"/>
    <w:rsid w:val="008D5751"/>
    <w:rsid w:val="008D5BF9"/>
    <w:rsid w:val="008D69D3"/>
    <w:rsid w:val="008D76C1"/>
    <w:rsid w:val="008D76E5"/>
    <w:rsid w:val="008D7F9A"/>
    <w:rsid w:val="008E011F"/>
    <w:rsid w:val="008E15C6"/>
    <w:rsid w:val="008E1DD4"/>
    <w:rsid w:val="008E1DFF"/>
    <w:rsid w:val="008E1E38"/>
    <w:rsid w:val="008E1E90"/>
    <w:rsid w:val="008E231B"/>
    <w:rsid w:val="008E2C0D"/>
    <w:rsid w:val="008E2E85"/>
    <w:rsid w:val="008E3726"/>
    <w:rsid w:val="008E3D3F"/>
    <w:rsid w:val="008E4533"/>
    <w:rsid w:val="008E46C8"/>
    <w:rsid w:val="008E4D15"/>
    <w:rsid w:val="008E50CF"/>
    <w:rsid w:val="008E532E"/>
    <w:rsid w:val="008E5557"/>
    <w:rsid w:val="008E5868"/>
    <w:rsid w:val="008E5C4E"/>
    <w:rsid w:val="008E6C36"/>
    <w:rsid w:val="008E7443"/>
    <w:rsid w:val="008E79AB"/>
    <w:rsid w:val="008E79BA"/>
    <w:rsid w:val="008F015C"/>
    <w:rsid w:val="008F140F"/>
    <w:rsid w:val="008F1CF4"/>
    <w:rsid w:val="008F205F"/>
    <w:rsid w:val="008F2C86"/>
    <w:rsid w:val="008F308E"/>
    <w:rsid w:val="008F31EE"/>
    <w:rsid w:val="008F3388"/>
    <w:rsid w:val="008F384F"/>
    <w:rsid w:val="008F424F"/>
    <w:rsid w:val="008F4508"/>
    <w:rsid w:val="008F50B8"/>
    <w:rsid w:val="008F50FB"/>
    <w:rsid w:val="008F56DA"/>
    <w:rsid w:val="008F5B0C"/>
    <w:rsid w:val="008F6452"/>
    <w:rsid w:val="008F68F8"/>
    <w:rsid w:val="008F6B16"/>
    <w:rsid w:val="008F6D17"/>
    <w:rsid w:val="008F6D4A"/>
    <w:rsid w:val="008F7FD7"/>
    <w:rsid w:val="00900633"/>
    <w:rsid w:val="0090081C"/>
    <w:rsid w:val="00900848"/>
    <w:rsid w:val="00901615"/>
    <w:rsid w:val="009018F1"/>
    <w:rsid w:val="0090230B"/>
    <w:rsid w:val="009024AC"/>
    <w:rsid w:val="00902A10"/>
    <w:rsid w:val="0090309A"/>
    <w:rsid w:val="0090349F"/>
    <w:rsid w:val="009034FF"/>
    <w:rsid w:val="00903652"/>
    <w:rsid w:val="00903A8E"/>
    <w:rsid w:val="00903B4B"/>
    <w:rsid w:val="00903F59"/>
    <w:rsid w:val="009049F6"/>
    <w:rsid w:val="00904C16"/>
    <w:rsid w:val="00904C92"/>
    <w:rsid w:val="00906B4D"/>
    <w:rsid w:val="00906B9D"/>
    <w:rsid w:val="00906D55"/>
    <w:rsid w:val="00906D99"/>
    <w:rsid w:val="009077E2"/>
    <w:rsid w:val="00907CD9"/>
    <w:rsid w:val="0091097B"/>
    <w:rsid w:val="009120AD"/>
    <w:rsid w:val="00914178"/>
    <w:rsid w:val="009142D8"/>
    <w:rsid w:val="00914325"/>
    <w:rsid w:val="00914738"/>
    <w:rsid w:val="00914AAE"/>
    <w:rsid w:val="009151BE"/>
    <w:rsid w:val="009157D4"/>
    <w:rsid w:val="009159CD"/>
    <w:rsid w:val="00917B11"/>
    <w:rsid w:val="00917DFF"/>
    <w:rsid w:val="00920A38"/>
    <w:rsid w:val="00922322"/>
    <w:rsid w:val="009226E6"/>
    <w:rsid w:val="00922942"/>
    <w:rsid w:val="00922BCE"/>
    <w:rsid w:val="00922CF5"/>
    <w:rsid w:val="00923673"/>
    <w:rsid w:val="009237F3"/>
    <w:rsid w:val="00923D51"/>
    <w:rsid w:val="00924E66"/>
    <w:rsid w:val="0092589C"/>
    <w:rsid w:val="009259A4"/>
    <w:rsid w:val="00925E87"/>
    <w:rsid w:val="00926407"/>
    <w:rsid w:val="009266B5"/>
    <w:rsid w:val="009270ED"/>
    <w:rsid w:val="00927E4B"/>
    <w:rsid w:val="00927F16"/>
    <w:rsid w:val="009300C7"/>
    <w:rsid w:val="009305F7"/>
    <w:rsid w:val="00930C8A"/>
    <w:rsid w:val="0093103A"/>
    <w:rsid w:val="00931419"/>
    <w:rsid w:val="009317E1"/>
    <w:rsid w:val="00931F15"/>
    <w:rsid w:val="0093238B"/>
    <w:rsid w:val="00932EC8"/>
    <w:rsid w:val="00932ED9"/>
    <w:rsid w:val="00933083"/>
    <w:rsid w:val="00933F34"/>
    <w:rsid w:val="00934338"/>
    <w:rsid w:val="0093459D"/>
    <w:rsid w:val="00934785"/>
    <w:rsid w:val="009349B0"/>
    <w:rsid w:val="00934CD9"/>
    <w:rsid w:val="00934F62"/>
    <w:rsid w:val="00934FB6"/>
    <w:rsid w:val="00935FCF"/>
    <w:rsid w:val="00936A56"/>
    <w:rsid w:val="00937BF9"/>
    <w:rsid w:val="00941455"/>
    <w:rsid w:val="00941985"/>
    <w:rsid w:val="00941FCF"/>
    <w:rsid w:val="00942140"/>
    <w:rsid w:val="009437C8"/>
    <w:rsid w:val="0094482B"/>
    <w:rsid w:val="009449FE"/>
    <w:rsid w:val="00945057"/>
    <w:rsid w:val="00945465"/>
    <w:rsid w:val="0094567E"/>
    <w:rsid w:val="0094585A"/>
    <w:rsid w:val="00946366"/>
    <w:rsid w:val="00946994"/>
    <w:rsid w:val="00946CEE"/>
    <w:rsid w:val="009475EF"/>
    <w:rsid w:val="009476BB"/>
    <w:rsid w:val="00947901"/>
    <w:rsid w:val="00950B4D"/>
    <w:rsid w:val="00950C93"/>
    <w:rsid w:val="00950ED4"/>
    <w:rsid w:val="009513AB"/>
    <w:rsid w:val="00951E84"/>
    <w:rsid w:val="009521C2"/>
    <w:rsid w:val="00952FDA"/>
    <w:rsid w:val="009530E9"/>
    <w:rsid w:val="00953527"/>
    <w:rsid w:val="009536A9"/>
    <w:rsid w:val="00953CB6"/>
    <w:rsid w:val="0095523D"/>
    <w:rsid w:val="00955545"/>
    <w:rsid w:val="00955A97"/>
    <w:rsid w:val="00955F92"/>
    <w:rsid w:val="00956698"/>
    <w:rsid w:val="00957510"/>
    <w:rsid w:val="00957C83"/>
    <w:rsid w:val="00960408"/>
    <w:rsid w:val="0096060F"/>
    <w:rsid w:val="00961061"/>
    <w:rsid w:val="00961AA0"/>
    <w:rsid w:val="00961FFC"/>
    <w:rsid w:val="00965044"/>
    <w:rsid w:val="00965192"/>
    <w:rsid w:val="009653BE"/>
    <w:rsid w:val="0096548C"/>
    <w:rsid w:val="00965CE5"/>
    <w:rsid w:val="0096624F"/>
    <w:rsid w:val="00966C1F"/>
    <w:rsid w:val="00966E58"/>
    <w:rsid w:val="00967487"/>
    <w:rsid w:val="00967640"/>
    <w:rsid w:val="009676B7"/>
    <w:rsid w:val="00967A1B"/>
    <w:rsid w:val="00967C6F"/>
    <w:rsid w:val="009703A9"/>
    <w:rsid w:val="0097135D"/>
    <w:rsid w:val="009715B9"/>
    <w:rsid w:val="00971837"/>
    <w:rsid w:val="00971CFA"/>
    <w:rsid w:val="00972345"/>
    <w:rsid w:val="00972527"/>
    <w:rsid w:val="00972B9B"/>
    <w:rsid w:val="00972D6F"/>
    <w:rsid w:val="00973716"/>
    <w:rsid w:val="00973EE5"/>
    <w:rsid w:val="0097440A"/>
    <w:rsid w:val="00974D44"/>
    <w:rsid w:val="00975587"/>
    <w:rsid w:val="0097672A"/>
    <w:rsid w:val="009768A5"/>
    <w:rsid w:val="00976A38"/>
    <w:rsid w:val="00977163"/>
    <w:rsid w:val="009774F1"/>
    <w:rsid w:val="009775D1"/>
    <w:rsid w:val="009778E9"/>
    <w:rsid w:val="009807F0"/>
    <w:rsid w:val="009809F8"/>
    <w:rsid w:val="00981940"/>
    <w:rsid w:val="00981CF2"/>
    <w:rsid w:val="009828B4"/>
    <w:rsid w:val="00982EF4"/>
    <w:rsid w:val="00983283"/>
    <w:rsid w:val="00983540"/>
    <w:rsid w:val="00984117"/>
    <w:rsid w:val="0098434A"/>
    <w:rsid w:val="009845A8"/>
    <w:rsid w:val="00985332"/>
    <w:rsid w:val="009854F8"/>
    <w:rsid w:val="00986191"/>
    <w:rsid w:val="0098624B"/>
    <w:rsid w:val="0098646C"/>
    <w:rsid w:val="0098654C"/>
    <w:rsid w:val="0098656C"/>
    <w:rsid w:val="00986A50"/>
    <w:rsid w:val="00986CB4"/>
    <w:rsid w:val="00987166"/>
    <w:rsid w:val="00990D25"/>
    <w:rsid w:val="00991A81"/>
    <w:rsid w:val="00991E64"/>
    <w:rsid w:val="00992225"/>
    <w:rsid w:val="0099236C"/>
    <w:rsid w:val="00993074"/>
    <w:rsid w:val="00993912"/>
    <w:rsid w:val="0099392B"/>
    <w:rsid w:val="00993B97"/>
    <w:rsid w:val="00994514"/>
    <w:rsid w:val="00994CB8"/>
    <w:rsid w:val="00995BDE"/>
    <w:rsid w:val="00995CFC"/>
    <w:rsid w:val="0099685C"/>
    <w:rsid w:val="00996C9F"/>
    <w:rsid w:val="00997421"/>
    <w:rsid w:val="0099777E"/>
    <w:rsid w:val="00997B35"/>
    <w:rsid w:val="009A0407"/>
    <w:rsid w:val="009A11FF"/>
    <w:rsid w:val="009A1262"/>
    <w:rsid w:val="009A2217"/>
    <w:rsid w:val="009A2258"/>
    <w:rsid w:val="009A2BB7"/>
    <w:rsid w:val="009A2CC1"/>
    <w:rsid w:val="009A2E68"/>
    <w:rsid w:val="009A37D0"/>
    <w:rsid w:val="009A40AB"/>
    <w:rsid w:val="009A40E6"/>
    <w:rsid w:val="009A4597"/>
    <w:rsid w:val="009A5553"/>
    <w:rsid w:val="009A5E23"/>
    <w:rsid w:val="009A6118"/>
    <w:rsid w:val="009A63C0"/>
    <w:rsid w:val="009A6A23"/>
    <w:rsid w:val="009A6BA6"/>
    <w:rsid w:val="009A6F66"/>
    <w:rsid w:val="009A733B"/>
    <w:rsid w:val="009A733D"/>
    <w:rsid w:val="009B002D"/>
    <w:rsid w:val="009B0227"/>
    <w:rsid w:val="009B048E"/>
    <w:rsid w:val="009B10E3"/>
    <w:rsid w:val="009B30D9"/>
    <w:rsid w:val="009B351A"/>
    <w:rsid w:val="009B3877"/>
    <w:rsid w:val="009B3F9C"/>
    <w:rsid w:val="009B429F"/>
    <w:rsid w:val="009B4D6D"/>
    <w:rsid w:val="009B5377"/>
    <w:rsid w:val="009B54A6"/>
    <w:rsid w:val="009B573E"/>
    <w:rsid w:val="009B633A"/>
    <w:rsid w:val="009B6D01"/>
    <w:rsid w:val="009B75EC"/>
    <w:rsid w:val="009B7E5A"/>
    <w:rsid w:val="009C001C"/>
    <w:rsid w:val="009C1C41"/>
    <w:rsid w:val="009C28D6"/>
    <w:rsid w:val="009C30C5"/>
    <w:rsid w:val="009C36BD"/>
    <w:rsid w:val="009C3AD8"/>
    <w:rsid w:val="009C3D34"/>
    <w:rsid w:val="009C52EB"/>
    <w:rsid w:val="009C5370"/>
    <w:rsid w:val="009C59B0"/>
    <w:rsid w:val="009C6294"/>
    <w:rsid w:val="009C6BEA"/>
    <w:rsid w:val="009C713D"/>
    <w:rsid w:val="009C7498"/>
    <w:rsid w:val="009C7531"/>
    <w:rsid w:val="009D07AC"/>
    <w:rsid w:val="009D0EC1"/>
    <w:rsid w:val="009D108B"/>
    <w:rsid w:val="009D195A"/>
    <w:rsid w:val="009D2428"/>
    <w:rsid w:val="009D2892"/>
    <w:rsid w:val="009D367C"/>
    <w:rsid w:val="009D4466"/>
    <w:rsid w:val="009D471B"/>
    <w:rsid w:val="009D57CB"/>
    <w:rsid w:val="009D5E4B"/>
    <w:rsid w:val="009D6981"/>
    <w:rsid w:val="009D769A"/>
    <w:rsid w:val="009D79AB"/>
    <w:rsid w:val="009D7DC4"/>
    <w:rsid w:val="009E01FB"/>
    <w:rsid w:val="009E10E4"/>
    <w:rsid w:val="009E1251"/>
    <w:rsid w:val="009E179A"/>
    <w:rsid w:val="009E197F"/>
    <w:rsid w:val="009E1D61"/>
    <w:rsid w:val="009E1D62"/>
    <w:rsid w:val="009E3000"/>
    <w:rsid w:val="009E3832"/>
    <w:rsid w:val="009E391B"/>
    <w:rsid w:val="009E3C21"/>
    <w:rsid w:val="009E4602"/>
    <w:rsid w:val="009E4649"/>
    <w:rsid w:val="009E4C11"/>
    <w:rsid w:val="009E511F"/>
    <w:rsid w:val="009E5B6A"/>
    <w:rsid w:val="009E67FB"/>
    <w:rsid w:val="009E6B96"/>
    <w:rsid w:val="009E6DFC"/>
    <w:rsid w:val="009E7A9C"/>
    <w:rsid w:val="009E7CF3"/>
    <w:rsid w:val="009F0D8C"/>
    <w:rsid w:val="009F12DE"/>
    <w:rsid w:val="009F199E"/>
    <w:rsid w:val="009F1D74"/>
    <w:rsid w:val="009F22E4"/>
    <w:rsid w:val="009F2CEC"/>
    <w:rsid w:val="009F30FA"/>
    <w:rsid w:val="009F579E"/>
    <w:rsid w:val="009F5D59"/>
    <w:rsid w:val="009F736B"/>
    <w:rsid w:val="009F7439"/>
    <w:rsid w:val="009F799E"/>
    <w:rsid w:val="009F7C39"/>
    <w:rsid w:val="00A00903"/>
    <w:rsid w:val="00A02313"/>
    <w:rsid w:val="00A03A1F"/>
    <w:rsid w:val="00A04845"/>
    <w:rsid w:val="00A04A68"/>
    <w:rsid w:val="00A04C69"/>
    <w:rsid w:val="00A04E60"/>
    <w:rsid w:val="00A06C4B"/>
    <w:rsid w:val="00A07EB3"/>
    <w:rsid w:val="00A10513"/>
    <w:rsid w:val="00A10AC4"/>
    <w:rsid w:val="00A10F07"/>
    <w:rsid w:val="00A111E6"/>
    <w:rsid w:val="00A1162F"/>
    <w:rsid w:val="00A12871"/>
    <w:rsid w:val="00A12B31"/>
    <w:rsid w:val="00A12B8A"/>
    <w:rsid w:val="00A12F0C"/>
    <w:rsid w:val="00A13235"/>
    <w:rsid w:val="00A13537"/>
    <w:rsid w:val="00A13B12"/>
    <w:rsid w:val="00A15810"/>
    <w:rsid w:val="00A161FA"/>
    <w:rsid w:val="00A1677A"/>
    <w:rsid w:val="00A16F4E"/>
    <w:rsid w:val="00A204C2"/>
    <w:rsid w:val="00A20A9D"/>
    <w:rsid w:val="00A20AD4"/>
    <w:rsid w:val="00A20F2B"/>
    <w:rsid w:val="00A2109C"/>
    <w:rsid w:val="00A2117A"/>
    <w:rsid w:val="00A21EFD"/>
    <w:rsid w:val="00A22E50"/>
    <w:rsid w:val="00A2315F"/>
    <w:rsid w:val="00A2331B"/>
    <w:rsid w:val="00A23D5D"/>
    <w:rsid w:val="00A2457E"/>
    <w:rsid w:val="00A24705"/>
    <w:rsid w:val="00A24A51"/>
    <w:rsid w:val="00A25351"/>
    <w:rsid w:val="00A253AE"/>
    <w:rsid w:val="00A25930"/>
    <w:rsid w:val="00A259EB"/>
    <w:rsid w:val="00A25DB8"/>
    <w:rsid w:val="00A26812"/>
    <w:rsid w:val="00A26ABB"/>
    <w:rsid w:val="00A26F13"/>
    <w:rsid w:val="00A275C3"/>
    <w:rsid w:val="00A302F2"/>
    <w:rsid w:val="00A306BC"/>
    <w:rsid w:val="00A3240C"/>
    <w:rsid w:val="00A32A06"/>
    <w:rsid w:val="00A32E92"/>
    <w:rsid w:val="00A33778"/>
    <w:rsid w:val="00A33D6B"/>
    <w:rsid w:val="00A3433D"/>
    <w:rsid w:val="00A3508A"/>
    <w:rsid w:val="00A361DB"/>
    <w:rsid w:val="00A3646A"/>
    <w:rsid w:val="00A3675F"/>
    <w:rsid w:val="00A378D8"/>
    <w:rsid w:val="00A401DC"/>
    <w:rsid w:val="00A4055D"/>
    <w:rsid w:val="00A40BF6"/>
    <w:rsid w:val="00A40E75"/>
    <w:rsid w:val="00A415EA"/>
    <w:rsid w:val="00A41972"/>
    <w:rsid w:val="00A41A9E"/>
    <w:rsid w:val="00A4228A"/>
    <w:rsid w:val="00A42904"/>
    <w:rsid w:val="00A42B4D"/>
    <w:rsid w:val="00A42C3F"/>
    <w:rsid w:val="00A42F88"/>
    <w:rsid w:val="00A43092"/>
    <w:rsid w:val="00A431E6"/>
    <w:rsid w:val="00A432B1"/>
    <w:rsid w:val="00A436CA"/>
    <w:rsid w:val="00A4404B"/>
    <w:rsid w:val="00A44305"/>
    <w:rsid w:val="00A44561"/>
    <w:rsid w:val="00A446A1"/>
    <w:rsid w:val="00A446C4"/>
    <w:rsid w:val="00A44B2F"/>
    <w:rsid w:val="00A45314"/>
    <w:rsid w:val="00A4562B"/>
    <w:rsid w:val="00A458A7"/>
    <w:rsid w:val="00A45E51"/>
    <w:rsid w:val="00A46355"/>
    <w:rsid w:val="00A47245"/>
    <w:rsid w:val="00A473B0"/>
    <w:rsid w:val="00A4754B"/>
    <w:rsid w:val="00A47B66"/>
    <w:rsid w:val="00A50102"/>
    <w:rsid w:val="00A503D5"/>
    <w:rsid w:val="00A5044A"/>
    <w:rsid w:val="00A50F98"/>
    <w:rsid w:val="00A5104D"/>
    <w:rsid w:val="00A51A6A"/>
    <w:rsid w:val="00A51E0F"/>
    <w:rsid w:val="00A51FBF"/>
    <w:rsid w:val="00A52433"/>
    <w:rsid w:val="00A52B17"/>
    <w:rsid w:val="00A52E65"/>
    <w:rsid w:val="00A53D6C"/>
    <w:rsid w:val="00A53D88"/>
    <w:rsid w:val="00A543F9"/>
    <w:rsid w:val="00A54468"/>
    <w:rsid w:val="00A54B52"/>
    <w:rsid w:val="00A5525C"/>
    <w:rsid w:val="00A55CC0"/>
    <w:rsid w:val="00A57031"/>
    <w:rsid w:val="00A57127"/>
    <w:rsid w:val="00A57360"/>
    <w:rsid w:val="00A5759F"/>
    <w:rsid w:val="00A604AB"/>
    <w:rsid w:val="00A61F9B"/>
    <w:rsid w:val="00A625F2"/>
    <w:rsid w:val="00A62A6C"/>
    <w:rsid w:val="00A637A0"/>
    <w:rsid w:val="00A639A8"/>
    <w:rsid w:val="00A640B7"/>
    <w:rsid w:val="00A64243"/>
    <w:rsid w:val="00A649EB"/>
    <w:rsid w:val="00A675C5"/>
    <w:rsid w:val="00A67DFB"/>
    <w:rsid w:val="00A70F1C"/>
    <w:rsid w:val="00A71C2E"/>
    <w:rsid w:val="00A749B8"/>
    <w:rsid w:val="00A75BA6"/>
    <w:rsid w:val="00A763BC"/>
    <w:rsid w:val="00A76599"/>
    <w:rsid w:val="00A7730A"/>
    <w:rsid w:val="00A7781D"/>
    <w:rsid w:val="00A80656"/>
    <w:rsid w:val="00A80678"/>
    <w:rsid w:val="00A8083F"/>
    <w:rsid w:val="00A80D23"/>
    <w:rsid w:val="00A813A5"/>
    <w:rsid w:val="00A81AF5"/>
    <w:rsid w:val="00A81C4C"/>
    <w:rsid w:val="00A81DBD"/>
    <w:rsid w:val="00A8286E"/>
    <w:rsid w:val="00A83665"/>
    <w:rsid w:val="00A83D63"/>
    <w:rsid w:val="00A83F57"/>
    <w:rsid w:val="00A843BD"/>
    <w:rsid w:val="00A84A83"/>
    <w:rsid w:val="00A84D2F"/>
    <w:rsid w:val="00A85AC2"/>
    <w:rsid w:val="00A85BFB"/>
    <w:rsid w:val="00A85CE3"/>
    <w:rsid w:val="00A861ED"/>
    <w:rsid w:val="00A86D49"/>
    <w:rsid w:val="00A87370"/>
    <w:rsid w:val="00A87520"/>
    <w:rsid w:val="00A875EE"/>
    <w:rsid w:val="00A87A04"/>
    <w:rsid w:val="00A87A85"/>
    <w:rsid w:val="00A87EDF"/>
    <w:rsid w:val="00A902E3"/>
    <w:rsid w:val="00A907B2"/>
    <w:rsid w:val="00A9097A"/>
    <w:rsid w:val="00A90B03"/>
    <w:rsid w:val="00A913E6"/>
    <w:rsid w:val="00A9165F"/>
    <w:rsid w:val="00A91AA1"/>
    <w:rsid w:val="00A922D7"/>
    <w:rsid w:val="00A92385"/>
    <w:rsid w:val="00A92399"/>
    <w:rsid w:val="00A93339"/>
    <w:rsid w:val="00A93CD7"/>
    <w:rsid w:val="00A941AA"/>
    <w:rsid w:val="00A9456C"/>
    <w:rsid w:val="00A9522E"/>
    <w:rsid w:val="00A9601D"/>
    <w:rsid w:val="00A9725A"/>
    <w:rsid w:val="00A97EF2"/>
    <w:rsid w:val="00AA0647"/>
    <w:rsid w:val="00AA0771"/>
    <w:rsid w:val="00AA14B1"/>
    <w:rsid w:val="00AA1805"/>
    <w:rsid w:val="00AA180C"/>
    <w:rsid w:val="00AA1ED3"/>
    <w:rsid w:val="00AA3ECC"/>
    <w:rsid w:val="00AA44AD"/>
    <w:rsid w:val="00AA540B"/>
    <w:rsid w:val="00AA55D9"/>
    <w:rsid w:val="00AA5637"/>
    <w:rsid w:val="00AA5874"/>
    <w:rsid w:val="00AA594E"/>
    <w:rsid w:val="00AA5A48"/>
    <w:rsid w:val="00AA5E62"/>
    <w:rsid w:val="00AA62F4"/>
    <w:rsid w:val="00AA6A8F"/>
    <w:rsid w:val="00AA7399"/>
    <w:rsid w:val="00AA765D"/>
    <w:rsid w:val="00AA79A1"/>
    <w:rsid w:val="00AA7EC1"/>
    <w:rsid w:val="00AB03E1"/>
    <w:rsid w:val="00AB0AD4"/>
    <w:rsid w:val="00AB0FBD"/>
    <w:rsid w:val="00AB16C6"/>
    <w:rsid w:val="00AB337E"/>
    <w:rsid w:val="00AB405B"/>
    <w:rsid w:val="00AB46AA"/>
    <w:rsid w:val="00AB5A8E"/>
    <w:rsid w:val="00AB5C8B"/>
    <w:rsid w:val="00AB5F95"/>
    <w:rsid w:val="00AB6116"/>
    <w:rsid w:val="00AB6478"/>
    <w:rsid w:val="00AB687F"/>
    <w:rsid w:val="00AB6C03"/>
    <w:rsid w:val="00AB6F84"/>
    <w:rsid w:val="00AB7895"/>
    <w:rsid w:val="00AB7B32"/>
    <w:rsid w:val="00AC027F"/>
    <w:rsid w:val="00AC04F1"/>
    <w:rsid w:val="00AC05E0"/>
    <w:rsid w:val="00AC0D80"/>
    <w:rsid w:val="00AC22DB"/>
    <w:rsid w:val="00AC2763"/>
    <w:rsid w:val="00AC2781"/>
    <w:rsid w:val="00AC27D8"/>
    <w:rsid w:val="00AC322F"/>
    <w:rsid w:val="00AC3580"/>
    <w:rsid w:val="00AC3889"/>
    <w:rsid w:val="00AC3D75"/>
    <w:rsid w:val="00AC3FBA"/>
    <w:rsid w:val="00AC445F"/>
    <w:rsid w:val="00AC4531"/>
    <w:rsid w:val="00AC500F"/>
    <w:rsid w:val="00AC519F"/>
    <w:rsid w:val="00AC5B31"/>
    <w:rsid w:val="00AC5D2D"/>
    <w:rsid w:val="00AC654E"/>
    <w:rsid w:val="00AC698C"/>
    <w:rsid w:val="00AC6B15"/>
    <w:rsid w:val="00AC725A"/>
    <w:rsid w:val="00AC7CC5"/>
    <w:rsid w:val="00AD0A2E"/>
    <w:rsid w:val="00AD0B29"/>
    <w:rsid w:val="00AD0CF9"/>
    <w:rsid w:val="00AD17F3"/>
    <w:rsid w:val="00AD1B7D"/>
    <w:rsid w:val="00AD1DD7"/>
    <w:rsid w:val="00AD3E6D"/>
    <w:rsid w:val="00AD40E7"/>
    <w:rsid w:val="00AD45FE"/>
    <w:rsid w:val="00AD5322"/>
    <w:rsid w:val="00AD5AA6"/>
    <w:rsid w:val="00AD5B45"/>
    <w:rsid w:val="00AD698F"/>
    <w:rsid w:val="00AD6C16"/>
    <w:rsid w:val="00AD70E7"/>
    <w:rsid w:val="00AD7D65"/>
    <w:rsid w:val="00AD7E52"/>
    <w:rsid w:val="00AE059B"/>
    <w:rsid w:val="00AE0EE0"/>
    <w:rsid w:val="00AE11CB"/>
    <w:rsid w:val="00AE12B8"/>
    <w:rsid w:val="00AE15C4"/>
    <w:rsid w:val="00AE1657"/>
    <w:rsid w:val="00AE1F4B"/>
    <w:rsid w:val="00AE3679"/>
    <w:rsid w:val="00AE3C67"/>
    <w:rsid w:val="00AE4301"/>
    <w:rsid w:val="00AE454E"/>
    <w:rsid w:val="00AE4B94"/>
    <w:rsid w:val="00AE4FB6"/>
    <w:rsid w:val="00AE5438"/>
    <w:rsid w:val="00AE5868"/>
    <w:rsid w:val="00AE6808"/>
    <w:rsid w:val="00AE6885"/>
    <w:rsid w:val="00AE6EC4"/>
    <w:rsid w:val="00AF0D21"/>
    <w:rsid w:val="00AF1230"/>
    <w:rsid w:val="00AF1897"/>
    <w:rsid w:val="00AF1AA5"/>
    <w:rsid w:val="00AF1DA1"/>
    <w:rsid w:val="00AF1EE2"/>
    <w:rsid w:val="00AF3AA5"/>
    <w:rsid w:val="00AF4364"/>
    <w:rsid w:val="00AF459B"/>
    <w:rsid w:val="00AF45F7"/>
    <w:rsid w:val="00AF5050"/>
    <w:rsid w:val="00AF5902"/>
    <w:rsid w:val="00AF5B36"/>
    <w:rsid w:val="00AF5BB9"/>
    <w:rsid w:val="00AF6015"/>
    <w:rsid w:val="00AF6D50"/>
    <w:rsid w:val="00AF714F"/>
    <w:rsid w:val="00AF7A3D"/>
    <w:rsid w:val="00AF7C67"/>
    <w:rsid w:val="00AF7DB2"/>
    <w:rsid w:val="00AF7E7E"/>
    <w:rsid w:val="00B0034D"/>
    <w:rsid w:val="00B003DE"/>
    <w:rsid w:val="00B00F8A"/>
    <w:rsid w:val="00B01AD4"/>
    <w:rsid w:val="00B022DD"/>
    <w:rsid w:val="00B02590"/>
    <w:rsid w:val="00B0276F"/>
    <w:rsid w:val="00B02919"/>
    <w:rsid w:val="00B03970"/>
    <w:rsid w:val="00B03EFD"/>
    <w:rsid w:val="00B0498B"/>
    <w:rsid w:val="00B04F9F"/>
    <w:rsid w:val="00B05842"/>
    <w:rsid w:val="00B05909"/>
    <w:rsid w:val="00B0750B"/>
    <w:rsid w:val="00B07A84"/>
    <w:rsid w:val="00B07AF8"/>
    <w:rsid w:val="00B10546"/>
    <w:rsid w:val="00B10571"/>
    <w:rsid w:val="00B10D41"/>
    <w:rsid w:val="00B11CA9"/>
    <w:rsid w:val="00B120F4"/>
    <w:rsid w:val="00B12C45"/>
    <w:rsid w:val="00B13371"/>
    <w:rsid w:val="00B135D5"/>
    <w:rsid w:val="00B13D80"/>
    <w:rsid w:val="00B13FED"/>
    <w:rsid w:val="00B149D2"/>
    <w:rsid w:val="00B15B3E"/>
    <w:rsid w:val="00B15B45"/>
    <w:rsid w:val="00B15D82"/>
    <w:rsid w:val="00B17066"/>
    <w:rsid w:val="00B2002D"/>
    <w:rsid w:val="00B206F6"/>
    <w:rsid w:val="00B20CD7"/>
    <w:rsid w:val="00B20F9C"/>
    <w:rsid w:val="00B21612"/>
    <w:rsid w:val="00B22587"/>
    <w:rsid w:val="00B225A1"/>
    <w:rsid w:val="00B22F76"/>
    <w:rsid w:val="00B23147"/>
    <w:rsid w:val="00B2362D"/>
    <w:rsid w:val="00B23BAD"/>
    <w:rsid w:val="00B23CB1"/>
    <w:rsid w:val="00B243E3"/>
    <w:rsid w:val="00B253F0"/>
    <w:rsid w:val="00B255A8"/>
    <w:rsid w:val="00B25770"/>
    <w:rsid w:val="00B25BF2"/>
    <w:rsid w:val="00B262D1"/>
    <w:rsid w:val="00B262FD"/>
    <w:rsid w:val="00B26342"/>
    <w:rsid w:val="00B269D1"/>
    <w:rsid w:val="00B26F99"/>
    <w:rsid w:val="00B2761B"/>
    <w:rsid w:val="00B2790E"/>
    <w:rsid w:val="00B303B4"/>
    <w:rsid w:val="00B30775"/>
    <w:rsid w:val="00B30E15"/>
    <w:rsid w:val="00B312F4"/>
    <w:rsid w:val="00B32DFE"/>
    <w:rsid w:val="00B3329F"/>
    <w:rsid w:val="00B334A8"/>
    <w:rsid w:val="00B33CFB"/>
    <w:rsid w:val="00B33FB6"/>
    <w:rsid w:val="00B3449B"/>
    <w:rsid w:val="00B344F2"/>
    <w:rsid w:val="00B34699"/>
    <w:rsid w:val="00B34A9E"/>
    <w:rsid w:val="00B35F40"/>
    <w:rsid w:val="00B36010"/>
    <w:rsid w:val="00B3624B"/>
    <w:rsid w:val="00B36285"/>
    <w:rsid w:val="00B36499"/>
    <w:rsid w:val="00B36715"/>
    <w:rsid w:val="00B37DB2"/>
    <w:rsid w:val="00B40011"/>
    <w:rsid w:val="00B40239"/>
    <w:rsid w:val="00B41289"/>
    <w:rsid w:val="00B4179B"/>
    <w:rsid w:val="00B41B09"/>
    <w:rsid w:val="00B41B19"/>
    <w:rsid w:val="00B41B2F"/>
    <w:rsid w:val="00B4264A"/>
    <w:rsid w:val="00B42C48"/>
    <w:rsid w:val="00B43212"/>
    <w:rsid w:val="00B43541"/>
    <w:rsid w:val="00B4371D"/>
    <w:rsid w:val="00B43B16"/>
    <w:rsid w:val="00B43B51"/>
    <w:rsid w:val="00B43B6B"/>
    <w:rsid w:val="00B43D2A"/>
    <w:rsid w:val="00B44448"/>
    <w:rsid w:val="00B4486A"/>
    <w:rsid w:val="00B4648E"/>
    <w:rsid w:val="00B46781"/>
    <w:rsid w:val="00B46A0E"/>
    <w:rsid w:val="00B46C38"/>
    <w:rsid w:val="00B47756"/>
    <w:rsid w:val="00B47931"/>
    <w:rsid w:val="00B47AC6"/>
    <w:rsid w:val="00B500B8"/>
    <w:rsid w:val="00B501E7"/>
    <w:rsid w:val="00B507E1"/>
    <w:rsid w:val="00B50A39"/>
    <w:rsid w:val="00B516B6"/>
    <w:rsid w:val="00B51B9A"/>
    <w:rsid w:val="00B522CA"/>
    <w:rsid w:val="00B52366"/>
    <w:rsid w:val="00B5279C"/>
    <w:rsid w:val="00B52DA0"/>
    <w:rsid w:val="00B53AD8"/>
    <w:rsid w:val="00B53EA4"/>
    <w:rsid w:val="00B53F08"/>
    <w:rsid w:val="00B5406E"/>
    <w:rsid w:val="00B540DA"/>
    <w:rsid w:val="00B543A2"/>
    <w:rsid w:val="00B55973"/>
    <w:rsid w:val="00B56EB2"/>
    <w:rsid w:val="00B57422"/>
    <w:rsid w:val="00B6050A"/>
    <w:rsid w:val="00B6065F"/>
    <w:rsid w:val="00B60BFA"/>
    <w:rsid w:val="00B617B1"/>
    <w:rsid w:val="00B61BB7"/>
    <w:rsid w:val="00B6216B"/>
    <w:rsid w:val="00B62357"/>
    <w:rsid w:val="00B62424"/>
    <w:rsid w:val="00B625DA"/>
    <w:rsid w:val="00B62EEF"/>
    <w:rsid w:val="00B6367E"/>
    <w:rsid w:val="00B64793"/>
    <w:rsid w:val="00B66006"/>
    <w:rsid w:val="00B666D0"/>
    <w:rsid w:val="00B670C8"/>
    <w:rsid w:val="00B67105"/>
    <w:rsid w:val="00B67690"/>
    <w:rsid w:val="00B6796D"/>
    <w:rsid w:val="00B679D3"/>
    <w:rsid w:val="00B70441"/>
    <w:rsid w:val="00B70B2F"/>
    <w:rsid w:val="00B71400"/>
    <w:rsid w:val="00B718A0"/>
    <w:rsid w:val="00B719D1"/>
    <w:rsid w:val="00B7206B"/>
    <w:rsid w:val="00B7209C"/>
    <w:rsid w:val="00B7219F"/>
    <w:rsid w:val="00B72347"/>
    <w:rsid w:val="00B726E8"/>
    <w:rsid w:val="00B7273F"/>
    <w:rsid w:val="00B727A7"/>
    <w:rsid w:val="00B729ED"/>
    <w:rsid w:val="00B72B47"/>
    <w:rsid w:val="00B73719"/>
    <w:rsid w:val="00B747D0"/>
    <w:rsid w:val="00B75CFA"/>
    <w:rsid w:val="00B75E28"/>
    <w:rsid w:val="00B764F9"/>
    <w:rsid w:val="00B76C4A"/>
    <w:rsid w:val="00B77537"/>
    <w:rsid w:val="00B77ADB"/>
    <w:rsid w:val="00B77E52"/>
    <w:rsid w:val="00B80620"/>
    <w:rsid w:val="00B8149C"/>
    <w:rsid w:val="00B815CA"/>
    <w:rsid w:val="00B81A35"/>
    <w:rsid w:val="00B81F5F"/>
    <w:rsid w:val="00B81FA3"/>
    <w:rsid w:val="00B82817"/>
    <w:rsid w:val="00B8322A"/>
    <w:rsid w:val="00B8387F"/>
    <w:rsid w:val="00B83AFF"/>
    <w:rsid w:val="00B84367"/>
    <w:rsid w:val="00B85713"/>
    <w:rsid w:val="00B857DC"/>
    <w:rsid w:val="00B85A04"/>
    <w:rsid w:val="00B86134"/>
    <w:rsid w:val="00B8698E"/>
    <w:rsid w:val="00B86F98"/>
    <w:rsid w:val="00B87ED6"/>
    <w:rsid w:val="00B908F4"/>
    <w:rsid w:val="00B90CE0"/>
    <w:rsid w:val="00B90D3D"/>
    <w:rsid w:val="00B91266"/>
    <w:rsid w:val="00B91CB9"/>
    <w:rsid w:val="00B923A9"/>
    <w:rsid w:val="00B928B8"/>
    <w:rsid w:val="00B92A37"/>
    <w:rsid w:val="00B92C19"/>
    <w:rsid w:val="00B93947"/>
    <w:rsid w:val="00B93BE2"/>
    <w:rsid w:val="00B9480A"/>
    <w:rsid w:val="00B94AFA"/>
    <w:rsid w:val="00B950B2"/>
    <w:rsid w:val="00B95208"/>
    <w:rsid w:val="00B95585"/>
    <w:rsid w:val="00B9558F"/>
    <w:rsid w:val="00B95E98"/>
    <w:rsid w:val="00B96586"/>
    <w:rsid w:val="00B9690C"/>
    <w:rsid w:val="00B96BFF"/>
    <w:rsid w:val="00B96EC8"/>
    <w:rsid w:val="00B97717"/>
    <w:rsid w:val="00B978FE"/>
    <w:rsid w:val="00B97CE7"/>
    <w:rsid w:val="00BA0500"/>
    <w:rsid w:val="00BA09C5"/>
    <w:rsid w:val="00BA0E89"/>
    <w:rsid w:val="00BA123C"/>
    <w:rsid w:val="00BA1502"/>
    <w:rsid w:val="00BA1C5A"/>
    <w:rsid w:val="00BA2676"/>
    <w:rsid w:val="00BA43B5"/>
    <w:rsid w:val="00BA518C"/>
    <w:rsid w:val="00BA52D7"/>
    <w:rsid w:val="00BA6083"/>
    <w:rsid w:val="00BA6352"/>
    <w:rsid w:val="00BA694A"/>
    <w:rsid w:val="00BA6A12"/>
    <w:rsid w:val="00BA6CFA"/>
    <w:rsid w:val="00BA72A8"/>
    <w:rsid w:val="00BB0724"/>
    <w:rsid w:val="00BB0CCC"/>
    <w:rsid w:val="00BB1082"/>
    <w:rsid w:val="00BB1B09"/>
    <w:rsid w:val="00BB1C3C"/>
    <w:rsid w:val="00BB1D40"/>
    <w:rsid w:val="00BB2048"/>
    <w:rsid w:val="00BB2EAB"/>
    <w:rsid w:val="00BB33D3"/>
    <w:rsid w:val="00BB3CD8"/>
    <w:rsid w:val="00BB40DA"/>
    <w:rsid w:val="00BB5381"/>
    <w:rsid w:val="00BB538D"/>
    <w:rsid w:val="00BB53C9"/>
    <w:rsid w:val="00BB5AA9"/>
    <w:rsid w:val="00BB627B"/>
    <w:rsid w:val="00BB639D"/>
    <w:rsid w:val="00BB6726"/>
    <w:rsid w:val="00BB6C26"/>
    <w:rsid w:val="00BB6F57"/>
    <w:rsid w:val="00BB748F"/>
    <w:rsid w:val="00BB7E81"/>
    <w:rsid w:val="00BC15AB"/>
    <w:rsid w:val="00BC1B55"/>
    <w:rsid w:val="00BC20FA"/>
    <w:rsid w:val="00BC293E"/>
    <w:rsid w:val="00BC3179"/>
    <w:rsid w:val="00BC3D33"/>
    <w:rsid w:val="00BC3D4E"/>
    <w:rsid w:val="00BC3F51"/>
    <w:rsid w:val="00BC4595"/>
    <w:rsid w:val="00BC4F9E"/>
    <w:rsid w:val="00BC5DDC"/>
    <w:rsid w:val="00BC60E0"/>
    <w:rsid w:val="00BC6BCA"/>
    <w:rsid w:val="00BC7B9D"/>
    <w:rsid w:val="00BC7D50"/>
    <w:rsid w:val="00BD0884"/>
    <w:rsid w:val="00BD1235"/>
    <w:rsid w:val="00BD16FF"/>
    <w:rsid w:val="00BD1CF6"/>
    <w:rsid w:val="00BD2DB6"/>
    <w:rsid w:val="00BD3322"/>
    <w:rsid w:val="00BD3866"/>
    <w:rsid w:val="00BD4887"/>
    <w:rsid w:val="00BD4BF5"/>
    <w:rsid w:val="00BD4F66"/>
    <w:rsid w:val="00BD524E"/>
    <w:rsid w:val="00BD5380"/>
    <w:rsid w:val="00BD55B6"/>
    <w:rsid w:val="00BD5BFD"/>
    <w:rsid w:val="00BD6455"/>
    <w:rsid w:val="00BD6658"/>
    <w:rsid w:val="00BD6802"/>
    <w:rsid w:val="00BD6A21"/>
    <w:rsid w:val="00BD72C3"/>
    <w:rsid w:val="00BD79ED"/>
    <w:rsid w:val="00BE01B6"/>
    <w:rsid w:val="00BE1A1B"/>
    <w:rsid w:val="00BE1AEB"/>
    <w:rsid w:val="00BE1F46"/>
    <w:rsid w:val="00BE282C"/>
    <w:rsid w:val="00BE287C"/>
    <w:rsid w:val="00BE2BF6"/>
    <w:rsid w:val="00BE2D31"/>
    <w:rsid w:val="00BE3BBE"/>
    <w:rsid w:val="00BE49DD"/>
    <w:rsid w:val="00BE4A17"/>
    <w:rsid w:val="00BE4C56"/>
    <w:rsid w:val="00BE4C8D"/>
    <w:rsid w:val="00BE50F1"/>
    <w:rsid w:val="00BE5674"/>
    <w:rsid w:val="00BE5BF7"/>
    <w:rsid w:val="00BE5DD1"/>
    <w:rsid w:val="00BE6955"/>
    <w:rsid w:val="00BE7190"/>
    <w:rsid w:val="00BE76B2"/>
    <w:rsid w:val="00BE7818"/>
    <w:rsid w:val="00BE79F4"/>
    <w:rsid w:val="00BF0439"/>
    <w:rsid w:val="00BF0760"/>
    <w:rsid w:val="00BF0A2D"/>
    <w:rsid w:val="00BF0E35"/>
    <w:rsid w:val="00BF11E4"/>
    <w:rsid w:val="00BF1354"/>
    <w:rsid w:val="00BF1B5F"/>
    <w:rsid w:val="00BF3D46"/>
    <w:rsid w:val="00BF42B1"/>
    <w:rsid w:val="00BF4B08"/>
    <w:rsid w:val="00BF4B1E"/>
    <w:rsid w:val="00BF553C"/>
    <w:rsid w:val="00BF561A"/>
    <w:rsid w:val="00BF5844"/>
    <w:rsid w:val="00BF67A3"/>
    <w:rsid w:val="00BF6CF2"/>
    <w:rsid w:val="00BF7108"/>
    <w:rsid w:val="00C00534"/>
    <w:rsid w:val="00C0064B"/>
    <w:rsid w:val="00C01669"/>
    <w:rsid w:val="00C016D5"/>
    <w:rsid w:val="00C01E51"/>
    <w:rsid w:val="00C01FE4"/>
    <w:rsid w:val="00C020A4"/>
    <w:rsid w:val="00C0314E"/>
    <w:rsid w:val="00C03BCB"/>
    <w:rsid w:val="00C045F8"/>
    <w:rsid w:val="00C04A19"/>
    <w:rsid w:val="00C04AEE"/>
    <w:rsid w:val="00C0509F"/>
    <w:rsid w:val="00C054D2"/>
    <w:rsid w:val="00C05503"/>
    <w:rsid w:val="00C0550C"/>
    <w:rsid w:val="00C0580B"/>
    <w:rsid w:val="00C05C11"/>
    <w:rsid w:val="00C05C8B"/>
    <w:rsid w:val="00C05CB4"/>
    <w:rsid w:val="00C061A2"/>
    <w:rsid w:val="00C06CD8"/>
    <w:rsid w:val="00C07019"/>
    <w:rsid w:val="00C106D4"/>
    <w:rsid w:val="00C10878"/>
    <w:rsid w:val="00C11A99"/>
    <w:rsid w:val="00C126F6"/>
    <w:rsid w:val="00C135F4"/>
    <w:rsid w:val="00C14157"/>
    <w:rsid w:val="00C14DAE"/>
    <w:rsid w:val="00C152A2"/>
    <w:rsid w:val="00C152FE"/>
    <w:rsid w:val="00C15914"/>
    <w:rsid w:val="00C15960"/>
    <w:rsid w:val="00C15A61"/>
    <w:rsid w:val="00C17163"/>
    <w:rsid w:val="00C2015D"/>
    <w:rsid w:val="00C210A9"/>
    <w:rsid w:val="00C22033"/>
    <w:rsid w:val="00C2222D"/>
    <w:rsid w:val="00C224D1"/>
    <w:rsid w:val="00C226A3"/>
    <w:rsid w:val="00C2320F"/>
    <w:rsid w:val="00C265DD"/>
    <w:rsid w:val="00C270E5"/>
    <w:rsid w:val="00C27483"/>
    <w:rsid w:val="00C27994"/>
    <w:rsid w:val="00C314BA"/>
    <w:rsid w:val="00C31AC0"/>
    <w:rsid w:val="00C32940"/>
    <w:rsid w:val="00C32E62"/>
    <w:rsid w:val="00C32EA5"/>
    <w:rsid w:val="00C32EC2"/>
    <w:rsid w:val="00C33E10"/>
    <w:rsid w:val="00C33F1C"/>
    <w:rsid w:val="00C3424A"/>
    <w:rsid w:val="00C34402"/>
    <w:rsid w:val="00C35180"/>
    <w:rsid w:val="00C358E3"/>
    <w:rsid w:val="00C374B1"/>
    <w:rsid w:val="00C379A6"/>
    <w:rsid w:val="00C37FA9"/>
    <w:rsid w:val="00C40362"/>
    <w:rsid w:val="00C408C7"/>
    <w:rsid w:val="00C40D89"/>
    <w:rsid w:val="00C41E53"/>
    <w:rsid w:val="00C41F5E"/>
    <w:rsid w:val="00C41FB1"/>
    <w:rsid w:val="00C4255A"/>
    <w:rsid w:val="00C429C0"/>
    <w:rsid w:val="00C44051"/>
    <w:rsid w:val="00C447E1"/>
    <w:rsid w:val="00C448C1"/>
    <w:rsid w:val="00C4599D"/>
    <w:rsid w:val="00C45AED"/>
    <w:rsid w:val="00C46488"/>
    <w:rsid w:val="00C46899"/>
    <w:rsid w:val="00C508E1"/>
    <w:rsid w:val="00C509CA"/>
    <w:rsid w:val="00C50FC7"/>
    <w:rsid w:val="00C51712"/>
    <w:rsid w:val="00C51989"/>
    <w:rsid w:val="00C523F7"/>
    <w:rsid w:val="00C52AC0"/>
    <w:rsid w:val="00C53768"/>
    <w:rsid w:val="00C53ABB"/>
    <w:rsid w:val="00C53C53"/>
    <w:rsid w:val="00C53DEB"/>
    <w:rsid w:val="00C54101"/>
    <w:rsid w:val="00C541F8"/>
    <w:rsid w:val="00C5470D"/>
    <w:rsid w:val="00C54F35"/>
    <w:rsid w:val="00C54F4D"/>
    <w:rsid w:val="00C552C6"/>
    <w:rsid w:val="00C556A9"/>
    <w:rsid w:val="00C55803"/>
    <w:rsid w:val="00C55888"/>
    <w:rsid w:val="00C55CDB"/>
    <w:rsid w:val="00C55CE0"/>
    <w:rsid w:val="00C562BD"/>
    <w:rsid w:val="00C56328"/>
    <w:rsid w:val="00C56CE6"/>
    <w:rsid w:val="00C56E4F"/>
    <w:rsid w:val="00C57322"/>
    <w:rsid w:val="00C57426"/>
    <w:rsid w:val="00C57DE2"/>
    <w:rsid w:val="00C60094"/>
    <w:rsid w:val="00C61075"/>
    <w:rsid w:val="00C6242E"/>
    <w:rsid w:val="00C62A2E"/>
    <w:rsid w:val="00C62B0A"/>
    <w:rsid w:val="00C63318"/>
    <w:rsid w:val="00C63B1C"/>
    <w:rsid w:val="00C64226"/>
    <w:rsid w:val="00C6472D"/>
    <w:rsid w:val="00C64D00"/>
    <w:rsid w:val="00C66020"/>
    <w:rsid w:val="00C663AB"/>
    <w:rsid w:val="00C66C45"/>
    <w:rsid w:val="00C66CBC"/>
    <w:rsid w:val="00C6721C"/>
    <w:rsid w:val="00C6743C"/>
    <w:rsid w:val="00C676C0"/>
    <w:rsid w:val="00C676E4"/>
    <w:rsid w:val="00C70367"/>
    <w:rsid w:val="00C720C8"/>
    <w:rsid w:val="00C7255A"/>
    <w:rsid w:val="00C72A0D"/>
    <w:rsid w:val="00C73521"/>
    <w:rsid w:val="00C7429F"/>
    <w:rsid w:val="00C74C81"/>
    <w:rsid w:val="00C75363"/>
    <w:rsid w:val="00C754FC"/>
    <w:rsid w:val="00C76055"/>
    <w:rsid w:val="00C764B6"/>
    <w:rsid w:val="00C76F54"/>
    <w:rsid w:val="00C80C47"/>
    <w:rsid w:val="00C8173E"/>
    <w:rsid w:val="00C81C21"/>
    <w:rsid w:val="00C81C2A"/>
    <w:rsid w:val="00C82ADF"/>
    <w:rsid w:val="00C8317C"/>
    <w:rsid w:val="00C83ABD"/>
    <w:rsid w:val="00C848C5"/>
    <w:rsid w:val="00C8547B"/>
    <w:rsid w:val="00C85BC9"/>
    <w:rsid w:val="00C86224"/>
    <w:rsid w:val="00C86A06"/>
    <w:rsid w:val="00C86EC1"/>
    <w:rsid w:val="00C903B8"/>
    <w:rsid w:val="00C90A5A"/>
    <w:rsid w:val="00C90A7D"/>
    <w:rsid w:val="00C91A5D"/>
    <w:rsid w:val="00C91A72"/>
    <w:rsid w:val="00C93CFB"/>
    <w:rsid w:val="00C94117"/>
    <w:rsid w:val="00C94187"/>
    <w:rsid w:val="00C942E8"/>
    <w:rsid w:val="00C947BE"/>
    <w:rsid w:val="00C94A4E"/>
    <w:rsid w:val="00C94D1A"/>
    <w:rsid w:val="00C94D40"/>
    <w:rsid w:val="00C9617F"/>
    <w:rsid w:val="00C96368"/>
    <w:rsid w:val="00C96C6C"/>
    <w:rsid w:val="00C96FC5"/>
    <w:rsid w:val="00C97C31"/>
    <w:rsid w:val="00C97F77"/>
    <w:rsid w:val="00CA010E"/>
    <w:rsid w:val="00CA0B19"/>
    <w:rsid w:val="00CA0F71"/>
    <w:rsid w:val="00CA12BD"/>
    <w:rsid w:val="00CA23EF"/>
    <w:rsid w:val="00CA2AF9"/>
    <w:rsid w:val="00CA327E"/>
    <w:rsid w:val="00CA35AC"/>
    <w:rsid w:val="00CA3910"/>
    <w:rsid w:val="00CA3F15"/>
    <w:rsid w:val="00CA4219"/>
    <w:rsid w:val="00CA456B"/>
    <w:rsid w:val="00CA4C8E"/>
    <w:rsid w:val="00CA5744"/>
    <w:rsid w:val="00CA57CF"/>
    <w:rsid w:val="00CA591E"/>
    <w:rsid w:val="00CA68E2"/>
    <w:rsid w:val="00CA6EB2"/>
    <w:rsid w:val="00CA7BC3"/>
    <w:rsid w:val="00CA7EFF"/>
    <w:rsid w:val="00CB07C9"/>
    <w:rsid w:val="00CB12FD"/>
    <w:rsid w:val="00CB14FC"/>
    <w:rsid w:val="00CB1EE6"/>
    <w:rsid w:val="00CB2939"/>
    <w:rsid w:val="00CB2FF8"/>
    <w:rsid w:val="00CB369C"/>
    <w:rsid w:val="00CB47FD"/>
    <w:rsid w:val="00CB4C68"/>
    <w:rsid w:val="00CB5292"/>
    <w:rsid w:val="00CB52F0"/>
    <w:rsid w:val="00CB5781"/>
    <w:rsid w:val="00CB586D"/>
    <w:rsid w:val="00CB5A76"/>
    <w:rsid w:val="00CB5DC1"/>
    <w:rsid w:val="00CC0AC3"/>
    <w:rsid w:val="00CC1317"/>
    <w:rsid w:val="00CC134C"/>
    <w:rsid w:val="00CC160A"/>
    <w:rsid w:val="00CC1B7D"/>
    <w:rsid w:val="00CC26B1"/>
    <w:rsid w:val="00CC2A70"/>
    <w:rsid w:val="00CC2EF8"/>
    <w:rsid w:val="00CC37C5"/>
    <w:rsid w:val="00CC39A6"/>
    <w:rsid w:val="00CC3FED"/>
    <w:rsid w:val="00CC43C9"/>
    <w:rsid w:val="00CC4687"/>
    <w:rsid w:val="00CC4DB7"/>
    <w:rsid w:val="00CC64D1"/>
    <w:rsid w:val="00CC6A30"/>
    <w:rsid w:val="00CC6B3D"/>
    <w:rsid w:val="00CC7CEF"/>
    <w:rsid w:val="00CD035D"/>
    <w:rsid w:val="00CD0868"/>
    <w:rsid w:val="00CD0C1E"/>
    <w:rsid w:val="00CD17D5"/>
    <w:rsid w:val="00CD1D8B"/>
    <w:rsid w:val="00CD34BB"/>
    <w:rsid w:val="00CD38CA"/>
    <w:rsid w:val="00CD4135"/>
    <w:rsid w:val="00CD4144"/>
    <w:rsid w:val="00CD46A5"/>
    <w:rsid w:val="00CD4B16"/>
    <w:rsid w:val="00CD4D3D"/>
    <w:rsid w:val="00CD4E97"/>
    <w:rsid w:val="00CD6589"/>
    <w:rsid w:val="00CD6984"/>
    <w:rsid w:val="00CD761C"/>
    <w:rsid w:val="00CD78E3"/>
    <w:rsid w:val="00CD7B04"/>
    <w:rsid w:val="00CE083C"/>
    <w:rsid w:val="00CE0A17"/>
    <w:rsid w:val="00CE0E25"/>
    <w:rsid w:val="00CE1492"/>
    <w:rsid w:val="00CE1CA1"/>
    <w:rsid w:val="00CE2067"/>
    <w:rsid w:val="00CE2D63"/>
    <w:rsid w:val="00CE2FA1"/>
    <w:rsid w:val="00CE3320"/>
    <w:rsid w:val="00CE358B"/>
    <w:rsid w:val="00CE42B2"/>
    <w:rsid w:val="00CE638C"/>
    <w:rsid w:val="00CE6718"/>
    <w:rsid w:val="00CE6A3B"/>
    <w:rsid w:val="00CE75AE"/>
    <w:rsid w:val="00CE75E5"/>
    <w:rsid w:val="00CF051C"/>
    <w:rsid w:val="00CF0E6E"/>
    <w:rsid w:val="00CF1412"/>
    <w:rsid w:val="00CF1C7A"/>
    <w:rsid w:val="00CF246D"/>
    <w:rsid w:val="00CF2603"/>
    <w:rsid w:val="00CF40C8"/>
    <w:rsid w:val="00CF41C7"/>
    <w:rsid w:val="00CF44D1"/>
    <w:rsid w:val="00CF4755"/>
    <w:rsid w:val="00CF4D12"/>
    <w:rsid w:val="00CF4E20"/>
    <w:rsid w:val="00CF50B4"/>
    <w:rsid w:val="00CF59DA"/>
    <w:rsid w:val="00CF7388"/>
    <w:rsid w:val="00D00023"/>
    <w:rsid w:val="00D00079"/>
    <w:rsid w:val="00D00220"/>
    <w:rsid w:val="00D01684"/>
    <w:rsid w:val="00D03366"/>
    <w:rsid w:val="00D034D5"/>
    <w:rsid w:val="00D039AB"/>
    <w:rsid w:val="00D04063"/>
    <w:rsid w:val="00D0406C"/>
    <w:rsid w:val="00D044F2"/>
    <w:rsid w:val="00D04993"/>
    <w:rsid w:val="00D05453"/>
    <w:rsid w:val="00D05A4B"/>
    <w:rsid w:val="00D05A6F"/>
    <w:rsid w:val="00D06135"/>
    <w:rsid w:val="00D06721"/>
    <w:rsid w:val="00D07373"/>
    <w:rsid w:val="00D07AC5"/>
    <w:rsid w:val="00D07EA5"/>
    <w:rsid w:val="00D10282"/>
    <w:rsid w:val="00D1112F"/>
    <w:rsid w:val="00D1296C"/>
    <w:rsid w:val="00D12E69"/>
    <w:rsid w:val="00D1304D"/>
    <w:rsid w:val="00D1387B"/>
    <w:rsid w:val="00D1398A"/>
    <w:rsid w:val="00D14370"/>
    <w:rsid w:val="00D145E3"/>
    <w:rsid w:val="00D14AE3"/>
    <w:rsid w:val="00D15691"/>
    <w:rsid w:val="00D16466"/>
    <w:rsid w:val="00D16692"/>
    <w:rsid w:val="00D17628"/>
    <w:rsid w:val="00D177C5"/>
    <w:rsid w:val="00D179DA"/>
    <w:rsid w:val="00D17B23"/>
    <w:rsid w:val="00D20605"/>
    <w:rsid w:val="00D20AA7"/>
    <w:rsid w:val="00D20B4C"/>
    <w:rsid w:val="00D20F30"/>
    <w:rsid w:val="00D213B0"/>
    <w:rsid w:val="00D21545"/>
    <w:rsid w:val="00D21C6F"/>
    <w:rsid w:val="00D21F3D"/>
    <w:rsid w:val="00D23015"/>
    <w:rsid w:val="00D235F4"/>
    <w:rsid w:val="00D24548"/>
    <w:rsid w:val="00D24D8A"/>
    <w:rsid w:val="00D2528F"/>
    <w:rsid w:val="00D25477"/>
    <w:rsid w:val="00D25D5E"/>
    <w:rsid w:val="00D26538"/>
    <w:rsid w:val="00D26A87"/>
    <w:rsid w:val="00D2776F"/>
    <w:rsid w:val="00D279BF"/>
    <w:rsid w:val="00D27D7B"/>
    <w:rsid w:val="00D27EF4"/>
    <w:rsid w:val="00D27F8D"/>
    <w:rsid w:val="00D304A7"/>
    <w:rsid w:val="00D3186F"/>
    <w:rsid w:val="00D31AC0"/>
    <w:rsid w:val="00D31F32"/>
    <w:rsid w:val="00D3216A"/>
    <w:rsid w:val="00D3232C"/>
    <w:rsid w:val="00D32593"/>
    <w:rsid w:val="00D32B3F"/>
    <w:rsid w:val="00D33A98"/>
    <w:rsid w:val="00D33E40"/>
    <w:rsid w:val="00D343B3"/>
    <w:rsid w:val="00D3453B"/>
    <w:rsid w:val="00D34844"/>
    <w:rsid w:val="00D34A20"/>
    <w:rsid w:val="00D35445"/>
    <w:rsid w:val="00D358AE"/>
    <w:rsid w:val="00D3688F"/>
    <w:rsid w:val="00D36917"/>
    <w:rsid w:val="00D3787C"/>
    <w:rsid w:val="00D404F8"/>
    <w:rsid w:val="00D409EE"/>
    <w:rsid w:val="00D40D92"/>
    <w:rsid w:val="00D41D38"/>
    <w:rsid w:val="00D42102"/>
    <w:rsid w:val="00D4222B"/>
    <w:rsid w:val="00D4225A"/>
    <w:rsid w:val="00D4275A"/>
    <w:rsid w:val="00D4293F"/>
    <w:rsid w:val="00D43020"/>
    <w:rsid w:val="00D433C9"/>
    <w:rsid w:val="00D438CB"/>
    <w:rsid w:val="00D43C31"/>
    <w:rsid w:val="00D43DB8"/>
    <w:rsid w:val="00D43E46"/>
    <w:rsid w:val="00D44FCF"/>
    <w:rsid w:val="00D450C3"/>
    <w:rsid w:val="00D4562D"/>
    <w:rsid w:val="00D4765D"/>
    <w:rsid w:val="00D47EC7"/>
    <w:rsid w:val="00D50D0F"/>
    <w:rsid w:val="00D50F36"/>
    <w:rsid w:val="00D51821"/>
    <w:rsid w:val="00D51892"/>
    <w:rsid w:val="00D51C2C"/>
    <w:rsid w:val="00D5233E"/>
    <w:rsid w:val="00D530BE"/>
    <w:rsid w:val="00D531FC"/>
    <w:rsid w:val="00D53209"/>
    <w:rsid w:val="00D54625"/>
    <w:rsid w:val="00D550A6"/>
    <w:rsid w:val="00D55B86"/>
    <w:rsid w:val="00D56533"/>
    <w:rsid w:val="00D56D85"/>
    <w:rsid w:val="00D57008"/>
    <w:rsid w:val="00D5706F"/>
    <w:rsid w:val="00D5782A"/>
    <w:rsid w:val="00D57D56"/>
    <w:rsid w:val="00D60E04"/>
    <w:rsid w:val="00D60E0B"/>
    <w:rsid w:val="00D6102F"/>
    <w:rsid w:val="00D612E7"/>
    <w:rsid w:val="00D6154D"/>
    <w:rsid w:val="00D61E2C"/>
    <w:rsid w:val="00D62281"/>
    <w:rsid w:val="00D62838"/>
    <w:rsid w:val="00D63038"/>
    <w:rsid w:val="00D63070"/>
    <w:rsid w:val="00D6321C"/>
    <w:rsid w:val="00D63C2E"/>
    <w:rsid w:val="00D6423B"/>
    <w:rsid w:val="00D647C2"/>
    <w:rsid w:val="00D64CB2"/>
    <w:rsid w:val="00D65082"/>
    <w:rsid w:val="00D65CF5"/>
    <w:rsid w:val="00D65E62"/>
    <w:rsid w:val="00D6649D"/>
    <w:rsid w:val="00D66D4C"/>
    <w:rsid w:val="00D66FA8"/>
    <w:rsid w:val="00D70448"/>
    <w:rsid w:val="00D70CFB"/>
    <w:rsid w:val="00D722D1"/>
    <w:rsid w:val="00D739ED"/>
    <w:rsid w:val="00D75641"/>
    <w:rsid w:val="00D76645"/>
    <w:rsid w:val="00D7691B"/>
    <w:rsid w:val="00D770E5"/>
    <w:rsid w:val="00D7747A"/>
    <w:rsid w:val="00D77B10"/>
    <w:rsid w:val="00D77E2F"/>
    <w:rsid w:val="00D77FF7"/>
    <w:rsid w:val="00D80A73"/>
    <w:rsid w:val="00D80C6B"/>
    <w:rsid w:val="00D80C6E"/>
    <w:rsid w:val="00D819CC"/>
    <w:rsid w:val="00D81CB8"/>
    <w:rsid w:val="00D81E85"/>
    <w:rsid w:val="00D81F40"/>
    <w:rsid w:val="00D82025"/>
    <w:rsid w:val="00D82A0C"/>
    <w:rsid w:val="00D82B1B"/>
    <w:rsid w:val="00D845A9"/>
    <w:rsid w:val="00D849B6"/>
    <w:rsid w:val="00D853F4"/>
    <w:rsid w:val="00D856FE"/>
    <w:rsid w:val="00D85FAA"/>
    <w:rsid w:val="00D86498"/>
    <w:rsid w:val="00D86E75"/>
    <w:rsid w:val="00D871AD"/>
    <w:rsid w:val="00D87C38"/>
    <w:rsid w:val="00D90479"/>
    <w:rsid w:val="00D904A9"/>
    <w:rsid w:val="00D913BF"/>
    <w:rsid w:val="00D91517"/>
    <w:rsid w:val="00D91645"/>
    <w:rsid w:val="00D91739"/>
    <w:rsid w:val="00D91A64"/>
    <w:rsid w:val="00D91E59"/>
    <w:rsid w:val="00D92115"/>
    <w:rsid w:val="00D926EC"/>
    <w:rsid w:val="00D92BBC"/>
    <w:rsid w:val="00D93FE9"/>
    <w:rsid w:val="00D94407"/>
    <w:rsid w:val="00D9496A"/>
    <w:rsid w:val="00D957A8"/>
    <w:rsid w:val="00D95C25"/>
    <w:rsid w:val="00D95DCD"/>
    <w:rsid w:val="00D9625C"/>
    <w:rsid w:val="00D96766"/>
    <w:rsid w:val="00D967B9"/>
    <w:rsid w:val="00D96979"/>
    <w:rsid w:val="00D974F3"/>
    <w:rsid w:val="00DA0185"/>
    <w:rsid w:val="00DA09E4"/>
    <w:rsid w:val="00DA0A2C"/>
    <w:rsid w:val="00DA0A3A"/>
    <w:rsid w:val="00DA0BCA"/>
    <w:rsid w:val="00DA10C2"/>
    <w:rsid w:val="00DA176A"/>
    <w:rsid w:val="00DA17E5"/>
    <w:rsid w:val="00DA1A4D"/>
    <w:rsid w:val="00DA1FE3"/>
    <w:rsid w:val="00DA200D"/>
    <w:rsid w:val="00DA3376"/>
    <w:rsid w:val="00DA3A61"/>
    <w:rsid w:val="00DA3CD8"/>
    <w:rsid w:val="00DA4358"/>
    <w:rsid w:val="00DA43E4"/>
    <w:rsid w:val="00DA49A7"/>
    <w:rsid w:val="00DA4B97"/>
    <w:rsid w:val="00DA4C1F"/>
    <w:rsid w:val="00DA4D20"/>
    <w:rsid w:val="00DA54D0"/>
    <w:rsid w:val="00DA5634"/>
    <w:rsid w:val="00DA5A7A"/>
    <w:rsid w:val="00DA5D22"/>
    <w:rsid w:val="00DA5FF7"/>
    <w:rsid w:val="00DA7270"/>
    <w:rsid w:val="00DA7938"/>
    <w:rsid w:val="00DA79F5"/>
    <w:rsid w:val="00DA7E75"/>
    <w:rsid w:val="00DB0C74"/>
    <w:rsid w:val="00DB11CF"/>
    <w:rsid w:val="00DB15BA"/>
    <w:rsid w:val="00DB1F55"/>
    <w:rsid w:val="00DB2139"/>
    <w:rsid w:val="00DB244B"/>
    <w:rsid w:val="00DB2BEF"/>
    <w:rsid w:val="00DB3B5E"/>
    <w:rsid w:val="00DB3E19"/>
    <w:rsid w:val="00DB3E78"/>
    <w:rsid w:val="00DB5400"/>
    <w:rsid w:val="00DB5532"/>
    <w:rsid w:val="00DB6493"/>
    <w:rsid w:val="00DB6BA9"/>
    <w:rsid w:val="00DB6F41"/>
    <w:rsid w:val="00DC01F1"/>
    <w:rsid w:val="00DC14F3"/>
    <w:rsid w:val="00DC1725"/>
    <w:rsid w:val="00DC1885"/>
    <w:rsid w:val="00DC1EBC"/>
    <w:rsid w:val="00DC1FDB"/>
    <w:rsid w:val="00DC38C0"/>
    <w:rsid w:val="00DC4CCB"/>
    <w:rsid w:val="00DC4CFA"/>
    <w:rsid w:val="00DC5D84"/>
    <w:rsid w:val="00DC6925"/>
    <w:rsid w:val="00DC6F45"/>
    <w:rsid w:val="00DC70D0"/>
    <w:rsid w:val="00DC7902"/>
    <w:rsid w:val="00DD00D0"/>
    <w:rsid w:val="00DD0398"/>
    <w:rsid w:val="00DD07EC"/>
    <w:rsid w:val="00DD11C8"/>
    <w:rsid w:val="00DD19AC"/>
    <w:rsid w:val="00DD1B59"/>
    <w:rsid w:val="00DD292B"/>
    <w:rsid w:val="00DD30C1"/>
    <w:rsid w:val="00DD39C1"/>
    <w:rsid w:val="00DD439E"/>
    <w:rsid w:val="00DD46F9"/>
    <w:rsid w:val="00DD4985"/>
    <w:rsid w:val="00DD4A2E"/>
    <w:rsid w:val="00DD4A47"/>
    <w:rsid w:val="00DD5482"/>
    <w:rsid w:val="00DD5BCD"/>
    <w:rsid w:val="00DD5E3C"/>
    <w:rsid w:val="00DD627F"/>
    <w:rsid w:val="00DD6D6B"/>
    <w:rsid w:val="00DD79ED"/>
    <w:rsid w:val="00DE0843"/>
    <w:rsid w:val="00DE0A62"/>
    <w:rsid w:val="00DE0A99"/>
    <w:rsid w:val="00DE1E38"/>
    <w:rsid w:val="00DE264F"/>
    <w:rsid w:val="00DE2C75"/>
    <w:rsid w:val="00DE2FE4"/>
    <w:rsid w:val="00DE310A"/>
    <w:rsid w:val="00DE3A09"/>
    <w:rsid w:val="00DE3C8E"/>
    <w:rsid w:val="00DE3EA2"/>
    <w:rsid w:val="00DE4009"/>
    <w:rsid w:val="00DE4240"/>
    <w:rsid w:val="00DE509B"/>
    <w:rsid w:val="00DE517D"/>
    <w:rsid w:val="00DE54D1"/>
    <w:rsid w:val="00DE5959"/>
    <w:rsid w:val="00DE6453"/>
    <w:rsid w:val="00DE7816"/>
    <w:rsid w:val="00DF0218"/>
    <w:rsid w:val="00DF1189"/>
    <w:rsid w:val="00DF13F4"/>
    <w:rsid w:val="00DF16FB"/>
    <w:rsid w:val="00DF1701"/>
    <w:rsid w:val="00DF20F7"/>
    <w:rsid w:val="00DF24B6"/>
    <w:rsid w:val="00DF2857"/>
    <w:rsid w:val="00DF3B29"/>
    <w:rsid w:val="00DF3CC3"/>
    <w:rsid w:val="00DF4202"/>
    <w:rsid w:val="00DF4EC8"/>
    <w:rsid w:val="00DF50C0"/>
    <w:rsid w:val="00DF6490"/>
    <w:rsid w:val="00DF64B6"/>
    <w:rsid w:val="00DF6EB1"/>
    <w:rsid w:val="00DF72C2"/>
    <w:rsid w:val="00DF769E"/>
    <w:rsid w:val="00DF7F6F"/>
    <w:rsid w:val="00E005F2"/>
    <w:rsid w:val="00E00E0E"/>
    <w:rsid w:val="00E00EC6"/>
    <w:rsid w:val="00E01582"/>
    <w:rsid w:val="00E02539"/>
    <w:rsid w:val="00E0313D"/>
    <w:rsid w:val="00E0357E"/>
    <w:rsid w:val="00E03F7E"/>
    <w:rsid w:val="00E04334"/>
    <w:rsid w:val="00E044E3"/>
    <w:rsid w:val="00E0482A"/>
    <w:rsid w:val="00E048FC"/>
    <w:rsid w:val="00E04B16"/>
    <w:rsid w:val="00E053E6"/>
    <w:rsid w:val="00E05E81"/>
    <w:rsid w:val="00E061D5"/>
    <w:rsid w:val="00E06CD4"/>
    <w:rsid w:val="00E06F14"/>
    <w:rsid w:val="00E07A22"/>
    <w:rsid w:val="00E10D0A"/>
    <w:rsid w:val="00E10D0E"/>
    <w:rsid w:val="00E11B44"/>
    <w:rsid w:val="00E12715"/>
    <w:rsid w:val="00E129E6"/>
    <w:rsid w:val="00E139C6"/>
    <w:rsid w:val="00E13BCC"/>
    <w:rsid w:val="00E13C7B"/>
    <w:rsid w:val="00E153DC"/>
    <w:rsid w:val="00E154EF"/>
    <w:rsid w:val="00E15980"/>
    <w:rsid w:val="00E162CB"/>
    <w:rsid w:val="00E1646E"/>
    <w:rsid w:val="00E16B58"/>
    <w:rsid w:val="00E16BBF"/>
    <w:rsid w:val="00E16CC9"/>
    <w:rsid w:val="00E170F5"/>
    <w:rsid w:val="00E17109"/>
    <w:rsid w:val="00E177FF"/>
    <w:rsid w:val="00E17AD4"/>
    <w:rsid w:val="00E20AD0"/>
    <w:rsid w:val="00E20DE4"/>
    <w:rsid w:val="00E21045"/>
    <w:rsid w:val="00E211EB"/>
    <w:rsid w:val="00E21720"/>
    <w:rsid w:val="00E21AEB"/>
    <w:rsid w:val="00E21E99"/>
    <w:rsid w:val="00E221A9"/>
    <w:rsid w:val="00E22485"/>
    <w:rsid w:val="00E228AF"/>
    <w:rsid w:val="00E230F5"/>
    <w:rsid w:val="00E23680"/>
    <w:rsid w:val="00E244D3"/>
    <w:rsid w:val="00E259EC"/>
    <w:rsid w:val="00E25E0A"/>
    <w:rsid w:val="00E2692D"/>
    <w:rsid w:val="00E26C04"/>
    <w:rsid w:val="00E26FF1"/>
    <w:rsid w:val="00E30475"/>
    <w:rsid w:val="00E30487"/>
    <w:rsid w:val="00E30FF6"/>
    <w:rsid w:val="00E32187"/>
    <w:rsid w:val="00E32B15"/>
    <w:rsid w:val="00E337D2"/>
    <w:rsid w:val="00E33B84"/>
    <w:rsid w:val="00E3429D"/>
    <w:rsid w:val="00E348E6"/>
    <w:rsid w:val="00E3490C"/>
    <w:rsid w:val="00E34AB7"/>
    <w:rsid w:val="00E35FE7"/>
    <w:rsid w:val="00E36F33"/>
    <w:rsid w:val="00E37499"/>
    <w:rsid w:val="00E37856"/>
    <w:rsid w:val="00E37A78"/>
    <w:rsid w:val="00E40004"/>
    <w:rsid w:val="00E40403"/>
    <w:rsid w:val="00E413B2"/>
    <w:rsid w:val="00E419FE"/>
    <w:rsid w:val="00E41DDD"/>
    <w:rsid w:val="00E423A7"/>
    <w:rsid w:val="00E432DC"/>
    <w:rsid w:val="00E43B0A"/>
    <w:rsid w:val="00E43B37"/>
    <w:rsid w:val="00E43D82"/>
    <w:rsid w:val="00E4423C"/>
    <w:rsid w:val="00E446A6"/>
    <w:rsid w:val="00E44ACE"/>
    <w:rsid w:val="00E44AEC"/>
    <w:rsid w:val="00E450FC"/>
    <w:rsid w:val="00E45404"/>
    <w:rsid w:val="00E463A2"/>
    <w:rsid w:val="00E468C1"/>
    <w:rsid w:val="00E47ADD"/>
    <w:rsid w:val="00E47E50"/>
    <w:rsid w:val="00E522D3"/>
    <w:rsid w:val="00E52B25"/>
    <w:rsid w:val="00E53278"/>
    <w:rsid w:val="00E5490A"/>
    <w:rsid w:val="00E54B9A"/>
    <w:rsid w:val="00E5514D"/>
    <w:rsid w:val="00E55384"/>
    <w:rsid w:val="00E55DF8"/>
    <w:rsid w:val="00E5625E"/>
    <w:rsid w:val="00E563A3"/>
    <w:rsid w:val="00E564F1"/>
    <w:rsid w:val="00E56517"/>
    <w:rsid w:val="00E5653B"/>
    <w:rsid w:val="00E57072"/>
    <w:rsid w:val="00E574A1"/>
    <w:rsid w:val="00E57BC1"/>
    <w:rsid w:val="00E60182"/>
    <w:rsid w:val="00E60900"/>
    <w:rsid w:val="00E6158A"/>
    <w:rsid w:val="00E617B3"/>
    <w:rsid w:val="00E6198E"/>
    <w:rsid w:val="00E619FB"/>
    <w:rsid w:val="00E61CC8"/>
    <w:rsid w:val="00E61DDA"/>
    <w:rsid w:val="00E62BB9"/>
    <w:rsid w:val="00E63243"/>
    <w:rsid w:val="00E63543"/>
    <w:rsid w:val="00E63AE0"/>
    <w:rsid w:val="00E64355"/>
    <w:rsid w:val="00E64708"/>
    <w:rsid w:val="00E64D95"/>
    <w:rsid w:val="00E6585B"/>
    <w:rsid w:val="00E65A05"/>
    <w:rsid w:val="00E66A69"/>
    <w:rsid w:val="00E6710E"/>
    <w:rsid w:val="00E67303"/>
    <w:rsid w:val="00E67559"/>
    <w:rsid w:val="00E67B00"/>
    <w:rsid w:val="00E70070"/>
    <w:rsid w:val="00E72098"/>
    <w:rsid w:val="00E7215B"/>
    <w:rsid w:val="00E724A8"/>
    <w:rsid w:val="00E72520"/>
    <w:rsid w:val="00E72FBA"/>
    <w:rsid w:val="00E735E3"/>
    <w:rsid w:val="00E73AAF"/>
    <w:rsid w:val="00E74166"/>
    <w:rsid w:val="00E75435"/>
    <w:rsid w:val="00E75B4B"/>
    <w:rsid w:val="00E75D3A"/>
    <w:rsid w:val="00E7636E"/>
    <w:rsid w:val="00E818A0"/>
    <w:rsid w:val="00E82369"/>
    <w:rsid w:val="00E8242E"/>
    <w:rsid w:val="00E82C40"/>
    <w:rsid w:val="00E8313E"/>
    <w:rsid w:val="00E8326A"/>
    <w:rsid w:val="00E833DF"/>
    <w:rsid w:val="00E83C25"/>
    <w:rsid w:val="00E8408D"/>
    <w:rsid w:val="00E862D6"/>
    <w:rsid w:val="00E86426"/>
    <w:rsid w:val="00E866D1"/>
    <w:rsid w:val="00E86D95"/>
    <w:rsid w:val="00E86DE8"/>
    <w:rsid w:val="00E86DF2"/>
    <w:rsid w:val="00E877BD"/>
    <w:rsid w:val="00E879A1"/>
    <w:rsid w:val="00E87B90"/>
    <w:rsid w:val="00E901B7"/>
    <w:rsid w:val="00E90682"/>
    <w:rsid w:val="00E9105E"/>
    <w:rsid w:val="00E9164F"/>
    <w:rsid w:val="00E91655"/>
    <w:rsid w:val="00E9170B"/>
    <w:rsid w:val="00E9182C"/>
    <w:rsid w:val="00E91EAE"/>
    <w:rsid w:val="00E9215A"/>
    <w:rsid w:val="00E92495"/>
    <w:rsid w:val="00E924E7"/>
    <w:rsid w:val="00E92B21"/>
    <w:rsid w:val="00E93048"/>
    <w:rsid w:val="00E93322"/>
    <w:rsid w:val="00E93621"/>
    <w:rsid w:val="00E94A41"/>
    <w:rsid w:val="00E94C22"/>
    <w:rsid w:val="00E95797"/>
    <w:rsid w:val="00E958D6"/>
    <w:rsid w:val="00E95997"/>
    <w:rsid w:val="00E96343"/>
    <w:rsid w:val="00E96FCD"/>
    <w:rsid w:val="00E9769A"/>
    <w:rsid w:val="00E97810"/>
    <w:rsid w:val="00EA0F36"/>
    <w:rsid w:val="00EA1199"/>
    <w:rsid w:val="00EA1E8A"/>
    <w:rsid w:val="00EA23C0"/>
    <w:rsid w:val="00EA26DE"/>
    <w:rsid w:val="00EA35E5"/>
    <w:rsid w:val="00EA3BA0"/>
    <w:rsid w:val="00EA4287"/>
    <w:rsid w:val="00EA4301"/>
    <w:rsid w:val="00EA47BB"/>
    <w:rsid w:val="00EA5FD9"/>
    <w:rsid w:val="00EA63C3"/>
    <w:rsid w:val="00EA6AB8"/>
    <w:rsid w:val="00EA744A"/>
    <w:rsid w:val="00EB02D2"/>
    <w:rsid w:val="00EB03EF"/>
    <w:rsid w:val="00EB077B"/>
    <w:rsid w:val="00EB08F1"/>
    <w:rsid w:val="00EB0F29"/>
    <w:rsid w:val="00EB0FFE"/>
    <w:rsid w:val="00EB1D08"/>
    <w:rsid w:val="00EB2525"/>
    <w:rsid w:val="00EB2A38"/>
    <w:rsid w:val="00EB2BEF"/>
    <w:rsid w:val="00EB2C26"/>
    <w:rsid w:val="00EB2FB1"/>
    <w:rsid w:val="00EB3238"/>
    <w:rsid w:val="00EB3D24"/>
    <w:rsid w:val="00EB3E21"/>
    <w:rsid w:val="00EB3F18"/>
    <w:rsid w:val="00EB4183"/>
    <w:rsid w:val="00EB42F3"/>
    <w:rsid w:val="00EB463F"/>
    <w:rsid w:val="00EB4A3F"/>
    <w:rsid w:val="00EB4F89"/>
    <w:rsid w:val="00EB5448"/>
    <w:rsid w:val="00EB5741"/>
    <w:rsid w:val="00EB7031"/>
    <w:rsid w:val="00EC0C12"/>
    <w:rsid w:val="00EC162B"/>
    <w:rsid w:val="00EC166B"/>
    <w:rsid w:val="00EC23CD"/>
    <w:rsid w:val="00EC2AD9"/>
    <w:rsid w:val="00EC3074"/>
    <w:rsid w:val="00EC320D"/>
    <w:rsid w:val="00EC338F"/>
    <w:rsid w:val="00EC3F0C"/>
    <w:rsid w:val="00EC3F84"/>
    <w:rsid w:val="00EC45F6"/>
    <w:rsid w:val="00EC48F3"/>
    <w:rsid w:val="00EC4984"/>
    <w:rsid w:val="00EC4B2F"/>
    <w:rsid w:val="00EC5A8D"/>
    <w:rsid w:val="00EC5DC5"/>
    <w:rsid w:val="00EC5E26"/>
    <w:rsid w:val="00EC62C1"/>
    <w:rsid w:val="00EC647B"/>
    <w:rsid w:val="00EC73B4"/>
    <w:rsid w:val="00ED0530"/>
    <w:rsid w:val="00ED0580"/>
    <w:rsid w:val="00ED1603"/>
    <w:rsid w:val="00ED1736"/>
    <w:rsid w:val="00ED1794"/>
    <w:rsid w:val="00ED271C"/>
    <w:rsid w:val="00ED3C46"/>
    <w:rsid w:val="00ED469F"/>
    <w:rsid w:val="00ED4947"/>
    <w:rsid w:val="00ED4C8E"/>
    <w:rsid w:val="00ED5AB4"/>
    <w:rsid w:val="00ED63AE"/>
    <w:rsid w:val="00ED6C6A"/>
    <w:rsid w:val="00ED748C"/>
    <w:rsid w:val="00ED789C"/>
    <w:rsid w:val="00ED7E94"/>
    <w:rsid w:val="00ED7EEB"/>
    <w:rsid w:val="00EE072E"/>
    <w:rsid w:val="00EE1454"/>
    <w:rsid w:val="00EE20A8"/>
    <w:rsid w:val="00EE2191"/>
    <w:rsid w:val="00EE2353"/>
    <w:rsid w:val="00EE2625"/>
    <w:rsid w:val="00EE33A6"/>
    <w:rsid w:val="00EE38FF"/>
    <w:rsid w:val="00EE3B01"/>
    <w:rsid w:val="00EE40E0"/>
    <w:rsid w:val="00EE5044"/>
    <w:rsid w:val="00EE5526"/>
    <w:rsid w:val="00EE60DA"/>
    <w:rsid w:val="00EE650B"/>
    <w:rsid w:val="00EE6640"/>
    <w:rsid w:val="00EE6C1F"/>
    <w:rsid w:val="00EE6EB8"/>
    <w:rsid w:val="00EE7020"/>
    <w:rsid w:val="00EE750C"/>
    <w:rsid w:val="00EE780B"/>
    <w:rsid w:val="00EF022D"/>
    <w:rsid w:val="00EF05E6"/>
    <w:rsid w:val="00EF0634"/>
    <w:rsid w:val="00EF0E82"/>
    <w:rsid w:val="00EF0EDD"/>
    <w:rsid w:val="00EF0EE4"/>
    <w:rsid w:val="00EF1371"/>
    <w:rsid w:val="00EF1E3D"/>
    <w:rsid w:val="00EF2A17"/>
    <w:rsid w:val="00EF2C1E"/>
    <w:rsid w:val="00EF2DD8"/>
    <w:rsid w:val="00EF2F92"/>
    <w:rsid w:val="00EF3093"/>
    <w:rsid w:val="00EF3179"/>
    <w:rsid w:val="00EF321D"/>
    <w:rsid w:val="00EF3A12"/>
    <w:rsid w:val="00EF4F57"/>
    <w:rsid w:val="00EF54FA"/>
    <w:rsid w:val="00EF6087"/>
    <w:rsid w:val="00EF62E2"/>
    <w:rsid w:val="00EF7308"/>
    <w:rsid w:val="00EF7476"/>
    <w:rsid w:val="00EF760A"/>
    <w:rsid w:val="00F008DB"/>
    <w:rsid w:val="00F0096E"/>
    <w:rsid w:val="00F00CD2"/>
    <w:rsid w:val="00F01AA1"/>
    <w:rsid w:val="00F021A8"/>
    <w:rsid w:val="00F02256"/>
    <w:rsid w:val="00F025C7"/>
    <w:rsid w:val="00F03784"/>
    <w:rsid w:val="00F0418C"/>
    <w:rsid w:val="00F04BC8"/>
    <w:rsid w:val="00F05287"/>
    <w:rsid w:val="00F05711"/>
    <w:rsid w:val="00F0625C"/>
    <w:rsid w:val="00F06369"/>
    <w:rsid w:val="00F06995"/>
    <w:rsid w:val="00F07298"/>
    <w:rsid w:val="00F07794"/>
    <w:rsid w:val="00F1008F"/>
    <w:rsid w:val="00F114C8"/>
    <w:rsid w:val="00F118B3"/>
    <w:rsid w:val="00F119FB"/>
    <w:rsid w:val="00F11D8E"/>
    <w:rsid w:val="00F11E4D"/>
    <w:rsid w:val="00F122B0"/>
    <w:rsid w:val="00F125B3"/>
    <w:rsid w:val="00F12F97"/>
    <w:rsid w:val="00F13A2F"/>
    <w:rsid w:val="00F13C86"/>
    <w:rsid w:val="00F13E30"/>
    <w:rsid w:val="00F15042"/>
    <w:rsid w:val="00F152A5"/>
    <w:rsid w:val="00F156E7"/>
    <w:rsid w:val="00F15D5D"/>
    <w:rsid w:val="00F16018"/>
    <w:rsid w:val="00F1606D"/>
    <w:rsid w:val="00F16DD1"/>
    <w:rsid w:val="00F16F50"/>
    <w:rsid w:val="00F16FA3"/>
    <w:rsid w:val="00F17B65"/>
    <w:rsid w:val="00F202E2"/>
    <w:rsid w:val="00F202F2"/>
    <w:rsid w:val="00F2064E"/>
    <w:rsid w:val="00F20AA8"/>
    <w:rsid w:val="00F2107C"/>
    <w:rsid w:val="00F21321"/>
    <w:rsid w:val="00F223AF"/>
    <w:rsid w:val="00F2317E"/>
    <w:rsid w:val="00F2330E"/>
    <w:rsid w:val="00F23396"/>
    <w:rsid w:val="00F23740"/>
    <w:rsid w:val="00F24B8D"/>
    <w:rsid w:val="00F253D1"/>
    <w:rsid w:val="00F257A5"/>
    <w:rsid w:val="00F25A09"/>
    <w:rsid w:val="00F261B3"/>
    <w:rsid w:val="00F303B7"/>
    <w:rsid w:val="00F3076D"/>
    <w:rsid w:val="00F30CD8"/>
    <w:rsid w:val="00F3132F"/>
    <w:rsid w:val="00F31335"/>
    <w:rsid w:val="00F313E9"/>
    <w:rsid w:val="00F31942"/>
    <w:rsid w:val="00F31C2C"/>
    <w:rsid w:val="00F31C46"/>
    <w:rsid w:val="00F31DD3"/>
    <w:rsid w:val="00F32904"/>
    <w:rsid w:val="00F32AEF"/>
    <w:rsid w:val="00F32DE0"/>
    <w:rsid w:val="00F33D59"/>
    <w:rsid w:val="00F33D79"/>
    <w:rsid w:val="00F342CC"/>
    <w:rsid w:val="00F34DBB"/>
    <w:rsid w:val="00F358F8"/>
    <w:rsid w:val="00F35ACD"/>
    <w:rsid w:val="00F35AEE"/>
    <w:rsid w:val="00F35F9F"/>
    <w:rsid w:val="00F363FE"/>
    <w:rsid w:val="00F3750E"/>
    <w:rsid w:val="00F376F3"/>
    <w:rsid w:val="00F379AA"/>
    <w:rsid w:val="00F404D1"/>
    <w:rsid w:val="00F40CDE"/>
    <w:rsid w:val="00F40E49"/>
    <w:rsid w:val="00F412CA"/>
    <w:rsid w:val="00F413C2"/>
    <w:rsid w:val="00F420FE"/>
    <w:rsid w:val="00F42A8F"/>
    <w:rsid w:val="00F430D3"/>
    <w:rsid w:val="00F431B1"/>
    <w:rsid w:val="00F432CA"/>
    <w:rsid w:val="00F43445"/>
    <w:rsid w:val="00F4384F"/>
    <w:rsid w:val="00F43D35"/>
    <w:rsid w:val="00F44405"/>
    <w:rsid w:val="00F444D2"/>
    <w:rsid w:val="00F44C34"/>
    <w:rsid w:val="00F457E4"/>
    <w:rsid w:val="00F45F09"/>
    <w:rsid w:val="00F46128"/>
    <w:rsid w:val="00F46567"/>
    <w:rsid w:val="00F4687A"/>
    <w:rsid w:val="00F46A73"/>
    <w:rsid w:val="00F46B4E"/>
    <w:rsid w:val="00F477FE"/>
    <w:rsid w:val="00F5067D"/>
    <w:rsid w:val="00F50A73"/>
    <w:rsid w:val="00F51A7B"/>
    <w:rsid w:val="00F52035"/>
    <w:rsid w:val="00F52FC2"/>
    <w:rsid w:val="00F53AC7"/>
    <w:rsid w:val="00F53E0C"/>
    <w:rsid w:val="00F54D23"/>
    <w:rsid w:val="00F54EEC"/>
    <w:rsid w:val="00F55D2E"/>
    <w:rsid w:val="00F5609D"/>
    <w:rsid w:val="00F561E7"/>
    <w:rsid w:val="00F561E9"/>
    <w:rsid w:val="00F57876"/>
    <w:rsid w:val="00F60A06"/>
    <w:rsid w:val="00F60FE9"/>
    <w:rsid w:val="00F6106F"/>
    <w:rsid w:val="00F61925"/>
    <w:rsid w:val="00F635B2"/>
    <w:rsid w:val="00F63811"/>
    <w:rsid w:val="00F63CC0"/>
    <w:rsid w:val="00F64182"/>
    <w:rsid w:val="00F641A6"/>
    <w:rsid w:val="00F6425C"/>
    <w:rsid w:val="00F64496"/>
    <w:rsid w:val="00F64648"/>
    <w:rsid w:val="00F669C7"/>
    <w:rsid w:val="00F66F2B"/>
    <w:rsid w:val="00F675CA"/>
    <w:rsid w:val="00F70083"/>
    <w:rsid w:val="00F7016D"/>
    <w:rsid w:val="00F70485"/>
    <w:rsid w:val="00F7087A"/>
    <w:rsid w:val="00F71320"/>
    <w:rsid w:val="00F71F17"/>
    <w:rsid w:val="00F72E06"/>
    <w:rsid w:val="00F73453"/>
    <w:rsid w:val="00F74201"/>
    <w:rsid w:val="00F74511"/>
    <w:rsid w:val="00F74E08"/>
    <w:rsid w:val="00F7679D"/>
    <w:rsid w:val="00F771D9"/>
    <w:rsid w:val="00F804C3"/>
    <w:rsid w:val="00F80670"/>
    <w:rsid w:val="00F80B09"/>
    <w:rsid w:val="00F80B4D"/>
    <w:rsid w:val="00F810F5"/>
    <w:rsid w:val="00F81110"/>
    <w:rsid w:val="00F81131"/>
    <w:rsid w:val="00F8142D"/>
    <w:rsid w:val="00F817DA"/>
    <w:rsid w:val="00F81CB7"/>
    <w:rsid w:val="00F82259"/>
    <w:rsid w:val="00F822DD"/>
    <w:rsid w:val="00F82708"/>
    <w:rsid w:val="00F82802"/>
    <w:rsid w:val="00F82F08"/>
    <w:rsid w:val="00F83090"/>
    <w:rsid w:val="00F83850"/>
    <w:rsid w:val="00F83D06"/>
    <w:rsid w:val="00F843F2"/>
    <w:rsid w:val="00F844E0"/>
    <w:rsid w:val="00F84BF9"/>
    <w:rsid w:val="00F84E3D"/>
    <w:rsid w:val="00F85B70"/>
    <w:rsid w:val="00F861E3"/>
    <w:rsid w:val="00F86537"/>
    <w:rsid w:val="00F8741A"/>
    <w:rsid w:val="00F8780C"/>
    <w:rsid w:val="00F90398"/>
    <w:rsid w:val="00F90477"/>
    <w:rsid w:val="00F90F1C"/>
    <w:rsid w:val="00F91337"/>
    <w:rsid w:val="00F91BB0"/>
    <w:rsid w:val="00F926CE"/>
    <w:rsid w:val="00F92E0B"/>
    <w:rsid w:val="00F93173"/>
    <w:rsid w:val="00F93D4A"/>
    <w:rsid w:val="00F94B21"/>
    <w:rsid w:val="00F94DF7"/>
    <w:rsid w:val="00F95671"/>
    <w:rsid w:val="00F9632C"/>
    <w:rsid w:val="00F97285"/>
    <w:rsid w:val="00F978AA"/>
    <w:rsid w:val="00F97B6E"/>
    <w:rsid w:val="00FA0B02"/>
    <w:rsid w:val="00FA1388"/>
    <w:rsid w:val="00FA155C"/>
    <w:rsid w:val="00FA1EDE"/>
    <w:rsid w:val="00FA25F7"/>
    <w:rsid w:val="00FA2668"/>
    <w:rsid w:val="00FA32CC"/>
    <w:rsid w:val="00FA381E"/>
    <w:rsid w:val="00FA3CA9"/>
    <w:rsid w:val="00FA4387"/>
    <w:rsid w:val="00FA4D61"/>
    <w:rsid w:val="00FA4E46"/>
    <w:rsid w:val="00FA5483"/>
    <w:rsid w:val="00FA5804"/>
    <w:rsid w:val="00FA629B"/>
    <w:rsid w:val="00FA6535"/>
    <w:rsid w:val="00FA69D1"/>
    <w:rsid w:val="00FA72E4"/>
    <w:rsid w:val="00FA773C"/>
    <w:rsid w:val="00FA77B9"/>
    <w:rsid w:val="00FA784B"/>
    <w:rsid w:val="00FA7A3C"/>
    <w:rsid w:val="00FA7CB1"/>
    <w:rsid w:val="00FA7D54"/>
    <w:rsid w:val="00FB0784"/>
    <w:rsid w:val="00FB0907"/>
    <w:rsid w:val="00FB0AEC"/>
    <w:rsid w:val="00FB0C42"/>
    <w:rsid w:val="00FB0CD4"/>
    <w:rsid w:val="00FB1041"/>
    <w:rsid w:val="00FB10AE"/>
    <w:rsid w:val="00FB1E17"/>
    <w:rsid w:val="00FB2ABC"/>
    <w:rsid w:val="00FB2AEA"/>
    <w:rsid w:val="00FB2D2A"/>
    <w:rsid w:val="00FB305B"/>
    <w:rsid w:val="00FB3402"/>
    <w:rsid w:val="00FB3908"/>
    <w:rsid w:val="00FB3D0A"/>
    <w:rsid w:val="00FB4664"/>
    <w:rsid w:val="00FB4BF2"/>
    <w:rsid w:val="00FB5540"/>
    <w:rsid w:val="00FB5A80"/>
    <w:rsid w:val="00FB5DFD"/>
    <w:rsid w:val="00FB6358"/>
    <w:rsid w:val="00FB70AD"/>
    <w:rsid w:val="00FB75A2"/>
    <w:rsid w:val="00FB75BF"/>
    <w:rsid w:val="00FB7CF6"/>
    <w:rsid w:val="00FC020E"/>
    <w:rsid w:val="00FC05FC"/>
    <w:rsid w:val="00FC1597"/>
    <w:rsid w:val="00FC19BB"/>
    <w:rsid w:val="00FC2C2C"/>
    <w:rsid w:val="00FC37F5"/>
    <w:rsid w:val="00FC3940"/>
    <w:rsid w:val="00FC3C3D"/>
    <w:rsid w:val="00FC4C1C"/>
    <w:rsid w:val="00FC5FF1"/>
    <w:rsid w:val="00FC6633"/>
    <w:rsid w:val="00FC7FCB"/>
    <w:rsid w:val="00FD04E3"/>
    <w:rsid w:val="00FD0563"/>
    <w:rsid w:val="00FD073B"/>
    <w:rsid w:val="00FD1E0D"/>
    <w:rsid w:val="00FD20B3"/>
    <w:rsid w:val="00FD221E"/>
    <w:rsid w:val="00FD223A"/>
    <w:rsid w:val="00FD2845"/>
    <w:rsid w:val="00FD2C52"/>
    <w:rsid w:val="00FD2CCE"/>
    <w:rsid w:val="00FD2FCE"/>
    <w:rsid w:val="00FD323D"/>
    <w:rsid w:val="00FD3268"/>
    <w:rsid w:val="00FD3387"/>
    <w:rsid w:val="00FD36EB"/>
    <w:rsid w:val="00FD3D0A"/>
    <w:rsid w:val="00FD3FAC"/>
    <w:rsid w:val="00FD4014"/>
    <w:rsid w:val="00FD43EA"/>
    <w:rsid w:val="00FD51FB"/>
    <w:rsid w:val="00FD5397"/>
    <w:rsid w:val="00FD6407"/>
    <w:rsid w:val="00FD6731"/>
    <w:rsid w:val="00FD6C6B"/>
    <w:rsid w:val="00FD6D12"/>
    <w:rsid w:val="00FD6D24"/>
    <w:rsid w:val="00FD72E8"/>
    <w:rsid w:val="00FD76F5"/>
    <w:rsid w:val="00FD7957"/>
    <w:rsid w:val="00FE0073"/>
    <w:rsid w:val="00FE1062"/>
    <w:rsid w:val="00FE1CE5"/>
    <w:rsid w:val="00FE1FA4"/>
    <w:rsid w:val="00FE2537"/>
    <w:rsid w:val="00FE28DF"/>
    <w:rsid w:val="00FE2C3D"/>
    <w:rsid w:val="00FE3B53"/>
    <w:rsid w:val="00FE449F"/>
    <w:rsid w:val="00FE467F"/>
    <w:rsid w:val="00FE4D06"/>
    <w:rsid w:val="00FE534C"/>
    <w:rsid w:val="00FE54FB"/>
    <w:rsid w:val="00FE5503"/>
    <w:rsid w:val="00FE5546"/>
    <w:rsid w:val="00FE667E"/>
    <w:rsid w:val="00FE6748"/>
    <w:rsid w:val="00FE6C05"/>
    <w:rsid w:val="00FE7C0A"/>
    <w:rsid w:val="00FF1552"/>
    <w:rsid w:val="00FF1DE1"/>
    <w:rsid w:val="00FF2007"/>
    <w:rsid w:val="00FF2768"/>
    <w:rsid w:val="00FF318E"/>
    <w:rsid w:val="00FF3832"/>
    <w:rsid w:val="00FF39FE"/>
    <w:rsid w:val="00FF4034"/>
    <w:rsid w:val="00FF4C36"/>
    <w:rsid w:val="00FF4EA7"/>
    <w:rsid w:val="00FF5417"/>
    <w:rsid w:val="00FF6EA7"/>
    <w:rsid w:val="00FF76E5"/>
    <w:rsid w:val="00FF7A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4:docId w14:val="279714EB"/>
  <w15:docId w15:val="{8E635622-338A-401E-947D-3B983299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uiPriority="9" w:qFormat="1"/>
    <w:lsdException w:name="heading 6" w:locked="1" w:qFormat="1"/>
    <w:lsdException w:name="heading 7" w:locked="1" w:qFormat="1"/>
    <w:lsdException w:name="heading 8" w:lock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6781"/>
    <w:pPr>
      <w:widowControl w:val="0"/>
      <w:suppressAutoHyphens/>
      <w:adjustRightInd w:val="0"/>
      <w:spacing w:after="200" w:line="276" w:lineRule="auto"/>
      <w:jc w:val="both"/>
      <w:textAlignment w:val="baseline"/>
    </w:pPr>
    <w:rPr>
      <w:rFonts w:ascii="Cambria" w:hAnsi="Cambria"/>
      <w:lang w:eastAsia="en-US"/>
    </w:rPr>
  </w:style>
  <w:style w:type="paragraph" w:styleId="Nagwek1">
    <w:name w:val="heading 1"/>
    <w:basedOn w:val="IWONANAG"/>
    <w:next w:val="Normalny"/>
    <w:link w:val="Nagwek1Znak1"/>
    <w:uiPriority w:val="9"/>
    <w:qFormat/>
    <w:rsid w:val="00B46781"/>
    <w:pPr>
      <w:numPr>
        <w:numId w:val="1"/>
      </w:numPr>
      <w:outlineLvl w:val="0"/>
    </w:p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rPr>
  </w:style>
  <w:style w:type="paragraph" w:styleId="Nagwek9">
    <w:name w:val="heading 9"/>
    <w:basedOn w:val="Normalny"/>
    <w:next w:val="Normalny"/>
    <w:link w:val="Nagwek9Znak1"/>
    <w:uiPriority w:val="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locked/>
    <w:rsid w:val="00860A46"/>
    <w:rPr>
      <w:rFonts w:ascii="Arial" w:hAnsi="Arial" w:cs="Arial"/>
      <w:b/>
      <w:bCs/>
      <w:spacing w:val="5"/>
      <w:kern w:val="1"/>
      <w:sz w:val="22"/>
      <w:szCs w:val="22"/>
      <w:u w:val="single"/>
      <w:lang w:eastAsia="en-US"/>
    </w:rPr>
  </w:style>
  <w:style w:type="character" w:customStyle="1" w:styleId="Nagwek2Znak1">
    <w:name w:val="Nagłówek 2 Znak1"/>
    <w:link w:val="Nagwek2"/>
    <w:uiPriority w:val="99"/>
    <w:locked/>
    <w:rsid w:val="00860A46"/>
    <w:rPr>
      <w:rFonts w:ascii="Cambria" w:hAnsi="Cambria" w:cs="Times New Roman"/>
      <w:b/>
      <w:bCs/>
      <w:i/>
      <w:iCs/>
      <w:sz w:val="28"/>
      <w:szCs w:val="28"/>
      <w:lang w:val="en-US" w:eastAsia="en-US"/>
    </w:rPr>
  </w:style>
  <w:style w:type="character" w:customStyle="1" w:styleId="Nagwek3Znak1">
    <w:name w:val="Nagłówek 3 Znak1"/>
    <w:link w:val="Nagwek3"/>
    <w:uiPriority w:val="99"/>
    <w:locked/>
    <w:rsid w:val="00860A46"/>
    <w:rPr>
      <w:rFonts w:ascii="Cambria" w:hAnsi="Cambria" w:cs="Times New Roman"/>
      <w:b/>
      <w:bCs/>
      <w:sz w:val="26"/>
      <w:szCs w:val="26"/>
      <w:lang w:val="en-US" w:eastAsia="en-US"/>
    </w:rPr>
  </w:style>
  <w:style w:type="character" w:customStyle="1" w:styleId="Nagwek4Znak1">
    <w:name w:val="Nagłówek 4 Znak1"/>
    <w:link w:val="Nagwek4"/>
    <w:uiPriority w:val="99"/>
    <w:locked/>
    <w:rsid w:val="00860A46"/>
    <w:rPr>
      <w:rFonts w:ascii="Calibri" w:hAnsi="Calibri" w:cs="Times New Roman"/>
      <w:b/>
      <w:bCs/>
      <w:sz w:val="28"/>
      <w:szCs w:val="28"/>
      <w:lang w:val="en-US" w:eastAsia="en-US"/>
    </w:rPr>
  </w:style>
  <w:style w:type="character" w:customStyle="1" w:styleId="Nagwek5Znak1">
    <w:name w:val="Nagłówek 5 Znak1"/>
    <w:link w:val="Nagwek5"/>
    <w:uiPriority w:val="9"/>
    <w:locked/>
    <w:rsid w:val="00860A46"/>
    <w:rPr>
      <w:rFonts w:ascii="Calibri" w:hAnsi="Calibri" w:cs="Times New Roman"/>
      <w:b/>
      <w:bCs/>
      <w:i/>
      <w:iCs/>
      <w:sz w:val="26"/>
      <w:szCs w:val="26"/>
      <w:lang w:val="en-US" w:eastAsia="en-US"/>
    </w:rPr>
  </w:style>
  <w:style w:type="character" w:customStyle="1" w:styleId="Nagwek6Znak1">
    <w:name w:val="Nagłówek 6 Znak1"/>
    <w:link w:val="Nagwek6"/>
    <w:uiPriority w:val="99"/>
    <w:locked/>
    <w:rsid w:val="00860A46"/>
    <w:rPr>
      <w:rFonts w:ascii="Calibri" w:hAnsi="Calibri" w:cs="Times New Roman"/>
      <w:b/>
      <w:bCs/>
      <w:lang w:val="en-US" w:eastAsia="en-US"/>
    </w:rPr>
  </w:style>
  <w:style w:type="character" w:customStyle="1" w:styleId="Nagwek7Znak1">
    <w:name w:val="Nagłówek 7 Znak1"/>
    <w:link w:val="Nagwek7"/>
    <w:uiPriority w:val="99"/>
    <w:locked/>
    <w:rsid w:val="00860A46"/>
    <w:rPr>
      <w:rFonts w:ascii="Calibri" w:hAnsi="Calibri" w:cs="Times New Roman"/>
      <w:sz w:val="24"/>
      <w:szCs w:val="24"/>
      <w:lang w:val="en-US" w:eastAsia="en-US"/>
    </w:rPr>
  </w:style>
  <w:style w:type="character" w:customStyle="1" w:styleId="Nagwek8Znak1">
    <w:name w:val="Nagłówek 8 Znak1"/>
    <w:link w:val="Nagwek8"/>
    <w:uiPriority w:val="99"/>
    <w:locked/>
    <w:rsid w:val="00860A46"/>
    <w:rPr>
      <w:rFonts w:ascii="Calibri" w:hAnsi="Calibri" w:cs="Times New Roman"/>
      <w:i/>
      <w:iCs/>
      <w:sz w:val="24"/>
      <w:szCs w:val="24"/>
      <w:lang w:val="en-US" w:eastAsia="en-US"/>
    </w:rPr>
  </w:style>
  <w:style w:type="character" w:customStyle="1" w:styleId="Nagwek9Znak1">
    <w:name w:val="Nagłówek 9 Znak1"/>
    <w:link w:val="Nagwek9"/>
    <w:uiPriority w:val="99"/>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uiPriority w:val="9"/>
    <w:rsid w:val="00B46781"/>
    <w:rPr>
      <w:rFonts w:cs="Times New Roman"/>
      <w:smallCaps/>
      <w:spacing w:val="5"/>
      <w:sz w:val="36"/>
      <w:szCs w:val="36"/>
    </w:rPr>
  </w:style>
  <w:style w:type="character" w:customStyle="1" w:styleId="Nagwek2Znak">
    <w:name w:val="Nagłówek 2 Znak"/>
    <w:uiPriority w:val="99"/>
    <w:rsid w:val="00B46781"/>
    <w:rPr>
      <w:rFonts w:cs="Times New Roman"/>
      <w:smallCaps/>
      <w:sz w:val="28"/>
      <w:szCs w:val="28"/>
    </w:rPr>
  </w:style>
  <w:style w:type="character" w:customStyle="1" w:styleId="Nagwek8Znak">
    <w:name w:val="Nagłówek 8 Znak"/>
    <w:uiPriority w:val="99"/>
    <w:rsid w:val="00B46781"/>
    <w:rPr>
      <w:rFonts w:cs="Times New Roman"/>
      <w:b/>
      <w:bCs/>
      <w:color w:val="7F7F7F"/>
      <w:sz w:val="20"/>
      <w:szCs w:val="20"/>
    </w:rPr>
  </w:style>
  <w:style w:type="character" w:customStyle="1" w:styleId="NagwekZnak">
    <w:name w:val="Nagłówek Znak"/>
    <w:uiPriority w:val="99"/>
    <w:rsid w:val="00B46781"/>
    <w:rPr>
      <w:rFonts w:ascii="Times New Roman" w:hAnsi="Times New Roman" w:cs="Times New Roman"/>
      <w:sz w:val="20"/>
      <w:szCs w:val="20"/>
    </w:rPr>
  </w:style>
  <w:style w:type="character" w:customStyle="1" w:styleId="StopkaZnak">
    <w:name w:val="Stopka Znak"/>
    <w:uiPriority w:val="99"/>
    <w:rsid w:val="00B46781"/>
    <w:rPr>
      <w:rFonts w:ascii="Times New Roman" w:hAnsi="Times New Roman" w:cs="Times New Roman"/>
      <w:sz w:val="24"/>
      <w:szCs w:val="24"/>
    </w:rPr>
  </w:style>
  <w:style w:type="character" w:customStyle="1" w:styleId="TytuZnak">
    <w:name w:val="Tytuł Znak"/>
    <w:aliases w:val="Znak6 Znak"/>
    <w:uiPriority w:val="99"/>
    <w:rsid w:val="00B46781"/>
    <w:rPr>
      <w:rFonts w:cs="Times New Roman"/>
      <w:smallCaps/>
      <w:sz w:val="52"/>
      <w:szCs w:val="52"/>
    </w:rPr>
  </w:style>
  <w:style w:type="character" w:customStyle="1" w:styleId="TekstpodstawowyZnak">
    <w:name w:val="Tekst podstawowy Znak"/>
    <w:uiPriority w:val="99"/>
    <w:rsid w:val="00B46781"/>
    <w:rPr>
      <w:rFonts w:ascii="Times New Roman" w:hAnsi="Times New Roman" w:cs="Times New Roman"/>
      <w:sz w:val="20"/>
      <w:szCs w:val="20"/>
    </w:rPr>
  </w:style>
  <w:style w:type="character" w:customStyle="1" w:styleId="TekstpodstawowywcityZnak">
    <w:name w:val="Tekst podstawowy wcięty Znak"/>
    <w:uiPriority w:val="99"/>
    <w:rsid w:val="00B46781"/>
    <w:rPr>
      <w:rFonts w:ascii="Times New Roman" w:hAnsi="Times New Roman" w:cs="Times New Roman"/>
      <w:sz w:val="20"/>
      <w:szCs w:val="20"/>
    </w:rPr>
  </w:style>
  <w:style w:type="character" w:customStyle="1" w:styleId="Tekstpodstawowy2Znak">
    <w:name w:val="Tekst podstawowy 2 Znak"/>
    <w:uiPriority w:val="99"/>
    <w:rsid w:val="00B46781"/>
    <w:rPr>
      <w:rFonts w:ascii="Times New Roman" w:hAnsi="Times New Roman" w:cs="Times New Roman"/>
      <w:b/>
      <w:sz w:val="20"/>
      <w:szCs w:val="20"/>
    </w:rPr>
  </w:style>
  <w:style w:type="character" w:customStyle="1" w:styleId="Tekstpodstawowy3Znak">
    <w:name w:val="Tekst podstawowy 3 Znak"/>
    <w:uiPriority w:val="99"/>
    <w:rsid w:val="00B46781"/>
    <w:rPr>
      <w:rFonts w:ascii="Times New Roman" w:hAnsi="Times New Roman" w:cs="Times New Roman"/>
      <w:sz w:val="20"/>
      <w:szCs w:val="20"/>
    </w:rPr>
  </w:style>
  <w:style w:type="character" w:customStyle="1" w:styleId="Tekstpodstawowywcity3Znak">
    <w:name w:val="Tekst podstawowy wcięty 3 Znak"/>
    <w:uiPriority w:val="99"/>
    <w:rsid w:val="00B46781"/>
    <w:rPr>
      <w:rFonts w:ascii="Times New Roman" w:hAnsi="Times New Roman" w:cs="Times New Roman"/>
      <w:sz w:val="20"/>
      <w:szCs w:val="20"/>
    </w:rPr>
  </w:style>
  <w:style w:type="character" w:customStyle="1" w:styleId="Nagwek6Znak">
    <w:name w:val="Nagłówek 6 Znak"/>
    <w:uiPriority w:val="99"/>
    <w:rsid w:val="00B46781"/>
    <w:rPr>
      <w:rFonts w:cs="Times New Roman"/>
      <w:b/>
      <w:bCs/>
      <w:color w:val="595959"/>
      <w:spacing w:val="5"/>
      <w:shd w:val="clear" w:color="auto" w:fill="FFFFFF"/>
    </w:rPr>
  </w:style>
  <w:style w:type="character" w:customStyle="1" w:styleId="Tekstpodstawowywcity2Znak">
    <w:name w:val="Tekst podstawowy wcięty 2 Znak"/>
    <w:uiPriority w:val="99"/>
    <w:rsid w:val="00B46781"/>
    <w:rPr>
      <w:rFonts w:ascii="Times New Roman" w:hAnsi="Times New Roman" w:cs="Times New Roman"/>
      <w:sz w:val="24"/>
      <w:szCs w:val="24"/>
    </w:rPr>
  </w:style>
  <w:style w:type="character" w:customStyle="1" w:styleId="PlandokumentuZnak">
    <w:name w:val="Plan dokumentu Znak"/>
    <w:uiPriority w:val="99"/>
    <w:rsid w:val="00B46781"/>
    <w:rPr>
      <w:rFonts w:ascii="Tahoma" w:hAnsi="Tahoma" w:cs="Tahoma"/>
      <w:sz w:val="16"/>
      <w:szCs w:val="16"/>
    </w:rPr>
  </w:style>
  <w:style w:type="character" w:styleId="Hipercze">
    <w:name w:val="Hyperlink"/>
    <w:rsid w:val="00B46781"/>
    <w:rPr>
      <w:rFonts w:cs="Times New Roman"/>
      <w:color w:val="0000FF"/>
      <w:u w:val="single"/>
    </w:rPr>
  </w:style>
  <w:style w:type="character" w:customStyle="1" w:styleId="TekstdymkaZnak">
    <w:name w:val="Tekst dymka Znak"/>
    <w:uiPriority w:val="99"/>
    <w:rsid w:val="00B46781"/>
    <w:rPr>
      <w:rFonts w:ascii="Tahoma" w:hAnsi="Tahoma" w:cs="Tahoma"/>
      <w:sz w:val="16"/>
      <w:szCs w:val="16"/>
    </w:rPr>
  </w:style>
  <w:style w:type="character" w:styleId="Numerstrony">
    <w:name w:val="page number"/>
    <w:uiPriority w:val="99"/>
    <w:semiHidden/>
    <w:rsid w:val="00B46781"/>
    <w:rPr>
      <w:rFonts w:cs="Times New Roman"/>
    </w:rPr>
  </w:style>
  <w:style w:type="character" w:customStyle="1" w:styleId="Nagwek3Znak">
    <w:name w:val="Nagłówek 3 Znak"/>
    <w:uiPriority w:val="99"/>
    <w:rsid w:val="00B46781"/>
    <w:rPr>
      <w:rFonts w:cs="Times New Roman"/>
      <w:i/>
      <w:iCs/>
      <w:smallCaps/>
      <w:spacing w:val="5"/>
      <w:sz w:val="26"/>
      <w:szCs w:val="26"/>
    </w:rPr>
  </w:style>
  <w:style w:type="character" w:customStyle="1" w:styleId="Nagwek4Znak">
    <w:name w:val="Nagłówek 4 Znak"/>
    <w:uiPriority w:val="99"/>
    <w:rsid w:val="00B46781"/>
    <w:rPr>
      <w:rFonts w:cs="Times New Roman"/>
      <w:b/>
      <w:bCs/>
      <w:spacing w:val="5"/>
      <w:sz w:val="24"/>
      <w:szCs w:val="24"/>
    </w:rPr>
  </w:style>
  <w:style w:type="character" w:customStyle="1" w:styleId="TekstprzypisudolnegoZnak">
    <w:name w:val="Tekst przypisu dolnego Znak"/>
    <w:aliases w:val="Znak4 Znak"/>
    <w:uiPriority w:val="99"/>
    <w:rsid w:val="00B46781"/>
    <w:rPr>
      <w:rFonts w:cs="Calibri"/>
    </w:rPr>
  </w:style>
  <w:style w:type="character" w:customStyle="1" w:styleId="Znakiprzypiswdolnych">
    <w:name w:val="Znaki przypisów dolnych"/>
    <w:uiPriority w:val="99"/>
    <w:rsid w:val="00B46781"/>
    <w:rPr>
      <w:rFonts w:cs="Times New Roman"/>
      <w:vertAlign w:val="superscript"/>
    </w:rPr>
  </w:style>
  <w:style w:type="character" w:customStyle="1" w:styleId="Nagwek5Znak">
    <w:name w:val="Nagłówek 5 Znak"/>
    <w:uiPriority w:val="99"/>
    <w:rsid w:val="00B46781"/>
    <w:rPr>
      <w:rFonts w:cs="Times New Roman"/>
      <w:i/>
      <w:iCs/>
      <w:sz w:val="24"/>
      <w:szCs w:val="24"/>
    </w:rPr>
  </w:style>
  <w:style w:type="character" w:customStyle="1" w:styleId="Nagwek7Znak">
    <w:name w:val="Nagłówek 7 Znak"/>
    <w:uiPriority w:val="99"/>
    <w:rsid w:val="00B46781"/>
    <w:rPr>
      <w:rFonts w:cs="Times New Roman"/>
      <w:b/>
      <w:bCs/>
      <w:i/>
      <w:iCs/>
      <w:color w:val="5A5A5A"/>
      <w:sz w:val="20"/>
      <w:szCs w:val="20"/>
    </w:rPr>
  </w:style>
  <w:style w:type="character" w:customStyle="1" w:styleId="Nagwek9Znak">
    <w:name w:val="Nagłówek 9 Znak"/>
    <w:uiPriority w:val="9"/>
    <w:rsid w:val="00B46781"/>
    <w:rPr>
      <w:rFonts w:cs="Times New Roman"/>
      <w:b/>
      <w:bCs/>
      <w:i/>
      <w:iCs/>
      <w:color w:val="7F7F7F"/>
      <w:sz w:val="18"/>
      <w:szCs w:val="18"/>
    </w:rPr>
  </w:style>
  <w:style w:type="character" w:customStyle="1" w:styleId="PodtytuZnak">
    <w:name w:val="Podtytuł Znak"/>
    <w:uiPriority w:val="99"/>
    <w:rsid w:val="00B46781"/>
    <w:rPr>
      <w:rFonts w:cs="Times New Roman"/>
      <w:i/>
      <w:iCs/>
      <w:smallCaps/>
      <w:spacing w:val="10"/>
      <w:sz w:val="28"/>
      <w:szCs w:val="28"/>
    </w:rPr>
  </w:style>
  <w:style w:type="character" w:styleId="Pogrubienie">
    <w:name w:val="Strong"/>
    <w:uiPriority w:val="22"/>
    <w:qFormat/>
    <w:rsid w:val="00B46781"/>
    <w:rPr>
      <w:rFonts w:cs="Times New Roman"/>
      <w:b/>
    </w:rPr>
  </w:style>
  <w:style w:type="character" w:styleId="Uwydatnienie">
    <w:name w:val="Emphasis"/>
    <w:uiPriority w:val="20"/>
    <w:qFormat/>
    <w:rsid w:val="00B46781"/>
    <w:rPr>
      <w:rFonts w:cs="Times New Roman"/>
      <w:b/>
      <w:i/>
      <w:spacing w:val="10"/>
    </w:rPr>
  </w:style>
  <w:style w:type="character" w:customStyle="1" w:styleId="CytatZnak">
    <w:name w:val="Cytat Znak"/>
    <w:uiPriority w:val="99"/>
    <w:rsid w:val="00B46781"/>
    <w:rPr>
      <w:rFonts w:cs="Times New Roman"/>
      <w:i/>
      <w:iCs/>
    </w:rPr>
  </w:style>
  <w:style w:type="character" w:customStyle="1" w:styleId="CytatintensywnyZnak">
    <w:name w:val="Cytat intensywny Znak"/>
    <w:uiPriority w:val="99"/>
    <w:rsid w:val="00B46781"/>
    <w:rPr>
      <w:rFonts w:cs="Times New Roman"/>
      <w:i/>
      <w:iCs/>
    </w:rPr>
  </w:style>
  <w:style w:type="character" w:styleId="Wyrnieniedelikatne">
    <w:name w:val="Subtle Emphasis"/>
    <w:uiPriority w:val="99"/>
    <w:qFormat/>
    <w:rsid w:val="00B46781"/>
    <w:rPr>
      <w:rFonts w:cs="Times New Roman"/>
      <w:i/>
    </w:rPr>
  </w:style>
  <w:style w:type="character" w:styleId="Wyrnienieintensywne">
    <w:name w:val="Intense Emphasis"/>
    <w:uiPriority w:val="99"/>
    <w:qFormat/>
    <w:rsid w:val="00B46781"/>
    <w:rPr>
      <w:rFonts w:cs="Times New Roman"/>
      <w:b/>
      <w:i/>
    </w:rPr>
  </w:style>
  <w:style w:type="character" w:styleId="Odwoaniedelikatne">
    <w:name w:val="Subtle Reference"/>
    <w:uiPriority w:val="99"/>
    <w:qFormat/>
    <w:rsid w:val="00B46781"/>
    <w:rPr>
      <w:rFonts w:cs="Times New Roman"/>
      <w:smallCaps/>
    </w:rPr>
  </w:style>
  <w:style w:type="character" w:styleId="Odwoanieintensywne">
    <w:name w:val="Intense Reference"/>
    <w:uiPriority w:val="99"/>
    <w:qFormat/>
    <w:rsid w:val="00B46781"/>
    <w:rPr>
      <w:rFonts w:cs="Times New Roman"/>
      <w:b/>
      <w:smallCaps/>
    </w:rPr>
  </w:style>
  <w:style w:type="character" w:styleId="Tytuksiki">
    <w:name w:val="Book Title"/>
    <w:uiPriority w:val="99"/>
    <w:qFormat/>
    <w:rsid w:val="00B46781"/>
    <w:rPr>
      <w:rFonts w:cs="Times New Roman"/>
      <w:i/>
      <w:iCs/>
      <w:smallCaps/>
      <w:spacing w:val="5"/>
    </w:rPr>
  </w:style>
  <w:style w:type="character" w:customStyle="1" w:styleId="IWONANAGZnak">
    <w:name w:val="IWONA NAGŁ 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B46781"/>
    <w:rPr>
      <w:rFonts w:cs="Times New Roman"/>
      <w:sz w:val="28"/>
      <w:lang w:val="en-US" w:eastAsia="en-US"/>
    </w:rPr>
  </w:style>
  <w:style w:type="character" w:customStyle="1" w:styleId="IWONATREZnak">
    <w:name w:val="IWONA TREŚĆ Znak"/>
    <w:uiPriority w:val="99"/>
    <w:rsid w:val="00B46781"/>
    <w:rPr>
      <w:rFonts w:ascii="Arial" w:hAnsi="Arial" w:cs="Arial"/>
      <w:sz w:val="28"/>
      <w:lang w:val="en-US" w:eastAsia="en-US"/>
    </w:rPr>
  </w:style>
  <w:style w:type="character" w:customStyle="1" w:styleId="WW-Znakiprzypiswdolnych">
    <w:name w:val="WW-Znaki przypisów dolnych"/>
    <w:uiPriority w:val="99"/>
    <w:rsid w:val="00B46781"/>
    <w:rPr>
      <w:rFonts w:cs="Times New Roman"/>
      <w:vertAlign w:val="superscript"/>
    </w:rPr>
  </w:style>
  <w:style w:type="character" w:customStyle="1" w:styleId="WW-Znakiprzypiswdolnych1">
    <w:name w:val="WW-Znaki przypisów dolnych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uiPriority w:val="99"/>
    <w:rsid w:val="00B46781"/>
    <w:rPr>
      <w:rFonts w:cs="Times New Roman"/>
      <w:vertAlign w:val="superscript"/>
    </w:rPr>
  </w:style>
  <w:style w:type="character" w:styleId="Odwoanieprzypisukocowego">
    <w:name w:val="endnote reference"/>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snapToGrid w:val="0"/>
      <w:jc w:val="right"/>
    </w:pPr>
    <w:rPr>
      <w:sz w:val="28"/>
    </w:rPr>
  </w:style>
  <w:style w:type="character" w:customStyle="1" w:styleId="TekstpodstawowyZnak2">
    <w:name w:val="Tekst podstawowy Znak2"/>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snapToGrid w:val="0"/>
    </w:pPr>
    <w:rPr>
      <w:sz w:val="28"/>
    </w:rPr>
  </w:style>
  <w:style w:type="character" w:customStyle="1" w:styleId="NagwekZnak2">
    <w:name w:val="Nagłówek Znak2"/>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uiPriority w:val="99"/>
    <w:rsid w:val="00B46781"/>
    <w:pPr>
      <w:snapToGrid w:val="0"/>
      <w:ind w:left="360"/>
    </w:pPr>
    <w:rPr>
      <w:sz w:val="28"/>
    </w:rPr>
  </w:style>
  <w:style w:type="character" w:customStyle="1" w:styleId="TekstpodstawowywcityZnak1">
    <w:name w:val="Tekst podstawowy wcięty Znak1"/>
    <w:link w:val="Tekstpodstawowywcity"/>
    <w:uiPriority w:val="99"/>
    <w:locked/>
    <w:rsid w:val="00860A46"/>
    <w:rPr>
      <w:rFonts w:ascii="Cambria" w:hAnsi="Cambria" w:cs="Cambria"/>
      <w:lang w:val="en-US" w:eastAsia="en-US"/>
    </w:rPr>
  </w:style>
  <w:style w:type="paragraph" w:customStyle="1" w:styleId="Tekstpodstawowy21">
    <w:name w:val="Tekst podstawowy 21"/>
    <w:basedOn w:val="Normalny"/>
    <w:rsid w:val="00B46781"/>
    <w:pPr>
      <w:snapToGrid w:val="0"/>
    </w:pPr>
    <w:rPr>
      <w:b/>
      <w:sz w:val="36"/>
    </w:rPr>
  </w:style>
  <w:style w:type="paragraph" w:customStyle="1" w:styleId="Tekstpodstawowy31">
    <w:name w:val="Tekst podstawowy 31"/>
    <w:basedOn w:val="Normalny"/>
    <w:uiPriority w:val="99"/>
    <w:rsid w:val="00B46781"/>
    <w:pPr>
      <w:snapToGrid w:val="0"/>
    </w:pPr>
    <w:rPr>
      <w:sz w:val="28"/>
    </w:rPr>
  </w:style>
  <w:style w:type="paragraph" w:customStyle="1" w:styleId="Tekstpodstawowywcity31">
    <w:name w:val="Tekst podstawowy wcięty 31"/>
    <w:basedOn w:val="Normalny"/>
    <w:uiPriority w:val="99"/>
    <w:rsid w:val="00B46781"/>
    <w:pPr>
      <w:snapToGrid w:val="0"/>
      <w:ind w:firstLine="708"/>
    </w:pPr>
    <w:rPr>
      <w:sz w:val="28"/>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link w:val="Tekstdymka"/>
    <w:uiPriority w:val="99"/>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adjustRightInd w:val="0"/>
      <w:spacing w:after="200" w:line="276" w:lineRule="auto"/>
      <w:jc w:val="both"/>
      <w:textAlignment w:val="baseline"/>
    </w:pPr>
    <w:rPr>
      <w:rFonts w:ascii="Cambria" w:hAnsi="Cambria"/>
      <w:sz w:val="24"/>
      <w:szCs w:val="24"/>
      <w:lang w:eastAsia="ar-SA"/>
    </w:rPr>
  </w:style>
  <w:style w:type="paragraph" w:styleId="Akapitzlist">
    <w:name w:val="List Paragraph"/>
    <w:aliases w:val="normalny tekst,L1,Numerowanie,Akapit z listą5,CW_Lista,Bullet Number,List Paragraph1,lp1,List Paragraph2,ISCG Numerowanie,lp11,List Paragraph11,Bullet 1,Use Case List Paragraph,Body MS Bullet"/>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rPr>
      <w:rFonts w:ascii="Arial" w:hAnsi="Arial" w:cs="Arial"/>
    </w:rPr>
  </w:style>
  <w:style w:type="paragraph" w:styleId="Tekstprzypisudolnego">
    <w:name w:val="footnote text"/>
    <w:aliases w:val="Znak4"/>
    <w:basedOn w:val="Normalny"/>
    <w:link w:val="TekstprzypisudolnegoZnak1"/>
    <w:uiPriority w:val="99"/>
    <w:rsid w:val="00B46781"/>
  </w:style>
  <w:style w:type="character" w:customStyle="1" w:styleId="TekstprzypisudolnegoZnak1">
    <w:name w:val="Tekst przypisu dolnego Znak1"/>
    <w:aliases w:val="Znak4 Znak1"/>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pPr>
    <w:rPr>
      <w:i/>
      <w:iCs/>
    </w:rPr>
  </w:style>
  <w:style w:type="character" w:customStyle="1" w:styleId="CytatintensywnyZnak1">
    <w:name w:val="Cytat intensywny Znak1"/>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lang w:eastAsia="ar-SA"/>
    </w:rPr>
  </w:style>
  <w:style w:type="paragraph" w:styleId="Spistreci3">
    <w:name w:val="toc 3"/>
    <w:basedOn w:val="Normalny"/>
    <w:next w:val="Normalny"/>
    <w:uiPriority w:val="99"/>
    <w:semiHidden/>
    <w:rsid w:val="00B46781"/>
    <w:pPr>
      <w:spacing w:after="100"/>
      <w:ind w:left="440"/>
    </w:pPr>
    <w:rPr>
      <w:rFonts w:ascii="Calibri" w:hAnsi="Calibri"/>
      <w:lang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spacing w:after="120" w:line="480" w:lineRule="auto"/>
    </w:pPr>
    <w:rPr>
      <w:rFonts w:ascii="Times New Roman" w:hAnsi="Times New Roman" w:cs="Tahoma"/>
      <w:sz w:val="24"/>
      <w:szCs w:val="24"/>
      <w:lang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style>
  <w:style w:type="character" w:customStyle="1" w:styleId="TekstprzypisukocowegoZnak1">
    <w:name w:val="Tekst przypisu końcowego Znak1"/>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link w:val="Tekstpodstawowy2"/>
    <w:uiPriority w:val="99"/>
    <w:locked/>
    <w:rsid w:val="00860A46"/>
    <w:rPr>
      <w:rFonts w:ascii="Cambria" w:hAnsi="Cambria" w:cs="Cambria"/>
      <w:lang w:val="en-US" w:eastAsia="en-US"/>
    </w:rPr>
  </w:style>
  <w:style w:type="character" w:customStyle="1" w:styleId="Tekstpodstawowy2Znak1">
    <w:name w:val="Tekst podstawowy 2 Znak1"/>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link w:val="Tekstpodstawowy3"/>
    <w:uiPriority w:val="99"/>
    <w:locked/>
    <w:rsid w:val="00860A46"/>
    <w:rPr>
      <w:rFonts w:ascii="Cambria" w:hAnsi="Cambria" w:cs="Cambria"/>
      <w:sz w:val="16"/>
      <w:szCs w:val="16"/>
      <w:lang w:val="en-US" w:eastAsia="en-US"/>
    </w:rPr>
  </w:style>
  <w:style w:type="character" w:customStyle="1" w:styleId="Tekstpodstawowy3Znak1">
    <w:name w:val="Tekst podstawowy 3 Znak1"/>
    <w:uiPriority w:val="99"/>
    <w:rsid w:val="00B46781"/>
    <w:rPr>
      <w:rFonts w:ascii="Cambria" w:hAnsi="Cambria" w:cs="Cambria"/>
      <w:sz w:val="16"/>
      <w:szCs w:val="16"/>
      <w:lang w:val="en-US" w:eastAsia="en-US"/>
    </w:rPr>
  </w:style>
  <w:style w:type="paragraph" w:customStyle="1" w:styleId="Bezodstpw1">
    <w:name w:val="Bez odstępów1"/>
    <w:basedOn w:val="Normalny"/>
    <w:rsid w:val="00B46781"/>
    <w:pPr>
      <w:spacing w:after="0" w:line="240" w:lineRule="auto"/>
    </w:pPr>
  </w:style>
  <w:style w:type="character" w:customStyle="1" w:styleId="NagwekZnak1">
    <w:name w:val="Nagłówek Znak1"/>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customStyle="1" w:styleId="Mapadokumentu1">
    <w:name w:val="Mapa dokumentu1"/>
    <w:basedOn w:val="Normalny"/>
    <w:link w:val="MapadokumentuZnak"/>
    <w:uiPriority w:val="99"/>
    <w:semiHidden/>
    <w:rsid w:val="004B6F67"/>
    <w:rPr>
      <w:rFonts w:ascii="Tahoma" w:hAnsi="Tahoma" w:cs="Tahoma"/>
      <w:sz w:val="16"/>
      <w:szCs w:val="16"/>
    </w:rPr>
  </w:style>
  <w:style w:type="character" w:customStyle="1" w:styleId="MapadokumentuZnak">
    <w:name w:val="Mapa dokumentu Znak"/>
    <w:link w:val="Mapadokumentu1"/>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noProof/>
      <w:sz w:val="24"/>
      <w:szCs w:val="24"/>
      <w:lang w:eastAsia="pl-PL"/>
    </w:rPr>
  </w:style>
  <w:style w:type="table" w:styleId="Tabela-Siatka">
    <w:name w:val="Table Grid"/>
    <w:basedOn w:val="Standardowy"/>
    <w:uiPriority w:val="99"/>
    <w:rsid w:val="0085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widowControl w:val="0"/>
      <w:autoSpaceDE w:val="0"/>
      <w:autoSpaceDN w:val="0"/>
      <w:adjustRightInd w:val="0"/>
      <w:spacing w:line="360" w:lineRule="atLeast"/>
      <w:jc w:val="both"/>
      <w:textAlignment w:val="baseline"/>
    </w:pPr>
    <w:rPr>
      <w:rFonts w:ascii="Arial" w:hAnsi="Arial"/>
      <w:color w:val="000000"/>
      <w:sz w:val="24"/>
      <w:szCs w:val="24"/>
    </w:rPr>
  </w:style>
  <w:style w:type="character" w:styleId="Odwoaniedokomentarza">
    <w:name w:val="annotation reference"/>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style>
  <w:style w:type="character" w:customStyle="1" w:styleId="TekstkomentarzaZnak">
    <w:name w:val="Tekst komentarza Znak"/>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adjustRightInd w:val="0"/>
      <w:spacing w:after="200" w:line="276" w:lineRule="auto"/>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qFormat/>
    <w:locked/>
    <w:rsid w:val="00F431B1"/>
    <w:rPr>
      <w:rFonts w:ascii="Cambria" w:hAnsi="Cambria" w:cs="Cambria"/>
      <w:lang w:val="en-US" w:eastAsia="en-US"/>
    </w:rPr>
  </w:style>
  <w:style w:type="character" w:customStyle="1" w:styleId="alb">
    <w:name w:val="a_lb"/>
    <w:basedOn w:val="Domylnaczcionkaakapitu"/>
    <w:rsid w:val="007402BF"/>
  </w:style>
  <w:style w:type="paragraph" w:customStyle="1" w:styleId="Bezodstpw11">
    <w:name w:val="Bez odstępów11"/>
    <w:basedOn w:val="Normalny"/>
    <w:rsid w:val="00FC020E"/>
    <w:pPr>
      <w:widowControl/>
      <w:adjustRightInd/>
      <w:spacing w:after="0" w:line="240" w:lineRule="auto"/>
      <w:jc w:val="left"/>
      <w:textAlignment w:val="auto"/>
    </w:pPr>
    <w:rPr>
      <w:rFonts w:eastAsia="Calibri" w:cs="Cambria"/>
      <w:sz w:val="22"/>
      <w:szCs w:val="22"/>
    </w:rPr>
  </w:style>
  <w:style w:type="character" w:styleId="UyteHipercze">
    <w:name w:val="FollowedHyperlink"/>
    <w:uiPriority w:val="99"/>
    <w:semiHidden/>
    <w:unhideWhenUsed/>
    <w:locked/>
    <w:rsid w:val="003451FC"/>
    <w:rPr>
      <w:color w:val="800080"/>
      <w:u w:val="single"/>
    </w:rPr>
  </w:style>
  <w:style w:type="character" w:customStyle="1" w:styleId="AkapitzlistZnak">
    <w:name w:val="Akapit z listą Znak"/>
    <w:aliases w:val="normalny tekst Znak,L1 Znak,Numerowanie Znak,Akapit z listą5 Znak,CW_Lista Znak,Bullet Number Znak,List Paragraph1 Znak,lp1 Znak,List Paragraph2 Znak,ISCG Numerowanie Znak,lp11 Znak,List Paragraph11 Znak,Bullet 1 Znak"/>
    <w:link w:val="Akapitzlist"/>
    <w:uiPriority w:val="34"/>
    <w:qFormat/>
    <w:locked/>
    <w:rsid w:val="001643F9"/>
    <w:rPr>
      <w:rFonts w:ascii="Cambria" w:hAnsi="Cambria"/>
      <w:lang w:eastAsia="en-US"/>
    </w:rPr>
  </w:style>
  <w:style w:type="character" w:customStyle="1" w:styleId="Nierozpoznanawzmianka1">
    <w:name w:val="Nierozpoznana wzmianka1"/>
    <w:uiPriority w:val="99"/>
    <w:semiHidden/>
    <w:unhideWhenUsed/>
    <w:rsid w:val="0042033E"/>
    <w:rPr>
      <w:color w:val="808080"/>
      <w:shd w:val="clear" w:color="auto" w:fill="E6E6E6"/>
    </w:rPr>
  </w:style>
  <w:style w:type="paragraph" w:customStyle="1" w:styleId="listaszczegowa2">
    <w:name w:val="lista szczegółowa 2"/>
    <w:basedOn w:val="Normalny"/>
    <w:link w:val="listaszczegowa2Znak"/>
    <w:qFormat/>
    <w:rsid w:val="00831466"/>
    <w:pPr>
      <w:widowControl/>
      <w:numPr>
        <w:numId w:val="2"/>
      </w:numPr>
      <w:suppressAutoHyphens w:val="0"/>
      <w:adjustRightInd/>
      <w:spacing w:after="0" w:line="240" w:lineRule="auto"/>
      <w:textAlignment w:val="auto"/>
    </w:pPr>
    <w:rPr>
      <w:rFonts w:ascii="Franklin Gothic Book" w:hAnsi="Franklin Gothic Book"/>
      <w:bCs/>
      <w:lang w:eastAsia="pl-PL"/>
    </w:rPr>
  </w:style>
  <w:style w:type="character" w:customStyle="1" w:styleId="listaszczegowa2Znak">
    <w:name w:val="lista szczegółowa 2 Znak"/>
    <w:link w:val="listaszczegowa2"/>
    <w:rsid w:val="00831466"/>
    <w:rPr>
      <w:rFonts w:ascii="Franklin Gothic Book" w:hAnsi="Franklin Gothic Book"/>
      <w:bCs/>
    </w:rPr>
  </w:style>
  <w:style w:type="paragraph" w:customStyle="1" w:styleId="Listaoglna">
    <w:name w:val="Lista ogólna"/>
    <w:basedOn w:val="Tytu"/>
    <w:link w:val="ListaoglnaZnak"/>
    <w:qFormat/>
    <w:rsid w:val="004A0DED"/>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4A0DED"/>
    <w:rPr>
      <w:rFonts w:ascii="Franklin Gothic Book" w:hAnsi="Franklin Gothic Book"/>
      <w:b/>
      <w:bCs/>
    </w:rPr>
  </w:style>
  <w:style w:type="character" w:customStyle="1" w:styleId="fontstyle01">
    <w:name w:val="fontstyle01"/>
    <w:basedOn w:val="Domylnaczcionkaakapitu"/>
    <w:rsid w:val="003C7D52"/>
    <w:rPr>
      <w:rFonts w:ascii="ArialMT" w:hAnsi="ArialMT" w:hint="default"/>
      <w:b w:val="0"/>
      <w:bCs w:val="0"/>
      <w:i w:val="0"/>
      <w:iCs w:val="0"/>
      <w:color w:val="000000"/>
      <w:sz w:val="16"/>
      <w:szCs w:val="16"/>
    </w:rPr>
  </w:style>
  <w:style w:type="paragraph" w:customStyle="1" w:styleId="Normalnnnn">
    <w:name w:val="Normalnnnn"/>
    <w:link w:val="NormalnnnnZnak"/>
    <w:qFormat/>
    <w:rsid w:val="00700688"/>
    <w:pPr>
      <w:tabs>
        <w:tab w:val="left" w:pos="426"/>
        <w:tab w:val="left" w:pos="851"/>
        <w:tab w:val="left" w:pos="1843"/>
        <w:tab w:val="right" w:leader="dot" w:pos="9070"/>
      </w:tabs>
      <w:jc w:val="both"/>
    </w:pPr>
    <w:rPr>
      <w:rFonts w:ascii="Arial" w:eastAsia="Calibri" w:hAnsi="Arial" w:cs="Arial"/>
      <w:sz w:val="22"/>
      <w:szCs w:val="24"/>
    </w:rPr>
  </w:style>
  <w:style w:type="character" w:customStyle="1" w:styleId="NormalnnnnZnak">
    <w:name w:val="Normalnnnn Znak"/>
    <w:basedOn w:val="Domylnaczcionkaakapitu"/>
    <w:link w:val="Normalnnnn"/>
    <w:rsid w:val="00700688"/>
    <w:rPr>
      <w:rFonts w:ascii="Arial" w:eastAsia="Calibri" w:hAnsi="Arial" w:cs="Arial"/>
      <w:sz w:val="22"/>
      <w:szCs w:val="24"/>
    </w:rPr>
  </w:style>
  <w:style w:type="paragraph" w:customStyle="1" w:styleId="kropka">
    <w:name w:val="kropka"/>
    <w:basedOn w:val="Tekstpodstawowy"/>
    <w:link w:val="kropkaZnak"/>
    <w:qFormat/>
    <w:rsid w:val="008D3E35"/>
    <w:pPr>
      <w:widowControl/>
      <w:numPr>
        <w:numId w:val="10"/>
      </w:numPr>
      <w:tabs>
        <w:tab w:val="right" w:leader="dot" w:pos="9070"/>
      </w:tabs>
      <w:adjustRightInd/>
      <w:snapToGrid/>
      <w:spacing w:after="0" w:line="240" w:lineRule="auto"/>
      <w:ind w:left="425" w:hanging="425"/>
      <w:jc w:val="both"/>
      <w:textAlignment w:val="auto"/>
    </w:pPr>
    <w:rPr>
      <w:rFonts w:ascii="Arial" w:hAnsi="Arial" w:cs="Arial"/>
      <w:sz w:val="22"/>
      <w:szCs w:val="24"/>
      <w:lang w:eastAsia="ar-SA"/>
    </w:rPr>
  </w:style>
  <w:style w:type="character" w:customStyle="1" w:styleId="kropkaZnak">
    <w:name w:val="kropka Znak"/>
    <w:link w:val="kropka"/>
    <w:rsid w:val="008D3E35"/>
    <w:rPr>
      <w:rFonts w:ascii="Arial" w:hAnsi="Arial" w:cs="Arial"/>
      <w:sz w:val="22"/>
      <w:szCs w:val="24"/>
      <w:lang w:eastAsia="ar-SA"/>
    </w:rPr>
  </w:style>
  <w:style w:type="paragraph" w:customStyle="1" w:styleId="numerytekst">
    <w:name w:val="numery tekst"/>
    <w:link w:val="numerytekstZnak"/>
    <w:qFormat/>
    <w:rsid w:val="008D3E35"/>
    <w:pPr>
      <w:numPr>
        <w:numId w:val="11"/>
      </w:numPr>
      <w:spacing w:before="240" w:after="120"/>
    </w:pPr>
    <w:rPr>
      <w:rFonts w:ascii="Arial" w:eastAsia="Calibri" w:hAnsi="Arial" w:cs="Arial"/>
      <w:color w:val="FF0000"/>
      <w:sz w:val="22"/>
      <w:szCs w:val="24"/>
      <w:u w:val="single"/>
      <w:lang w:eastAsia="en-US"/>
    </w:rPr>
  </w:style>
  <w:style w:type="character" w:customStyle="1" w:styleId="numerytekstZnak">
    <w:name w:val="numery tekst Znak"/>
    <w:basedOn w:val="Domylnaczcionkaakapitu"/>
    <w:link w:val="numerytekst"/>
    <w:rsid w:val="008D3E35"/>
    <w:rPr>
      <w:rFonts w:ascii="Arial" w:eastAsia="Calibri" w:hAnsi="Arial" w:cs="Arial"/>
      <w:color w:val="FF0000"/>
      <w:sz w:val="22"/>
      <w:szCs w:val="24"/>
      <w:u w:val="single"/>
      <w:lang w:eastAsia="en-US"/>
    </w:rPr>
  </w:style>
  <w:style w:type="paragraph" w:customStyle="1" w:styleId="ODZDZIAL">
    <w:name w:val="ODZDZIAL"/>
    <w:basedOn w:val="Normalnnnn"/>
    <w:qFormat/>
    <w:rsid w:val="008D3E35"/>
    <w:pPr>
      <w:numPr>
        <w:ilvl w:val="1"/>
        <w:numId w:val="11"/>
      </w:numPr>
    </w:pPr>
  </w:style>
  <w:style w:type="paragraph" w:customStyle="1" w:styleId="podkresleniematerialy">
    <w:name w:val="podkreslenie materialy"/>
    <w:basedOn w:val="Normalny"/>
    <w:link w:val="podkresleniematerialyZnak"/>
    <w:qFormat/>
    <w:rsid w:val="005E73BD"/>
    <w:pPr>
      <w:widowControl/>
      <w:tabs>
        <w:tab w:val="left" w:pos="426"/>
      </w:tabs>
      <w:suppressAutoHyphens w:val="0"/>
      <w:adjustRightInd/>
      <w:spacing w:after="120" w:line="240" w:lineRule="auto"/>
      <w:jc w:val="left"/>
      <w:textAlignment w:val="auto"/>
    </w:pPr>
    <w:rPr>
      <w:rFonts w:ascii="Arial" w:eastAsia="Calibri" w:hAnsi="Arial" w:cs="Arial"/>
      <w:sz w:val="22"/>
      <w:szCs w:val="24"/>
      <w:u w:val="single"/>
    </w:rPr>
  </w:style>
  <w:style w:type="character" w:customStyle="1" w:styleId="podkresleniematerialyZnak">
    <w:name w:val="podkreslenie materialy Znak"/>
    <w:basedOn w:val="Domylnaczcionkaakapitu"/>
    <w:link w:val="podkresleniematerialy"/>
    <w:rsid w:val="005E73BD"/>
    <w:rPr>
      <w:rFonts w:ascii="Arial" w:eastAsia="Calibri" w:hAnsi="Arial" w:cs="Arial"/>
      <w:sz w:val="22"/>
      <w:szCs w:val="24"/>
      <w:u w:val="single"/>
      <w:lang w:eastAsia="en-US"/>
    </w:rPr>
  </w:style>
  <w:style w:type="character" w:customStyle="1" w:styleId="fontstyle21">
    <w:name w:val="fontstyle21"/>
    <w:basedOn w:val="Domylnaczcionkaakapitu"/>
    <w:rsid w:val="00F822DD"/>
    <w:rPr>
      <w:rFonts w:ascii="TimesNewRomanPS-BoldMT" w:hAnsi="TimesNewRomanPS-BoldMT" w:hint="default"/>
      <w:b/>
      <w:bCs/>
      <w:i w:val="0"/>
      <w:iCs w:val="0"/>
      <w:color w:val="000000"/>
      <w:sz w:val="24"/>
      <w:szCs w:val="24"/>
    </w:rPr>
  </w:style>
  <w:style w:type="character" w:customStyle="1" w:styleId="fontstyle31">
    <w:name w:val="fontstyle31"/>
    <w:basedOn w:val="Domylnaczcionkaakapitu"/>
    <w:rsid w:val="00F822DD"/>
    <w:rPr>
      <w:rFonts w:ascii="ArialNarrow-Bold" w:hAnsi="ArialNarrow-Bold" w:hint="default"/>
      <w:b/>
      <w:bCs/>
      <w:i w:val="0"/>
      <w:iCs w:val="0"/>
      <w:color w:val="000000"/>
      <w:sz w:val="24"/>
      <w:szCs w:val="24"/>
    </w:rPr>
  </w:style>
  <w:style w:type="character" w:customStyle="1" w:styleId="footnote">
    <w:name w:val="footnote"/>
    <w:basedOn w:val="Domylnaczcionkaakapitu"/>
    <w:rsid w:val="004F26CB"/>
  </w:style>
  <w:style w:type="character" w:styleId="Nierozpoznanawzmianka">
    <w:name w:val="Unresolved Mention"/>
    <w:basedOn w:val="Domylnaczcionkaakapitu"/>
    <w:uiPriority w:val="99"/>
    <w:semiHidden/>
    <w:unhideWhenUsed/>
    <w:rsid w:val="00966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927">
      <w:bodyDiv w:val="1"/>
      <w:marLeft w:val="0"/>
      <w:marRight w:val="0"/>
      <w:marTop w:val="0"/>
      <w:marBottom w:val="0"/>
      <w:divBdr>
        <w:top w:val="none" w:sz="0" w:space="0" w:color="auto"/>
        <w:left w:val="none" w:sz="0" w:space="0" w:color="auto"/>
        <w:bottom w:val="none" w:sz="0" w:space="0" w:color="auto"/>
        <w:right w:val="none" w:sz="0" w:space="0" w:color="auto"/>
      </w:divBdr>
    </w:div>
    <w:div w:id="64186942">
      <w:bodyDiv w:val="1"/>
      <w:marLeft w:val="0"/>
      <w:marRight w:val="0"/>
      <w:marTop w:val="0"/>
      <w:marBottom w:val="0"/>
      <w:divBdr>
        <w:top w:val="none" w:sz="0" w:space="0" w:color="auto"/>
        <w:left w:val="none" w:sz="0" w:space="0" w:color="auto"/>
        <w:bottom w:val="none" w:sz="0" w:space="0" w:color="auto"/>
        <w:right w:val="none" w:sz="0" w:space="0" w:color="auto"/>
      </w:divBdr>
    </w:div>
    <w:div w:id="72433632">
      <w:bodyDiv w:val="1"/>
      <w:marLeft w:val="0"/>
      <w:marRight w:val="0"/>
      <w:marTop w:val="0"/>
      <w:marBottom w:val="0"/>
      <w:divBdr>
        <w:top w:val="none" w:sz="0" w:space="0" w:color="auto"/>
        <w:left w:val="none" w:sz="0" w:space="0" w:color="auto"/>
        <w:bottom w:val="none" w:sz="0" w:space="0" w:color="auto"/>
        <w:right w:val="none" w:sz="0" w:space="0" w:color="auto"/>
      </w:divBdr>
    </w:div>
    <w:div w:id="73011761">
      <w:bodyDiv w:val="1"/>
      <w:marLeft w:val="0"/>
      <w:marRight w:val="0"/>
      <w:marTop w:val="0"/>
      <w:marBottom w:val="0"/>
      <w:divBdr>
        <w:top w:val="none" w:sz="0" w:space="0" w:color="auto"/>
        <w:left w:val="none" w:sz="0" w:space="0" w:color="auto"/>
        <w:bottom w:val="none" w:sz="0" w:space="0" w:color="auto"/>
        <w:right w:val="none" w:sz="0" w:space="0" w:color="auto"/>
      </w:divBdr>
      <w:divsChild>
        <w:div w:id="1696418840">
          <w:marLeft w:val="0"/>
          <w:marRight w:val="0"/>
          <w:marTop w:val="0"/>
          <w:marBottom w:val="0"/>
          <w:divBdr>
            <w:top w:val="none" w:sz="0" w:space="0" w:color="auto"/>
            <w:left w:val="none" w:sz="0" w:space="0" w:color="auto"/>
            <w:bottom w:val="none" w:sz="0" w:space="0" w:color="auto"/>
            <w:right w:val="none" w:sz="0" w:space="0" w:color="auto"/>
          </w:divBdr>
          <w:divsChild>
            <w:div w:id="524368709">
              <w:marLeft w:val="0"/>
              <w:marRight w:val="0"/>
              <w:marTop w:val="0"/>
              <w:marBottom w:val="0"/>
              <w:divBdr>
                <w:top w:val="none" w:sz="0" w:space="0" w:color="auto"/>
                <w:left w:val="none" w:sz="0" w:space="0" w:color="auto"/>
                <w:bottom w:val="none" w:sz="0" w:space="0" w:color="auto"/>
                <w:right w:val="none" w:sz="0" w:space="0" w:color="auto"/>
              </w:divBdr>
            </w:div>
          </w:divsChild>
        </w:div>
        <w:div w:id="546986858">
          <w:marLeft w:val="0"/>
          <w:marRight w:val="0"/>
          <w:marTop w:val="0"/>
          <w:marBottom w:val="0"/>
          <w:divBdr>
            <w:top w:val="none" w:sz="0" w:space="0" w:color="auto"/>
            <w:left w:val="none" w:sz="0" w:space="0" w:color="auto"/>
            <w:bottom w:val="none" w:sz="0" w:space="0" w:color="auto"/>
            <w:right w:val="none" w:sz="0" w:space="0" w:color="auto"/>
          </w:divBdr>
          <w:divsChild>
            <w:div w:id="1105807249">
              <w:marLeft w:val="0"/>
              <w:marRight w:val="0"/>
              <w:marTop w:val="0"/>
              <w:marBottom w:val="0"/>
              <w:divBdr>
                <w:top w:val="none" w:sz="0" w:space="0" w:color="auto"/>
                <w:left w:val="none" w:sz="0" w:space="0" w:color="auto"/>
                <w:bottom w:val="none" w:sz="0" w:space="0" w:color="auto"/>
                <w:right w:val="none" w:sz="0" w:space="0" w:color="auto"/>
              </w:divBdr>
              <w:divsChild>
                <w:div w:id="1268855410">
                  <w:marLeft w:val="0"/>
                  <w:marRight w:val="0"/>
                  <w:marTop w:val="0"/>
                  <w:marBottom w:val="0"/>
                  <w:divBdr>
                    <w:top w:val="none" w:sz="0" w:space="0" w:color="auto"/>
                    <w:left w:val="none" w:sz="0" w:space="0" w:color="auto"/>
                    <w:bottom w:val="none" w:sz="0" w:space="0" w:color="auto"/>
                    <w:right w:val="none" w:sz="0" w:space="0" w:color="auto"/>
                  </w:divBdr>
                </w:div>
                <w:div w:id="1795950836">
                  <w:marLeft w:val="0"/>
                  <w:marRight w:val="0"/>
                  <w:marTop w:val="0"/>
                  <w:marBottom w:val="0"/>
                  <w:divBdr>
                    <w:top w:val="none" w:sz="0" w:space="0" w:color="auto"/>
                    <w:left w:val="none" w:sz="0" w:space="0" w:color="auto"/>
                    <w:bottom w:val="none" w:sz="0" w:space="0" w:color="auto"/>
                    <w:right w:val="none" w:sz="0" w:space="0" w:color="auto"/>
                  </w:divBdr>
                  <w:divsChild>
                    <w:div w:id="1615939064">
                      <w:marLeft w:val="0"/>
                      <w:marRight w:val="0"/>
                      <w:marTop w:val="0"/>
                      <w:marBottom w:val="0"/>
                      <w:divBdr>
                        <w:top w:val="none" w:sz="0" w:space="0" w:color="auto"/>
                        <w:left w:val="none" w:sz="0" w:space="0" w:color="auto"/>
                        <w:bottom w:val="none" w:sz="0" w:space="0" w:color="auto"/>
                        <w:right w:val="none" w:sz="0" w:space="0" w:color="auto"/>
                      </w:divBdr>
                    </w:div>
                  </w:divsChild>
                </w:div>
                <w:div w:id="398676332">
                  <w:marLeft w:val="0"/>
                  <w:marRight w:val="0"/>
                  <w:marTop w:val="0"/>
                  <w:marBottom w:val="0"/>
                  <w:divBdr>
                    <w:top w:val="none" w:sz="0" w:space="0" w:color="auto"/>
                    <w:left w:val="none" w:sz="0" w:space="0" w:color="auto"/>
                    <w:bottom w:val="none" w:sz="0" w:space="0" w:color="auto"/>
                    <w:right w:val="none" w:sz="0" w:space="0" w:color="auto"/>
                  </w:divBdr>
                  <w:divsChild>
                    <w:div w:id="213347341">
                      <w:marLeft w:val="0"/>
                      <w:marRight w:val="0"/>
                      <w:marTop w:val="0"/>
                      <w:marBottom w:val="0"/>
                      <w:divBdr>
                        <w:top w:val="none" w:sz="0" w:space="0" w:color="auto"/>
                        <w:left w:val="none" w:sz="0" w:space="0" w:color="auto"/>
                        <w:bottom w:val="none" w:sz="0" w:space="0" w:color="auto"/>
                        <w:right w:val="none" w:sz="0" w:space="0" w:color="auto"/>
                      </w:divBdr>
                    </w:div>
                    <w:div w:id="1433279893">
                      <w:marLeft w:val="0"/>
                      <w:marRight w:val="0"/>
                      <w:marTop w:val="0"/>
                      <w:marBottom w:val="0"/>
                      <w:divBdr>
                        <w:top w:val="none" w:sz="0" w:space="0" w:color="auto"/>
                        <w:left w:val="none" w:sz="0" w:space="0" w:color="auto"/>
                        <w:bottom w:val="none" w:sz="0" w:space="0" w:color="auto"/>
                        <w:right w:val="none" w:sz="0" w:space="0" w:color="auto"/>
                      </w:divBdr>
                      <w:divsChild>
                        <w:div w:id="1467577304">
                          <w:marLeft w:val="0"/>
                          <w:marRight w:val="0"/>
                          <w:marTop w:val="0"/>
                          <w:marBottom w:val="0"/>
                          <w:divBdr>
                            <w:top w:val="none" w:sz="0" w:space="0" w:color="auto"/>
                            <w:left w:val="none" w:sz="0" w:space="0" w:color="auto"/>
                            <w:bottom w:val="none" w:sz="0" w:space="0" w:color="auto"/>
                            <w:right w:val="none" w:sz="0" w:space="0" w:color="auto"/>
                          </w:divBdr>
                        </w:div>
                      </w:divsChild>
                    </w:div>
                    <w:div w:id="291910408">
                      <w:marLeft w:val="0"/>
                      <w:marRight w:val="0"/>
                      <w:marTop w:val="0"/>
                      <w:marBottom w:val="0"/>
                      <w:divBdr>
                        <w:top w:val="none" w:sz="0" w:space="0" w:color="auto"/>
                        <w:left w:val="none" w:sz="0" w:space="0" w:color="auto"/>
                        <w:bottom w:val="none" w:sz="0" w:space="0" w:color="auto"/>
                        <w:right w:val="none" w:sz="0" w:space="0" w:color="auto"/>
                      </w:divBdr>
                      <w:divsChild>
                        <w:div w:id="2044938936">
                          <w:marLeft w:val="0"/>
                          <w:marRight w:val="0"/>
                          <w:marTop w:val="0"/>
                          <w:marBottom w:val="0"/>
                          <w:divBdr>
                            <w:top w:val="none" w:sz="0" w:space="0" w:color="auto"/>
                            <w:left w:val="none" w:sz="0" w:space="0" w:color="auto"/>
                            <w:bottom w:val="none" w:sz="0" w:space="0" w:color="auto"/>
                            <w:right w:val="none" w:sz="0" w:space="0" w:color="auto"/>
                          </w:divBdr>
                        </w:div>
                      </w:divsChild>
                    </w:div>
                    <w:div w:id="751051218">
                      <w:marLeft w:val="0"/>
                      <w:marRight w:val="0"/>
                      <w:marTop w:val="0"/>
                      <w:marBottom w:val="0"/>
                      <w:divBdr>
                        <w:top w:val="none" w:sz="0" w:space="0" w:color="auto"/>
                        <w:left w:val="none" w:sz="0" w:space="0" w:color="auto"/>
                        <w:bottom w:val="none" w:sz="0" w:space="0" w:color="auto"/>
                        <w:right w:val="none" w:sz="0" w:space="0" w:color="auto"/>
                      </w:divBdr>
                      <w:divsChild>
                        <w:div w:id="1636597530">
                          <w:marLeft w:val="0"/>
                          <w:marRight w:val="0"/>
                          <w:marTop w:val="0"/>
                          <w:marBottom w:val="0"/>
                          <w:divBdr>
                            <w:top w:val="none" w:sz="0" w:space="0" w:color="auto"/>
                            <w:left w:val="none" w:sz="0" w:space="0" w:color="auto"/>
                            <w:bottom w:val="none" w:sz="0" w:space="0" w:color="auto"/>
                            <w:right w:val="none" w:sz="0" w:space="0" w:color="auto"/>
                          </w:divBdr>
                        </w:div>
                      </w:divsChild>
                    </w:div>
                    <w:div w:id="1361006329">
                      <w:marLeft w:val="0"/>
                      <w:marRight w:val="0"/>
                      <w:marTop w:val="0"/>
                      <w:marBottom w:val="0"/>
                      <w:divBdr>
                        <w:top w:val="none" w:sz="0" w:space="0" w:color="auto"/>
                        <w:left w:val="none" w:sz="0" w:space="0" w:color="auto"/>
                        <w:bottom w:val="none" w:sz="0" w:space="0" w:color="auto"/>
                        <w:right w:val="none" w:sz="0" w:space="0" w:color="auto"/>
                      </w:divBdr>
                      <w:divsChild>
                        <w:div w:id="348878438">
                          <w:marLeft w:val="0"/>
                          <w:marRight w:val="0"/>
                          <w:marTop w:val="0"/>
                          <w:marBottom w:val="0"/>
                          <w:divBdr>
                            <w:top w:val="none" w:sz="0" w:space="0" w:color="auto"/>
                            <w:left w:val="none" w:sz="0" w:space="0" w:color="auto"/>
                            <w:bottom w:val="none" w:sz="0" w:space="0" w:color="auto"/>
                            <w:right w:val="none" w:sz="0" w:space="0" w:color="auto"/>
                          </w:divBdr>
                        </w:div>
                      </w:divsChild>
                    </w:div>
                    <w:div w:id="1991514464">
                      <w:marLeft w:val="0"/>
                      <w:marRight w:val="0"/>
                      <w:marTop w:val="0"/>
                      <w:marBottom w:val="0"/>
                      <w:divBdr>
                        <w:top w:val="none" w:sz="0" w:space="0" w:color="auto"/>
                        <w:left w:val="none" w:sz="0" w:space="0" w:color="auto"/>
                        <w:bottom w:val="none" w:sz="0" w:space="0" w:color="auto"/>
                        <w:right w:val="none" w:sz="0" w:space="0" w:color="auto"/>
                      </w:divBdr>
                      <w:divsChild>
                        <w:div w:id="141951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142697445">
      <w:bodyDiv w:val="1"/>
      <w:marLeft w:val="0"/>
      <w:marRight w:val="0"/>
      <w:marTop w:val="0"/>
      <w:marBottom w:val="0"/>
      <w:divBdr>
        <w:top w:val="none" w:sz="0" w:space="0" w:color="auto"/>
        <w:left w:val="none" w:sz="0" w:space="0" w:color="auto"/>
        <w:bottom w:val="none" w:sz="0" w:space="0" w:color="auto"/>
        <w:right w:val="none" w:sz="0" w:space="0" w:color="auto"/>
      </w:divBdr>
    </w:div>
    <w:div w:id="210925865">
      <w:bodyDiv w:val="1"/>
      <w:marLeft w:val="0"/>
      <w:marRight w:val="0"/>
      <w:marTop w:val="0"/>
      <w:marBottom w:val="0"/>
      <w:divBdr>
        <w:top w:val="none" w:sz="0" w:space="0" w:color="auto"/>
        <w:left w:val="none" w:sz="0" w:space="0" w:color="auto"/>
        <w:bottom w:val="none" w:sz="0" w:space="0" w:color="auto"/>
        <w:right w:val="none" w:sz="0" w:space="0" w:color="auto"/>
      </w:divBdr>
    </w:div>
    <w:div w:id="235747081">
      <w:bodyDiv w:val="1"/>
      <w:marLeft w:val="0"/>
      <w:marRight w:val="0"/>
      <w:marTop w:val="0"/>
      <w:marBottom w:val="0"/>
      <w:divBdr>
        <w:top w:val="none" w:sz="0" w:space="0" w:color="auto"/>
        <w:left w:val="none" w:sz="0" w:space="0" w:color="auto"/>
        <w:bottom w:val="none" w:sz="0" w:space="0" w:color="auto"/>
        <w:right w:val="none" w:sz="0" w:space="0" w:color="auto"/>
      </w:divBdr>
    </w:div>
    <w:div w:id="307367756">
      <w:bodyDiv w:val="1"/>
      <w:marLeft w:val="0"/>
      <w:marRight w:val="0"/>
      <w:marTop w:val="0"/>
      <w:marBottom w:val="0"/>
      <w:divBdr>
        <w:top w:val="none" w:sz="0" w:space="0" w:color="auto"/>
        <w:left w:val="none" w:sz="0" w:space="0" w:color="auto"/>
        <w:bottom w:val="none" w:sz="0" w:space="0" w:color="auto"/>
        <w:right w:val="none" w:sz="0" w:space="0" w:color="auto"/>
      </w:divBdr>
    </w:div>
    <w:div w:id="313412561">
      <w:bodyDiv w:val="1"/>
      <w:marLeft w:val="0"/>
      <w:marRight w:val="0"/>
      <w:marTop w:val="0"/>
      <w:marBottom w:val="0"/>
      <w:divBdr>
        <w:top w:val="none" w:sz="0" w:space="0" w:color="auto"/>
        <w:left w:val="none" w:sz="0" w:space="0" w:color="auto"/>
        <w:bottom w:val="none" w:sz="0" w:space="0" w:color="auto"/>
        <w:right w:val="none" w:sz="0" w:space="0" w:color="auto"/>
      </w:divBdr>
      <w:divsChild>
        <w:div w:id="633100025">
          <w:marLeft w:val="0"/>
          <w:marRight w:val="0"/>
          <w:marTop w:val="0"/>
          <w:marBottom w:val="0"/>
          <w:divBdr>
            <w:top w:val="none" w:sz="0" w:space="0" w:color="auto"/>
            <w:left w:val="none" w:sz="0" w:space="0" w:color="auto"/>
            <w:bottom w:val="none" w:sz="0" w:space="0" w:color="auto"/>
            <w:right w:val="none" w:sz="0" w:space="0" w:color="auto"/>
          </w:divBdr>
          <w:divsChild>
            <w:div w:id="913124409">
              <w:marLeft w:val="0"/>
              <w:marRight w:val="0"/>
              <w:marTop w:val="0"/>
              <w:marBottom w:val="0"/>
              <w:divBdr>
                <w:top w:val="none" w:sz="0" w:space="0" w:color="auto"/>
                <w:left w:val="none" w:sz="0" w:space="0" w:color="auto"/>
                <w:bottom w:val="none" w:sz="0" w:space="0" w:color="auto"/>
                <w:right w:val="none" w:sz="0" w:space="0" w:color="auto"/>
              </w:divBdr>
            </w:div>
          </w:divsChild>
        </w:div>
        <w:div w:id="1325738401">
          <w:marLeft w:val="0"/>
          <w:marRight w:val="0"/>
          <w:marTop w:val="0"/>
          <w:marBottom w:val="0"/>
          <w:divBdr>
            <w:top w:val="none" w:sz="0" w:space="0" w:color="auto"/>
            <w:left w:val="none" w:sz="0" w:space="0" w:color="auto"/>
            <w:bottom w:val="none" w:sz="0" w:space="0" w:color="auto"/>
            <w:right w:val="none" w:sz="0" w:space="0" w:color="auto"/>
          </w:divBdr>
          <w:divsChild>
            <w:div w:id="806899566">
              <w:marLeft w:val="0"/>
              <w:marRight w:val="0"/>
              <w:marTop w:val="0"/>
              <w:marBottom w:val="0"/>
              <w:divBdr>
                <w:top w:val="none" w:sz="0" w:space="0" w:color="auto"/>
                <w:left w:val="none" w:sz="0" w:space="0" w:color="auto"/>
                <w:bottom w:val="none" w:sz="0" w:space="0" w:color="auto"/>
                <w:right w:val="none" w:sz="0" w:space="0" w:color="auto"/>
              </w:divBdr>
            </w:div>
            <w:div w:id="230044593">
              <w:marLeft w:val="0"/>
              <w:marRight w:val="0"/>
              <w:marTop w:val="0"/>
              <w:marBottom w:val="0"/>
              <w:divBdr>
                <w:top w:val="none" w:sz="0" w:space="0" w:color="auto"/>
                <w:left w:val="none" w:sz="0" w:space="0" w:color="auto"/>
                <w:bottom w:val="none" w:sz="0" w:space="0" w:color="auto"/>
                <w:right w:val="none" w:sz="0" w:space="0" w:color="auto"/>
              </w:divBdr>
              <w:divsChild>
                <w:div w:id="1816143344">
                  <w:marLeft w:val="0"/>
                  <w:marRight w:val="0"/>
                  <w:marTop w:val="0"/>
                  <w:marBottom w:val="0"/>
                  <w:divBdr>
                    <w:top w:val="none" w:sz="0" w:space="0" w:color="auto"/>
                    <w:left w:val="none" w:sz="0" w:space="0" w:color="auto"/>
                    <w:bottom w:val="none" w:sz="0" w:space="0" w:color="auto"/>
                    <w:right w:val="none" w:sz="0" w:space="0" w:color="auto"/>
                  </w:divBdr>
                  <w:divsChild>
                    <w:div w:id="14800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9082">
              <w:marLeft w:val="0"/>
              <w:marRight w:val="0"/>
              <w:marTop w:val="0"/>
              <w:marBottom w:val="0"/>
              <w:divBdr>
                <w:top w:val="none" w:sz="0" w:space="0" w:color="auto"/>
                <w:left w:val="none" w:sz="0" w:space="0" w:color="auto"/>
                <w:bottom w:val="none" w:sz="0" w:space="0" w:color="auto"/>
                <w:right w:val="none" w:sz="0" w:space="0" w:color="auto"/>
              </w:divBdr>
              <w:divsChild>
                <w:div w:id="833030056">
                  <w:marLeft w:val="0"/>
                  <w:marRight w:val="0"/>
                  <w:marTop w:val="0"/>
                  <w:marBottom w:val="0"/>
                  <w:divBdr>
                    <w:top w:val="none" w:sz="0" w:space="0" w:color="auto"/>
                    <w:left w:val="none" w:sz="0" w:space="0" w:color="auto"/>
                    <w:bottom w:val="none" w:sz="0" w:space="0" w:color="auto"/>
                    <w:right w:val="none" w:sz="0" w:space="0" w:color="auto"/>
                  </w:divBdr>
                  <w:divsChild>
                    <w:div w:id="722750216">
                      <w:marLeft w:val="0"/>
                      <w:marRight w:val="0"/>
                      <w:marTop w:val="0"/>
                      <w:marBottom w:val="0"/>
                      <w:divBdr>
                        <w:top w:val="none" w:sz="0" w:space="0" w:color="auto"/>
                        <w:left w:val="none" w:sz="0" w:space="0" w:color="auto"/>
                        <w:bottom w:val="none" w:sz="0" w:space="0" w:color="auto"/>
                        <w:right w:val="none" w:sz="0" w:space="0" w:color="auto"/>
                      </w:divBdr>
                    </w:div>
                    <w:div w:id="1524440204">
                      <w:marLeft w:val="0"/>
                      <w:marRight w:val="0"/>
                      <w:marTop w:val="0"/>
                      <w:marBottom w:val="0"/>
                      <w:divBdr>
                        <w:top w:val="none" w:sz="0" w:space="0" w:color="auto"/>
                        <w:left w:val="none" w:sz="0" w:space="0" w:color="auto"/>
                        <w:bottom w:val="none" w:sz="0" w:space="0" w:color="auto"/>
                        <w:right w:val="none" w:sz="0" w:space="0" w:color="auto"/>
                      </w:divBdr>
                      <w:divsChild>
                        <w:div w:id="102237337">
                          <w:marLeft w:val="0"/>
                          <w:marRight w:val="0"/>
                          <w:marTop w:val="0"/>
                          <w:marBottom w:val="0"/>
                          <w:divBdr>
                            <w:top w:val="none" w:sz="0" w:space="0" w:color="auto"/>
                            <w:left w:val="none" w:sz="0" w:space="0" w:color="auto"/>
                            <w:bottom w:val="none" w:sz="0" w:space="0" w:color="auto"/>
                            <w:right w:val="none" w:sz="0" w:space="0" w:color="auto"/>
                          </w:divBdr>
                        </w:div>
                      </w:divsChild>
                    </w:div>
                    <w:div w:id="995886362">
                      <w:marLeft w:val="0"/>
                      <w:marRight w:val="0"/>
                      <w:marTop w:val="0"/>
                      <w:marBottom w:val="0"/>
                      <w:divBdr>
                        <w:top w:val="none" w:sz="0" w:space="0" w:color="auto"/>
                        <w:left w:val="none" w:sz="0" w:space="0" w:color="auto"/>
                        <w:bottom w:val="none" w:sz="0" w:space="0" w:color="auto"/>
                        <w:right w:val="none" w:sz="0" w:space="0" w:color="auto"/>
                      </w:divBdr>
                      <w:divsChild>
                        <w:div w:id="10274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8442">
              <w:marLeft w:val="0"/>
              <w:marRight w:val="0"/>
              <w:marTop w:val="0"/>
              <w:marBottom w:val="0"/>
              <w:divBdr>
                <w:top w:val="none" w:sz="0" w:space="0" w:color="auto"/>
                <w:left w:val="none" w:sz="0" w:space="0" w:color="auto"/>
                <w:bottom w:val="none" w:sz="0" w:space="0" w:color="auto"/>
                <w:right w:val="none" w:sz="0" w:space="0" w:color="auto"/>
              </w:divBdr>
              <w:divsChild>
                <w:div w:id="1227688240">
                  <w:marLeft w:val="0"/>
                  <w:marRight w:val="0"/>
                  <w:marTop w:val="0"/>
                  <w:marBottom w:val="0"/>
                  <w:divBdr>
                    <w:top w:val="none" w:sz="0" w:space="0" w:color="auto"/>
                    <w:left w:val="none" w:sz="0" w:space="0" w:color="auto"/>
                    <w:bottom w:val="none" w:sz="0" w:space="0" w:color="auto"/>
                    <w:right w:val="none" w:sz="0" w:space="0" w:color="auto"/>
                  </w:divBdr>
                  <w:divsChild>
                    <w:div w:id="3988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10006">
              <w:marLeft w:val="0"/>
              <w:marRight w:val="0"/>
              <w:marTop w:val="0"/>
              <w:marBottom w:val="0"/>
              <w:divBdr>
                <w:top w:val="none" w:sz="0" w:space="0" w:color="auto"/>
                <w:left w:val="none" w:sz="0" w:space="0" w:color="auto"/>
                <w:bottom w:val="none" w:sz="0" w:space="0" w:color="auto"/>
                <w:right w:val="none" w:sz="0" w:space="0" w:color="auto"/>
              </w:divBdr>
              <w:divsChild>
                <w:div w:id="2085686175">
                  <w:marLeft w:val="0"/>
                  <w:marRight w:val="0"/>
                  <w:marTop w:val="0"/>
                  <w:marBottom w:val="0"/>
                  <w:divBdr>
                    <w:top w:val="none" w:sz="0" w:space="0" w:color="auto"/>
                    <w:left w:val="none" w:sz="0" w:space="0" w:color="auto"/>
                    <w:bottom w:val="none" w:sz="0" w:space="0" w:color="auto"/>
                    <w:right w:val="none" w:sz="0" w:space="0" w:color="auto"/>
                  </w:divBdr>
                  <w:divsChild>
                    <w:div w:id="9101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20573">
          <w:marLeft w:val="0"/>
          <w:marRight w:val="0"/>
          <w:marTop w:val="0"/>
          <w:marBottom w:val="0"/>
          <w:divBdr>
            <w:top w:val="none" w:sz="0" w:space="0" w:color="auto"/>
            <w:left w:val="none" w:sz="0" w:space="0" w:color="auto"/>
            <w:bottom w:val="none" w:sz="0" w:space="0" w:color="auto"/>
            <w:right w:val="none" w:sz="0" w:space="0" w:color="auto"/>
          </w:divBdr>
          <w:divsChild>
            <w:div w:id="681320339">
              <w:marLeft w:val="0"/>
              <w:marRight w:val="0"/>
              <w:marTop w:val="0"/>
              <w:marBottom w:val="0"/>
              <w:divBdr>
                <w:top w:val="none" w:sz="0" w:space="0" w:color="auto"/>
                <w:left w:val="none" w:sz="0" w:space="0" w:color="auto"/>
                <w:bottom w:val="none" w:sz="0" w:space="0" w:color="auto"/>
                <w:right w:val="none" w:sz="0" w:space="0" w:color="auto"/>
              </w:divBdr>
            </w:div>
          </w:divsChild>
        </w:div>
        <w:div w:id="1012879252">
          <w:marLeft w:val="0"/>
          <w:marRight w:val="0"/>
          <w:marTop w:val="0"/>
          <w:marBottom w:val="0"/>
          <w:divBdr>
            <w:top w:val="none" w:sz="0" w:space="0" w:color="auto"/>
            <w:left w:val="none" w:sz="0" w:space="0" w:color="auto"/>
            <w:bottom w:val="none" w:sz="0" w:space="0" w:color="auto"/>
            <w:right w:val="none" w:sz="0" w:space="0" w:color="auto"/>
          </w:divBdr>
          <w:divsChild>
            <w:div w:id="1379860982">
              <w:marLeft w:val="0"/>
              <w:marRight w:val="0"/>
              <w:marTop w:val="0"/>
              <w:marBottom w:val="0"/>
              <w:divBdr>
                <w:top w:val="none" w:sz="0" w:space="0" w:color="auto"/>
                <w:left w:val="none" w:sz="0" w:space="0" w:color="auto"/>
                <w:bottom w:val="none" w:sz="0" w:space="0" w:color="auto"/>
                <w:right w:val="none" w:sz="0" w:space="0" w:color="auto"/>
              </w:divBdr>
            </w:div>
          </w:divsChild>
        </w:div>
        <w:div w:id="2005819432">
          <w:marLeft w:val="0"/>
          <w:marRight w:val="0"/>
          <w:marTop w:val="0"/>
          <w:marBottom w:val="0"/>
          <w:divBdr>
            <w:top w:val="none" w:sz="0" w:space="0" w:color="auto"/>
            <w:left w:val="none" w:sz="0" w:space="0" w:color="auto"/>
            <w:bottom w:val="none" w:sz="0" w:space="0" w:color="auto"/>
            <w:right w:val="none" w:sz="0" w:space="0" w:color="auto"/>
          </w:divBdr>
          <w:divsChild>
            <w:div w:id="67852594">
              <w:marLeft w:val="0"/>
              <w:marRight w:val="0"/>
              <w:marTop w:val="0"/>
              <w:marBottom w:val="0"/>
              <w:divBdr>
                <w:top w:val="none" w:sz="0" w:space="0" w:color="auto"/>
                <w:left w:val="none" w:sz="0" w:space="0" w:color="auto"/>
                <w:bottom w:val="none" w:sz="0" w:space="0" w:color="auto"/>
                <w:right w:val="none" w:sz="0" w:space="0" w:color="auto"/>
              </w:divBdr>
            </w:div>
            <w:div w:id="521166645">
              <w:marLeft w:val="0"/>
              <w:marRight w:val="0"/>
              <w:marTop w:val="0"/>
              <w:marBottom w:val="0"/>
              <w:divBdr>
                <w:top w:val="none" w:sz="0" w:space="0" w:color="auto"/>
                <w:left w:val="none" w:sz="0" w:space="0" w:color="auto"/>
                <w:bottom w:val="none" w:sz="0" w:space="0" w:color="auto"/>
                <w:right w:val="none" w:sz="0" w:space="0" w:color="auto"/>
              </w:divBdr>
              <w:divsChild>
                <w:div w:id="44180860">
                  <w:marLeft w:val="0"/>
                  <w:marRight w:val="0"/>
                  <w:marTop w:val="0"/>
                  <w:marBottom w:val="0"/>
                  <w:divBdr>
                    <w:top w:val="none" w:sz="0" w:space="0" w:color="auto"/>
                    <w:left w:val="none" w:sz="0" w:space="0" w:color="auto"/>
                    <w:bottom w:val="none" w:sz="0" w:space="0" w:color="auto"/>
                    <w:right w:val="none" w:sz="0" w:space="0" w:color="auto"/>
                  </w:divBdr>
                  <w:divsChild>
                    <w:div w:id="1794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595">
              <w:marLeft w:val="0"/>
              <w:marRight w:val="0"/>
              <w:marTop w:val="0"/>
              <w:marBottom w:val="0"/>
              <w:divBdr>
                <w:top w:val="none" w:sz="0" w:space="0" w:color="auto"/>
                <w:left w:val="none" w:sz="0" w:space="0" w:color="auto"/>
                <w:bottom w:val="none" w:sz="0" w:space="0" w:color="auto"/>
                <w:right w:val="none" w:sz="0" w:space="0" w:color="auto"/>
              </w:divBdr>
              <w:divsChild>
                <w:div w:id="370959416">
                  <w:marLeft w:val="0"/>
                  <w:marRight w:val="0"/>
                  <w:marTop w:val="0"/>
                  <w:marBottom w:val="0"/>
                  <w:divBdr>
                    <w:top w:val="none" w:sz="0" w:space="0" w:color="auto"/>
                    <w:left w:val="none" w:sz="0" w:space="0" w:color="auto"/>
                    <w:bottom w:val="none" w:sz="0" w:space="0" w:color="auto"/>
                    <w:right w:val="none" w:sz="0" w:space="0" w:color="auto"/>
                  </w:divBdr>
                  <w:divsChild>
                    <w:div w:id="7175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333536642">
      <w:bodyDiv w:val="1"/>
      <w:marLeft w:val="0"/>
      <w:marRight w:val="0"/>
      <w:marTop w:val="0"/>
      <w:marBottom w:val="0"/>
      <w:divBdr>
        <w:top w:val="none" w:sz="0" w:space="0" w:color="auto"/>
        <w:left w:val="none" w:sz="0" w:space="0" w:color="auto"/>
        <w:bottom w:val="none" w:sz="0" w:space="0" w:color="auto"/>
        <w:right w:val="none" w:sz="0" w:space="0" w:color="auto"/>
      </w:divBdr>
    </w:div>
    <w:div w:id="359934921">
      <w:bodyDiv w:val="1"/>
      <w:marLeft w:val="0"/>
      <w:marRight w:val="0"/>
      <w:marTop w:val="0"/>
      <w:marBottom w:val="0"/>
      <w:divBdr>
        <w:top w:val="none" w:sz="0" w:space="0" w:color="auto"/>
        <w:left w:val="none" w:sz="0" w:space="0" w:color="auto"/>
        <w:bottom w:val="none" w:sz="0" w:space="0" w:color="auto"/>
        <w:right w:val="none" w:sz="0" w:space="0" w:color="auto"/>
      </w:divBdr>
    </w:div>
    <w:div w:id="454637132">
      <w:bodyDiv w:val="1"/>
      <w:marLeft w:val="0"/>
      <w:marRight w:val="0"/>
      <w:marTop w:val="0"/>
      <w:marBottom w:val="0"/>
      <w:divBdr>
        <w:top w:val="none" w:sz="0" w:space="0" w:color="auto"/>
        <w:left w:val="none" w:sz="0" w:space="0" w:color="auto"/>
        <w:bottom w:val="none" w:sz="0" w:space="0" w:color="auto"/>
        <w:right w:val="none" w:sz="0" w:space="0" w:color="auto"/>
      </w:divBdr>
    </w:div>
    <w:div w:id="714432620">
      <w:bodyDiv w:val="1"/>
      <w:marLeft w:val="0"/>
      <w:marRight w:val="0"/>
      <w:marTop w:val="0"/>
      <w:marBottom w:val="0"/>
      <w:divBdr>
        <w:top w:val="none" w:sz="0" w:space="0" w:color="auto"/>
        <w:left w:val="none" w:sz="0" w:space="0" w:color="auto"/>
        <w:bottom w:val="none" w:sz="0" w:space="0" w:color="auto"/>
        <w:right w:val="none" w:sz="0" w:space="0" w:color="auto"/>
      </w:divBdr>
    </w:div>
    <w:div w:id="974681897">
      <w:bodyDiv w:val="1"/>
      <w:marLeft w:val="0"/>
      <w:marRight w:val="0"/>
      <w:marTop w:val="0"/>
      <w:marBottom w:val="0"/>
      <w:divBdr>
        <w:top w:val="none" w:sz="0" w:space="0" w:color="auto"/>
        <w:left w:val="none" w:sz="0" w:space="0" w:color="auto"/>
        <w:bottom w:val="none" w:sz="0" w:space="0" w:color="auto"/>
        <w:right w:val="none" w:sz="0" w:space="0" w:color="auto"/>
      </w:divBdr>
    </w:div>
    <w:div w:id="1035079547">
      <w:bodyDiv w:val="1"/>
      <w:marLeft w:val="0"/>
      <w:marRight w:val="0"/>
      <w:marTop w:val="0"/>
      <w:marBottom w:val="0"/>
      <w:divBdr>
        <w:top w:val="none" w:sz="0" w:space="0" w:color="auto"/>
        <w:left w:val="none" w:sz="0" w:space="0" w:color="auto"/>
        <w:bottom w:val="none" w:sz="0" w:space="0" w:color="auto"/>
        <w:right w:val="none" w:sz="0" w:space="0" w:color="auto"/>
      </w:divBdr>
    </w:div>
    <w:div w:id="1062413495">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715424056">
          <w:marLeft w:val="0"/>
          <w:marRight w:val="0"/>
          <w:marTop w:val="0"/>
          <w:marBottom w:val="0"/>
          <w:divBdr>
            <w:top w:val="none" w:sz="0" w:space="0" w:color="auto"/>
            <w:left w:val="none" w:sz="0" w:space="0" w:color="auto"/>
            <w:bottom w:val="none" w:sz="0" w:space="0" w:color="auto"/>
            <w:right w:val="none" w:sz="0" w:space="0" w:color="auto"/>
          </w:divBdr>
          <w:divsChild>
            <w:div w:id="223222656">
              <w:marLeft w:val="0"/>
              <w:marRight w:val="0"/>
              <w:marTop w:val="0"/>
              <w:marBottom w:val="0"/>
              <w:divBdr>
                <w:top w:val="none" w:sz="0" w:space="0" w:color="auto"/>
                <w:left w:val="none" w:sz="0" w:space="0" w:color="auto"/>
                <w:bottom w:val="none" w:sz="0" w:space="0" w:color="auto"/>
                <w:right w:val="none" w:sz="0" w:space="0" w:color="auto"/>
              </w:divBdr>
            </w:div>
            <w:div w:id="253444761">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 w:id="1997950682">
          <w:marLeft w:val="0"/>
          <w:marRight w:val="0"/>
          <w:marTop w:val="0"/>
          <w:marBottom w:val="0"/>
          <w:divBdr>
            <w:top w:val="none" w:sz="0" w:space="0" w:color="auto"/>
            <w:left w:val="none" w:sz="0" w:space="0" w:color="auto"/>
            <w:bottom w:val="none" w:sz="0" w:space="0" w:color="auto"/>
            <w:right w:val="none" w:sz="0" w:space="0" w:color="auto"/>
          </w:divBdr>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415710355">
      <w:bodyDiv w:val="1"/>
      <w:marLeft w:val="0"/>
      <w:marRight w:val="0"/>
      <w:marTop w:val="0"/>
      <w:marBottom w:val="0"/>
      <w:divBdr>
        <w:top w:val="none" w:sz="0" w:space="0" w:color="auto"/>
        <w:left w:val="none" w:sz="0" w:space="0" w:color="auto"/>
        <w:bottom w:val="none" w:sz="0" w:space="0" w:color="auto"/>
        <w:right w:val="none" w:sz="0" w:space="0" w:color="auto"/>
      </w:divBdr>
    </w:div>
    <w:div w:id="1423143446">
      <w:bodyDiv w:val="1"/>
      <w:marLeft w:val="0"/>
      <w:marRight w:val="0"/>
      <w:marTop w:val="0"/>
      <w:marBottom w:val="0"/>
      <w:divBdr>
        <w:top w:val="none" w:sz="0" w:space="0" w:color="auto"/>
        <w:left w:val="none" w:sz="0" w:space="0" w:color="auto"/>
        <w:bottom w:val="none" w:sz="0" w:space="0" w:color="auto"/>
        <w:right w:val="none" w:sz="0" w:space="0" w:color="auto"/>
      </w:divBdr>
    </w:div>
    <w:div w:id="1649624734">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1805275156">
      <w:bodyDiv w:val="1"/>
      <w:marLeft w:val="0"/>
      <w:marRight w:val="0"/>
      <w:marTop w:val="0"/>
      <w:marBottom w:val="0"/>
      <w:divBdr>
        <w:top w:val="none" w:sz="0" w:space="0" w:color="auto"/>
        <w:left w:val="none" w:sz="0" w:space="0" w:color="auto"/>
        <w:bottom w:val="none" w:sz="0" w:space="0" w:color="auto"/>
        <w:right w:val="none" w:sz="0" w:space="0" w:color="auto"/>
      </w:divBdr>
    </w:div>
    <w:div w:id="1907298210">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alecz@stare-babi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michalski@stare-bab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C40EE-DB50-477B-98D0-3C1F9B01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12</Pages>
  <Words>6271</Words>
  <Characters>39558</Characters>
  <Application>Microsoft Office Word</Application>
  <DocSecurity>0</DocSecurity>
  <Lines>329</Lines>
  <Paragraphs>91</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45738</CharactersWithSpaces>
  <SharedDoc>false</SharedDoc>
  <HLinks>
    <vt:vector size="24" baseType="variant">
      <vt:variant>
        <vt:i4>7733331</vt:i4>
      </vt:variant>
      <vt:variant>
        <vt:i4>9</vt:i4>
      </vt:variant>
      <vt:variant>
        <vt:i4>0</vt:i4>
      </vt:variant>
      <vt:variant>
        <vt:i4>5</vt:i4>
      </vt:variant>
      <vt:variant>
        <vt:lpwstr>mailto:iod@stare-babice.waw.pl</vt:lpwstr>
      </vt:variant>
      <vt:variant>
        <vt:lpwstr/>
      </vt:variant>
      <vt:variant>
        <vt:i4>8126530</vt:i4>
      </vt:variant>
      <vt:variant>
        <vt:i4>6</vt:i4>
      </vt:variant>
      <vt:variant>
        <vt:i4>0</vt:i4>
      </vt:variant>
      <vt:variant>
        <vt:i4>5</vt:i4>
      </vt:variant>
      <vt:variant>
        <vt:lpwstr>mailto:kancelaria@stare-babice.waw.pl</vt:lpwstr>
      </vt:variant>
      <vt:variant>
        <vt:lpwstr/>
      </vt:variant>
      <vt:variant>
        <vt:i4>1900644</vt:i4>
      </vt:variant>
      <vt:variant>
        <vt:i4>3</vt:i4>
      </vt:variant>
      <vt:variant>
        <vt:i4>0</vt:i4>
      </vt:variant>
      <vt:variant>
        <vt:i4>5</vt:i4>
      </vt:variant>
      <vt:variant>
        <vt:lpwstr>mailto:sekretariat@szkola-starebabice.pl</vt:lpwstr>
      </vt:variant>
      <vt:variant>
        <vt:lpwstr/>
      </vt:variant>
      <vt:variant>
        <vt:i4>3276817</vt:i4>
      </vt:variant>
      <vt:variant>
        <vt:i4>0</vt:i4>
      </vt:variant>
      <vt:variant>
        <vt:i4>0</vt:i4>
      </vt:variant>
      <vt:variant>
        <vt:i4>5</vt:i4>
      </vt:variant>
      <vt:variant>
        <vt:lpwstr>mailto:i.demidziuk@stare-babice.pl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6</cp:revision>
  <cp:lastPrinted>2022-05-12T11:47:00Z</cp:lastPrinted>
  <dcterms:created xsi:type="dcterms:W3CDTF">2022-05-17T07:35:00Z</dcterms:created>
  <dcterms:modified xsi:type="dcterms:W3CDTF">2022-05-18T11:06:00Z</dcterms:modified>
</cp:coreProperties>
</file>