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8FE6F6" w14:textId="43F7AE0D" w:rsidR="007447C8" w:rsidRPr="003A51BF" w:rsidRDefault="004E6B52" w:rsidP="00782F49">
      <w:pPr>
        <w:pStyle w:val="Zwykytekst1"/>
        <w:pageBreakBefore/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6D0F42" w:rsidRDefault="006D0F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6D0F42" w:rsidRDefault="006D0F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6D0F42" w:rsidRDefault="006D0F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6D0F42" w:rsidRDefault="006D0F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6D0F42" w:rsidRDefault="006D0F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6D0F42" w:rsidRPr="00632943" w:rsidRDefault="006D0F4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7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14:paraId="7C4B9116" w14:textId="77777777" w:rsidR="006D0F42" w:rsidRDefault="006D0F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6D0F42" w:rsidRDefault="006D0F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6D0F42" w:rsidRDefault="006D0F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6D0F42" w:rsidRDefault="006D0F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6D0F42" w:rsidRDefault="006D0F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6D0F42" w:rsidRPr="00632943" w:rsidRDefault="006D0F42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6D0F42" w:rsidRDefault="006D0F4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6D0F42" w:rsidRPr="003C55D0" w:rsidRDefault="006D0F4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8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S6JzXT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6D0F42" w:rsidRDefault="006D0F4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6D0F42" w:rsidRPr="003C55D0" w:rsidRDefault="006D0F42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9AB0B1" w14:textId="77777777" w:rsid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 w:rsidR="006D04BC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27C43E3" w14:textId="777927FA" w:rsidR="007447C8" w:rsidRP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Wielkopolskiego Zarządu</w:t>
      </w:r>
    </w:p>
    <w:p w14:paraId="54454EEE" w14:textId="77777777" w:rsidR="007447C8" w:rsidRPr="003410C9" w:rsidRDefault="009009D8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Dróg Wojewódzkich w Poznaniu</w:t>
      </w:r>
    </w:p>
    <w:p w14:paraId="1DF594AB" w14:textId="60AA1BF0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Rejonu Dróg Wojewódzkich w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Ostrowie Wlkp.</w:t>
      </w:r>
    </w:p>
    <w:p w14:paraId="70503A26" w14:textId="1AB747D8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ul.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Staroprzygodzka 25</w:t>
      </w:r>
    </w:p>
    <w:p w14:paraId="4A2785B9" w14:textId="2E46C6D5" w:rsidR="00067A5E" w:rsidRPr="003410C9" w:rsidRDefault="00D34A91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>63-400 Ostrów Wielkopolski</w:t>
      </w:r>
    </w:p>
    <w:p w14:paraId="0C695B7A" w14:textId="77777777" w:rsidR="007447C8" w:rsidRPr="001370E0" w:rsidRDefault="007447C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811BF70" w14:textId="63135AC9" w:rsidR="006D04BC" w:rsidRDefault="007634B3" w:rsidP="00B8745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915E21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postępowania o udzielenie zamówienia publicznego </w:t>
      </w:r>
    </w:p>
    <w:p w14:paraId="79A77083" w14:textId="1E798467" w:rsidR="007447C8" w:rsidRDefault="000D1F37" w:rsidP="00A6008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A6008B" w:rsidRPr="00A6008B">
        <w:rPr>
          <w:rFonts w:ascii="Encode Sans Compressed" w:hAnsi="Encode Sans Compressed" w:cs="Times New Roman"/>
          <w:b/>
          <w:sz w:val="22"/>
          <w:szCs w:val="22"/>
        </w:rPr>
        <w:t>Kompleksowe wykonywanie usług związanych ze sprzątaniem pomieszcz</w:t>
      </w:r>
      <w:r w:rsidR="00A6008B">
        <w:rPr>
          <w:rFonts w:ascii="Encode Sans Compressed" w:hAnsi="Encode Sans Compressed" w:cs="Times New Roman"/>
          <w:b/>
          <w:sz w:val="22"/>
          <w:szCs w:val="22"/>
        </w:rPr>
        <w:t xml:space="preserve">eń biurowych                                                 </w:t>
      </w:r>
      <w:r w:rsidR="00A6008B" w:rsidRPr="00A6008B">
        <w:rPr>
          <w:rFonts w:ascii="Encode Sans Compressed" w:hAnsi="Encode Sans Compressed" w:cs="Times New Roman"/>
          <w:b/>
          <w:sz w:val="22"/>
          <w:szCs w:val="22"/>
        </w:rPr>
        <w:t>i socjalnych w budynku Rejonu Dróg Wojewódzkich w Ostrow</w:t>
      </w:r>
      <w:r w:rsidR="00A6008B">
        <w:rPr>
          <w:rFonts w:ascii="Encode Sans Compressed" w:hAnsi="Encode Sans Compressed" w:cs="Times New Roman"/>
          <w:b/>
          <w:sz w:val="22"/>
          <w:szCs w:val="22"/>
        </w:rPr>
        <w:t>ie Wlkp. ul. Staroprzygodzka 25</w:t>
      </w:r>
      <w:r w:rsidR="00A6008B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                          </w:t>
      </w:r>
      <w:r w:rsidR="00A6008B" w:rsidRPr="00A6008B">
        <w:rPr>
          <w:rFonts w:ascii="Encode Sans Compressed" w:hAnsi="Encode Sans Compressed" w:cs="Times New Roman"/>
          <w:b/>
          <w:sz w:val="22"/>
          <w:szCs w:val="22"/>
        </w:rPr>
        <w:t>i pomieszczeń biurowych i socjalnych w bu</w:t>
      </w:r>
      <w:r w:rsidR="00A6008B">
        <w:rPr>
          <w:rFonts w:ascii="Encode Sans Compressed" w:hAnsi="Encode Sans Compressed" w:cs="Times New Roman"/>
          <w:b/>
          <w:sz w:val="22"/>
          <w:szCs w:val="22"/>
        </w:rPr>
        <w:t xml:space="preserve">dynku Obwodu Drogowego </w:t>
      </w:r>
      <w:r w:rsidR="00A6008B" w:rsidRPr="00A6008B">
        <w:rPr>
          <w:rFonts w:ascii="Encode Sans Compressed" w:hAnsi="Encode Sans Compressed" w:cs="Times New Roman"/>
          <w:b/>
          <w:sz w:val="22"/>
          <w:szCs w:val="22"/>
        </w:rPr>
        <w:t>w Gizałkach ul. Wrzesińska 17</w:t>
      </w:r>
    </w:p>
    <w:p w14:paraId="6BE9FDF5" w14:textId="77777777" w:rsidR="006D04BC" w:rsidRPr="00743208" w:rsidRDefault="006D04BC" w:rsidP="00D34A9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</w:rPr>
      </w:pPr>
    </w:p>
    <w:p w14:paraId="27944E1F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BAC1F5C" w14:textId="34E74FE6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253BE690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1EF2760B" w14:textId="67463E89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56A753B8" w14:textId="4D8D6A26" w:rsidR="007447C8" w:rsidRPr="001370E0" w:rsidRDefault="00BB2C1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</w:t>
      </w:r>
    </w:p>
    <w:p w14:paraId="3BFE060F" w14:textId="48197F00" w:rsidR="00067A5E" w:rsidRDefault="00952726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[</w:t>
      </w:r>
      <w:r w:rsidR="009009D8" w:rsidRPr="00067A5E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41163872" w14:textId="2F0B5881" w:rsidR="00067A5E" w:rsidRDefault="009009D8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</w:rPr>
        <w:t>dokładne adresy</w:t>
      </w:r>
      <w:r w:rsidR="00BB2C18" w:rsidRPr="00067A5E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067A5E">
        <w:rPr>
          <w:rFonts w:ascii="Encode Sans Compressed" w:hAnsi="Encode Sans Compressed" w:cs="Times New Roman"/>
          <w:i/>
          <w:lang w:val="pl-PL"/>
        </w:rPr>
        <w:t>NIP</w:t>
      </w:r>
      <w:r w:rsidRPr="00067A5E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790C60A8" w14:textId="6C02C396" w:rsidR="007447C8" w:rsidRPr="00067A5E" w:rsidRDefault="0013108F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zgodnie z dokumentami rejestrowymi</w:t>
      </w:r>
      <w:r w:rsidR="00067A5E">
        <w:rPr>
          <w:rFonts w:ascii="Encode Sans Compressed" w:hAnsi="Encode Sans Compressed" w:cs="Times New Roman"/>
          <w:i/>
          <w:lang w:val="pl-PL"/>
        </w:rPr>
        <w:t xml:space="preserve">, jeśli </w:t>
      </w:r>
      <w:r w:rsidR="00743208" w:rsidRPr="00067A5E">
        <w:rPr>
          <w:rFonts w:ascii="Encode Sans Compressed" w:hAnsi="Encode Sans Compressed" w:cs="Times New Roman"/>
          <w:i/>
          <w:lang w:val="pl-PL"/>
        </w:rPr>
        <w:t>dotyczy</w:t>
      </w:r>
      <w:r w:rsidR="00E07728" w:rsidRPr="00067A5E">
        <w:rPr>
          <w:rFonts w:ascii="Encode Sans Compressed" w:hAnsi="Encode Sans Compressed" w:cs="Times New Roman"/>
          <w:i/>
          <w:lang w:val="pl-PL"/>
        </w:rPr>
        <w:t>]</w:t>
      </w:r>
    </w:p>
    <w:p w14:paraId="6AE4F58E" w14:textId="627C03B4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0028F88D" w14:textId="4CDFCBB0" w:rsidR="00B87452" w:rsidRDefault="00337B04" w:rsidP="002109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 xml:space="preserve">wykonanie zamówienia objętego niniejszym postępowaniem </w:t>
      </w:r>
      <w:r w:rsidR="00210905">
        <w:rPr>
          <w:rFonts w:ascii="Encode Sans Compressed" w:hAnsi="Encode Sans Compressed"/>
          <w:sz w:val="22"/>
          <w:szCs w:val="22"/>
          <w:lang w:val="pl-PL"/>
        </w:rPr>
        <w:t xml:space="preserve">przetargowym </w:t>
      </w:r>
      <w:r w:rsidRPr="007176A2">
        <w:rPr>
          <w:rFonts w:ascii="Encode Sans Compressed" w:hAnsi="Encode Sans Compressed"/>
          <w:sz w:val="22"/>
          <w:szCs w:val="22"/>
        </w:rPr>
        <w:t>za kwotę:</w:t>
      </w:r>
    </w:p>
    <w:p w14:paraId="40960AC2" w14:textId="77777777" w:rsidR="00210905" w:rsidRPr="00210905" w:rsidRDefault="00210905" w:rsidP="00210905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3ED3EEA6" w14:textId="0B7128C1" w:rsidR="00B87452" w:rsidRDefault="00B87452" w:rsidP="00B87452">
      <w:pPr>
        <w:tabs>
          <w:tab w:val="left" w:pos="8460"/>
        </w:tabs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 w:rsidRPr="00641B93">
        <w:rPr>
          <w:rFonts w:ascii="Encode Sans Compressed" w:hAnsi="Encode Sans Compressed"/>
          <w:sz w:val="22"/>
          <w:szCs w:val="22"/>
        </w:rPr>
        <w:t>Kwota ryczałtowa za 1 miesiąc wykonywania usługi netto:</w:t>
      </w:r>
      <w:r>
        <w:rPr>
          <w:rFonts w:ascii="Encode Sans Compressed" w:hAnsi="Encode Sans Compressed"/>
          <w:sz w:val="22"/>
          <w:szCs w:val="22"/>
        </w:rPr>
        <w:t xml:space="preserve">     </w:t>
      </w:r>
      <w:r w:rsidRPr="00641B93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641B93">
        <w:rPr>
          <w:rFonts w:ascii="Encode Sans Compressed" w:hAnsi="Encode Sans Compressed"/>
          <w:sz w:val="22"/>
          <w:szCs w:val="22"/>
        </w:rPr>
        <w:t>………...</w:t>
      </w:r>
      <w:r>
        <w:rPr>
          <w:rFonts w:ascii="Encode Sans Compressed" w:hAnsi="Encode Sans Compressed"/>
          <w:sz w:val="22"/>
          <w:szCs w:val="22"/>
        </w:rPr>
        <w:t>……</w:t>
      </w:r>
      <w:r w:rsidR="00210905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 xml:space="preserve">………………… </w:t>
      </w:r>
      <w:r w:rsidRPr="00641B93">
        <w:rPr>
          <w:rFonts w:ascii="Encode Sans Compressed" w:hAnsi="Encode Sans Compressed"/>
          <w:sz w:val="22"/>
          <w:szCs w:val="22"/>
        </w:rPr>
        <w:t>zł</w:t>
      </w:r>
    </w:p>
    <w:p w14:paraId="63771D56" w14:textId="77777777" w:rsidR="00B87452" w:rsidRPr="00641B93" w:rsidRDefault="00B87452" w:rsidP="00B87452">
      <w:pPr>
        <w:tabs>
          <w:tab w:val="left" w:pos="8460"/>
        </w:tabs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</w:p>
    <w:p w14:paraId="6BAD5BF5" w14:textId="6C96AAEE" w:rsidR="00B87452" w:rsidRDefault="00B87452" w:rsidP="00B87452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 xml:space="preserve">        </w:t>
      </w:r>
      <w:r w:rsidRPr="00641B93">
        <w:rPr>
          <w:rFonts w:ascii="Encode Sans Compressed" w:hAnsi="Encode Sans Compressed"/>
          <w:sz w:val="22"/>
          <w:szCs w:val="22"/>
        </w:rPr>
        <w:t>Podatek</w:t>
      </w:r>
      <w:r>
        <w:rPr>
          <w:rFonts w:ascii="Encode Sans Compressed" w:hAnsi="Encode Sans Compressed"/>
          <w:sz w:val="22"/>
          <w:szCs w:val="22"/>
        </w:rPr>
        <w:t xml:space="preserve"> VAT: 23% </w:t>
      </w:r>
      <w:r w:rsidRPr="00641B93">
        <w:rPr>
          <w:rFonts w:ascii="Encode Sans Compressed" w:hAnsi="Encode Sans Compressed"/>
          <w:sz w:val="22"/>
          <w:szCs w:val="22"/>
        </w:rPr>
        <w:t xml:space="preserve">:    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641B93">
        <w:rPr>
          <w:rFonts w:ascii="Encode Sans Compressed" w:hAnsi="Encode Sans Compressed"/>
          <w:sz w:val="22"/>
          <w:szCs w:val="22"/>
        </w:rPr>
        <w:t>..….……………</w:t>
      </w:r>
      <w:r>
        <w:rPr>
          <w:rFonts w:ascii="Encode Sans Compressed" w:hAnsi="Encode Sans Compressed"/>
          <w:sz w:val="22"/>
          <w:szCs w:val="22"/>
        </w:rPr>
        <w:t>.</w:t>
      </w:r>
      <w:r w:rsidRPr="00641B93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210905">
        <w:rPr>
          <w:rFonts w:ascii="Encode Sans Compressed" w:hAnsi="Encode Sans Compressed"/>
          <w:sz w:val="22"/>
          <w:szCs w:val="22"/>
        </w:rPr>
        <w:t>….</w:t>
      </w:r>
      <w:r>
        <w:rPr>
          <w:rFonts w:ascii="Encode Sans Compressed" w:hAnsi="Encode Sans Compressed"/>
          <w:sz w:val="22"/>
          <w:szCs w:val="22"/>
        </w:rPr>
        <w:t xml:space="preserve">…... </w:t>
      </w:r>
      <w:r w:rsidRPr="00641B93">
        <w:rPr>
          <w:rFonts w:ascii="Encode Sans Compressed" w:hAnsi="Encode Sans Compressed"/>
          <w:sz w:val="22"/>
          <w:szCs w:val="22"/>
        </w:rPr>
        <w:t xml:space="preserve"> zł</w:t>
      </w:r>
    </w:p>
    <w:p w14:paraId="74ADBF89" w14:textId="77777777" w:rsidR="00B87452" w:rsidRPr="00641B93" w:rsidRDefault="00B87452" w:rsidP="00B87452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1B03D09" w14:textId="3ED7B7BB" w:rsidR="00B87452" w:rsidRDefault="00B87452" w:rsidP="00B87452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sz w:val="22"/>
          <w:szCs w:val="22"/>
        </w:rPr>
        <w:lastRenderedPageBreak/>
        <w:tab/>
      </w:r>
      <w:r>
        <w:rPr>
          <w:rFonts w:ascii="Encode Sans Compressed" w:hAnsi="Encode Sans Compressed"/>
          <w:sz w:val="22"/>
          <w:szCs w:val="22"/>
        </w:rPr>
        <w:t xml:space="preserve">       </w:t>
      </w:r>
      <w:r w:rsidRPr="00FA64A5">
        <w:rPr>
          <w:rFonts w:ascii="Encode Sans Compressed" w:hAnsi="Encode Sans Compressed"/>
          <w:sz w:val="22"/>
          <w:szCs w:val="22"/>
        </w:rPr>
        <w:t>Kwota brutto :</w:t>
      </w: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FA64A5">
        <w:rPr>
          <w:rFonts w:ascii="Encode Sans Compressed" w:hAnsi="Encode Sans Compressed"/>
          <w:sz w:val="22"/>
          <w:szCs w:val="22"/>
        </w:rPr>
        <w:t xml:space="preserve"> ..</w:t>
      </w:r>
      <w:r>
        <w:rPr>
          <w:rFonts w:ascii="Encode Sans Compressed" w:hAnsi="Encode Sans Compressed"/>
          <w:sz w:val="22"/>
          <w:szCs w:val="22"/>
        </w:rPr>
        <w:t>………..........................</w:t>
      </w:r>
      <w:r w:rsidR="00210905">
        <w:rPr>
          <w:rFonts w:ascii="Encode Sans Compressed" w:hAnsi="Encode Sans Compressed"/>
          <w:sz w:val="22"/>
          <w:szCs w:val="22"/>
        </w:rPr>
        <w:t>....</w:t>
      </w:r>
      <w:r>
        <w:rPr>
          <w:rFonts w:ascii="Encode Sans Compressed" w:hAnsi="Encode Sans Compressed"/>
          <w:sz w:val="22"/>
          <w:szCs w:val="22"/>
        </w:rPr>
        <w:t xml:space="preserve">.... </w:t>
      </w:r>
      <w:r w:rsidRPr="00FA64A5">
        <w:rPr>
          <w:rFonts w:ascii="Encode Sans Compressed" w:hAnsi="Encode Sans Compressed"/>
          <w:sz w:val="22"/>
          <w:szCs w:val="22"/>
        </w:rPr>
        <w:t>zł</w:t>
      </w:r>
    </w:p>
    <w:p w14:paraId="6573F655" w14:textId="77777777" w:rsidR="00E954EA" w:rsidRPr="00641B93" w:rsidRDefault="00E954EA" w:rsidP="00B87452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D069D6C" w14:textId="65DC1414" w:rsidR="00B87452" w:rsidRPr="00743A9F" w:rsidRDefault="00B87452" w:rsidP="00743A9F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</w:t>
      </w:r>
      <w:r w:rsidRPr="00641B93">
        <w:rPr>
          <w:rFonts w:ascii="Encode Sans Compressed" w:hAnsi="Encode Sans Compressed"/>
          <w:sz w:val="22"/>
          <w:szCs w:val="22"/>
        </w:rPr>
        <w:t>słownie: ....................................................................................</w:t>
      </w:r>
      <w:r w:rsidR="00210905">
        <w:rPr>
          <w:rFonts w:ascii="Encode Sans Compressed" w:hAnsi="Encode Sans Compressed"/>
          <w:sz w:val="22"/>
          <w:szCs w:val="22"/>
        </w:rPr>
        <w:t>....</w:t>
      </w:r>
      <w:r w:rsidRPr="00641B93">
        <w:rPr>
          <w:rFonts w:ascii="Encode Sans Compressed" w:hAnsi="Encode Sans Compressed"/>
          <w:sz w:val="22"/>
          <w:szCs w:val="22"/>
        </w:rPr>
        <w:t>.....................................</w:t>
      </w:r>
      <w:r>
        <w:rPr>
          <w:rFonts w:ascii="Encode Sans Compressed" w:hAnsi="Encode Sans Compressed"/>
          <w:sz w:val="22"/>
          <w:szCs w:val="22"/>
        </w:rPr>
        <w:t>...</w:t>
      </w:r>
      <w:r w:rsidRPr="00641B93">
        <w:rPr>
          <w:rFonts w:ascii="Encode Sans Compressed" w:hAnsi="Encode Sans Compressed"/>
          <w:sz w:val="22"/>
          <w:szCs w:val="22"/>
        </w:rPr>
        <w:t xml:space="preserve">… </w:t>
      </w:r>
      <w:r>
        <w:rPr>
          <w:rFonts w:ascii="Encode Sans Compressed" w:hAnsi="Encode Sans Compressed"/>
          <w:sz w:val="22"/>
          <w:szCs w:val="22"/>
        </w:rPr>
        <w:t xml:space="preserve">  ……../100</w:t>
      </w:r>
      <w:r w:rsidRPr="00641B93">
        <w:rPr>
          <w:rFonts w:ascii="Encode Sans Compressed" w:hAnsi="Encode Sans Compressed"/>
          <w:sz w:val="22"/>
          <w:szCs w:val="22"/>
        </w:rPr>
        <w:t>)</w:t>
      </w:r>
    </w:p>
    <w:p w14:paraId="11D21C6B" w14:textId="77777777" w:rsidR="00B87452" w:rsidRPr="00641B93" w:rsidRDefault="00B87452" w:rsidP="00B87452">
      <w:pPr>
        <w:tabs>
          <w:tab w:val="left" w:pos="8460"/>
        </w:tabs>
        <w:spacing w:line="288" w:lineRule="auto"/>
        <w:ind w:left="284"/>
        <w:rPr>
          <w:rFonts w:ascii="Encode Sans Compressed" w:hAnsi="Encode Sans Compressed"/>
          <w:b/>
          <w:sz w:val="22"/>
          <w:szCs w:val="22"/>
        </w:rPr>
      </w:pPr>
      <w:r w:rsidRPr="00641B93">
        <w:rPr>
          <w:rFonts w:ascii="Encode Sans Compressed" w:hAnsi="Encode Sans Compressed"/>
          <w:b/>
          <w:sz w:val="22"/>
          <w:szCs w:val="22"/>
        </w:rPr>
        <w:t xml:space="preserve">Kwota ryczałtowa za 12 miesięcy wykonywania usługi brutto:               </w:t>
      </w:r>
    </w:p>
    <w:p w14:paraId="4498E2BA" w14:textId="77777777" w:rsidR="00B87452" w:rsidRPr="00641B93" w:rsidRDefault="00B87452" w:rsidP="00B87452">
      <w:pPr>
        <w:tabs>
          <w:tab w:val="left" w:pos="8460"/>
        </w:tabs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383ED9B4" w14:textId="12AD8882" w:rsidR="00B87452" w:rsidRPr="00641B93" w:rsidRDefault="00B87452" w:rsidP="00B87452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ab/>
      </w:r>
      <w:r w:rsidRPr="00641B93">
        <w:rPr>
          <w:rFonts w:ascii="Encode Sans Compressed" w:hAnsi="Encode Sans Compressed"/>
          <w:b/>
          <w:sz w:val="22"/>
          <w:szCs w:val="22"/>
        </w:rPr>
        <w:t>….…………………..……………</w:t>
      </w:r>
      <w:r>
        <w:rPr>
          <w:rFonts w:ascii="Encode Sans Compressed" w:hAnsi="Encode Sans Compressed"/>
          <w:b/>
          <w:sz w:val="22"/>
          <w:szCs w:val="22"/>
        </w:rPr>
        <w:t>…………..</w:t>
      </w:r>
      <w:r w:rsidRPr="00641B93">
        <w:rPr>
          <w:rFonts w:ascii="Encode Sans Compressed" w:hAnsi="Encode Sans Compressed"/>
          <w:b/>
          <w:sz w:val="22"/>
          <w:szCs w:val="22"/>
        </w:rPr>
        <w:t xml:space="preserve">.….    X  12 miesięcy   = </w:t>
      </w:r>
      <w:r>
        <w:rPr>
          <w:rFonts w:ascii="Encode Sans Compressed" w:hAnsi="Encode Sans Compressed"/>
          <w:b/>
          <w:sz w:val="22"/>
          <w:szCs w:val="22"/>
        </w:rPr>
        <w:t xml:space="preserve">         </w:t>
      </w:r>
      <w:r w:rsidRPr="00641B93">
        <w:rPr>
          <w:rFonts w:ascii="Encode Sans Compressed" w:hAnsi="Encode Sans Compressed"/>
          <w:b/>
          <w:sz w:val="22"/>
          <w:szCs w:val="22"/>
        </w:rPr>
        <w:t xml:space="preserve"> ……………….…</w:t>
      </w:r>
      <w:r>
        <w:rPr>
          <w:rFonts w:ascii="Encode Sans Compressed" w:hAnsi="Encode Sans Compressed"/>
          <w:b/>
          <w:sz w:val="22"/>
          <w:szCs w:val="22"/>
        </w:rPr>
        <w:t>.</w:t>
      </w:r>
      <w:r w:rsidRPr="00641B93">
        <w:rPr>
          <w:rFonts w:ascii="Encode Sans Compressed" w:hAnsi="Encode Sans Compressed"/>
          <w:b/>
          <w:sz w:val="22"/>
          <w:szCs w:val="22"/>
        </w:rPr>
        <w:t>……</w:t>
      </w:r>
      <w:r w:rsidR="00210905">
        <w:rPr>
          <w:rFonts w:ascii="Encode Sans Compressed" w:hAnsi="Encode Sans Compressed"/>
          <w:b/>
          <w:sz w:val="22"/>
          <w:szCs w:val="22"/>
        </w:rPr>
        <w:t>..</w:t>
      </w:r>
      <w:r w:rsidRPr="00641B93">
        <w:rPr>
          <w:rFonts w:ascii="Encode Sans Compressed" w:hAnsi="Encode Sans Compressed"/>
          <w:b/>
          <w:sz w:val="22"/>
          <w:szCs w:val="22"/>
        </w:rPr>
        <w:t>… zł</w:t>
      </w:r>
    </w:p>
    <w:p w14:paraId="5E32A9F4" w14:textId="77777777" w:rsidR="00B87452" w:rsidRDefault="00B87452" w:rsidP="00B87452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sz w:val="18"/>
          <w:szCs w:val="18"/>
        </w:rPr>
      </w:pPr>
      <w:r>
        <w:rPr>
          <w:rFonts w:ascii="Encode Sans Compressed" w:hAnsi="Encode Sans Compressed"/>
          <w:sz w:val="18"/>
          <w:szCs w:val="18"/>
        </w:rPr>
        <w:tab/>
      </w:r>
      <w:r w:rsidRPr="00FA64A5">
        <w:rPr>
          <w:rFonts w:ascii="Encode Sans Compressed" w:hAnsi="Encode Sans Compressed"/>
          <w:sz w:val="18"/>
          <w:szCs w:val="18"/>
        </w:rPr>
        <w:t xml:space="preserve">Kwota ryczałtowa brutto za 1 mies. wyk. </w:t>
      </w:r>
      <w:r>
        <w:rPr>
          <w:rFonts w:ascii="Encode Sans Compressed" w:hAnsi="Encode Sans Compressed"/>
          <w:sz w:val="18"/>
          <w:szCs w:val="18"/>
        </w:rPr>
        <w:t>u</w:t>
      </w:r>
      <w:r w:rsidRPr="00FA64A5">
        <w:rPr>
          <w:rFonts w:ascii="Encode Sans Compressed" w:hAnsi="Encode Sans Compressed"/>
          <w:sz w:val="18"/>
          <w:szCs w:val="18"/>
        </w:rPr>
        <w:t>sługi</w:t>
      </w:r>
    </w:p>
    <w:p w14:paraId="58AECE21" w14:textId="77777777" w:rsidR="00B87452" w:rsidRPr="00FA64A5" w:rsidRDefault="00B87452" w:rsidP="00B87452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b/>
          <w:sz w:val="18"/>
          <w:szCs w:val="18"/>
        </w:rPr>
      </w:pPr>
    </w:p>
    <w:p w14:paraId="4526B5AF" w14:textId="265AA05F" w:rsidR="00B87452" w:rsidRPr="00641B93" w:rsidRDefault="00B87452" w:rsidP="00B87452">
      <w:pPr>
        <w:spacing w:line="288" w:lineRule="auto"/>
        <w:ind w:left="227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</w:t>
      </w:r>
      <w:r w:rsidR="00210905">
        <w:rPr>
          <w:rFonts w:ascii="Encode Sans Compressed" w:hAnsi="Encode Sans Compressed"/>
          <w:sz w:val="22"/>
          <w:szCs w:val="22"/>
        </w:rPr>
        <w:t>....</w:t>
      </w:r>
      <w:r w:rsidRPr="00641B93">
        <w:rPr>
          <w:rFonts w:ascii="Encode Sans Compressed" w:hAnsi="Encode Sans Compressed"/>
          <w:sz w:val="22"/>
          <w:szCs w:val="22"/>
        </w:rPr>
        <w:t>.................</w:t>
      </w:r>
      <w:r>
        <w:rPr>
          <w:rFonts w:ascii="Encode Sans Compressed" w:hAnsi="Encode Sans Compressed"/>
          <w:sz w:val="22"/>
          <w:szCs w:val="22"/>
        </w:rPr>
        <w:t>.....</w:t>
      </w:r>
      <w:r w:rsidRPr="00641B93">
        <w:rPr>
          <w:rFonts w:ascii="Encode Sans Compressed" w:hAnsi="Encode Sans Compressed"/>
          <w:sz w:val="22"/>
          <w:szCs w:val="22"/>
        </w:rPr>
        <w:t>...</w:t>
      </w:r>
      <w:r>
        <w:rPr>
          <w:rFonts w:ascii="Encode Sans Compressed" w:hAnsi="Encode Sans Compressed"/>
          <w:sz w:val="22"/>
          <w:szCs w:val="22"/>
        </w:rPr>
        <w:t>..</w:t>
      </w:r>
      <w:r w:rsidRPr="00641B93">
        <w:rPr>
          <w:rFonts w:ascii="Encode Sans Compressed" w:hAnsi="Encode Sans Compressed"/>
          <w:sz w:val="22"/>
          <w:szCs w:val="22"/>
        </w:rPr>
        <w:t>.......</w:t>
      </w:r>
      <w:r>
        <w:rPr>
          <w:rFonts w:ascii="Encode Sans Compressed" w:hAnsi="Encode Sans Compressed"/>
          <w:sz w:val="22"/>
          <w:szCs w:val="22"/>
        </w:rPr>
        <w:t>…  ……/100</w:t>
      </w:r>
      <w:r w:rsidRPr="00641B93">
        <w:rPr>
          <w:rFonts w:ascii="Encode Sans Compressed" w:hAnsi="Encode Sans Compressed"/>
          <w:sz w:val="22"/>
          <w:szCs w:val="22"/>
        </w:rPr>
        <w:t>)</w:t>
      </w:r>
    </w:p>
    <w:p w14:paraId="7914D16A" w14:textId="77777777" w:rsidR="00B87452" w:rsidRPr="00641B93" w:rsidRDefault="00B87452" w:rsidP="00B87452">
      <w:pPr>
        <w:tabs>
          <w:tab w:val="left" w:pos="8460"/>
        </w:tabs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2EB2BD5B" w14:textId="77777777" w:rsidR="00B87452" w:rsidRPr="00641B93" w:rsidRDefault="00B87452" w:rsidP="00B87452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 w:rsidRPr="00641B9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1A170AA0" w14:textId="7DC71860" w:rsidR="00B87452" w:rsidRDefault="00B87452" w:rsidP="00B87452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 xml:space="preserve">        </w:t>
      </w:r>
      <w:r w:rsidRPr="00641B93">
        <w:rPr>
          <w:rFonts w:ascii="Encode Sans Compressed" w:hAnsi="Encode Sans Compressed"/>
          <w:sz w:val="22"/>
          <w:szCs w:val="22"/>
        </w:rPr>
        <w:t>Kwota netto:</w:t>
      </w:r>
      <w:r>
        <w:rPr>
          <w:rFonts w:ascii="Encode Sans Compressed" w:hAnsi="Encode Sans Compressed"/>
          <w:sz w:val="22"/>
          <w:szCs w:val="22"/>
        </w:rPr>
        <w:t xml:space="preserve">                     </w:t>
      </w:r>
      <w:r w:rsidRPr="00641B93">
        <w:rPr>
          <w:rFonts w:ascii="Encode Sans Compressed" w:hAnsi="Encode Sans Compressed"/>
          <w:sz w:val="22"/>
          <w:szCs w:val="22"/>
        </w:rPr>
        <w:t>………........</w:t>
      </w:r>
      <w:r w:rsidR="00210905">
        <w:rPr>
          <w:rFonts w:ascii="Encode Sans Compressed" w:hAnsi="Encode Sans Compressed"/>
          <w:sz w:val="22"/>
          <w:szCs w:val="22"/>
        </w:rPr>
        <w:t>..</w:t>
      </w:r>
      <w:r>
        <w:rPr>
          <w:rFonts w:ascii="Encode Sans Compressed" w:hAnsi="Encode Sans Compressed"/>
          <w:sz w:val="22"/>
          <w:szCs w:val="22"/>
        </w:rPr>
        <w:t>.....</w:t>
      </w:r>
      <w:r w:rsidRPr="00641B93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 xml:space="preserve">................. </w:t>
      </w:r>
      <w:r w:rsidRPr="00641B93">
        <w:rPr>
          <w:rFonts w:ascii="Encode Sans Compressed" w:hAnsi="Encode Sans Compressed"/>
          <w:sz w:val="22"/>
          <w:szCs w:val="22"/>
        </w:rPr>
        <w:t>zł</w:t>
      </w:r>
    </w:p>
    <w:p w14:paraId="00FF694E" w14:textId="77777777" w:rsidR="00B87452" w:rsidRPr="00641B93" w:rsidRDefault="00B87452" w:rsidP="00B87452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778C42" w14:textId="4A7E09FE" w:rsidR="00B87452" w:rsidRDefault="00B87452" w:rsidP="00B87452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 w:rsidRPr="00641B93">
        <w:rPr>
          <w:rFonts w:ascii="Encode Sans Compressed" w:hAnsi="Encode Sans Compressed"/>
          <w:sz w:val="22"/>
          <w:szCs w:val="22"/>
        </w:rPr>
        <w:t xml:space="preserve">Podatek </w:t>
      </w:r>
      <w:r>
        <w:rPr>
          <w:rFonts w:ascii="Encode Sans Compressed" w:hAnsi="Encode Sans Compressed"/>
          <w:sz w:val="22"/>
          <w:szCs w:val="22"/>
        </w:rPr>
        <w:t>VAT: 23</w:t>
      </w:r>
      <w:r w:rsidRPr="00641B93">
        <w:rPr>
          <w:rFonts w:ascii="Encode Sans Compressed" w:hAnsi="Encode Sans Compressed"/>
          <w:sz w:val="22"/>
          <w:szCs w:val="22"/>
        </w:rPr>
        <w:t xml:space="preserve">% :      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641B93">
        <w:rPr>
          <w:rFonts w:ascii="Encode Sans Compressed" w:hAnsi="Encode Sans Compressed"/>
          <w:sz w:val="22"/>
          <w:szCs w:val="22"/>
        </w:rPr>
        <w:t>..…</w:t>
      </w:r>
      <w:r>
        <w:rPr>
          <w:rFonts w:ascii="Encode Sans Compressed" w:hAnsi="Encode Sans Compressed"/>
          <w:sz w:val="22"/>
          <w:szCs w:val="22"/>
        </w:rPr>
        <w:t>……...</w:t>
      </w:r>
      <w:r w:rsidRPr="00641B93">
        <w:rPr>
          <w:rFonts w:ascii="Encode Sans Compressed" w:hAnsi="Encode Sans Compressed"/>
          <w:sz w:val="22"/>
          <w:szCs w:val="22"/>
        </w:rPr>
        <w:t>.……</w:t>
      </w:r>
      <w:r w:rsidR="00210905">
        <w:rPr>
          <w:rFonts w:ascii="Encode Sans Compressed" w:hAnsi="Encode Sans Compressed"/>
          <w:sz w:val="22"/>
          <w:szCs w:val="22"/>
        </w:rPr>
        <w:t>…</w:t>
      </w:r>
      <w:r w:rsidRPr="00641B93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..</w:t>
      </w:r>
      <w:r w:rsidRPr="00641B93">
        <w:rPr>
          <w:rFonts w:ascii="Encode Sans Compressed" w:hAnsi="Encode Sans Compressed"/>
          <w:sz w:val="22"/>
          <w:szCs w:val="22"/>
        </w:rPr>
        <w:t>……..…</w:t>
      </w:r>
      <w:r>
        <w:rPr>
          <w:rFonts w:ascii="Encode Sans Compressed" w:hAnsi="Encode Sans Compressed"/>
          <w:sz w:val="22"/>
          <w:szCs w:val="22"/>
        </w:rPr>
        <w:t>.</w:t>
      </w:r>
      <w:r w:rsidRPr="00641B93">
        <w:rPr>
          <w:rFonts w:ascii="Encode Sans Compressed" w:hAnsi="Encode Sans Compressed"/>
          <w:sz w:val="22"/>
          <w:szCs w:val="22"/>
        </w:rPr>
        <w:t xml:space="preserve">   zł                                              </w:t>
      </w:r>
    </w:p>
    <w:p w14:paraId="282BD4D6" w14:textId="77777777" w:rsidR="00B87452" w:rsidRPr="001370E0" w:rsidRDefault="00B87452" w:rsidP="00210905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6E5E5A79" w14:textId="078D7E80" w:rsidR="00481335" w:rsidRPr="001C54D5" w:rsidRDefault="00A6008B" w:rsidP="00481335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6008B">
        <w:rPr>
          <w:rFonts w:ascii="Encode Sans Compressed" w:hAnsi="Encode Sans Compressed"/>
          <w:b/>
          <w:sz w:val="22"/>
          <w:szCs w:val="22"/>
          <w:lang w:val="x-none"/>
        </w:rPr>
        <w:t xml:space="preserve">OŚWIADCZAMY, </w:t>
      </w:r>
      <w:r w:rsidRPr="00A6008B">
        <w:rPr>
          <w:rFonts w:ascii="Encode Sans Compressed" w:hAnsi="Encode Sans Compressed"/>
          <w:sz w:val="22"/>
          <w:szCs w:val="22"/>
          <w:lang w:val="x-none"/>
        </w:rPr>
        <w:t xml:space="preserve">że </w:t>
      </w:r>
      <w:r w:rsidRPr="00A6008B">
        <w:rPr>
          <w:rFonts w:ascii="Encode Sans Compressed" w:hAnsi="Encode Sans Compressed" w:cs="Arial"/>
          <w:b/>
          <w:caps/>
          <w:sz w:val="22"/>
          <w:szCs w:val="22"/>
          <w:lang w:val="x-none"/>
        </w:rPr>
        <w:t xml:space="preserve">czas </w:t>
      </w:r>
      <w:r w:rsidRPr="00A6008B">
        <w:rPr>
          <w:rFonts w:ascii="Encode Sans Compressed" w:hAnsi="Encode Sans Compressed" w:cs="Arial"/>
          <w:b/>
          <w:caps/>
          <w:sz w:val="22"/>
          <w:szCs w:val="22"/>
        </w:rPr>
        <w:t xml:space="preserve">REAKCJI W SYTUACJACH LOSOWYCH </w:t>
      </w:r>
      <w:r w:rsidRPr="00A6008B">
        <w:rPr>
          <w:rFonts w:ascii="Encode Sans Compressed" w:hAnsi="Encode Sans Compressed" w:cs="Arial"/>
          <w:sz w:val="22"/>
          <w:szCs w:val="22"/>
          <w:lang w:val="x-none"/>
        </w:rPr>
        <w:t>od chwili wezwania przez  Zamawiającego wynosi ……………</w:t>
      </w:r>
      <w:r w:rsidRPr="00A6008B">
        <w:rPr>
          <w:rFonts w:ascii="Encode Sans Compressed" w:hAnsi="Encode Sans Compressed" w:cs="Arial"/>
          <w:sz w:val="22"/>
          <w:szCs w:val="22"/>
        </w:rPr>
        <w:t xml:space="preserve"> godzin (8,10 lub pow.12 h)</w:t>
      </w:r>
      <w:r w:rsidRPr="00A6008B">
        <w:rPr>
          <w:rFonts w:ascii="Encode Sans Compressed" w:hAnsi="Encode Sans Compressed" w:cs="Arial"/>
          <w:sz w:val="22"/>
          <w:szCs w:val="22"/>
          <w:lang w:val="x-none"/>
        </w:rPr>
        <w:t>.</w:t>
      </w:r>
    </w:p>
    <w:p w14:paraId="77D089D7" w14:textId="77777777" w:rsidR="001C54D5" w:rsidRPr="00481335" w:rsidRDefault="001C54D5" w:rsidP="001C54D5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14:paraId="34C1D7E8" w14:textId="268820AC" w:rsidR="00481335" w:rsidRPr="001C54D5" w:rsidRDefault="00A6008B" w:rsidP="00481335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6008B">
        <w:rPr>
          <w:rFonts w:ascii="Encode Sans Compressed" w:hAnsi="Encode Sans Compressed"/>
          <w:b/>
          <w:sz w:val="22"/>
          <w:szCs w:val="22"/>
          <w:lang w:val="x-none"/>
        </w:rPr>
        <w:t>ZOBOWIĄZUJEMY</w:t>
      </w:r>
      <w:r w:rsidRPr="00A6008B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r w:rsidRPr="00A6008B">
        <w:rPr>
          <w:rFonts w:ascii="Encode Sans Compressed" w:hAnsi="Encode Sans Compressed"/>
          <w:b/>
          <w:sz w:val="22"/>
          <w:szCs w:val="22"/>
          <w:lang w:val="x-none"/>
        </w:rPr>
        <w:t>SIĘ</w:t>
      </w:r>
      <w:r w:rsidRPr="00A6008B">
        <w:rPr>
          <w:rFonts w:ascii="Encode Sans Compressed" w:hAnsi="Encode Sans Compressed"/>
          <w:sz w:val="22"/>
          <w:szCs w:val="22"/>
          <w:lang w:val="x-none"/>
        </w:rPr>
        <w:t xml:space="preserve"> do </w:t>
      </w:r>
      <w:r w:rsidRPr="00A6008B">
        <w:rPr>
          <w:rFonts w:ascii="Encode Sans Compressed" w:hAnsi="Encode Sans Compressed"/>
          <w:sz w:val="22"/>
          <w:szCs w:val="22"/>
        </w:rPr>
        <w:t xml:space="preserve">wykonywania </w:t>
      </w:r>
      <w:r w:rsidRPr="00A6008B">
        <w:rPr>
          <w:rFonts w:ascii="Encode Sans Compressed" w:hAnsi="Encode Sans Compressed" w:cs="Calibri"/>
          <w:sz w:val="22"/>
          <w:szCs w:val="22"/>
          <w:lang w:val="x-none"/>
        </w:rPr>
        <w:t>kontroli jakości wykonywanej usługi sprzątania przez koordynatora będzie wynosić następującą liczbę wizyt w miesiącu: …………………</w:t>
      </w:r>
      <w:r w:rsidRPr="00A6008B">
        <w:rPr>
          <w:rFonts w:ascii="Encode Sans Compressed" w:hAnsi="Encode Sans Compressed" w:cs="Arial"/>
          <w:sz w:val="22"/>
          <w:szCs w:val="22"/>
        </w:rPr>
        <w:t>(1, 2 lub 3)</w:t>
      </w:r>
      <w:r w:rsidRPr="00A6008B">
        <w:rPr>
          <w:rFonts w:ascii="Encode Sans Compressed" w:hAnsi="Encode Sans Compressed" w:cs="Calibri"/>
          <w:sz w:val="22"/>
          <w:szCs w:val="22"/>
        </w:rPr>
        <w:t>.</w:t>
      </w:r>
    </w:p>
    <w:p w14:paraId="16450242" w14:textId="77777777" w:rsidR="001C54D5" w:rsidRPr="00481335" w:rsidRDefault="001C54D5" w:rsidP="001C54D5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14:paraId="7D00F477" w14:textId="4C8DBD51" w:rsidR="00481335" w:rsidRPr="001C54D5" w:rsidRDefault="009B0DD2" w:rsidP="00481335">
      <w:pPr>
        <w:pStyle w:val="Zwykytekst1"/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381DEF8E" w14:textId="77777777" w:rsidR="001C54D5" w:rsidRPr="00481335" w:rsidRDefault="001C54D5" w:rsidP="001C54D5">
      <w:pPr>
        <w:pStyle w:val="Zwykytekst1"/>
        <w:spacing w:line="288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</w:p>
    <w:p w14:paraId="758B9C5A" w14:textId="743A0AD9" w:rsidR="007447C8" w:rsidRPr="001C54D5" w:rsidRDefault="009009D8" w:rsidP="00A6008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2B5BBC1" w14:textId="77777777" w:rsidR="001C54D5" w:rsidRPr="001370E0" w:rsidRDefault="001C54D5" w:rsidP="001C54D5">
      <w:pPr>
        <w:pStyle w:val="Zwykytekst1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14:paraId="3D9B1DE8" w14:textId="0BF6D2D5" w:rsidR="007447C8" w:rsidRPr="001370E0" w:rsidRDefault="009009D8" w:rsidP="00A6008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4A6FBC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1246EA79" w14:textId="168E321B" w:rsidR="007447C8" w:rsidRPr="00067A5E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……………………</w:t>
      </w:r>
    </w:p>
    <w:p w14:paraId="459DDA6F" w14:textId="77777777" w:rsidR="00E037A7" w:rsidRPr="00E037A7" w:rsidRDefault="00E037A7" w:rsidP="00782F49">
      <w:pPr>
        <w:pStyle w:val="Tekstpodstawowy2"/>
        <w:spacing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6F98F1C" w14:textId="77777777" w:rsidR="003E33B2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</w:t>
      </w:r>
    </w:p>
    <w:p w14:paraId="2C13A9F4" w14:textId="1E54AAC9" w:rsidR="00E037A7" w:rsidRDefault="003E33B2" w:rsidP="003E33B2">
      <w:pPr>
        <w:pStyle w:val="Zwykytekst1"/>
        <w:tabs>
          <w:tab w:val="left" w:leader="dot" w:pos="7740"/>
        </w:tabs>
        <w:spacing w:line="288" w:lineRule="auto"/>
        <w:ind w:left="426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</w:t>
      </w:r>
      <w:r w:rsidR="00067A5E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</w:t>
      </w:r>
      <w:r w:rsidR="003410C9">
        <w:rPr>
          <w:rFonts w:ascii="Encode Sans Compressed" w:hAnsi="Encode Sans Compressed" w:cs="Times New Roman"/>
          <w:i/>
          <w:sz w:val="22"/>
          <w:szCs w:val="22"/>
          <w:lang w:val="pl-PL"/>
        </w:rPr>
        <w:t>…</w:t>
      </w:r>
    </w:p>
    <w:p w14:paraId="783081CD" w14:textId="77777777" w:rsidR="001C54D5" w:rsidRPr="00067A5E" w:rsidRDefault="001C54D5" w:rsidP="003E33B2">
      <w:pPr>
        <w:pStyle w:val="Zwykytekst1"/>
        <w:tabs>
          <w:tab w:val="left" w:leader="dot" w:pos="7740"/>
        </w:tabs>
        <w:spacing w:line="288" w:lineRule="auto"/>
        <w:ind w:left="426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2E4AE55" w14:textId="6081AE14" w:rsidR="00AC3CDA" w:rsidRPr="00952726" w:rsidRDefault="006D04BC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5BBFE95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</w:p>
    <w:p w14:paraId="1E0F87DE" w14:textId="31289BFD" w:rsidR="00915A0A" w:rsidRPr="00952726" w:rsidRDefault="008853C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116D0FD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>Wykonawca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75B15AE2" w14:textId="7DF510DF" w:rsidR="00915A0A" w:rsidRPr="00952726" w:rsidRDefault="00F41F87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2:  .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5B36B35B" w14:textId="0C890F2C" w:rsidR="008853CA" w:rsidRDefault="008853CA" w:rsidP="006D04BC">
      <w:pPr>
        <w:pStyle w:val="Zwykytekst1"/>
        <w:tabs>
          <w:tab w:val="left" w:leader="dot" w:pos="9072"/>
        </w:tabs>
        <w:spacing w:line="288" w:lineRule="auto"/>
        <w:ind w:left="284"/>
        <w:jc w:val="center"/>
        <w:rPr>
          <w:rFonts w:ascii="Encode Sans Compressed" w:hAnsi="Encode Sans Compressed" w:cs="Times New Roman"/>
          <w:i/>
        </w:rPr>
      </w:pPr>
      <w:r w:rsidRPr="00B13D21">
        <w:rPr>
          <w:rFonts w:ascii="Encode Sans Compressed" w:hAnsi="Encode Sans Compressed" w:cs="Times New Roman"/>
          <w:i/>
        </w:rPr>
        <w:t>(</w:t>
      </w:r>
      <w:r w:rsidRPr="00B13D21">
        <w:rPr>
          <w:rFonts w:ascii="Encode Sans Compressed" w:hAnsi="Encode Sans Compressed" w:cs="Times New Roman"/>
          <w:i/>
          <w:lang w:val="pl-PL"/>
        </w:rPr>
        <w:t>w przypadku wykonawców wspólnie ubiegających się o udzielenie zam</w:t>
      </w:r>
      <w:r w:rsidRPr="00B13D21">
        <w:rPr>
          <w:rFonts w:ascii="Encode Sans Compressed" w:hAnsi="Encode Sans Compressed" w:cs="Times New Roman"/>
          <w:i/>
        </w:rPr>
        <w:t xml:space="preserve"> - spółki cywilne lub konsorcja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, powyższe </w:t>
      </w:r>
      <w:r w:rsidR="006D04BC">
        <w:rPr>
          <w:rFonts w:ascii="Encode Sans Compressed" w:hAnsi="Encode Sans Compressed" w:cs="Times New Roman"/>
          <w:i/>
          <w:lang w:val="pl-PL"/>
        </w:rPr>
        <w:t xml:space="preserve">   </w:t>
      </w:r>
      <w:r w:rsidRPr="00B13D21">
        <w:rPr>
          <w:rFonts w:ascii="Encode Sans Compressed" w:hAnsi="Encode Sans Compressed" w:cs="Times New Roman"/>
          <w:i/>
          <w:lang w:val="pl-PL"/>
        </w:rPr>
        <w:t>dane należy wskazać dla każdego wykonawcy</w:t>
      </w:r>
      <w:r w:rsidRPr="00B13D21">
        <w:rPr>
          <w:rFonts w:ascii="Encode Sans Compressed" w:hAnsi="Encode Sans Compressed" w:cs="Times New Roman"/>
          <w:i/>
        </w:rPr>
        <w:t>)</w:t>
      </w:r>
    </w:p>
    <w:p w14:paraId="77F095BF" w14:textId="77777777" w:rsidR="001C54D5" w:rsidRPr="00B13D21" w:rsidRDefault="001C54D5" w:rsidP="006D04BC">
      <w:pPr>
        <w:pStyle w:val="Zwykytekst1"/>
        <w:tabs>
          <w:tab w:val="left" w:leader="dot" w:pos="9072"/>
        </w:tabs>
        <w:spacing w:line="288" w:lineRule="auto"/>
        <w:ind w:left="284"/>
        <w:jc w:val="center"/>
        <w:rPr>
          <w:rFonts w:ascii="Encode Sans Compressed" w:hAnsi="Encode Sans Compressed" w:cs="Times New Roman"/>
          <w:b/>
        </w:rPr>
      </w:pPr>
    </w:p>
    <w:bookmarkEnd w:id="0"/>
    <w:p w14:paraId="1A00A54F" w14:textId="3D03EA7B" w:rsidR="007447C8" w:rsidRPr="001370E0" w:rsidRDefault="009009D8" w:rsidP="006D04B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1833A5DC" w14:textId="646BA426" w:rsidR="002326F4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106EA8D7" w14:textId="15DEAE82" w:rsidR="007447C8" w:rsidRDefault="009009D8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067A5E">
        <w:rPr>
          <w:rFonts w:ascii="Encode Sans Compressed" w:hAnsi="Encode Sans Compressed" w:cs="Times New Roman"/>
          <w:i/>
        </w:rPr>
        <w:t xml:space="preserve">(Wypełniają jedynie </w:t>
      </w:r>
      <w:r w:rsidR="00952726" w:rsidRPr="00067A5E">
        <w:rPr>
          <w:rFonts w:ascii="Encode Sans Compressed" w:hAnsi="Encode Sans Compressed" w:cs="Times New Roman"/>
          <w:i/>
          <w:lang w:val="pl-PL"/>
        </w:rPr>
        <w:t>Wykonawcy</w:t>
      </w:r>
      <w:r w:rsidRPr="00067A5E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14:paraId="2D1088D7" w14:textId="77777777" w:rsidR="00481335" w:rsidRPr="00067A5E" w:rsidRDefault="00481335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</w:p>
    <w:p w14:paraId="10FE5D33" w14:textId="6A7360D7" w:rsidR="001C54D5" w:rsidRDefault="009009D8" w:rsidP="001C54D5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7570E57" w14:textId="77777777" w:rsidR="001C54D5" w:rsidRPr="001C54D5" w:rsidRDefault="001C54D5" w:rsidP="001C54D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14:paraId="6613FB40" w14:textId="69633487" w:rsidR="007447C8" w:rsidRPr="001C54D5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 w:rsidR="005B75B2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11CE1193" w14:textId="77777777" w:rsidR="001C54D5" w:rsidRPr="00A6402F" w:rsidRDefault="001C54D5" w:rsidP="001C54D5">
      <w:pPr>
        <w:pStyle w:val="Zwykytekst1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14:paraId="279ABD98" w14:textId="223AA67A" w:rsidR="00A6402F" w:rsidRPr="00D34A91" w:rsidRDefault="00A6402F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>publiczno – prawnym.</w:t>
      </w:r>
    </w:p>
    <w:p w14:paraId="7668391F" w14:textId="77777777" w:rsidR="00A6402F" w:rsidRDefault="00A6402F" w:rsidP="00782F49">
      <w:pPr>
        <w:pStyle w:val="Zwykytekst"/>
        <w:spacing w:before="120" w:line="288" w:lineRule="auto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D34A91">
        <w:rPr>
          <w:rFonts w:ascii="Encode Sans Compressed" w:hAnsi="Encode Sans Compressed"/>
          <w:sz w:val="16"/>
          <w:szCs w:val="16"/>
        </w:rPr>
        <w:t>* niepotrzebne skreślić</w:t>
      </w:r>
    </w:p>
    <w:p w14:paraId="6C55C22C" w14:textId="77777777" w:rsidR="001C54D5" w:rsidRPr="00D34A91" w:rsidRDefault="001C54D5" w:rsidP="00782F49">
      <w:pPr>
        <w:pStyle w:val="Zwykytekst"/>
        <w:spacing w:before="120" w:line="288" w:lineRule="auto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</w:p>
    <w:p w14:paraId="1764505A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5109811" w14:textId="1E8C2248" w:rsidR="00114E5A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</w:t>
      </w:r>
    </w:p>
    <w:p w14:paraId="18A6ACB4" w14:textId="77777777" w:rsidR="007447C8" w:rsidRPr="001370E0" w:rsidRDefault="007447C8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3D959828" w:rsidR="007447C8" w:rsidRDefault="00067A5E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…….</w:t>
      </w:r>
      <w:r>
        <w:rPr>
          <w:rFonts w:ascii="Encode Sans Compressed" w:hAnsi="Encode Sans Compressed" w:cs="Verdana"/>
          <w:sz w:val="22"/>
          <w:szCs w:val="22"/>
        </w:rPr>
        <w:t>………</w:t>
      </w:r>
      <w:r w:rsidR="00D34A91">
        <w:rPr>
          <w:rFonts w:ascii="Encode Sans Compressed" w:hAnsi="Encode Sans Compressed" w:cs="Verdana"/>
          <w:sz w:val="22"/>
          <w:szCs w:val="22"/>
        </w:rPr>
        <w:t xml:space="preserve">…  </w:t>
      </w:r>
      <w:r w:rsidR="009009D8" w:rsidRPr="001370E0">
        <w:rPr>
          <w:rFonts w:ascii="Encode Sans Compressed" w:hAnsi="Encode Sans Compressed" w:cs="Verdana"/>
          <w:sz w:val="22"/>
          <w:szCs w:val="22"/>
        </w:rPr>
        <w:t xml:space="preserve">e-mail: </w:t>
      </w:r>
      <w:r>
        <w:rPr>
          <w:rFonts w:ascii="Encode Sans Compressed" w:hAnsi="Encode Sans Compressed" w:cs="Verdana"/>
          <w:sz w:val="22"/>
          <w:szCs w:val="22"/>
        </w:rPr>
        <w:t>…………………………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……….</w:t>
      </w:r>
      <w:r>
        <w:rPr>
          <w:rFonts w:ascii="Encode Sans Compressed" w:hAnsi="Encode Sans Compressed" w:cs="Verdana"/>
          <w:sz w:val="22"/>
          <w:szCs w:val="22"/>
        </w:rPr>
        <w:t>…………………………………….</w:t>
      </w:r>
    </w:p>
    <w:p w14:paraId="7668B7BB" w14:textId="77777777" w:rsidR="001C54D5" w:rsidRPr="001370E0" w:rsidRDefault="001C54D5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</w:p>
    <w:p w14:paraId="2930C1E3" w14:textId="2190D214" w:rsidR="006960E4" w:rsidRPr="001C54D5" w:rsidRDefault="009009D8" w:rsidP="00067A5E">
      <w:pPr>
        <w:pStyle w:val="Zwykytekst1"/>
        <w:numPr>
          <w:ilvl w:val="0"/>
          <w:numId w:val="10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31070C1E" w14:textId="77777777" w:rsidR="001C54D5" w:rsidRPr="00067A5E" w:rsidRDefault="001C54D5" w:rsidP="001C54D5">
      <w:pPr>
        <w:pStyle w:val="Zwykytekst1"/>
        <w:spacing w:before="120" w:line="288" w:lineRule="auto"/>
        <w:ind w:left="357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14:paraId="5EE1434F" w14:textId="77777777" w:rsidR="007A3824" w:rsidRPr="00114E5A" w:rsidRDefault="00114E5A" w:rsidP="00221E64">
      <w:pPr>
        <w:pStyle w:val="Zwykytekst1"/>
        <w:numPr>
          <w:ilvl w:val="0"/>
          <w:numId w:val="10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3CEB0553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B4B3FBD" w14:textId="3BE78BCD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40D917D2" w14:textId="66C8AED2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3739BE5" w14:textId="671D36B5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5307A67" w14:textId="6E70A058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0FD4B5EF" w14:textId="2188F1B9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6E54569B" w14:textId="77777777" w:rsidR="00114E5A" w:rsidRPr="00114E5A" w:rsidRDefault="00114E5A" w:rsidP="00782F4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3410C9" w:rsidRDefault="006D04BC" w:rsidP="006D04BC">
      <w:pPr>
        <w:pStyle w:val="Zwykytekst1"/>
        <w:numPr>
          <w:ilvl w:val="0"/>
          <w:numId w:val="10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114E5A"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F41F87">
        <w:rPr>
          <w:rFonts w:ascii="Encode Sans Compressed" w:hAnsi="Encode Sans Compressed"/>
          <w:sz w:val="22"/>
          <w:szCs w:val="22"/>
        </w:rPr>
        <w:t xml:space="preserve"> że jesteśmy/nie </w:t>
      </w:r>
      <w:r w:rsidR="00114E5A">
        <w:rPr>
          <w:rFonts w:ascii="Encode Sans Compressed" w:hAnsi="Encode Sans Compressed"/>
          <w:sz w:val="22"/>
          <w:szCs w:val="22"/>
        </w:rPr>
        <w:t>jesteśmy</w:t>
      </w:r>
      <w:r w:rsidR="00F41F87">
        <w:rPr>
          <w:rFonts w:ascii="Encode Sans Compressed" w:hAnsi="Encode Sans Compressed"/>
          <w:sz w:val="22"/>
          <w:szCs w:val="22"/>
          <w:lang w:val="pl-PL"/>
        </w:rPr>
        <w:t>*</w:t>
      </w:r>
      <w:r w:rsidR="00F41F8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mikroprzedsiębiorstwem/małym/średnim</w:t>
      </w:r>
      <w:r w:rsidR="00114E5A">
        <w:rPr>
          <w:rFonts w:ascii="Encode Sans Compressed" w:hAnsi="Encode Sans Compressed"/>
          <w:sz w:val="22"/>
          <w:szCs w:val="22"/>
          <w:lang w:val="pl-PL"/>
        </w:rPr>
        <w:t>*</w:t>
      </w:r>
      <w:r w:rsidR="003410C9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E46BF0" w:rsidRPr="003410C9">
        <w:rPr>
          <w:rFonts w:ascii="Encode Sans Compressed" w:hAnsi="Encode Sans Compressed"/>
          <w:sz w:val="22"/>
          <w:szCs w:val="22"/>
        </w:rPr>
        <w:t>przedsiębiorstwem.</w:t>
      </w:r>
    </w:p>
    <w:p w14:paraId="64255C26" w14:textId="0056628B" w:rsidR="00E46BF0" w:rsidRPr="00E46BF0" w:rsidRDefault="00E46BF0" w:rsidP="00782F49">
      <w:pPr>
        <w:pStyle w:val="Zwykytekst"/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D306D4D" w14:textId="662B85B2" w:rsid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14:paraId="384D7AD8" w14:textId="77777777" w:rsidR="00A6008B" w:rsidRPr="00743A9F" w:rsidRDefault="00A6008B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14:paraId="55DE1204" w14:textId="30F91303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D04BC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 w:rsidR="006D04BC"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6D04BC">
        <w:rPr>
          <w:rFonts w:ascii="Encode Sans Compressed" w:hAnsi="Encode Sans Compressed"/>
          <w:b/>
          <w:sz w:val="22"/>
          <w:szCs w:val="22"/>
        </w:rPr>
        <w:t>O</w:t>
      </w:r>
      <w:r w:rsidRPr="006D04B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6D04B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6D04BC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D04BC" w:rsidRDefault="000270F8" w:rsidP="00782F49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6D04BC">
        <w:rPr>
          <w:rFonts w:ascii="Encode Sans Compressed" w:hAnsi="Encode Sans Compressed" w:cs="Arial"/>
          <w:sz w:val="22"/>
          <w:szCs w:val="22"/>
        </w:rPr>
        <w:t>*</w:t>
      </w:r>
      <w:r w:rsidRPr="006D04B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6D04B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420EA954" w:rsidR="000270F8" w:rsidRPr="006D04BC" w:rsidRDefault="000270F8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782E2EB" w14:textId="77777777" w:rsidR="00F41F87" w:rsidRPr="006D04BC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79F6AF47" w:rsidR="007447C8" w:rsidRPr="006D04BC" w:rsidRDefault="009009D8" w:rsidP="00782F4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D04BC">
        <w:rPr>
          <w:rFonts w:ascii="Encode Sans Compressed" w:hAnsi="Encode Sans Compressed" w:cs="Times New Roman"/>
          <w:sz w:val="22"/>
          <w:szCs w:val="22"/>
        </w:rPr>
        <w:t>____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>______________ dnia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 xml:space="preserve">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 xml:space="preserve"> 2021</w:t>
      </w:r>
      <w:r w:rsidR="0062105B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6D04BC">
        <w:rPr>
          <w:rFonts w:ascii="Encode Sans Compressed" w:hAnsi="Encode Sans Compressed" w:cs="Times New Roman"/>
          <w:sz w:val="22"/>
          <w:szCs w:val="22"/>
        </w:rPr>
        <w:t>roku</w:t>
      </w:r>
    </w:p>
    <w:p w14:paraId="04E17F8F" w14:textId="77777777" w:rsidR="00F41F87" w:rsidRDefault="009009D8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14:paraId="1C712B1A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DBA1169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BA20507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FF3B818" w14:textId="0924962D" w:rsidR="007447C8" w:rsidRDefault="009009D8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  <w:r w:rsidRPr="00F41F87">
        <w:rPr>
          <w:rFonts w:ascii="Encode Sans Compressed" w:hAnsi="Encode Sans Compressed" w:cs="Times New Roman"/>
        </w:rPr>
        <w:t>* niepotrzebne skreślić</w:t>
      </w:r>
    </w:p>
    <w:p w14:paraId="0D744AAB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41612DBB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48242DD5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2EFF287C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0DC0EA4D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3CE949DD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5CC37E79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52D7C3F8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3A85DD08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3C7D50E0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2E947A77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112AFFF3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39A9C327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40B079A6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4D379DE9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69B1CDDB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65333F12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7A0780AF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0CE0B00A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22CE29DB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5A286F34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5C3F0404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7889FD65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60CAF3C4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6155A3C0" w14:textId="77777777" w:rsidR="00210905" w:rsidRPr="00F41F87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</w:p>
    <w:p w14:paraId="140AFC54" w14:textId="77777777" w:rsidR="00D34A91" w:rsidRDefault="00D34A91" w:rsidP="003E33B2">
      <w:pPr>
        <w:pStyle w:val="tytu"/>
        <w:spacing w:line="288" w:lineRule="auto"/>
        <w:jc w:val="left"/>
        <w:rPr>
          <w:rFonts w:ascii="Encode Sans Compressed" w:hAnsi="Encode Sans Compressed"/>
          <w:b/>
        </w:rPr>
      </w:pPr>
    </w:p>
    <w:p w14:paraId="3B966F97" w14:textId="04F77158" w:rsidR="007447C8" w:rsidRPr="00114E5A" w:rsidRDefault="009009D8" w:rsidP="00782F49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1370E0" w:rsidRDefault="00FF5582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782F49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782F49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782F4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FB20FA" w14:textId="613023AE" w:rsidR="00F41F87" w:rsidRPr="00F41F87" w:rsidRDefault="00F41F87" w:rsidP="00F41F8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6410D57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6D0F42" w:rsidRPr="006960E4" w:rsidRDefault="006D0F42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6D0F42" w:rsidRPr="006960E4" w:rsidRDefault="006D0F42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4F6E4697" w:rsidR="006D0F42" w:rsidRDefault="006D0F4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14:paraId="5496F030" w14:textId="77777777" w:rsidR="006D0F42" w:rsidRPr="006960E4" w:rsidRDefault="006D0F4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9" type="#_x0000_t202" style="position:absolute;left:0;text-align:left;margin-left:1.15pt;margin-top:29.65pt;width:444.45pt;height:6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F0kZA8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14:paraId="04CF9DE8" w14:textId="77777777" w:rsidR="006D0F42" w:rsidRPr="006960E4" w:rsidRDefault="006D0F42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6D0F42" w:rsidRPr="006960E4" w:rsidRDefault="006D0F42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4F6E4697" w:rsidR="006D0F42" w:rsidRDefault="006D0F42" w:rsidP="0091603E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14:paraId="5496F030" w14:textId="77777777" w:rsidR="006D0F42" w:rsidRPr="006960E4" w:rsidRDefault="006D0F42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4D80CC73" w:rsidR="008B0FBD" w:rsidRPr="001370E0" w:rsidRDefault="008B0FBD" w:rsidP="00F41F8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6C47A1D0" w:rsidR="008B0FBD" w:rsidRPr="001370E0" w:rsidRDefault="008B0FBD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3D7F2322" w14:textId="1317A22D" w:rsidR="009C611C" w:rsidRPr="001370E0" w:rsidRDefault="009C611C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5173A991" w14:textId="77777777" w:rsidR="009C611C" w:rsidRDefault="008B0FBD" w:rsidP="00782F4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1C967574" w:rsidR="008B0FBD" w:rsidRDefault="008B0FBD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324AD3E" w14:textId="77777777" w:rsidR="00F41F87" w:rsidRPr="001370E0" w:rsidRDefault="00F41F87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057CA2CE" w14:textId="7EFA383E" w:rsidR="00C64708" w:rsidRPr="001370E0" w:rsidRDefault="00C64708" w:rsidP="007B3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7B3D6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D34A91"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197E6293" w14:textId="52B39E48" w:rsidR="008B0FBD" w:rsidRDefault="008B0FBD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7DECBE16" w14:textId="77777777" w:rsidR="003410C9" w:rsidRPr="001370E0" w:rsidRDefault="003410C9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0985B8D" w14:textId="25EC16C1" w:rsidR="00001096" w:rsidRDefault="00001096" w:rsidP="00782F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E453EDC" w14:textId="77777777" w:rsidR="003410C9" w:rsidRPr="00952726" w:rsidRDefault="003410C9" w:rsidP="00782F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68101BB7" w14:textId="6ADB265C" w:rsidR="006C2513" w:rsidRDefault="00A6008B" w:rsidP="0087137D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A6008B">
        <w:rPr>
          <w:rFonts w:ascii="Encode Sans Compressed" w:hAnsi="Encode Sans Compressed"/>
          <w:b/>
          <w:iCs/>
          <w:sz w:val="22"/>
          <w:szCs w:val="22"/>
        </w:rPr>
        <w:t>Kompleksowe wykonywanie usług związanych ze sprzątaniem pomieszczeń biurowych                                                 i socjalnych w budynku Rejonu Dróg Wojewódzkich w Ostrowie Wlkp. ul. Staroprzygodzka 25                                      i pomieszczeń biurowych i socjalnych w budynku Obwodu Drogowego w Gizałkach ul. Wrzesińska 17</w:t>
      </w:r>
    </w:p>
    <w:p w14:paraId="745B8CC2" w14:textId="77777777" w:rsidR="00A6008B" w:rsidRPr="00BD7918" w:rsidRDefault="00A6008B" w:rsidP="0087137D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14:paraId="22718E0B" w14:textId="46E0B944" w:rsidR="00001096" w:rsidRPr="001370E0" w:rsidRDefault="00001096" w:rsidP="00782F4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="00F41F87">
        <w:rPr>
          <w:rFonts w:ascii="Encode Sans Compressed" w:hAnsi="Encode Sans Compressed"/>
          <w:sz w:val="22"/>
        </w:rPr>
        <w:t>Rejon Dróg Woj</w:t>
      </w:r>
      <w:r w:rsidR="009D3DC0">
        <w:rPr>
          <w:rFonts w:ascii="Encode Sans Compressed" w:hAnsi="Encode Sans Compressed"/>
          <w:sz w:val="22"/>
        </w:rPr>
        <w:t xml:space="preserve">ewódzkich </w:t>
      </w:r>
      <w:r w:rsidR="00F41F87">
        <w:rPr>
          <w:rFonts w:ascii="Encode Sans Compressed" w:hAnsi="Encode Sans Compressed"/>
          <w:sz w:val="22"/>
        </w:rPr>
        <w:t xml:space="preserve">w </w:t>
      </w:r>
      <w:r w:rsidR="003E33B2">
        <w:rPr>
          <w:rFonts w:ascii="Encode Sans Compressed" w:hAnsi="Encode Sans Compressed"/>
          <w:sz w:val="22"/>
        </w:rPr>
        <w:t>Ostrowie Wlkp.</w:t>
      </w:r>
      <w:r w:rsidR="00F41F87">
        <w:rPr>
          <w:rFonts w:ascii="Encode Sans Compressed" w:hAnsi="Encode Sans Compressed"/>
          <w:sz w:val="22"/>
        </w:rPr>
        <w:t xml:space="preserve">, </w:t>
      </w:r>
      <w:r w:rsidRPr="001370E0">
        <w:rPr>
          <w:rFonts w:ascii="Encode Sans Compressed" w:hAnsi="Encode Sans Compressed"/>
          <w:sz w:val="22"/>
        </w:rPr>
        <w:t>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179DB3DA" w14:textId="41897B47" w:rsidR="007634B3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</w:t>
      </w:r>
      <w:r w:rsidR="003410C9"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6690AC97" w14:textId="48103806" w:rsidR="00405088" w:rsidRPr="00405088" w:rsidRDefault="00F33A82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>7. ppkt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4E7C624C" w14:textId="77777777" w:rsidR="00F41F87" w:rsidRDefault="00F41F87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DE00139" w14:textId="44DB2276" w:rsidR="003A723C" w:rsidRPr="00405088" w:rsidRDefault="00F33A8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F41F87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7CE6BDF3" w14:textId="3519CAE2" w:rsidR="00405088" w:rsidRPr="00405088" w:rsidRDefault="00F41F87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</w:t>
      </w:r>
      <w:r w:rsidR="00405088" w:rsidRPr="00405088">
        <w:rPr>
          <w:rFonts w:ascii="Encode Sans Compressed" w:hAnsi="Encode Sans Compressed"/>
          <w:sz w:val="22"/>
          <w:szCs w:val="22"/>
        </w:rPr>
        <w:t>(</w:t>
      </w:r>
      <w:r w:rsidR="00405088"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25C5E16F" w:rsidR="003A723C" w:rsidRPr="00952726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26EFBD0B" w:rsidR="003A6C73" w:rsidRPr="001370E0" w:rsidRDefault="003A6C73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2C365FD3" w14:textId="77777777" w:rsidR="003A6C73" w:rsidRPr="001370E0" w:rsidRDefault="003A6C73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1152640" w14:textId="7044E4E9" w:rsidR="008850A2" w:rsidRDefault="008850A2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E0E9FFB" w14:textId="63649EB6" w:rsidR="004B5D22" w:rsidRDefault="004B5D22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E7756CC" w14:textId="77777777" w:rsidR="00EA6737" w:rsidRDefault="00EA6737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629976B" w14:textId="6378A0FA" w:rsidR="004B5D22" w:rsidRDefault="004B5D22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492A5F1" w14:textId="77777777" w:rsidR="004B5D22" w:rsidRDefault="004B5D22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42D61DEA" w:rsidR="00001096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B467BA4" w14:textId="77777777" w:rsidR="004B5D22" w:rsidRPr="001370E0" w:rsidRDefault="004B5D22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27BE285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64063C68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3B8CE785" w14:textId="77777777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2A6027" w:rsidRDefault="00210A77" w:rsidP="00782F4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14:paraId="2C1DA0B1" w14:textId="5866179C" w:rsidR="00405088" w:rsidRPr="001370E0" w:rsidRDefault="00405088" w:rsidP="00782F4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6D0F42" w:rsidRPr="006960E4" w:rsidRDefault="006D0F42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0B828433" w14:textId="77777777" w:rsidR="006D0F42" w:rsidRDefault="006D0F42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14:paraId="720EE40E" w14:textId="1176896B" w:rsidR="006D0F42" w:rsidRPr="006960E4" w:rsidRDefault="006D0F42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0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6D0F42" w:rsidRPr="006960E4" w:rsidRDefault="006D0F42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0B828433" w14:textId="77777777" w:rsidR="006D0F42" w:rsidRDefault="006D0F42" w:rsidP="00405088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14:paraId="720EE40E" w14:textId="1176896B" w:rsidR="006D0F42" w:rsidRPr="006960E4" w:rsidRDefault="006D0F42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52B1D626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32677DBC" w14:textId="666E9A35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74F670B" w14:textId="5207237B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C30F15A" w14:textId="41D3D322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2334E963" w14:textId="4284BAD7" w:rsidR="00405088" w:rsidRPr="001370E0" w:rsidRDefault="00405088" w:rsidP="00782F4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400EFC71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.</w:t>
      </w:r>
      <w:r w:rsidR="003E33B2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14:paraId="19295284" w14:textId="028E34F2" w:rsidR="00405088" w:rsidRDefault="00405088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782F4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Default="00405088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6EA0B02" w14:textId="77777777" w:rsidR="00913042" w:rsidRPr="00952726" w:rsidRDefault="00913042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</w:p>
    <w:p w14:paraId="0E1949CA" w14:textId="3D9C8F23" w:rsidR="006C2513" w:rsidRDefault="00A6008B" w:rsidP="0087137D">
      <w:pPr>
        <w:jc w:val="center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  <w:r w:rsidRPr="00A6008B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Kompleksowe wykonywanie usług związanych ze sprzątaniem pomieszczeń biurowych                                                 i socjalnych w budynku Rejonu Dróg Wojewódzkich w Ostrowie Wlkp. ul. Staroprzygodzka 25                                      i pomieszczeń biurowych i socjalnych w budynku Obwodu Drogowego w Gizałkach ul. Wrzesińska 17</w:t>
      </w:r>
    </w:p>
    <w:p w14:paraId="3A2C0F27" w14:textId="77777777" w:rsidR="00A6008B" w:rsidRPr="0087137D" w:rsidRDefault="00A6008B" w:rsidP="0087137D">
      <w:pPr>
        <w:jc w:val="center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</w:p>
    <w:p w14:paraId="74EB1D6B" w14:textId="07FA52FA" w:rsidR="00405088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 w:rsidR="00AE4DC4">
        <w:rPr>
          <w:rFonts w:ascii="Encode Sans Compressed" w:hAnsi="Encode Sans Compressed"/>
          <w:sz w:val="22"/>
          <w:szCs w:val="22"/>
        </w:rPr>
        <w:t xml:space="preserve">Rejon Dróg Wojewódzkich </w:t>
      </w:r>
      <w:r w:rsidR="003E33B2">
        <w:rPr>
          <w:rFonts w:ascii="Encode Sans Compressed" w:hAnsi="Encode Sans Compressed"/>
          <w:sz w:val="22"/>
          <w:szCs w:val="22"/>
        </w:rPr>
        <w:t>w Ostrowie Wlkp.</w:t>
      </w:r>
      <w:r w:rsidRPr="001370E0">
        <w:rPr>
          <w:rFonts w:ascii="Encode Sans Compressed" w:hAnsi="Encode Sans Compressed"/>
          <w:sz w:val="22"/>
          <w:szCs w:val="22"/>
        </w:rPr>
        <w:t xml:space="preserve">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256D6E8A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782F4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39286DB6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5734C2FE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242B4AF3" w14:textId="2FD64F61" w:rsidR="00405088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lastRenderedPageBreak/>
        <w:t>(miejscowość)</w:t>
      </w:r>
    </w:p>
    <w:p w14:paraId="4BB0006C" w14:textId="77777777" w:rsidR="00986BA2" w:rsidRPr="001370E0" w:rsidRDefault="00986BA2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BE70CB8" w14:textId="5A4423DB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 w:rsidR="002A6027">
        <w:rPr>
          <w:rFonts w:ascii="Encode Sans Compressed" w:hAnsi="Encode Sans Compressed"/>
          <w:b/>
          <w:sz w:val="22"/>
          <w:szCs w:val="22"/>
        </w:rPr>
        <w:t xml:space="preserve">                       </w:t>
      </w: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59DFAA69" w14:textId="77777777" w:rsidR="00405088" w:rsidRPr="001370E0" w:rsidRDefault="0040508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53F18D85" w14:textId="77777777" w:rsidR="00662A5B" w:rsidRPr="001278E7" w:rsidRDefault="00405088" w:rsidP="008376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14:paraId="01FA6364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5F05ADA4" w14:textId="77777777" w:rsidR="003E33B2" w:rsidRPr="00B44D0C" w:rsidRDefault="003E33B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DC3AAB2" w14:textId="77777777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2FDA903F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4333E323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782F4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48871A6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218DC5C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2A6027" w:rsidRDefault="00E4519F" w:rsidP="00782F4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14:paraId="72F79F9F" w14:textId="77777777" w:rsidR="00AE7141" w:rsidRPr="001370E0" w:rsidRDefault="004E6B52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6D0F42" w:rsidRPr="0087679F" w:rsidRDefault="006D0F42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6D0F42" w:rsidRPr="0087679F" w:rsidRDefault="006D0F4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6D0F42" w:rsidRPr="0087679F" w:rsidRDefault="006D0F42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6D0F42" w:rsidRPr="0087679F" w:rsidRDefault="006D0F42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3D28BFC" w14:textId="27501A62" w:rsidR="0087679F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 w:rsidR="0087679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  <w:r w:rsidR="00E4519F">
        <w:rPr>
          <w:rFonts w:ascii="Encode Sans Compressed" w:hAnsi="Encode Sans Compressed"/>
          <w:sz w:val="22"/>
          <w:szCs w:val="22"/>
        </w:rPr>
        <w:t>………</w:t>
      </w:r>
    </w:p>
    <w:p w14:paraId="6BE3B1A7" w14:textId="54ABF493" w:rsidR="00AE7141" w:rsidRPr="001370E0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1A98BAC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</w:t>
      </w:r>
    </w:p>
    <w:p w14:paraId="78A297D2" w14:textId="41E7D21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10A74F39" w14:textId="0B599267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7D9701F7" w14:textId="4CF61F1A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3C15456F" w14:textId="5CD6E003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0AA8CE09" w14:textId="77777777" w:rsidR="00144AB1" w:rsidRDefault="00144AB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2409CE" w14:textId="77777777" w:rsidR="00662A5B" w:rsidRPr="001370E0" w:rsidRDefault="00662A5B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5D27226" w14:textId="3D4C9FD5" w:rsidR="00E4519F" w:rsidRDefault="00A6008B" w:rsidP="00A6008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A6008B">
        <w:rPr>
          <w:rFonts w:ascii="Encode Sans Compressed" w:hAnsi="Encode Sans Compressed"/>
          <w:b/>
          <w:iCs/>
          <w:sz w:val="22"/>
          <w:szCs w:val="22"/>
        </w:rPr>
        <w:lastRenderedPageBreak/>
        <w:t>Kompleksowe wykonywanie usług związanych ze sprzątaniem pomieszczeń biurowych                                                 i socjalnych w budynku Rejonu Dróg Wojewódzkich w Ostrowie Wlkp. ul. Staroprzygodzka 25                                      i pomieszczeń biurowych i socjalnych w budynku Obwodu Drogowego w Gizałkach ul. Wrzesińska 17</w:t>
      </w:r>
    </w:p>
    <w:p w14:paraId="2AD8006E" w14:textId="77777777" w:rsidR="009A77B2" w:rsidRDefault="009A77B2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C9F3332" w14:textId="77777777" w:rsidR="00481335" w:rsidRDefault="00481335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30864A2A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70238A2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…………………..</w:t>
      </w:r>
    </w:p>
    <w:p w14:paraId="1741AE0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424D2AE" w:rsidR="00300ADE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4DBD44F6" w14:textId="70FB6C9C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7025C706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……………………</w:t>
      </w:r>
    </w:p>
    <w:p w14:paraId="6163FC29" w14:textId="72AD8431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</w:t>
      </w:r>
      <w:r w:rsidR="00046975" w:rsidRPr="00A55D7F">
        <w:rPr>
          <w:rFonts w:ascii="Encode Sans Compressed" w:hAnsi="Encode Sans Compressed"/>
          <w:sz w:val="22"/>
          <w:szCs w:val="22"/>
        </w:rPr>
        <w:t>.</w:t>
      </w:r>
      <w:r w:rsidRPr="00A55D7F">
        <w:rPr>
          <w:rFonts w:ascii="Encode Sans Compressed" w:hAnsi="Encode Sans Compressed"/>
          <w:sz w:val="22"/>
          <w:szCs w:val="22"/>
        </w:rPr>
        <w:t xml:space="preserve"> </w:t>
      </w:r>
      <w:r w:rsidR="00046975" w:rsidRPr="00A55D7F">
        <w:rPr>
          <w:rFonts w:ascii="Encode Sans Compressed" w:hAnsi="Encode Sans Compressed"/>
          <w:sz w:val="22"/>
          <w:szCs w:val="22"/>
        </w:rPr>
        <w:t>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Pr="00210A77">
        <w:rPr>
          <w:rFonts w:ascii="Encode Sans Compressed" w:hAnsi="Encode Sans Compressed"/>
          <w:sz w:val="22"/>
          <w:szCs w:val="22"/>
        </w:rPr>
        <w:t>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3E33B2">
        <w:rPr>
          <w:rFonts w:ascii="Encode Sans Compressed" w:hAnsi="Encode Sans Compressed"/>
          <w:sz w:val="22"/>
          <w:szCs w:val="22"/>
        </w:rPr>
        <w:t xml:space="preserve">                 </w:t>
      </w:r>
      <w:r w:rsidR="00046975" w:rsidRPr="00210A77">
        <w:rPr>
          <w:rFonts w:ascii="Encode Sans Compressed" w:hAnsi="Encode Sans Compressed"/>
          <w:sz w:val="22"/>
          <w:szCs w:val="22"/>
        </w:rPr>
        <w:t>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53CDA2B6" w14:textId="0A848BD8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377FCCC4" w:rsidR="00AE7E49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</w:t>
      </w:r>
      <w:r w:rsidR="00210A77" w:rsidRPr="00A55D7F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ppkt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6683E159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 w:rsidR="003E33B2"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14:paraId="081D0986" w14:textId="4C9CC6B2" w:rsidR="00B44D0C" w:rsidRPr="001370E0" w:rsidRDefault="00B44D0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  <w:bookmarkStart w:id="2" w:name="_GoBack"/>
      <w:bookmarkEnd w:id="2"/>
    </w:p>
    <w:p w14:paraId="68DCCB09" w14:textId="611A0BC1" w:rsidR="009A72CF" w:rsidRPr="001C54D5" w:rsidRDefault="009A72CF" w:rsidP="001C54D5">
      <w:pPr>
        <w:suppressAutoHyphens w:val="0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sectPr w:rsidR="009A72CF" w:rsidRPr="001C54D5" w:rsidSect="00C80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A9D5" w14:textId="77777777" w:rsidR="006D0F42" w:rsidRDefault="006D0F42">
      <w:r>
        <w:separator/>
      </w:r>
    </w:p>
  </w:endnote>
  <w:endnote w:type="continuationSeparator" w:id="0">
    <w:p w14:paraId="0B23A694" w14:textId="77777777" w:rsidR="006D0F42" w:rsidRDefault="006D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A0A9" w14:textId="77777777" w:rsidR="006D0F42" w:rsidRDefault="006D0F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3378" w14:textId="77777777" w:rsidR="006D0F42" w:rsidRPr="00997D31" w:rsidRDefault="006D0F42">
    <w:pPr>
      <w:pStyle w:val="Stopka"/>
      <w:ind w:right="360"/>
      <w:rPr>
        <w:rFonts w:ascii="Encode Sans Compressed" w:hAnsi="Encode Sans Compressed"/>
      </w:rPr>
    </w:pPr>
    <w:r w:rsidRPr="00997D31">
      <w:rPr>
        <w:rFonts w:ascii="Encode Sans Compressed" w:hAnsi="Encode Sans Compressed"/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50840CCA">
              <wp:simplePos x="0" y="0"/>
              <wp:positionH relativeFrom="page">
                <wp:posOffset>6533515</wp:posOffset>
              </wp:positionH>
              <wp:positionV relativeFrom="paragraph">
                <wp:posOffset>-3810</wp:posOffset>
              </wp:positionV>
              <wp:extent cx="20002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E64C0F2" w:rsidR="006D0F42" w:rsidRPr="00997D31" w:rsidRDefault="006D0F42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 w:rsidR="001C54D5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11</w: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45pt;margin-top:-.3pt;width:15.7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" stroked="f">
              <v:fill opacity="0"/>
              <v:textbox inset="0,0,0,0">
                <w:txbxContent>
                  <w:p w14:paraId="7C94D576" w14:textId="5E64C0F2" w:rsidR="006D0F42" w:rsidRPr="00997D31" w:rsidRDefault="006D0F42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 w:rsidR="001C54D5"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11</w: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9ED7" w14:textId="77777777" w:rsidR="006D0F42" w:rsidRDefault="006D0F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9142" w14:textId="77777777" w:rsidR="006D0F42" w:rsidRDefault="006D0F42">
      <w:r>
        <w:separator/>
      </w:r>
    </w:p>
  </w:footnote>
  <w:footnote w:type="continuationSeparator" w:id="0">
    <w:p w14:paraId="1DA3441F" w14:textId="77777777" w:rsidR="006D0F42" w:rsidRDefault="006D0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26CB" w14:textId="77777777" w:rsidR="006D0F42" w:rsidRDefault="006D0F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787B" w14:textId="77777777" w:rsidR="006D0F42" w:rsidRDefault="006D0F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34E4" w14:textId="77777777" w:rsidR="006D0F42" w:rsidRDefault="006D0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0E18705E"/>
    <w:multiLevelType w:val="hybridMultilevel"/>
    <w:tmpl w:val="12FCA9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 w15:restartNumberingAfterBreak="0">
    <w:nsid w:val="0F2001B8"/>
    <w:multiLevelType w:val="hybridMultilevel"/>
    <w:tmpl w:val="9436873A"/>
    <w:lvl w:ilvl="0" w:tplc="5BA428D2">
      <w:start w:val="1"/>
      <w:numFmt w:val="decimal"/>
      <w:lvlText w:val="%1."/>
      <w:lvlJc w:val="left"/>
      <w:pPr>
        <w:ind w:left="164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164" w:hanging="360"/>
      </w:pPr>
    </w:lvl>
    <w:lvl w:ilvl="2" w:tplc="0415001B" w:tentative="1">
      <w:start w:val="1"/>
      <w:numFmt w:val="lowerRoman"/>
      <w:lvlText w:val="%3."/>
      <w:lvlJc w:val="right"/>
      <w:pPr>
        <w:ind w:left="17884" w:hanging="180"/>
      </w:pPr>
    </w:lvl>
    <w:lvl w:ilvl="3" w:tplc="0415000F" w:tentative="1">
      <w:start w:val="1"/>
      <w:numFmt w:val="decimal"/>
      <w:lvlText w:val="%4."/>
      <w:lvlJc w:val="left"/>
      <w:pPr>
        <w:ind w:left="18604" w:hanging="360"/>
      </w:pPr>
    </w:lvl>
    <w:lvl w:ilvl="4" w:tplc="04150019" w:tentative="1">
      <w:start w:val="1"/>
      <w:numFmt w:val="lowerLetter"/>
      <w:lvlText w:val="%5."/>
      <w:lvlJc w:val="left"/>
      <w:pPr>
        <w:ind w:left="19324" w:hanging="360"/>
      </w:pPr>
    </w:lvl>
    <w:lvl w:ilvl="5" w:tplc="0415001B" w:tentative="1">
      <w:start w:val="1"/>
      <w:numFmt w:val="lowerRoman"/>
      <w:lvlText w:val="%6."/>
      <w:lvlJc w:val="right"/>
      <w:pPr>
        <w:ind w:left="20044" w:hanging="180"/>
      </w:pPr>
    </w:lvl>
    <w:lvl w:ilvl="6" w:tplc="0415000F" w:tentative="1">
      <w:start w:val="1"/>
      <w:numFmt w:val="decimal"/>
      <w:lvlText w:val="%7."/>
      <w:lvlJc w:val="left"/>
      <w:pPr>
        <w:ind w:left="20764" w:hanging="360"/>
      </w:pPr>
    </w:lvl>
    <w:lvl w:ilvl="7" w:tplc="04150019" w:tentative="1">
      <w:start w:val="1"/>
      <w:numFmt w:val="lowerLetter"/>
      <w:lvlText w:val="%8."/>
      <w:lvlJc w:val="left"/>
      <w:pPr>
        <w:ind w:left="21484" w:hanging="360"/>
      </w:pPr>
    </w:lvl>
    <w:lvl w:ilvl="8" w:tplc="0415001B" w:tentative="1">
      <w:start w:val="1"/>
      <w:numFmt w:val="lowerRoman"/>
      <w:lvlText w:val="%9."/>
      <w:lvlJc w:val="right"/>
      <w:pPr>
        <w:ind w:left="22204" w:hanging="180"/>
      </w:pPr>
    </w:lvl>
  </w:abstractNum>
  <w:abstractNum w:abstractNumId="41" w15:restartNumberingAfterBreak="0">
    <w:nsid w:val="18855DED"/>
    <w:multiLevelType w:val="hybridMultilevel"/>
    <w:tmpl w:val="65C6F342"/>
    <w:lvl w:ilvl="0" w:tplc="1E76DF12">
      <w:start w:val="1"/>
      <w:numFmt w:val="lowerLetter"/>
      <w:lvlText w:val="%1)"/>
      <w:lvlJc w:val="left"/>
      <w:pPr>
        <w:ind w:left="1425" w:hanging="360"/>
      </w:pPr>
      <w:rPr>
        <w:rFonts w:ascii="Encode Sans Compressed" w:hAnsi="Encode Sans Compresse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5" w15:restartNumberingAfterBreak="0">
    <w:nsid w:val="26D44157"/>
    <w:multiLevelType w:val="multilevel"/>
    <w:tmpl w:val="1A104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2F6C71F0"/>
    <w:multiLevelType w:val="hybridMultilevel"/>
    <w:tmpl w:val="765E8006"/>
    <w:lvl w:ilvl="0" w:tplc="04150011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9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2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B5F643E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6BE3680"/>
    <w:multiLevelType w:val="hybridMultilevel"/>
    <w:tmpl w:val="95427A2A"/>
    <w:lvl w:ilvl="0" w:tplc="AFF61A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0" w15:restartNumberingAfterBreak="0">
    <w:nsid w:val="56FA0129"/>
    <w:multiLevelType w:val="multilevel"/>
    <w:tmpl w:val="3C0E3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1" w15:restartNumberingAfterBreak="0">
    <w:nsid w:val="56FB361A"/>
    <w:multiLevelType w:val="hybridMultilevel"/>
    <w:tmpl w:val="6448BA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 w15:restartNumberingAfterBreak="0">
    <w:nsid w:val="5BF5031F"/>
    <w:multiLevelType w:val="hybridMultilevel"/>
    <w:tmpl w:val="F356AFE4"/>
    <w:lvl w:ilvl="0" w:tplc="AF3294D8">
      <w:start w:val="1"/>
      <w:numFmt w:val="decimal"/>
      <w:lvlText w:val="%1."/>
      <w:lvlJc w:val="left"/>
      <w:pPr>
        <w:ind w:left="360" w:hanging="360"/>
      </w:pPr>
      <w:rPr>
        <w:rFonts w:ascii="Encode Sans Compressed" w:hAnsi="Encode Sans Compresse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420A91"/>
    <w:multiLevelType w:val="hybridMultilevel"/>
    <w:tmpl w:val="821AAF94"/>
    <w:lvl w:ilvl="0" w:tplc="6B8E8C16">
      <w:start w:val="1"/>
      <w:numFmt w:val="lowerLetter"/>
      <w:lvlText w:val="%1)"/>
      <w:lvlJc w:val="left"/>
      <w:pPr>
        <w:ind w:left="52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964" w:hanging="360"/>
      </w:pPr>
    </w:lvl>
    <w:lvl w:ilvl="2" w:tplc="0415001B" w:tentative="1">
      <w:start w:val="1"/>
      <w:numFmt w:val="lowerRoman"/>
      <w:lvlText w:val="%3."/>
      <w:lvlJc w:val="right"/>
      <w:pPr>
        <w:ind w:left="6684" w:hanging="180"/>
      </w:pPr>
    </w:lvl>
    <w:lvl w:ilvl="3" w:tplc="0415000F" w:tentative="1">
      <w:start w:val="1"/>
      <w:numFmt w:val="decimal"/>
      <w:lvlText w:val="%4."/>
      <w:lvlJc w:val="left"/>
      <w:pPr>
        <w:ind w:left="7404" w:hanging="360"/>
      </w:pPr>
    </w:lvl>
    <w:lvl w:ilvl="4" w:tplc="04150019" w:tentative="1">
      <w:start w:val="1"/>
      <w:numFmt w:val="lowerLetter"/>
      <w:lvlText w:val="%5."/>
      <w:lvlJc w:val="left"/>
      <w:pPr>
        <w:ind w:left="8124" w:hanging="360"/>
      </w:pPr>
    </w:lvl>
    <w:lvl w:ilvl="5" w:tplc="0415001B" w:tentative="1">
      <w:start w:val="1"/>
      <w:numFmt w:val="lowerRoman"/>
      <w:lvlText w:val="%6."/>
      <w:lvlJc w:val="right"/>
      <w:pPr>
        <w:ind w:left="8844" w:hanging="180"/>
      </w:pPr>
    </w:lvl>
    <w:lvl w:ilvl="6" w:tplc="0415000F" w:tentative="1">
      <w:start w:val="1"/>
      <w:numFmt w:val="decimal"/>
      <w:lvlText w:val="%7."/>
      <w:lvlJc w:val="left"/>
      <w:pPr>
        <w:ind w:left="9564" w:hanging="360"/>
      </w:pPr>
    </w:lvl>
    <w:lvl w:ilvl="7" w:tplc="04150019" w:tentative="1">
      <w:start w:val="1"/>
      <w:numFmt w:val="lowerLetter"/>
      <w:lvlText w:val="%8."/>
      <w:lvlJc w:val="left"/>
      <w:pPr>
        <w:ind w:left="10284" w:hanging="360"/>
      </w:pPr>
    </w:lvl>
    <w:lvl w:ilvl="8" w:tplc="0415001B" w:tentative="1">
      <w:start w:val="1"/>
      <w:numFmt w:val="lowerRoman"/>
      <w:lvlText w:val="%9."/>
      <w:lvlJc w:val="right"/>
      <w:pPr>
        <w:ind w:left="11004" w:hanging="180"/>
      </w:pPr>
    </w:lvl>
  </w:abstractNum>
  <w:abstractNum w:abstractNumId="68" w15:restartNumberingAfterBreak="0">
    <w:nsid w:val="6D024450"/>
    <w:multiLevelType w:val="hybridMultilevel"/>
    <w:tmpl w:val="437EBD5E"/>
    <w:lvl w:ilvl="0" w:tplc="45C2966C">
      <w:start w:val="1"/>
      <w:numFmt w:val="lowerLetter"/>
      <w:lvlText w:val="%1)"/>
      <w:lvlJc w:val="left"/>
      <w:pPr>
        <w:ind w:left="1080" w:hanging="360"/>
      </w:pPr>
      <w:rPr>
        <w:rFonts w:ascii="Encode Sans Compressed" w:hAnsi="Encode Sans Compresse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790058FE"/>
    <w:multiLevelType w:val="hybridMultilevel"/>
    <w:tmpl w:val="AD6E05A0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1" w15:restartNumberingAfterBreak="0">
    <w:nsid w:val="7C094847"/>
    <w:multiLevelType w:val="hybridMultilevel"/>
    <w:tmpl w:val="C1F8EE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57"/>
  </w:num>
  <w:num w:numId="3">
    <w:abstractNumId w:val="35"/>
  </w:num>
  <w:num w:numId="4">
    <w:abstractNumId w:val="46"/>
  </w:num>
  <w:num w:numId="5">
    <w:abstractNumId w:val="38"/>
  </w:num>
  <w:num w:numId="6">
    <w:abstractNumId w:val="34"/>
  </w:num>
  <w:num w:numId="7">
    <w:abstractNumId w:val="50"/>
  </w:num>
  <w:num w:numId="8">
    <w:abstractNumId w:val="64"/>
  </w:num>
  <w:num w:numId="9">
    <w:abstractNumId w:val="52"/>
  </w:num>
  <w:num w:numId="10">
    <w:abstractNumId w:val="66"/>
  </w:num>
  <w:num w:numId="11">
    <w:abstractNumId w:val="53"/>
  </w:num>
  <w:num w:numId="12">
    <w:abstractNumId w:val="69"/>
  </w:num>
  <w:num w:numId="13">
    <w:abstractNumId w:val="37"/>
  </w:num>
  <w:num w:numId="14">
    <w:abstractNumId w:val="43"/>
  </w:num>
  <w:num w:numId="15">
    <w:abstractNumId w:val="33"/>
  </w:num>
  <w:num w:numId="16">
    <w:abstractNumId w:val="44"/>
  </w:num>
  <w:num w:numId="17">
    <w:abstractNumId w:val="54"/>
  </w:num>
  <w:num w:numId="18">
    <w:abstractNumId w:val="59"/>
  </w:num>
  <w:num w:numId="19">
    <w:abstractNumId w:val="47"/>
  </w:num>
  <w:num w:numId="20">
    <w:abstractNumId w:val="49"/>
  </w:num>
  <w:num w:numId="21">
    <w:abstractNumId w:val="36"/>
  </w:num>
  <w:num w:numId="22">
    <w:abstractNumId w:val="42"/>
  </w:num>
  <w:num w:numId="23">
    <w:abstractNumId w:val="72"/>
  </w:num>
  <w:num w:numId="24">
    <w:abstractNumId w:val="62"/>
  </w:num>
  <w:num w:numId="25">
    <w:abstractNumId w:val="51"/>
  </w:num>
  <w:num w:numId="26">
    <w:abstractNumId w:val="56"/>
  </w:num>
  <w:num w:numId="27">
    <w:abstractNumId w:val="58"/>
  </w:num>
  <w:num w:numId="28">
    <w:abstractNumId w:val="60"/>
  </w:num>
  <w:num w:numId="29">
    <w:abstractNumId w:val="48"/>
  </w:num>
  <w:num w:numId="30">
    <w:abstractNumId w:val="45"/>
  </w:num>
  <w:num w:numId="31">
    <w:abstractNumId w:val="40"/>
  </w:num>
  <w:num w:numId="32">
    <w:abstractNumId w:val="70"/>
  </w:num>
  <w:num w:numId="33">
    <w:abstractNumId w:val="71"/>
  </w:num>
  <w:num w:numId="34">
    <w:abstractNumId w:val="67"/>
  </w:num>
  <w:num w:numId="35">
    <w:abstractNumId w:val="61"/>
  </w:num>
  <w:num w:numId="36">
    <w:abstractNumId w:val="39"/>
  </w:num>
  <w:num w:numId="37">
    <w:abstractNumId w:val="63"/>
  </w:num>
  <w:num w:numId="38">
    <w:abstractNumId w:val="41"/>
  </w:num>
  <w:num w:numId="39">
    <w:abstractNumId w:val="68"/>
  </w:num>
  <w:num w:numId="40">
    <w:abstractNumId w:val="65"/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575E"/>
    <w:rsid w:val="00007CB0"/>
    <w:rsid w:val="00010B9E"/>
    <w:rsid w:val="0001489D"/>
    <w:rsid w:val="00015C40"/>
    <w:rsid w:val="000207B2"/>
    <w:rsid w:val="000212F9"/>
    <w:rsid w:val="0002220C"/>
    <w:rsid w:val="000255FB"/>
    <w:rsid w:val="00025BC5"/>
    <w:rsid w:val="00026EF5"/>
    <w:rsid w:val="000270F8"/>
    <w:rsid w:val="00030599"/>
    <w:rsid w:val="00032BAA"/>
    <w:rsid w:val="00037270"/>
    <w:rsid w:val="00037B3A"/>
    <w:rsid w:val="0004123E"/>
    <w:rsid w:val="00041753"/>
    <w:rsid w:val="0004257C"/>
    <w:rsid w:val="00043CAD"/>
    <w:rsid w:val="00044702"/>
    <w:rsid w:val="000457E4"/>
    <w:rsid w:val="00045C56"/>
    <w:rsid w:val="00046975"/>
    <w:rsid w:val="00056E6F"/>
    <w:rsid w:val="00057379"/>
    <w:rsid w:val="0005747F"/>
    <w:rsid w:val="00062340"/>
    <w:rsid w:val="000666E6"/>
    <w:rsid w:val="00067261"/>
    <w:rsid w:val="00067543"/>
    <w:rsid w:val="00067A5E"/>
    <w:rsid w:val="00076F12"/>
    <w:rsid w:val="0008226B"/>
    <w:rsid w:val="00084881"/>
    <w:rsid w:val="000851BF"/>
    <w:rsid w:val="0008655E"/>
    <w:rsid w:val="0008780E"/>
    <w:rsid w:val="00091416"/>
    <w:rsid w:val="000942A2"/>
    <w:rsid w:val="000957EA"/>
    <w:rsid w:val="00095C35"/>
    <w:rsid w:val="000B009B"/>
    <w:rsid w:val="000B2F89"/>
    <w:rsid w:val="000B579B"/>
    <w:rsid w:val="000B62BD"/>
    <w:rsid w:val="000C0066"/>
    <w:rsid w:val="000C0494"/>
    <w:rsid w:val="000C1252"/>
    <w:rsid w:val="000C2B06"/>
    <w:rsid w:val="000C4FF6"/>
    <w:rsid w:val="000C5D75"/>
    <w:rsid w:val="000D1F37"/>
    <w:rsid w:val="000D3B32"/>
    <w:rsid w:val="000D69C1"/>
    <w:rsid w:val="000E1999"/>
    <w:rsid w:val="000E2FA9"/>
    <w:rsid w:val="000E7B8C"/>
    <w:rsid w:val="000F0917"/>
    <w:rsid w:val="001028E9"/>
    <w:rsid w:val="00110B1F"/>
    <w:rsid w:val="00112B8E"/>
    <w:rsid w:val="00112E12"/>
    <w:rsid w:val="00112FDD"/>
    <w:rsid w:val="00114E5A"/>
    <w:rsid w:val="001168E4"/>
    <w:rsid w:val="001227DA"/>
    <w:rsid w:val="001234BA"/>
    <w:rsid w:val="001261C2"/>
    <w:rsid w:val="001278E7"/>
    <w:rsid w:val="0013108F"/>
    <w:rsid w:val="00132480"/>
    <w:rsid w:val="00132F1E"/>
    <w:rsid w:val="001344B7"/>
    <w:rsid w:val="0013473C"/>
    <w:rsid w:val="00134F39"/>
    <w:rsid w:val="0013685D"/>
    <w:rsid w:val="001370E0"/>
    <w:rsid w:val="00141FDE"/>
    <w:rsid w:val="00142807"/>
    <w:rsid w:val="00143035"/>
    <w:rsid w:val="001444D5"/>
    <w:rsid w:val="00144AB1"/>
    <w:rsid w:val="00144BE4"/>
    <w:rsid w:val="001461CA"/>
    <w:rsid w:val="00150CE0"/>
    <w:rsid w:val="0015140C"/>
    <w:rsid w:val="001543D5"/>
    <w:rsid w:val="0015671B"/>
    <w:rsid w:val="00164106"/>
    <w:rsid w:val="00164205"/>
    <w:rsid w:val="001654FA"/>
    <w:rsid w:val="001657E8"/>
    <w:rsid w:val="00165B2E"/>
    <w:rsid w:val="00166515"/>
    <w:rsid w:val="0017745C"/>
    <w:rsid w:val="001814BD"/>
    <w:rsid w:val="00181E25"/>
    <w:rsid w:val="00182064"/>
    <w:rsid w:val="001821C6"/>
    <w:rsid w:val="00182462"/>
    <w:rsid w:val="00183A31"/>
    <w:rsid w:val="001868FE"/>
    <w:rsid w:val="0019216F"/>
    <w:rsid w:val="00193512"/>
    <w:rsid w:val="00194A64"/>
    <w:rsid w:val="001A534D"/>
    <w:rsid w:val="001A66BB"/>
    <w:rsid w:val="001A751B"/>
    <w:rsid w:val="001B0BA7"/>
    <w:rsid w:val="001B2B83"/>
    <w:rsid w:val="001C053A"/>
    <w:rsid w:val="001C3245"/>
    <w:rsid w:val="001C361C"/>
    <w:rsid w:val="001C4C12"/>
    <w:rsid w:val="001C54D5"/>
    <w:rsid w:val="001C61BC"/>
    <w:rsid w:val="001C7A0D"/>
    <w:rsid w:val="001D0E39"/>
    <w:rsid w:val="001D0F8B"/>
    <w:rsid w:val="001D1BB8"/>
    <w:rsid w:val="001D1DA9"/>
    <w:rsid w:val="001E0A86"/>
    <w:rsid w:val="001E213D"/>
    <w:rsid w:val="001E4DDC"/>
    <w:rsid w:val="001E5D82"/>
    <w:rsid w:val="001E5DE8"/>
    <w:rsid w:val="001E7718"/>
    <w:rsid w:val="001F10C0"/>
    <w:rsid w:val="001F1905"/>
    <w:rsid w:val="001F4E47"/>
    <w:rsid w:val="001F76A3"/>
    <w:rsid w:val="00200EE0"/>
    <w:rsid w:val="00201360"/>
    <w:rsid w:val="00201EE5"/>
    <w:rsid w:val="002057E9"/>
    <w:rsid w:val="0020678E"/>
    <w:rsid w:val="00210905"/>
    <w:rsid w:val="00210A77"/>
    <w:rsid w:val="0021604F"/>
    <w:rsid w:val="00217203"/>
    <w:rsid w:val="002201A9"/>
    <w:rsid w:val="00221CD0"/>
    <w:rsid w:val="00221E64"/>
    <w:rsid w:val="00223A48"/>
    <w:rsid w:val="00227C86"/>
    <w:rsid w:val="002326F4"/>
    <w:rsid w:val="00233BBE"/>
    <w:rsid w:val="00234E4D"/>
    <w:rsid w:val="00235DF4"/>
    <w:rsid w:val="0023614A"/>
    <w:rsid w:val="0024478E"/>
    <w:rsid w:val="00244941"/>
    <w:rsid w:val="00246F21"/>
    <w:rsid w:val="002503C6"/>
    <w:rsid w:val="00265ECD"/>
    <w:rsid w:val="00272039"/>
    <w:rsid w:val="00273C7B"/>
    <w:rsid w:val="00286107"/>
    <w:rsid w:val="0029270A"/>
    <w:rsid w:val="00293261"/>
    <w:rsid w:val="0029409A"/>
    <w:rsid w:val="002973FC"/>
    <w:rsid w:val="002A2726"/>
    <w:rsid w:val="002A424B"/>
    <w:rsid w:val="002A6027"/>
    <w:rsid w:val="002A6213"/>
    <w:rsid w:val="002B5668"/>
    <w:rsid w:val="002B7F12"/>
    <w:rsid w:val="002C3CFA"/>
    <w:rsid w:val="002C479F"/>
    <w:rsid w:val="002C4E05"/>
    <w:rsid w:val="002C707C"/>
    <w:rsid w:val="002D2396"/>
    <w:rsid w:val="002D294B"/>
    <w:rsid w:val="002D31C9"/>
    <w:rsid w:val="002E18F9"/>
    <w:rsid w:val="002E37F9"/>
    <w:rsid w:val="002E582C"/>
    <w:rsid w:val="002F1AFA"/>
    <w:rsid w:val="002F1C91"/>
    <w:rsid w:val="002F2E0C"/>
    <w:rsid w:val="002F4F1D"/>
    <w:rsid w:val="002F63EE"/>
    <w:rsid w:val="00300146"/>
    <w:rsid w:val="0030048F"/>
    <w:rsid w:val="00300ADE"/>
    <w:rsid w:val="00303414"/>
    <w:rsid w:val="003054B3"/>
    <w:rsid w:val="0030570E"/>
    <w:rsid w:val="003068BD"/>
    <w:rsid w:val="00312AD6"/>
    <w:rsid w:val="00312C95"/>
    <w:rsid w:val="00313B9D"/>
    <w:rsid w:val="00314A76"/>
    <w:rsid w:val="0031702F"/>
    <w:rsid w:val="003222AD"/>
    <w:rsid w:val="00326E0C"/>
    <w:rsid w:val="00333998"/>
    <w:rsid w:val="00335564"/>
    <w:rsid w:val="00337B04"/>
    <w:rsid w:val="00340638"/>
    <w:rsid w:val="003410C9"/>
    <w:rsid w:val="00341941"/>
    <w:rsid w:val="00341CEC"/>
    <w:rsid w:val="003536F5"/>
    <w:rsid w:val="003641A2"/>
    <w:rsid w:val="00364CD6"/>
    <w:rsid w:val="00372BA0"/>
    <w:rsid w:val="00381E4A"/>
    <w:rsid w:val="00381E4F"/>
    <w:rsid w:val="00382C6D"/>
    <w:rsid w:val="0038314A"/>
    <w:rsid w:val="00383CB2"/>
    <w:rsid w:val="003868CB"/>
    <w:rsid w:val="003879DB"/>
    <w:rsid w:val="00390D5F"/>
    <w:rsid w:val="003946F0"/>
    <w:rsid w:val="00397E96"/>
    <w:rsid w:val="003A0838"/>
    <w:rsid w:val="003A0F41"/>
    <w:rsid w:val="003A347F"/>
    <w:rsid w:val="003A398F"/>
    <w:rsid w:val="003A51BF"/>
    <w:rsid w:val="003A6C73"/>
    <w:rsid w:val="003A723C"/>
    <w:rsid w:val="003B290B"/>
    <w:rsid w:val="003B72D9"/>
    <w:rsid w:val="003B7548"/>
    <w:rsid w:val="003C33B7"/>
    <w:rsid w:val="003C35D9"/>
    <w:rsid w:val="003C48CC"/>
    <w:rsid w:val="003C4985"/>
    <w:rsid w:val="003C4A01"/>
    <w:rsid w:val="003C55D0"/>
    <w:rsid w:val="003C5DEC"/>
    <w:rsid w:val="003C5E5D"/>
    <w:rsid w:val="003C7FF3"/>
    <w:rsid w:val="003D443C"/>
    <w:rsid w:val="003E22F5"/>
    <w:rsid w:val="003E33B2"/>
    <w:rsid w:val="003E600F"/>
    <w:rsid w:val="003E6E1D"/>
    <w:rsid w:val="003E6F26"/>
    <w:rsid w:val="003E791D"/>
    <w:rsid w:val="003F034B"/>
    <w:rsid w:val="003F502A"/>
    <w:rsid w:val="003F5CB8"/>
    <w:rsid w:val="003F616D"/>
    <w:rsid w:val="003F721A"/>
    <w:rsid w:val="00401B51"/>
    <w:rsid w:val="00401BA3"/>
    <w:rsid w:val="00405088"/>
    <w:rsid w:val="00405B21"/>
    <w:rsid w:val="004121EC"/>
    <w:rsid w:val="00412E09"/>
    <w:rsid w:val="00425626"/>
    <w:rsid w:val="00425D26"/>
    <w:rsid w:val="00426729"/>
    <w:rsid w:val="00433ADE"/>
    <w:rsid w:val="004438DF"/>
    <w:rsid w:val="00443B1B"/>
    <w:rsid w:val="00444517"/>
    <w:rsid w:val="0044658B"/>
    <w:rsid w:val="004507A6"/>
    <w:rsid w:val="004507C3"/>
    <w:rsid w:val="004517AD"/>
    <w:rsid w:val="004557D6"/>
    <w:rsid w:val="00457677"/>
    <w:rsid w:val="00463383"/>
    <w:rsid w:val="004667E6"/>
    <w:rsid w:val="00466BBB"/>
    <w:rsid w:val="0046729B"/>
    <w:rsid w:val="0046741F"/>
    <w:rsid w:val="00470E5C"/>
    <w:rsid w:val="004715EE"/>
    <w:rsid w:val="0047452B"/>
    <w:rsid w:val="0047598E"/>
    <w:rsid w:val="00475FB7"/>
    <w:rsid w:val="00476DFA"/>
    <w:rsid w:val="0047733F"/>
    <w:rsid w:val="0048012E"/>
    <w:rsid w:val="00481335"/>
    <w:rsid w:val="004823B1"/>
    <w:rsid w:val="00482E32"/>
    <w:rsid w:val="004848A4"/>
    <w:rsid w:val="00485896"/>
    <w:rsid w:val="00486D70"/>
    <w:rsid w:val="0049507A"/>
    <w:rsid w:val="004961B1"/>
    <w:rsid w:val="00497B31"/>
    <w:rsid w:val="00497BD1"/>
    <w:rsid w:val="004A1580"/>
    <w:rsid w:val="004A2C08"/>
    <w:rsid w:val="004A5EAE"/>
    <w:rsid w:val="004A6FBC"/>
    <w:rsid w:val="004B4A21"/>
    <w:rsid w:val="004B4B7D"/>
    <w:rsid w:val="004B5CED"/>
    <w:rsid w:val="004B5D22"/>
    <w:rsid w:val="004B5E81"/>
    <w:rsid w:val="004C1840"/>
    <w:rsid w:val="004C3B25"/>
    <w:rsid w:val="004C4BCC"/>
    <w:rsid w:val="004C53B0"/>
    <w:rsid w:val="004C5745"/>
    <w:rsid w:val="004C5D2C"/>
    <w:rsid w:val="004C6357"/>
    <w:rsid w:val="004D078B"/>
    <w:rsid w:val="004D214D"/>
    <w:rsid w:val="004D504D"/>
    <w:rsid w:val="004E014F"/>
    <w:rsid w:val="004E1F29"/>
    <w:rsid w:val="004E43EF"/>
    <w:rsid w:val="004E6120"/>
    <w:rsid w:val="004E6B52"/>
    <w:rsid w:val="004F09A0"/>
    <w:rsid w:val="004F4C28"/>
    <w:rsid w:val="0050017D"/>
    <w:rsid w:val="00500DFF"/>
    <w:rsid w:val="00501B80"/>
    <w:rsid w:val="00505244"/>
    <w:rsid w:val="00505D67"/>
    <w:rsid w:val="00510936"/>
    <w:rsid w:val="005112DE"/>
    <w:rsid w:val="00515C1A"/>
    <w:rsid w:val="005178E3"/>
    <w:rsid w:val="00522E80"/>
    <w:rsid w:val="005231A9"/>
    <w:rsid w:val="00523B6C"/>
    <w:rsid w:val="00523F9F"/>
    <w:rsid w:val="005306B4"/>
    <w:rsid w:val="00530851"/>
    <w:rsid w:val="00531048"/>
    <w:rsid w:val="0053478D"/>
    <w:rsid w:val="00534DB8"/>
    <w:rsid w:val="0054004E"/>
    <w:rsid w:val="0054119D"/>
    <w:rsid w:val="00541899"/>
    <w:rsid w:val="00545038"/>
    <w:rsid w:val="0054792D"/>
    <w:rsid w:val="0055013C"/>
    <w:rsid w:val="00554713"/>
    <w:rsid w:val="0055578B"/>
    <w:rsid w:val="00557449"/>
    <w:rsid w:val="00563741"/>
    <w:rsid w:val="00563A75"/>
    <w:rsid w:val="00563DC1"/>
    <w:rsid w:val="00564B79"/>
    <w:rsid w:val="00566630"/>
    <w:rsid w:val="00571385"/>
    <w:rsid w:val="0057296C"/>
    <w:rsid w:val="0057309E"/>
    <w:rsid w:val="005730CB"/>
    <w:rsid w:val="00574F9A"/>
    <w:rsid w:val="00575F2F"/>
    <w:rsid w:val="00582A09"/>
    <w:rsid w:val="00583045"/>
    <w:rsid w:val="00585469"/>
    <w:rsid w:val="005908D1"/>
    <w:rsid w:val="0059636A"/>
    <w:rsid w:val="005A7F9F"/>
    <w:rsid w:val="005B370B"/>
    <w:rsid w:val="005B75B2"/>
    <w:rsid w:val="005C7013"/>
    <w:rsid w:val="005C7301"/>
    <w:rsid w:val="005C791D"/>
    <w:rsid w:val="005D24EA"/>
    <w:rsid w:val="005D267C"/>
    <w:rsid w:val="005D54C9"/>
    <w:rsid w:val="005D76A0"/>
    <w:rsid w:val="005E070B"/>
    <w:rsid w:val="005E4C96"/>
    <w:rsid w:val="005F161B"/>
    <w:rsid w:val="005F2E0B"/>
    <w:rsid w:val="005F3AE2"/>
    <w:rsid w:val="005F405F"/>
    <w:rsid w:val="005F6EEB"/>
    <w:rsid w:val="005F734E"/>
    <w:rsid w:val="00600610"/>
    <w:rsid w:val="00602980"/>
    <w:rsid w:val="0060378F"/>
    <w:rsid w:val="00603E22"/>
    <w:rsid w:val="00604934"/>
    <w:rsid w:val="006143E9"/>
    <w:rsid w:val="0062105B"/>
    <w:rsid w:val="0062485E"/>
    <w:rsid w:val="00625C9F"/>
    <w:rsid w:val="0062639F"/>
    <w:rsid w:val="0062642D"/>
    <w:rsid w:val="00627C58"/>
    <w:rsid w:val="0063032D"/>
    <w:rsid w:val="00632943"/>
    <w:rsid w:val="00634D5E"/>
    <w:rsid w:val="00637EF8"/>
    <w:rsid w:val="00643431"/>
    <w:rsid w:val="0064564F"/>
    <w:rsid w:val="00645BFE"/>
    <w:rsid w:val="00646F63"/>
    <w:rsid w:val="00650FA2"/>
    <w:rsid w:val="00651BF1"/>
    <w:rsid w:val="00655ECF"/>
    <w:rsid w:val="00660F50"/>
    <w:rsid w:val="00661104"/>
    <w:rsid w:val="00661E66"/>
    <w:rsid w:val="00662A5B"/>
    <w:rsid w:val="00664443"/>
    <w:rsid w:val="006652C1"/>
    <w:rsid w:val="006664A1"/>
    <w:rsid w:val="00671EA4"/>
    <w:rsid w:val="0067579F"/>
    <w:rsid w:val="006772ED"/>
    <w:rsid w:val="00677F68"/>
    <w:rsid w:val="006941C9"/>
    <w:rsid w:val="006960E4"/>
    <w:rsid w:val="006A03EC"/>
    <w:rsid w:val="006A236A"/>
    <w:rsid w:val="006A489A"/>
    <w:rsid w:val="006A52B7"/>
    <w:rsid w:val="006B03A0"/>
    <w:rsid w:val="006B0987"/>
    <w:rsid w:val="006B1652"/>
    <w:rsid w:val="006B2372"/>
    <w:rsid w:val="006B25FB"/>
    <w:rsid w:val="006B336A"/>
    <w:rsid w:val="006B3F35"/>
    <w:rsid w:val="006B4A89"/>
    <w:rsid w:val="006B5D65"/>
    <w:rsid w:val="006B7750"/>
    <w:rsid w:val="006C2513"/>
    <w:rsid w:val="006C5641"/>
    <w:rsid w:val="006D0383"/>
    <w:rsid w:val="006D04BC"/>
    <w:rsid w:val="006D0F42"/>
    <w:rsid w:val="006D2F3F"/>
    <w:rsid w:val="006D5CD0"/>
    <w:rsid w:val="006D63CA"/>
    <w:rsid w:val="006D7CCD"/>
    <w:rsid w:val="006E379B"/>
    <w:rsid w:val="006F4153"/>
    <w:rsid w:val="006F5684"/>
    <w:rsid w:val="006F6CA7"/>
    <w:rsid w:val="00704648"/>
    <w:rsid w:val="00706563"/>
    <w:rsid w:val="00706C71"/>
    <w:rsid w:val="00707667"/>
    <w:rsid w:val="007076FA"/>
    <w:rsid w:val="00710075"/>
    <w:rsid w:val="00710A84"/>
    <w:rsid w:val="00710D7D"/>
    <w:rsid w:val="00710EEF"/>
    <w:rsid w:val="00712F81"/>
    <w:rsid w:val="00720C74"/>
    <w:rsid w:val="00727C5F"/>
    <w:rsid w:val="00731667"/>
    <w:rsid w:val="007317E0"/>
    <w:rsid w:val="007344DB"/>
    <w:rsid w:val="00735F96"/>
    <w:rsid w:val="00737655"/>
    <w:rsid w:val="00737DF3"/>
    <w:rsid w:val="007401B3"/>
    <w:rsid w:val="00741AA5"/>
    <w:rsid w:val="00743208"/>
    <w:rsid w:val="007439A9"/>
    <w:rsid w:val="00743A9F"/>
    <w:rsid w:val="007447C8"/>
    <w:rsid w:val="00750DDC"/>
    <w:rsid w:val="0075204F"/>
    <w:rsid w:val="007527D5"/>
    <w:rsid w:val="00755DAF"/>
    <w:rsid w:val="007573D5"/>
    <w:rsid w:val="00761291"/>
    <w:rsid w:val="007634B3"/>
    <w:rsid w:val="0076409F"/>
    <w:rsid w:val="00773505"/>
    <w:rsid w:val="007770DA"/>
    <w:rsid w:val="00782F49"/>
    <w:rsid w:val="00784C3D"/>
    <w:rsid w:val="00786A94"/>
    <w:rsid w:val="0079602D"/>
    <w:rsid w:val="007A05B9"/>
    <w:rsid w:val="007A3824"/>
    <w:rsid w:val="007B3D62"/>
    <w:rsid w:val="007B64B0"/>
    <w:rsid w:val="007B65D9"/>
    <w:rsid w:val="007B73C7"/>
    <w:rsid w:val="007C5F81"/>
    <w:rsid w:val="007C6367"/>
    <w:rsid w:val="007D03C7"/>
    <w:rsid w:val="007D62A4"/>
    <w:rsid w:val="007D6600"/>
    <w:rsid w:val="007D7B5C"/>
    <w:rsid w:val="007E0DC5"/>
    <w:rsid w:val="007E10B6"/>
    <w:rsid w:val="007E23BD"/>
    <w:rsid w:val="007E4094"/>
    <w:rsid w:val="007E577A"/>
    <w:rsid w:val="007F154F"/>
    <w:rsid w:val="007F24BE"/>
    <w:rsid w:val="007F72AE"/>
    <w:rsid w:val="008062C5"/>
    <w:rsid w:val="00806A29"/>
    <w:rsid w:val="00806E0F"/>
    <w:rsid w:val="00812010"/>
    <w:rsid w:val="0081392B"/>
    <w:rsid w:val="00813A14"/>
    <w:rsid w:val="00815578"/>
    <w:rsid w:val="00817A30"/>
    <w:rsid w:val="00821A01"/>
    <w:rsid w:val="00821DA4"/>
    <w:rsid w:val="00822680"/>
    <w:rsid w:val="00823DDC"/>
    <w:rsid w:val="008240ED"/>
    <w:rsid w:val="00830B9C"/>
    <w:rsid w:val="00830D66"/>
    <w:rsid w:val="008376A6"/>
    <w:rsid w:val="008443ED"/>
    <w:rsid w:val="00846EB0"/>
    <w:rsid w:val="008477B9"/>
    <w:rsid w:val="00851CE6"/>
    <w:rsid w:val="008521D1"/>
    <w:rsid w:val="0085312E"/>
    <w:rsid w:val="00856335"/>
    <w:rsid w:val="00857121"/>
    <w:rsid w:val="00860CEF"/>
    <w:rsid w:val="00865151"/>
    <w:rsid w:val="0087137D"/>
    <w:rsid w:val="0087345B"/>
    <w:rsid w:val="00874812"/>
    <w:rsid w:val="0087679F"/>
    <w:rsid w:val="008850A2"/>
    <w:rsid w:val="008853CA"/>
    <w:rsid w:val="008868C5"/>
    <w:rsid w:val="00887DD9"/>
    <w:rsid w:val="00891AF2"/>
    <w:rsid w:val="00894858"/>
    <w:rsid w:val="00897805"/>
    <w:rsid w:val="008A1202"/>
    <w:rsid w:val="008B0FBD"/>
    <w:rsid w:val="008C2EC7"/>
    <w:rsid w:val="008C34E9"/>
    <w:rsid w:val="008C6E74"/>
    <w:rsid w:val="008D6E50"/>
    <w:rsid w:val="008D7926"/>
    <w:rsid w:val="008E2AE7"/>
    <w:rsid w:val="008E357E"/>
    <w:rsid w:val="008E4C49"/>
    <w:rsid w:val="008E58FE"/>
    <w:rsid w:val="008F1397"/>
    <w:rsid w:val="008F1CD2"/>
    <w:rsid w:val="008F2486"/>
    <w:rsid w:val="008F7488"/>
    <w:rsid w:val="009009D8"/>
    <w:rsid w:val="00904616"/>
    <w:rsid w:val="00906E79"/>
    <w:rsid w:val="00912677"/>
    <w:rsid w:val="00913042"/>
    <w:rsid w:val="00914D5E"/>
    <w:rsid w:val="0091501F"/>
    <w:rsid w:val="00915089"/>
    <w:rsid w:val="00915A0A"/>
    <w:rsid w:val="00915E21"/>
    <w:rsid w:val="0091603E"/>
    <w:rsid w:val="009200D0"/>
    <w:rsid w:val="00921C86"/>
    <w:rsid w:val="009229A9"/>
    <w:rsid w:val="00923293"/>
    <w:rsid w:val="00935876"/>
    <w:rsid w:val="00936818"/>
    <w:rsid w:val="00936A7C"/>
    <w:rsid w:val="0094032C"/>
    <w:rsid w:val="00940E79"/>
    <w:rsid w:val="00945F8C"/>
    <w:rsid w:val="00950440"/>
    <w:rsid w:val="00951737"/>
    <w:rsid w:val="00952726"/>
    <w:rsid w:val="00954E24"/>
    <w:rsid w:val="00955A3A"/>
    <w:rsid w:val="00956821"/>
    <w:rsid w:val="00962673"/>
    <w:rsid w:val="00966962"/>
    <w:rsid w:val="00971728"/>
    <w:rsid w:val="00973040"/>
    <w:rsid w:val="009734C7"/>
    <w:rsid w:val="00974441"/>
    <w:rsid w:val="009761A7"/>
    <w:rsid w:val="00976D5D"/>
    <w:rsid w:val="009826E3"/>
    <w:rsid w:val="009839EB"/>
    <w:rsid w:val="00986BA2"/>
    <w:rsid w:val="00986E53"/>
    <w:rsid w:val="00990E93"/>
    <w:rsid w:val="00996B74"/>
    <w:rsid w:val="00997D31"/>
    <w:rsid w:val="009A03E6"/>
    <w:rsid w:val="009A0F33"/>
    <w:rsid w:val="009A26DA"/>
    <w:rsid w:val="009A2ED4"/>
    <w:rsid w:val="009A3DB3"/>
    <w:rsid w:val="009A53D6"/>
    <w:rsid w:val="009A72CF"/>
    <w:rsid w:val="009A77B2"/>
    <w:rsid w:val="009A7C00"/>
    <w:rsid w:val="009B0DD2"/>
    <w:rsid w:val="009B1A0A"/>
    <w:rsid w:val="009B4D20"/>
    <w:rsid w:val="009B6180"/>
    <w:rsid w:val="009B640D"/>
    <w:rsid w:val="009B740C"/>
    <w:rsid w:val="009B75FB"/>
    <w:rsid w:val="009C0893"/>
    <w:rsid w:val="009C18BC"/>
    <w:rsid w:val="009C50FD"/>
    <w:rsid w:val="009C5A82"/>
    <w:rsid w:val="009C611C"/>
    <w:rsid w:val="009C6686"/>
    <w:rsid w:val="009D1725"/>
    <w:rsid w:val="009D3925"/>
    <w:rsid w:val="009D3A59"/>
    <w:rsid w:val="009D3A5F"/>
    <w:rsid w:val="009D3DC0"/>
    <w:rsid w:val="009D404A"/>
    <w:rsid w:val="009D5164"/>
    <w:rsid w:val="009D5668"/>
    <w:rsid w:val="009D59E5"/>
    <w:rsid w:val="009E01CF"/>
    <w:rsid w:val="009E150D"/>
    <w:rsid w:val="009E23CD"/>
    <w:rsid w:val="009E6DB9"/>
    <w:rsid w:val="009F46C5"/>
    <w:rsid w:val="00A02D04"/>
    <w:rsid w:val="00A04727"/>
    <w:rsid w:val="00A04ACB"/>
    <w:rsid w:val="00A052A7"/>
    <w:rsid w:val="00A060C7"/>
    <w:rsid w:val="00A12AC2"/>
    <w:rsid w:val="00A22A61"/>
    <w:rsid w:val="00A231DC"/>
    <w:rsid w:val="00A322FB"/>
    <w:rsid w:val="00A3335D"/>
    <w:rsid w:val="00A34E06"/>
    <w:rsid w:val="00A4372A"/>
    <w:rsid w:val="00A43E87"/>
    <w:rsid w:val="00A4521E"/>
    <w:rsid w:val="00A47DF3"/>
    <w:rsid w:val="00A50492"/>
    <w:rsid w:val="00A53C87"/>
    <w:rsid w:val="00A55D7F"/>
    <w:rsid w:val="00A55F43"/>
    <w:rsid w:val="00A56680"/>
    <w:rsid w:val="00A5698C"/>
    <w:rsid w:val="00A576D1"/>
    <w:rsid w:val="00A6008B"/>
    <w:rsid w:val="00A60404"/>
    <w:rsid w:val="00A60CB1"/>
    <w:rsid w:val="00A6168D"/>
    <w:rsid w:val="00A62297"/>
    <w:rsid w:val="00A62AD1"/>
    <w:rsid w:val="00A63013"/>
    <w:rsid w:val="00A630F3"/>
    <w:rsid w:val="00A6402F"/>
    <w:rsid w:val="00A670C2"/>
    <w:rsid w:val="00A70F4C"/>
    <w:rsid w:val="00A70F8F"/>
    <w:rsid w:val="00A73409"/>
    <w:rsid w:val="00A73E75"/>
    <w:rsid w:val="00A76F4F"/>
    <w:rsid w:val="00A77802"/>
    <w:rsid w:val="00A8084A"/>
    <w:rsid w:val="00A81EF8"/>
    <w:rsid w:val="00A854AB"/>
    <w:rsid w:val="00A860A1"/>
    <w:rsid w:val="00A87322"/>
    <w:rsid w:val="00A92539"/>
    <w:rsid w:val="00A9395B"/>
    <w:rsid w:val="00AA04A5"/>
    <w:rsid w:val="00AA0CEA"/>
    <w:rsid w:val="00AA294E"/>
    <w:rsid w:val="00AA43B5"/>
    <w:rsid w:val="00AA5B2C"/>
    <w:rsid w:val="00AA6005"/>
    <w:rsid w:val="00AB5E84"/>
    <w:rsid w:val="00AC3164"/>
    <w:rsid w:val="00AC3CDA"/>
    <w:rsid w:val="00AC5438"/>
    <w:rsid w:val="00AC6B33"/>
    <w:rsid w:val="00AC761C"/>
    <w:rsid w:val="00AD0044"/>
    <w:rsid w:val="00AD2406"/>
    <w:rsid w:val="00AD2B88"/>
    <w:rsid w:val="00AD4BED"/>
    <w:rsid w:val="00AD5B5E"/>
    <w:rsid w:val="00AD7C93"/>
    <w:rsid w:val="00AE3BE1"/>
    <w:rsid w:val="00AE476A"/>
    <w:rsid w:val="00AE4DC4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7B67"/>
    <w:rsid w:val="00B018B0"/>
    <w:rsid w:val="00B04533"/>
    <w:rsid w:val="00B05B89"/>
    <w:rsid w:val="00B05EB9"/>
    <w:rsid w:val="00B06549"/>
    <w:rsid w:val="00B07CDC"/>
    <w:rsid w:val="00B10B6F"/>
    <w:rsid w:val="00B130D2"/>
    <w:rsid w:val="00B1365F"/>
    <w:rsid w:val="00B139CF"/>
    <w:rsid w:val="00B13D21"/>
    <w:rsid w:val="00B15401"/>
    <w:rsid w:val="00B15586"/>
    <w:rsid w:val="00B20673"/>
    <w:rsid w:val="00B2102B"/>
    <w:rsid w:val="00B2241B"/>
    <w:rsid w:val="00B22709"/>
    <w:rsid w:val="00B22C49"/>
    <w:rsid w:val="00B32289"/>
    <w:rsid w:val="00B32510"/>
    <w:rsid w:val="00B37C25"/>
    <w:rsid w:val="00B44D0C"/>
    <w:rsid w:val="00B54945"/>
    <w:rsid w:val="00B5762B"/>
    <w:rsid w:val="00B57AD9"/>
    <w:rsid w:val="00B60609"/>
    <w:rsid w:val="00B61D3F"/>
    <w:rsid w:val="00B62262"/>
    <w:rsid w:val="00B674C1"/>
    <w:rsid w:val="00B736B3"/>
    <w:rsid w:val="00B73FA9"/>
    <w:rsid w:val="00B75463"/>
    <w:rsid w:val="00B76A0C"/>
    <w:rsid w:val="00B82B0B"/>
    <w:rsid w:val="00B832F8"/>
    <w:rsid w:val="00B84BB1"/>
    <w:rsid w:val="00B84E2F"/>
    <w:rsid w:val="00B850E0"/>
    <w:rsid w:val="00B85E4F"/>
    <w:rsid w:val="00B87439"/>
    <w:rsid w:val="00B87452"/>
    <w:rsid w:val="00B8768C"/>
    <w:rsid w:val="00B90286"/>
    <w:rsid w:val="00B902C0"/>
    <w:rsid w:val="00B906DA"/>
    <w:rsid w:val="00B9201A"/>
    <w:rsid w:val="00B920CF"/>
    <w:rsid w:val="00B9294F"/>
    <w:rsid w:val="00B92F64"/>
    <w:rsid w:val="00B9466D"/>
    <w:rsid w:val="00BB0C6C"/>
    <w:rsid w:val="00BB29DA"/>
    <w:rsid w:val="00BB2C18"/>
    <w:rsid w:val="00BB2F38"/>
    <w:rsid w:val="00BB412F"/>
    <w:rsid w:val="00BB69CE"/>
    <w:rsid w:val="00BB6D12"/>
    <w:rsid w:val="00BB7F80"/>
    <w:rsid w:val="00BC0626"/>
    <w:rsid w:val="00BC1358"/>
    <w:rsid w:val="00BC1C23"/>
    <w:rsid w:val="00BC3C51"/>
    <w:rsid w:val="00BC472A"/>
    <w:rsid w:val="00BC6282"/>
    <w:rsid w:val="00BC700B"/>
    <w:rsid w:val="00BD0D41"/>
    <w:rsid w:val="00BD1F80"/>
    <w:rsid w:val="00BD240A"/>
    <w:rsid w:val="00BD5518"/>
    <w:rsid w:val="00BD6B7E"/>
    <w:rsid w:val="00BD7918"/>
    <w:rsid w:val="00BE10E0"/>
    <w:rsid w:val="00BE134C"/>
    <w:rsid w:val="00BE13C3"/>
    <w:rsid w:val="00BE3A33"/>
    <w:rsid w:val="00BE679A"/>
    <w:rsid w:val="00BE7F38"/>
    <w:rsid w:val="00BF15A8"/>
    <w:rsid w:val="00BF2CC4"/>
    <w:rsid w:val="00C0542A"/>
    <w:rsid w:val="00C05BF3"/>
    <w:rsid w:val="00C41443"/>
    <w:rsid w:val="00C42FBB"/>
    <w:rsid w:val="00C43B73"/>
    <w:rsid w:val="00C43D39"/>
    <w:rsid w:val="00C45A64"/>
    <w:rsid w:val="00C54DFF"/>
    <w:rsid w:val="00C54E30"/>
    <w:rsid w:val="00C55316"/>
    <w:rsid w:val="00C6308D"/>
    <w:rsid w:val="00C64708"/>
    <w:rsid w:val="00C655D6"/>
    <w:rsid w:val="00C72605"/>
    <w:rsid w:val="00C748AD"/>
    <w:rsid w:val="00C74E75"/>
    <w:rsid w:val="00C801E1"/>
    <w:rsid w:val="00C82624"/>
    <w:rsid w:val="00C82BF9"/>
    <w:rsid w:val="00C83B54"/>
    <w:rsid w:val="00C852E8"/>
    <w:rsid w:val="00C90702"/>
    <w:rsid w:val="00C90A25"/>
    <w:rsid w:val="00C90ED0"/>
    <w:rsid w:val="00C90FE0"/>
    <w:rsid w:val="00C91814"/>
    <w:rsid w:val="00C94D66"/>
    <w:rsid w:val="00C95AD5"/>
    <w:rsid w:val="00C97A88"/>
    <w:rsid w:val="00CA0D21"/>
    <w:rsid w:val="00CA4DCF"/>
    <w:rsid w:val="00CB1335"/>
    <w:rsid w:val="00CB363F"/>
    <w:rsid w:val="00CB5CC0"/>
    <w:rsid w:val="00CB7FF7"/>
    <w:rsid w:val="00CC198E"/>
    <w:rsid w:val="00CC1D99"/>
    <w:rsid w:val="00CC27E2"/>
    <w:rsid w:val="00CC3222"/>
    <w:rsid w:val="00CD03CC"/>
    <w:rsid w:val="00CD37E8"/>
    <w:rsid w:val="00CD4B1C"/>
    <w:rsid w:val="00CE63FE"/>
    <w:rsid w:val="00CF2985"/>
    <w:rsid w:val="00CF6F0E"/>
    <w:rsid w:val="00CF7BEB"/>
    <w:rsid w:val="00CF7F22"/>
    <w:rsid w:val="00CF7FF9"/>
    <w:rsid w:val="00D02F18"/>
    <w:rsid w:val="00D03011"/>
    <w:rsid w:val="00D034AD"/>
    <w:rsid w:val="00D04AFF"/>
    <w:rsid w:val="00D11508"/>
    <w:rsid w:val="00D11579"/>
    <w:rsid w:val="00D1205E"/>
    <w:rsid w:val="00D12BFF"/>
    <w:rsid w:val="00D1742F"/>
    <w:rsid w:val="00D228D8"/>
    <w:rsid w:val="00D22CD6"/>
    <w:rsid w:val="00D22D19"/>
    <w:rsid w:val="00D235F0"/>
    <w:rsid w:val="00D2499E"/>
    <w:rsid w:val="00D25248"/>
    <w:rsid w:val="00D2587C"/>
    <w:rsid w:val="00D25DF2"/>
    <w:rsid w:val="00D27D35"/>
    <w:rsid w:val="00D30929"/>
    <w:rsid w:val="00D315B2"/>
    <w:rsid w:val="00D31A12"/>
    <w:rsid w:val="00D3494A"/>
    <w:rsid w:val="00D34A91"/>
    <w:rsid w:val="00D37AA9"/>
    <w:rsid w:val="00D4386A"/>
    <w:rsid w:val="00D44C3C"/>
    <w:rsid w:val="00D4512D"/>
    <w:rsid w:val="00D47119"/>
    <w:rsid w:val="00D47468"/>
    <w:rsid w:val="00D5732A"/>
    <w:rsid w:val="00D604B5"/>
    <w:rsid w:val="00D61772"/>
    <w:rsid w:val="00D71263"/>
    <w:rsid w:val="00D81805"/>
    <w:rsid w:val="00D81FEE"/>
    <w:rsid w:val="00D83D3F"/>
    <w:rsid w:val="00D84148"/>
    <w:rsid w:val="00D86B8A"/>
    <w:rsid w:val="00D878A3"/>
    <w:rsid w:val="00D87A39"/>
    <w:rsid w:val="00D911D7"/>
    <w:rsid w:val="00D93458"/>
    <w:rsid w:val="00D93706"/>
    <w:rsid w:val="00DA0C86"/>
    <w:rsid w:val="00DA1A11"/>
    <w:rsid w:val="00DA52DC"/>
    <w:rsid w:val="00DA63B4"/>
    <w:rsid w:val="00DA73B6"/>
    <w:rsid w:val="00DB1CA9"/>
    <w:rsid w:val="00DC4DE7"/>
    <w:rsid w:val="00DC5517"/>
    <w:rsid w:val="00DC61D9"/>
    <w:rsid w:val="00DC7AA1"/>
    <w:rsid w:val="00DC7D2E"/>
    <w:rsid w:val="00DD325C"/>
    <w:rsid w:val="00DD52D6"/>
    <w:rsid w:val="00DE1442"/>
    <w:rsid w:val="00DE4D12"/>
    <w:rsid w:val="00DE583F"/>
    <w:rsid w:val="00DE7B40"/>
    <w:rsid w:val="00DF0EA2"/>
    <w:rsid w:val="00DF1DCD"/>
    <w:rsid w:val="00DF49D3"/>
    <w:rsid w:val="00DF50FE"/>
    <w:rsid w:val="00E02F1C"/>
    <w:rsid w:val="00E037A7"/>
    <w:rsid w:val="00E0614C"/>
    <w:rsid w:val="00E07728"/>
    <w:rsid w:val="00E10064"/>
    <w:rsid w:val="00E111B7"/>
    <w:rsid w:val="00E121C9"/>
    <w:rsid w:val="00E1690A"/>
    <w:rsid w:val="00E17D06"/>
    <w:rsid w:val="00E21184"/>
    <w:rsid w:val="00E2289F"/>
    <w:rsid w:val="00E22DEF"/>
    <w:rsid w:val="00E24519"/>
    <w:rsid w:val="00E258C9"/>
    <w:rsid w:val="00E30D33"/>
    <w:rsid w:val="00E3388C"/>
    <w:rsid w:val="00E33A0E"/>
    <w:rsid w:val="00E34448"/>
    <w:rsid w:val="00E3547A"/>
    <w:rsid w:val="00E3584A"/>
    <w:rsid w:val="00E36097"/>
    <w:rsid w:val="00E36FCA"/>
    <w:rsid w:val="00E3745D"/>
    <w:rsid w:val="00E37D8A"/>
    <w:rsid w:val="00E40FA3"/>
    <w:rsid w:val="00E417F5"/>
    <w:rsid w:val="00E4519F"/>
    <w:rsid w:val="00E46074"/>
    <w:rsid w:val="00E46BF0"/>
    <w:rsid w:val="00E51A31"/>
    <w:rsid w:val="00E526B5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09B3"/>
    <w:rsid w:val="00E72AF3"/>
    <w:rsid w:val="00E75F5A"/>
    <w:rsid w:val="00E76B96"/>
    <w:rsid w:val="00E80DD1"/>
    <w:rsid w:val="00E8351B"/>
    <w:rsid w:val="00E86461"/>
    <w:rsid w:val="00E87CEB"/>
    <w:rsid w:val="00E90A11"/>
    <w:rsid w:val="00E928DF"/>
    <w:rsid w:val="00E954EA"/>
    <w:rsid w:val="00E95B67"/>
    <w:rsid w:val="00EA16A1"/>
    <w:rsid w:val="00EA1A39"/>
    <w:rsid w:val="00EA2E4E"/>
    <w:rsid w:val="00EA6737"/>
    <w:rsid w:val="00EB3F0F"/>
    <w:rsid w:val="00EB7E29"/>
    <w:rsid w:val="00EC3559"/>
    <w:rsid w:val="00EC4C2C"/>
    <w:rsid w:val="00EC5F35"/>
    <w:rsid w:val="00ED0000"/>
    <w:rsid w:val="00ED0ED2"/>
    <w:rsid w:val="00ED1CB0"/>
    <w:rsid w:val="00ED217F"/>
    <w:rsid w:val="00ED3EEC"/>
    <w:rsid w:val="00ED4BF2"/>
    <w:rsid w:val="00ED65FE"/>
    <w:rsid w:val="00EE2359"/>
    <w:rsid w:val="00EE40F8"/>
    <w:rsid w:val="00EE7BE4"/>
    <w:rsid w:val="00EF1088"/>
    <w:rsid w:val="00EF1D22"/>
    <w:rsid w:val="00EF1F6E"/>
    <w:rsid w:val="00F002E2"/>
    <w:rsid w:val="00F01D98"/>
    <w:rsid w:val="00F021E9"/>
    <w:rsid w:val="00F030EC"/>
    <w:rsid w:val="00F1565B"/>
    <w:rsid w:val="00F17CCE"/>
    <w:rsid w:val="00F21F2C"/>
    <w:rsid w:val="00F23D7E"/>
    <w:rsid w:val="00F248B6"/>
    <w:rsid w:val="00F25B13"/>
    <w:rsid w:val="00F26892"/>
    <w:rsid w:val="00F31DF2"/>
    <w:rsid w:val="00F336D7"/>
    <w:rsid w:val="00F33A82"/>
    <w:rsid w:val="00F3536A"/>
    <w:rsid w:val="00F41F87"/>
    <w:rsid w:val="00F42ABB"/>
    <w:rsid w:val="00F455A0"/>
    <w:rsid w:val="00F46D77"/>
    <w:rsid w:val="00F50004"/>
    <w:rsid w:val="00F54BD8"/>
    <w:rsid w:val="00F562AD"/>
    <w:rsid w:val="00F565F1"/>
    <w:rsid w:val="00F63F9F"/>
    <w:rsid w:val="00F64CFD"/>
    <w:rsid w:val="00F651BC"/>
    <w:rsid w:val="00F65978"/>
    <w:rsid w:val="00F67F56"/>
    <w:rsid w:val="00F70D6B"/>
    <w:rsid w:val="00F72894"/>
    <w:rsid w:val="00F74F41"/>
    <w:rsid w:val="00F754B8"/>
    <w:rsid w:val="00F816F3"/>
    <w:rsid w:val="00F83338"/>
    <w:rsid w:val="00F83BEB"/>
    <w:rsid w:val="00F840C7"/>
    <w:rsid w:val="00F84755"/>
    <w:rsid w:val="00F847A8"/>
    <w:rsid w:val="00F86FDE"/>
    <w:rsid w:val="00F94310"/>
    <w:rsid w:val="00FA15B2"/>
    <w:rsid w:val="00FA30AA"/>
    <w:rsid w:val="00FA4B45"/>
    <w:rsid w:val="00FB3C86"/>
    <w:rsid w:val="00FB4E13"/>
    <w:rsid w:val="00FB5F65"/>
    <w:rsid w:val="00FB7B55"/>
    <w:rsid w:val="00FC5888"/>
    <w:rsid w:val="00FC6048"/>
    <w:rsid w:val="00FC672B"/>
    <w:rsid w:val="00FC6738"/>
    <w:rsid w:val="00FD169B"/>
    <w:rsid w:val="00FD2A8F"/>
    <w:rsid w:val="00FD3F3C"/>
    <w:rsid w:val="00FE2D0F"/>
    <w:rsid w:val="00FE5807"/>
    <w:rsid w:val="00FE6773"/>
    <w:rsid w:val="00FE68D3"/>
    <w:rsid w:val="00FF015F"/>
    <w:rsid w:val="00FF53E8"/>
    <w:rsid w:val="00FF5582"/>
    <w:rsid w:val="00FF7263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B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5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55E"/>
    <w:rPr>
      <w:sz w:val="24"/>
      <w:szCs w:val="24"/>
      <w:lang w:eastAsia="ar-SA"/>
    </w:rPr>
  </w:style>
  <w:style w:type="paragraph" w:customStyle="1" w:styleId="tre">
    <w:name w:val="treść"/>
    <w:basedOn w:val="Normalny"/>
    <w:rsid w:val="00062340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9387-4B97-42B0-86ED-562C78A6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2517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Ilona Zalesińska</cp:lastModifiedBy>
  <cp:revision>2</cp:revision>
  <cp:lastPrinted>2021-12-17T06:37:00Z</cp:lastPrinted>
  <dcterms:created xsi:type="dcterms:W3CDTF">2021-12-17T07:54:00Z</dcterms:created>
  <dcterms:modified xsi:type="dcterms:W3CDTF">2021-12-17T07:54:00Z</dcterms:modified>
</cp:coreProperties>
</file>