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E73EFD" w:rsidP="0059530D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DWNZKŚ.2711</w:t>
      </w:r>
      <w:r w:rsidR="0059530D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47</w:t>
      </w:r>
      <w:r w:rsidR="0059530D">
        <w:rPr>
          <w:rFonts w:ascii="Verdana" w:hAnsi="Verdana" w:cs="Verdana"/>
          <w:sz w:val="18"/>
          <w:szCs w:val="18"/>
        </w:rPr>
        <w:t>.202</w:t>
      </w:r>
      <w:r>
        <w:rPr>
          <w:rFonts w:ascii="Verdana" w:hAnsi="Verdana" w:cs="Verdana"/>
          <w:sz w:val="18"/>
          <w:szCs w:val="18"/>
        </w:rPr>
        <w:t>2.JŁ</w:t>
      </w:r>
    </w:p>
    <w:tbl>
      <w:tblPr>
        <w:tblW w:w="1071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2"/>
        <w:gridCol w:w="26"/>
        <w:gridCol w:w="3773"/>
        <w:gridCol w:w="1008"/>
        <w:gridCol w:w="5258"/>
        <w:gridCol w:w="21"/>
        <w:gridCol w:w="483"/>
      </w:tblGrid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4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AE" w:rsidRDefault="000771AE" w:rsidP="00EF4FDC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3 do ogłoszenia</w:t>
            </w:r>
          </w:p>
        </w:tc>
      </w:tr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348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3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59530D" w:rsidTr="00EF4FDC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68" w:type="dxa"/>
            <w:gridSpan w:val="2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gridSpan w:val="5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USŁUG</w:t>
            </w:r>
            <w:bookmarkStart w:id="0" w:name="_GoBack"/>
            <w:bookmarkEnd w:id="0"/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EF4C11" w:rsidRDefault="00E73EFD" w:rsidP="00EF4C11">
      <w:pPr>
        <w:ind w:left="18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„ Komunikacja interpersonalna i efektywna praca w grupie z elementami </w:t>
      </w:r>
      <w:proofErr w:type="spellStart"/>
      <w:r>
        <w:rPr>
          <w:rFonts w:ascii="Verdana" w:eastAsia="Calibri" w:hAnsi="Verdana"/>
          <w:b/>
          <w:sz w:val="20"/>
          <w:szCs w:val="20"/>
          <w:lang w:eastAsia="en-US"/>
        </w:rPr>
        <w:t>networkingu</w:t>
      </w:r>
      <w:proofErr w:type="spellEnd"/>
      <w:r>
        <w:rPr>
          <w:rFonts w:ascii="Verdana" w:eastAsia="Calibri" w:hAnsi="Verdana"/>
          <w:b/>
          <w:sz w:val="20"/>
          <w:szCs w:val="20"/>
          <w:lang w:eastAsia="en-US"/>
        </w:rPr>
        <w:t>”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3544"/>
        <w:gridCol w:w="1418"/>
        <w:gridCol w:w="1372"/>
      </w:tblGrid>
      <w:tr w:rsidR="0059530D" w:rsidTr="00EF4C11">
        <w:trPr>
          <w:trHeight w:val="212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Tytuł szkolenia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Liczba godzin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Instytucja na rzecz której wykonano szkolenie (w przypadku wolnego naboru ilość osób) 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OKRES REALIZACJI</w:t>
            </w:r>
          </w:p>
        </w:tc>
      </w:tr>
      <w:tr w:rsidR="0059530D" w:rsidTr="00EF4C11">
        <w:trPr>
          <w:trHeight w:val="850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Początek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Koniec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</w:tr>
      <w:tr w:rsidR="0059530D" w:rsidTr="00EF4C11">
        <w:trPr>
          <w:trHeight w:val="284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Część dotycząca spełnienia przez Wykonawcę warunków udziału w postępowaniu</w:t>
            </w: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 należyte  wykonanie  powyższych usług (kopie należy załączyć  do niniejszego oświadczenia):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 w:rsidR="004A6BD0">
        <w:rPr>
          <w:rFonts w:ascii="Verdana" w:hAnsi="Verdana" w:cs="Verdana"/>
          <w:sz w:val="18"/>
          <w:szCs w:val="18"/>
        </w:rPr>
        <w:t xml:space="preserve">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</w:t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4A6BD0" w:rsidP="004A6BD0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59530D">
        <w:rPr>
          <w:rFonts w:ascii="Verdana" w:hAnsi="Verdana" w:cs="Verdana"/>
          <w:sz w:val="18"/>
          <w:szCs w:val="18"/>
        </w:rPr>
        <w:t xml:space="preserve">do podejmowania zobowiązań) 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DB" w:rsidRDefault="000009DB">
      <w:r>
        <w:separator/>
      </w:r>
    </w:p>
  </w:endnote>
  <w:endnote w:type="continuationSeparator" w:id="0">
    <w:p w:rsidR="000009DB" w:rsidRDefault="0000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DB" w:rsidRDefault="000009DB"/>
  </w:footnote>
  <w:footnote w:type="continuationSeparator" w:id="0">
    <w:p w:rsidR="000009DB" w:rsidRDefault="000009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009DB"/>
    <w:rsid w:val="000205C5"/>
    <w:rsid w:val="000771AE"/>
    <w:rsid w:val="000A4064"/>
    <w:rsid w:val="000D73C2"/>
    <w:rsid w:val="001147CC"/>
    <w:rsid w:val="001604D5"/>
    <w:rsid w:val="00194EE9"/>
    <w:rsid w:val="001B2E4A"/>
    <w:rsid w:val="001D6864"/>
    <w:rsid w:val="0024429D"/>
    <w:rsid w:val="0029490B"/>
    <w:rsid w:val="002C02E3"/>
    <w:rsid w:val="00305FBF"/>
    <w:rsid w:val="0035747D"/>
    <w:rsid w:val="00374BC7"/>
    <w:rsid w:val="00390EE3"/>
    <w:rsid w:val="003D6646"/>
    <w:rsid w:val="004A6BD0"/>
    <w:rsid w:val="004D0139"/>
    <w:rsid w:val="00502137"/>
    <w:rsid w:val="00563DF9"/>
    <w:rsid w:val="0059530D"/>
    <w:rsid w:val="0064365F"/>
    <w:rsid w:val="00650E2A"/>
    <w:rsid w:val="00653C22"/>
    <w:rsid w:val="006D03EC"/>
    <w:rsid w:val="006E23F5"/>
    <w:rsid w:val="007019B9"/>
    <w:rsid w:val="00703A48"/>
    <w:rsid w:val="00710ED1"/>
    <w:rsid w:val="00771415"/>
    <w:rsid w:val="007A0744"/>
    <w:rsid w:val="007F1D1E"/>
    <w:rsid w:val="008102BC"/>
    <w:rsid w:val="009058F2"/>
    <w:rsid w:val="0092402D"/>
    <w:rsid w:val="00946484"/>
    <w:rsid w:val="009B0282"/>
    <w:rsid w:val="00A24DFD"/>
    <w:rsid w:val="00A658AD"/>
    <w:rsid w:val="00AB53FE"/>
    <w:rsid w:val="00AF5E74"/>
    <w:rsid w:val="00B00565"/>
    <w:rsid w:val="00B32F8B"/>
    <w:rsid w:val="00B433F5"/>
    <w:rsid w:val="00B47D7A"/>
    <w:rsid w:val="00BC010B"/>
    <w:rsid w:val="00BE6667"/>
    <w:rsid w:val="00BF600B"/>
    <w:rsid w:val="00C70AF7"/>
    <w:rsid w:val="00CC51A3"/>
    <w:rsid w:val="00D35B68"/>
    <w:rsid w:val="00D46865"/>
    <w:rsid w:val="00E165CB"/>
    <w:rsid w:val="00E73EFD"/>
    <w:rsid w:val="00EF4C11"/>
    <w:rsid w:val="00EF4FDC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20</cp:revision>
  <cp:lastPrinted>2020-07-03T07:11:00Z</cp:lastPrinted>
  <dcterms:created xsi:type="dcterms:W3CDTF">2020-06-04T09:08:00Z</dcterms:created>
  <dcterms:modified xsi:type="dcterms:W3CDTF">2022-08-29T09:00:00Z</dcterms:modified>
</cp:coreProperties>
</file>