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03F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t xml:space="preserve">Załącznik nr </w:t>
      </w:r>
      <w:r>
        <w:rPr>
          <w:rFonts w:ascii="Calibri" w:hAnsi="Calibri" w:cs="Arial"/>
        </w:rPr>
        <w:t>2</w:t>
      </w:r>
      <w:r w:rsidRPr="00E96ED2">
        <w:rPr>
          <w:rFonts w:ascii="Calibri" w:hAnsi="Calibri" w:cs="Arial"/>
        </w:rPr>
        <w:t xml:space="preserve"> do SWZ</w:t>
      </w:r>
    </w:p>
    <w:p w14:paraId="01BB361E" w14:textId="77777777" w:rsidR="00E96ED2" w:rsidRPr="00E96ED2" w:rsidRDefault="00E96ED2" w:rsidP="00E96ED2">
      <w:pPr>
        <w:tabs>
          <w:tab w:val="num" w:pos="1440"/>
        </w:tabs>
        <w:ind w:left="709"/>
        <w:jc w:val="right"/>
        <w:rPr>
          <w:rFonts w:ascii="Calibri" w:hAnsi="Calibri" w:cs="Arial"/>
        </w:rPr>
      </w:pPr>
    </w:p>
    <w:p w14:paraId="0617DFAA" w14:textId="77777777" w:rsidR="00E96ED2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</w:p>
    <w:p w14:paraId="5CEC2A2A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POLITECHNIKA  WARSZAWSKA</w:t>
      </w:r>
    </w:p>
    <w:p w14:paraId="6B1A80EF" w14:textId="77777777" w:rsidR="002F3A10" w:rsidRPr="008A3976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  <w:b/>
        </w:rPr>
      </w:pPr>
      <w:r w:rsidRPr="008A3976">
        <w:rPr>
          <w:rFonts w:ascii="Calibri" w:hAnsi="Calibri" w:cs="Arial"/>
          <w:b/>
        </w:rPr>
        <w:t>Wydział Geodezji i Kartografii</w:t>
      </w:r>
    </w:p>
    <w:p w14:paraId="636EC7AB" w14:textId="5F72ED32" w:rsidR="002F3A10" w:rsidRDefault="002F3A10" w:rsidP="002F3A10">
      <w:pPr>
        <w:tabs>
          <w:tab w:val="num" w:pos="1440"/>
        </w:tabs>
        <w:ind w:left="709" w:right="1701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BC331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2BEECB41" w14:textId="15961AE8" w:rsidR="00E96ED2" w:rsidRPr="00E96ED2" w:rsidRDefault="00E96ED2" w:rsidP="00E96ED2">
      <w:pPr>
        <w:tabs>
          <w:tab w:val="num" w:pos="1440"/>
        </w:tabs>
        <w:ind w:left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OFERTA</w:t>
      </w:r>
    </w:p>
    <w:p w14:paraId="02F8582E" w14:textId="77777777" w:rsidR="00E96ED2" w:rsidRPr="00E96ED2" w:rsidRDefault="00E96ED2" w:rsidP="00E96ED2">
      <w:pPr>
        <w:tabs>
          <w:tab w:val="num" w:pos="1440"/>
        </w:tabs>
        <w:jc w:val="center"/>
        <w:rPr>
          <w:rFonts w:ascii="Calibri" w:hAnsi="Calibri" w:cs="Arial"/>
          <w:b/>
          <w:sz w:val="18"/>
          <w:szCs w:val="18"/>
        </w:rPr>
      </w:pPr>
    </w:p>
    <w:p w14:paraId="0C5B8ED7" w14:textId="3EF83BCF" w:rsidR="009D5DF6" w:rsidRPr="00BC3315" w:rsidRDefault="00E96ED2" w:rsidP="00A533D4">
      <w:pPr>
        <w:pStyle w:val="Style20"/>
        <w:widowControl/>
        <w:rPr>
          <w:rStyle w:val="FontStyle157"/>
          <w:rFonts w:ascii="Segoe UI" w:hAnsi="Segoe UI" w:cs="Segoe UI"/>
          <w:color w:val="212121"/>
          <w:sz w:val="19"/>
          <w:szCs w:val="19"/>
          <w:shd w:val="clear" w:color="auto" w:fill="FFFFFF"/>
        </w:rPr>
      </w:pPr>
      <w:r w:rsidRPr="00E96ED2">
        <w:rPr>
          <w:rFonts w:ascii="Calibri" w:hAnsi="Calibri" w:cs="Arial"/>
          <w:sz w:val="20"/>
          <w:szCs w:val="20"/>
        </w:rPr>
        <w:t>Dotyczy:</w:t>
      </w:r>
      <w:bookmarkStart w:id="0" w:name="_Hlk69246321"/>
      <w:r w:rsidR="00A533D4">
        <w:rPr>
          <w:rFonts w:ascii="Calibri" w:hAnsi="Calibri" w:cs="Arial"/>
          <w:sz w:val="20"/>
          <w:szCs w:val="20"/>
        </w:rPr>
        <w:t xml:space="preserve"> </w:t>
      </w:r>
      <w:r w:rsidR="00A533D4" w:rsidRPr="004709BD">
        <w:rPr>
          <w:rFonts w:asciiTheme="minorHAnsi" w:hAnsiTheme="minorHAnsi" w:cs="Arial Black"/>
          <w:b/>
          <w:bCs/>
        </w:rPr>
        <w:t>„</w:t>
      </w:r>
      <w:r w:rsidR="00096E51" w:rsidRPr="00096E51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 xml:space="preserve">Dostawa sprzętu komputerowego w podziale na dwie części: karta graficzna do serwerów i komputery do laboratorium przetwarzania wieloźródłowych danych </w:t>
      </w:r>
      <w:proofErr w:type="spellStart"/>
      <w:r w:rsidR="00096E51" w:rsidRPr="00096E51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>geoprzestrzennych</w:t>
      </w:r>
      <w:proofErr w:type="spellEnd"/>
      <w:r w:rsidR="00096E51" w:rsidRPr="00096E51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 xml:space="preserve"> </w:t>
      </w:r>
      <w:r w:rsidR="004C2056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>CENAGIS</w:t>
      </w:r>
      <w:r w:rsidR="009D5DF6" w:rsidRPr="00BC3315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>”</w:t>
      </w:r>
    </w:p>
    <w:bookmarkEnd w:id="0"/>
    <w:p w14:paraId="2F839571" w14:textId="08687579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BC3315">
        <w:rPr>
          <w:rFonts w:ascii="Calibri" w:hAnsi="Calibri" w:cs="Arial"/>
        </w:rPr>
        <w:t xml:space="preserve">Znak postępowania: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BC3315" w:rsidRPr="00BC3315">
        <w:rPr>
          <w:rFonts w:asciiTheme="minorHAnsi" w:hAnsiTheme="minorHAnsi" w:cs="Arial Black"/>
          <w:b/>
          <w:bCs/>
        </w:rPr>
        <w:t>3</w:t>
      </w:r>
      <w:r w:rsidR="00096E51">
        <w:rPr>
          <w:rFonts w:asciiTheme="minorHAnsi" w:hAnsiTheme="minorHAnsi" w:cs="Arial Black"/>
          <w:b/>
          <w:bCs/>
        </w:rPr>
        <w:t>0</w:t>
      </w:r>
      <w:r w:rsidR="00F43431" w:rsidRPr="00BC3315">
        <w:rPr>
          <w:rFonts w:asciiTheme="minorHAnsi" w:hAnsiTheme="minorHAnsi" w:cs="Arial Black"/>
          <w:b/>
          <w:bCs/>
        </w:rPr>
        <w:t>/2021</w:t>
      </w:r>
      <w:r w:rsidR="00096E51">
        <w:rPr>
          <w:rFonts w:asciiTheme="minorHAnsi" w:hAnsiTheme="minorHAnsi" w:cs="Arial Black"/>
          <w:b/>
          <w:bCs/>
        </w:rPr>
        <w:t>/CENAGIS</w:t>
      </w:r>
    </w:p>
    <w:p w14:paraId="7C410535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6571BC63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WYKONAWCA:</w:t>
      </w:r>
    </w:p>
    <w:p w14:paraId="5754FECD" w14:textId="77777777" w:rsidR="00E96ED2" w:rsidRPr="00E96ED2" w:rsidRDefault="00E96ED2" w:rsidP="00E96ED2">
      <w:pPr>
        <w:autoSpaceDE w:val="0"/>
        <w:autoSpaceDN w:val="0"/>
        <w:adjustRightInd w:val="0"/>
        <w:rPr>
          <w:rFonts w:ascii="Calibri" w:hAnsi="Calibri" w:cs="Arial"/>
        </w:rPr>
      </w:pPr>
      <w:r w:rsidRPr="00E96ED2">
        <w:rPr>
          <w:rFonts w:ascii="Calibri" w:hAnsi="Calibri" w:cs="Aria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047"/>
        <w:gridCol w:w="2833"/>
      </w:tblGrid>
      <w:tr w:rsidR="00E96ED2" w:rsidRPr="00477899" w14:paraId="523938DD" w14:textId="77777777" w:rsidTr="00477899">
        <w:trPr>
          <w:trHeight w:val="684"/>
        </w:trPr>
        <w:tc>
          <w:tcPr>
            <w:tcW w:w="3666" w:type="dxa"/>
            <w:vAlign w:val="center"/>
          </w:tcPr>
          <w:p w14:paraId="72BFDA5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Nazwa(y) Wykonawcy (ów)</w:t>
            </w:r>
          </w:p>
        </w:tc>
        <w:tc>
          <w:tcPr>
            <w:tcW w:w="4126" w:type="dxa"/>
            <w:vAlign w:val="center"/>
          </w:tcPr>
          <w:p w14:paraId="4527E33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</w:t>
            </w:r>
          </w:p>
          <w:p w14:paraId="26459E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Wykonawcy (ów)</w:t>
            </w:r>
          </w:p>
        </w:tc>
        <w:tc>
          <w:tcPr>
            <w:tcW w:w="2878" w:type="dxa"/>
            <w:vAlign w:val="center"/>
          </w:tcPr>
          <w:p w14:paraId="57EA4A8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Numer NIP Wykonawcy (ów)</w:t>
            </w:r>
          </w:p>
        </w:tc>
      </w:tr>
      <w:tr w:rsidR="00E96ED2" w:rsidRPr="00477899" w14:paraId="67E92B4D" w14:textId="77777777" w:rsidTr="00477899">
        <w:trPr>
          <w:trHeight w:val="335"/>
        </w:trPr>
        <w:tc>
          <w:tcPr>
            <w:tcW w:w="3666" w:type="dxa"/>
          </w:tcPr>
          <w:p w14:paraId="784755BE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3B14398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227B1BE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2F874BEA" w14:textId="77777777" w:rsidTr="00477899">
        <w:trPr>
          <w:trHeight w:val="349"/>
        </w:trPr>
        <w:tc>
          <w:tcPr>
            <w:tcW w:w="3666" w:type="dxa"/>
          </w:tcPr>
          <w:p w14:paraId="772F1B63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126" w:type="dxa"/>
          </w:tcPr>
          <w:p w14:paraId="653A8CD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878" w:type="dxa"/>
          </w:tcPr>
          <w:p w14:paraId="1238FE7A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74780F52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(w przypadku składania oferty przez podmioty występujące wspólnie podać nazwy (firmy) i d</w:t>
      </w:r>
      <w:r w:rsidR="00250E6B">
        <w:rPr>
          <w:rFonts w:ascii="Calibri" w:hAnsi="Calibri" w:cs="Arial"/>
        </w:rPr>
        <w:t>o</w:t>
      </w:r>
      <w:r>
        <w:rPr>
          <w:rFonts w:ascii="Calibri" w:hAnsi="Calibri" w:cs="Arial"/>
        </w:rPr>
        <w:t>kładne adresy wszystkich wspólników spółki cywilnej lub członków konsorcjum)</w:t>
      </w:r>
    </w:p>
    <w:p w14:paraId="3CF0A949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</w:p>
    <w:p w14:paraId="779B2FF4" w14:textId="77777777" w:rsidR="00E96ED2" w:rsidRDefault="00E96ED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DANE KONTAKTOWE WYKONAWCY: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508"/>
      </w:tblGrid>
      <w:tr w:rsidR="00E96ED2" w:rsidRPr="00477899" w14:paraId="5C7149C2" w14:textId="77777777" w:rsidTr="00096E51">
        <w:trPr>
          <w:trHeight w:val="322"/>
        </w:trPr>
        <w:tc>
          <w:tcPr>
            <w:tcW w:w="1977" w:type="dxa"/>
          </w:tcPr>
          <w:p w14:paraId="178BAD10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Osoba do kontaktów</w:t>
            </w:r>
          </w:p>
        </w:tc>
        <w:tc>
          <w:tcPr>
            <w:tcW w:w="8508" w:type="dxa"/>
          </w:tcPr>
          <w:p w14:paraId="647AF762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41291834" w14:textId="77777777" w:rsidTr="00096E51">
        <w:trPr>
          <w:trHeight w:val="322"/>
        </w:trPr>
        <w:tc>
          <w:tcPr>
            <w:tcW w:w="1977" w:type="dxa"/>
          </w:tcPr>
          <w:p w14:paraId="01278B8B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Nr telefonu</w:t>
            </w:r>
          </w:p>
        </w:tc>
        <w:tc>
          <w:tcPr>
            <w:tcW w:w="8508" w:type="dxa"/>
          </w:tcPr>
          <w:p w14:paraId="652114D5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E96ED2" w:rsidRPr="00477899" w14:paraId="600A1B84" w14:textId="77777777" w:rsidTr="00096E51">
        <w:trPr>
          <w:trHeight w:val="322"/>
        </w:trPr>
        <w:tc>
          <w:tcPr>
            <w:tcW w:w="1977" w:type="dxa"/>
          </w:tcPr>
          <w:p w14:paraId="60926C9D" w14:textId="77777777" w:rsidR="00E96ED2" w:rsidRPr="00477899" w:rsidRDefault="00E329EE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77899">
              <w:rPr>
                <w:rFonts w:ascii="Calibri" w:hAnsi="Calibri" w:cs="Arial"/>
              </w:rPr>
              <w:t>Adres e-mail</w:t>
            </w:r>
          </w:p>
        </w:tc>
        <w:tc>
          <w:tcPr>
            <w:tcW w:w="8508" w:type="dxa"/>
          </w:tcPr>
          <w:p w14:paraId="6C5DA830" w14:textId="77777777" w:rsidR="00E96ED2" w:rsidRPr="00477899" w:rsidRDefault="00E96ED2" w:rsidP="00477899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55367A76" w14:textId="6751E8E0" w:rsidR="00E329EE" w:rsidRDefault="00E329EE" w:rsidP="00477899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postępowaniu o udzielenie zamówienia publicznego prowadzonym przez Zamawiającego </w:t>
      </w:r>
      <w:r w:rsidRPr="00AE55A0">
        <w:rPr>
          <w:rFonts w:ascii="Calibri" w:hAnsi="Calibri" w:cs="Arial"/>
          <w:b/>
        </w:rPr>
        <w:t>oferujemy</w:t>
      </w:r>
      <w:r>
        <w:rPr>
          <w:rFonts w:ascii="Calibri" w:hAnsi="Calibri" w:cs="Arial"/>
        </w:rPr>
        <w:t xml:space="preserve"> zgodnie</w:t>
      </w:r>
      <w:r w:rsidR="00BC46DC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z wymaganiami zawartymi w SWZ, na warunkach określonych we </w:t>
      </w:r>
      <w:r w:rsidR="00AE55A0">
        <w:rPr>
          <w:rFonts w:ascii="Calibri" w:hAnsi="Calibri" w:cs="Arial"/>
        </w:rPr>
        <w:t>Projektowanych Postanowieniach umowy</w:t>
      </w:r>
      <w:r>
        <w:rPr>
          <w:rFonts w:ascii="Calibri" w:hAnsi="Calibri" w:cs="Arial"/>
        </w:rPr>
        <w:t>, zgodnie</w:t>
      </w:r>
      <w:r w:rsidR="00BC46DC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z przepisami obowiązującymi w Rzeczypospolitej Polskiej, oraz w oparciu o </w:t>
      </w:r>
      <w:r w:rsidR="00AE55A0">
        <w:rPr>
          <w:rFonts w:ascii="Calibri" w:hAnsi="Calibri" w:cs="Arial"/>
        </w:rPr>
        <w:t>formularz Cenowy (Załącznik nr 1 do oferty)</w:t>
      </w:r>
      <w:r>
        <w:rPr>
          <w:rFonts w:ascii="Calibri" w:hAnsi="Calibri" w:cs="Arial"/>
        </w:rPr>
        <w:t xml:space="preserve"> wykonanie zamówienia za:</w:t>
      </w:r>
    </w:p>
    <w:p w14:paraId="7A2C34FB" w14:textId="77777777" w:rsidR="00BC3315" w:rsidRDefault="00BC3315" w:rsidP="00BC3315">
      <w:pPr>
        <w:autoSpaceDE w:val="0"/>
        <w:autoSpaceDN w:val="0"/>
        <w:adjustRightInd w:val="0"/>
        <w:ind w:left="567"/>
        <w:jc w:val="both"/>
        <w:rPr>
          <w:rFonts w:ascii="Calibri" w:hAnsi="Calibri" w:cs="Arial"/>
        </w:rPr>
      </w:pPr>
    </w:p>
    <w:p w14:paraId="64F4806C" w14:textId="7F879E34" w:rsidR="00BC3315" w:rsidRDefault="00BC3315" w:rsidP="00BC3315">
      <w:pPr>
        <w:pStyle w:val="Akapitzlist"/>
        <w:autoSpaceDE w:val="0"/>
        <w:autoSpaceDN w:val="0"/>
        <w:adjustRightInd w:val="0"/>
        <w:rPr>
          <w:rFonts w:ascii="Calibri" w:hAnsi="Calibri" w:cs="Arial"/>
          <w:b/>
          <w:color w:val="FF0000"/>
          <w:sz w:val="20"/>
          <w:szCs w:val="20"/>
        </w:rPr>
      </w:pPr>
      <w:r w:rsidRPr="00BC3315">
        <w:rPr>
          <w:rFonts w:ascii="Calibri" w:hAnsi="Calibri" w:cs="Arial"/>
          <w:b/>
          <w:color w:val="FF0000"/>
          <w:sz w:val="20"/>
          <w:szCs w:val="20"/>
        </w:rPr>
        <w:t>UWAGA: Wykonawca wypełnia tylko te pola, które dotyczą części, na którą składa ofertę.</w:t>
      </w:r>
    </w:p>
    <w:p w14:paraId="2604F42F" w14:textId="32523516" w:rsidR="00E329EE" w:rsidRDefault="00973DF1" w:rsidP="00E329E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1: </w:t>
      </w:r>
      <w:r w:rsidR="00096E51">
        <w:rPr>
          <w:rFonts w:ascii="Arial" w:hAnsi="Arial" w:cs="Arial"/>
          <w:sz w:val="18"/>
          <w:szCs w:val="18"/>
          <w:u w:val="single"/>
        </w:rPr>
        <w:t>Karta graficzna</w:t>
      </w:r>
      <w:r w:rsidRPr="008A3976">
        <w:rPr>
          <w:rFonts w:ascii="Arial" w:hAnsi="Arial" w:cs="Arial"/>
          <w:sz w:val="18"/>
          <w:szCs w:val="18"/>
          <w:u w:val="single"/>
        </w:rPr>
        <w:t xml:space="preserve"> – </w:t>
      </w:r>
      <w:r w:rsidR="00BC3315">
        <w:rPr>
          <w:rFonts w:ascii="Arial" w:hAnsi="Arial" w:cs="Arial"/>
          <w:sz w:val="18"/>
          <w:szCs w:val="18"/>
          <w:u w:val="single"/>
        </w:rPr>
        <w:t xml:space="preserve">1 </w:t>
      </w:r>
      <w:r w:rsidRPr="008A3976">
        <w:rPr>
          <w:rFonts w:ascii="Arial" w:hAnsi="Arial" w:cs="Arial"/>
          <w:sz w:val="18"/>
          <w:szCs w:val="18"/>
          <w:u w:val="single"/>
        </w:rPr>
        <w:t>sztuk</w:t>
      </w:r>
      <w:r w:rsidR="00096E51">
        <w:rPr>
          <w:rFonts w:ascii="Arial" w:hAnsi="Arial" w:cs="Arial"/>
          <w:sz w:val="18"/>
          <w:szCs w:val="18"/>
          <w:u w:val="single"/>
        </w:rPr>
        <w:t>a</w:t>
      </w:r>
    </w:p>
    <w:p w14:paraId="16CB6077" w14:textId="77777777" w:rsidR="00096E51" w:rsidRPr="008A3976" w:rsidRDefault="00096E51" w:rsidP="00E329EE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27187775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70AB88CF" w14:textId="77777777" w:rsidR="00E329EE" w:rsidRDefault="00E329EE" w:rsidP="00E329EE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</w:t>
      </w:r>
      <w:r w:rsidR="002153A9">
        <w:rPr>
          <w:rFonts w:ascii="Calibri" w:hAnsi="Calibri" w:cs="Arial"/>
        </w:rPr>
        <w:t>[%] tj.: …..</w:t>
      </w:r>
      <w:r>
        <w:rPr>
          <w:rFonts w:ascii="Calibri" w:hAnsi="Calibri" w:cs="Arial"/>
        </w:rPr>
        <w:t>…....................zł</w:t>
      </w:r>
    </w:p>
    <w:p w14:paraId="12040ADC" w14:textId="7692CDDD" w:rsidR="002E4470" w:rsidRDefault="00E329EE" w:rsidP="002E447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</w:p>
    <w:p w14:paraId="78F0868D" w14:textId="3BE78499" w:rsidR="002E4470" w:rsidRDefault="002E4470" w:rsidP="002E447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dostawy: ……………………</w:t>
      </w:r>
    </w:p>
    <w:p w14:paraId="1507B8EE" w14:textId="58E136AB" w:rsidR="00973DF1" w:rsidRDefault="00973DF1" w:rsidP="00973DF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u w:val="single"/>
        </w:rPr>
      </w:pPr>
      <w:r w:rsidRPr="008A3976">
        <w:rPr>
          <w:rFonts w:ascii="Calibri" w:hAnsi="Calibri" w:cs="Arial"/>
          <w:u w:val="single"/>
        </w:rPr>
        <w:t xml:space="preserve">Część 2: </w:t>
      </w:r>
      <w:r w:rsidR="00096E51">
        <w:rPr>
          <w:rFonts w:ascii="Arial" w:hAnsi="Arial" w:cs="Arial"/>
          <w:sz w:val="18"/>
          <w:szCs w:val="18"/>
          <w:u w:val="single"/>
        </w:rPr>
        <w:t>Zestawy komputerowe</w:t>
      </w:r>
      <w:r w:rsidR="00F225EF">
        <w:rPr>
          <w:rFonts w:ascii="Arial" w:hAnsi="Arial" w:cs="Arial"/>
          <w:sz w:val="18"/>
          <w:szCs w:val="18"/>
          <w:u w:val="single"/>
        </w:rPr>
        <w:t xml:space="preserve"> </w:t>
      </w:r>
      <w:r w:rsidRPr="008A3976">
        <w:rPr>
          <w:rFonts w:ascii="Arial" w:hAnsi="Arial" w:cs="Arial"/>
          <w:sz w:val="18"/>
          <w:szCs w:val="18"/>
          <w:u w:val="single"/>
        </w:rPr>
        <w:t xml:space="preserve">– </w:t>
      </w:r>
      <w:r w:rsidR="00096E51">
        <w:rPr>
          <w:rFonts w:ascii="Arial" w:hAnsi="Arial" w:cs="Arial"/>
          <w:sz w:val="18"/>
          <w:szCs w:val="18"/>
          <w:u w:val="single"/>
        </w:rPr>
        <w:t>4 komplety</w:t>
      </w:r>
    </w:p>
    <w:p w14:paraId="52FB15DC" w14:textId="77777777" w:rsidR="00096E51" w:rsidRPr="008A3976" w:rsidRDefault="00096E51" w:rsidP="00973DF1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u w:val="single"/>
        </w:rPr>
      </w:pPr>
    </w:p>
    <w:p w14:paraId="644E36D5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 xml:space="preserve">Cena netto: ----------------------------------------------------zł </w:t>
      </w:r>
    </w:p>
    <w:p w14:paraId="279A884F" w14:textId="77777777" w:rsidR="00973DF1" w:rsidRDefault="00973DF1" w:rsidP="00973DF1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</w:rPr>
      </w:pPr>
      <w:r>
        <w:rPr>
          <w:rFonts w:ascii="Calibri" w:hAnsi="Calibri" w:cs="Arial"/>
        </w:rPr>
        <w:t>Wartość podatku VAT: ………………[%] tj.: …..…....................zł</w:t>
      </w:r>
    </w:p>
    <w:p w14:paraId="05498644" w14:textId="77777777" w:rsidR="002E4470" w:rsidRDefault="00973DF1" w:rsidP="002E447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 w:rsidRPr="00E329EE">
        <w:rPr>
          <w:rFonts w:ascii="Calibri" w:hAnsi="Calibri" w:cs="Arial"/>
          <w:b/>
        </w:rPr>
        <w:t>Cena brutto: --------------------------------------------------zł</w:t>
      </w:r>
      <w:r w:rsidR="002E4470" w:rsidRPr="002E4470">
        <w:rPr>
          <w:rFonts w:ascii="Calibri" w:hAnsi="Calibri" w:cs="Arial"/>
          <w:b/>
        </w:rPr>
        <w:t xml:space="preserve"> </w:t>
      </w:r>
    </w:p>
    <w:p w14:paraId="4F3AED30" w14:textId="25C803E1" w:rsidR="002E4470" w:rsidRDefault="002E4470" w:rsidP="002E4470">
      <w:pPr>
        <w:autoSpaceDE w:val="0"/>
        <w:autoSpaceDN w:val="0"/>
        <w:adjustRightInd w:val="0"/>
        <w:spacing w:after="240"/>
        <w:ind w:left="99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dostawy: ……………………</w:t>
      </w:r>
    </w:p>
    <w:p w14:paraId="45369D84" w14:textId="02A1142D" w:rsidR="00E329EE" w:rsidRP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</w:t>
      </w:r>
      <w:r w:rsidRPr="00E329EE">
        <w:rPr>
          <w:rFonts w:ascii="Calibri" w:hAnsi="Calibri" w:cs="Arial"/>
        </w:rPr>
        <w:t xml:space="preserve">, że wykonamy niniejsze zamówienie w terminie określonym w </w:t>
      </w:r>
      <w:r w:rsidR="002E4470">
        <w:rPr>
          <w:rFonts w:ascii="Calibri" w:hAnsi="Calibri" w:cs="Arial"/>
        </w:rPr>
        <w:t>ofercie</w:t>
      </w:r>
      <w:r w:rsidRPr="00E329EE">
        <w:rPr>
          <w:rFonts w:ascii="Calibri" w:hAnsi="Calibri" w:cs="Arial"/>
        </w:rPr>
        <w:t>.</w:t>
      </w:r>
    </w:p>
    <w:p w14:paraId="5B45BC19" w14:textId="77777777" w:rsidR="00E329EE" w:rsidRDefault="00E329EE" w:rsidP="00477899">
      <w:pPr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Zobowiązujemy się</w:t>
      </w:r>
      <w:r w:rsidRPr="00E329EE">
        <w:rPr>
          <w:rFonts w:ascii="Calibri" w:hAnsi="Calibri" w:cs="Arial"/>
        </w:rPr>
        <w:t>, w przypadku wybrania przez Zamawiającego naszej oferty:</w:t>
      </w:r>
    </w:p>
    <w:p w14:paraId="1D4E018C" w14:textId="77777777" w:rsidR="00E329EE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Zawrzeć umowę na realizację przedmiotu zamówienia, na warunkach określonych w SWZ w terminie i miejscu wskazanym przez Zamawiającego,</w:t>
      </w:r>
    </w:p>
    <w:p w14:paraId="549E1201" w14:textId="0B361DBB" w:rsidR="00096E51" w:rsidRDefault="00E329EE" w:rsidP="00477899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Wykonać przedmiot zamówienia zgodnie z postanowieniami SWZ.</w:t>
      </w:r>
    </w:p>
    <w:p w14:paraId="361F4A34" w14:textId="77777777" w:rsidR="00096E51" w:rsidRDefault="00096E5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7C816615" w14:textId="77777777" w:rsidR="00E329EE" w:rsidRDefault="00E329EE" w:rsidP="00096E51">
      <w:pPr>
        <w:tabs>
          <w:tab w:val="left" w:pos="851"/>
          <w:tab w:val="left" w:pos="993"/>
        </w:tabs>
        <w:autoSpaceDE w:val="0"/>
        <w:autoSpaceDN w:val="0"/>
        <w:adjustRightInd w:val="0"/>
        <w:ind w:left="1212"/>
        <w:rPr>
          <w:rFonts w:ascii="Calibri" w:hAnsi="Calibri" w:cs="Arial"/>
        </w:rPr>
      </w:pPr>
    </w:p>
    <w:p w14:paraId="4F258867" w14:textId="77777777" w:rsidR="00E329EE" w:rsidRDefault="00AE55A0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</w:t>
      </w:r>
      <w:r w:rsidR="00E329EE" w:rsidRPr="00AE55A0">
        <w:rPr>
          <w:rFonts w:ascii="Calibri" w:hAnsi="Calibri" w:cs="Arial"/>
          <w:b/>
        </w:rPr>
        <w:t>świadczamy</w:t>
      </w:r>
      <w:r w:rsidR="00E329EE">
        <w:rPr>
          <w:rFonts w:ascii="Calibri" w:hAnsi="Calibri" w:cs="Arial"/>
        </w:rPr>
        <w:t>, że zapoznaliśmy się z treścią SWZ, OPZ oraz wzorem umowy i akceptujemy ich treść bez zastrzeżeń.</w:t>
      </w:r>
    </w:p>
    <w:p w14:paraId="6DEEC1AA" w14:textId="77777777" w:rsidR="00E329EE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</w:t>
      </w:r>
      <w:r>
        <w:rPr>
          <w:rFonts w:ascii="Calibri" w:hAnsi="Calibri" w:cs="Arial"/>
        </w:rPr>
        <w:t xml:space="preserve">, że w przypadku wspólnego ubiegania się o udzielenie zamówienia ponosimy solidarną odpowiedzialność za wykonanie umowy – </w:t>
      </w:r>
      <w:r w:rsidRPr="00834F9C">
        <w:rPr>
          <w:rFonts w:ascii="Calibri" w:hAnsi="Calibri" w:cs="Arial"/>
          <w:i/>
        </w:rPr>
        <w:t>jeśli dotyczy.</w:t>
      </w:r>
    </w:p>
    <w:p w14:paraId="7B888653" w14:textId="77777777" w:rsidR="00834F9C" w:rsidRPr="00834F9C" w:rsidRDefault="00834F9C" w:rsidP="00477899">
      <w:pPr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Calibri" w:hAnsi="Calibri" w:cs="Arial"/>
          <w:i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</w:t>
      </w:r>
    </w:p>
    <w:p w14:paraId="3F9609D3" w14:textId="77777777" w:rsidR="00E329EE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 w:rsidRPr="00834F9C">
        <w:rPr>
          <w:rFonts w:ascii="Calibri" w:hAnsi="Calibri" w:cs="Arial"/>
        </w:rPr>
        <w:t>jesteśmy mikroprzedsiębiorstwem: …………………….(Wypełnić TAK jeśli dotyczy)</w:t>
      </w:r>
      <w:r>
        <w:rPr>
          <w:rFonts w:ascii="Calibri" w:hAnsi="Calibri" w:cs="Arial"/>
        </w:rPr>
        <w:t>,</w:t>
      </w:r>
    </w:p>
    <w:p w14:paraId="7A03BE3D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małym przedsiębiorstwem:…………………..(wypełnić TAK jeśli dotyczy),</w:t>
      </w:r>
    </w:p>
    <w:p w14:paraId="7CA61B26" w14:textId="77777777" w:rsidR="00834F9C" w:rsidRP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jesteśmy średnim przedsiębiorstwem:…………………..(wypełnić TAK jeśli dotyczy),</w:t>
      </w:r>
    </w:p>
    <w:p w14:paraId="0B6C7DB7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prowadzę jednoosobową działalność gospodarczą :…………………..(wypełnić TAK jeśli dotyczy),</w:t>
      </w:r>
    </w:p>
    <w:p w14:paraId="5C1F812A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osobą fizyczną nieprowadzącą działalności gospodarczej: …………………(wypełnić TAK jeśli dotyczy),</w:t>
      </w:r>
    </w:p>
    <w:p w14:paraId="3FAAFE20" w14:textId="77777777" w:rsidR="00834F9C" w:rsidRDefault="00834F9C" w:rsidP="00477899">
      <w:pPr>
        <w:numPr>
          <w:ilvl w:val="0"/>
          <w:numId w:val="28"/>
        </w:numPr>
        <w:autoSpaceDE w:val="0"/>
        <w:autoSpaceDN w:val="0"/>
        <w:adjustRightInd w:val="0"/>
        <w:ind w:firstLine="65"/>
        <w:rPr>
          <w:rFonts w:ascii="Calibri" w:hAnsi="Calibri" w:cs="Arial"/>
        </w:rPr>
      </w:pPr>
      <w:r>
        <w:rPr>
          <w:rFonts w:ascii="Calibri" w:hAnsi="Calibri" w:cs="Arial"/>
        </w:rPr>
        <w:t>jestem innym rodzajem wykonawcy: ………………………………..(wypełnić TAK jeśli dotyczy)</w:t>
      </w:r>
      <w:r w:rsidR="00973DF1">
        <w:rPr>
          <w:rFonts w:ascii="Calibri" w:hAnsi="Calibri" w:cs="Arial"/>
        </w:rPr>
        <w:t>.</w:t>
      </w:r>
    </w:p>
    <w:p w14:paraId="1DE3F19C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wykonanie następujących części zamówienia zamierzamy powierzyć podwykonawcom /wypełnić jeśli dotyczy/:</w:t>
      </w:r>
    </w:p>
    <w:p w14:paraId="4CB8BB4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14:paraId="65F63357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311C7D8D" w14:textId="77777777" w:rsidR="00834F9C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następujące dokumenty stanowią tajemnicę przedsiębiorstwa w rozumieniu ustawy o zwalczaniu nieuczciwej konkurencji i nie mogą być udostępnianie: / wypełnić jeśli dotyczy/ ………………………………………………………………………..…………………………………………………………………….</w:t>
      </w:r>
    </w:p>
    <w:p w14:paraId="2D09681C" w14:textId="77777777" w:rsidR="00834F9C" w:rsidRDefault="00834F9C" w:rsidP="00834F9C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EBC480" w14:textId="77777777" w:rsidR="002F3A10" w:rsidRDefault="00834F9C" w:rsidP="00477899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wybór oferty </w:t>
      </w:r>
      <w:r w:rsidRPr="002F3A10">
        <w:rPr>
          <w:rFonts w:ascii="Calibri" w:hAnsi="Calibri" w:cs="Arial"/>
          <w:b/>
        </w:rPr>
        <w:t>będzie</w:t>
      </w:r>
      <w:r w:rsidR="002F3A10" w:rsidRPr="002F3A10">
        <w:rPr>
          <w:rFonts w:ascii="Calibri" w:hAnsi="Calibri" w:cs="Arial"/>
          <w:b/>
        </w:rPr>
        <w:t>/ nie będzie</w:t>
      </w:r>
      <w:r w:rsidR="002F3A10">
        <w:rPr>
          <w:rFonts w:ascii="Calibri" w:hAnsi="Calibri" w:cs="Arial"/>
          <w:b/>
          <w:vertAlign w:val="superscript"/>
        </w:rPr>
        <w:t>*</w:t>
      </w:r>
      <w:r w:rsidR="002F3A10">
        <w:rPr>
          <w:rFonts w:ascii="Calibri" w:hAnsi="Calibri" w:cs="Arial"/>
        </w:rPr>
        <w:t xml:space="preserve"> prowadził</w:t>
      </w:r>
      <w:r>
        <w:rPr>
          <w:rFonts w:ascii="Calibri" w:hAnsi="Calibri" w:cs="Arial"/>
        </w:rPr>
        <w:t xml:space="preserve"> do powstania u Zamawiającego obowiązku podatkowego  odniesieniu do następujących towarów</w:t>
      </w:r>
      <w:r w:rsidR="002F3A10">
        <w:rPr>
          <w:rFonts w:ascii="Calibri" w:hAnsi="Calibri" w:cs="Arial"/>
        </w:rPr>
        <w:t xml:space="preserve">. </w:t>
      </w:r>
    </w:p>
    <w:p w14:paraId="5BDE4388" w14:textId="77777777" w:rsidR="00AE55A0" w:rsidRPr="00AE55A0" w:rsidRDefault="002F3A10" w:rsidP="00AE55A0">
      <w:pPr>
        <w:autoSpaceDE w:val="0"/>
        <w:autoSpaceDN w:val="0"/>
        <w:adjustRightInd w:val="0"/>
        <w:ind w:left="928"/>
        <w:rPr>
          <w:rFonts w:ascii="Calibri" w:hAnsi="Calibri" w:cs="Arial"/>
        </w:rPr>
      </w:pPr>
      <w:r>
        <w:rPr>
          <w:rFonts w:ascii="Calibri" w:hAnsi="Calibri" w:cs="Arial"/>
        </w:rPr>
        <w:t xml:space="preserve"> (* - skreślić odpowiednie)</w:t>
      </w:r>
    </w:p>
    <w:p w14:paraId="78D19ADC" w14:textId="77777777" w:rsidR="003B2FF0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 xml:space="preserve">AKCEPTUJEMY </w:t>
      </w:r>
      <w:r w:rsidRPr="00AE55A0">
        <w:rPr>
          <w:rFonts w:ascii="Calibri" w:hAnsi="Calibri" w:cs="Arial"/>
        </w:rPr>
        <w:t>warunki płatności określone przez Zamawiającego w projektowanych postanowieniach umowy.</w:t>
      </w:r>
    </w:p>
    <w:p w14:paraId="1C2EDDB0" w14:textId="77777777" w:rsidR="003B2FF0" w:rsidRPr="003B2FF0" w:rsidRDefault="003B2FF0" w:rsidP="003B2FF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3B2FF0">
        <w:rPr>
          <w:rFonts w:ascii="Calibri" w:hAnsi="Calibri" w:cs="Arial"/>
          <w:b/>
        </w:rPr>
        <w:t xml:space="preserve">OŚWIADCZAMY, </w:t>
      </w:r>
      <w:r w:rsidRPr="003B2FF0">
        <w:rPr>
          <w:rFonts w:ascii="Calibri" w:hAnsi="Calibri" w:cs="Arial"/>
        </w:rPr>
        <w:t>że uważamy się za związanych niniejszą ofertą przez okres wskazany w Specyfikacji Warunków Zamówienia</w:t>
      </w:r>
      <w:r>
        <w:rPr>
          <w:rFonts w:ascii="Calibri" w:hAnsi="Calibri" w:cs="Arial"/>
        </w:rPr>
        <w:t>.</w:t>
      </w:r>
    </w:p>
    <w:p w14:paraId="4CFB74D7" w14:textId="77777777" w:rsidR="00AE55A0" w:rsidRPr="00AE55A0" w:rsidRDefault="00AE55A0" w:rsidP="00AE55A0">
      <w:pPr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Arial"/>
        </w:rPr>
      </w:pPr>
      <w:r w:rsidRPr="00AE55A0">
        <w:rPr>
          <w:rFonts w:ascii="Calibri" w:hAnsi="Calibri" w:cs="Arial"/>
          <w:b/>
        </w:rPr>
        <w:t>KORESPONDENCJĘ</w:t>
      </w:r>
      <w:r w:rsidRPr="00AE55A0">
        <w:rPr>
          <w:rFonts w:ascii="Calibri" w:hAnsi="Calibri" w:cs="Calibri"/>
          <w:sz w:val="24"/>
          <w:szCs w:val="24"/>
        </w:rPr>
        <w:t xml:space="preserve"> </w:t>
      </w:r>
      <w:r w:rsidRPr="00AE55A0">
        <w:rPr>
          <w:rFonts w:ascii="Calibri" w:hAnsi="Calibri" w:cs="Arial"/>
        </w:rPr>
        <w:t>w sprawie niniejszego postępowania należy kierować na adres:............................................ ……………………………. e-mail:……………………………………….</w:t>
      </w:r>
    </w:p>
    <w:p w14:paraId="4D2B3675" w14:textId="77777777" w:rsidR="00AE55A0" w:rsidRPr="00953EFE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53EFE">
        <w:rPr>
          <w:rFonts w:ascii="Calibri" w:hAnsi="Calibri" w:cs="Arial"/>
          <w:b/>
        </w:rPr>
        <w:t>Oświadczmy,</w:t>
      </w:r>
      <w:r w:rsidRPr="00953EFE">
        <w:rPr>
          <w:rFonts w:ascii="Calibri" w:hAnsi="Calibri" w:cs="Arial"/>
        </w:rPr>
        <w:t xml:space="preserve"> że wypełniliśmy obowiązki informacyjne przewidziane w art. 13 lub art. 14 rozporządzenia Parlamentu Europejskiego i Rady (UE) 2016/679 z dnia 27 kwietnia 2016 r. </w:t>
      </w:r>
      <w:r w:rsidRPr="00953EFE">
        <w:rPr>
          <w:rFonts w:ascii="Calibri" w:hAnsi="Calibri" w:cs="Arial"/>
        </w:rPr>
        <w:br/>
        <w:t>w sprawie ochrony osób fizycznych w związku z przetwarzaniem danych osobowych</w:t>
      </w:r>
      <w:r w:rsidRPr="00953EFE">
        <w:rPr>
          <w:rFonts w:ascii="Calibri" w:hAnsi="Calibri" w:cs="Arial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DD4FBC7" w14:textId="77777777" w:rsidR="00AE55A0" w:rsidRPr="00953EFE" w:rsidRDefault="00AE55A0" w:rsidP="003B2FF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53EFE">
        <w:rPr>
          <w:rFonts w:ascii="Calibri" w:hAnsi="Calibri" w:cs="Arial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ECBA988" w14:textId="77777777" w:rsidR="00AE55A0" w:rsidRPr="00953EFE" w:rsidRDefault="00AE55A0" w:rsidP="00AE55A0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Arial"/>
          <w:lang w:eastAsia="pl-PL"/>
        </w:rPr>
      </w:pPr>
    </w:p>
    <w:p w14:paraId="26338EA4" w14:textId="77777777" w:rsidR="00AE55A0" w:rsidRPr="00953EFE" w:rsidRDefault="008A3976" w:rsidP="008A3976">
      <w:pPr>
        <w:pStyle w:val="Zwykytekst1"/>
        <w:tabs>
          <w:tab w:val="left" w:pos="426"/>
        </w:tabs>
        <w:spacing w:line="288" w:lineRule="auto"/>
        <w:ind w:left="360"/>
        <w:jc w:val="both"/>
        <w:rPr>
          <w:rFonts w:ascii="Calibri" w:hAnsi="Calibri" w:cs="Calibri"/>
        </w:rPr>
      </w:pPr>
      <w:r w:rsidRPr="00953EFE">
        <w:rPr>
          <w:rFonts w:ascii="Calibri" w:hAnsi="Calibri" w:cs="Calibri"/>
        </w:rPr>
        <w:t>15</w:t>
      </w:r>
      <w:r w:rsidR="00AE55A0" w:rsidRPr="00953EFE">
        <w:rPr>
          <w:rFonts w:ascii="Calibri" w:hAnsi="Calibri" w:cs="Calibri"/>
        </w:rPr>
        <w:t xml:space="preserve">   </w:t>
      </w:r>
      <w:r w:rsidR="00AE55A0" w:rsidRPr="00953EFE">
        <w:rPr>
          <w:rFonts w:ascii="Calibri" w:hAnsi="Calibri" w:cs="Calibri"/>
          <w:b/>
          <w:bCs/>
        </w:rPr>
        <w:t>ZAŁĄCZNIKAMI</w:t>
      </w:r>
      <w:r w:rsidR="00AE55A0" w:rsidRPr="00953EFE">
        <w:rPr>
          <w:rFonts w:ascii="Calibri" w:hAnsi="Calibri" w:cs="Calibri"/>
        </w:rPr>
        <w:t xml:space="preserve"> do niniejszej oferty są:</w:t>
      </w:r>
    </w:p>
    <w:p w14:paraId="22F3E0F4" w14:textId="77777777" w:rsidR="00AE55A0" w:rsidRPr="00953EFE" w:rsidRDefault="00AE55A0" w:rsidP="003B2FF0">
      <w:pPr>
        <w:ind w:left="851" w:right="28"/>
        <w:jc w:val="both"/>
        <w:rPr>
          <w:rFonts w:asciiTheme="minorHAnsi" w:hAnsiTheme="minorHAnsi"/>
        </w:rPr>
      </w:pPr>
      <w:r w:rsidRPr="00953EFE">
        <w:rPr>
          <w:rFonts w:asciiTheme="minorHAnsi" w:hAnsiTheme="minorHAnsi"/>
        </w:rPr>
        <w:t>- Formularz Cenow</w:t>
      </w:r>
      <w:r w:rsidR="00973DF1" w:rsidRPr="00953EFE">
        <w:rPr>
          <w:rFonts w:asciiTheme="minorHAnsi" w:hAnsiTheme="minorHAnsi"/>
        </w:rPr>
        <w:t>y</w:t>
      </w:r>
      <w:r w:rsidRPr="00953EFE">
        <w:rPr>
          <w:rFonts w:asciiTheme="minorHAnsi" w:hAnsiTheme="minorHAnsi"/>
        </w:rPr>
        <w:t xml:space="preserve">; </w:t>
      </w:r>
    </w:p>
    <w:p w14:paraId="0109AD09" w14:textId="77777777" w:rsidR="00AE55A0" w:rsidRPr="00953EFE" w:rsidRDefault="00AE55A0" w:rsidP="003B2FF0">
      <w:pPr>
        <w:pStyle w:val="Zwykytekst1"/>
        <w:ind w:left="851"/>
        <w:jc w:val="both"/>
        <w:rPr>
          <w:rFonts w:ascii="Calibri" w:hAnsi="Calibri" w:cs="Calibri"/>
          <w:i/>
          <w:iCs/>
        </w:rPr>
      </w:pPr>
      <w:r w:rsidRPr="00953EFE">
        <w:rPr>
          <w:rFonts w:ascii="Calibri" w:hAnsi="Calibri" w:cs="Calibri"/>
        </w:rPr>
        <w:t>-</w:t>
      </w:r>
      <w:r w:rsidR="003B2FF0" w:rsidRPr="00953EFE">
        <w:rPr>
          <w:rFonts w:ascii="Calibri" w:hAnsi="Calibri" w:cs="Calibri"/>
        </w:rPr>
        <w:t xml:space="preserve"> (…)</w:t>
      </w:r>
    </w:p>
    <w:p w14:paraId="6B3FF52E" w14:textId="77777777" w:rsidR="002F3A10" w:rsidRPr="00953EFE" w:rsidRDefault="00AE55A0" w:rsidP="003B2FF0">
      <w:pPr>
        <w:pStyle w:val="Zwykytekst1"/>
        <w:ind w:left="357"/>
        <w:jc w:val="both"/>
        <w:rPr>
          <w:rFonts w:ascii="Calibri" w:hAnsi="Calibri" w:cs="Calibri"/>
        </w:rPr>
      </w:pPr>
      <w:r w:rsidRPr="00953EFE">
        <w:rPr>
          <w:rFonts w:ascii="Calibri" w:hAnsi="Calibri" w:cs="Calibri"/>
        </w:rPr>
        <w:t>-  ……………………………………………</w:t>
      </w:r>
    </w:p>
    <w:p w14:paraId="0FADC76C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</w:p>
    <w:p w14:paraId="18C833DB" w14:textId="77777777" w:rsidR="002F3A10" w:rsidRP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 xml:space="preserve">Plik </w:t>
      </w:r>
      <w:r w:rsidR="00B71A62"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 xml:space="preserve">sporządza się w postaci elektronicznej i opatruje się kwalifikowanym podpisem elektronicznym przez osobę uprawnioną do reprezentacji. </w:t>
      </w:r>
    </w:p>
    <w:p w14:paraId="537A262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1017B9CF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794000C7" w14:textId="77777777" w:rsidR="00A24651" w:rsidRDefault="00A24651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  <w:sectPr w:rsidR="00A24651" w:rsidSect="00EA5BF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276AD68B" w14:textId="77777777" w:rsidR="002F3A10" w:rsidRDefault="002F3A10" w:rsidP="002F3A10">
      <w:pPr>
        <w:autoSpaceDE w:val="0"/>
        <w:autoSpaceDN w:val="0"/>
        <w:adjustRightInd w:val="0"/>
        <w:ind w:left="928"/>
        <w:jc w:val="right"/>
        <w:rPr>
          <w:rFonts w:ascii="Calibri" w:hAnsi="Calibri" w:cs="Arial"/>
        </w:rPr>
      </w:pPr>
      <w:r w:rsidRPr="00E96ED2">
        <w:rPr>
          <w:rFonts w:ascii="Calibri" w:hAnsi="Calibri" w:cs="Arial"/>
        </w:rPr>
        <w:lastRenderedPageBreak/>
        <w:t xml:space="preserve">Załącznik nr </w:t>
      </w:r>
      <w:r w:rsidR="00AE55A0">
        <w:rPr>
          <w:rFonts w:ascii="Calibri" w:hAnsi="Calibri" w:cs="Arial"/>
        </w:rPr>
        <w:t>1</w:t>
      </w:r>
      <w:r w:rsidRPr="00E96ED2">
        <w:rPr>
          <w:rFonts w:ascii="Calibri" w:hAnsi="Calibri" w:cs="Arial"/>
        </w:rPr>
        <w:t xml:space="preserve"> do </w:t>
      </w:r>
      <w:r w:rsidR="00AE55A0">
        <w:rPr>
          <w:rFonts w:ascii="Calibri" w:hAnsi="Calibri" w:cs="Arial"/>
        </w:rPr>
        <w:t>oferty</w:t>
      </w:r>
    </w:p>
    <w:p w14:paraId="48B55CE6" w14:textId="77777777" w:rsidR="0030243B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Zamawiający:</w:t>
      </w:r>
      <w:r w:rsidR="00A2465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POLITECHNIKA  WARSZAWSKA</w:t>
      </w:r>
      <w:r w:rsidR="008A397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Wydział Geodezji i Kartografii</w:t>
      </w:r>
    </w:p>
    <w:p w14:paraId="70B9CB8D" w14:textId="77777777" w:rsidR="0030243B" w:rsidRPr="00E96ED2" w:rsidRDefault="0030243B" w:rsidP="00A24651">
      <w:pPr>
        <w:tabs>
          <w:tab w:val="num" w:pos="1440"/>
        </w:tabs>
        <w:ind w:left="709" w:right="294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Plac Politechniki 1</w:t>
      </w:r>
      <w:r w:rsidR="00A246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00 -661 Warszawa</w:t>
      </w:r>
    </w:p>
    <w:p w14:paraId="22C2E4EC" w14:textId="77777777" w:rsidR="00B71A62" w:rsidRDefault="00B71A62" w:rsidP="002E5B07">
      <w:pPr>
        <w:autoSpaceDE w:val="0"/>
        <w:autoSpaceDN w:val="0"/>
        <w:adjustRightInd w:val="0"/>
        <w:rPr>
          <w:rFonts w:ascii="Calibri" w:hAnsi="Calibri" w:cs="Arial"/>
        </w:rPr>
      </w:pPr>
    </w:p>
    <w:p w14:paraId="29D4FF96" w14:textId="50F98124" w:rsidR="002F3A10" w:rsidRDefault="002F3A10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  <w:r w:rsidRPr="00A24651">
        <w:rPr>
          <w:rFonts w:ascii="Calibri" w:hAnsi="Calibri" w:cs="Arial"/>
          <w:b/>
        </w:rPr>
        <w:t>FORMULARZ CENOWY</w:t>
      </w:r>
    </w:p>
    <w:p w14:paraId="0EDC2164" w14:textId="77777777" w:rsidR="00096E51" w:rsidRPr="00A24651" w:rsidRDefault="00096E51" w:rsidP="0030243B">
      <w:pPr>
        <w:autoSpaceDE w:val="0"/>
        <w:autoSpaceDN w:val="0"/>
        <w:adjustRightInd w:val="0"/>
        <w:ind w:left="928"/>
        <w:jc w:val="center"/>
        <w:rPr>
          <w:rFonts w:ascii="Calibri" w:hAnsi="Calibri" w:cs="Arial"/>
          <w:b/>
        </w:rPr>
      </w:pPr>
    </w:p>
    <w:p w14:paraId="6B5DECC4" w14:textId="52C855D0" w:rsidR="003003B1" w:rsidRPr="00BC3315" w:rsidRDefault="002F3A10" w:rsidP="003003B1">
      <w:pPr>
        <w:pStyle w:val="Style20"/>
        <w:widowControl/>
        <w:ind w:left="426"/>
        <w:jc w:val="left"/>
        <w:rPr>
          <w:rFonts w:asciiTheme="minorHAnsi" w:hAnsiTheme="minorHAnsi" w:cs="Arial Black"/>
          <w:b/>
          <w:bCs/>
        </w:rPr>
      </w:pPr>
      <w:r w:rsidRPr="00E96ED2">
        <w:rPr>
          <w:rFonts w:ascii="Calibri" w:hAnsi="Calibri" w:cs="Arial"/>
          <w:sz w:val="20"/>
          <w:szCs w:val="20"/>
        </w:rPr>
        <w:t xml:space="preserve">Dotyczy: </w:t>
      </w:r>
      <w:r w:rsidR="004C2056" w:rsidRPr="004C2056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 xml:space="preserve">„Dostawa sprzętu komputerowego w podziale na dwie części: karta graficzna do serwerów i komputery do laboratorium przetwarzania wieloźródłowych danych </w:t>
      </w:r>
      <w:proofErr w:type="spellStart"/>
      <w:r w:rsidR="004C2056" w:rsidRPr="004C2056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>geoprzestrzennych</w:t>
      </w:r>
      <w:proofErr w:type="spellEnd"/>
      <w:r w:rsidR="004C2056" w:rsidRPr="004C2056">
        <w:rPr>
          <w:rFonts w:ascii="Segoe UI" w:hAnsi="Segoe UI" w:cs="Segoe UI"/>
          <w:b/>
          <w:bCs/>
          <w:color w:val="212121"/>
          <w:sz w:val="19"/>
          <w:szCs w:val="19"/>
          <w:shd w:val="clear" w:color="auto" w:fill="FFFFFF"/>
        </w:rPr>
        <w:t xml:space="preserve"> CENAGIS”</w:t>
      </w:r>
    </w:p>
    <w:p w14:paraId="0D50FBCA" w14:textId="2B016C6F" w:rsidR="002F3A10" w:rsidRDefault="002F3A10" w:rsidP="003003B1">
      <w:pPr>
        <w:pStyle w:val="Style20"/>
        <w:widowControl/>
        <w:ind w:left="426"/>
        <w:jc w:val="left"/>
        <w:rPr>
          <w:rFonts w:asciiTheme="minorHAnsi" w:hAnsiTheme="minorHAnsi" w:cs="Arial Black"/>
          <w:b/>
          <w:bCs/>
        </w:rPr>
      </w:pPr>
      <w:r w:rsidRPr="00BC3315">
        <w:rPr>
          <w:rFonts w:ascii="Calibri" w:hAnsi="Calibri" w:cs="Arial"/>
        </w:rPr>
        <w:t>Znak postępowania:</w:t>
      </w:r>
      <w:r w:rsidR="00457581" w:rsidRPr="00BC3315">
        <w:rPr>
          <w:rFonts w:ascii="Calibri" w:hAnsi="Calibri" w:cs="Arial"/>
        </w:rPr>
        <w:t xml:space="preserve"> </w:t>
      </w:r>
      <w:r w:rsidR="00F43431" w:rsidRPr="00BC3315">
        <w:rPr>
          <w:rFonts w:asciiTheme="minorHAnsi" w:hAnsiTheme="minorHAnsi" w:cs="Arial Black"/>
          <w:b/>
          <w:bCs/>
        </w:rPr>
        <w:t>ZP/GiK/</w:t>
      </w:r>
      <w:r w:rsidR="00096E51">
        <w:rPr>
          <w:rFonts w:asciiTheme="minorHAnsi" w:hAnsiTheme="minorHAnsi" w:cs="Arial Black"/>
          <w:b/>
          <w:bCs/>
        </w:rPr>
        <w:t>30</w:t>
      </w:r>
      <w:r w:rsidR="00F43431" w:rsidRPr="00BC3315">
        <w:rPr>
          <w:rFonts w:asciiTheme="minorHAnsi" w:hAnsiTheme="minorHAnsi" w:cs="Arial Black"/>
          <w:b/>
          <w:bCs/>
        </w:rPr>
        <w:t>/2021</w:t>
      </w:r>
      <w:r w:rsidR="00096E51">
        <w:rPr>
          <w:rFonts w:asciiTheme="minorHAnsi" w:hAnsiTheme="minorHAnsi" w:cs="Arial Black"/>
          <w:b/>
          <w:bCs/>
        </w:rPr>
        <w:t>/CENAGIS</w:t>
      </w:r>
    </w:p>
    <w:p w14:paraId="70A9B025" w14:textId="77777777" w:rsidR="00096E51" w:rsidRPr="00B71A62" w:rsidRDefault="00096E51" w:rsidP="003003B1">
      <w:pPr>
        <w:pStyle w:val="Style20"/>
        <w:widowControl/>
        <w:ind w:left="426"/>
        <w:jc w:val="left"/>
        <w:rPr>
          <w:rFonts w:ascii="Calibri" w:hAnsi="Calibri" w:cs="Arial"/>
        </w:rPr>
      </w:pPr>
    </w:p>
    <w:p w14:paraId="76D82D1A" w14:textId="4F116DFF" w:rsidR="00A24651" w:rsidRDefault="00A24651" w:rsidP="008A3976">
      <w:pPr>
        <w:spacing w:after="9"/>
        <w:ind w:left="7"/>
        <w:rPr>
          <w:rFonts w:ascii="Calibri" w:hAnsi="Calibri"/>
          <w:sz w:val="18"/>
        </w:rPr>
      </w:pPr>
      <w:r w:rsidRPr="00B71A62">
        <w:rPr>
          <w:rFonts w:ascii="Calibri" w:hAnsi="Calibri"/>
        </w:rPr>
        <w:t xml:space="preserve">Składając ofertę w imieniu ____________________________________________________________ w postępowaniu o zamówienie publiczne prowadzonym w trybie przetargu nieograniczonego oferujemy realizację przedmiotu </w:t>
      </w:r>
      <w:r w:rsidR="008A3976">
        <w:rPr>
          <w:rFonts w:ascii="Calibri" w:hAnsi="Calibri"/>
        </w:rPr>
        <w:t>zamówienia</w:t>
      </w:r>
      <w:r w:rsidR="008A3976"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>na poniższych warunkach cenowych:</w:t>
      </w:r>
      <w:r w:rsidRPr="00B71A62">
        <w:rPr>
          <w:rFonts w:ascii="Calibri" w:hAnsi="Calibri"/>
          <w:sz w:val="18"/>
        </w:rPr>
        <w:t xml:space="preserve"> </w:t>
      </w:r>
    </w:p>
    <w:p w14:paraId="6AB5A979" w14:textId="77777777" w:rsidR="00096E51" w:rsidRPr="00B71A62" w:rsidRDefault="00096E51" w:rsidP="008A3976">
      <w:pPr>
        <w:spacing w:after="9"/>
        <w:ind w:left="7"/>
        <w:rPr>
          <w:rFonts w:ascii="Calibri" w:hAnsi="Calibri"/>
          <w:b/>
        </w:rPr>
      </w:pPr>
    </w:p>
    <w:tbl>
      <w:tblPr>
        <w:tblW w:w="153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52"/>
        <w:gridCol w:w="1700"/>
        <w:gridCol w:w="2208"/>
        <w:gridCol w:w="823"/>
        <w:gridCol w:w="1872"/>
        <w:gridCol w:w="2083"/>
        <w:gridCol w:w="868"/>
        <w:gridCol w:w="1902"/>
        <w:gridCol w:w="1839"/>
      </w:tblGrid>
      <w:tr w:rsidR="008A3976" w:rsidRPr="00A24651" w14:paraId="337B0EEA" w14:textId="77777777" w:rsidTr="006A048E">
        <w:trPr>
          <w:trHeight w:val="909"/>
        </w:trPr>
        <w:tc>
          <w:tcPr>
            <w:tcW w:w="551" w:type="dxa"/>
            <w:vAlign w:val="center"/>
          </w:tcPr>
          <w:p w14:paraId="5E472B8A" w14:textId="77777777" w:rsidR="003003B1" w:rsidRPr="00A24651" w:rsidRDefault="003003B1" w:rsidP="00A24651">
            <w:pPr>
              <w:spacing w:line="259" w:lineRule="auto"/>
              <w:rPr>
                <w:b/>
              </w:rPr>
            </w:pPr>
            <w:r w:rsidRPr="00A24651">
              <w:rPr>
                <w:b/>
              </w:rPr>
              <w:t>Lp.</w:t>
            </w:r>
          </w:p>
        </w:tc>
        <w:tc>
          <w:tcPr>
            <w:tcW w:w="3252" w:type="dxa"/>
            <w:gridSpan w:val="2"/>
            <w:vAlign w:val="center"/>
          </w:tcPr>
          <w:p w14:paraId="6B5E38F4" w14:textId="77777777" w:rsidR="003003B1" w:rsidRPr="003003B1" w:rsidRDefault="003003B1" w:rsidP="008A3976">
            <w:pPr>
              <w:spacing w:line="259" w:lineRule="auto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Pozycja asortymentowa/Nazwa </w:t>
            </w:r>
          </w:p>
        </w:tc>
        <w:tc>
          <w:tcPr>
            <w:tcW w:w="2208" w:type="dxa"/>
            <w:vAlign w:val="center"/>
          </w:tcPr>
          <w:p w14:paraId="18BBD118" w14:textId="77777777" w:rsid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Nazwa/typ/model/producent</w:t>
            </w:r>
          </w:p>
          <w:p w14:paraId="78514149" w14:textId="77777777" w:rsidR="008A3976" w:rsidRPr="003003B1" w:rsidRDefault="008A3976" w:rsidP="008A3976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003B1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uje Wykonawca)</w:t>
            </w:r>
          </w:p>
        </w:tc>
        <w:tc>
          <w:tcPr>
            <w:tcW w:w="822" w:type="dxa"/>
            <w:vAlign w:val="center"/>
          </w:tcPr>
          <w:p w14:paraId="604276D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liczba szt</w:t>
            </w:r>
            <w:r w:rsidR="008A3976">
              <w:rPr>
                <w:b/>
                <w:sz w:val="16"/>
                <w:szCs w:val="16"/>
              </w:rPr>
              <w:t>.</w:t>
            </w:r>
            <w:r w:rsidRPr="003003B1">
              <w:rPr>
                <w:b/>
                <w:sz w:val="16"/>
                <w:szCs w:val="16"/>
              </w:rPr>
              <w:t>/</w:t>
            </w:r>
            <w:proofErr w:type="spellStart"/>
            <w:r w:rsidRPr="003003B1">
              <w:rPr>
                <w:b/>
                <w:sz w:val="16"/>
                <w:szCs w:val="16"/>
              </w:rPr>
              <w:t>kpl</w:t>
            </w:r>
            <w:proofErr w:type="spellEnd"/>
            <w:r w:rsidRPr="003003B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72" w:type="dxa"/>
            <w:vAlign w:val="center"/>
          </w:tcPr>
          <w:p w14:paraId="70D70B78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netto</w:t>
            </w:r>
          </w:p>
          <w:p w14:paraId="04DFFF39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2083" w:type="dxa"/>
            <w:vAlign w:val="center"/>
          </w:tcPr>
          <w:p w14:paraId="204ECE4E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netto </w:t>
            </w:r>
          </w:p>
          <w:p w14:paraId="0A4D3A5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868" w:type="dxa"/>
            <w:vAlign w:val="center"/>
          </w:tcPr>
          <w:p w14:paraId="4FC3D154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Stawka VAT [%]</w:t>
            </w:r>
          </w:p>
        </w:tc>
        <w:tc>
          <w:tcPr>
            <w:tcW w:w="1902" w:type="dxa"/>
            <w:vAlign w:val="center"/>
          </w:tcPr>
          <w:p w14:paraId="2642666C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Cena jednostkowa brutto [PLN]</w:t>
            </w:r>
          </w:p>
        </w:tc>
        <w:tc>
          <w:tcPr>
            <w:tcW w:w="1839" w:type="dxa"/>
            <w:vAlign w:val="center"/>
          </w:tcPr>
          <w:p w14:paraId="5C600E15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 xml:space="preserve">Wartość brutto </w:t>
            </w:r>
          </w:p>
          <w:p w14:paraId="6C091517" w14:textId="77777777" w:rsidR="003003B1" w:rsidRPr="003003B1" w:rsidRDefault="003003B1" w:rsidP="00A24651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3003B1">
              <w:rPr>
                <w:b/>
                <w:sz w:val="16"/>
                <w:szCs w:val="16"/>
              </w:rPr>
              <w:t>[PLN]</w:t>
            </w:r>
          </w:p>
        </w:tc>
      </w:tr>
      <w:tr w:rsidR="008A3976" w:rsidRPr="00A24651" w14:paraId="41E51AAB" w14:textId="77777777" w:rsidTr="006A048E">
        <w:trPr>
          <w:trHeight w:val="366"/>
        </w:trPr>
        <w:tc>
          <w:tcPr>
            <w:tcW w:w="551" w:type="dxa"/>
            <w:vAlign w:val="center"/>
          </w:tcPr>
          <w:p w14:paraId="12F7EEB8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252" w:type="dxa"/>
            <w:gridSpan w:val="2"/>
            <w:vAlign w:val="center"/>
          </w:tcPr>
          <w:p w14:paraId="4C8DB5CD" w14:textId="77777777" w:rsidR="003003B1" w:rsidRPr="00A24651" w:rsidRDefault="003003B1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08" w:type="dxa"/>
          </w:tcPr>
          <w:p w14:paraId="738452B6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2" w:type="dxa"/>
            <w:vAlign w:val="center"/>
          </w:tcPr>
          <w:p w14:paraId="3665F6C5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72" w:type="dxa"/>
            <w:vAlign w:val="center"/>
          </w:tcPr>
          <w:p w14:paraId="00B8B7B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083" w:type="dxa"/>
            <w:vAlign w:val="center"/>
          </w:tcPr>
          <w:p w14:paraId="496C9A48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Pr="00A2465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  <w:r w:rsidR="003003B1" w:rsidRPr="00A2465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68" w:type="dxa"/>
            <w:vAlign w:val="center"/>
          </w:tcPr>
          <w:p w14:paraId="66679BD7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02" w:type="dxa"/>
            <w:vAlign w:val="center"/>
          </w:tcPr>
          <w:p w14:paraId="2FD26AB0" w14:textId="77777777" w:rsidR="003003B1" w:rsidRPr="00A24651" w:rsidRDefault="008A3976" w:rsidP="00A24651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39" w:type="dxa"/>
            <w:vAlign w:val="center"/>
          </w:tcPr>
          <w:p w14:paraId="3653A4C6" w14:textId="77777777" w:rsidR="003003B1" w:rsidRPr="00A24651" w:rsidRDefault="008A3976" w:rsidP="008A3976">
            <w:pPr>
              <w:spacing w:line="259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9 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  <w:r w:rsidR="003003B1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8A3976" w:rsidRPr="00A24651" w14:paraId="5EB2B673" w14:textId="77777777" w:rsidTr="006A048E">
        <w:trPr>
          <w:trHeight w:val="808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0D3CEAB1" w14:textId="77777777" w:rsidR="003003B1" w:rsidRPr="008A3976" w:rsidRDefault="003003B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14:paraId="7504303C" w14:textId="710B8094" w:rsidR="003003B1" w:rsidRPr="008A3976" w:rsidRDefault="00096E51" w:rsidP="009D5DF6">
            <w:pPr>
              <w:spacing w:line="259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</w:rPr>
              <w:t>Karta graficzna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CBB66E2" w14:textId="77777777" w:rsidR="003003B1" w:rsidRDefault="003003B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C66B3F4" w14:textId="183AC20D" w:rsidR="003003B1" w:rsidRPr="00A24651" w:rsidRDefault="00096E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B129F44" w14:textId="77777777" w:rsidR="003003B1" w:rsidRPr="00A24651" w:rsidRDefault="003003B1" w:rsidP="00A24651">
            <w:pPr>
              <w:spacing w:line="259" w:lineRule="auto"/>
              <w:ind w:left="1416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64749E7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8F0F062" w14:textId="77777777" w:rsidR="003003B1" w:rsidRPr="00A24651" w:rsidRDefault="003003B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E42CAAC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36617FA" w14:textId="77777777" w:rsidR="003003B1" w:rsidRPr="00A24651" w:rsidRDefault="003003B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096E51" w:rsidRPr="00A24651" w14:paraId="7E6C9CFB" w14:textId="77777777" w:rsidTr="006A048E">
        <w:trPr>
          <w:trHeight w:val="547"/>
        </w:trPr>
        <w:tc>
          <w:tcPr>
            <w:tcW w:w="551" w:type="dxa"/>
            <w:vMerge w:val="restart"/>
            <w:tcBorders>
              <w:top w:val="single" w:sz="4" w:space="0" w:color="auto"/>
            </w:tcBorders>
            <w:vAlign w:val="center"/>
          </w:tcPr>
          <w:p w14:paraId="090E3172" w14:textId="77777777" w:rsidR="00096E51" w:rsidRPr="008A3976" w:rsidRDefault="00096E5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A3976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BA9D3" w14:textId="1350B42E" w:rsidR="00096E51" w:rsidRPr="008A3976" w:rsidRDefault="00096E51" w:rsidP="009D5DF6">
            <w:pPr>
              <w:spacing w:line="259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000000"/>
              </w:rPr>
              <w:t xml:space="preserve">Zestaw komputerowy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97557" w14:textId="141704BC" w:rsidR="00096E51" w:rsidRPr="008A3976" w:rsidRDefault="00096E51" w:rsidP="009D5DF6">
            <w:pPr>
              <w:spacing w:line="259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96E51">
              <w:rPr>
                <w:rFonts w:ascii="Segoe UI" w:hAnsi="Segoe UI" w:cs="Segoe UI"/>
                <w:color w:val="000000"/>
              </w:rPr>
              <w:t>Jednostka stacjonarna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8FEBB1A" w14:textId="60B8094B" w:rsidR="00096E51" w:rsidRDefault="00096E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97CF" w14:textId="45BCA448" w:rsidR="00096E51" w:rsidRPr="00A24651" w:rsidRDefault="00096E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8AA7E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16E24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2C69" w14:textId="77777777" w:rsidR="00096E51" w:rsidRPr="00A24651" w:rsidRDefault="00096E5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3ABB9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65FA5E8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096E51" w:rsidRPr="00A24651" w14:paraId="15FF4609" w14:textId="77777777" w:rsidTr="006A048E">
        <w:trPr>
          <w:trHeight w:val="564"/>
        </w:trPr>
        <w:tc>
          <w:tcPr>
            <w:tcW w:w="551" w:type="dxa"/>
            <w:vMerge/>
            <w:vAlign w:val="center"/>
          </w:tcPr>
          <w:p w14:paraId="5B2E5296" w14:textId="77777777" w:rsidR="00096E51" w:rsidRPr="008A3976" w:rsidRDefault="00096E51" w:rsidP="00A24651">
            <w:pPr>
              <w:spacing w:line="259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right w:val="single" w:sz="4" w:space="0" w:color="auto"/>
            </w:tcBorders>
            <w:vAlign w:val="center"/>
          </w:tcPr>
          <w:p w14:paraId="1B2338C9" w14:textId="77777777" w:rsidR="00096E51" w:rsidRDefault="00096E51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14E5D" w14:textId="36A3ACEC" w:rsidR="00096E51" w:rsidRDefault="00096E51" w:rsidP="009D5DF6">
            <w:pPr>
              <w:spacing w:line="259" w:lineRule="auto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Monitory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314626E6" w14:textId="0B6A51D0" w:rsidR="00096E51" w:rsidRDefault="00096E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6B4F2204" w14:textId="70F725B6" w:rsidR="00096E51" w:rsidRDefault="00096E51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55D8D2D6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14:paraId="7A1D3E6B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4EF0978A" w14:textId="77777777" w:rsidR="00096E51" w:rsidRPr="00A24651" w:rsidRDefault="00096E51" w:rsidP="00A2465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14:paraId="7EF26EF5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597A770" w14:textId="77777777" w:rsidR="00096E51" w:rsidRPr="00A24651" w:rsidRDefault="00096E51" w:rsidP="00A24651">
            <w:pPr>
              <w:spacing w:line="259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A3976" w:rsidRPr="00B71A62" w14:paraId="79C361BD" w14:textId="77777777" w:rsidTr="006A048E">
        <w:trPr>
          <w:trHeight w:val="1135"/>
        </w:trPr>
        <w:tc>
          <w:tcPr>
            <w:tcW w:w="6834" w:type="dxa"/>
            <w:gridSpan w:val="5"/>
          </w:tcPr>
          <w:p w14:paraId="599A9CDF" w14:textId="77777777" w:rsidR="008A3976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810A2E" w14:textId="77777777" w:rsidR="008A3976" w:rsidRPr="00B71A62" w:rsidRDefault="008A3976" w:rsidP="00A24651">
            <w:pPr>
              <w:spacing w:line="259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71A62">
              <w:rPr>
                <w:rFonts w:ascii="Calibri" w:hAnsi="Calibri"/>
                <w:sz w:val="18"/>
                <w:szCs w:val="18"/>
              </w:rPr>
              <w:t>RAZEM*:</w:t>
            </w:r>
          </w:p>
        </w:tc>
        <w:tc>
          <w:tcPr>
            <w:tcW w:w="1872" w:type="dxa"/>
            <w:vAlign w:val="center"/>
          </w:tcPr>
          <w:p w14:paraId="40704128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083" w:type="dxa"/>
            <w:vAlign w:val="center"/>
          </w:tcPr>
          <w:p w14:paraId="2D80691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324C24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902" w:type="dxa"/>
            <w:vAlign w:val="center"/>
          </w:tcPr>
          <w:p w14:paraId="2E1D0165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1A6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839" w:type="dxa"/>
            <w:vAlign w:val="center"/>
          </w:tcPr>
          <w:p w14:paraId="29CB5D34" w14:textId="77777777" w:rsidR="008A3976" w:rsidRPr="00B71A62" w:rsidRDefault="008A3976" w:rsidP="00B71A62">
            <w:pPr>
              <w:spacing w:line="259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789854C" w14:textId="77777777" w:rsidR="00A24651" w:rsidRPr="00B71A62" w:rsidRDefault="00B71A62" w:rsidP="00A24651">
      <w:pPr>
        <w:spacing w:line="259" w:lineRule="auto"/>
        <w:rPr>
          <w:rFonts w:ascii="Calibri" w:hAnsi="Calibri"/>
          <w:sz w:val="16"/>
          <w:szCs w:val="16"/>
        </w:rPr>
      </w:pPr>
      <w:r w:rsidRPr="00B71A62">
        <w:rPr>
          <w:rFonts w:ascii="Calibri" w:hAnsi="Calibri"/>
          <w:sz w:val="16"/>
          <w:szCs w:val="16"/>
        </w:rPr>
        <w:t>*Kwotę RAZEM - wartość netto [PLN] i wartość brutto [PLN] należy przenieść do formularza oferty.</w:t>
      </w:r>
    </w:p>
    <w:p w14:paraId="51CB9557" w14:textId="77777777" w:rsidR="00B71A62" w:rsidRPr="00B71A62" w:rsidRDefault="00B71A62" w:rsidP="00A24651">
      <w:pPr>
        <w:spacing w:line="259" w:lineRule="auto"/>
        <w:rPr>
          <w:rFonts w:ascii="Calibri" w:hAnsi="Calibri"/>
        </w:rPr>
      </w:pPr>
    </w:p>
    <w:p w14:paraId="0A2D178E" w14:textId="77777777" w:rsidR="00A24651" w:rsidRPr="00B71A62" w:rsidRDefault="00A24651" w:rsidP="008A3976">
      <w:pPr>
        <w:tabs>
          <w:tab w:val="center" w:pos="2886"/>
          <w:tab w:val="center" w:pos="4956"/>
        </w:tabs>
        <w:rPr>
          <w:rFonts w:ascii="Calibri" w:hAnsi="Calibri"/>
        </w:rPr>
      </w:pPr>
      <w:r w:rsidRPr="00B71A62">
        <w:rPr>
          <w:rFonts w:ascii="Calibri" w:hAnsi="Calibri"/>
        </w:rPr>
        <w:t xml:space="preserve">__________________________, dn. ____._____.2021 r. </w:t>
      </w:r>
      <w:r w:rsidRPr="00B71A62">
        <w:rPr>
          <w:rFonts w:ascii="Calibri" w:hAnsi="Calibri"/>
        </w:rPr>
        <w:tab/>
        <w:t xml:space="preserve"> </w:t>
      </w:r>
      <w:r w:rsidRPr="00B71A62">
        <w:rPr>
          <w:rFonts w:ascii="Calibri" w:eastAsia="Calibri" w:hAnsi="Calibri" w:cs="Calibri"/>
          <w:sz w:val="22"/>
        </w:rPr>
        <w:tab/>
      </w:r>
      <w:r w:rsidRPr="00B71A62">
        <w:rPr>
          <w:rFonts w:ascii="Calibri" w:hAnsi="Calibri"/>
        </w:rPr>
        <w:t xml:space="preserve"> </w:t>
      </w:r>
      <w:r w:rsidRPr="00B71A62">
        <w:rPr>
          <w:rFonts w:ascii="Calibri" w:hAnsi="Calibri"/>
        </w:rPr>
        <w:tab/>
        <w:t xml:space="preserve">_____________________________________________________ </w:t>
      </w:r>
    </w:p>
    <w:p w14:paraId="7F814587" w14:textId="28F26529" w:rsidR="009E5547" w:rsidRDefault="00B71A62" w:rsidP="00C66DC2">
      <w:pPr>
        <w:autoSpaceDE w:val="0"/>
        <w:autoSpaceDN w:val="0"/>
        <w:adjustRightInd w:val="0"/>
        <w:ind w:left="928"/>
        <w:rPr>
          <w:rFonts w:ascii="Calibri" w:hAnsi="Calibri" w:cs="Arial"/>
          <w:b/>
          <w:color w:val="FF0000"/>
        </w:rPr>
      </w:pPr>
      <w:r w:rsidRPr="002F3A10">
        <w:rPr>
          <w:rFonts w:ascii="Calibri" w:hAnsi="Calibri" w:cs="Arial"/>
          <w:b/>
          <w:color w:val="FF0000"/>
        </w:rPr>
        <w:t>UWAGA!</w:t>
      </w:r>
      <w:r>
        <w:rPr>
          <w:rFonts w:ascii="Calibri" w:hAnsi="Calibri" w:cs="Arial"/>
          <w:b/>
          <w:color w:val="FF0000"/>
        </w:rPr>
        <w:t xml:space="preserve"> </w:t>
      </w:r>
      <w:r w:rsidRPr="002F3A10">
        <w:rPr>
          <w:rFonts w:ascii="Calibri" w:hAnsi="Calibri" w:cs="Arial"/>
          <w:b/>
          <w:color w:val="FF0000"/>
        </w:rPr>
        <w:t xml:space="preserve">Plik </w:t>
      </w:r>
      <w:r>
        <w:rPr>
          <w:rFonts w:ascii="Calibri" w:hAnsi="Calibri" w:cs="Arial"/>
          <w:b/>
          <w:color w:val="FF0000"/>
        </w:rPr>
        <w:t xml:space="preserve">(załącznik) </w:t>
      </w:r>
      <w:r w:rsidRPr="002F3A10">
        <w:rPr>
          <w:rFonts w:ascii="Calibri" w:hAnsi="Calibri" w:cs="Arial"/>
          <w:b/>
          <w:color w:val="FF0000"/>
        </w:rPr>
        <w:t>sporządza się w postaci elektronicznej i opatruje się kwalifikowanym podpisem elektronicznym przez osobę uprawnioną do reprezentacj</w:t>
      </w:r>
      <w:r w:rsidR="00C66DC2">
        <w:rPr>
          <w:rFonts w:ascii="Calibri" w:hAnsi="Calibri" w:cs="Arial"/>
          <w:b/>
          <w:color w:val="FF0000"/>
        </w:rPr>
        <w:t>i</w:t>
      </w:r>
    </w:p>
    <w:p w14:paraId="7A8AE7FD" w14:textId="56FC47CA" w:rsidR="00096E51" w:rsidRPr="00096E51" w:rsidRDefault="00096E51" w:rsidP="00096E51">
      <w:pPr>
        <w:spacing w:line="259" w:lineRule="auto"/>
        <w:ind w:left="219" w:firstLine="709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UWAGA! Oferta, w której nie będzie wypełniona kolumna nr 3  „</w:t>
      </w:r>
      <w:r w:rsidRPr="00096E51">
        <w:rPr>
          <w:rFonts w:ascii="Calibri" w:hAnsi="Calibri" w:cs="Arial"/>
          <w:b/>
          <w:color w:val="FF0000"/>
        </w:rPr>
        <w:t>Nazwa/typ/model/producent” zostanie odrzucona.</w:t>
      </w:r>
    </w:p>
    <w:sectPr w:rsidR="00096E51" w:rsidRPr="00096E51" w:rsidSect="00A24651">
      <w:pgSz w:w="16838" w:h="11906" w:orient="landscape" w:code="9"/>
      <w:pgMar w:top="709" w:right="851" w:bottom="707" w:left="85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4DD6" w14:textId="77777777" w:rsidR="004049A3" w:rsidRDefault="004049A3">
      <w:r>
        <w:separator/>
      </w:r>
    </w:p>
  </w:endnote>
  <w:endnote w:type="continuationSeparator" w:id="0">
    <w:p w14:paraId="4319ED71" w14:textId="77777777" w:rsidR="004049A3" w:rsidRDefault="004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79B" w14:textId="4BD2C818" w:rsidR="003A02F6" w:rsidRDefault="00837848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F15A5B">
      <w:rPr>
        <w:rFonts w:ascii="Arial" w:hAnsi="Arial" w:cs="Arial"/>
        <w:noProof/>
        <w:sz w:val="18"/>
        <w:szCs w:val="18"/>
      </w:rPr>
      <w:t>2</w:t>
    </w:r>
    <w:r w:rsidRPr="00894989">
      <w:rPr>
        <w:rFonts w:ascii="Arial" w:hAnsi="Arial" w:cs="Arial"/>
        <w:sz w:val="18"/>
        <w:szCs w:val="18"/>
      </w:rPr>
      <w:fldChar w:fldCharType="end"/>
    </w:r>
  </w:p>
  <w:p w14:paraId="22B0C599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33F6" w14:textId="0E6F2076" w:rsidR="003A02F6" w:rsidRPr="00E57F25" w:rsidRDefault="00837848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F15A5B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76C833A3" w14:textId="77777777" w:rsidR="003A02F6" w:rsidRDefault="003A02F6" w:rsidP="008A3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546E" w14:textId="77777777" w:rsidR="004049A3" w:rsidRDefault="004049A3">
      <w:r>
        <w:separator/>
      </w:r>
    </w:p>
  </w:footnote>
  <w:footnote w:type="continuationSeparator" w:id="0">
    <w:p w14:paraId="22CA2C48" w14:textId="77777777" w:rsidR="004049A3" w:rsidRDefault="0040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DE7B" w14:textId="1D0D7F2F" w:rsidR="002E5B07" w:rsidRDefault="002E5B07" w:rsidP="002E5B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C2FD" w14:textId="553CEAEE" w:rsidR="003A02F6" w:rsidRDefault="003A02F6" w:rsidP="00A24651">
    <w:pPr>
      <w:pStyle w:val="Nagwek"/>
      <w:jc w:val="center"/>
    </w:pPr>
  </w:p>
  <w:p w14:paraId="01A27234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2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4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6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2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0"/>
  </w:num>
  <w:num w:numId="2">
    <w:abstractNumId w:val="66"/>
  </w:num>
  <w:num w:numId="3">
    <w:abstractNumId w:val="45"/>
  </w:num>
  <w:num w:numId="4">
    <w:abstractNumId w:val="61"/>
  </w:num>
  <w:num w:numId="5">
    <w:abstractNumId w:val="57"/>
  </w:num>
  <w:num w:numId="6">
    <w:abstractNumId w:val="43"/>
  </w:num>
  <w:num w:numId="7">
    <w:abstractNumId w:val="41"/>
  </w:num>
  <w:num w:numId="8">
    <w:abstractNumId w:val="67"/>
  </w:num>
  <w:num w:numId="9">
    <w:abstractNumId w:val="58"/>
  </w:num>
  <w:num w:numId="10">
    <w:abstractNumId w:val="63"/>
  </w:num>
  <w:num w:numId="11">
    <w:abstractNumId w:val="54"/>
  </w:num>
  <w:num w:numId="12">
    <w:abstractNumId w:val="65"/>
  </w:num>
  <w:num w:numId="13">
    <w:abstractNumId w:val="49"/>
  </w:num>
  <w:num w:numId="14">
    <w:abstractNumId w:val="44"/>
  </w:num>
  <w:num w:numId="15">
    <w:abstractNumId w:val="68"/>
  </w:num>
  <w:num w:numId="16">
    <w:abstractNumId w:val="55"/>
  </w:num>
  <w:num w:numId="17">
    <w:abstractNumId w:val="62"/>
  </w:num>
  <w:num w:numId="18">
    <w:abstractNumId w:val="56"/>
  </w:num>
  <w:num w:numId="19">
    <w:abstractNumId w:val="53"/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42"/>
  </w:num>
  <w:num w:numId="25">
    <w:abstractNumId w:val="47"/>
  </w:num>
  <w:num w:numId="26">
    <w:abstractNumId w:val="50"/>
  </w:num>
  <w:num w:numId="27">
    <w:abstractNumId w:val="39"/>
  </w:num>
  <w:num w:numId="28">
    <w:abstractNumId w:val="52"/>
  </w:num>
  <w:num w:numId="29">
    <w:abstractNumId w:val="48"/>
  </w:num>
  <w:num w:numId="3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jA3MLc0tLA0NjZW0lEKTi0uzszPAykwrAUAHtW/kSwAAAA="/>
  </w:docVars>
  <w:rsids>
    <w:rsidRoot w:val="004B7973"/>
    <w:rsid w:val="000032A6"/>
    <w:rsid w:val="0000402D"/>
    <w:rsid w:val="000040A8"/>
    <w:rsid w:val="00004C92"/>
    <w:rsid w:val="00004F92"/>
    <w:rsid w:val="000051DC"/>
    <w:rsid w:val="000064D1"/>
    <w:rsid w:val="000066D6"/>
    <w:rsid w:val="00006FE1"/>
    <w:rsid w:val="00007854"/>
    <w:rsid w:val="00007975"/>
    <w:rsid w:val="00010919"/>
    <w:rsid w:val="00010EF5"/>
    <w:rsid w:val="0001156B"/>
    <w:rsid w:val="0001169D"/>
    <w:rsid w:val="00011F55"/>
    <w:rsid w:val="00012239"/>
    <w:rsid w:val="00012322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E5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1E2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351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C09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4470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841"/>
    <w:rsid w:val="003E3795"/>
    <w:rsid w:val="003E3C97"/>
    <w:rsid w:val="003E3D9C"/>
    <w:rsid w:val="003E3E1E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9A3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205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D19"/>
    <w:rsid w:val="00637632"/>
    <w:rsid w:val="00640364"/>
    <w:rsid w:val="00640A5A"/>
    <w:rsid w:val="00640BF4"/>
    <w:rsid w:val="00640D29"/>
    <w:rsid w:val="00641934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048E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211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848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3EFE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1EFE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DF6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77891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2507"/>
    <w:rsid w:val="00B9328C"/>
    <w:rsid w:val="00B93B43"/>
    <w:rsid w:val="00B940DE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3315"/>
    <w:rsid w:val="00BC46DC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4A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364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6DC2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5A0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306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A5B"/>
    <w:rsid w:val="00F15BE9"/>
    <w:rsid w:val="00F15D17"/>
    <w:rsid w:val="00F16A2D"/>
    <w:rsid w:val="00F201AB"/>
    <w:rsid w:val="00F2034E"/>
    <w:rsid w:val="00F21583"/>
    <w:rsid w:val="00F2163E"/>
    <w:rsid w:val="00F21789"/>
    <w:rsid w:val="00F21AE7"/>
    <w:rsid w:val="00F225EF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40CB4"/>
    <w:rsid w:val="00F4115F"/>
    <w:rsid w:val="00F414A6"/>
    <w:rsid w:val="00F41754"/>
    <w:rsid w:val="00F42AD6"/>
    <w:rsid w:val="00F42D9E"/>
    <w:rsid w:val="00F43431"/>
    <w:rsid w:val="00F43ED6"/>
    <w:rsid w:val="00F44883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40D52"/>
  <w15:docId w15:val="{AA188FCC-8CD8-40E2-8DE0-FA5654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9D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07F8-73EC-4587-A0AB-870F1A1D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7731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Rzepkowska Agnieszka</cp:lastModifiedBy>
  <cp:revision>2</cp:revision>
  <cp:lastPrinted>2021-02-05T08:25:00Z</cp:lastPrinted>
  <dcterms:created xsi:type="dcterms:W3CDTF">2021-09-30T07:34:00Z</dcterms:created>
  <dcterms:modified xsi:type="dcterms:W3CDTF">2021-09-30T07:34:00Z</dcterms:modified>
</cp:coreProperties>
</file>