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30420BAC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714502" w:rsidRPr="00714502">
        <w:rPr>
          <w:rFonts w:ascii="Arial" w:hAnsi="Arial" w:cs="Arial"/>
          <w:b/>
          <w:bCs/>
          <w:sz w:val="20"/>
          <w:szCs w:val="20"/>
        </w:rPr>
        <w:t xml:space="preserve">Dostawa urządzeń Network </w:t>
      </w:r>
      <w:proofErr w:type="spellStart"/>
      <w:r w:rsidR="00714502" w:rsidRPr="00714502">
        <w:rPr>
          <w:rFonts w:ascii="Arial" w:hAnsi="Arial" w:cs="Arial"/>
          <w:b/>
          <w:bCs/>
          <w:sz w:val="20"/>
          <w:szCs w:val="20"/>
        </w:rPr>
        <w:t>Detection</w:t>
      </w:r>
      <w:proofErr w:type="spellEnd"/>
      <w:r w:rsidR="00714502" w:rsidRPr="00714502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714502" w:rsidRPr="00714502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="00714502" w:rsidRPr="00714502">
        <w:rPr>
          <w:rFonts w:ascii="Arial" w:hAnsi="Arial" w:cs="Arial"/>
          <w:b/>
          <w:bCs/>
          <w:sz w:val="20"/>
          <w:szCs w:val="20"/>
        </w:rPr>
        <w:t xml:space="preserve"> i Web Application Firewall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DC50F4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8CCF" w14:textId="77777777" w:rsidR="00DC50F4" w:rsidRDefault="00DC50F4" w:rsidP="000A35CB">
      <w:pPr>
        <w:spacing w:after="0" w:line="240" w:lineRule="auto"/>
      </w:pPr>
      <w:r>
        <w:separator/>
      </w:r>
    </w:p>
  </w:endnote>
  <w:endnote w:type="continuationSeparator" w:id="0">
    <w:p w14:paraId="6112F8BF" w14:textId="77777777" w:rsidR="00DC50F4" w:rsidRDefault="00DC50F4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B8B9" w14:textId="77777777" w:rsidR="00DC50F4" w:rsidRDefault="00DC50F4" w:rsidP="000A35CB">
      <w:pPr>
        <w:spacing w:after="0" w:line="240" w:lineRule="auto"/>
      </w:pPr>
      <w:r>
        <w:separator/>
      </w:r>
    </w:p>
  </w:footnote>
  <w:footnote w:type="continuationSeparator" w:id="0">
    <w:p w14:paraId="52198243" w14:textId="77777777" w:rsidR="00DC50F4" w:rsidRDefault="00DC50F4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2E2C298F" w:rsidR="003328DC" w:rsidRPr="003328DC" w:rsidRDefault="00211D1F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6F431DBA" wp14:editId="4910D2BC">
          <wp:extent cx="5760720" cy="596900"/>
          <wp:effectExtent l="0" t="0" r="0" b="0"/>
          <wp:docPr id="11796268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626840" name="Obraz 1179626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1D1F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1C00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D7C94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14502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527A6"/>
    <w:rsid w:val="00B61BF5"/>
    <w:rsid w:val="00B718CF"/>
    <w:rsid w:val="00B7742E"/>
    <w:rsid w:val="00B81A5C"/>
    <w:rsid w:val="00B836CF"/>
    <w:rsid w:val="00B844A2"/>
    <w:rsid w:val="00B91237"/>
    <w:rsid w:val="00B92350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4380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0F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406F"/>
    <w:rsid w:val="002515D9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42A44"/>
    <w:rsid w:val="00CA17D6"/>
    <w:rsid w:val="00DB6C1B"/>
    <w:rsid w:val="00DF4912"/>
    <w:rsid w:val="00E11C4E"/>
    <w:rsid w:val="00E435C1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17</cp:revision>
  <cp:lastPrinted>2016-08-08T11:30:00Z</cp:lastPrinted>
  <dcterms:created xsi:type="dcterms:W3CDTF">2021-01-25T10:37:00Z</dcterms:created>
  <dcterms:modified xsi:type="dcterms:W3CDTF">2024-04-24T07:41:00Z</dcterms:modified>
</cp:coreProperties>
</file>