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 z podziałem </w:t>
      </w:r>
      <w:r w:rsidR="00441005">
        <w:rPr>
          <w:rFonts w:ascii="Arial Narrow" w:eastAsia="Times New Roman" w:hAnsi="Arial Narrow" w:cs="Arial"/>
          <w:b/>
          <w:sz w:val="24"/>
          <w:szCs w:val="24"/>
        </w:rPr>
        <w:br/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E73ECB">
        <w:rPr>
          <w:rFonts w:ascii="Arial Narrow" w:eastAsia="Times New Roman" w:hAnsi="Arial Narrow" w:cs="Arial"/>
          <w:b/>
          <w:sz w:val="24"/>
          <w:szCs w:val="24"/>
        </w:rPr>
        <w:t>22 części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D312CE">
        <w:rPr>
          <w:rFonts w:ascii="Arial Narrow" w:eastAsia="Times New Roman" w:hAnsi="Arial Narrow" w:cs="Arial"/>
          <w:b/>
          <w:sz w:val="24"/>
          <w:szCs w:val="24"/>
        </w:rPr>
        <w:t>68/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19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96"/>
        <w:gridCol w:w="1998"/>
        <w:gridCol w:w="2693"/>
      </w:tblGrid>
      <w:tr w:rsidR="00AF430B" w:rsidTr="008D159D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8D159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 w:rsidP="00DC439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8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9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10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lastRenderedPageBreak/>
              <w:t>11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14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15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16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17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18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0E16EE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19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D1" w:rsidRDefault="001019D1" w:rsidP="000E16EE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0E16E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20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1019D1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1019D1" w:rsidRDefault="001019D1" w:rsidP="001019D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</w:t>
      </w:r>
      <w:r w:rsidR="009E7A4A">
        <w:rPr>
          <w:rFonts w:ascii="Arial Narrow" w:hAnsi="Arial Narrow" w:cs="Arial"/>
          <w:sz w:val="22"/>
          <w:szCs w:val="22"/>
          <w:u w:val="single"/>
        </w:rPr>
        <w:t>i o podatku od towarów i usług)(”VAT odwrócony”)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</w:t>
      </w:r>
      <w:r w:rsidR="004614E7">
        <w:rPr>
          <w:rFonts w:ascii="Arial Narrow" w:hAnsi="Arial Narrow"/>
          <w:b/>
          <w:sz w:val="22"/>
        </w:rPr>
        <w:t>max</w:t>
      </w:r>
      <w:r w:rsidR="00AF430B">
        <w:rPr>
          <w:rFonts w:ascii="Arial Narrow" w:hAnsi="Arial Narrow"/>
          <w:b/>
          <w:sz w:val="22"/>
        </w:rPr>
        <w:t xml:space="preserve"> 21 </w:t>
      </w:r>
      <w:r w:rsidR="00807167">
        <w:rPr>
          <w:rFonts w:ascii="Arial Narrow" w:hAnsi="Arial Narrow"/>
          <w:b/>
          <w:sz w:val="22"/>
        </w:rPr>
        <w:t>dni roboczych</w:t>
      </w:r>
      <w:r w:rsidR="00AF430B">
        <w:rPr>
          <w:rFonts w:ascii="Arial Narrow" w:hAnsi="Arial Narrow"/>
          <w:b/>
          <w:sz w:val="22"/>
        </w:rPr>
        <w:t>)*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(w </w:t>
            </w:r>
            <w:r w:rsidR="009E7A4A">
              <w:rPr>
                <w:rFonts w:ascii="Arial Narrow" w:hAnsi="Arial Narrow"/>
                <w:b/>
                <w:sz w:val="20"/>
              </w:rPr>
              <w:t xml:space="preserve">pełnych </w:t>
            </w:r>
            <w:r>
              <w:rPr>
                <w:rFonts w:ascii="Arial Narrow" w:hAnsi="Arial Narrow"/>
                <w:b/>
                <w:sz w:val="20"/>
              </w:rPr>
              <w:t>dniach</w:t>
            </w:r>
            <w:r w:rsidR="00807167">
              <w:rPr>
                <w:rFonts w:ascii="Arial Narrow" w:hAnsi="Arial Narrow"/>
                <w:b/>
                <w:sz w:val="20"/>
              </w:rPr>
              <w:t xml:space="preserve"> roboczych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0E18A7" w:rsidRDefault="000E18A7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0E18A7" w:rsidRDefault="000E18A7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1019D1" w:rsidRDefault="001019D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1019D1" w:rsidRDefault="001019D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1019D1" w:rsidRDefault="001019D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Default="00441005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robocze)</w:t>
            </w: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41005" w:rsidRDefault="00441005" w:rsidP="00441005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 xml:space="preserve">okresu </w:t>
      </w:r>
      <w:r w:rsidRPr="00867E1B">
        <w:rPr>
          <w:rFonts w:ascii="Arial Narrow" w:hAnsi="Arial Narrow"/>
          <w:b/>
          <w:sz w:val="22"/>
          <w:u w:val="single"/>
        </w:rPr>
        <w:t>gwarancji</w:t>
      </w:r>
      <w:r w:rsidRPr="00867E1B">
        <w:rPr>
          <w:rFonts w:ascii="Arial Narrow" w:hAnsi="Arial Narrow"/>
          <w:b/>
          <w:sz w:val="22"/>
        </w:rPr>
        <w:t xml:space="preserve"> </w:t>
      </w:r>
      <w:r w:rsidR="00867E1B" w:rsidRPr="00867E1B">
        <w:rPr>
          <w:rFonts w:ascii="Arial Narrow" w:hAnsi="Arial Narrow"/>
          <w:b/>
          <w:sz w:val="22"/>
        </w:rPr>
        <w:t xml:space="preserve">(min. </w:t>
      </w:r>
      <w:r w:rsidR="00D90D06" w:rsidRPr="00D90D06">
        <w:rPr>
          <w:rFonts w:ascii="Arial Narrow" w:hAnsi="Arial Narrow"/>
          <w:b/>
          <w:szCs w:val="24"/>
        </w:rPr>
        <w:t>24 miesiące dla części 1-7, 9-12, 14-22 oraz 12 miesięcy dla części 8 i 13</w:t>
      </w:r>
      <w:r w:rsidR="00867E1B" w:rsidRPr="00867E1B">
        <w:rPr>
          <w:rFonts w:ascii="Arial Narrow" w:hAnsi="Arial Narrow"/>
          <w:b/>
          <w:sz w:val="22"/>
        </w:rPr>
        <w:t>)</w:t>
      </w:r>
      <w:r w:rsidR="00867E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0D06"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019D1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1" w:rsidRDefault="001019D1" w:rsidP="001019D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1019D1" w:rsidRDefault="001019D1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2B0474" w:rsidRDefault="002B0474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B0474" w:rsidRDefault="002B0474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 z podziałem na </w:t>
      </w:r>
      <w:r w:rsidR="00E73ECB">
        <w:rPr>
          <w:rFonts w:ascii="Arial Narrow" w:eastAsia="Times New Roman" w:hAnsi="Arial Narrow" w:cs="Arial"/>
          <w:b/>
        </w:rPr>
        <w:t>22 części</w:t>
      </w:r>
      <w:r w:rsidR="00B04B41">
        <w:rPr>
          <w:rFonts w:ascii="Arial Narrow" w:eastAsia="Verdana" w:hAnsi="Arial Narrow"/>
          <w:b/>
        </w:rPr>
        <w:br/>
      </w:r>
      <w:r w:rsidR="007920A1">
        <w:rPr>
          <w:rFonts w:ascii="Arial Narrow" w:eastAsia="Verdana" w:hAnsi="Arial Narrow"/>
          <w:b/>
        </w:rPr>
        <w:t>(PN-</w:t>
      </w:r>
      <w:r w:rsidR="00D312CE">
        <w:rPr>
          <w:rFonts w:ascii="Arial Narrow" w:eastAsia="Verdana" w:hAnsi="Arial Narrow"/>
          <w:b/>
        </w:rPr>
        <w:t>68/</w:t>
      </w:r>
      <w:r w:rsidR="007920A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D7568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EE" w:rsidRDefault="000E16EE" w:rsidP="00260BF7">
      <w:pPr>
        <w:spacing w:after="0" w:line="240" w:lineRule="auto"/>
      </w:pPr>
      <w:r>
        <w:separator/>
      </w:r>
    </w:p>
  </w:endnote>
  <w:endnote w:type="continuationSeparator" w:id="0">
    <w:p w:rsidR="000E16EE" w:rsidRDefault="000E16E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EE" w:rsidRPr="00D7519C" w:rsidRDefault="000E16E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0E16EE" w:rsidRPr="00D7519C" w:rsidRDefault="000E16E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0E16EE" w:rsidRPr="00D7519C" w:rsidRDefault="000E16E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0E16EE" w:rsidRDefault="000E16E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2B7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EE" w:rsidRDefault="000E16EE" w:rsidP="00260BF7">
      <w:pPr>
        <w:spacing w:after="0" w:line="240" w:lineRule="auto"/>
      </w:pPr>
      <w:r>
        <w:separator/>
      </w:r>
    </w:p>
  </w:footnote>
  <w:footnote w:type="continuationSeparator" w:id="0">
    <w:p w:rsidR="000E16EE" w:rsidRDefault="000E16E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3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5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1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5"/>
  </w:num>
  <w:num w:numId="48">
    <w:abstractNumId w:val="13"/>
  </w:num>
  <w:num w:numId="49">
    <w:abstractNumId w:val="34"/>
  </w:num>
  <w:num w:numId="50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806B1"/>
    <w:rsid w:val="000C0DAD"/>
    <w:rsid w:val="000E16EE"/>
    <w:rsid w:val="000E18A7"/>
    <w:rsid w:val="001019D1"/>
    <w:rsid w:val="001733D6"/>
    <w:rsid w:val="0017522A"/>
    <w:rsid w:val="00175A5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928AA"/>
    <w:rsid w:val="00297469"/>
    <w:rsid w:val="002B0474"/>
    <w:rsid w:val="002B5C94"/>
    <w:rsid w:val="002F7E81"/>
    <w:rsid w:val="00316A19"/>
    <w:rsid w:val="00322F15"/>
    <w:rsid w:val="00340491"/>
    <w:rsid w:val="003D334A"/>
    <w:rsid w:val="004264C3"/>
    <w:rsid w:val="004314AD"/>
    <w:rsid w:val="00440BD3"/>
    <w:rsid w:val="00441005"/>
    <w:rsid w:val="004614E7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92B76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F430B"/>
    <w:rsid w:val="00B04B41"/>
    <w:rsid w:val="00B07D47"/>
    <w:rsid w:val="00B64A6E"/>
    <w:rsid w:val="00C70788"/>
    <w:rsid w:val="00C85D3A"/>
    <w:rsid w:val="00CB173C"/>
    <w:rsid w:val="00CB2E7A"/>
    <w:rsid w:val="00CD0D61"/>
    <w:rsid w:val="00D223B7"/>
    <w:rsid w:val="00D312CE"/>
    <w:rsid w:val="00D369EE"/>
    <w:rsid w:val="00D52C7B"/>
    <w:rsid w:val="00D66136"/>
    <w:rsid w:val="00D75689"/>
    <w:rsid w:val="00D83041"/>
    <w:rsid w:val="00D83940"/>
    <w:rsid w:val="00D90D06"/>
    <w:rsid w:val="00DA2730"/>
    <w:rsid w:val="00DC4392"/>
    <w:rsid w:val="00DE28DB"/>
    <w:rsid w:val="00DE320F"/>
    <w:rsid w:val="00E00616"/>
    <w:rsid w:val="00E24515"/>
    <w:rsid w:val="00E31F98"/>
    <w:rsid w:val="00E5728E"/>
    <w:rsid w:val="00E73ECB"/>
    <w:rsid w:val="00EC2F5C"/>
    <w:rsid w:val="00F250CC"/>
    <w:rsid w:val="00FC03F4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435-6AF4-4BE8-AA49-F0021447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2019-09-19T11:04:00Z</cp:lastPrinted>
  <dcterms:created xsi:type="dcterms:W3CDTF">2019-09-19T11:18:00Z</dcterms:created>
  <dcterms:modified xsi:type="dcterms:W3CDTF">2019-09-19T11:18:00Z</dcterms:modified>
</cp:coreProperties>
</file>