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B0012EF" w:rsidR="009F530D" w:rsidRPr="009F530D" w:rsidRDefault="007911AE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KP-272-PNK-48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bookmarkStart w:id="0" w:name="_GoBack"/>
      <w:bookmarkEnd w:id="0"/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C776E9">
        <w:rPr>
          <w:rFonts w:ascii="Cambria" w:eastAsia="Times New Roman" w:hAnsi="Cambria" w:cs="Cambria"/>
          <w:b/>
          <w:sz w:val="20"/>
          <w:szCs w:val="20"/>
          <w:lang w:eastAsia="zh-CN"/>
        </w:rPr>
        <w:t>17 sierpnia</w:t>
      </w:r>
      <w:r w:rsid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6721F08" w14:textId="77777777" w:rsidR="00C776E9" w:rsidRDefault="00C776E9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35E8FE57" w:rsidR="009F530D" w:rsidRPr="00C776E9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C776E9"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INFORMACJA Z OTWARCIA OFERT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4036F35A" w:rsidR="009F530D" w:rsidRPr="00AE3989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(Dz. U. z 2021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1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AE3989" w:rsidRPr="00AE3989">
        <w:rPr>
          <w:rFonts w:ascii="Cambria" w:eastAsia="Times New Roman" w:hAnsi="Cambria" w:cs="Cambria"/>
          <w:b/>
          <w:sz w:val="20"/>
          <w:szCs w:val="20"/>
          <w:lang w:eastAsia="zh-CN"/>
        </w:rPr>
        <w:t>Dostawa drukarki 3D z dedykowanymi materiałami eksploatacyjnymi</w:t>
      </w:r>
      <w:r w:rsidR="00AE3989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bookmarkEnd w:id="1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2FF07A8" w14:textId="31F6AB06" w:rsidR="009F530D" w:rsidRPr="00AE67A9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Kwota jaką Zamawiający zamierza przeznaczyć na realizację przedmiotowego zamówienia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wynosi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: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C776E9">
        <w:rPr>
          <w:rFonts w:ascii="Cambria" w:eastAsia="Times New Roman" w:hAnsi="Cambria" w:cs="Cambria"/>
          <w:b/>
          <w:sz w:val="20"/>
          <w:szCs w:val="20"/>
          <w:lang w:eastAsia="zh-CN"/>
        </w:rPr>
        <w:t>7 500</w:t>
      </w:r>
      <w:r w:rsidR="00AE3989">
        <w:rPr>
          <w:rFonts w:ascii="Cambria" w:eastAsia="Times New Roman" w:hAnsi="Cambria" w:cs="Cambria"/>
          <w:b/>
          <w:sz w:val="20"/>
          <w:szCs w:val="20"/>
          <w:lang w:eastAsia="zh-CN"/>
        </w:rPr>
        <w:t>,00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zł brutto.</w:t>
      </w:r>
    </w:p>
    <w:p w14:paraId="30E36E4D" w14:textId="77777777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444"/>
        <w:gridCol w:w="3969"/>
      </w:tblGrid>
      <w:tr w:rsidR="009F530D" w:rsidRPr="009F530D" w14:paraId="682ABAEC" w14:textId="77777777" w:rsidTr="00756912">
        <w:trPr>
          <w:trHeight w:val="673"/>
        </w:trPr>
        <w:tc>
          <w:tcPr>
            <w:tcW w:w="943" w:type="dxa"/>
            <w:shd w:val="clear" w:color="auto" w:fill="BFBFBF"/>
          </w:tcPr>
          <w:p w14:paraId="24DC723B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4444" w:type="dxa"/>
            <w:shd w:val="clear" w:color="auto" w:fill="BFBFBF"/>
          </w:tcPr>
          <w:p w14:paraId="65289005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3969" w:type="dxa"/>
            <w:shd w:val="clear" w:color="auto" w:fill="BFBFBF"/>
          </w:tcPr>
          <w:p w14:paraId="459085B3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9F530D" w:rsidRPr="009F530D" w14:paraId="612B8BFF" w14:textId="77777777" w:rsidTr="00756912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14:paraId="4A51D676" w14:textId="77777777" w:rsidR="009F530D" w:rsidRPr="009F530D" w:rsidRDefault="009F530D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14:paraId="07B9B8F1" w14:textId="77777777" w:rsidR="00C776E9" w:rsidRPr="00C776E9" w:rsidRDefault="00C776E9" w:rsidP="00C776E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C776E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SEBASTIAN MAZUREK ,,SEB-COMP''</w:t>
            </w:r>
          </w:p>
          <w:p w14:paraId="7AF8B3D0" w14:textId="366C2098" w:rsidR="00C776E9" w:rsidRPr="00C776E9" w:rsidRDefault="00C776E9" w:rsidP="00C776E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ul. Kościelna 15/A</w:t>
            </w:r>
          </w:p>
          <w:p w14:paraId="34BA7A14" w14:textId="32173098" w:rsidR="00CA198C" w:rsidRPr="009F530D" w:rsidRDefault="00C776E9" w:rsidP="00C776E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776E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07-106 Miedzna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EA221C" w14:textId="2A66CDD3" w:rsidR="009F530D" w:rsidRPr="009F530D" w:rsidRDefault="00C776E9" w:rsidP="00C776E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7 031,00</w:t>
            </w:r>
            <w:r w:rsidR="00CA198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9F530D"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2C9E9B7" w14:textId="77777777" w:rsidR="00C776E9" w:rsidRDefault="004D57AC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2E2CF1A0" w14:textId="702ABE0D" w:rsidR="009F530D" w:rsidRPr="00C776E9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 w:rsidR="00AE398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37330A95" w:rsidR="009F530D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3C29D1C4" w14:textId="77777777" w:rsidR="00C776E9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0E4A809" w14:textId="55E688BC" w:rsidR="00A04FFB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mgr inż. Mirosław Żuber</w:t>
      </w:r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E8A116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1C970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7FD56B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CF55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384142A0" w14:textId="7EC8A88E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160AEE2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798"/>
    </w:tblGrid>
    <w:tr w:rsidR="00B54059" w14:paraId="220B6144" w14:textId="77777777" w:rsidTr="003D2178">
      <w:trPr>
        <w:trHeight w:val="1134"/>
      </w:trPr>
      <w:tc>
        <w:tcPr>
          <w:tcW w:w="6629" w:type="dxa"/>
        </w:tcPr>
        <w:p w14:paraId="1025DE18" w14:textId="5B8FF899" w:rsidR="00B54059" w:rsidRDefault="00B54059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3D40E770" wp14:editId="7DFB9611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450CE0FE" w14:textId="77777777" w:rsidR="00B54059" w:rsidRDefault="00B54059" w:rsidP="00B54059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761DCE57" w14:textId="77777777" w:rsidR="00B54059" w:rsidRDefault="00B54059" w:rsidP="00B54059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1A204AB7" w14:textId="7081C548" w:rsidR="00B54059" w:rsidRPr="00B54059" w:rsidRDefault="00B54059" w:rsidP="00B54059">
          <w:pPr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</w:p>
        <w:p w14:paraId="63DF0B2C" w14:textId="77777777" w:rsidR="00B54059" w:rsidRPr="00B54059" w:rsidRDefault="00B54059" w:rsidP="00B54059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14:paraId="7EBC75C4" w14:textId="77777777" w:rsidR="00B54059" w:rsidRPr="004830E6" w:rsidRDefault="00B54059" w:rsidP="00B54059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r w:rsidR="007911AE">
            <w:fldChar w:fldCharType="begin"/>
          </w:r>
          <w:r w:rsidR="007911AE" w:rsidRPr="00C776E9">
            <w:rPr>
              <w:lang w:val="en-GB"/>
            </w:rPr>
            <w:instrText xml:space="preserve"> HYPERLINK "mailto:m.latkowska@pollub.pl" </w:instrText>
          </w:r>
          <w:r w:rsidR="007911AE">
            <w:fldChar w:fldCharType="separate"/>
          </w:r>
          <w:r w:rsidRPr="004830E6">
            <w:rPr>
              <w:rStyle w:val="Hipercze"/>
              <w:color w:val="auto"/>
              <w:sz w:val="16"/>
              <w:u w:val="none"/>
              <w:lang w:val="en-GB"/>
            </w:rPr>
            <w:t>@pollub.pl</w:t>
          </w:r>
          <w:r w:rsidR="007911AE">
            <w:rPr>
              <w:rStyle w:val="Hipercze"/>
              <w:color w:val="auto"/>
              <w:sz w:val="16"/>
              <w:u w:val="none"/>
              <w:lang w:val="en-GB"/>
            </w:rPr>
            <w:fldChar w:fldCharType="end"/>
          </w:r>
          <w:r w:rsidRPr="004830E6">
            <w:rPr>
              <w:sz w:val="16"/>
              <w:lang w:val="en-GB"/>
            </w:rPr>
            <w:t xml:space="preserve"> </w:t>
          </w:r>
        </w:p>
        <w:p w14:paraId="17C6006F" w14:textId="31A93654" w:rsidR="00B54059" w:rsidRPr="00B54059" w:rsidRDefault="00B54059" w:rsidP="00B54059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2419F"/>
    <w:rsid w:val="00826FCC"/>
    <w:rsid w:val="00855A53"/>
    <w:rsid w:val="0089681C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54059"/>
    <w:rsid w:val="00B647DE"/>
    <w:rsid w:val="00B65788"/>
    <w:rsid w:val="00C514F9"/>
    <w:rsid w:val="00C776E9"/>
    <w:rsid w:val="00C82779"/>
    <w:rsid w:val="00CA198C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6387-9CAD-477D-A8D0-6B33A1F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14</cp:revision>
  <cp:lastPrinted>2021-05-19T08:47:00Z</cp:lastPrinted>
  <dcterms:created xsi:type="dcterms:W3CDTF">2021-04-29T07:04:00Z</dcterms:created>
  <dcterms:modified xsi:type="dcterms:W3CDTF">2021-08-17T08:26:00Z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