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1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4F5ABD" w:rsidRPr="00BE15A9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BE15A9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8 do SWZ</w:t>
      </w:r>
    </w:p>
    <w:p w:rsidR="004F5ABD" w:rsidRPr="00BE15A9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BE15A9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BE15A9" w:rsidRPr="00BE15A9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16/23</w:t>
      </w:r>
      <w:r w:rsidRPr="00BE15A9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BE15A9" w:rsidRPr="0067333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BE15A9" w:rsidRPr="0067333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BE15A9" w:rsidRPr="006C0C62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BE15A9" w:rsidRPr="006C0C62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6C0C62" w:rsidRDefault="00BE15A9" w:rsidP="00BE15A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6C0C62" w:rsidRDefault="00BE15A9" w:rsidP="00BE15A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4F5ABD" w:rsidRPr="00BE15A9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BE15A9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OŚWIADCZENIE*</w:t>
      </w:r>
      <w:r w:rsidRPr="00BE15A9">
        <w:rPr>
          <w:rFonts w:ascii="Century Gothic" w:eastAsia="Calibri" w:hAnsi="Century Gothic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4F5ABD" w:rsidRPr="00BE15A9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BE15A9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 AKTUALNOŚCI INFORMACJI ZAWARTYCH W JEDZ**</w:t>
      </w:r>
    </w:p>
    <w:p w:rsidR="004F5ABD" w:rsidRPr="00BE15A9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F57FFB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F57FFB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artykułów spożywczych do Centrum Szkolenia Policji w Legiono</w:t>
      </w:r>
      <w:r w:rsidR="008172A9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wie i </w:t>
      </w:r>
      <w:r w:rsidR="0082438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8172A9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Wydziału </w:t>
      </w:r>
      <w:proofErr w:type="spellStart"/>
      <w:r w:rsidR="008172A9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8172A9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8172A9" w:rsidRPr="00BE15A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F57FFB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Gospodarczego</w:t>
      </w:r>
      <w:r w:rsidR="0082438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CSP</w:t>
      </w:r>
      <w:r w:rsidR="00F57FFB"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w Sułkowicach </w:t>
      </w:r>
      <w:r w:rsidR="00DE6CE6"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16/23</w:t>
      </w:r>
      <w:r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="00DE6CE6" w:rsidRPr="00BE15A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BE15A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art. 132 ustawy z dnia 11 września 2019 r. </w:t>
      </w:r>
      <w:r w:rsidR="008172A9" w:rsidRPr="00BE15A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BE15A9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BE15A9"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Dz. U. z 2022 r., poz. 1710, 1812, 1933, 2185, z 2023 r. poz. 412</w:t>
      </w:r>
      <w:r w:rsidR="00DE6CE6"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) </w:t>
      </w: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w </w:t>
      </w:r>
      <w:r w:rsidRPr="00BE15A9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</w:t>
      </w:r>
      <w:r w:rsidR="0082438F" w:rsidRPr="0082438F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mowa w art. 125 ust. 1 ustawy, </w:t>
      </w: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zakresie podstaw wykluczenia z postępowania, o których mowa w art. 108 ust. 1 oraz w art. 109 ust. 1 ustawy,</w:t>
      </w:r>
    </w:p>
    <w:p w:rsidR="004F5ABD" w:rsidRPr="00BE15A9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BE15A9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BE15A9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4F5ABD" w:rsidRPr="00BE15A9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E15A9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BE15A9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E15A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E15A9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E15A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F5ABD" w:rsidRPr="00BE15A9" w:rsidRDefault="004F5ABD" w:rsidP="004F5ABD">
      <w:pPr>
        <w:tabs>
          <w:tab w:val="left" w:pos="5325"/>
        </w:tabs>
        <w:rPr>
          <w:rFonts w:ascii="Century Gothic" w:hAnsi="Century Gothic" w:cs="Times New Roman"/>
          <w:b/>
          <w:sz w:val="20"/>
          <w:szCs w:val="20"/>
        </w:rPr>
      </w:pPr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BE15A9" w:rsidRDefault="00BE15A9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74C2E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874C2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6B" w:rsidRDefault="003A156B" w:rsidP="000F1D63">
      <w:r>
        <w:separator/>
      </w:r>
    </w:p>
  </w:endnote>
  <w:endnote w:type="continuationSeparator" w:id="0">
    <w:p w:rsidR="003A156B" w:rsidRDefault="003A156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6B" w:rsidRDefault="003A156B" w:rsidP="000F1D63">
      <w:r>
        <w:separator/>
      </w:r>
    </w:p>
  </w:footnote>
  <w:footnote w:type="continuationSeparator" w:id="0">
    <w:p w:rsidR="003A156B" w:rsidRDefault="003A156B" w:rsidP="000F1D63">
      <w:r>
        <w:continuationSeparator/>
      </w:r>
    </w:p>
  </w:footnote>
  <w:footnote w:id="1">
    <w:p w:rsidR="00B66D2B" w:rsidRPr="008D2D0E" w:rsidRDefault="00B66D2B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B66D2B" w:rsidRPr="008D2D0E" w:rsidRDefault="00B66D2B" w:rsidP="004F5ABD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-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2021 r., poz. 1129, 1598, 2054, 2269, z 2022 r., poz. 25, 872 i 1079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.)</w:t>
      </w:r>
    </w:p>
  </w:footnote>
  <w:footnote w:id="2">
    <w:p w:rsidR="00B66D2B" w:rsidRPr="008D2D0E" w:rsidRDefault="00B66D2B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B66D2B" w:rsidRPr="0008374C" w:rsidRDefault="00B66D2B" w:rsidP="004F5AB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B66D2B" w:rsidRDefault="00B66D2B" w:rsidP="004F5ABD">
      <w:pPr>
        <w:pStyle w:val="Tekstprzypisudolnego"/>
        <w:ind w:left="426" w:hanging="426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20B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156B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DD4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42AC-9B82-4C6D-BB31-9B31781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1713</cp:revision>
  <cp:lastPrinted>2023-06-27T10:01:00Z</cp:lastPrinted>
  <dcterms:created xsi:type="dcterms:W3CDTF">2021-03-05T07:18:00Z</dcterms:created>
  <dcterms:modified xsi:type="dcterms:W3CDTF">2023-06-29T09:44:00Z</dcterms:modified>
</cp:coreProperties>
</file>