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26CB7930" w14:textId="556BF2CB" w:rsidR="00D71226" w:rsidRPr="004C14A0" w:rsidRDefault="004C14A0" w:rsidP="00D71226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14A0">
        <w:rPr>
          <w:rFonts w:ascii="Arial" w:hAnsi="Arial" w:cs="Arial"/>
          <w:b/>
          <w:bCs/>
          <w:sz w:val="24"/>
          <w:szCs w:val="24"/>
        </w:rPr>
        <w:t>Tor pomiarowy do układów sterowania i monitorowania ruchu stanowiska badawczego</w:t>
      </w:r>
    </w:p>
    <w:p w14:paraId="66F4E1EE" w14:textId="341C6F9D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4C14A0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4C14A0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b/>
          <w:sz w:val="20"/>
          <w:szCs w:val="20"/>
        </w:rPr>
        <w:t>_I</w:t>
      </w:r>
      <w:r w:rsidR="001E5BD9">
        <w:rPr>
          <w:rFonts w:ascii="Arial" w:hAnsi="Arial" w:cs="Arial"/>
          <w:b/>
          <w:sz w:val="20"/>
          <w:szCs w:val="20"/>
        </w:rPr>
        <w:t>TW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07CA" w14:textId="2C712E49" w:rsidR="00305C2C" w:rsidRPr="00305C2C" w:rsidRDefault="00305C2C">
    <w:pPr>
      <w:pStyle w:val="Stopka"/>
      <w:rPr>
        <w:bCs/>
        <w:sz w:val="16"/>
        <w:szCs w:val="16"/>
      </w:rPr>
    </w:pPr>
    <w:r w:rsidRPr="00305C2C">
      <w:rPr>
        <w:rFonts w:ascii="Arial" w:hAnsi="Arial" w:cs="Arial"/>
        <w:bCs/>
        <w:sz w:val="16"/>
        <w:szCs w:val="16"/>
      </w:rPr>
      <w:t>ZP_</w:t>
    </w:r>
    <w:r w:rsidR="004C14A0"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_202</w:t>
    </w:r>
    <w:r w:rsidR="004C14A0"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_WMT_I</w:t>
    </w:r>
    <w:r w:rsidR="001E5BD9">
      <w:rPr>
        <w:rFonts w:ascii="Arial" w:hAnsi="Arial" w:cs="Arial"/>
        <w:bCs/>
        <w:sz w:val="16"/>
        <w:szCs w:val="16"/>
      </w:rPr>
      <w:t>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74615">
    <w:abstractNumId w:val="43"/>
  </w:num>
  <w:num w:numId="2" w16cid:durableId="415171724">
    <w:abstractNumId w:val="5"/>
  </w:num>
  <w:num w:numId="3" w16cid:durableId="232588243">
    <w:abstractNumId w:val="35"/>
  </w:num>
  <w:num w:numId="4" w16cid:durableId="1890408894">
    <w:abstractNumId w:val="10"/>
  </w:num>
  <w:num w:numId="5" w16cid:durableId="876741593">
    <w:abstractNumId w:val="26"/>
  </w:num>
  <w:num w:numId="6" w16cid:durableId="16933273">
    <w:abstractNumId w:val="46"/>
  </w:num>
  <w:num w:numId="7" w16cid:durableId="1022979772">
    <w:abstractNumId w:val="13"/>
  </w:num>
  <w:num w:numId="8" w16cid:durableId="1300646730">
    <w:abstractNumId w:val="4"/>
  </w:num>
  <w:num w:numId="9" w16cid:durableId="1771732226">
    <w:abstractNumId w:val="36"/>
  </w:num>
  <w:num w:numId="10" w16cid:durableId="67776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9283532">
    <w:abstractNumId w:val="29"/>
  </w:num>
  <w:num w:numId="12" w16cid:durableId="7779440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2104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42848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068657">
    <w:abstractNumId w:val="30"/>
  </w:num>
  <w:num w:numId="16" w16cid:durableId="1121067845">
    <w:abstractNumId w:val="9"/>
  </w:num>
  <w:num w:numId="17" w16cid:durableId="1824276646">
    <w:abstractNumId w:val="45"/>
  </w:num>
  <w:num w:numId="18" w16cid:durableId="770667705">
    <w:abstractNumId w:val="38"/>
  </w:num>
  <w:num w:numId="19" w16cid:durableId="718476881">
    <w:abstractNumId w:val="17"/>
  </w:num>
  <w:num w:numId="20" w16cid:durableId="657614472">
    <w:abstractNumId w:val="25"/>
  </w:num>
  <w:num w:numId="21" w16cid:durableId="277109823">
    <w:abstractNumId w:val="18"/>
  </w:num>
  <w:num w:numId="22" w16cid:durableId="358705436">
    <w:abstractNumId w:val="8"/>
  </w:num>
  <w:num w:numId="23" w16cid:durableId="1003778975">
    <w:abstractNumId w:val="22"/>
  </w:num>
  <w:num w:numId="24" w16cid:durableId="1764571417">
    <w:abstractNumId w:val="23"/>
  </w:num>
  <w:num w:numId="25" w16cid:durableId="1680548953">
    <w:abstractNumId w:val="20"/>
  </w:num>
  <w:num w:numId="26" w16cid:durableId="1552232774">
    <w:abstractNumId w:val="37"/>
  </w:num>
  <w:num w:numId="27" w16cid:durableId="1422527906">
    <w:abstractNumId w:val="16"/>
  </w:num>
  <w:num w:numId="28" w16cid:durableId="1817189030">
    <w:abstractNumId w:val="31"/>
  </w:num>
  <w:num w:numId="29" w16cid:durableId="1615746650">
    <w:abstractNumId w:val="41"/>
  </w:num>
  <w:num w:numId="30" w16cid:durableId="69235806">
    <w:abstractNumId w:val="19"/>
  </w:num>
  <w:num w:numId="31" w16cid:durableId="669988760">
    <w:abstractNumId w:val="33"/>
  </w:num>
  <w:num w:numId="32" w16cid:durableId="1505122484">
    <w:abstractNumId w:val="40"/>
  </w:num>
  <w:num w:numId="33" w16cid:durableId="1671178511">
    <w:abstractNumId w:val="14"/>
  </w:num>
  <w:num w:numId="34" w16cid:durableId="1391339878">
    <w:abstractNumId w:val="44"/>
  </w:num>
  <w:num w:numId="35" w16cid:durableId="874659360">
    <w:abstractNumId w:val="34"/>
  </w:num>
  <w:num w:numId="36" w16cid:durableId="699165028">
    <w:abstractNumId w:val="27"/>
  </w:num>
  <w:num w:numId="37" w16cid:durableId="791898459">
    <w:abstractNumId w:val="28"/>
  </w:num>
  <w:num w:numId="38" w16cid:durableId="517162268">
    <w:abstractNumId w:val="39"/>
  </w:num>
  <w:num w:numId="39" w16cid:durableId="425614476">
    <w:abstractNumId w:val="11"/>
  </w:num>
  <w:num w:numId="40" w16cid:durableId="882980916">
    <w:abstractNumId w:val="6"/>
  </w:num>
  <w:num w:numId="41" w16cid:durableId="1838380906">
    <w:abstractNumId w:val="21"/>
  </w:num>
  <w:num w:numId="42" w16cid:durableId="1005283108">
    <w:abstractNumId w:val="15"/>
  </w:num>
  <w:num w:numId="43" w16cid:durableId="1822234607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B4B87"/>
    <w:rsid w:val="001E5BD9"/>
    <w:rsid w:val="001E7FA4"/>
    <w:rsid w:val="001F2803"/>
    <w:rsid w:val="002177DC"/>
    <w:rsid w:val="0022740C"/>
    <w:rsid w:val="002715B1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14A0"/>
    <w:rsid w:val="004C327F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423C5"/>
    <w:rsid w:val="00783E04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8</cp:revision>
  <dcterms:created xsi:type="dcterms:W3CDTF">2022-02-09T11:58:00Z</dcterms:created>
  <dcterms:modified xsi:type="dcterms:W3CDTF">2023-03-24T09:39:00Z</dcterms:modified>
</cp:coreProperties>
</file>