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DC5AF3" w:rsidRDefault="00DC5A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DC5AF3" w:rsidRDefault="00DC5A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DC5AF3" w:rsidRDefault="00DC5A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DC5AF3" w:rsidRDefault="00DC5A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DC5AF3" w:rsidRDefault="00DC5A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DC5AF3" w:rsidRDefault="00DC5AF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DC5AF3" w:rsidRDefault="00DC5A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DC5AF3" w:rsidRDefault="00DC5A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DC5AF3" w:rsidRDefault="00DC5A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DC5AF3" w:rsidRDefault="00DC5A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DC5AF3" w:rsidRDefault="00DC5A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DC5AF3" w:rsidRDefault="00DC5AF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DC5AF3" w:rsidRDefault="00DC5A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DC5AF3" w:rsidRDefault="00DC5A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DC5AF3" w:rsidRDefault="00DC5A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DC5AF3" w:rsidRDefault="00DC5A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AB9FDE" w14:textId="77777777" w:rsidR="00670739" w:rsidRDefault="00670739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9C4E80" w14:textId="28328F2E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BC98182" w14:textId="77777777" w:rsidR="00F72B35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7354738B" w14:textId="046C90BC" w:rsidR="00D4008A" w:rsidRPr="007110AE" w:rsidRDefault="00D4008A" w:rsidP="00D4008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A47235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A47235">
        <w:rPr>
          <w:rFonts w:ascii="Encode Sans Compressed" w:hAnsi="Encode Sans Compressed"/>
          <w:b/>
          <w:sz w:val="22"/>
          <w:szCs w:val="22"/>
        </w:rPr>
        <w:t xml:space="preserve"> 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>Rozbudow</w:t>
      </w:r>
      <w:r w:rsidR="00DC5AF3" w:rsidRPr="00DC5AF3">
        <w:rPr>
          <w:rFonts w:ascii="Encode Sans Compressed" w:hAnsi="Encode Sans Compressed"/>
          <w:b/>
          <w:sz w:val="22"/>
          <w:szCs w:val="22"/>
          <w:lang w:val="pl-PL"/>
        </w:rPr>
        <w:t>a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 xml:space="preserve"> drogi wojewódzkiej nr 431</w:t>
      </w:r>
      <w:r w:rsidR="00DC5AF3" w:rsidRPr="003F2C58">
        <w:rPr>
          <w:rFonts w:ascii="Encode Sans Compressed" w:hAnsi="Encode Sans Compressed"/>
          <w:b/>
          <w:sz w:val="32"/>
          <w:szCs w:val="32"/>
        </w:rPr>
        <w:t xml:space="preserve"> </w:t>
      </w:r>
      <w:r w:rsidRPr="00D4008A">
        <w:rPr>
          <w:rFonts w:ascii="Encode Sans Compressed" w:hAnsi="Encode Sans Compressed"/>
          <w:b/>
          <w:sz w:val="22"/>
          <w:szCs w:val="22"/>
        </w:rPr>
        <w:t>Rogalin – Kórnik na odcinkach Rogalin – Świątniki oraz Mieczewo - Kórnik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4D4172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4D4172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02BA8E70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>do pełnienia funkcji Inzyniera – inspektora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9F0631">
        <w:trPr>
          <w:trHeight w:val="4354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1AEA90F8" w14:textId="4274DDE4" w:rsidR="001C1706" w:rsidRPr="001370E0" w:rsidRDefault="001C1706" w:rsidP="00AD45D1">
      <w:pPr>
        <w:pStyle w:val="Tekstpodstawowywcity"/>
        <w:spacing w:before="120"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8.1 SWZ. </w:t>
      </w: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58B9C5A" w14:textId="743A0AD9" w:rsidR="007447C8" w:rsidRPr="004D417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5387EA38" w:rsidR="007447C8" w:rsidRPr="004D417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4D4172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1DBB9C43" w:rsidR="007447C8" w:rsidRPr="004D4172" w:rsidRDefault="00916E2A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="009009D8" w:rsidRPr="004D4172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4D4172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5F527D4F" w:rsidR="00AC3CDA" w:rsidRPr="004D4172" w:rsidRDefault="00BD6520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4D4172" w:rsidRDefault="009009D8" w:rsidP="00BD65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BD65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D4172">
        <w:rPr>
          <w:rFonts w:ascii="Encode Sans Compressed" w:hAnsi="Encode Sans Compressed" w:cs="Times New Roman"/>
          <w:sz w:val="22"/>
          <w:szCs w:val="22"/>
        </w:rPr>
        <w:t>, ż</w:t>
      </w:r>
      <w:r w:rsidR="00BD6520">
        <w:rPr>
          <w:rFonts w:ascii="Encode Sans Compressed" w:hAnsi="Encode Sans Compressed" w:cs="Times New Roman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 w:cs="Times New Roman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</w:t>
      </w:r>
      <w:r w:rsidR="00BD6520">
        <w:rPr>
          <w:rFonts w:ascii="Encode Sans Compressed" w:hAnsi="Encode Sans Compressed" w:cs="Times New Roman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 w:cs="Times New Roman"/>
          <w:sz w:val="22"/>
          <w:szCs w:val="22"/>
        </w:rPr>
        <w:t>r</w:t>
      </w:r>
      <w:r w:rsidR="00BD6520">
        <w:rPr>
          <w:rFonts w:ascii="Encode Sans Compressed" w:hAnsi="Encode Sans Compressed" w:cs="Times New Roman"/>
          <w:sz w:val="22"/>
          <w:szCs w:val="22"/>
          <w:lang w:val="pl-PL"/>
        </w:rPr>
        <w:t>ach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BD6520">
        <w:rPr>
          <w:rFonts w:ascii="Encode Sans Compressed" w:hAnsi="Encode Sans Compressed" w:cs="Times New Roman"/>
          <w:sz w:val="22"/>
          <w:szCs w:val="22"/>
        </w:rPr>
        <w:br/>
      </w:r>
      <w:r w:rsidRPr="004D4172">
        <w:rPr>
          <w:rFonts w:ascii="Encode Sans Compressed" w:hAnsi="Encode Sans Compressed" w:cs="Times New Roman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BD65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BD65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 zamówieniach publicznych, koncesjach na roboty budowlane lub usługi oraz partnerstwie publiczno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BD652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B6DC46C" w14:textId="77777777" w:rsidR="005229A7" w:rsidRPr="004D4172" w:rsidRDefault="005229A7" w:rsidP="005229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BD652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BD652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CD2F1E7" w14:textId="77777777" w:rsidR="005229A7" w:rsidRPr="001370E0" w:rsidRDefault="005229A7" w:rsidP="005229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8BAFC91" w14:textId="77777777" w:rsidR="005229A7" w:rsidRPr="001370E0" w:rsidRDefault="005229A7" w:rsidP="005229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2296755" w14:textId="77777777" w:rsidR="005229A7" w:rsidRPr="001370E0" w:rsidRDefault="005229A7" w:rsidP="005229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6897525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12160" w14:textId="77777777" w:rsidR="005229A7" w:rsidRDefault="005229A7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BD652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86165D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55DE1204" w14:textId="1ECE6795" w:rsidR="000270F8" w:rsidRDefault="000270F8" w:rsidP="00AD45D1">
      <w:pPr>
        <w:pStyle w:val="Zwykytekst1"/>
        <w:numPr>
          <w:ilvl w:val="0"/>
          <w:numId w:val="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2174B7D2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BCAC9D" w14:textId="2280F7A6" w:rsidR="00261409" w:rsidRDefault="00261409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8A95AB2" w14:textId="5C62E86B" w:rsidR="00261409" w:rsidRDefault="00261409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97B36D9" w14:textId="77777777" w:rsidR="00261409" w:rsidRPr="00E46BF0" w:rsidRDefault="00261409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B5922F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D0AE37" w14:textId="77777777" w:rsidR="001D1F94" w:rsidRDefault="001D1F94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FE1F403" w14:textId="77777777" w:rsidR="001D1F94" w:rsidRDefault="001D1F94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8CBFA05" w14:textId="77777777" w:rsidR="001D1F94" w:rsidRDefault="001D1F94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5E77746" w14:textId="77777777" w:rsidR="001D1F94" w:rsidRDefault="001D1F94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DE8ECDD" w14:textId="77777777" w:rsidR="001D1F94" w:rsidRDefault="001D1F94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77E9FA3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DB1384C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CC22526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A8475C7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872C1E0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8AD39E9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27814AC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E4558ED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26C075E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CA6C8A8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EFBF344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FEF72E8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684E3B4" w14:textId="77777777" w:rsidR="001C1706" w:rsidRDefault="001C170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DC5AF3" w:rsidRPr="00BE47E4" w:rsidRDefault="00DC5AF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DC5AF3" w:rsidRPr="00BB2F38" w:rsidRDefault="00DC5AF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DC5AF3" w:rsidRPr="00BB2F38" w:rsidRDefault="00DC5AF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DC5AF3" w:rsidRPr="00BE47E4" w:rsidRDefault="00DC5AF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DC5AF3" w:rsidRPr="00BB2F38" w:rsidRDefault="00DC5AF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DC5AF3" w:rsidRPr="00BB2F38" w:rsidRDefault="00DC5AF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783F838" w14:textId="3F627F47" w:rsidR="00D4008A" w:rsidRPr="007110AE" w:rsidRDefault="00D4008A" w:rsidP="00D4008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A47235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A47235">
        <w:rPr>
          <w:rFonts w:ascii="Encode Sans Compressed" w:hAnsi="Encode Sans Compressed"/>
          <w:b/>
          <w:sz w:val="22"/>
          <w:szCs w:val="22"/>
        </w:rPr>
        <w:t xml:space="preserve"> 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>Rozbudow</w:t>
      </w:r>
      <w:r w:rsidR="00DC5AF3" w:rsidRPr="00DC5AF3">
        <w:rPr>
          <w:rFonts w:ascii="Encode Sans Compressed" w:hAnsi="Encode Sans Compressed"/>
          <w:b/>
          <w:sz w:val="22"/>
          <w:szCs w:val="22"/>
          <w:lang w:val="pl-PL"/>
        </w:rPr>
        <w:t>a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 xml:space="preserve"> drogi wojewódzkiej nr 431</w:t>
      </w:r>
      <w:r w:rsidR="00DC5AF3" w:rsidRPr="003F2C58">
        <w:rPr>
          <w:rFonts w:ascii="Encode Sans Compressed" w:hAnsi="Encode Sans Compressed"/>
          <w:b/>
          <w:sz w:val="32"/>
          <w:szCs w:val="32"/>
        </w:rPr>
        <w:t xml:space="preserve"> </w:t>
      </w:r>
      <w:r w:rsidRPr="00D4008A">
        <w:rPr>
          <w:rFonts w:ascii="Encode Sans Compressed" w:hAnsi="Encode Sans Compressed"/>
          <w:b/>
          <w:sz w:val="22"/>
          <w:szCs w:val="22"/>
        </w:rPr>
        <w:t>Rogalin – Kórnik na odcinkach Rogalin – Świątniki oraz Mieczewo - Kórnik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77777777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DC5AF3" w:rsidRPr="00FF5582" w:rsidRDefault="00DC5AF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DC5AF3" w:rsidRPr="00FF5582" w:rsidRDefault="00DC5AF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DC5AF3" w:rsidRPr="00FF5582" w:rsidRDefault="00DC5AF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DC5AF3" w:rsidRPr="00FF5582" w:rsidRDefault="00DC5AF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54D9B9A" w14:textId="1BF42325" w:rsidR="00D4008A" w:rsidRPr="007110AE" w:rsidRDefault="00D4008A" w:rsidP="00D4008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A47235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A47235">
        <w:rPr>
          <w:rFonts w:ascii="Encode Sans Compressed" w:hAnsi="Encode Sans Compressed"/>
          <w:b/>
          <w:sz w:val="22"/>
          <w:szCs w:val="22"/>
        </w:rPr>
        <w:t xml:space="preserve"> 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>Rozbudow</w:t>
      </w:r>
      <w:r w:rsidR="00DC5AF3" w:rsidRPr="00DC5AF3">
        <w:rPr>
          <w:rFonts w:ascii="Encode Sans Compressed" w:hAnsi="Encode Sans Compressed"/>
          <w:b/>
          <w:sz w:val="22"/>
          <w:szCs w:val="22"/>
          <w:lang w:val="pl-PL"/>
        </w:rPr>
        <w:t>a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 xml:space="preserve"> drogi wojewódzkiej nr 431</w:t>
      </w:r>
      <w:r w:rsidR="00DC5AF3" w:rsidRPr="003F2C58">
        <w:rPr>
          <w:rFonts w:ascii="Encode Sans Compressed" w:hAnsi="Encode Sans Compressed"/>
          <w:b/>
          <w:sz w:val="32"/>
          <w:szCs w:val="32"/>
        </w:rPr>
        <w:t xml:space="preserve"> </w:t>
      </w:r>
      <w:r w:rsidRPr="00D4008A">
        <w:rPr>
          <w:rFonts w:ascii="Encode Sans Compressed" w:hAnsi="Encode Sans Compressed"/>
          <w:b/>
          <w:sz w:val="22"/>
          <w:szCs w:val="22"/>
        </w:rPr>
        <w:t>Rogalin – Kórnik na odcinkach Rogalin – Świątniki oraz Mieczewo - Kórnik</w:t>
      </w:r>
    </w:p>
    <w:p w14:paraId="74EB1D6B" w14:textId="6F8329C4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3D24FB75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Doświadczenie inżyniera – inspektora nadzoru robót budowlanych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F4526AA" w14:textId="77777777" w:rsidR="000918C3" w:rsidRPr="00D63213" w:rsidRDefault="000918C3" w:rsidP="000918C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DC5AF3" w:rsidRPr="00AE7141" w:rsidRDefault="00DC5AF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DC5AF3" w:rsidRPr="00AE7141" w:rsidRDefault="00DC5AF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DC5AF3" w:rsidRPr="00AE7141" w:rsidRDefault="00DC5AF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DC5AF3" w:rsidRPr="00AE7141" w:rsidRDefault="00DC5AF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9233693" w14:textId="2E6A1A9C" w:rsidR="00AE7141" w:rsidRDefault="00AE7141" w:rsidP="0086613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  <w:r w:rsidR="00866130">
        <w:rPr>
          <w:rFonts w:ascii="Encode Sans Compressed" w:hAnsi="Encode Sans Compressed"/>
          <w:sz w:val="22"/>
          <w:szCs w:val="22"/>
        </w:rPr>
        <w:t>…………………</w:t>
      </w:r>
      <w:r w:rsidR="00E4519F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</w:t>
      </w:r>
    </w:p>
    <w:p w14:paraId="378BAB50" w14:textId="77777777" w:rsidR="00866130" w:rsidRPr="001370E0" w:rsidRDefault="00866130" w:rsidP="0086613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93E93FC" w14:textId="0DE8E061" w:rsidR="00D4008A" w:rsidRPr="007110AE" w:rsidRDefault="00D4008A" w:rsidP="00D4008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A47235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A47235">
        <w:rPr>
          <w:rFonts w:ascii="Encode Sans Compressed" w:hAnsi="Encode Sans Compressed"/>
          <w:b/>
          <w:sz w:val="22"/>
          <w:szCs w:val="22"/>
        </w:rPr>
        <w:t xml:space="preserve"> 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>Rozbudow</w:t>
      </w:r>
      <w:r w:rsidR="00DC5AF3" w:rsidRPr="00DC5AF3">
        <w:rPr>
          <w:rFonts w:ascii="Encode Sans Compressed" w:hAnsi="Encode Sans Compressed"/>
          <w:b/>
          <w:sz w:val="22"/>
          <w:szCs w:val="22"/>
          <w:lang w:val="pl-PL"/>
        </w:rPr>
        <w:t>a</w:t>
      </w:r>
      <w:r w:rsidR="00DC5AF3" w:rsidRPr="00DC5AF3">
        <w:rPr>
          <w:rFonts w:ascii="Encode Sans Compressed" w:hAnsi="Encode Sans Compressed"/>
          <w:b/>
          <w:sz w:val="22"/>
          <w:szCs w:val="22"/>
        </w:rPr>
        <w:t xml:space="preserve"> drogi wojewódzkiej nr 431</w:t>
      </w:r>
      <w:r w:rsidR="00DC5AF3" w:rsidRPr="003F2C58">
        <w:rPr>
          <w:rFonts w:ascii="Encode Sans Compressed" w:hAnsi="Encode Sans Compressed"/>
          <w:b/>
          <w:sz w:val="32"/>
          <w:szCs w:val="32"/>
        </w:rPr>
        <w:t xml:space="preserve"> </w:t>
      </w:r>
      <w:r w:rsidRPr="00D4008A">
        <w:rPr>
          <w:rFonts w:ascii="Encode Sans Compressed" w:hAnsi="Encode Sans Compressed"/>
          <w:b/>
          <w:sz w:val="22"/>
          <w:szCs w:val="22"/>
        </w:rPr>
        <w:t>Rogalin – Kórnik na odcinkach Rogalin – Świątniki oraz Mieczewo - Kórnik</w:t>
      </w: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52B862B7" w:rsidR="00AE7141" w:rsidRPr="001370E0" w:rsidRDefault="0086613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7B20705D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210A77">
        <w:rPr>
          <w:rFonts w:ascii="Encode Sans Compressed" w:hAnsi="Encode Sans Compressed"/>
          <w:sz w:val="22"/>
          <w:szCs w:val="22"/>
        </w:rPr>
        <w:t>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E29DB0E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</w:t>
      </w:r>
      <w:r w:rsidR="007C6C45"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ppkt 6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DC5AF3" w:rsidRDefault="00DC5AF3">
      <w:r>
        <w:separator/>
      </w:r>
    </w:p>
  </w:endnote>
  <w:endnote w:type="continuationSeparator" w:id="0">
    <w:p w14:paraId="0B23A694" w14:textId="77777777" w:rsidR="00DC5AF3" w:rsidRDefault="00D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DC5AF3" w:rsidRDefault="00DC5A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DC5AF3" w:rsidRDefault="00DC5A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BDCEF59" w:rsidR="00DC5AF3" w:rsidRPr="000070C3" w:rsidRDefault="00DC5AF3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0739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6BDCEF59" w:rsidR="00DC5AF3" w:rsidRPr="000070C3" w:rsidRDefault="00DC5AF3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670739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7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DC5AF3" w:rsidRDefault="00DC5A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DC5AF3" w:rsidRDefault="00DC5AF3">
      <w:r>
        <w:separator/>
      </w:r>
    </w:p>
  </w:footnote>
  <w:footnote w:type="continuationSeparator" w:id="0">
    <w:p w14:paraId="1DA3441F" w14:textId="77777777" w:rsidR="00DC5AF3" w:rsidRDefault="00DC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DC5AF3" w:rsidRDefault="00DC5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DC5AF3" w:rsidRDefault="00DC5A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DC5AF3" w:rsidRDefault="00DC5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19726D8A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913983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3A207FB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7351293E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2"/>
  </w:num>
  <w:num w:numId="4">
    <w:abstractNumId w:val="36"/>
  </w:num>
  <w:num w:numId="5">
    <w:abstractNumId w:val="47"/>
  </w:num>
  <w:num w:numId="6">
    <w:abstractNumId w:val="39"/>
  </w:num>
  <w:num w:numId="7">
    <w:abstractNumId w:val="35"/>
  </w:num>
  <w:num w:numId="8">
    <w:abstractNumId w:val="51"/>
  </w:num>
  <w:num w:numId="9">
    <w:abstractNumId w:val="67"/>
  </w:num>
  <w:num w:numId="10">
    <w:abstractNumId w:val="54"/>
  </w:num>
  <w:num w:numId="11">
    <w:abstractNumId w:val="57"/>
  </w:num>
  <w:num w:numId="12">
    <w:abstractNumId w:val="53"/>
  </w:num>
  <w:num w:numId="13">
    <w:abstractNumId w:val="70"/>
  </w:num>
  <w:num w:numId="14">
    <w:abstractNumId w:val="55"/>
  </w:num>
  <w:num w:numId="15">
    <w:abstractNumId w:val="72"/>
  </w:num>
  <w:num w:numId="16">
    <w:abstractNumId w:val="38"/>
  </w:num>
  <w:num w:numId="17">
    <w:abstractNumId w:val="44"/>
  </w:num>
  <w:num w:numId="18">
    <w:abstractNumId w:val="61"/>
  </w:num>
  <w:num w:numId="19">
    <w:abstractNumId w:val="34"/>
  </w:num>
  <w:num w:numId="20">
    <w:abstractNumId w:val="33"/>
  </w:num>
  <w:num w:numId="21">
    <w:abstractNumId w:val="46"/>
  </w:num>
  <w:num w:numId="22">
    <w:abstractNumId w:val="59"/>
  </w:num>
  <w:num w:numId="23">
    <w:abstractNumId w:val="42"/>
  </w:num>
  <w:num w:numId="24">
    <w:abstractNumId w:val="56"/>
  </w:num>
  <w:num w:numId="25">
    <w:abstractNumId w:val="65"/>
  </w:num>
  <w:num w:numId="26">
    <w:abstractNumId w:val="63"/>
  </w:num>
  <w:num w:numId="27">
    <w:abstractNumId w:val="58"/>
  </w:num>
  <w:num w:numId="28">
    <w:abstractNumId w:val="71"/>
  </w:num>
  <w:num w:numId="29">
    <w:abstractNumId w:val="69"/>
  </w:num>
  <w:num w:numId="30">
    <w:abstractNumId w:val="48"/>
  </w:num>
  <w:num w:numId="31">
    <w:abstractNumId w:val="50"/>
  </w:num>
  <w:num w:numId="32">
    <w:abstractNumId w:val="37"/>
  </w:num>
  <w:num w:numId="33">
    <w:abstractNumId w:val="43"/>
  </w:num>
  <w:num w:numId="34">
    <w:abstractNumId w:val="74"/>
  </w:num>
  <w:num w:numId="35">
    <w:abstractNumId w:val="66"/>
  </w:num>
  <w:num w:numId="36">
    <w:abstractNumId w:val="52"/>
  </w:num>
  <w:num w:numId="37">
    <w:abstractNumId w:val="60"/>
  </w:num>
  <w:num w:numId="38">
    <w:abstractNumId w:val="64"/>
  </w:num>
  <w:num w:numId="39">
    <w:abstractNumId w:val="49"/>
  </w:num>
  <w:num w:numId="40">
    <w:abstractNumId w:val="40"/>
  </w:num>
  <w:num w:numId="41">
    <w:abstractNumId w:val="45"/>
  </w:num>
  <w:num w:numId="42">
    <w:abstractNumId w:val="68"/>
  </w:num>
  <w:num w:numId="43">
    <w:abstractNumId w:val="41"/>
  </w:num>
  <w:num w:numId="44">
    <w:abstractNumId w:val="7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D26"/>
    <w:rsid w:val="000070C3"/>
    <w:rsid w:val="000079A2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494"/>
    <w:rsid w:val="00032BAA"/>
    <w:rsid w:val="00037270"/>
    <w:rsid w:val="00037B3A"/>
    <w:rsid w:val="00041753"/>
    <w:rsid w:val="0004257C"/>
    <w:rsid w:val="00043AE8"/>
    <w:rsid w:val="00044702"/>
    <w:rsid w:val="000457E4"/>
    <w:rsid w:val="00045C56"/>
    <w:rsid w:val="00046975"/>
    <w:rsid w:val="00057379"/>
    <w:rsid w:val="0005747F"/>
    <w:rsid w:val="00060BB8"/>
    <w:rsid w:val="000674B8"/>
    <w:rsid w:val="00067543"/>
    <w:rsid w:val="0008226B"/>
    <w:rsid w:val="000851BF"/>
    <w:rsid w:val="0008780E"/>
    <w:rsid w:val="000918C3"/>
    <w:rsid w:val="000942A2"/>
    <w:rsid w:val="000A06F6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10192"/>
    <w:rsid w:val="00110B1F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0256"/>
    <w:rsid w:val="001B2B83"/>
    <w:rsid w:val="001C053A"/>
    <w:rsid w:val="001C1706"/>
    <w:rsid w:val="001C3245"/>
    <w:rsid w:val="001C4C12"/>
    <w:rsid w:val="001C7717"/>
    <w:rsid w:val="001D0E39"/>
    <w:rsid w:val="001D0F8B"/>
    <w:rsid w:val="001D1DA9"/>
    <w:rsid w:val="001D1F94"/>
    <w:rsid w:val="001D29E1"/>
    <w:rsid w:val="001E0A86"/>
    <w:rsid w:val="001E213D"/>
    <w:rsid w:val="001E4DDC"/>
    <w:rsid w:val="001E5D82"/>
    <w:rsid w:val="001E5DE8"/>
    <w:rsid w:val="001E7718"/>
    <w:rsid w:val="001F1905"/>
    <w:rsid w:val="001F4E47"/>
    <w:rsid w:val="001F76A3"/>
    <w:rsid w:val="00200EE0"/>
    <w:rsid w:val="00210A77"/>
    <w:rsid w:val="0021604F"/>
    <w:rsid w:val="00217203"/>
    <w:rsid w:val="00221CD0"/>
    <w:rsid w:val="002315E4"/>
    <w:rsid w:val="002326F4"/>
    <w:rsid w:val="00234E4D"/>
    <w:rsid w:val="0023614A"/>
    <w:rsid w:val="0024478E"/>
    <w:rsid w:val="00244941"/>
    <w:rsid w:val="00245522"/>
    <w:rsid w:val="002503C6"/>
    <w:rsid w:val="00261409"/>
    <w:rsid w:val="00272039"/>
    <w:rsid w:val="00273C7B"/>
    <w:rsid w:val="00293261"/>
    <w:rsid w:val="0029409A"/>
    <w:rsid w:val="002A2726"/>
    <w:rsid w:val="002A424B"/>
    <w:rsid w:val="002B7F12"/>
    <w:rsid w:val="002C3CFA"/>
    <w:rsid w:val="002C456D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04C"/>
    <w:rsid w:val="00333998"/>
    <w:rsid w:val="00335564"/>
    <w:rsid w:val="00340638"/>
    <w:rsid w:val="003470E1"/>
    <w:rsid w:val="003536F5"/>
    <w:rsid w:val="00357918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E5D"/>
    <w:rsid w:val="003C6FFA"/>
    <w:rsid w:val="003D443C"/>
    <w:rsid w:val="003E22F5"/>
    <w:rsid w:val="003E6E1D"/>
    <w:rsid w:val="003E6F26"/>
    <w:rsid w:val="003F034B"/>
    <w:rsid w:val="003F2C58"/>
    <w:rsid w:val="003F502A"/>
    <w:rsid w:val="003F616D"/>
    <w:rsid w:val="00401B51"/>
    <w:rsid w:val="00405088"/>
    <w:rsid w:val="00405B21"/>
    <w:rsid w:val="00410BF3"/>
    <w:rsid w:val="00422D4A"/>
    <w:rsid w:val="00425626"/>
    <w:rsid w:val="00425D26"/>
    <w:rsid w:val="0042687F"/>
    <w:rsid w:val="00426AB8"/>
    <w:rsid w:val="0044658B"/>
    <w:rsid w:val="00447A8D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6AD1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4172"/>
    <w:rsid w:val="004E014F"/>
    <w:rsid w:val="004E0C9E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9A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64042"/>
    <w:rsid w:val="0057296C"/>
    <w:rsid w:val="0057309E"/>
    <w:rsid w:val="00574F9A"/>
    <w:rsid w:val="00575F2F"/>
    <w:rsid w:val="00583045"/>
    <w:rsid w:val="00585469"/>
    <w:rsid w:val="005908D1"/>
    <w:rsid w:val="0059636A"/>
    <w:rsid w:val="005A7F9F"/>
    <w:rsid w:val="005B370B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17156"/>
    <w:rsid w:val="00617A0B"/>
    <w:rsid w:val="0062105B"/>
    <w:rsid w:val="0062485E"/>
    <w:rsid w:val="0062642D"/>
    <w:rsid w:val="0063032D"/>
    <w:rsid w:val="00634D5E"/>
    <w:rsid w:val="00637EF8"/>
    <w:rsid w:val="0064564F"/>
    <w:rsid w:val="00650FA2"/>
    <w:rsid w:val="00655ECF"/>
    <w:rsid w:val="00657A94"/>
    <w:rsid w:val="00661104"/>
    <w:rsid w:val="00661E66"/>
    <w:rsid w:val="006640CC"/>
    <w:rsid w:val="006664A1"/>
    <w:rsid w:val="00670730"/>
    <w:rsid w:val="00670739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4550"/>
    <w:rsid w:val="006F5684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241B2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869A5"/>
    <w:rsid w:val="00792E9F"/>
    <w:rsid w:val="0079602D"/>
    <w:rsid w:val="007A05B9"/>
    <w:rsid w:val="007A3824"/>
    <w:rsid w:val="007B64B0"/>
    <w:rsid w:val="007C5F81"/>
    <w:rsid w:val="007C6367"/>
    <w:rsid w:val="007C6C45"/>
    <w:rsid w:val="007D03C7"/>
    <w:rsid w:val="007D62A4"/>
    <w:rsid w:val="007D6600"/>
    <w:rsid w:val="007E4CE9"/>
    <w:rsid w:val="007E577A"/>
    <w:rsid w:val="007E594E"/>
    <w:rsid w:val="007F154F"/>
    <w:rsid w:val="007F72AE"/>
    <w:rsid w:val="00806E0F"/>
    <w:rsid w:val="00810435"/>
    <w:rsid w:val="00812010"/>
    <w:rsid w:val="0081392B"/>
    <w:rsid w:val="00815578"/>
    <w:rsid w:val="00821A01"/>
    <w:rsid w:val="00822680"/>
    <w:rsid w:val="00823DDC"/>
    <w:rsid w:val="00823E1B"/>
    <w:rsid w:val="008443ED"/>
    <w:rsid w:val="00846EB0"/>
    <w:rsid w:val="008477B9"/>
    <w:rsid w:val="00851CE6"/>
    <w:rsid w:val="0085312E"/>
    <w:rsid w:val="00856335"/>
    <w:rsid w:val="00860CEF"/>
    <w:rsid w:val="0086165D"/>
    <w:rsid w:val="00866130"/>
    <w:rsid w:val="00874812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16E2A"/>
    <w:rsid w:val="009200D0"/>
    <w:rsid w:val="00921C86"/>
    <w:rsid w:val="00927046"/>
    <w:rsid w:val="00935876"/>
    <w:rsid w:val="00936A7C"/>
    <w:rsid w:val="00940E79"/>
    <w:rsid w:val="00940F4D"/>
    <w:rsid w:val="00950440"/>
    <w:rsid w:val="00951737"/>
    <w:rsid w:val="00952726"/>
    <w:rsid w:val="00954E24"/>
    <w:rsid w:val="00955A3A"/>
    <w:rsid w:val="00956821"/>
    <w:rsid w:val="00961F6B"/>
    <w:rsid w:val="00962673"/>
    <w:rsid w:val="00966962"/>
    <w:rsid w:val="00971728"/>
    <w:rsid w:val="00973040"/>
    <w:rsid w:val="009734C7"/>
    <w:rsid w:val="00974441"/>
    <w:rsid w:val="00976D5D"/>
    <w:rsid w:val="009826E3"/>
    <w:rsid w:val="00985E11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0631"/>
    <w:rsid w:val="009F46C5"/>
    <w:rsid w:val="00A02D04"/>
    <w:rsid w:val="00A04727"/>
    <w:rsid w:val="00A04ACB"/>
    <w:rsid w:val="00A052A7"/>
    <w:rsid w:val="00A060C7"/>
    <w:rsid w:val="00A17065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45D1"/>
    <w:rsid w:val="00AD5B5E"/>
    <w:rsid w:val="00AE3BE1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057"/>
    <w:rsid w:val="00B2241B"/>
    <w:rsid w:val="00B22709"/>
    <w:rsid w:val="00B32289"/>
    <w:rsid w:val="00B32510"/>
    <w:rsid w:val="00B35B8D"/>
    <w:rsid w:val="00B37C25"/>
    <w:rsid w:val="00B44D0C"/>
    <w:rsid w:val="00B47410"/>
    <w:rsid w:val="00B54945"/>
    <w:rsid w:val="00B5762B"/>
    <w:rsid w:val="00B57AD9"/>
    <w:rsid w:val="00B60609"/>
    <w:rsid w:val="00B61D3F"/>
    <w:rsid w:val="00B62262"/>
    <w:rsid w:val="00B64DE3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78E8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520"/>
    <w:rsid w:val="00BD6B7E"/>
    <w:rsid w:val="00BE10E0"/>
    <w:rsid w:val="00BE134C"/>
    <w:rsid w:val="00BE13C3"/>
    <w:rsid w:val="00BE3A33"/>
    <w:rsid w:val="00BE49D4"/>
    <w:rsid w:val="00BE679A"/>
    <w:rsid w:val="00BF2CC4"/>
    <w:rsid w:val="00C0542A"/>
    <w:rsid w:val="00C05BF3"/>
    <w:rsid w:val="00C14850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4D0"/>
    <w:rsid w:val="00C748AD"/>
    <w:rsid w:val="00C774D7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6745"/>
    <w:rsid w:val="00D11579"/>
    <w:rsid w:val="00D12BFF"/>
    <w:rsid w:val="00D1742F"/>
    <w:rsid w:val="00D228D8"/>
    <w:rsid w:val="00D22D19"/>
    <w:rsid w:val="00D235F0"/>
    <w:rsid w:val="00D250DA"/>
    <w:rsid w:val="00D25248"/>
    <w:rsid w:val="00D25907"/>
    <w:rsid w:val="00D30929"/>
    <w:rsid w:val="00D315B2"/>
    <w:rsid w:val="00D37AA9"/>
    <w:rsid w:val="00D4008A"/>
    <w:rsid w:val="00D4512D"/>
    <w:rsid w:val="00D47119"/>
    <w:rsid w:val="00D47468"/>
    <w:rsid w:val="00D557A0"/>
    <w:rsid w:val="00D603FC"/>
    <w:rsid w:val="00D604B5"/>
    <w:rsid w:val="00D61772"/>
    <w:rsid w:val="00D73871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512"/>
    <w:rsid w:val="00DA0C86"/>
    <w:rsid w:val="00DA52DC"/>
    <w:rsid w:val="00DA63B4"/>
    <w:rsid w:val="00DB1CA9"/>
    <w:rsid w:val="00DB7394"/>
    <w:rsid w:val="00DC4DE7"/>
    <w:rsid w:val="00DC5AF3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27C4F"/>
    <w:rsid w:val="00E30D33"/>
    <w:rsid w:val="00E3388C"/>
    <w:rsid w:val="00E33A0E"/>
    <w:rsid w:val="00E33BCD"/>
    <w:rsid w:val="00E34448"/>
    <w:rsid w:val="00E3547A"/>
    <w:rsid w:val="00E3584A"/>
    <w:rsid w:val="00E36FCA"/>
    <w:rsid w:val="00E3745D"/>
    <w:rsid w:val="00E37D8A"/>
    <w:rsid w:val="00E42DF1"/>
    <w:rsid w:val="00E4519F"/>
    <w:rsid w:val="00E45F1C"/>
    <w:rsid w:val="00E4612E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3EEC"/>
    <w:rsid w:val="00EE40F8"/>
    <w:rsid w:val="00EE489D"/>
    <w:rsid w:val="00EE7BE4"/>
    <w:rsid w:val="00EF1088"/>
    <w:rsid w:val="00EF1D22"/>
    <w:rsid w:val="00F002E2"/>
    <w:rsid w:val="00F021E9"/>
    <w:rsid w:val="00F063B7"/>
    <w:rsid w:val="00F1565B"/>
    <w:rsid w:val="00F156F7"/>
    <w:rsid w:val="00F21F2C"/>
    <w:rsid w:val="00F23D7E"/>
    <w:rsid w:val="00F25B13"/>
    <w:rsid w:val="00F26892"/>
    <w:rsid w:val="00F31DF2"/>
    <w:rsid w:val="00F33A82"/>
    <w:rsid w:val="00F3536A"/>
    <w:rsid w:val="00F455A0"/>
    <w:rsid w:val="00F46D77"/>
    <w:rsid w:val="00F50004"/>
    <w:rsid w:val="00F52A93"/>
    <w:rsid w:val="00F538C5"/>
    <w:rsid w:val="00F562AD"/>
    <w:rsid w:val="00F6043A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15B2"/>
    <w:rsid w:val="00FA30AA"/>
    <w:rsid w:val="00FB3C86"/>
    <w:rsid w:val="00FB4E13"/>
    <w:rsid w:val="00FB7B55"/>
    <w:rsid w:val="00FC2DD9"/>
    <w:rsid w:val="00FC5888"/>
    <w:rsid w:val="00FC672B"/>
    <w:rsid w:val="00FC6738"/>
    <w:rsid w:val="00FD169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D209-D17B-4217-9280-39229269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Jerzy Misiołek</cp:lastModifiedBy>
  <cp:revision>2</cp:revision>
  <cp:lastPrinted>2021-12-16T12:21:00Z</cp:lastPrinted>
  <dcterms:created xsi:type="dcterms:W3CDTF">2021-12-23T13:26:00Z</dcterms:created>
  <dcterms:modified xsi:type="dcterms:W3CDTF">2021-12-23T13:26:00Z</dcterms:modified>
</cp:coreProperties>
</file>