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4A5AA0E4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4C70C4">
        <w:rPr>
          <w:rFonts w:ascii="Arial" w:hAnsi="Arial" w:cs="Arial"/>
          <w:b/>
        </w:rPr>
        <w:t>225</w:t>
      </w:r>
      <w:r w:rsidR="00702728" w:rsidRPr="00702728">
        <w:rPr>
          <w:rFonts w:ascii="Arial" w:hAnsi="Arial" w:cs="Arial"/>
          <w:b/>
        </w:rPr>
        <w:t>/202</w:t>
      </w:r>
      <w:r w:rsidR="005E3107">
        <w:rPr>
          <w:rFonts w:ascii="Arial" w:hAnsi="Arial" w:cs="Arial"/>
          <w:b/>
        </w:rPr>
        <w:t>2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7A6E3F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1944C3E9" w14:textId="77777777" w:rsidR="00E37BEE" w:rsidRDefault="00172B2C" w:rsidP="00574205">
      <w:pPr>
        <w:spacing w:after="12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 xml:space="preserve">. </w:t>
      </w:r>
    </w:p>
    <w:p w14:paraId="25FEEE9E" w14:textId="1E089D20" w:rsidR="00172B2C" w:rsidRPr="00997F9B" w:rsidRDefault="00E37BEE" w:rsidP="00E37BEE">
      <w:pPr>
        <w:pStyle w:val="Tekstpodstawowy"/>
        <w:spacing w:before="120"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„</w:t>
      </w:r>
      <w:r w:rsidRPr="00E37BEE">
        <w:rPr>
          <w:rFonts w:ascii="Arial" w:hAnsi="Arial" w:cs="Arial"/>
          <w:b/>
          <w:sz w:val="20"/>
        </w:rPr>
        <w:t xml:space="preserve">Awaryjny remont </w:t>
      </w:r>
      <w:r w:rsidR="00573D9F">
        <w:rPr>
          <w:rFonts w:ascii="Arial" w:hAnsi="Arial" w:cs="Arial"/>
          <w:b/>
          <w:sz w:val="20"/>
        </w:rPr>
        <w:t>instalacji elektrycznych na zewnątrz budynku oraz w jego otoczeniu</w:t>
      </w:r>
      <w:r w:rsidR="00BE096B">
        <w:rPr>
          <w:rFonts w:ascii="Arial" w:hAnsi="Arial" w:cs="Arial"/>
          <w:b/>
          <w:sz w:val="20"/>
        </w:rPr>
        <w:t xml:space="preserve"> w Szkole Podstawowej nr 40 im. Jerzego Kukuczki w Katowicach</w:t>
      </w:r>
      <w:r w:rsidR="00573D9F">
        <w:rPr>
          <w:rFonts w:ascii="Arial" w:hAnsi="Arial" w:cs="Arial"/>
          <w:b/>
          <w:sz w:val="20"/>
        </w:rPr>
        <w:t>”</w:t>
      </w:r>
      <w:r w:rsidR="00173A0E">
        <w:rPr>
          <w:rFonts w:ascii="Arial" w:hAnsi="Arial" w:cs="Arial"/>
          <w:b/>
        </w:rPr>
        <w:t xml:space="preserve">, </w:t>
      </w:r>
      <w:r w:rsidR="00172B2C" w:rsidRPr="00997F9B">
        <w:rPr>
          <w:rFonts w:ascii="Arial" w:hAnsi="Arial" w:cs="Arial"/>
          <w:sz w:val="20"/>
        </w:rPr>
        <w:t>zgodnie z wymogami określonymi w Specyfikacji warunków zamówienia i projekcie umowy.</w:t>
      </w:r>
    </w:p>
    <w:p w14:paraId="4014DFF1" w14:textId="7D08D883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0C1345D6" w:rsidR="00172B2C" w:rsidRPr="007A6E3F" w:rsidRDefault="00C56081" w:rsidP="00574205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</w:t>
      </w:r>
      <w:r w:rsidR="00574205">
        <w:rPr>
          <w:rFonts w:ascii="Arial" w:hAnsi="Arial" w:cs="Arial"/>
        </w:rPr>
        <w:t>……..………………………………………………………………………</w:t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574205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65D5E17B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D143C">
        <w:rPr>
          <w:rFonts w:ascii="Arial" w:hAnsi="Arial" w:cs="Arial"/>
        </w:rPr>
        <w:t xml:space="preserve">do </w:t>
      </w:r>
      <w:r w:rsidR="00743E67">
        <w:rPr>
          <w:rFonts w:ascii="Arial" w:hAnsi="Arial" w:cs="Arial"/>
        </w:rPr>
        <w:t>8</w:t>
      </w:r>
      <w:r w:rsidR="004D143C">
        <w:rPr>
          <w:rFonts w:ascii="Arial" w:hAnsi="Arial" w:cs="Arial"/>
        </w:rPr>
        <w:t xml:space="preserve"> tygodni od daty zawarcia umowy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EE62F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EE62F7" w:rsidRPr="006871B6" w14:paraId="2C89D6AA" w14:textId="77777777" w:rsidTr="00574205">
        <w:trPr>
          <w:trHeight w:val="452"/>
        </w:trPr>
        <w:tc>
          <w:tcPr>
            <w:tcW w:w="495" w:type="dxa"/>
            <w:shd w:val="clear" w:color="auto" w:fill="auto"/>
          </w:tcPr>
          <w:p w14:paraId="43E60E89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79C6EA63" w:rsidR="00EE62F7" w:rsidRPr="006871B6" w:rsidRDefault="00EE62F7" w:rsidP="00564B3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64B38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E62F7" w:rsidRPr="006871B6" w14:paraId="40EB4AF8" w14:textId="77777777" w:rsidTr="00574205">
        <w:trPr>
          <w:trHeight w:val="388"/>
        </w:trPr>
        <w:tc>
          <w:tcPr>
            <w:tcW w:w="495" w:type="dxa"/>
            <w:shd w:val="clear" w:color="auto" w:fill="auto"/>
          </w:tcPr>
          <w:p w14:paraId="3EFCFBB8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1EC3ABB2" w:rsidR="00EE62F7" w:rsidRPr="006871B6" w:rsidRDefault="00EE62F7" w:rsidP="00564B3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64B38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765B8AED" w14:textId="77777777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0EDA062" w14:textId="77777777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72E93DD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E62F7" w:rsidRPr="006871B6" w14:paraId="056A37F3" w14:textId="77777777" w:rsidTr="00574205">
        <w:tc>
          <w:tcPr>
            <w:tcW w:w="495" w:type="dxa"/>
            <w:shd w:val="clear" w:color="auto" w:fill="auto"/>
          </w:tcPr>
          <w:p w14:paraId="1DA7E31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4CBF9869" w14:textId="3E7F9EFC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64B38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  <w:p w14:paraId="6D46D0AE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30" w:type="dxa"/>
            <w:shd w:val="clear" w:color="auto" w:fill="auto"/>
          </w:tcPr>
          <w:p w14:paraId="50C08990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1ABFC07D" w:rsidR="00DA540A" w:rsidRPr="007A6E3F" w:rsidRDefault="00EE62F7" w:rsidP="00DA540A">
      <w:pPr>
        <w:suppressAutoHyphens/>
        <w:spacing w:before="120"/>
        <w:ind w:left="3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lastRenderedPageBreak/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bookmarkStart w:id="0" w:name="_GoBack"/>
      <w:r w:rsidR="00564B38">
        <w:rPr>
          <w:rFonts w:ascii="Arial" w:hAnsi="Arial" w:cs="Arial"/>
          <w:sz w:val="18"/>
          <w:szCs w:val="18"/>
        </w:rPr>
        <w:t>36</w:t>
      </w:r>
      <w:bookmarkEnd w:id="0"/>
      <w:r w:rsidRPr="007A6E3F">
        <w:rPr>
          <w:rFonts w:ascii="Arial" w:hAnsi="Arial" w:cs="Arial"/>
          <w:sz w:val="18"/>
          <w:szCs w:val="18"/>
        </w:rPr>
        <w:t xml:space="preserve"> do </w:t>
      </w:r>
      <w:r w:rsidR="00564B38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1EDB010A" w14:textId="0546FA50" w:rsidR="00DA540A" w:rsidRPr="007A6E3F" w:rsidRDefault="00DA540A" w:rsidP="000623AB">
      <w:pPr>
        <w:numPr>
          <w:ilvl w:val="0"/>
          <w:numId w:val="13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</w:t>
      </w:r>
      <w:r w:rsidR="00CF79D2">
        <w:rPr>
          <w:rFonts w:ascii="Arial" w:hAnsi="Arial" w:cs="Arial"/>
          <w:b/>
          <w:bCs/>
          <w:color w:val="000000"/>
          <w:sz w:val="21"/>
          <w:szCs w:val="21"/>
        </w:rPr>
        <w:t>u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</w:t>
      </w:r>
      <w:proofErr w:type="spellStart"/>
      <w:r w:rsidRPr="007A6E3F">
        <w:rPr>
          <w:rFonts w:ascii="Arial" w:hAnsi="Arial" w:cs="Arial"/>
        </w:rPr>
        <w:t>Pzp</w:t>
      </w:r>
      <w:proofErr w:type="spellEnd"/>
      <w:r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lastRenderedPageBreak/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3477AA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3477AA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3477AA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3477AA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3477AA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3477AA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67674749" w14:textId="77777777" w:rsidR="00212A21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5134697F" w14:textId="6CD6EA5C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lastRenderedPageBreak/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3955FB9" w14:textId="77777777" w:rsidR="00573D9F" w:rsidRDefault="003E31B1" w:rsidP="005D76AE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</w:p>
    <w:p w14:paraId="65589D07" w14:textId="31C9B994" w:rsidR="00573D9F" w:rsidRDefault="00573D9F" w:rsidP="005D76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Pr="00E37BEE">
        <w:rPr>
          <w:rFonts w:ascii="Arial" w:hAnsi="Arial" w:cs="Arial"/>
          <w:b/>
        </w:rPr>
        <w:t xml:space="preserve">Awaryjny remont </w:t>
      </w:r>
      <w:r>
        <w:rPr>
          <w:rFonts w:ascii="Arial" w:hAnsi="Arial" w:cs="Arial"/>
          <w:b/>
        </w:rPr>
        <w:t>instalacji elektrycznych na zewnątrz budynku oraz w jego otoczeniu</w:t>
      </w:r>
      <w:r w:rsidR="00BE096B">
        <w:rPr>
          <w:rFonts w:ascii="Arial" w:hAnsi="Arial" w:cs="Arial"/>
          <w:b/>
        </w:rPr>
        <w:t xml:space="preserve"> </w:t>
      </w:r>
      <w:r w:rsidR="00F367AA">
        <w:rPr>
          <w:rFonts w:ascii="Arial" w:hAnsi="Arial" w:cs="Arial"/>
          <w:b/>
        </w:rPr>
        <w:br/>
      </w:r>
      <w:r w:rsidR="00BE096B">
        <w:rPr>
          <w:rFonts w:ascii="Arial" w:hAnsi="Arial" w:cs="Arial"/>
          <w:b/>
        </w:rPr>
        <w:t xml:space="preserve">w </w:t>
      </w:r>
      <w:r w:rsidR="00F367AA">
        <w:rPr>
          <w:rFonts w:ascii="Arial" w:hAnsi="Arial" w:cs="Arial"/>
          <w:b/>
        </w:rPr>
        <w:t>S</w:t>
      </w:r>
      <w:r w:rsidR="00BE096B">
        <w:rPr>
          <w:rFonts w:ascii="Arial" w:hAnsi="Arial" w:cs="Arial"/>
          <w:b/>
        </w:rPr>
        <w:t>zkole Podstawowej nr 40 im. Jerzego Kukuczki w Katowicach”</w:t>
      </w:r>
    </w:p>
    <w:p w14:paraId="41EE4A1B" w14:textId="14D9DB9E" w:rsidR="003E31B1" w:rsidRPr="007A6E3F" w:rsidRDefault="003E31B1" w:rsidP="005D76AE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65FA4376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590DD998" w14:textId="77777777" w:rsidR="00212A21" w:rsidRPr="007A6E3F" w:rsidRDefault="00212A21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77777777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lastRenderedPageBreak/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CF93FC5" w14:textId="77777777" w:rsidR="00573D9F" w:rsidRDefault="00570064" w:rsidP="005D76AE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1F5053">
        <w:rPr>
          <w:rFonts w:ascii="Arial" w:hAnsi="Arial" w:cs="Arial"/>
        </w:rPr>
        <w:t xml:space="preserve"> </w:t>
      </w:r>
    </w:p>
    <w:p w14:paraId="6AA8B6E3" w14:textId="5AA18465" w:rsidR="00573D9F" w:rsidRDefault="00573D9F" w:rsidP="005D76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Pr="00E37BEE">
        <w:rPr>
          <w:rFonts w:ascii="Arial" w:hAnsi="Arial" w:cs="Arial"/>
          <w:b/>
        </w:rPr>
        <w:t xml:space="preserve">Awaryjny remont </w:t>
      </w:r>
      <w:r>
        <w:rPr>
          <w:rFonts w:ascii="Arial" w:hAnsi="Arial" w:cs="Arial"/>
          <w:b/>
        </w:rPr>
        <w:t>instalacji elektrycznych na zewnątrz budynku oraz w jego otoczeniu</w:t>
      </w:r>
      <w:r w:rsidR="00F367AA">
        <w:rPr>
          <w:rFonts w:ascii="Arial" w:hAnsi="Arial" w:cs="Arial"/>
          <w:b/>
        </w:rPr>
        <w:t xml:space="preserve"> w Szkole Podstawowej nr 40 im. Jerzego Kukuczki w Katowicach”</w:t>
      </w:r>
      <w:r>
        <w:rPr>
          <w:rFonts w:ascii="Arial" w:hAnsi="Arial" w:cs="Arial"/>
          <w:b/>
        </w:rPr>
        <w:t>”</w:t>
      </w:r>
    </w:p>
    <w:p w14:paraId="07BBB2AA" w14:textId="2FC2C0DB" w:rsidR="00570064" w:rsidRPr="007A6E3F" w:rsidRDefault="00570064" w:rsidP="005D76AE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3477AA">
            <w:pPr>
              <w:pStyle w:val="Tekstpodstawowywcity"/>
              <w:numPr>
                <w:ilvl w:val="0"/>
                <w:numId w:val="62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13BC481F" w14:textId="77777777" w:rsidR="005D76AE" w:rsidRDefault="00570064" w:rsidP="005D76AE">
      <w:pPr>
        <w:pStyle w:val="Akapitzlist2"/>
        <w:numPr>
          <w:ilvl w:val="0"/>
          <w:numId w:val="8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7A010225" w:rsidR="00570064" w:rsidRPr="005D76AE" w:rsidRDefault="00570064" w:rsidP="005D76AE">
      <w:pPr>
        <w:pStyle w:val="Akapitzlist2"/>
        <w:numPr>
          <w:ilvl w:val="0"/>
          <w:numId w:val="8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76AE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5D76AE">
        <w:rPr>
          <w:rFonts w:ascii="Arial" w:hAnsi="Arial" w:cs="Arial"/>
          <w:sz w:val="20"/>
          <w:szCs w:val="20"/>
        </w:rPr>
        <w:t>Pzp</w:t>
      </w:r>
      <w:proofErr w:type="spellEnd"/>
      <w:r w:rsidRPr="005D76AE">
        <w:rPr>
          <w:rFonts w:ascii="Arial" w:hAnsi="Arial" w:cs="Arial"/>
          <w:sz w:val="20"/>
          <w:szCs w:val="20"/>
        </w:rPr>
        <w:t xml:space="preserve"> </w:t>
      </w:r>
      <w:r w:rsidRPr="005D76AE">
        <w:rPr>
          <w:rFonts w:ascii="Arial" w:hAnsi="Arial" w:cs="Arial"/>
          <w:i/>
          <w:sz w:val="20"/>
          <w:szCs w:val="20"/>
        </w:rPr>
        <w:t>(</w:t>
      </w:r>
      <w:r w:rsidRPr="005D76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D76AE">
        <w:rPr>
          <w:rFonts w:ascii="Arial" w:hAnsi="Arial" w:cs="Arial"/>
          <w:i/>
          <w:sz w:val="20"/>
          <w:szCs w:val="20"/>
        </w:rPr>
        <w:t>).</w:t>
      </w:r>
      <w:r w:rsidRPr="005D76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D76AE">
        <w:rPr>
          <w:rFonts w:ascii="Arial" w:hAnsi="Arial" w:cs="Arial"/>
          <w:sz w:val="20"/>
          <w:szCs w:val="20"/>
        </w:rPr>
        <w:t>Pzp</w:t>
      </w:r>
      <w:proofErr w:type="spellEnd"/>
      <w:r w:rsidRPr="005D76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 w:rsidRPr="005D76AE">
        <w:rPr>
          <w:rFonts w:ascii="Arial" w:hAnsi="Arial" w:cs="Arial"/>
          <w:sz w:val="20"/>
          <w:szCs w:val="20"/>
        </w:rPr>
        <w:t>*</w:t>
      </w:r>
      <w:r w:rsidRPr="005D76AE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3477AA">
            <w:pPr>
              <w:pStyle w:val="Tekstpodstawowywcity"/>
              <w:numPr>
                <w:ilvl w:val="0"/>
                <w:numId w:val="6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3477AA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4A76336C" w14:textId="5C7E221C" w:rsidR="00221437" w:rsidRPr="007A6E3F" w:rsidRDefault="00221437" w:rsidP="00510698">
      <w:pPr>
        <w:jc w:val="right"/>
        <w:rPr>
          <w:rFonts w:ascii="Arial" w:hAnsi="Arial" w:cs="Arial"/>
          <w:sz w:val="16"/>
          <w:szCs w:val="16"/>
        </w:rPr>
      </w:pPr>
    </w:p>
    <w:p w14:paraId="339F8CED" w14:textId="77777777" w:rsidR="00221437" w:rsidRPr="007A6E3F" w:rsidRDefault="00221437" w:rsidP="002369C7">
      <w:pPr>
        <w:pStyle w:val="Nagwek1"/>
        <w:tabs>
          <w:tab w:val="num" w:pos="432"/>
        </w:tabs>
        <w:suppressAutoHyphens/>
        <w:overflowPunct w:val="0"/>
        <w:autoSpaceDE w:val="0"/>
        <w:ind w:left="432" w:hanging="432"/>
        <w:textAlignment w:val="baseline"/>
        <w:rPr>
          <w:rFonts w:ascii="Arial" w:hAnsi="Arial" w:cs="Arial"/>
          <w:i/>
          <w:smallCaps/>
          <w:sz w:val="20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10C27565" w14:textId="3C97F5C5" w:rsidR="00573D9F" w:rsidRPr="00573D9F" w:rsidRDefault="00964810" w:rsidP="00573D9F">
      <w:pPr>
        <w:spacing w:line="360" w:lineRule="auto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</w:p>
    <w:p w14:paraId="52D244FF" w14:textId="3A1E20AC" w:rsidR="00573D9F" w:rsidRDefault="00573D9F" w:rsidP="001F5053">
      <w:pPr>
        <w:pStyle w:val="Tekstpodstawowy"/>
        <w:spacing w:before="120" w:after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„</w:t>
      </w:r>
      <w:r w:rsidRPr="00E37BEE">
        <w:rPr>
          <w:rFonts w:ascii="Arial" w:hAnsi="Arial" w:cs="Arial"/>
          <w:b/>
          <w:sz w:val="20"/>
        </w:rPr>
        <w:t xml:space="preserve">Awaryjny remont </w:t>
      </w:r>
      <w:r>
        <w:rPr>
          <w:rFonts w:ascii="Arial" w:hAnsi="Arial" w:cs="Arial"/>
          <w:b/>
          <w:sz w:val="20"/>
        </w:rPr>
        <w:t>instalacji elektrycznych na zewnątrz budynku oraz w jego otoczeniu</w:t>
      </w:r>
      <w:r w:rsidR="00F367AA">
        <w:rPr>
          <w:rFonts w:ascii="Arial" w:hAnsi="Arial" w:cs="Arial"/>
          <w:b/>
          <w:sz w:val="20"/>
        </w:rPr>
        <w:t xml:space="preserve"> w Szkole Podstawowej nr 40 im. Jerzego Kukuczki w Katowicach”</w:t>
      </w:r>
      <w:r>
        <w:rPr>
          <w:rFonts w:ascii="Arial" w:hAnsi="Arial" w:cs="Arial"/>
          <w:b/>
          <w:sz w:val="20"/>
        </w:rPr>
        <w:t xml:space="preserve"> </w:t>
      </w:r>
    </w:p>
    <w:p w14:paraId="27CA8792" w14:textId="0C8B308D" w:rsidR="008E76CF" w:rsidRPr="001F5053" w:rsidRDefault="008E76CF" w:rsidP="001F5053">
      <w:pPr>
        <w:pStyle w:val="Tekstpodstawowy"/>
        <w:spacing w:before="120" w:after="120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</w:rPr>
        <w:t>przedkładam poniższy wykaz, dla celów potwierdzenia spełniania warunku udziału w postępowaniu</w:t>
      </w:r>
      <w:r w:rsidR="00964810"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07962B03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06C3B3CF" w14:textId="77777777" w:rsidR="001B0E88" w:rsidRPr="007A6E3F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77777777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14405EB" w14:textId="77777777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03043654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3A4E7E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6EF0DA21" w:rsidR="008E76C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990B753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lastRenderedPageBreak/>
        <w:t>Załącznik nr 5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22E530E3" w:rsidR="003C6F87" w:rsidRPr="001F5053" w:rsidRDefault="00982C51" w:rsidP="001F5053">
      <w:pPr>
        <w:pStyle w:val="Tekstkomentarza2"/>
        <w:spacing w:line="240" w:lineRule="atLeast"/>
        <w:ind w:left="-567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 xml:space="preserve">.: </w:t>
      </w:r>
      <w:r w:rsidR="00573D9F">
        <w:rPr>
          <w:rFonts w:ascii="Arial" w:hAnsi="Arial" w:cs="Arial"/>
          <w:b/>
        </w:rPr>
        <w:t>„</w:t>
      </w:r>
      <w:r w:rsidR="00573D9F" w:rsidRPr="00E37BEE">
        <w:rPr>
          <w:rFonts w:ascii="Arial" w:hAnsi="Arial" w:cs="Arial"/>
          <w:b/>
        </w:rPr>
        <w:t xml:space="preserve">Awaryjny remont </w:t>
      </w:r>
      <w:r w:rsidR="00573D9F">
        <w:rPr>
          <w:rFonts w:ascii="Arial" w:hAnsi="Arial" w:cs="Arial"/>
          <w:b/>
        </w:rPr>
        <w:t>instalacji elektrycznych na zewnątrz budynku oraz w jego otoczeniu</w:t>
      </w:r>
      <w:r w:rsidR="00F367AA">
        <w:rPr>
          <w:rFonts w:ascii="Arial" w:hAnsi="Arial" w:cs="Arial"/>
          <w:b/>
        </w:rPr>
        <w:t xml:space="preserve"> w Szkole Podstawowej nr 40</w:t>
      </w:r>
      <w:r w:rsidR="00F367AA">
        <w:rPr>
          <w:rFonts w:ascii="Arial" w:hAnsi="Arial" w:cs="Arial"/>
          <w:b/>
        </w:rPr>
        <w:br/>
        <w:t>im. Jerzego Kukuczki w Katowicach”</w:t>
      </w:r>
      <w:r w:rsidR="00573D9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167F38D4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77777777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0333A27" w14:textId="77777777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037FE361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C26FEB">
        <w:rPr>
          <w:rFonts w:ascii="Arial" w:hAnsi="Arial" w:cs="Arial"/>
          <w:sz w:val="16"/>
          <w:szCs w:val="16"/>
        </w:rPr>
        <w:t>6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33535E32" w:rsidR="00702728" w:rsidRPr="00D27721" w:rsidRDefault="00702728" w:rsidP="00D27721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573D9F">
        <w:rPr>
          <w:rFonts w:ascii="Arial" w:hAnsi="Arial" w:cs="Arial"/>
          <w:b/>
        </w:rPr>
        <w:t>„</w:t>
      </w:r>
      <w:r w:rsidR="00573D9F" w:rsidRPr="00E37BEE">
        <w:rPr>
          <w:rFonts w:ascii="Arial" w:hAnsi="Arial" w:cs="Arial"/>
          <w:b/>
        </w:rPr>
        <w:t xml:space="preserve">Awaryjny remont </w:t>
      </w:r>
      <w:r w:rsidR="00573D9F">
        <w:rPr>
          <w:rFonts w:ascii="Arial" w:hAnsi="Arial" w:cs="Arial"/>
          <w:b/>
        </w:rPr>
        <w:t>instalacji elektrycznych na zewnątrz budynku oraz w jego otoczeniu</w:t>
      </w:r>
      <w:r w:rsidR="00F367AA">
        <w:rPr>
          <w:rFonts w:ascii="Arial" w:hAnsi="Arial" w:cs="Arial"/>
          <w:b/>
        </w:rPr>
        <w:t xml:space="preserve"> w Szkole Podstawowej nr 40 im. Jerzego Kukuczki w Katowicach”</w:t>
      </w:r>
      <w:r w:rsidR="00573D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4553B7" w14:textId="77777777" w:rsidR="00180410" w:rsidRPr="00D439A5" w:rsidRDefault="00180410" w:rsidP="00180410">
      <w:pPr>
        <w:pStyle w:val="Akapitzlist"/>
        <w:numPr>
          <w:ilvl w:val="0"/>
          <w:numId w:val="63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…………………………..… </w:t>
      </w:r>
    </w:p>
    <w:p w14:paraId="2DA99E8C" w14:textId="77777777" w:rsidR="00180410" w:rsidRPr="00D439A5" w:rsidRDefault="00180410" w:rsidP="00180410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5F343F7E" w14:textId="77777777" w:rsidR="00180410" w:rsidRPr="00D439A5" w:rsidRDefault="00180410" w:rsidP="00180410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7274AE6B" w14:textId="77777777" w:rsidR="00180410" w:rsidRPr="00D439A5" w:rsidRDefault="00180410" w:rsidP="00180410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0154436C" w14:textId="77777777" w:rsidR="00180410" w:rsidRPr="00D439A5" w:rsidRDefault="00180410" w:rsidP="00180410">
      <w:pPr>
        <w:pStyle w:val="Akapitzlist"/>
        <w:numPr>
          <w:ilvl w:val="0"/>
          <w:numId w:val="63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…………………………….. </w:t>
      </w:r>
    </w:p>
    <w:p w14:paraId="18AB4627" w14:textId="77777777" w:rsidR="00180410" w:rsidRPr="00D439A5" w:rsidRDefault="00180410" w:rsidP="00180410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7DAEF752" w14:textId="77777777" w:rsidR="00180410" w:rsidRPr="00D439A5" w:rsidRDefault="00180410" w:rsidP="00180410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3C52F020" w14:textId="77777777" w:rsidR="00180410" w:rsidRPr="00D439A5" w:rsidRDefault="00180410" w:rsidP="00180410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138F0E67" w14:textId="163CA906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77777777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7689086" w14:textId="7777777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1328EA07" w14:textId="77777777" w:rsidR="004D143C" w:rsidRDefault="004D14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53EBFF9C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C26FEB">
        <w:rPr>
          <w:rFonts w:ascii="Arial" w:hAnsi="Arial" w:cs="Arial"/>
          <w:sz w:val="16"/>
          <w:szCs w:val="16"/>
        </w:rPr>
        <w:t>7</w:t>
      </w:r>
    </w:p>
    <w:p w14:paraId="0E9730E6" w14:textId="77777777" w:rsidR="004D143C" w:rsidRPr="005D39B0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1EFE5E89" w:rsidR="004D143C" w:rsidRPr="005D39B0" w:rsidRDefault="004D143C" w:rsidP="00D27721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 xml:space="preserve">Zamówienia obowiązującą w postępowaniu o udzielenie zamówienia publicznego pn. </w:t>
      </w:r>
      <w:r w:rsidR="009C4E1B">
        <w:rPr>
          <w:rFonts w:ascii="Arial" w:hAnsi="Arial" w:cs="Arial"/>
          <w:b/>
        </w:rPr>
        <w:t>„</w:t>
      </w:r>
      <w:r w:rsidR="009C4E1B" w:rsidRPr="00E37BEE">
        <w:rPr>
          <w:rFonts w:ascii="Arial" w:hAnsi="Arial" w:cs="Arial"/>
          <w:b/>
        </w:rPr>
        <w:t xml:space="preserve">Awaryjny remont </w:t>
      </w:r>
      <w:r w:rsidR="009C4E1B">
        <w:rPr>
          <w:rFonts w:ascii="Arial" w:hAnsi="Arial" w:cs="Arial"/>
          <w:b/>
        </w:rPr>
        <w:t>instalacji elektrycznych na zewnątrz budynku oraz w jego otoczeniu</w:t>
      </w:r>
      <w:r w:rsidR="00F367AA">
        <w:rPr>
          <w:rFonts w:ascii="Arial" w:hAnsi="Arial" w:cs="Arial"/>
          <w:b/>
        </w:rPr>
        <w:t xml:space="preserve"> w Szkole Podstawowej nr 40</w:t>
      </w:r>
      <w:r w:rsidR="00F367AA">
        <w:rPr>
          <w:rFonts w:ascii="Arial" w:hAnsi="Arial" w:cs="Arial"/>
          <w:b/>
        </w:rPr>
        <w:br/>
        <w:t xml:space="preserve"> im. Jerzego Kukuczki w Katowicach”</w:t>
      </w:r>
      <w:r w:rsidRPr="005D39B0">
        <w:rPr>
          <w:rFonts w:ascii="Arial" w:hAnsi="Arial" w:cs="Arial"/>
        </w:rPr>
        <w:t>, ja/my*:</w:t>
      </w:r>
    </w:p>
    <w:p w14:paraId="5EB473B5" w14:textId="77777777" w:rsidR="004D143C" w:rsidRPr="005D39B0" w:rsidRDefault="004D143C" w:rsidP="003477AA">
      <w:pPr>
        <w:pStyle w:val="Akapitzlist"/>
        <w:numPr>
          <w:ilvl w:val="0"/>
          <w:numId w:val="80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49C1328E" w14:textId="77777777" w:rsidR="004D143C" w:rsidRPr="005D39B0" w:rsidRDefault="004D143C" w:rsidP="003477AA">
      <w:pPr>
        <w:pStyle w:val="Akapitzlist"/>
        <w:numPr>
          <w:ilvl w:val="0"/>
          <w:numId w:val="80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4D143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  <w:t xml:space="preserve">Odpowiadamy solidarnie z w/w Wykonawcą, który polega na naszej sytuacji finansowej lub ekonomicznej, </w:t>
      </w:r>
      <w:r w:rsidRPr="005D39B0">
        <w:rPr>
          <w:rFonts w:ascii="Arial" w:hAnsi="Arial" w:cs="Arial"/>
        </w:rPr>
        <w:br/>
        <w:t xml:space="preserve">za szkodę poniesioną przez Zamawiającego powstałą wskutek nieudostępnienia tych zasobów, chyba </w:t>
      </w:r>
      <w:r w:rsidRPr="005D39B0">
        <w:rPr>
          <w:rFonts w:ascii="Arial" w:hAnsi="Arial" w:cs="Arial"/>
        </w:rPr>
        <w:br/>
        <w:t>że za nieudostępnienie zasobów nie ponosimy winy.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BA97870" w14:textId="3DBEC57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AAACCC9" w14:textId="77777777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092BF4B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601F72" w:rsidRDefault="00601F72">
      <w:r>
        <w:separator/>
      </w:r>
    </w:p>
  </w:endnote>
  <w:endnote w:type="continuationSeparator" w:id="0">
    <w:p w14:paraId="2E32AD71" w14:textId="77777777" w:rsidR="00601F72" w:rsidRDefault="0060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0C8CFF7B" w:rsidR="00601F72" w:rsidRDefault="00601F7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B38">
          <w:rPr>
            <w:noProof/>
          </w:rPr>
          <w:t>11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601F72" w:rsidRDefault="00601F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601F72" w:rsidRDefault="00601F72">
      <w:r>
        <w:separator/>
      </w:r>
    </w:p>
  </w:footnote>
  <w:footnote w:type="continuationSeparator" w:id="0">
    <w:p w14:paraId="352761D4" w14:textId="77777777" w:rsidR="00601F72" w:rsidRDefault="00601F72">
      <w:r>
        <w:continuationSeparator/>
      </w:r>
    </w:p>
  </w:footnote>
  <w:footnote w:id="1">
    <w:p w14:paraId="66E3A0AB" w14:textId="77777777" w:rsidR="00601F72" w:rsidRPr="00C454B5" w:rsidRDefault="00601F72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601F72" w:rsidRPr="001B263D" w:rsidRDefault="00601F72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601F72" w:rsidRPr="00716048" w:rsidRDefault="00601F72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601F72" w:rsidRPr="00D12250" w:rsidRDefault="00601F72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601F72" w:rsidRDefault="00601F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601F72" w:rsidRPr="00D12250" w:rsidRDefault="00601F72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601F72" w:rsidRDefault="00601F72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9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0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2" w15:restartNumberingAfterBreak="0">
    <w:nsid w:val="17541977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A3A6C1E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0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2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5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2C0906F0"/>
    <w:multiLevelType w:val="hybridMultilevel"/>
    <w:tmpl w:val="B53C448A"/>
    <w:lvl w:ilvl="0" w:tplc="EF0432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8D52DC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0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1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3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4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5" w15:restartNumberingAfterBreak="0">
    <w:nsid w:val="319D1291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66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5BB075C"/>
    <w:multiLevelType w:val="hybridMultilevel"/>
    <w:tmpl w:val="F31C3C20"/>
    <w:lvl w:ilvl="0" w:tplc="04150011">
      <w:start w:val="1"/>
      <w:numFmt w:val="decimal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9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C20E34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4" w15:restartNumberingAfterBreak="0">
    <w:nsid w:val="40DD177B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CF1A52"/>
    <w:multiLevelType w:val="hybridMultilevel"/>
    <w:tmpl w:val="E858125A"/>
    <w:lvl w:ilvl="0" w:tplc="FD36CD50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8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0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1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3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4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5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6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7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9" w15:restartNumberingAfterBreak="0">
    <w:nsid w:val="557D5397"/>
    <w:multiLevelType w:val="hybridMultilevel"/>
    <w:tmpl w:val="F6166E2E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1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4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5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6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7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8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9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2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3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4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7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8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9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0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3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4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2"/>
  </w:num>
  <w:num w:numId="2">
    <w:abstractNumId w:val="44"/>
  </w:num>
  <w:num w:numId="3">
    <w:abstractNumId w:val="86"/>
  </w:num>
  <w:num w:numId="4">
    <w:abstractNumId w:val="85"/>
  </w:num>
  <w:num w:numId="5">
    <w:abstractNumId w:val="35"/>
  </w:num>
  <w:num w:numId="6">
    <w:abstractNumId w:val="87"/>
  </w:num>
  <w:num w:numId="7">
    <w:abstractNumId w:val="61"/>
  </w:num>
  <w:num w:numId="8">
    <w:abstractNumId w:val="67"/>
  </w:num>
  <w:num w:numId="9">
    <w:abstractNumId w:val="113"/>
  </w:num>
  <w:num w:numId="10">
    <w:abstractNumId w:val="50"/>
  </w:num>
  <w:num w:numId="11">
    <w:abstractNumId w:val="109"/>
  </w:num>
  <w:num w:numId="12">
    <w:abstractNumId w:val="92"/>
  </w:num>
  <w:num w:numId="13">
    <w:abstractNumId w:val="114"/>
  </w:num>
  <w:num w:numId="14">
    <w:abstractNumId w:val="63"/>
  </w:num>
  <w:num w:numId="15">
    <w:abstractNumId w:val="112"/>
  </w:num>
  <w:num w:numId="16">
    <w:abstractNumId w:val="47"/>
  </w:num>
  <w:num w:numId="17">
    <w:abstractNumId w:val="84"/>
  </w:num>
  <w:num w:numId="18">
    <w:abstractNumId w:val="94"/>
  </w:num>
  <w:num w:numId="19">
    <w:abstractNumId w:val="62"/>
  </w:num>
  <w:num w:numId="20">
    <w:abstractNumId w:val="54"/>
  </w:num>
  <w:num w:numId="21">
    <w:abstractNumId w:val="96"/>
  </w:num>
  <w:num w:numId="22">
    <w:abstractNumId w:val="41"/>
  </w:num>
  <w:num w:numId="23">
    <w:abstractNumId w:val="107"/>
  </w:num>
  <w:num w:numId="24">
    <w:abstractNumId w:val="79"/>
  </w:num>
  <w:num w:numId="25">
    <w:abstractNumId w:val="72"/>
  </w:num>
  <w:num w:numId="26">
    <w:abstractNumId w:val="103"/>
  </w:num>
  <w:num w:numId="27">
    <w:abstractNumId w:val="102"/>
  </w:num>
  <w:num w:numId="28">
    <w:abstractNumId w:val="76"/>
  </w:num>
  <w:num w:numId="29">
    <w:abstractNumId w:val="36"/>
  </w:num>
  <w:num w:numId="30">
    <w:abstractNumId w:val="104"/>
  </w:num>
  <w:num w:numId="31">
    <w:abstractNumId w:val="98"/>
  </w:num>
  <w:num w:numId="32">
    <w:abstractNumId w:val="70"/>
  </w:num>
  <w:num w:numId="33">
    <w:abstractNumId w:val="99"/>
  </w:num>
  <w:num w:numId="34">
    <w:abstractNumId w:val="105"/>
  </w:num>
  <w:num w:numId="35">
    <w:abstractNumId w:val="97"/>
  </w:num>
  <w:num w:numId="36">
    <w:abstractNumId w:val="111"/>
  </w:num>
  <w:num w:numId="37">
    <w:abstractNumId w:val="80"/>
  </w:num>
  <w:num w:numId="38">
    <w:abstractNumId w:val="60"/>
  </w:num>
  <w:num w:numId="39">
    <w:abstractNumId w:val="40"/>
  </w:num>
  <w:num w:numId="40">
    <w:abstractNumId w:val="55"/>
  </w:num>
  <w:num w:numId="41">
    <w:abstractNumId w:val="115"/>
  </w:num>
  <w:num w:numId="42">
    <w:abstractNumId w:val="88"/>
  </w:num>
  <w:num w:numId="43">
    <w:abstractNumId w:val="52"/>
  </w:num>
  <w:num w:numId="44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08"/>
  </w:num>
  <w:num w:numId="46">
    <w:abstractNumId w:val="91"/>
  </w:num>
  <w:num w:numId="47">
    <w:abstractNumId w:val="110"/>
  </w:num>
  <w:num w:numId="48">
    <w:abstractNumId w:val="46"/>
  </w:num>
  <w:num w:numId="49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6"/>
  </w:num>
  <w:num w:numId="51">
    <w:abstractNumId w:val="51"/>
  </w:num>
  <w:num w:numId="52">
    <w:abstractNumId w:val="93"/>
  </w:num>
  <w:num w:numId="53">
    <w:abstractNumId w:val="100"/>
  </w:num>
  <w:num w:numId="54">
    <w:abstractNumId w:val="43"/>
  </w:num>
  <w:num w:numId="55">
    <w:abstractNumId w:val="83"/>
  </w:num>
  <w:num w:numId="56">
    <w:abstractNumId w:val="11"/>
  </w:num>
  <w:num w:numId="57">
    <w:abstractNumId w:val="33"/>
  </w:num>
  <w:num w:numId="58">
    <w:abstractNumId w:val="90"/>
  </w:num>
  <w:num w:numId="59">
    <w:abstractNumId w:val="77"/>
  </w:num>
  <w:num w:numId="60">
    <w:abstractNumId w:val="57"/>
  </w:num>
  <w:num w:numId="61">
    <w:abstractNumId w:val="106"/>
  </w:num>
  <w:num w:numId="62">
    <w:abstractNumId w:val="37"/>
  </w:num>
  <w:num w:numId="63">
    <w:abstractNumId w:val="66"/>
  </w:num>
  <w:num w:numId="64">
    <w:abstractNumId w:val="39"/>
  </w:num>
  <w:num w:numId="65">
    <w:abstractNumId w:val="101"/>
  </w:num>
  <w:num w:numId="66">
    <w:abstractNumId w:val="68"/>
  </w:num>
  <w:num w:numId="67">
    <w:abstractNumId w:val="95"/>
  </w:num>
  <w:num w:numId="68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9">
    <w:abstractNumId w:val="38"/>
  </w:num>
  <w:num w:numId="70">
    <w:abstractNumId w:val="81"/>
  </w:num>
  <w:num w:numId="71">
    <w:abstractNumId w:val="49"/>
  </w:num>
  <w:num w:numId="72">
    <w:abstractNumId w:val="34"/>
  </w:num>
  <w:num w:numId="73">
    <w:abstractNumId w:val="64"/>
  </w:num>
  <w:num w:numId="74">
    <w:abstractNumId w:val="65"/>
  </w:num>
  <w:num w:numId="75">
    <w:abstractNumId w:val="75"/>
  </w:num>
  <w:num w:numId="76">
    <w:abstractNumId w:val="78"/>
  </w:num>
  <w:num w:numId="77">
    <w:abstractNumId w:val="56"/>
  </w:num>
  <w:num w:numId="78">
    <w:abstractNumId w:val="71"/>
  </w:num>
  <w:num w:numId="79">
    <w:abstractNumId w:val="53"/>
  </w:num>
  <w:num w:numId="80">
    <w:abstractNumId w:val="69"/>
  </w:num>
  <w:num w:numId="81">
    <w:abstractNumId w:val="89"/>
  </w:num>
  <w:num w:numId="82">
    <w:abstractNumId w:val="42"/>
  </w:num>
  <w:num w:numId="83">
    <w:abstractNumId w:val="74"/>
  </w:num>
  <w:num w:numId="84">
    <w:abstractNumId w:val="73"/>
  </w:num>
  <w:num w:numId="85">
    <w:abstractNumId w:val="45"/>
  </w:num>
  <w:num w:numId="86">
    <w:abstractNumId w:val="59"/>
  </w:num>
  <w:num w:numId="87">
    <w:abstractNumId w:val="5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6D9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3142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5053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289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021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219C"/>
    <w:rsid w:val="00332B56"/>
    <w:rsid w:val="00333890"/>
    <w:rsid w:val="00334C3B"/>
    <w:rsid w:val="00334F55"/>
    <w:rsid w:val="00335216"/>
    <w:rsid w:val="00340151"/>
    <w:rsid w:val="0034107C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7AA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4FFE"/>
    <w:rsid w:val="00365F2C"/>
    <w:rsid w:val="003678C1"/>
    <w:rsid w:val="00367AA9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1BED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C70C4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21C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54F8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4B38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3D9F"/>
    <w:rsid w:val="00574205"/>
    <w:rsid w:val="00574D6D"/>
    <w:rsid w:val="00575F04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D76AE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1F72"/>
    <w:rsid w:val="0060282E"/>
    <w:rsid w:val="00603ECE"/>
    <w:rsid w:val="006070DF"/>
    <w:rsid w:val="006071EE"/>
    <w:rsid w:val="006076A9"/>
    <w:rsid w:val="00607DB0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5700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3BA6"/>
    <w:rsid w:val="00743E67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551C"/>
    <w:rsid w:val="008B70A9"/>
    <w:rsid w:val="008C38AE"/>
    <w:rsid w:val="008C4147"/>
    <w:rsid w:val="008C4550"/>
    <w:rsid w:val="008C48BB"/>
    <w:rsid w:val="008C4C7B"/>
    <w:rsid w:val="008C54AB"/>
    <w:rsid w:val="008C5576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7F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CCF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F9B"/>
    <w:rsid w:val="009A165F"/>
    <w:rsid w:val="009A1679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4E1B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77B"/>
    <w:rsid w:val="00A16F79"/>
    <w:rsid w:val="00A17091"/>
    <w:rsid w:val="00A17CAC"/>
    <w:rsid w:val="00A2114C"/>
    <w:rsid w:val="00A214F5"/>
    <w:rsid w:val="00A262C9"/>
    <w:rsid w:val="00A269EF"/>
    <w:rsid w:val="00A278C2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4FCD"/>
    <w:rsid w:val="00B653FC"/>
    <w:rsid w:val="00B658FB"/>
    <w:rsid w:val="00B66BDF"/>
    <w:rsid w:val="00B66C29"/>
    <w:rsid w:val="00B66CC0"/>
    <w:rsid w:val="00B70B42"/>
    <w:rsid w:val="00B71537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6B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2E6D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27721"/>
    <w:rsid w:val="00D3148C"/>
    <w:rsid w:val="00D32E2E"/>
    <w:rsid w:val="00D37762"/>
    <w:rsid w:val="00D3786A"/>
    <w:rsid w:val="00D40BAE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7FB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6C1"/>
    <w:rsid w:val="00D92A96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7ED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BE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033E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8EF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10F"/>
    <w:rsid w:val="00F3664F"/>
    <w:rsid w:val="00F367AA"/>
    <w:rsid w:val="00F41C9E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9666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F0591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9D22-B41C-45A0-98BC-2E8E6A11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11</Pages>
  <Words>2461</Words>
  <Characters>19440</Characters>
  <Application>Microsoft Office Word</Application>
  <DocSecurity>0</DocSecurity>
  <Lines>162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21858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Tomasz CYGAN</cp:lastModifiedBy>
  <cp:revision>45</cp:revision>
  <cp:lastPrinted>2022-04-19T10:41:00Z</cp:lastPrinted>
  <dcterms:created xsi:type="dcterms:W3CDTF">2021-03-22T12:13:00Z</dcterms:created>
  <dcterms:modified xsi:type="dcterms:W3CDTF">2022-04-21T07:30:00Z</dcterms:modified>
</cp:coreProperties>
</file>