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9BCD9" w14:textId="77777777" w:rsidR="00AA5AC1" w:rsidRDefault="00E640FD" w:rsidP="00D520F1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0076D25" wp14:editId="57F2E7E0">
            <wp:extent cx="18478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EB4B7" w14:textId="77777777" w:rsidR="00AA5AC1" w:rsidRDefault="00AA5AC1" w:rsidP="00AA5AC1">
      <w:pPr>
        <w:autoSpaceDE w:val="0"/>
        <w:autoSpaceDN w:val="0"/>
        <w:spacing w:before="276" w:after="0" w:line="245" w:lineRule="auto"/>
        <w:jc w:val="center"/>
      </w:pPr>
      <w:r>
        <w:rPr>
          <w:rFonts w:ascii="Verdana" w:eastAsia="Verdana" w:hAnsi="Verdana"/>
          <w:color w:val="000000"/>
          <w:sz w:val="16"/>
        </w:rPr>
        <w:t xml:space="preserve">Konkurs Ministra Obrony Narodowej pn. „Strzelnica w powiecie” </w:t>
      </w:r>
      <w:r w:rsidR="00A2110A">
        <w:rPr>
          <w:rFonts w:ascii="Verdana" w:eastAsia="Verdana" w:hAnsi="Verdana"/>
          <w:color w:val="000000"/>
          <w:sz w:val="16"/>
        </w:rPr>
        <w:t xml:space="preserve">na dofinansowanie zadań związanych z utworzeniem przez jednostki samorządu terytorialnego wirtualnych strzelnic wraz z wyposażeniem strzeleckim, umożliwiających prowadzenie zorganizowanego szkolenia strzeleckiego, w szczególności wśród młodzieży szkół ponadpodstawowych, a także członków organizacji pozarządowych prowadzących działalność o charakterze proobronnym oraz funkcjonariuszy formacji uzbrojonych niewchodzących w skład Sił Zbrojnych  </w:t>
      </w:r>
    </w:p>
    <w:p w14:paraId="38A788E7" w14:textId="77777777" w:rsidR="00AA5AC1" w:rsidRDefault="00AA5AC1" w:rsidP="00D520F1">
      <w:pPr>
        <w:spacing w:after="120"/>
        <w:jc w:val="center"/>
        <w:rPr>
          <w:rFonts w:ascii="Times New Roman" w:hAnsi="Times New Roman" w:cs="Times New Roman"/>
          <w:b/>
        </w:rPr>
      </w:pPr>
    </w:p>
    <w:p w14:paraId="0E3BD725" w14:textId="77777777" w:rsidR="001653F8" w:rsidRDefault="006B1939" w:rsidP="00D520F1">
      <w:pPr>
        <w:spacing w:after="120"/>
        <w:jc w:val="center"/>
        <w:rPr>
          <w:rFonts w:ascii="Times New Roman" w:hAnsi="Times New Roman" w:cs="Times New Roman"/>
          <w:b/>
        </w:rPr>
      </w:pPr>
      <w:r w:rsidRPr="00066226">
        <w:rPr>
          <w:rFonts w:ascii="Times New Roman" w:hAnsi="Times New Roman" w:cs="Times New Roman"/>
          <w:b/>
        </w:rPr>
        <w:t>Umowa</w:t>
      </w:r>
      <w:r w:rsidR="0094646D" w:rsidRPr="00066226">
        <w:rPr>
          <w:rFonts w:ascii="Times New Roman" w:hAnsi="Times New Roman" w:cs="Times New Roman"/>
          <w:b/>
        </w:rPr>
        <w:t xml:space="preserve"> dostaw</w:t>
      </w:r>
      <w:r w:rsidR="00161648">
        <w:rPr>
          <w:rFonts w:ascii="Times New Roman" w:hAnsi="Times New Roman" w:cs="Times New Roman"/>
          <w:b/>
        </w:rPr>
        <w:t>y</w:t>
      </w:r>
      <w:r w:rsidRPr="00066226">
        <w:rPr>
          <w:rFonts w:ascii="Times New Roman" w:hAnsi="Times New Roman" w:cs="Times New Roman"/>
          <w:b/>
        </w:rPr>
        <w:t xml:space="preserve"> </w:t>
      </w:r>
      <w:r w:rsidR="0094646D" w:rsidRPr="00066226">
        <w:rPr>
          <w:rFonts w:ascii="Times New Roman" w:hAnsi="Times New Roman" w:cs="Times New Roman"/>
          <w:b/>
        </w:rPr>
        <w:t xml:space="preserve">nr </w:t>
      </w:r>
      <w:r w:rsidR="00D520F1">
        <w:rPr>
          <w:rFonts w:ascii="Times New Roman" w:hAnsi="Times New Roman" w:cs="Times New Roman"/>
          <w:b/>
        </w:rPr>
        <w:t>SZP.273</w:t>
      </w:r>
      <w:r w:rsidR="00FD6E80">
        <w:rPr>
          <w:rFonts w:ascii="Times New Roman" w:hAnsi="Times New Roman" w:cs="Times New Roman"/>
          <w:b/>
        </w:rPr>
        <w:t>…………</w:t>
      </w:r>
      <w:r w:rsidR="00733081">
        <w:rPr>
          <w:rFonts w:ascii="Times New Roman" w:hAnsi="Times New Roman" w:cs="Times New Roman"/>
          <w:b/>
        </w:rPr>
        <w:t>.</w:t>
      </w:r>
      <w:r w:rsidR="00D520F1">
        <w:rPr>
          <w:rFonts w:ascii="Times New Roman" w:hAnsi="Times New Roman" w:cs="Times New Roman"/>
          <w:b/>
        </w:rPr>
        <w:t>2022</w:t>
      </w:r>
    </w:p>
    <w:p w14:paraId="28B95606" w14:textId="77777777" w:rsidR="00D520F1" w:rsidRPr="00066226" w:rsidRDefault="00D520F1" w:rsidP="00D520F1">
      <w:pPr>
        <w:spacing w:after="0"/>
        <w:jc w:val="center"/>
        <w:rPr>
          <w:rFonts w:ascii="Times New Roman" w:hAnsi="Times New Roman" w:cs="Times New Roman"/>
          <w:b/>
        </w:rPr>
      </w:pPr>
    </w:p>
    <w:p w14:paraId="6925E4C4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zawarta w dniu </w:t>
      </w:r>
      <w:r w:rsidR="00FD6E80" w:rsidRPr="00D5289F">
        <w:rPr>
          <w:rFonts w:ascii="Times New Roman" w:hAnsi="Times New Roman" w:cs="Times New Roman"/>
        </w:rPr>
        <w:t>…………………</w:t>
      </w:r>
      <w:r w:rsidRPr="00D5289F">
        <w:rPr>
          <w:rFonts w:ascii="Times New Roman" w:hAnsi="Times New Roman" w:cs="Times New Roman"/>
        </w:rPr>
        <w:t xml:space="preserve"> 2</w:t>
      </w:r>
      <w:r w:rsidR="003A6DFF" w:rsidRPr="00D5289F">
        <w:rPr>
          <w:rFonts w:ascii="Times New Roman" w:hAnsi="Times New Roman" w:cs="Times New Roman"/>
        </w:rPr>
        <w:t>022</w:t>
      </w:r>
      <w:r w:rsidRPr="00D5289F">
        <w:rPr>
          <w:rFonts w:ascii="Times New Roman" w:hAnsi="Times New Roman" w:cs="Times New Roman"/>
        </w:rPr>
        <w:t xml:space="preserve"> roku w Golubiu-Dobrzyniu pomiędzy:</w:t>
      </w:r>
    </w:p>
    <w:p w14:paraId="6DC62312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  <w:b/>
        </w:rPr>
        <w:t>Powiatem Golubsko-Dobrzyńskim</w:t>
      </w:r>
      <w:r w:rsidRPr="00D5289F">
        <w:rPr>
          <w:rFonts w:ascii="Times New Roman" w:hAnsi="Times New Roman" w:cs="Times New Roman"/>
        </w:rPr>
        <w:t xml:space="preserve"> z siedzibą przy ul. Plac 1000-lecia 25, 87-400 Golub-Dobrzyń </w:t>
      </w:r>
    </w:p>
    <w:p w14:paraId="653C4AA5" w14:textId="77777777" w:rsidR="00A2110A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  <w:b/>
        </w:rPr>
        <w:t>NIP:  503 005 43 68</w:t>
      </w:r>
      <w:r w:rsidR="00A2110A" w:rsidRPr="00D5289F">
        <w:rPr>
          <w:rFonts w:ascii="Times New Roman" w:hAnsi="Times New Roman" w:cs="Times New Roman"/>
          <w:b/>
        </w:rPr>
        <w:t xml:space="preserve">, </w:t>
      </w:r>
      <w:r w:rsidRPr="00D5289F">
        <w:rPr>
          <w:rFonts w:ascii="Times New Roman" w:hAnsi="Times New Roman" w:cs="Times New Roman"/>
          <w:b/>
        </w:rPr>
        <w:t>REGON: 871118550</w:t>
      </w:r>
    </w:p>
    <w:p w14:paraId="5508855D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>reprezentowanym przez Zarząd Powiatu Golubsko-Dobrzyńskiego w osobach:</w:t>
      </w:r>
    </w:p>
    <w:p w14:paraId="42F1306E" w14:textId="77777777" w:rsidR="00D520F1" w:rsidRPr="00D5289F" w:rsidRDefault="00D520F1" w:rsidP="00A6038C">
      <w:pPr>
        <w:pStyle w:val="Default"/>
        <w:spacing w:after="100"/>
        <w:rPr>
          <w:sz w:val="22"/>
          <w:szCs w:val="22"/>
        </w:rPr>
      </w:pPr>
      <w:r w:rsidRPr="00D5289F">
        <w:rPr>
          <w:b/>
          <w:bCs/>
          <w:sz w:val="22"/>
          <w:szCs w:val="22"/>
        </w:rPr>
        <w:t xml:space="preserve">1. Franciszek Gutowski – Starosta Golubsko-Dobrzyński </w:t>
      </w:r>
    </w:p>
    <w:p w14:paraId="39DBB82A" w14:textId="77777777" w:rsidR="00D520F1" w:rsidRPr="00D5289F" w:rsidRDefault="00D520F1" w:rsidP="00A6038C">
      <w:pPr>
        <w:pStyle w:val="Default"/>
        <w:spacing w:after="100"/>
        <w:rPr>
          <w:sz w:val="22"/>
          <w:szCs w:val="22"/>
        </w:rPr>
      </w:pPr>
      <w:r w:rsidRPr="00D5289F">
        <w:rPr>
          <w:b/>
          <w:bCs/>
          <w:sz w:val="22"/>
          <w:szCs w:val="22"/>
        </w:rPr>
        <w:t xml:space="preserve">2. Danuta Malecka – Wicestarosta Golubsko-Dobrzyński </w:t>
      </w:r>
    </w:p>
    <w:p w14:paraId="3D34F2AF" w14:textId="77777777" w:rsidR="00D520F1" w:rsidRPr="00D5289F" w:rsidRDefault="00D520F1" w:rsidP="00A6038C">
      <w:pPr>
        <w:pStyle w:val="Default"/>
        <w:spacing w:after="100"/>
        <w:rPr>
          <w:sz w:val="22"/>
          <w:szCs w:val="22"/>
        </w:rPr>
      </w:pPr>
      <w:r w:rsidRPr="00D5289F">
        <w:rPr>
          <w:sz w:val="22"/>
          <w:szCs w:val="22"/>
        </w:rPr>
        <w:t xml:space="preserve">przy kontrasygnacie </w:t>
      </w:r>
      <w:r w:rsidRPr="00D5289F">
        <w:rPr>
          <w:b/>
          <w:bCs/>
          <w:sz w:val="22"/>
          <w:szCs w:val="22"/>
        </w:rPr>
        <w:t xml:space="preserve">Zbigniewa </w:t>
      </w:r>
      <w:proofErr w:type="spellStart"/>
      <w:r w:rsidRPr="00D5289F">
        <w:rPr>
          <w:b/>
          <w:bCs/>
          <w:sz w:val="22"/>
          <w:szCs w:val="22"/>
        </w:rPr>
        <w:t>Szyjkowskiego</w:t>
      </w:r>
      <w:proofErr w:type="spellEnd"/>
      <w:r w:rsidRPr="00D5289F">
        <w:rPr>
          <w:b/>
          <w:bCs/>
          <w:sz w:val="22"/>
          <w:szCs w:val="22"/>
        </w:rPr>
        <w:t xml:space="preserve"> – Skarbnika Powiatu Golubsko-Dobrzyńskiego</w:t>
      </w:r>
      <w:r w:rsidR="00A2110A" w:rsidRPr="00D5289F">
        <w:rPr>
          <w:b/>
          <w:bCs/>
          <w:sz w:val="22"/>
          <w:szCs w:val="22"/>
        </w:rPr>
        <w:t>,</w:t>
      </w:r>
    </w:p>
    <w:p w14:paraId="334EEBBB" w14:textId="77777777" w:rsidR="00211587" w:rsidRPr="00D5289F" w:rsidRDefault="00D520F1" w:rsidP="00A6038C">
      <w:pPr>
        <w:spacing w:before="120" w:after="100" w:line="240" w:lineRule="auto"/>
        <w:rPr>
          <w:rFonts w:ascii="Times New Roman" w:hAnsi="Times New Roman" w:cs="Times New Roman"/>
          <w:b/>
          <w:bCs/>
        </w:rPr>
      </w:pPr>
      <w:r w:rsidRPr="00D5289F">
        <w:rPr>
          <w:rFonts w:ascii="Times New Roman" w:hAnsi="Times New Roman" w:cs="Times New Roman"/>
        </w:rPr>
        <w:t xml:space="preserve">zwanym dalej </w:t>
      </w:r>
      <w:r w:rsidRPr="00D5289F">
        <w:rPr>
          <w:rFonts w:ascii="Times New Roman" w:hAnsi="Times New Roman" w:cs="Times New Roman"/>
          <w:b/>
          <w:bCs/>
        </w:rPr>
        <w:t xml:space="preserve">Zamawiającym </w:t>
      </w:r>
      <w:r w:rsidRPr="00D5289F">
        <w:rPr>
          <w:rFonts w:ascii="Times New Roman" w:hAnsi="Times New Roman" w:cs="Times New Roman"/>
        </w:rPr>
        <w:t xml:space="preserve">lub </w:t>
      </w:r>
      <w:r w:rsidRPr="00D5289F">
        <w:rPr>
          <w:rFonts w:ascii="Times New Roman" w:hAnsi="Times New Roman" w:cs="Times New Roman"/>
          <w:b/>
          <w:bCs/>
        </w:rPr>
        <w:t xml:space="preserve">Stroną, </w:t>
      </w:r>
    </w:p>
    <w:p w14:paraId="75B63BB3" w14:textId="77777777" w:rsidR="00733081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a </w:t>
      </w:r>
    </w:p>
    <w:p w14:paraId="6B1D28E7" w14:textId="77777777" w:rsidR="00733081" w:rsidRPr="00D5289F" w:rsidRDefault="00FD6E80" w:rsidP="00A6038C">
      <w:pPr>
        <w:spacing w:after="10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D5289F">
        <w:rPr>
          <w:rFonts w:ascii="Times New Roman" w:eastAsia="Calibri" w:hAnsi="Times New Roman" w:cs="Times New Roman"/>
          <w:b/>
          <w:bCs/>
          <w:lang w:eastAsia="en-US"/>
        </w:rPr>
        <w:t>……………………………</w:t>
      </w:r>
    </w:p>
    <w:p w14:paraId="58B70EE4" w14:textId="77777777" w:rsidR="00733081" w:rsidRPr="00D5289F" w:rsidRDefault="00FD6E80" w:rsidP="00A6038C">
      <w:pPr>
        <w:widowControl/>
        <w:suppressAutoHyphens w:val="0"/>
        <w:spacing w:after="100" w:line="240" w:lineRule="auto"/>
        <w:textAlignment w:val="auto"/>
        <w:rPr>
          <w:rFonts w:ascii="Times New Roman" w:eastAsia="Calibri" w:hAnsi="Times New Roman" w:cs="Times New Roman"/>
          <w:b/>
          <w:bCs/>
          <w:lang w:eastAsia="en-US"/>
        </w:rPr>
      </w:pPr>
      <w:r w:rsidRPr="00D5289F">
        <w:rPr>
          <w:rFonts w:ascii="Times New Roman" w:eastAsia="Calibri" w:hAnsi="Times New Roman" w:cs="Times New Roman"/>
          <w:b/>
          <w:bCs/>
          <w:lang w:eastAsia="en-US"/>
        </w:rPr>
        <w:t>……………………………</w:t>
      </w:r>
    </w:p>
    <w:p w14:paraId="01C32D1B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>NIP:</w:t>
      </w:r>
      <w:r w:rsidR="00825132" w:rsidRPr="00D5289F">
        <w:rPr>
          <w:rFonts w:ascii="Times New Roman" w:hAnsi="Times New Roman" w:cs="Times New Roman"/>
          <w:b/>
        </w:rPr>
        <w:t xml:space="preserve"> </w:t>
      </w:r>
      <w:r w:rsidR="00FD6E80" w:rsidRPr="00D5289F">
        <w:rPr>
          <w:rFonts w:ascii="Times New Roman" w:hAnsi="Times New Roman" w:cs="Times New Roman"/>
          <w:b/>
          <w:lang w:eastAsia="pl-PL"/>
        </w:rPr>
        <w:t>…………………..</w:t>
      </w:r>
      <w:r w:rsidR="00625893" w:rsidRPr="00D5289F">
        <w:rPr>
          <w:rFonts w:ascii="Times New Roman" w:hAnsi="Times New Roman" w:cs="Times New Roman"/>
          <w:b/>
        </w:rPr>
        <w:tab/>
      </w:r>
      <w:r w:rsidR="00625893" w:rsidRPr="00D5289F">
        <w:rPr>
          <w:rFonts w:ascii="Times New Roman" w:hAnsi="Times New Roman" w:cs="Times New Roman"/>
          <w:b/>
        </w:rPr>
        <w:tab/>
        <w:t xml:space="preserve">REGON: </w:t>
      </w:r>
      <w:r w:rsidR="00FD6E80" w:rsidRPr="00D5289F">
        <w:rPr>
          <w:rFonts w:ascii="Times New Roman" w:hAnsi="Times New Roman" w:cs="Times New Roman"/>
          <w:b/>
          <w:lang w:eastAsia="pl-PL"/>
        </w:rPr>
        <w:t>……………..</w:t>
      </w:r>
    </w:p>
    <w:p w14:paraId="37A603FB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>reprezentowaną/</w:t>
      </w:r>
      <w:proofErr w:type="spellStart"/>
      <w:r w:rsidRPr="00D5289F">
        <w:rPr>
          <w:rFonts w:ascii="Times New Roman" w:hAnsi="Times New Roman" w:cs="Times New Roman"/>
        </w:rPr>
        <w:t>ym</w:t>
      </w:r>
      <w:proofErr w:type="spellEnd"/>
      <w:r w:rsidRPr="00D5289F">
        <w:rPr>
          <w:rFonts w:ascii="Times New Roman" w:hAnsi="Times New Roman" w:cs="Times New Roman"/>
        </w:rPr>
        <w:t xml:space="preserve"> przez:</w:t>
      </w:r>
    </w:p>
    <w:p w14:paraId="76F37D3D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 xml:space="preserve">1. </w:t>
      </w:r>
      <w:r w:rsidR="00FD6E80" w:rsidRPr="00D5289F">
        <w:rPr>
          <w:rFonts w:ascii="Times New Roman" w:hAnsi="Times New Roman" w:cs="Times New Roman"/>
          <w:b/>
        </w:rPr>
        <w:t>………………………………..</w:t>
      </w:r>
    </w:p>
    <w:p w14:paraId="761881D2" w14:textId="77777777" w:rsidR="0094646D" w:rsidRPr="00D5289F" w:rsidRDefault="0094646D" w:rsidP="00A6038C">
      <w:pPr>
        <w:spacing w:after="10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zwanym dalej </w:t>
      </w:r>
      <w:r w:rsidRPr="00D5289F">
        <w:rPr>
          <w:rFonts w:ascii="Times New Roman" w:hAnsi="Times New Roman" w:cs="Times New Roman"/>
          <w:b/>
        </w:rPr>
        <w:t xml:space="preserve">Wykonawcą </w:t>
      </w:r>
      <w:r w:rsidRPr="00D5289F">
        <w:rPr>
          <w:rFonts w:ascii="Times New Roman" w:hAnsi="Times New Roman" w:cs="Times New Roman"/>
        </w:rPr>
        <w:t xml:space="preserve">lub </w:t>
      </w:r>
      <w:r w:rsidRPr="00D5289F">
        <w:rPr>
          <w:rFonts w:ascii="Times New Roman" w:hAnsi="Times New Roman" w:cs="Times New Roman"/>
          <w:b/>
        </w:rPr>
        <w:t>Stroną</w:t>
      </w:r>
      <w:r w:rsidRPr="00D5289F">
        <w:rPr>
          <w:rFonts w:ascii="Times New Roman" w:hAnsi="Times New Roman" w:cs="Times New Roman"/>
        </w:rPr>
        <w:t xml:space="preserve"> </w:t>
      </w:r>
    </w:p>
    <w:p w14:paraId="25394E73" w14:textId="77777777" w:rsidR="00A161C3" w:rsidRPr="00D5289F" w:rsidRDefault="00A161C3" w:rsidP="00A6038C">
      <w:pPr>
        <w:pStyle w:val="NormalnyWeb"/>
        <w:tabs>
          <w:tab w:val="left" w:pos="2880"/>
        </w:tabs>
        <w:spacing w:before="0"/>
        <w:rPr>
          <w:rFonts w:cs="Times New Roman"/>
          <w:sz w:val="22"/>
          <w:szCs w:val="22"/>
        </w:rPr>
      </w:pPr>
    </w:p>
    <w:p w14:paraId="228360AE" w14:textId="4E1CFB4D" w:rsidR="003A6DFF" w:rsidRPr="00D5289F" w:rsidRDefault="0094646D" w:rsidP="00A6038C">
      <w:pPr>
        <w:pStyle w:val="Default"/>
        <w:spacing w:after="100"/>
        <w:jc w:val="both"/>
        <w:rPr>
          <w:sz w:val="22"/>
          <w:szCs w:val="22"/>
        </w:rPr>
      </w:pPr>
      <w:r w:rsidRPr="00D5289F">
        <w:rPr>
          <w:sz w:val="22"/>
          <w:szCs w:val="22"/>
        </w:rPr>
        <w:t xml:space="preserve">po przeprowadzeniu </w:t>
      </w:r>
      <w:r w:rsidR="003A6DFF" w:rsidRPr="00D5289F">
        <w:rPr>
          <w:sz w:val="22"/>
          <w:szCs w:val="22"/>
        </w:rPr>
        <w:t xml:space="preserve">postępowania o udzielenie zamówienia publicznego </w:t>
      </w:r>
      <w:r w:rsidR="00903182">
        <w:rPr>
          <w:sz w:val="22"/>
          <w:szCs w:val="22"/>
        </w:rPr>
        <w:t>pn.</w:t>
      </w:r>
      <w:r w:rsidR="003A6DFF" w:rsidRPr="00D5289F">
        <w:rPr>
          <w:sz w:val="22"/>
          <w:szCs w:val="22"/>
        </w:rPr>
        <w:t xml:space="preserve"> </w:t>
      </w:r>
      <w:r w:rsidR="00FD6E80" w:rsidRPr="00D5289F">
        <w:rPr>
          <w:sz w:val="22"/>
          <w:szCs w:val="22"/>
        </w:rPr>
        <w:t>„</w:t>
      </w:r>
      <w:r w:rsidR="00903182">
        <w:rPr>
          <w:b/>
          <w:bCs/>
          <w:sz w:val="22"/>
          <w:szCs w:val="22"/>
        </w:rPr>
        <w:t>Strzelnica w powiecie 2022</w:t>
      </w:r>
      <w:r w:rsidR="009114F4" w:rsidRPr="00D5289F">
        <w:rPr>
          <w:rFonts w:eastAsia="Verdana"/>
          <w:sz w:val="22"/>
          <w:szCs w:val="22"/>
        </w:rPr>
        <w:t>”</w:t>
      </w:r>
      <w:r w:rsidR="00A27486" w:rsidRPr="00D5289F">
        <w:rPr>
          <w:rFonts w:eastAsia="Verdana"/>
          <w:sz w:val="22"/>
          <w:szCs w:val="22"/>
        </w:rPr>
        <w:t xml:space="preserve"> </w:t>
      </w:r>
      <w:r w:rsidR="008B667F">
        <w:rPr>
          <w:rFonts w:eastAsia="Verdana"/>
          <w:sz w:val="22"/>
          <w:szCs w:val="22"/>
        </w:rPr>
        <w:t>(</w:t>
      </w:r>
      <w:r w:rsidR="00903182">
        <w:rPr>
          <w:rFonts w:eastAsia="Verdana"/>
          <w:sz w:val="22"/>
          <w:szCs w:val="22"/>
        </w:rPr>
        <w:t xml:space="preserve">w zakresie części </w:t>
      </w:r>
      <w:r w:rsidR="00244EFD">
        <w:rPr>
          <w:rFonts w:eastAsia="Verdana"/>
          <w:sz w:val="22"/>
          <w:szCs w:val="22"/>
        </w:rPr>
        <w:t>……………………………………..</w:t>
      </w:r>
      <w:r w:rsidR="008B667F">
        <w:rPr>
          <w:rFonts w:eastAsia="Verdana"/>
          <w:sz w:val="22"/>
          <w:szCs w:val="22"/>
        </w:rPr>
        <w:t>)</w:t>
      </w:r>
      <w:r w:rsidR="00903182">
        <w:rPr>
          <w:rFonts w:eastAsia="Verdana"/>
          <w:sz w:val="22"/>
          <w:szCs w:val="22"/>
        </w:rPr>
        <w:t xml:space="preserve">, </w:t>
      </w:r>
      <w:r w:rsidR="003A6DFF" w:rsidRPr="00D5289F">
        <w:rPr>
          <w:sz w:val="22"/>
          <w:szCs w:val="22"/>
        </w:rPr>
        <w:t xml:space="preserve">w trybie podstawowym zgodnie z art. 275 pkt 1 ustawy z dnia 11 września 2019 r. Prawo zamówień publicznych (Dz. U. z </w:t>
      </w:r>
      <w:r w:rsidR="00FD6E80" w:rsidRPr="00D5289F">
        <w:rPr>
          <w:sz w:val="22"/>
          <w:szCs w:val="22"/>
        </w:rPr>
        <w:t xml:space="preserve">2022 </w:t>
      </w:r>
      <w:r w:rsidR="006D6B06">
        <w:rPr>
          <w:sz w:val="22"/>
          <w:szCs w:val="22"/>
        </w:rPr>
        <w:t xml:space="preserve">r. </w:t>
      </w:r>
      <w:r w:rsidR="00FD6E80" w:rsidRPr="00D5289F">
        <w:rPr>
          <w:sz w:val="22"/>
          <w:szCs w:val="22"/>
        </w:rPr>
        <w:t>poz. 1710 ze zm.</w:t>
      </w:r>
      <w:r w:rsidR="003A6DFF" w:rsidRPr="00D5289F">
        <w:rPr>
          <w:sz w:val="22"/>
          <w:szCs w:val="22"/>
        </w:rPr>
        <w:t xml:space="preserve"> – dalej zwanej „</w:t>
      </w:r>
      <w:proofErr w:type="spellStart"/>
      <w:r w:rsidR="003A6DFF" w:rsidRPr="00D5289F">
        <w:rPr>
          <w:sz w:val="22"/>
          <w:szCs w:val="22"/>
        </w:rPr>
        <w:t>Pzp</w:t>
      </w:r>
      <w:proofErr w:type="spellEnd"/>
      <w:r w:rsidR="003A6DFF" w:rsidRPr="00D5289F">
        <w:rPr>
          <w:sz w:val="22"/>
          <w:szCs w:val="22"/>
        </w:rPr>
        <w:t>”) numer sprawy SZP</w:t>
      </w:r>
      <w:r w:rsidR="00903182">
        <w:rPr>
          <w:sz w:val="22"/>
          <w:szCs w:val="22"/>
        </w:rPr>
        <w:t>.272.9.</w:t>
      </w:r>
      <w:r w:rsidR="003A6DFF" w:rsidRPr="00D5289F">
        <w:rPr>
          <w:sz w:val="22"/>
          <w:szCs w:val="22"/>
        </w:rPr>
        <w:t>2022, o następującej treści:</w:t>
      </w:r>
      <w:r w:rsidR="00A2110A" w:rsidRPr="00D5289F">
        <w:rPr>
          <w:sz w:val="22"/>
          <w:szCs w:val="22"/>
        </w:rPr>
        <w:t xml:space="preserve"> </w:t>
      </w:r>
    </w:p>
    <w:p w14:paraId="2520B0F4" w14:textId="77777777" w:rsidR="004455A9" w:rsidRPr="00D5289F" w:rsidRDefault="002B7002" w:rsidP="00E640FD">
      <w:pPr>
        <w:autoSpaceDE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>§ 1</w:t>
      </w:r>
    </w:p>
    <w:p w14:paraId="72314DE4" w14:textId="1D487FF8" w:rsidR="009114F4" w:rsidRPr="00D5289F" w:rsidRDefault="000C7FFC" w:rsidP="00E640FD">
      <w:pPr>
        <w:pStyle w:val="NormalnyWeb"/>
        <w:numPr>
          <w:ilvl w:val="0"/>
          <w:numId w:val="27"/>
        </w:numPr>
        <w:tabs>
          <w:tab w:val="left" w:pos="426"/>
        </w:tabs>
        <w:spacing w:before="0"/>
        <w:ind w:left="426" w:hanging="284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Przedmiotem niniejszej umowy jest </w:t>
      </w:r>
      <w:r w:rsidR="00903182">
        <w:rPr>
          <w:rFonts w:cs="Times New Roman"/>
          <w:sz w:val="22"/>
          <w:szCs w:val="22"/>
        </w:rPr>
        <w:t xml:space="preserve">realizacja zadania </w:t>
      </w:r>
      <w:r w:rsidR="00903182">
        <w:rPr>
          <w:sz w:val="22"/>
          <w:szCs w:val="22"/>
        </w:rPr>
        <w:t>pn.</w:t>
      </w:r>
      <w:r w:rsidR="00903182" w:rsidRPr="00D5289F">
        <w:rPr>
          <w:sz w:val="22"/>
          <w:szCs w:val="22"/>
        </w:rPr>
        <w:t xml:space="preserve"> „</w:t>
      </w:r>
      <w:r w:rsidR="00903182">
        <w:rPr>
          <w:b/>
          <w:bCs/>
          <w:sz w:val="22"/>
          <w:szCs w:val="22"/>
        </w:rPr>
        <w:t>Strzelnica w powiecie 2022</w:t>
      </w:r>
      <w:r w:rsidR="00903182" w:rsidRPr="00D5289F">
        <w:rPr>
          <w:rFonts w:eastAsia="Verdana"/>
          <w:sz w:val="22"/>
          <w:szCs w:val="22"/>
        </w:rPr>
        <w:t xml:space="preserve">” </w:t>
      </w:r>
      <w:r w:rsidR="00903182">
        <w:rPr>
          <w:rFonts w:eastAsia="Verdana"/>
          <w:sz w:val="22"/>
          <w:szCs w:val="22"/>
        </w:rPr>
        <w:t>w zakresie części</w:t>
      </w:r>
      <w:r w:rsidR="00244EFD">
        <w:rPr>
          <w:rFonts w:eastAsia="Verdana"/>
          <w:sz w:val="22"/>
          <w:szCs w:val="22"/>
        </w:rPr>
        <w:t>……………………………………………</w:t>
      </w:r>
      <w:r w:rsidR="00D5289F">
        <w:rPr>
          <w:rFonts w:eastAsia="Verdana" w:cs="Times New Roman"/>
          <w:sz w:val="22"/>
          <w:szCs w:val="22"/>
        </w:rPr>
        <w:t xml:space="preserve">, </w:t>
      </w:r>
      <w:r w:rsidR="00D5289F" w:rsidRPr="00D5289F">
        <w:rPr>
          <w:rFonts w:eastAsia="Verdana" w:cs="Times New Roman"/>
          <w:sz w:val="22"/>
          <w:szCs w:val="22"/>
        </w:rPr>
        <w:t>w związku z realizacją przez Zamawiającego projektu „Strzelnica w powiecie 2022” nr 3/2022/CWCR,</w:t>
      </w:r>
      <w:r w:rsidR="00B16DAE" w:rsidRPr="00D5289F">
        <w:rPr>
          <w:rFonts w:cs="Times New Roman"/>
          <w:b/>
          <w:bCs/>
          <w:iCs/>
          <w:sz w:val="22"/>
          <w:szCs w:val="22"/>
        </w:rPr>
        <w:t xml:space="preserve"> </w:t>
      </w:r>
      <w:r w:rsidRPr="00D5289F">
        <w:rPr>
          <w:rFonts w:cs="Times New Roman"/>
          <w:sz w:val="22"/>
          <w:szCs w:val="22"/>
        </w:rPr>
        <w:t xml:space="preserve">zgodnie z </w:t>
      </w:r>
      <w:r w:rsidR="00161648" w:rsidRPr="00D5289F">
        <w:rPr>
          <w:rFonts w:cs="Times New Roman"/>
          <w:sz w:val="22"/>
          <w:szCs w:val="22"/>
        </w:rPr>
        <w:t xml:space="preserve">ofertą </w:t>
      </w:r>
      <w:r w:rsidR="00491C73" w:rsidRPr="00D5289F">
        <w:rPr>
          <w:rFonts w:cs="Times New Roman"/>
          <w:sz w:val="22"/>
          <w:szCs w:val="22"/>
        </w:rPr>
        <w:t>wykonawcy</w:t>
      </w:r>
      <w:r w:rsidR="00D5289F">
        <w:rPr>
          <w:rFonts w:cs="Times New Roman"/>
          <w:sz w:val="22"/>
          <w:szCs w:val="22"/>
        </w:rPr>
        <w:t xml:space="preserve">                                   </w:t>
      </w:r>
      <w:r w:rsidR="00161648" w:rsidRPr="00D5289F">
        <w:rPr>
          <w:rFonts w:cs="Times New Roman"/>
          <w:sz w:val="22"/>
          <w:szCs w:val="22"/>
        </w:rPr>
        <w:t xml:space="preserve"> i szczegółowym opisem </w:t>
      </w:r>
      <w:r w:rsidR="00BD42C4" w:rsidRPr="00D5289F">
        <w:rPr>
          <w:rFonts w:cs="Times New Roman"/>
          <w:sz w:val="22"/>
          <w:szCs w:val="22"/>
        </w:rPr>
        <w:t>przedmiotu zamówienia, stanowiący</w:t>
      </w:r>
      <w:r w:rsidR="00347DD1" w:rsidRPr="00D5289F">
        <w:rPr>
          <w:rFonts w:cs="Times New Roman"/>
          <w:sz w:val="22"/>
          <w:szCs w:val="22"/>
        </w:rPr>
        <w:t>mi</w:t>
      </w:r>
      <w:r w:rsidR="00BD42C4" w:rsidRPr="00D5289F">
        <w:rPr>
          <w:rFonts w:cs="Times New Roman"/>
          <w:sz w:val="22"/>
          <w:szCs w:val="22"/>
        </w:rPr>
        <w:t xml:space="preserve"> odpowiednio </w:t>
      </w:r>
      <w:r w:rsidRPr="00D5289F">
        <w:rPr>
          <w:rFonts w:cs="Times New Roman"/>
          <w:sz w:val="22"/>
          <w:szCs w:val="22"/>
        </w:rPr>
        <w:t xml:space="preserve">załącznik </w:t>
      </w:r>
      <w:r w:rsidR="00D5289F">
        <w:rPr>
          <w:rFonts w:cs="Times New Roman"/>
          <w:sz w:val="22"/>
          <w:szCs w:val="22"/>
        </w:rPr>
        <w:t xml:space="preserve">                                         </w:t>
      </w:r>
      <w:r w:rsidRPr="00D5289F">
        <w:rPr>
          <w:rFonts w:cs="Times New Roman"/>
          <w:sz w:val="22"/>
          <w:szCs w:val="22"/>
        </w:rPr>
        <w:t xml:space="preserve">nr </w:t>
      </w:r>
      <w:r w:rsidR="002B7002" w:rsidRPr="00D5289F">
        <w:rPr>
          <w:rFonts w:cs="Times New Roman"/>
          <w:sz w:val="22"/>
          <w:szCs w:val="22"/>
        </w:rPr>
        <w:t>1</w:t>
      </w:r>
      <w:r w:rsidR="00BD42C4" w:rsidRPr="00D5289F">
        <w:rPr>
          <w:rFonts w:cs="Times New Roman"/>
          <w:sz w:val="22"/>
          <w:szCs w:val="22"/>
        </w:rPr>
        <w:t xml:space="preserve"> i nr </w:t>
      </w:r>
      <w:r w:rsidR="003A6DFF" w:rsidRPr="00D5289F">
        <w:rPr>
          <w:rFonts w:cs="Times New Roman"/>
          <w:sz w:val="22"/>
          <w:szCs w:val="22"/>
        </w:rPr>
        <w:t>1a</w:t>
      </w:r>
      <w:r w:rsidRPr="00D5289F">
        <w:rPr>
          <w:rFonts w:cs="Times New Roman"/>
          <w:sz w:val="22"/>
          <w:szCs w:val="22"/>
        </w:rPr>
        <w:t xml:space="preserve"> do </w:t>
      </w:r>
      <w:r w:rsidR="00BD42C4" w:rsidRPr="00D5289F">
        <w:rPr>
          <w:rFonts w:cs="Times New Roman"/>
          <w:sz w:val="22"/>
          <w:szCs w:val="22"/>
        </w:rPr>
        <w:t xml:space="preserve">niniejszej </w:t>
      </w:r>
      <w:r w:rsidR="002B7002" w:rsidRPr="00D5289F">
        <w:rPr>
          <w:rFonts w:cs="Times New Roman"/>
          <w:sz w:val="22"/>
          <w:szCs w:val="22"/>
        </w:rPr>
        <w:t>umowy, zwan</w:t>
      </w:r>
      <w:r w:rsidR="00D5289F" w:rsidRPr="00D5289F">
        <w:rPr>
          <w:rFonts w:cs="Times New Roman"/>
          <w:sz w:val="22"/>
          <w:szCs w:val="22"/>
        </w:rPr>
        <w:t>ej</w:t>
      </w:r>
      <w:r w:rsidR="009114F4" w:rsidRPr="00D5289F">
        <w:rPr>
          <w:rFonts w:cs="Times New Roman"/>
          <w:sz w:val="22"/>
          <w:szCs w:val="22"/>
        </w:rPr>
        <w:t xml:space="preserve"> dalej </w:t>
      </w:r>
      <w:r w:rsidR="00244EFD">
        <w:rPr>
          <w:rFonts w:cs="Times New Roman"/>
          <w:sz w:val="22"/>
          <w:szCs w:val="22"/>
        </w:rPr>
        <w:t>wyposażeniem</w:t>
      </w:r>
      <w:r w:rsidR="009114F4" w:rsidRPr="00D5289F">
        <w:rPr>
          <w:rFonts w:cs="Times New Roman"/>
          <w:sz w:val="22"/>
          <w:szCs w:val="22"/>
        </w:rPr>
        <w:t xml:space="preserve">. </w:t>
      </w:r>
    </w:p>
    <w:p w14:paraId="4D2635AE" w14:textId="2C7C818E" w:rsidR="009114F4" w:rsidRPr="00244EFD" w:rsidRDefault="009114F4" w:rsidP="00244EFD">
      <w:pPr>
        <w:pStyle w:val="Default"/>
        <w:numPr>
          <w:ilvl w:val="0"/>
          <w:numId w:val="27"/>
        </w:numPr>
        <w:spacing w:after="100"/>
        <w:jc w:val="both"/>
        <w:rPr>
          <w:sz w:val="22"/>
          <w:szCs w:val="22"/>
        </w:rPr>
      </w:pPr>
      <w:r w:rsidRPr="00D5289F">
        <w:rPr>
          <w:sz w:val="22"/>
          <w:szCs w:val="22"/>
        </w:rPr>
        <w:t xml:space="preserve">W ramach </w:t>
      </w:r>
      <w:r w:rsidR="000B54D9" w:rsidRPr="00D5289F">
        <w:rPr>
          <w:sz w:val="22"/>
          <w:szCs w:val="22"/>
        </w:rPr>
        <w:t>niniejszej</w:t>
      </w:r>
      <w:r w:rsidRPr="00D5289F">
        <w:rPr>
          <w:sz w:val="22"/>
          <w:szCs w:val="22"/>
        </w:rPr>
        <w:t xml:space="preserve"> </w:t>
      </w:r>
      <w:r w:rsidR="000B54D9" w:rsidRPr="00D5289F">
        <w:rPr>
          <w:sz w:val="22"/>
          <w:szCs w:val="22"/>
        </w:rPr>
        <w:t>u</w:t>
      </w:r>
      <w:r w:rsidRPr="00D5289F">
        <w:rPr>
          <w:sz w:val="22"/>
          <w:szCs w:val="22"/>
        </w:rPr>
        <w:t>mowy Wykonawca jest również zobowiązany do</w:t>
      </w:r>
      <w:r w:rsidRPr="00244EFD">
        <w:rPr>
          <w:sz w:val="22"/>
          <w:szCs w:val="22"/>
        </w:rPr>
        <w:t xml:space="preserve"> montażu </w:t>
      </w:r>
      <w:r w:rsidR="00244EFD">
        <w:rPr>
          <w:sz w:val="22"/>
          <w:szCs w:val="22"/>
        </w:rPr>
        <w:t xml:space="preserve">wyposażenia </w:t>
      </w:r>
      <w:r w:rsidR="000B54D9" w:rsidRPr="00244EFD">
        <w:rPr>
          <w:sz w:val="22"/>
          <w:szCs w:val="22"/>
        </w:rPr>
        <w:t>w Zespole Szkół nr 1 im. Anny Wazówny w Golubiu-Dobrzyniu</w:t>
      </w:r>
      <w:r w:rsidR="00244EFD">
        <w:rPr>
          <w:sz w:val="22"/>
          <w:szCs w:val="22"/>
        </w:rPr>
        <w:t xml:space="preserve">, </w:t>
      </w:r>
      <w:r w:rsidR="000B54D9" w:rsidRPr="00244EFD">
        <w:rPr>
          <w:sz w:val="22"/>
          <w:szCs w:val="22"/>
        </w:rPr>
        <w:t>ul. PTTK 28, 87-400 Golub-Dobrzyń</w:t>
      </w:r>
      <w:r w:rsidR="00244EFD">
        <w:rPr>
          <w:sz w:val="22"/>
          <w:szCs w:val="22"/>
        </w:rPr>
        <w:t>.</w:t>
      </w:r>
    </w:p>
    <w:p w14:paraId="119B84BE" w14:textId="74783861" w:rsidR="000B54D9" w:rsidRPr="00D5289F" w:rsidRDefault="000B54D9" w:rsidP="00244EFD">
      <w:pPr>
        <w:pStyle w:val="Default"/>
        <w:numPr>
          <w:ilvl w:val="0"/>
          <w:numId w:val="27"/>
        </w:numPr>
        <w:spacing w:after="100"/>
        <w:jc w:val="both"/>
        <w:rPr>
          <w:sz w:val="22"/>
          <w:szCs w:val="22"/>
        </w:rPr>
      </w:pPr>
      <w:r w:rsidRPr="00D5289F">
        <w:rPr>
          <w:sz w:val="22"/>
          <w:szCs w:val="22"/>
        </w:rPr>
        <w:t xml:space="preserve">Wykonawca oświadcza Zamawiającemu, że jest podmiotem profesjonalnie świadczącym usługi odpowiadające przedmiotowi niniejszej umowy, jak również, że dysponuje odpowiednim zasobem rzeczowym i osobowym do właściwego wykonania przedmiotu umowy. </w:t>
      </w:r>
    </w:p>
    <w:p w14:paraId="1D0EA84D" w14:textId="77777777" w:rsidR="00244EFD" w:rsidRDefault="00244EFD" w:rsidP="00E640FD">
      <w:pPr>
        <w:autoSpaceDE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</w:rPr>
      </w:pPr>
    </w:p>
    <w:p w14:paraId="388439A2" w14:textId="3F82EEC4" w:rsidR="008458CF" w:rsidRPr="00D5289F" w:rsidRDefault="002B7002" w:rsidP="00E640FD">
      <w:pPr>
        <w:autoSpaceDE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lastRenderedPageBreak/>
        <w:t>§ 2</w:t>
      </w:r>
    </w:p>
    <w:p w14:paraId="43A3D4CB" w14:textId="77777777" w:rsidR="00A73473" w:rsidRPr="00D5289F" w:rsidRDefault="004D455D" w:rsidP="00E640FD">
      <w:pPr>
        <w:pStyle w:val="NormalnyWeb"/>
        <w:numPr>
          <w:ilvl w:val="0"/>
          <w:numId w:val="16"/>
        </w:numPr>
        <w:spacing w:before="0"/>
        <w:ind w:left="357" w:hanging="357"/>
        <w:rPr>
          <w:rFonts w:eastAsia="SimSun" w:cs="Times New Roman"/>
          <w:sz w:val="22"/>
          <w:szCs w:val="22"/>
          <w:lang w:eastAsia="zh-CN"/>
        </w:rPr>
      </w:pPr>
      <w:r w:rsidRPr="00D5289F">
        <w:rPr>
          <w:rFonts w:cs="Times New Roman"/>
          <w:sz w:val="22"/>
          <w:szCs w:val="22"/>
        </w:rPr>
        <w:t>Wykonawca gwarantuje, że</w:t>
      </w:r>
      <w:r w:rsidR="002B7002" w:rsidRPr="00D5289F">
        <w:rPr>
          <w:rFonts w:cs="Times New Roman"/>
          <w:sz w:val="22"/>
          <w:szCs w:val="22"/>
        </w:rPr>
        <w:t xml:space="preserve"> dostarczony przedmiot umowy będzie</w:t>
      </w:r>
      <w:r w:rsidRPr="00D5289F">
        <w:rPr>
          <w:rFonts w:cs="Times New Roman"/>
          <w:sz w:val="22"/>
          <w:szCs w:val="22"/>
        </w:rPr>
        <w:t xml:space="preserve"> nowy, wolny od wad fizycznych i prawnyc</w:t>
      </w:r>
      <w:r w:rsidR="00A73473" w:rsidRPr="00D5289F">
        <w:rPr>
          <w:rFonts w:cs="Times New Roman"/>
          <w:sz w:val="22"/>
          <w:szCs w:val="22"/>
        </w:rPr>
        <w:t xml:space="preserve">h, zgodny </w:t>
      </w:r>
      <w:r w:rsidRPr="00D5289F">
        <w:rPr>
          <w:rFonts w:cs="Times New Roman"/>
          <w:sz w:val="22"/>
          <w:szCs w:val="22"/>
        </w:rPr>
        <w:t>z parametrami technicznymi o</w:t>
      </w:r>
      <w:r w:rsidR="00A73473" w:rsidRPr="00D5289F">
        <w:rPr>
          <w:rFonts w:cs="Times New Roman"/>
          <w:sz w:val="22"/>
          <w:szCs w:val="22"/>
        </w:rPr>
        <w:t xml:space="preserve">pisanymi w </w:t>
      </w:r>
      <w:r w:rsidR="0055613A" w:rsidRPr="00D5289F">
        <w:rPr>
          <w:rFonts w:cs="Times New Roman"/>
          <w:sz w:val="22"/>
          <w:szCs w:val="22"/>
        </w:rPr>
        <w:t>SWZ</w:t>
      </w:r>
      <w:r w:rsidR="00A73473" w:rsidRPr="00D5289F">
        <w:rPr>
          <w:rFonts w:cs="Times New Roman"/>
          <w:sz w:val="22"/>
          <w:szCs w:val="22"/>
        </w:rPr>
        <w:t xml:space="preserve"> i w załącznik</w:t>
      </w:r>
      <w:r w:rsidR="00BD42C4" w:rsidRPr="00D5289F">
        <w:rPr>
          <w:rFonts w:cs="Times New Roman"/>
          <w:sz w:val="22"/>
          <w:szCs w:val="22"/>
        </w:rPr>
        <w:t>ach</w:t>
      </w:r>
      <w:r w:rsidR="002B7002" w:rsidRPr="00D5289F">
        <w:rPr>
          <w:rFonts w:cs="Times New Roman"/>
          <w:sz w:val="22"/>
          <w:szCs w:val="22"/>
        </w:rPr>
        <w:t xml:space="preserve"> nr 1</w:t>
      </w:r>
      <w:r w:rsidRPr="00D5289F">
        <w:rPr>
          <w:rFonts w:cs="Times New Roman"/>
          <w:sz w:val="22"/>
          <w:szCs w:val="22"/>
        </w:rPr>
        <w:t xml:space="preserve"> </w:t>
      </w:r>
      <w:r w:rsidR="00BD42C4" w:rsidRPr="00D5289F">
        <w:rPr>
          <w:rFonts w:cs="Times New Roman"/>
          <w:sz w:val="22"/>
          <w:szCs w:val="22"/>
        </w:rPr>
        <w:t xml:space="preserve">i </w:t>
      </w:r>
      <w:r w:rsidR="003A6DFF" w:rsidRPr="00D5289F">
        <w:rPr>
          <w:rFonts w:cs="Times New Roman"/>
          <w:sz w:val="22"/>
          <w:szCs w:val="22"/>
        </w:rPr>
        <w:t>1a</w:t>
      </w:r>
      <w:r w:rsidR="00BD42C4" w:rsidRPr="00D5289F">
        <w:rPr>
          <w:rFonts w:cs="Times New Roman"/>
          <w:sz w:val="22"/>
          <w:szCs w:val="22"/>
        </w:rPr>
        <w:t xml:space="preserve"> </w:t>
      </w:r>
      <w:r w:rsidRPr="00D5289F">
        <w:rPr>
          <w:rFonts w:cs="Times New Roman"/>
          <w:sz w:val="22"/>
          <w:szCs w:val="22"/>
        </w:rPr>
        <w:t>do niniejszej umowy</w:t>
      </w:r>
      <w:r w:rsidR="002B7002" w:rsidRPr="00D5289F">
        <w:rPr>
          <w:rFonts w:cs="Times New Roman"/>
          <w:sz w:val="22"/>
          <w:szCs w:val="22"/>
        </w:rPr>
        <w:t>,</w:t>
      </w:r>
      <w:r w:rsidRPr="00D5289F">
        <w:rPr>
          <w:rFonts w:cs="Times New Roman"/>
          <w:sz w:val="22"/>
          <w:szCs w:val="22"/>
        </w:rPr>
        <w:t xml:space="preserve"> zawierający</w:t>
      </w:r>
      <w:r w:rsidR="00BD42C4" w:rsidRPr="00D5289F">
        <w:rPr>
          <w:rFonts w:cs="Times New Roman"/>
          <w:sz w:val="22"/>
          <w:szCs w:val="22"/>
        </w:rPr>
        <w:t xml:space="preserve">ch </w:t>
      </w:r>
      <w:r w:rsidR="00AE5FEA" w:rsidRPr="00D5289F">
        <w:rPr>
          <w:rFonts w:cs="Times New Roman"/>
          <w:sz w:val="22"/>
          <w:szCs w:val="22"/>
        </w:rPr>
        <w:t xml:space="preserve">ofertę Wykonawcy oraz </w:t>
      </w:r>
      <w:r w:rsidRPr="00D5289F">
        <w:rPr>
          <w:rFonts w:cs="Times New Roman"/>
          <w:sz w:val="22"/>
          <w:szCs w:val="22"/>
        </w:rPr>
        <w:t>szczegółowy opis przedmiotu zamówienia</w:t>
      </w:r>
      <w:r w:rsidR="00574FBB" w:rsidRPr="00D5289F">
        <w:rPr>
          <w:rFonts w:cs="Times New Roman"/>
          <w:sz w:val="22"/>
          <w:szCs w:val="22"/>
        </w:rPr>
        <w:t>.</w:t>
      </w:r>
    </w:p>
    <w:p w14:paraId="7F273A85" w14:textId="5695C5FD" w:rsidR="003B6618" w:rsidRPr="00D5289F" w:rsidRDefault="004D455D" w:rsidP="00E640FD">
      <w:pPr>
        <w:pStyle w:val="NormalnyWeb"/>
        <w:numPr>
          <w:ilvl w:val="0"/>
          <w:numId w:val="16"/>
        </w:numPr>
        <w:suppressAutoHyphens w:val="0"/>
        <w:spacing w:before="0"/>
        <w:ind w:left="357" w:hanging="357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Wykonawca zobowiązuje się do dostarczenia </w:t>
      </w:r>
      <w:r w:rsidR="00244EFD">
        <w:rPr>
          <w:rFonts w:cs="Times New Roman"/>
          <w:sz w:val="22"/>
          <w:szCs w:val="22"/>
        </w:rPr>
        <w:t>wyposażenia</w:t>
      </w:r>
      <w:r w:rsidR="000B54D9" w:rsidRPr="00D5289F">
        <w:rPr>
          <w:rFonts w:cs="Times New Roman"/>
          <w:sz w:val="22"/>
          <w:szCs w:val="22"/>
        </w:rPr>
        <w:t xml:space="preserve"> </w:t>
      </w:r>
      <w:r w:rsidRPr="00D5289F">
        <w:rPr>
          <w:rFonts w:cs="Times New Roman"/>
          <w:sz w:val="22"/>
          <w:szCs w:val="22"/>
        </w:rPr>
        <w:t>na własny koszt i ryzyko</w:t>
      </w:r>
      <w:r w:rsidR="00066226" w:rsidRPr="00D5289F">
        <w:rPr>
          <w:rFonts w:cs="Times New Roman"/>
          <w:sz w:val="22"/>
          <w:szCs w:val="22"/>
        </w:rPr>
        <w:t xml:space="preserve"> na adres</w:t>
      </w:r>
      <w:r w:rsidR="00BD42C4" w:rsidRPr="00D5289F">
        <w:rPr>
          <w:rFonts w:cs="Times New Roman"/>
          <w:sz w:val="22"/>
          <w:szCs w:val="22"/>
        </w:rPr>
        <w:t xml:space="preserve">: </w:t>
      </w:r>
      <w:r w:rsidR="000B54D9" w:rsidRPr="00D5289F">
        <w:rPr>
          <w:rFonts w:cs="Times New Roman"/>
          <w:b/>
          <w:bCs/>
          <w:sz w:val="22"/>
          <w:szCs w:val="22"/>
        </w:rPr>
        <w:t xml:space="preserve">Zespół Szkół nr 1 im. Anny Wazówny w Golubiu-Dobrzyniu, ul. </w:t>
      </w:r>
      <w:r w:rsidR="00FD6E80" w:rsidRPr="00D5289F">
        <w:rPr>
          <w:rFonts w:cs="Times New Roman"/>
          <w:b/>
          <w:bCs/>
          <w:sz w:val="22"/>
          <w:szCs w:val="22"/>
        </w:rPr>
        <w:t xml:space="preserve"> </w:t>
      </w:r>
      <w:r w:rsidR="000B54D9" w:rsidRPr="00D5289F">
        <w:rPr>
          <w:rFonts w:cs="Times New Roman"/>
          <w:b/>
          <w:bCs/>
          <w:sz w:val="22"/>
          <w:szCs w:val="22"/>
        </w:rPr>
        <w:t>PTTK 28</w:t>
      </w:r>
      <w:r w:rsidR="00FD6E80" w:rsidRPr="00D5289F">
        <w:rPr>
          <w:rFonts w:cs="Times New Roman"/>
          <w:b/>
          <w:bCs/>
          <w:sz w:val="22"/>
          <w:szCs w:val="22"/>
        </w:rPr>
        <w:t xml:space="preserve">, </w:t>
      </w:r>
      <w:r w:rsidR="00491C73" w:rsidRPr="00D5289F">
        <w:rPr>
          <w:rFonts w:cs="Times New Roman"/>
          <w:b/>
          <w:bCs/>
          <w:sz w:val="22"/>
          <w:szCs w:val="22"/>
        </w:rPr>
        <w:t>87-400 Golub-Dobrzyń</w:t>
      </w:r>
      <w:r w:rsidR="00161648" w:rsidRPr="00D5289F">
        <w:rPr>
          <w:rFonts w:cs="Times New Roman"/>
          <w:b/>
          <w:bCs/>
          <w:sz w:val="22"/>
          <w:szCs w:val="22"/>
        </w:rPr>
        <w:t xml:space="preserve"> </w:t>
      </w:r>
      <w:r w:rsidR="003B6618" w:rsidRPr="00D5289F">
        <w:rPr>
          <w:rFonts w:cs="Times New Roman"/>
          <w:sz w:val="22"/>
          <w:szCs w:val="22"/>
        </w:rPr>
        <w:t>w</w:t>
      </w:r>
      <w:r w:rsidR="00161648" w:rsidRPr="00D5289F">
        <w:rPr>
          <w:rFonts w:cs="Times New Roman"/>
          <w:sz w:val="22"/>
          <w:szCs w:val="22"/>
        </w:rPr>
        <w:t> </w:t>
      </w:r>
      <w:r w:rsidR="003B6618" w:rsidRPr="00D5289F">
        <w:rPr>
          <w:rFonts w:cs="Times New Roman"/>
          <w:sz w:val="22"/>
          <w:szCs w:val="22"/>
        </w:rPr>
        <w:t>terminie wcześniej ustalonym i zaakceptowanym przez Zamawiającego</w:t>
      </w:r>
      <w:r w:rsidR="00161648" w:rsidRPr="00D5289F">
        <w:rPr>
          <w:rFonts w:cs="Times New Roman"/>
          <w:sz w:val="22"/>
          <w:szCs w:val="22"/>
        </w:rPr>
        <w:t>.</w:t>
      </w:r>
      <w:r w:rsidR="00A37380" w:rsidRPr="00D5289F">
        <w:rPr>
          <w:rFonts w:cs="Times New Roman"/>
          <w:sz w:val="22"/>
          <w:szCs w:val="22"/>
        </w:rPr>
        <w:t xml:space="preserve"> Dostawa przedmiotu umowy oraz montaż będą realizowane w dni robocze</w:t>
      </w:r>
      <w:r w:rsidR="00A37380" w:rsidRPr="00D5289F">
        <w:rPr>
          <w:rFonts w:cs="Times New Roman"/>
          <w:color w:val="000000"/>
          <w:sz w:val="22"/>
          <w:szCs w:val="22"/>
          <w:lang w:eastAsia="zh-CN"/>
        </w:rPr>
        <w:t xml:space="preserve"> </w:t>
      </w:r>
      <w:r w:rsidR="00A37380" w:rsidRPr="00D5289F">
        <w:rPr>
          <w:rFonts w:cs="Times New Roman"/>
          <w:sz w:val="22"/>
          <w:szCs w:val="22"/>
        </w:rPr>
        <w:t xml:space="preserve">w </w:t>
      </w:r>
      <w:r w:rsidR="00A37380" w:rsidRPr="00D5289F">
        <w:rPr>
          <w:rFonts w:cs="Times New Roman"/>
          <w:color w:val="000000"/>
          <w:sz w:val="22"/>
          <w:szCs w:val="22"/>
        </w:rPr>
        <w:t>godzinach ustalonych z Zamawiającym.</w:t>
      </w:r>
    </w:p>
    <w:p w14:paraId="1EFD0B29" w14:textId="4AD95CB1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 xml:space="preserve">Na Wykonawcy ciąży odpowiedzialność z tytułu uszkodzenia, niekompletności lub utraty przedmiotu umowy, aż do chwili </w:t>
      </w:r>
      <w:r w:rsidR="00DE0430" w:rsidRPr="00D5289F">
        <w:rPr>
          <w:rFonts w:cs="Times New Roman"/>
          <w:color w:val="000000"/>
          <w:sz w:val="22"/>
          <w:szCs w:val="22"/>
        </w:rPr>
        <w:t xml:space="preserve">protokolarnego </w:t>
      </w:r>
      <w:r w:rsidRPr="00D5289F">
        <w:rPr>
          <w:rFonts w:cs="Times New Roman"/>
          <w:color w:val="000000"/>
          <w:sz w:val="22"/>
          <w:szCs w:val="22"/>
        </w:rPr>
        <w:t>potwierdzenia przez Zamawiającego odbioru</w:t>
      </w:r>
      <w:r w:rsidR="00FD6E80" w:rsidRPr="00D5289F">
        <w:rPr>
          <w:rFonts w:cs="Times New Roman"/>
          <w:color w:val="000000"/>
          <w:sz w:val="22"/>
          <w:szCs w:val="22"/>
        </w:rPr>
        <w:t>.</w:t>
      </w:r>
      <w:r w:rsidRPr="00D5289F">
        <w:rPr>
          <w:rFonts w:cs="Times New Roman"/>
          <w:color w:val="000000"/>
          <w:sz w:val="22"/>
          <w:szCs w:val="22"/>
        </w:rPr>
        <w:t xml:space="preserve"> </w:t>
      </w:r>
    </w:p>
    <w:p w14:paraId="6CA1EDB2" w14:textId="7FAAAC36" w:rsidR="00D30F2B" w:rsidRPr="00D5289F" w:rsidRDefault="00D30F2B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>Odbiór</w:t>
      </w:r>
      <w:r w:rsidR="00FD6E80" w:rsidRPr="00D5289F">
        <w:rPr>
          <w:rFonts w:cs="Times New Roman"/>
          <w:sz w:val="22"/>
          <w:szCs w:val="22"/>
        </w:rPr>
        <w:t xml:space="preserve"> </w:t>
      </w:r>
      <w:r w:rsidR="00244EFD">
        <w:rPr>
          <w:rFonts w:cs="Times New Roman"/>
          <w:sz w:val="22"/>
          <w:szCs w:val="22"/>
        </w:rPr>
        <w:t>wyposażenia</w:t>
      </w:r>
      <w:r w:rsidR="000D3A94" w:rsidRPr="00D5289F">
        <w:rPr>
          <w:rFonts w:cs="Times New Roman"/>
          <w:sz w:val="22"/>
          <w:szCs w:val="22"/>
        </w:rPr>
        <w:t xml:space="preserve"> </w:t>
      </w:r>
      <w:r w:rsidRPr="00D5289F">
        <w:rPr>
          <w:rFonts w:cs="Times New Roman"/>
          <w:sz w:val="22"/>
          <w:szCs w:val="22"/>
        </w:rPr>
        <w:t>zostanie dokonany i potwierdzony protokołem odbiór bez zastrzeżeń</w:t>
      </w:r>
      <w:r w:rsidR="00BD42C4" w:rsidRPr="00D5289F">
        <w:rPr>
          <w:rFonts w:cs="Times New Roman"/>
          <w:sz w:val="22"/>
          <w:szCs w:val="22"/>
        </w:rPr>
        <w:t>.</w:t>
      </w:r>
      <w:r w:rsidR="003B6618" w:rsidRPr="00D5289F">
        <w:rPr>
          <w:rFonts w:cs="Times New Roman"/>
          <w:sz w:val="22"/>
          <w:szCs w:val="22"/>
        </w:rPr>
        <w:t xml:space="preserve"> </w:t>
      </w:r>
    </w:p>
    <w:p w14:paraId="1B28C2A6" w14:textId="77777777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>W przypadku stwierdzenia wad lub usterek Zamawiający odmówi odbioru przedmiotu umowy i wyznaczy termin ich usunięcia, nie dłuższy jednak niż 7 (siedem) dni.</w:t>
      </w:r>
    </w:p>
    <w:p w14:paraId="05C00CE3" w14:textId="77777777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W sytuacji, o której mowa </w:t>
      </w:r>
      <w:r w:rsidR="00D30F2B" w:rsidRPr="00D5289F">
        <w:rPr>
          <w:rFonts w:cs="Times New Roman"/>
          <w:sz w:val="22"/>
          <w:szCs w:val="22"/>
        </w:rPr>
        <w:t xml:space="preserve">w ust. </w:t>
      </w:r>
      <w:r w:rsidR="003B6618" w:rsidRPr="00D5289F">
        <w:rPr>
          <w:rFonts w:cs="Times New Roman"/>
          <w:sz w:val="22"/>
          <w:szCs w:val="22"/>
        </w:rPr>
        <w:t>5</w:t>
      </w:r>
      <w:r w:rsidR="00F65EC7">
        <w:rPr>
          <w:rFonts w:cs="Times New Roman"/>
          <w:sz w:val="22"/>
          <w:szCs w:val="22"/>
        </w:rPr>
        <w:t>,</w:t>
      </w:r>
      <w:r w:rsidRPr="00D5289F">
        <w:rPr>
          <w:rFonts w:cs="Times New Roman"/>
          <w:sz w:val="22"/>
          <w:szCs w:val="22"/>
        </w:rPr>
        <w:t xml:space="preserve"> strony spiszą protokół wskazujący na wady i usterki </w:t>
      </w:r>
      <w:r w:rsidR="00D30F2B" w:rsidRPr="00D5289F">
        <w:rPr>
          <w:rFonts w:cs="Times New Roman"/>
          <w:sz w:val="22"/>
          <w:szCs w:val="22"/>
        </w:rPr>
        <w:t xml:space="preserve">oraz </w:t>
      </w:r>
      <w:r w:rsidRPr="00D5289F">
        <w:rPr>
          <w:rFonts w:cs="Times New Roman"/>
          <w:sz w:val="22"/>
          <w:szCs w:val="22"/>
        </w:rPr>
        <w:t>określą termin ich usunięcia.</w:t>
      </w:r>
    </w:p>
    <w:p w14:paraId="33BB04E2" w14:textId="68E729E1" w:rsidR="004D455D" w:rsidRPr="00D5289F" w:rsidRDefault="004D455D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sz w:val="22"/>
          <w:szCs w:val="22"/>
        </w:rPr>
        <w:t xml:space="preserve">Zamawiający może odmówić przyjęcia </w:t>
      </w:r>
      <w:r w:rsidR="00244EFD">
        <w:rPr>
          <w:rFonts w:cs="Times New Roman"/>
          <w:sz w:val="22"/>
          <w:szCs w:val="22"/>
        </w:rPr>
        <w:t>wyposażenia</w:t>
      </w:r>
      <w:r w:rsidRPr="00D5289F">
        <w:rPr>
          <w:rFonts w:cs="Times New Roman"/>
          <w:sz w:val="22"/>
          <w:szCs w:val="22"/>
        </w:rPr>
        <w:t xml:space="preserve"> w przypadku stwierdzenia rozbieżności pomiędzy </w:t>
      </w:r>
      <w:r w:rsidRPr="00D5289F">
        <w:rPr>
          <w:rFonts w:cs="Times New Roman"/>
          <w:color w:val="000000"/>
          <w:sz w:val="22"/>
          <w:szCs w:val="22"/>
        </w:rPr>
        <w:t xml:space="preserve">zamawianym a dostarczonym </w:t>
      </w:r>
      <w:r w:rsidR="00FD6E80" w:rsidRPr="00D5289F">
        <w:rPr>
          <w:rFonts w:cs="Times New Roman"/>
          <w:color w:val="000000"/>
          <w:sz w:val="22"/>
          <w:szCs w:val="22"/>
        </w:rPr>
        <w:t>produktem</w:t>
      </w:r>
      <w:r w:rsidRPr="00D5289F">
        <w:rPr>
          <w:rFonts w:cs="Times New Roman"/>
          <w:color w:val="000000"/>
          <w:sz w:val="22"/>
          <w:szCs w:val="22"/>
        </w:rPr>
        <w:t>.</w:t>
      </w:r>
    </w:p>
    <w:p w14:paraId="11F5FE14" w14:textId="77777777" w:rsidR="00A37380" w:rsidRPr="00D5289F" w:rsidRDefault="00A37380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>Po zakończeniu prac montażowych, Wykonawca zobowiązany jest do uporządkowania miejsc dokonywania montażu, pozostawiając je w stanie nieuszkodzonym. W przypadku, gdy Wykonawca prowadząc prace określone przedmiotem umowy, dokona szkód w mieniu Zamawiającego, zobowiązuje się do usunięcia ich na własny koszt. W przypadku uchylania się Wykonawcy od obowiązku usunięcia szkód, Wykonawca wyraża zgodę na wykonanie zastępcze.</w:t>
      </w:r>
    </w:p>
    <w:p w14:paraId="2520EE8E" w14:textId="49DF65C1" w:rsidR="00A37380" w:rsidRPr="00D5289F" w:rsidRDefault="00A37380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>Stanowiąc</w:t>
      </w:r>
      <w:r w:rsidR="00244EFD">
        <w:rPr>
          <w:rFonts w:cs="Times New Roman"/>
          <w:color w:val="000000"/>
          <w:sz w:val="22"/>
          <w:szCs w:val="22"/>
        </w:rPr>
        <w:t>e</w:t>
      </w:r>
      <w:r w:rsidR="000D3A94" w:rsidRPr="00D5289F">
        <w:rPr>
          <w:rFonts w:cs="Times New Roman"/>
          <w:color w:val="000000"/>
          <w:sz w:val="22"/>
          <w:szCs w:val="22"/>
        </w:rPr>
        <w:t xml:space="preserve"> przedmiot umowy </w:t>
      </w:r>
      <w:r w:rsidR="00244EFD">
        <w:rPr>
          <w:rFonts w:cs="Times New Roman"/>
          <w:color w:val="000000"/>
          <w:sz w:val="22"/>
          <w:szCs w:val="22"/>
        </w:rPr>
        <w:t>wyposażenie</w:t>
      </w:r>
      <w:r w:rsidRPr="00D5289F">
        <w:rPr>
          <w:rFonts w:cs="Times New Roman"/>
          <w:color w:val="000000"/>
          <w:sz w:val="22"/>
          <w:szCs w:val="22"/>
        </w:rPr>
        <w:t xml:space="preserve"> mus</w:t>
      </w:r>
      <w:r w:rsidR="000D3A94" w:rsidRPr="00D5289F">
        <w:rPr>
          <w:rFonts w:cs="Times New Roman"/>
          <w:color w:val="000000"/>
          <w:sz w:val="22"/>
          <w:szCs w:val="22"/>
        </w:rPr>
        <w:t>i</w:t>
      </w:r>
      <w:r w:rsidRPr="00D5289F">
        <w:rPr>
          <w:rFonts w:cs="Times New Roman"/>
          <w:color w:val="000000"/>
          <w:sz w:val="22"/>
          <w:szCs w:val="22"/>
        </w:rPr>
        <w:t xml:space="preserve"> spełnić wymagania aktualnie obowiązujących norm odnosząc</w:t>
      </w:r>
      <w:r w:rsidR="000D3A94" w:rsidRPr="00D5289F">
        <w:rPr>
          <w:rFonts w:cs="Times New Roman"/>
          <w:color w:val="000000"/>
          <w:sz w:val="22"/>
          <w:szCs w:val="22"/>
        </w:rPr>
        <w:t>ych</w:t>
      </w:r>
      <w:r w:rsidRPr="00D5289F">
        <w:rPr>
          <w:rFonts w:cs="Times New Roman"/>
          <w:color w:val="000000"/>
          <w:sz w:val="22"/>
          <w:szCs w:val="22"/>
        </w:rPr>
        <w:t xml:space="preserve"> się do jakości produktów oraz bezpieczeństwa ich użytkowania a także posiadać wszelkie niezbędne atesty dopuszczające do stosowania w obiektach użyteczności publicznej.</w:t>
      </w:r>
    </w:p>
    <w:p w14:paraId="7B6C7448" w14:textId="77777777" w:rsidR="000D3A94" w:rsidRPr="00E640FD" w:rsidRDefault="00A37380" w:rsidP="00E640FD">
      <w:pPr>
        <w:pStyle w:val="NormalnyWeb"/>
        <w:widowControl/>
        <w:numPr>
          <w:ilvl w:val="0"/>
          <w:numId w:val="16"/>
        </w:numPr>
        <w:suppressAutoHyphens w:val="0"/>
        <w:spacing w:before="0"/>
        <w:ind w:left="357" w:hanging="357"/>
        <w:textAlignment w:val="auto"/>
        <w:rPr>
          <w:rFonts w:cs="Times New Roman"/>
          <w:color w:val="000000"/>
          <w:sz w:val="22"/>
          <w:szCs w:val="22"/>
        </w:rPr>
      </w:pPr>
      <w:r w:rsidRPr="00D5289F">
        <w:rPr>
          <w:rFonts w:cs="Times New Roman"/>
          <w:color w:val="000000"/>
          <w:sz w:val="22"/>
          <w:szCs w:val="22"/>
        </w:rPr>
        <w:t xml:space="preserve">Sposób montażu musi spełniać wymogi aktualnie obowiązujących norm i odpowiednich przepisów, w tym w zakresie bezpieczeństwa i higieny pracy. </w:t>
      </w:r>
    </w:p>
    <w:p w14:paraId="0AB5DEED" w14:textId="77777777" w:rsidR="004455A9" w:rsidRPr="00D5289F" w:rsidRDefault="000A6567" w:rsidP="00E640FD">
      <w:pPr>
        <w:autoSpaceDE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>§ 3</w:t>
      </w:r>
    </w:p>
    <w:p w14:paraId="7E35EBCE" w14:textId="77777777" w:rsidR="000C7FFC" w:rsidRPr="00D5289F" w:rsidRDefault="000C7FFC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Potwierdzenia wykonania zamówienia i odbioru przedmiotu umowy dokonają upoważnieni pracown</w:t>
      </w:r>
      <w:r w:rsidR="000A6567" w:rsidRPr="00D5289F">
        <w:rPr>
          <w:rFonts w:ascii="Times New Roman" w:eastAsia="SimSun" w:hAnsi="Times New Roman" w:cs="Times New Roman"/>
          <w:lang w:eastAsia="zh-CN"/>
        </w:rPr>
        <w:t>icy Zamawiającego, w protokole odbi</w:t>
      </w:r>
      <w:r w:rsidRPr="00D5289F">
        <w:rPr>
          <w:rFonts w:ascii="Times New Roman" w:eastAsia="SimSun" w:hAnsi="Times New Roman" w:cs="Times New Roman"/>
          <w:lang w:eastAsia="zh-CN"/>
        </w:rPr>
        <w:t>oru.</w:t>
      </w:r>
    </w:p>
    <w:p w14:paraId="75A44980" w14:textId="77777777" w:rsidR="000C7FFC" w:rsidRPr="00D5289F" w:rsidRDefault="000A6567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Pracownikami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 upoważnionym ze strony Zamawiającego do dokonania czynności wskazanych w</w:t>
      </w:r>
      <w:r w:rsidR="00AE5FEA" w:rsidRPr="00D5289F">
        <w:rPr>
          <w:rFonts w:ascii="Times New Roman" w:eastAsia="SimSun" w:hAnsi="Times New Roman" w:cs="Times New Roman"/>
          <w:lang w:eastAsia="zh-CN"/>
        </w:rPr>
        <w:t> 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ust. 1 niniejszego paragrafu </w:t>
      </w:r>
      <w:r w:rsidRPr="00D5289F">
        <w:rPr>
          <w:rFonts w:ascii="Times New Roman" w:eastAsia="SimSun" w:hAnsi="Times New Roman" w:cs="Times New Roman"/>
          <w:lang w:eastAsia="zh-CN"/>
        </w:rPr>
        <w:t xml:space="preserve">są: </w:t>
      </w:r>
      <w:r w:rsidR="00FD6E80" w:rsidRPr="00D5289F">
        <w:rPr>
          <w:rFonts w:ascii="Times New Roman" w:eastAsia="SimSun" w:hAnsi="Times New Roman" w:cs="Times New Roman"/>
          <w:lang w:eastAsia="zh-CN"/>
        </w:rPr>
        <w:t>………….</w:t>
      </w:r>
      <w:r w:rsidR="000D3A94" w:rsidRPr="00D5289F">
        <w:rPr>
          <w:rFonts w:ascii="Times New Roman" w:eastAsia="SimSun" w:hAnsi="Times New Roman" w:cs="Times New Roman"/>
          <w:lang w:eastAsia="zh-CN"/>
        </w:rPr>
        <w:t>, e-mail …………………….</w:t>
      </w:r>
      <w:r w:rsidRPr="00D5289F">
        <w:rPr>
          <w:rFonts w:ascii="Times New Roman" w:eastAsia="SimSun" w:hAnsi="Times New Roman" w:cs="Times New Roman"/>
          <w:lang w:eastAsia="zh-CN"/>
        </w:rPr>
        <w:t xml:space="preserve">, tel. </w:t>
      </w:r>
      <w:r w:rsidR="00FD6E80" w:rsidRPr="00D5289F">
        <w:rPr>
          <w:rFonts w:ascii="Times New Roman" w:eastAsia="SimSun" w:hAnsi="Times New Roman" w:cs="Times New Roman"/>
          <w:lang w:eastAsia="zh-CN"/>
        </w:rPr>
        <w:t>……………</w:t>
      </w:r>
      <w:r w:rsidR="006B384D" w:rsidRPr="00D5289F">
        <w:rPr>
          <w:rFonts w:ascii="Times New Roman" w:eastAsia="SimSun" w:hAnsi="Times New Roman" w:cs="Times New Roman"/>
          <w:lang w:eastAsia="zh-CN"/>
        </w:rPr>
        <w:t>.</w:t>
      </w:r>
    </w:p>
    <w:p w14:paraId="3AA4A385" w14:textId="77777777" w:rsidR="000C7FFC" w:rsidRPr="00D5289F" w:rsidRDefault="000C7FFC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Przedstawicielem upoważnionym ze strony Wykonawcy jest </w:t>
      </w:r>
      <w:r w:rsidR="00A37380" w:rsidRPr="00D5289F">
        <w:rPr>
          <w:rFonts w:ascii="Times New Roman" w:eastAsia="SimSun" w:hAnsi="Times New Roman" w:cs="Times New Roman"/>
          <w:lang w:eastAsia="zh-CN"/>
        </w:rPr>
        <w:t>………..</w:t>
      </w:r>
      <w:r w:rsidR="000D3A94" w:rsidRPr="00D5289F">
        <w:rPr>
          <w:rFonts w:ascii="Times New Roman" w:eastAsia="SimSun" w:hAnsi="Times New Roman" w:cs="Times New Roman"/>
          <w:lang w:eastAsia="zh-CN"/>
        </w:rPr>
        <w:t>, e-mail……………</w:t>
      </w:r>
      <w:r w:rsidRPr="00D5289F">
        <w:rPr>
          <w:rFonts w:ascii="Times New Roman" w:eastAsia="SimSun" w:hAnsi="Times New Roman" w:cs="Times New Roman"/>
          <w:lang w:eastAsia="zh-CN"/>
        </w:rPr>
        <w:t xml:space="preserve"> tel</w:t>
      </w:r>
      <w:r w:rsidR="000D3A94" w:rsidRPr="00D5289F">
        <w:rPr>
          <w:rFonts w:ascii="Times New Roman" w:eastAsia="SimSun" w:hAnsi="Times New Roman" w:cs="Times New Roman"/>
          <w:lang w:eastAsia="zh-CN"/>
        </w:rPr>
        <w:t xml:space="preserve">. </w:t>
      </w:r>
      <w:r w:rsidR="00FD6E80" w:rsidRPr="00D5289F">
        <w:rPr>
          <w:rFonts w:ascii="Times New Roman" w:eastAsia="SimSun" w:hAnsi="Times New Roman" w:cs="Times New Roman"/>
          <w:lang w:eastAsia="zh-CN"/>
        </w:rPr>
        <w:t>…</w:t>
      </w:r>
      <w:r w:rsidR="00FD6E80" w:rsidRPr="00D5289F">
        <w:rPr>
          <w:rFonts w:ascii="Times New Roman" w:hAnsi="Times New Roman" w:cs="Times New Roman"/>
          <w:lang w:eastAsia="pl-PL"/>
        </w:rPr>
        <w:t>……</w:t>
      </w:r>
    </w:p>
    <w:p w14:paraId="5921EE12" w14:textId="77777777" w:rsidR="00A37380" w:rsidRPr="00D5289F" w:rsidRDefault="00A37380" w:rsidP="00E640FD">
      <w:pPr>
        <w:widowControl/>
        <w:numPr>
          <w:ilvl w:val="0"/>
          <w:numId w:val="4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Zmiana osób o których mowa w ust. 2 i 3 nie stanowi zmiany niniejszej umowy. Strony zobowiązują się powiadomić o tym fakcie na piśmie lub za pośrednictwem środków komunikacji elektronicznej na wskazane powyżej adresy e-mail.</w:t>
      </w:r>
    </w:p>
    <w:p w14:paraId="05B710B1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4</w:t>
      </w:r>
    </w:p>
    <w:p w14:paraId="5B081C35" w14:textId="77777777" w:rsidR="000C7FFC" w:rsidRPr="00D5289F" w:rsidRDefault="000C7FFC" w:rsidP="00E640FD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Wszystkie dokumenty wystawione przez Wykonawcę muszą być sporządzone w języku polskim (instrukcje obsługi</w:t>
      </w:r>
      <w:r w:rsidR="00A45A68" w:rsidRPr="00D5289F">
        <w:rPr>
          <w:rFonts w:ascii="Times New Roman" w:eastAsia="SimSun" w:hAnsi="Times New Roman" w:cs="Times New Roman"/>
          <w:lang w:eastAsia="zh-CN"/>
        </w:rPr>
        <w:t xml:space="preserve"> itp.</w:t>
      </w:r>
      <w:r w:rsidRPr="00D5289F">
        <w:rPr>
          <w:rFonts w:ascii="Times New Roman" w:eastAsia="SimSun" w:hAnsi="Times New Roman" w:cs="Times New Roman"/>
          <w:lang w:eastAsia="zh-CN"/>
        </w:rPr>
        <w:t>). W przypadku dostarczenia oryginalnych dokumentów producenta zagranicznego, muszą one zawierać tłumaczenia na język polski.</w:t>
      </w:r>
    </w:p>
    <w:p w14:paraId="612F0926" w14:textId="77777777" w:rsidR="000C7FFC" w:rsidRPr="00D5289F" w:rsidRDefault="000C7FFC" w:rsidP="00E640FD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Dokumenty dostarczone w języku innym niż polski, bez załączonego tłumaczenia, zostaną zwrócone Wykonawcy w dniu ich otrzymania przez Zamawiającego, a odbiór przedmiotu zamówienia zostanie przełożony do czasu uzupełnienia tych dokumentów </w:t>
      </w:r>
      <w:r w:rsidR="00A45A68" w:rsidRPr="00D5289F">
        <w:rPr>
          <w:rFonts w:ascii="Times New Roman" w:eastAsia="SimSun" w:hAnsi="Times New Roman" w:cs="Times New Roman"/>
          <w:lang w:eastAsia="zh-CN"/>
        </w:rPr>
        <w:t>o</w:t>
      </w:r>
      <w:r w:rsidRPr="00D5289F">
        <w:rPr>
          <w:rFonts w:ascii="Times New Roman" w:eastAsia="SimSun" w:hAnsi="Times New Roman" w:cs="Times New Roman"/>
          <w:lang w:eastAsia="zh-CN"/>
        </w:rPr>
        <w:t xml:space="preserve"> tłumaczenie na język polski.</w:t>
      </w:r>
    </w:p>
    <w:p w14:paraId="647EE639" w14:textId="07F17376" w:rsidR="000C7FFC" w:rsidRDefault="000C7FFC" w:rsidP="00E640FD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Wykonawca zostanie poinformowany o zwrocie dokumen</w:t>
      </w:r>
      <w:r w:rsidR="00A45A68" w:rsidRPr="00D5289F">
        <w:rPr>
          <w:rFonts w:ascii="Times New Roman" w:eastAsia="SimSun" w:hAnsi="Times New Roman" w:cs="Times New Roman"/>
          <w:lang w:eastAsia="zh-CN"/>
        </w:rPr>
        <w:t>tów niezwłocznie pocztą e-mail lub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AE5FEA" w:rsidRPr="00D5289F">
        <w:rPr>
          <w:rFonts w:ascii="Times New Roman" w:eastAsia="SimSun" w:hAnsi="Times New Roman" w:cs="Times New Roman"/>
          <w:lang w:eastAsia="zh-CN"/>
        </w:rPr>
        <w:t>telefonicznie</w:t>
      </w:r>
      <w:r w:rsidRPr="00D5289F">
        <w:rPr>
          <w:rFonts w:ascii="Times New Roman" w:eastAsia="SimSun" w:hAnsi="Times New Roman" w:cs="Times New Roman"/>
          <w:lang w:eastAsia="zh-CN"/>
        </w:rPr>
        <w:t>.</w:t>
      </w:r>
    </w:p>
    <w:p w14:paraId="54E73508" w14:textId="77777777" w:rsidR="004C33AC" w:rsidRPr="00D5289F" w:rsidRDefault="004C33AC" w:rsidP="004C33AC">
      <w:pPr>
        <w:widowControl/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</w:p>
    <w:p w14:paraId="7352F65D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lastRenderedPageBreak/>
        <w:t>§ 5</w:t>
      </w:r>
    </w:p>
    <w:p w14:paraId="50C24FEF" w14:textId="77777777" w:rsidR="000C7FFC" w:rsidRPr="00D5289F" w:rsidRDefault="000C7FFC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Wynagrodzenie Wykonawcy za wykonanie przedmiotu mowy zgodnie ze złożoną ofertą wynosi łącznie: </w:t>
      </w:r>
      <w:r w:rsidR="00FD6E80" w:rsidRPr="00D5289F">
        <w:rPr>
          <w:rFonts w:ascii="Times New Roman" w:hAnsi="Times New Roman" w:cs="Times New Roman"/>
          <w:lang w:eastAsia="pl-PL"/>
        </w:rPr>
        <w:t>……</w:t>
      </w:r>
      <w:r w:rsidR="006B384D"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Pr="00D5289F">
        <w:rPr>
          <w:rFonts w:ascii="Times New Roman" w:eastAsia="SimSun" w:hAnsi="Times New Roman" w:cs="Times New Roman"/>
          <w:lang w:eastAsia="zh-CN"/>
        </w:rPr>
        <w:t xml:space="preserve">zł netto, wartość podatku VAT </w:t>
      </w:r>
      <w:r w:rsidR="00FD6E80" w:rsidRPr="00D5289F">
        <w:rPr>
          <w:rFonts w:ascii="Times New Roman" w:hAnsi="Times New Roman" w:cs="Times New Roman"/>
          <w:lang w:eastAsia="pl-PL"/>
        </w:rPr>
        <w:t>…….</w:t>
      </w:r>
      <w:r w:rsidR="006B384D" w:rsidRPr="00D5289F">
        <w:rPr>
          <w:rFonts w:ascii="Times New Roman" w:hAnsi="Times New Roman" w:cs="Times New Roman"/>
          <w:lang w:eastAsia="pl-PL"/>
        </w:rPr>
        <w:t xml:space="preserve"> </w:t>
      </w:r>
      <w:r w:rsidRPr="00D5289F">
        <w:rPr>
          <w:rFonts w:ascii="Times New Roman" w:eastAsia="SimSun" w:hAnsi="Times New Roman" w:cs="Times New Roman"/>
          <w:lang w:eastAsia="zh-CN"/>
        </w:rPr>
        <w:t xml:space="preserve">zł, razem </w:t>
      </w:r>
      <w:r w:rsidR="00FD6E80" w:rsidRPr="00D5289F">
        <w:rPr>
          <w:rFonts w:ascii="Times New Roman" w:eastAsia="SimSun" w:hAnsi="Times New Roman" w:cs="Times New Roman"/>
          <w:b/>
          <w:bCs/>
          <w:lang w:eastAsia="zh-CN"/>
        </w:rPr>
        <w:t>………</w:t>
      </w:r>
      <w:r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 zł </w:t>
      </w:r>
      <w:r w:rsidRPr="00D5289F">
        <w:rPr>
          <w:rFonts w:ascii="Times New Roman" w:eastAsia="SimSun" w:hAnsi="Times New Roman" w:cs="Times New Roman"/>
          <w:lang w:eastAsia="zh-CN"/>
        </w:rPr>
        <w:t xml:space="preserve">brutto </w:t>
      </w:r>
      <w:r w:rsidR="00A45A68" w:rsidRPr="00D5289F">
        <w:rPr>
          <w:rFonts w:ascii="Times New Roman" w:eastAsia="SimSun" w:hAnsi="Times New Roman" w:cs="Times New Roman"/>
          <w:lang w:eastAsia="zh-CN"/>
        </w:rPr>
        <w:t>(słownie:</w:t>
      </w:r>
      <w:r w:rsidR="006B384D"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FD6E80" w:rsidRPr="00D5289F">
        <w:rPr>
          <w:rFonts w:ascii="Times New Roman" w:eastAsia="SimSun" w:hAnsi="Times New Roman" w:cs="Times New Roman"/>
          <w:lang w:eastAsia="zh-CN"/>
        </w:rPr>
        <w:t>………..</w:t>
      </w:r>
      <w:r w:rsidRPr="00D5289F">
        <w:rPr>
          <w:rFonts w:ascii="Times New Roman" w:eastAsia="SimSun" w:hAnsi="Times New Roman" w:cs="Times New Roman"/>
          <w:lang w:eastAsia="zh-CN"/>
        </w:rPr>
        <w:t>)</w:t>
      </w:r>
      <w:r w:rsidR="00AE5FEA" w:rsidRPr="00D5289F">
        <w:rPr>
          <w:rFonts w:ascii="Times New Roman" w:eastAsia="SimSun" w:hAnsi="Times New Roman" w:cs="Times New Roman"/>
          <w:lang w:eastAsia="zh-CN"/>
        </w:rPr>
        <w:t>.</w:t>
      </w:r>
    </w:p>
    <w:p w14:paraId="4981714B" w14:textId="77777777" w:rsidR="00FC64A2" w:rsidRPr="00D5289F" w:rsidRDefault="00A45A68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Podane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 w ust.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1 </w:t>
      </w:r>
      <w:r w:rsidRPr="00D5289F">
        <w:rPr>
          <w:rFonts w:ascii="Times New Roman" w:eastAsia="SimSun" w:hAnsi="Times New Roman" w:cs="Times New Roman"/>
          <w:lang w:eastAsia="zh-CN"/>
        </w:rPr>
        <w:t xml:space="preserve">wynagrodzenie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Wykonawcy </w:t>
      </w:r>
      <w:r w:rsidRPr="00D5289F">
        <w:rPr>
          <w:rFonts w:ascii="Times New Roman" w:eastAsia="SimSun" w:hAnsi="Times New Roman" w:cs="Times New Roman"/>
          <w:lang w:eastAsia="zh-CN"/>
        </w:rPr>
        <w:t xml:space="preserve">obejmuje </w:t>
      </w:r>
      <w:r w:rsidR="000C7FFC" w:rsidRPr="00D5289F">
        <w:rPr>
          <w:rFonts w:ascii="Times New Roman" w:eastAsia="SimSun" w:hAnsi="Times New Roman" w:cs="Times New Roman"/>
          <w:lang w:eastAsia="zh-CN"/>
        </w:rPr>
        <w:t xml:space="preserve">wszystkie koszty </w:t>
      </w:r>
      <w:r w:rsidRPr="00D5289F">
        <w:rPr>
          <w:rFonts w:ascii="Times New Roman" w:eastAsia="SimSun" w:hAnsi="Times New Roman" w:cs="Times New Roman"/>
          <w:lang w:eastAsia="zh-CN"/>
        </w:rPr>
        <w:t xml:space="preserve">związane z realizacją </w:t>
      </w:r>
      <w:r w:rsidR="000C7FFC" w:rsidRPr="00D5289F">
        <w:rPr>
          <w:rFonts w:ascii="Times New Roman" w:eastAsia="SimSun" w:hAnsi="Times New Roman" w:cs="Times New Roman"/>
          <w:lang w:eastAsia="zh-CN"/>
        </w:rPr>
        <w:t>zamówienia</w:t>
      </w:r>
      <w:r w:rsidRPr="00D5289F">
        <w:rPr>
          <w:rFonts w:ascii="Times New Roman" w:eastAsia="SimSun" w:hAnsi="Times New Roman" w:cs="Times New Roman"/>
          <w:lang w:eastAsia="zh-CN"/>
        </w:rPr>
        <w:t xml:space="preserve">,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a w szczególności </w:t>
      </w:r>
      <w:r w:rsidRPr="00D5289F">
        <w:rPr>
          <w:rFonts w:ascii="Times New Roman" w:eastAsia="SimSun" w:hAnsi="Times New Roman" w:cs="Times New Roman"/>
          <w:lang w:eastAsia="zh-CN"/>
        </w:rPr>
        <w:t xml:space="preserve">wartość </w:t>
      </w:r>
      <w:r w:rsidR="00FD6E80" w:rsidRPr="00D5289F">
        <w:rPr>
          <w:rFonts w:ascii="Times New Roman" w:eastAsia="SimSun" w:hAnsi="Times New Roman" w:cs="Times New Roman"/>
          <w:lang w:eastAsia="zh-CN"/>
        </w:rPr>
        <w:t>przedmiotu zamówienia</w:t>
      </w:r>
      <w:r w:rsidRPr="00D5289F">
        <w:rPr>
          <w:rFonts w:ascii="Times New Roman" w:eastAsia="SimSun" w:hAnsi="Times New Roman" w:cs="Times New Roman"/>
          <w:lang w:eastAsia="zh-CN"/>
        </w:rPr>
        <w:t xml:space="preserve">,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koszty ewentualnej odprawy celnej, cła, akcyzy oraz podatków, </w:t>
      </w:r>
      <w:r w:rsidRPr="00D5289F">
        <w:rPr>
          <w:rFonts w:ascii="Times New Roman" w:eastAsia="SimSun" w:hAnsi="Times New Roman" w:cs="Times New Roman"/>
          <w:lang w:eastAsia="zh-CN"/>
        </w:rPr>
        <w:t>koszty transportu</w:t>
      </w:r>
      <w:r w:rsidR="006D6B06">
        <w:rPr>
          <w:rFonts w:ascii="Times New Roman" w:eastAsia="SimSun" w:hAnsi="Times New Roman" w:cs="Times New Roman"/>
          <w:lang w:eastAsia="zh-CN"/>
        </w:rPr>
        <w:t xml:space="preserve"> i montażu</w:t>
      </w:r>
      <w:r w:rsidRPr="00D5289F">
        <w:rPr>
          <w:rFonts w:ascii="Times New Roman" w:eastAsia="SimSun" w:hAnsi="Times New Roman" w:cs="Times New Roman"/>
          <w:lang w:eastAsia="zh-CN"/>
        </w:rPr>
        <w:t>,</w:t>
      </w:r>
      <w:r w:rsidR="000D3A94" w:rsidRPr="00D5289F">
        <w:rPr>
          <w:rFonts w:ascii="Times New Roman" w:eastAsia="SimSun" w:hAnsi="Times New Roman" w:cs="Times New Roman"/>
          <w:lang w:eastAsia="zh-CN"/>
        </w:rPr>
        <w:t xml:space="preserve"> koszty przeszkolenia personelu wskazanego przez Zamawiającego,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44373E" w:rsidRPr="00D5289F">
        <w:rPr>
          <w:rFonts w:ascii="Times New Roman" w:eastAsia="SimSun" w:hAnsi="Times New Roman" w:cs="Times New Roman"/>
          <w:lang w:eastAsia="zh-CN"/>
        </w:rPr>
        <w:t>a także</w:t>
      </w:r>
      <w:r w:rsidRPr="00D5289F">
        <w:rPr>
          <w:rFonts w:ascii="Times New Roman" w:eastAsia="SimSun" w:hAnsi="Times New Roman" w:cs="Times New Roman"/>
          <w:lang w:eastAsia="zh-CN"/>
        </w:rPr>
        <w:t xml:space="preserve">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koszty udzielonych gwarancji </w:t>
      </w:r>
      <w:r w:rsidR="00FD6E80" w:rsidRPr="00D5289F">
        <w:rPr>
          <w:rFonts w:ascii="Times New Roman" w:eastAsia="SimSun" w:hAnsi="Times New Roman" w:cs="Times New Roman"/>
          <w:lang w:eastAsia="zh-CN"/>
        </w:rPr>
        <w:t>.</w:t>
      </w:r>
    </w:p>
    <w:p w14:paraId="05E4328D" w14:textId="77777777" w:rsidR="00FC64A2" w:rsidRPr="00D5289F" w:rsidRDefault="000C7FFC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Zamawiający dokona płatności wynagrodzenia,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 o którym mowa w ust. 1,  po protokolarnym odbiorze przedmiotu umowy bez zastrzeżeń, </w:t>
      </w:r>
      <w:r w:rsidRPr="00D5289F">
        <w:rPr>
          <w:rFonts w:ascii="Times New Roman" w:eastAsia="SimSun" w:hAnsi="Times New Roman" w:cs="Times New Roman"/>
          <w:lang w:eastAsia="zh-CN"/>
        </w:rPr>
        <w:t xml:space="preserve">w terminie </w:t>
      </w:r>
      <w:r w:rsidR="00BD15EE" w:rsidRPr="00D5289F">
        <w:rPr>
          <w:rFonts w:ascii="Times New Roman" w:eastAsia="SimSun" w:hAnsi="Times New Roman" w:cs="Times New Roman"/>
          <w:lang w:eastAsia="zh-CN"/>
        </w:rPr>
        <w:t>30</w:t>
      </w:r>
      <w:r w:rsidRPr="00D5289F">
        <w:rPr>
          <w:rFonts w:ascii="Times New Roman" w:eastAsia="SimSun" w:hAnsi="Times New Roman" w:cs="Times New Roman"/>
          <w:lang w:eastAsia="zh-CN"/>
        </w:rPr>
        <w:t xml:space="preserve"> dni od daty otrzymania prawidłowo wystawionej faktury VAT</w:t>
      </w:r>
      <w:r w:rsidR="00FC64A2" w:rsidRPr="00D5289F">
        <w:rPr>
          <w:rFonts w:ascii="Times New Roman" w:eastAsia="SimSun" w:hAnsi="Times New Roman" w:cs="Times New Roman"/>
          <w:lang w:eastAsia="zh-CN"/>
        </w:rPr>
        <w:t>, przelewem na rachunek bankowy Wykonawcy wskazany na fakturze VAT</w:t>
      </w:r>
      <w:r w:rsidRPr="00D5289F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1E73F8B5" w14:textId="77777777" w:rsidR="00FC64A2" w:rsidRPr="00D5289F" w:rsidRDefault="000C7FFC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Wykonawca nie może, bez uprzedniej pisemnej zgody Zamawiającego, przenieść na osobę trzecią, wierzytelności, przysługujących Wykonawcy wobec Zamawia</w:t>
      </w:r>
      <w:r w:rsidR="00FC64A2" w:rsidRPr="00D5289F">
        <w:rPr>
          <w:rFonts w:ascii="Times New Roman" w:eastAsia="SimSun" w:hAnsi="Times New Roman" w:cs="Times New Roman"/>
          <w:lang w:eastAsia="zh-CN"/>
        </w:rPr>
        <w:t>jącego na podstawie niniejszej u</w:t>
      </w:r>
      <w:r w:rsidRPr="00D5289F">
        <w:rPr>
          <w:rFonts w:ascii="Times New Roman" w:eastAsia="SimSun" w:hAnsi="Times New Roman" w:cs="Times New Roman"/>
          <w:lang w:eastAsia="zh-CN"/>
        </w:rPr>
        <w:t>mowy ani dokonać przekazu lub innego rozporządzenia wierzytelnością o podobnym rezultacie lub charakterze. Powyższy zakaz dotyczy także praw związanych z wierzytelnością, w</w:t>
      </w:r>
      <w:r w:rsidR="00AE5FEA" w:rsidRPr="00D5289F">
        <w:rPr>
          <w:rFonts w:ascii="Times New Roman" w:eastAsia="SimSun" w:hAnsi="Times New Roman" w:cs="Times New Roman"/>
          <w:lang w:eastAsia="zh-CN"/>
        </w:rPr>
        <w:t> </w:t>
      </w:r>
      <w:r w:rsidRPr="00D5289F">
        <w:rPr>
          <w:rFonts w:ascii="Times New Roman" w:eastAsia="SimSun" w:hAnsi="Times New Roman" w:cs="Times New Roman"/>
          <w:lang w:eastAsia="zh-CN"/>
        </w:rPr>
        <w:t xml:space="preserve">szczególności roszczeń o odsetki. </w:t>
      </w:r>
    </w:p>
    <w:p w14:paraId="6218F50B" w14:textId="77777777" w:rsidR="00FC64A2" w:rsidRPr="00D5289F" w:rsidRDefault="00FC64A2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 przypadku nieprawidłowego wystawienia </w:t>
      </w:r>
      <w:r w:rsidR="009748A6" w:rsidRPr="00D5289F">
        <w:rPr>
          <w:rFonts w:ascii="Times New Roman" w:eastAsia="SimSun" w:hAnsi="Times New Roman" w:cs="Times New Roman"/>
          <w:lang w:eastAsia="zh-CN"/>
        </w:rPr>
        <w:t xml:space="preserve">przez Wykonawcę </w:t>
      </w:r>
      <w:r w:rsidRPr="00D5289F">
        <w:rPr>
          <w:rFonts w:ascii="Times New Roman" w:eastAsia="SimSun" w:hAnsi="Times New Roman" w:cs="Times New Roman"/>
          <w:lang w:eastAsia="zh-CN"/>
        </w:rPr>
        <w:t xml:space="preserve">faktury VAT </w:t>
      </w:r>
      <w:r w:rsidR="009748A6" w:rsidRPr="00D5289F">
        <w:rPr>
          <w:rFonts w:ascii="Times New Roman" w:eastAsia="SimSun" w:hAnsi="Times New Roman" w:cs="Times New Roman"/>
          <w:lang w:eastAsia="zh-CN"/>
        </w:rPr>
        <w:t>termin p</w:t>
      </w:r>
      <w:r w:rsidRPr="00D5289F">
        <w:rPr>
          <w:rFonts w:ascii="Times New Roman" w:eastAsia="SimSun" w:hAnsi="Times New Roman" w:cs="Times New Roman"/>
          <w:lang w:eastAsia="zh-CN"/>
        </w:rPr>
        <w:t>łatności, o</w:t>
      </w:r>
      <w:r w:rsidR="00AE5FEA" w:rsidRPr="00D5289F">
        <w:rPr>
          <w:rFonts w:ascii="Times New Roman" w:eastAsia="SimSun" w:hAnsi="Times New Roman" w:cs="Times New Roman"/>
          <w:lang w:eastAsia="zh-CN"/>
        </w:rPr>
        <w:t> </w:t>
      </w:r>
      <w:r w:rsidRPr="00D5289F">
        <w:rPr>
          <w:rFonts w:ascii="Times New Roman" w:eastAsia="SimSun" w:hAnsi="Times New Roman" w:cs="Times New Roman"/>
          <w:lang w:eastAsia="zh-CN"/>
        </w:rPr>
        <w:t>którym mowa w ust. 3</w:t>
      </w:r>
      <w:r w:rsidR="006D6B06">
        <w:rPr>
          <w:rFonts w:ascii="Times New Roman" w:eastAsia="SimSun" w:hAnsi="Times New Roman" w:cs="Times New Roman"/>
          <w:lang w:eastAsia="zh-CN"/>
        </w:rPr>
        <w:t>,</w:t>
      </w:r>
      <w:r w:rsidR="009748A6" w:rsidRPr="00D5289F">
        <w:rPr>
          <w:rFonts w:ascii="Times New Roman" w:eastAsia="SimSun" w:hAnsi="Times New Roman" w:cs="Times New Roman"/>
          <w:lang w:eastAsia="zh-CN"/>
        </w:rPr>
        <w:t xml:space="preserve"> będzie liczony od daty otrzymania przez Zamawiającego od Wykonawcy właściwie wystawionej faktury korygującej.</w:t>
      </w:r>
    </w:p>
    <w:p w14:paraId="727D9729" w14:textId="77777777" w:rsidR="000D3A94" w:rsidRPr="00E640FD" w:rsidRDefault="009748A6" w:rsidP="00E640FD">
      <w:pPr>
        <w:widowControl/>
        <w:numPr>
          <w:ilvl w:val="3"/>
          <w:numId w:val="6"/>
        </w:numPr>
        <w:tabs>
          <w:tab w:val="clear" w:pos="2880"/>
          <w:tab w:val="num" w:pos="360"/>
        </w:tabs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Za datę zapłaty przyjmuje się dzień obciążenia rachunku </w:t>
      </w:r>
      <w:r w:rsidR="00FC64A2" w:rsidRPr="00D5289F">
        <w:rPr>
          <w:rFonts w:ascii="Times New Roman" w:eastAsia="SimSun" w:hAnsi="Times New Roman" w:cs="Times New Roman"/>
          <w:lang w:eastAsia="zh-CN"/>
        </w:rPr>
        <w:t xml:space="preserve">bankowego </w:t>
      </w:r>
      <w:r w:rsidRPr="00D5289F">
        <w:rPr>
          <w:rFonts w:ascii="Times New Roman" w:eastAsia="SimSun" w:hAnsi="Times New Roman" w:cs="Times New Roman"/>
          <w:lang w:eastAsia="zh-CN"/>
        </w:rPr>
        <w:t>Zamawiającego.</w:t>
      </w:r>
    </w:p>
    <w:p w14:paraId="571CFCE0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6</w:t>
      </w:r>
    </w:p>
    <w:p w14:paraId="0E1DF651" w14:textId="77777777" w:rsidR="00F65EC7" w:rsidRDefault="000C7FFC" w:rsidP="00E640FD">
      <w:pPr>
        <w:widowControl/>
        <w:numPr>
          <w:ilvl w:val="0"/>
          <w:numId w:val="28"/>
        </w:numPr>
        <w:suppressAutoHyphens w:val="0"/>
        <w:spacing w:after="100" w:line="240" w:lineRule="auto"/>
        <w:ind w:left="425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Wykonawca zobowiązuje się do zrealizowania przedmiotu niniejszej umowy w </w:t>
      </w:r>
      <w:r w:rsidRPr="00D5289F">
        <w:rPr>
          <w:rFonts w:ascii="Times New Roman" w:eastAsia="SimSun" w:hAnsi="Times New Roman" w:cs="Times New Roman"/>
          <w:b/>
          <w:bCs/>
          <w:lang w:eastAsia="zh-CN"/>
        </w:rPr>
        <w:t>terminie</w:t>
      </w:r>
      <w:r w:rsidR="009748A6"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D5289F">
        <w:rPr>
          <w:rFonts w:ascii="Times New Roman" w:eastAsia="SimSun" w:hAnsi="Times New Roman" w:cs="Times New Roman"/>
          <w:b/>
          <w:bCs/>
          <w:lang w:eastAsia="zh-CN"/>
        </w:rPr>
        <w:t xml:space="preserve">                                   </w:t>
      </w:r>
      <w:r w:rsidR="00E32860"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do </w:t>
      </w:r>
      <w:r w:rsidR="000D3A94" w:rsidRPr="00D5289F">
        <w:rPr>
          <w:rFonts w:ascii="Times New Roman" w:eastAsia="SimSun" w:hAnsi="Times New Roman" w:cs="Times New Roman"/>
          <w:b/>
          <w:bCs/>
          <w:lang w:eastAsia="zh-CN"/>
        </w:rPr>
        <w:t>22</w:t>
      </w:r>
      <w:r w:rsidR="00E32860" w:rsidRPr="00D5289F">
        <w:rPr>
          <w:rFonts w:ascii="Times New Roman" w:eastAsia="SimSun" w:hAnsi="Times New Roman" w:cs="Times New Roman"/>
          <w:b/>
          <w:bCs/>
          <w:lang w:eastAsia="zh-CN"/>
        </w:rPr>
        <w:t xml:space="preserve"> grudnia 2022</w:t>
      </w:r>
      <w:r w:rsidR="006D6B06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E32860" w:rsidRPr="00D5289F">
        <w:rPr>
          <w:rFonts w:ascii="Times New Roman" w:eastAsia="SimSun" w:hAnsi="Times New Roman" w:cs="Times New Roman"/>
          <w:b/>
          <w:bCs/>
          <w:lang w:eastAsia="zh-CN"/>
        </w:rPr>
        <w:t>r</w:t>
      </w:r>
      <w:r w:rsidR="009832D6" w:rsidRPr="00D5289F">
        <w:rPr>
          <w:rFonts w:ascii="Times New Roman" w:eastAsia="SimSun" w:hAnsi="Times New Roman" w:cs="Times New Roman"/>
          <w:b/>
          <w:bCs/>
          <w:lang w:eastAsia="zh-CN"/>
        </w:rPr>
        <w:t>.</w:t>
      </w:r>
      <w:r w:rsidRPr="00D5289F">
        <w:rPr>
          <w:rFonts w:ascii="Times New Roman" w:eastAsia="SimSun" w:hAnsi="Times New Roman" w:cs="Times New Roman"/>
          <w:lang w:eastAsia="zh-CN"/>
        </w:rPr>
        <w:t xml:space="preserve"> Za dzień realizacji umowy uważa się dzień podpisania bez zastrzeżeń protokołu zdawczo-odbiorczego kompletnego przedmiotu umowy</w:t>
      </w:r>
      <w:r w:rsidR="00666728" w:rsidRPr="00D5289F">
        <w:rPr>
          <w:rFonts w:ascii="Times New Roman" w:eastAsia="SimSun" w:hAnsi="Times New Roman" w:cs="Times New Roman"/>
          <w:lang w:eastAsia="zh-CN"/>
        </w:rPr>
        <w:t>.</w:t>
      </w:r>
    </w:p>
    <w:p w14:paraId="2E7F4C35" w14:textId="77777777" w:rsidR="00666728" w:rsidRPr="00E640FD" w:rsidRDefault="00DE4373" w:rsidP="00E640FD">
      <w:pPr>
        <w:widowControl/>
        <w:numPr>
          <w:ilvl w:val="0"/>
          <w:numId w:val="28"/>
        </w:numPr>
        <w:suppressAutoHyphens w:val="0"/>
        <w:spacing w:after="100" w:line="240" w:lineRule="auto"/>
        <w:ind w:left="425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F65EC7">
        <w:rPr>
          <w:rFonts w:ascii="Times New Roman" w:eastAsia="SimSun" w:hAnsi="Times New Roman" w:cs="Times New Roman"/>
          <w:lang w:eastAsia="zh-CN"/>
        </w:rPr>
        <w:t>Zamawiający zobowiązuje się przekazać Wykonawcy pomieszczenie w stanie przydatnym do rozpoczęcia montażu. Zamawiający zobowiązany jest powiadomić Wykonawcę o gotowości pomieszczenia do montażu z minimum 2 dniowym wyprzedzeniem.</w:t>
      </w:r>
    </w:p>
    <w:p w14:paraId="649B4B5E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7</w:t>
      </w:r>
    </w:p>
    <w:p w14:paraId="34A7453E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304CAE">
        <w:rPr>
          <w:rFonts w:ascii="Times New Roman" w:eastAsia="SimSun" w:hAnsi="Times New Roman" w:cs="Times New Roman"/>
          <w:lang w:eastAsia="zh-CN"/>
        </w:rPr>
        <w:t>Zamawiający jest uprawniony do żądania od Wykonawcy zapłaty kary umownej w wysokości</w:t>
      </w:r>
      <w:r>
        <w:rPr>
          <w:rFonts w:ascii="Times New Roman" w:eastAsia="SimSun" w:hAnsi="Times New Roman" w:cs="Times New Roman"/>
          <w:lang w:eastAsia="zh-CN"/>
        </w:rPr>
        <w:t>:</w:t>
      </w:r>
    </w:p>
    <w:p w14:paraId="10182B2D" w14:textId="77777777" w:rsidR="00E640FD" w:rsidRDefault="00E640FD" w:rsidP="00E640FD">
      <w:pPr>
        <w:widowControl/>
        <w:numPr>
          <w:ilvl w:val="1"/>
          <w:numId w:val="17"/>
        </w:numPr>
        <w:suppressAutoHyphens w:val="0"/>
        <w:spacing w:after="100" w:line="240" w:lineRule="auto"/>
        <w:ind w:left="811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9E4C2C">
        <w:rPr>
          <w:rFonts w:ascii="Times New Roman" w:eastAsia="SimSun" w:hAnsi="Times New Roman" w:cs="Times New Roman"/>
          <w:lang w:eastAsia="zh-CN"/>
        </w:rPr>
        <w:t>0,2 % wynagrodzenia brutto Wykonawcy, określonego w § 5 ust. 1 umowy, za każdy dzień zwłoki w wykonaniu przedmiotu umowy;</w:t>
      </w:r>
    </w:p>
    <w:p w14:paraId="6436DAC3" w14:textId="77777777" w:rsidR="00E640FD" w:rsidRPr="00251FF7" w:rsidRDefault="00E640FD" w:rsidP="00E640FD">
      <w:pPr>
        <w:widowControl/>
        <w:numPr>
          <w:ilvl w:val="1"/>
          <w:numId w:val="17"/>
        </w:numPr>
        <w:suppressAutoHyphens w:val="0"/>
        <w:spacing w:after="100" w:line="240" w:lineRule="auto"/>
        <w:ind w:left="811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251FF7">
        <w:rPr>
          <w:rFonts w:ascii="Times New Roman" w:eastAsia="SimSun" w:hAnsi="Times New Roman" w:cs="Times New Roman"/>
          <w:lang w:eastAsia="zh-CN"/>
        </w:rPr>
        <w:t>20% wynagrodzenia brutto Wykonawcy, określonego w § 5 ust. 1 umowy, za odstąpienie od umowy z przyczyn leżących po stronie Wykonawcy.</w:t>
      </w:r>
    </w:p>
    <w:p w14:paraId="277352D8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</w:t>
      </w:r>
      <w:r w:rsidRPr="00012836">
        <w:rPr>
          <w:rFonts w:ascii="Times New Roman" w:eastAsia="SimSun" w:hAnsi="Times New Roman" w:cs="Times New Roman"/>
          <w:lang w:eastAsia="zh-CN"/>
        </w:rPr>
        <w:t>przypadku odstąpienia Zamawiającego od umowy z przyczyn leżących po jego stronie, jest on zobowiązany do zapłaty Wykonawcy kary umownej w wysokości 20% wynagrodzenia brutto Wykonawcy wymienionego</w:t>
      </w:r>
      <w:r w:rsidRPr="00304CAE">
        <w:rPr>
          <w:rFonts w:ascii="Times New Roman" w:eastAsia="SimSun" w:hAnsi="Times New Roman" w:cs="Times New Roman"/>
          <w:lang w:eastAsia="zh-CN"/>
        </w:rPr>
        <w:t>, określonego w § 5 ust. 1 umowy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0E3DE072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012836">
        <w:rPr>
          <w:rFonts w:ascii="Times New Roman" w:eastAsia="SimSun" w:hAnsi="Times New Roman" w:cs="Times New Roman"/>
          <w:lang w:eastAsia="zh-CN"/>
        </w:rPr>
        <w:t>Zapłata kary umownej nie zwalnia Wykonawcy od obowiązku wykonania postanowień umowy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76D81CD3" w14:textId="77777777" w:rsidR="00E640FD" w:rsidRPr="00012836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Odstąpienie od u</w:t>
      </w:r>
      <w:r w:rsidRPr="00390BD5">
        <w:rPr>
          <w:rFonts w:ascii="Times New Roman" w:eastAsia="SimSun" w:hAnsi="Times New Roman" w:cs="Times New Roman"/>
          <w:lang w:eastAsia="zh-CN"/>
        </w:rPr>
        <w:t>mowy przez Zamawiającego nie zwalnia Wykonawcy z zobowiązań do zapłaty</w:t>
      </w:r>
      <w:r>
        <w:rPr>
          <w:rFonts w:ascii="Times New Roman" w:eastAsia="SimSun" w:hAnsi="Times New Roman" w:cs="Times New Roman"/>
          <w:lang w:eastAsia="zh-CN"/>
        </w:rPr>
        <w:t xml:space="preserve"> kar umownych przewidzianych w u</w:t>
      </w:r>
      <w:r w:rsidRPr="00390BD5">
        <w:rPr>
          <w:rFonts w:ascii="Times New Roman" w:eastAsia="SimSun" w:hAnsi="Times New Roman" w:cs="Times New Roman"/>
          <w:lang w:eastAsia="zh-CN"/>
        </w:rPr>
        <w:t>mowie lub odszkodowań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5BD6B952" w14:textId="77777777" w:rsidR="00E640FD" w:rsidRDefault="00E640FD" w:rsidP="00E640FD">
      <w:pPr>
        <w:widowControl/>
        <w:numPr>
          <w:ilvl w:val="0"/>
          <w:numId w:val="17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Palatino Linotype" w:hAnsi="Times New Roman"/>
          <w:sz w:val="24"/>
          <w:szCs w:val="24"/>
        </w:rPr>
        <w:t xml:space="preserve">W </w:t>
      </w:r>
      <w:r w:rsidRPr="00A23BDC">
        <w:rPr>
          <w:rFonts w:ascii="Times New Roman" w:eastAsia="Palatino Linotype" w:hAnsi="Times New Roman"/>
          <w:sz w:val="24"/>
          <w:szCs w:val="24"/>
        </w:rPr>
        <w:t>przypadku gdy wysokość szkody poniesionej przez Zamawiającego jest większa od kary umownej, a także w przypadku, gdy szkoda powstała z przyczyn, dla których nie</w:t>
      </w:r>
      <w:r w:rsidRPr="00A23BDC">
        <w:rPr>
          <w:rFonts w:ascii="Times New Roman" w:eastAsia="Palatino Linotype" w:hAnsi="Times New Roman"/>
          <w:bCs/>
          <w:sz w:val="24"/>
          <w:szCs w:val="24"/>
        </w:rPr>
        <w:t> </w:t>
      </w:r>
      <w:r w:rsidRPr="00A23BDC">
        <w:rPr>
          <w:rFonts w:ascii="Times New Roman" w:eastAsia="Palatino Linotype" w:hAnsi="Times New Roman"/>
          <w:sz w:val="24"/>
          <w:szCs w:val="24"/>
        </w:rPr>
        <w:t>zastrzeżono kary umownej, Zamawiający jest uprawniony do żądania odszkodowania na</w:t>
      </w:r>
      <w:r w:rsidRPr="00A23BDC">
        <w:rPr>
          <w:rFonts w:ascii="Times New Roman" w:eastAsia="Palatino Linotype" w:hAnsi="Times New Roman"/>
          <w:bCs/>
          <w:sz w:val="24"/>
          <w:szCs w:val="24"/>
        </w:rPr>
        <w:t> </w:t>
      </w:r>
      <w:r w:rsidRPr="00A23BDC">
        <w:rPr>
          <w:rFonts w:ascii="Times New Roman" w:eastAsia="Palatino Linotype" w:hAnsi="Times New Roman"/>
          <w:sz w:val="24"/>
          <w:szCs w:val="24"/>
        </w:rPr>
        <w:t xml:space="preserve">zasadach ogólnych, niezależnie od tego, czy realizuje uprawnienia do otrzymania kary umownej. </w:t>
      </w:r>
      <w:r>
        <w:rPr>
          <w:rFonts w:ascii="Times New Roman" w:eastAsia="Palatino Linotype" w:hAnsi="Times New Roman"/>
          <w:sz w:val="24"/>
          <w:szCs w:val="24"/>
        </w:rPr>
        <w:br/>
      </w:r>
      <w:r w:rsidRPr="00A23BDC">
        <w:rPr>
          <w:rFonts w:ascii="Times New Roman" w:eastAsia="Palatino Linotype" w:hAnsi="Times New Roman"/>
          <w:sz w:val="24"/>
          <w:szCs w:val="24"/>
        </w:rPr>
        <w:t>W przypadku, gdy wysokość poniesionej szkody jest większa od kary umownej, Zamawiający może żądać odszkodowania przenoszącego wysokość zastrzeżonej kary umownej</w:t>
      </w:r>
      <w:r>
        <w:rPr>
          <w:rFonts w:ascii="Times New Roman" w:eastAsia="Palatino Linotype" w:hAnsi="Times New Roman"/>
          <w:sz w:val="24"/>
          <w:szCs w:val="24"/>
        </w:rPr>
        <w:t>.</w:t>
      </w:r>
    </w:p>
    <w:p w14:paraId="57906391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mogą się sumować. Łączna maksymalna wysokość kar umownych, których mogą dochodzić strony wynosi 50% wynagrodzenia brutto Wykonawcy, określonego w § 5 ust. 1. </w:t>
      </w:r>
    </w:p>
    <w:p w14:paraId="59489747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lastRenderedPageBreak/>
        <w:t>Zamawiający jest uprawniony do potrącania wierzytelności wobec Wykonawcy z tytułu kar umownych z wierzytelnościami Wykonawcy wobec Zamawiającego z tytułu wynagrodzenia, na co Wykonawca wyraża zgodę</w:t>
      </w:r>
      <w:r>
        <w:rPr>
          <w:sz w:val="22"/>
          <w:szCs w:val="22"/>
        </w:rPr>
        <w:t>.</w:t>
      </w:r>
    </w:p>
    <w:p w14:paraId="50E06452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Zamawiający może dokonać po</w:t>
      </w:r>
      <w:r>
        <w:rPr>
          <w:sz w:val="22"/>
          <w:szCs w:val="22"/>
        </w:rPr>
        <w:t>trącenia, o którym mowa w ust. 7</w:t>
      </w:r>
      <w:r w:rsidRPr="00390BD5">
        <w:rPr>
          <w:sz w:val="22"/>
          <w:szCs w:val="22"/>
        </w:rPr>
        <w:t>, w każdym przypadku powstania uprawnienia do żądania zapłaty kary umownej, choćby jego wierzytelność z tego tytułu nie była jeszcze wymagalna (nie upłynął jeszcze termin, w którym Wykonawca zobowiązany jest do zapłaty kary umownej)</w:t>
      </w:r>
      <w:r>
        <w:rPr>
          <w:sz w:val="22"/>
          <w:szCs w:val="22"/>
        </w:rPr>
        <w:t>.</w:t>
      </w:r>
    </w:p>
    <w:p w14:paraId="4B757C59" w14:textId="77777777" w:rsidR="00E640FD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</w:t>
      </w:r>
      <w:r>
        <w:rPr>
          <w:sz w:val="22"/>
          <w:szCs w:val="22"/>
        </w:rPr>
        <w:t>.</w:t>
      </w:r>
    </w:p>
    <w:p w14:paraId="75304502" w14:textId="77777777" w:rsidR="00E640FD" w:rsidRPr="00390BD5" w:rsidRDefault="00E640FD" w:rsidP="00E640FD">
      <w:pPr>
        <w:pStyle w:val="Default"/>
        <w:numPr>
          <w:ilvl w:val="0"/>
          <w:numId w:val="17"/>
        </w:numPr>
        <w:spacing w:after="100"/>
        <w:jc w:val="both"/>
        <w:rPr>
          <w:sz w:val="22"/>
          <w:szCs w:val="22"/>
        </w:rPr>
      </w:pPr>
      <w:r w:rsidRPr="00390BD5">
        <w:rPr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</w:t>
      </w:r>
      <w:r>
        <w:rPr>
          <w:sz w:val="22"/>
          <w:szCs w:val="22"/>
        </w:rPr>
        <w:t>.</w:t>
      </w:r>
    </w:p>
    <w:p w14:paraId="57D46665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b/>
          <w:bCs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8</w:t>
      </w:r>
    </w:p>
    <w:p w14:paraId="0A691686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Wykonawca udziela Zamawiającemu gwarancji jakości oraz rękojmi na dostarczony/wykonany przedmiot umowy.</w:t>
      </w:r>
    </w:p>
    <w:p w14:paraId="7C91C062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289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Okres gwarancji i rękojmi wynosi  …… licząc od dnia odbioru jakościowego przedmiotu umowy, zgodnie z okresem zadeklarowanym w ofercie Wykonawcy. </w:t>
      </w:r>
    </w:p>
    <w:p w14:paraId="7E8E6828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 ramach gwarancji Wykonawca gwarantuje jakość dostarczonego przedmiotu zamówienia odpowiednią dla jego profesjonalnego wykorzystywania, z zachowaniem pełnej sprawności parametrów, estetyki i bezpieczeństwa.</w:t>
      </w:r>
    </w:p>
    <w:p w14:paraId="383ED0C6" w14:textId="58085E01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  <w:tab w:val="left" w:pos="1364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 przypadku konieczności przeprowadzenia napraw gwarancyjnych dostarczon</w:t>
      </w:r>
      <w:r w:rsidR="000D3A94" w:rsidRPr="00D5289F">
        <w:rPr>
          <w:rFonts w:ascii="Times New Roman" w:hAnsi="Times New Roman" w:cs="Times New Roman"/>
          <w:sz w:val="22"/>
          <w:szCs w:val="22"/>
        </w:rPr>
        <w:t xml:space="preserve">ego </w:t>
      </w:r>
      <w:r w:rsidR="00244EFD">
        <w:rPr>
          <w:rFonts w:ascii="Times New Roman" w:hAnsi="Times New Roman" w:cs="Times New Roman"/>
          <w:sz w:val="22"/>
          <w:szCs w:val="22"/>
        </w:rPr>
        <w:t>wyposażenia</w:t>
      </w:r>
      <w:r w:rsidRPr="00D5289F">
        <w:rPr>
          <w:rFonts w:ascii="Times New Roman" w:hAnsi="Times New Roman" w:cs="Times New Roman"/>
          <w:sz w:val="22"/>
          <w:szCs w:val="22"/>
        </w:rPr>
        <w:t>, wykonawca dokona</w:t>
      </w:r>
      <w:r w:rsidR="000D3A94" w:rsidRPr="00D5289F">
        <w:rPr>
          <w:rFonts w:ascii="Times New Roman" w:hAnsi="Times New Roman" w:cs="Times New Roman"/>
          <w:sz w:val="22"/>
          <w:szCs w:val="22"/>
        </w:rPr>
        <w:t xml:space="preserve"> jego</w:t>
      </w:r>
      <w:r w:rsidRPr="00D5289F">
        <w:rPr>
          <w:rFonts w:ascii="Times New Roman" w:hAnsi="Times New Roman" w:cs="Times New Roman"/>
          <w:sz w:val="22"/>
          <w:szCs w:val="22"/>
        </w:rPr>
        <w:t xml:space="preserve"> naprawy w taki sposób, aby nie zakłócać prawidłowego funkcjonowania </w:t>
      </w:r>
      <w:r w:rsidR="000D3A94" w:rsidRPr="00D5289F">
        <w:rPr>
          <w:rFonts w:ascii="Times New Roman" w:hAnsi="Times New Roman" w:cs="Times New Roman"/>
          <w:sz w:val="22"/>
          <w:szCs w:val="22"/>
        </w:rPr>
        <w:t xml:space="preserve">Zespołu Szkół nr 1 </w:t>
      </w:r>
      <w:r w:rsidR="00DE4373" w:rsidRPr="00D5289F">
        <w:rPr>
          <w:rFonts w:ascii="Times New Roman" w:hAnsi="Times New Roman" w:cs="Times New Roman"/>
          <w:sz w:val="22"/>
          <w:szCs w:val="22"/>
        </w:rPr>
        <w:t>im. Anny Wazówny w Golubiu-Dobrzyniu</w:t>
      </w:r>
      <w:r w:rsidRPr="00D5289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DC1AB6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Powiadomienie o konieczności naprawy nastąpi drogą elektroniczną na adres mailowy wskazany przez Wykonawcę ………………………………………………………………..</w:t>
      </w:r>
    </w:p>
    <w:p w14:paraId="02F9AFB5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 xml:space="preserve">Wykonawca przystąpi do naprawy gwarancyjnej w terminie do </w:t>
      </w:r>
      <w:r w:rsidRPr="00D5289F">
        <w:rPr>
          <w:rFonts w:ascii="Times New Roman" w:hAnsi="Times New Roman" w:cs="Times New Roman"/>
          <w:color w:val="000000"/>
          <w:sz w:val="22"/>
          <w:szCs w:val="22"/>
        </w:rPr>
        <w:t xml:space="preserve">2 dni roboczych </w:t>
      </w:r>
      <w:r w:rsidRPr="00D5289F">
        <w:rPr>
          <w:rFonts w:ascii="Times New Roman" w:hAnsi="Times New Roman" w:cs="Times New Roman"/>
          <w:sz w:val="22"/>
          <w:szCs w:val="22"/>
        </w:rPr>
        <w:t>od daty zgłoszenia konieczności naprawy. Wykonawca dokona nieodpłatnie naprawy gwarancyjnej w terminie 7 dni roboczych od zgłoszenia lub wymieni wadliwy przedmiot umowy na nowy w terminie nie dłuższym niż 10 dni roboczych.</w:t>
      </w:r>
    </w:p>
    <w:p w14:paraId="3FD66255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 xml:space="preserve">W przypadku nieusunięcia w wymaganym terminie przez Wykonawcę wad ujawnionych w okresie trwania rękojmi lub gwarancji Zamawiający może zlecić osobie trzeciej usunięcie tych usterek, a kosztami obciążyć Wykonawcę. </w:t>
      </w:r>
    </w:p>
    <w:p w14:paraId="1E873DD6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 xml:space="preserve">Wszelkie koszty związane z obsługą gwarancyjną (usługa, koszty transportu, ubezpieczenia, koszty dojazdu i pracy osób wykonujących czynności w imieniu Wykonawcy) ponosi Wykonawca. </w:t>
      </w:r>
    </w:p>
    <w:p w14:paraId="455BF4E3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Umowa stanowi dokument gwarancyjny w rozumieniu art. 577 § 1 Kodeksu cywilnego.</w:t>
      </w:r>
    </w:p>
    <w:p w14:paraId="73CE8081" w14:textId="77777777" w:rsidR="00574FBB" w:rsidRPr="00D5289F" w:rsidRDefault="00574FBB" w:rsidP="00E640FD">
      <w:pPr>
        <w:pStyle w:val="Bodytext20"/>
        <w:numPr>
          <w:ilvl w:val="0"/>
          <w:numId w:val="25"/>
        </w:numPr>
        <w:shd w:val="clear" w:color="auto" w:fill="auto"/>
        <w:tabs>
          <w:tab w:val="left" w:pos="142"/>
          <w:tab w:val="left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D5289F">
        <w:rPr>
          <w:rFonts w:ascii="Times New Roman" w:hAnsi="Times New Roman" w:cs="Times New Roman"/>
          <w:sz w:val="22"/>
          <w:szCs w:val="22"/>
        </w:rPr>
        <w:t>Wybór tytułu korzystania z uprawnień Zamawiającego w zakresie gwarancji lub rękojmi należy do Zamawiającego.</w:t>
      </w:r>
    </w:p>
    <w:p w14:paraId="5424BF1C" w14:textId="77777777" w:rsidR="00E640FD" w:rsidRPr="00A161C3" w:rsidRDefault="00E640FD" w:rsidP="00E640FD">
      <w:pPr>
        <w:widowControl/>
        <w:suppressAutoHyphens w:val="0"/>
        <w:spacing w:before="120" w:after="120" w:line="240" w:lineRule="auto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>§ 9</w:t>
      </w:r>
    </w:p>
    <w:p w14:paraId="20C484E4" w14:textId="77777777" w:rsidR="00E640FD" w:rsidRPr="00A161C3" w:rsidRDefault="00E640FD" w:rsidP="00E640FD">
      <w:pPr>
        <w:widowControl/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Istotne zmiany postanowień umowy dopuszczalne są w następujących przypadkach:</w:t>
      </w:r>
    </w:p>
    <w:p w14:paraId="2E2AF200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contextualSpacing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zmiany obowiązujących przepisów prawa;</w:t>
      </w:r>
    </w:p>
    <w:p w14:paraId="4092B54E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zmiany będące następstwem działania organów administracji, w tym zmiany przepisów powodujących konieczność uzyskania dodatkowych dokumentów, które te przepisy narzucają;</w:t>
      </w:r>
    </w:p>
    <w:p w14:paraId="574239DE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lang w:eastAsia="zh-CN"/>
        </w:rPr>
        <w:t>zaistnienia klęski żywiołowej lub siły wyższej (zdarzenie zewnętrzne, niemożliwe do przewidzenia i d</w:t>
      </w:r>
      <w:r>
        <w:rPr>
          <w:rFonts w:ascii="Times New Roman" w:eastAsia="SimSun" w:hAnsi="Times New Roman" w:cs="Times New Roman"/>
          <w:lang w:eastAsia="zh-CN"/>
        </w:rPr>
        <w:t>o zapobieżenia) uniemożliwiającej</w:t>
      </w:r>
      <w:r w:rsidRPr="00A161C3">
        <w:rPr>
          <w:rFonts w:ascii="Times New Roman" w:eastAsia="SimSun" w:hAnsi="Times New Roman" w:cs="Times New Roman"/>
          <w:lang w:eastAsia="zh-CN"/>
        </w:rPr>
        <w:t xml:space="preserve"> wykonanie przedmiotu </w:t>
      </w:r>
      <w:r>
        <w:rPr>
          <w:rFonts w:ascii="Times New Roman" w:eastAsia="SimSun" w:hAnsi="Times New Roman" w:cs="Times New Roman"/>
          <w:lang w:eastAsia="zh-CN"/>
        </w:rPr>
        <w:t xml:space="preserve">zamówienia </w:t>
      </w:r>
      <w:r w:rsidRPr="00A161C3">
        <w:rPr>
          <w:rFonts w:ascii="Times New Roman" w:eastAsia="SimSun" w:hAnsi="Times New Roman" w:cs="Times New Roman"/>
          <w:lang w:eastAsia="zh-CN"/>
        </w:rPr>
        <w:t xml:space="preserve">zgodnie z </w:t>
      </w:r>
      <w:r>
        <w:rPr>
          <w:rFonts w:ascii="Times New Roman" w:eastAsia="SimSun" w:hAnsi="Times New Roman" w:cs="Times New Roman"/>
          <w:lang w:eastAsia="zh-CN"/>
        </w:rPr>
        <w:t>umową</w:t>
      </w:r>
      <w:r w:rsidRPr="00A161C3">
        <w:rPr>
          <w:rFonts w:ascii="Times New Roman" w:eastAsia="SimSun" w:hAnsi="Times New Roman" w:cs="Times New Roman"/>
          <w:lang w:eastAsia="zh-CN"/>
        </w:rPr>
        <w:t>;</w:t>
      </w:r>
    </w:p>
    <w:p w14:paraId="22B2CCE5" w14:textId="77777777" w:rsidR="00E640FD" w:rsidRPr="00A161C3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zmiany dotyczące</w:t>
      </w:r>
      <w:r w:rsidRPr="00A161C3">
        <w:rPr>
          <w:rFonts w:ascii="Times New Roman" w:eastAsia="SimSun" w:hAnsi="Times New Roman" w:cs="Times New Roman"/>
          <w:lang w:eastAsia="zh-CN"/>
        </w:rPr>
        <w:t xml:space="preserve"> dostarczanego przedmiotu zamówienia w sytuacji, gdy nastąpi wycofanie z produkcji przez producenta, a dostępny będzie </w:t>
      </w:r>
      <w:r>
        <w:rPr>
          <w:rFonts w:ascii="Times New Roman" w:eastAsia="SimSun" w:hAnsi="Times New Roman" w:cs="Times New Roman"/>
          <w:lang w:eastAsia="zh-CN"/>
        </w:rPr>
        <w:t>inny</w:t>
      </w:r>
      <w:r w:rsidRPr="00A161C3">
        <w:rPr>
          <w:rFonts w:ascii="Times New Roman" w:eastAsia="SimSun" w:hAnsi="Times New Roman" w:cs="Times New Roman"/>
          <w:lang w:eastAsia="zh-CN"/>
        </w:rPr>
        <w:t xml:space="preserve"> o parametrach nie gorszych niż wynikający z </w:t>
      </w:r>
      <w:r w:rsidRPr="00A161C3">
        <w:rPr>
          <w:rFonts w:ascii="Times New Roman" w:eastAsia="SimSun" w:hAnsi="Times New Roman" w:cs="Times New Roman"/>
          <w:lang w:eastAsia="zh-CN"/>
        </w:rPr>
        <w:lastRenderedPageBreak/>
        <w:t>umowy, pod warunkiem, że</w:t>
      </w:r>
      <w:r w:rsidRPr="00A161C3">
        <w:rPr>
          <w:rFonts w:ascii="Times New Roman" w:eastAsia="SimSun" w:hAnsi="Times New Roman" w:cs="Times New Roman"/>
          <w:color w:val="FF0000"/>
          <w:lang w:eastAsia="zh-CN"/>
        </w:rPr>
        <w:t xml:space="preserve"> </w:t>
      </w:r>
      <w:r w:rsidRPr="00A161C3">
        <w:rPr>
          <w:rFonts w:ascii="Times New Roman" w:eastAsia="SimSun" w:hAnsi="Times New Roman" w:cs="Times New Roman"/>
          <w:lang w:eastAsia="zh-CN"/>
        </w:rPr>
        <w:t xml:space="preserve">nowa cena nie będzie wyższa niż wskazana w ofercie; wycofanie </w:t>
      </w:r>
      <w:r>
        <w:rPr>
          <w:rFonts w:ascii="Times New Roman" w:eastAsia="SimSun" w:hAnsi="Times New Roman" w:cs="Times New Roman"/>
          <w:lang w:eastAsia="zh-CN"/>
        </w:rPr>
        <w:t>produktu</w:t>
      </w:r>
      <w:r w:rsidRPr="00A161C3">
        <w:rPr>
          <w:rFonts w:ascii="Times New Roman" w:eastAsia="SimSun" w:hAnsi="Times New Roman" w:cs="Times New Roman"/>
          <w:lang w:eastAsia="zh-CN"/>
        </w:rPr>
        <w:t xml:space="preserve"> określonego w przedmiocie zamówienia z</w:t>
      </w:r>
      <w:r>
        <w:rPr>
          <w:rFonts w:ascii="Times New Roman" w:eastAsia="SimSun" w:hAnsi="Times New Roman" w:cs="Times New Roman"/>
          <w:lang w:eastAsia="zh-CN"/>
        </w:rPr>
        <w:t> </w:t>
      </w:r>
      <w:r w:rsidRPr="00A161C3">
        <w:rPr>
          <w:rFonts w:ascii="Times New Roman" w:eastAsia="SimSun" w:hAnsi="Times New Roman" w:cs="Times New Roman"/>
          <w:lang w:eastAsia="zh-CN"/>
        </w:rPr>
        <w:t>produkcji przez producenta Wykonawca musi pisemnie udokumentować;</w:t>
      </w:r>
    </w:p>
    <w:p w14:paraId="406B3F77" w14:textId="77777777" w:rsidR="00E640FD" w:rsidRPr="00251FF7" w:rsidRDefault="00E640FD" w:rsidP="00E640FD">
      <w:pPr>
        <w:widowControl/>
        <w:numPr>
          <w:ilvl w:val="0"/>
          <w:numId w:val="12"/>
        </w:numPr>
        <w:suppressAutoHyphens w:val="0"/>
        <w:spacing w:after="100" w:line="240" w:lineRule="auto"/>
        <w:ind w:left="714" w:hanging="357"/>
        <w:textAlignment w:val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zmiany dotyczące</w:t>
      </w:r>
      <w:r w:rsidRPr="00A161C3">
        <w:rPr>
          <w:rFonts w:ascii="Times New Roman" w:eastAsia="SimSun" w:hAnsi="Times New Roman" w:cs="Times New Roman"/>
          <w:lang w:eastAsia="zh-CN"/>
        </w:rPr>
        <w:t xml:space="preserve"> terminu realizacji umowy, jeżeli uzasadnione to będzie okolicznościami leżącymi po stronie Zamawiającego, w szczególności sytuacją finansową, zdolnościami płatniczymi lub warunkami organizacyjnymi lub gdy zmiany są korzystne dla Zamawiającego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6D6E7CA3" w14:textId="77777777" w:rsidR="00E640FD" w:rsidRPr="00B01A4B" w:rsidRDefault="00E640FD" w:rsidP="00E640FD">
      <w:pPr>
        <w:widowControl/>
        <w:suppressAutoHyphens w:val="0"/>
        <w:spacing w:before="120" w:after="120" w:line="240" w:lineRule="auto"/>
        <w:ind w:left="720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A161C3">
        <w:rPr>
          <w:rFonts w:ascii="Times New Roman" w:eastAsia="SimSun" w:hAnsi="Times New Roman" w:cs="Times New Roman"/>
          <w:b/>
          <w:bCs/>
          <w:lang w:eastAsia="zh-CN"/>
        </w:rPr>
        <w:t xml:space="preserve">§ </w:t>
      </w:r>
      <w:r>
        <w:rPr>
          <w:rFonts w:ascii="Times New Roman" w:eastAsia="SimSun" w:hAnsi="Times New Roman" w:cs="Times New Roman"/>
          <w:b/>
          <w:bCs/>
          <w:lang w:eastAsia="zh-CN"/>
        </w:rPr>
        <w:t>10</w:t>
      </w:r>
    </w:p>
    <w:p w14:paraId="42B07333" w14:textId="77777777" w:rsidR="00E640FD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Zamawiający zastrzega sobie prawo do odstąpienia od umowy w następujących przypadkach: </w:t>
      </w:r>
    </w:p>
    <w:p w14:paraId="06403A48" w14:textId="77777777" w:rsidR="00E640FD" w:rsidRDefault="00E640FD" w:rsidP="00E640FD">
      <w:pPr>
        <w:widowControl/>
        <w:numPr>
          <w:ilvl w:val="1"/>
          <w:numId w:val="29"/>
        </w:numPr>
        <w:suppressAutoHyphens w:val="0"/>
        <w:spacing w:after="100" w:line="240" w:lineRule="auto"/>
        <w:ind w:left="794" w:hanging="34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251FF7">
        <w:rPr>
          <w:rFonts w:ascii="Times New Roman" w:eastAsia="SimSun" w:hAnsi="Times New Roman" w:cs="Times New Roman"/>
          <w:bCs/>
          <w:lang w:eastAsia="zh-CN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69088BF5" w14:textId="77777777" w:rsidR="00E640FD" w:rsidRPr="00251FF7" w:rsidRDefault="00E640FD" w:rsidP="00E640FD">
      <w:pPr>
        <w:widowControl/>
        <w:numPr>
          <w:ilvl w:val="1"/>
          <w:numId w:val="29"/>
        </w:numPr>
        <w:suppressAutoHyphens w:val="0"/>
        <w:spacing w:after="100" w:line="240" w:lineRule="auto"/>
        <w:ind w:left="794" w:hanging="340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251FF7">
        <w:rPr>
          <w:rFonts w:ascii="Times New Roman" w:eastAsia="SimSun" w:hAnsi="Times New Roman" w:cs="Times New Roman"/>
          <w:bCs/>
          <w:lang w:eastAsia="zh-CN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7EE31DD" w14:textId="77777777" w:rsidR="00E640FD" w:rsidRPr="00B01A4B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Odstąpienie od umowy w przypadkach wskazanych w ust. 1 może nastąpić w terminie 30 dni od dnia powzięcia wiadomości o powyższych okolicznościach.</w:t>
      </w:r>
    </w:p>
    <w:p w14:paraId="57FBA86D" w14:textId="77777777" w:rsidR="00E640FD" w:rsidRPr="00B01A4B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Odstąpienie od umowy powinno nastąpić w formie pisemnej pod rygorem nieważności i wskazywać przyczynę odstąpienia.</w:t>
      </w:r>
    </w:p>
    <w:p w14:paraId="6C793FD4" w14:textId="77777777" w:rsidR="00E640FD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>Wykonawcy nie przysługuje odszkodowanie za odstąpienie przez Zamawiającego od umowy z winy Wykonawcy.</w:t>
      </w:r>
    </w:p>
    <w:p w14:paraId="029286E1" w14:textId="77777777" w:rsidR="00E640FD" w:rsidRPr="00B01A4B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9C4A06">
        <w:rPr>
          <w:rFonts w:ascii="Times New Roman" w:eastAsia="SimSun" w:hAnsi="Times New Roman" w:cs="Times New Roman"/>
          <w:bCs/>
          <w:lang w:eastAsia="zh-CN"/>
        </w:rPr>
        <w:t>W przypadku odstąpienia od Umowy przez którąkolwiek ze Stron, Wykonawca zachowuje prawo do wynagrodzenia wyłącznie za przedmiot Umowy zrealizowany do dnia odstąpienia od Umowy. Wykonawcy nie przysługują żadne inne roszczenia</w:t>
      </w:r>
      <w:r>
        <w:rPr>
          <w:rFonts w:ascii="Times New Roman" w:eastAsia="SimSun" w:hAnsi="Times New Roman" w:cs="Times New Roman"/>
          <w:bCs/>
          <w:lang w:eastAsia="zh-CN"/>
        </w:rPr>
        <w:t>.</w:t>
      </w:r>
    </w:p>
    <w:p w14:paraId="4A4D17B7" w14:textId="77777777" w:rsidR="00E640FD" w:rsidRPr="00E875DF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W przypadku zaistnienia </w:t>
      </w:r>
      <w:r w:rsidRPr="0052785C">
        <w:rPr>
          <w:rFonts w:ascii="Times New Roman" w:eastAsia="SimSun" w:hAnsi="Times New Roman" w:cs="Times New Roman"/>
          <w:bCs/>
          <w:lang w:eastAsia="zh-CN"/>
        </w:rPr>
        <w:t>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okolicznościach.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E875DF">
        <w:rPr>
          <w:rFonts w:ascii="Times New Roman" w:eastAsia="SimSun" w:hAnsi="Times New Roman" w:cs="Times New Roman"/>
          <w:bCs/>
          <w:lang w:eastAsia="zh-CN"/>
        </w:rPr>
        <w:t>W takim wypadku Wykonawca może żądać wyłącznie wynagrodzenia należnego z tytułu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E875DF">
        <w:rPr>
          <w:rFonts w:ascii="Times New Roman" w:eastAsia="SimSun" w:hAnsi="Times New Roman" w:cs="Times New Roman"/>
          <w:bCs/>
          <w:lang w:eastAsia="zh-CN"/>
        </w:rPr>
        <w:t>wykonania części umowy.</w:t>
      </w:r>
    </w:p>
    <w:p w14:paraId="0A93A73F" w14:textId="77777777" w:rsidR="00E640FD" w:rsidRPr="00251FF7" w:rsidRDefault="00E640FD" w:rsidP="00E640FD">
      <w:pPr>
        <w:widowControl/>
        <w:numPr>
          <w:ilvl w:val="0"/>
          <w:numId w:val="29"/>
        </w:numPr>
        <w:suppressAutoHyphens w:val="0"/>
        <w:spacing w:after="100" w:line="240" w:lineRule="auto"/>
        <w:textAlignment w:val="auto"/>
        <w:rPr>
          <w:rFonts w:ascii="Times New Roman" w:eastAsia="SimSun" w:hAnsi="Times New Roman" w:cs="Times New Roman"/>
          <w:b/>
          <w:bCs/>
          <w:lang w:eastAsia="zh-CN"/>
        </w:rPr>
      </w:pPr>
      <w:r w:rsidRPr="00B01A4B">
        <w:rPr>
          <w:rFonts w:ascii="Times New Roman" w:eastAsia="SimSun" w:hAnsi="Times New Roman" w:cs="Times New Roman"/>
          <w:bCs/>
          <w:lang w:eastAsia="zh-CN"/>
        </w:rPr>
        <w:t xml:space="preserve">Strony ustalają, że przyczyny odstąpienia wymienione w § </w:t>
      </w:r>
      <w:r>
        <w:rPr>
          <w:rFonts w:ascii="Times New Roman" w:eastAsia="SimSun" w:hAnsi="Times New Roman" w:cs="Times New Roman"/>
          <w:bCs/>
          <w:lang w:eastAsia="zh-CN"/>
        </w:rPr>
        <w:t>10 ust. 1</w:t>
      </w:r>
      <w:r w:rsidRPr="00B01A4B">
        <w:rPr>
          <w:rFonts w:ascii="Times New Roman" w:eastAsia="SimSun" w:hAnsi="Times New Roman" w:cs="Times New Roman"/>
          <w:bCs/>
          <w:lang w:eastAsia="zh-CN"/>
        </w:rPr>
        <w:t xml:space="preserve"> są zależne od Wykonawcy i Wykonawca ponosi odpowiedzialność za ich zaistnienie.</w:t>
      </w:r>
    </w:p>
    <w:p w14:paraId="5D83C53F" w14:textId="77777777" w:rsidR="000C7FFC" w:rsidRPr="00D5289F" w:rsidRDefault="000C7FFC" w:rsidP="00E640FD">
      <w:pPr>
        <w:widowControl/>
        <w:suppressAutoHyphens w:val="0"/>
        <w:spacing w:before="120" w:after="120" w:line="240" w:lineRule="auto"/>
        <w:ind w:left="363"/>
        <w:jc w:val="center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b/>
          <w:bCs/>
          <w:lang w:eastAsia="zh-CN"/>
        </w:rPr>
        <w:t>§ 10</w:t>
      </w:r>
    </w:p>
    <w:p w14:paraId="2332E5EB" w14:textId="77777777" w:rsidR="00EA10F2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Wszelkie zmiany </w:t>
      </w:r>
      <w:r w:rsidR="00EA10F2" w:rsidRPr="00D5289F">
        <w:rPr>
          <w:rFonts w:ascii="Times New Roman" w:eastAsia="SimSun" w:hAnsi="Times New Roman" w:cs="Times New Roman"/>
          <w:lang w:eastAsia="zh-CN"/>
        </w:rPr>
        <w:t xml:space="preserve">i uzupełnienia </w:t>
      </w:r>
      <w:r w:rsidRPr="00D5289F">
        <w:rPr>
          <w:rFonts w:ascii="Times New Roman" w:eastAsia="SimSun" w:hAnsi="Times New Roman" w:cs="Times New Roman"/>
          <w:lang w:eastAsia="zh-CN"/>
        </w:rPr>
        <w:t xml:space="preserve">niniejszej umowy </w:t>
      </w:r>
      <w:r w:rsidR="00EA10F2" w:rsidRPr="00D5289F">
        <w:rPr>
          <w:rFonts w:ascii="Times New Roman" w:eastAsia="SimSun" w:hAnsi="Times New Roman" w:cs="Times New Roman"/>
          <w:lang w:eastAsia="zh-CN"/>
        </w:rPr>
        <w:t xml:space="preserve">wymagają formy pisemnej </w:t>
      </w:r>
      <w:r w:rsidRPr="00D5289F">
        <w:rPr>
          <w:rFonts w:ascii="Times New Roman" w:eastAsia="SimSun" w:hAnsi="Times New Roman" w:cs="Times New Roman"/>
          <w:lang w:eastAsia="zh-CN"/>
        </w:rPr>
        <w:t>pod rygorem nieważności</w:t>
      </w:r>
      <w:r w:rsidR="00EA10F2" w:rsidRPr="00D5289F">
        <w:rPr>
          <w:rFonts w:ascii="Times New Roman" w:eastAsia="SimSun" w:hAnsi="Times New Roman" w:cs="Times New Roman"/>
          <w:lang w:eastAsia="zh-CN"/>
        </w:rPr>
        <w:t>.</w:t>
      </w:r>
    </w:p>
    <w:p w14:paraId="72AB2EA7" w14:textId="77777777" w:rsidR="000C7FFC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 xml:space="preserve">W sprawach nieuregulowanych w niniejszej umowie będą miały zastosowanie </w:t>
      </w:r>
      <w:r w:rsidR="00EA10F2" w:rsidRPr="00D5289F">
        <w:rPr>
          <w:rFonts w:ascii="Times New Roman" w:eastAsia="SimSun" w:hAnsi="Times New Roman" w:cs="Times New Roman"/>
          <w:lang w:eastAsia="zh-CN"/>
        </w:rPr>
        <w:t xml:space="preserve">odpowiednie </w:t>
      </w:r>
      <w:r w:rsidRPr="00D5289F">
        <w:rPr>
          <w:rFonts w:ascii="Times New Roman" w:eastAsia="SimSun" w:hAnsi="Times New Roman" w:cs="Times New Roman"/>
          <w:lang w:eastAsia="zh-CN"/>
        </w:rPr>
        <w:t xml:space="preserve">przepisy </w:t>
      </w:r>
      <w:r w:rsidR="00EA10F2" w:rsidRPr="00D5289F">
        <w:rPr>
          <w:rFonts w:ascii="Times New Roman" w:eastAsia="SimSun" w:hAnsi="Times New Roman" w:cs="Times New Roman"/>
          <w:lang w:eastAsia="zh-CN"/>
        </w:rPr>
        <w:t>K</w:t>
      </w:r>
      <w:r w:rsidRPr="00D5289F">
        <w:rPr>
          <w:rFonts w:ascii="Times New Roman" w:eastAsia="SimSun" w:hAnsi="Times New Roman" w:cs="Times New Roman"/>
          <w:lang w:eastAsia="zh-CN"/>
        </w:rPr>
        <w:t xml:space="preserve">odeksu </w:t>
      </w:r>
      <w:r w:rsidR="0028223D" w:rsidRPr="00D5289F">
        <w:rPr>
          <w:rFonts w:ascii="Times New Roman" w:eastAsia="SimSun" w:hAnsi="Times New Roman" w:cs="Times New Roman"/>
          <w:lang w:eastAsia="zh-CN"/>
        </w:rPr>
        <w:t>cywilnego</w:t>
      </w:r>
      <w:r w:rsidR="00EA10F2" w:rsidRPr="00D5289F">
        <w:rPr>
          <w:rFonts w:ascii="Times New Roman" w:eastAsia="SimSun" w:hAnsi="Times New Roman" w:cs="Times New Roman"/>
          <w:lang w:eastAsia="zh-CN"/>
        </w:rPr>
        <w:t>.</w:t>
      </w:r>
    </w:p>
    <w:p w14:paraId="2C29A50B" w14:textId="77777777" w:rsidR="000C7FFC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Cesja wierzytelności Wykonawcy wynikających z niniejszej umowy wymaga dla swej ważności uprzedniej pisemnej zgody Zamawiającego, zgodnie z zapisem w § 5 ust. 4 niniejszej umowy.</w:t>
      </w:r>
    </w:p>
    <w:p w14:paraId="54AD71E2" w14:textId="77777777" w:rsidR="00EA10F2" w:rsidRPr="00D5289F" w:rsidRDefault="000C7FFC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eastAsia="SimSun" w:hAnsi="Times New Roman" w:cs="Times New Roman"/>
          <w:lang w:eastAsia="zh-CN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14:paraId="1CF6D19B" w14:textId="77777777" w:rsidR="00D41613" w:rsidRPr="00D5289F" w:rsidRDefault="00D41613" w:rsidP="00E640FD">
      <w:pPr>
        <w:widowControl/>
        <w:numPr>
          <w:ilvl w:val="0"/>
          <w:numId w:val="20"/>
        </w:numPr>
        <w:suppressAutoHyphens w:val="0"/>
        <w:spacing w:after="100" w:line="240" w:lineRule="auto"/>
        <w:ind w:left="357" w:hanging="357"/>
        <w:textAlignment w:val="auto"/>
        <w:rPr>
          <w:rFonts w:ascii="Times New Roman" w:eastAsia="SimSun" w:hAnsi="Times New Roman" w:cs="Times New Roman"/>
          <w:lang w:eastAsia="zh-CN"/>
        </w:rPr>
      </w:pPr>
      <w:r w:rsidRPr="00D5289F">
        <w:rPr>
          <w:rFonts w:ascii="Times New Roman" w:hAnsi="Times New Roman" w:cs="Times New Roman"/>
        </w:rPr>
        <w:t>Umowę sporządzono w trzech</w:t>
      </w:r>
      <w:r w:rsidR="006D071D" w:rsidRPr="00D5289F">
        <w:rPr>
          <w:rFonts w:ascii="Times New Roman" w:hAnsi="Times New Roman" w:cs="Times New Roman"/>
        </w:rPr>
        <w:t xml:space="preserve"> jednobrzmiących egzemplarzach, </w:t>
      </w:r>
      <w:r w:rsidRPr="00D5289F">
        <w:rPr>
          <w:rFonts w:ascii="Times New Roman" w:hAnsi="Times New Roman" w:cs="Times New Roman"/>
        </w:rPr>
        <w:t>dwa dla Zam</w:t>
      </w:r>
      <w:r w:rsidR="006D071D" w:rsidRPr="00D5289F">
        <w:rPr>
          <w:rFonts w:ascii="Times New Roman" w:hAnsi="Times New Roman" w:cs="Times New Roman"/>
        </w:rPr>
        <w:t>awiającego, jeden dla Wykonawcy</w:t>
      </w:r>
      <w:r w:rsidRPr="00D5289F">
        <w:rPr>
          <w:rFonts w:ascii="Times New Roman" w:hAnsi="Times New Roman" w:cs="Times New Roman"/>
        </w:rPr>
        <w:t xml:space="preserve">. </w:t>
      </w:r>
    </w:p>
    <w:p w14:paraId="43D3ED5E" w14:textId="77777777" w:rsidR="00EA10F2" w:rsidRPr="00D5289F" w:rsidRDefault="00EA10F2" w:rsidP="00E640FD">
      <w:pPr>
        <w:tabs>
          <w:tab w:val="left" w:pos="5940"/>
        </w:tabs>
        <w:autoSpaceDE w:val="0"/>
        <w:spacing w:after="0" w:line="240" w:lineRule="auto"/>
        <w:ind w:right="49"/>
        <w:rPr>
          <w:rFonts w:ascii="Times New Roman" w:hAnsi="Times New Roman" w:cs="Times New Roman"/>
        </w:rPr>
      </w:pPr>
    </w:p>
    <w:p w14:paraId="3446029F" w14:textId="77777777" w:rsidR="00D114C1" w:rsidRPr="00D5289F" w:rsidRDefault="00D41613" w:rsidP="00D5289F">
      <w:pPr>
        <w:tabs>
          <w:tab w:val="left" w:pos="5940"/>
        </w:tabs>
        <w:autoSpaceDE w:val="0"/>
        <w:spacing w:after="0" w:line="240" w:lineRule="auto"/>
        <w:ind w:right="49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lastRenderedPageBreak/>
        <w:tab/>
      </w:r>
    </w:p>
    <w:p w14:paraId="7CDF4E92" w14:textId="77777777" w:rsidR="00F52CF2" w:rsidRPr="00D5289F" w:rsidRDefault="00790FC6" w:rsidP="00D5289F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D5289F">
        <w:rPr>
          <w:rFonts w:ascii="Times New Roman" w:hAnsi="Times New Roman" w:cs="Times New Roman"/>
          <w:b/>
        </w:rPr>
        <w:t xml:space="preserve">               ZAMAWIAJĄCY:    </w:t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</w:r>
      <w:r w:rsidRPr="00D5289F">
        <w:rPr>
          <w:rFonts w:ascii="Times New Roman" w:hAnsi="Times New Roman" w:cs="Times New Roman"/>
          <w:b/>
        </w:rPr>
        <w:tab/>
        <w:t xml:space="preserve">WYKONAWCA:                                               </w:t>
      </w:r>
      <w:r w:rsidRPr="00D5289F">
        <w:rPr>
          <w:rFonts w:ascii="Times New Roman" w:hAnsi="Times New Roman" w:cs="Times New Roman"/>
          <w:b/>
        </w:rPr>
        <w:tab/>
        <w:t xml:space="preserve">  </w:t>
      </w:r>
      <w:r w:rsidRPr="00D5289F">
        <w:rPr>
          <w:rFonts w:ascii="Times New Roman" w:hAnsi="Times New Roman" w:cs="Times New Roman"/>
          <w:b/>
        </w:rPr>
        <w:tab/>
        <w:t xml:space="preserve">                  </w:t>
      </w:r>
    </w:p>
    <w:p w14:paraId="1DD63BD0" w14:textId="77777777" w:rsidR="00F52CF2" w:rsidRPr="00D5289F" w:rsidRDefault="00790FC6" w:rsidP="00D5289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  <w:b/>
        </w:rPr>
        <w:t xml:space="preserve">                       </w:t>
      </w:r>
    </w:p>
    <w:p w14:paraId="3EC16F4F" w14:textId="77777777" w:rsidR="003D0497" w:rsidRPr="00D5289F" w:rsidRDefault="003D0497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DD7EDE3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7FCDDC2D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784ABD4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57C092B2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1C896BA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574B0BCD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75109415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80DD6F4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65FC02B7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001098A" w14:textId="77777777" w:rsidR="00DE4373" w:rsidRPr="00D5289F" w:rsidRDefault="00DE4373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2D7AB8F" w14:textId="77777777" w:rsidR="0044373E" w:rsidRPr="00D5289F" w:rsidRDefault="0044373E" w:rsidP="00D5289F">
      <w:pPr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  <w:r w:rsidRPr="00D5289F">
        <w:rPr>
          <w:rFonts w:ascii="Times New Roman" w:hAnsi="Times New Roman" w:cs="Times New Roman"/>
          <w:u w:val="single"/>
        </w:rPr>
        <w:t>Załączniki:</w:t>
      </w:r>
    </w:p>
    <w:p w14:paraId="76DD37CE" w14:textId="77777777" w:rsidR="0044373E" w:rsidRPr="00D5289F" w:rsidRDefault="0044373E" w:rsidP="00D5289F">
      <w:pPr>
        <w:widowControl/>
        <w:numPr>
          <w:ilvl w:val="0"/>
          <w:numId w:val="21"/>
        </w:numPr>
        <w:autoSpaceDE w:val="0"/>
        <w:spacing w:after="0" w:line="240" w:lineRule="auto"/>
        <w:ind w:left="357" w:right="49" w:hanging="357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Załącznik nr 1 </w:t>
      </w:r>
      <w:r w:rsidR="00B16DAE" w:rsidRPr="00D5289F">
        <w:rPr>
          <w:rFonts w:ascii="Times New Roman" w:hAnsi="Times New Roman" w:cs="Times New Roman"/>
        </w:rPr>
        <w:t>–</w:t>
      </w:r>
      <w:r w:rsidRPr="00D5289F">
        <w:rPr>
          <w:rFonts w:ascii="Times New Roman" w:hAnsi="Times New Roman" w:cs="Times New Roman"/>
        </w:rPr>
        <w:t xml:space="preserve"> </w:t>
      </w:r>
      <w:r w:rsidR="00AE5FEA" w:rsidRPr="00D5289F">
        <w:rPr>
          <w:rFonts w:ascii="Times New Roman" w:hAnsi="Times New Roman" w:cs="Times New Roman"/>
        </w:rPr>
        <w:t>Oferta przetargowa.</w:t>
      </w:r>
    </w:p>
    <w:p w14:paraId="1FB2D625" w14:textId="77777777" w:rsidR="00DE4373" w:rsidRPr="00D5289F" w:rsidRDefault="0044373E" w:rsidP="00D5289F">
      <w:pPr>
        <w:widowControl/>
        <w:numPr>
          <w:ilvl w:val="0"/>
          <w:numId w:val="21"/>
        </w:numPr>
        <w:autoSpaceDE w:val="0"/>
        <w:spacing w:after="0" w:line="240" w:lineRule="auto"/>
        <w:ind w:left="357" w:right="49" w:hanging="357"/>
        <w:rPr>
          <w:rFonts w:ascii="Times New Roman" w:hAnsi="Times New Roman" w:cs="Times New Roman"/>
        </w:rPr>
      </w:pPr>
      <w:r w:rsidRPr="00D5289F">
        <w:rPr>
          <w:rFonts w:ascii="Times New Roman" w:hAnsi="Times New Roman" w:cs="Times New Roman"/>
        </w:rPr>
        <w:t xml:space="preserve">Załącznik nr </w:t>
      </w:r>
      <w:r w:rsidR="0061434F" w:rsidRPr="00D5289F">
        <w:rPr>
          <w:rFonts w:ascii="Times New Roman" w:hAnsi="Times New Roman" w:cs="Times New Roman"/>
        </w:rPr>
        <w:t>1a</w:t>
      </w:r>
      <w:r w:rsidRPr="00D5289F">
        <w:rPr>
          <w:rFonts w:ascii="Times New Roman" w:hAnsi="Times New Roman" w:cs="Times New Roman"/>
        </w:rPr>
        <w:t xml:space="preserve"> </w:t>
      </w:r>
      <w:r w:rsidR="003B6618" w:rsidRPr="00D5289F">
        <w:rPr>
          <w:rFonts w:ascii="Times New Roman" w:hAnsi="Times New Roman" w:cs="Times New Roman"/>
        </w:rPr>
        <w:t>–</w:t>
      </w:r>
      <w:r w:rsidRPr="00D5289F">
        <w:rPr>
          <w:rFonts w:ascii="Times New Roman" w:hAnsi="Times New Roman" w:cs="Times New Roman"/>
        </w:rPr>
        <w:t xml:space="preserve"> </w:t>
      </w:r>
      <w:r w:rsidR="00AE5FEA" w:rsidRPr="00D5289F">
        <w:rPr>
          <w:rFonts w:ascii="Times New Roman" w:hAnsi="Times New Roman" w:cs="Times New Roman"/>
        </w:rPr>
        <w:t>Szczegółowy opis przedmiotu zamówienia</w:t>
      </w:r>
    </w:p>
    <w:p w14:paraId="2ACE0A1B" w14:textId="77777777" w:rsidR="003B6618" w:rsidRPr="00D5289F" w:rsidRDefault="003B6618" w:rsidP="00D5289F">
      <w:pPr>
        <w:widowControl/>
        <w:autoSpaceDE w:val="0"/>
        <w:spacing w:after="0" w:line="240" w:lineRule="auto"/>
        <w:ind w:left="357" w:right="49"/>
        <w:rPr>
          <w:rFonts w:ascii="Times New Roman" w:hAnsi="Times New Roman" w:cs="Times New Roman"/>
        </w:rPr>
      </w:pPr>
    </w:p>
    <w:p w14:paraId="3D667E48" w14:textId="77777777" w:rsidR="00AD4774" w:rsidRPr="00D5289F" w:rsidRDefault="00AD4774" w:rsidP="00D5289F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</w:rPr>
      </w:pPr>
    </w:p>
    <w:sectPr w:rsidR="00AD4774" w:rsidRPr="00D5289F" w:rsidSect="00DE4373">
      <w:footerReference w:type="default" r:id="rId9"/>
      <w:pgSz w:w="11907" w:h="16840" w:code="9"/>
      <w:pgMar w:top="1474" w:right="1276" w:bottom="147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0F18" w14:textId="77777777" w:rsidR="008A7140" w:rsidRDefault="008A7140">
      <w:pPr>
        <w:spacing w:after="0" w:line="240" w:lineRule="auto"/>
      </w:pPr>
      <w:r>
        <w:separator/>
      </w:r>
    </w:p>
  </w:endnote>
  <w:endnote w:type="continuationSeparator" w:id="0">
    <w:p w14:paraId="50C907E6" w14:textId="77777777" w:rsidR="008A7140" w:rsidRDefault="008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4B8E" w14:textId="77777777" w:rsidR="00BF2786" w:rsidRPr="008048AD" w:rsidRDefault="00BF2786" w:rsidP="00B74069">
    <w:pPr>
      <w:pStyle w:val="Stopka"/>
      <w:jc w:val="center"/>
      <w:rPr>
        <w:rFonts w:ascii="Times New Roman" w:hAnsi="Times New Roman"/>
        <w:sz w:val="20"/>
        <w:szCs w:val="20"/>
      </w:rPr>
    </w:pPr>
    <w:r w:rsidRPr="008048AD">
      <w:rPr>
        <w:rFonts w:ascii="Times New Roman" w:hAnsi="Times New Roman"/>
        <w:sz w:val="20"/>
        <w:szCs w:val="20"/>
      </w:rPr>
      <w:t xml:space="preserve">Strona </w:t>
    </w:r>
    <w:r w:rsidRPr="008048AD">
      <w:rPr>
        <w:rFonts w:ascii="Times New Roman" w:hAnsi="Times New Roman"/>
        <w:sz w:val="20"/>
        <w:szCs w:val="20"/>
      </w:rPr>
      <w:fldChar w:fldCharType="begin"/>
    </w:r>
    <w:r w:rsidRPr="008048AD">
      <w:rPr>
        <w:rFonts w:ascii="Times New Roman" w:hAnsi="Times New Roman"/>
        <w:sz w:val="20"/>
        <w:szCs w:val="20"/>
      </w:rPr>
      <w:instrText xml:space="preserve"> PAGE </w:instrText>
    </w:r>
    <w:r w:rsidRPr="008048AD">
      <w:rPr>
        <w:rFonts w:ascii="Times New Roman" w:hAnsi="Times New Roman"/>
        <w:sz w:val="20"/>
        <w:szCs w:val="20"/>
      </w:rPr>
      <w:fldChar w:fldCharType="separate"/>
    </w:r>
    <w:r w:rsidR="00A6038C">
      <w:rPr>
        <w:rFonts w:ascii="Times New Roman" w:hAnsi="Times New Roman"/>
        <w:noProof/>
        <w:sz w:val="20"/>
        <w:szCs w:val="20"/>
      </w:rPr>
      <w:t>1</w:t>
    </w:r>
    <w:r w:rsidRPr="008048AD">
      <w:rPr>
        <w:rFonts w:ascii="Times New Roman" w:hAnsi="Times New Roman"/>
        <w:sz w:val="20"/>
        <w:szCs w:val="20"/>
      </w:rPr>
      <w:fldChar w:fldCharType="end"/>
    </w:r>
    <w:r w:rsidRPr="008048AD">
      <w:rPr>
        <w:rFonts w:ascii="Times New Roman" w:hAnsi="Times New Roman"/>
        <w:sz w:val="20"/>
        <w:szCs w:val="20"/>
      </w:rPr>
      <w:t xml:space="preserve"> z </w:t>
    </w:r>
    <w:r w:rsidRPr="008048AD">
      <w:rPr>
        <w:rFonts w:ascii="Times New Roman" w:hAnsi="Times New Roman"/>
        <w:sz w:val="20"/>
        <w:szCs w:val="20"/>
      </w:rPr>
      <w:fldChar w:fldCharType="begin"/>
    </w:r>
    <w:r w:rsidRPr="008048AD">
      <w:rPr>
        <w:rFonts w:ascii="Times New Roman" w:hAnsi="Times New Roman"/>
        <w:sz w:val="20"/>
        <w:szCs w:val="20"/>
      </w:rPr>
      <w:instrText xml:space="preserve"> NUMPAGES </w:instrText>
    </w:r>
    <w:r w:rsidRPr="008048AD">
      <w:rPr>
        <w:rFonts w:ascii="Times New Roman" w:hAnsi="Times New Roman"/>
        <w:sz w:val="20"/>
        <w:szCs w:val="20"/>
      </w:rPr>
      <w:fldChar w:fldCharType="separate"/>
    </w:r>
    <w:r w:rsidR="00A6038C">
      <w:rPr>
        <w:rFonts w:ascii="Times New Roman" w:hAnsi="Times New Roman"/>
        <w:noProof/>
        <w:sz w:val="20"/>
        <w:szCs w:val="20"/>
      </w:rPr>
      <w:t>6</w:t>
    </w:r>
    <w:r w:rsidRPr="008048A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509F" w14:textId="77777777" w:rsidR="008A7140" w:rsidRDefault="008A7140">
      <w:pPr>
        <w:spacing w:after="0" w:line="240" w:lineRule="auto"/>
      </w:pPr>
      <w:r>
        <w:separator/>
      </w:r>
    </w:p>
  </w:footnote>
  <w:footnote w:type="continuationSeparator" w:id="0">
    <w:p w14:paraId="57BB5BEC" w14:textId="77777777" w:rsidR="008A7140" w:rsidRDefault="008A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"/>
        </w:tabs>
        <w:ind w:left="227" w:hanging="170"/>
      </w:pPr>
      <w:rPr>
        <w:b w:val="0"/>
      </w:rPr>
    </w:lvl>
    <w:lvl w:ilvl="1">
      <w:start w:val="4"/>
      <w:numFmt w:val="decimal"/>
      <w:lvlText w:val="%2)"/>
      <w:lvlJc w:val="left"/>
      <w:pPr>
        <w:tabs>
          <w:tab w:val="num" w:pos="462"/>
        </w:tabs>
        <w:ind w:left="462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89C02D6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C81421DA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F5C08D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D81BAA"/>
    <w:multiLevelType w:val="multilevel"/>
    <w:tmpl w:val="7AA6B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2175BB"/>
    <w:multiLevelType w:val="hybridMultilevel"/>
    <w:tmpl w:val="BEB6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00B54"/>
    <w:multiLevelType w:val="multilevel"/>
    <w:tmpl w:val="9E84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3D3E66"/>
    <w:multiLevelType w:val="multilevel"/>
    <w:tmpl w:val="27E87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9E50AC0"/>
    <w:multiLevelType w:val="multilevel"/>
    <w:tmpl w:val="11264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C471383"/>
    <w:multiLevelType w:val="hybridMultilevel"/>
    <w:tmpl w:val="99FE2B28"/>
    <w:lvl w:ilvl="0" w:tplc="9E92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E77F6"/>
    <w:multiLevelType w:val="hybridMultilevel"/>
    <w:tmpl w:val="3814B23A"/>
    <w:lvl w:ilvl="0" w:tplc="F18876EA">
      <w:start w:val="1"/>
      <w:numFmt w:val="decimal"/>
      <w:lvlText w:val="%1."/>
      <w:lvlJc w:val="left"/>
      <w:rPr>
        <w:rFonts w:ascii="Times New Roman" w:hAnsi="Times New Roman" w:cs="Times New Roman" w:hint="default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A2647"/>
    <w:multiLevelType w:val="multilevel"/>
    <w:tmpl w:val="50F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A3FCD"/>
    <w:multiLevelType w:val="multilevel"/>
    <w:tmpl w:val="B574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733822"/>
    <w:multiLevelType w:val="hybridMultilevel"/>
    <w:tmpl w:val="D3089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7B615C"/>
    <w:multiLevelType w:val="hybridMultilevel"/>
    <w:tmpl w:val="A740C432"/>
    <w:lvl w:ilvl="0" w:tplc="676E5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1B7A"/>
    <w:multiLevelType w:val="hybridMultilevel"/>
    <w:tmpl w:val="B96AA3CE"/>
    <w:lvl w:ilvl="0" w:tplc="0415000F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1" w15:restartNumberingAfterBreak="0">
    <w:nsid w:val="36575922"/>
    <w:multiLevelType w:val="multilevel"/>
    <w:tmpl w:val="C204B1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C6A58"/>
    <w:multiLevelType w:val="multilevel"/>
    <w:tmpl w:val="F214A5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E35F9"/>
    <w:multiLevelType w:val="multilevel"/>
    <w:tmpl w:val="83D4F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 w15:restartNumberingAfterBreak="0">
    <w:nsid w:val="407B660A"/>
    <w:multiLevelType w:val="multilevel"/>
    <w:tmpl w:val="0C2AF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25" w:hanging="705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413CE"/>
    <w:multiLevelType w:val="multilevel"/>
    <w:tmpl w:val="EF8EC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711D6A"/>
    <w:multiLevelType w:val="multilevel"/>
    <w:tmpl w:val="4B22DA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D1EA1"/>
    <w:multiLevelType w:val="hybridMultilevel"/>
    <w:tmpl w:val="677EA526"/>
    <w:lvl w:ilvl="0" w:tplc="EEBE9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413A1"/>
    <w:multiLevelType w:val="multilevel"/>
    <w:tmpl w:val="96B2B5B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8308C"/>
    <w:multiLevelType w:val="hybridMultilevel"/>
    <w:tmpl w:val="6662292E"/>
    <w:lvl w:ilvl="0" w:tplc="5350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1FDA"/>
    <w:multiLevelType w:val="hybridMultilevel"/>
    <w:tmpl w:val="6C5E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63541"/>
    <w:multiLevelType w:val="multilevel"/>
    <w:tmpl w:val="213A264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BE197A"/>
    <w:multiLevelType w:val="multilevel"/>
    <w:tmpl w:val="91D63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B72D2"/>
    <w:multiLevelType w:val="multilevel"/>
    <w:tmpl w:val="1B8AD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92777"/>
    <w:multiLevelType w:val="hybridMultilevel"/>
    <w:tmpl w:val="027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A393D"/>
    <w:multiLevelType w:val="multilevel"/>
    <w:tmpl w:val="C3F2C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A6A2E"/>
    <w:multiLevelType w:val="hybridMultilevel"/>
    <w:tmpl w:val="7AC66D16"/>
    <w:lvl w:ilvl="0" w:tplc="C5502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7902">
    <w:abstractNumId w:val="21"/>
  </w:num>
  <w:num w:numId="2" w16cid:durableId="1882665648">
    <w:abstractNumId w:val="32"/>
  </w:num>
  <w:num w:numId="3" w16cid:durableId="537202708">
    <w:abstractNumId w:val="29"/>
  </w:num>
  <w:num w:numId="4" w16cid:durableId="1890871907">
    <w:abstractNumId w:val="17"/>
  </w:num>
  <w:num w:numId="5" w16cid:durableId="1604528928">
    <w:abstractNumId w:val="11"/>
  </w:num>
  <w:num w:numId="6" w16cid:durableId="937711779">
    <w:abstractNumId w:val="27"/>
  </w:num>
  <w:num w:numId="7" w16cid:durableId="1907837756">
    <w:abstractNumId w:val="33"/>
  </w:num>
  <w:num w:numId="8" w16cid:durableId="347755084">
    <w:abstractNumId w:val="13"/>
  </w:num>
  <w:num w:numId="9" w16cid:durableId="1009599553">
    <w:abstractNumId w:val="23"/>
  </w:num>
  <w:num w:numId="10" w16cid:durableId="877862082">
    <w:abstractNumId w:val="9"/>
  </w:num>
  <w:num w:numId="11" w16cid:durableId="1448545403">
    <w:abstractNumId w:val="16"/>
  </w:num>
  <w:num w:numId="12" w16cid:durableId="1313095311">
    <w:abstractNumId w:val="36"/>
  </w:num>
  <w:num w:numId="13" w16cid:durableId="620183319">
    <w:abstractNumId w:val="26"/>
  </w:num>
  <w:num w:numId="14" w16cid:durableId="1766882845">
    <w:abstractNumId w:val="34"/>
  </w:num>
  <w:num w:numId="15" w16cid:durableId="68697347">
    <w:abstractNumId w:val="12"/>
  </w:num>
  <w:num w:numId="16" w16cid:durableId="329333397">
    <w:abstractNumId w:val="18"/>
  </w:num>
  <w:num w:numId="17" w16cid:durableId="292295499">
    <w:abstractNumId w:val="30"/>
  </w:num>
  <w:num w:numId="18" w16cid:durableId="1551261212">
    <w:abstractNumId w:val="19"/>
  </w:num>
  <w:num w:numId="19" w16cid:durableId="352610776">
    <w:abstractNumId w:val="28"/>
  </w:num>
  <w:num w:numId="20" w16cid:durableId="1907834185">
    <w:abstractNumId w:val="14"/>
  </w:num>
  <w:num w:numId="21" w16cid:durableId="317420664">
    <w:abstractNumId w:val="37"/>
  </w:num>
  <w:num w:numId="22" w16cid:durableId="1183982187">
    <w:abstractNumId w:val="31"/>
  </w:num>
  <w:num w:numId="23" w16cid:durableId="947355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0717589">
    <w:abstractNumId w:val="15"/>
  </w:num>
  <w:num w:numId="25" w16cid:durableId="664211527">
    <w:abstractNumId w:val="22"/>
  </w:num>
  <w:num w:numId="26" w16cid:durableId="1149512598">
    <w:abstractNumId w:val="10"/>
  </w:num>
  <w:num w:numId="27" w16cid:durableId="69622426">
    <w:abstractNumId w:val="20"/>
  </w:num>
  <w:num w:numId="28" w16cid:durableId="1097746954">
    <w:abstractNumId w:val="35"/>
  </w:num>
  <w:num w:numId="29" w16cid:durableId="100112922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2"/>
    <w:rsid w:val="00010186"/>
    <w:rsid w:val="00014437"/>
    <w:rsid w:val="0002244A"/>
    <w:rsid w:val="00022C04"/>
    <w:rsid w:val="00025833"/>
    <w:rsid w:val="00025A39"/>
    <w:rsid w:val="00031C84"/>
    <w:rsid w:val="00033E23"/>
    <w:rsid w:val="0004058E"/>
    <w:rsid w:val="0004779C"/>
    <w:rsid w:val="000576B2"/>
    <w:rsid w:val="000610C5"/>
    <w:rsid w:val="00066226"/>
    <w:rsid w:val="00077E79"/>
    <w:rsid w:val="00082242"/>
    <w:rsid w:val="0008255C"/>
    <w:rsid w:val="000A6567"/>
    <w:rsid w:val="000B54D9"/>
    <w:rsid w:val="000C59D7"/>
    <w:rsid w:val="000C7FFC"/>
    <w:rsid w:val="000D3A94"/>
    <w:rsid w:val="000D52BB"/>
    <w:rsid w:val="000D6EA2"/>
    <w:rsid w:val="000E033D"/>
    <w:rsid w:val="000E3F16"/>
    <w:rsid w:val="000E5D5F"/>
    <w:rsid w:val="000E6B22"/>
    <w:rsid w:val="000E7E5F"/>
    <w:rsid w:val="000F18A8"/>
    <w:rsid w:val="001139CF"/>
    <w:rsid w:val="00124D0F"/>
    <w:rsid w:val="001318B5"/>
    <w:rsid w:val="00132058"/>
    <w:rsid w:val="00134064"/>
    <w:rsid w:val="001359F6"/>
    <w:rsid w:val="00135FA5"/>
    <w:rsid w:val="0014007E"/>
    <w:rsid w:val="0014145D"/>
    <w:rsid w:val="0015024E"/>
    <w:rsid w:val="00151E84"/>
    <w:rsid w:val="00156418"/>
    <w:rsid w:val="00161648"/>
    <w:rsid w:val="001653F8"/>
    <w:rsid w:val="001738CF"/>
    <w:rsid w:val="001763F2"/>
    <w:rsid w:val="00186E12"/>
    <w:rsid w:val="001909A1"/>
    <w:rsid w:val="00191522"/>
    <w:rsid w:val="001A4DA0"/>
    <w:rsid w:val="001C4A56"/>
    <w:rsid w:val="001F0E47"/>
    <w:rsid w:val="001F4F9F"/>
    <w:rsid w:val="00202703"/>
    <w:rsid w:val="00206F76"/>
    <w:rsid w:val="00211587"/>
    <w:rsid w:val="00224F03"/>
    <w:rsid w:val="00233C9D"/>
    <w:rsid w:val="002370CB"/>
    <w:rsid w:val="00240698"/>
    <w:rsid w:val="00244EFD"/>
    <w:rsid w:val="00251E69"/>
    <w:rsid w:val="002550C7"/>
    <w:rsid w:val="002553C4"/>
    <w:rsid w:val="00263A3C"/>
    <w:rsid w:val="0028223D"/>
    <w:rsid w:val="002869CF"/>
    <w:rsid w:val="00292A53"/>
    <w:rsid w:val="0029370D"/>
    <w:rsid w:val="00294B43"/>
    <w:rsid w:val="002A1AB9"/>
    <w:rsid w:val="002B7002"/>
    <w:rsid w:val="002B7B39"/>
    <w:rsid w:val="002C15DD"/>
    <w:rsid w:val="002F4908"/>
    <w:rsid w:val="0030354A"/>
    <w:rsid w:val="00311082"/>
    <w:rsid w:val="003121BC"/>
    <w:rsid w:val="00315314"/>
    <w:rsid w:val="0031575F"/>
    <w:rsid w:val="0032051F"/>
    <w:rsid w:val="003441B3"/>
    <w:rsid w:val="00347CAF"/>
    <w:rsid w:val="00347DD1"/>
    <w:rsid w:val="00362424"/>
    <w:rsid w:val="003715C9"/>
    <w:rsid w:val="00371982"/>
    <w:rsid w:val="0039400A"/>
    <w:rsid w:val="00396739"/>
    <w:rsid w:val="003A05DC"/>
    <w:rsid w:val="003A468E"/>
    <w:rsid w:val="003A4A4E"/>
    <w:rsid w:val="003A6DFF"/>
    <w:rsid w:val="003B454E"/>
    <w:rsid w:val="003B6577"/>
    <w:rsid w:val="003B6618"/>
    <w:rsid w:val="003D0497"/>
    <w:rsid w:val="003F2E85"/>
    <w:rsid w:val="00400428"/>
    <w:rsid w:val="004106CD"/>
    <w:rsid w:val="004109B8"/>
    <w:rsid w:val="00416A09"/>
    <w:rsid w:val="00417F28"/>
    <w:rsid w:val="00423774"/>
    <w:rsid w:val="00427C1D"/>
    <w:rsid w:val="004312B6"/>
    <w:rsid w:val="00432597"/>
    <w:rsid w:val="0044373E"/>
    <w:rsid w:val="004455A9"/>
    <w:rsid w:val="00460E7D"/>
    <w:rsid w:val="00461C8D"/>
    <w:rsid w:val="004870A1"/>
    <w:rsid w:val="0048720D"/>
    <w:rsid w:val="00490B05"/>
    <w:rsid w:val="00491C73"/>
    <w:rsid w:val="004B5992"/>
    <w:rsid w:val="004C28D3"/>
    <w:rsid w:val="004C33AC"/>
    <w:rsid w:val="004D33C3"/>
    <w:rsid w:val="004D455D"/>
    <w:rsid w:val="004D7A94"/>
    <w:rsid w:val="004F2C37"/>
    <w:rsid w:val="004F6E16"/>
    <w:rsid w:val="0051035C"/>
    <w:rsid w:val="00511BF3"/>
    <w:rsid w:val="00521708"/>
    <w:rsid w:val="00524EEA"/>
    <w:rsid w:val="005356E7"/>
    <w:rsid w:val="00540134"/>
    <w:rsid w:val="00540C22"/>
    <w:rsid w:val="005469B4"/>
    <w:rsid w:val="0055613A"/>
    <w:rsid w:val="005605EF"/>
    <w:rsid w:val="00570FA4"/>
    <w:rsid w:val="00574FBB"/>
    <w:rsid w:val="00586436"/>
    <w:rsid w:val="00587D13"/>
    <w:rsid w:val="00590D3F"/>
    <w:rsid w:val="00596877"/>
    <w:rsid w:val="005975BA"/>
    <w:rsid w:val="005A3F77"/>
    <w:rsid w:val="005A6EA2"/>
    <w:rsid w:val="005B0BBC"/>
    <w:rsid w:val="005C396E"/>
    <w:rsid w:val="005D6D74"/>
    <w:rsid w:val="005F3B3D"/>
    <w:rsid w:val="0061434F"/>
    <w:rsid w:val="00617C84"/>
    <w:rsid w:val="00625893"/>
    <w:rsid w:val="006360A6"/>
    <w:rsid w:val="00656DFD"/>
    <w:rsid w:val="006618A5"/>
    <w:rsid w:val="00666728"/>
    <w:rsid w:val="00671ACF"/>
    <w:rsid w:val="00676F12"/>
    <w:rsid w:val="006815DC"/>
    <w:rsid w:val="0069028B"/>
    <w:rsid w:val="006960E5"/>
    <w:rsid w:val="006A32E3"/>
    <w:rsid w:val="006B1939"/>
    <w:rsid w:val="006B384D"/>
    <w:rsid w:val="006C10BE"/>
    <w:rsid w:val="006C292B"/>
    <w:rsid w:val="006C2CB4"/>
    <w:rsid w:val="006C33F3"/>
    <w:rsid w:val="006D071D"/>
    <w:rsid w:val="006D5615"/>
    <w:rsid w:val="006D6B06"/>
    <w:rsid w:val="007071F0"/>
    <w:rsid w:val="007140CB"/>
    <w:rsid w:val="0071478A"/>
    <w:rsid w:val="00733081"/>
    <w:rsid w:val="00734F81"/>
    <w:rsid w:val="00741989"/>
    <w:rsid w:val="00743171"/>
    <w:rsid w:val="0075339D"/>
    <w:rsid w:val="007543EE"/>
    <w:rsid w:val="00772DF0"/>
    <w:rsid w:val="00781D89"/>
    <w:rsid w:val="007838E8"/>
    <w:rsid w:val="00787D54"/>
    <w:rsid w:val="00790FC6"/>
    <w:rsid w:val="007B269D"/>
    <w:rsid w:val="007B306E"/>
    <w:rsid w:val="007D28F6"/>
    <w:rsid w:val="007E3103"/>
    <w:rsid w:val="008048AD"/>
    <w:rsid w:val="00816C52"/>
    <w:rsid w:val="00825132"/>
    <w:rsid w:val="008458CF"/>
    <w:rsid w:val="00851800"/>
    <w:rsid w:val="008535ED"/>
    <w:rsid w:val="00864358"/>
    <w:rsid w:val="00871CD0"/>
    <w:rsid w:val="00882BB3"/>
    <w:rsid w:val="0088597F"/>
    <w:rsid w:val="008906D1"/>
    <w:rsid w:val="008A40F6"/>
    <w:rsid w:val="008A7140"/>
    <w:rsid w:val="008B23C6"/>
    <w:rsid w:val="008B667F"/>
    <w:rsid w:val="008C62BF"/>
    <w:rsid w:val="008D6443"/>
    <w:rsid w:val="008F5E7C"/>
    <w:rsid w:val="00903182"/>
    <w:rsid w:val="009114F4"/>
    <w:rsid w:val="00920BBE"/>
    <w:rsid w:val="00922E1A"/>
    <w:rsid w:val="00924DE1"/>
    <w:rsid w:val="00937826"/>
    <w:rsid w:val="0094108C"/>
    <w:rsid w:val="0094406F"/>
    <w:rsid w:val="0094646D"/>
    <w:rsid w:val="009564E6"/>
    <w:rsid w:val="00971836"/>
    <w:rsid w:val="00971A61"/>
    <w:rsid w:val="009745C1"/>
    <w:rsid w:val="009748A6"/>
    <w:rsid w:val="009832D6"/>
    <w:rsid w:val="009A43E9"/>
    <w:rsid w:val="009B177F"/>
    <w:rsid w:val="009B774A"/>
    <w:rsid w:val="009C37E2"/>
    <w:rsid w:val="009C771A"/>
    <w:rsid w:val="009D5BC7"/>
    <w:rsid w:val="00A02CDE"/>
    <w:rsid w:val="00A0562F"/>
    <w:rsid w:val="00A100F6"/>
    <w:rsid w:val="00A11859"/>
    <w:rsid w:val="00A12CBB"/>
    <w:rsid w:val="00A13973"/>
    <w:rsid w:val="00A13A96"/>
    <w:rsid w:val="00A14DA7"/>
    <w:rsid w:val="00A161C3"/>
    <w:rsid w:val="00A2110A"/>
    <w:rsid w:val="00A21EE9"/>
    <w:rsid w:val="00A22E3B"/>
    <w:rsid w:val="00A238A6"/>
    <w:rsid w:val="00A27486"/>
    <w:rsid w:val="00A27D25"/>
    <w:rsid w:val="00A330BE"/>
    <w:rsid w:val="00A37380"/>
    <w:rsid w:val="00A45A68"/>
    <w:rsid w:val="00A515B2"/>
    <w:rsid w:val="00A53A54"/>
    <w:rsid w:val="00A6038C"/>
    <w:rsid w:val="00A73473"/>
    <w:rsid w:val="00A77C19"/>
    <w:rsid w:val="00A9273B"/>
    <w:rsid w:val="00A93132"/>
    <w:rsid w:val="00A97182"/>
    <w:rsid w:val="00AA3ABF"/>
    <w:rsid w:val="00AA50CA"/>
    <w:rsid w:val="00AA57AA"/>
    <w:rsid w:val="00AA5AC1"/>
    <w:rsid w:val="00AB0CBC"/>
    <w:rsid w:val="00AC0130"/>
    <w:rsid w:val="00AC3A05"/>
    <w:rsid w:val="00AC3C4E"/>
    <w:rsid w:val="00AC5A08"/>
    <w:rsid w:val="00AD4774"/>
    <w:rsid w:val="00AE4526"/>
    <w:rsid w:val="00AE5A76"/>
    <w:rsid w:val="00AE5FEA"/>
    <w:rsid w:val="00B0129E"/>
    <w:rsid w:val="00B056B6"/>
    <w:rsid w:val="00B06A38"/>
    <w:rsid w:val="00B105E5"/>
    <w:rsid w:val="00B13B2B"/>
    <w:rsid w:val="00B16C0A"/>
    <w:rsid w:val="00B16DAE"/>
    <w:rsid w:val="00B2042E"/>
    <w:rsid w:val="00B234C1"/>
    <w:rsid w:val="00B30BF9"/>
    <w:rsid w:val="00B31682"/>
    <w:rsid w:val="00B44E4A"/>
    <w:rsid w:val="00B546A1"/>
    <w:rsid w:val="00B55ED1"/>
    <w:rsid w:val="00B6211C"/>
    <w:rsid w:val="00B63038"/>
    <w:rsid w:val="00B6305E"/>
    <w:rsid w:val="00B645FE"/>
    <w:rsid w:val="00B66396"/>
    <w:rsid w:val="00B678F6"/>
    <w:rsid w:val="00B717CB"/>
    <w:rsid w:val="00B74069"/>
    <w:rsid w:val="00B81F1F"/>
    <w:rsid w:val="00B830D3"/>
    <w:rsid w:val="00BA0B92"/>
    <w:rsid w:val="00BA5412"/>
    <w:rsid w:val="00BC41C8"/>
    <w:rsid w:val="00BC4E60"/>
    <w:rsid w:val="00BD0DFF"/>
    <w:rsid w:val="00BD15EE"/>
    <w:rsid w:val="00BD42C4"/>
    <w:rsid w:val="00BF2786"/>
    <w:rsid w:val="00C10A7B"/>
    <w:rsid w:val="00C11AFA"/>
    <w:rsid w:val="00C25691"/>
    <w:rsid w:val="00C334D3"/>
    <w:rsid w:val="00C355CF"/>
    <w:rsid w:val="00C35F48"/>
    <w:rsid w:val="00C477F1"/>
    <w:rsid w:val="00C576BD"/>
    <w:rsid w:val="00C60E46"/>
    <w:rsid w:val="00C75F96"/>
    <w:rsid w:val="00C92BAF"/>
    <w:rsid w:val="00C941E1"/>
    <w:rsid w:val="00C975C4"/>
    <w:rsid w:val="00CC5FBA"/>
    <w:rsid w:val="00CD12A0"/>
    <w:rsid w:val="00CD46EF"/>
    <w:rsid w:val="00CD5863"/>
    <w:rsid w:val="00CD6296"/>
    <w:rsid w:val="00CE15CF"/>
    <w:rsid w:val="00CE49E0"/>
    <w:rsid w:val="00D07FF5"/>
    <w:rsid w:val="00D114C1"/>
    <w:rsid w:val="00D17B60"/>
    <w:rsid w:val="00D25D6E"/>
    <w:rsid w:val="00D30F2B"/>
    <w:rsid w:val="00D41613"/>
    <w:rsid w:val="00D47BB0"/>
    <w:rsid w:val="00D520F1"/>
    <w:rsid w:val="00D5289F"/>
    <w:rsid w:val="00D52B32"/>
    <w:rsid w:val="00D534E0"/>
    <w:rsid w:val="00D67D30"/>
    <w:rsid w:val="00D805B2"/>
    <w:rsid w:val="00D80F23"/>
    <w:rsid w:val="00D852B0"/>
    <w:rsid w:val="00D85848"/>
    <w:rsid w:val="00DB5108"/>
    <w:rsid w:val="00DB5CD4"/>
    <w:rsid w:val="00DD40C1"/>
    <w:rsid w:val="00DD58CE"/>
    <w:rsid w:val="00DE0430"/>
    <w:rsid w:val="00DE4373"/>
    <w:rsid w:val="00DF20B1"/>
    <w:rsid w:val="00DF6338"/>
    <w:rsid w:val="00E074BA"/>
    <w:rsid w:val="00E21379"/>
    <w:rsid w:val="00E22462"/>
    <w:rsid w:val="00E30686"/>
    <w:rsid w:val="00E30820"/>
    <w:rsid w:val="00E30FA9"/>
    <w:rsid w:val="00E32860"/>
    <w:rsid w:val="00E32AF5"/>
    <w:rsid w:val="00E56F27"/>
    <w:rsid w:val="00E60F11"/>
    <w:rsid w:val="00E640FD"/>
    <w:rsid w:val="00E670C6"/>
    <w:rsid w:val="00E77121"/>
    <w:rsid w:val="00E81C2C"/>
    <w:rsid w:val="00E93BA1"/>
    <w:rsid w:val="00E96F46"/>
    <w:rsid w:val="00EA10F2"/>
    <w:rsid w:val="00EB2E26"/>
    <w:rsid w:val="00EB2FD4"/>
    <w:rsid w:val="00EB49AC"/>
    <w:rsid w:val="00EC7EEA"/>
    <w:rsid w:val="00EE17B7"/>
    <w:rsid w:val="00EE54C6"/>
    <w:rsid w:val="00EE716E"/>
    <w:rsid w:val="00EF6B27"/>
    <w:rsid w:val="00F10ADA"/>
    <w:rsid w:val="00F16CD4"/>
    <w:rsid w:val="00F25DCD"/>
    <w:rsid w:val="00F337E9"/>
    <w:rsid w:val="00F34954"/>
    <w:rsid w:val="00F40D5A"/>
    <w:rsid w:val="00F52CF2"/>
    <w:rsid w:val="00F60EAD"/>
    <w:rsid w:val="00F61BA7"/>
    <w:rsid w:val="00F65EC7"/>
    <w:rsid w:val="00F7183A"/>
    <w:rsid w:val="00F83A8B"/>
    <w:rsid w:val="00F85A14"/>
    <w:rsid w:val="00F9760E"/>
    <w:rsid w:val="00FA614F"/>
    <w:rsid w:val="00FB0373"/>
    <w:rsid w:val="00FB1C0B"/>
    <w:rsid w:val="00FB256B"/>
    <w:rsid w:val="00FB4450"/>
    <w:rsid w:val="00FC64A2"/>
    <w:rsid w:val="00FD6E80"/>
    <w:rsid w:val="00FF34CD"/>
    <w:rsid w:val="00FF3EC8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E4CDD7"/>
  <w15:docId w15:val="{0D751BF5-821D-4005-8DED-56479F3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jc w:val="both"/>
      <w:textAlignment w:val="baseline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pacing w:after="0" w:line="240" w:lineRule="auto"/>
      <w:textAlignment w:val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character" w:styleId="Pogrubienie">
    <w:name w:val="Strong"/>
    <w:uiPriority w:val="22"/>
    <w:qFormat/>
    <w:rsid w:val="000C59D7"/>
    <w:rPr>
      <w:b/>
      <w:bCs/>
    </w:rPr>
  </w:style>
  <w:style w:type="character" w:customStyle="1" w:styleId="StopkaZnak">
    <w:name w:val="Stopka Znak"/>
    <w:link w:val="Stopka"/>
    <w:rsid w:val="00C975C4"/>
    <w:rPr>
      <w:rFonts w:ascii="Calibri" w:hAnsi="Calibri" w:cs="Calibri"/>
      <w:sz w:val="22"/>
      <w:szCs w:val="22"/>
      <w:lang w:eastAsia="ar-SA"/>
    </w:rPr>
  </w:style>
  <w:style w:type="paragraph" w:customStyle="1" w:styleId="Tekstpodstawowywcity1">
    <w:name w:val="Tekst podstawowy wcięty1"/>
    <w:basedOn w:val="Normalny"/>
    <w:link w:val="BodyTextIndentChar"/>
    <w:rsid w:val="001318B5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1318B5"/>
    <w:rPr>
      <w:rFonts w:ascii="Calibri" w:hAnsi="Calibri" w:cs="Calibri"/>
      <w:sz w:val="22"/>
      <w:szCs w:val="22"/>
      <w:lang w:eastAsia="ar-SA" w:bidi="ar-SA"/>
    </w:rPr>
  </w:style>
  <w:style w:type="paragraph" w:customStyle="1" w:styleId="Akapitzlist1">
    <w:name w:val="Akapit z listą1"/>
    <w:basedOn w:val="Normalny"/>
    <w:rsid w:val="000E033D"/>
    <w:pPr>
      <w:widowControl/>
      <w:suppressAutoHyphens w:val="0"/>
      <w:ind w:left="720"/>
      <w:jc w:val="left"/>
      <w:textAlignment w:val="auto"/>
    </w:pPr>
    <w:rPr>
      <w:rFonts w:cs="Times New Roman"/>
      <w:lang w:eastAsia="en-US"/>
    </w:rPr>
  </w:style>
  <w:style w:type="paragraph" w:customStyle="1" w:styleId="Tekstpodstawowy21">
    <w:name w:val="Tekst podstawowy 21"/>
    <w:basedOn w:val="Normalny"/>
    <w:rsid w:val="003B6618"/>
    <w:pPr>
      <w:widowControl/>
      <w:spacing w:after="0" w:line="360" w:lineRule="atLeast"/>
      <w:textAlignment w:val="auto"/>
    </w:pPr>
    <w:rPr>
      <w:rFonts w:ascii="Times New Roman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link w:val="Tekstpodstawowy"/>
    <w:rsid w:val="00371982"/>
    <w:rPr>
      <w:rFonts w:cs="Calibri"/>
      <w:sz w:val="24"/>
      <w:lang w:eastAsia="ar-SA"/>
    </w:rPr>
  </w:style>
  <w:style w:type="paragraph" w:customStyle="1" w:styleId="Default">
    <w:name w:val="Default"/>
    <w:rsid w:val="003A6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7380"/>
    <w:pPr>
      <w:ind w:left="708"/>
    </w:pPr>
  </w:style>
  <w:style w:type="character" w:customStyle="1" w:styleId="Bodytext2">
    <w:name w:val="Body text (2)_"/>
    <w:link w:val="Bodytext20"/>
    <w:rsid w:val="00574FB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74FBB"/>
    <w:pPr>
      <w:shd w:val="clear" w:color="auto" w:fill="FFFFFF"/>
      <w:suppressAutoHyphens w:val="0"/>
      <w:spacing w:after="0" w:line="0" w:lineRule="atLeast"/>
      <w:ind w:hanging="600"/>
      <w:jc w:val="left"/>
      <w:textAlignment w:val="auto"/>
    </w:pPr>
    <w:rPr>
      <w:rFonts w:eastAsia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094B-0987-4A06-9AD0-792C5B8C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sukcesywna wzór EZ/215/154/2011</vt:lpstr>
    </vt:vector>
  </TitlesOfParts>
  <Company>WSZP Krosno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sukcesywna wzór EZ/215/154/2011</dc:title>
  <dc:creator>zp</dc:creator>
  <cp:lastModifiedBy>Mazurkiewicz</cp:lastModifiedBy>
  <cp:revision>2</cp:revision>
  <cp:lastPrinted>2022-11-17T11:34:00Z</cp:lastPrinted>
  <dcterms:created xsi:type="dcterms:W3CDTF">2022-11-18T13:29:00Z</dcterms:created>
  <dcterms:modified xsi:type="dcterms:W3CDTF">2022-11-18T13:29:00Z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-125848005</vt:i4>
  </property>
</Properties>
</file>