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4B79" w14:textId="5BB7E5ED" w:rsidR="00E90183" w:rsidRPr="00E45114" w:rsidRDefault="007007B4" w:rsidP="00E45114">
      <w:pPr>
        <w:ind w:left="2836" w:firstLine="709"/>
        <w:jc w:val="right"/>
        <w:rPr>
          <w:rFonts w:ascii="Cambria" w:hAnsi="Cambria"/>
          <w:b/>
          <w:bCs/>
          <w:szCs w:val="24"/>
        </w:rPr>
      </w:pPr>
      <w:bookmarkStart w:id="1" w:name="_Hlk518640837"/>
      <w:r w:rsidRPr="006A383D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6A383D">
        <w:rPr>
          <w:rFonts w:ascii="Cambria" w:hAnsi="Cambria"/>
          <w:szCs w:val="24"/>
        </w:rPr>
        <w:t xml:space="preserve"> </w:t>
      </w:r>
      <w:bookmarkEnd w:id="1"/>
    </w:p>
    <w:p w14:paraId="770FAA95" w14:textId="0560970C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6A383D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6A383D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52E7C8B3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ul. 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Młynarska 42</w:t>
      </w:r>
    </w:p>
    <w:p w14:paraId="3618CF74" w14:textId="385B640E" w:rsidR="007007B4" w:rsidRPr="006A383D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6A383D">
        <w:rPr>
          <w:rFonts w:ascii="Cambria" w:eastAsia="Calibri" w:hAnsi="Cambria"/>
          <w:b/>
          <w:bCs/>
          <w:szCs w:val="24"/>
          <w:lang w:eastAsia="en-US"/>
        </w:rPr>
        <w:t>0</w:t>
      </w:r>
      <w:r w:rsidR="00AD4331" w:rsidRPr="006A383D">
        <w:rPr>
          <w:rFonts w:ascii="Cambria" w:eastAsia="Calibri" w:hAnsi="Cambria"/>
          <w:b/>
          <w:bCs/>
          <w:szCs w:val="24"/>
          <w:lang w:eastAsia="en-US"/>
        </w:rPr>
        <w:t>1-171</w:t>
      </w:r>
      <w:r w:rsidRPr="006A383D">
        <w:rPr>
          <w:rFonts w:ascii="Cambria" w:eastAsia="Calibri" w:hAnsi="Cambria"/>
          <w:b/>
          <w:bCs/>
          <w:szCs w:val="24"/>
          <w:lang w:eastAsia="en-US"/>
        </w:rPr>
        <w:t xml:space="preserve"> Warszawa</w:t>
      </w:r>
    </w:p>
    <w:bookmarkEnd w:id="2"/>
    <w:p w14:paraId="297D500D" w14:textId="77777777" w:rsidR="00095F28" w:rsidRPr="006A383D" w:rsidRDefault="00095F28" w:rsidP="003D10B4">
      <w:pPr>
        <w:jc w:val="both"/>
        <w:rPr>
          <w:rFonts w:ascii="Cambria" w:hAnsi="Cambria"/>
          <w:szCs w:val="24"/>
        </w:rPr>
      </w:pPr>
    </w:p>
    <w:p w14:paraId="084F6D31" w14:textId="657F4E38" w:rsidR="00491749" w:rsidRPr="006A383D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Cs w:val="24"/>
        </w:rPr>
      </w:pPr>
      <w:r w:rsidRPr="006A383D">
        <w:rPr>
          <w:rFonts w:ascii="Cambria" w:hAnsi="Cambria" w:cs="Cambria"/>
          <w:b/>
          <w:bCs/>
          <w:szCs w:val="24"/>
        </w:rPr>
        <w:t>OFERTA</w:t>
      </w:r>
    </w:p>
    <w:p w14:paraId="6A1C9CA2" w14:textId="77777777" w:rsidR="00491749" w:rsidRPr="006A383D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Cs w:val="24"/>
        </w:rPr>
      </w:pPr>
    </w:p>
    <w:p w14:paraId="4F84C2C6" w14:textId="6963D472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5B00EF3" w14:textId="77777777" w:rsidR="008C7627" w:rsidRPr="006A383D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6A383D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6A383D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6A383D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6A383D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6A383D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6A383D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6A383D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6A383D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6A383D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1C4E0E73" w:rsidR="00E952D4" w:rsidRPr="006A383D" w:rsidRDefault="003D10B4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  <w:r w:rsidRPr="006A383D">
        <w:rPr>
          <w:rFonts w:ascii="Cambria" w:hAnsi="Cambria"/>
        </w:rPr>
        <w:t xml:space="preserve">Odpowiadając na </w:t>
      </w:r>
      <w:r w:rsidR="009539C0" w:rsidRPr="006A383D">
        <w:rPr>
          <w:rFonts w:ascii="Cambria" w:hAnsi="Cambria"/>
        </w:rPr>
        <w:t>Z</w:t>
      </w:r>
      <w:r w:rsidR="00184C91" w:rsidRPr="006A383D">
        <w:rPr>
          <w:rFonts w:ascii="Cambria" w:hAnsi="Cambria"/>
        </w:rPr>
        <w:t>apytani</w:t>
      </w:r>
      <w:r w:rsidR="009539C0" w:rsidRPr="006A383D">
        <w:rPr>
          <w:rFonts w:ascii="Cambria" w:hAnsi="Cambria"/>
        </w:rPr>
        <w:t>e</w:t>
      </w:r>
      <w:r w:rsidRPr="006A383D">
        <w:rPr>
          <w:rFonts w:ascii="Cambria" w:hAnsi="Cambria"/>
        </w:rPr>
        <w:t xml:space="preserve"> ofert</w:t>
      </w:r>
      <w:r w:rsidR="00184C91" w:rsidRPr="006A383D">
        <w:rPr>
          <w:rFonts w:ascii="Cambria" w:hAnsi="Cambria"/>
        </w:rPr>
        <w:t>owe</w:t>
      </w:r>
      <w:r w:rsidRPr="006A383D">
        <w:rPr>
          <w:rFonts w:ascii="Cambria" w:hAnsi="Cambria"/>
        </w:rPr>
        <w:t xml:space="preserve"> na</w:t>
      </w:r>
      <w:r w:rsidR="003541FC" w:rsidRPr="006A383D">
        <w:rPr>
          <w:rFonts w:ascii="Cambria" w:hAnsi="Cambria"/>
        </w:rPr>
        <w:t xml:space="preserve"> </w:t>
      </w:r>
      <w:r w:rsidR="00434631" w:rsidRPr="00434631">
        <w:rPr>
          <w:rFonts w:ascii="Cambria" w:hAnsi="Cambria"/>
          <w:i/>
          <w:iCs/>
        </w:rPr>
        <w:t xml:space="preserve">Transport dla uczestników </w:t>
      </w:r>
      <w:proofErr w:type="spellStart"/>
      <w:r w:rsidR="00434631" w:rsidRPr="00434631">
        <w:rPr>
          <w:rFonts w:ascii="Cambria" w:hAnsi="Cambria"/>
          <w:i/>
          <w:iCs/>
        </w:rPr>
        <w:t>study</w:t>
      </w:r>
      <w:proofErr w:type="spellEnd"/>
      <w:r w:rsidR="00434631" w:rsidRPr="00434631">
        <w:rPr>
          <w:rFonts w:ascii="Cambria" w:hAnsi="Cambria"/>
          <w:i/>
          <w:iCs/>
        </w:rPr>
        <w:t xml:space="preserve"> </w:t>
      </w:r>
      <w:proofErr w:type="spellStart"/>
      <w:r w:rsidR="00434631" w:rsidRPr="00434631">
        <w:rPr>
          <w:rFonts w:ascii="Cambria" w:hAnsi="Cambria"/>
          <w:i/>
          <w:iCs/>
        </w:rPr>
        <w:t>press</w:t>
      </w:r>
      <w:proofErr w:type="spellEnd"/>
      <w:r w:rsidR="00434631" w:rsidRPr="00434631">
        <w:rPr>
          <w:rFonts w:ascii="Cambria" w:hAnsi="Cambria"/>
          <w:i/>
          <w:iCs/>
        </w:rPr>
        <w:t xml:space="preserve"> z Włoch, Hiszpanii i Portugalii na trasie: Kraków-Krasiczyn-Przemyśl-</w:t>
      </w:r>
      <w:proofErr w:type="spellStart"/>
      <w:r w:rsidR="00434631" w:rsidRPr="00434631">
        <w:rPr>
          <w:rFonts w:ascii="Cambria" w:hAnsi="Cambria"/>
          <w:i/>
          <w:iCs/>
        </w:rPr>
        <w:t>Arłamów</w:t>
      </w:r>
      <w:proofErr w:type="spellEnd"/>
      <w:r w:rsidR="00434631" w:rsidRPr="00434631">
        <w:rPr>
          <w:rFonts w:ascii="Cambria" w:hAnsi="Cambria"/>
          <w:i/>
          <w:iCs/>
        </w:rPr>
        <w:t>-Sanok-Kraków wraz z obsługą transferów</w:t>
      </w:r>
      <w:r w:rsidRPr="006A383D">
        <w:rPr>
          <w:rFonts w:ascii="Cambria" w:hAnsi="Cambria"/>
        </w:rPr>
        <w:t xml:space="preserve">, </w:t>
      </w:r>
      <w:bookmarkStart w:id="3" w:name="_Hlk40431642"/>
      <w:r w:rsidR="00596083" w:rsidRPr="006A383D">
        <w:rPr>
          <w:rFonts w:ascii="Cambria" w:hAnsi="Cambria"/>
        </w:rPr>
        <w:t>o</w:t>
      </w:r>
      <w:r w:rsidR="00DE37AF" w:rsidRPr="006A383D">
        <w:rPr>
          <w:rFonts w:ascii="Cambria" w:hAnsi="Cambria"/>
        </w:rPr>
        <w:t xml:space="preserve">ferujemy </w:t>
      </w:r>
      <w:r w:rsidR="00596083" w:rsidRPr="006A383D">
        <w:rPr>
          <w:rFonts w:ascii="Cambria" w:hAnsi="Cambria"/>
        </w:rPr>
        <w:t xml:space="preserve">wykonanie przedmiotu zamówienia </w:t>
      </w:r>
      <w:r w:rsidR="00491749" w:rsidRPr="006A383D">
        <w:rPr>
          <w:rFonts w:ascii="Cambria" w:hAnsi="Cambria"/>
        </w:rPr>
        <w:t>za:</w:t>
      </w:r>
    </w:p>
    <w:p w14:paraId="62BFB19F" w14:textId="77777777" w:rsidR="006164D6" w:rsidRPr="006A383D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</w:rPr>
      </w:pPr>
    </w:p>
    <w:p w14:paraId="686CFAC5" w14:textId="380CE6CC" w:rsidR="00FD3901" w:rsidRPr="006A383D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 xml:space="preserve">Cena </w:t>
      </w:r>
      <w:r w:rsidR="00140146" w:rsidRPr="006A383D">
        <w:rPr>
          <w:rFonts w:ascii="Cambria" w:hAnsi="Cambria"/>
          <w:bCs/>
          <w:sz w:val="24"/>
          <w:szCs w:val="24"/>
        </w:rPr>
        <w:t xml:space="preserve">ofertowa </w:t>
      </w:r>
      <w:r w:rsidRPr="006A383D">
        <w:rPr>
          <w:rFonts w:ascii="Cambria" w:hAnsi="Cambria"/>
          <w:bCs/>
          <w:sz w:val="24"/>
          <w:szCs w:val="24"/>
        </w:rPr>
        <w:t>netto</w:t>
      </w:r>
      <w:r w:rsidR="000769AF" w:rsidRPr="006A383D">
        <w:rPr>
          <w:rFonts w:ascii="Cambria" w:hAnsi="Cambria"/>
          <w:bCs/>
          <w:sz w:val="24"/>
          <w:szCs w:val="24"/>
        </w:rPr>
        <w:t xml:space="preserve"> </w:t>
      </w:r>
      <w:r w:rsidR="0043455A" w:rsidRPr="006A383D">
        <w:rPr>
          <w:rFonts w:ascii="Cambria" w:hAnsi="Cambria"/>
          <w:bCs/>
          <w:sz w:val="24"/>
          <w:szCs w:val="24"/>
        </w:rPr>
        <w:t>……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Pr="006A383D">
        <w:rPr>
          <w:rFonts w:ascii="Cambria" w:hAnsi="Cambria"/>
          <w:bCs/>
          <w:sz w:val="24"/>
          <w:szCs w:val="24"/>
        </w:rPr>
        <w:t>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6A383D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6A383D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6A383D">
        <w:rPr>
          <w:rFonts w:ascii="Cambria" w:hAnsi="Cambria"/>
          <w:bCs/>
          <w:sz w:val="24"/>
          <w:szCs w:val="24"/>
        </w:rPr>
        <w:t>Cena ofertowa brutto</w:t>
      </w:r>
      <w:r w:rsidR="00140146" w:rsidRPr="006A383D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6A383D">
        <w:rPr>
          <w:rFonts w:ascii="Cambria" w:hAnsi="Cambria"/>
          <w:bCs/>
          <w:sz w:val="24"/>
          <w:szCs w:val="24"/>
        </w:rPr>
        <w:t>.</w:t>
      </w:r>
      <w:r w:rsidRPr="006A383D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 w:rsidRPr="006A383D">
        <w:rPr>
          <w:rFonts w:ascii="Cambria" w:hAnsi="Cambria"/>
          <w:bCs/>
          <w:sz w:val="24"/>
          <w:szCs w:val="24"/>
        </w:rPr>
        <w:t>................</w:t>
      </w:r>
      <w:r w:rsidR="00FD3901" w:rsidRPr="006A383D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Pr="006A383D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4" w:name="_Hlk82689718"/>
      <w:r w:rsidRPr="006A383D">
        <w:rPr>
          <w:rFonts w:ascii="Cambria" w:hAnsi="Cambria"/>
          <w:bCs/>
          <w:sz w:val="24"/>
          <w:szCs w:val="24"/>
        </w:rPr>
        <w:t>(Słownie:</w:t>
      </w:r>
      <w:r w:rsidR="00FD3901" w:rsidRPr="006A383D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6A383D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6A383D">
        <w:rPr>
          <w:rFonts w:ascii="Cambria" w:hAnsi="Cambria"/>
          <w:sz w:val="24"/>
          <w:szCs w:val="24"/>
        </w:rPr>
        <w:t xml:space="preserve"> </w:t>
      </w:r>
      <w:r w:rsidR="000769AF" w:rsidRPr="006A383D">
        <w:rPr>
          <w:rFonts w:ascii="Cambria" w:hAnsi="Cambria"/>
          <w:sz w:val="24"/>
          <w:szCs w:val="24"/>
        </w:rPr>
        <w:t>)</w:t>
      </w:r>
    </w:p>
    <w:bookmarkEnd w:id="3"/>
    <w:bookmarkEnd w:id="4"/>
    <w:p w14:paraId="0BB5BA87" w14:textId="536A2A24" w:rsidR="00F034E6" w:rsidRPr="00CB0AD6" w:rsidRDefault="00F034E6" w:rsidP="00FF49F0">
      <w:pPr>
        <w:numPr>
          <w:ilvl w:val="0"/>
          <w:numId w:val="2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CB0AD6">
        <w:rPr>
          <w:rFonts w:ascii="Cambria" w:hAnsi="Cambria"/>
          <w:szCs w:val="24"/>
        </w:rPr>
        <w:t>Jestem(-</w:t>
      </w:r>
      <w:proofErr w:type="spellStart"/>
      <w:r w:rsidRPr="00CB0AD6">
        <w:rPr>
          <w:rFonts w:ascii="Cambria" w:hAnsi="Cambria"/>
          <w:szCs w:val="24"/>
        </w:rPr>
        <w:t>śmy</w:t>
      </w:r>
      <w:proofErr w:type="spellEnd"/>
      <w:r w:rsidRPr="00CB0AD6">
        <w:rPr>
          <w:rFonts w:ascii="Cambria" w:hAnsi="Cambria"/>
          <w:szCs w:val="24"/>
        </w:rPr>
        <w:t>)</w:t>
      </w:r>
      <w:r w:rsidRPr="00CB0AD6">
        <w:rPr>
          <w:rFonts w:ascii="Cambria" w:hAnsi="Cambria"/>
          <w:bCs/>
          <w:szCs w:val="24"/>
        </w:rPr>
        <w:t xml:space="preserve"> w posiadaniu </w:t>
      </w:r>
      <w:proofErr w:type="spellStart"/>
      <w:r>
        <w:rPr>
          <w:rFonts w:ascii="Cambria" w:hAnsi="Cambria"/>
          <w:bCs/>
          <w:szCs w:val="24"/>
        </w:rPr>
        <w:t>busa</w:t>
      </w:r>
      <w:proofErr w:type="spellEnd"/>
      <w:r w:rsidRPr="00CB0AD6">
        <w:rPr>
          <w:rFonts w:ascii="Cambria" w:hAnsi="Cambria"/>
          <w:bCs/>
          <w:szCs w:val="24"/>
        </w:rPr>
        <w:t xml:space="preserve"> VIP (o podwyższonym standardzie)</w:t>
      </w:r>
      <w:r>
        <w:rPr>
          <w:rFonts w:ascii="Cambria" w:hAnsi="Cambria"/>
          <w:bCs/>
          <w:szCs w:val="24"/>
        </w:rPr>
        <w:t xml:space="preserve"> </w:t>
      </w:r>
      <w:r w:rsidRPr="00E70F9E">
        <w:rPr>
          <w:rFonts w:ascii="Cambria" w:hAnsi="Cambria"/>
        </w:rPr>
        <w:t>dla</w:t>
      </w:r>
      <w:r>
        <w:rPr>
          <w:rFonts w:ascii="Cambria" w:hAnsi="Cambria"/>
        </w:rPr>
        <w:t xml:space="preserve"> </w:t>
      </w:r>
      <w:r w:rsidR="007C4394">
        <w:rPr>
          <w:rFonts w:ascii="Cambria" w:hAnsi="Cambria"/>
        </w:rPr>
        <w:t xml:space="preserve">min. </w:t>
      </w:r>
      <w:r w:rsidR="00FF689A">
        <w:rPr>
          <w:rFonts w:ascii="Cambria" w:hAnsi="Cambria"/>
        </w:rPr>
        <w:t>12</w:t>
      </w:r>
      <w:r w:rsidRPr="00E70F9E">
        <w:rPr>
          <w:rFonts w:ascii="Cambria" w:hAnsi="Cambria"/>
        </w:rPr>
        <w:t xml:space="preserve"> os</w:t>
      </w:r>
      <w:r>
        <w:rPr>
          <w:rFonts w:ascii="Cambria" w:hAnsi="Cambria"/>
        </w:rPr>
        <w:t>.</w:t>
      </w:r>
      <w:r w:rsidRPr="00CB0AD6">
        <w:rPr>
          <w:rFonts w:ascii="Cambria" w:hAnsi="Cambria"/>
          <w:bCs/>
          <w:szCs w:val="24"/>
        </w:rPr>
        <w:t>, z ważnym badaniem technicznym, nie starsz</w:t>
      </w:r>
      <w:r>
        <w:rPr>
          <w:rFonts w:ascii="Cambria" w:hAnsi="Cambria"/>
          <w:bCs/>
          <w:szCs w:val="24"/>
        </w:rPr>
        <w:t>ego</w:t>
      </w:r>
      <w:r w:rsidRPr="00CB0AD6">
        <w:rPr>
          <w:rFonts w:ascii="Cambria" w:hAnsi="Cambria"/>
          <w:bCs/>
          <w:szCs w:val="24"/>
        </w:rPr>
        <w:t xml:space="preserve"> niż </w:t>
      </w:r>
      <w:r w:rsidR="00434631">
        <w:rPr>
          <w:rFonts w:ascii="Cambria" w:hAnsi="Cambria"/>
          <w:bCs/>
          <w:szCs w:val="24"/>
        </w:rPr>
        <w:t>3</w:t>
      </w:r>
      <w:r w:rsidRPr="00CB0AD6">
        <w:rPr>
          <w:rFonts w:ascii="Cambria" w:hAnsi="Cambria"/>
          <w:bCs/>
          <w:szCs w:val="24"/>
        </w:rPr>
        <w:t xml:space="preserve"> lata, wyposażonego w sprawną klimatyzację, nagłośnienie, lodówkę, indywidualne gniazda USB, Wi-Fi, odrębne</w:t>
      </w:r>
      <w:r>
        <w:rPr>
          <w:rFonts w:ascii="Cambria" w:hAnsi="Cambria"/>
          <w:bCs/>
          <w:szCs w:val="24"/>
        </w:rPr>
        <w:t>, duże</w:t>
      </w:r>
      <w:r w:rsidRPr="00CB0AD6">
        <w:rPr>
          <w:rFonts w:ascii="Cambria" w:hAnsi="Cambria"/>
          <w:bCs/>
          <w:szCs w:val="24"/>
        </w:rPr>
        <w:t xml:space="preserve"> miejsc</w:t>
      </w:r>
      <w:r>
        <w:rPr>
          <w:rFonts w:ascii="Cambria" w:hAnsi="Cambria"/>
          <w:bCs/>
          <w:szCs w:val="24"/>
        </w:rPr>
        <w:t>e</w:t>
      </w:r>
      <w:r w:rsidRPr="00CB0AD6">
        <w:rPr>
          <w:rFonts w:ascii="Cambria" w:hAnsi="Cambria"/>
          <w:bCs/>
          <w:szCs w:val="24"/>
        </w:rPr>
        <w:t xml:space="preserve"> na bagaże;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F034E6" w:rsidRPr="00CB0AD6" w14:paraId="4B8DC5B2" w14:textId="77777777" w:rsidTr="00E31E70">
        <w:tc>
          <w:tcPr>
            <w:tcW w:w="4675" w:type="dxa"/>
            <w:vAlign w:val="center"/>
          </w:tcPr>
          <w:p w14:paraId="55C187C9" w14:textId="77777777" w:rsidR="00F034E6" w:rsidRPr="00CB0AD6" w:rsidRDefault="00F034E6" w:rsidP="00E31E70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7C831371" w14:textId="77777777" w:rsidR="00F034E6" w:rsidRPr="00CB0AD6" w:rsidRDefault="00F034E6" w:rsidP="00E31E70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18E60A05" w14:textId="1527238B" w:rsidR="00F034E6" w:rsidRPr="00CB0AD6" w:rsidRDefault="00F034E6" w:rsidP="00FF49F0">
      <w:pPr>
        <w:pStyle w:val="Akapitzlist"/>
        <w:numPr>
          <w:ilvl w:val="0"/>
          <w:numId w:val="26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bCs/>
          <w:sz w:val="24"/>
          <w:szCs w:val="24"/>
        </w:rPr>
        <w:lastRenderedPageBreak/>
        <w:t>Dysponuję(-my) minimum jedną osobą posiadającą wymagane przepisami prawa uprawnienia do pełnienia funkcji kierowcy zawodowego autobusu (</w:t>
      </w:r>
      <w:r>
        <w:rPr>
          <w:rFonts w:ascii="Cambria" w:hAnsi="Cambria"/>
          <w:bCs/>
          <w:sz w:val="24"/>
          <w:szCs w:val="24"/>
        </w:rPr>
        <w:t xml:space="preserve">posiadającą </w:t>
      </w:r>
      <w:r w:rsidRPr="00CB0AD6">
        <w:rPr>
          <w:rFonts w:ascii="Cambria" w:hAnsi="Cambria"/>
          <w:bCs/>
          <w:sz w:val="24"/>
          <w:szCs w:val="24"/>
        </w:rPr>
        <w:t>prawo jazdy kat. D)</w:t>
      </w:r>
      <w:r>
        <w:rPr>
          <w:rFonts w:ascii="Cambria" w:hAnsi="Cambria"/>
          <w:bCs/>
          <w:sz w:val="24"/>
          <w:szCs w:val="24"/>
        </w:rPr>
        <w:t xml:space="preserve"> ze znajomością jęz. angielskiego</w:t>
      </w:r>
      <w:r w:rsidRPr="00CB0AD6">
        <w:rPr>
          <w:rFonts w:ascii="Cambria" w:hAnsi="Cambria"/>
          <w:bCs/>
          <w:sz w:val="24"/>
          <w:szCs w:val="24"/>
        </w:rPr>
        <w:t>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F034E6" w:rsidRPr="00CB0AD6" w14:paraId="2EB314A0" w14:textId="77777777" w:rsidTr="00E31E70">
        <w:tc>
          <w:tcPr>
            <w:tcW w:w="4675" w:type="dxa"/>
            <w:vAlign w:val="center"/>
          </w:tcPr>
          <w:p w14:paraId="4C1B18D0" w14:textId="77777777" w:rsidR="00F034E6" w:rsidRPr="00CB0AD6" w:rsidRDefault="00F034E6" w:rsidP="00E31E70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4693C9D7" w14:textId="77777777" w:rsidR="00F034E6" w:rsidRPr="00AD4331" w:rsidRDefault="00F034E6" w:rsidP="00E31E70">
            <w:pPr>
              <w:pStyle w:val="Akapitzlist"/>
              <w:spacing w:after="120"/>
              <w:ind w:left="0"/>
              <w:jc w:val="center"/>
              <w:rPr>
                <w:rFonts w:ascii="Yu Gothic UI Semilight" w:eastAsia="Yu Gothic UI Semilight" w:hAnsi="Yu Gothic UI Semilight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272AF799" w14:textId="77777777" w:rsidR="00F034E6" w:rsidRPr="00CB0AD6" w:rsidRDefault="00F034E6" w:rsidP="00FF49F0">
      <w:pPr>
        <w:pStyle w:val="Akapitzlist"/>
        <w:numPr>
          <w:ilvl w:val="0"/>
          <w:numId w:val="26"/>
        </w:numPr>
        <w:spacing w:after="120"/>
        <w:ind w:left="425" w:hanging="425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sz w:val="24"/>
          <w:szCs w:val="24"/>
        </w:rPr>
        <w:t>W</w:t>
      </w:r>
      <w:r w:rsidRPr="00CB0AD6">
        <w:rPr>
          <w:rFonts w:ascii="Cambria" w:hAnsi="Cambria"/>
          <w:bCs/>
          <w:sz w:val="24"/>
          <w:szCs w:val="24"/>
        </w:rPr>
        <w:t xml:space="preserve"> okresie ostatnich 12 miesięcy zrealizowałem(-</w:t>
      </w:r>
      <w:proofErr w:type="spellStart"/>
      <w:r w:rsidRPr="00CB0AD6">
        <w:rPr>
          <w:rFonts w:ascii="Cambria" w:hAnsi="Cambria"/>
          <w:bCs/>
          <w:sz w:val="24"/>
          <w:szCs w:val="24"/>
        </w:rPr>
        <w:t>śmy</w:t>
      </w:r>
      <w:proofErr w:type="spellEnd"/>
      <w:r w:rsidRPr="00CB0AD6">
        <w:rPr>
          <w:rFonts w:ascii="Cambria" w:hAnsi="Cambria"/>
          <w:bCs/>
          <w:sz w:val="24"/>
          <w:szCs w:val="24"/>
        </w:rPr>
        <w:t xml:space="preserve">) co najmniej </w:t>
      </w:r>
      <w:r>
        <w:rPr>
          <w:rFonts w:ascii="Cambria" w:hAnsi="Cambria"/>
          <w:bCs/>
          <w:sz w:val="24"/>
          <w:szCs w:val="24"/>
        </w:rPr>
        <w:t>3</w:t>
      </w:r>
      <w:r w:rsidRPr="00CB0AD6">
        <w:rPr>
          <w:rFonts w:ascii="Cambria" w:hAnsi="Cambria"/>
          <w:bCs/>
          <w:sz w:val="24"/>
          <w:szCs w:val="24"/>
        </w:rPr>
        <w:t xml:space="preserve"> usługi odpowiadające przedmiotowi zamówienia, tj. polegające na przewozie osób autobusem VIP (o podwyższonym standardzie) w ramach współpracy z touroperatorami</w:t>
      </w:r>
      <w:r>
        <w:rPr>
          <w:rFonts w:ascii="Cambria" w:hAnsi="Cambria"/>
          <w:bCs/>
          <w:sz w:val="24"/>
          <w:szCs w:val="24"/>
        </w:rPr>
        <w:t>.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87"/>
      </w:tblGrid>
      <w:tr w:rsidR="00F034E6" w:rsidRPr="00CB0AD6" w14:paraId="088B53D5" w14:textId="77777777" w:rsidTr="00E31E70">
        <w:tc>
          <w:tcPr>
            <w:tcW w:w="4287" w:type="dxa"/>
            <w:vAlign w:val="center"/>
          </w:tcPr>
          <w:p w14:paraId="36696846" w14:textId="77777777" w:rsidR="00F034E6" w:rsidRPr="00CB0AD6" w:rsidRDefault="00F034E6" w:rsidP="00E31E70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287" w:type="dxa"/>
            <w:vAlign w:val="center"/>
          </w:tcPr>
          <w:p w14:paraId="04D2080B" w14:textId="77777777" w:rsidR="00F034E6" w:rsidRPr="00CB0AD6" w:rsidRDefault="00F034E6" w:rsidP="00E31E70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1E7DC97A" w14:textId="77777777" w:rsidR="00C54BD9" w:rsidRPr="006A383D" w:rsidRDefault="00C54BD9" w:rsidP="00C54BD9">
      <w:pPr>
        <w:pStyle w:val="Akapitzlist"/>
        <w:spacing w:after="120"/>
        <w:ind w:left="426"/>
        <w:jc w:val="both"/>
        <w:rPr>
          <w:rFonts w:ascii="Cambria" w:hAnsi="Cambria"/>
          <w:sz w:val="24"/>
          <w:szCs w:val="24"/>
        </w:rPr>
      </w:pPr>
    </w:p>
    <w:p w14:paraId="3032FFB0" w14:textId="0F2BE197" w:rsidR="00CB7C9B" w:rsidRPr="00F034E6" w:rsidRDefault="0078072D" w:rsidP="00FF49F0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rFonts w:ascii="Cambria" w:hAnsi="Cambria"/>
          <w:szCs w:val="24"/>
        </w:rPr>
      </w:pPr>
      <w:bookmarkStart w:id="5" w:name="_Hlk82776420"/>
      <w:r w:rsidRPr="00F034E6">
        <w:rPr>
          <w:rFonts w:ascii="Cambria" w:hAnsi="Cambria"/>
          <w:szCs w:val="24"/>
        </w:rPr>
        <w:t>Oświadczam</w:t>
      </w:r>
      <w:r w:rsidR="000A7CC2" w:rsidRPr="00F034E6">
        <w:rPr>
          <w:rFonts w:ascii="Cambria" w:hAnsi="Cambria"/>
          <w:szCs w:val="24"/>
        </w:rPr>
        <w:t>(</w:t>
      </w:r>
      <w:r w:rsidRPr="00F034E6">
        <w:rPr>
          <w:rFonts w:ascii="Cambria" w:hAnsi="Cambria"/>
          <w:szCs w:val="24"/>
        </w:rPr>
        <w:t>-y</w:t>
      </w:r>
      <w:r w:rsidR="000A7CC2" w:rsidRPr="00F034E6">
        <w:rPr>
          <w:rFonts w:ascii="Cambria" w:hAnsi="Cambria"/>
          <w:szCs w:val="24"/>
        </w:rPr>
        <w:t>)</w:t>
      </w:r>
      <w:r w:rsidRPr="00F034E6">
        <w:rPr>
          <w:rFonts w:ascii="Cambria" w:hAnsi="Cambria"/>
          <w:szCs w:val="24"/>
        </w:rPr>
        <w:t>, że:</w:t>
      </w:r>
    </w:p>
    <w:bookmarkEnd w:id="5"/>
    <w:p w14:paraId="2D71EFCB" w14:textId="01AD4B68" w:rsidR="00596083" w:rsidRPr="006A383D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</w:t>
      </w:r>
      <w:r w:rsidR="00596083" w:rsidRPr="006A383D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6A383D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6A383D">
        <w:rPr>
          <w:rFonts w:ascii="Cambria" w:hAnsi="Cambria"/>
          <w:szCs w:val="24"/>
        </w:rPr>
        <w:t>.</w:t>
      </w:r>
    </w:p>
    <w:p w14:paraId="0708F7C5" w14:textId="77777777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Posiadam</w:t>
      </w:r>
      <w:r w:rsidR="000A7CC2" w:rsidRPr="006A383D">
        <w:rPr>
          <w:rFonts w:ascii="Cambria" w:hAnsi="Cambria"/>
          <w:szCs w:val="24"/>
        </w:rPr>
        <w:t>(-</w:t>
      </w:r>
      <w:r w:rsidRPr="006A383D">
        <w:rPr>
          <w:rFonts w:ascii="Cambria" w:hAnsi="Cambria"/>
          <w:szCs w:val="24"/>
        </w:rPr>
        <w:t>y</w:t>
      </w:r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Znajduję</w:t>
      </w:r>
      <w:r w:rsidR="000A7CC2" w:rsidRPr="006A383D">
        <w:rPr>
          <w:rFonts w:ascii="Cambria" w:hAnsi="Cambria"/>
          <w:szCs w:val="24"/>
        </w:rPr>
        <w:t>(-</w:t>
      </w:r>
      <w:proofErr w:type="spellStart"/>
      <w:r w:rsidRPr="006A383D">
        <w:rPr>
          <w:rFonts w:ascii="Cambria" w:hAnsi="Cambria"/>
          <w:szCs w:val="24"/>
        </w:rPr>
        <w:t>emy</w:t>
      </w:r>
      <w:proofErr w:type="spellEnd"/>
      <w:r w:rsidR="000A7CC2" w:rsidRPr="006A383D">
        <w:rPr>
          <w:rFonts w:ascii="Cambria" w:hAnsi="Cambria"/>
          <w:szCs w:val="24"/>
        </w:rPr>
        <w:t>)</w:t>
      </w:r>
      <w:r w:rsidRPr="006A383D">
        <w:rPr>
          <w:rFonts w:ascii="Cambria" w:hAnsi="Cambria"/>
          <w:szCs w:val="24"/>
        </w:rPr>
        <w:t xml:space="preserve"> się w sytuacji finansowej i ekonomicznej zapewniającej prawidłowe </w:t>
      </w:r>
      <w:r w:rsidRPr="006A383D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6A383D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>Wypełniłem(</w:t>
      </w:r>
      <w:r w:rsidR="000A7CC2" w:rsidRPr="006A383D">
        <w:rPr>
          <w:rFonts w:ascii="Cambria" w:hAnsi="Cambria"/>
          <w:szCs w:val="24"/>
        </w:rPr>
        <w:t>-</w:t>
      </w:r>
      <w:r w:rsidRPr="006A383D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6A383D" w:rsidRDefault="00596083" w:rsidP="002067E4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6A383D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6A383D">
        <w:rPr>
          <w:rFonts w:ascii="Cambria" w:hAnsi="Cambria"/>
          <w:szCs w:val="24"/>
        </w:rPr>
        <w:br/>
        <w:t>w miejscu i terminie wskazanym przez Zamawiającego.</w:t>
      </w:r>
    </w:p>
    <w:p w14:paraId="7CEFBFFC" w14:textId="549AB83C" w:rsidR="000114D9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2B47E6D" w14:textId="1E74FAD1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8C6F06E" w14:textId="77777777" w:rsidR="00424B27" w:rsidRDefault="00424B27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0413A8DD" w14:textId="475B6DC8" w:rsidR="00424B27" w:rsidRPr="0010716B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Cs w:val="24"/>
        </w:rPr>
      </w:pPr>
      <w:r w:rsidRPr="0010716B">
        <w:rPr>
          <w:rFonts w:ascii="Cambria" w:hAnsi="Cambria"/>
          <w:szCs w:val="24"/>
        </w:rPr>
        <w:t>.........................., dn. ........................</w:t>
      </w:r>
      <w:r w:rsidRPr="0010716B">
        <w:rPr>
          <w:rFonts w:ascii="Cambria" w:hAnsi="Cambria"/>
          <w:szCs w:val="24"/>
        </w:rPr>
        <w:tab/>
        <w:t xml:space="preserve">              </w:t>
      </w:r>
      <w:r w:rsidRPr="0010716B"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</w:r>
      <w:r w:rsidRPr="0010716B">
        <w:rPr>
          <w:rFonts w:ascii="Cambria" w:hAnsi="Cambria"/>
          <w:szCs w:val="24"/>
        </w:rPr>
        <w:t>………….....................................</w:t>
      </w:r>
    </w:p>
    <w:p w14:paraId="0141C755" w14:textId="198F6488" w:rsidR="00424B27" w:rsidRPr="0010716B" w:rsidRDefault="00424B27" w:rsidP="00424B27">
      <w:pPr>
        <w:ind w:left="5320" w:firstLine="352"/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 xml:space="preserve">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 xml:space="preserve"> (podpis uprawnionego </w:t>
      </w:r>
    </w:p>
    <w:p w14:paraId="5388BF53" w14:textId="2D1064D6" w:rsidR="00424B27" w:rsidRPr="0010716B" w:rsidRDefault="00424B27" w:rsidP="00424B27">
      <w:pPr>
        <w:jc w:val="both"/>
        <w:rPr>
          <w:rFonts w:ascii="Cambria" w:hAnsi="Cambria"/>
          <w:sz w:val="20"/>
        </w:rPr>
      </w:pP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ab/>
        <w:t xml:space="preserve">                  </w:t>
      </w:r>
      <w:r>
        <w:rPr>
          <w:rFonts w:ascii="Cambria" w:hAnsi="Cambria"/>
          <w:sz w:val="20"/>
        </w:rPr>
        <w:tab/>
      </w:r>
      <w:r w:rsidRPr="0010716B">
        <w:rPr>
          <w:rFonts w:ascii="Cambria" w:hAnsi="Cambria"/>
          <w:sz w:val="20"/>
        </w:rPr>
        <w:t>przedstawiciela Wykonawcy)</w:t>
      </w:r>
    </w:p>
    <w:p w14:paraId="1E740428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481A552D" w14:textId="77777777" w:rsidR="00AA3AF8" w:rsidRDefault="00AA3AF8" w:rsidP="0047287B">
      <w:pPr>
        <w:spacing w:after="160" w:line="259" w:lineRule="auto"/>
        <w:rPr>
          <w:rFonts w:ascii="Cambria" w:eastAsia="Calibri" w:hAnsi="Cambria"/>
          <w:b/>
          <w:szCs w:val="24"/>
          <w:lang w:eastAsia="en-US"/>
        </w:rPr>
      </w:pPr>
    </w:p>
    <w:p w14:paraId="2953B3C4" w14:textId="38FCAD35" w:rsidR="00AE45C6" w:rsidRDefault="00AE45C6">
      <w:pPr>
        <w:rPr>
          <w:rFonts w:ascii="Cambria" w:eastAsia="Calibri" w:hAnsi="Cambria"/>
          <w:b/>
          <w:szCs w:val="24"/>
          <w:lang w:eastAsia="en-US"/>
        </w:rPr>
      </w:pPr>
    </w:p>
    <w:sectPr w:rsidR="00AE45C6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AFB1" w14:textId="77777777" w:rsidR="00E778D9" w:rsidRDefault="00E778D9">
      <w:r>
        <w:separator/>
      </w:r>
    </w:p>
  </w:endnote>
  <w:endnote w:type="continuationSeparator" w:id="0">
    <w:p w14:paraId="4381B072" w14:textId="77777777" w:rsidR="00E778D9" w:rsidRDefault="00E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FDABE7" w14:textId="77777777" w:rsidR="00517E68" w:rsidRPr="0013318E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1B8BF71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67953C12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32E7F90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09E0AF47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0BB0E2D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1BFB978B" w14:textId="77777777" w:rsidR="00517E68" w:rsidRPr="002164D4" w:rsidRDefault="00517E68" w:rsidP="00517E6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3360" behindDoc="0" locked="0" layoutInCell="1" allowOverlap="1" wp14:anchorId="1DF17AE0" wp14:editId="5403B2DF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364989C4" w14:textId="5EB279F6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174A" w14:textId="77777777" w:rsidR="00E778D9" w:rsidRDefault="00E778D9">
      <w:bookmarkStart w:id="0" w:name="_Hlk523134668"/>
      <w:bookmarkEnd w:id="0"/>
      <w:r>
        <w:separator/>
      </w:r>
    </w:p>
  </w:footnote>
  <w:footnote w:type="continuationSeparator" w:id="0">
    <w:p w14:paraId="15D12A54" w14:textId="77777777" w:rsidR="00E778D9" w:rsidRDefault="00E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35D2AB9E" w:rsidR="008C7627" w:rsidRPr="00E801BF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E801BF">
      <w:rPr>
        <w:rFonts w:ascii="Cambria" w:hAnsi="Cambria"/>
        <w:iCs w:val="0"/>
        <w:sz w:val="20"/>
      </w:rPr>
      <w:t>Znak sprawy</w:t>
    </w:r>
    <w:r w:rsidR="00324A6D" w:rsidRPr="00E801BF">
      <w:rPr>
        <w:rFonts w:ascii="Cambria" w:hAnsi="Cambria"/>
        <w:iCs w:val="0"/>
        <w:sz w:val="20"/>
      </w:rPr>
      <w:t xml:space="preserve"> </w:t>
    </w:r>
    <w:r w:rsidR="00E801BF" w:rsidRPr="00E801BF">
      <w:rPr>
        <w:rFonts w:ascii="Cambria" w:hAnsi="Cambria"/>
        <w:b/>
        <w:bCs/>
        <w:iCs w:val="0"/>
        <w:sz w:val="24"/>
      </w:rPr>
      <w:t>84</w:t>
    </w:r>
    <w:r w:rsidR="00EE25B1" w:rsidRPr="00E801BF">
      <w:rPr>
        <w:rFonts w:ascii="Cambria" w:hAnsi="Cambria"/>
        <w:b/>
        <w:bCs/>
        <w:iCs w:val="0"/>
        <w:sz w:val="24"/>
      </w:rPr>
      <w:t>/R/202</w:t>
    </w:r>
    <w:r w:rsidR="00062EDF" w:rsidRPr="00E801BF">
      <w:rPr>
        <w:rFonts w:ascii="Cambria" w:hAnsi="Cambria"/>
        <w:b/>
        <w:bCs/>
        <w:iCs w:val="0"/>
        <w:sz w:val="24"/>
      </w:rPr>
      <w:t>3</w:t>
    </w:r>
    <w:r w:rsidR="00EE25B1" w:rsidRPr="00E801BF">
      <w:rPr>
        <w:rFonts w:ascii="Cambria" w:hAnsi="Cambria"/>
        <w:b/>
        <w:bCs/>
        <w:iCs w:val="0"/>
        <w:sz w:val="24"/>
      </w:rPr>
      <w:t>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D116C3"/>
    <w:multiLevelType w:val="hybridMultilevel"/>
    <w:tmpl w:val="A66ABF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5967016"/>
    <w:multiLevelType w:val="hybridMultilevel"/>
    <w:tmpl w:val="6E3C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1D31136"/>
    <w:multiLevelType w:val="hybridMultilevel"/>
    <w:tmpl w:val="F15AA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234840F3"/>
    <w:multiLevelType w:val="hybridMultilevel"/>
    <w:tmpl w:val="6CFEB6AE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703F9C"/>
    <w:multiLevelType w:val="hybridMultilevel"/>
    <w:tmpl w:val="A73675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A92026"/>
    <w:multiLevelType w:val="hybridMultilevel"/>
    <w:tmpl w:val="04B4B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6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4511AB"/>
    <w:multiLevelType w:val="hybridMultilevel"/>
    <w:tmpl w:val="362CAA6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5FF87099"/>
    <w:multiLevelType w:val="hybridMultilevel"/>
    <w:tmpl w:val="A9605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74B0525E"/>
    <w:multiLevelType w:val="hybridMultilevel"/>
    <w:tmpl w:val="6D0A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B0110F"/>
    <w:multiLevelType w:val="hybridMultilevel"/>
    <w:tmpl w:val="432C5A3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DF55B5"/>
    <w:multiLevelType w:val="hybridMultilevel"/>
    <w:tmpl w:val="3EB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4"/>
  </w:num>
  <w:num w:numId="2" w16cid:durableId="2104448662">
    <w:abstractNumId w:val="75"/>
  </w:num>
  <w:num w:numId="3" w16cid:durableId="1933465328">
    <w:abstractNumId w:val="59"/>
  </w:num>
  <w:num w:numId="4" w16cid:durableId="1403408203">
    <w:abstractNumId w:val="71"/>
  </w:num>
  <w:num w:numId="5" w16cid:durableId="2085250015">
    <w:abstractNumId w:val="85"/>
  </w:num>
  <w:num w:numId="6" w16cid:durableId="1502231242">
    <w:abstractNumId w:val="72"/>
  </w:num>
  <w:num w:numId="7" w16cid:durableId="850217247">
    <w:abstractNumId w:val="78"/>
  </w:num>
  <w:num w:numId="8" w16cid:durableId="1551845825">
    <w:abstractNumId w:val="56"/>
  </w:num>
  <w:num w:numId="9" w16cid:durableId="251623898">
    <w:abstractNumId w:val="80"/>
  </w:num>
  <w:num w:numId="10" w16cid:durableId="57020819">
    <w:abstractNumId w:val="66"/>
  </w:num>
  <w:num w:numId="11" w16cid:durableId="587270542">
    <w:abstractNumId w:val="57"/>
  </w:num>
  <w:num w:numId="12" w16cid:durableId="190151939">
    <w:abstractNumId w:val="69"/>
  </w:num>
  <w:num w:numId="13" w16cid:durableId="371924614">
    <w:abstractNumId w:val="62"/>
  </w:num>
  <w:num w:numId="14" w16cid:durableId="1123691075">
    <w:abstractNumId w:val="60"/>
  </w:num>
  <w:num w:numId="15" w16cid:durableId="1944603176">
    <w:abstractNumId w:val="73"/>
  </w:num>
  <w:num w:numId="16" w16cid:durableId="1996686524">
    <w:abstractNumId w:val="51"/>
  </w:num>
  <w:num w:numId="17" w16cid:durableId="1330669173">
    <w:abstractNumId w:val="53"/>
  </w:num>
  <w:num w:numId="18" w16cid:durableId="1654025127">
    <w:abstractNumId w:val="86"/>
  </w:num>
  <w:num w:numId="19" w16cid:durableId="567693781">
    <w:abstractNumId w:val="63"/>
  </w:num>
  <w:num w:numId="20" w16cid:durableId="1115102695">
    <w:abstractNumId w:val="55"/>
  </w:num>
  <w:num w:numId="21" w16cid:durableId="1450317247">
    <w:abstractNumId w:val="84"/>
  </w:num>
  <w:num w:numId="22" w16cid:durableId="1140027793">
    <w:abstractNumId w:val="81"/>
  </w:num>
  <w:num w:numId="23" w16cid:durableId="1749812407">
    <w:abstractNumId w:val="54"/>
  </w:num>
  <w:num w:numId="24" w16cid:durableId="571231760">
    <w:abstractNumId w:val="65"/>
  </w:num>
  <w:num w:numId="25" w16cid:durableId="135340592">
    <w:abstractNumId w:val="74"/>
  </w:num>
  <w:num w:numId="26" w16cid:durableId="1002128654">
    <w:abstractNumId w:val="67"/>
  </w:num>
  <w:num w:numId="27" w16cid:durableId="1161508254">
    <w:abstractNumId w:val="87"/>
  </w:num>
  <w:num w:numId="28" w16cid:durableId="596670996">
    <w:abstractNumId w:val="83"/>
  </w:num>
  <w:num w:numId="29" w16cid:durableId="681474247">
    <w:abstractNumId w:val="77"/>
  </w:num>
  <w:num w:numId="30" w16cid:durableId="1044447307">
    <w:abstractNumId w:val="79"/>
  </w:num>
  <w:num w:numId="31" w16cid:durableId="1931549066">
    <w:abstractNumId w:val="70"/>
  </w:num>
  <w:num w:numId="32" w16cid:durableId="2062172149">
    <w:abstractNumId w:val="52"/>
  </w:num>
  <w:num w:numId="33" w16cid:durableId="1342125068">
    <w:abstractNumId w:val="82"/>
  </w:num>
  <w:num w:numId="34" w16cid:durableId="1775054425">
    <w:abstractNumId w:val="5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5E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C8C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678DF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167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6C07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97416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4F8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092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4D29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5C59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B67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37D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13F5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6B4A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6E71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4631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0DD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67F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2EE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03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330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1B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501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3AA6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51812"/>
    <w:rsid w:val="00751BB5"/>
    <w:rsid w:val="007538C2"/>
    <w:rsid w:val="0075651B"/>
    <w:rsid w:val="007578D5"/>
    <w:rsid w:val="0076015A"/>
    <w:rsid w:val="007605AA"/>
    <w:rsid w:val="00761DC6"/>
    <w:rsid w:val="007626F7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C8B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394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D764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B58"/>
    <w:rsid w:val="00805E00"/>
    <w:rsid w:val="0080637B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29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715"/>
    <w:rsid w:val="008641F0"/>
    <w:rsid w:val="0086477A"/>
    <w:rsid w:val="008651B1"/>
    <w:rsid w:val="00866E26"/>
    <w:rsid w:val="00867598"/>
    <w:rsid w:val="00867EC7"/>
    <w:rsid w:val="00871529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2CB6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6A6C"/>
    <w:rsid w:val="00957BDA"/>
    <w:rsid w:val="00960B64"/>
    <w:rsid w:val="009621D1"/>
    <w:rsid w:val="009622C3"/>
    <w:rsid w:val="00962441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0314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5BB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3757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AF7605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6943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A72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3D3A"/>
    <w:rsid w:val="00C16774"/>
    <w:rsid w:val="00C16C07"/>
    <w:rsid w:val="00C179D8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6D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2813"/>
    <w:rsid w:val="00D34868"/>
    <w:rsid w:val="00D350A3"/>
    <w:rsid w:val="00D35AD6"/>
    <w:rsid w:val="00D35DC2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AE7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5114"/>
    <w:rsid w:val="00E460DA"/>
    <w:rsid w:val="00E4619D"/>
    <w:rsid w:val="00E467AD"/>
    <w:rsid w:val="00E46831"/>
    <w:rsid w:val="00E47575"/>
    <w:rsid w:val="00E479F5"/>
    <w:rsid w:val="00E47AE4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1BF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4E06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6D0A"/>
    <w:rsid w:val="00EA742E"/>
    <w:rsid w:val="00EA7702"/>
    <w:rsid w:val="00EA7A2C"/>
    <w:rsid w:val="00EB0DED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6E2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34E6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19CC"/>
    <w:rsid w:val="00FC1A2A"/>
    <w:rsid w:val="00FC202E"/>
    <w:rsid w:val="00FC218B"/>
    <w:rsid w:val="00FC2518"/>
    <w:rsid w:val="00FC280D"/>
    <w:rsid w:val="00FC4577"/>
    <w:rsid w:val="00FC4B97"/>
    <w:rsid w:val="00FC56D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9F0"/>
    <w:rsid w:val="00FF4A53"/>
    <w:rsid w:val="00FF4A6D"/>
    <w:rsid w:val="00FF689A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D54A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3556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3882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3</cp:revision>
  <cp:lastPrinted>2023-08-24T11:31:00Z</cp:lastPrinted>
  <dcterms:created xsi:type="dcterms:W3CDTF">2023-08-24T11:32:00Z</dcterms:created>
  <dcterms:modified xsi:type="dcterms:W3CDTF">2023-08-24T11:35:00Z</dcterms:modified>
</cp:coreProperties>
</file>