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27FBA8" w14:textId="77777777" w:rsidR="000E1C61" w:rsidRPr="006D639D" w:rsidRDefault="000E1C61" w:rsidP="000E1C61">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00CD6E41" w:rsidRPr="006D639D">
        <w:rPr>
          <w:rFonts w:ascii="Cambria" w:hAnsi="Cambria" w:cs="Arial"/>
          <w:b/>
          <w:bCs/>
          <w:sz w:val="22"/>
          <w:szCs w:val="22"/>
        </w:rPr>
        <w:t xml:space="preserve">2 </w:t>
      </w:r>
      <w:r w:rsidRPr="006D639D">
        <w:rPr>
          <w:rFonts w:ascii="Cambria" w:hAnsi="Cambria" w:cs="Arial"/>
          <w:b/>
          <w:bCs/>
          <w:sz w:val="22"/>
          <w:szCs w:val="22"/>
        </w:rPr>
        <w:t xml:space="preserve">do SIWZ </w:t>
      </w:r>
    </w:p>
    <w:p w14:paraId="672A6659" w14:textId="77777777" w:rsidR="000E1C61" w:rsidRPr="006D639D" w:rsidRDefault="000E1C61" w:rsidP="000E1C61">
      <w:pPr>
        <w:spacing w:before="120"/>
        <w:jc w:val="both"/>
        <w:rPr>
          <w:rFonts w:ascii="Cambria" w:hAnsi="Cambria" w:cs="Arial"/>
          <w:bCs/>
          <w:sz w:val="22"/>
          <w:szCs w:val="22"/>
        </w:rPr>
      </w:pPr>
    </w:p>
    <w:p w14:paraId="0C23B8FB"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14:paraId="64AC14B0"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14:paraId="43FD7296"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14:paraId="3BF206B2"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(Nazwa i adres wykonawcy)</w:t>
      </w:r>
    </w:p>
    <w:p w14:paraId="33118FCD" w14:textId="77777777" w:rsidR="000E1C61" w:rsidRPr="006D639D" w:rsidRDefault="000E1C61" w:rsidP="000E1C61">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14:paraId="0A37501D" w14:textId="77777777" w:rsidR="000E1C61" w:rsidRPr="006D639D" w:rsidRDefault="000E1C61" w:rsidP="000E1C61">
      <w:pPr>
        <w:spacing w:before="120"/>
        <w:jc w:val="both"/>
        <w:rPr>
          <w:rFonts w:ascii="Cambria" w:hAnsi="Cambria" w:cs="Arial"/>
          <w:bCs/>
          <w:sz w:val="22"/>
          <w:szCs w:val="22"/>
        </w:rPr>
      </w:pPr>
    </w:p>
    <w:p w14:paraId="1F9073D3" w14:textId="77777777" w:rsidR="000E1C61" w:rsidRPr="006D639D" w:rsidRDefault="00433FD3" w:rsidP="000E1C61">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000E1C61" w:rsidRPr="006D639D">
        <w:rPr>
          <w:rFonts w:ascii="Cambria" w:hAnsi="Cambria" w:cs="Arial"/>
          <w:b/>
          <w:bCs/>
          <w:sz w:val="22"/>
          <w:szCs w:val="22"/>
        </w:rPr>
        <w:t>OFERT</w:t>
      </w:r>
      <w:r w:rsidRPr="006D639D">
        <w:rPr>
          <w:rFonts w:ascii="Cambria" w:hAnsi="Cambria" w:cs="Arial"/>
          <w:b/>
          <w:bCs/>
          <w:sz w:val="22"/>
          <w:szCs w:val="22"/>
        </w:rPr>
        <w:t>OWY</w:t>
      </w:r>
    </w:p>
    <w:p w14:paraId="5DAB6C7B" w14:textId="77777777" w:rsidR="000E1C61" w:rsidRPr="006D639D" w:rsidRDefault="000E1C61" w:rsidP="000E1C61">
      <w:pPr>
        <w:spacing w:before="120"/>
        <w:jc w:val="center"/>
        <w:rPr>
          <w:rFonts w:ascii="Cambria" w:hAnsi="Cambria" w:cs="Arial"/>
          <w:b/>
          <w:bCs/>
          <w:sz w:val="22"/>
          <w:szCs w:val="22"/>
        </w:rPr>
      </w:pPr>
    </w:p>
    <w:p w14:paraId="4F2A2D6B" w14:textId="77777777" w:rsidR="000E1C61" w:rsidRPr="006D639D" w:rsidRDefault="000E1C61" w:rsidP="000E1C61">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14:paraId="585F617A" w14:textId="77777777" w:rsidR="000E1C61" w:rsidRPr="006D639D" w:rsidRDefault="000E1C61" w:rsidP="000E1C61">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14:paraId="62C024F3" w14:textId="77777777" w:rsidR="00E013CB" w:rsidRPr="006D639D" w:rsidRDefault="00E013CB" w:rsidP="000E1C61">
      <w:pPr>
        <w:spacing w:before="120"/>
        <w:jc w:val="both"/>
        <w:rPr>
          <w:rFonts w:ascii="Cambria" w:hAnsi="Cambria" w:cs="Arial"/>
          <w:b/>
          <w:bCs/>
          <w:sz w:val="22"/>
          <w:szCs w:val="22"/>
        </w:rPr>
      </w:pPr>
      <w:r w:rsidRPr="006D639D">
        <w:rPr>
          <w:rFonts w:ascii="Cambria" w:hAnsi="Cambria" w:cs="Arial"/>
          <w:b/>
          <w:bCs/>
          <w:sz w:val="22"/>
          <w:szCs w:val="22"/>
        </w:rPr>
        <w:t>Nadleśnictwo Grójec</w:t>
      </w:r>
    </w:p>
    <w:p w14:paraId="47F672C7" w14:textId="77777777" w:rsidR="000E1C61" w:rsidRPr="006D639D" w:rsidRDefault="00E013CB" w:rsidP="000E1C61">
      <w:pPr>
        <w:spacing w:before="120"/>
        <w:jc w:val="both"/>
        <w:rPr>
          <w:rFonts w:ascii="Cambria" w:hAnsi="Cambria" w:cs="Arial"/>
          <w:b/>
          <w:bCs/>
          <w:sz w:val="22"/>
          <w:szCs w:val="22"/>
        </w:rPr>
      </w:pPr>
      <w:r w:rsidRPr="006D639D">
        <w:rPr>
          <w:rFonts w:ascii="Cambria" w:hAnsi="Cambria" w:cs="Arial"/>
          <w:b/>
          <w:bCs/>
          <w:sz w:val="22"/>
          <w:szCs w:val="22"/>
        </w:rPr>
        <w:t>Podole 91,  05-600  Grójec</w:t>
      </w:r>
      <w:r w:rsidR="000E1C61" w:rsidRPr="006D639D">
        <w:rPr>
          <w:rFonts w:ascii="Cambria" w:hAnsi="Cambria" w:cs="Arial"/>
          <w:b/>
          <w:bCs/>
          <w:sz w:val="22"/>
          <w:szCs w:val="22"/>
        </w:rPr>
        <w:t xml:space="preserve"> </w:t>
      </w:r>
    </w:p>
    <w:p w14:paraId="02EB378F" w14:textId="77777777" w:rsidR="000E1C61" w:rsidRPr="006D639D" w:rsidRDefault="000E1C61" w:rsidP="000E1C61">
      <w:pPr>
        <w:spacing w:before="120"/>
        <w:jc w:val="both"/>
        <w:rPr>
          <w:rFonts w:ascii="Cambria" w:hAnsi="Cambria" w:cs="Arial"/>
          <w:bCs/>
          <w:sz w:val="22"/>
          <w:szCs w:val="22"/>
        </w:rPr>
      </w:pPr>
    </w:p>
    <w:p w14:paraId="2C66CC99"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 xml:space="preserve">Odpowiadając na ogłoszenie o przetargu nieograniczonym na „Wykonywanie usług </w:t>
      </w:r>
      <w:r w:rsidR="00E314EE" w:rsidRPr="006D639D">
        <w:rPr>
          <w:rFonts w:ascii="Cambria" w:hAnsi="Cambria" w:cs="Arial"/>
          <w:bCs/>
          <w:sz w:val="22"/>
          <w:szCs w:val="22"/>
        </w:rPr>
        <w:t xml:space="preserve">z zakresu gospodarki leśnej na terenie </w:t>
      </w:r>
      <w:r w:rsidRPr="006D639D">
        <w:rPr>
          <w:rFonts w:ascii="Cambria" w:hAnsi="Cambria" w:cs="Arial"/>
          <w:bCs/>
          <w:sz w:val="22"/>
          <w:szCs w:val="22"/>
        </w:rPr>
        <w:t>Nadleśnictw</w:t>
      </w:r>
      <w:r w:rsidR="00E314EE" w:rsidRPr="006D639D">
        <w:rPr>
          <w:rFonts w:ascii="Cambria" w:hAnsi="Cambria" w:cs="Arial"/>
          <w:bCs/>
          <w:sz w:val="22"/>
          <w:szCs w:val="22"/>
        </w:rPr>
        <w:t xml:space="preserve">a </w:t>
      </w:r>
      <w:r w:rsidR="005240C0">
        <w:rPr>
          <w:rFonts w:ascii="Cambria" w:hAnsi="Cambria" w:cs="Arial"/>
          <w:bCs/>
          <w:sz w:val="22"/>
          <w:szCs w:val="22"/>
        </w:rPr>
        <w:t>Grójec w roku 202</w:t>
      </w:r>
      <w:r w:rsidR="00B578E4">
        <w:rPr>
          <w:rFonts w:ascii="Cambria" w:hAnsi="Cambria" w:cs="Arial"/>
          <w:bCs/>
          <w:sz w:val="22"/>
          <w:szCs w:val="22"/>
        </w:rPr>
        <w:t>1</w:t>
      </w:r>
      <w:r w:rsidR="00433FD3" w:rsidRPr="006D639D">
        <w:rPr>
          <w:rFonts w:ascii="Cambria" w:hAnsi="Cambria" w:cs="Arial"/>
          <w:bCs/>
          <w:sz w:val="22"/>
          <w:szCs w:val="22"/>
        </w:rPr>
        <w:t xml:space="preserve">” </w:t>
      </w:r>
      <w:r w:rsidRPr="006D639D">
        <w:rPr>
          <w:rFonts w:ascii="Cambria" w:hAnsi="Cambria" w:cs="Arial"/>
          <w:bCs/>
          <w:sz w:val="22"/>
          <w:szCs w:val="22"/>
        </w:rPr>
        <w:t>składamy niniejszym ofertę</w:t>
      </w:r>
      <w:r w:rsidR="00433FD3" w:rsidRPr="006D639D">
        <w:rPr>
          <w:rFonts w:ascii="Cambria" w:hAnsi="Cambria"/>
          <w:sz w:val="22"/>
          <w:szCs w:val="22"/>
        </w:rPr>
        <w:t xml:space="preserve"> </w:t>
      </w:r>
      <w:r w:rsidR="0089009B" w:rsidRPr="006D639D">
        <w:rPr>
          <w:rFonts w:ascii="Cambria" w:hAnsi="Cambria"/>
          <w:sz w:val="22"/>
          <w:szCs w:val="22"/>
        </w:rPr>
        <w:t xml:space="preserve">na </w:t>
      </w:r>
      <w:r w:rsidR="00721626" w:rsidRPr="006D639D">
        <w:rPr>
          <w:rFonts w:ascii="Cambria" w:hAnsi="Cambria"/>
          <w:b/>
          <w:sz w:val="22"/>
          <w:szCs w:val="22"/>
        </w:rPr>
        <w:t xml:space="preserve">Pakiet </w:t>
      </w:r>
      <w:r w:rsidR="00207922" w:rsidRPr="006D639D">
        <w:rPr>
          <w:rFonts w:ascii="Cambria" w:hAnsi="Cambria"/>
          <w:b/>
          <w:sz w:val="22"/>
          <w:szCs w:val="22"/>
        </w:rPr>
        <w:t xml:space="preserve">nr </w:t>
      </w:r>
      <w:r w:rsidR="00B30CBA">
        <w:rPr>
          <w:rFonts w:ascii="Cambria" w:hAnsi="Cambria"/>
          <w:b/>
          <w:sz w:val="22"/>
          <w:szCs w:val="22"/>
        </w:rPr>
        <w:t xml:space="preserve"> </w:t>
      </w:r>
      <w:r w:rsidR="001B0AAF">
        <w:rPr>
          <w:rFonts w:ascii="Cambria" w:hAnsi="Cambria"/>
          <w:b/>
          <w:sz w:val="22"/>
          <w:szCs w:val="22"/>
        </w:rPr>
        <w:t>I</w:t>
      </w:r>
      <w:r w:rsidR="00D237CA">
        <w:rPr>
          <w:rFonts w:ascii="Cambria" w:hAnsi="Cambria"/>
          <w:b/>
          <w:sz w:val="22"/>
          <w:szCs w:val="22"/>
        </w:rPr>
        <w:t>V</w:t>
      </w:r>
      <w:r w:rsidR="001B0AAF">
        <w:rPr>
          <w:rFonts w:ascii="Cambria" w:hAnsi="Cambria"/>
          <w:b/>
          <w:sz w:val="22"/>
          <w:szCs w:val="22"/>
        </w:rPr>
        <w:t xml:space="preserve"> </w:t>
      </w:r>
      <w:r w:rsidR="00B30CBA">
        <w:rPr>
          <w:rFonts w:ascii="Cambria" w:hAnsi="Cambria"/>
          <w:b/>
          <w:sz w:val="22"/>
          <w:szCs w:val="22"/>
        </w:rPr>
        <w:t>–</w:t>
      </w:r>
      <w:r w:rsidR="00B578E4">
        <w:rPr>
          <w:rFonts w:ascii="Cambria" w:hAnsi="Cambria"/>
          <w:b/>
          <w:sz w:val="22"/>
          <w:szCs w:val="22"/>
        </w:rPr>
        <w:t xml:space="preserve"> </w:t>
      </w:r>
      <w:r w:rsidR="001B0AAF">
        <w:rPr>
          <w:rFonts w:ascii="Cambria" w:hAnsi="Cambria"/>
          <w:b/>
          <w:sz w:val="22"/>
          <w:szCs w:val="22"/>
        </w:rPr>
        <w:t>l</w:t>
      </w:r>
      <w:r w:rsidR="00B30CBA">
        <w:rPr>
          <w:rFonts w:ascii="Cambria" w:hAnsi="Cambria"/>
          <w:b/>
          <w:sz w:val="22"/>
          <w:szCs w:val="22"/>
        </w:rPr>
        <w:t>eśnictw</w:t>
      </w:r>
      <w:r w:rsidR="001B0AAF">
        <w:rPr>
          <w:rFonts w:ascii="Cambria" w:hAnsi="Cambria"/>
          <w:b/>
          <w:sz w:val="22"/>
          <w:szCs w:val="22"/>
        </w:rPr>
        <w:t>a</w:t>
      </w:r>
      <w:r w:rsidR="00D237CA">
        <w:rPr>
          <w:rFonts w:ascii="Cambria" w:hAnsi="Cambria"/>
          <w:b/>
          <w:sz w:val="22"/>
          <w:szCs w:val="22"/>
        </w:rPr>
        <w:t xml:space="preserve"> Borowina, Borowiec</w:t>
      </w:r>
      <w:r w:rsidR="00B30CBA">
        <w:rPr>
          <w:rFonts w:ascii="Cambria" w:hAnsi="Cambria"/>
          <w:b/>
          <w:sz w:val="22"/>
          <w:szCs w:val="22"/>
        </w:rPr>
        <w:t xml:space="preserve"> </w:t>
      </w:r>
      <w:r w:rsidR="00510C12" w:rsidRPr="006D639D">
        <w:rPr>
          <w:rFonts w:ascii="Cambria" w:hAnsi="Cambria"/>
          <w:sz w:val="22"/>
          <w:szCs w:val="22"/>
        </w:rPr>
        <w:t xml:space="preserve"> </w:t>
      </w:r>
      <w:r w:rsidR="0089009B" w:rsidRPr="006D639D">
        <w:rPr>
          <w:rFonts w:ascii="Cambria" w:hAnsi="Cambria"/>
          <w:sz w:val="22"/>
          <w:szCs w:val="22"/>
        </w:rPr>
        <w:t xml:space="preserve">tego zamówienia </w:t>
      </w:r>
      <w:r w:rsidR="00433FD3" w:rsidRPr="006D639D">
        <w:rPr>
          <w:rFonts w:ascii="Cambria" w:hAnsi="Cambria"/>
          <w:sz w:val="22"/>
          <w:szCs w:val="22"/>
        </w:rPr>
        <w:t xml:space="preserve">i </w:t>
      </w:r>
      <w:r w:rsidR="00433FD3" w:rsidRPr="006D639D">
        <w:rPr>
          <w:rFonts w:ascii="Cambria" w:hAnsi="Cambria" w:cs="Arial"/>
          <w:bCs/>
          <w:sz w:val="22"/>
          <w:szCs w:val="22"/>
        </w:rPr>
        <w:t>oferujemy następujące ceny jednostkowe za usługi wchodzące w skład tej części zamówienia</w:t>
      </w:r>
      <w:r w:rsidRPr="006D639D">
        <w:rPr>
          <w:rFonts w:ascii="Cambria" w:hAnsi="Cambria" w:cs="Arial"/>
          <w:bCs/>
          <w:sz w:val="22"/>
          <w:szCs w:val="22"/>
        </w:rPr>
        <w:t>:</w:t>
      </w:r>
    </w:p>
    <w:p w14:paraId="6A05A809" w14:textId="77777777" w:rsidR="00EC643A" w:rsidRPr="006D639D" w:rsidRDefault="00EC643A" w:rsidP="000E1C61">
      <w:pPr>
        <w:spacing w:before="120"/>
        <w:jc w:val="both"/>
        <w:rPr>
          <w:rFonts w:ascii="Cambria" w:hAnsi="Cambria" w:cs="Arial"/>
          <w:bCs/>
          <w:sz w:val="22"/>
          <w:szCs w:val="22"/>
        </w:rPr>
      </w:pPr>
    </w:p>
    <w:tbl>
      <w:tblPr>
        <w:tblpPr w:leftFromText="141" w:rightFromText="141" w:vertAnchor="text" w:horzAnchor="margin" w:tblpXSpec="center" w:tblpY="-14"/>
        <w:tblOverlap w:val="neve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417"/>
        <w:gridCol w:w="4247"/>
        <w:gridCol w:w="1134"/>
        <w:gridCol w:w="850"/>
        <w:gridCol w:w="148"/>
        <w:gridCol w:w="1270"/>
        <w:gridCol w:w="1134"/>
        <w:gridCol w:w="1134"/>
        <w:gridCol w:w="1134"/>
        <w:gridCol w:w="1848"/>
      </w:tblGrid>
      <w:tr w:rsidR="00ED2BC3" w:rsidRPr="006D639D" w14:paraId="4CB21F7A" w14:textId="77777777" w:rsidTr="00243C9A">
        <w:trPr>
          <w:trHeight w:val="1116"/>
        </w:trPr>
        <w:tc>
          <w:tcPr>
            <w:tcW w:w="496" w:type="dxa"/>
            <w:shd w:val="clear" w:color="auto" w:fill="auto"/>
            <w:noWrap/>
            <w:vAlign w:val="center"/>
            <w:hideMark/>
          </w:tcPr>
          <w:p w14:paraId="4840D583"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64" w:type="dxa"/>
            <w:gridSpan w:val="2"/>
            <w:shd w:val="clear" w:color="auto" w:fill="auto"/>
            <w:noWrap/>
            <w:vAlign w:val="center"/>
            <w:hideMark/>
          </w:tcPr>
          <w:p w14:paraId="022EB0EC"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vAlign w:val="center"/>
            <w:hideMark/>
          </w:tcPr>
          <w:p w14:paraId="3313B4FC"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vAlign w:val="center"/>
            <w:hideMark/>
          </w:tcPr>
          <w:p w14:paraId="0B248E53"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vAlign w:val="center"/>
            <w:hideMark/>
          </w:tcPr>
          <w:p w14:paraId="2226F37B" w14:textId="77777777" w:rsidR="00ED2BC3" w:rsidRPr="001B0AAF" w:rsidRDefault="00ED2BC3" w:rsidP="001A2B21">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vAlign w:val="center"/>
          </w:tcPr>
          <w:p w14:paraId="372AADFD" w14:textId="77777777" w:rsidR="00ED2BC3" w:rsidRPr="001B0AAF" w:rsidRDefault="00ED2BC3" w:rsidP="001A2B21">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t>całkowita</w:t>
            </w:r>
            <w:r w:rsidR="00310B30" w:rsidRPr="001B0AAF">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vAlign w:val="center"/>
            <w:hideMark/>
          </w:tcPr>
          <w:p w14:paraId="380AF244"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vAlign w:val="center"/>
          </w:tcPr>
          <w:p w14:paraId="18263E79"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vAlign w:val="center"/>
          </w:tcPr>
          <w:p w14:paraId="58E068A8"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00ED2BC3" w:rsidRPr="006D639D" w14:paraId="1BA276CE" w14:textId="77777777" w:rsidTr="00243C9A">
        <w:trPr>
          <w:trHeight w:val="372"/>
        </w:trPr>
        <w:tc>
          <w:tcPr>
            <w:tcW w:w="14812" w:type="dxa"/>
            <w:gridSpan w:val="11"/>
            <w:vAlign w:val="center"/>
          </w:tcPr>
          <w:p w14:paraId="5A39BBE3" w14:textId="77777777" w:rsidR="00ED2BC3" w:rsidRPr="006D639D" w:rsidRDefault="00ED2BC3" w:rsidP="001A2B21">
            <w:pPr>
              <w:suppressAutoHyphens w:val="0"/>
              <w:jc w:val="center"/>
              <w:rPr>
                <w:rFonts w:ascii="Cambria" w:hAnsi="Cambria" w:cs="Arial"/>
                <w:b/>
                <w:bCs/>
                <w:color w:val="000000"/>
                <w:sz w:val="22"/>
                <w:szCs w:val="22"/>
                <w:lang w:eastAsia="pl-PL"/>
              </w:rPr>
            </w:pPr>
          </w:p>
          <w:p w14:paraId="424A487F" w14:textId="6712AEC4" w:rsidR="00ED2BC3" w:rsidRPr="006D639D" w:rsidRDefault="21A6003F" w:rsidP="21A6003F">
            <w:pPr>
              <w:suppressAutoHyphens w:val="0"/>
              <w:jc w:val="center"/>
              <w:rPr>
                <w:rFonts w:ascii="Cambria" w:hAnsi="Cambria" w:cs="Arial"/>
                <w:sz w:val="22"/>
                <w:szCs w:val="22"/>
                <w:lang w:eastAsia="pl-PL"/>
              </w:rPr>
            </w:pPr>
            <w:r w:rsidRPr="21A6003F">
              <w:rPr>
                <w:rFonts w:ascii="Cambria" w:hAnsi="Cambria" w:cs="Arial"/>
                <w:b/>
                <w:bCs/>
                <w:color w:val="000000" w:themeColor="text1"/>
                <w:sz w:val="22"/>
                <w:szCs w:val="22"/>
                <w:lang w:eastAsia="pl-PL"/>
              </w:rPr>
              <w:t xml:space="preserve">Dział  – HODOWLA LASU  Leśnictwa </w:t>
            </w:r>
            <w:r w:rsidRPr="21A6003F">
              <w:rPr>
                <w:rFonts w:ascii="Cambria" w:hAnsi="Cambria"/>
                <w:b/>
                <w:bCs/>
                <w:sz w:val="22"/>
                <w:szCs w:val="22"/>
              </w:rPr>
              <w:t>Borowina, Borowiec</w:t>
            </w:r>
          </w:p>
          <w:p w14:paraId="41C8F396" w14:textId="77777777" w:rsidR="00ED2BC3" w:rsidRPr="006D639D" w:rsidRDefault="00ED2BC3" w:rsidP="001A2B21">
            <w:pPr>
              <w:suppressAutoHyphens w:val="0"/>
              <w:jc w:val="center"/>
              <w:rPr>
                <w:rFonts w:ascii="Cambria" w:hAnsi="Cambria" w:cs="Arial"/>
                <w:b/>
                <w:bCs/>
                <w:color w:val="000000"/>
                <w:sz w:val="22"/>
                <w:szCs w:val="22"/>
                <w:lang w:eastAsia="pl-PL"/>
              </w:rPr>
            </w:pPr>
          </w:p>
        </w:tc>
      </w:tr>
      <w:tr w:rsidR="00243C9A" w:rsidRPr="006D639D" w14:paraId="30CB2AEE" w14:textId="77777777" w:rsidTr="007D3BCC">
        <w:trPr>
          <w:trHeight w:val="2847"/>
        </w:trPr>
        <w:tc>
          <w:tcPr>
            <w:tcW w:w="496" w:type="dxa"/>
            <w:shd w:val="clear" w:color="auto" w:fill="auto"/>
            <w:noWrap/>
            <w:vAlign w:val="center"/>
            <w:hideMark/>
          </w:tcPr>
          <w:p w14:paraId="649841BE" w14:textId="77777777" w:rsidR="00243C9A" w:rsidRPr="006D639D" w:rsidRDefault="00243C9A"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417" w:type="dxa"/>
            <w:shd w:val="clear" w:color="auto" w:fill="auto"/>
            <w:vAlign w:val="center"/>
          </w:tcPr>
          <w:p w14:paraId="72A3D3EC" w14:textId="77777777" w:rsidR="00243C9A" w:rsidRDefault="00243C9A" w:rsidP="001A2B21">
            <w:pPr>
              <w:rPr>
                <w:rFonts w:ascii="Cambria" w:hAnsi="Cambria" w:cs="Arial"/>
                <w:color w:val="000000"/>
                <w:sz w:val="22"/>
                <w:szCs w:val="22"/>
                <w:lang w:eastAsia="pl-PL"/>
              </w:rPr>
            </w:pPr>
          </w:p>
          <w:p w14:paraId="65D0D9A1" w14:textId="77777777" w:rsidR="00243C9A" w:rsidRPr="00B578E4"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14:paraId="191EF6B4" w14:textId="77777777" w:rsidR="00243C9A" w:rsidRPr="00B578E4"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14:paraId="07B65816" w14:textId="77777777" w:rsidR="00243C9A" w:rsidRPr="00B578E4"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14:paraId="4CA87636" w14:textId="77777777" w:rsidR="00243C9A" w:rsidRPr="00B578E4"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14:paraId="70B1F5E9" w14:textId="77777777" w:rsidR="00243C9A" w:rsidRPr="00B578E4"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14:paraId="0C2C8626" w14:textId="77777777" w:rsidR="00243C9A" w:rsidRPr="00B578E4"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14:paraId="04255793" w14:textId="77777777" w:rsidR="00243C9A" w:rsidRPr="00B578E4"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14:paraId="2426ED7B" w14:textId="77777777" w:rsidR="00243C9A" w:rsidRPr="00B578E4"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14:paraId="4B77EE56" w14:textId="77777777" w:rsidR="00243C9A" w:rsidRPr="006D639D"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vAlign w:val="center"/>
          </w:tcPr>
          <w:p w14:paraId="2783703A" w14:textId="77777777" w:rsidR="00243C9A" w:rsidRPr="006D639D" w:rsidRDefault="00243C9A"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vAlign w:val="center"/>
            <w:hideMark/>
          </w:tcPr>
          <w:p w14:paraId="4F117C37" w14:textId="77777777" w:rsidR="00243C9A" w:rsidRPr="006D639D" w:rsidRDefault="00243C9A"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vAlign w:val="center"/>
          </w:tcPr>
          <w:p w14:paraId="0D0B940D" w14:textId="178D95F2" w:rsidR="00243C9A" w:rsidRPr="006D639D" w:rsidRDefault="00243C9A"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27,00</w:t>
            </w:r>
          </w:p>
        </w:tc>
        <w:tc>
          <w:tcPr>
            <w:tcW w:w="1270" w:type="dxa"/>
            <w:shd w:val="clear" w:color="auto" w:fill="auto"/>
            <w:noWrap/>
            <w:vAlign w:val="center"/>
            <w:hideMark/>
          </w:tcPr>
          <w:p w14:paraId="0E27B00A" w14:textId="77777777" w:rsidR="00243C9A" w:rsidRPr="006D639D" w:rsidRDefault="00243C9A" w:rsidP="001A2B21">
            <w:pPr>
              <w:suppressAutoHyphens w:val="0"/>
              <w:jc w:val="center"/>
              <w:rPr>
                <w:rFonts w:ascii="Cambria" w:hAnsi="Cambria" w:cs="Arial"/>
                <w:color w:val="000000"/>
                <w:sz w:val="22"/>
                <w:szCs w:val="22"/>
                <w:lang w:eastAsia="pl-PL"/>
              </w:rPr>
            </w:pPr>
          </w:p>
        </w:tc>
        <w:tc>
          <w:tcPr>
            <w:tcW w:w="1134" w:type="dxa"/>
            <w:vAlign w:val="center"/>
          </w:tcPr>
          <w:p w14:paraId="60061E4C" w14:textId="77777777" w:rsidR="00243C9A" w:rsidRPr="006D639D" w:rsidRDefault="00243C9A" w:rsidP="001A2B21">
            <w:pPr>
              <w:suppressAutoHyphens w:val="0"/>
              <w:jc w:val="center"/>
              <w:rPr>
                <w:rFonts w:ascii="Cambria" w:hAnsi="Cambria" w:cs="Arial"/>
                <w:color w:val="000000"/>
                <w:sz w:val="22"/>
                <w:szCs w:val="22"/>
                <w:lang w:eastAsia="pl-PL"/>
              </w:rPr>
            </w:pPr>
          </w:p>
        </w:tc>
        <w:tc>
          <w:tcPr>
            <w:tcW w:w="1134" w:type="dxa"/>
            <w:vAlign w:val="center"/>
          </w:tcPr>
          <w:p w14:paraId="5579621B" w14:textId="77777777" w:rsidR="00243C9A" w:rsidRPr="006D639D" w:rsidRDefault="00243C9A"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vAlign w:val="center"/>
          </w:tcPr>
          <w:p w14:paraId="44EAFD9C" w14:textId="77777777" w:rsidR="00243C9A" w:rsidRPr="006D639D" w:rsidRDefault="00243C9A"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4B94D5A5" w14:textId="77777777" w:rsidR="00243C9A" w:rsidRPr="006D639D" w:rsidRDefault="00243C9A" w:rsidP="001A2B21">
            <w:pPr>
              <w:suppressAutoHyphens w:val="0"/>
              <w:jc w:val="center"/>
              <w:rPr>
                <w:rFonts w:ascii="Cambria" w:hAnsi="Cambria" w:cs="Arial"/>
                <w:color w:val="000000"/>
                <w:sz w:val="22"/>
                <w:szCs w:val="22"/>
                <w:lang w:eastAsia="pl-PL"/>
              </w:rPr>
            </w:pPr>
          </w:p>
        </w:tc>
      </w:tr>
      <w:tr w:rsidR="00ED2BC3" w:rsidRPr="006D639D" w14:paraId="7EDE1B32" w14:textId="77777777" w:rsidTr="00243C9A">
        <w:trPr>
          <w:trHeight w:val="564"/>
        </w:trPr>
        <w:tc>
          <w:tcPr>
            <w:tcW w:w="496" w:type="dxa"/>
            <w:shd w:val="clear" w:color="auto" w:fill="auto"/>
            <w:noWrap/>
            <w:vAlign w:val="center"/>
            <w:hideMark/>
          </w:tcPr>
          <w:p w14:paraId="18F999B5" w14:textId="77777777" w:rsidR="00ED2BC3" w:rsidRPr="006D639D" w:rsidRDefault="0023230D"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417" w:type="dxa"/>
            <w:shd w:val="clear" w:color="auto" w:fill="auto"/>
            <w:vAlign w:val="center"/>
            <w:hideMark/>
          </w:tcPr>
          <w:p w14:paraId="5F8C3105" w14:textId="77777777" w:rsidR="00ED2BC3" w:rsidRPr="006D639D" w:rsidRDefault="0023230D"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vAlign w:val="center"/>
            <w:hideMark/>
          </w:tcPr>
          <w:p w14:paraId="75A49E1F" w14:textId="77777777" w:rsidR="00ED2BC3" w:rsidRPr="006D639D" w:rsidRDefault="007360A9" w:rsidP="001A2B21">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vAlign w:val="center"/>
            <w:hideMark/>
          </w:tcPr>
          <w:p w14:paraId="70A57BCC" w14:textId="77777777" w:rsidR="00ED2BC3" w:rsidRPr="006D639D" w:rsidRDefault="004F5F2F"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vAlign w:val="center"/>
          </w:tcPr>
          <w:p w14:paraId="3CF2D8B6" w14:textId="2EC51CDA" w:rsidR="00ED2BC3" w:rsidRPr="006D639D" w:rsidRDefault="18CDBD20"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24,15</w:t>
            </w:r>
          </w:p>
        </w:tc>
        <w:tc>
          <w:tcPr>
            <w:tcW w:w="1270" w:type="dxa"/>
            <w:shd w:val="clear" w:color="auto" w:fill="auto"/>
            <w:noWrap/>
            <w:vAlign w:val="center"/>
            <w:hideMark/>
          </w:tcPr>
          <w:p w14:paraId="0FB78278"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Align w:val="center"/>
          </w:tcPr>
          <w:p w14:paraId="1FC39945"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Align w:val="center"/>
          </w:tcPr>
          <w:p w14:paraId="01845DA2" w14:textId="77777777" w:rsidR="00ED2BC3" w:rsidRPr="006D639D" w:rsidRDefault="00ED2BC3"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vAlign w:val="center"/>
          </w:tcPr>
          <w:p w14:paraId="0562CB0E"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34CE0A41" w14:textId="77777777" w:rsidR="00ED2BC3" w:rsidRPr="006D639D" w:rsidRDefault="00ED2BC3" w:rsidP="001A2B21">
            <w:pPr>
              <w:suppressAutoHyphens w:val="0"/>
              <w:jc w:val="center"/>
              <w:rPr>
                <w:rFonts w:ascii="Cambria" w:hAnsi="Cambria" w:cs="Arial"/>
                <w:color w:val="000000"/>
                <w:sz w:val="22"/>
                <w:szCs w:val="22"/>
                <w:lang w:eastAsia="pl-PL"/>
              </w:rPr>
            </w:pPr>
          </w:p>
        </w:tc>
      </w:tr>
      <w:tr w:rsidR="009B1A08" w:rsidRPr="006D639D" w14:paraId="004DFC4E" w14:textId="77777777" w:rsidTr="00243C9A">
        <w:trPr>
          <w:trHeight w:val="1172"/>
        </w:trPr>
        <w:tc>
          <w:tcPr>
            <w:tcW w:w="496" w:type="dxa"/>
            <w:shd w:val="clear" w:color="auto" w:fill="auto"/>
            <w:noWrap/>
            <w:vAlign w:val="center"/>
          </w:tcPr>
          <w:p w14:paraId="5FCD5EC4" w14:textId="77777777" w:rsidR="009B1A08" w:rsidRPr="006D639D" w:rsidRDefault="009B1A08"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14:paraId="62EBF3C5" w14:textId="77777777" w:rsidR="009B1A08" w:rsidRPr="006D639D" w:rsidRDefault="009B1A08" w:rsidP="001A2B21">
            <w:pPr>
              <w:jc w:val="center"/>
              <w:rPr>
                <w:rFonts w:ascii="Cambria" w:hAnsi="Cambria" w:cs="Arial"/>
                <w:b/>
                <w:bCs/>
                <w:color w:val="000000"/>
                <w:sz w:val="22"/>
                <w:szCs w:val="22"/>
                <w:lang w:eastAsia="pl-PL"/>
              </w:rPr>
            </w:pPr>
          </w:p>
        </w:tc>
        <w:tc>
          <w:tcPr>
            <w:tcW w:w="1417" w:type="dxa"/>
            <w:shd w:val="clear" w:color="auto" w:fill="auto"/>
            <w:vAlign w:val="center"/>
          </w:tcPr>
          <w:p w14:paraId="685824D5" w14:textId="77777777" w:rsidR="009B1A08" w:rsidRPr="006D639D" w:rsidRDefault="009B1A08"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14:paraId="306675DA" w14:textId="77777777" w:rsidR="009B1A08" w:rsidRPr="006D639D" w:rsidRDefault="009B1A08" w:rsidP="001A2B21">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vAlign w:val="center"/>
          </w:tcPr>
          <w:p w14:paraId="59F70F48" w14:textId="77777777" w:rsidR="009B1A08" w:rsidRPr="006D639D" w:rsidRDefault="009B1A08"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vAlign w:val="center"/>
          </w:tcPr>
          <w:p w14:paraId="7A90D4E1" w14:textId="77777777" w:rsidR="009B1A08" w:rsidRPr="006D639D" w:rsidRDefault="009B1A08"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14:paraId="6D98A12B" w14:textId="77777777" w:rsidR="009B1A08" w:rsidRPr="006D639D" w:rsidRDefault="009B1A08" w:rsidP="001A2B21">
            <w:pPr>
              <w:jc w:val="center"/>
              <w:rPr>
                <w:rFonts w:ascii="Cambria" w:hAnsi="Cambria" w:cs="Arial"/>
                <w:color w:val="000000"/>
                <w:sz w:val="22"/>
                <w:szCs w:val="22"/>
                <w:lang w:eastAsia="pl-PL"/>
              </w:rPr>
            </w:pPr>
          </w:p>
        </w:tc>
        <w:tc>
          <w:tcPr>
            <w:tcW w:w="998" w:type="dxa"/>
            <w:gridSpan w:val="2"/>
            <w:shd w:val="clear" w:color="auto" w:fill="auto"/>
            <w:noWrap/>
            <w:vAlign w:val="center"/>
          </w:tcPr>
          <w:p w14:paraId="2946DB82" w14:textId="1212F968" w:rsidR="009B1A08" w:rsidRPr="006D639D" w:rsidRDefault="18CDBD20" w:rsidP="001A2B21">
            <w:pPr>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0</w:t>
            </w:r>
          </w:p>
        </w:tc>
        <w:tc>
          <w:tcPr>
            <w:tcW w:w="1270" w:type="dxa"/>
            <w:shd w:val="clear" w:color="auto" w:fill="auto"/>
            <w:noWrap/>
            <w:vAlign w:val="center"/>
          </w:tcPr>
          <w:p w14:paraId="5997CC1D" w14:textId="77777777" w:rsidR="009B1A08" w:rsidRPr="006D639D" w:rsidRDefault="009B1A08" w:rsidP="001A2B21">
            <w:pPr>
              <w:suppressAutoHyphens w:val="0"/>
              <w:jc w:val="center"/>
              <w:rPr>
                <w:rFonts w:ascii="Cambria" w:hAnsi="Cambria" w:cs="Arial"/>
                <w:color w:val="000000"/>
                <w:sz w:val="22"/>
                <w:szCs w:val="22"/>
                <w:lang w:eastAsia="pl-PL"/>
              </w:rPr>
            </w:pPr>
          </w:p>
          <w:p w14:paraId="110FFD37" w14:textId="77777777" w:rsidR="009B1A08" w:rsidRPr="006D639D" w:rsidRDefault="009B1A08" w:rsidP="001A2B21">
            <w:pPr>
              <w:jc w:val="center"/>
              <w:rPr>
                <w:rFonts w:ascii="Cambria" w:hAnsi="Cambria" w:cs="Arial"/>
                <w:color w:val="000000"/>
                <w:sz w:val="22"/>
                <w:szCs w:val="22"/>
                <w:lang w:eastAsia="pl-PL"/>
              </w:rPr>
            </w:pPr>
          </w:p>
        </w:tc>
        <w:tc>
          <w:tcPr>
            <w:tcW w:w="1134" w:type="dxa"/>
            <w:vAlign w:val="center"/>
          </w:tcPr>
          <w:p w14:paraId="6B699379" w14:textId="77777777" w:rsidR="009B1A08" w:rsidRPr="006D639D" w:rsidRDefault="009B1A08" w:rsidP="001A2B21">
            <w:pPr>
              <w:suppressAutoHyphens w:val="0"/>
              <w:jc w:val="center"/>
              <w:rPr>
                <w:rFonts w:ascii="Cambria" w:hAnsi="Cambria" w:cs="Arial"/>
                <w:color w:val="000000"/>
                <w:sz w:val="22"/>
                <w:szCs w:val="22"/>
                <w:lang w:eastAsia="pl-PL"/>
              </w:rPr>
            </w:pPr>
          </w:p>
        </w:tc>
        <w:tc>
          <w:tcPr>
            <w:tcW w:w="1134" w:type="dxa"/>
            <w:vAlign w:val="center"/>
          </w:tcPr>
          <w:p w14:paraId="5090B0C1" w14:textId="77777777" w:rsidR="009B1A08" w:rsidRPr="006D639D" w:rsidRDefault="009B1A08"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14:paraId="3FE9F23F" w14:textId="77777777" w:rsidR="009B1A08" w:rsidRPr="006D639D" w:rsidRDefault="009B1A08" w:rsidP="001A2B21">
            <w:pPr>
              <w:jc w:val="center"/>
              <w:rPr>
                <w:rFonts w:ascii="Cambria" w:hAnsi="Cambria" w:cs="Arial"/>
                <w:color w:val="000000"/>
                <w:sz w:val="22"/>
                <w:szCs w:val="22"/>
                <w:lang w:eastAsia="pl-PL"/>
              </w:rPr>
            </w:pPr>
          </w:p>
        </w:tc>
        <w:tc>
          <w:tcPr>
            <w:tcW w:w="1134" w:type="dxa"/>
            <w:shd w:val="clear" w:color="auto" w:fill="auto"/>
            <w:noWrap/>
            <w:vAlign w:val="center"/>
          </w:tcPr>
          <w:p w14:paraId="1F72F646" w14:textId="77777777" w:rsidR="009B1A08" w:rsidRPr="006D639D" w:rsidRDefault="009B1A08"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08CE6F91" w14:textId="77777777" w:rsidR="009B1A08" w:rsidRPr="006D639D" w:rsidRDefault="009B1A08" w:rsidP="001A2B21">
            <w:pPr>
              <w:suppressAutoHyphens w:val="0"/>
              <w:jc w:val="center"/>
              <w:rPr>
                <w:rFonts w:ascii="Cambria" w:hAnsi="Cambria" w:cs="Arial"/>
                <w:color w:val="000000"/>
                <w:sz w:val="22"/>
                <w:szCs w:val="22"/>
                <w:lang w:eastAsia="pl-PL"/>
              </w:rPr>
            </w:pPr>
          </w:p>
        </w:tc>
      </w:tr>
      <w:tr w:rsidR="00F570D9" w:rsidRPr="006D639D" w14:paraId="1E01D0EF" w14:textId="77777777" w:rsidTr="00243C9A">
        <w:trPr>
          <w:trHeight w:val="288"/>
        </w:trPr>
        <w:tc>
          <w:tcPr>
            <w:tcW w:w="496" w:type="dxa"/>
            <w:vMerge w:val="restart"/>
            <w:shd w:val="clear" w:color="auto" w:fill="auto"/>
            <w:noWrap/>
            <w:vAlign w:val="center"/>
          </w:tcPr>
          <w:p w14:paraId="2598DEE6" w14:textId="77777777" w:rsidR="00F570D9" w:rsidRPr="006D639D" w:rsidRDefault="009B1A08"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14:paraId="61CDCEAD" w14:textId="77777777" w:rsidR="00F570D9" w:rsidRPr="006D639D" w:rsidRDefault="00F570D9" w:rsidP="001A2B21">
            <w:pPr>
              <w:jc w:val="center"/>
              <w:rPr>
                <w:rFonts w:ascii="Cambria" w:hAnsi="Cambria" w:cs="Arial"/>
                <w:b/>
                <w:bCs/>
                <w:color w:val="000000"/>
                <w:sz w:val="22"/>
                <w:szCs w:val="22"/>
                <w:lang w:eastAsia="pl-PL"/>
              </w:rPr>
            </w:pPr>
          </w:p>
        </w:tc>
        <w:tc>
          <w:tcPr>
            <w:tcW w:w="1417" w:type="dxa"/>
            <w:shd w:val="clear" w:color="auto" w:fill="auto"/>
            <w:vAlign w:val="center"/>
            <w:hideMark/>
          </w:tcPr>
          <w:p w14:paraId="0B5BCD07"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vAlign w:val="center"/>
            <w:hideMark/>
          </w:tcPr>
          <w:p w14:paraId="5C0AD3DB"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vAlign w:val="center"/>
            <w:hideMark/>
          </w:tcPr>
          <w:p w14:paraId="3FC39F0F" w14:textId="77777777" w:rsidR="00F570D9" w:rsidRPr="006D639D" w:rsidRDefault="00F570D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vAlign w:val="center"/>
          </w:tcPr>
          <w:p w14:paraId="6BB9E253" w14:textId="7D0489EE" w:rsidR="00F570D9" w:rsidRPr="006D639D" w:rsidRDefault="18CDBD20"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23,99</w:t>
            </w:r>
          </w:p>
        </w:tc>
        <w:tc>
          <w:tcPr>
            <w:tcW w:w="1270" w:type="dxa"/>
            <w:vMerge w:val="restart"/>
            <w:shd w:val="clear" w:color="auto" w:fill="auto"/>
            <w:noWrap/>
            <w:vAlign w:val="center"/>
            <w:hideMark/>
          </w:tcPr>
          <w:p w14:paraId="23DE523C"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52E56223"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228A5F61" w14:textId="77777777" w:rsidR="00F570D9" w:rsidRPr="006D639D" w:rsidRDefault="00F570D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vAlign w:val="center"/>
          </w:tcPr>
          <w:p w14:paraId="07547A01"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848" w:type="dxa"/>
            <w:vMerge w:val="restart"/>
            <w:shd w:val="clear" w:color="auto" w:fill="auto"/>
            <w:noWrap/>
            <w:vAlign w:val="center"/>
          </w:tcPr>
          <w:p w14:paraId="5043CB0F" w14:textId="77777777" w:rsidR="00F570D9" w:rsidRPr="006D639D" w:rsidRDefault="00F570D9" w:rsidP="001A2B21">
            <w:pPr>
              <w:suppressAutoHyphens w:val="0"/>
              <w:jc w:val="center"/>
              <w:rPr>
                <w:rFonts w:ascii="Cambria" w:hAnsi="Cambria" w:cs="Arial"/>
                <w:color w:val="000000"/>
                <w:sz w:val="22"/>
                <w:szCs w:val="22"/>
                <w:lang w:eastAsia="pl-PL"/>
              </w:rPr>
            </w:pPr>
          </w:p>
        </w:tc>
      </w:tr>
      <w:tr w:rsidR="00F570D9" w:rsidRPr="006D639D" w14:paraId="712E97C5" w14:textId="77777777" w:rsidTr="00243C9A">
        <w:trPr>
          <w:trHeight w:val="288"/>
        </w:trPr>
        <w:tc>
          <w:tcPr>
            <w:tcW w:w="496" w:type="dxa"/>
            <w:vMerge/>
            <w:vAlign w:val="center"/>
          </w:tcPr>
          <w:p w14:paraId="07459315" w14:textId="77777777" w:rsidR="00F570D9" w:rsidRPr="006D639D" w:rsidRDefault="00F570D9" w:rsidP="001A2B21">
            <w:pPr>
              <w:jc w:val="center"/>
              <w:rPr>
                <w:rFonts w:ascii="Cambria" w:hAnsi="Cambria" w:cs="Arial"/>
                <w:b/>
                <w:bCs/>
                <w:color w:val="000000"/>
                <w:sz w:val="22"/>
                <w:szCs w:val="22"/>
                <w:lang w:eastAsia="pl-PL"/>
              </w:rPr>
            </w:pPr>
          </w:p>
        </w:tc>
        <w:tc>
          <w:tcPr>
            <w:tcW w:w="1417" w:type="dxa"/>
            <w:shd w:val="clear" w:color="auto" w:fill="auto"/>
            <w:vAlign w:val="center"/>
            <w:hideMark/>
          </w:tcPr>
          <w:p w14:paraId="7FDD29AC"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vAlign w:val="center"/>
            <w:hideMark/>
          </w:tcPr>
          <w:p w14:paraId="10B83AA0"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vAlign w:val="center"/>
            <w:hideMark/>
          </w:tcPr>
          <w:p w14:paraId="6537F28F"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998" w:type="dxa"/>
            <w:gridSpan w:val="2"/>
            <w:vMerge/>
            <w:vAlign w:val="center"/>
          </w:tcPr>
          <w:p w14:paraId="6DFB9E20"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270" w:type="dxa"/>
            <w:vMerge/>
            <w:vAlign w:val="center"/>
            <w:hideMark/>
          </w:tcPr>
          <w:p w14:paraId="70DF9E56"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44E871BC"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144A5D23"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738610EB"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848" w:type="dxa"/>
            <w:vMerge/>
            <w:vAlign w:val="center"/>
          </w:tcPr>
          <w:p w14:paraId="637805D2" w14:textId="77777777" w:rsidR="00F570D9" w:rsidRPr="006D639D" w:rsidRDefault="00F570D9" w:rsidP="001A2B21">
            <w:pPr>
              <w:suppressAutoHyphens w:val="0"/>
              <w:jc w:val="center"/>
              <w:rPr>
                <w:rFonts w:ascii="Cambria" w:hAnsi="Cambria" w:cs="Arial"/>
                <w:color w:val="000000"/>
                <w:sz w:val="22"/>
                <w:szCs w:val="22"/>
                <w:lang w:eastAsia="pl-PL"/>
              </w:rPr>
            </w:pPr>
          </w:p>
        </w:tc>
      </w:tr>
      <w:tr w:rsidR="00F570D9" w:rsidRPr="006D639D" w14:paraId="50010FF7" w14:textId="77777777" w:rsidTr="00243C9A">
        <w:trPr>
          <w:trHeight w:val="661"/>
        </w:trPr>
        <w:tc>
          <w:tcPr>
            <w:tcW w:w="496" w:type="dxa"/>
            <w:vMerge/>
            <w:vAlign w:val="center"/>
          </w:tcPr>
          <w:p w14:paraId="463F29E8" w14:textId="77777777" w:rsidR="00F570D9" w:rsidRPr="006D639D" w:rsidRDefault="00F570D9" w:rsidP="001A2B21">
            <w:pPr>
              <w:jc w:val="center"/>
              <w:rPr>
                <w:rFonts w:ascii="Cambria" w:hAnsi="Cambria" w:cs="Arial"/>
                <w:b/>
                <w:bCs/>
                <w:color w:val="000000"/>
                <w:sz w:val="22"/>
                <w:szCs w:val="22"/>
                <w:lang w:eastAsia="pl-PL"/>
              </w:rPr>
            </w:pPr>
          </w:p>
        </w:tc>
        <w:tc>
          <w:tcPr>
            <w:tcW w:w="1417" w:type="dxa"/>
            <w:shd w:val="clear" w:color="auto" w:fill="auto"/>
            <w:vAlign w:val="center"/>
            <w:hideMark/>
          </w:tcPr>
          <w:p w14:paraId="3A6CF8A5"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vAlign w:val="center"/>
            <w:hideMark/>
          </w:tcPr>
          <w:p w14:paraId="6D8313E1"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vAlign w:val="center"/>
            <w:hideMark/>
          </w:tcPr>
          <w:p w14:paraId="3B7B4B86"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998" w:type="dxa"/>
            <w:gridSpan w:val="2"/>
            <w:vMerge/>
            <w:vAlign w:val="center"/>
          </w:tcPr>
          <w:p w14:paraId="3A0FF5F2"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270" w:type="dxa"/>
            <w:vMerge/>
            <w:vAlign w:val="center"/>
            <w:hideMark/>
          </w:tcPr>
          <w:p w14:paraId="5630AD66"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61829076"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2BA226A1"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17AD93B2"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848" w:type="dxa"/>
            <w:vMerge/>
            <w:vAlign w:val="center"/>
          </w:tcPr>
          <w:p w14:paraId="0DE4B5B7" w14:textId="77777777" w:rsidR="00F570D9" w:rsidRPr="006D639D" w:rsidRDefault="00F570D9" w:rsidP="001A2B21">
            <w:pPr>
              <w:suppressAutoHyphens w:val="0"/>
              <w:jc w:val="center"/>
              <w:rPr>
                <w:rFonts w:ascii="Cambria" w:hAnsi="Cambria" w:cs="Arial"/>
                <w:color w:val="000000"/>
                <w:sz w:val="22"/>
                <w:szCs w:val="22"/>
                <w:lang w:eastAsia="pl-PL"/>
              </w:rPr>
            </w:pPr>
          </w:p>
        </w:tc>
      </w:tr>
      <w:tr w:rsidR="0055760B" w:rsidRPr="006D639D" w14:paraId="00AC1A4F" w14:textId="77777777" w:rsidTr="00243C9A">
        <w:trPr>
          <w:trHeight w:val="407"/>
        </w:trPr>
        <w:tc>
          <w:tcPr>
            <w:tcW w:w="496" w:type="dxa"/>
            <w:shd w:val="clear" w:color="auto" w:fill="auto"/>
            <w:noWrap/>
            <w:vAlign w:val="center"/>
          </w:tcPr>
          <w:p w14:paraId="78941E47" w14:textId="77777777" w:rsidR="00F570D9" w:rsidRPr="006D639D" w:rsidRDefault="001A2B21" w:rsidP="001A2B21">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417" w:type="dxa"/>
            <w:shd w:val="clear" w:color="auto" w:fill="auto"/>
            <w:vAlign w:val="center"/>
          </w:tcPr>
          <w:p w14:paraId="6DAC2737" w14:textId="028E0ACE" w:rsidR="00F570D9" w:rsidRPr="006D639D" w:rsidRDefault="18CDBD20" w:rsidP="001A2B21">
            <w:pPr>
              <w:suppressAutoHyphens w:val="0"/>
              <w:rPr>
                <w:rFonts w:ascii="Cambria" w:hAnsi="Cambria" w:cs="Arial"/>
                <w:sz w:val="22"/>
                <w:szCs w:val="22"/>
                <w:lang w:eastAsia="pl-PL"/>
              </w:rPr>
            </w:pPr>
            <w:r w:rsidRPr="18CDBD20">
              <w:rPr>
                <w:rFonts w:ascii="Cambria" w:hAnsi="Cambria" w:cs="Arial"/>
                <w:sz w:val="22"/>
                <w:szCs w:val="22"/>
                <w:lang w:eastAsia="pl-PL"/>
              </w:rPr>
              <w:t>WYK-FRECZ</w:t>
            </w:r>
          </w:p>
        </w:tc>
        <w:tc>
          <w:tcPr>
            <w:tcW w:w="4247" w:type="dxa"/>
            <w:shd w:val="clear" w:color="auto" w:fill="auto"/>
            <w:vAlign w:val="center"/>
          </w:tcPr>
          <w:p w14:paraId="74A12C05" w14:textId="5BAF414D" w:rsidR="00F570D9" w:rsidRPr="006D639D" w:rsidRDefault="18CDBD20" w:rsidP="001A2B21">
            <w:pPr>
              <w:suppressAutoHyphens w:val="0"/>
              <w:rPr>
                <w:rFonts w:ascii="Cambria" w:hAnsi="Cambria" w:cs="Arial"/>
                <w:sz w:val="22"/>
                <w:szCs w:val="22"/>
                <w:lang w:eastAsia="pl-PL"/>
              </w:rPr>
            </w:pPr>
            <w:r w:rsidRPr="18CDBD20">
              <w:rPr>
                <w:rFonts w:ascii="Cambria" w:hAnsi="Cambria" w:cs="Arial"/>
                <w:sz w:val="22"/>
                <w:szCs w:val="22"/>
                <w:lang w:eastAsia="pl-PL"/>
              </w:rPr>
              <w:t>Przygotowanie gleby frezem w pasy</w:t>
            </w:r>
          </w:p>
        </w:tc>
        <w:tc>
          <w:tcPr>
            <w:tcW w:w="1134" w:type="dxa"/>
            <w:shd w:val="clear" w:color="auto" w:fill="auto"/>
            <w:vAlign w:val="center"/>
          </w:tcPr>
          <w:p w14:paraId="55F38C80" w14:textId="77777777" w:rsidR="00F570D9" w:rsidRPr="006D639D" w:rsidRDefault="0055760B" w:rsidP="001A2B21">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vAlign w:val="center"/>
          </w:tcPr>
          <w:p w14:paraId="66204FF1" w14:textId="6020B1D3" w:rsidR="00F570D9" w:rsidRPr="006D639D" w:rsidRDefault="18CDBD20" w:rsidP="001A2B21">
            <w:pPr>
              <w:suppressAutoHyphens w:val="0"/>
              <w:jc w:val="center"/>
              <w:rPr>
                <w:rFonts w:ascii="Cambria" w:hAnsi="Cambria" w:cs="Arial"/>
                <w:sz w:val="22"/>
                <w:szCs w:val="22"/>
                <w:lang w:eastAsia="pl-PL"/>
              </w:rPr>
            </w:pPr>
            <w:r w:rsidRPr="18CDBD20">
              <w:rPr>
                <w:rFonts w:ascii="Cambria" w:hAnsi="Cambria" w:cs="Arial"/>
                <w:sz w:val="22"/>
                <w:szCs w:val="22"/>
                <w:lang w:eastAsia="pl-PL"/>
              </w:rPr>
              <w:t>0,26</w:t>
            </w:r>
          </w:p>
        </w:tc>
        <w:tc>
          <w:tcPr>
            <w:tcW w:w="1270" w:type="dxa"/>
            <w:shd w:val="clear" w:color="auto" w:fill="auto"/>
            <w:noWrap/>
            <w:vAlign w:val="center"/>
          </w:tcPr>
          <w:p w14:paraId="2DBF0D7D"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Align w:val="center"/>
          </w:tcPr>
          <w:p w14:paraId="6B62F1B3" w14:textId="77777777" w:rsidR="00F570D9" w:rsidRPr="006D639D" w:rsidRDefault="00F570D9" w:rsidP="001A2B21">
            <w:pPr>
              <w:suppressAutoHyphens w:val="0"/>
              <w:jc w:val="center"/>
              <w:rPr>
                <w:rFonts w:ascii="Cambria" w:hAnsi="Cambria" w:cs="Arial"/>
                <w:sz w:val="22"/>
                <w:szCs w:val="22"/>
                <w:lang w:eastAsia="pl-PL"/>
              </w:rPr>
            </w:pPr>
          </w:p>
        </w:tc>
        <w:tc>
          <w:tcPr>
            <w:tcW w:w="1134" w:type="dxa"/>
            <w:vAlign w:val="center"/>
          </w:tcPr>
          <w:p w14:paraId="38C6B0E2" w14:textId="77777777" w:rsidR="0055760B" w:rsidRPr="006D639D" w:rsidRDefault="0055760B" w:rsidP="001A2B21">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vAlign w:val="center"/>
          </w:tcPr>
          <w:p w14:paraId="02F2C34E" w14:textId="77777777" w:rsidR="00F570D9" w:rsidRPr="006D639D" w:rsidRDefault="00F570D9" w:rsidP="001A2B21">
            <w:pPr>
              <w:suppressAutoHyphens w:val="0"/>
              <w:jc w:val="center"/>
              <w:rPr>
                <w:rFonts w:ascii="Cambria" w:hAnsi="Cambria" w:cs="Arial"/>
                <w:sz w:val="22"/>
                <w:szCs w:val="22"/>
                <w:lang w:eastAsia="pl-PL"/>
              </w:rPr>
            </w:pPr>
          </w:p>
        </w:tc>
        <w:tc>
          <w:tcPr>
            <w:tcW w:w="1848" w:type="dxa"/>
            <w:shd w:val="clear" w:color="auto" w:fill="auto"/>
            <w:noWrap/>
            <w:vAlign w:val="center"/>
          </w:tcPr>
          <w:p w14:paraId="680A4E5D" w14:textId="77777777" w:rsidR="00F570D9" w:rsidRPr="0055760B" w:rsidRDefault="00F570D9" w:rsidP="001A2B21">
            <w:pPr>
              <w:suppressAutoHyphens w:val="0"/>
              <w:jc w:val="center"/>
              <w:rPr>
                <w:rFonts w:ascii="Cambria" w:hAnsi="Cambria" w:cs="Arial"/>
                <w:i/>
                <w:iCs/>
                <w:sz w:val="22"/>
                <w:szCs w:val="22"/>
                <w:lang w:eastAsia="pl-PL"/>
              </w:rPr>
            </w:pPr>
          </w:p>
        </w:tc>
      </w:tr>
      <w:tr w:rsidR="001A2B21" w:rsidRPr="006D639D" w14:paraId="178C2605" w14:textId="77777777" w:rsidTr="00243C9A">
        <w:trPr>
          <w:trHeight w:val="288"/>
        </w:trPr>
        <w:tc>
          <w:tcPr>
            <w:tcW w:w="496" w:type="dxa"/>
            <w:vMerge w:val="restart"/>
            <w:shd w:val="clear" w:color="auto" w:fill="auto"/>
            <w:noWrap/>
            <w:vAlign w:val="center"/>
            <w:hideMark/>
          </w:tcPr>
          <w:p w14:paraId="29B4EA11" w14:textId="77777777" w:rsidR="001A2B21" w:rsidRPr="006D639D" w:rsidRDefault="001A2B21" w:rsidP="001A2B2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417" w:type="dxa"/>
            <w:shd w:val="clear" w:color="auto" w:fill="auto"/>
            <w:vAlign w:val="center"/>
            <w:hideMark/>
          </w:tcPr>
          <w:p w14:paraId="196348CF"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SADZ-1KP</w:t>
            </w:r>
          </w:p>
        </w:tc>
        <w:tc>
          <w:tcPr>
            <w:tcW w:w="4247" w:type="dxa"/>
            <w:shd w:val="clear" w:color="auto" w:fill="auto"/>
            <w:vAlign w:val="center"/>
            <w:hideMark/>
          </w:tcPr>
          <w:p w14:paraId="16DBD100"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1 latek pod kostur na pasach i talerzach</w:t>
            </w:r>
          </w:p>
        </w:tc>
        <w:tc>
          <w:tcPr>
            <w:tcW w:w="1134" w:type="dxa"/>
            <w:vMerge w:val="restart"/>
            <w:shd w:val="clear" w:color="auto" w:fill="auto"/>
            <w:vAlign w:val="center"/>
            <w:hideMark/>
          </w:tcPr>
          <w:p w14:paraId="3ADD22B7" w14:textId="77777777" w:rsidR="001A2B21" w:rsidRPr="006D639D" w:rsidRDefault="001A2B21"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noWrap/>
            <w:vAlign w:val="center"/>
          </w:tcPr>
          <w:p w14:paraId="19219836" w14:textId="1FBFD81D" w:rsidR="001A2B21" w:rsidRPr="006D639D" w:rsidRDefault="18CDBD20"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198,76</w:t>
            </w:r>
          </w:p>
        </w:tc>
        <w:tc>
          <w:tcPr>
            <w:tcW w:w="1270" w:type="dxa"/>
            <w:vMerge w:val="restart"/>
            <w:shd w:val="clear" w:color="auto" w:fill="auto"/>
            <w:noWrap/>
            <w:vAlign w:val="center"/>
            <w:hideMark/>
          </w:tcPr>
          <w:p w14:paraId="296FEF7D"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7194DBDC"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0F1E98BE" w14:textId="77777777" w:rsidR="001A2B21" w:rsidRPr="006D639D" w:rsidRDefault="001A2B21"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vAlign w:val="center"/>
          </w:tcPr>
          <w:p w14:paraId="769D0D3C"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848" w:type="dxa"/>
            <w:vMerge w:val="restart"/>
            <w:shd w:val="clear" w:color="auto" w:fill="auto"/>
            <w:noWrap/>
            <w:vAlign w:val="center"/>
          </w:tcPr>
          <w:p w14:paraId="54CD245A" w14:textId="77777777" w:rsidR="001A2B21" w:rsidRPr="006D639D" w:rsidRDefault="001A2B21" w:rsidP="001A2B21">
            <w:pPr>
              <w:suppressAutoHyphens w:val="0"/>
              <w:jc w:val="center"/>
              <w:rPr>
                <w:rFonts w:ascii="Cambria" w:hAnsi="Cambria" w:cs="Arial"/>
                <w:color w:val="000000"/>
                <w:sz w:val="22"/>
                <w:szCs w:val="22"/>
                <w:lang w:eastAsia="pl-PL"/>
              </w:rPr>
            </w:pPr>
          </w:p>
        </w:tc>
      </w:tr>
      <w:tr w:rsidR="001A2B21" w:rsidRPr="006D639D" w14:paraId="23EAB1EF" w14:textId="77777777" w:rsidTr="00243C9A">
        <w:trPr>
          <w:trHeight w:val="288"/>
        </w:trPr>
        <w:tc>
          <w:tcPr>
            <w:tcW w:w="496" w:type="dxa"/>
            <w:vMerge/>
            <w:noWrap/>
            <w:vAlign w:val="center"/>
          </w:tcPr>
          <w:p w14:paraId="1231BE67" w14:textId="77777777" w:rsidR="001A2B21" w:rsidRPr="006D639D" w:rsidRDefault="001A2B21" w:rsidP="001A2B21">
            <w:pPr>
              <w:suppressAutoHyphens w:val="0"/>
              <w:jc w:val="center"/>
              <w:rPr>
                <w:rFonts w:ascii="Cambria" w:hAnsi="Cambria" w:cs="Arial"/>
                <w:b/>
                <w:bCs/>
                <w:color w:val="000000"/>
                <w:sz w:val="22"/>
                <w:szCs w:val="22"/>
                <w:lang w:eastAsia="pl-PL"/>
              </w:rPr>
            </w:pPr>
          </w:p>
        </w:tc>
        <w:tc>
          <w:tcPr>
            <w:tcW w:w="1417" w:type="dxa"/>
            <w:shd w:val="clear" w:color="auto" w:fill="auto"/>
            <w:vAlign w:val="center"/>
          </w:tcPr>
          <w:p w14:paraId="05C76F83" w14:textId="77777777" w:rsidR="001A2B21" w:rsidRPr="006D639D" w:rsidRDefault="001A2B21" w:rsidP="001A2B21">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POPR-1KP</w:t>
            </w:r>
          </w:p>
        </w:tc>
        <w:tc>
          <w:tcPr>
            <w:tcW w:w="4247" w:type="dxa"/>
            <w:shd w:val="clear" w:color="auto" w:fill="auto"/>
            <w:vAlign w:val="center"/>
          </w:tcPr>
          <w:p w14:paraId="488CDCE4" w14:textId="77777777" w:rsidR="001A2B21" w:rsidRPr="006D639D" w:rsidRDefault="001A2B21" w:rsidP="001A2B21">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Sadzenie 1 latek pod kostur na pasach i talerzach w poprawkach i uzupełnieniach</w:t>
            </w:r>
          </w:p>
        </w:tc>
        <w:tc>
          <w:tcPr>
            <w:tcW w:w="1134" w:type="dxa"/>
            <w:vMerge/>
            <w:vAlign w:val="center"/>
          </w:tcPr>
          <w:p w14:paraId="36FEB5B0"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998" w:type="dxa"/>
            <w:gridSpan w:val="2"/>
            <w:vMerge/>
            <w:noWrap/>
            <w:vAlign w:val="center"/>
          </w:tcPr>
          <w:p w14:paraId="30D7AA69"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270" w:type="dxa"/>
            <w:vMerge/>
            <w:noWrap/>
            <w:vAlign w:val="center"/>
          </w:tcPr>
          <w:p w14:paraId="7196D064"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ign w:val="center"/>
          </w:tcPr>
          <w:p w14:paraId="34FF1C98"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ign w:val="center"/>
          </w:tcPr>
          <w:p w14:paraId="6D072C0D"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noWrap/>
            <w:vAlign w:val="center"/>
          </w:tcPr>
          <w:p w14:paraId="48A21919"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848" w:type="dxa"/>
            <w:vMerge/>
            <w:noWrap/>
            <w:vAlign w:val="center"/>
          </w:tcPr>
          <w:p w14:paraId="6BD18F9B" w14:textId="77777777" w:rsidR="001A2B21" w:rsidRPr="006D639D" w:rsidRDefault="001A2B21" w:rsidP="001A2B21">
            <w:pPr>
              <w:suppressAutoHyphens w:val="0"/>
              <w:jc w:val="center"/>
              <w:rPr>
                <w:rFonts w:ascii="Cambria" w:hAnsi="Cambria" w:cs="Arial"/>
                <w:color w:val="000000"/>
                <w:sz w:val="22"/>
                <w:szCs w:val="22"/>
                <w:lang w:eastAsia="pl-PL"/>
              </w:rPr>
            </w:pPr>
          </w:p>
        </w:tc>
      </w:tr>
      <w:tr w:rsidR="001A2B21" w:rsidRPr="006D639D" w14:paraId="1304F240" w14:textId="77777777" w:rsidTr="00243C9A">
        <w:trPr>
          <w:trHeight w:val="564"/>
        </w:trPr>
        <w:tc>
          <w:tcPr>
            <w:tcW w:w="496" w:type="dxa"/>
            <w:vMerge w:val="restart"/>
            <w:vAlign w:val="center"/>
          </w:tcPr>
          <w:p w14:paraId="75697EEC" w14:textId="77777777" w:rsidR="001A2B21" w:rsidRPr="006D639D" w:rsidRDefault="001A2B21" w:rsidP="001A2B2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417" w:type="dxa"/>
            <w:shd w:val="clear" w:color="auto" w:fill="auto"/>
            <w:vAlign w:val="center"/>
          </w:tcPr>
          <w:p w14:paraId="112BBDE2"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vAlign w:val="center"/>
          </w:tcPr>
          <w:p w14:paraId="1E187AC5"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vAlign w:val="center"/>
          </w:tcPr>
          <w:p w14:paraId="55D0E867" w14:textId="77777777" w:rsidR="001A2B21" w:rsidRPr="006D639D" w:rsidRDefault="001A2B21"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vAlign w:val="center"/>
          </w:tcPr>
          <w:p w14:paraId="238601FE" w14:textId="66C0F536" w:rsidR="001A2B21" w:rsidRPr="006D639D" w:rsidRDefault="18CDBD20"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57,52</w:t>
            </w:r>
          </w:p>
        </w:tc>
        <w:tc>
          <w:tcPr>
            <w:tcW w:w="1270" w:type="dxa"/>
            <w:vMerge w:val="restart"/>
            <w:shd w:val="clear" w:color="auto" w:fill="auto"/>
            <w:vAlign w:val="center"/>
          </w:tcPr>
          <w:p w14:paraId="0F3CABC7"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5B08B5D1"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6E3A155A" w14:textId="77777777" w:rsidR="001A2B21" w:rsidRPr="006D639D" w:rsidRDefault="001A2B21"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vAlign w:val="center"/>
          </w:tcPr>
          <w:p w14:paraId="16DEB4AB"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848" w:type="dxa"/>
            <w:vMerge w:val="restart"/>
            <w:vAlign w:val="center"/>
          </w:tcPr>
          <w:p w14:paraId="0AD9C6F4" w14:textId="77777777" w:rsidR="001A2B21" w:rsidRPr="006D639D" w:rsidRDefault="001A2B21" w:rsidP="001A2B21">
            <w:pPr>
              <w:suppressAutoHyphens w:val="0"/>
              <w:jc w:val="center"/>
              <w:rPr>
                <w:rFonts w:ascii="Cambria" w:hAnsi="Cambria" w:cs="Arial"/>
                <w:color w:val="000000"/>
                <w:sz w:val="22"/>
                <w:szCs w:val="22"/>
                <w:lang w:eastAsia="pl-PL"/>
              </w:rPr>
            </w:pPr>
          </w:p>
        </w:tc>
      </w:tr>
      <w:tr w:rsidR="001A2B21" w:rsidRPr="006D639D" w14:paraId="39328798" w14:textId="77777777" w:rsidTr="00243C9A">
        <w:trPr>
          <w:trHeight w:val="564"/>
        </w:trPr>
        <w:tc>
          <w:tcPr>
            <w:tcW w:w="496" w:type="dxa"/>
            <w:vMerge/>
            <w:vAlign w:val="center"/>
          </w:tcPr>
          <w:p w14:paraId="4B1F511A" w14:textId="77777777" w:rsidR="001A2B21" w:rsidRPr="006D639D" w:rsidRDefault="001A2B21" w:rsidP="001A2B21">
            <w:pPr>
              <w:suppressAutoHyphens w:val="0"/>
              <w:jc w:val="center"/>
              <w:rPr>
                <w:rFonts w:ascii="Cambria" w:hAnsi="Cambria" w:cs="Arial"/>
                <w:b/>
                <w:bCs/>
                <w:color w:val="000000"/>
                <w:sz w:val="22"/>
                <w:szCs w:val="22"/>
                <w:lang w:eastAsia="pl-PL"/>
              </w:rPr>
            </w:pPr>
          </w:p>
        </w:tc>
        <w:tc>
          <w:tcPr>
            <w:tcW w:w="1417" w:type="dxa"/>
            <w:shd w:val="clear" w:color="auto" w:fill="auto"/>
            <w:vAlign w:val="center"/>
          </w:tcPr>
          <w:p w14:paraId="006F5F78"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vAlign w:val="center"/>
          </w:tcPr>
          <w:p w14:paraId="015D5A49"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vAlign w:val="center"/>
          </w:tcPr>
          <w:p w14:paraId="65F9C3DC"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998" w:type="dxa"/>
            <w:gridSpan w:val="2"/>
            <w:vMerge/>
            <w:vAlign w:val="center"/>
          </w:tcPr>
          <w:p w14:paraId="5023141B"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270" w:type="dxa"/>
            <w:vMerge/>
            <w:vAlign w:val="center"/>
          </w:tcPr>
          <w:p w14:paraId="1F3B1409"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ign w:val="center"/>
          </w:tcPr>
          <w:p w14:paraId="562C75D1"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ign w:val="center"/>
          </w:tcPr>
          <w:p w14:paraId="664355AD"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ign w:val="center"/>
          </w:tcPr>
          <w:p w14:paraId="1A965116"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848" w:type="dxa"/>
            <w:vMerge/>
            <w:vAlign w:val="center"/>
          </w:tcPr>
          <w:p w14:paraId="7DF4E37C" w14:textId="77777777" w:rsidR="001A2B21" w:rsidRPr="006D639D" w:rsidRDefault="001A2B21" w:rsidP="001A2B21">
            <w:pPr>
              <w:suppressAutoHyphens w:val="0"/>
              <w:jc w:val="center"/>
              <w:rPr>
                <w:rFonts w:ascii="Cambria" w:hAnsi="Cambria" w:cs="Arial"/>
                <w:color w:val="000000"/>
                <w:sz w:val="22"/>
                <w:szCs w:val="22"/>
                <w:lang w:eastAsia="pl-PL"/>
              </w:rPr>
            </w:pPr>
          </w:p>
        </w:tc>
      </w:tr>
      <w:tr w:rsidR="00ED2BC3" w:rsidRPr="006D639D" w14:paraId="15C371D1" w14:textId="77777777" w:rsidTr="00243C9A">
        <w:trPr>
          <w:trHeight w:val="303"/>
        </w:trPr>
        <w:tc>
          <w:tcPr>
            <w:tcW w:w="496" w:type="dxa"/>
            <w:vMerge w:val="restart"/>
            <w:vAlign w:val="center"/>
          </w:tcPr>
          <w:p w14:paraId="44B0A208" w14:textId="77777777" w:rsidR="00ED2BC3" w:rsidRPr="006D639D" w:rsidRDefault="001A2B21" w:rsidP="001A2B2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417" w:type="dxa"/>
            <w:shd w:val="clear" w:color="auto" w:fill="auto"/>
            <w:vAlign w:val="center"/>
          </w:tcPr>
          <w:p w14:paraId="1D050228" w14:textId="77777777" w:rsidR="00ED2BC3"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vAlign w:val="center"/>
          </w:tcPr>
          <w:p w14:paraId="55F6B523" w14:textId="77777777" w:rsidR="00ED2BC3"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vAlign w:val="center"/>
          </w:tcPr>
          <w:p w14:paraId="631F0B60" w14:textId="77777777" w:rsidR="00ED2BC3" w:rsidRPr="006D639D" w:rsidRDefault="00F83340"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vAlign w:val="center"/>
          </w:tcPr>
          <w:p w14:paraId="44FB30F8" w14:textId="5395E661" w:rsidR="00ED2BC3" w:rsidRPr="006D639D" w:rsidRDefault="18CDBD20"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0</w:t>
            </w:r>
          </w:p>
        </w:tc>
        <w:tc>
          <w:tcPr>
            <w:tcW w:w="1270" w:type="dxa"/>
            <w:vMerge w:val="restart"/>
            <w:vAlign w:val="center"/>
          </w:tcPr>
          <w:p w14:paraId="1DA6542E"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3041E394"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0FD4050B" w14:textId="77777777" w:rsidR="00ED2BC3" w:rsidRPr="006D639D" w:rsidRDefault="00ED2BC3"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vAlign w:val="center"/>
          </w:tcPr>
          <w:p w14:paraId="722B00AE"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848" w:type="dxa"/>
            <w:vMerge w:val="restart"/>
            <w:vAlign w:val="center"/>
          </w:tcPr>
          <w:p w14:paraId="42C6D796" w14:textId="77777777" w:rsidR="00ED2BC3" w:rsidRPr="006D639D" w:rsidRDefault="00ED2BC3" w:rsidP="001A2B21">
            <w:pPr>
              <w:suppressAutoHyphens w:val="0"/>
              <w:jc w:val="center"/>
              <w:rPr>
                <w:rFonts w:ascii="Cambria" w:hAnsi="Cambria" w:cs="Arial"/>
                <w:color w:val="000000"/>
                <w:sz w:val="22"/>
                <w:szCs w:val="22"/>
                <w:lang w:eastAsia="pl-PL"/>
              </w:rPr>
            </w:pPr>
          </w:p>
        </w:tc>
      </w:tr>
      <w:tr w:rsidR="00ED2BC3" w:rsidRPr="006D639D" w14:paraId="0623D0DD" w14:textId="77777777" w:rsidTr="00243C9A">
        <w:trPr>
          <w:trHeight w:val="303"/>
        </w:trPr>
        <w:tc>
          <w:tcPr>
            <w:tcW w:w="496" w:type="dxa"/>
            <w:vMerge/>
            <w:vAlign w:val="center"/>
          </w:tcPr>
          <w:p w14:paraId="6E1831B3" w14:textId="77777777" w:rsidR="00ED2BC3" w:rsidRPr="006D639D" w:rsidRDefault="00ED2BC3" w:rsidP="001A2B21">
            <w:pPr>
              <w:suppressAutoHyphens w:val="0"/>
              <w:jc w:val="center"/>
              <w:rPr>
                <w:rFonts w:ascii="Cambria" w:hAnsi="Cambria" w:cs="Arial"/>
                <w:b/>
                <w:bCs/>
                <w:color w:val="000000"/>
                <w:sz w:val="22"/>
                <w:szCs w:val="22"/>
                <w:lang w:eastAsia="pl-PL"/>
              </w:rPr>
            </w:pPr>
          </w:p>
        </w:tc>
        <w:tc>
          <w:tcPr>
            <w:tcW w:w="1417" w:type="dxa"/>
            <w:shd w:val="clear" w:color="auto" w:fill="auto"/>
            <w:vAlign w:val="center"/>
          </w:tcPr>
          <w:p w14:paraId="07444035" w14:textId="77777777" w:rsidR="00ED2BC3"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vAlign w:val="center"/>
          </w:tcPr>
          <w:p w14:paraId="653E6095" w14:textId="77777777" w:rsidR="00ED2BC3" w:rsidRPr="006D639D" w:rsidRDefault="00ED2BC3"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002B7EE9" w:rsidRPr="006D639D">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vAlign w:val="center"/>
          </w:tcPr>
          <w:p w14:paraId="54E11D2A"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998" w:type="dxa"/>
            <w:gridSpan w:val="2"/>
            <w:vMerge/>
            <w:vAlign w:val="center"/>
          </w:tcPr>
          <w:p w14:paraId="31126E5D"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270" w:type="dxa"/>
            <w:vMerge/>
            <w:vAlign w:val="center"/>
          </w:tcPr>
          <w:p w14:paraId="2DE403A5"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ign w:val="center"/>
          </w:tcPr>
          <w:p w14:paraId="62431CDC"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ign w:val="center"/>
          </w:tcPr>
          <w:p w14:paraId="49E398E2"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ign w:val="center"/>
          </w:tcPr>
          <w:p w14:paraId="16287F21"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848" w:type="dxa"/>
            <w:vMerge/>
            <w:vAlign w:val="center"/>
          </w:tcPr>
          <w:p w14:paraId="5BE93A62" w14:textId="77777777" w:rsidR="00ED2BC3" w:rsidRPr="006D639D" w:rsidRDefault="00ED2BC3" w:rsidP="001A2B21">
            <w:pPr>
              <w:suppressAutoHyphens w:val="0"/>
              <w:jc w:val="center"/>
              <w:rPr>
                <w:rFonts w:ascii="Cambria" w:hAnsi="Cambria" w:cs="Arial"/>
                <w:color w:val="000000"/>
                <w:sz w:val="22"/>
                <w:szCs w:val="22"/>
                <w:lang w:eastAsia="pl-PL"/>
              </w:rPr>
            </w:pPr>
          </w:p>
        </w:tc>
      </w:tr>
      <w:tr w:rsidR="002B7EE9" w:rsidRPr="006D639D" w14:paraId="11771B68" w14:textId="77777777" w:rsidTr="00243C9A">
        <w:trPr>
          <w:trHeight w:val="718"/>
        </w:trPr>
        <w:tc>
          <w:tcPr>
            <w:tcW w:w="496" w:type="dxa"/>
            <w:shd w:val="clear" w:color="auto" w:fill="auto"/>
            <w:noWrap/>
            <w:vAlign w:val="center"/>
            <w:hideMark/>
          </w:tcPr>
          <w:p w14:paraId="2B2B7304" w14:textId="77777777" w:rsidR="002B7EE9" w:rsidRPr="006D639D" w:rsidRDefault="001A2B21" w:rsidP="001A2B2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417" w:type="dxa"/>
            <w:shd w:val="clear" w:color="auto" w:fill="auto"/>
            <w:vAlign w:val="center"/>
            <w:hideMark/>
          </w:tcPr>
          <w:p w14:paraId="2C914B5E" w14:textId="06204A7C" w:rsidR="002B7EE9" w:rsidRPr="006D639D" w:rsidRDefault="002B7EE9" w:rsidP="18CDBD20">
            <w:pPr>
              <w:suppressAutoHyphens w:val="0"/>
              <w:rPr>
                <w:rFonts w:ascii="Cambria" w:hAnsi="Cambria" w:cs="Arial"/>
                <w:color w:val="000000" w:themeColor="text1"/>
                <w:sz w:val="22"/>
                <w:szCs w:val="22"/>
                <w:lang w:eastAsia="pl-PL"/>
              </w:rPr>
            </w:pPr>
          </w:p>
          <w:p w14:paraId="4FEFE8F1" w14:textId="6DF85452" w:rsidR="002B7EE9" w:rsidRPr="006D639D" w:rsidRDefault="18CDBD20" w:rsidP="18CDBD20">
            <w:pPr>
              <w:suppressAutoHyphens w:val="0"/>
              <w:rPr>
                <w:rFonts w:ascii="Cambria" w:hAnsi="Cambria" w:cs="Arial"/>
                <w:color w:val="000000"/>
                <w:sz w:val="22"/>
                <w:szCs w:val="22"/>
                <w:lang w:eastAsia="pl-PL"/>
              </w:rPr>
            </w:pPr>
            <w:r w:rsidRPr="18CDBD20">
              <w:rPr>
                <w:rFonts w:ascii="Cambria" w:hAnsi="Cambria" w:cs="Arial"/>
                <w:color w:val="000000" w:themeColor="text1"/>
                <w:sz w:val="22"/>
                <w:szCs w:val="22"/>
                <w:lang w:eastAsia="pl-PL"/>
              </w:rPr>
              <w:t>KOSZ-CHN</w:t>
            </w:r>
          </w:p>
          <w:p w14:paraId="5217DAF9"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14:paraId="384BA73E" w14:textId="77777777" w:rsidR="002B7EE9" w:rsidRPr="006D639D" w:rsidRDefault="002B7EE9" w:rsidP="001A2B21">
            <w:pPr>
              <w:rPr>
                <w:rFonts w:ascii="Cambria" w:hAnsi="Cambria" w:cs="Arial"/>
                <w:color w:val="000000"/>
                <w:sz w:val="22"/>
                <w:szCs w:val="22"/>
                <w:lang w:eastAsia="pl-PL"/>
              </w:rPr>
            </w:pPr>
          </w:p>
        </w:tc>
        <w:tc>
          <w:tcPr>
            <w:tcW w:w="4247" w:type="dxa"/>
            <w:shd w:val="clear" w:color="auto" w:fill="auto"/>
            <w:vAlign w:val="center"/>
            <w:hideMark/>
          </w:tcPr>
          <w:p w14:paraId="5A8DD8FA"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vAlign w:val="center"/>
            <w:hideMark/>
          </w:tcPr>
          <w:p w14:paraId="06262442"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vAlign w:val="center"/>
          </w:tcPr>
          <w:p w14:paraId="34B3F2EB" w14:textId="645E1D50" w:rsidR="002B7EE9" w:rsidRPr="006D639D" w:rsidRDefault="18CDBD20"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42,17</w:t>
            </w:r>
          </w:p>
        </w:tc>
        <w:tc>
          <w:tcPr>
            <w:tcW w:w="1270" w:type="dxa"/>
            <w:shd w:val="clear" w:color="auto" w:fill="auto"/>
            <w:noWrap/>
            <w:vAlign w:val="center"/>
            <w:hideMark/>
          </w:tcPr>
          <w:p w14:paraId="7D34F5C7"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0B4020A7"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30465D9C"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vAlign w:val="center"/>
          </w:tcPr>
          <w:p w14:paraId="1D7B270A"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848" w:type="dxa"/>
            <w:vMerge w:val="restart"/>
            <w:shd w:val="clear" w:color="auto" w:fill="auto"/>
            <w:noWrap/>
            <w:vAlign w:val="center"/>
          </w:tcPr>
          <w:p w14:paraId="4F904CB7" w14:textId="77777777" w:rsidR="002B7EE9" w:rsidRPr="006D639D" w:rsidRDefault="002B7EE9" w:rsidP="001A2B21">
            <w:pPr>
              <w:suppressAutoHyphens w:val="0"/>
              <w:jc w:val="center"/>
              <w:rPr>
                <w:rFonts w:ascii="Cambria" w:hAnsi="Cambria" w:cs="Arial"/>
                <w:color w:val="000000"/>
                <w:sz w:val="22"/>
                <w:szCs w:val="22"/>
                <w:lang w:eastAsia="pl-PL"/>
              </w:rPr>
            </w:pPr>
          </w:p>
        </w:tc>
      </w:tr>
      <w:tr w:rsidR="18CDBD20" w14:paraId="52C5955F" w14:textId="77777777" w:rsidTr="00243C9A">
        <w:trPr>
          <w:trHeight w:val="718"/>
        </w:trPr>
        <w:tc>
          <w:tcPr>
            <w:tcW w:w="496" w:type="dxa"/>
            <w:shd w:val="clear" w:color="auto" w:fill="auto"/>
            <w:noWrap/>
            <w:vAlign w:val="center"/>
            <w:hideMark/>
          </w:tcPr>
          <w:p w14:paraId="1EE63B28" w14:textId="6C9FB55F" w:rsidR="18CDBD20" w:rsidRDefault="18CDBD20" w:rsidP="18CDBD20">
            <w:pPr>
              <w:rPr>
                <w:rFonts w:ascii="Cambria" w:hAnsi="Cambria" w:cs="Arial"/>
                <w:b/>
                <w:bCs/>
                <w:color w:val="000000" w:themeColor="text1"/>
                <w:sz w:val="22"/>
                <w:szCs w:val="22"/>
                <w:lang w:eastAsia="pl-PL"/>
              </w:rPr>
            </w:pPr>
            <w:r w:rsidRPr="18CDBD20">
              <w:rPr>
                <w:rFonts w:ascii="Cambria" w:hAnsi="Cambria" w:cs="Arial"/>
                <w:b/>
                <w:bCs/>
                <w:color w:val="000000" w:themeColor="text1"/>
                <w:sz w:val="22"/>
                <w:szCs w:val="22"/>
                <w:lang w:eastAsia="pl-PL"/>
              </w:rPr>
              <w:t>10</w:t>
            </w:r>
          </w:p>
        </w:tc>
        <w:tc>
          <w:tcPr>
            <w:tcW w:w="1417" w:type="dxa"/>
            <w:shd w:val="clear" w:color="auto" w:fill="auto"/>
            <w:vAlign w:val="center"/>
            <w:hideMark/>
          </w:tcPr>
          <w:p w14:paraId="15E4D9E5" w14:textId="04C1389E" w:rsidR="18CDBD20" w:rsidRDefault="18CDBD20" w:rsidP="18CDBD20">
            <w:pPr>
              <w:rPr>
                <w:rFonts w:ascii="Cambria" w:hAnsi="Cambria" w:cs="Arial"/>
                <w:color w:val="000000" w:themeColor="text1"/>
                <w:sz w:val="22"/>
                <w:szCs w:val="22"/>
                <w:lang w:eastAsia="pl-PL"/>
              </w:rPr>
            </w:pPr>
            <w:r w:rsidRPr="18CDBD20">
              <w:rPr>
                <w:rFonts w:ascii="Cambria" w:hAnsi="Cambria" w:cs="Arial"/>
                <w:color w:val="000000" w:themeColor="text1"/>
                <w:sz w:val="22"/>
                <w:szCs w:val="22"/>
                <w:lang w:eastAsia="pl-PL"/>
              </w:rPr>
              <w:t>CW-NAT</w:t>
            </w:r>
          </w:p>
        </w:tc>
        <w:tc>
          <w:tcPr>
            <w:tcW w:w="4247" w:type="dxa"/>
            <w:shd w:val="clear" w:color="auto" w:fill="auto"/>
            <w:vAlign w:val="center"/>
            <w:hideMark/>
          </w:tcPr>
          <w:p w14:paraId="79CD377B" w14:textId="62F441A6" w:rsidR="18CDBD20" w:rsidRDefault="18CDBD20" w:rsidP="18CDBD20">
            <w:pPr>
              <w:rPr>
                <w:rFonts w:ascii="Cambria" w:hAnsi="Cambria" w:cs="Arial"/>
                <w:color w:val="000000" w:themeColor="text1"/>
                <w:sz w:val="22"/>
                <w:szCs w:val="22"/>
                <w:lang w:eastAsia="pl-PL"/>
              </w:rPr>
            </w:pPr>
            <w:r w:rsidRPr="18CDBD20">
              <w:rPr>
                <w:rFonts w:ascii="Cambria" w:hAnsi="Cambria" w:cs="Arial"/>
                <w:color w:val="000000" w:themeColor="text1"/>
                <w:sz w:val="22"/>
                <w:szCs w:val="22"/>
                <w:lang w:eastAsia="pl-PL"/>
              </w:rPr>
              <w:t>Czyszczenia wczesne w uprawach z naturalnego odnowienia</w:t>
            </w:r>
          </w:p>
        </w:tc>
        <w:tc>
          <w:tcPr>
            <w:tcW w:w="1134" w:type="dxa"/>
            <w:shd w:val="clear" w:color="auto" w:fill="auto"/>
            <w:vAlign w:val="center"/>
            <w:hideMark/>
          </w:tcPr>
          <w:p w14:paraId="434A8379" w14:textId="5C139143" w:rsidR="18CDBD20" w:rsidRDefault="18CDBD20" w:rsidP="18CDBD20">
            <w:pPr>
              <w:jc w:val="center"/>
              <w:rPr>
                <w:rFonts w:ascii="Cambria" w:hAnsi="Cambria" w:cs="Arial"/>
                <w:color w:val="000000" w:themeColor="text1"/>
                <w:sz w:val="22"/>
                <w:szCs w:val="22"/>
                <w:lang w:eastAsia="pl-PL"/>
              </w:rPr>
            </w:pPr>
          </w:p>
          <w:p w14:paraId="6C5A2F05" w14:textId="77777777" w:rsidR="18CDBD20" w:rsidRDefault="18CDBD20" w:rsidP="18CDBD20">
            <w:pPr>
              <w:jc w:val="center"/>
              <w:rPr>
                <w:rFonts w:ascii="Cambria" w:hAnsi="Cambria" w:cs="Arial"/>
                <w:color w:val="000000" w:themeColor="text1"/>
                <w:sz w:val="22"/>
                <w:szCs w:val="22"/>
                <w:lang w:eastAsia="pl-PL"/>
              </w:rPr>
            </w:pPr>
            <w:r w:rsidRPr="18CDBD20">
              <w:rPr>
                <w:rFonts w:ascii="Cambria" w:hAnsi="Cambria" w:cs="Arial"/>
                <w:color w:val="000000" w:themeColor="text1"/>
                <w:sz w:val="22"/>
                <w:szCs w:val="22"/>
                <w:lang w:eastAsia="pl-PL"/>
              </w:rPr>
              <w:t>HA</w:t>
            </w:r>
          </w:p>
          <w:p w14:paraId="5787A7E3" w14:textId="3105DFEA" w:rsidR="18CDBD20" w:rsidRDefault="18CDBD20" w:rsidP="18CDBD20">
            <w:pPr>
              <w:rPr>
                <w:rFonts w:ascii="Cambria" w:hAnsi="Cambria" w:cs="Arial"/>
                <w:color w:val="000000" w:themeColor="text1"/>
                <w:sz w:val="22"/>
                <w:szCs w:val="22"/>
                <w:lang w:eastAsia="pl-PL"/>
              </w:rPr>
            </w:pPr>
          </w:p>
        </w:tc>
        <w:tc>
          <w:tcPr>
            <w:tcW w:w="998" w:type="dxa"/>
            <w:gridSpan w:val="2"/>
            <w:shd w:val="clear" w:color="auto" w:fill="auto"/>
            <w:noWrap/>
            <w:vAlign w:val="center"/>
          </w:tcPr>
          <w:p w14:paraId="02B53338" w14:textId="578DFA11" w:rsidR="18CDBD20" w:rsidRDefault="18CDBD20" w:rsidP="18CDBD20">
            <w:pPr>
              <w:jc w:val="center"/>
              <w:rPr>
                <w:rFonts w:ascii="Cambria" w:hAnsi="Cambria" w:cs="Arial"/>
                <w:color w:val="000000" w:themeColor="text1"/>
                <w:sz w:val="22"/>
                <w:szCs w:val="22"/>
                <w:lang w:eastAsia="pl-PL"/>
              </w:rPr>
            </w:pPr>
            <w:r w:rsidRPr="18CDBD20">
              <w:rPr>
                <w:rFonts w:ascii="Cambria" w:hAnsi="Cambria" w:cs="Arial"/>
                <w:color w:val="000000" w:themeColor="text1"/>
                <w:sz w:val="22"/>
                <w:szCs w:val="22"/>
                <w:lang w:eastAsia="pl-PL"/>
              </w:rPr>
              <w:t>0,70</w:t>
            </w:r>
          </w:p>
        </w:tc>
        <w:tc>
          <w:tcPr>
            <w:tcW w:w="1270" w:type="dxa"/>
            <w:shd w:val="clear" w:color="auto" w:fill="auto"/>
            <w:noWrap/>
            <w:vAlign w:val="center"/>
            <w:hideMark/>
          </w:tcPr>
          <w:p w14:paraId="6CC49E25" w14:textId="0D4BE122" w:rsidR="18CDBD20" w:rsidRDefault="18CDBD20" w:rsidP="18CDBD20">
            <w:pPr>
              <w:rPr>
                <w:rFonts w:ascii="Cambria" w:hAnsi="Cambria" w:cs="Arial"/>
                <w:color w:val="000000" w:themeColor="text1"/>
                <w:sz w:val="22"/>
                <w:szCs w:val="22"/>
                <w:lang w:eastAsia="pl-PL"/>
              </w:rPr>
            </w:pPr>
          </w:p>
        </w:tc>
        <w:tc>
          <w:tcPr>
            <w:tcW w:w="1134" w:type="dxa"/>
            <w:vAlign w:val="center"/>
          </w:tcPr>
          <w:p w14:paraId="4B3B210A" w14:textId="511BB29D" w:rsidR="18CDBD20" w:rsidRDefault="18CDBD20" w:rsidP="18CDBD20">
            <w:pPr>
              <w:rPr>
                <w:rFonts w:ascii="Cambria" w:hAnsi="Cambria" w:cs="Arial"/>
                <w:color w:val="000000" w:themeColor="text1"/>
                <w:sz w:val="22"/>
                <w:szCs w:val="22"/>
                <w:lang w:eastAsia="pl-PL"/>
              </w:rPr>
            </w:pPr>
          </w:p>
        </w:tc>
        <w:tc>
          <w:tcPr>
            <w:tcW w:w="1134" w:type="dxa"/>
            <w:vAlign w:val="center"/>
          </w:tcPr>
          <w:p w14:paraId="7C1D5354" w14:textId="236788FE" w:rsidR="18CDBD20" w:rsidRDefault="18CDBD20" w:rsidP="18CDBD20">
            <w:pPr>
              <w:jc w:val="center"/>
              <w:rPr>
                <w:rFonts w:ascii="Cambria" w:hAnsi="Cambria" w:cs="Arial"/>
                <w:color w:val="000000" w:themeColor="text1"/>
                <w:sz w:val="22"/>
                <w:szCs w:val="22"/>
                <w:lang w:eastAsia="pl-PL"/>
              </w:rPr>
            </w:pPr>
          </w:p>
          <w:p w14:paraId="611F5993" w14:textId="77777777" w:rsidR="18CDBD20" w:rsidRDefault="18CDBD20" w:rsidP="18CDBD20">
            <w:pPr>
              <w:jc w:val="center"/>
              <w:rPr>
                <w:rFonts w:ascii="Cambria" w:hAnsi="Cambria" w:cs="Arial"/>
                <w:color w:val="000000" w:themeColor="text1"/>
                <w:sz w:val="22"/>
                <w:szCs w:val="22"/>
                <w:lang w:eastAsia="pl-PL"/>
              </w:rPr>
            </w:pPr>
            <w:r w:rsidRPr="18CDBD20">
              <w:rPr>
                <w:rFonts w:ascii="Cambria" w:hAnsi="Cambria" w:cs="Arial"/>
                <w:color w:val="000000" w:themeColor="text1"/>
                <w:sz w:val="22"/>
                <w:szCs w:val="22"/>
                <w:lang w:eastAsia="pl-PL"/>
              </w:rPr>
              <w:t>8%</w:t>
            </w:r>
          </w:p>
          <w:p w14:paraId="67CD789B" w14:textId="26E4894D" w:rsidR="18CDBD20" w:rsidRDefault="18CDBD20" w:rsidP="18CDBD20">
            <w:pPr>
              <w:rPr>
                <w:rFonts w:ascii="Cambria" w:hAnsi="Cambria" w:cs="Arial"/>
                <w:color w:val="000000" w:themeColor="text1"/>
                <w:sz w:val="22"/>
                <w:szCs w:val="22"/>
                <w:lang w:eastAsia="pl-PL"/>
              </w:rPr>
            </w:pPr>
          </w:p>
        </w:tc>
        <w:tc>
          <w:tcPr>
            <w:tcW w:w="1134" w:type="dxa"/>
            <w:vMerge/>
            <w:shd w:val="clear" w:color="auto" w:fill="auto"/>
            <w:noWrap/>
            <w:vAlign w:val="center"/>
          </w:tcPr>
          <w:p w14:paraId="46F9D8B8" w14:textId="77777777" w:rsidR="00DC1E5B" w:rsidRDefault="00DC1E5B"/>
        </w:tc>
        <w:tc>
          <w:tcPr>
            <w:tcW w:w="1848" w:type="dxa"/>
            <w:vMerge/>
            <w:shd w:val="clear" w:color="auto" w:fill="auto"/>
            <w:noWrap/>
            <w:vAlign w:val="center"/>
          </w:tcPr>
          <w:p w14:paraId="6588208D" w14:textId="77777777" w:rsidR="00DC1E5B" w:rsidRDefault="00DC1E5B"/>
        </w:tc>
      </w:tr>
      <w:tr w:rsidR="002B7EE9" w:rsidRPr="006D639D" w14:paraId="76C6FDB1" w14:textId="77777777" w:rsidTr="00243C9A">
        <w:trPr>
          <w:trHeight w:val="1580"/>
        </w:trPr>
        <w:tc>
          <w:tcPr>
            <w:tcW w:w="496" w:type="dxa"/>
            <w:shd w:val="clear" w:color="auto" w:fill="auto"/>
            <w:noWrap/>
            <w:vAlign w:val="center"/>
            <w:hideMark/>
          </w:tcPr>
          <w:p w14:paraId="5D369756" w14:textId="0BF1AE9C" w:rsidR="002B7EE9" w:rsidRPr="006D639D" w:rsidRDefault="18CDBD20" w:rsidP="001A2B21">
            <w:pPr>
              <w:jc w:val="center"/>
              <w:rPr>
                <w:rFonts w:ascii="Cambria" w:hAnsi="Cambria" w:cs="Arial"/>
                <w:b/>
                <w:bCs/>
                <w:color w:val="000000"/>
                <w:sz w:val="22"/>
                <w:szCs w:val="22"/>
                <w:lang w:eastAsia="pl-PL"/>
              </w:rPr>
            </w:pPr>
            <w:r w:rsidRPr="18CDBD20">
              <w:rPr>
                <w:rFonts w:ascii="Cambria" w:hAnsi="Cambria" w:cs="Arial"/>
                <w:b/>
                <w:bCs/>
                <w:color w:val="000000" w:themeColor="text1"/>
                <w:sz w:val="22"/>
                <w:szCs w:val="22"/>
                <w:lang w:eastAsia="pl-PL"/>
              </w:rPr>
              <w:t>11</w:t>
            </w:r>
          </w:p>
        </w:tc>
        <w:tc>
          <w:tcPr>
            <w:tcW w:w="1417" w:type="dxa"/>
            <w:shd w:val="clear" w:color="auto" w:fill="auto"/>
            <w:vAlign w:val="center"/>
            <w:hideMark/>
          </w:tcPr>
          <w:p w14:paraId="7D977365" w14:textId="77777777" w:rsidR="002B7EE9" w:rsidRPr="006D639D" w:rsidRDefault="002B7EE9" w:rsidP="001A2B21">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14:paraId="5EECA109"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14:paraId="06971CD3" w14:textId="77777777" w:rsidR="002B7EE9" w:rsidRPr="006D639D" w:rsidRDefault="002B7EE9" w:rsidP="001A2B21">
            <w:pPr>
              <w:rPr>
                <w:rFonts w:ascii="Cambria" w:hAnsi="Cambria" w:cs="Arial"/>
                <w:b/>
                <w:color w:val="000000"/>
                <w:sz w:val="22"/>
                <w:szCs w:val="22"/>
                <w:lang w:eastAsia="pl-PL"/>
              </w:rPr>
            </w:pPr>
          </w:p>
        </w:tc>
        <w:tc>
          <w:tcPr>
            <w:tcW w:w="4247" w:type="dxa"/>
            <w:shd w:val="clear" w:color="auto" w:fill="auto"/>
            <w:vAlign w:val="center"/>
            <w:hideMark/>
          </w:tcPr>
          <w:p w14:paraId="5A8A969C"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14:paraId="1582CACD" w14:textId="77777777" w:rsidR="002B7EE9" w:rsidRPr="006D639D" w:rsidRDefault="002B7EE9" w:rsidP="001A2B21">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vAlign w:val="center"/>
            <w:hideMark/>
          </w:tcPr>
          <w:p w14:paraId="2A1F701D" w14:textId="465C4A6D" w:rsidR="002B7EE9" w:rsidRPr="006D639D" w:rsidRDefault="18CDBD20" w:rsidP="001A2B21">
            <w:pPr>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HA</w:t>
            </w:r>
          </w:p>
        </w:tc>
        <w:tc>
          <w:tcPr>
            <w:tcW w:w="998" w:type="dxa"/>
            <w:gridSpan w:val="2"/>
            <w:shd w:val="clear" w:color="auto" w:fill="auto"/>
            <w:noWrap/>
            <w:vAlign w:val="center"/>
          </w:tcPr>
          <w:p w14:paraId="03EFCA41" w14:textId="61168296" w:rsidR="002B7EE9" w:rsidRPr="006D639D" w:rsidRDefault="18CDBD20"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9,24</w:t>
            </w:r>
          </w:p>
        </w:tc>
        <w:tc>
          <w:tcPr>
            <w:tcW w:w="1270" w:type="dxa"/>
            <w:shd w:val="clear" w:color="auto" w:fill="auto"/>
            <w:noWrap/>
            <w:vAlign w:val="center"/>
            <w:hideMark/>
          </w:tcPr>
          <w:p w14:paraId="5F96A722"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5B95CD12"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5BD34E32"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14:paraId="5220BBB2" w14:textId="77777777" w:rsidR="002B7EE9" w:rsidRPr="006D639D" w:rsidRDefault="002B7EE9" w:rsidP="001A2B21">
            <w:pPr>
              <w:jc w:val="center"/>
              <w:rPr>
                <w:rFonts w:ascii="Cambria" w:hAnsi="Cambria" w:cs="Arial"/>
                <w:color w:val="000000"/>
                <w:sz w:val="22"/>
                <w:szCs w:val="22"/>
                <w:lang w:eastAsia="pl-PL"/>
              </w:rPr>
            </w:pPr>
          </w:p>
        </w:tc>
        <w:tc>
          <w:tcPr>
            <w:tcW w:w="1134" w:type="dxa"/>
            <w:shd w:val="clear" w:color="auto" w:fill="auto"/>
            <w:noWrap/>
            <w:vAlign w:val="center"/>
          </w:tcPr>
          <w:p w14:paraId="13CB595B"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6D9C8D39" w14:textId="77777777" w:rsidR="002B7EE9" w:rsidRPr="006D639D" w:rsidRDefault="002B7EE9" w:rsidP="001A2B21">
            <w:pPr>
              <w:suppressAutoHyphens w:val="0"/>
              <w:jc w:val="center"/>
              <w:rPr>
                <w:rFonts w:ascii="Cambria" w:hAnsi="Cambria" w:cs="Arial"/>
                <w:color w:val="000000"/>
                <w:sz w:val="22"/>
                <w:szCs w:val="22"/>
                <w:lang w:eastAsia="pl-PL"/>
              </w:rPr>
            </w:pPr>
          </w:p>
        </w:tc>
      </w:tr>
      <w:tr w:rsidR="002B7EE9" w:rsidRPr="006D639D" w14:paraId="68CEDC6B" w14:textId="77777777" w:rsidTr="00243C9A">
        <w:trPr>
          <w:trHeight w:val="2286"/>
        </w:trPr>
        <w:tc>
          <w:tcPr>
            <w:tcW w:w="496" w:type="dxa"/>
            <w:shd w:val="clear" w:color="auto" w:fill="auto"/>
            <w:noWrap/>
            <w:vAlign w:val="center"/>
            <w:hideMark/>
          </w:tcPr>
          <w:p w14:paraId="4737E36C" w14:textId="3C7BA3B0" w:rsidR="002B7EE9" w:rsidRPr="006D639D" w:rsidRDefault="18CDBD20" w:rsidP="001A2B21">
            <w:pPr>
              <w:suppressAutoHyphens w:val="0"/>
              <w:jc w:val="center"/>
              <w:rPr>
                <w:rFonts w:ascii="Cambria" w:hAnsi="Cambria" w:cs="Arial"/>
                <w:b/>
                <w:bCs/>
                <w:color w:val="000000"/>
                <w:sz w:val="22"/>
                <w:szCs w:val="22"/>
                <w:lang w:eastAsia="pl-PL"/>
              </w:rPr>
            </w:pPr>
            <w:r w:rsidRPr="18CDBD20">
              <w:rPr>
                <w:rFonts w:ascii="Cambria" w:hAnsi="Cambria" w:cs="Arial"/>
                <w:b/>
                <w:bCs/>
                <w:color w:val="000000" w:themeColor="text1"/>
                <w:sz w:val="22"/>
                <w:szCs w:val="22"/>
                <w:lang w:eastAsia="pl-PL"/>
              </w:rPr>
              <w:t>12</w:t>
            </w:r>
          </w:p>
          <w:p w14:paraId="675E05EE" w14:textId="77777777" w:rsidR="002B7EE9" w:rsidRPr="006D639D" w:rsidRDefault="002B7EE9" w:rsidP="001A2B21">
            <w:pPr>
              <w:jc w:val="center"/>
              <w:rPr>
                <w:rFonts w:ascii="Cambria" w:hAnsi="Cambria" w:cs="Arial"/>
                <w:b/>
                <w:bCs/>
                <w:color w:val="000000"/>
                <w:sz w:val="22"/>
                <w:szCs w:val="22"/>
                <w:lang w:eastAsia="pl-PL"/>
              </w:rPr>
            </w:pPr>
          </w:p>
        </w:tc>
        <w:tc>
          <w:tcPr>
            <w:tcW w:w="1417" w:type="dxa"/>
            <w:shd w:val="clear" w:color="auto" w:fill="auto"/>
            <w:vAlign w:val="center"/>
            <w:hideMark/>
          </w:tcPr>
          <w:p w14:paraId="0B55B08F"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14:paraId="665E95F4"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14:paraId="2FC17F8B" w14:textId="77777777" w:rsidR="009B1A08" w:rsidRPr="006D639D" w:rsidRDefault="009B1A08" w:rsidP="001A2B21">
            <w:pPr>
              <w:rPr>
                <w:rFonts w:ascii="Cambria" w:hAnsi="Cambria" w:cs="Arial"/>
                <w:color w:val="000000"/>
                <w:sz w:val="22"/>
                <w:szCs w:val="22"/>
                <w:lang w:eastAsia="pl-PL"/>
              </w:rPr>
            </w:pPr>
          </w:p>
        </w:tc>
        <w:tc>
          <w:tcPr>
            <w:tcW w:w="4247" w:type="dxa"/>
            <w:shd w:val="clear" w:color="auto" w:fill="auto"/>
            <w:vAlign w:val="center"/>
            <w:hideMark/>
          </w:tcPr>
          <w:p w14:paraId="4DE1D6B0"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vAlign w:val="center"/>
            <w:hideMark/>
          </w:tcPr>
          <w:p w14:paraId="0A4F7224" w14:textId="77777777" w:rsidR="002B7EE9" w:rsidRPr="006D639D" w:rsidRDefault="002B7EE9" w:rsidP="001A2B21">
            <w:pPr>
              <w:suppressAutoHyphens w:val="0"/>
              <w:jc w:val="center"/>
              <w:rPr>
                <w:rFonts w:ascii="Cambria" w:hAnsi="Cambria" w:cs="Arial"/>
                <w:color w:val="000000"/>
                <w:sz w:val="22"/>
                <w:szCs w:val="22"/>
                <w:lang w:eastAsia="pl-PL"/>
              </w:rPr>
            </w:pPr>
          </w:p>
          <w:p w14:paraId="620A8645" w14:textId="77777777" w:rsidR="002B7EE9" w:rsidRPr="006D639D" w:rsidRDefault="002B7EE9" w:rsidP="001A2B21">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vAlign w:val="center"/>
          </w:tcPr>
          <w:p w14:paraId="5AE48A43" w14:textId="567C134E" w:rsidR="002B7EE9" w:rsidRPr="006D639D" w:rsidRDefault="18CDBD20" w:rsidP="001A2B21">
            <w:pPr>
              <w:suppressAutoHyphens w:val="0"/>
              <w:jc w:val="center"/>
              <w:rPr>
                <w:rFonts w:ascii="Cambria" w:hAnsi="Cambria" w:cs="Arial"/>
                <w:color w:val="000000"/>
                <w:sz w:val="22"/>
                <w:szCs w:val="22"/>
                <w:lang w:eastAsia="pl-PL"/>
              </w:rPr>
            </w:pPr>
            <w:r w:rsidRPr="18CDBD20">
              <w:rPr>
                <w:rFonts w:ascii="Cambria" w:hAnsi="Cambria" w:cs="Arial"/>
                <w:color w:val="000000" w:themeColor="text1"/>
                <w:sz w:val="22"/>
                <w:szCs w:val="22"/>
                <w:lang w:eastAsia="pl-PL"/>
              </w:rPr>
              <w:t>32,39</w:t>
            </w:r>
          </w:p>
        </w:tc>
        <w:tc>
          <w:tcPr>
            <w:tcW w:w="1270" w:type="dxa"/>
            <w:shd w:val="clear" w:color="auto" w:fill="auto"/>
            <w:noWrap/>
            <w:vAlign w:val="center"/>
            <w:hideMark/>
          </w:tcPr>
          <w:p w14:paraId="50F40DEB"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77A52294"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453315AD"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14:paraId="007DCDA8" w14:textId="77777777" w:rsidR="002B7EE9" w:rsidRPr="006D639D" w:rsidRDefault="002B7EE9" w:rsidP="001A2B21">
            <w:pPr>
              <w:jc w:val="center"/>
              <w:rPr>
                <w:rFonts w:ascii="Cambria" w:hAnsi="Cambria" w:cs="Arial"/>
                <w:color w:val="000000"/>
                <w:sz w:val="22"/>
                <w:szCs w:val="22"/>
                <w:lang w:eastAsia="pl-PL"/>
              </w:rPr>
            </w:pPr>
          </w:p>
        </w:tc>
        <w:tc>
          <w:tcPr>
            <w:tcW w:w="1134" w:type="dxa"/>
            <w:shd w:val="clear" w:color="auto" w:fill="auto"/>
            <w:noWrap/>
            <w:vAlign w:val="center"/>
          </w:tcPr>
          <w:p w14:paraId="450EA2D7"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3DD355C9" w14:textId="77777777" w:rsidR="002B7EE9" w:rsidRPr="006D639D" w:rsidRDefault="002B7EE9" w:rsidP="001A2B21">
            <w:pPr>
              <w:suppressAutoHyphens w:val="0"/>
              <w:jc w:val="center"/>
              <w:rPr>
                <w:rFonts w:ascii="Cambria" w:hAnsi="Cambria" w:cs="Arial"/>
                <w:color w:val="000000"/>
                <w:sz w:val="22"/>
                <w:szCs w:val="22"/>
                <w:lang w:eastAsia="pl-PL"/>
              </w:rPr>
            </w:pPr>
          </w:p>
          <w:p w14:paraId="1A81F0B1" w14:textId="77777777" w:rsidR="009B1A08" w:rsidRPr="006D639D" w:rsidRDefault="009B1A08" w:rsidP="001A2B21">
            <w:pPr>
              <w:suppressAutoHyphens w:val="0"/>
              <w:jc w:val="center"/>
              <w:rPr>
                <w:rFonts w:ascii="Cambria" w:hAnsi="Cambria" w:cs="Arial"/>
                <w:color w:val="000000"/>
                <w:sz w:val="22"/>
                <w:szCs w:val="22"/>
                <w:lang w:eastAsia="pl-PL"/>
              </w:rPr>
            </w:pPr>
          </w:p>
          <w:p w14:paraId="717AAFBA" w14:textId="77777777" w:rsidR="009B1A08" w:rsidRPr="006D639D" w:rsidRDefault="009B1A08" w:rsidP="001A2B21">
            <w:pPr>
              <w:suppressAutoHyphens w:val="0"/>
              <w:jc w:val="center"/>
              <w:rPr>
                <w:rFonts w:ascii="Cambria" w:hAnsi="Cambria" w:cs="Arial"/>
                <w:color w:val="000000"/>
                <w:sz w:val="22"/>
                <w:szCs w:val="22"/>
                <w:lang w:eastAsia="pl-PL"/>
              </w:rPr>
            </w:pPr>
          </w:p>
          <w:p w14:paraId="56EE48EE" w14:textId="77777777" w:rsidR="009B1A08" w:rsidRPr="006D639D" w:rsidRDefault="009B1A08" w:rsidP="001A2B21">
            <w:pPr>
              <w:suppressAutoHyphens w:val="0"/>
              <w:jc w:val="center"/>
              <w:rPr>
                <w:rFonts w:ascii="Cambria" w:hAnsi="Cambria" w:cs="Arial"/>
                <w:color w:val="000000"/>
                <w:sz w:val="22"/>
                <w:szCs w:val="22"/>
                <w:lang w:eastAsia="pl-PL"/>
              </w:rPr>
            </w:pPr>
          </w:p>
          <w:p w14:paraId="2908EB2C" w14:textId="77777777" w:rsidR="009B1A08" w:rsidRPr="006D639D" w:rsidRDefault="009B1A08" w:rsidP="001A2B21">
            <w:pPr>
              <w:suppressAutoHyphens w:val="0"/>
              <w:jc w:val="center"/>
              <w:rPr>
                <w:rFonts w:ascii="Cambria" w:hAnsi="Cambria" w:cs="Arial"/>
                <w:color w:val="000000"/>
                <w:sz w:val="22"/>
                <w:szCs w:val="22"/>
                <w:lang w:eastAsia="pl-PL"/>
              </w:rPr>
            </w:pPr>
          </w:p>
          <w:p w14:paraId="121FD38A" w14:textId="77777777" w:rsidR="009B1A08" w:rsidRPr="006D639D" w:rsidRDefault="009B1A08" w:rsidP="001A2B21">
            <w:pPr>
              <w:suppressAutoHyphens w:val="0"/>
              <w:jc w:val="center"/>
              <w:rPr>
                <w:rFonts w:ascii="Cambria" w:hAnsi="Cambria" w:cs="Arial"/>
                <w:color w:val="000000"/>
                <w:sz w:val="22"/>
                <w:szCs w:val="22"/>
                <w:lang w:eastAsia="pl-PL"/>
              </w:rPr>
            </w:pPr>
          </w:p>
          <w:p w14:paraId="1FE2DD96" w14:textId="77777777" w:rsidR="009B1A08" w:rsidRPr="006D639D" w:rsidRDefault="009B1A08" w:rsidP="001A2B21">
            <w:pPr>
              <w:suppressAutoHyphens w:val="0"/>
              <w:jc w:val="center"/>
              <w:rPr>
                <w:rFonts w:ascii="Cambria" w:hAnsi="Cambria" w:cs="Arial"/>
                <w:color w:val="000000"/>
                <w:sz w:val="22"/>
                <w:szCs w:val="22"/>
                <w:lang w:eastAsia="pl-PL"/>
              </w:rPr>
            </w:pPr>
          </w:p>
        </w:tc>
      </w:tr>
    </w:tbl>
    <w:p w14:paraId="27357532" w14:textId="77777777" w:rsidR="008A3D60" w:rsidRDefault="008A3D60" w:rsidP="008A3D60">
      <w:pPr>
        <w:suppressAutoHyphens w:val="0"/>
        <w:rPr>
          <w:rFonts w:ascii="Cambria" w:hAnsi="Cambria" w:cs="Arial"/>
          <w:bCs/>
          <w:sz w:val="22"/>
          <w:szCs w:val="22"/>
        </w:rPr>
      </w:pPr>
    </w:p>
    <w:p w14:paraId="57EA9714" w14:textId="315AE3AE" w:rsidR="005E1D5C" w:rsidRPr="003A3808" w:rsidRDefault="21A6003F" w:rsidP="21A6003F">
      <w:pPr>
        <w:suppressAutoHyphens w:val="0"/>
        <w:jc w:val="center"/>
        <w:rPr>
          <w:rFonts w:ascii="Cambria" w:hAnsi="Cambria" w:cs="Arial"/>
          <w:sz w:val="22"/>
          <w:szCs w:val="22"/>
        </w:rPr>
      </w:pPr>
      <w:r w:rsidRPr="21A6003F">
        <w:rPr>
          <w:rFonts w:ascii="Cambria" w:hAnsi="Cambria" w:cs="Arial"/>
          <w:b/>
          <w:bCs/>
          <w:sz w:val="24"/>
          <w:szCs w:val="24"/>
        </w:rPr>
        <w:lastRenderedPageBreak/>
        <w:t xml:space="preserve">Dział  OCHRONA LASU – </w:t>
      </w:r>
      <w:r w:rsidRPr="21A6003F">
        <w:rPr>
          <w:rFonts w:ascii="Cambria" w:hAnsi="Cambria" w:cs="Arial"/>
          <w:b/>
          <w:bCs/>
          <w:color w:val="000000" w:themeColor="text1"/>
          <w:sz w:val="22"/>
          <w:szCs w:val="22"/>
          <w:lang w:eastAsia="pl-PL"/>
        </w:rPr>
        <w:t xml:space="preserve">Leśnictwa </w:t>
      </w:r>
      <w:r w:rsidRPr="21A6003F">
        <w:rPr>
          <w:rFonts w:ascii="Cambria" w:hAnsi="Cambria"/>
          <w:b/>
          <w:bCs/>
          <w:sz w:val="22"/>
          <w:szCs w:val="22"/>
        </w:rPr>
        <w:t>Borowina, Borowiec</w:t>
      </w:r>
    </w:p>
    <w:p w14:paraId="07F023C8" w14:textId="77777777" w:rsidR="005E1D5C" w:rsidRDefault="005E1D5C" w:rsidP="00327EDC">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450"/>
        <w:gridCol w:w="1341"/>
        <w:gridCol w:w="4170"/>
        <w:gridCol w:w="1140"/>
        <w:gridCol w:w="965"/>
        <w:gridCol w:w="1384"/>
        <w:gridCol w:w="1180"/>
        <w:gridCol w:w="1135"/>
        <w:gridCol w:w="1075"/>
        <w:gridCol w:w="1413"/>
      </w:tblGrid>
      <w:tr w:rsidR="00C25AA7" w:rsidRPr="005E1D5C" w14:paraId="054F4F88" w14:textId="77777777" w:rsidTr="00C25AA7">
        <w:trPr>
          <w:trHeight w:val="949"/>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hideMark/>
          </w:tcPr>
          <w:p w14:paraId="33A6E03D"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Lp.</w:t>
            </w:r>
          </w:p>
        </w:tc>
        <w:tc>
          <w:tcPr>
            <w:tcW w:w="5511" w:type="dxa"/>
            <w:gridSpan w:val="2"/>
            <w:tcBorders>
              <w:top w:val="single" w:sz="4" w:space="0" w:color="000000" w:themeColor="text1"/>
              <w:left w:val="nil"/>
              <w:bottom w:val="single" w:sz="4" w:space="0" w:color="000000" w:themeColor="text1"/>
              <w:right w:val="single" w:sz="4" w:space="0" w:color="000000" w:themeColor="text1"/>
            </w:tcBorders>
            <w:shd w:val="clear" w:color="auto" w:fill="F5F5F5"/>
            <w:vAlign w:val="center"/>
          </w:tcPr>
          <w:p w14:paraId="23F54E1E"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40"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14C29318"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65"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0791AA0F"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Ilość</w:t>
            </w:r>
          </w:p>
        </w:tc>
        <w:tc>
          <w:tcPr>
            <w:tcW w:w="1384"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7A35A69C" w14:textId="77777777" w:rsidR="00C25AA7" w:rsidRDefault="00C25AA7" w:rsidP="00C25AA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Cena jednostkowa netto w PLN</w:t>
            </w:r>
          </w:p>
        </w:tc>
        <w:tc>
          <w:tcPr>
            <w:tcW w:w="1180"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7745B278" w14:textId="77777777" w:rsidR="00C25AA7" w:rsidRDefault="00C25AA7" w:rsidP="00C25AA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 xml:space="preserve">Wartość </w:t>
            </w:r>
            <w:r>
              <w:br/>
            </w:r>
            <w:r w:rsidRPr="20502BDB">
              <w:rPr>
                <w:rFonts w:ascii="Cambria" w:hAnsi="Cambria" w:cs="Arial"/>
                <w:b/>
                <w:bCs/>
                <w:color w:val="000000" w:themeColor="text1"/>
                <w:sz w:val="21"/>
                <w:szCs w:val="21"/>
                <w:lang w:eastAsia="pl-PL"/>
              </w:rPr>
              <w:t>całkowita netto w PLN</w:t>
            </w:r>
          </w:p>
        </w:tc>
        <w:tc>
          <w:tcPr>
            <w:tcW w:w="1135"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47DC92EA"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Stawka VAT</w:t>
            </w:r>
          </w:p>
        </w:tc>
        <w:tc>
          <w:tcPr>
            <w:tcW w:w="1075"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73FCF572"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VAT w PLN</w:t>
            </w:r>
          </w:p>
        </w:tc>
        <w:tc>
          <w:tcPr>
            <w:tcW w:w="1413"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4A60F978"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całkowita brutto w PLN</w:t>
            </w:r>
          </w:p>
        </w:tc>
      </w:tr>
      <w:tr w:rsidR="00C25AA7" w:rsidRPr="005E1D5C" w14:paraId="57DE3BB5"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EAACD34"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1</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098F1198" w14:textId="700A1F64" w:rsidR="00C25AA7" w:rsidRDefault="00C25AA7" w:rsidP="00C25AA7">
            <w:r w:rsidRPr="00312723">
              <w:rPr>
                <w:rFonts w:ascii="Cambria" w:hAnsi="Cambria" w:cs="Arial"/>
                <w:color w:val="000000"/>
                <w:lang w:eastAsia="pl-PL"/>
              </w:rPr>
              <w:t>ZAB-REPEL</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50A2B58E" w14:textId="2D891628" w:rsidR="00C25AA7" w:rsidRPr="005E1D5C" w:rsidRDefault="00C25AA7" w:rsidP="00C25AA7">
            <w:pPr>
              <w:suppressAutoHyphens w:val="0"/>
              <w:rPr>
                <w:rFonts w:ascii="Cambria" w:hAnsi="Cambria" w:cs="Arial"/>
                <w:sz w:val="22"/>
                <w:szCs w:val="22"/>
              </w:rPr>
            </w:pPr>
            <w:r w:rsidRPr="00312723">
              <w:rPr>
                <w:rFonts w:ascii="Cambria" w:hAnsi="Cambria" w:cs="Arial"/>
                <w:color w:val="000000"/>
                <w:lang w:eastAsia="pl-PL"/>
              </w:rPr>
              <w:t>Zabezpieczenie upraw przed zwierzyną przy użyciu repelentów</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0D1BF16A" w14:textId="181E2326" w:rsidR="00C25AA7" w:rsidRPr="005E1D5C" w:rsidRDefault="00C25AA7" w:rsidP="00C25AA7">
            <w:pPr>
              <w:suppressAutoHyphens w:val="0"/>
              <w:rPr>
                <w:rFonts w:ascii="Cambria" w:hAnsi="Cambria" w:cs="Arial"/>
                <w:bCs/>
                <w:sz w:val="22"/>
                <w:szCs w:val="22"/>
              </w:rPr>
            </w:pPr>
            <w:r w:rsidRPr="00312723">
              <w:rPr>
                <w:rFonts w:ascii="Cambria" w:hAnsi="Cambria" w:cs="Arial"/>
                <w:color w:val="000000"/>
                <w:lang w:eastAsia="pl-PL"/>
              </w:rPr>
              <w:t>HA</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04092769" w14:textId="57373501" w:rsidR="00C25AA7" w:rsidRPr="005E1D5C" w:rsidRDefault="00C25AA7" w:rsidP="00C25AA7">
            <w:pPr>
              <w:suppressAutoHyphens w:val="0"/>
              <w:rPr>
                <w:rFonts w:ascii="Cambria" w:hAnsi="Cambria" w:cs="Arial"/>
                <w:sz w:val="22"/>
                <w:szCs w:val="22"/>
              </w:rPr>
            </w:pPr>
            <w:r w:rsidRPr="00312723">
              <w:rPr>
                <w:rFonts w:ascii="Cambria" w:hAnsi="Cambria" w:cs="Arial"/>
                <w:color w:val="000000"/>
                <w:lang w:eastAsia="pl-PL"/>
              </w:rPr>
              <w:t> </w:t>
            </w:r>
            <w:r>
              <w:rPr>
                <w:rFonts w:ascii="Cambria" w:hAnsi="Cambria" w:cs="Arial"/>
                <w:color w:val="000000"/>
                <w:lang w:eastAsia="pl-PL"/>
              </w:rPr>
              <w:t>5,83</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6E398796"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30137849"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75FA467B"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1D6EE535"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425BD3EE"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770C3DFF"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75489977" w14:textId="48C89A08"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2</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7D345659" w14:textId="069F80A5" w:rsidR="00C25AA7" w:rsidRPr="00312723" w:rsidRDefault="00C25AA7" w:rsidP="00C25AA7">
            <w:pPr>
              <w:rPr>
                <w:rFonts w:ascii="Cambria" w:hAnsi="Cambria" w:cs="Arial"/>
                <w:color w:val="000000"/>
                <w:lang w:eastAsia="pl-PL"/>
              </w:rPr>
            </w:pPr>
            <w:r w:rsidRPr="00312723">
              <w:rPr>
                <w:rFonts w:ascii="Cambria" w:hAnsi="Cambria" w:cs="Arial"/>
                <w:color w:val="000000"/>
                <w:lang w:eastAsia="pl-PL"/>
              </w:rPr>
              <w:t>PUŁ-WT</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5BE198BB" w14:textId="3016E21B" w:rsidR="00C25AA7" w:rsidRPr="00312723" w:rsidRDefault="00C25AA7" w:rsidP="00C25AA7">
            <w:pPr>
              <w:suppressAutoHyphens w:val="0"/>
              <w:rPr>
                <w:rFonts w:ascii="Cambria" w:hAnsi="Cambria" w:cs="Arial"/>
                <w:color w:val="000000"/>
                <w:lang w:eastAsia="pl-PL"/>
              </w:rPr>
            </w:pPr>
            <w:r w:rsidRPr="00312723">
              <w:rPr>
                <w:rFonts w:ascii="Cambria" w:hAnsi="Cambria" w:cs="Arial"/>
                <w:color w:val="000000"/>
                <w:lang w:eastAsia="pl-PL"/>
              </w:rPr>
              <w:t>Wykładanie pułapek na szkodniki wtórne</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78AD1645" w14:textId="78ECE711" w:rsidR="00C25AA7" w:rsidRPr="00312723" w:rsidRDefault="00C25AA7" w:rsidP="00C25AA7">
            <w:pPr>
              <w:suppressAutoHyphens w:val="0"/>
              <w:rPr>
                <w:rFonts w:ascii="Cambria" w:hAnsi="Cambria" w:cs="Arial"/>
                <w:color w:val="000000"/>
                <w:lang w:eastAsia="pl-PL"/>
              </w:rPr>
            </w:pPr>
            <w:r w:rsidRPr="00312723">
              <w:rPr>
                <w:rFonts w:ascii="Cambria" w:hAnsi="Cambria" w:cs="Arial"/>
                <w:color w:val="000000"/>
                <w:lang w:eastAsia="pl-PL"/>
              </w:rPr>
              <w:t>SZT</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233C5B31" w14:textId="33697F66" w:rsidR="00C25AA7" w:rsidRPr="00312723" w:rsidRDefault="00C25AA7" w:rsidP="00C25AA7">
            <w:pPr>
              <w:suppressAutoHyphens w:val="0"/>
              <w:rPr>
                <w:rFonts w:ascii="Cambria" w:hAnsi="Cambria" w:cs="Arial"/>
                <w:color w:val="000000"/>
                <w:lang w:eastAsia="pl-PL"/>
              </w:rPr>
            </w:pPr>
            <w:r w:rsidRPr="00312723">
              <w:rPr>
                <w:rFonts w:ascii="Cambria" w:hAnsi="Cambria" w:cs="Arial"/>
                <w:color w:val="000000"/>
                <w:lang w:eastAsia="pl-PL"/>
              </w:rPr>
              <w:t> </w:t>
            </w:r>
            <w:r>
              <w:rPr>
                <w:rFonts w:ascii="Cambria" w:hAnsi="Cambria" w:cs="Arial"/>
                <w:color w:val="000000"/>
                <w:lang w:eastAsia="pl-PL"/>
              </w:rPr>
              <w:t>70</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5D831FAB" w14:textId="71492838" w:rsidR="00C25AA7" w:rsidRPr="005E1D5C" w:rsidRDefault="00C25AA7" w:rsidP="00C25AA7">
            <w:pPr>
              <w:suppressAutoHyphens w:val="0"/>
              <w:rPr>
                <w:rFonts w:ascii="Cambria" w:hAnsi="Cambria" w:cs="Arial"/>
                <w:bCs/>
                <w:sz w:val="22"/>
                <w:szCs w:val="22"/>
              </w:rPr>
            </w:pPr>
            <w:r w:rsidRPr="00312723">
              <w:rPr>
                <w:rFonts w:ascii="Cambria" w:hAnsi="Cambria" w:cs="Arial"/>
                <w:color w:val="000000"/>
                <w:lang w:eastAsia="pl-PL"/>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0A62DE28" w14:textId="77777777" w:rsidR="00C25AA7" w:rsidRPr="005E1D5C" w:rsidRDefault="00C25AA7" w:rsidP="00C25AA7">
            <w:pPr>
              <w:suppressAutoHyphens w:val="0"/>
              <w:rPr>
                <w:rFonts w:ascii="Cambria" w:hAnsi="Cambria" w:cs="Arial"/>
                <w:bCs/>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vAlign w:val="center"/>
          </w:tcPr>
          <w:p w14:paraId="0DF161C0" w14:textId="1E98E714" w:rsidR="00C25AA7" w:rsidRPr="006E34E9" w:rsidRDefault="00C25AA7" w:rsidP="00C25AA7">
            <w:pPr>
              <w:rPr>
                <w:rFonts w:ascii="Cambria" w:hAnsi="Cambria" w:cs="Arial"/>
                <w:color w:val="000000"/>
                <w:sz w:val="22"/>
                <w:szCs w:val="22"/>
                <w:lang w:eastAsia="pl-PL"/>
              </w:rPr>
            </w:pPr>
            <w:r w:rsidRPr="00312723">
              <w:rPr>
                <w:rFonts w:ascii="Cambria" w:hAnsi="Cambria" w:cs="Arial"/>
                <w:color w:val="000000"/>
                <w:lang w:eastAsia="pl-PL"/>
              </w:rPr>
              <w:t>8% </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003FC597" w14:textId="77777777" w:rsidR="00C25AA7" w:rsidRPr="005E1D5C" w:rsidRDefault="00C25AA7" w:rsidP="00C25AA7">
            <w:pPr>
              <w:suppressAutoHyphens w:val="0"/>
              <w:rPr>
                <w:rFonts w:ascii="Cambria" w:hAnsi="Cambria" w:cs="Arial"/>
                <w:bCs/>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298BE63B" w14:textId="77777777" w:rsidR="00C25AA7" w:rsidRPr="005E1D5C" w:rsidRDefault="00C25AA7" w:rsidP="00C25AA7">
            <w:pPr>
              <w:suppressAutoHyphens w:val="0"/>
              <w:rPr>
                <w:rFonts w:ascii="Cambria" w:hAnsi="Cambria" w:cs="Arial"/>
                <w:bCs/>
                <w:sz w:val="22"/>
                <w:szCs w:val="22"/>
              </w:rPr>
            </w:pPr>
          </w:p>
        </w:tc>
      </w:tr>
      <w:tr w:rsidR="00C25AA7" w:rsidRPr="005E1D5C" w14:paraId="533DF9F5"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3A57E53" w14:textId="298F5EF3"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3</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7EEBFB62" w14:textId="77777777" w:rsidR="00C25AA7" w:rsidRDefault="00C25AA7" w:rsidP="00C25AA7">
            <w:r w:rsidRPr="20502BDB">
              <w:rPr>
                <w:rFonts w:ascii="Cambria" w:eastAsia="Cambria" w:hAnsi="Cambria" w:cs="Cambria"/>
              </w:rPr>
              <w:t>PUŁ-RYJ</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3E17D883" w14:textId="77777777" w:rsidR="00C25AA7" w:rsidRPr="005E1D5C" w:rsidRDefault="00C25AA7" w:rsidP="00C25AA7">
            <w:pPr>
              <w:suppressAutoHyphens w:val="0"/>
              <w:rPr>
                <w:rFonts w:ascii="Cambria" w:hAnsi="Cambria" w:cs="Arial"/>
                <w:sz w:val="22"/>
                <w:szCs w:val="22"/>
              </w:rPr>
            </w:pPr>
            <w:r w:rsidRPr="20502BDB">
              <w:rPr>
                <w:rFonts w:ascii="Cambria" w:eastAsia="Cambria" w:hAnsi="Cambria" w:cs="Cambria"/>
                <w:color w:val="000000" w:themeColor="text1"/>
              </w:rPr>
              <w:t>Wykładanie (wykopanie) pułapek na ryjkowce</w:t>
            </w:r>
            <w:r w:rsidRPr="20502BDB">
              <w:rPr>
                <w:rFonts w:ascii="Cambria" w:hAnsi="Cambria" w:cs="Arial"/>
                <w:sz w:val="22"/>
                <w:szCs w:val="22"/>
              </w:rPr>
              <w:t xml:space="preserve">    </w:t>
            </w:r>
          </w:p>
        </w:tc>
        <w:tc>
          <w:tcPr>
            <w:tcW w:w="114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33D9E172"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xml:space="preserve">SZT </w:t>
            </w:r>
          </w:p>
        </w:tc>
        <w:tc>
          <w:tcPr>
            <w:tcW w:w="96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48AAB3AC" w14:textId="7BA4B507" w:rsidR="00C25AA7" w:rsidRPr="005E1D5C" w:rsidRDefault="00243C9A" w:rsidP="00C25AA7">
            <w:pPr>
              <w:spacing w:line="259" w:lineRule="auto"/>
            </w:pPr>
            <w:r>
              <w:t>1369</w:t>
            </w:r>
          </w:p>
        </w:tc>
        <w:tc>
          <w:tcPr>
            <w:tcW w:w="1384"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57BB9E7B"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53BBBC15"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FFFFF" w:themeFill="background1"/>
            <w:noWrap/>
            <w:hideMark/>
          </w:tcPr>
          <w:p w14:paraId="642B64F1"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6FCC604B"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E9708EC"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1A36A194"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BAB1D00" w14:textId="656250F6"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4</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3E84392E" w14:textId="77777777" w:rsidR="00C25AA7" w:rsidRDefault="00C25AA7" w:rsidP="00C25AA7">
            <w:r w:rsidRPr="20502BDB">
              <w:rPr>
                <w:rFonts w:ascii="Cambria" w:eastAsia="Cambria" w:hAnsi="Cambria" w:cs="Cambria"/>
                <w:color w:val="000000" w:themeColor="text1"/>
              </w:rPr>
              <w:t>SZUK-OWAD</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71926BAE" w14:textId="77777777" w:rsidR="00C25AA7" w:rsidRPr="005E1D5C" w:rsidRDefault="00C25AA7" w:rsidP="00C25AA7">
            <w:pPr>
              <w:suppressAutoHyphens w:val="0"/>
              <w:rPr>
                <w:rFonts w:ascii="Cambria" w:hAnsi="Cambria" w:cs="Arial"/>
                <w:sz w:val="22"/>
                <w:szCs w:val="22"/>
              </w:rPr>
            </w:pPr>
            <w:r w:rsidRPr="20502BDB">
              <w:rPr>
                <w:rFonts w:ascii="Cambria" w:eastAsia="Cambria" w:hAnsi="Cambria" w:cs="Cambria"/>
                <w:color w:val="000000" w:themeColor="text1"/>
              </w:rPr>
              <w:t>Próbne poszukiwania owadów w ściółce</w:t>
            </w:r>
            <w:r w:rsidRPr="20502BDB">
              <w:rPr>
                <w:rFonts w:ascii="Cambria" w:hAnsi="Cambria" w:cs="Arial"/>
                <w:sz w:val="22"/>
                <w:szCs w:val="22"/>
              </w:rPr>
              <w:t xml:space="preserve"> </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1939E77A"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xml:space="preserve">SZT </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5D71F122" w14:textId="02F45026" w:rsidR="00C25AA7" w:rsidRPr="005E1D5C" w:rsidRDefault="00243C9A" w:rsidP="00C25AA7">
            <w:pPr>
              <w:spacing w:line="259" w:lineRule="auto"/>
            </w:pPr>
            <w:r>
              <w:t>17</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773C9FEE"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6BD073F4"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36FD59A4"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3064C81D"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255DCAB7"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4A5B5590"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8219ADD" w14:textId="07C8D034"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5</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4C3EF0F1" w14:textId="045E039B" w:rsidR="00C25AA7" w:rsidRPr="20502BDB" w:rsidRDefault="00C25AA7" w:rsidP="00C25AA7">
            <w:pPr>
              <w:rPr>
                <w:rFonts w:ascii="Cambria" w:eastAsia="Cambria" w:hAnsi="Cambria" w:cs="Cambria"/>
                <w:color w:val="000000" w:themeColor="text1"/>
              </w:rPr>
            </w:pPr>
            <w:r w:rsidRPr="00312723">
              <w:rPr>
                <w:rFonts w:ascii="Cambria" w:hAnsi="Cambria" w:cs="Arial"/>
                <w:color w:val="000000"/>
                <w:lang w:eastAsia="pl-PL"/>
              </w:rPr>
              <w:t>GRODZ-SN</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25AE3388" w14:textId="25BCF37A" w:rsidR="00C25AA7" w:rsidRPr="20502BDB" w:rsidRDefault="00C25AA7" w:rsidP="00C25AA7">
            <w:pPr>
              <w:suppressAutoHyphens w:val="0"/>
              <w:rPr>
                <w:rFonts w:ascii="Cambria" w:eastAsia="Cambria" w:hAnsi="Cambria" w:cs="Cambria"/>
                <w:color w:val="000000" w:themeColor="text1"/>
              </w:rPr>
            </w:pPr>
            <w:r w:rsidRPr="00312723">
              <w:rPr>
                <w:rFonts w:ascii="Cambria" w:hAnsi="Cambria" w:cs="Arial"/>
                <w:color w:val="000000"/>
                <w:lang w:eastAsia="pl-PL"/>
              </w:rPr>
              <w:t>Grodzenie upraw przed zwierzyną siatką nową</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26FBA40D" w14:textId="5CD56290" w:rsidR="00C25AA7" w:rsidRPr="005E1D5C" w:rsidRDefault="00C25AA7" w:rsidP="00C25AA7">
            <w:pPr>
              <w:suppressAutoHyphens w:val="0"/>
              <w:rPr>
                <w:rFonts w:ascii="Cambria" w:hAnsi="Cambria" w:cs="Arial"/>
                <w:bCs/>
                <w:sz w:val="22"/>
                <w:szCs w:val="22"/>
              </w:rPr>
            </w:pPr>
            <w:r w:rsidRPr="00312723">
              <w:rPr>
                <w:rFonts w:ascii="Cambria" w:hAnsi="Cambria" w:cs="Arial"/>
                <w:color w:val="000000"/>
                <w:lang w:eastAsia="pl-PL"/>
              </w:rPr>
              <w:t>HM</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1ED150AE" w14:textId="72712544" w:rsidR="00C25AA7" w:rsidRDefault="00243C9A" w:rsidP="00C25AA7">
            <w:pPr>
              <w:spacing w:line="259" w:lineRule="auto"/>
            </w:pPr>
            <w:r>
              <w:t>24,85</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5F10E166" w14:textId="77777777" w:rsidR="00C25AA7" w:rsidRPr="005E1D5C" w:rsidRDefault="00C25AA7" w:rsidP="00C25AA7">
            <w:pPr>
              <w:suppressAutoHyphens w:val="0"/>
              <w:rPr>
                <w:rFonts w:ascii="Cambria" w:hAnsi="Cambria" w:cs="Arial"/>
                <w:bCs/>
                <w:sz w:val="22"/>
                <w:szCs w:val="22"/>
              </w:rPr>
            </w:pP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25A3FD1E" w14:textId="77777777" w:rsidR="00C25AA7" w:rsidRPr="005E1D5C" w:rsidRDefault="00C25AA7" w:rsidP="00C25AA7">
            <w:pPr>
              <w:suppressAutoHyphens w:val="0"/>
              <w:rPr>
                <w:rFonts w:ascii="Cambria" w:hAnsi="Cambria" w:cs="Arial"/>
                <w:bCs/>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vAlign w:val="center"/>
          </w:tcPr>
          <w:p w14:paraId="1F32336E" w14:textId="2269FCB0" w:rsidR="00C25AA7" w:rsidRPr="006E34E9" w:rsidRDefault="00C25AA7" w:rsidP="00C25AA7">
            <w:pPr>
              <w:rPr>
                <w:rFonts w:ascii="Cambria" w:hAnsi="Cambria" w:cs="Arial"/>
                <w:color w:val="000000"/>
                <w:sz w:val="22"/>
                <w:szCs w:val="22"/>
                <w:lang w:eastAsia="pl-PL"/>
              </w:rPr>
            </w:pPr>
            <w:r w:rsidRPr="00312723">
              <w:rPr>
                <w:rFonts w:ascii="Cambria" w:hAnsi="Cambria" w:cs="Arial"/>
                <w:color w:val="000000"/>
                <w:lang w:eastAsia="pl-PL"/>
              </w:rPr>
              <w:t>23%</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63EBBA08" w14:textId="77777777" w:rsidR="00C25AA7" w:rsidRPr="005E1D5C" w:rsidRDefault="00C25AA7" w:rsidP="00C25AA7">
            <w:pPr>
              <w:suppressAutoHyphens w:val="0"/>
              <w:rPr>
                <w:rFonts w:ascii="Cambria" w:hAnsi="Cambria" w:cs="Arial"/>
                <w:bCs/>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654CB226" w14:textId="77777777" w:rsidR="00C25AA7" w:rsidRPr="005E1D5C" w:rsidRDefault="00C25AA7" w:rsidP="00C25AA7">
            <w:pPr>
              <w:suppressAutoHyphens w:val="0"/>
              <w:rPr>
                <w:rFonts w:ascii="Cambria" w:hAnsi="Cambria" w:cs="Arial"/>
                <w:bCs/>
                <w:sz w:val="22"/>
                <w:szCs w:val="22"/>
              </w:rPr>
            </w:pPr>
          </w:p>
        </w:tc>
      </w:tr>
      <w:tr w:rsidR="00C25AA7" w:rsidRPr="005E1D5C" w14:paraId="04352131"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0D300E6" w14:textId="3DE7FE68"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6</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49D64554" w14:textId="74AC5059" w:rsidR="00C25AA7" w:rsidRPr="00C25AA7" w:rsidRDefault="00C25AA7" w:rsidP="00C25AA7">
            <w:pPr>
              <w:rPr>
                <w:rFonts w:ascii="Cambria" w:hAnsi="Cambria" w:cs="Arial"/>
                <w:lang w:eastAsia="pl-PL"/>
              </w:rPr>
            </w:pPr>
            <w:r w:rsidRPr="00C25AA7">
              <w:rPr>
                <w:rFonts w:ascii="Cambria" w:hAnsi="Cambria" w:cs="Arial"/>
                <w:lang w:eastAsia="pl-PL"/>
              </w:rPr>
              <w:t>DEMONT</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3C2E962F" w14:textId="11935F0B" w:rsidR="00C25AA7" w:rsidRPr="00312723" w:rsidRDefault="00C25AA7" w:rsidP="00C25AA7">
            <w:pPr>
              <w:suppressAutoHyphens w:val="0"/>
              <w:rPr>
                <w:rFonts w:ascii="Cambria" w:hAnsi="Cambria" w:cs="Arial"/>
                <w:color w:val="000000"/>
                <w:lang w:eastAsia="pl-PL"/>
              </w:rPr>
            </w:pPr>
            <w:r w:rsidRPr="00312723">
              <w:rPr>
                <w:rFonts w:ascii="Cambria" w:hAnsi="Cambria" w:cs="Arial"/>
                <w:color w:val="000000"/>
                <w:lang w:eastAsia="pl-PL"/>
              </w:rPr>
              <w:t>Demontaż (likwidacja) ogrodzeń</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62446DC7" w14:textId="5DB1F473" w:rsidR="00C25AA7" w:rsidRPr="00312723" w:rsidRDefault="00C25AA7" w:rsidP="00C25AA7">
            <w:pPr>
              <w:suppressAutoHyphens w:val="0"/>
              <w:rPr>
                <w:rFonts w:ascii="Cambria" w:hAnsi="Cambria" w:cs="Arial"/>
                <w:color w:val="000000"/>
                <w:lang w:eastAsia="pl-PL"/>
              </w:rPr>
            </w:pPr>
            <w:r w:rsidRPr="00312723">
              <w:rPr>
                <w:rFonts w:ascii="Cambria" w:hAnsi="Cambria" w:cs="Arial"/>
                <w:color w:val="000000"/>
                <w:lang w:eastAsia="pl-PL"/>
              </w:rPr>
              <w:t>HM</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763449ED" w14:textId="0EFBB63F" w:rsidR="00C25AA7" w:rsidRDefault="00C25AA7" w:rsidP="00C25AA7">
            <w:pPr>
              <w:spacing w:line="259" w:lineRule="auto"/>
              <w:rPr>
                <w:rFonts w:ascii="Cambria" w:hAnsi="Cambria" w:cs="Arial"/>
                <w:color w:val="000000"/>
                <w:lang w:eastAsia="pl-PL"/>
              </w:rPr>
            </w:pPr>
            <w:r>
              <w:rPr>
                <w:rFonts w:ascii="Cambria" w:hAnsi="Cambria" w:cs="Arial"/>
                <w:color w:val="000000"/>
                <w:lang w:eastAsia="pl-PL"/>
              </w:rPr>
              <w:t>6,5</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4F04F2BF" w14:textId="698B59E3" w:rsidR="00C25AA7" w:rsidRPr="005E1D5C" w:rsidRDefault="00C25AA7" w:rsidP="00C25AA7">
            <w:pPr>
              <w:suppressAutoHyphens w:val="0"/>
              <w:rPr>
                <w:rFonts w:ascii="Cambria" w:hAnsi="Cambria" w:cs="Arial"/>
                <w:bCs/>
                <w:sz w:val="22"/>
                <w:szCs w:val="22"/>
              </w:rPr>
            </w:pPr>
            <w:r w:rsidRPr="00312723">
              <w:rPr>
                <w:rFonts w:ascii="Cambria" w:hAnsi="Cambria" w:cs="Arial"/>
                <w:color w:val="000000"/>
                <w:lang w:eastAsia="pl-PL"/>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0BE167BA" w14:textId="77777777" w:rsidR="00C25AA7" w:rsidRPr="005E1D5C" w:rsidRDefault="00C25AA7" w:rsidP="00C25AA7">
            <w:pPr>
              <w:suppressAutoHyphens w:val="0"/>
              <w:rPr>
                <w:rFonts w:ascii="Cambria" w:hAnsi="Cambria" w:cs="Arial"/>
                <w:bCs/>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vAlign w:val="center"/>
          </w:tcPr>
          <w:p w14:paraId="6154F1FB" w14:textId="220452DA" w:rsidR="00C25AA7" w:rsidRPr="00312723" w:rsidRDefault="00C25AA7" w:rsidP="00C25AA7">
            <w:pPr>
              <w:rPr>
                <w:rFonts w:ascii="Cambria" w:hAnsi="Cambria" w:cs="Arial"/>
                <w:color w:val="000000"/>
                <w:lang w:eastAsia="pl-PL"/>
              </w:rPr>
            </w:pPr>
            <w:r w:rsidRPr="00312723">
              <w:rPr>
                <w:rFonts w:ascii="Cambria" w:hAnsi="Cambria" w:cs="Arial"/>
                <w:color w:val="000000"/>
                <w:lang w:eastAsia="pl-PL"/>
              </w:rPr>
              <w:t>23% </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12D418DB" w14:textId="77777777" w:rsidR="00C25AA7" w:rsidRPr="005E1D5C" w:rsidRDefault="00C25AA7" w:rsidP="00C25AA7">
            <w:pPr>
              <w:suppressAutoHyphens w:val="0"/>
              <w:rPr>
                <w:rFonts w:ascii="Cambria" w:hAnsi="Cambria" w:cs="Arial"/>
                <w:bCs/>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6DCA47E5" w14:textId="77777777" w:rsidR="00C25AA7" w:rsidRPr="005E1D5C" w:rsidRDefault="00C25AA7" w:rsidP="00C25AA7">
            <w:pPr>
              <w:suppressAutoHyphens w:val="0"/>
              <w:rPr>
                <w:rFonts w:ascii="Cambria" w:hAnsi="Cambria" w:cs="Arial"/>
                <w:bCs/>
                <w:sz w:val="22"/>
                <w:szCs w:val="22"/>
              </w:rPr>
            </w:pPr>
          </w:p>
        </w:tc>
      </w:tr>
      <w:tr w:rsidR="00C25AA7" w:rsidRPr="005E1D5C" w14:paraId="1F295D3A"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54ECA43" w14:textId="0817B95F"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7</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0AB231E1" w14:textId="691F91CD" w:rsidR="00C25AA7" w:rsidRPr="00C25AA7" w:rsidRDefault="00C25AA7" w:rsidP="00C25AA7">
            <w:pPr>
              <w:rPr>
                <w:rFonts w:ascii="Cambria" w:hAnsi="Cambria" w:cs="Arial"/>
                <w:lang w:eastAsia="pl-PL"/>
              </w:rPr>
            </w:pPr>
            <w:r w:rsidRPr="00C25AA7">
              <w:rPr>
                <w:rFonts w:ascii="Cambria" w:hAnsi="Cambria" w:cs="Arial"/>
                <w:lang w:eastAsia="pl-PL"/>
              </w:rPr>
              <w:t>REM.GRODZ</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71303515" w14:textId="7B296778" w:rsidR="00C25AA7" w:rsidRPr="00312723" w:rsidRDefault="00C25AA7" w:rsidP="00C25AA7">
            <w:pPr>
              <w:suppressAutoHyphens w:val="0"/>
              <w:rPr>
                <w:rFonts w:ascii="Cambria" w:hAnsi="Cambria" w:cs="Arial"/>
                <w:color w:val="000000"/>
                <w:lang w:eastAsia="pl-PL"/>
              </w:rPr>
            </w:pPr>
            <w:r w:rsidRPr="00312723">
              <w:rPr>
                <w:rFonts w:ascii="Cambria" w:hAnsi="Cambria" w:cs="Arial"/>
                <w:color w:val="000000"/>
                <w:lang w:eastAsia="pl-PL"/>
              </w:rPr>
              <w:t>Naprawa (konserwacja) ogrodzeń upraw leśnych</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6171650D" w14:textId="7E736C6A" w:rsidR="00C25AA7" w:rsidRPr="00312723" w:rsidRDefault="00C25AA7" w:rsidP="00C25AA7">
            <w:pPr>
              <w:suppressAutoHyphens w:val="0"/>
              <w:rPr>
                <w:rFonts w:ascii="Cambria" w:hAnsi="Cambria" w:cs="Arial"/>
                <w:color w:val="000000"/>
                <w:lang w:eastAsia="pl-PL"/>
              </w:rPr>
            </w:pPr>
            <w:r w:rsidRPr="00312723">
              <w:rPr>
                <w:rFonts w:ascii="Cambria" w:hAnsi="Cambria" w:cs="Arial"/>
                <w:color w:val="000000"/>
                <w:lang w:eastAsia="pl-PL"/>
              </w:rPr>
              <w:t xml:space="preserve">HM </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563E8641" w14:textId="2D13083C" w:rsidR="00C25AA7" w:rsidRDefault="00C25AA7" w:rsidP="00C25AA7">
            <w:pPr>
              <w:spacing w:line="259" w:lineRule="auto"/>
              <w:rPr>
                <w:rFonts w:ascii="Cambria" w:hAnsi="Cambria" w:cs="Arial"/>
                <w:color w:val="000000"/>
                <w:lang w:eastAsia="pl-PL"/>
              </w:rPr>
            </w:pPr>
            <w:r>
              <w:rPr>
                <w:rFonts w:ascii="Cambria" w:hAnsi="Cambria" w:cs="Arial"/>
                <w:color w:val="000000"/>
                <w:lang w:eastAsia="pl-PL"/>
              </w:rPr>
              <w:t>5</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37B13FFC" w14:textId="4E2FA4A9" w:rsidR="00C25AA7" w:rsidRPr="005E1D5C" w:rsidRDefault="00C25AA7" w:rsidP="00C25AA7">
            <w:pPr>
              <w:suppressAutoHyphens w:val="0"/>
              <w:rPr>
                <w:rFonts w:ascii="Cambria" w:hAnsi="Cambria" w:cs="Arial"/>
                <w:bCs/>
                <w:sz w:val="22"/>
                <w:szCs w:val="22"/>
              </w:rPr>
            </w:pPr>
            <w:r w:rsidRPr="00312723">
              <w:rPr>
                <w:rFonts w:ascii="Cambria" w:hAnsi="Cambria" w:cs="Arial"/>
                <w:color w:val="000000"/>
                <w:lang w:eastAsia="pl-PL"/>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25F06E41" w14:textId="77777777" w:rsidR="00C25AA7" w:rsidRPr="005E1D5C" w:rsidRDefault="00C25AA7" w:rsidP="00C25AA7">
            <w:pPr>
              <w:suppressAutoHyphens w:val="0"/>
              <w:rPr>
                <w:rFonts w:ascii="Cambria" w:hAnsi="Cambria" w:cs="Arial"/>
                <w:bCs/>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vAlign w:val="center"/>
          </w:tcPr>
          <w:p w14:paraId="13C286F0" w14:textId="14CCD072" w:rsidR="00C25AA7" w:rsidRPr="00312723" w:rsidRDefault="00C25AA7" w:rsidP="00C25AA7">
            <w:pPr>
              <w:rPr>
                <w:rFonts w:ascii="Cambria" w:hAnsi="Cambria" w:cs="Arial"/>
                <w:color w:val="000000"/>
                <w:lang w:eastAsia="pl-PL"/>
              </w:rPr>
            </w:pPr>
            <w:r w:rsidRPr="00312723">
              <w:rPr>
                <w:rFonts w:ascii="Cambria" w:hAnsi="Cambria" w:cs="Arial"/>
                <w:color w:val="000000"/>
                <w:lang w:eastAsia="pl-PL"/>
              </w:rPr>
              <w:t>23% </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28BF5811" w14:textId="77777777" w:rsidR="00C25AA7" w:rsidRPr="005E1D5C" w:rsidRDefault="00C25AA7" w:rsidP="00C25AA7">
            <w:pPr>
              <w:suppressAutoHyphens w:val="0"/>
              <w:rPr>
                <w:rFonts w:ascii="Cambria" w:hAnsi="Cambria" w:cs="Arial"/>
                <w:bCs/>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4FA24477" w14:textId="77777777" w:rsidR="00C25AA7" w:rsidRPr="005E1D5C" w:rsidRDefault="00C25AA7" w:rsidP="00C25AA7">
            <w:pPr>
              <w:suppressAutoHyphens w:val="0"/>
              <w:rPr>
                <w:rFonts w:ascii="Cambria" w:hAnsi="Cambria" w:cs="Arial"/>
                <w:bCs/>
                <w:sz w:val="22"/>
                <w:szCs w:val="22"/>
              </w:rPr>
            </w:pPr>
          </w:p>
        </w:tc>
      </w:tr>
      <w:tr w:rsidR="00C25AA7" w:rsidRPr="005E1D5C" w14:paraId="0356FB84"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CE16F1A" w14:textId="57EA383F"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8</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F700519" w14:textId="77777777" w:rsidR="00C25AA7" w:rsidRDefault="00C25AA7" w:rsidP="00C25AA7">
            <w:r w:rsidRPr="20502BDB">
              <w:rPr>
                <w:rFonts w:ascii="Cambria" w:eastAsia="Cambria" w:hAnsi="Cambria" w:cs="Cambria"/>
              </w:rPr>
              <w:t>KOR-PSO</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778062F3" w14:textId="77777777" w:rsidR="00C25AA7" w:rsidRPr="005E1D5C" w:rsidRDefault="00C25AA7" w:rsidP="00C25AA7">
            <w:pPr>
              <w:suppressAutoHyphens w:val="0"/>
              <w:rPr>
                <w:rFonts w:ascii="Cambria" w:hAnsi="Cambria" w:cs="Arial"/>
                <w:sz w:val="22"/>
                <w:szCs w:val="22"/>
              </w:rPr>
            </w:pPr>
            <w:r w:rsidRPr="20502BDB">
              <w:rPr>
                <w:rFonts w:ascii="Cambria" w:hAnsi="Cambria" w:cs="Arial"/>
                <w:sz w:val="22"/>
                <w:szCs w:val="22"/>
              </w:rPr>
              <w:t xml:space="preserve">Korowanie pułapek i niszczenie kory </w:t>
            </w:r>
          </w:p>
          <w:p w14:paraId="13610070" w14:textId="77777777" w:rsidR="00C25AA7" w:rsidRPr="005E1D5C" w:rsidRDefault="00C25AA7" w:rsidP="00C25AA7">
            <w:pPr>
              <w:suppressAutoHyphens w:val="0"/>
            </w:pPr>
            <w:r w:rsidRPr="20502BDB">
              <w:rPr>
                <w:rFonts w:ascii="Cambria" w:hAnsi="Cambria" w:cs="Arial"/>
                <w:sz w:val="22"/>
                <w:szCs w:val="22"/>
              </w:rPr>
              <w:t>- sosna</w:t>
            </w:r>
          </w:p>
        </w:tc>
        <w:tc>
          <w:tcPr>
            <w:tcW w:w="1140" w:type="dxa"/>
            <w:vMerge w:val="restart"/>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B5A7B6B"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xml:space="preserve">M3  </w:t>
            </w:r>
          </w:p>
        </w:tc>
        <w:tc>
          <w:tcPr>
            <w:tcW w:w="965" w:type="dxa"/>
            <w:vMerge w:val="restart"/>
            <w:tcBorders>
              <w:top w:val="nil"/>
              <w:left w:val="nil"/>
              <w:bottom w:val="single" w:sz="4" w:space="0" w:color="000000" w:themeColor="text1"/>
              <w:right w:val="single" w:sz="4" w:space="0" w:color="000000" w:themeColor="text1"/>
            </w:tcBorders>
            <w:shd w:val="clear" w:color="auto" w:fill="FFFFFF" w:themeFill="background1"/>
            <w:noWrap/>
            <w:vAlign w:val="center"/>
          </w:tcPr>
          <w:p w14:paraId="293D6A3A" w14:textId="5ED53634" w:rsidR="00C25AA7" w:rsidRPr="005E1D5C" w:rsidRDefault="00243C9A" w:rsidP="00C25AA7">
            <w:pPr>
              <w:suppressAutoHyphens w:val="0"/>
              <w:rPr>
                <w:rFonts w:ascii="Cambria" w:hAnsi="Cambria" w:cs="Arial"/>
                <w:sz w:val="22"/>
                <w:szCs w:val="22"/>
              </w:rPr>
            </w:pPr>
            <w:r>
              <w:rPr>
                <w:rFonts w:ascii="Cambria" w:hAnsi="Cambria" w:cs="Arial"/>
                <w:sz w:val="22"/>
                <w:szCs w:val="22"/>
              </w:rPr>
              <w:t>10</w:t>
            </w:r>
          </w:p>
        </w:tc>
        <w:tc>
          <w:tcPr>
            <w:tcW w:w="1384"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3420E8F2"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6D955664"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FFFFF" w:themeFill="background1"/>
            <w:noWrap/>
            <w:hideMark/>
          </w:tcPr>
          <w:p w14:paraId="1520294D"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DDD22E7"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7790A6AC"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38A63949"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AFBA123" w14:textId="7C8C9EF4"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9</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62619FAB" w14:textId="77777777" w:rsidR="00C25AA7" w:rsidRDefault="00C25AA7" w:rsidP="00C25AA7">
            <w:r w:rsidRPr="20502BDB">
              <w:rPr>
                <w:rFonts w:ascii="Cambria" w:eastAsia="Cambria" w:hAnsi="Cambria" w:cs="Cambria"/>
              </w:rPr>
              <w:t>KOR-PŚW</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563748CC" w14:textId="77777777" w:rsidR="00C25AA7" w:rsidRPr="005E1D5C" w:rsidRDefault="00C25AA7" w:rsidP="00C25AA7">
            <w:pPr>
              <w:suppressAutoHyphens w:val="0"/>
              <w:rPr>
                <w:rFonts w:ascii="Cambria" w:hAnsi="Cambria" w:cs="Arial"/>
                <w:sz w:val="22"/>
                <w:szCs w:val="22"/>
              </w:rPr>
            </w:pPr>
            <w:r w:rsidRPr="20502BDB">
              <w:rPr>
                <w:rFonts w:ascii="Cambria" w:hAnsi="Cambria" w:cs="Arial"/>
                <w:sz w:val="22"/>
                <w:szCs w:val="22"/>
              </w:rPr>
              <w:t>Korowanie pułapek i niszczenie kory - świerk</w:t>
            </w:r>
          </w:p>
        </w:tc>
        <w:tc>
          <w:tcPr>
            <w:tcW w:w="1140" w:type="dxa"/>
            <w:vMerge/>
            <w:tcBorders>
              <w:top w:val="nil"/>
              <w:left w:val="nil"/>
              <w:bottom w:val="single" w:sz="4" w:space="0" w:color="000000" w:themeColor="text1"/>
              <w:right w:val="single" w:sz="4" w:space="0" w:color="000000" w:themeColor="text1"/>
            </w:tcBorders>
            <w:shd w:val="clear" w:color="auto" w:fill="FCFDFD"/>
            <w:noWrap/>
            <w:vAlign w:val="center"/>
            <w:hideMark/>
          </w:tcPr>
          <w:p w14:paraId="21F0A69C"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GODZ</w:t>
            </w:r>
          </w:p>
        </w:tc>
        <w:tc>
          <w:tcPr>
            <w:tcW w:w="965" w:type="dxa"/>
            <w:vMerge/>
            <w:tcBorders>
              <w:top w:val="nil"/>
              <w:left w:val="nil"/>
              <w:bottom w:val="single" w:sz="4" w:space="0" w:color="000000" w:themeColor="text1"/>
              <w:right w:val="single" w:sz="4" w:space="0" w:color="000000" w:themeColor="text1"/>
            </w:tcBorders>
            <w:shd w:val="clear" w:color="auto" w:fill="FCFDFD"/>
            <w:noWrap/>
            <w:vAlign w:val="center"/>
          </w:tcPr>
          <w:p w14:paraId="283462C0" w14:textId="77777777" w:rsidR="00C25AA7" w:rsidRPr="005E1D5C" w:rsidRDefault="00C25AA7" w:rsidP="00C25AA7">
            <w:pPr>
              <w:suppressAutoHyphens w:val="0"/>
              <w:rPr>
                <w:rFonts w:ascii="Cambria" w:hAnsi="Cambria" w:cs="Arial"/>
                <w:bCs/>
                <w:sz w:val="22"/>
                <w:szCs w:val="22"/>
              </w:rPr>
            </w:pP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7CBD1C70"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7DF8F9D5"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5395580A"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235F549F"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1B3E1B33"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181A64CD"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BF0837A" w14:textId="447DEA9B"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10</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34F0D6FB" w14:textId="77777777" w:rsidR="00C25AA7" w:rsidRDefault="00C25AA7" w:rsidP="00C25AA7">
            <w:r w:rsidRPr="20502BDB">
              <w:rPr>
                <w:rFonts w:ascii="Cambria" w:eastAsia="Cambria" w:hAnsi="Cambria" w:cs="Cambria"/>
                <w:color w:val="000000" w:themeColor="text1"/>
              </w:rPr>
              <w:t>CZYSZ-BUD</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6743819" w14:textId="77777777" w:rsidR="00C25AA7" w:rsidRPr="005E1D5C" w:rsidRDefault="00C25AA7" w:rsidP="00C25AA7">
            <w:pPr>
              <w:suppressAutoHyphens w:val="0"/>
            </w:pPr>
            <w:r w:rsidRPr="20502BDB">
              <w:rPr>
                <w:rFonts w:ascii="Cambria" w:eastAsia="Cambria" w:hAnsi="Cambria" w:cs="Cambria"/>
                <w:color w:val="000000" w:themeColor="text1"/>
              </w:rPr>
              <w:t>Czyszczenie budek lęgowych i schronów dla nietoperzy</w:t>
            </w:r>
          </w:p>
        </w:tc>
        <w:tc>
          <w:tcPr>
            <w:tcW w:w="114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398D38E" w14:textId="77777777" w:rsidR="00C25AA7" w:rsidRPr="005E1D5C" w:rsidRDefault="00C25AA7" w:rsidP="00C25AA7">
            <w:pPr>
              <w:spacing w:line="259" w:lineRule="auto"/>
            </w:pPr>
            <w:r w:rsidRPr="20502BDB">
              <w:rPr>
                <w:rFonts w:ascii="Cambria" w:hAnsi="Cambria" w:cs="Arial"/>
                <w:sz w:val="22"/>
                <w:szCs w:val="22"/>
              </w:rPr>
              <w:t>SZT</w:t>
            </w:r>
          </w:p>
        </w:tc>
        <w:tc>
          <w:tcPr>
            <w:tcW w:w="96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18F8921B" w14:textId="2C84B7BE" w:rsidR="00C25AA7" w:rsidRPr="005E1D5C" w:rsidRDefault="00243C9A" w:rsidP="00C25AA7">
            <w:pPr>
              <w:suppressAutoHyphens w:val="0"/>
              <w:rPr>
                <w:rFonts w:ascii="Cambria" w:hAnsi="Cambria" w:cs="Arial"/>
                <w:sz w:val="22"/>
                <w:szCs w:val="22"/>
              </w:rPr>
            </w:pPr>
            <w:r>
              <w:rPr>
                <w:rFonts w:ascii="Cambria" w:hAnsi="Cambria" w:cs="Arial"/>
                <w:sz w:val="22"/>
                <w:szCs w:val="22"/>
              </w:rPr>
              <w:t>50</w:t>
            </w:r>
          </w:p>
        </w:tc>
        <w:tc>
          <w:tcPr>
            <w:tcW w:w="1384"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309CD09"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7A0B80B9"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FFFFF" w:themeFill="background1"/>
            <w:noWrap/>
            <w:hideMark/>
          </w:tcPr>
          <w:p w14:paraId="26562ABA"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52B1DC3D"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C5AF29F"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0BBBE193"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4A12E33" w14:textId="228B5B16" w:rsidR="00C25AA7" w:rsidRPr="00C25AA7" w:rsidRDefault="002C41FD" w:rsidP="00C25AA7">
            <w:pPr>
              <w:suppressAutoHyphens w:val="0"/>
              <w:rPr>
                <w:rFonts w:ascii="Cambria" w:hAnsi="Cambria" w:cs="Arial"/>
                <w:bCs/>
                <w:sz w:val="22"/>
                <w:szCs w:val="22"/>
              </w:rPr>
            </w:pPr>
            <w:r>
              <w:rPr>
                <w:rFonts w:ascii="Cambria" w:hAnsi="Cambria" w:cs="Arial"/>
                <w:bCs/>
                <w:sz w:val="22"/>
                <w:szCs w:val="22"/>
              </w:rPr>
              <w:t>11</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06761DAB" w14:textId="2C2116C8" w:rsidR="00C25AA7" w:rsidRPr="00C25AA7" w:rsidRDefault="00C25AA7" w:rsidP="00C25AA7">
            <w:pPr>
              <w:rPr>
                <w:rFonts w:ascii="Cambria" w:eastAsia="Cambria" w:hAnsi="Cambria" w:cs="Cambria"/>
              </w:rPr>
            </w:pPr>
            <w:r w:rsidRPr="00C25AA7">
              <w:rPr>
                <w:rFonts w:ascii="Cambria" w:hAnsi="Cambria" w:cs="Arial"/>
                <w:lang w:eastAsia="pl-PL"/>
              </w:rPr>
              <w:t>ZAW-SCHR</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7C5CD301" w14:textId="0C73CF13" w:rsidR="00C25AA7" w:rsidRPr="20502BDB" w:rsidRDefault="00C25AA7" w:rsidP="00C25AA7">
            <w:pPr>
              <w:suppressAutoHyphens w:val="0"/>
              <w:rPr>
                <w:rFonts w:ascii="Cambria" w:eastAsia="Cambria" w:hAnsi="Cambria" w:cs="Cambria"/>
                <w:color w:val="000000" w:themeColor="text1"/>
              </w:rPr>
            </w:pPr>
            <w:r w:rsidRPr="00312723">
              <w:rPr>
                <w:rFonts w:ascii="Cambria" w:hAnsi="Cambria" w:cs="Arial"/>
                <w:color w:val="000000"/>
                <w:lang w:eastAsia="pl-PL"/>
              </w:rPr>
              <w:t>Wywieszanie nowych budek lęgowych i schronów dla nietoperzy</w:t>
            </w:r>
          </w:p>
        </w:tc>
        <w:tc>
          <w:tcPr>
            <w:tcW w:w="114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1017BBD0" w14:textId="51DBCC44" w:rsidR="00C25AA7" w:rsidRPr="20502BDB" w:rsidRDefault="00C25AA7" w:rsidP="00C25AA7">
            <w:pPr>
              <w:spacing w:line="259" w:lineRule="auto"/>
              <w:rPr>
                <w:rFonts w:ascii="Cambria" w:hAnsi="Cambria" w:cs="Arial"/>
                <w:sz w:val="22"/>
                <w:szCs w:val="22"/>
              </w:rPr>
            </w:pPr>
            <w:r w:rsidRPr="00312723">
              <w:rPr>
                <w:rFonts w:ascii="Cambria" w:hAnsi="Cambria" w:cs="Arial"/>
                <w:color w:val="000000"/>
                <w:lang w:eastAsia="pl-PL"/>
              </w:rPr>
              <w:t>SZT</w:t>
            </w:r>
          </w:p>
        </w:tc>
        <w:tc>
          <w:tcPr>
            <w:tcW w:w="96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798CC425" w14:textId="783827AA" w:rsidR="00C25AA7" w:rsidRPr="005E1D5C" w:rsidRDefault="00C25AA7" w:rsidP="00C25AA7">
            <w:pPr>
              <w:suppressAutoHyphens w:val="0"/>
              <w:rPr>
                <w:rFonts w:ascii="Cambria" w:hAnsi="Cambria" w:cs="Arial"/>
                <w:sz w:val="22"/>
                <w:szCs w:val="22"/>
              </w:rPr>
            </w:pPr>
            <w:r>
              <w:rPr>
                <w:rFonts w:ascii="Cambria" w:hAnsi="Cambria" w:cs="Arial"/>
                <w:color w:val="000000"/>
                <w:lang w:eastAsia="pl-PL"/>
              </w:rPr>
              <w:t>15</w:t>
            </w:r>
          </w:p>
        </w:tc>
        <w:tc>
          <w:tcPr>
            <w:tcW w:w="1384"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284DB861" w14:textId="1D56923B" w:rsidR="00C25AA7" w:rsidRPr="005E1D5C" w:rsidRDefault="00C25AA7" w:rsidP="00C25AA7">
            <w:pPr>
              <w:suppressAutoHyphens w:val="0"/>
              <w:rPr>
                <w:rFonts w:ascii="Cambria" w:hAnsi="Cambria" w:cs="Arial"/>
                <w:bCs/>
                <w:sz w:val="22"/>
                <w:szCs w:val="22"/>
              </w:rPr>
            </w:pPr>
            <w:r w:rsidRPr="00312723">
              <w:rPr>
                <w:rFonts w:ascii="Cambria" w:hAnsi="Cambria" w:cs="Arial"/>
                <w:color w:val="000000"/>
                <w:lang w:eastAsia="pl-PL"/>
              </w:rPr>
              <w:t> </w:t>
            </w:r>
          </w:p>
        </w:tc>
        <w:tc>
          <w:tcPr>
            <w:tcW w:w="118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48A71B4F" w14:textId="77777777" w:rsidR="00C25AA7" w:rsidRPr="005E1D5C" w:rsidRDefault="00C25AA7" w:rsidP="00C25AA7">
            <w:pPr>
              <w:suppressAutoHyphens w:val="0"/>
              <w:rPr>
                <w:rFonts w:ascii="Cambria" w:hAnsi="Cambria" w:cs="Arial"/>
                <w:bCs/>
                <w:sz w:val="22"/>
                <w:szCs w:val="22"/>
              </w:rPr>
            </w:pPr>
          </w:p>
        </w:tc>
        <w:tc>
          <w:tcPr>
            <w:tcW w:w="113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4DCF76C5" w14:textId="1D34A373" w:rsidR="00C25AA7" w:rsidRPr="006E34E9" w:rsidRDefault="00C25AA7" w:rsidP="00C25AA7">
            <w:pPr>
              <w:rPr>
                <w:rFonts w:ascii="Cambria" w:hAnsi="Cambria" w:cs="Arial"/>
                <w:color w:val="000000"/>
                <w:sz w:val="22"/>
                <w:szCs w:val="22"/>
                <w:lang w:eastAsia="pl-PL"/>
              </w:rPr>
            </w:pPr>
            <w:r w:rsidRPr="00312723">
              <w:rPr>
                <w:rFonts w:ascii="Cambria" w:hAnsi="Cambria" w:cs="Arial"/>
                <w:color w:val="000000"/>
                <w:lang w:eastAsia="pl-PL"/>
              </w:rPr>
              <w:t>8% </w:t>
            </w:r>
          </w:p>
        </w:tc>
        <w:tc>
          <w:tcPr>
            <w:tcW w:w="107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2B0C51F0" w14:textId="77777777" w:rsidR="00C25AA7" w:rsidRPr="005E1D5C" w:rsidRDefault="00C25AA7" w:rsidP="00C25AA7">
            <w:pPr>
              <w:suppressAutoHyphens w:val="0"/>
              <w:rPr>
                <w:rFonts w:ascii="Cambria" w:hAnsi="Cambria" w:cs="Arial"/>
                <w:bCs/>
                <w:sz w:val="22"/>
                <w:szCs w:val="22"/>
              </w:rPr>
            </w:pPr>
          </w:p>
        </w:tc>
        <w:tc>
          <w:tcPr>
            <w:tcW w:w="1413"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12B02D05" w14:textId="77777777" w:rsidR="00C25AA7" w:rsidRPr="005E1D5C" w:rsidRDefault="00C25AA7" w:rsidP="00C25AA7">
            <w:pPr>
              <w:suppressAutoHyphens w:val="0"/>
              <w:rPr>
                <w:rFonts w:ascii="Cambria" w:hAnsi="Cambria" w:cs="Arial"/>
                <w:bCs/>
                <w:sz w:val="22"/>
                <w:szCs w:val="22"/>
              </w:rPr>
            </w:pPr>
          </w:p>
        </w:tc>
      </w:tr>
      <w:tr w:rsidR="00C25AA7" w:rsidRPr="005E1D5C" w14:paraId="684D725A"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799D84D" w14:textId="40A71AA9"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12</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740BD4EA" w14:textId="77777777" w:rsidR="00C25AA7" w:rsidRDefault="00C25AA7" w:rsidP="00C25AA7">
            <w:r w:rsidRPr="20502BDB">
              <w:rPr>
                <w:rFonts w:ascii="Cambria" w:eastAsia="Cambria" w:hAnsi="Cambria" w:cs="Cambria"/>
              </w:rPr>
              <w:t>PORZ-SPAL</w:t>
            </w:r>
          </w:p>
        </w:tc>
        <w:tc>
          <w:tcPr>
            <w:tcW w:w="417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04F41823" w14:textId="77777777" w:rsidR="00C25AA7" w:rsidRPr="005E1D5C" w:rsidRDefault="00C25AA7" w:rsidP="00C25AA7">
            <w:pPr>
              <w:suppressAutoHyphens w:val="0"/>
            </w:pPr>
            <w:r w:rsidRPr="20502BDB">
              <w:rPr>
                <w:rFonts w:ascii="Cambria" w:eastAsia="Cambria" w:hAnsi="Cambria" w:cs="Cambria"/>
              </w:rPr>
              <w:t>Spalanie gałęzi ułożonych w stosy</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234EA566"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xml:space="preserve">M3P </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1B2BF3C1" w14:textId="10D149CF" w:rsidR="00C25AA7" w:rsidRPr="005E1D5C" w:rsidRDefault="00243C9A" w:rsidP="00C25AA7">
            <w:pPr>
              <w:spacing w:line="259" w:lineRule="auto"/>
            </w:pPr>
            <w:r>
              <w:t>3</w:t>
            </w:r>
            <w:r w:rsidR="00C25AA7">
              <w:t>00</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0032E159"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3AFBC995"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68712016"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56E8D4BE"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3D365451"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5968B155"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63F0135" w14:textId="7B9DF9BF" w:rsidR="00C25AA7" w:rsidRPr="005E1D5C" w:rsidRDefault="002C41FD" w:rsidP="00C25AA7">
            <w:pPr>
              <w:suppressAutoHyphens w:val="0"/>
              <w:rPr>
                <w:rFonts w:ascii="Cambria" w:hAnsi="Cambria" w:cs="Arial"/>
                <w:bCs/>
                <w:sz w:val="22"/>
                <w:szCs w:val="22"/>
              </w:rPr>
            </w:pPr>
            <w:r>
              <w:rPr>
                <w:rFonts w:ascii="Cambria" w:hAnsi="Cambria" w:cs="Arial"/>
                <w:bCs/>
                <w:sz w:val="22"/>
                <w:szCs w:val="22"/>
              </w:rPr>
              <w:t>13</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1A1E452B" w14:textId="77777777" w:rsidR="00C25AA7" w:rsidRDefault="00C25AA7" w:rsidP="00C25AA7">
            <w:pPr>
              <w:rPr>
                <w:rFonts w:ascii="Cambria" w:hAnsi="Cambria" w:cs="Arial"/>
                <w:sz w:val="22"/>
                <w:szCs w:val="22"/>
              </w:rPr>
            </w:pPr>
            <w:r w:rsidRPr="20502BDB">
              <w:rPr>
                <w:rFonts w:ascii="Cambria" w:hAnsi="Cambria" w:cs="Arial"/>
                <w:sz w:val="22"/>
                <w:szCs w:val="22"/>
              </w:rPr>
              <w:t>GODZ CH</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6504037" w14:textId="77777777" w:rsidR="00C25AA7" w:rsidRPr="005E1D5C" w:rsidRDefault="00C25AA7" w:rsidP="00C25AA7">
            <w:pPr>
              <w:suppressAutoHyphens w:val="0"/>
              <w:rPr>
                <w:rFonts w:ascii="Cambria" w:hAnsi="Cambria" w:cs="Arial"/>
                <w:sz w:val="22"/>
                <w:szCs w:val="22"/>
              </w:rPr>
            </w:pPr>
            <w:r w:rsidRPr="20502BDB">
              <w:rPr>
                <w:rFonts w:ascii="Cambria" w:hAnsi="Cambria" w:cs="Arial"/>
                <w:sz w:val="22"/>
                <w:szCs w:val="22"/>
              </w:rPr>
              <w:t>Prace godzinowe ciągnik zagospodarowanie</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1FBC3D4C" w14:textId="77777777" w:rsidR="00C25AA7" w:rsidRPr="005E1D5C" w:rsidRDefault="00C25AA7" w:rsidP="00C25AA7">
            <w:pPr>
              <w:spacing w:line="259" w:lineRule="auto"/>
            </w:pPr>
            <w:r w:rsidRPr="20502BDB">
              <w:rPr>
                <w:rFonts w:ascii="Cambria" w:hAnsi="Cambria" w:cs="Arial"/>
                <w:sz w:val="22"/>
                <w:szCs w:val="22"/>
              </w:rPr>
              <w:t>GODZ</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138852BF" w14:textId="67C57AA7" w:rsidR="00C25AA7" w:rsidRPr="005E1D5C" w:rsidRDefault="00243C9A" w:rsidP="00C25AA7">
            <w:pPr>
              <w:spacing w:line="259" w:lineRule="auto"/>
            </w:pPr>
            <w:r>
              <w:t>41</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6FDB1D76"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44061AEC"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3943AEAB"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7490B547"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6E8758DB"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069F911D"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067F9C0" w14:textId="16ED5DCA"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1</w:t>
            </w:r>
            <w:r w:rsidR="002C41FD">
              <w:rPr>
                <w:rFonts w:ascii="Cambria" w:hAnsi="Cambria" w:cs="Arial"/>
                <w:bCs/>
                <w:sz w:val="22"/>
                <w:szCs w:val="22"/>
              </w:rPr>
              <w:t>4</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4FE4F57E" w14:textId="77777777" w:rsidR="00C25AA7" w:rsidRDefault="00C25AA7" w:rsidP="00C25AA7">
            <w:pPr>
              <w:rPr>
                <w:rFonts w:ascii="Cambria" w:hAnsi="Cambria" w:cs="Arial"/>
                <w:sz w:val="22"/>
                <w:szCs w:val="22"/>
              </w:rPr>
            </w:pPr>
            <w:r w:rsidRPr="20502BDB">
              <w:rPr>
                <w:rFonts w:ascii="Cambria" w:hAnsi="Cambria" w:cs="Arial"/>
                <w:sz w:val="22"/>
                <w:szCs w:val="22"/>
              </w:rPr>
              <w:t>ZBIER-ŚM</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DAACC33" w14:textId="77777777" w:rsidR="00C25AA7" w:rsidRPr="005E1D5C" w:rsidRDefault="00C25AA7" w:rsidP="00C25AA7">
            <w:pPr>
              <w:suppressAutoHyphens w:val="0"/>
              <w:rPr>
                <w:rFonts w:ascii="Cambria" w:hAnsi="Cambria" w:cs="Arial"/>
                <w:sz w:val="22"/>
                <w:szCs w:val="22"/>
              </w:rPr>
            </w:pPr>
            <w:r w:rsidRPr="20502BDB">
              <w:rPr>
                <w:rFonts w:ascii="Cambria" w:hAnsi="Cambria" w:cs="Arial"/>
                <w:sz w:val="22"/>
                <w:szCs w:val="22"/>
              </w:rPr>
              <w:t>Zbieranie śmieci z terenu leśnictwa</w:t>
            </w:r>
          </w:p>
        </w:tc>
        <w:tc>
          <w:tcPr>
            <w:tcW w:w="114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3C6889CF" w14:textId="77777777" w:rsidR="00C25AA7" w:rsidRPr="005E1D5C" w:rsidRDefault="00C25AA7" w:rsidP="00C25AA7">
            <w:pPr>
              <w:suppressAutoHyphens w:val="0"/>
              <w:rPr>
                <w:rFonts w:ascii="Cambria" w:hAnsi="Cambria" w:cs="Arial"/>
                <w:sz w:val="22"/>
                <w:szCs w:val="22"/>
              </w:rPr>
            </w:pPr>
            <w:r w:rsidRPr="20502BDB">
              <w:rPr>
                <w:rFonts w:ascii="Cambria" w:hAnsi="Cambria" w:cs="Arial"/>
                <w:sz w:val="22"/>
                <w:szCs w:val="22"/>
              </w:rPr>
              <w:t>GODZ</w:t>
            </w:r>
          </w:p>
        </w:tc>
        <w:tc>
          <w:tcPr>
            <w:tcW w:w="96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117B9668" w14:textId="6D10B3C3" w:rsidR="00C25AA7" w:rsidRPr="005E1D5C" w:rsidRDefault="00243C9A" w:rsidP="00C25AA7">
            <w:pPr>
              <w:spacing w:line="259" w:lineRule="auto"/>
            </w:pPr>
            <w:r>
              <w:t>18</w:t>
            </w:r>
            <w:r w:rsidR="00C25AA7">
              <w:t>0</w:t>
            </w:r>
          </w:p>
        </w:tc>
        <w:tc>
          <w:tcPr>
            <w:tcW w:w="1384"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4D45BCD7"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76A72A1"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FFFFF" w:themeFill="background1"/>
            <w:noWrap/>
            <w:hideMark/>
          </w:tcPr>
          <w:p w14:paraId="19BC3AE5"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652C23B4"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6962994A"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C25AA7" w:rsidRPr="005E1D5C" w14:paraId="2FA10935"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28EC839" w14:textId="7B7E6824"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1</w:t>
            </w:r>
            <w:r w:rsidR="002C41FD">
              <w:rPr>
                <w:rFonts w:ascii="Cambria" w:hAnsi="Cambria" w:cs="Arial"/>
                <w:bCs/>
                <w:sz w:val="22"/>
                <w:szCs w:val="22"/>
              </w:rPr>
              <w:t>5</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AA3FF83" w14:textId="77777777" w:rsidR="00C25AA7" w:rsidRDefault="00C25AA7" w:rsidP="00C25AA7">
            <w:pPr>
              <w:rPr>
                <w:rFonts w:ascii="Cambria" w:hAnsi="Cambria" w:cs="Arial"/>
                <w:sz w:val="22"/>
                <w:szCs w:val="22"/>
              </w:rPr>
            </w:pPr>
            <w:r w:rsidRPr="20502BDB">
              <w:rPr>
                <w:rFonts w:ascii="Cambria" w:hAnsi="Cambria" w:cs="Arial"/>
                <w:sz w:val="22"/>
                <w:szCs w:val="22"/>
              </w:rPr>
              <w:t>PORZ-STOS</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708DFF08" w14:textId="77777777" w:rsidR="00C25AA7" w:rsidRPr="005E1D5C" w:rsidRDefault="00C25AA7" w:rsidP="00C25AA7">
            <w:pPr>
              <w:suppressAutoHyphens w:val="0"/>
              <w:rPr>
                <w:rFonts w:ascii="Cambria" w:hAnsi="Cambria" w:cs="Arial"/>
                <w:sz w:val="22"/>
                <w:szCs w:val="22"/>
              </w:rPr>
            </w:pPr>
            <w:r w:rsidRPr="20502BDB">
              <w:rPr>
                <w:rFonts w:ascii="Cambria" w:hAnsi="Cambria" w:cs="Arial"/>
                <w:sz w:val="22"/>
                <w:szCs w:val="22"/>
              </w:rPr>
              <w:t>Wynoszenie i układanie pozostałości pozrębowych w stosy</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127DC9D3"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xml:space="preserve">M3P </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7EB45720" w14:textId="2722556A" w:rsidR="00C25AA7" w:rsidRPr="005E1D5C" w:rsidRDefault="00243C9A" w:rsidP="00C25AA7">
            <w:pPr>
              <w:spacing w:line="259" w:lineRule="auto"/>
            </w:pPr>
            <w:r>
              <w:t>3</w:t>
            </w:r>
            <w:r w:rsidR="00C25AA7">
              <w:t>00</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677F5EA8"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1C5F52F0"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0FFD76FD" w14:textId="77777777" w:rsidR="00C25AA7" w:rsidRDefault="00C25AA7" w:rsidP="00C25AA7">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09CA8B6D"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3A537AF6" w14:textId="77777777" w:rsidR="00C25AA7" w:rsidRPr="005E1D5C" w:rsidRDefault="00C25AA7" w:rsidP="00C25AA7">
            <w:pPr>
              <w:suppressAutoHyphens w:val="0"/>
              <w:rPr>
                <w:rFonts w:ascii="Cambria" w:hAnsi="Cambria" w:cs="Arial"/>
                <w:bCs/>
                <w:sz w:val="22"/>
                <w:szCs w:val="22"/>
              </w:rPr>
            </w:pPr>
            <w:r w:rsidRPr="005E1D5C">
              <w:rPr>
                <w:rFonts w:ascii="Cambria" w:hAnsi="Cambria" w:cs="Arial"/>
                <w:bCs/>
                <w:sz w:val="22"/>
                <w:szCs w:val="22"/>
              </w:rPr>
              <w:t> </w:t>
            </w:r>
          </w:p>
        </w:tc>
      </w:tr>
      <w:tr w:rsidR="00243C9A" w14:paraId="2093D1CA" w14:textId="77777777" w:rsidTr="00C25AA7">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C63D225" w14:textId="0E64228B" w:rsidR="00243C9A" w:rsidRPr="20502BDB" w:rsidRDefault="00243C9A" w:rsidP="00243C9A">
            <w:pPr>
              <w:rPr>
                <w:rFonts w:ascii="Cambria" w:hAnsi="Cambria" w:cs="Arial"/>
                <w:sz w:val="22"/>
                <w:szCs w:val="22"/>
              </w:rPr>
            </w:pPr>
            <w:r>
              <w:rPr>
                <w:rFonts w:ascii="Cambria" w:hAnsi="Cambria" w:cs="Arial"/>
                <w:sz w:val="22"/>
                <w:szCs w:val="22"/>
              </w:rPr>
              <w:t>1</w:t>
            </w:r>
            <w:r w:rsidR="002C41FD">
              <w:rPr>
                <w:rFonts w:ascii="Cambria" w:hAnsi="Cambria" w:cs="Arial"/>
                <w:sz w:val="22"/>
                <w:szCs w:val="22"/>
              </w:rPr>
              <w:t>6</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C81A64A" w14:textId="46D73B00" w:rsidR="00243C9A" w:rsidRPr="00243C9A" w:rsidRDefault="00243C9A" w:rsidP="00243C9A">
            <w:pPr>
              <w:rPr>
                <w:rFonts w:ascii="Cambria" w:hAnsi="Cambria" w:cs="Arial"/>
                <w:sz w:val="22"/>
                <w:szCs w:val="22"/>
              </w:rPr>
            </w:pPr>
            <w:r w:rsidRPr="00243C9A">
              <w:rPr>
                <w:rFonts w:ascii="Cambria" w:eastAsia="Calibri" w:hAnsi="Cambria" w:cs="Arial"/>
                <w:lang w:eastAsia="en-US"/>
              </w:rPr>
              <w:t>WYW-TAB</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04D53E5A" w14:textId="63E49765" w:rsidR="00243C9A" w:rsidRPr="00243C9A" w:rsidRDefault="00243C9A" w:rsidP="00243C9A">
            <w:pPr>
              <w:rPr>
                <w:rFonts w:ascii="Cambria" w:eastAsia="Cambria" w:hAnsi="Cambria" w:cs="Cambria"/>
              </w:rPr>
            </w:pPr>
            <w:r w:rsidRPr="00243C9A">
              <w:rPr>
                <w:rFonts w:ascii="Cambria" w:eastAsia="Calibri" w:hAnsi="Cambria" w:cs="Arial"/>
                <w:bCs/>
                <w:iCs/>
                <w:lang w:eastAsia="pl-PL"/>
              </w:rPr>
              <w:t>Wywieszanie tablic ostrzegawczych</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03C5B188" w14:textId="77168929" w:rsidR="00243C9A" w:rsidRPr="00243C9A" w:rsidRDefault="00243C9A" w:rsidP="00243C9A">
            <w:pPr>
              <w:rPr>
                <w:rFonts w:ascii="Cambria" w:hAnsi="Cambria" w:cs="Arial"/>
                <w:sz w:val="22"/>
                <w:szCs w:val="22"/>
              </w:rPr>
            </w:pPr>
            <w:r w:rsidRPr="00243C9A">
              <w:rPr>
                <w:rFonts w:ascii="Cambria" w:hAnsi="Cambria" w:cs="Arial"/>
                <w:lang w:eastAsia="pl-PL"/>
              </w:rPr>
              <w:t>SZT</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52384FAC" w14:textId="3698E680" w:rsidR="00243C9A" w:rsidRPr="00243C9A" w:rsidRDefault="00243C9A" w:rsidP="00243C9A">
            <w:pPr>
              <w:rPr>
                <w:rFonts w:ascii="Cambria" w:hAnsi="Cambria" w:cs="Arial"/>
                <w:sz w:val="22"/>
                <w:szCs w:val="22"/>
              </w:rPr>
            </w:pPr>
            <w:r w:rsidRPr="00243C9A">
              <w:rPr>
                <w:rFonts w:ascii="Cambria" w:hAnsi="Cambria" w:cs="Arial"/>
                <w:lang w:eastAsia="pl-PL"/>
              </w:rPr>
              <w:t>3</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55556C33" w14:textId="77777777" w:rsidR="00243C9A" w:rsidRDefault="00243C9A" w:rsidP="00243C9A">
            <w:pPr>
              <w:rPr>
                <w:rFonts w:ascii="Cambria" w:hAnsi="Cambria" w:cs="Arial"/>
                <w:sz w:val="22"/>
                <w:szCs w:val="22"/>
              </w:rPr>
            </w:pP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4924BDE3" w14:textId="77777777" w:rsidR="00243C9A" w:rsidRDefault="00243C9A" w:rsidP="00243C9A">
            <w:pPr>
              <w:rPr>
                <w:rFonts w:ascii="Cambria" w:hAnsi="Cambria" w:cs="Arial"/>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tcPr>
          <w:p w14:paraId="219593BF" w14:textId="77777777" w:rsidR="00243C9A" w:rsidRPr="20502BDB" w:rsidRDefault="00243C9A" w:rsidP="00243C9A">
            <w:pPr>
              <w:rPr>
                <w:rFonts w:ascii="Cambria" w:hAnsi="Cambria" w:cs="Arial"/>
                <w:color w:val="000000" w:themeColor="text1"/>
                <w:sz w:val="22"/>
                <w:szCs w:val="22"/>
                <w:lang w:eastAsia="pl-PL"/>
              </w:rPr>
            </w:pPr>
            <w:r>
              <w:rPr>
                <w:rFonts w:ascii="Cambria" w:hAnsi="Cambria" w:cs="Arial"/>
                <w:color w:val="000000" w:themeColor="text1"/>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0251B78B" w14:textId="77777777" w:rsidR="00243C9A" w:rsidRDefault="00243C9A" w:rsidP="00243C9A">
            <w:pPr>
              <w:rPr>
                <w:rFonts w:ascii="Cambria" w:hAnsi="Cambria" w:cs="Arial"/>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13FB08F8" w14:textId="77777777" w:rsidR="00243C9A" w:rsidRDefault="00243C9A" w:rsidP="00243C9A">
            <w:pPr>
              <w:rPr>
                <w:rFonts w:ascii="Cambria" w:hAnsi="Cambria" w:cs="Arial"/>
                <w:sz w:val="22"/>
                <w:szCs w:val="22"/>
              </w:rPr>
            </w:pPr>
          </w:p>
        </w:tc>
      </w:tr>
    </w:tbl>
    <w:p w14:paraId="0C8FE7CE" w14:textId="77777777" w:rsidR="008A3D60" w:rsidRDefault="008A3D60" w:rsidP="00243C9A">
      <w:pPr>
        <w:spacing w:before="120"/>
        <w:rPr>
          <w:rFonts w:ascii="Cambria" w:hAnsi="Cambria" w:cs="Arial"/>
          <w:b/>
          <w:bCs/>
          <w:sz w:val="22"/>
          <w:szCs w:val="22"/>
        </w:rPr>
      </w:pPr>
    </w:p>
    <w:p w14:paraId="06EFF5A1" w14:textId="4962450D" w:rsidR="005E1D5C" w:rsidRPr="003A3808" w:rsidRDefault="21A6003F" w:rsidP="21A6003F">
      <w:pPr>
        <w:spacing w:before="120"/>
        <w:jc w:val="center"/>
        <w:rPr>
          <w:rFonts w:ascii="Cambria" w:hAnsi="Cambria" w:cs="Arial"/>
          <w:sz w:val="22"/>
          <w:szCs w:val="22"/>
        </w:rPr>
      </w:pPr>
      <w:r w:rsidRPr="21A6003F">
        <w:rPr>
          <w:rFonts w:ascii="Cambria" w:hAnsi="Cambria" w:cs="Arial"/>
          <w:b/>
          <w:bCs/>
          <w:sz w:val="22"/>
          <w:szCs w:val="22"/>
        </w:rPr>
        <w:t xml:space="preserve">Dział OCHRONA P.POŻ. – </w:t>
      </w:r>
      <w:r w:rsidRPr="21A6003F">
        <w:rPr>
          <w:rFonts w:ascii="Cambria" w:hAnsi="Cambria" w:cs="Arial"/>
          <w:b/>
          <w:bCs/>
          <w:color w:val="000000" w:themeColor="text1"/>
          <w:sz w:val="22"/>
          <w:szCs w:val="22"/>
          <w:lang w:eastAsia="pl-PL"/>
        </w:rPr>
        <w:t xml:space="preserve">Leśnictwa </w:t>
      </w:r>
      <w:r w:rsidRPr="21A6003F">
        <w:rPr>
          <w:rFonts w:ascii="Cambria" w:hAnsi="Cambria"/>
          <w:b/>
          <w:bCs/>
          <w:sz w:val="22"/>
          <w:szCs w:val="22"/>
        </w:rPr>
        <w:t>Borowina, Borowiec</w:t>
      </w:r>
    </w:p>
    <w:p w14:paraId="41004F19" w14:textId="77777777" w:rsidR="005E1D5C" w:rsidRDefault="005E1D5C" w:rsidP="000E1C61">
      <w:pPr>
        <w:spacing w:before="120"/>
        <w:jc w:val="both"/>
        <w:rPr>
          <w:rFonts w:ascii="Cambria" w:hAnsi="Cambria" w:cs="Arial"/>
          <w:bCs/>
          <w:sz w:val="22"/>
          <w:szCs w:val="22"/>
        </w:rPr>
      </w:pP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00C25AA7" w:rsidRPr="001A6176" w14:paraId="15FAF71C" w14:textId="77777777" w:rsidTr="00C25AA7">
        <w:trPr>
          <w:trHeight w:val="949"/>
          <w:jc w:val="center"/>
        </w:trPr>
        <w:tc>
          <w:tcPr>
            <w:tcW w:w="525" w:type="dxa"/>
            <w:shd w:val="clear" w:color="auto" w:fill="auto"/>
            <w:vAlign w:val="center"/>
            <w:hideMark/>
          </w:tcPr>
          <w:p w14:paraId="59D3C342"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vAlign w:val="center"/>
          </w:tcPr>
          <w:p w14:paraId="2BF69BB6" w14:textId="77777777" w:rsidR="00C25AA7" w:rsidRDefault="00C25AA7" w:rsidP="00C25AA7">
            <w:pPr>
              <w:jc w:val="center"/>
              <w:rPr>
                <w:rFonts w:ascii="Cambria" w:hAnsi="Cambria" w:cs="Arial"/>
                <w:b/>
                <w:bCs/>
                <w:sz w:val="22"/>
                <w:szCs w:val="22"/>
              </w:rPr>
            </w:pPr>
          </w:p>
          <w:p w14:paraId="2EC05BB3"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14:paraId="248ABFEA" w14:textId="77777777" w:rsidR="00C25AA7" w:rsidRDefault="00C25AA7" w:rsidP="00C25AA7">
            <w:pPr>
              <w:spacing w:before="120"/>
              <w:jc w:val="center"/>
              <w:rPr>
                <w:rFonts w:ascii="Cambria" w:hAnsi="Cambria" w:cs="Arial"/>
                <w:b/>
                <w:bCs/>
                <w:sz w:val="22"/>
                <w:szCs w:val="22"/>
              </w:rPr>
            </w:pPr>
          </w:p>
        </w:tc>
        <w:tc>
          <w:tcPr>
            <w:tcW w:w="1110" w:type="dxa"/>
            <w:shd w:val="clear" w:color="auto" w:fill="auto"/>
            <w:vAlign w:val="center"/>
            <w:hideMark/>
          </w:tcPr>
          <w:p w14:paraId="79F13E55" w14:textId="77777777" w:rsidR="00C25AA7" w:rsidRPr="001A6176" w:rsidRDefault="00C25AA7" w:rsidP="00C25AA7">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vAlign w:val="center"/>
            <w:hideMark/>
          </w:tcPr>
          <w:p w14:paraId="36F14A46"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vAlign w:val="center"/>
            <w:hideMark/>
          </w:tcPr>
          <w:p w14:paraId="61BB41F5"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vAlign w:val="center"/>
            <w:hideMark/>
          </w:tcPr>
          <w:p w14:paraId="67DE4EBC"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br/>
            </w:r>
            <w:r w:rsidRPr="20502BDB">
              <w:rPr>
                <w:rFonts w:ascii="Cambria" w:hAnsi="Cambria" w:cs="Arial"/>
                <w:b/>
                <w:bCs/>
                <w:sz w:val="22"/>
                <w:szCs w:val="22"/>
              </w:rPr>
              <w:t>całkowita netto w PLN</w:t>
            </w:r>
          </w:p>
        </w:tc>
        <w:tc>
          <w:tcPr>
            <w:tcW w:w="1134" w:type="dxa"/>
            <w:shd w:val="clear" w:color="auto" w:fill="auto"/>
            <w:vAlign w:val="center"/>
            <w:hideMark/>
          </w:tcPr>
          <w:p w14:paraId="567F705E"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vAlign w:val="center"/>
            <w:hideMark/>
          </w:tcPr>
          <w:p w14:paraId="72069977"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vAlign w:val="center"/>
            <w:hideMark/>
          </w:tcPr>
          <w:p w14:paraId="023A69D6"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00C25AA7" w:rsidRPr="001A6176" w14:paraId="0A6E01C0" w14:textId="77777777" w:rsidTr="00C25AA7">
        <w:trPr>
          <w:trHeight w:val="383"/>
          <w:jc w:val="center"/>
        </w:trPr>
        <w:tc>
          <w:tcPr>
            <w:tcW w:w="525" w:type="dxa"/>
            <w:shd w:val="clear" w:color="auto" w:fill="auto"/>
            <w:noWrap/>
            <w:vAlign w:val="center"/>
            <w:hideMark/>
          </w:tcPr>
          <w:p w14:paraId="57E6A1C6"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1</w:t>
            </w:r>
          </w:p>
        </w:tc>
        <w:tc>
          <w:tcPr>
            <w:tcW w:w="1455" w:type="dxa"/>
            <w:shd w:val="clear" w:color="auto" w:fill="auto"/>
            <w:vAlign w:val="center"/>
          </w:tcPr>
          <w:p w14:paraId="45D9070A" w14:textId="77777777" w:rsidR="00C25AA7" w:rsidRDefault="00C25AA7" w:rsidP="00C25AA7">
            <w:pPr>
              <w:jc w:val="center"/>
              <w:rPr>
                <w:rFonts w:ascii="Cambria" w:hAnsi="Cambria" w:cs="Arial"/>
                <w:sz w:val="22"/>
                <w:szCs w:val="22"/>
              </w:rPr>
            </w:pPr>
            <w:r w:rsidRPr="20502BDB">
              <w:rPr>
                <w:rFonts w:ascii="Cambria" w:hAnsi="Cambria" w:cs="Arial"/>
                <w:sz w:val="22"/>
                <w:szCs w:val="22"/>
              </w:rPr>
              <w:t>GODZ CH</w:t>
            </w:r>
          </w:p>
        </w:tc>
        <w:tc>
          <w:tcPr>
            <w:tcW w:w="4073" w:type="dxa"/>
            <w:shd w:val="clear" w:color="auto" w:fill="auto"/>
            <w:noWrap/>
            <w:vAlign w:val="center"/>
            <w:hideMark/>
          </w:tcPr>
          <w:p w14:paraId="31EFE9DE"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xml:space="preserve">Prace godz.-ciągnik </w:t>
            </w:r>
            <w:proofErr w:type="spellStart"/>
            <w:r w:rsidRPr="20502BDB">
              <w:rPr>
                <w:rFonts w:ascii="Cambria" w:hAnsi="Cambria" w:cs="Arial"/>
                <w:sz w:val="22"/>
                <w:szCs w:val="22"/>
              </w:rPr>
              <w:t>zagospod</w:t>
            </w:r>
            <w:proofErr w:type="spellEnd"/>
            <w:r w:rsidRPr="20502BDB">
              <w:rPr>
                <w:rFonts w:ascii="Cambria" w:hAnsi="Cambria" w:cs="Arial"/>
                <w:sz w:val="22"/>
                <w:szCs w:val="22"/>
              </w:rPr>
              <w:t xml:space="preserve">. </w:t>
            </w:r>
          </w:p>
        </w:tc>
        <w:tc>
          <w:tcPr>
            <w:tcW w:w="1110" w:type="dxa"/>
            <w:shd w:val="clear" w:color="auto" w:fill="auto"/>
            <w:noWrap/>
            <w:vAlign w:val="center"/>
            <w:hideMark/>
          </w:tcPr>
          <w:p w14:paraId="5BEBBE51"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vAlign w:val="center"/>
          </w:tcPr>
          <w:p w14:paraId="7DF10D01" w14:textId="261F6A9A" w:rsidR="00C25AA7" w:rsidRPr="001A6176" w:rsidRDefault="00243C9A" w:rsidP="00C25AA7">
            <w:pPr>
              <w:spacing w:before="120" w:line="259" w:lineRule="auto"/>
              <w:jc w:val="center"/>
            </w:pPr>
            <w:r>
              <w:t>29</w:t>
            </w:r>
          </w:p>
        </w:tc>
        <w:tc>
          <w:tcPr>
            <w:tcW w:w="1225" w:type="dxa"/>
            <w:shd w:val="clear" w:color="auto" w:fill="auto"/>
            <w:noWrap/>
            <w:vAlign w:val="center"/>
            <w:hideMark/>
          </w:tcPr>
          <w:p w14:paraId="238CC891"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vAlign w:val="center"/>
            <w:hideMark/>
          </w:tcPr>
          <w:p w14:paraId="6AF7170C"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vAlign w:val="center"/>
            <w:hideMark/>
          </w:tcPr>
          <w:p w14:paraId="243C264A" w14:textId="77777777" w:rsidR="00C25AA7" w:rsidRDefault="00C25AA7" w:rsidP="00C25AA7">
            <w:pPr>
              <w:jc w:val="center"/>
            </w:pPr>
            <w:r w:rsidRPr="20502BDB">
              <w:rPr>
                <w:rFonts w:ascii="Cambria" w:hAnsi="Cambria" w:cs="Arial"/>
                <w:color w:val="000000" w:themeColor="text1"/>
                <w:sz w:val="22"/>
                <w:szCs w:val="22"/>
                <w:lang w:eastAsia="pl-PL"/>
              </w:rPr>
              <w:t>8%</w:t>
            </w:r>
          </w:p>
        </w:tc>
        <w:tc>
          <w:tcPr>
            <w:tcW w:w="1057" w:type="dxa"/>
            <w:shd w:val="clear" w:color="auto" w:fill="auto"/>
            <w:noWrap/>
            <w:vAlign w:val="center"/>
            <w:hideMark/>
          </w:tcPr>
          <w:p w14:paraId="3295B355"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vAlign w:val="center"/>
            <w:hideMark/>
          </w:tcPr>
          <w:p w14:paraId="340DA48A"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r>
      <w:tr w:rsidR="00C25AA7" w:rsidRPr="001A6176" w14:paraId="6C37660E" w14:textId="77777777" w:rsidTr="00C25AA7">
        <w:trPr>
          <w:trHeight w:val="383"/>
          <w:jc w:val="center"/>
        </w:trPr>
        <w:tc>
          <w:tcPr>
            <w:tcW w:w="525" w:type="dxa"/>
            <w:shd w:val="clear" w:color="auto" w:fill="auto"/>
            <w:noWrap/>
            <w:vAlign w:val="center"/>
            <w:hideMark/>
          </w:tcPr>
          <w:p w14:paraId="3945DE65"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2</w:t>
            </w:r>
          </w:p>
        </w:tc>
        <w:tc>
          <w:tcPr>
            <w:tcW w:w="1455" w:type="dxa"/>
            <w:shd w:val="clear" w:color="auto" w:fill="auto"/>
            <w:vAlign w:val="center"/>
          </w:tcPr>
          <w:p w14:paraId="487192A5" w14:textId="77777777" w:rsidR="00C25AA7" w:rsidRDefault="00C25AA7" w:rsidP="00C25AA7">
            <w:pPr>
              <w:jc w:val="center"/>
              <w:rPr>
                <w:rFonts w:ascii="Cambria" w:hAnsi="Cambria" w:cs="Arial"/>
                <w:sz w:val="22"/>
                <w:szCs w:val="22"/>
              </w:rPr>
            </w:pPr>
            <w:r w:rsidRPr="20502BDB">
              <w:rPr>
                <w:rFonts w:ascii="Cambria" w:hAnsi="Cambria" w:cs="Arial"/>
                <w:sz w:val="22"/>
                <w:szCs w:val="22"/>
              </w:rPr>
              <w:t>GODZ RH</w:t>
            </w:r>
          </w:p>
        </w:tc>
        <w:tc>
          <w:tcPr>
            <w:tcW w:w="4073" w:type="dxa"/>
            <w:shd w:val="clear" w:color="auto" w:fill="auto"/>
            <w:noWrap/>
            <w:vAlign w:val="center"/>
            <w:hideMark/>
          </w:tcPr>
          <w:p w14:paraId="4813A87F" w14:textId="5C0FE851"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Prace godz.</w:t>
            </w:r>
            <w:r>
              <w:rPr>
                <w:rFonts w:ascii="Cambria" w:hAnsi="Cambria" w:cs="Arial"/>
                <w:sz w:val="22"/>
                <w:szCs w:val="22"/>
              </w:rPr>
              <w:t>-</w:t>
            </w:r>
            <w:r w:rsidRPr="20502BDB">
              <w:rPr>
                <w:rFonts w:ascii="Cambria" w:hAnsi="Cambria" w:cs="Arial"/>
                <w:sz w:val="22"/>
                <w:szCs w:val="22"/>
              </w:rPr>
              <w:t xml:space="preserve">ręczne </w:t>
            </w:r>
            <w:proofErr w:type="spellStart"/>
            <w:r w:rsidRPr="20502BDB">
              <w:rPr>
                <w:rFonts w:ascii="Cambria" w:hAnsi="Cambria" w:cs="Arial"/>
                <w:sz w:val="22"/>
                <w:szCs w:val="22"/>
              </w:rPr>
              <w:t>zagospod</w:t>
            </w:r>
            <w:proofErr w:type="spellEnd"/>
            <w:r w:rsidRPr="20502BDB">
              <w:rPr>
                <w:rFonts w:ascii="Cambria" w:hAnsi="Cambria" w:cs="Arial"/>
                <w:sz w:val="22"/>
                <w:szCs w:val="22"/>
              </w:rPr>
              <w:t xml:space="preserve">. </w:t>
            </w:r>
          </w:p>
        </w:tc>
        <w:tc>
          <w:tcPr>
            <w:tcW w:w="1110" w:type="dxa"/>
            <w:shd w:val="clear" w:color="auto" w:fill="auto"/>
            <w:noWrap/>
            <w:vAlign w:val="center"/>
            <w:hideMark/>
          </w:tcPr>
          <w:p w14:paraId="3533E0D6"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vAlign w:val="center"/>
          </w:tcPr>
          <w:p w14:paraId="22453D46" w14:textId="6D10ACD9" w:rsidR="00C25AA7" w:rsidRPr="001A6176" w:rsidRDefault="00243C9A" w:rsidP="00C25AA7">
            <w:pPr>
              <w:spacing w:before="120" w:line="259" w:lineRule="auto"/>
              <w:jc w:val="center"/>
            </w:pPr>
            <w:r>
              <w:t>89</w:t>
            </w:r>
          </w:p>
        </w:tc>
        <w:tc>
          <w:tcPr>
            <w:tcW w:w="1225" w:type="dxa"/>
            <w:shd w:val="clear" w:color="auto" w:fill="auto"/>
            <w:noWrap/>
            <w:vAlign w:val="center"/>
            <w:hideMark/>
          </w:tcPr>
          <w:p w14:paraId="554C5D80"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vAlign w:val="center"/>
            <w:hideMark/>
          </w:tcPr>
          <w:p w14:paraId="6DABE4BE"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vAlign w:val="center"/>
            <w:hideMark/>
          </w:tcPr>
          <w:p w14:paraId="767346C7" w14:textId="77777777" w:rsidR="00C25AA7" w:rsidRDefault="00C25AA7" w:rsidP="00C25AA7">
            <w:pPr>
              <w:jc w:val="center"/>
            </w:pPr>
            <w:r w:rsidRPr="20502BDB">
              <w:rPr>
                <w:rFonts w:ascii="Cambria" w:hAnsi="Cambria" w:cs="Arial"/>
                <w:color w:val="000000" w:themeColor="text1"/>
                <w:sz w:val="22"/>
                <w:szCs w:val="22"/>
                <w:lang w:eastAsia="pl-PL"/>
              </w:rPr>
              <w:t>8%</w:t>
            </w:r>
          </w:p>
        </w:tc>
        <w:tc>
          <w:tcPr>
            <w:tcW w:w="1057" w:type="dxa"/>
            <w:shd w:val="clear" w:color="auto" w:fill="auto"/>
            <w:noWrap/>
            <w:vAlign w:val="center"/>
            <w:hideMark/>
          </w:tcPr>
          <w:p w14:paraId="3F6F46F1"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vAlign w:val="center"/>
            <w:hideMark/>
          </w:tcPr>
          <w:p w14:paraId="2B014EC3"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r>
      <w:tr w:rsidR="00C25AA7" w:rsidRPr="001A6176" w14:paraId="5EDC8D46" w14:textId="77777777" w:rsidTr="00C25AA7">
        <w:trPr>
          <w:trHeight w:val="383"/>
          <w:jc w:val="center"/>
        </w:trPr>
        <w:tc>
          <w:tcPr>
            <w:tcW w:w="525" w:type="dxa"/>
            <w:shd w:val="clear" w:color="auto" w:fill="auto"/>
            <w:noWrap/>
            <w:vAlign w:val="center"/>
            <w:hideMark/>
          </w:tcPr>
          <w:p w14:paraId="24531169"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3</w:t>
            </w:r>
          </w:p>
        </w:tc>
        <w:tc>
          <w:tcPr>
            <w:tcW w:w="1455" w:type="dxa"/>
            <w:shd w:val="clear" w:color="auto" w:fill="auto"/>
            <w:vAlign w:val="center"/>
          </w:tcPr>
          <w:p w14:paraId="21CFB965" w14:textId="77777777" w:rsidR="00C25AA7" w:rsidRDefault="00C25AA7" w:rsidP="00C25AA7">
            <w:pPr>
              <w:jc w:val="center"/>
              <w:rPr>
                <w:rFonts w:ascii="Cambria" w:hAnsi="Cambria" w:cs="Arial"/>
                <w:sz w:val="22"/>
                <w:szCs w:val="22"/>
              </w:rPr>
            </w:pPr>
            <w:r w:rsidRPr="20502BDB">
              <w:rPr>
                <w:rFonts w:ascii="Cambria" w:hAnsi="Cambria" w:cs="Arial"/>
                <w:sz w:val="22"/>
                <w:szCs w:val="22"/>
              </w:rPr>
              <w:t>WYW-TAB</w:t>
            </w:r>
          </w:p>
        </w:tc>
        <w:tc>
          <w:tcPr>
            <w:tcW w:w="4073" w:type="dxa"/>
            <w:shd w:val="clear" w:color="auto" w:fill="auto"/>
            <w:noWrap/>
            <w:vAlign w:val="center"/>
            <w:hideMark/>
          </w:tcPr>
          <w:p w14:paraId="39081FC6"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xml:space="preserve">Wieszanie tablic info.        </w:t>
            </w:r>
          </w:p>
        </w:tc>
        <w:tc>
          <w:tcPr>
            <w:tcW w:w="1110" w:type="dxa"/>
            <w:shd w:val="clear" w:color="auto" w:fill="auto"/>
            <w:noWrap/>
            <w:vAlign w:val="center"/>
            <w:hideMark/>
          </w:tcPr>
          <w:p w14:paraId="07B7BEBB"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xml:space="preserve">SZT </w:t>
            </w:r>
          </w:p>
        </w:tc>
        <w:tc>
          <w:tcPr>
            <w:tcW w:w="970" w:type="dxa"/>
            <w:shd w:val="clear" w:color="auto" w:fill="auto"/>
            <w:noWrap/>
            <w:vAlign w:val="center"/>
          </w:tcPr>
          <w:p w14:paraId="2F1CD092" w14:textId="301893CF" w:rsidR="00C25AA7" w:rsidRPr="001A6176" w:rsidRDefault="00243C9A" w:rsidP="00C25AA7">
            <w:pPr>
              <w:spacing w:before="120" w:line="259" w:lineRule="auto"/>
              <w:jc w:val="center"/>
            </w:pPr>
            <w:r>
              <w:t>21</w:t>
            </w:r>
          </w:p>
        </w:tc>
        <w:tc>
          <w:tcPr>
            <w:tcW w:w="1225" w:type="dxa"/>
            <w:shd w:val="clear" w:color="auto" w:fill="auto"/>
            <w:noWrap/>
            <w:vAlign w:val="center"/>
            <w:hideMark/>
          </w:tcPr>
          <w:p w14:paraId="7F7A3332"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vAlign w:val="center"/>
            <w:hideMark/>
          </w:tcPr>
          <w:p w14:paraId="0E0B1448"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vAlign w:val="center"/>
            <w:hideMark/>
          </w:tcPr>
          <w:p w14:paraId="5A15BF3C" w14:textId="77777777" w:rsidR="00C25AA7" w:rsidRDefault="00C25AA7" w:rsidP="00C25AA7">
            <w:pPr>
              <w:jc w:val="center"/>
            </w:pPr>
            <w:r w:rsidRPr="20502BDB">
              <w:rPr>
                <w:rFonts w:ascii="Cambria" w:hAnsi="Cambria" w:cs="Arial"/>
                <w:color w:val="000000" w:themeColor="text1"/>
                <w:sz w:val="22"/>
                <w:szCs w:val="22"/>
                <w:lang w:eastAsia="pl-PL"/>
              </w:rPr>
              <w:t>8%</w:t>
            </w:r>
          </w:p>
        </w:tc>
        <w:tc>
          <w:tcPr>
            <w:tcW w:w="1057" w:type="dxa"/>
            <w:shd w:val="clear" w:color="auto" w:fill="auto"/>
            <w:noWrap/>
            <w:vAlign w:val="center"/>
            <w:hideMark/>
          </w:tcPr>
          <w:p w14:paraId="0F5639AA"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vAlign w:val="center"/>
            <w:hideMark/>
          </w:tcPr>
          <w:p w14:paraId="79EEF291"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r>
      <w:tr w:rsidR="00243C9A" w:rsidRPr="001A6176" w14:paraId="5ED25C44" w14:textId="77777777" w:rsidTr="00C25AA7">
        <w:trPr>
          <w:trHeight w:val="383"/>
          <w:jc w:val="center"/>
        </w:trPr>
        <w:tc>
          <w:tcPr>
            <w:tcW w:w="525" w:type="dxa"/>
            <w:shd w:val="clear" w:color="auto" w:fill="auto"/>
            <w:noWrap/>
            <w:vAlign w:val="center"/>
          </w:tcPr>
          <w:p w14:paraId="77DDFE67" w14:textId="4FED96FC" w:rsidR="00243C9A" w:rsidRPr="20502BDB" w:rsidRDefault="00243C9A" w:rsidP="00243C9A">
            <w:pPr>
              <w:spacing w:before="120"/>
              <w:jc w:val="center"/>
              <w:rPr>
                <w:rFonts w:ascii="Cambria" w:hAnsi="Cambria" w:cs="Arial"/>
                <w:sz w:val="22"/>
                <w:szCs w:val="22"/>
              </w:rPr>
            </w:pPr>
            <w:r>
              <w:rPr>
                <w:rFonts w:ascii="Cambria" w:hAnsi="Cambria" w:cs="Arial"/>
                <w:sz w:val="22"/>
                <w:szCs w:val="22"/>
              </w:rPr>
              <w:t>4</w:t>
            </w:r>
          </w:p>
        </w:tc>
        <w:tc>
          <w:tcPr>
            <w:tcW w:w="1455" w:type="dxa"/>
            <w:shd w:val="clear" w:color="auto" w:fill="auto"/>
            <w:vAlign w:val="center"/>
          </w:tcPr>
          <w:p w14:paraId="1A75B0E7" w14:textId="3B64D10B" w:rsidR="00243C9A" w:rsidRPr="00243C9A" w:rsidRDefault="00243C9A" w:rsidP="00243C9A">
            <w:pPr>
              <w:jc w:val="center"/>
              <w:rPr>
                <w:rFonts w:ascii="Cambria" w:hAnsi="Cambria" w:cs="Arial"/>
                <w:sz w:val="22"/>
                <w:szCs w:val="22"/>
              </w:rPr>
            </w:pPr>
            <w:r w:rsidRPr="00243C9A">
              <w:rPr>
                <w:rFonts w:ascii="Cambria" w:eastAsia="Calibri" w:hAnsi="Cambria" w:cs="Arial"/>
                <w:lang w:eastAsia="en-US"/>
              </w:rPr>
              <w:t>PPOŻ-PORZ</w:t>
            </w:r>
          </w:p>
        </w:tc>
        <w:tc>
          <w:tcPr>
            <w:tcW w:w="4073" w:type="dxa"/>
            <w:shd w:val="clear" w:color="auto" w:fill="auto"/>
            <w:noWrap/>
            <w:vAlign w:val="center"/>
          </w:tcPr>
          <w:p w14:paraId="30104E95" w14:textId="25B4589B" w:rsidR="00243C9A" w:rsidRPr="00243C9A" w:rsidRDefault="00243C9A" w:rsidP="00243C9A">
            <w:pPr>
              <w:spacing w:before="120"/>
              <w:jc w:val="center"/>
              <w:rPr>
                <w:rFonts w:ascii="Cambria" w:hAnsi="Cambria" w:cs="Arial"/>
                <w:sz w:val="22"/>
                <w:szCs w:val="22"/>
              </w:rPr>
            </w:pPr>
            <w:r w:rsidRPr="00243C9A">
              <w:rPr>
                <w:rFonts w:ascii="Cambria" w:eastAsia="Calibri" w:hAnsi="Cambria" w:cs="Arial"/>
                <w:bCs/>
                <w:iCs/>
                <w:lang w:eastAsia="pl-PL"/>
              </w:rPr>
              <w:t>Porządkowanie terenu – 30m</w:t>
            </w:r>
          </w:p>
        </w:tc>
        <w:tc>
          <w:tcPr>
            <w:tcW w:w="1110" w:type="dxa"/>
            <w:shd w:val="clear" w:color="auto" w:fill="auto"/>
            <w:noWrap/>
            <w:vAlign w:val="center"/>
          </w:tcPr>
          <w:p w14:paraId="7CA37A99" w14:textId="12B80256" w:rsidR="00243C9A" w:rsidRPr="00243C9A" w:rsidRDefault="00243C9A" w:rsidP="00243C9A">
            <w:pPr>
              <w:spacing w:before="120"/>
              <w:jc w:val="center"/>
              <w:rPr>
                <w:rFonts w:ascii="Cambria" w:hAnsi="Cambria" w:cs="Arial"/>
                <w:sz w:val="22"/>
                <w:szCs w:val="22"/>
              </w:rPr>
            </w:pPr>
            <w:r w:rsidRPr="00243C9A">
              <w:rPr>
                <w:rFonts w:ascii="Cambria" w:hAnsi="Cambria" w:cs="Arial"/>
                <w:lang w:eastAsia="pl-PL"/>
              </w:rPr>
              <w:t>HA</w:t>
            </w:r>
          </w:p>
        </w:tc>
        <w:tc>
          <w:tcPr>
            <w:tcW w:w="970" w:type="dxa"/>
            <w:shd w:val="clear" w:color="auto" w:fill="auto"/>
            <w:noWrap/>
            <w:vAlign w:val="center"/>
          </w:tcPr>
          <w:p w14:paraId="26A342EF" w14:textId="383E506B" w:rsidR="00243C9A" w:rsidRPr="00243C9A" w:rsidRDefault="00243C9A" w:rsidP="00243C9A">
            <w:pPr>
              <w:spacing w:before="120" w:line="259" w:lineRule="auto"/>
              <w:jc w:val="center"/>
            </w:pPr>
            <w:r w:rsidRPr="00243C9A">
              <w:rPr>
                <w:rFonts w:ascii="Cambria" w:hAnsi="Cambria" w:cs="Arial"/>
                <w:lang w:eastAsia="pl-PL"/>
              </w:rPr>
              <w:t>2,49</w:t>
            </w:r>
          </w:p>
        </w:tc>
        <w:tc>
          <w:tcPr>
            <w:tcW w:w="1225" w:type="dxa"/>
            <w:shd w:val="clear" w:color="auto" w:fill="auto"/>
            <w:noWrap/>
            <w:vAlign w:val="center"/>
          </w:tcPr>
          <w:p w14:paraId="604B8E55" w14:textId="77777777" w:rsidR="00243C9A" w:rsidRPr="20502BDB" w:rsidRDefault="00243C9A" w:rsidP="00243C9A">
            <w:pPr>
              <w:spacing w:before="120"/>
              <w:jc w:val="center"/>
              <w:rPr>
                <w:rFonts w:ascii="Cambria" w:hAnsi="Cambria" w:cs="Arial"/>
                <w:sz w:val="22"/>
                <w:szCs w:val="22"/>
              </w:rPr>
            </w:pPr>
          </w:p>
        </w:tc>
        <w:tc>
          <w:tcPr>
            <w:tcW w:w="1240" w:type="dxa"/>
            <w:shd w:val="clear" w:color="auto" w:fill="auto"/>
            <w:noWrap/>
            <w:vAlign w:val="center"/>
          </w:tcPr>
          <w:p w14:paraId="4DA045F8" w14:textId="77777777" w:rsidR="00243C9A" w:rsidRPr="20502BDB" w:rsidRDefault="00243C9A" w:rsidP="00243C9A">
            <w:pPr>
              <w:spacing w:before="120"/>
              <w:jc w:val="center"/>
              <w:rPr>
                <w:rFonts w:ascii="Cambria" w:hAnsi="Cambria" w:cs="Arial"/>
                <w:sz w:val="22"/>
                <w:szCs w:val="22"/>
              </w:rPr>
            </w:pPr>
          </w:p>
        </w:tc>
        <w:tc>
          <w:tcPr>
            <w:tcW w:w="1134" w:type="dxa"/>
            <w:shd w:val="clear" w:color="auto" w:fill="auto"/>
            <w:noWrap/>
            <w:vAlign w:val="center"/>
          </w:tcPr>
          <w:p w14:paraId="18A914EF" w14:textId="7C2DED9A" w:rsidR="00243C9A" w:rsidRPr="20502BDB" w:rsidRDefault="00243C9A" w:rsidP="00243C9A">
            <w:pPr>
              <w:jc w:val="center"/>
              <w:rPr>
                <w:rFonts w:ascii="Cambria" w:hAnsi="Cambria" w:cs="Arial"/>
                <w:color w:val="000000" w:themeColor="text1"/>
                <w:sz w:val="22"/>
                <w:szCs w:val="22"/>
                <w:lang w:eastAsia="pl-PL"/>
              </w:rPr>
            </w:pPr>
            <w:r>
              <w:rPr>
                <w:rFonts w:ascii="Cambria" w:hAnsi="Cambria" w:cs="Arial"/>
                <w:color w:val="000000" w:themeColor="text1"/>
                <w:sz w:val="22"/>
                <w:szCs w:val="22"/>
                <w:lang w:eastAsia="pl-PL"/>
              </w:rPr>
              <w:t>8%</w:t>
            </w:r>
          </w:p>
        </w:tc>
        <w:tc>
          <w:tcPr>
            <w:tcW w:w="1057" w:type="dxa"/>
            <w:shd w:val="clear" w:color="auto" w:fill="auto"/>
            <w:noWrap/>
            <w:vAlign w:val="center"/>
          </w:tcPr>
          <w:p w14:paraId="2994E67F" w14:textId="77777777" w:rsidR="00243C9A" w:rsidRPr="20502BDB" w:rsidRDefault="00243C9A" w:rsidP="00243C9A">
            <w:pPr>
              <w:spacing w:before="120"/>
              <w:jc w:val="center"/>
              <w:rPr>
                <w:rFonts w:ascii="Cambria" w:hAnsi="Cambria" w:cs="Arial"/>
                <w:sz w:val="22"/>
                <w:szCs w:val="22"/>
              </w:rPr>
            </w:pPr>
          </w:p>
        </w:tc>
        <w:tc>
          <w:tcPr>
            <w:tcW w:w="1389" w:type="dxa"/>
            <w:shd w:val="clear" w:color="auto" w:fill="auto"/>
            <w:noWrap/>
            <w:vAlign w:val="center"/>
          </w:tcPr>
          <w:p w14:paraId="505B6F87" w14:textId="77777777" w:rsidR="00243C9A" w:rsidRPr="20502BDB" w:rsidRDefault="00243C9A" w:rsidP="00243C9A">
            <w:pPr>
              <w:spacing w:before="120"/>
              <w:jc w:val="center"/>
              <w:rPr>
                <w:rFonts w:ascii="Cambria" w:hAnsi="Cambria" w:cs="Arial"/>
                <w:sz w:val="22"/>
                <w:szCs w:val="22"/>
              </w:rPr>
            </w:pPr>
          </w:p>
        </w:tc>
      </w:tr>
      <w:tr w:rsidR="00243C9A" w14:paraId="1741E903" w14:textId="77777777" w:rsidTr="00C25AA7">
        <w:trPr>
          <w:trHeight w:val="383"/>
          <w:jc w:val="center"/>
        </w:trPr>
        <w:tc>
          <w:tcPr>
            <w:tcW w:w="525" w:type="dxa"/>
            <w:shd w:val="clear" w:color="auto" w:fill="auto"/>
            <w:noWrap/>
            <w:vAlign w:val="center"/>
            <w:hideMark/>
          </w:tcPr>
          <w:p w14:paraId="4E24A626" w14:textId="15CD1758" w:rsidR="00243C9A" w:rsidRDefault="00243C9A" w:rsidP="00243C9A">
            <w:pPr>
              <w:jc w:val="center"/>
              <w:rPr>
                <w:rFonts w:ascii="Cambria" w:hAnsi="Cambria" w:cs="Arial"/>
                <w:sz w:val="22"/>
                <w:szCs w:val="22"/>
              </w:rPr>
            </w:pPr>
            <w:r>
              <w:rPr>
                <w:rFonts w:ascii="Cambria" w:hAnsi="Cambria" w:cs="Arial"/>
                <w:sz w:val="22"/>
                <w:szCs w:val="22"/>
              </w:rPr>
              <w:t>5</w:t>
            </w:r>
          </w:p>
        </w:tc>
        <w:tc>
          <w:tcPr>
            <w:tcW w:w="1455" w:type="dxa"/>
            <w:shd w:val="clear" w:color="auto" w:fill="auto"/>
            <w:vAlign w:val="center"/>
          </w:tcPr>
          <w:p w14:paraId="6F06D2F9" w14:textId="08D1A27F" w:rsidR="00243C9A" w:rsidRPr="00243C9A" w:rsidRDefault="00243C9A" w:rsidP="00243C9A">
            <w:pPr>
              <w:jc w:val="center"/>
              <w:rPr>
                <w:rFonts w:ascii="Cambria" w:hAnsi="Cambria" w:cs="Arial"/>
                <w:sz w:val="22"/>
                <w:szCs w:val="22"/>
              </w:rPr>
            </w:pPr>
            <w:r w:rsidRPr="00243C9A">
              <w:rPr>
                <w:rFonts w:ascii="Cambria" w:eastAsia="Calibri" w:hAnsi="Cambria" w:cs="Arial"/>
                <w:lang w:eastAsia="en-US"/>
              </w:rPr>
              <w:t>ODN-PASC</w:t>
            </w:r>
          </w:p>
        </w:tc>
        <w:tc>
          <w:tcPr>
            <w:tcW w:w="4073" w:type="dxa"/>
            <w:shd w:val="clear" w:color="auto" w:fill="auto"/>
            <w:noWrap/>
            <w:vAlign w:val="center"/>
            <w:hideMark/>
          </w:tcPr>
          <w:p w14:paraId="73D88C1F" w14:textId="3869332F" w:rsidR="00243C9A" w:rsidRPr="00243C9A" w:rsidRDefault="00243C9A" w:rsidP="00243C9A">
            <w:pPr>
              <w:jc w:val="center"/>
              <w:rPr>
                <w:rFonts w:ascii="Cambria" w:hAnsi="Cambria" w:cs="Arial"/>
                <w:sz w:val="22"/>
                <w:szCs w:val="22"/>
              </w:rPr>
            </w:pPr>
            <w:r w:rsidRPr="00243C9A">
              <w:rPr>
                <w:rFonts w:ascii="Cambria" w:eastAsia="Calibri" w:hAnsi="Cambria" w:cs="Arial"/>
                <w:bCs/>
                <w:iCs/>
                <w:lang w:eastAsia="pl-PL"/>
              </w:rPr>
              <w:t>Mineralizacja pasów p-</w:t>
            </w:r>
            <w:proofErr w:type="spellStart"/>
            <w:r w:rsidRPr="00243C9A">
              <w:rPr>
                <w:rFonts w:ascii="Cambria" w:eastAsia="Calibri" w:hAnsi="Cambria" w:cs="Arial"/>
                <w:bCs/>
                <w:iCs/>
                <w:lang w:eastAsia="pl-PL"/>
              </w:rPr>
              <w:t>poż</w:t>
            </w:r>
            <w:proofErr w:type="spellEnd"/>
          </w:p>
        </w:tc>
        <w:tc>
          <w:tcPr>
            <w:tcW w:w="1110" w:type="dxa"/>
            <w:shd w:val="clear" w:color="auto" w:fill="auto"/>
            <w:noWrap/>
            <w:vAlign w:val="center"/>
            <w:hideMark/>
          </w:tcPr>
          <w:p w14:paraId="5584703B" w14:textId="6861F797" w:rsidR="00243C9A" w:rsidRPr="00243C9A" w:rsidRDefault="00243C9A" w:rsidP="00243C9A">
            <w:pPr>
              <w:jc w:val="center"/>
              <w:rPr>
                <w:rFonts w:ascii="Cambria" w:hAnsi="Cambria" w:cs="Arial"/>
                <w:sz w:val="22"/>
                <w:szCs w:val="22"/>
              </w:rPr>
            </w:pPr>
            <w:r w:rsidRPr="00243C9A">
              <w:rPr>
                <w:rFonts w:ascii="Cambria" w:hAnsi="Cambria" w:cs="Arial"/>
                <w:lang w:eastAsia="pl-PL"/>
              </w:rPr>
              <w:t>KMTR</w:t>
            </w:r>
          </w:p>
        </w:tc>
        <w:tc>
          <w:tcPr>
            <w:tcW w:w="970" w:type="dxa"/>
            <w:shd w:val="clear" w:color="auto" w:fill="auto"/>
            <w:noWrap/>
            <w:vAlign w:val="center"/>
          </w:tcPr>
          <w:p w14:paraId="54D261B9" w14:textId="11644D13" w:rsidR="00243C9A" w:rsidRPr="00243C9A" w:rsidRDefault="00243C9A" w:rsidP="00243C9A">
            <w:pPr>
              <w:spacing w:line="259" w:lineRule="auto"/>
              <w:jc w:val="center"/>
              <w:rPr>
                <w:rFonts w:ascii="Cambria" w:hAnsi="Cambria" w:cs="Arial"/>
                <w:sz w:val="22"/>
                <w:szCs w:val="22"/>
              </w:rPr>
            </w:pPr>
            <w:r w:rsidRPr="00243C9A">
              <w:rPr>
                <w:rFonts w:ascii="Cambria" w:hAnsi="Cambria" w:cs="Arial"/>
                <w:lang w:eastAsia="pl-PL"/>
              </w:rPr>
              <w:t>2,64</w:t>
            </w:r>
          </w:p>
        </w:tc>
        <w:tc>
          <w:tcPr>
            <w:tcW w:w="1225" w:type="dxa"/>
            <w:shd w:val="clear" w:color="auto" w:fill="auto"/>
            <w:noWrap/>
            <w:vAlign w:val="center"/>
            <w:hideMark/>
          </w:tcPr>
          <w:p w14:paraId="25FBCB54" w14:textId="77777777" w:rsidR="00243C9A" w:rsidRDefault="00243C9A" w:rsidP="00243C9A">
            <w:pPr>
              <w:jc w:val="center"/>
              <w:rPr>
                <w:rFonts w:ascii="Cambria" w:hAnsi="Cambria" w:cs="Arial"/>
                <w:sz w:val="22"/>
                <w:szCs w:val="22"/>
              </w:rPr>
            </w:pPr>
          </w:p>
        </w:tc>
        <w:tc>
          <w:tcPr>
            <w:tcW w:w="1240" w:type="dxa"/>
            <w:shd w:val="clear" w:color="auto" w:fill="auto"/>
            <w:noWrap/>
            <w:vAlign w:val="center"/>
            <w:hideMark/>
          </w:tcPr>
          <w:p w14:paraId="47B4162E" w14:textId="77777777" w:rsidR="00243C9A" w:rsidRDefault="00243C9A" w:rsidP="00243C9A">
            <w:pPr>
              <w:jc w:val="center"/>
              <w:rPr>
                <w:rFonts w:ascii="Cambria" w:hAnsi="Cambria" w:cs="Arial"/>
                <w:sz w:val="22"/>
                <w:szCs w:val="22"/>
              </w:rPr>
            </w:pPr>
          </w:p>
        </w:tc>
        <w:tc>
          <w:tcPr>
            <w:tcW w:w="1134" w:type="dxa"/>
            <w:shd w:val="clear" w:color="auto" w:fill="auto"/>
            <w:noWrap/>
            <w:vAlign w:val="center"/>
            <w:hideMark/>
          </w:tcPr>
          <w:p w14:paraId="62C3B32F" w14:textId="77777777" w:rsidR="00243C9A" w:rsidRDefault="00243C9A" w:rsidP="00243C9A">
            <w:pPr>
              <w:jc w:val="center"/>
              <w:rPr>
                <w:rFonts w:ascii="Cambria" w:hAnsi="Cambria" w:cs="Arial"/>
                <w:color w:val="000000" w:themeColor="text1"/>
                <w:sz w:val="22"/>
                <w:szCs w:val="22"/>
                <w:lang w:eastAsia="pl-PL"/>
              </w:rPr>
            </w:pPr>
            <w:r w:rsidRPr="20502BDB">
              <w:rPr>
                <w:rFonts w:ascii="Cambria" w:hAnsi="Cambria" w:cs="Arial"/>
                <w:color w:val="000000" w:themeColor="text1"/>
                <w:sz w:val="22"/>
                <w:szCs w:val="22"/>
                <w:lang w:eastAsia="pl-PL"/>
              </w:rPr>
              <w:t>8%</w:t>
            </w:r>
          </w:p>
        </w:tc>
        <w:tc>
          <w:tcPr>
            <w:tcW w:w="1057" w:type="dxa"/>
            <w:shd w:val="clear" w:color="auto" w:fill="auto"/>
            <w:noWrap/>
            <w:vAlign w:val="center"/>
            <w:hideMark/>
          </w:tcPr>
          <w:p w14:paraId="08BDEF10" w14:textId="77777777" w:rsidR="00243C9A" w:rsidRDefault="00243C9A" w:rsidP="00243C9A">
            <w:pPr>
              <w:jc w:val="center"/>
              <w:rPr>
                <w:rFonts w:ascii="Cambria" w:hAnsi="Cambria" w:cs="Arial"/>
                <w:sz w:val="22"/>
                <w:szCs w:val="22"/>
              </w:rPr>
            </w:pPr>
          </w:p>
        </w:tc>
        <w:tc>
          <w:tcPr>
            <w:tcW w:w="1389" w:type="dxa"/>
            <w:shd w:val="clear" w:color="auto" w:fill="auto"/>
            <w:noWrap/>
            <w:vAlign w:val="center"/>
            <w:hideMark/>
          </w:tcPr>
          <w:p w14:paraId="7988FC3F" w14:textId="77777777" w:rsidR="00243C9A" w:rsidRDefault="00243C9A" w:rsidP="00243C9A">
            <w:pPr>
              <w:jc w:val="center"/>
              <w:rPr>
                <w:rFonts w:ascii="Cambria" w:hAnsi="Cambria" w:cs="Arial"/>
                <w:sz w:val="22"/>
                <w:szCs w:val="22"/>
              </w:rPr>
            </w:pPr>
          </w:p>
        </w:tc>
      </w:tr>
    </w:tbl>
    <w:p w14:paraId="7B04FA47" w14:textId="77777777" w:rsidR="008A3D60" w:rsidRDefault="008A3D60" w:rsidP="003A3808">
      <w:pPr>
        <w:spacing w:before="120"/>
        <w:jc w:val="center"/>
        <w:rPr>
          <w:rFonts w:ascii="Cambria" w:hAnsi="Cambria" w:cs="Arial"/>
          <w:b/>
          <w:bCs/>
          <w:sz w:val="22"/>
          <w:szCs w:val="22"/>
        </w:rPr>
      </w:pPr>
    </w:p>
    <w:p w14:paraId="0B4C3285" w14:textId="0635BA38" w:rsidR="21A6003F" w:rsidRDefault="21A6003F" w:rsidP="21A6003F">
      <w:pPr>
        <w:spacing w:before="120"/>
        <w:jc w:val="center"/>
        <w:rPr>
          <w:rFonts w:ascii="Cambria" w:hAnsi="Cambria" w:cs="Arial"/>
          <w:sz w:val="22"/>
          <w:szCs w:val="22"/>
        </w:rPr>
      </w:pPr>
      <w:r w:rsidRPr="21A6003F">
        <w:rPr>
          <w:rFonts w:ascii="Cambria" w:hAnsi="Cambria" w:cs="Arial"/>
          <w:b/>
          <w:bCs/>
          <w:sz w:val="22"/>
          <w:szCs w:val="22"/>
        </w:rPr>
        <w:t xml:space="preserve">Dział ZAGOSPODAROWANIE TURYSTYCZNE – </w:t>
      </w:r>
      <w:r w:rsidRPr="21A6003F">
        <w:rPr>
          <w:rFonts w:ascii="Cambria" w:hAnsi="Cambria" w:cs="Arial"/>
          <w:b/>
          <w:bCs/>
          <w:color w:val="000000" w:themeColor="text1"/>
          <w:sz w:val="22"/>
          <w:szCs w:val="22"/>
          <w:lang w:eastAsia="pl-PL"/>
        </w:rPr>
        <w:t xml:space="preserve">Leśnictwa </w:t>
      </w:r>
      <w:r w:rsidRPr="21A6003F">
        <w:rPr>
          <w:rFonts w:ascii="Cambria" w:hAnsi="Cambria"/>
          <w:b/>
          <w:bCs/>
          <w:sz w:val="22"/>
          <w:szCs w:val="22"/>
        </w:rPr>
        <w:t>Borowina, Borowiec</w:t>
      </w:r>
    </w:p>
    <w:p w14:paraId="568C698B" w14:textId="77777777" w:rsidR="005E1D5C" w:rsidRDefault="005E1D5C" w:rsidP="000E1C61">
      <w:pPr>
        <w:spacing w:before="120"/>
        <w:jc w:val="both"/>
        <w:rPr>
          <w:rFonts w:ascii="Cambria" w:hAnsi="Cambria" w:cs="Arial"/>
          <w:bCs/>
          <w:sz w:val="22"/>
          <w:szCs w:val="22"/>
        </w:rPr>
      </w:pPr>
    </w:p>
    <w:tbl>
      <w:tblPr>
        <w:tblW w:w="14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275"/>
        <w:gridCol w:w="4290"/>
        <w:gridCol w:w="1165"/>
        <w:gridCol w:w="965"/>
        <w:gridCol w:w="1225"/>
        <w:gridCol w:w="1225"/>
        <w:gridCol w:w="1151"/>
        <w:gridCol w:w="1060"/>
        <w:gridCol w:w="1425"/>
      </w:tblGrid>
      <w:tr w:rsidR="00C25AA7" w:rsidRPr="001A6176" w14:paraId="5B742457" w14:textId="77777777" w:rsidTr="00C25AA7">
        <w:trPr>
          <w:trHeight w:val="949"/>
          <w:jc w:val="center"/>
        </w:trPr>
        <w:tc>
          <w:tcPr>
            <w:tcW w:w="525" w:type="dxa"/>
            <w:shd w:val="clear" w:color="auto" w:fill="auto"/>
            <w:vAlign w:val="center"/>
            <w:hideMark/>
          </w:tcPr>
          <w:p w14:paraId="48D76088"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Lp.</w:t>
            </w:r>
          </w:p>
        </w:tc>
        <w:tc>
          <w:tcPr>
            <w:tcW w:w="5565" w:type="dxa"/>
            <w:gridSpan w:val="2"/>
            <w:shd w:val="clear" w:color="auto" w:fill="auto"/>
            <w:vAlign w:val="center"/>
          </w:tcPr>
          <w:p w14:paraId="099F2524" w14:textId="77777777" w:rsidR="00C25AA7" w:rsidRDefault="00C25AA7" w:rsidP="00C25AA7">
            <w:pPr>
              <w:jc w:val="center"/>
              <w:rPr>
                <w:rFonts w:ascii="Cambria" w:hAnsi="Cambria" w:cs="Arial"/>
                <w:b/>
                <w:bCs/>
                <w:color w:val="000000" w:themeColor="text1"/>
                <w:sz w:val="22"/>
                <w:szCs w:val="22"/>
                <w:lang w:eastAsia="pl-PL"/>
              </w:rPr>
            </w:pPr>
          </w:p>
          <w:p w14:paraId="3960807D" w14:textId="77777777" w:rsidR="00C25AA7" w:rsidRDefault="00C25AA7" w:rsidP="00C25AA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65" w:type="dxa"/>
            <w:shd w:val="clear" w:color="auto" w:fill="auto"/>
            <w:vAlign w:val="center"/>
            <w:hideMark/>
          </w:tcPr>
          <w:p w14:paraId="462E0DE8" w14:textId="77777777" w:rsidR="00C25AA7" w:rsidRPr="001A6176" w:rsidRDefault="00C25AA7" w:rsidP="00C25AA7">
            <w:pPr>
              <w:spacing w:before="120" w:line="259" w:lineRule="auto"/>
              <w:jc w:val="center"/>
            </w:pPr>
            <w:r w:rsidRPr="20502BDB">
              <w:rPr>
                <w:rFonts w:ascii="Cambria" w:hAnsi="Cambria" w:cs="Arial"/>
                <w:b/>
                <w:bCs/>
                <w:sz w:val="22"/>
                <w:szCs w:val="22"/>
              </w:rPr>
              <w:t>Jedn.</w:t>
            </w:r>
          </w:p>
        </w:tc>
        <w:tc>
          <w:tcPr>
            <w:tcW w:w="965" w:type="dxa"/>
            <w:shd w:val="clear" w:color="auto" w:fill="auto"/>
            <w:vAlign w:val="center"/>
            <w:hideMark/>
          </w:tcPr>
          <w:p w14:paraId="6FD85698"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vAlign w:val="center"/>
            <w:hideMark/>
          </w:tcPr>
          <w:p w14:paraId="597EF2D6"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25" w:type="dxa"/>
            <w:shd w:val="clear" w:color="auto" w:fill="auto"/>
            <w:vAlign w:val="center"/>
            <w:hideMark/>
          </w:tcPr>
          <w:p w14:paraId="7636F20D"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br/>
            </w:r>
            <w:r w:rsidRPr="20502BDB">
              <w:rPr>
                <w:rFonts w:ascii="Cambria" w:hAnsi="Cambria" w:cs="Arial"/>
                <w:b/>
                <w:bCs/>
                <w:sz w:val="22"/>
                <w:szCs w:val="22"/>
              </w:rPr>
              <w:t>całkowita netto w PLN</w:t>
            </w:r>
          </w:p>
        </w:tc>
        <w:tc>
          <w:tcPr>
            <w:tcW w:w="1151" w:type="dxa"/>
            <w:shd w:val="clear" w:color="auto" w:fill="auto"/>
            <w:vAlign w:val="center"/>
            <w:hideMark/>
          </w:tcPr>
          <w:p w14:paraId="34F0D5A8"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Stawka VAT</w:t>
            </w:r>
          </w:p>
        </w:tc>
        <w:tc>
          <w:tcPr>
            <w:tcW w:w="1060" w:type="dxa"/>
            <w:shd w:val="clear" w:color="auto" w:fill="auto"/>
            <w:vAlign w:val="center"/>
            <w:hideMark/>
          </w:tcPr>
          <w:p w14:paraId="16416E78"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425" w:type="dxa"/>
            <w:shd w:val="clear" w:color="auto" w:fill="auto"/>
            <w:vAlign w:val="center"/>
            <w:hideMark/>
          </w:tcPr>
          <w:p w14:paraId="67379C4D" w14:textId="77777777" w:rsidR="00C25AA7" w:rsidRPr="001A6176" w:rsidRDefault="00C25AA7" w:rsidP="00C25AA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00C25AA7" w:rsidRPr="001A6176" w14:paraId="5736156B" w14:textId="77777777" w:rsidTr="00C25AA7">
        <w:trPr>
          <w:trHeight w:val="383"/>
          <w:jc w:val="center"/>
        </w:trPr>
        <w:tc>
          <w:tcPr>
            <w:tcW w:w="525" w:type="dxa"/>
            <w:shd w:val="clear" w:color="auto" w:fill="auto"/>
            <w:noWrap/>
            <w:vAlign w:val="center"/>
            <w:hideMark/>
          </w:tcPr>
          <w:p w14:paraId="11A30CCD"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1</w:t>
            </w:r>
          </w:p>
        </w:tc>
        <w:tc>
          <w:tcPr>
            <w:tcW w:w="1275" w:type="dxa"/>
            <w:shd w:val="clear" w:color="auto" w:fill="auto"/>
            <w:vAlign w:val="center"/>
          </w:tcPr>
          <w:p w14:paraId="372EDD3B" w14:textId="6199EC53" w:rsidR="00C25AA7" w:rsidRPr="00C25AA7" w:rsidRDefault="00C25AA7" w:rsidP="00C25AA7">
            <w:pPr>
              <w:jc w:val="center"/>
            </w:pPr>
            <w:r w:rsidRPr="00C25AA7">
              <w:rPr>
                <w:rFonts w:ascii="Cambria" w:hAnsi="Cambria"/>
              </w:rPr>
              <w:t>GODZ CH</w:t>
            </w:r>
          </w:p>
        </w:tc>
        <w:tc>
          <w:tcPr>
            <w:tcW w:w="4290" w:type="dxa"/>
            <w:shd w:val="clear" w:color="auto" w:fill="auto"/>
            <w:noWrap/>
            <w:vAlign w:val="center"/>
            <w:hideMark/>
          </w:tcPr>
          <w:p w14:paraId="1BE9E239" w14:textId="0D06D62F" w:rsidR="00C25AA7" w:rsidRPr="00C25AA7" w:rsidRDefault="00C25AA7" w:rsidP="00C25AA7">
            <w:pPr>
              <w:spacing w:before="120"/>
              <w:jc w:val="center"/>
            </w:pPr>
            <w:r w:rsidRPr="00C25AA7">
              <w:rPr>
                <w:rFonts w:ascii="Cambria" w:eastAsia="SimSun" w:hAnsi="Cambria" w:cs="Arial"/>
                <w:bCs/>
                <w:iCs/>
                <w:kern w:val="1"/>
                <w:lang w:eastAsia="en-US"/>
              </w:rPr>
              <w:t>Prace godzinowe ciągnik zagospodarowanie</w:t>
            </w:r>
          </w:p>
        </w:tc>
        <w:tc>
          <w:tcPr>
            <w:tcW w:w="1165" w:type="dxa"/>
            <w:shd w:val="clear" w:color="auto" w:fill="auto"/>
            <w:noWrap/>
            <w:vAlign w:val="center"/>
            <w:hideMark/>
          </w:tcPr>
          <w:p w14:paraId="76986A9D" w14:textId="4DFDF47E" w:rsidR="00C25AA7" w:rsidRPr="00C25AA7" w:rsidRDefault="00C25AA7" w:rsidP="00C25AA7">
            <w:pPr>
              <w:spacing w:before="120"/>
              <w:jc w:val="center"/>
              <w:rPr>
                <w:rFonts w:ascii="Cambria" w:hAnsi="Cambria" w:cs="Arial"/>
                <w:sz w:val="22"/>
                <w:szCs w:val="22"/>
              </w:rPr>
            </w:pPr>
            <w:r w:rsidRPr="00C25AA7">
              <w:rPr>
                <w:rFonts w:ascii="Cambria" w:hAnsi="Cambria"/>
              </w:rPr>
              <w:t>GODZ</w:t>
            </w:r>
          </w:p>
        </w:tc>
        <w:tc>
          <w:tcPr>
            <w:tcW w:w="965" w:type="dxa"/>
            <w:shd w:val="clear" w:color="auto" w:fill="auto"/>
            <w:noWrap/>
            <w:vAlign w:val="center"/>
          </w:tcPr>
          <w:p w14:paraId="503EF4EE" w14:textId="419AEB27" w:rsidR="00C25AA7" w:rsidRPr="00C25AA7" w:rsidRDefault="00243C9A" w:rsidP="00C25AA7">
            <w:pPr>
              <w:spacing w:before="120"/>
              <w:jc w:val="center"/>
              <w:rPr>
                <w:rFonts w:ascii="Cambria" w:hAnsi="Cambria" w:cs="Arial"/>
                <w:sz w:val="22"/>
                <w:szCs w:val="22"/>
              </w:rPr>
            </w:pPr>
            <w:r>
              <w:rPr>
                <w:rFonts w:ascii="Cambria" w:hAnsi="Cambria" w:cs="Arial"/>
                <w:sz w:val="22"/>
                <w:szCs w:val="22"/>
              </w:rPr>
              <w:t>17</w:t>
            </w:r>
          </w:p>
        </w:tc>
        <w:tc>
          <w:tcPr>
            <w:tcW w:w="1225" w:type="dxa"/>
            <w:shd w:val="clear" w:color="auto" w:fill="auto"/>
            <w:noWrap/>
            <w:hideMark/>
          </w:tcPr>
          <w:p w14:paraId="1A473DE2" w14:textId="708B807D" w:rsidR="00C25AA7" w:rsidRPr="00C25AA7" w:rsidRDefault="00C25AA7" w:rsidP="00C25AA7">
            <w:pPr>
              <w:spacing w:before="120"/>
              <w:jc w:val="center"/>
              <w:rPr>
                <w:rFonts w:ascii="Cambria" w:hAnsi="Cambria" w:cs="Arial"/>
                <w:sz w:val="22"/>
                <w:szCs w:val="22"/>
              </w:rPr>
            </w:pPr>
          </w:p>
        </w:tc>
        <w:tc>
          <w:tcPr>
            <w:tcW w:w="1225" w:type="dxa"/>
            <w:shd w:val="clear" w:color="auto" w:fill="auto"/>
            <w:noWrap/>
            <w:hideMark/>
          </w:tcPr>
          <w:p w14:paraId="3A1DBE66" w14:textId="32CD3A31" w:rsidR="00C25AA7" w:rsidRPr="00C25AA7" w:rsidRDefault="00C25AA7" w:rsidP="00C25AA7">
            <w:pPr>
              <w:spacing w:before="120"/>
              <w:jc w:val="center"/>
              <w:rPr>
                <w:rFonts w:ascii="Cambria" w:hAnsi="Cambria" w:cs="Arial"/>
                <w:sz w:val="22"/>
                <w:szCs w:val="22"/>
              </w:rPr>
            </w:pPr>
          </w:p>
        </w:tc>
        <w:tc>
          <w:tcPr>
            <w:tcW w:w="1151" w:type="dxa"/>
            <w:shd w:val="clear" w:color="auto" w:fill="auto"/>
            <w:noWrap/>
            <w:hideMark/>
          </w:tcPr>
          <w:p w14:paraId="221E2AD8" w14:textId="19E46839" w:rsidR="00C25AA7" w:rsidRPr="00C25AA7" w:rsidRDefault="00C25AA7" w:rsidP="00C25AA7">
            <w:pPr>
              <w:jc w:val="center"/>
            </w:pPr>
            <w:r w:rsidRPr="00C25AA7">
              <w:rPr>
                <w:rFonts w:ascii="Cambria" w:hAnsi="Cambria" w:cs="Arial"/>
                <w:bCs/>
              </w:rPr>
              <w:t>8%</w:t>
            </w:r>
          </w:p>
        </w:tc>
        <w:tc>
          <w:tcPr>
            <w:tcW w:w="1060" w:type="dxa"/>
            <w:shd w:val="clear" w:color="auto" w:fill="auto"/>
            <w:noWrap/>
            <w:vAlign w:val="center"/>
            <w:hideMark/>
          </w:tcPr>
          <w:p w14:paraId="7A5E677F"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425" w:type="dxa"/>
            <w:shd w:val="clear" w:color="auto" w:fill="auto"/>
            <w:noWrap/>
            <w:vAlign w:val="center"/>
            <w:hideMark/>
          </w:tcPr>
          <w:p w14:paraId="12B57AD6"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r>
      <w:tr w:rsidR="00C25AA7" w:rsidRPr="001A6176" w14:paraId="7CC1F691" w14:textId="77777777" w:rsidTr="00C25AA7">
        <w:trPr>
          <w:trHeight w:val="383"/>
          <w:jc w:val="center"/>
        </w:trPr>
        <w:tc>
          <w:tcPr>
            <w:tcW w:w="525" w:type="dxa"/>
            <w:shd w:val="clear" w:color="auto" w:fill="auto"/>
            <w:noWrap/>
            <w:vAlign w:val="center"/>
            <w:hideMark/>
          </w:tcPr>
          <w:p w14:paraId="50E0941E"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2</w:t>
            </w:r>
          </w:p>
        </w:tc>
        <w:tc>
          <w:tcPr>
            <w:tcW w:w="1275" w:type="dxa"/>
            <w:shd w:val="clear" w:color="auto" w:fill="auto"/>
            <w:vAlign w:val="center"/>
          </w:tcPr>
          <w:p w14:paraId="529F3277" w14:textId="31DB6838" w:rsidR="00C25AA7" w:rsidRPr="00C25AA7" w:rsidRDefault="00C25AA7" w:rsidP="00C25AA7">
            <w:pPr>
              <w:jc w:val="center"/>
            </w:pPr>
            <w:r w:rsidRPr="00C25AA7">
              <w:rPr>
                <w:rFonts w:ascii="Cambria" w:hAnsi="Cambria"/>
              </w:rPr>
              <w:t>GODZ RH</w:t>
            </w:r>
          </w:p>
        </w:tc>
        <w:tc>
          <w:tcPr>
            <w:tcW w:w="4290" w:type="dxa"/>
            <w:shd w:val="clear" w:color="auto" w:fill="auto"/>
            <w:noWrap/>
            <w:vAlign w:val="center"/>
            <w:hideMark/>
          </w:tcPr>
          <w:p w14:paraId="405FEAD4" w14:textId="50CFD8F9" w:rsidR="00C25AA7" w:rsidRPr="00C25AA7" w:rsidRDefault="00C25AA7" w:rsidP="00C25AA7">
            <w:pPr>
              <w:spacing w:before="120"/>
              <w:jc w:val="center"/>
            </w:pPr>
            <w:r w:rsidRPr="00C25AA7">
              <w:rPr>
                <w:rFonts w:ascii="Cambria" w:eastAsia="SimSun" w:hAnsi="Cambria" w:cs="Arial"/>
                <w:bCs/>
                <w:iCs/>
                <w:kern w:val="1"/>
                <w:lang w:eastAsia="en-US"/>
              </w:rPr>
              <w:t>Prace godzinowe ręczne zagospodarowanie</w:t>
            </w:r>
          </w:p>
        </w:tc>
        <w:tc>
          <w:tcPr>
            <w:tcW w:w="1165" w:type="dxa"/>
            <w:shd w:val="clear" w:color="auto" w:fill="auto"/>
            <w:noWrap/>
            <w:vAlign w:val="center"/>
            <w:hideMark/>
          </w:tcPr>
          <w:p w14:paraId="3AC09A90" w14:textId="7B169C36" w:rsidR="00C25AA7" w:rsidRPr="00C25AA7" w:rsidRDefault="00C25AA7" w:rsidP="00C25AA7">
            <w:pPr>
              <w:spacing w:before="120"/>
              <w:jc w:val="center"/>
              <w:rPr>
                <w:rFonts w:ascii="Cambria" w:hAnsi="Cambria" w:cs="Arial"/>
                <w:sz w:val="22"/>
                <w:szCs w:val="22"/>
              </w:rPr>
            </w:pPr>
            <w:r w:rsidRPr="00C25AA7">
              <w:rPr>
                <w:rFonts w:ascii="Cambria" w:hAnsi="Cambria"/>
              </w:rPr>
              <w:t>GODZ</w:t>
            </w:r>
          </w:p>
        </w:tc>
        <w:tc>
          <w:tcPr>
            <w:tcW w:w="965" w:type="dxa"/>
            <w:shd w:val="clear" w:color="auto" w:fill="auto"/>
            <w:noWrap/>
            <w:vAlign w:val="center"/>
          </w:tcPr>
          <w:p w14:paraId="09F64E19" w14:textId="6FE67A11" w:rsidR="00C25AA7" w:rsidRPr="00C25AA7" w:rsidRDefault="00243C9A" w:rsidP="00C25AA7">
            <w:pPr>
              <w:spacing w:before="120" w:line="259" w:lineRule="auto"/>
              <w:jc w:val="center"/>
            </w:pPr>
            <w:r>
              <w:rPr>
                <w:rFonts w:ascii="Cambria" w:hAnsi="Cambria" w:cs="Arial"/>
                <w:bCs/>
              </w:rPr>
              <w:t>6</w:t>
            </w:r>
            <w:r w:rsidR="00C25AA7" w:rsidRPr="00C25AA7">
              <w:rPr>
                <w:rFonts w:ascii="Cambria" w:hAnsi="Cambria" w:cs="Arial"/>
                <w:bCs/>
              </w:rPr>
              <w:t>6</w:t>
            </w:r>
          </w:p>
        </w:tc>
        <w:tc>
          <w:tcPr>
            <w:tcW w:w="1225" w:type="dxa"/>
            <w:shd w:val="clear" w:color="auto" w:fill="auto"/>
            <w:noWrap/>
            <w:hideMark/>
          </w:tcPr>
          <w:p w14:paraId="491EC902" w14:textId="4B9F72E2" w:rsidR="00C25AA7" w:rsidRPr="00C25AA7" w:rsidRDefault="00C25AA7" w:rsidP="00C25AA7">
            <w:pPr>
              <w:spacing w:before="120"/>
              <w:jc w:val="center"/>
              <w:rPr>
                <w:rFonts w:ascii="Cambria" w:hAnsi="Cambria" w:cs="Arial"/>
                <w:sz w:val="22"/>
                <w:szCs w:val="22"/>
              </w:rPr>
            </w:pPr>
          </w:p>
        </w:tc>
        <w:tc>
          <w:tcPr>
            <w:tcW w:w="1225" w:type="dxa"/>
            <w:shd w:val="clear" w:color="auto" w:fill="auto"/>
            <w:noWrap/>
            <w:hideMark/>
          </w:tcPr>
          <w:p w14:paraId="3D1226D8" w14:textId="3F0721B7" w:rsidR="00C25AA7" w:rsidRPr="00C25AA7" w:rsidRDefault="00C25AA7" w:rsidP="00C25AA7">
            <w:pPr>
              <w:spacing w:before="120"/>
              <w:jc w:val="center"/>
              <w:rPr>
                <w:rFonts w:ascii="Cambria" w:hAnsi="Cambria" w:cs="Arial"/>
                <w:sz w:val="22"/>
                <w:szCs w:val="22"/>
              </w:rPr>
            </w:pPr>
          </w:p>
        </w:tc>
        <w:tc>
          <w:tcPr>
            <w:tcW w:w="1151" w:type="dxa"/>
            <w:shd w:val="clear" w:color="auto" w:fill="auto"/>
            <w:noWrap/>
            <w:hideMark/>
          </w:tcPr>
          <w:p w14:paraId="7C69137E" w14:textId="5378E26C" w:rsidR="00C25AA7" w:rsidRPr="00C25AA7" w:rsidRDefault="00C25AA7" w:rsidP="00C25AA7">
            <w:pPr>
              <w:jc w:val="center"/>
            </w:pPr>
            <w:r w:rsidRPr="00C25AA7">
              <w:rPr>
                <w:rFonts w:ascii="Cambria" w:hAnsi="Cambria" w:cs="Arial"/>
                <w:bCs/>
              </w:rPr>
              <w:t>8%</w:t>
            </w:r>
          </w:p>
        </w:tc>
        <w:tc>
          <w:tcPr>
            <w:tcW w:w="1060" w:type="dxa"/>
            <w:shd w:val="clear" w:color="auto" w:fill="auto"/>
            <w:noWrap/>
            <w:vAlign w:val="center"/>
            <w:hideMark/>
          </w:tcPr>
          <w:p w14:paraId="661DBF9C"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c>
          <w:tcPr>
            <w:tcW w:w="1425" w:type="dxa"/>
            <w:shd w:val="clear" w:color="auto" w:fill="auto"/>
            <w:noWrap/>
            <w:vAlign w:val="center"/>
            <w:hideMark/>
          </w:tcPr>
          <w:p w14:paraId="1E4CA0CF" w14:textId="77777777" w:rsidR="00C25AA7" w:rsidRPr="001A6176" w:rsidRDefault="00C25AA7" w:rsidP="00C25AA7">
            <w:pPr>
              <w:spacing w:before="120"/>
              <w:jc w:val="center"/>
              <w:rPr>
                <w:rFonts w:ascii="Cambria" w:hAnsi="Cambria" w:cs="Arial"/>
                <w:sz w:val="22"/>
                <w:szCs w:val="22"/>
              </w:rPr>
            </w:pPr>
            <w:r w:rsidRPr="20502BDB">
              <w:rPr>
                <w:rFonts w:ascii="Cambria" w:hAnsi="Cambria" w:cs="Arial"/>
                <w:sz w:val="22"/>
                <w:szCs w:val="22"/>
              </w:rPr>
              <w:t> </w:t>
            </w:r>
          </w:p>
        </w:tc>
      </w:tr>
      <w:tr w:rsidR="00243C9A" w:rsidRPr="001A6176" w14:paraId="1562E279" w14:textId="77777777" w:rsidTr="00C9644D">
        <w:trPr>
          <w:trHeight w:val="383"/>
          <w:jc w:val="center"/>
        </w:trPr>
        <w:tc>
          <w:tcPr>
            <w:tcW w:w="525" w:type="dxa"/>
            <w:shd w:val="clear" w:color="auto" w:fill="auto"/>
            <w:noWrap/>
            <w:vAlign w:val="center"/>
          </w:tcPr>
          <w:p w14:paraId="7506C414" w14:textId="1FABB12E" w:rsidR="00243C9A" w:rsidRPr="20502BDB" w:rsidRDefault="00243C9A" w:rsidP="00243C9A">
            <w:pPr>
              <w:spacing w:before="120"/>
              <w:jc w:val="center"/>
              <w:rPr>
                <w:rFonts w:ascii="Cambria" w:hAnsi="Cambria" w:cs="Arial"/>
                <w:sz w:val="22"/>
                <w:szCs w:val="22"/>
              </w:rPr>
            </w:pPr>
            <w:r>
              <w:rPr>
                <w:rFonts w:ascii="Cambria" w:hAnsi="Cambria" w:cs="Arial"/>
                <w:sz w:val="22"/>
                <w:szCs w:val="22"/>
              </w:rPr>
              <w:t>3</w:t>
            </w:r>
          </w:p>
        </w:tc>
        <w:tc>
          <w:tcPr>
            <w:tcW w:w="1275" w:type="dxa"/>
            <w:shd w:val="clear" w:color="auto" w:fill="auto"/>
          </w:tcPr>
          <w:p w14:paraId="1F9D35F1" w14:textId="26A5C2AF" w:rsidR="00243C9A" w:rsidRPr="00243C9A" w:rsidRDefault="00243C9A" w:rsidP="00243C9A">
            <w:pPr>
              <w:jc w:val="center"/>
              <w:rPr>
                <w:rFonts w:ascii="Cambria" w:hAnsi="Cambria"/>
              </w:rPr>
            </w:pPr>
            <w:r w:rsidRPr="00243C9A">
              <w:rPr>
                <w:rFonts w:ascii="Cambria" w:hAnsi="Cambria" w:cs="Arial"/>
                <w:bCs/>
              </w:rPr>
              <w:t>UTRZ-MP</w:t>
            </w:r>
          </w:p>
        </w:tc>
        <w:tc>
          <w:tcPr>
            <w:tcW w:w="4290" w:type="dxa"/>
            <w:shd w:val="clear" w:color="auto" w:fill="auto"/>
            <w:noWrap/>
          </w:tcPr>
          <w:p w14:paraId="6D2B2FFF" w14:textId="402A86AC" w:rsidR="00243C9A" w:rsidRPr="00243C9A" w:rsidRDefault="00243C9A" w:rsidP="00243C9A">
            <w:pPr>
              <w:spacing w:before="120"/>
              <w:jc w:val="center"/>
              <w:rPr>
                <w:rFonts w:ascii="Cambria" w:eastAsia="SimSun" w:hAnsi="Cambria" w:cs="Arial"/>
                <w:bCs/>
                <w:iCs/>
                <w:kern w:val="1"/>
                <w:lang w:eastAsia="en-US"/>
              </w:rPr>
            </w:pPr>
            <w:r w:rsidRPr="00243C9A">
              <w:rPr>
                <w:rFonts w:ascii="Cambria" w:hAnsi="Cambria" w:cs="Arial"/>
                <w:bCs/>
              </w:rPr>
              <w:t>Utrzymanie miejsc postoju- prace ręczne</w:t>
            </w:r>
          </w:p>
        </w:tc>
        <w:tc>
          <w:tcPr>
            <w:tcW w:w="1165" w:type="dxa"/>
            <w:shd w:val="clear" w:color="auto" w:fill="auto"/>
            <w:noWrap/>
          </w:tcPr>
          <w:p w14:paraId="2CDD347C" w14:textId="3A7D38D2" w:rsidR="00243C9A" w:rsidRPr="00243C9A" w:rsidRDefault="00243C9A" w:rsidP="00243C9A">
            <w:pPr>
              <w:spacing w:before="120"/>
              <w:jc w:val="center"/>
              <w:rPr>
                <w:rFonts w:ascii="Cambria" w:hAnsi="Cambria"/>
              </w:rPr>
            </w:pPr>
            <w:r w:rsidRPr="00243C9A">
              <w:rPr>
                <w:rFonts w:ascii="Cambria" w:hAnsi="Cambria" w:cs="Arial"/>
                <w:bCs/>
              </w:rPr>
              <w:t>GODZ</w:t>
            </w:r>
          </w:p>
        </w:tc>
        <w:tc>
          <w:tcPr>
            <w:tcW w:w="965" w:type="dxa"/>
            <w:shd w:val="clear" w:color="auto" w:fill="auto"/>
            <w:noWrap/>
          </w:tcPr>
          <w:p w14:paraId="3D3353C9" w14:textId="70F99CF0" w:rsidR="00243C9A" w:rsidRPr="00243C9A" w:rsidRDefault="00243C9A" w:rsidP="00243C9A">
            <w:pPr>
              <w:spacing w:before="120" w:line="259" w:lineRule="auto"/>
              <w:jc w:val="center"/>
              <w:rPr>
                <w:rFonts w:ascii="Cambria" w:hAnsi="Cambria" w:cs="Arial"/>
                <w:bCs/>
              </w:rPr>
            </w:pPr>
            <w:r w:rsidRPr="00243C9A">
              <w:rPr>
                <w:rFonts w:ascii="Cambria" w:hAnsi="Cambria" w:cs="Arial"/>
                <w:bCs/>
              </w:rPr>
              <w:t>80</w:t>
            </w:r>
          </w:p>
        </w:tc>
        <w:tc>
          <w:tcPr>
            <w:tcW w:w="1225" w:type="dxa"/>
            <w:shd w:val="clear" w:color="auto" w:fill="auto"/>
            <w:noWrap/>
          </w:tcPr>
          <w:p w14:paraId="75221E95" w14:textId="77777777" w:rsidR="00243C9A" w:rsidRPr="00243C9A" w:rsidRDefault="00243C9A" w:rsidP="00243C9A">
            <w:pPr>
              <w:spacing w:before="120"/>
              <w:jc w:val="center"/>
              <w:rPr>
                <w:rFonts w:ascii="Cambria" w:hAnsi="Cambria" w:cs="Arial"/>
                <w:sz w:val="22"/>
                <w:szCs w:val="22"/>
              </w:rPr>
            </w:pPr>
          </w:p>
        </w:tc>
        <w:tc>
          <w:tcPr>
            <w:tcW w:w="1225" w:type="dxa"/>
            <w:shd w:val="clear" w:color="auto" w:fill="auto"/>
            <w:noWrap/>
          </w:tcPr>
          <w:p w14:paraId="38FC2ECB" w14:textId="77777777" w:rsidR="00243C9A" w:rsidRPr="00243C9A" w:rsidRDefault="00243C9A" w:rsidP="00243C9A">
            <w:pPr>
              <w:spacing w:before="120"/>
              <w:jc w:val="center"/>
              <w:rPr>
                <w:rFonts w:ascii="Cambria" w:hAnsi="Cambria" w:cs="Arial"/>
                <w:sz w:val="22"/>
                <w:szCs w:val="22"/>
              </w:rPr>
            </w:pPr>
          </w:p>
        </w:tc>
        <w:tc>
          <w:tcPr>
            <w:tcW w:w="1151" w:type="dxa"/>
            <w:shd w:val="clear" w:color="auto" w:fill="auto"/>
            <w:noWrap/>
          </w:tcPr>
          <w:p w14:paraId="3D9BF48B" w14:textId="33069C6C" w:rsidR="00243C9A" w:rsidRPr="00243C9A" w:rsidRDefault="00243C9A" w:rsidP="00243C9A">
            <w:pPr>
              <w:jc w:val="center"/>
              <w:rPr>
                <w:rFonts w:ascii="Cambria" w:hAnsi="Cambria" w:cs="Arial"/>
                <w:bCs/>
              </w:rPr>
            </w:pPr>
            <w:r w:rsidRPr="00243C9A">
              <w:rPr>
                <w:rFonts w:ascii="Cambria" w:hAnsi="Cambria" w:cs="Arial"/>
                <w:bCs/>
              </w:rPr>
              <w:t>8%</w:t>
            </w:r>
          </w:p>
        </w:tc>
        <w:tc>
          <w:tcPr>
            <w:tcW w:w="1060" w:type="dxa"/>
            <w:shd w:val="clear" w:color="auto" w:fill="auto"/>
            <w:noWrap/>
            <w:vAlign w:val="center"/>
          </w:tcPr>
          <w:p w14:paraId="23014753" w14:textId="77777777" w:rsidR="00243C9A" w:rsidRPr="20502BDB" w:rsidRDefault="00243C9A" w:rsidP="00243C9A">
            <w:pPr>
              <w:spacing w:before="120"/>
              <w:jc w:val="center"/>
              <w:rPr>
                <w:rFonts w:ascii="Cambria" w:hAnsi="Cambria" w:cs="Arial"/>
                <w:sz w:val="22"/>
                <w:szCs w:val="22"/>
              </w:rPr>
            </w:pPr>
          </w:p>
        </w:tc>
        <w:tc>
          <w:tcPr>
            <w:tcW w:w="1425" w:type="dxa"/>
            <w:shd w:val="clear" w:color="auto" w:fill="auto"/>
            <w:noWrap/>
            <w:vAlign w:val="center"/>
          </w:tcPr>
          <w:p w14:paraId="0319F1EE" w14:textId="77777777" w:rsidR="00243C9A" w:rsidRPr="20502BDB" w:rsidRDefault="00243C9A" w:rsidP="00243C9A">
            <w:pPr>
              <w:spacing w:before="120"/>
              <w:jc w:val="center"/>
              <w:rPr>
                <w:rFonts w:ascii="Cambria" w:hAnsi="Cambria" w:cs="Arial"/>
                <w:sz w:val="22"/>
                <w:szCs w:val="22"/>
              </w:rPr>
            </w:pPr>
          </w:p>
        </w:tc>
      </w:tr>
    </w:tbl>
    <w:p w14:paraId="5FD9E50E" w14:textId="18B8F24D" w:rsidR="00C25AA7" w:rsidRDefault="00C25AA7" w:rsidP="008A3D60">
      <w:pPr>
        <w:spacing w:before="120"/>
        <w:rPr>
          <w:rFonts w:ascii="Cambria" w:hAnsi="Cambria" w:cs="Arial"/>
          <w:bCs/>
          <w:sz w:val="22"/>
          <w:szCs w:val="22"/>
        </w:rPr>
      </w:pPr>
    </w:p>
    <w:p w14:paraId="0A343D7B" w14:textId="49EB68FE" w:rsidR="00243C9A" w:rsidRDefault="00243C9A" w:rsidP="008A3D60">
      <w:pPr>
        <w:spacing w:before="120"/>
        <w:rPr>
          <w:rFonts w:ascii="Cambria" w:hAnsi="Cambria" w:cs="Arial"/>
          <w:bCs/>
          <w:sz w:val="22"/>
          <w:szCs w:val="22"/>
        </w:rPr>
      </w:pPr>
    </w:p>
    <w:p w14:paraId="6727B88E" w14:textId="79E00915" w:rsidR="00243C9A" w:rsidRDefault="00243C9A" w:rsidP="008A3D60">
      <w:pPr>
        <w:spacing w:before="120"/>
        <w:rPr>
          <w:rFonts w:ascii="Cambria" w:hAnsi="Cambria" w:cs="Arial"/>
          <w:bCs/>
          <w:sz w:val="22"/>
          <w:szCs w:val="22"/>
        </w:rPr>
      </w:pPr>
    </w:p>
    <w:p w14:paraId="22C9613E" w14:textId="77777777" w:rsidR="00243C9A" w:rsidRDefault="00243C9A" w:rsidP="008A3D60">
      <w:pPr>
        <w:spacing w:before="120"/>
        <w:rPr>
          <w:rFonts w:ascii="Cambria" w:hAnsi="Cambria" w:cs="Arial"/>
          <w:bCs/>
          <w:sz w:val="22"/>
          <w:szCs w:val="22"/>
        </w:rPr>
      </w:pPr>
    </w:p>
    <w:p w14:paraId="01672A1C" w14:textId="22A44FAE" w:rsidR="005E1D5C" w:rsidRDefault="21A6003F" w:rsidP="21A6003F">
      <w:pPr>
        <w:spacing w:before="120"/>
        <w:jc w:val="center"/>
        <w:rPr>
          <w:rFonts w:ascii="Cambria" w:hAnsi="Cambria"/>
          <w:b/>
          <w:bCs/>
          <w:sz w:val="22"/>
          <w:szCs w:val="22"/>
        </w:rPr>
      </w:pPr>
      <w:r w:rsidRPr="21A6003F">
        <w:rPr>
          <w:rFonts w:ascii="Cambria" w:hAnsi="Cambria" w:cs="Arial"/>
          <w:b/>
          <w:bCs/>
          <w:sz w:val="22"/>
          <w:szCs w:val="22"/>
        </w:rPr>
        <w:t xml:space="preserve">Dział POZYSKANIE DREWNA – </w:t>
      </w:r>
      <w:r w:rsidRPr="21A6003F">
        <w:rPr>
          <w:rFonts w:ascii="Cambria" w:hAnsi="Cambria" w:cs="Arial"/>
          <w:b/>
          <w:bCs/>
          <w:color w:val="000000" w:themeColor="text1"/>
          <w:sz w:val="22"/>
          <w:szCs w:val="22"/>
          <w:lang w:eastAsia="pl-PL"/>
        </w:rPr>
        <w:t xml:space="preserve">Leśnictwa </w:t>
      </w:r>
      <w:r w:rsidRPr="21A6003F">
        <w:rPr>
          <w:rFonts w:ascii="Cambria" w:hAnsi="Cambria"/>
          <w:b/>
          <w:bCs/>
          <w:sz w:val="22"/>
          <w:szCs w:val="22"/>
        </w:rPr>
        <w:t>Borowina, Borowiec</w:t>
      </w:r>
    </w:p>
    <w:p w14:paraId="14919CFB" w14:textId="77777777" w:rsidR="00243C9A" w:rsidRPr="003A3808" w:rsidRDefault="00243C9A" w:rsidP="21A6003F">
      <w:pPr>
        <w:spacing w:before="120"/>
        <w:jc w:val="center"/>
        <w:rPr>
          <w:rFonts w:ascii="Cambria" w:hAnsi="Cambria" w:cs="Arial"/>
          <w:sz w:val="22"/>
          <w:szCs w:val="22"/>
        </w:rPr>
      </w:pPr>
    </w:p>
    <w:p w14:paraId="1C0157D6" w14:textId="77777777" w:rsidR="005E1D5C" w:rsidRDefault="005E1D5C" w:rsidP="000E1C61">
      <w:pPr>
        <w:spacing w:before="120"/>
        <w:jc w:val="both"/>
        <w:rPr>
          <w:rFonts w:ascii="Cambria" w:hAnsi="Cambria"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005E1D5C" w:rsidRPr="001A6176" w14:paraId="097CB6B1" w14:textId="77777777" w:rsidTr="21A6003F">
        <w:trPr>
          <w:trHeight w:val="852"/>
          <w:jc w:val="center"/>
        </w:trPr>
        <w:tc>
          <w:tcPr>
            <w:tcW w:w="556" w:type="dxa"/>
            <w:shd w:val="clear" w:color="auto" w:fill="auto"/>
            <w:noWrap/>
            <w:hideMark/>
          </w:tcPr>
          <w:p w14:paraId="49D046BF"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hideMark/>
          </w:tcPr>
          <w:p w14:paraId="283F5CEE"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hideMark/>
          </w:tcPr>
          <w:p w14:paraId="2B9A278D"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hideMark/>
          </w:tcPr>
          <w:p w14:paraId="43DC77CB"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hideMark/>
          </w:tcPr>
          <w:p w14:paraId="0995BCA7"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hideMark/>
          </w:tcPr>
          <w:p w14:paraId="43197280"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hideMark/>
          </w:tcPr>
          <w:p w14:paraId="7F88FAF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t>całkowita netto w PLN</w:t>
            </w:r>
          </w:p>
        </w:tc>
        <w:tc>
          <w:tcPr>
            <w:tcW w:w="1018" w:type="dxa"/>
            <w:shd w:val="clear" w:color="auto" w:fill="auto"/>
            <w:hideMark/>
          </w:tcPr>
          <w:p w14:paraId="5EDD319A"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hideMark/>
          </w:tcPr>
          <w:p w14:paraId="2DC0D920"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hideMark/>
          </w:tcPr>
          <w:p w14:paraId="2CEEF487"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005E1D5C" w:rsidRPr="001A6176" w14:paraId="0809DBFC" w14:textId="77777777" w:rsidTr="21A6003F">
        <w:trPr>
          <w:trHeight w:val="417"/>
          <w:jc w:val="center"/>
        </w:trPr>
        <w:tc>
          <w:tcPr>
            <w:tcW w:w="14495" w:type="dxa"/>
            <w:gridSpan w:val="11"/>
            <w:shd w:val="clear" w:color="auto" w:fill="auto"/>
            <w:noWrap/>
            <w:hideMark/>
          </w:tcPr>
          <w:p w14:paraId="0EBCB7A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005E1D5C" w:rsidRPr="001A6176" w14:paraId="07A1175E" w14:textId="77777777" w:rsidTr="21A6003F">
        <w:trPr>
          <w:trHeight w:val="315"/>
          <w:jc w:val="center"/>
        </w:trPr>
        <w:tc>
          <w:tcPr>
            <w:tcW w:w="14495" w:type="dxa"/>
            <w:gridSpan w:val="11"/>
            <w:shd w:val="clear" w:color="auto" w:fill="auto"/>
            <w:noWrap/>
            <w:hideMark/>
          </w:tcPr>
          <w:p w14:paraId="73C6696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00BA6792" w:rsidRPr="001A6176" w14:paraId="203E7D9E" w14:textId="77777777" w:rsidTr="21A6003F">
        <w:trPr>
          <w:trHeight w:val="454"/>
          <w:jc w:val="center"/>
        </w:trPr>
        <w:tc>
          <w:tcPr>
            <w:tcW w:w="556" w:type="dxa"/>
            <w:shd w:val="clear" w:color="auto" w:fill="auto"/>
            <w:noWrap/>
            <w:hideMark/>
          </w:tcPr>
          <w:p w14:paraId="065D2414"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hideMark/>
          </w:tcPr>
          <w:p w14:paraId="6898A35E" w14:textId="77777777" w:rsidR="00BA6792" w:rsidRPr="001A6176" w:rsidRDefault="00BA6792" w:rsidP="00FE4B3D">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vAlign w:val="center"/>
          </w:tcPr>
          <w:p w14:paraId="0756735C" w14:textId="77777777" w:rsidR="00BA6792" w:rsidRPr="001A6176" w:rsidRDefault="00BA6792" w:rsidP="00BA6792">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hideMark/>
          </w:tcPr>
          <w:p w14:paraId="3691E7B2" w14:textId="77777777" w:rsidR="00BA6792" w:rsidRDefault="00BA6792" w:rsidP="001A6176">
            <w:pPr>
              <w:spacing w:before="120"/>
              <w:jc w:val="both"/>
              <w:rPr>
                <w:rFonts w:ascii="Cambria" w:hAnsi="Cambria" w:cs="Arial"/>
                <w:bCs/>
                <w:sz w:val="22"/>
                <w:szCs w:val="22"/>
              </w:rPr>
            </w:pPr>
          </w:p>
          <w:p w14:paraId="06EA912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m3</w:t>
            </w:r>
          </w:p>
          <w:p w14:paraId="526770CE" w14:textId="77777777" w:rsidR="00BA6792" w:rsidRPr="001A6176" w:rsidRDefault="00BA6792" w:rsidP="001A6176">
            <w:pPr>
              <w:spacing w:before="120"/>
              <w:jc w:val="both"/>
              <w:rPr>
                <w:rFonts w:ascii="Cambria" w:hAnsi="Cambria" w:cs="Arial"/>
                <w:bCs/>
                <w:sz w:val="22"/>
                <w:szCs w:val="22"/>
              </w:rPr>
            </w:pPr>
          </w:p>
        </w:tc>
        <w:tc>
          <w:tcPr>
            <w:tcW w:w="1018" w:type="dxa"/>
            <w:vMerge w:val="restart"/>
            <w:shd w:val="clear" w:color="auto" w:fill="auto"/>
            <w:noWrap/>
            <w:vAlign w:val="center"/>
          </w:tcPr>
          <w:p w14:paraId="7CBEED82" w14:textId="6FADDBC5" w:rsidR="00BA6792" w:rsidRPr="001A6176" w:rsidRDefault="21A6003F" w:rsidP="21A6003F">
            <w:pPr>
              <w:spacing w:before="120"/>
              <w:jc w:val="center"/>
              <w:rPr>
                <w:rFonts w:ascii="Cambria" w:hAnsi="Cambria" w:cs="Arial"/>
                <w:sz w:val="22"/>
                <w:szCs w:val="22"/>
              </w:rPr>
            </w:pPr>
            <w:r w:rsidRPr="21A6003F">
              <w:rPr>
                <w:rFonts w:ascii="Cambria" w:hAnsi="Cambria" w:cs="Arial"/>
                <w:sz w:val="22"/>
                <w:szCs w:val="22"/>
              </w:rPr>
              <w:t>6508</w:t>
            </w:r>
          </w:p>
          <w:p w14:paraId="6E36661F" w14:textId="77777777" w:rsidR="00BA6792" w:rsidRPr="001A6176" w:rsidRDefault="00BA6792" w:rsidP="00BA6792">
            <w:pPr>
              <w:spacing w:before="120"/>
              <w:jc w:val="center"/>
              <w:rPr>
                <w:rFonts w:ascii="Cambria" w:hAnsi="Cambria" w:cs="Arial"/>
                <w:bCs/>
                <w:sz w:val="22"/>
                <w:szCs w:val="22"/>
              </w:rPr>
            </w:pPr>
          </w:p>
          <w:p w14:paraId="38645DC7" w14:textId="77777777" w:rsidR="00BA6792" w:rsidRPr="001A6176" w:rsidRDefault="00BA6792" w:rsidP="00BA6792">
            <w:pPr>
              <w:spacing w:before="120"/>
              <w:jc w:val="center"/>
              <w:rPr>
                <w:rFonts w:ascii="Cambria" w:hAnsi="Cambria" w:cs="Arial"/>
                <w:bCs/>
                <w:sz w:val="22"/>
                <w:szCs w:val="22"/>
              </w:rPr>
            </w:pPr>
          </w:p>
        </w:tc>
        <w:tc>
          <w:tcPr>
            <w:tcW w:w="964" w:type="dxa"/>
            <w:vMerge w:val="restart"/>
            <w:shd w:val="clear" w:color="auto" w:fill="auto"/>
            <w:noWrap/>
            <w:vAlign w:val="center"/>
            <w:hideMark/>
          </w:tcPr>
          <w:p w14:paraId="135E58C4" w14:textId="77777777" w:rsidR="00BA6792" w:rsidRPr="001A6176" w:rsidRDefault="00BA6792" w:rsidP="00BA6792">
            <w:pPr>
              <w:spacing w:before="120"/>
              <w:jc w:val="center"/>
              <w:rPr>
                <w:rFonts w:ascii="Cambria" w:hAnsi="Cambria" w:cs="Arial"/>
                <w:bCs/>
                <w:sz w:val="22"/>
                <w:szCs w:val="22"/>
              </w:rPr>
            </w:pPr>
          </w:p>
          <w:p w14:paraId="62EBF9A1" w14:textId="77777777" w:rsidR="00BA6792" w:rsidRPr="001A6176" w:rsidRDefault="00BA6792" w:rsidP="00BA6792">
            <w:pPr>
              <w:spacing w:before="120"/>
              <w:jc w:val="center"/>
              <w:rPr>
                <w:rFonts w:ascii="Cambria" w:hAnsi="Cambria" w:cs="Arial"/>
                <w:bCs/>
                <w:sz w:val="22"/>
                <w:szCs w:val="22"/>
              </w:rPr>
            </w:pPr>
          </w:p>
          <w:p w14:paraId="0C6C2CD5" w14:textId="77777777" w:rsidR="00BA6792" w:rsidRPr="001A6176" w:rsidRDefault="00BA6792" w:rsidP="00BA6792">
            <w:pPr>
              <w:spacing w:before="120"/>
              <w:jc w:val="center"/>
              <w:rPr>
                <w:rFonts w:ascii="Cambria" w:hAnsi="Cambria" w:cs="Arial"/>
                <w:bCs/>
                <w:sz w:val="22"/>
                <w:szCs w:val="22"/>
              </w:rPr>
            </w:pPr>
          </w:p>
        </w:tc>
        <w:tc>
          <w:tcPr>
            <w:tcW w:w="1134" w:type="dxa"/>
            <w:vMerge w:val="restart"/>
            <w:shd w:val="clear" w:color="auto" w:fill="auto"/>
            <w:noWrap/>
            <w:vAlign w:val="center"/>
            <w:hideMark/>
          </w:tcPr>
          <w:p w14:paraId="709E88E4" w14:textId="77777777" w:rsidR="00BA6792" w:rsidRPr="001A6176" w:rsidRDefault="00BA6792" w:rsidP="00BA6792">
            <w:pPr>
              <w:spacing w:before="120"/>
              <w:jc w:val="center"/>
              <w:rPr>
                <w:rFonts w:ascii="Cambria" w:hAnsi="Cambria" w:cs="Arial"/>
                <w:bCs/>
                <w:sz w:val="22"/>
                <w:szCs w:val="22"/>
              </w:rPr>
            </w:pPr>
          </w:p>
          <w:p w14:paraId="508C98E9" w14:textId="77777777" w:rsidR="00BA6792" w:rsidRPr="001A6176" w:rsidRDefault="00BA6792" w:rsidP="00BA6792">
            <w:pPr>
              <w:spacing w:before="120"/>
              <w:jc w:val="center"/>
              <w:rPr>
                <w:rFonts w:ascii="Cambria" w:hAnsi="Cambria" w:cs="Arial"/>
                <w:bCs/>
                <w:sz w:val="22"/>
                <w:szCs w:val="22"/>
              </w:rPr>
            </w:pPr>
          </w:p>
          <w:p w14:paraId="779F8E76" w14:textId="77777777" w:rsidR="00BA6792" w:rsidRPr="001A6176" w:rsidRDefault="00BA6792" w:rsidP="00BA6792">
            <w:pPr>
              <w:spacing w:before="120"/>
              <w:jc w:val="center"/>
              <w:rPr>
                <w:rFonts w:ascii="Cambria" w:hAnsi="Cambria" w:cs="Arial"/>
                <w:bCs/>
                <w:sz w:val="22"/>
                <w:szCs w:val="22"/>
              </w:rPr>
            </w:pPr>
          </w:p>
        </w:tc>
        <w:tc>
          <w:tcPr>
            <w:tcW w:w="1018" w:type="dxa"/>
            <w:vMerge w:val="restart"/>
            <w:shd w:val="clear" w:color="auto" w:fill="auto"/>
            <w:noWrap/>
            <w:vAlign w:val="center"/>
            <w:hideMark/>
          </w:tcPr>
          <w:p w14:paraId="7ACC8328" w14:textId="77777777" w:rsidR="00BA6792" w:rsidRDefault="00BA6792" w:rsidP="00BA6792">
            <w:pPr>
              <w:jc w:val="center"/>
            </w:pPr>
            <w:r w:rsidRPr="00E1265B">
              <w:rPr>
                <w:rFonts w:ascii="Cambria" w:hAnsi="Cambria" w:cs="Arial"/>
                <w:color w:val="000000"/>
                <w:sz w:val="22"/>
                <w:szCs w:val="22"/>
                <w:lang w:eastAsia="pl-PL"/>
              </w:rPr>
              <w:t>8%</w:t>
            </w:r>
          </w:p>
          <w:p w14:paraId="7818863E" w14:textId="77777777" w:rsidR="00BA6792" w:rsidRDefault="00BA6792" w:rsidP="00BA6792">
            <w:pPr>
              <w:jc w:val="center"/>
            </w:pPr>
          </w:p>
        </w:tc>
        <w:tc>
          <w:tcPr>
            <w:tcW w:w="1018" w:type="dxa"/>
            <w:vMerge w:val="restart"/>
            <w:shd w:val="clear" w:color="auto" w:fill="auto"/>
            <w:noWrap/>
            <w:vAlign w:val="center"/>
            <w:hideMark/>
          </w:tcPr>
          <w:p w14:paraId="44F69B9A" w14:textId="77777777" w:rsidR="00BA6792" w:rsidRPr="001A6176" w:rsidRDefault="00BA6792" w:rsidP="00BA6792">
            <w:pPr>
              <w:spacing w:before="120"/>
              <w:jc w:val="center"/>
              <w:rPr>
                <w:rFonts w:ascii="Cambria" w:hAnsi="Cambria" w:cs="Arial"/>
                <w:bCs/>
                <w:sz w:val="22"/>
                <w:szCs w:val="22"/>
              </w:rPr>
            </w:pPr>
          </w:p>
          <w:p w14:paraId="5F07D11E" w14:textId="77777777" w:rsidR="00BA6792" w:rsidRPr="001A6176" w:rsidRDefault="00BA6792" w:rsidP="00BA6792">
            <w:pPr>
              <w:spacing w:before="120"/>
              <w:jc w:val="center"/>
              <w:rPr>
                <w:rFonts w:ascii="Cambria" w:hAnsi="Cambria" w:cs="Arial"/>
                <w:bCs/>
                <w:sz w:val="22"/>
                <w:szCs w:val="22"/>
              </w:rPr>
            </w:pPr>
          </w:p>
          <w:p w14:paraId="41508A3C" w14:textId="77777777" w:rsidR="00BA6792" w:rsidRPr="001A6176" w:rsidRDefault="00BA6792" w:rsidP="00BA6792">
            <w:pPr>
              <w:spacing w:before="120"/>
              <w:jc w:val="center"/>
              <w:rPr>
                <w:rFonts w:ascii="Cambria" w:hAnsi="Cambria" w:cs="Arial"/>
                <w:bCs/>
                <w:sz w:val="22"/>
                <w:szCs w:val="22"/>
              </w:rPr>
            </w:pPr>
          </w:p>
        </w:tc>
        <w:tc>
          <w:tcPr>
            <w:tcW w:w="1134" w:type="dxa"/>
            <w:vMerge w:val="restart"/>
            <w:shd w:val="clear" w:color="auto" w:fill="auto"/>
            <w:noWrap/>
            <w:hideMark/>
          </w:tcPr>
          <w:p w14:paraId="6A84B78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E40803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ADD6AF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08458AD1" w14:textId="77777777" w:rsidTr="21A6003F">
        <w:trPr>
          <w:trHeight w:val="417"/>
          <w:jc w:val="center"/>
        </w:trPr>
        <w:tc>
          <w:tcPr>
            <w:tcW w:w="556" w:type="dxa"/>
            <w:shd w:val="clear" w:color="auto" w:fill="auto"/>
            <w:noWrap/>
            <w:hideMark/>
          </w:tcPr>
          <w:p w14:paraId="2CC21B90"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hideMark/>
          </w:tcPr>
          <w:p w14:paraId="64752488" w14:textId="77777777" w:rsidR="00BA6792" w:rsidRPr="001A6176" w:rsidRDefault="00BA6792" w:rsidP="00FE4B3D">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hideMark/>
          </w:tcPr>
          <w:p w14:paraId="43D6B1D6" w14:textId="77777777" w:rsidR="00BA6792" w:rsidRPr="001A6176" w:rsidRDefault="00BA6792" w:rsidP="001A6176">
            <w:pPr>
              <w:spacing w:before="120"/>
              <w:jc w:val="both"/>
              <w:rPr>
                <w:rFonts w:ascii="Cambria" w:hAnsi="Cambria" w:cs="Arial"/>
                <w:bCs/>
                <w:sz w:val="22"/>
                <w:szCs w:val="22"/>
              </w:rPr>
            </w:pPr>
          </w:p>
        </w:tc>
        <w:tc>
          <w:tcPr>
            <w:tcW w:w="1017" w:type="dxa"/>
            <w:vMerge/>
            <w:hideMark/>
          </w:tcPr>
          <w:p w14:paraId="17DBC151"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F8BD81B"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2613E9C1"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1037B8A3"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87C6DE0" w14:textId="77777777" w:rsidR="00BA6792" w:rsidRDefault="00BA6792" w:rsidP="003D3BFC"/>
        </w:tc>
        <w:tc>
          <w:tcPr>
            <w:tcW w:w="1018" w:type="dxa"/>
            <w:vMerge/>
            <w:noWrap/>
            <w:hideMark/>
          </w:tcPr>
          <w:p w14:paraId="5B2F9378"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58E6DD4E" w14:textId="77777777" w:rsidR="00BA6792" w:rsidRPr="001A6176" w:rsidRDefault="00BA6792" w:rsidP="001A6176">
            <w:pPr>
              <w:spacing w:before="120"/>
              <w:jc w:val="both"/>
              <w:rPr>
                <w:rFonts w:ascii="Cambria" w:hAnsi="Cambria" w:cs="Arial"/>
                <w:bCs/>
                <w:sz w:val="22"/>
                <w:szCs w:val="22"/>
              </w:rPr>
            </w:pPr>
          </w:p>
        </w:tc>
      </w:tr>
      <w:tr w:rsidR="00BA6792" w:rsidRPr="001A6176" w14:paraId="3F7C4C4D" w14:textId="77777777" w:rsidTr="21A6003F">
        <w:trPr>
          <w:trHeight w:val="435"/>
          <w:jc w:val="center"/>
        </w:trPr>
        <w:tc>
          <w:tcPr>
            <w:tcW w:w="556" w:type="dxa"/>
            <w:shd w:val="clear" w:color="auto" w:fill="auto"/>
            <w:noWrap/>
            <w:hideMark/>
          </w:tcPr>
          <w:p w14:paraId="68D9363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hideMark/>
          </w:tcPr>
          <w:p w14:paraId="7FA690A9" w14:textId="77777777" w:rsidR="00BA6792" w:rsidRPr="001A6176" w:rsidRDefault="00BA6792" w:rsidP="00FE4B3D">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hideMark/>
          </w:tcPr>
          <w:p w14:paraId="7D3BEE8F" w14:textId="77777777" w:rsidR="00BA6792" w:rsidRPr="001A6176" w:rsidRDefault="00BA6792" w:rsidP="001A6176">
            <w:pPr>
              <w:spacing w:before="120"/>
              <w:jc w:val="both"/>
              <w:rPr>
                <w:rFonts w:ascii="Cambria" w:hAnsi="Cambria" w:cs="Arial"/>
                <w:bCs/>
                <w:sz w:val="22"/>
                <w:szCs w:val="22"/>
              </w:rPr>
            </w:pPr>
          </w:p>
        </w:tc>
        <w:tc>
          <w:tcPr>
            <w:tcW w:w="1017" w:type="dxa"/>
            <w:vMerge/>
            <w:hideMark/>
          </w:tcPr>
          <w:p w14:paraId="3B88899E"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9E2BB2B"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57C0D796"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0D142F6F"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4475AD14" w14:textId="77777777" w:rsidR="00BA6792" w:rsidRDefault="00BA6792"/>
        </w:tc>
        <w:tc>
          <w:tcPr>
            <w:tcW w:w="1018" w:type="dxa"/>
            <w:vMerge/>
            <w:noWrap/>
            <w:hideMark/>
          </w:tcPr>
          <w:p w14:paraId="120C4E94"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42AFC42D" w14:textId="77777777" w:rsidR="00BA6792" w:rsidRPr="001A6176" w:rsidRDefault="00BA6792" w:rsidP="001A6176">
            <w:pPr>
              <w:spacing w:before="120"/>
              <w:jc w:val="both"/>
              <w:rPr>
                <w:rFonts w:ascii="Cambria" w:hAnsi="Cambria" w:cs="Arial"/>
                <w:bCs/>
                <w:sz w:val="22"/>
                <w:szCs w:val="22"/>
              </w:rPr>
            </w:pPr>
          </w:p>
        </w:tc>
      </w:tr>
      <w:tr w:rsidR="005E1D5C" w:rsidRPr="001A6176" w14:paraId="5B8F1800" w14:textId="77777777" w:rsidTr="21A6003F">
        <w:trPr>
          <w:trHeight w:val="529"/>
          <w:jc w:val="center"/>
        </w:trPr>
        <w:tc>
          <w:tcPr>
            <w:tcW w:w="14495" w:type="dxa"/>
            <w:gridSpan w:val="11"/>
            <w:shd w:val="clear" w:color="auto" w:fill="auto"/>
            <w:hideMark/>
          </w:tcPr>
          <w:p w14:paraId="3521AEB7"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00BA6792" w:rsidRPr="001A6176" w14:paraId="25C96D5F" w14:textId="77777777" w:rsidTr="21A6003F">
        <w:trPr>
          <w:trHeight w:val="529"/>
          <w:jc w:val="center"/>
        </w:trPr>
        <w:tc>
          <w:tcPr>
            <w:tcW w:w="556" w:type="dxa"/>
            <w:shd w:val="clear" w:color="auto" w:fill="auto"/>
            <w:noWrap/>
            <w:hideMark/>
          </w:tcPr>
          <w:p w14:paraId="7C964D7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hideMark/>
          </w:tcPr>
          <w:p w14:paraId="74FBECE6" w14:textId="77777777" w:rsidR="00BA6792" w:rsidRPr="001A6176" w:rsidRDefault="00BA6792" w:rsidP="00BA6792">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vAlign w:val="center"/>
            <w:hideMark/>
          </w:tcPr>
          <w:p w14:paraId="406F108A" w14:textId="77777777" w:rsidR="00BA6792" w:rsidRPr="001A6176" w:rsidRDefault="00BA6792" w:rsidP="00BA6792">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hideMark/>
          </w:tcPr>
          <w:p w14:paraId="54B6B5C4"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m3</w:t>
            </w:r>
          </w:p>
          <w:p w14:paraId="271CA723" w14:textId="77777777" w:rsidR="00BA6792" w:rsidRPr="001A6176" w:rsidRDefault="00BA6792" w:rsidP="001A6176">
            <w:pPr>
              <w:spacing w:before="120"/>
              <w:jc w:val="both"/>
              <w:rPr>
                <w:rFonts w:ascii="Cambria" w:hAnsi="Cambria" w:cs="Arial"/>
                <w:bCs/>
                <w:sz w:val="22"/>
                <w:szCs w:val="22"/>
              </w:rPr>
            </w:pPr>
          </w:p>
        </w:tc>
        <w:tc>
          <w:tcPr>
            <w:tcW w:w="1018" w:type="dxa"/>
            <w:vMerge w:val="restart"/>
            <w:shd w:val="clear" w:color="auto" w:fill="auto"/>
            <w:noWrap/>
          </w:tcPr>
          <w:p w14:paraId="75FBE423" w14:textId="77777777" w:rsidR="00BA6792" w:rsidRPr="001A6176" w:rsidRDefault="00BA6792" w:rsidP="001A6176">
            <w:pPr>
              <w:spacing w:before="120"/>
              <w:jc w:val="both"/>
              <w:rPr>
                <w:rFonts w:ascii="Cambria" w:hAnsi="Cambria" w:cs="Arial"/>
                <w:bCs/>
                <w:sz w:val="22"/>
                <w:szCs w:val="22"/>
              </w:rPr>
            </w:pPr>
          </w:p>
          <w:p w14:paraId="3BAC30D4" w14:textId="08B0F202" w:rsidR="00BA6792" w:rsidRPr="001A6176" w:rsidRDefault="21A6003F" w:rsidP="21A6003F">
            <w:pPr>
              <w:spacing w:before="120"/>
              <w:jc w:val="both"/>
              <w:rPr>
                <w:rFonts w:ascii="Cambria" w:hAnsi="Cambria" w:cs="Arial"/>
                <w:sz w:val="22"/>
                <w:szCs w:val="22"/>
              </w:rPr>
            </w:pPr>
            <w:r w:rsidRPr="21A6003F">
              <w:rPr>
                <w:rFonts w:ascii="Cambria" w:hAnsi="Cambria" w:cs="Arial"/>
                <w:sz w:val="22"/>
                <w:szCs w:val="22"/>
              </w:rPr>
              <w:t> 847</w:t>
            </w:r>
          </w:p>
        </w:tc>
        <w:tc>
          <w:tcPr>
            <w:tcW w:w="964" w:type="dxa"/>
            <w:vMerge w:val="restart"/>
            <w:shd w:val="clear" w:color="auto" w:fill="auto"/>
            <w:noWrap/>
            <w:hideMark/>
          </w:tcPr>
          <w:p w14:paraId="6860520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26105B5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5B3EB6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42CAE14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AF05E09"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BF368C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hideMark/>
          </w:tcPr>
          <w:p w14:paraId="2AE3DF9F" w14:textId="77777777" w:rsidR="00BA6792" w:rsidRDefault="00BA6792">
            <w:r w:rsidRPr="00A43F61">
              <w:rPr>
                <w:rFonts w:ascii="Cambria" w:hAnsi="Cambria" w:cs="Arial"/>
                <w:color w:val="000000"/>
                <w:sz w:val="22"/>
                <w:szCs w:val="22"/>
                <w:lang w:eastAsia="pl-PL"/>
              </w:rPr>
              <w:t>8%</w:t>
            </w:r>
          </w:p>
        </w:tc>
        <w:tc>
          <w:tcPr>
            <w:tcW w:w="1018" w:type="dxa"/>
            <w:vMerge w:val="restart"/>
            <w:shd w:val="clear" w:color="auto" w:fill="auto"/>
            <w:noWrap/>
            <w:hideMark/>
          </w:tcPr>
          <w:p w14:paraId="7EE978CC"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B9B179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8BC71DC"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4CD2E59C"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5F11E8D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93C477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7A50CA5F" w14:textId="77777777" w:rsidTr="21A6003F">
        <w:trPr>
          <w:trHeight w:val="529"/>
          <w:jc w:val="center"/>
        </w:trPr>
        <w:tc>
          <w:tcPr>
            <w:tcW w:w="556" w:type="dxa"/>
            <w:shd w:val="clear" w:color="auto" w:fill="auto"/>
            <w:noWrap/>
            <w:hideMark/>
          </w:tcPr>
          <w:p w14:paraId="76DB90E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hideMark/>
          </w:tcPr>
          <w:p w14:paraId="12835723"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hideMark/>
          </w:tcPr>
          <w:p w14:paraId="2D3F0BEC"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75CF4315"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CB648E9"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0C178E9E"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3C0395D3"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254BC2F" w14:textId="77777777" w:rsidR="00BA6792" w:rsidRDefault="00BA6792"/>
        </w:tc>
        <w:tc>
          <w:tcPr>
            <w:tcW w:w="1018" w:type="dxa"/>
            <w:vMerge/>
            <w:noWrap/>
            <w:hideMark/>
          </w:tcPr>
          <w:p w14:paraId="651E9592"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269E314A" w14:textId="77777777" w:rsidR="00BA6792" w:rsidRPr="001A6176" w:rsidRDefault="00BA6792" w:rsidP="001A6176">
            <w:pPr>
              <w:spacing w:before="120"/>
              <w:jc w:val="both"/>
              <w:rPr>
                <w:rFonts w:ascii="Cambria" w:hAnsi="Cambria" w:cs="Arial"/>
                <w:bCs/>
                <w:sz w:val="22"/>
                <w:szCs w:val="22"/>
              </w:rPr>
            </w:pPr>
          </w:p>
        </w:tc>
      </w:tr>
      <w:tr w:rsidR="00BA6792" w:rsidRPr="001A6176" w14:paraId="467790F6" w14:textId="77777777" w:rsidTr="21A6003F">
        <w:trPr>
          <w:trHeight w:val="529"/>
          <w:jc w:val="center"/>
        </w:trPr>
        <w:tc>
          <w:tcPr>
            <w:tcW w:w="556" w:type="dxa"/>
            <w:shd w:val="clear" w:color="auto" w:fill="auto"/>
            <w:noWrap/>
            <w:hideMark/>
          </w:tcPr>
          <w:p w14:paraId="1946A7A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hideMark/>
          </w:tcPr>
          <w:p w14:paraId="798F9348"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hideMark/>
          </w:tcPr>
          <w:p w14:paraId="47341341"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42EF2083"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7B40C951"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4B4D7232"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2093CA67"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2503B197" w14:textId="77777777" w:rsidR="00BA6792" w:rsidRDefault="00BA6792"/>
        </w:tc>
        <w:tc>
          <w:tcPr>
            <w:tcW w:w="1018" w:type="dxa"/>
            <w:vMerge/>
            <w:noWrap/>
            <w:hideMark/>
          </w:tcPr>
          <w:p w14:paraId="38288749"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20BD9A1A" w14:textId="77777777" w:rsidR="00BA6792" w:rsidRPr="001A6176" w:rsidRDefault="00BA6792" w:rsidP="001A6176">
            <w:pPr>
              <w:spacing w:before="120"/>
              <w:jc w:val="both"/>
              <w:rPr>
                <w:rFonts w:ascii="Cambria" w:hAnsi="Cambria" w:cs="Arial"/>
                <w:bCs/>
                <w:sz w:val="22"/>
                <w:szCs w:val="22"/>
              </w:rPr>
            </w:pPr>
          </w:p>
        </w:tc>
      </w:tr>
      <w:tr w:rsidR="005E1D5C" w:rsidRPr="001A6176" w14:paraId="1A530BA9" w14:textId="77777777" w:rsidTr="21A6003F">
        <w:trPr>
          <w:trHeight w:val="255"/>
          <w:jc w:val="center"/>
        </w:trPr>
        <w:tc>
          <w:tcPr>
            <w:tcW w:w="14495" w:type="dxa"/>
            <w:gridSpan w:val="11"/>
            <w:shd w:val="clear" w:color="auto" w:fill="auto"/>
            <w:noWrap/>
            <w:hideMark/>
          </w:tcPr>
          <w:p w14:paraId="52F19A88"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xml:space="preserve">Trzebieże późne i cięcia </w:t>
            </w:r>
            <w:proofErr w:type="spellStart"/>
            <w:r w:rsidRPr="001A6176">
              <w:rPr>
                <w:rFonts w:ascii="Cambria" w:hAnsi="Cambria" w:cs="Arial"/>
                <w:bCs/>
                <w:sz w:val="22"/>
                <w:szCs w:val="22"/>
              </w:rPr>
              <w:t>sanitarno</w:t>
            </w:r>
            <w:proofErr w:type="spellEnd"/>
            <w:r w:rsidRPr="001A6176">
              <w:rPr>
                <w:rFonts w:ascii="Cambria" w:hAnsi="Cambria" w:cs="Arial"/>
                <w:bCs/>
                <w:sz w:val="22"/>
                <w:szCs w:val="22"/>
              </w:rPr>
              <w:t xml:space="preserve"> – selekcyjne, CSS, CSSK, TPN, TPNK, TPP, TPPK</w:t>
            </w:r>
          </w:p>
        </w:tc>
      </w:tr>
      <w:tr w:rsidR="00BA6792" w:rsidRPr="001A6176" w14:paraId="05CCA744" w14:textId="77777777" w:rsidTr="21A6003F">
        <w:trPr>
          <w:trHeight w:val="529"/>
          <w:jc w:val="center"/>
        </w:trPr>
        <w:tc>
          <w:tcPr>
            <w:tcW w:w="556" w:type="dxa"/>
            <w:shd w:val="clear" w:color="auto" w:fill="auto"/>
            <w:noWrap/>
            <w:hideMark/>
          </w:tcPr>
          <w:p w14:paraId="6F74D8F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hideMark/>
          </w:tcPr>
          <w:p w14:paraId="7FCE1938"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Pr>
          <w:p w14:paraId="11455C2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hideMark/>
          </w:tcPr>
          <w:p w14:paraId="6F2DA5EB" w14:textId="77777777" w:rsidR="00BA6792" w:rsidRPr="001A6176" w:rsidRDefault="00BA6792" w:rsidP="009526EB">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hideMark/>
          </w:tcPr>
          <w:p w14:paraId="0C136CF1" w14:textId="7EB110DC" w:rsidR="00BA6792" w:rsidRPr="001A6176" w:rsidRDefault="21A6003F" w:rsidP="21A6003F">
            <w:pPr>
              <w:spacing w:before="120"/>
              <w:jc w:val="both"/>
              <w:rPr>
                <w:rFonts w:ascii="Cambria" w:hAnsi="Cambria" w:cs="Arial"/>
                <w:sz w:val="22"/>
                <w:szCs w:val="22"/>
              </w:rPr>
            </w:pPr>
            <w:r w:rsidRPr="21A6003F">
              <w:rPr>
                <w:rFonts w:ascii="Cambria" w:hAnsi="Cambria" w:cs="Arial"/>
                <w:sz w:val="22"/>
                <w:szCs w:val="22"/>
              </w:rPr>
              <w:t>6105</w:t>
            </w:r>
          </w:p>
        </w:tc>
        <w:tc>
          <w:tcPr>
            <w:tcW w:w="964" w:type="dxa"/>
            <w:vMerge w:val="restart"/>
            <w:shd w:val="clear" w:color="auto" w:fill="auto"/>
            <w:noWrap/>
            <w:hideMark/>
          </w:tcPr>
          <w:p w14:paraId="2181972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51756CA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AB5474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3B89598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D9BD9B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B690AF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hideMark/>
          </w:tcPr>
          <w:p w14:paraId="7A70B7F8" w14:textId="77777777" w:rsidR="00BA6792" w:rsidRDefault="00BA6792">
            <w:r w:rsidRPr="00E15B8C">
              <w:rPr>
                <w:rFonts w:ascii="Cambria" w:hAnsi="Cambria" w:cs="Arial"/>
                <w:color w:val="000000"/>
                <w:sz w:val="22"/>
                <w:szCs w:val="22"/>
                <w:lang w:eastAsia="pl-PL"/>
              </w:rPr>
              <w:t>8%</w:t>
            </w:r>
          </w:p>
          <w:p w14:paraId="5D2FFEEA" w14:textId="77777777" w:rsidR="00BA6792" w:rsidRDefault="00BA6792" w:rsidP="001A6176">
            <w:pPr>
              <w:spacing w:before="120"/>
              <w:jc w:val="both"/>
            </w:pPr>
            <w:r>
              <w:rPr>
                <w:rFonts w:ascii="Cambria" w:hAnsi="Cambria" w:cs="Arial"/>
                <w:bCs/>
                <w:sz w:val="22"/>
                <w:szCs w:val="22"/>
              </w:rPr>
              <w:t> </w:t>
            </w:r>
          </w:p>
        </w:tc>
        <w:tc>
          <w:tcPr>
            <w:tcW w:w="1018" w:type="dxa"/>
            <w:vMerge w:val="restart"/>
            <w:shd w:val="clear" w:color="auto" w:fill="auto"/>
            <w:noWrap/>
            <w:hideMark/>
          </w:tcPr>
          <w:p w14:paraId="142A0355"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7069FD4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FA58E2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705B4414"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7B578C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FA429C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686B93FB" w14:textId="77777777" w:rsidTr="21A6003F">
        <w:trPr>
          <w:trHeight w:val="529"/>
          <w:jc w:val="center"/>
        </w:trPr>
        <w:tc>
          <w:tcPr>
            <w:tcW w:w="556" w:type="dxa"/>
            <w:shd w:val="clear" w:color="auto" w:fill="auto"/>
            <w:noWrap/>
            <w:hideMark/>
          </w:tcPr>
          <w:p w14:paraId="49832D11"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hideMark/>
          </w:tcPr>
          <w:p w14:paraId="45E1CE99"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hideMark/>
          </w:tcPr>
          <w:p w14:paraId="0A392C6A"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290583F9"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8F21D90"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13C326F3"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4853B841"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50125231" w14:textId="77777777" w:rsidR="00BA6792" w:rsidRDefault="00BA6792" w:rsidP="001A6176">
            <w:pPr>
              <w:spacing w:before="120"/>
              <w:jc w:val="both"/>
            </w:pPr>
          </w:p>
        </w:tc>
        <w:tc>
          <w:tcPr>
            <w:tcW w:w="1018" w:type="dxa"/>
            <w:vMerge/>
            <w:noWrap/>
            <w:hideMark/>
          </w:tcPr>
          <w:p w14:paraId="5A25747A"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09B8D95D" w14:textId="77777777" w:rsidR="00BA6792" w:rsidRPr="001A6176" w:rsidRDefault="00BA6792" w:rsidP="001A6176">
            <w:pPr>
              <w:spacing w:before="120"/>
              <w:jc w:val="both"/>
              <w:rPr>
                <w:rFonts w:ascii="Cambria" w:hAnsi="Cambria" w:cs="Arial"/>
                <w:bCs/>
                <w:sz w:val="22"/>
                <w:szCs w:val="22"/>
              </w:rPr>
            </w:pPr>
          </w:p>
        </w:tc>
      </w:tr>
      <w:tr w:rsidR="00BA6792" w:rsidRPr="001A6176" w14:paraId="7AD0F92B" w14:textId="77777777" w:rsidTr="21A6003F">
        <w:trPr>
          <w:trHeight w:val="529"/>
          <w:jc w:val="center"/>
        </w:trPr>
        <w:tc>
          <w:tcPr>
            <w:tcW w:w="556" w:type="dxa"/>
            <w:shd w:val="clear" w:color="auto" w:fill="auto"/>
            <w:noWrap/>
            <w:hideMark/>
          </w:tcPr>
          <w:p w14:paraId="42124560"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hideMark/>
          </w:tcPr>
          <w:p w14:paraId="78782671"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hideMark/>
          </w:tcPr>
          <w:p w14:paraId="78BEFD2A"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27A76422"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49206A88"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67B7A70C"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71887C79"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B7FD67C"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8D6B9B6"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22F860BB" w14:textId="77777777" w:rsidR="00BA6792" w:rsidRPr="001A6176" w:rsidRDefault="00BA6792" w:rsidP="001A6176">
            <w:pPr>
              <w:spacing w:before="120"/>
              <w:jc w:val="both"/>
              <w:rPr>
                <w:rFonts w:ascii="Cambria" w:hAnsi="Cambria" w:cs="Arial"/>
                <w:bCs/>
                <w:sz w:val="22"/>
                <w:szCs w:val="22"/>
              </w:rPr>
            </w:pPr>
          </w:p>
        </w:tc>
      </w:tr>
      <w:tr w:rsidR="005E1D5C" w:rsidRPr="001A6176" w14:paraId="3B43216D" w14:textId="77777777" w:rsidTr="21A6003F">
        <w:trPr>
          <w:trHeight w:val="255"/>
          <w:jc w:val="center"/>
        </w:trPr>
        <w:tc>
          <w:tcPr>
            <w:tcW w:w="14495" w:type="dxa"/>
            <w:gridSpan w:val="11"/>
            <w:shd w:val="clear" w:color="auto" w:fill="auto"/>
            <w:noWrap/>
            <w:hideMark/>
          </w:tcPr>
          <w:p w14:paraId="3173C848"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00BA6792" w:rsidRPr="001A6176" w14:paraId="348CABC5" w14:textId="77777777" w:rsidTr="21A6003F">
        <w:trPr>
          <w:trHeight w:val="529"/>
          <w:jc w:val="center"/>
        </w:trPr>
        <w:tc>
          <w:tcPr>
            <w:tcW w:w="556" w:type="dxa"/>
            <w:shd w:val="clear" w:color="auto" w:fill="auto"/>
            <w:noWrap/>
            <w:hideMark/>
          </w:tcPr>
          <w:p w14:paraId="3E1FE5D4"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hideMark/>
          </w:tcPr>
          <w:p w14:paraId="732F2158"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Pr>
          <w:p w14:paraId="67D227B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hideMark/>
          </w:tcPr>
          <w:p w14:paraId="142D9E2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m3</w:t>
            </w:r>
          </w:p>
          <w:p w14:paraId="698536F5" w14:textId="77777777" w:rsidR="00BA6792" w:rsidRPr="001A6176" w:rsidRDefault="00BA6792" w:rsidP="001A6176">
            <w:pPr>
              <w:spacing w:before="120"/>
              <w:jc w:val="both"/>
              <w:rPr>
                <w:rFonts w:ascii="Cambria" w:hAnsi="Cambria" w:cs="Arial"/>
                <w:bCs/>
                <w:sz w:val="22"/>
                <w:szCs w:val="22"/>
              </w:rPr>
            </w:pPr>
          </w:p>
        </w:tc>
        <w:tc>
          <w:tcPr>
            <w:tcW w:w="1018" w:type="dxa"/>
            <w:vMerge w:val="restart"/>
            <w:shd w:val="clear" w:color="auto" w:fill="auto"/>
            <w:noWrap/>
            <w:hideMark/>
          </w:tcPr>
          <w:p w14:paraId="7BC1BAF2" w14:textId="77777777" w:rsidR="00BA6792" w:rsidRDefault="00BA6792" w:rsidP="001A6176">
            <w:pPr>
              <w:spacing w:before="120"/>
              <w:jc w:val="both"/>
              <w:rPr>
                <w:rFonts w:ascii="Cambria" w:hAnsi="Cambria" w:cs="Arial"/>
                <w:bCs/>
                <w:sz w:val="22"/>
                <w:szCs w:val="22"/>
              </w:rPr>
            </w:pPr>
          </w:p>
          <w:p w14:paraId="61C988F9" w14:textId="080B4EB4" w:rsidR="00BA6792" w:rsidRPr="00BA6792" w:rsidRDefault="21A6003F" w:rsidP="001A6176">
            <w:pPr>
              <w:spacing w:before="120"/>
              <w:jc w:val="both"/>
              <w:rPr>
                <w:rFonts w:ascii="Cambria" w:hAnsi="Cambria" w:cs="Arial"/>
                <w:sz w:val="22"/>
                <w:szCs w:val="22"/>
              </w:rPr>
            </w:pPr>
            <w:r w:rsidRPr="21A6003F">
              <w:rPr>
                <w:rFonts w:ascii="Cambria" w:hAnsi="Cambria" w:cs="Arial"/>
                <w:sz w:val="22"/>
                <w:szCs w:val="22"/>
              </w:rPr>
              <w:t>1360</w:t>
            </w:r>
          </w:p>
        </w:tc>
        <w:tc>
          <w:tcPr>
            <w:tcW w:w="964" w:type="dxa"/>
            <w:vMerge w:val="restart"/>
            <w:shd w:val="clear" w:color="auto" w:fill="auto"/>
            <w:noWrap/>
            <w:hideMark/>
          </w:tcPr>
          <w:p w14:paraId="4E64FEA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F5B8C8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248DBDE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452D7DC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E83572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6FD6BF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hideMark/>
          </w:tcPr>
          <w:p w14:paraId="0DDC80A7"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14:paraId="0EEEC1AA"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 </w:t>
            </w:r>
          </w:p>
          <w:p w14:paraId="19C7E312"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hideMark/>
          </w:tcPr>
          <w:p w14:paraId="3E85448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70342F75"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E6A004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47F07C3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F6115F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F32E63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0A82325A" w14:textId="77777777" w:rsidTr="21A6003F">
        <w:trPr>
          <w:trHeight w:val="529"/>
          <w:jc w:val="center"/>
        </w:trPr>
        <w:tc>
          <w:tcPr>
            <w:tcW w:w="556" w:type="dxa"/>
            <w:shd w:val="clear" w:color="auto" w:fill="auto"/>
            <w:noWrap/>
            <w:hideMark/>
          </w:tcPr>
          <w:p w14:paraId="7A62217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hideMark/>
          </w:tcPr>
          <w:p w14:paraId="06B2A5DB"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hideMark/>
          </w:tcPr>
          <w:p w14:paraId="3B22BB7D"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17B246DD"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BF89DA3"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5C3E0E74"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66A1FAB9"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76BB753C"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513DA1E0"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75CAC6F5" w14:textId="77777777" w:rsidR="00BA6792" w:rsidRPr="001A6176" w:rsidRDefault="00BA6792" w:rsidP="001A6176">
            <w:pPr>
              <w:spacing w:before="120"/>
              <w:jc w:val="both"/>
              <w:rPr>
                <w:rFonts w:ascii="Cambria" w:hAnsi="Cambria" w:cs="Arial"/>
                <w:bCs/>
                <w:sz w:val="22"/>
                <w:szCs w:val="22"/>
              </w:rPr>
            </w:pPr>
          </w:p>
        </w:tc>
      </w:tr>
      <w:tr w:rsidR="00BA6792" w:rsidRPr="001A6176" w14:paraId="1BF4AFE8" w14:textId="77777777" w:rsidTr="21A6003F">
        <w:trPr>
          <w:trHeight w:val="529"/>
          <w:jc w:val="center"/>
        </w:trPr>
        <w:tc>
          <w:tcPr>
            <w:tcW w:w="556" w:type="dxa"/>
            <w:shd w:val="clear" w:color="auto" w:fill="auto"/>
            <w:noWrap/>
            <w:hideMark/>
          </w:tcPr>
          <w:p w14:paraId="4B73E58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hideMark/>
          </w:tcPr>
          <w:p w14:paraId="3C4E5D2E"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hideMark/>
          </w:tcPr>
          <w:p w14:paraId="66060428"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1D0656FE"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7B37605A"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394798F2"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3889A505"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29079D35"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17686DC7"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53BD644D" w14:textId="77777777" w:rsidR="00BA6792" w:rsidRPr="001A6176" w:rsidRDefault="00BA6792" w:rsidP="001A6176">
            <w:pPr>
              <w:spacing w:before="120"/>
              <w:jc w:val="both"/>
              <w:rPr>
                <w:rFonts w:ascii="Cambria" w:hAnsi="Cambria" w:cs="Arial"/>
                <w:bCs/>
                <w:sz w:val="22"/>
                <w:szCs w:val="22"/>
              </w:rPr>
            </w:pPr>
          </w:p>
        </w:tc>
      </w:tr>
      <w:tr w:rsidR="005E1D5C" w:rsidRPr="001A6176" w14:paraId="44BFA334" w14:textId="77777777" w:rsidTr="21A6003F">
        <w:trPr>
          <w:trHeight w:val="255"/>
          <w:jc w:val="center"/>
        </w:trPr>
        <w:tc>
          <w:tcPr>
            <w:tcW w:w="14495" w:type="dxa"/>
            <w:gridSpan w:val="11"/>
            <w:shd w:val="clear" w:color="auto" w:fill="auto"/>
            <w:hideMark/>
          </w:tcPr>
          <w:p w14:paraId="34A83179"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00BA6792" w:rsidRPr="001A6176" w14:paraId="07A4C23D" w14:textId="77777777" w:rsidTr="21A6003F">
        <w:trPr>
          <w:trHeight w:val="529"/>
          <w:jc w:val="center"/>
        </w:trPr>
        <w:tc>
          <w:tcPr>
            <w:tcW w:w="556" w:type="dxa"/>
            <w:shd w:val="clear" w:color="auto" w:fill="auto"/>
            <w:noWrap/>
            <w:hideMark/>
          </w:tcPr>
          <w:p w14:paraId="39F18D2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hideMark/>
          </w:tcPr>
          <w:p w14:paraId="67D5151B"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hideMark/>
          </w:tcPr>
          <w:p w14:paraId="30AB08D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hideMark/>
          </w:tcPr>
          <w:p w14:paraId="0AF78AE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m3</w:t>
            </w:r>
          </w:p>
          <w:p w14:paraId="1A3FAC43" w14:textId="77777777" w:rsidR="00BA6792" w:rsidRPr="001A6176" w:rsidRDefault="00BA6792" w:rsidP="001A6176">
            <w:pPr>
              <w:spacing w:before="120"/>
              <w:jc w:val="both"/>
              <w:rPr>
                <w:rFonts w:ascii="Cambria" w:hAnsi="Cambria" w:cs="Arial"/>
                <w:bCs/>
                <w:sz w:val="22"/>
                <w:szCs w:val="22"/>
              </w:rPr>
            </w:pPr>
          </w:p>
        </w:tc>
        <w:tc>
          <w:tcPr>
            <w:tcW w:w="1018" w:type="dxa"/>
            <w:vMerge w:val="restart"/>
            <w:shd w:val="clear" w:color="auto" w:fill="auto"/>
            <w:noWrap/>
            <w:hideMark/>
          </w:tcPr>
          <w:p w14:paraId="2BBD94B2" w14:textId="77777777" w:rsidR="00BA6792" w:rsidRPr="001A6176" w:rsidRDefault="00BA6792" w:rsidP="001A6176">
            <w:pPr>
              <w:spacing w:before="120"/>
              <w:jc w:val="both"/>
              <w:rPr>
                <w:rFonts w:ascii="Cambria" w:hAnsi="Cambria" w:cs="Arial"/>
                <w:bCs/>
                <w:sz w:val="22"/>
                <w:szCs w:val="22"/>
              </w:rPr>
            </w:pPr>
          </w:p>
          <w:p w14:paraId="7EA6EE37" w14:textId="6D34994B" w:rsidR="00BA6792" w:rsidRPr="001A6176" w:rsidRDefault="21A6003F" w:rsidP="21A6003F">
            <w:pPr>
              <w:spacing w:before="120"/>
              <w:jc w:val="both"/>
              <w:rPr>
                <w:rFonts w:ascii="Cambria" w:hAnsi="Cambria" w:cs="Arial"/>
                <w:sz w:val="22"/>
                <w:szCs w:val="22"/>
              </w:rPr>
            </w:pPr>
            <w:r w:rsidRPr="21A6003F">
              <w:rPr>
                <w:rFonts w:ascii="Cambria" w:hAnsi="Cambria" w:cs="Arial"/>
                <w:sz w:val="22"/>
                <w:szCs w:val="22"/>
              </w:rPr>
              <w:t> 3093</w:t>
            </w:r>
          </w:p>
          <w:p w14:paraId="5854DE7F" w14:textId="77777777" w:rsidR="00BA6792" w:rsidRPr="001A6176" w:rsidRDefault="00BA6792" w:rsidP="001A6176">
            <w:pPr>
              <w:spacing w:before="120"/>
              <w:jc w:val="both"/>
              <w:rPr>
                <w:rFonts w:ascii="Cambria" w:hAnsi="Cambria" w:cs="Arial"/>
                <w:bCs/>
                <w:sz w:val="22"/>
                <w:szCs w:val="22"/>
              </w:rPr>
            </w:pPr>
          </w:p>
        </w:tc>
        <w:tc>
          <w:tcPr>
            <w:tcW w:w="964" w:type="dxa"/>
            <w:vMerge w:val="restart"/>
            <w:shd w:val="clear" w:color="auto" w:fill="auto"/>
            <w:noWrap/>
            <w:hideMark/>
          </w:tcPr>
          <w:p w14:paraId="2FE610B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64DE1E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D9D494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1493A24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8840F3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04F736F"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hideMark/>
          </w:tcPr>
          <w:p w14:paraId="409691E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hideMark/>
          </w:tcPr>
          <w:p w14:paraId="4C1EE185"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A24AB7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6B0BD7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3CB54525"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7E0BA9E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52F5E9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0357DDF4" w14:textId="77777777" w:rsidTr="21A6003F">
        <w:trPr>
          <w:trHeight w:val="529"/>
          <w:jc w:val="center"/>
        </w:trPr>
        <w:tc>
          <w:tcPr>
            <w:tcW w:w="556" w:type="dxa"/>
            <w:shd w:val="clear" w:color="auto" w:fill="auto"/>
            <w:noWrap/>
            <w:hideMark/>
          </w:tcPr>
          <w:p w14:paraId="4E1E336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hideMark/>
          </w:tcPr>
          <w:p w14:paraId="2F7F907A"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hideMark/>
          </w:tcPr>
          <w:p w14:paraId="2CA7ADD4"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314EE24A"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76614669"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57590049"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0C5B615A" w14:textId="77777777" w:rsidR="00BA6792" w:rsidRPr="001A6176" w:rsidRDefault="00BA6792" w:rsidP="001A6176">
            <w:pPr>
              <w:spacing w:before="120"/>
              <w:jc w:val="both"/>
              <w:rPr>
                <w:rFonts w:ascii="Cambria" w:hAnsi="Cambria" w:cs="Arial"/>
                <w:bCs/>
                <w:sz w:val="22"/>
                <w:szCs w:val="22"/>
              </w:rPr>
            </w:pPr>
          </w:p>
        </w:tc>
        <w:tc>
          <w:tcPr>
            <w:tcW w:w="1018" w:type="dxa"/>
            <w:vMerge/>
            <w:noWrap/>
          </w:tcPr>
          <w:p w14:paraId="792F1AA2"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1A499DFC"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5E7E3C41" w14:textId="77777777" w:rsidR="00BA6792" w:rsidRPr="001A6176" w:rsidRDefault="00BA6792" w:rsidP="001A6176">
            <w:pPr>
              <w:spacing w:before="120"/>
              <w:jc w:val="both"/>
              <w:rPr>
                <w:rFonts w:ascii="Cambria" w:hAnsi="Cambria" w:cs="Arial"/>
                <w:bCs/>
                <w:sz w:val="22"/>
                <w:szCs w:val="22"/>
              </w:rPr>
            </w:pPr>
          </w:p>
        </w:tc>
      </w:tr>
      <w:tr w:rsidR="00BA6792" w:rsidRPr="001A6176" w14:paraId="1021B041" w14:textId="77777777" w:rsidTr="21A6003F">
        <w:trPr>
          <w:trHeight w:val="529"/>
          <w:jc w:val="center"/>
        </w:trPr>
        <w:tc>
          <w:tcPr>
            <w:tcW w:w="556" w:type="dxa"/>
            <w:shd w:val="clear" w:color="auto" w:fill="auto"/>
            <w:noWrap/>
            <w:hideMark/>
          </w:tcPr>
          <w:p w14:paraId="33CFEC6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hideMark/>
          </w:tcPr>
          <w:p w14:paraId="3784CA7C"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hideMark/>
          </w:tcPr>
          <w:p w14:paraId="03F828E4"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2AC57CB0"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5186B13D"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6C57C439"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3D404BC9" w14:textId="77777777" w:rsidR="00BA6792" w:rsidRPr="001A6176" w:rsidRDefault="00BA6792" w:rsidP="001A6176">
            <w:pPr>
              <w:spacing w:before="120"/>
              <w:jc w:val="both"/>
              <w:rPr>
                <w:rFonts w:ascii="Cambria" w:hAnsi="Cambria" w:cs="Arial"/>
                <w:bCs/>
                <w:sz w:val="22"/>
                <w:szCs w:val="22"/>
              </w:rPr>
            </w:pPr>
          </w:p>
        </w:tc>
        <w:tc>
          <w:tcPr>
            <w:tcW w:w="1018" w:type="dxa"/>
            <w:vMerge/>
            <w:noWrap/>
          </w:tcPr>
          <w:p w14:paraId="61319B8A"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1A560F4"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70DF735C" w14:textId="77777777" w:rsidR="00BA6792" w:rsidRPr="001A6176" w:rsidRDefault="00BA6792" w:rsidP="001A6176">
            <w:pPr>
              <w:spacing w:before="120"/>
              <w:jc w:val="both"/>
              <w:rPr>
                <w:rFonts w:ascii="Cambria" w:hAnsi="Cambria" w:cs="Arial"/>
                <w:bCs/>
                <w:sz w:val="22"/>
                <w:szCs w:val="22"/>
              </w:rPr>
            </w:pPr>
          </w:p>
        </w:tc>
      </w:tr>
      <w:tr w:rsidR="005E1D5C" w:rsidRPr="001A6176" w14:paraId="3010127E" w14:textId="77777777" w:rsidTr="21A6003F">
        <w:trPr>
          <w:trHeight w:val="255"/>
          <w:jc w:val="center"/>
        </w:trPr>
        <w:tc>
          <w:tcPr>
            <w:tcW w:w="14495" w:type="dxa"/>
            <w:gridSpan w:val="11"/>
            <w:shd w:val="clear" w:color="auto" w:fill="auto"/>
            <w:hideMark/>
          </w:tcPr>
          <w:p w14:paraId="62B096F0"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Zrywka drewna</w:t>
            </w:r>
          </w:p>
        </w:tc>
      </w:tr>
      <w:tr w:rsidR="005E1D5C" w:rsidRPr="001A6176" w14:paraId="7BF0759D" w14:textId="77777777" w:rsidTr="21A6003F">
        <w:trPr>
          <w:trHeight w:val="278"/>
          <w:jc w:val="center"/>
        </w:trPr>
        <w:tc>
          <w:tcPr>
            <w:tcW w:w="556" w:type="dxa"/>
            <w:shd w:val="clear" w:color="auto" w:fill="auto"/>
            <w:noWrap/>
            <w:hideMark/>
          </w:tcPr>
          <w:p w14:paraId="0EB5E79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hideMark/>
          </w:tcPr>
          <w:p w14:paraId="372607B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hideMark/>
          </w:tcPr>
          <w:p w14:paraId="3C4CC68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hideMark/>
          </w:tcPr>
          <w:p w14:paraId="49AB5B9F"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hideMark/>
          </w:tcPr>
          <w:p w14:paraId="3A413BF6" w14:textId="4FCEFB26" w:rsidR="005E1D5C" w:rsidRPr="001A6176" w:rsidRDefault="21A6003F" w:rsidP="21A6003F">
            <w:pPr>
              <w:spacing w:before="120"/>
              <w:jc w:val="both"/>
              <w:rPr>
                <w:rFonts w:ascii="Cambria" w:hAnsi="Cambria" w:cs="Arial"/>
                <w:sz w:val="22"/>
                <w:szCs w:val="22"/>
              </w:rPr>
            </w:pPr>
            <w:r w:rsidRPr="21A6003F">
              <w:rPr>
                <w:rFonts w:ascii="Cambria" w:hAnsi="Cambria" w:cs="Arial"/>
                <w:sz w:val="22"/>
                <w:szCs w:val="22"/>
              </w:rPr>
              <w:t>17</w:t>
            </w:r>
            <w:r w:rsidR="00FC148D">
              <w:rPr>
                <w:rFonts w:ascii="Cambria" w:hAnsi="Cambria" w:cs="Arial"/>
                <w:sz w:val="22"/>
                <w:szCs w:val="22"/>
              </w:rPr>
              <w:t>913</w:t>
            </w:r>
          </w:p>
        </w:tc>
        <w:tc>
          <w:tcPr>
            <w:tcW w:w="964" w:type="dxa"/>
            <w:shd w:val="clear" w:color="auto" w:fill="auto"/>
            <w:noWrap/>
            <w:hideMark/>
          </w:tcPr>
          <w:p w14:paraId="6008BDD0"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76BE7177"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hideMark/>
          </w:tcPr>
          <w:p w14:paraId="16F44526" w14:textId="77777777" w:rsidR="005E1D5C" w:rsidRPr="001A6176" w:rsidRDefault="00844378" w:rsidP="001A6176">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hideMark/>
          </w:tcPr>
          <w:p w14:paraId="361DDFAB"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3E9F269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r>
      <w:tr w:rsidR="005E1D5C" w:rsidRPr="001A6176" w14:paraId="0D9F1B7D" w14:textId="77777777" w:rsidTr="21A6003F">
        <w:trPr>
          <w:trHeight w:val="255"/>
          <w:jc w:val="center"/>
        </w:trPr>
        <w:tc>
          <w:tcPr>
            <w:tcW w:w="14495" w:type="dxa"/>
            <w:gridSpan w:val="11"/>
            <w:shd w:val="clear" w:color="auto" w:fill="auto"/>
            <w:noWrap/>
            <w:hideMark/>
          </w:tcPr>
          <w:p w14:paraId="4500067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Podwóz drewna</w:t>
            </w:r>
          </w:p>
        </w:tc>
      </w:tr>
      <w:tr w:rsidR="005E1D5C" w:rsidRPr="001A6176" w14:paraId="6C0A4D1D" w14:textId="77777777" w:rsidTr="21A6003F">
        <w:trPr>
          <w:trHeight w:val="255"/>
          <w:jc w:val="center"/>
        </w:trPr>
        <w:tc>
          <w:tcPr>
            <w:tcW w:w="556" w:type="dxa"/>
            <w:shd w:val="clear" w:color="auto" w:fill="auto"/>
            <w:noWrap/>
            <w:hideMark/>
          </w:tcPr>
          <w:p w14:paraId="111B77A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hideMark/>
          </w:tcPr>
          <w:p w14:paraId="171837A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hideMark/>
          </w:tcPr>
          <w:p w14:paraId="03535B2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hideMark/>
          </w:tcPr>
          <w:p w14:paraId="342C45E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hideMark/>
          </w:tcPr>
          <w:p w14:paraId="33D28B4B" w14:textId="300F042E" w:rsidR="005E1D5C" w:rsidRPr="001A6176" w:rsidRDefault="21A6003F" w:rsidP="21A6003F">
            <w:pPr>
              <w:spacing w:before="120"/>
              <w:jc w:val="both"/>
              <w:rPr>
                <w:rFonts w:ascii="Cambria" w:hAnsi="Cambria" w:cs="Arial"/>
                <w:sz w:val="22"/>
                <w:szCs w:val="22"/>
              </w:rPr>
            </w:pPr>
            <w:r w:rsidRPr="21A6003F">
              <w:rPr>
                <w:rFonts w:ascii="Cambria" w:hAnsi="Cambria" w:cs="Arial"/>
                <w:sz w:val="22"/>
                <w:szCs w:val="22"/>
              </w:rPr>
              <w:t>700</w:t>
            </w:r>
          </w:p>
        </w:tc>
        <w:tc>
          <w:tcPr>
            <w:tcW w:w="964" w:type="dxa"/>
            <w:shd w:val="clear" w:color="auto" w:fill="auto"/>
            <w:noWrap/>
            <w:hideMark/>
          </w:tcPr>
          <w:p w14:paraId="31C8A419"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146FE77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hideMark/>
          </w:tcPr>
          <w:p w14:paraId="0E53A848" w14:textId="77777777" w:rsidR="005E1D5C" w:rsidRPr="001A6176" w:rsidRDefault="00844378" w:rsidP="001A6176">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hideMark/>
          </w:tcPr>
          <w:p w14:paraId="1696C0E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325B5DE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r>
      <w:tr w:rsidR="005E1D5C" w:rsidRPr="001A6176" w14:paraId="5F5A4C79" w14:textId="77777777" w:rsidTr="21A6003F">
        <w:trPr>
          <w:trHeight w:val="255"/>
          <w:jc w:val="center"/>
        </w:trPr>
        <w:tc>
          <w:tcPr>
            <w:tcW w:w="14495" w:type="dxa"/>
            <w:gridSpan w:val="11"/>
            <w:shd w:val="clear" w:color="auto" w:fill="auto"/>
            <w:hideMark/>
          </w:tcPr>
          <w:p w14:paraId="26D40588"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005E1D5C" w:rsidRPr="001A6176" w14:paraId="52F96351" w14:textId="77777777" w:rsidTr="21A6003F">
        <w:trPr>
          <w:trHeight w:val="255"/>
          <w:jc w:val="center"/>
        </w:trPr>
        <w:tc>
          <w:tcPr>
            <w:tcW w:w="556" w:type="dxa"/>
            <w:shd w:val="clear" w:color="auto" w:fill="auto"/>
            <w:noWrap/>
            <w:hideMark/>
          </w:tcPr>
          <w:p w14:paraId="526D80A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hideMark/>
          </w:tcPr>
          <w:p w14:paraId="31E5B5AF"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hideMark/>
          </w:tcPr>
          <w:p w14:paraId="250C338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hideMark/>
          </w:tcPr>
          <w:p w14:paraId="03BA49AC" w14:textId="77777777" w:rsidR="005E1D5C" w:rsidRPr="001A6176" w:rsidRDefault="005E1D5C" w:rsidP="001A6176">
            <w:pPr>
              <w:spacing w:before="120"/>
              <w:jc w:val="both"/>
              <w:rPr>
                <w:rFonts w:ascii="Cambria" w:hAnsi="Cambria" w:cs="Arial"/>
                <w:bCs/>
                <w:sz w:val="22"/>
                <w:szCs w:val="22"/>
              </w:rPr>
            </w:pPr>
            <w:proofErr w:type="spellStart"/>
            <w:r w:rsidRPr="001A6176">
              <w:rPr>
                <w:rFonts w:ascii="Cambria" w:hAnsi="Cambria" w:cs="Arial"/>
                <w:bCs/>
                <w:sz w:val="22"/>
                <w:szCs w:val="22"/>
              </w:rPr>
              <w:t>szt</w:t>
            </w:r>
            <w:proofErr w:type="spellEnd"/>
          </w:p>
        </w:tc>
        <w:tc>
          <w:tcPr>
            <w:tcW w:w="1018" w:type="dxa"/>
            <w:shd w:val="clear" w:color="auto" w:fill="auto"/>
            <w:noWrap/>
            <w:hideMark/>
          </w:tcPr>
          <w:p w14:paraId="37EFA3E3" w14:textId="7CD75016" w:rsidR="005E1D5C" w:rsidRPr="001A6176" w:rsidRDefault="21A6003F" w:rsidP="21A6003F">
            <w:pPr>
              <w:spacing w:before="120"/>
              <w:jc w:val="both"/>
              <w:rPr>
                <w:rFonts w:ascii="Cambria" w:hAnsi="Cambria" w:cs="Arial"/>
                <w:sz w:val="22"/>
                <w:szCs w:val="22"/>
              </w:rPr>
            </w:pPr>
            <w:r w:rsidRPr="21A6003F">
              <w:rPr>
                <w:rFonts w:ascii="Cambria" w:hAnsi="Cambria" w:cs="Arial"/>
                <w:sz w:val="22"/>
                <w:szCs w:val="22"/>
              </w:rPr>
              <w:t>200</w:t>
            </w:r>
          </w:p>
        </w:tc>
        <w:tc>
          <w:tcPr>
            <w:tcW w:w="964" w:type="dxa"/>
            <w:shd w:val="clear" w:color="auto" w:fill="auto"/>
            <w:noWrap/>
            <w:hideMark/>
          </w:tcPr>
          <w:p w14:paraId="6E8B5DA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2E747F8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hideMark/>
          </w:tcPr>
          <w:p w14:paraId="4239043D" w14:textId="77777777" w:rsidR="005E1D5C" w:rsidRPr="001A6176" w:rsidRDefault="00844378" w:rsidP="001A6176">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hideMark/>
          </w:tcPr>
          <w:p w14:paraId="08DF40D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53361D8D"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r>
    </w:tbl>
    <w:p w14:paraId="41C6AC2A" w14:textId="77777777" w:rsidR="005E1D5C" w:rsidRPr="006D639D" w:rsidRDefault="005E1D5C" w:rsidP="000E1C61">
      <w:pPr>
        <w:spacing w:before="120"/>
        <w:jc w:val="both"/>
        <w:rPr>
          <w:rFonts w:ascii="Cambria" w:hAnsi="Cambria" w:cs="Arial"/>
          <w:bCs/>
          <w:sz w:val="22"/>
          <w:szCs w:val="22"/>
        </w:rPr>
      </w:pPr>
    </w:p>
    <w:sectPr w:rsidR="005E1D5C" w:rsidRPr="006D639D"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1111" w14:textId="77777777" w:rsidR="00291C3F" w:rsidRDefault="00291C3F">
      <w:r>
        <w:separator/>
      </w:r>
    </w:p>
  </w:endnote>
  <w:endnote w:type="continuationSeparator" w:id="0">
    <w:p w14:paraId="56F1E178" w14:textId="77777777" w:rsidR="00291C3F" w:rsidRDefault="0029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E975" w14:textId="77777777" w:rsidR="00C25AA7" w:rsidRPr="00F57CA1" w:rsidRDefault="00C25AA7" w:rsidP="00F57CA1">
    <w:pPr>
      <w:pStyle w:val="Stopka"/>
      <w:pBdr>
        <w:top w:val="single" w:sz="4" w:space="1" w:color="D9D9D9"/>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14:paraId="2DC44586" w14:textId="77777777" w:rsidR="00C25AA7" w:rsidRPr="00F57CA1" w:rsidRDefault="00C25AA7">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97DE4" w14:textId="77777777" w:rsidR="00291C3F" w:rsidRDefault="00291C3F">
      <w:r>
        <w:separator/>
      </w:r>
    </w:p>
  </w:footnote>
  <w:footnote w:type="continuationSeparator" w:id="0">
    <w:p w14:paraId="4E0064F9" w14:textId="77777777" w:rsidR="00291C3F" w:rsidRDefault="00291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CD9ECE7C">
      <w:start w:val="3"/>
      <w:numFmt w:val="decimal"/>
      <w:lvlText w:val="%1."/>
      <w:lvlJc w:val="left"/>
      <w:pPr>
        <w:tabs>
          <w:tab w:val="num" w:pos="720"/>
        </w:tabs>
        <w:ind w:left="720" w:hanging="360"/>
      </w:pPr>
    </w:lvl>
    <w:lvl w:ilvl="1" w:tplc="02B65E38">
      <w:start w:val="3"/>
      <w:numFmt w:val="decimal"/>
      <w:lvlText w:val="%1.%2."/>
      <w:lvlJc w:val="left"/>
      <w:pPr>
        <w:tabs>
          <w:tab w:val="num" w:pos="1080"/>
        </w:tabs>
        <w:ind w:left="1080" w:hanging="360"/>
      </w:pPr>
    </w:lvl>
    <w:lvl w:ilvl="2" w:tplc="0BE4A864">
      <w:start w:val="1"/>
      <w:numFmt w:val="decimal"/>
      <w:lvlText w:val="%1.%2.%3."/>
      <w:lvlJc w:val="left"/>
      <w:pPr>
        <w:tabs>
          <w:tab w:val="num" w:pos="1440"/>
        </w:tabs>
        <w:ind w:left="1440" w:hanging="360"/>
      </w:pPr>
    </w:lvl>
    <w:lvl w:ilvl="3" w:tplc="A14C5A32">
      <w:start w:val="1"/>
      <w:numFmt w:val="decimal"/>
      <w:lvlText w:val="%1.%2.%3.%4."/>
      <w:lvlJc w:val="left"/>
      <w:pPr>
        <w:tabs>
          <w:tab w:val="num" w:pos="1800"/>
        </w:tabs>
        <w:ind w:left="1800" w:hanging="360"/>
      </w:pPr>
    </w:lvl>
    <w:lvl w:ilvl="4" w:tplc="B13619A2">
      <w:start w:val="1"/>
      <w:numFmt w:val="decimal"/>
      <w:lvlText w:val="%1.%2.%3.%4.%5."/>
      <w:lvlJc w:val="left"/>
      <w:pPr>
        <w:tabs>
          <w:tab w:val="num" w:pos="2160"/>
        </w:tabs>
        <w:ind w:left="2160" w:hanging="360"/>
      </w:pPr>
    </w:lvl>
    <w:lvl w:ilvl="5" w:tplc="A7CCBC48">
      <w:start w:val="1"/>
      <w:numFmt w:val="decimal"/>
      <w:lvlText w:val="%1.%2.%3.%4.%5.%6."/>
      <w:lvlJc w:val="left"/>
      <w:pPr>
        <w:tabs>
          <w:tab w:val="num" w:pos="2520"/>
        </w:tabs>
        <w:ind w:left="2520" w:hanging="360"/>
      </w:pPr>
    </w:lvl>
    <w:lvl w:ilvl="6" w:tplc="8C66BFB4">
      <w:start w:val="1"/>
      <w:numFmt w:val="decimal"/>
      <w:lvlText w:val="%1.%2.%3.%4.%5.%6.%7."/>
      <w:lvlJc w:val="left"/>
      <w:pPr>
        <w:tabs>
          <w:tab w:val="num" w:pos="2880"/>
        </w:tabs>
        <w:ind w:left="2880" w:hanging="360"/>
      </w:pPr>
    </w:lvl>
    <w:lvl w:ilvl="7" w:tplc="00261E7A">
      <w:start w:val="1"/>
      <w:numFmt w:val="decimal"/>
      <w:lvlText w:val="%1.%2.%3.%4.%5.%6.%7.%8."/>
      <w:lvlJc w:val="left"/>
      <w:pPr>
        <w:tabs>
          <w:tab w:val="num" w:pos="3240"/>
        </w:tabs>
        <w:ind w:left="3240" w:hanging="360"/>
      </w:pPr>
    </w:lvl>
    <w:lvl w:ilvl="8" w:tplc="8FC2A9B6">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CB3A1DB0">
      <w:start w:val="3"/>
      <w:numFmt w:val="decimal"/>
      <w:lvlText w:val="%1."/>
      <w:lvlJc w:val="left"/>
      <w:pPr>
        <w:tabs>
          <w:tab w:val="num" w:pos="720"/>
        </w:tabs>
        <w:ind w:left="720" w:hanging="360"/>
      </w:pPr>
    </w:lvl>
    <w:lvl w:ilvl="1" w:tplc="389ADC74">
      <w:start w:val="4"/>
      <w:numFmt w:val="decimal"/>
      <w:lvlText w:val="%1.%2."/>
      <w:lvlJc w:val="left"/>
      <w:pPr>
        <w:tabs>
          <w:tab w:val="num" w:pos="1080"/>
        </w:tabs>
        <w:ind w:left="1080" w:hanging="360"/>
      </w:pPr>
    </w:lvl>
    <w:lvl w:ilvl="2" w:tplc="F4CCCF28">
      <w:start w:val="1"/>
      <w:numFmt w:val="decimal"/>
      <w:lvlText w:val="%1.%2.%3."/>
      <w:lvlJc w:val="left"/>
      <w:pPr>
        <w:tabs>
          <w:tab w:val="num" w:pos="1440"/>
        </w:tabs>
        <w:ind w:left="1440" w:hanging="360"/>
      </w:pPr>
    </w:lvl>
    <w:lvl w:ilvl="3" w:tplc="CF00BA32">
      <w:start w:val="1"/>
      <w:numFmt w:val="decimal"/>
      <w:lvlText w:val="%1.%2.%3.%4."/>
      <w:lvlJc w:val="left"/>
      <w:pPr>
        <w:tabs>
          <w:tab w:val="num" w:pos="1800"/>
        </w:tabs>
        <w:ind w:left="1800" w:hanging="360"/>
      </w:pPr>
    </w:lvl>
    <w:lvl w:ilvl="4" w:tplc="9E106FB8">
      <w:start w:val="1"/>
      <w:numFmt w:val="decimal"/>
      <w:lvlText w:val="%1.%2.%3.%4.%5."/>
      <w:lvlJc w:val="left"/>
      <w:pPr>
        <w:tabs>
          <w:tab w:val="num" w:pos="2160"/>
        </w:tabs>
        <w:ind w:left="2160" w:hanging="360"/>
      </w:pPr>
    </w:lvl>
    <w:lvl w:ilvl="5" w:tplc="74BA9016">
      <w:start w:val="1"/>
      <w:numFmt w:val="decimal"/>
      <w:lvlText w:val="%1.%2.%3.%4.%5.%6."/>
      <w:lvlJc w:val="left"/>
      <w:pPr>
        <w:tabs>
          <w:tab w:val="num" w:pos="2520"/>
        </w:tabs>
        <w:ind w:left="2520" w:hanging="360"/>
      </w:pPr>
    </w:lvl>
    <w:lvl w:ilvl="6" w:tplc="1B980D8C">
      <w:start w:val="1"/>
      <w:numFmt w:val="decimal"/>
      <w:lvlText w:val="%1.%2.%3.%4.%5.%6.%7."/>
      <w:lvlJc w:val="left"/>
      <w:pPr>
        <w:tabs>
          <w:tab w:val="num" w:pos="2880"/>
        </w:tabs>
        <w:ind w:left="2880" w:hanging="360"/>
      </w:pPr>
    </w:lvl>
    <w:lvl w:ilvl="7" w:tplc="FBB87E74">
      <w:start w:val="1"/>
      <w:numFmt w:val="decimal"/>
      <w:lvlText w:val="%1.%2.%3.%4.%5.%6.%7.%8."/>
      <w:lvlJc w:val="left"/>
      <w:pPr>
        <w:tabs>
          <w:tab w:val="num" w:pos="3240"/>
        </w:tabs>
        <w:ind w:left="3240" w:hanging="360"/>
      </w:pPr>
    </w:lvl>
    <w:lvl w:ilvl="8" w:tplc="C99C043E">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14ECDF66">
      <w:start w:val="1"/>
      <w:numFmt w:val="bullet"/>
      <w:lvlText w:val=""/>
      <w:lvlJc w:val="left"/>
      <w:pPr>
        <w:tabs>
          <w:tab w:val="num" w:pos="720"/>
        </w:tabs>
        <w:ind w:left="720" w:hanging="360"/>
      </w:pPr>
      <w:rPr>
        <w:rFonts w:ascii="Symbol" w:hAnsi="Symbol" w:cs="OpenSymbol"/>
      </w:rPr>
    </w:lvl>
    <w:lvl w:ilvl="1" w:tplc="EF4CE140">
      <w:start w:val="1"/>
      <w:numFmt w:val="bullet"/>
      <w:lvlText w:val=""/>
      <w:lvlJc w:val="left"/>
      <w:pPr>
        <w:tabs>
          <w:tab w:val="num" w:pos="1080"/>
        </w:tabs>
        <w:ind w:left="1080" w:hanging="360"/>
      </w:pPr>
      <w:rPr>
        <w:rFonts w:ascii="Symbol" w:hAnsi="Symbol" w:cs="OpenSymbol"/>
      </w:rPr>
    </w:lvl>
    <w:lvl w:ilvl="2" w:tplc="DDBAE9EE">
      <w:start w:val="1"/>
      <w:numFmt w:val="bullet"/>
      <w:lvlText w:val=""/>
      <w:lvlJc w:val="left"/>
      <w:pPr>
        <w:tabs>
          <w:tab w:val="num" w:pos="1440"/>
        </w:tabs>
        <w:ind w:left="1440" w:hanging="360"/>
      </w:pPr>
      <w:rPr>
        <w:rFonts w:ascii="Symbol" w:hAnsi="Symbol" w:cs="OpenSymbol"/>
      </w:rPr>
    </w:lvl>
    <w:lvl w:ilvl="3" w:tplc="17F8CAC6">
      <w:start w:val="1"/>
      <w:numFmt w:val="bullet"/>
      <w:lvlText w:val=""/>
      <w:lvlJc w:val="left"/>
      <w:pPr>
        <w:tabs>
          <w:tab w:val="num" w:pos="1800"/>
        </w:tabs>
        <w:ind w:left="1800" w:hanging="360"/>
      </w:pPr>
      <w:rPr>
        <w:rFonts w:ascii="Symbol" w:hAnsi="Symbol" w:cs="OpenSymbol"/>
      </w:rPr>
    </w:lvl>
    <w:lvl w:ilvl="4" w:tplc="AC641856">
      <w:start w:val="1"/>
      <w:numFmt w:val="bullet"/>
      <w:lvlText w:val=""/>
      <w:lvlJc w:val="left"/>
      <w:pPr>
        <w:tabs>
          <w:tab w:val="num" w:pos="2160"/>
        </w:tabs>
        <w:ind w:left="2160" w:hanging="360"/>
      </w:pPr>
      <w:rPr>
        <w:rFonts w:ascii="Symbol" w:hAnsi="Symbol" w:cs="OpenSymbol"/>
      </w:rPr>
    </w:lvl>
    <w:lvl w:ilvl="5" w:tplc="0BA6256C">
      <w:start w:val="1"/>
      <w:numFmt w:val="bullet"/>
      <w:lvlText w:val=""/>
      <w:lvlJc w:val="left"/>
      <w:pPr>
        <w:tabs>
          <w:tab w:val="num" w:pos="2520"/>
        </w:tabs>
        <w:ind w:left="2520" w:hanging="360"/>
      </w:pPr>
      <w:rPr>
        <w:rFonts w:ascii="Symbol" w:hAnsi="Symbol" w:cs="OpenSymbol"/>
      </w:rPr>
    </w:lvl>
    <w:lvl w:ilvl="6" w:tplc="EB64E5B8">
      <w:start w:val="1"/>
      <w:numFmt w:val="bullet"/>
      <w:lvlText w:val=""/>
      <w:lvlJc w:val="left"/>
      <w:pPr>
        <w:tabs>
          <w:tab w:val="num" w:pos="2880"/>
        </w:tabs>
        <w:ind w:left="2880" w:hanging="360"/>
      </w:pPr>
      <w:rPr>
        <w:rFonts w:ascii="Symbol" w:hAnsi="Symbol" w:cs="OpenSymbol"/>
      </w:rPr>
    </w:lvl>
    <w:lvl w:ilvl="7" w:tplc="494A23AA">
      <w:start w:val="1"/>
      <w:numFmt w:val="bullet"/>
      <w:lvlText w:val=""/>
      <w:lvlJc w:val="left"/>
      <w:pPr>
        <w:tabs>
          <w:tab w:val="num" w:pos="3240"/>
        </w:tabs>
        <w:ind w:left="3240" w:hanging="360"/>
      </w:pPr>
      <w:rPr>
        <w:rFonts w:ascii="Symbol" w:hAnsi="Symbol" w:cs="OpenSymbol"/>
      </w:rPr>
    </w:lvl>
    <w:lvl w:ilvl="8" w:tplc="B8BA5FFC">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AD04F018">
      <w:start w:val="1"/>
      <w:numFmt w:val="decimal"/>
      <w:lvlText w:val="%1)"/>
      <w:lvlJc w:val="left"/>
      <w:pPr>
        <w:tabs>
          <w:tab w:val="num" w:pos="720"/>
        </w:tabs>
        <w:ind w:left="720" w:hanging="360"/>
      </w:pPr>
    </w:lvl>
    <w:lvl w:ilvl="1" w:tplc="4E0CA670">
      <w:start w:val="1"/>
      <w:numFmt w:val="decimal"/>
      <w:lvlText w:val="%2."/>
      <w:lvlJc w:val="left"/>
      <w:pPr>
        <w:tabs>
          <w:tab w:val="num" w:pos="1080"/>
        </w:tabs>
        <w:ind w:left="1080" w:hanging="360"/>
      </w:pPr>
    </w:lvl>
    <w:lvl w:ilvl="2" w:tplc="896EB774">
      <w:start w:val="1"/>
      <w:numFmt w:val="decimal"/>
      <w:lvlText w:val="%3."/>
      <w:lvlJc w:val="left"/>
      <w:pPr>
        <w:tabs>
          <w:tab w:val="num" w:pos="1440"/>
        </w:tabs>
        <w:ind w:left="1440" w:hanging="360"/>
      </w:pPr>
    </w:lvl>
    <w:lvl w:ilvl="3" w:tplc="7BDAE526">
      <w:start w:val="1"/>
      <w:numFmt w:val="decimal"/>
      <w:lvlText w:val="%4."/>
      <w:lvlJc w:val="left"/>
      <w:pPr>
        <w:tabs>
          <w:tab w:val="num" w:pos="1800"/>
        </w:tabs>
        <w:ind w:left="1800" w:hanging="360"/>
      </w:pPr>
    </w:lvl>
    <w:lvl w:ilvl="4" w:tplc="9F4A4DB6">
      <w:start w:val="1"/>
      <w:numFmt w:val="decimal"/>
      <w:lvlText w:val="%5."/>
      <w:lvlJc w:val="left"/>
      <w:pPr>
        <w:tabs>
          <w:tab w:val="num" w:pos="2160"/>
        </w:tabs>
        <w:ind w:left="2160" w:hanging="360"/>
      </w:pPr>
    </w:lvl>
    <w:lvl w:ilvl="5" w:tplc="D5664880">
      <w:start w:val="1"/>
      <w:numFmt w:val="decimal"/>
      <w:lvlText w:val="%6."/>
      <w:lvlJc w:val="left"/>
      <w:pPr>
        <w:tabs>
          <w:tab w:val="num" w:pos="2520"/>
        </w:tabs>
        <w:ind w:left="2520" w:hanging="360"/>
      </w:pPr>
    </w:lvl>
    <w:lvl w:ilvl="6" w:tplc="E5C2C382">
      <w:start w:val="1"/>
      <w:numFmt w:val="decimal"/>
      <w:lvlText w:val="%7."/>
      <w:lvlJc w:val="left"/>
      <w:pPr>
        <w:tabs>
          <w:tab w:val="num" w:pos="2880"/>
        </w:tabs>
        <w:ind w:left="2880" w:hanging="360"/>
      </w:pPr>
    </w:lvl>
    <w:lvl w:ilvl="7" w:tplc="E974C9FA">
      <w:start w:val="1"/>
      <w:numFmt w:val="decimal"/>
      <w:lvlText w:val="%8."/>
      <w:lvlJc w:val="left"/>
      <w:pPr>
        <w:tabs>
          <w:tab w:val="num" w:pos="3240"/>
        </w:tabs>
        <w:ind w:left="3240" w:hanging="360"/>
      </w:pPr>
    </w:lvl>
    <w:lvl w:ilvl="8" w:tplc="F4E6D064">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49C0C63C">
      <w:start w:val="8"/>
      <w:numFmt w:val="decimal"/>
      <w:lvlText w:val="%1."/>
      <w:lvlJc w:val="left"/>
      <w:pPr>
        <w:tabs>
          <w:tab w:val="num" w:pos="360"/>
        </w:tabs>
        <w:ind w:left="360" w:hanging="360"/>
      </w:pPr>
    </w:lvl>
    <w:lvl w:ilvl="1" w:tplc="983226BE">
      <w:start w:val="1"/>
      <w:numFmt w:val="decimal"/>
      <w:lvlText w:val="%1.%2."/>
      <w:lvlJc w:val="left"/>
      <w:pPr>
        <w:tabs>
          <w:tab w:val="num" w:pos="360"/>
        </w:tabs>
        <w:ind w:left="360" w:hanging="360"/>
      </w:pPr>
    </w:lvl>
    <w:lvl w:ilvl="2" w:tplc="B8AC3A1A">
      <w:start w:val="1"/>
      <w:numFmt w:val="decimal"/>
      <w:lvlText w:val="%1.%2.%3."/>
      <w:lvlJc w:val="left"/>
      <w:pPr>
        <w:tabs>
          <w:tab w:val="num" w:pos="1080"/>
        </w:tabs>
        <w:ind w:left="1080" w:hanging="360"/>
      </w:pPr>
    </w:lvl>
    <w:lvl w:ilvl="3" w:tplc="7D8CEEBA">
      <w:start w:val="1"/>
      <w:numFmt w:val="decimal"/>
      <w:lvlText w:val="%1.%2.%3.%4."/>
      <w:lvlJc w:val="left"/>
      <w:pPr>
        <w:tabs>
          <w:tab w:val="num" w:pos="1440"/>
        </w:tabs>
        <w:ind w:left="1440" w:hanging="360"/>
      </w:pPr>
    </w:lvl>
    <w:lvl w:ilvl="4" w:tplc="FFCE30DA">
      <w:start w:val="1"/>
      <w:numFmt w:val="decimal"/>
      <w:lvlText w:val="%1.%2.%3.%4.%5."/>
      <w:lvlJc w:val="left"/>
      <w:pPr>
        <w:tabs>
          <w:tab w:val="num" w:pos="1800"/>
        </w:tabs>
        <w:ind w:left="1800" w:hanging="360"/>
      </w:pPr>
    </w:lvl>
    <w:lvl w:ilvl="5" w:tplc="88BC34C4">
      <w:start w:val="1"/>
      <w:numFmt w:val="decimal"/>
      <w:lvlText w:val="%1.%2.%3.%4.%5.%6."/>
      <w:lvlJc w:val="left"/>
      <w:pPr>
        <w:tabs>
          <w:tab w:val="num" w:pos="2160"/>
        </w:tabs>
        <w:ind w:left="2160" w:hanging="360"/>
      </w:pPr>
    </w:lvl>
    <w:lvl w:ilvl="6" w:tplc="90E06698">
      <w:start w:val="1"/>
      <w:numFmt w:val="decimal"/>
      <w:lvlText w:val="%1.%2.%3.%4.%5.%6.%7."/>
      <w:lvlJc w:val="left"/>
      <w:pPr>
        <w:tabs>
          <w:tab w:val="num" w:pos="2520"/>
        </w:tabs>
        <w:ind w:left="2520" w:hanging="360"/>
      </w:pPr>
    </w:lvl>
    <w:lvl w:ilvl="7" w:tplc="586EEB28">
      <w:start w:val="1"/>
      <w:numFmt w:val="decimal"/>
      <w:lvlText w:val="%1.%2.%3.%4.%5.%6.%7.%8."/>
      <w:lvlJc w:val="left"/>
      <w:pPr>
        <w:tabs>
          <w:tab w:val="num" w:pos="2880"/>
        </w:tabs>
        <w:ind w:left="2880" w:hanging="360"/>
      </w:pPr>
    </w:lvl>
    <w:lvl w:ilvl="8" w:tplc="1F9E4108">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EB6A0734">
      <w:start w:val="10"/>
      <w:numFmt w:val="decimal"/>
      <w:lvlText w:val="%1."/>
      <w:lvlJc w:val="left"/>
      <w:pPr>
        <w:tabs>
          <w:tab w:val="num" w:pos="360"/>
        </w:tabs>
        <w:ind w:left="360" w:hanging="360"/>
      </w:pPr>
    </w:lvl>
    <w:lvl w:ilvl="1" w:tplc="9D987380">
      <w:start w:val="1"/>
      <w:numFmt w:val="decimal"/>
      <w:lvlText w:val="%1.%2."/>
      <w:lvlJc w:val="left"/>
      <w:pPr>
        <w:tabs>
          <w:tab w:val="num" w:pos="720"/>
        </w:tabs>
        <w:ind w:left="720" w:hanging="360"/>
      </w:pPr>
    </w:lvl>
    <w:lvl w:ilvl="2" w:tplc="777EB276">
      <w:start w:val="1"/>
      <w:numFmt w:val="decimal"/>
      <w:lvlText w:val="%1.%2.%3."/>
      <w:lvlJc w:val="left"/>
      <w:pPr>
        <w:tabs>
          <w:tab w:val="num" w:pos="1080"/>
        </w:tabs>
        <w:ind w:left="1080" w:hanging="360"/>
      </w:pPr>
    </w:lvl>
    <w:lvl w:ilvl="3" w:tplc="F9E8E4B6">
      <w:start w:val="1"/>
      <w:numFmt w:val="decimal"/>
      <w:lvlText w:val="%1.%2.%3.%4."/>
      <w:lvlJc w:val="left"/>
      <w:pPr>
        <w:tabs>
          <w:tab w:val="num" w:pos="1440"/>
        </w:tabs>
        <w:ind w:left="1440" w:hanging="360"/>
      </w:pPr>
    </w:lvl>
    <w:lvl w:ilvl="4" w:tplc="C716454A">
      <w:start w:val="1"/>
      <w:numFmt w:val="decimal"/>
      <w:lvlText w:val="%1.%2.%3.%4.%5."/>
      <w:lvlJc w:val="left"/>
      <w:pPr>
        <w:tabs>
          <w:tab w:val="num" w:pos="1800"/>
        </w:tabs>
        <w:ind w:left="1800" w:hanging="360"/>
      </w:pPr>
    </w:lvl>
    <w:lvl w:ilvl="5" w:tplc="7BF24F70">
      <w:start w:val="1"/>
      <w:numFmt w:val="decimal"/>
      <w:lvlText w:val="%1.%2.%3.%4.%5.%6."/>
      <w:lvlJc w:val="left"/>
      <w:pPr>
        <w:tabs>
          <w:tab w:val="num" w:pos="2160"/>
        </w:tabs>
        <w:ind w:left="2160" w:hanging="360"/>
      </w:pPr>
    </w:lvl>
    <w:lvl w:ilvl="6" w:tplc="0C6C04C6">
      <w:start w:val="1"/>
      <w:numFmt w:val="decimal"/>
      <w:lvlText w:val="%1.%2.%3.%4.%5.%6.%7."/>
      <w:lvlJc w:val="left"/>
      <w:pPr>
        <w:tabs>
          <w:tab w:val="num" w:pos="2520"/>
        </w:tabs>
        <w:ind w:left="2520" w:hanging="360"/>
      </w:pPr>
    </w:lvl>
    <w:lvl w:ilvl="7" w:tplc="654EE26E">
      <w:start w:val="1"/>
      <w:numFmt w:val="decimal"/>
      <w:lvlText w:val="%1.%2.%3.%4.%5.%6.%7.%8."/>
      <w:lvlJc w:val="left"/>
      <w:pPr>
        <w:tabs>
          <w:tab w:val="num" w:pos="2880"/>
        </w:tabs>
        <w:ind w:left="2880" w:hanging="360"/>
      </w:pPr>
    </w:lvl>
    <w:lvl w:ilvl="8" w:tplc="50C6495A">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A9B88922">
      <w:start w:val="11"/>
      <w:numFmt w:val="decimal"/>
      <w:lvlText w:val="%1."/>
      <w:lvlJc w:val="left"/>
      <w:pPr>
        <w:tabs>
          <w:tab w:val="num" w:pos="720"/>
        </w:tabs>
        <w:ind w:left="720" w:hanging="360"/>
      </w:pPr>
    </w:lvl>
    <w:lvl w:ilvl="1" w:tplc="51C69394">
      <w:start w:val="1"/>
      <w:numFmt w:val="decimal"/>
      <w:lvlText w:val="%1.%2."/>
      <w:lvlJc w:val="left"/>
      <w:pPr>
        <w:tabs>
          <w:tab w:val="num" w:pos="360"/>
        </w:tabs>
        <w:ind w:left="360" w:hanging="360"/>
      </w:pPr>
    </w:lvl>
    <w:lvl w:ilvl="2" w:tplc="124E8D0A">
      <w:start w:val="1"/>
      <w:numFmt w:val="decimal"/>
      <w:lvlText w:val="%1.%2.%3."/>
      <w:lvlJc w:val="left"/>
      <w:pPr>
        <w:tabs>
          <w:tab w:val="num" w:pos="1440"/>
        </w:tabs>
        <w:ind w:left="1440" w:hanging="360"/>
      </w:pPr>
    </w:lvl>
    <w:lvl w:ilvl="3" w:tplc="55C8306E">
      <w:start w:val="1"/>
      <w:numFmt w:val="decimal"/>
      <w:lvlText w:val="%1.%2.%3.%4."/>
      <w:lvlJc w:val="left"/>
      <w:pPr>
        <w:tabs>
          <w:tab w:val="num" w:pos="1800"/>
        </w:tabs>
        <w:ind w:left="1800" w:hanging="360"/>
      </w:pPr>
    </w:lvl>
    <w:lvl w:ilvl="4" w:tplc="51FA73DE">
      <w:start w:val="1"/>
      <w:numFmt w:val="decimal"/>
      <w:lvlText w:val="%1.%2.%3.%4.%5."/>
      <w:lvlJc w:val="left"/>
      <w:pPr>
        <w:tabs>
          <w:tab w:val="num" w:pos="2160"/>
        </w:tabs>
        <w:ind w:left="2160" w:hanging="360"/>
      </w:pPr>
    </w:lvl>
    <w:lvl w:ilvl="5" w:tplc="AFD887A0">
      <w:start w:val="1"/>
      <w:numFmt w:val="decimal"/>
      <w:lvlText w:val="%1.%2.%3.%4.%5.%6."/>
      <w:lvlJc w:val="left"/>
      <w:pPr>
        <w:tabs>
          <w:tab w:val="num" w:pos="2520"/>
        </w:tabs>
        <w:ind w:left="2520" w:hanging="360"/>
      </w:pPr>
    </w:lvl>
    <w:lvl w:ilvl="6" w:tplc="7C821FAA">
      <w:start w:val="1"/>
      <w:numFmt w:val="decimal"/>
      <w:lvlText w:val="%1.%2.%3.%4.%5.%6.%7."/>
      <w:lvlJc w:val="left"/>
      <w:pPr>
        <w:tabs>
          <w:tab w:val="num" w:pos="2880"/>
        </w:tabs>
        <w:ind w:left="2880" w:hanging="360"/>
      </w:pPr>
    </w:lvl>
    <w:lvl w:ilvl="7" w:tplc="34BEE1F6">
      <w:start w:val="1"/>
      <w:numFmt w:val="decimal"/>
      <w:lvlText w:val="%1.%2.%3.%4.%5.%6.%7.%8."/>
      <w:lvlJc w:val="left"/>
      <w:pPr>
        <w:tabs>
          <w:tab w:val="num" w:pos="3240"/>
        </w:tabs>
        <w:ind w:left="3240" w:hanging="360"/>
      </w:pPr>
    </w:lvl>
    <w:lvl w:ilvl="8" w:tplc="28603D1A">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6E46CBCE">
      <w:start w:val="11"/>
      <w:numFmt w:val="decimal"/>
      <w:lvlText w:val="%1."/>
      <w:lvlJc w:val="left"/>
      <w:pPr>
        <w:tabs>
          <w:tab w:val="num" w:pos="720"/>
        </w:tabs>
        <w:ind w:left="720" w:hanging="360"/>
      </w:pPr>
    </w:lvl>
    <w:lvl w:ilvl="1" w:tplc="5970870C">
      <w:start w:val="9"/>
      <w:numFmt w:val="decimal"/>
      <w:lvlText w:val="%1.%2."/>
      <w:lvlJc w:val="left"/>
      <w:pPr>
        <w:tabs>
          <w:tab w:val="num" w:pos="1080"/>
        </w:tabs>
        <w:ind w:left="1080" w:hanging="360"/>
      </w:pPr>
    </w:lvl>
    <w:lvl w:ilvl="2" w:tplc="6F686440">
      <w:start w:val="1"/>
      <w:numFmt w:val="decimal"/>
      <w:lvlText w:val="%1.%2.%3."/>
      <w:lvlJc w:val="left"/>
      <w:pPr>
        <w:tabs>
          <w:tab w:val="num" w:pos="1440"/>
        </w:tabs>
        <w:ind w:left="1440" w:hanging="360"/>
      </w:pPr>
    </w:lvl>
    <w:lvl w:ilvl="3" w:tplc="513A9B02">
      <w:start w:val="1"/>
      <w:numFmt w:val="decimal"/>
      <w:lvlText w:val="%1.%2.%3.%4."/>
      <w:lvlJc w:val="left"/>
      <w:pPr>
        <w:tabs>
          <w:tab w:val="num" w:pos="1800"/>
        </w:tabs>
        <w:ind w:left="1800" w:hanging="360"/>
      </w:pPr>
    </w:lvl>
    <w:lvl w:ilvl="4" w:tplc="31563BDE">
      <w:start w:val="1"/>
      <w:numFmt w:val="decimal"/>
      <w:lvlText w:val="%1.%2.%3.%4.%5."/>
      <w:lvlJc w:val="left"/>
      <w:pPr>
        <w:tabs>
          <w:tab w:val="num" w:pos="2160"/>
        </w:tabs>
        <w:ind w:left="2160" w:hanging="360"/>
      </w:pPr>
    </w:lvl>
    <w:lvl w:ilvl="5" w:tplc="FE8CF764">
      <w:start w:val="1"/>
      <w:numFmt w:val="decimal"/>
      <w:lvlText w:val="%1.%2.%3.%4.%5.%6."/>
      <w:lvlJc w:val="left"/>
      <w:pPr>
        <w:tabs>
          <w:tab w:val="num" w:pos="2520"/>
        </w:tabs>
        <w:ind w:left="2520" w:hanging="360"/>
      </w:pPr>
    </w:lvl>
    <w:lvl w:ilvl="6" w:tplc="739EE0C6">
      <w:start w:val="1"/>
      <w:numFmt w:val="decimal"/>
      <w:lvlText w:val="%1.%2.%3.%4.%5.%6.%7."/>
      <w:lvlJc w:val="left"/>
      <w:pPr>
        <w:tabs>
          <w:tab w:val="num" w:pos="2880"/>
        </w:tabs>
        <w:ind w:left="2880" w:hanging="360"/>
      </w:pPr>
    </w:lvl>
    <w:lvl w:ilvl="7" w:tplc="8AA69784">
      <w:start w:val="1"/>
      <w:numFmt w:val="decimal"/>
      <w:lvlText w:val="%1.%2.%3.%4.%5.%6.%7.%8."/>
      <w:lvlJc w:val="left"/>
      <w:pPr>
        <w:tabs>
          <w:tab w:val="num" w:pos="3240"/>
        </w:tabs>
        <w:ind w:left="3240" w:hanging="360"/>
      </w:pPr>
    </w:lvl>
    <w:lvl w:ilvl="8" w:tplc="106EB01A">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9D0EA3AC">
      <w:start w:val="11"/>
      <w:numFmt w:val="decimal"/>
      <w:lvlText w:val="%1."/>
      <w:lvlJc w:val="left"/>
      <w:pPr>
        <w:tabs>
          <w:tab w:val="num" w:pos="720"/>
        </w:tabs>
        <w:ind w:left="720" w:hanging="360"/>
      </w:pPr>
      <w:rPr>
        <w:rFonts w:hint="default"/>
      </w:rPr>
    </w:lvl>
    <w:lvl w:ilvl="1" w:tplc="9CD0681A">
      <w:start w:val="10"/>
      <w:numFmt w:val="decimal"/>
      <w:lvlText w:val="%1.%2."/>
      <w:lvlJc w:val="left"/>
      <w:pPr>
        <w:tabs>
          <w:tab w:val="num" w:pos="360"/>
        </w:tabs>
        <w:ind w:left="360" w:hanging="360"/>
      </w:pPr>
      <w:rPr>
        <w:rFonts w:hint="default"/>
      </w:rPr>
    </w:lvl>
    <w:lvl w:ilvl="2" w:tplc="452ABC2C">
      <w:start w:val="1"/>
      <w:numFmt w:val="decimal"/>
      <w:lvlText w:val="%1.%2.%3."/>
      <w:lvlJc w:val="left"/>
      <w:pPr>
        <w:tabs>
          <w:tab w:val="num" w:pos="1440"/>
        </w:tabs>
        <w:ind w:left="1440" w:hanging="360"/>
      </w:pPr>
      <w:rPr>
        <w:rFonts w:hint="default"/>
      </w:rPr>
    </w:lvl>
    <w:lvl w:ilvl="3" w:tplc="78E2F556">
      <w:start w:val="1"/>
      <w:numFmt w:val="decimal"/>
      <w:lvlText w:val="%1.%2.%3.%4."/>
      <w:lvlJc w:val="left"/>
      <w:pPr>
        <w:tabs>
          <w:tab w:val="num" w:pos="1800"/>
        </w:tabs>
        <w:ind w:left="1800" w:hanging="360"/>
      </w:pPr>
      <w:rPr>
        <w:rFonts w:hint="default"/>
      </w:rPr>
    </w:lvl>
    <w:lvl w:ilvl="4" w:tplc="8318AFCA">
      <w:start w:val="1"/>
      <w:numFmt w:val="decimal"/>
      <w:lvlText w:val="%1.%2.%3.%4.%5."/>
      <w:lvlJc w:val="left"/>
      <w:pPr>
        <w:tabs>
          <w:tab w:val="num" w:pos="2160"/>
        </w:tabs>
        <w:ind w:left="2160" w:hanging="360"/>
      </w:pPr>
      <w:rPr>
        <w:rFonts w:hint="default"/>
      </w:rPr>
    </w:lvl>
    <w:lvl w:ilvl="5" w:tplc="68E6DD9E">
      <w:start w:val="1"/>
      <w:numFmt w:val="decimal"/>
      <w:lvlText w:val="%1.%2.%3.%4.%5.%6."/>
      <w:lvlJc w:val="left"/>
      <w:pPr>
        <w:tabs>
          <w:tab w:val="num" w:pos="2520"/>
        </w:tabs>
        <w:ind w:left="2520" w:hanging="360"/>
      </w:pPr>
      <w:rPr>
        <w:rFonts w:hint="default"/>
      </w:rPr>
    </w:lvl>
    <w:lvl w:ilvl="6" w:tplc="9C24BCAE">
      <w:start w:val="1"/>
      <w:numFmt w:val="decimal"/>
      <w:lvlText w:val="%1.%2.%3.%4.%5.%6.%7."/>
      <w:lvlJc w:val="left"/>
      <w:pPr>
        <w:tabs>
          <w:tab w:val="num" w:pos="2880"/>
        </w:tabs>
        <w:ind w:left="2880" w:hanging="360"/>
      </w:pPr>
      <w:rPr>
        <w:rFonts w:hint="default"/>
      </w:rPr>
    </w:lvl>
    <w:lvl w:ilvl="7" w:tplc="FE86F2B4">
      <w:start w:val="1"/>
      <w:numFmt w:val="decimal"/>
      <w:lvlText w:val="%1.%2.%3.%4.%5.%6.%7.%8."/>
      <w:lvlJc w:val="left"/>
      <w:pPr>
        <w:tabs>
          <w:tab w:val="num" w:pos="3240"/>
        </w:tabs>
        <w:ind w:left="3240" w:hanging="360"/>
      </w:pPr>
      <w:rPr>
        <w:rFonts w:hint="default"/>
      </w:rPr>
    </w:lvl>
    <w:lvl w:ilvl="8" w:tplc="6A82798C">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5EC8B66C">
      <w:start w:val="13"/>
      <w:numFmt w:val="decimal"/>
      <w:lvlText w:val="%1."/>
      <w:lvlJc w:val="left"/>
      <w:pPr>
        <w:tabs>
          <w:tab w:val="num" w:pos="720"/>
        </w:tabs>
        <w:ind w:left="720" w:hanging="360"/>
      </w:pPr>
    </w:lvl>
    <w:lvl w:ilvl="1" w:tplc="C3E2542C">
      <w:start w:val="1"/>
      <w:numFmt w:val="decimal"/>
      <w:lvlText w:val="%1.%2."/>
      <w:lvlJc w:val="left"/>
      <w:pPr>
        <w:tabs>
          <w:tab w:val="num" w:pos="360"/>
        </w:tabs>
        <w:ind w:left="360" w:hanging="360"/>
      </w:pPr>
    </w:lvl>
    <w:lvl w:ilvl="2" w:tplc="A4CCA192">
      <w:start w:val="1"/>
      <w:numFmt w:val="decimal"/>
      <w:lvlText w:val="%1.%2.%3."/>
      <w:lvlJc w:val="left"/>
      <w:pPr>
        <w:tabs>
          <w:tab w:val="num" w:pos="1440"/>
        </w:tabs>
        <w:ind w:left="1440" w:hanging="360"/>
      </w:pPr>
    </w:lvl>
    <w:lvl w:ilvl="3" w:tplc="C914A692">
      <w:start w:val="1"/>
      <w:numFmt w:val="decimal"/>
      <w:lvlText w:val="%1.%2.%3.%4."/>
      <w:lvlJc w:val="left"/>
      <w:pPr>
        <w:tabs>
          <w:tab w:val="num" w:pos="1800"/>
        </w:tabs>
        <w:ind w:left="1800" w:hanging="360"/>
      </w:pPr>
    </w:lvl>
    <w:lvl w:ilvl="4" w:tplc="CB82DBB6">
      <w:start w:val="1"/>
      <w:numFmt w:val="decimal"/>
      <w:lvlText w:val="%1.%2.%3.%4.%5."/>
      <w:lvlJc w:val="left"/>
      <w:pPr>
        <w:tabs>
          <w:tab w:val="num" w:pos="2160"/>
        </w:tabs>
        <w:ind w:left="2160" w:hanging="360"/>
      </w:pPr>
    </w:lvl>
    <w:lvl w:ilvl="5" w:tplc="8FFAD54A">
      <w:start w:val="1"/>
      <w:numFmt w:val="decimal"/>
      <w:lvlText w:val="%1.%2.%3.%4.%5.%6."/>
      <w:lvlJc w:val="left"/>
      <w:pPr>
        <w:tabs>
          <w:tab w:val="num" w:pos="2520"/>
        </w:tabs>
        <w:ind w:left="2520" w:hanging="360"/>
      </w:pPr>
    </w:lvl>
    <w:lvl w:ilvl="6" w:tplc="26BED338">
      <w:start w:val="1"/>
      <w:numFmt w:val="decimal"/>
      <w:lvlText w:val="%1.%2.%3.%4.%5.%6.%7."/>
      <w:lvlJc w:val="left"/>
      <w:pPr>
        <w:tabs>
          <w:tab w:val="num" w:pos="2880"/>
        </w:tabs>
        <w:ind w:left="2880" w:hanging="360"/>
      </w:pPr>
    </w:lvl>
    <w:lvl w:ilvl="7" w:tplc="952C6300">
      <w:start w:val="1"/>
      <w:numFmt w:val="decimal"/>
      <w:lvlText w:val="%1.%2.%3.%4.%5.%6.%7.%8."/>
      <w:lvlJc w:val="left"/>
      <w:pPr>
        <w:tabs>
          <w:tab w:val="num" w:pos="3240"/>
        </w:tabs>
        <w:ind w:left="3240" w:hanging="360"/>
      </w:pPr>
    </w:lvl>
    <w:lvl w:ilvl="8" w:tplc="4AE8F736">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5E4ACD62">
      <w:start w:val="1"/>
      <w:numFmt w:val="decimal"/>
      <w:lvlText w:val="%1)"/>
      <w:lvlJc w:val="left"/>
      <w:pPr>
        <w:tabs>
          <w:tab w:val="num" w:pos="0"/>
        </w:tabs>
        <w:ind w:left="1188" w:hanging="360"/>
      </w:pPr>
    </w:lvl>
    <w:lvl w:ilvl="1" w:tplc="B178F276">
      <w:numFmt w:val="decimal"/>
      <w:lvlText w:val=""/>
      <w:lvlJc w:val="left"/>
    </w:lvl>
    <w:lvl w:ilvl="2" w:tplc="508ED2A8">
      <w:numFmt w:val="decimal"/>
      <w:lvlText w:val=""/>
      <w:lvlJc w:val="left"/>
    </w:lvl>
    <w:lvl w:ilvl="3" w:tplc="2814D158">
      <w:numFmt w:val="decimal"/>
      <w:lvlText w:val=""/>
      <w:lvlJc w:val="left"/>
    </w:lvl>
    <w:lvl w:ilvl="4" w:tplc="B6CE92C4">
      <w:numFmt w:val="decimal"/>
      <w:lvlText w:val=""/>
      <w:lvlJc w:val="left"/>
    </w:lvl>
    <w:lvl w:ilvl="5" w:tplc="0130DF90">
      <w:numFmt w:val="decimal"/>
      <w:lvlText w:val=""/>
      <w:lvlJc w:val="left"/>
    </w:lvl>
    <w:lvl w:ilvl="6" w:tplc="4AD05C88">
      <w:numFmt w:val="decimal"/>
      <w:lvlText w:val=""/>
      <w:lvlJc w:val="left"/>
    </w:lvl>
    <w:lvl w:ilvl="7" w:tplc="2B9A3ECC">
      <w:numFmt w:val="decimal"/>
      <w:lvlText w:val=""/>
      <w:lvlJc w:val="left"/>
    </w:lvl>
    <w:lvl w:ilvl="8" w:tplc="87D0A974">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01F809E4">
      <w:start w:val="1"/>
      <w:numFmt w:val="decimal"/>
      <w:lvlText w:val="%1)"/>
      <w:lvlJc w:val="left"/>
      <w:pPr>
        <w:tabs>
          <w:tab w:val="num" w:pos="0"/>
        </w:tabs>
        <w:ind w:left="720" w:hanging="360"/>
      </w:pPr>
      <w:rPr>
        <w:rFonts w:ascii="Verdana" w:hAnsi="Verdana" w:cs="Arial"/>
        <w:bCs/>
        <w:i w:val="0"/>
        <w:sz w:val="20"/>
        <w:szCs w:val="20"/>
      </w:rPr>
    </w:lvl>
    <w:lvl w:ilvl="1" w:tplc="BB24004C">
      <w:numFmt w:val="decimal"/>
      <w:lvlText w:val=""/>
      <w:lvlJc w:val="left"/>
    </w:lvl>
    <w:lvl w:ilvl="2" w:tplc="9D6A9B86">
      <w:numFmt w:val="decimal"/>
      <w:lvlText w:val=""/>
      <w:lvlJc w:val="left"/>
    </w:lvl>
    <w:lvl w:ilvl="3" w:tplc="DCCAC7BC">
      <w:numFmt w:val="decimal"/>
      <w:lvlText w:val=""/>
      <w:lvlJc w:val="left"/>
    </w:lvl>
    <w:lvl w:ilvl="4" w:tplc="1D76ADA2">
      <w:numFmt w:val="decimal"/>
      <w:lvlText w:val=""/>
      <w:lvlJc w:val="left"/>
    </w:lvl>
    <w:lvl w:ilvl="5" w:tplc="A2F63030">
      <w:numFmt w:val="decimal"/>
      <w:lvlText w:val=""/>
      <w:lvlJc w:val="left"/>
    </w:lvl>
    <w:lvl w:ilvl="6" w:tplc="E8E2B068">
      <w:numFmt w:val="decimal"/>
      <w:lvlText w:val=""/>
      <w:lvlJc w:val="left"/>
    </w:lvl>
    <w:lvl w:ilvl="7" w:tplc="094AC92E">
      <w:numFmt w:val="decimal"/>
      <w:lvlText w:val=""/>
      <w:lvlJc w:val="left"/>
    </w:lvl>
    <w:lvl w:ilvl="8" w:tplc="A2F41DDA">
      <w:numFmt w:val="decimal"/>
      <w:lvlText w:val=""/>
      <w:lvlJc w:val="left"/>
    </w:lvl>
  </w:abstractNum>
  <w:abstractNum w:abstractNumId="30" w15:restartNumberingAfterBreak="0">
    <w:nsid w:val="00000024"/>
    <w:multiLevelType w:val="hybridMultilevel"/>
    <w:tmpl w:val="00000024"/>
    <w:name w:val="WW8Num36"/>
    <w:lvl w:ilvl="0" w:tplc="C6D43F76">
      <w:start w:val="1"/>
      <w:numFmt w:val="decimal"/>
      <w:lvlText w:val="%1)"/>
      <w:lvlJc w:val="left"/>
      <w:pPr>
        <w:tabs>
          <w:tab w:val="num" w:pos="0"/>
        </w:tabs>
        <w:ind w:left="720" w:hanging="360"/>
      </w:pPr>
      <w:rPr>
        <w:rFonts w:ascii="Verdana" w:hAnsi="Verdana" w:cs="Arial"/>
        <w:bCs/>
        <w:i w:val="0"/>
        <w:sz w:val="20"/>
        <w:szCs w:val="20"/>
      </w:rPr>
    </w:lvl>
    <w:lvl w:ilvl="1" w:tplc="09D2313E">
      <w:numFmt w:val="decimal"/>
      <w:lvlText w:val=""/>
      <w:lvlJc w:val="left"/>
    </w:lvl>
    <w:lvl w:ilvl="2" w:tplc="652CA5B0">
      <w:numFmt w:val="decimal"/>
      <w:lvlText w:val=""/>
      <w:lvlJc w:val="left"/>
    </w:lvl>
    <w:lvl w:ilvl="3" w:tplc="C7D48A32">
      <w:numFmt w:val="decimal"/>
      <w:lvlText w:val=""/>
      <w:lvlJc w:val="left"/>
    </w:lvl>
    <w:lvl w:ilvl="4" w:tplc="41D60ACE">
      <w:numFmt w:val="decimal"/>
      <w:lvlText w:val=""/>
      <w:lvlJc w:val="left"/>
    </w:lvl>
    <w:lvl w:ilvl="5" w:tplc="CC5EACDE">
      <w:numFmt w:val="decimal"/>
      <w:lvlText w:val=""/>
      <w:lvlJc w:val="left"/>
    </w:lvl>
    <w:lvl w:ilvl="6" w:tplc="500C7720">
      <w:numFmt w:val="decimal"/>
      <w:lvlText w:val=""/>
      <w:lvlJc w:val="left"/>
    </w:lvl>
    <w:lvl w:ilvl="7" w:tplc="60ECD1BA">
      <w:numFmt w:val="decimal"/>
      <w:lvlText w:val=""/>
      <w:lvlJc w:val="left"/>
    </w:lvl>
    <w:lvl w:ilvl="8" w:tplc="4CA82A3C">
      <w:numFmt w:val="decimal"/>
      <w:lvlText w:val=""/>
      <w:lvlJc w:val="left"/>
    </w:lvl>
  </w:abstractNum>
  <w:abstractNum w:abstractNumId="31" w15:restartNumberingAfterBreak="0">
    <w:nsid w:val="0000002B"/>
    <w:multiLevelType w:val="hybridMultilevel"/>
    <w:tmpl w:val="0000002B"/>
    <w:lvl w:ilvl="0" w:tplc="3B3A6C08">
      <w:start w:val="1"/>
      <w:numFmt w:val="decimal"/>
      <w:lvlText w:val="%1."/>
      <w:lvlJc w:val="left"/>
      <w:pPr>
        <w:tabs>
          <w:tab w:val="num" w:pos="0"/>
        </w:tabs>
        <w:ind w:left="720" w:hanging="360"/>
      </w:pPr>
      <w:rPr>
        <w:rFonts w:hint="default"/>
      </w:rPr>
    </w:lvl>
    <w:lvl w:ilvl="1" w:tplc="C624F528">
      <w:numFmt w:val="decimal"/>
      <w:lvlText w:val=""/>
      <w:lvlJc w:val="left"/>
    </w:lvl>
    <w:lvl w:ilvl="2" w:tplc="94947DD6">
      <w:numFmt w:val="decimal"/>
      <w:lvlText w:val=""/>
      <w:lvlJc w:val="left"/>
    </w:lvl>
    <w:lvl w:ilvl="3" w:tplc="1CDED344">
      <w:numFmt w:val="decimal"/>
      <w:lvlText w:val=""/>
      <w:lvlJc w:val="left"/>
    </w:lvl>
    <w:lvl w:ilvl="4" w:tplc="65F60A28">
      <w:numFmt w:val="decimal"/>
      <w:lvlText w:val=""/>
      <w:lvlJc w:val="left"/>
    </w:lvl>
    <w:lvl w:ilvl="5" w:tplc="FFFAC72C">
      <w:numFmt w:val="decimal"/>
      <w:lvlText w:val=""/>
      <w:lvlJc w:val="left"/>
    </w:lvl>
    <w:lvl w:ilvl="6" w:tplc="7FBA959E">
      <w:numFmt w:val="decimal"/>
      <w:lvlText w:val=""/>
      <w:lvlJc w:val="left"/>
    </w:lvl>
    <w:lvl w:ilvl="7" w:tplc="6F8E0392">
      <w:numFmt w:val="decimal"/>
      <w:lvlText w:val=""/>
      <w:lvlJc w:val="left"/>
    </w:lvl>
    <w:lvl w:ilvl="8" w:tplc="73841348">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ascii="Verdana" w:hAnsi="Verdana" w:cs="Verdana" w:hint="default"/>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EEA82EEC">
      <w:start w:val="1"/>
      <w:numFmt w:val="decimal"/>
      <w:lvlText w:val="%1."/>
      <w:lvlJc w:val="left"/>
      <w:pPr>
        <w:tabs>
          <w:tab w:val="num" w:pos="0"/>
        </w:tabs>
        <w:ind w:left="720" w:hanging="360"/>
      </w:pPr>
      <w:rPr>
        <w:rFonts w:ascii="Verdana" w:hAnsi="Verdana" w:cs="Arial" w:hint="default"/>
        <w:color w:val="auto"/>
        <w:sz w:val="20"/>
        <w:szCs w:val="20"/>
      </w:rPr>
    </w:lvl>
    <w:lvl w:ilvl="1" w:tplc="658C2208">
      <w:numFmt w:val="decimal"/>
      <w:lvlText w:val=""/>
      <w:lvlJc w:val="left"/>
    </w:lvl>
    <w:lvl w:ilvl="2" w:tplc="EE6EB7C6">
      <w:numFmt w:val="decimal"/>
      <w:lvlText w:val=""/>
      <w:lvlJc w:val="left"/>
    </w:lvl>
    <w:lvl w:ilvl="3" w:tplc="D3C82CA6">
      <w:numFmt w:val="decimal"/>
      <w:lvlText w:val=""/>
      <w:lvlJc w:val="left"/>
    </w:lvl>
    <w:lvl w:ilvl="4" w:tplc="3B047C42">
      <w:numFmt w:val="decimal"/>
      <w:lvlText w:val=""/>
      <w:lvlJc w:val="left"/>
    </w:lvl>
    <w:lvl w:ilvl="5" w:tplc="860E4398">
      <w:numFmt w:val="decimal"/>
      <w:lvlText w:val=""/>
      <w:lvlJc w:val="left"/>
    </w:lvl>
    <w:lvl w:ilvl="6" w:tplc="88384788">
      <w:numFmt w:val="decimal"/>
      <w:lvlText w:val=""/>
      <w:lvlJc w:val="left"/>
    </w:lvl>
    <w:lvl w:ilvl="7" w:tplc="8A8A3516">
      <w:numFmt w:val="decimal"/>
      <w:lvlText w:val=""/>
      <w:lvlJc w:val="left"/>
    </w:lvl>
    <w:lvl w:ilvl="8" w:tplc="EDF69DF8">
      <w:numFmt w:val="decimal"/>
      <w:lvlText w:val=""/>
      <w:lvlJc w:val="left"/>
    </w:lvl>
  </w:abstractNum>
  <w:abstractNum w:abstractNumId="35" w15:restartNumberingAfterBreak="0">
    <w:nsid w:val="0000003A"/>
    <w:multiLevelType w:val="hybridMultilevel"/>
    <w:tmpl w:val="0000003A"/>
    <w:name w:val="WW8Num58"/>
    <w:lvl w:ilvl="0" w:tplc="EAC63DA4">
      <w:start w:val="10"/>
      <w:numFmt w:val="decimal"/>
      <w:lvlText w:val="%1)"/>
      <w:lvlJc w:val="left"/>
      <w:pPr>
        <w:tabs>
          <w:tab w:val="num" w:pos="720"/>
        </w:tabs>
        <w:ind w:left="720" w:hanging="360"/>
      </w:pPr>
    </w:lvl>
    <w:lvl w:ilvl="1" w:tplc="38B02752">
      <w:start w:val="1"/>
      <w:numFmt w:val="decimal"/>
      <w:lvlText w:val="%2."/>
      <w:lvlJc w:val="left"/>
      <w:pPr>
        <w:tabs>
          <w:tab w:val="num" w:pos="1080"/>
        </w:tabs>
        <w:ind w:left="1080" w:hanging="360"/>
      </w:pPr>
    </w:lvl>
    <w:lvl w:ilvl="2" w:tplc="DF123D72">
      <w:start w:val="1"/>
      <w:numFmt w:val="decimal"/>
      <w:lvlText w:val="%3."/>
      <w:lvlJc w:val="left"/>
      <w:pPr>
        <w:tabs>
          <w:tab w:val="num" w:pos="1440"/>
        </w:tabs>
        <w:ind w:left="1440" w:hanging="360"/>
      </w:pPr>
    </w:lvl>
    <w:lvl w:ilvl="3" w:tplc="A288C27E">
      <w:start w:val="1"/>
      <w:numFmt w:val="decimal"/>
      <w:lvlText w:val="%4."/>
      <w:lvlJc w:val="left"/>
      <w:pPr>
        <w:tabs>
          <w:tab w:val="num" w:pos="1800"/>
        </w:tabs>
        <w:ind w:left="1800" w:hanging="360"/>
      </w:pPr>
    </w:lvl>
    <w:lvl w:ilvl="4" w:tplc="EC4A587E">
      <w:start w:val="1"/>
      <w:numFmt w:val="decimal"/>
      <w:lvlText w:val="%5."/>
      <w:lvlJc w:val="left"/>
      <w:pPr>
        <w:tabs>
          <w:tab w:val="num" w:pos="2160"/>
        </w:tabs>
        <w:ind w:left="2160" w:hanging="360"/>
      </w:pPr>
    </w:lvl>
    <w:lvl w:ilvl="5" w:tplc="66985E60">
      <w:start w:val="1"/>
      <w:numFmt w:val="decimal"/>
      <w:lvlText w:val="%6."/>
      <w:lvlJc w:val="left"/>
      <w:pPr>
        <w:tabs>
          <w:tab w:val="num" w:pos="2520"/>
        </w:tabs>
        <w:ind w:left="2520" w:hanging="360"/>
      </w:pPr>
    </w:lvl>
    <w:lvl w:ilvl="6" w:tplc="1AC41044">
      <w:start w:val="1"/>
      <w:numFmt w:val="decimal"/>
      <w:lvlText w:val="%7."/>
      <w:lvlJc w:val="left"/>
      <w:pPr>
        <w:tabs>
          <w:tab w:val="num" w:pos="2880"/>
        </w:tabs>
        <w:ind w:left="2880" w:hanging="360"/>
      </w:pPr>
    </w:lvl>
    <w:lvl w:ilvl="7" w:tplc="58BC815C">
      <w:start w:val="1"/>
      <w:numFmt w:val="decimal"/>
      <w:lvlText w:val="%8."/>
      <w:lvlJc w:val="left"/>
      <w:pPr>
        <w:tabs>
          <w:tab w:val="num" w:pos="3240"/>
        </w:tabs>
        <w:ind w:left="3240" w:hanging="360"/>
      </w:pPr>
    </w:lvl>
    <w:lvl w:ilvl="8" w:tplc="3B8CF164">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532AF6B0">
      <w:start w:val="1"/>
      <w:numFmt w:val="decimal"/>
      <w:lvlText w:val="%1."/>
      <w:lvlJc w:val="left"/>
      <w:pPr>
        <w:ind w:left="360" w:hanging="360"/>
      </w:pPr>
    </w:lvl>
    <w:lvl w:ilvl="1" w:tplc="68FACD62">
      <w:start w:val="1"/>
      <w:numFmt w:val="lowerLetter"/>
      <w:lvlText w:val="%2)"/>
      <w:lvlJc w:val="left"/>
      <w:pPr>
        <w:ind w:left="720" w:hanging="360"/>
      </w:pPr>
    </w:lvl>
    <w:lvl w:ilvl="2" w:tplc="D5A6C382">
      <w:start w:val="1"/>
      <w:numFmt w:val="lowerRoman"/>
      <w:lvlText w:val="%3)"/>
      <w:lvlJc w:val="left"/>
      <w:pPr>
        <w:ind w:left="1080" w:hanging="360"/>
      </w:pPr>
    </w:lvl>
    <w:lvl w:ilvl="3" w:tplc="0E5C5CB0">
      <w:start w:val="1"/>
      <w:numFmt w:val="decimal"/>
      <w:lvlText w:val="(%4)"/>
      <w:lvlJc w:val="left"/>
      <w:pPr>
        <w:ind w:left="1440" w:hanging="360"/>
      </w:pPr>
    </w:lvl>
    <w:lvl w:ilvl="4" w:tplc="2F04266C">
      <w:start w:val="1"/>
      <w:numFmt w:val="lowerLetter"/>
      <w:lvlText w:val="(%5)"/>
      <w:lvlJc w:val="left"/>
      <w:pPr>
        <w:ind w:left="1800" w:hanging="360"/>
      </w:pPr>
    </w:lvl>
    <w:lvl w:ilvl="5" w:tplc="826E4AFA">
      <w:start w:val="1"/>
      <w:numFmt w:val="lowerRoman"/>
      <w:lvlText w:val="(%6)"/>
      <w:lvlJc w:val="left"/>
      <w:pPr>
        <w:ind w:left="2160" w:hanging="360"/>
      </w:pPr>
    </w:lvl>
    <w:lvl w:ilvl="6" w:tplc="C88ADEAA">
      <w:start w:val="1"/>
      <w:numFmt w:val="decimal"/>
      <w:lvlText w:val="%7."/>
      <w:lvlJc w:val="left"/>
      <w:pPr>
        <w:ind w:left="2520" w:hanging="360"/>
      </w:pPr>
    </w:lvl>
    <w:lvl w:ilvl="7" w:tplc="CC3A7DCC">
      <w:start w:val="1"/>
      <w:numFmt w:val="lowerLetter"/>
      <w:lvlText w:val="%8."/>
      <w:lvlJc w:val="left"/>
      <w:pPr>
        <w:ind w:left="2880" w:hanging="360"/>
      </w:pPr>
    </w:lvl>
    <w:lvl w:ilvl="8" w:tplc="81BA3246">
      <w:start w:val="1"/>
      <w:numFmt w:val="lowerRoman"/>
      <w:lvlText w:val="%9."/>
      <w:lvlJc w:val="left"/>
      <w:pPr>
        <w:ind w:left="3240" w:hanging="360"/>
      </w:pPr>
    </w:lvl>
  </w:abstractNum>
  <w:abstractNum w:abstractNumId="40" w15:restartNumberingAfterBreak="0">
    <w:nsid w:val="058D1AC4"/>
    <w:multiLevelType w:val="hybridMultilevel"/>
    <w:tmpl w:val="07B62128"/>
    <w:lvl w:ilvl="0" w:tplc="0FA46BBE">
      <w:start w:val="3"/>
      <w:numFmt w:val="decimal"/>
      <w:lvlText w:val="%1"/>
      <w:lvlJc w:val="left"/>
      <w:pPr>
        <w:ind w:left="360" w:hanging="360"/>
      </w:pPr>
      <w:rPr>
        <w:rFonts w:hint="default"/>
      </w:rPr>
    </w:lvl>
    <w:lvl w:ilvl="1" w:tplc="C2888780">
      <w:start w:val="1"/>
      <w:numFmt w:val="decimal"/>
      <w:lvlText w:val="%1.%2"/>
      <w:lvlJc w:val="left"/>
      <w:pPr>
        <w:ind w:left="1080" w:hanging="720"/>
      </w:pPr>
      <w:rPr>
        <w:rFonts w:hint="default"/>
      </w:rPr>
    </w:lvl>
    <w:lvl w:ilvl="2" w:tplc="C4849196">
      <w:start w:val="1"/>
      <w:numFmt w:val="decimal"/>
      <w:lvlText w:val="%1.%2.%3"/>
      <w:lvlJc w:val="left"/>
      <w:pPr>
        <w:ind w:left="1440" w:hanging="720"/>
      </w:pPr>
      <w:rPr>
        <w:rFonts w:hint="default"/>
      </w:rPr>
    </w:lvl>
    <w:lvl w:ilvl="3" w:tplc="D054D45E">
      <w:start w:val="1"/>
      <w:numFmt w:val="decimal"/>
      <w:lvlText w:val="%1.%2.%3.%4"/>
      <w:lvlJc w:val="left"/>
      <w:pPr>
        <w:ind w:left="2160" w:hanging="1080"/>
      </w:pPr>
      <w:rPr>
        <w:rFonts w:hint="default"/>
      </w:rPr>
    </w:lvl>
    <w:lvl w:ilvl="4" w:tplc="C9347FA2">
      <w:start w:val="1"/>
      <w:numFmt w:val="decimal"/>
      <w:lvlText w:val="%1.%2.%3.%4.%5"/>
      <w:lvlJc w:val="left"/>
      <w:pPr>
        <w:ind w:left="2880" w:hanging="1440"/>
      </w:pPr>
      <w:rPr>
        <w:rFonts w:hint="default"/>
      </w:rPr>
    </w:lvl>
    <w:lvl w:ilvl="5" w:tplc="0ABC4E52">
      <w:start w:val="1"/>
      <w:numFmt w:val="decimal"/>
      <w:lvlText w:val="%1.%2.%3.%4.%5.%6"/>
      <w:lvlJc w:val="left"/>
      <w:pPr>
        <w:ind w:left="3240" w:hanging="1440"/>
      </w:pPr>
      <w:rPr>
        <w:rFonts w:hint="default"/>
      </w:rPr>
    </w:lvl>
    <w:lvl w:ilvl="6" w:tplc="2FB80058">
      <w:start w:val="1"/>
      <w:numFmt w:val="decimal"/>
      <w:lvlText w:val="%1.%2.%3.%4.%5.%6.%7"/>
      <w:lvlJc w:val="left"/>
      <w:pPr>
        <w:ind w:left="3960" w:hanging="1800"/>
      </w:pPr>
      <w:rPr>
        <w:rFonts w:hint="default"/>
      </w:rPr>
    </w:lvl>
    <w:lvl w:ilvl="7" w:tplc="737CD71A">
      <w:start w:val="1"/>
      <w:numFmt w:val="decimal"/>
      <w:lvlText w:val="%1.%2.%3.%4.%5.%6.%7.%8"/>
      <w:lvlJc w:val="left"/>
      <w:pPr>
        <w:ind w:left="4680" w:hanging="2160"/>
      </w:pPr>
      <w:rPr>
        <w:rFonts w:hint="default"/>
      </w:rPr>
    </w:lvl>
    <w:lvl w:ilvl="8" w:tplc="8EFA7FEA">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eastAsia="Times New Roman" w:hAnsi="Verdana" w:cs="Arial"/>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9B30ED6C">
      <w:start w:val="1"/>
      <w:numFmt w:val="decimal"/>
      <w:lvlText w:val="%1"/>
      <w:lvlJc w:val="left"/>
      <w:pPr>
        <w:ind w:left="360" w:hanging="360"/>
      </w:pPr>
      <w:rPr>
        <w:rFonts w:hint="default"/>
        <w:b/>
      </w:rPr>
    </w:lvl>
    <w:lvl w:ilvl="1" w:tplc="D7767256">
      <w:start w:val="1"/>
      <w:numFmt w:val="decimal"/>
      <w:lvlText w:val="%1.%2"/>
      <w:lvlJc w:val="left"/>
      <w:pPr>
        <w:ind w:left="2260" w:hanging="720"/>
      </w:pPr>
      <w:rPr>
        <w:rFonts w:hint="default"/>
        <w:b/>
      </w:rPr>
    </w:lvl>
    <w:lvl w:ilvl="2" w:tplc="AA8C5D44">
      <w:start w:val="1"/>
      <w:numFmt w:val="decimal"/>
      <w:lvlText w:val="%1.%2.%3"/>
      <w:lvlJc w:val="left"/>
      <w:pPr>
        <w:ind w:left="3800" w:hanging="720"/>
      </w:pPr>
      <w:rPr>
        <w:rFonts w:hint="default"/>
        <w:b/>
      </w:rPr>
    </w:lvl>
    <w:lvl w:ilvl="3" w:tplc="8A181DF6">
      <w:start w:val="1"/>
      <w:numFmt w:val="decimal"/>
      <w:lvlText w:val="%1.%2.%3.%4"/>
      <w:lvlJc w:val="left"/>
      <w:pPr>
        <w:ind w:left="5700" w:hanging="1080"/>
      </w:pPr>
      <w:rPr>
        <w:rFonts w:hint="default"/>
        <w:b/>
      </w:rPr>
    </w:lvl>
    <w:lvl w:ilvl="4" w:tplc="EAAC6C1C">
      <w:start w:val="1"/>
      <w:numFmt w:val="decimal"/>
      <w:lvlText w:val="%1.%2.%3.%4.%5"/>
      <w:lvlJc w:val="left"/>
      <w:pPr>
        <w:ind w:left="7600" w:hanging="1440"/>
      </w:pPr>
      <w:rPr>
        <w:rFonts w:hint="default"/>
        <w:b/>
      </w:rPr>
    </w:lvl>
    <w:lvl w:ilvl="5" w:tplc="C5B66DB6">
      <w:start w:val="1"/>
      <w:numFmt w:val="decimal"/>
      <w:lvlText w:val="%1.%2.%3.%4.%5.%6"/>
      <w:lvlJc w:val="left"/>
      <w:pPr>
        <w:ind w:left="9140" w:hanging="1440"/>
      </w:pPr>
      <w:rPr>
        <w:rFonts w:hint="default"/>
        <w:b/>
      </w:rPr>
    </w:lvl>
    <w:lvl w:ilvl="6" w:tplc="6FE8BB0C">
      <w:start w:val="1"/>
      <w:numFmt w:val="decimal"/>
      <w:lvlText w:val="%1.%2.%3.%4.%5.%6.%7"/>
      <w:lvlJc w:val="left"/>
      <w:pPr>
        <w:ind w:left="11040" w:hanging="1800"/>
      </w:pPr>
      <w:rPr>
        <w:rFonts w:hint="default"/>
        <w:b/>
      </w:rPr>
    </w:lvl>
    <w:lvl w:ilvl="7" w:tplc="67C675B2">
      <w:start w:val="1"/>
      <w:numFmt w:val="decimal"/>
      <w:lvlText w:val="%1.%2.%3.%4.%5.%6.%7.%8"/>
      <w:lvlJc w:val="left"/>
      <w:pPr>
        <w:ind w:left="12940" w:hanging="2160"/>
      </w:pPr>
      <w:rPr>
        <w:rFonts w:hint="default"/>
        <w:b/>
      </w:rPr>
    </w:lvl>
    <w:lvl w:ilvl="8" w:tplc="9B6268F2">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F9224040">
      <w:start w:val="1"/>
      <w:numFmt w:val="decimal"/>
      <w:lvlText w:val="%1)"/>
      <w:lvlJc w:val="left"/>
      <w:pPr>
        <w:tabs>
          <w:tab w:val="num" w:pos="0"/>
        </w:tabs>
        <w:ind w:left="754" w:hanging="360"/>
      </w:pPr>
      <w:rPr>
        <w:i w:val="0"/>
      </w:rPr>
    </w:lvl>
    <w:lvl w:ilvl="1" w:tplc="20D6FB16">
      <w:numFmt w:val="decimal"/>
      <w:lvlText w:val=""/>
      <w:lvlJc w:val="left"/>
    </w:lvl>
    <w:lvl w:ilvl="2" w:tplc="27D2FB2E">
      <w:numFmt w:val="decimal"/>
      <w:lvlText w:val=""/>
      <w:lvlJc w:val="left"/>
    </w:lvl>
    <w:lvl w:ilvl="3" w:tplc="C88E78B0">
      <w:numFmt w:val="decimal"/>
      <w:lvlText w:val=""/>
      <w:lvlJc w:val="left"/>
    </w:lvl>
    <w:lvl w:ilvl="4" w:tplc="6B4E2620">
      <w:numFmt w:val="decimal"/>
      <w:lvlText w:val=""/>
      <w:lvlJc w:val="left"/>
    </w:lvl>
    <w:lvl w:ilvl="5" w:tplc="0DAC063C">
      <w:numFmt w:val="decimal"/>
      <w:lvlText w:val=""/>
      <w:lvlJc w:val="left"/>
    </w:lvl>
    <w:lvl w:ilvl="6" w:tplc="9BF23126">
      <w:numFmt w:val="decimal"/>
      <w:lvlText w:val=""/>
      <w:lvlJc w:val="left"/>
    </w:lvl>
    <w:lvl w:ilvl="7" w:tplc="C816AEC8">
      <w:numFmt w:val="decimal"/>
      <w:lvlText w:val=""/>
      <w:lvlJc w:val="left"/>
    </w:lvl>
    <w:lvl w:ilvl="8" w:tplc="A2DA0AD0">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8586D8D4">
      <w:start w:val="3"/>
      <w:numFmt w:val="decimal"/>
      <w:lvlText w:val="%1"/>
      <w:lvlJc w:val="left"/>
      <w:pPr>
        <w:ind w:left="360" w:hanging="360"/>
      </w:pPr>
      <w:rPr>
        <w:rFonts w:hint="default"/>
      </w:rPr>
    </w:lvl>
    <w:lvl w:ilvl="1" w:tplc="F1143D40">
      <w:start w:val="1"/>
      <w:numFmt w:val="decimal"/>
      <w:lvlText w:val="%1.%2"/>
      <w:lvlJc w:val="left"/>
      <w:pPr>
        <w:ind w:left="1080" w:hanging="720"/>
      </w:pPr>
      <w:rPr>
        <w:rFonts w:hint="default"/>
      </w:rPr>
    </w:lvl>
    <w:lvl w:ilvl="2" w:tplc="43244EA6">
      <w:start w:val="1"/>
      <w:numFmt w:val="decimal"/>
      <w:lvlText w:val="%1.%2.%3"/>
      <w:lvlJc w:val="left"/>
      <w:pPr>
        <w:ind w:left="1440" w:hanging="720"/>
      </w:pPr>
      <w:rPr>
        <w:rFonts w:hint="default"/>
      </w:rPr>
    </w:lvl>
    <w:lvl w:ilvl="3" w:tplc="A4001F00">
      <w:start w:val="1"/>
      <w:numFmt w:val="decimal"/>
      <w:lvlText w:val="%1.%2.%3.%4"/>
      <w:lvlJc w:val="left"/>
      <w:pPr>
        <w:ind w:left="2160" w:hanging="1080"/>
      </w:pPr>
      <w:rPr>
        <w:rFonts w:hint="default"/>
      </w:rPr>
    </w:lvl>
    <w:lvl w:ilvl="4" w:tplc="8DD6D78C">
      <w:start w:val="1"/>
      <w:numFmt w:val="decimal"/>
      <w:lvlText w:val="%1.%2.%3.%4.%5"/>
      <w:lvlJc w:val="left"/>
      <w:pPr>
        <w:ind w:left="2880" w:hanging="1440"/>
      </w:pPr>
      <w:rPr>
        <w:rFonts w:hint="default"/>
      </w:rPr>
    </w:lvl>
    <w:lvl w:ilvl="5" w:tplc="B51ED7E6">
      <w:start w:val="1"/>
      <w:numFmt w:val="decimal"/>
      <w:lvlText w:val="%1.%2.%3.%4.%5.%6"/>
      <w:lvlJc w:val="left"/>
      <w:pPr>
        <w:ind w:left="3240" w:hanging="1440"/>
      </w:pPr>
      <w:rPr>
        <w:rFonts w:hint="default"/>
      </w:rPr>
    </w:lvl>
    <w:lvl w:ilvl="6" w:tplc="4FF8560E">
      <w:start w:val="1"/>
      <w:numFmt w:val="decimal"/>
      <w:lvlText w:val="%1.%2.%3.%4.%5.%6.%7"/>
      <w:lvlJc w:val="left"/>
      <w:pPr>
        <w:ind w:left="3960" w:hanging="1800"/>
      </w:pPr>
      <w:rPr>
        <w:rFonts w:hint="default"/>
      </w:rPr>
    </w:lvl>
    <w:lvl w:ilvl="7" w:tplc="ECAE96D2">
      <w:start w:val="1"/>
      <w:numFmt w:val="decimal"/>
      <w:lvlText w:val="%1.%2.%3.%4.%5.%6.%7.%8"/>
      <w:lvlJc w:val="left"/>
      <w:pPr>
        <w:ind w:left="4680" w:hanging="2160"/>
      </w:pPr>
      <w:rPr>
        <w:rFonts w:hint="default"/>
      </w:rPr>
    </w:lvl>
    <w:lvl w:ilvl="8" w:tplc="5C3E42D8">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ABDA6E36">
      <w:start w:val="1"/>
      <w:numFmt w:val="decimal"/>
      <w:lvlText w:val="%1."/>
      <w:lvlJc w:val="left"/>
      <w:pPr>
        <w:ind w:left="360" w:hanging="360"/>
      </w:pPr>
    </w:lvl>
    <w:lvl w:ilvl="1" w:tplc="8C701068">
      <w:start w:val="1"/>
      <w:numFmt w:val="lowerLetter"/>
      <w:lvlText w:val="%2)"/>
      <w:lvlJc w:val="left"/>
      <w:pPr>
        <w:ind w:left="720" w:hanging="360"/>
      </w:pPr>
    </w:lvl>
    <w:lvl w:ilvl="2" w:tplc="AC8C0B7C">
      <w:start w:val="1"/>
      <w:numFmt w:val="lowerRoman"/>
      <w:lvlText w:val="%3)"/>
      <w:lvlJc w:val="left"/>
      <w:pPr>
        <w:ind w:left="1080" w:hanging="360"/>
      </w:pPr>
    </w:lvl>
    <w:lvl w:ilvl="3" w:tplc="CF044A5C">
      <w:start w:val="1"/>
      <w:numFmt w:val="decimal"/>
      <w:lvlText w:val="(%4)"/>
      <w:lvlJc w:val="left"/>
      <w:pPr>
        <w:ind w:left="1440" w:hanging="360"/>
      </w:pPr>
    </w:lvl>
    <w:lvl w:ilvl="4" w:tplc="0DD2B398">
      <w:start w:val="1"/>
      <w:numFmt w:val="lowerLetter"/>
      <w:lvlText w:val="(%5)"/>
      <w:lvlJc w:val="left"/>
      <w:pPr>
        <w:ind w:left="1800" w:hanging="360"/>
      </w:pPr>
    </w:lvl>
    <w:lvl w:ilvl="5" w:tplc="5B042F6E">
      <w:start w:val="1"/>
      <w:numFmt w:val="lowerRoman"/>
      <w:lvlText w:val="(%6)"/>
      <w:lvlJc w:val="left"/>
      <w:pPr>
        <w:ind w:left="2160" w:hanging="360"/>
      </w:pPr>
    </w:lvl>
    <w:lvl w:ilvl="6" w:tplc="02524BA2">
      <w:start w:val="1"/>
      <w:numFmt w:val="decimal"/>
      <w:lvlText w:val="%7."/>
      <w:lvlJc w:val="left"/>
      <w:pPr>
        <w:ind w:left="2520" w:hanging="360"/>
      </w:pPr>
    </w:lvl>
    <w:lvl w:ilvl="7" w:tplc="FA0A0C84">
      <w:start w:val="1"/>
      <w:numFmt w:val="lowerLetter"/>
      <w:lvlText w:val="%8."/>
      <w:lvlJc w:val="left"/>
      <w:pPr>
        <w:ind w:left="2880" w:hanging="360"/>
      </w:pPr>
    </w:lvl>
    <w:lvl w:ilvl="8" w:tplc="5EBCC614">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16541D14">
      <w:start w:val="4"/>
      <w:numFmt w:val="decimal"/>
      <w:lvlText w:val="%1"/>
      <w:lvlJc w:val="left"/>
      <w:pPr>
        <w:ind w:left="360" w:hanging="360"/>
      </w:pPr>
      <w:rPr>
        <w:rFonts w:hint="default"/>
        <w:b/>
        <w:u w:val="none"/>
      </w:rPr>
    </w:lvl>
    <w:lvl w:ilvl="1" w:tplc="CFCEB852">
      <w:start w:val="1"/>
      <w:numFmt w:val="decimal"/>
      <w:lvlText w:val="%1.%2"/>
      <w:lvlJc w:val="left"/>
      <w:pPr>
        <w:ind w:left="1080" w:hanging="720"/>
      </w:pPr>
      <w:rPr>
        <w:rFonts w:hint="default"/>
        <w:b/>
        <w:u w:val="none"/>
      </w:rPr>
    </w:lvl>
    <w:lvl w:ilvl="2" w:tplc="9DF0A704">
      <w:start w:val="1"/>
      <w:numFmt w:val="decimal"/>
      <w:lvlText w:val="%1.%2.%3"/>
      <w:lvlJc w:val="left"/>
      <w:pPr>
        <w:ind w:left="1440" w:hanging="720"/>
      </w:pPr>
      <w:rPr>
        <w:rFonts w:hint="default"/>
        <w:b/>
        <w:u w:val="none"/>
      </w:rPr>
    </w:lvl>
    <w:lvl w:ilvl="3" w:tplc="B826305A">
      <w:start w:val="1"/>
      <w:numFmt w:val="decimal"/>
      <w:lvlText w:val="%1.%2.%3.%4"/>
      <w:lvlJc w:val="left"/>
      <w:pPr>
        <w:ind w:left="2160" w:hanging="1080"/>
      </w:pPr>
      <w:rPr>
        <w:rFonts w:hint="default"/>
        <w:b/>
        <w:u w:val="none"/>
      </w:rPr>
    </w:lvl>
    <w:lvl w:ilvl="4" w:tplc="762021EA">
      <w:start w:val="1"/>
      <w:numFmt w:val="decimal"/>
      <w:lvlText w:val="%1.%2.%3.%4.%5"/>
      <w:lvlJc w:val="left"/>
      <w:pPr>
        <w:ind w:left="2880" w:hanging="1440"/>
      </w:pPr>
      <w:rPr>
        <w:rFonts w:hint="default"/>
        <w:b/>
        <w:u w:val="none"/>
      </w:rPr>
    </w:lvl>
    <w:lvl w:ilvl="5" w:tplc="5038EA5A">
      <w:start w:val="1"/>
      <w:numFmt w:val="decimal"/>
      <w:lvlText w:val="%1.%2.%3.%4.%5.%6"/>
      <w:lvlJc w:val="left"/>
      <w:pPr>
        <w:ind w:left="3240" w:hanging="1440"/>
      </w:pPr>
      <w:rPr>
        <w:rFonts w:hint="default"/>
        <w:b/>
        <w:u w:val="none"/>
      </w:rPr>
    </w:lvl>
    <w:lvl w:ilvl="6" w:tplc="0BAC4000">
      <w:start w:val="1"/>
      <w:numFmt w:val="decimal"/>
      <w:lvlText w:val="%1.%2.%3.%4.%5.%6.%7"/>
      <w:lvlJc w:val="left"/>
      <w:pPr>
        <w:ind w:left="3960" w:hanging="1800"/>
      </w:pPr>
      <w:rPr>
        <w:rFonts w:hint="default"/>
        <w:b/>
        <w:u w:val="none"/>
      </w:rPr>
    </w:lvl>
    <w:lvl w:ilvl="7" w:tplc="C34A6414">
      <w:start w:val="1"/>
      <w:numFmt w:val="decimal"/>
      <w:lvlText w:val="%1.%2.%3.%4.%5.%6.%7.%8"/>
      <w:lvlJc w:val="left"/>
      <w:pPr>
        <w:ind w:left="4680" w:hanging="2160"/>
      </w:pPr>
      <w:rPr>
        <w:rFonts w:hint="default"/>
        <w:b/>
        <w:u w:val="none"/>
      </w:rPr>
    </w:lvl>
    <w:lvl w:ilvl="8" w:tplc="ACD4C3CA">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93DA8CF6">
      <w:start w:val="1"/>
      <w:numFmt w:val="decimal"/>
      <w:lvlText w:val="%1."/>
      <w:lvlJc w:val="left"/>
      <w:pPr>
        <w:ind w:left="360" w:hanging="360"/>
      </w:pPr>
    </w:lvl>
    <w:lvl w:ilvl="1" w:tplc="605636CA">
      <w:start w:val="1"/>
      <w:numFmt w:val="decimal"/>
      <w:lvlText w:val="%2)"/>
      <w:lvlJc w:val="left"/>
      <w:pPr>
        <w:ind w:left="720" w:hanging="360"/>
      </w:pPr>
      <w:rPr>
        <w:rFonts w:ascii="Cambria" w:eastAsia="Times New Roman" w:hAnsi="Cambria" w:cs="Arial"/>
        <w:b w:val="0"/>
      </w:rPr>
    </w:lvl>
    <w:lvl w:ilvl="2" w:tplc="5E9E7168">
      <w:start w:val="1"/>
      <w:numFmt w:val="lowerRoman"/>
      <w:lvlText w:val="%3)"/>
      <w:lvlJc w:val="left"/>
      <w:pPr>
        <w:ind w:left="1080" w:hanging="360"/>
      </w:pPr>
    </w:lvl>
    <w:lvl w:ilvl="3" w:tplc="17A0AECC">
      <w:start w:val="1"/>
      <w:numFmt w:val="decimal"/>
      <w:lvlText w:val="(%4)"/>
      <w:lvlJc w:val="left"/>
      <w:pPr>
        <w:ind w:left="1440" w:hanging="360"/>
      </w:pPr>
    </w:lvl>
    <w:lvl w:ilvl="4" w:tplc="4890510C">
      <w:start w:val="1"/>
      <w:numFmt w:val="lowerLetter"/>
      <w:lvlText w:val="(%5)"/>
      <w:lvlJc w:val="left"/>
      <w:pPr>
        <w:ind w:left="1800" w:hanging="360"/>
      </w:pPr>
    </w:lvl>
    <w:lvl w:ilvl="5" w:tplc="9A8A2F6A">
      <w:start w:val="1"/>
      <w:numFmt w:val="lowerRoman"/>
      <w:lvlText w:val="(%6)"/>
      <w:lvlJc w:val="left"/>
      <w:pPr>
        <w:ind w:left="2160" w:hanging="360"/>
      </w:pPr>
    </w:lvl>
    <w:lvl w:ilvl="6" w:tplc="59241E5E">
      <w:start w:val="1"/>
      <w:numFmt w:val="decimal"/>
      <w:lvlText w:val="%7."/>
      <w:lvlJc w:val="left"/>
      <w:pPr>
        <w:ind w:left="2520" w:hanging="360"/>
      </w:pPr>
    </w:lvl>
    <w:lvl w:ilvl="7" w:tplc="4CF4A9EA">
      <w:start w:val="1"/>
      <w:numFmt w:val="lowerLetter"/>
      <w:lvlText w:val="%8."/>
      <w:lvlJc w:val="left"/>
      <w:pPr>
        <w:ind w:left="2880" w:hanging="360"/>
      </w:pPr>
    </w:lvl>
    <w:lvl w:ilvl="8" w:tplc="0700E784">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27EA9628">
      <w:start w:val="4"/>
      <w:numFmt w:val="decimal"/>
      <w:lvlText w:val="%1."/>
      <w:lvlJc w:val="left"/>
      <w:pPr>
        <w:ind w:left="420" w:hanging="420"/>
      </w:pPr>
      <w:rPr>
        <w:rFonts w:hint="default"/>
        <w:b/>
        <w:u w:val="none"/>
      </w:rPr>
    </w:lvl>
    <w:lvl w:ilvl="1" w:tplc="259404C8">
      <w:start w:val="2"/>
      <w:numFmt w:val="decimal"/>
      <w:lvlText w:val="%1.%2."/>
      <w:lvlJc w:val="left"/>
      <w:pPr>
        <w:ind w:left="1080" w:hanging="720"/>
      </w:pPr>
      <w:rPr>
        <w:rFonts w:hint="default"/>
        <w:b/>
        <w:u w:val="none"/>
      </w:rPr>
    </w:lvl>
    <w:lvl w:ilvl="2" w:tplc="C67E71A2">
      <w:start w:val="1"/>
      <w:numFmt w:val="decimal"/>
      <w:lvlText w:val="%1.%2.%3."/>
      <w:lvlJc w:val="left"/>
      <w:pPr>
        <w:ind w:left="1440" w:hanging="720"/>
      </w:pPr>
      <w:rPr>
        <w:rFonts w:hint="default"/>
        <w:b/>
        <w:u w:val="none"/>
      </w:rPr>
    </w:lvl>
    <w:lvl w:ilvl="3" w:tplc="C26C5E38">
      <w:start w:val="1"/>
      <w:numFmt w:val="decimal"/>
      <w:lvlText w:val="%1.%2.%3.%4."/>
      <w:lvlJc w:val="left"/>
      <w:pPr>
        <w:ind w:left="2160" w:hanging="1080"/>
      </w:pPr>
      <w:rPr>
        <w:rFonts w:hint="default"/>
        <w:b/>
        <w:u w:val="none"/>
      </w:rPr>
    </w:lvl>
    <w:lvl w:ilvl="4" w:tplc="04ACB88C">
      <w:start w:val="1"/>
      <w:numFmt w:val="decimal"/>
      <w:lvlText w:val="%1.%2.%3.%4.%5."/>
      <w:lvlJc w:val="left"/>
      <w:pPr>
        <w:ind w:left="2880" w:hanging="1440"/>
      </w:pPr>
      <w:rPr>
        <w:rFonts w:hint="default"/>
        <w:b/>
        <w:u w:val="none"/>
      </w:rPr>
    </w:lvl>
    <w:lvl w:ilvl="5" w:tplc="69009934">
      <w:start w:val="1"/>
      <w:numFmt w:val="decimal"/>
      <w:lvlText w:val="%1.%2.%3.%4.%5.%6."/>
      <w:lvlJc w:val="left"/>
      <w:pPr>
        <w:ind w:left="3240" w:hanging="1440"/>
      </w:pPr>
      <w:rPr>
        <w:rFonts w:hint="default"/>
        <w:b/>
        <w:u w:val="none"/>
      </w:rPr>
    </w:lvl>
    <w:lvl w:ilvl="6" w:tplc="D114801A">
      <w:start w:val="1"/>
      <w:numFmt w:val="decimal"/>
      <w:lvlText w:val="%1.%2.%3.%4.%5.%6.%7."/>
      <w:lvlJc w:val="left"/>
      <w:pPr>
        <w:ind w:left="3960" w:hanging="1800"/>
      </w:pPr>
      <w:rPr>
        <w:rFonts w:hint="default"/>
        <w:b/>
        <w:u w:val="none"/>
      </w:rPr>
    </w:lvl>
    <w:lvl w:ilvl="7" w:tplc="D90AF344">
      <w:start w:val="1"/>
      <w:numFmt w:val="decimal"/>
      <w:lvlText w:val="%1.%2.%3.%4.%5.%6.%7.%8."/>
      <w:lvlJc w:val="left"/>
      <w:pPr>
        <w:ind w:left="4680" w:hanging="2160"/>
      </w:pPr>
      <w:rPr>
        <w:rFonts w:hint="default"/>
        <w:b/>
        <w:u w:val="none"/>
      </w:rPr>
    </w:lvl>
    <w:lvl w:ilvl="8" w:tplc="3064B44A">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ascii="Times New Roman" w:hAnsi="Times New Roman" w:cs="Times New Roman" w:hint="default"/>
      </w:rPr>
    </w:lvl>
    <w:lvl w:ilvl="1" w:tplc="4EA8E67C">
      <w:start w:val="1"/>
      <w:numFmt w:val="bullet"/>
      <w:lvlText w:val="•"/>
      <w:lvlJc w:val="left"/>
      <w:pPr>
        <w:tabs>
          <w:tab w:val="num" w:pos="1440"/>
        </w:tabs>
        <w:ind w:left="1440" w:hanging="360"/>
      </w:pPr>
      <w:rPr>
        <w:rFonts w:ascii="Times New Roman" w:hAnsi="Times New Roman" w:cs="Times New Roman" w:hint="default"/>
      </w:rPr>
    </w:lvl>
    <w:lvl w:ilvl="2" w:tplc="E326DA14">
      <w:start w:val="1"/>
      <w:numFmt w:val="bullet"/>
      <w:lvlText w:val="•"/>
      <w:lvlJc w:val="left"/>
      <w:pPr>
        <w:tabs>
          <w:tab w:val="num" w:pos="2160"/>
        </w:tabs>
        <w:ind w:left="2160" w:hanging="360"/>
      </w:pPr>
      <w:rPr>
        <w:rFonts w:ascii="Times New Roman" w:hAnsi="Times New Roman" w:cs="Times New Roman" w:hint="default"/>
      </w:rPr>
    </w:lvl>
    <w:lvl w:ilvl="3" w:tplc="B308B2A8">
      <w:start w:val="1"/>
      <w:numFmt w:val="bullet"/>
      <w:lvlText w:val="•"/>
      <w:lvlJc w:val="left"/>
      <w:pPr>
        <w:tabs>
          <w:tab w:val="num" w:pos="2880"/>
        </w:tabs>
        <w:ind w:left="2880" w:hanging="360"/>
      </w:pPr>
      <w:rPr>
        <w:rFonts w:ascii="Times New Roman" w:hAnsi="Times New Roman" w:cs="Times New Roman" w:hint="default"/>
      </w:rPr>
    </w:lvl>
    <w:lvl w:ilvl="4" w:tplc="74A2DFBC">
      <w:start w:val="1"/>
      <w:numFmt w:val="bullet"/>
      <w:lvlText w:val="•"/>
      <w:lvlJc w:val="left"/>
      <w:pPr>
        <w:tabs>
          <w:tab w:val="num" w:pos="3600"/>
        </w:tabs>
        <w:ind w:left="3600" w:hanging="360"/>
      </w:pPr>
      <w:rPr>
        <w:rFonts w:ascii="Times New Roman" w:hAnsi="Times New Roman" w:cs="Times New Roman" w:hint="default"/>
      </w:rPr>
    </w:lvl>
    <w:lvl w:ilvl="5" w:tplc="F2843BAC">
      <w:start w:val="1"/>
      <w:numFmt w:val="bullet"/>
      <w:lvlText w:val="•"/>
      <w:lvlJc w:val="left"/>
      <w:pPr>
        <w:tabs>
          <w:tab w:val="num" w:pos="4320"/>
        </w:tabs>
        <w:ind w:left="4320" w:hanging="360"/>
      </w:pPr>
      <w:rPr>
        <w:rFonts w:ascii="Times New Roman" w:hAnsi="Times New Roman" w:cs="Times New Roman" w:hint="default"/>
      </w:rPr>
    </w:lvl>
    <w:lvl w:ilvl="6" w:tplc="8E5E2F2E">
      <w:start w:val="1"/>
      <w:numFmt w:val="bullet"/>
      <w:lvlText w:val="•"/>
      <w:lvlJc w:val="left"/>
      <w:pPr>
        <w:tabs>
          <w:tab w:val="num" w:pos="5040"/>
        </w:tabs>
        <w:ind w:left="5040" w:hanging="360"/>
      </w:pPr>
      <w:rPr>
        <w:rFonts w:ascii="Times New Roman" w:hAnsi="Times New Roman" w:cs="Times New Roman" w:hint="default"/>
      </w:rPr>
    </w:lvl>
    <w:lvl w:ilvl="7" w:tplc="676E6ED2">
      <w:start w:val="1"/>
      <w:numFmt w:val="bullet"/>
      <w:lvlText w:val="•"/>
      <w:lvlJc w:val="left"/>
      <w:pPr>
        <w:tabs>
          <w:tab w:val="num" w:pos="5760"/>
        </w:tabs>
        <w:ind w:left="5760" w:hanging="360"/>
      </w:pPr>
      <w:rPr>
        <w:rFonts w:ascii="Times New Roman" w:hAnsi="Times New Roman" w:cs="Times New Roman" w:hint="default"/>
      </w:rPr>
    </w:lvl>
    <w:lvl w:ilvl="8" w:tplc="08C0F25C">
      <w:start w:val="1"/>
      <w:numFmt w:val="bullet"/>
      <w:lvlText w:val="•"/>
      <w:lvlJc w:val="left"/>
      <w:pPr>
        <w:tabs>
          <w:tab w:val="num" w:pos="6480"/>
        </w:tabs>
        <w:ind w:left="6480" w:hanging="360"/>
      </w:pPr>
      <w:rPr>
        <w:rFonts w:ascii="Times New Roman" w:hAnsi="Times New Roman" w:cs="Times New Roman" w:hint="default"/>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2713452"/>
    <w:multiLevelType w:val="hybridMultilevel"/>
    <w:tmpl w:val="3B8CC7EA"/>
    <w:name w:val="Tiret 1"/>
    <w:lvl w:ilvl="0" w:tplc="B066C58C">
      <w:start w:val="1"/>
      <w:numFmt w:val="bullet"/>
      <w:lvlRestart w:val="0"/>
      <w:pStyle w:val="Tiret1"/>
      <w:lvlText w:val="–"/>
      <w:lvlJc w:val="left"/>
      <w:pPr>
        <w:tabs>
          <w:tab w:val="num" w:pos="1417"/>
        </w:tabs>
        <w:ind w:left="1417" w:hanging="567"/>
      </w:pPr>
    </w:lvl>
    <w:lvl w:ilvl="1" w:tplc="1A4E70EE">
      <w:numFmt w:val="decimal"/>
      <w:lvlText w:val=""/>
      <w:lvlJc w:val="left"/>
    </w:lvl>
    <w:lvl w:ilvl="2" w:tplc="D4347F6A">
      <w:numFmt w:val="decimal"/>
      <w:lvlText w:val=""/>
      <w:lvlJc w:val="left"/>
    </w:lvl>
    <w:lvl w:ilvl="3" w:tplc="A0987CCA">
      <w:numFmt w:val="decimal"/>
      <w:lvlText w:val=""/>
      <w:lvlJc w:val="left"/>
    </w:lvl>
    <w:lvl w:ilvl="4" w:tplc="DDC42BB8">
      <w:numFmt w:val="decimal"/>
      <w:lvlText w:val=""/>
      <w:lvlJc w:val="left"/>
    </w:lvl>
    <w:lvl w:ilvl="5" w:tplc="9648EC32">
      <w:numFmt w:val="decimal"/>
      <w:lvlText w:val=""/>
      <w:lvlJc w:val="left"/>
    </w:lvl>
    <w:lvl w:ilvl="6" w:tplc="E436A218">
      <w:numFmt w:val="decimal"/>
      <w:lvlText w:val=""/>
      <w:lvlJc w:val="left"/>
    </w:lvl>
    <w:lvl w:ilvl="7" w:tplc="07162EA8">
      <w:numFmt w:val="decimal"/>
      <w:lvlText w:val=""/>
      <w:lvlJc w:val="left"/>
    </w:lvl>
    <w:lvl w:ilvl="8" w:tplc="65B8AAF8">
      <w:numFmt w:val="decimal"/>
      <w:lvlText w:val=""/>
      <w:lvlJc w:val="left"/>
    </w:lvl>
  </w:abstractNum>
  <w:abstractNum w:abstractNumId="88" w15:restartNumberingAfterBreak="0">
    <w:nsid w:val="42B854B4"/>
    <w:multiLevelType w:val="hybridMultilevel"/>
    <w:tmpl w:val="742E91CA"/>
    <w:lvl w:ilvl="0" w:tplc="3D0EC838">
      <w:start w:val="12"/>
      <w:numFmt w:val="decimal"/>
      <w:lvlText w:val="%1."/>
      <w:lvlJc w:val="left"/>
      <w:pPr>
        <w:tabs>
          <w:tab w:val="num" w:pos="525"/>
        </w:tabs>
        <w:ind w:left="525" w:hanging="525"/>
      </w:pPr>
      <w:rPr>
        <w:rFonts w:hint="default"/>
        <w:b/>
      </w:rPr>
    </w:lvl>
    <w:lvl w:ilvl="1" w:tplc="AC34CAAE">
      <w:start w:val="1"/>
      <w:numFmt w:val="decimal"/>
      <w:lvlText w:val="%1.%2."/>
      <w:lvlJc w:val="left"/>
      <w:pPr>
        <w:tabs>
          <w:tab w:val="num" w:pos="720"/>
        </w:tabs>
        <w:ind w:left="720" w:hanging="720"/>
      </w:pPr>
      <w:rPr>
        <w:rFonts w:hint="default"/>
        <w:b/>
      </w:rPr>
    </w:lvl>
    <w:lvl w:ilvl="2" w:tplc="FD228BD2">
      <w:start w:val="1"/>
      <w:numFmt w:val="decimal"/>
      <w:lvlText w:val="%1.%2.%3."/>
      <w:lvlJc w:val="left"/>
      <w:pPr>
        <w:tabs>
          <w:tab w:val="num" w:pos="720"/>
        </w:tabs>
        <w:ind w:left="720" w:hanging="720"/>
      </w:pPr>
      <w:rPr>
        <w:rFonts w:hint="default"/>
        <w:b/>
      </w:rPr>
    </w:lvl>
    <w:lvl w:ilvl="3" w:tplc="83001CC6">
      <w:start w:val="1"/>
      <w:numFmt w:val="decimal"/>
      <w:lvlText w:val="%1.%2.%3.%4."/>
      <w:lvlJc w:val="left"/>
      <w:pPr>
        <w:tabs>
          <w:tab w:val="num" w:pos="1080"/>
        </w:tabs>
        <w:ind w:left="1080" w:hanging="1080"/>
      </w:pPr>
      <w:rPr>
        <w:rFonts w:hint="default"/>
        <w:b/>
      </w:rPr>
    </w:lvl>
    <w:lvl w:ilvl="4" w:tplc="504E2062">
      <w:start w:val="1"/>
      <w:numFmt w:val="decimal"/>
      <w:lvlText w:val="%1.%2.%3.%4.%5."/>
      <w:lvlJc w:val="left"/>
      <w:pPr>
        <w:tabs>
          <w:tab w:val="num" w:pos="1080"/>
        </w:tabs>
        <w:ind w:left="1080" w:hanging="1080"/>
      </w:pPr>
      <w:rPr>
        <w:rFonts w:hint="default"/>
        <w:b/>
      </w:rPr>
    </w:lvl>
    <w:lvl w:ilvl="5" w:tplc="9CCA7BD6">
      <w:start w:val="1"/>
      <w:numFmt w:val="decimal"/>
      <w:lvlText w:val="%1.%2.%3.%4.%5.%6."/>
      <w:lvlJc w:val="left"/>
      <w:pPr>
        <w:tabs>
          <w:tab w:val="num" w:pos="1440"/>
        </w:tabs>
        <w:ind w:left="1440" w:hanging="1440"/>
      </w:pPr>
      <w:rPr>
        <w:rFonts w:hint="default"/>
        <w:b/>
      </w:rPr>
    </w:lvl>
    <w:lvl w:ilvl="6" w:tplc="622CC820">
      <w:start w:val="1"/>
      <w:numFmt w:val="decimal"/>
      <w:lvlText w:val="%1.%2.%3.%4.%5.%6.%7."/>
      <w:lvlJc w:val="left"/>
      <w:pPr>
        <w:tabs>
          <w:tab w:val="num" w:pos="1440"/>
        </w:tabs>
        <w:ind w:left="1440" w:hanging="1440"/>
      </w:pPr>
      <w:rPr>
        <w:rFonts w:hint="default"/>
        <w:b/>
      </w:rPr>
    </w:lvl>
    <w:lvl w:ilvl="7" w:tplc="1B2A8BDA">
      <w:start w:val="1"/>
      <w:numFmt w:val="decimal"/>
      <w:lvlText w:val="%1.%2.%3.%4.%5.%6.%7.%8."/>
      <w:lvlJc w:val="left"/>
      <w:pPr>
        <w:tabs>
          <w:tab w:val="num" w:pos="1800"/>
        </w:tabs>
        <w:ind w:left="1800" w:hanging="1800"/>
      </w:pPr>
      <w:rPr>
        <w:rFonts w:hint="default"/>
        <w:b/>
      </w:rPr>
    </w:lvl>
    <w:lvl w:ilvl="8" w:tplc="C5C0D9A8">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449C94B0">
      <w:start w:val="1"/>
      <w:numFmt w:val="decimal"/>
      <w:lvlText w:val="%1"/>
      <w:lvlJc w:val="left"/>
      <w:pPr>
        <w:ind w:left="360" w:hanging="360"/>
      </w:pPr>
      <w:rPr>
        <w:rFonts w:hint="default"/>
        <w:b/>
      </w:rPr>
    </w:lvl>
    <w:lvl w:ilvl="1" w:tplc="AAAAF100">
      <w:start w:val="1"/>
      <w:numFmt w:val="decimal"/>
      <w:lvlText w:val="%1.%2"/>
      <w:lvlJc w:val="left"/>
      <w:pPr>
        <w:ind w:left="1900" w:hanging="720"/>
      </w:pPr>
      <w:rPr>
        <w:rFonts w:hint="default"/>
        <w:b/>
      </w:rPr>
    </w:lvl>
    <w:lvl w:ilvl="2" w:tplc="3E50CBD4">
      <w:start w:val="1"/>
      <w:numFmt w:val="decimal"/>
      <w:lvlText w:val="%1.%2.%3"/>
      <w:lvlJc w:val="left"/>
      <w:pPr>
        <w:ind w:left="3080" w:hanging="720"/>
      </w:pPr>
      <w:rPr>
        <w:rFonts w:hint="default"/>
        <w:b/>
      </w:rPr>
    </w:lvl>
    <w:lvl w:ilvl="3" w:tplc="253262BA">
      <w:start w:val="1"/>
      <w:numFmt w:val="decimal"/>
      <w:lvlText w:val="%1.%2.%3.%4"/>
      <w:lvlJc w:val="left"/>
      <w:pPr>
        <w:ind w:left="4620" w:hanging="1080"/>
      </w:pPr>
      <w:rPr>
        <w:rFonts w:hint="default"/>
        <w:b/>
      </w:rPr>
    </w:lvl>
    <w:lvl w:ilvl="4" w:tplc="18444D34">
      <w:start w:val="1"/>
      <w:numFmt w:val="decimal"/>
      <w:lvlText w:val="%1.%2.%3.%4.%5"/>
      <w:lvlJc w:val="left"/>
      <w:pPr>
        <w:ind w:left="6160" w:hanging="1440"/>
      </w:pPr>
      <w:rPr>
        <w:rFonts w:hint="default"/>
        <w:b/>
      </w:rPr>
    </w:lvl>
    <w:lvl w:ilvl="5" w:tplc="127218C2">
      <w:start w:val="1"/>
      <w:numFmt w:val="decimal"/>
      <w:lvlText w:val="%1.%2.%3.%4.%5.%6"/>
      <w:lvlJc w:val="left"/>
      <w:pPr>
        <w:ind w:left="7340" w:hanging="1440"/>
      </w:pPr>
      <w:rPr>
        <w:rFonts w:hint="default"/>
        <w:b/>
      </w:rPr>
    </w:lvl>
    <w:lvl w:ilvl="6" w:tplc="428A16CC">
      <w:start w:val="1"/>
      <w:numFmt w:val="decimal"/>
      <w:lvlText w:val="%1.%2.%3.%4.%5.%6.%7"/>
      <w:lvlJc w:val="left"/>
      <w:pPr>
        <w:ind w:left="8880" w:hanging="1800"/>
      </w:pPr>
      <w:rPr>
        <w:rFonts w:hint="default"/>
        <w:b/>
      </w:rPr>
    </w:lvl>
    <w:lvl w:ilvl="7" w:tplc="F71207F4">
      <w:start w:val="1"/>
      <w:numFmt w:val="decimal"/>
      <w:lvlText w:val="%1.%2.%3.%4.%5.%6.%7.%8"/>
      <w:lvlJc w:val="left"/>
      <w:pPr>
        <w:ind w:left="10420" w:hanging="2160"/>
      </w:pPr>
      <w:rPr>
        <w:rFonts w:hint="default"/>
        <w:b/>
      </w:rPr>
    </w:lvl>
    <w:lvl w:ilvl="8" w:tplc="80465CB0">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5DEA3E12">
      <w:start w:val="1"/>
      <w:numFmt w:val="decimal"/>
      <w:lvlText w:val="%1."/>
      <w:lvlJc w:val="left"/>
      <w:pPr>
        <w:ind w:left="360" w:hanging="360"/>
      </w:pPr>
    </w:lvl>
    <w:lvl w:ilvl="1" w:tplc="8B549D16">
      <w:start w:val="1"/>
      <w:numFmt w:val="lowerLetter"/>
      <w:lvlText w:val="%2)"/>
      <w:lvlJc w:val="left"/>
      <w:pPr>
        <w:ind w:left="720" w:hanging="360"/>
      </w:pPr>
    </w:lvl>
    <w:lvl w:ilvl="2" w:tplc="E54086F2">
      <w:start w:val="1"/>
      <w:numFmt w:val="lowerRoman"/>
      <w:lvlText w:val="%3)"/>
      <w:lvlJc w:val="left"/>
      <w:pPr>
        <w:ind w:left="1080" w:hanging="360"/>
      </w:pPr>
    </w:lvl>
    <w:lvl w:ilvl="3" w:tplc="52865FF6">
      <w:start w:val="1"/>
      <w:numFmt w:val="decimal"/>
      <w:lvlText w:val="(%4)"/>
      <w:lvlJc w:val="left"/>
      <w:pPr>
        <w:ind w:left="1440" w:hanging="360"/>
      </w:pPr>
    </w:lvl>
    <w:lvl w:ilvl="4" w:tplc="F8BE28E0">
      <w:start w:val="1"/>
      <w:numFmt w:val="lowerLetter"/>
      <w:lvlText w:val="(%5)"/>
      <w:lvlJc w:val="left"/>
      <w:pPr>
        <w:ind w:left="1800" w:hanging="360"/>
      </w:pPr>
    </w:lvl>
    <w:lvl w:ilvl="5" w:tplc="6BC4D034">
      <w:start w:val="1"/>
      <w:numFmt w:val="lowerRoman"/>
      <w:lvlText w:val="(%6)"/>
      <w:lvlJc w:val="left"/>
      <w:pPr>
        <w:ind w:left="2160" w:hanging="360"/>
      </w:pPr>
    </w:lvl>
    <w:lvl w:ilvl="6" w:tplc="14AC5EB6">
      <w:start w:val="1"/>
      <w:numFmt w:val="decimal"/>
      <w:lvlText w:val="%7."/>
      <w:lvlJc w:val="left"/>
      <w:pPr>
        <w:ind w:left="2520" w:hanging="360"/>
      </w:pPr>
    </w:lvl>
    <w:lvl w:ilvl="7" w:tplc="F18AF8AC">
      <w:start w:val="1"/>
      <w:numFmt w:val="lowerLetter"/>
      <w:lvlText w:val="%8."/>
      <w:lvlJc w:val="left"/>
      <w:pPr>
        <w:ind w:left="2880" w:hanging="360"/>
      </w:pPr>
    </w:lvl>
    <w:lvl w:ilvl="8" w:tplc="64081120">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ascii="Verdana" w:hAnsi="Verdana" w:cs="Arial" w:hint="default"/>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E6CE32A4">
      <w:start w:val="1"/>
      <w:numFmt w:val="decimal"/>
      <w:lvlText w:val="%1)"/>
      <w:lvlJc w:val="left"/>
      <w:pPr>
        <w:ind w:left="360" w:hanging="360"/>
      </w:pPr>
    </w:lvl>
    <w:lvl w:ilvl="1" w:tplc="430815F2">
      <w:start w:val="1"/>
      <w:numFmt w:val="lowerLetter"/>
      <w:lvlText w:val="%2)"/>
      <w:lvlJc w:val="left"/>
      <w:pPr>
        <w:ind w:left="720" w:hanging="360"/>
      </w:pPr>
    </w:lvl>
    <w:lvl w:ilvl="2" w:tplc="41002E00">
      <w:start w:val="1"/>
      <w:numFmt w:val="lowerRoman"/>
      <w:lvlText w:val="%3)"/>
      <w:lvlJc w:val="left"/>
      <w:pPr>
        <w:ind w:left="1080" w:hanging="360"/>
      </w:pPr>
    </w:lvl>
    <w:lvl w:ilvl="3" w:tplc="017E8BFA">
      <w:start w:val="1"/>
      <w:numFmt w:val="decimal"/>
      <w:lvlText w:val="(%4)"/>
      <w:lvlJc w:val="left"/>
      <w:pPr>
        <w:ind w:left="1440" w:hanging="360"/>
      </w:pPr>
    </w:lvl>
    <w:lvl w:ilvl="4" w:tplc="577EEB9A">
      <w:start w:val="1"/>
      <w:numFmt w:val="lowerLetter"/>
      <w:lvlText w:val="(%5)"/>
      <w:lvlJc w:val="left"/>
      <w:pPr>
        <w:ind w:left="1800" w:hanging="360"/>
      </w:pPr>
    </w:lvl>
    <w:lvl w:ilvl="5" w:tplc="1C8CAE7A">
      <w:start w:val="1"/>
      <w:numFmt w:val="lowerRoman"/>
      <w:lvlText w:val="(%6)"/>
      <w:lvlJc w:val="left"/>
      <w:pPr>
        <w:ind w:left="2160" w:hanging="360"/>
      </w:pPr>
    </w:lvl>
    <w:lvl w:ilvl="6" w:tplc="F104B9BA">
      <w:start w:val="1"/>
      <w:numFmt w:val="decimal"/>
      <w:lvlText w:val="%7."/>
      <w:lvlJc w:val="left"/>
      <w:pPr>
        <w:ind w:left="2520" w:hanging="360"/>
      </w:pPr>
    </w:lvl>
    <w:lvl w:ilvl="7" w:tplc="B01A4D9E">
      <w:start w:val="1"/>
      <w:numFmt w:val="lowerLetter"/>
      <w:lvlText w:val="%8."/>
      <w:lvlJc w:val="left"/>
      <w:pPr>
        <w:ind w:left="2880" w:hanging="360"/>
      </w:pPr>
    </w:lvl>
    <w:lvl w:ilvl="8" w:tplc="184A23B4">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970C3A6A">
      <w:start w:val="1"/>
      <w:numFmt w:val="decimal"/>
      <w:lvlText w:val="%1."/>
      <w:lvlJc w:val="left"/>
      <w:pPr>
        <w:ind w:left="360" w:hanging="360"/>
      </w:pPr>
      <w:rPr>
        <w:rFonts w:hint="default"/>
        <w:i w:val="0"/>
      </w:rPr>
    </w:lvl>
    <w:lvl w:ilvl="1" w:tplc="66A0776A">
      <w:start w:val="1"/>
      <w:numFmt w:val="lowerLetter"/>
      <w:lvlText w:val="%2)"/>
      <w:lvlJc w:val="left"/>
      <w:pPr>
        <w:ind w:left="720" w:hanging="360"/>
      </w:pPr>
    </w:lvl>
    <w:lvl w:ilvl="2" w:tplc="8BA25762">
      <w:start w:val="1"/>
      <w:numFmt w:val="lowerRoman"/>
      <w:lvlText w:val="%3)"/>
      <w:lvlJc w:val="left"/>
      <w:pPr>
        <w:ind w:left="1080" w:hanging="360"/>
      </w:pPr>
    </w:lvl>
    <w:lvl w:ilvl="3" w:tplc="B5EA5256">
      <w:start w:val="1"/>
      <w:numFmt w:val="decimal"/>
      <w:lvlText w:val="(%4)"/>
      <w:lvlJc w:val="left"/>
      <w:pPr>
        <w:ind w:left="1440" w:hanging="360"/>
      </w:pPr>
    </w:lvl>
    <w:lvl w:ilvl="4" w:tplc="3E8E2A64">
      <w:start w:val="1"/>
      <w:numFmt w:val="lowerLetter"/>
      <w:lvlText w:val="(%5)"/>
      <w:lvlJc w:val="left"/>
      <w:pPr>
        <w:ind w:left="1800" w:hanging="360"/>
      </w:pPr>
    </w:lvl>
    <w:lvl w:ilvl="5" w:tplc="9A8A4D1E">
      <w:start w:val="1"/>
      <w:numFmt w:val="lowerRoman"/>
      <w:lvlText w:val="(%6)"/>
      <w:lvlJc w:val="left"/>
      <w:pPr>
        <w:ind w:left="2160" w:hanging="360"/>
      </w:pPr>
    </w:lvl>
    <w:lvl w:ilvl="6" w:tplc="FD44C1A4">
      <w:start w:val="1"/>
      <w:numFmt w:val="decimal"/>
      <w:lvlText w:val="%7."/>
      <w:lvlJc w:val="left"/>
      <w:pPr>
        <w:ind w:left="2520" w:hanging="360"/>
      </w:pPr>
    </w:lvl>
    <w:lvl w:ilvl="7" w:tplc="4E8487C6">
      <w:start w:val="1"/>
      <w:numFmt w:val="lowerLetter"/>
      <w:lvlText w:val="%8."/>
      <w:lvlJc w:val="left"/>
      <w:pPr>
        <w:ind w:left="2880" w:hanging="360"/>
      </w:pPr>
    </w:lvl>
    <w:lvl w:ilvl="8" w:tplc="4C969940">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ascii="Arial" w:hAnsi="Arial" w:hint="default"/>
        <w:b w:val="0"/>
        <w:i w:val="0"/>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ascii="Wingdings" w:hAnsi="Wingdings" w:hint="default"/>
      </w:rPr>
    </w:lvl>
    <w:lvl w:ilvl="3" w:tplc="04150001" w:tentative="1">
      <w:start w:val="1"/>
      <w:numFmt w:val="bullet"/>
      <w:lvlText w:val=""/>
      <w:lvlJc w:val="left"/>
      <w:pPr>
        <w:ind w:left="3009" w:hanging="360"/>
      </w:pPr>
      <w:rPr>
        <w:rFonts w:ascii="Symbol" w:hAnsi="Symbol" w:hint="default"/>
      </w:rPr>
    </w:lvl>
    <w:lvl w:ilvl="4" w:tplc="04150003" w:tentative="1">
      <w:start w:val="1"/>
      <w:numFmt w:val="bullet"/>
      <w:lvlText w:val="o"/>
      <w:lvlJc w:val="left"/>
      <w:pPr>
        <w:ind w:left="3729" w:hanging="360"/>
      </w:pPr>
      <w:rPr>
        <w:rFonts w:ascii="Courier New" w:hAnsi="Courier New" w:cs="Courier New" w:hint="default"/>
      </w:rPr>
    </w:lvl>
    <w:lvl w:ilvl="5" w:tplc="04150005" w:tentative="1">
      <w:start w:val="1"/>
      <w:numFmt w:val="bullet"/>
      <w:lvlText w:val=""/>
      <w:lvlJc w:val="left"/>
      <w:pPr>
        <w:ind w:left="4449" w:hanging="360"/>
      </w:pPr>
      <w:rPr>
        <w:rFonts w:ascii="Wingdings" w:hAnsi="Wingdings" w:hint="default"/>
      </w:rPr>
    </w:lvl>
    <w:lvl w:ilvl="6" w:tplc="04150001" w:tentative="1">
      <w:start w:val="1"/>
      <w:numFmt w:val="bullet"/>
      <w:lvlText w:val=""/>
      <w:lvlJc w:val="left"/>
      <w:pPr>
        <w:ind w:left="5169" w:hanging="360"/>
      </w:pPr>
      <w:rPr>
        <w:rFonts w:ascii="Symbol" w:hAnsi="Symbol" w:hint="default"/>
      </w:rPr>
    </w:lvl>
    <w:lvl w:ilvl="7" w:tplc="04150003" w:tentative="1">
      <w:start w:val="1"/>
      <w:numFmt w:val="bullet"/>
      <w:lvlText w:val="o"/>
      <w:lvlJc w:val="left"/>
      <w:pPr>
        <w:ind w:left="5889" w:hanging="360"/>
      </w:pPr>
      <w:rPr>
        <w:rFonts w:ascii="Courier New" w:hAnsi="Courier New" w:cs="Courier New" w:hint="default"/>
      </w:rPr>
    </w:lvl>
    <w:lvl w:ilvl="8" w:tplc="04150005" w:tentative="1">
      <w:start w:val="1"/>
      <w:numFmt w:val="bullet"/>
      <w:lvlText w:val=""/>
      <w:lvlJc w:val="left"/>
      <w:pPr>
        <w:ind w:left="6609" w:hanging="360"/>
      </w:pPr>
      <w:rPr>
        <w:rFonts w:ascii="Wingdings" w:hAnsi="Wingdings" w:hint="default"/>
      </w:rPr>
    </w:lvl>
  </w:abstractNum>
  <w:abstractNum w:abstractNumId="111" w15:restartNumberingAfterBreak="0">
    <w:nsid w:val="5FA219FB"/>
    <w:multiLevelType w:val="hybridMultilevel"/>
    <w:tmpl w:val="949E0640"/>
    <w:lvl w:ilvl="0" w:tplc="F38E134C">
      <w:start w:val="1"/>
      <w:numFmt w:val="decimal"/>
      <w:lvlText w:val="%1."/>
      <w:lvlJc w:val="left"/>
      <w:pPr>
        <w:ind w:left="360" w:hanging="360"/>
      </w:pPr>
      <w:rPr>
        <w:rFonts w:hint="default"/>
        <w:b w:val="0"/>
        <w:sz w:val="22"/>
        <w:szCs w:val="22"/>
      </w:rPr>
    </w:lvl>
    <w:lvl w:ilvl="1" w:tplc="8F7AD660">
      <w:start w:val="1"/>
      <w:numFmt w:val="lowerLetter"/>
      <w:lvlText w:val="%2)"/>
      <w:lvlJc w:val="left"/>
      <w:pPr>
        <w:ind w:left="720" w:hanging="360"/>
      </w:pPr>
    </w:lvl>
    <w:lvl w:ilvl="2" w:tplc="DA34A418">
      <w:start w:val="1"/>
      <w:numFmt w:val="lowerRoman"/>
      <w:lvlText w:val="%3)"/>
      <w:lvlJc w:val="left"/>
      <w:pPr>
        <w:ind w:left="1080" w:hanging="360"/>
      </w:pPr>
    </w:lvl>
    <w:lvl w:ilvl="3" w:tplc="9E50D5D0">
      <w:start w:val="1"/>
      <w:numFmt w:val="decimal"/>
      <w:lvlText w:val="(%4)"/>
      <w:lvlJc w:val="left"/>
      <w:pPr>
        <w:ind w:left="1440" w:hanging="360"/>
      </w:pPr>
    </w:lvl>
    <w:lvl w:ilvl="4" w:tplc="12C45B78">
      <w:start w:val="1"/>
      <w:numFmt w:val="lowerLetter"/>
      <w:lvlText w:val="(%5)"/>
      <w:lvlJc w:val="left"/>
      <w:pPr>
        <w:ind w:left="1800" w:hanging="360"/>
      </w:pPr>
    </w:lvl>
    <w:lvl w:ilvl="5" w:tplc="71009A44">
      <w:start w:val="1"/>
      <w:numFmt w:val="lowerRoman"/>
      <w:lvlText w:val="(%6)"/>
      <w:lvlJc w:val="left"/>
      <w:pPr>
        <w:ind w:left="2160" w:hanging="360"/>
      </w:pPr>
    </w:lvl>
    <w:lvl w:ilvl="6" w:tplc="A1862B4C">
      <w:start w:val="1"/>
      <w:numFmt w:val="decimal"/>
      <w:lvlText w:val="%7."/>
      <w:lvlJc w:val="left"/>
      <w:pPr>
        <w:ind w:left="2520" w:hanging="360"/>
      </w:pPr>
    </w:lvl>
    <w:lvl w:ilvl="7" w:tplc="6D3E4F8A">
      <w:start w:val="1"/>
      <w:numFmt w:val="lowerLetter"/>
      <w:lvlText w:val="%8."/>
      <w:lvlJc w:val="left"/>
      <w:pPr>
        <w:ind w:left="2880" w:hanging="360"/>
      </w:pPr>
    </w:lvl>
    <w:lvl w:ilvl="8" w:tplc="B86818B6">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A8ECFC32">
      <w:start w:val="1"/>
      <w:numFmt w:val="decimal"/>
      <w:lvlText w:val="%1."/>
      <w:lvlJc w:val="left"/>
      <w:pPr>
        <w:ind w:left="360" w:hanging="360"/>
      </w:pPr>
    </w:lvl>
    <w:lvl w:ilvl="1" w:tplc="D58051F2">
      <w:start w:val="1"/>
      <w:numFmt w:val="lowerLetter"/>
      <w:lvlText w:val="%2)"/>
      <w:lvlJc w:val="left"/>
      <w:pPr>
        <w:ind w:left="720" w:hanging="360"/>
      </w:pPr>
    </w:lvl>
    <w:lvl w:ilvl="2" w:tplc="3CD87F6C">
      <w:start w:val="1"/>
      <w:numFmt w:val="lowerRoman"/>
      <w:lvlText w:val="%3)"/>
      <w:lvlJc w:val="left"/>
      <w:pPr>
        <w:ind w:left="1080" w:hanging="360"/>
      </w:pPr>
    </w:lvl>
    <w:lvl w:ilvl="3" w:tplc="E8EEAD9C">
      <w:start w:val="1"/>
      <w:numFmt w:val="decimal"/>
      <w:lvlText w:val="(%4)"/>
      <w:lvlJc w:val="left"/>
      <w:pPr>
        <w:ind w:left="1440" w:hanging="360"/>
      </w:pPr>
    </w:lvl>
    <w:lvl w:ilvl="4" w:tplc="D2A24886">
      <w:start w:val="1"/>
      <w:numFmt w:val="lowerLetter"/>
      <w:lvlText w:val="(%5)"/>
      <w:lvlJc w:val="left"/>
      <w:pPr>
        <w:ind w:left="1800" w:hanging="360"/>
      </w:pPr>
    </w:lvl>
    <w:lvl w:ilvl="5" w:tplc="958E0434">
      <w:start w:val="1"/>
      <w:numFmt w:val="lowerRoman"/>
      <w:lvlText w:val="(%6)"/>
      <w:lvlJc w:val="left"/>
      <w:pPr>
        <w:ind w:left="2160" w:hanging="360"/>
      </w:pPr>
    </w:lvl>
    <w:lvl w:ilvl="6" w:tplc="8258CE6E">
      <w:start w:val="1"/>
      <w:numFmt w:val="decimal"/>
      <w:lvlText w:val="%7."/>
      <w:lvlJc w:val="left"/>
      <w:pPr>
        <w:ind w:left="2520" w:hanging="360"/>
      </w:pPr>
    </w:lvl>
    <w:lvl w:ilvl="7" w:tplc="C8CEFB76">
      <w:start w:val="1"/>
      <w:numFmt w:val="lowerLetter"/>
      <w:lvlText w:val="%8."/>
      <w:lvlJc w:val="left"/>
      <w:pPr>
        <w:ind w:left="2880" w:hanging="360"/>
      </w:pPr>
    </w:lvl>
    <w:lvl w:ilvl="8" w:tplc="747C2C9C">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55E4A1B2">
      <w:start w:val="11"/>
      <w:numFmt w:val="decimal"/>
      <w:lvlText w:val="%1"/>
      <w:lvlJc w:val="left"/>
      <w:pPr>
        <w:tabs>
          <w:tab w:val="num" w:pos="465"/>
        </w:tabs>
        <w:ind w:left="465" w:hanging="465"/>
      </w:pPr>
      <w:rPr>
        <w:rFonts w:hint="default"/>
        <w:b/>
      </w:rPr>
    </w:lvl>
    <w:lvl w:ilvl="1" w:tplc="B99E928C">
      <w:start w:val="2"/>
      <w:numFmt w:val="decimal"/>
      <w:lvlText w:val="%1.%2"/>
      <w:lvlJc w:val="left"/>
      <w:pPr>
        <w:tabs>
          <w:tab w:val="num" w:pos="465"/>
        </w:tabs>
        <w:ind w:left="465" w:hanging="465"/>
      </w:pPr>
      <w:rPr>
        <w:rFonts w:hint="default"/>
        <w:b/>
        <w:strike w:val="0"/>
      </w:rPr>
    </w:lvl>
    <w:lvl w:ilvl="2" w:tplc="8D0EE966">
      <w:start w:val="1"/>
      <w:numFmt w:val="decimal"/>
      <w:lvlText w:val="%1.%2.%3"/>
      <w:lvlJc w:val="left"/>
      <w:pPr>
        <w:tabs>
          <w:tab w:val="num" w:pos="720"/>
        </w:tabs>
        <w:ind w:left="720" w:hanging="720"/>
      </w:pPr>
      <w:rPr>
        <w:rFonts w:hint="default"/>
        <w:b/>
      </w:rPr>
    </w:lvl>
    <w:lvl w:ilvl="3" w:tplc="874A83F2">
      <w:start w:val="1"/>
      <w:numFmt w:val="decimal"/>
      <w:lvlText w:val="%1.%2.%3.%4"/>
      <w:lvlJc w:val="left"/>
      <w:pPr>
        <w:tabs>
          <w:tab w:val="num" w:pos="1080"/>
        </w:tabs>
        <w:ind w:left="1080" w:hanging="1080"/>
      </w:pPr>
      <w:rPr>
        <w:rFonts w:hint="default"/>
        <w:b/>
      </w:rPr>
    </w:lvl>
    <w:lvl w:ilvl="4" w:tplc="51CA0D50">
      <w:start w:val="1"/>
      <w:numFmt w:val="decimal"/>
      <w:lvlText w:val="%1.%2.%3.%4.%5"/>
      <w:lvlJc w:val="left"/>
      <w:pPr>
        <w:tabs>
          <w:tab w:val="num" w:pos="1080"/>
        </w:tabs>
        <w:ind w:left="1080" w:hanging="1080"/>
      </w:pPr>
      <w:rPr>
        <w:rFonts w:hint="default"/>
        <w:b/>
      </w:rPr>
    </w:lvl>
    <w:lvl w:ilvl="5" w:tplc="20801EF6">
      <w:start w:val="1"/>
      <w:numFmt w:val="decimal"/>
      <w:lvlText w:val="%1.%2.%3.%4.%5.%6"/>
      <w:lvlJc w:val="left"/>
      <w:pPr>
        <w:tabs>
          <w:tab w:val="num" w:pos="1440"/>
        </w:tabs>
        <w:ind w:left="1440" w:hanging="1440"/>
      </w:pPr>
      <w:rPr>
        <w:rFonts w:hint="default"/>
        <w:b/>
      </w:rPr>
    </w:lvl>
    <w:lvl w:ilvl="6" w:tplc="1C2AC638">
      <w:start w:val="1"/>
      <w:numFmt w:val="decimal"/>
      <w:lvlText w:val="%1.%2.%3.%4.%5.%6.%7"/>
      <w:lvlJc w:val="left"/>
      <w:pPr>
        <w:tabs>
          <w:tab w:val="num" w:pos="1440"/>
        </w:tabs>
        <w:ind w:left="1440" w:hanging="1440"/>
      </w:pPr>
      <w:rPr>
        <w:rFonts w:hint="default"/>
        <w:b/>
      </w:rPr>
    </w:lvl>
    <w:lvl w:ilvl="7" w:tplc="FE12A95A">
      <w:start w:val="1"/>
      <w:numFmt w:val="decimal"/>
      <w:lvlText w:val="%1.%2.%3.%4.%5.%6.%7.%8"/>
      <w:lvlJc w:val="left"/>
      <w:pPr>
        <w:tabs>
          <w:tab w:val="num" w:pos="1800"/>
        </w:tabs>
        <w:ind w:left="1800" w:hanging="1800"/>
      </w:pPr>
      <w:rPr>
        <w:rFonts w:hint="default"/>
        <w:b/>
      </w:rPr>
    </w:lvl>
    <w:lvl w:ilvl="8" w:tplc="95C06F08">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0ABC0EBA">
      <w:start w:val="1"/>
      <w:numFmt w:val="decimal"/>
      <w:lvlText w:val="%1."/>
      <w:lvlJc w:val="left"/>
      <w:pPr>
        <w:ind w:left="360" w:hanging="360"/>
      </w:pPr>
      <w:rPr>
        <w:rFonts w:ascii="Cambria" w:eastAsia="Times New Roman" w:hAnsi="Cambria" w:cs="Arial"/>
      </w:rPr>
    </w:lvl>
    <w:lvl w:ilvl="1" w:tplc="67886C06">
      <w:start w:val="1"/>
      <w:numFmt w:val="lowerLetter"/>
      <w:lvlText w:val="%2)"/>
      <w:lvlJc w:val="left"/>
      <w:pPr>
        <w:ind w:left="720" w:hanging="360"/>
      </w:pPr>
    </w:lvl>
    <w:lvl w:ilvl="2" w:tplc="8B26A456">
      <w:start w:val="1"/>
      <w:numFmt w:val="lowerRoman"/>
      <w:lvlText w:val="%3)"/>
      <w:lvlJc w:val="left"/>
      <w:pPr>
        <w:ind w:left="1080" w:hanging="360"/>
      </w:pPr>
    </w:lvl>
    <w:lvl w:ilvl="3" w:tplc="FC0045D6">
      <w:start w:val="1"/>
      <w:numFmt w:val="decimal"/>
      <w:lvlText w:val="(%4)"/>
      <w:lvlJc w:val="left"/>
      <w:pPr>
        <w:ind w:left="1440" w:hanging="360"/>
      </w:pPr>
    </w:lvl>
    <w:lvl w:ilvl="4" w:tplc="98663008">
      <w:start w:val="1"/>
      <w:numFmt w:val="lowerLetter"/>
      <w:lvlText w:val="(%5)"/>
      <w:lvlJc w:val="left"/>
      <w:pPr>
        <w:ind w:left="1800" w:hanging="360"/>
      </w:pPr>
    </w:lvl>
    <w:lvl w:ilvl="5" w:tplc="1FB85C50">
      <w:start w:val="1"/>
      <w:numFmt w:val="lowerRoman"/>
      <w:lvlText w:val="(%6)"/>
      <w:lvlJc w:val="left"/>
      <w:pPr>
        <w:ind w:left="2160" w:hanging="360"/>
      </w:pPr>
    </w:lvl>
    <w:lvl w:ilvl="6" w:tplc="CAFCDD28">
      <w:start w:val="1"/>
      <w:numFmt w:val="decimal"/>
      <w:lvlText w:val="%7."/>
      <w:lvlJc w:val="left"/>
      <w:pPr>
        <w:ind w:left="2520" w:hanging="360"/>
      </w:pPr>
    </w:lvl>
    <w:lvl w:ilvl="7" w:tplc="D16221AE">
      <w:start w:val="1"/>
      <w:numFmt w:val="lowerLetter"/>
      <w:lvlText w:val="%8."/>
      <w:lvlJc w:val="left"/>
      <w:pPr>
        <w:ind w:left="2880" w:hanging="360"/>
      </w:pPr>
    </w:lvl>
    <w:lvl w:ilvl="8" w:tplc="664838FE">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ascii="Arial" w:hAnsi="Arial" w:hint="default"/>
        <w:b w:val="0"/>
        <w:i w:val="0"/>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742E"/>
    <w:rsid w:val="00207434"/>
    <w:rsid w:val="00207922"/>
    <w:rsid w:val="0021391B"/>
    <w:rsid w:val="002174DA"/>
    <w:rsid w:val="00220509"/>
    <w:rsid w:val="00220DA4"/>
    <w:rsid w:val="002237F6"/>
    <w:rsid w:val="00223922"/>
    <w:rsid w:val="00223AF8"/>
    <w:rsid w:val="00225AF8"/>
    <w:rsid w:val="00230196"/>
    <w:rsid w:val="00230609"/>
    <w:rsid w:val="0023230D"/>
    <w:rsid w:val="00232662"/>
    <w:rsid w:val="002333A0"/>
    <w:rsid w:val="00234C12"/>
    <w:rsid w:val="00236C58"/>
    <w:rsid w:val="002378F6"/>
    <w:rsid w:val="0024139B"/>
    <w:rsid w:val="002415B5"/>
    <w:rsid w:val="00241E19"/>
    <w:rsid w:val="00241FAC"/>
    <w:rsid w:val="00243C9A"/>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1000"/>
    <w:rsid w:val="00281A20"/>
    <w:rsid w:val="00282553"/>
    <w:rsid w:val="0028272B"/>
    <w:rsid w:val="002840F4"/>
    <w:rsid w:val="00284BB2"/>
    <w:rsid w:val="002852F9"/>
    <w:rsid w:val="00291C3F"/>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3C"/>
    <w:rsid w:val="002B4E7F"/>
    <w:rsid w:val="002B554E"/>
    <w:rsid w:val="002B7B51"/>
    <w:rsid w:val="002B7EE9"/>
    <w:rsid w:val="002C3D39"/>
    <w:rsid w:val="002C409C"/>
    <w:rsid w:val="002C41F8"/>
    <w:rsid w:val="002C41FD"/>
    <w:rsid w:val="002C61DF"/>
    <w:rsid w:val="002C7BBC"/>
    <w:rsid w:val="002D4470"/>
    <w:rsid w:val="002D5979"/>
    <w:rsid w:val="002D642D"/>
    <w:rsid w:val="002D7D66"/>
    <w:rsid w:val="002D7F2D"/>
    <w:rsid w:val="002E207D"/>
    <w:rsid w:val="002E416F"/>
    <w:rsid w:val="002E4FAE"/>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425C"/>
    <w:rsid w:val="003C4BAD"/>
    <w:rsid w:val="003C61B6"/>
    <w:rsid w:val="003D132E"/>
    <w:rsid w:val="003D141C"/>
    <w:rsid w:val="003D1E3B"/>
    <w:rsid w:val="003D2AE5"/>
    <w:rsid w:val="003D3BFC"/>
    <w:rsid w:val="003D6213"/>
    <w:rsid w:val="003E0BAF"/>
    <w:rsid w:val="003E0C22"/>
    <w:rsid w:val="003E17BD"/>
    <w:rsid w:val="003E24CB"/>
    <w:rsid w:val="003E3AF6"/>
    <w:rsid w:val="003E493D"/>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3E35"/>
    <w:rsid w:val="007360A9"/>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91790"/>
    <w:rsid w:val="00993368"/>
    <w:rsid w:val="0099465E"/>
    <w:rsid w:val="009977B2"/>
    <w:rsid w:val="009A217D"/>
    <w:rsid w:val="009A2364"/>
    <w:rsid w:val="009A42CB"/>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5BFD"/>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7C55"/>
    <w:rsid w:val="00A81695"/>
    <w:rsid w:val="00A8243B"/>
    <w:rsid w:val="00A85F90"/>
    <w:rsid w:val="00A85FC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AA7"/>
    <w:rsid w:val="00C25F13"/>
    <w:rsid w:val="00C26C36"/>
    <w:rsid w:val="00C3149A"/>
    <w:rsid w:val="00C31572"/>
    <w:rsid w:val="00C35E3C"/>
    <w:rsid w:val="00C40BFA"/>
    <w:rsid w:val="00C410E1"/>
    <w:rsid w:val="00C45ADC"/>
    <w:rsid w:val="00C45B59"/>
    <w:rsid w:val="00C460A7"/>
    <w:rsid w:val="00C46CAC"/>
    <w:rsid w:val="00C50006"/>
    <w:rsid w:val="00C500D3"/>
    <w:rsid w:val="00C50349"/>
    <w:rsid w:val="00C50616"/>
    <w:rsid w:val="00C509FA"/>
    <w:rsid w:val="00C5101E"/>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2547"/>
    <w:rsid w:val="00D233A0"/>
    <w:rsid w:val="00D237CA"/>
    <w:rsid w:val="00D25066"/>
    <w:rsid w:val="00D254F6"/>
    <w:rsid w:val="00D301DD"/>
    <w:rsid w:val="00D30365"/>
    <w:rsid w:val="00D30FAB"/>
    <w:rsid w:val="00D31503"/>
    <w:rsid w:val="00D31FFE"/>
    <w:rsid w:val="00D32DE9"/>
    <w:rsid w:val="00D364F8"/>
    <w:rsid w:val="00D406D2"/>
    <w:rsid w:val="00D40B6D"/>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E5B"/>
    <w:rsid w:val="00DC30C7"/>
    <w:rsid w:val="00DC50C5"/>
    <w:rsid w:val="00DC7B7D"/>
    <w:rsid w:val="00DD0092"/>
    <w:rsid w:val="00DD255C"/>
    <w:rsid w:val="00DD2583"/>
    <w:rsid w:val="00DD29F5"/>
    <w:rsid w:val="00DD7B2E"/>
    <w:rsid w:val="00DD7F89"/>
    <w:rsid w:val="00DE0F61"/>
    <w:rsid w:val="00DE17D3"/>
    <w:rsid w:val="00DE1A79"/>
    <w:rsid w:val="00DE3ADD"/>
    <w:rsid w:val="00DE597B"/>
    <w:rsid w:val="00DE5FEE"/>
    <w:rsid w:val="00DE7188"/>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148D"/>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18CDBD20"/>
    <w:rsid w:val="21A6003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D953"/>
  <w15:chartTrackingRefBased/>
  <w15:docId w15:val="{0A5E0472-740A-48EB-8BCA-C03DD4D9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eastAsia="pl-PL"/>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15"/>
      </w:numPr>
    </w:pPr>
  </w:style>
  <w:style w:type="paragraph" w:customStyle="1" w:styleId="Tiret1">
    <w:name w:val="Tiret 1"/>
    <w:basedOn w:val="Point1"/>
    <w:rsid w:val="00DA184F"/>
    <w:pPr>
      <w:numPr>
        <w:numId w:val="16"/>
      </w:numPr>
    </w:pPr>
  </w:style>
  <w:style w:type="paragraph" w:customStyle="1" w:styleId="Tiret2">
    <w:name w:val="Tiret 2"/>
    <w:basedOn w:val="Point2"/>
    <w:rsid w:val="00DA184F"/>
    <w:pPr>
      <w:numPr>
        <w:numId w:val="14"/>
      </w:numPr>
    </w:pPr>
  </w:style>
  <w:style w:type="paragraph" w:customStyle="1" w:styleId="NumPar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1063</Words>
  <Characters>6378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Adam Tabaczyński</cp:lastModifiedBy>
  <cp:revision>4</cp:revision>
  <cp:lastPrinted>2019-10-22T20:36:00Z</cp:lastPrinted>
  <dcterms:created xsi:type="dcterms:W3CDTF">2020-10-09T10:52:00Z</dcterms:created>
  <dcterms:modified xsi:type="dcterms:W3CDTF">2020-10-09T13:44:00Z</dcterms:modified>
</cp:coreProperties>
</file>