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12EA9AE7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211D1F" w:rsidRPr="00211D1F">
        <w:rPr>
          <w:rFonts w:ascii="Arial" w:hAnsi="Arial" w:cs="Arial"/>
          <w:b/>
          <w:bCs/>
          <w:sz w:val="20"/>
          <w:szCs w:val="20"/>
        </w:rPr>
        <w:t>Dostawa sprzętu serwerowego i sieciowego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21C00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7812" w14:textId="77777777" w:rsidR="00321C00" w:rsidRDefault="00321C00" w:rsidP="000A35CB">
      <w:pPr>
        <w:spacing w:after="0" w:line="240" w:lineRule="auto"/>
      </w:pPr>
      <w:r>
        <w:separator/>
      </w:r>
    </w:p>
  </w:endnote>
  <w:endnote w:type="continuationSeparator" w:id="0">
    <w:p w14:paraId="437B4DBF" w14:textId="77777777" w:rsidR="00321C00" w:rsidRDefault="00321C0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5A14" w14:textId="77777777" w:rsidR="00321C00" w:rsidRDefault="00321C00" w:rsidP="000A35CB">
      <w:pPr>
        <w:spacing w:after="0" w:line="240" w:lineRule="auto"/>
      </w:pPr>
      <w:r>
        <w:separator/>
      </w:r>
    </w:p>
  </w:footnote>
  <w:footnote w:type="continuationSeparator" w:id="0">
    <w:p w14:paraId="2CB0E261" w14:textId="77777777" w:rsidR="00321C00" w:rsidRDefault="00321C0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2E2C298F" w:rsidR="003328DC" w:rsidRPr="003328DC" w:rsidRDefault="00211D1F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6F431DBA" wp14:editId="4910D2BC">
          <wp:extent cx="5760720" cy="596900"/>
          <wp:effectExtent l="0" t="0" r="0" b="0"/>
          <wp:docPr id="11796268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626840" name="Obraz 1179626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1D1F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1C00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A17D6"/>
    <w:rsid w:val="00DB6C1B"/>
    <w:rsid w:val="00DF4912"/>
    <w:rsid w:val="00E11C4E"/>
    <w:rsid w:val="00E435C1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14</cp:revision>
  <cp:lastPrinted>2016-08-08T11:30:00Z</cp:lastPrinted>
  <dcterms:created xsi:type="dcterms:W3CDTF">2021-01-25T10:37:00Z</dcterms:created>
  <dcterms:modified xsi:type="dcterms:W3CDTF">2024-01-22T12:00:00Z</dcterms:modified>
</cp:coreProperties>
</file>