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2F" w:rsidRPr="00BE2C99" w:rsidRDefault="0019532F" w:rsidP="00BE2C9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E66C63" w:rsidRPr="004F5ABD" w:rsidRDefault="00E66C63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</w:t>
      </w:r>
      <w:r w:rsidR="0019532F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</w:t>
      </w: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4F5ABD" w:rsidRDefault="00E66C63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970F51">
        <w:rPr>
          <w:rFonts w:eastAsia="Times New Roman" w:cs="Times New Roman"/>
          <w:b/>
          <w:sz w:val="16"/>
          <w:szCs w:val="16"/>
          <w:lang w:bidi="ar-SA"/>
        </w:rPr>
        <w:t>20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IR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66C63" w:rsidRPr="00FD0467" w:rsidRDefault="00E66C63" w:rsidP="00E66C63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Pr="00FD046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nazwisko,stanowisko/podstawa do  reprezentacji)</w:t>
      </w:r>
    </w:p>
    <w:p w:rsidR="00E66C63" w:rsidRPr="00FD0467" w:rsidRDefault="00E66C63" w:rsidP="00E66C63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E66C63" w:rsidRDefault="00E66C63" w:rsidP="00E66C63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Oświadczenie Wykonawcy/W</w:t>
      </w:r>
      <w:r w:rsidRPr="00322993">
        <w:rPr>
          <w:rFonts w:cs="Times New Roman"/>
          <w:b/>
          <w:sz w:val="23"/>
          <w:szCs w:val="23"/>
          <w:u w:val="single"/>
        </w:rPr>
        <w:t>ykonawcy wspólnie ubiegającego się o udzielenie zamówienia</w:t>
      </w:r>
    </w:p>
    <w:p w:rsidR="00E66C63" w:rsidRPr="0019532F" w:rsidRDefault="00E66C63" w:rsidP="0019532F">
      <w:pPr>
        <w:rPr>
          <w:rFonts w:cs="Times New Roman"/>
          <w:b/>
          <w:sz w:val="16"/>
          <w:szCs w:val="16"/>
          <w:u w:val="single"/>
        </w:rPr>
      </w:pPr>
      <w:r w:rsidRPr="00322993">
        <w:rPr>
          <w:rFonts w:cs="Times New Roman"/>
          <w:b/>
          <w:sz w:val="23"/>
          <w:szCs w:val="23"/>
          <w:u w:val="single"/>
        </w:rPr>
        <w:t xml:space="preserve"> </w:t>
      </w:r>
    </w:p>
    <w:p w:rsidR="00E66C63" w:rsidRPr="00322993" w:rsidRDefault="00E66C63" w:rsidP="00E66C63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322993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22993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66C63" w:rsidRDefault="00E66C63" w:rsidP="00E66C63">
      <w:pPr>
        <w:spacing w:before="120" w:line="276" w:lineRule="auto"/>
        <w:jc w:val="center"/>
        <w:rPr>
          <w:rFonts w:cs="Times New Roman"/>
          <w:b/>
        </w:rPr>
      </w:pPr>
      <w:r w:rsidRPr="00322993">
        <w:rPr>
          <w:rFonts w:cs="Times New Roman"/>
          <w:b/>
        </w:rPr>
        <w:t xml:space="preserve">składane na podstawie art. 125 ust. 1 ustawy </w:t>
      </w:r>
      <w:proofErr w:type="spellStart"/>
      <w:r w:rsidRPr="00322993">
        <w:rPr>
          <w:rFonts w:cs="Times New Roman"/>
          <w:b/>
        </w:rPr>
        <w:t>Pzp</w:t>
      </w:r>
      <w:proofErr w:type="spellEnd"/>
    </w:p>
    <w:p w:rsidR="0019532F" w:rsidRPr="0019532F" w:rsidRDefault="0019532F" w:rsidP="0019532F">
      <w:pPr>
        <w:spacing w:line="276" w:lineRule="auto"/>
        <w:jc w:val="center"/>
        <w:rPr>
          <w:rFonts w:cs="Times New Roman"/>
          <w:b/>
          <w:sz w:val="16"/>
          <w:szCs w:val="16"/>
        </w:rPr>
      </w:pPr>
    </w:p>
    <w:p w:rsidR="00E66C63" w:rsidRPr="00634090" w:rsidRDefault="00E66C63" w:rsidP="0019532F">
      <w:pPr>
        <w:pStyle w:val="Textbody"/>
        <w:rPr>
          <w:sz w:val="24"/>
          <w:szCs w:val="24"/>
        </w:rPr>
      </w:pPr>
      <w:r w:rsidRPr="00634090">
        <w:rPr>
          <w:rStyle w:val="Domylnaczcionkaakapitu7"/>
          <w:rFonts w:eastAsia="Wingdings"/>
          <w:sz w:val="24"/>
          <w:szCs w:val="24"/>
        </w:rPr>
        <w:t xml:space="preserve">Na potrzeby postępowania o udzielenie zamówienia publicznego na </w:t>
      </w:r>
      <w:r w:rsidR="00634090" w:rsidRPr="00634090">
        <w:rPr>
          <w:rStyle w:val="Domylnaczcionkaakapitu7"/>
          <w:rFonts w:eastAsia="Wingdings"/>
          <w:i/>
          <w:sz w:val="24"/>
          <w:szCs w:val="24"/>
        </w:rPr>
        <w:t>„</w:t>
      </w:r>
      <w:r w:rsidR="0019532F" w:rsidRPr="0019532F">
        <w:rPr>
          <w:rStyle w:val="Domylnaczcionkaakapitu7"/>
          <w:rFonts w:eastAsia="Wingdings"/>
          <w:i/>
          <w:sz w:val="24"/>
          <w:szCs w:val="24"/>
        </w:rPr>
        <w:t>rozbudowę systemu monitoringu wizyjnego w budynkach strzelnic nr 6 i 112 wraz z modernizacją oświetlenia osi strzeleckich Centrum Szkolenia Policji w Legionowie</w:t>
      </w:r>
      <w:r w:rsidR="00634090" w:rsidRPr="00634090">
        <w:rPr>
          <w:i/>
          <w:kern w:val="0"/>
          <w:lang w:eastAsia="ar-SA"/>
        </w:rPr>
        <w:t xml:space="preserve">” </w:t>
      </w:r>
      <w:r w:rsidR="00970F51">
        <w:rPr>
          <w:kern w:val="0"/>
          <w:sz w:val="24"/>
          <w:szCs w:val="24"/>
          <w:lang w:eastAsia="ar-SA"/>
        </w:rPr>
        <w:t>(sprawa nr 20</w:t>
      </w:r>
      <w:r w:rsidRPr="00634090">
        <w:rPr>
          <w:kern w:val="0"/>
          <w:sz w:val="24"/>
          <w:szCs w:val="24"/>
          <w:lang w:eastAsia="ar-SA"/>
        </w:rPr>
        <w:t>/22/</w:t>
      </w:r>
      <w:r w:rsidR="00634090" w:rsidRPr="00634090">
        <w:rPr>
          <w:kern w:val="0"/>
          <w:sz w:val="24"/>
          <w:szCs w:val="24"/>
          <w:lang w:eastAsia="ar-SA"/>
        </w:rPr>
        <w:t>IR</w:t>
      </w:r>
      <w:r w:rsidRPr="00634090">
        <w:rPr>
          <w:rStyle w:val="Domylnaczcionkaakapitu7"/>
          <w:rFonts w:eastAsia="Wingdings"/>
          <w:sz w:val="24"/>
          <w:szCs w:val="24"/>
        </w:rPr>
        <w:t xml:space="preserve">) prowadzonego przez </w:t>
      </w:r>
      <w:r w:rsidRPr="00634090">
        <w:rPr>
          <w:rStyle w:val="Domylnaczcionkaakapitu7"/>
          <w:rFonts w:eastAsia="Wingdings"/>
          <w:bCs/>
          <w:sz w:val="24"/>
          <w:szCs w:val="24"/>
        </w:rPr>
        <w:t xml:space="preserve">Centrum Szkolenia Policji w Legionowie, </w:t>
      </w:r>
      <w:r w:rsidRPr="00634090">
        <w:rPr>
          <w:rStyle w:val="Domylnaczcionkaakapitu7"/>
          <w:rFonts w:eastAsia="Wingdings"/>
          <w:sz w:val="24"/>
          <w:szCs w:val="24"/>
        </w:rPr>
        <w:t>oświadczam, co następuje:</w:t>
      </w:r>
    </w:p>
    <w:p w:rsidR="00E66C63" w:rsidRPr="00322993" w:rsidRDefault="00E66C63" w:rsidP="00E66C63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322993">
        <w:rPr>
          <w:rFonts w:cs="Times New Roman"/>
          <w:b/>
        </w:rPr>
        <w:t>OŚWIADCZENIA DOTYCZĄCE WYKONAWCY:</w:t>
      </w:r>
    </w:p>
    <w:p w:rsidR="0019532F" w:rsidRPr="0019532F" w:rsidRDefault="0019532F" w:rsidP="0019532F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66C63" w:rsidRPr="00FD0467" w:rsidRDefault="00E66C63" w:rsidP="0019532F">
      <w:pPr>
        <w:pStyle w:val="Akapitzlist"/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67">
        <w:rPr>
          <w:rFonts w:ascii="Times New Roman" w:hAnsi="Times New Roman" w:cs="Times New Roman"/>
          <w:sz w:val="24"/>
          <w:szCs w:val="24"/>
        </w:rPr>
        <w:t xml:space="preserve">Oświadczam, że nie podlegam wykluczeniu </w:t>
      </w:r>
      <w:r>
        <w:rPr>
          <w:rFonts w:ascii="Times New Roman" w:hAnsi="Times New Roman" w:cs="Times New Roman"/>
          <w:sz w:val="24"/>
          <w:szCs w:val="24"/>
        </w:rPr>
        <w:t xml:space="preserve">z postępowania na podstawie </w:t>
      </w:r>
      <w:r w:rsidRPr="00FD0467">
        <w:rPr>
          <w:rFonts w:ascii="Times New Roman" w:hAnsi="Times New Roman" w:cs="Times New Roman"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>
        <w:rPr>
          <w:rFonts w:ascii="Times New Roman" w:hAnsi="Times New Roman" w:cs="Times New Roman"/>
          <w:sz w:val="24"/>
          <w:szCs w:val="24"/>
        </w:rPr>
        <w:br/>
      </w:r>
      <w:r w:rsidRPr="00FD0467">
        <w:rPr>
          <w:rFonts w:ascii="Times New Roman" w:hAnsi="Times New Roman" w:cs="Times New Roman"/>
          <w:sz w:val="24"/>
          <w:szCs w:val="24"/>
        </w:rPr>
        <w:t>dalej: rozporządzenie 2022/576.</w:t>
      </w:r>
      <w:r w:rsidRPr="00A40AE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E66C63" w:rsidRPr="00FD0467" w:rsidRDefault="00E66C63" w:rsidP="00E66C63">
      <w:pPr>
        <w:pStyle w:val="NormalnyWeb"/>
        <w:numPr>
          <w:ilvl w:val="0"/>
          <w:numId w:val="35"/>
        </w:numPr>
        <w:spacing w:before="0" w:beforeAutospacing="0" w:after="0"/>
        <w:ind w:left="425" w:hanging="425"/>
        <w:jc w:val="both"/>
        <w:rPr>
          <w:b/>
          <w:bCs/>
        </w:rPr>
      </w:pPr>
      <w:r w:rsidRPr="00FD0467">
        <w:t xml:space="preserve">Oświadczam, że nie zachodzą </w:t>
      </w:r>
      <w:r w:rsidRPr="00C03967">
        <w:rPr>
          <w:sz w:val="23"/>
          <w:szCs w:val="23"/>
        </w:rPr>
        <w:t xml:space="preserve">w stosunku do mnie przesłanki wykluczenia z postępowania </w:t>
      </w:r>
      <w:r w:rsidRPr="00FD0467">
        <w:t xml:space="preserve">na podstawie art. </w:t>
      </w:r>
      <w:r w:rsidRPr="00FD0467">
        <w:rPr>
          <w:color w:val="222222"/>
        </w:rPr>
        <w:t xml:space="preserve">7 ust. 1 ustawy </w:t>
      </w:r>
      <w:r w:rsidRPr="00C03967">
        <w:rPr>
          <w:color w:val="222222"/>
          <w:sz w:val="23"/>
          <w:szCs w:val="23"/>
        </w:rPr>
        <w:t>z dnia 13 kwietnia 2022 r.</w:t>
      </w:r>
      <w:r w:rsidRPr="00FD046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D0467">
        <w:rPr>
          <w:color w:val="222222"/>
        </w:rPr>
        <w:t>(Dz. U. poz. 835)</w:t>
      </w:r>
      <w:r w:rsidRPr="00FD0467">
        <w:rPr>
          <w:i/>
          <w:iCs/>
          <w:color w:val="222222"/>
        </w:rPr>
        <w:t>.</w:t>
      </w:r>
      <w:r w:rsidRPr="00A40AE8">
        <w:rPr>
          <w:rStyle w:val="Odwoanieprzypisudolnego"/>
          <w:rFonts w:eastAsia="Wingdings"/>
          <w:color w:val="222222"/>
          <w:sz w:val="18"/>
          <w:szCs w:val="18"/>
        </w:rPr>
        <w:footnoteReference w:id="2"/>
      </w:r>
    </w:p>
    <w:p w:rsidR="00E66C63" w:rsidRPr="00322993" w:rsidRDefault="00E66C63" w:rsidP="00E66C63">
      <w:pPr>
        <w:shd w:val="clear" w:color="auto" w:fill="BFBFBF" w:themeFill="background1" w:themeFillShade="BF"/>
        <w:spacing w:before="240" w:after="120"/>
        <w:jc w:val="both"/>
        <w:rPr>
          <w:rFonts w:cs="Times New Roman"/>
        </w:rPr>
      </w:pPr>
      <w:r w:rsidRPr="00322993">
        <w:rPr>
          <w:rFonts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322993">
        <w:rPr>
          <w:rFonts w:cs="Times New Roman"/>
          <w:b/>
          <w:bCs/>
        </w:rPr>
        <w:t>:</w:t>
      </w:r>
    </w:p>
    <w:p w:rsidR="00E66C63" w:rsidRPr="00FD0467" w:rsidRDefault="00E66C63" w:rsidP="00E66C63">
      <w:pPr>
        <w:spacing w:after="120"/>
        <w:jc w:val="both"/>
        <w:rPr>
          <w:rFonts w:cs="Times New Roman"/>
          <w:sz w:val="20"/>
          <w:szCs w:val="20"/>
        </w:rPr>
      </w:pPr>
      <w:bookmarkStart w:id="1" w:name="_Hlk99016800"/>
      <w:r w:rsidRPr="00FD0467">
        <w:rPr>
          <w:rFonts w:cs="Times New Roman"/>
          <w:color w:val="0070C0"/>
          <w:sz w:val="16"/>
          <w:szCs w:val="16"/>
        </w:rPr>
        <w:t>[UWAGA</w:t>
      </w:r>
      <w:r w:rsidRPr="00FD0467">
        <w:rPr>
          <w:rFonts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>
        <w:rPr>
          <w:rFonts w:cs="Times New Roman"/>
          <w:i/>
          <w:color w:val="0070C0"/>
          <w:sz w:val="16"/>
          <w:szCs w:val="16"/>
        </w:rPr>
        <w:t>W</w:t>
      </w:r>
      <w:r w:rsidRPr="00FD0467">
        <w:rPr>
          <w:rFonts w:cs="Times New Roman"/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>
        <w:rPr>
          <w:rFonts w:cs="Times New Roman"/>
          <w:i/>
          <w:color w:val="0070C0"/>
          <w:sz w:val="16"/>
          <w:szCs w:val="16"/>
        </w:rPr>
        <w:t>W</w:t>
      </w:r>
      <w:r w:rsidRPr="00FD0467">
        <w:rPr>
          <w:rFonts w:cs="Times New Roman"/>
          <w:i/>
          <w:color w:val="0070C0"/>
          <w:sz w:val="16"/>
          <w:szCs w:val="16"/>
        </w:rPr>
        <w:t xml:space="preserve">ykonawca polega w zakresie odpowiadającym ponad 10% wartości zamówienia, należy zastosować tyle razy, </w:t>
      </w:r>
      <w:r>
        <w:rPr>
          <w:rFonts w:cs="Times New Roman"/>
          <w:i/>
          <w:color w:val="0070C0"/>
          <w:sz w:val="16"/>
          <w:szCs w:val="16"/>
        </w:rPr>
        <w:br/>
      </w:r>
      <w:r w:rsidRPr="00FD0467">
        <w:rPr>
          <w:rFonts w:cs="Times New Roman"/>
          <w:i/>
          <w:color w:val="0070C0"/>
          <w:sz w:val="16"/>
          <w:szCs w:val="16"/>
        </w:rPr>
        <w:t>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  <w:bookmarkEnd w:id="1"/>
    </w:p>
    <w:p w:rsidR="00E66C63" w:rsidRDefault="00E66C63" w:rsidP="00E66C63">
      <w:pPr>
        <w:jc w:val="both"/>
        <w:rPr>
          <w:rFonts w:cs="Times New Roman"/>
        </w:rPr>
      </w:pPr>
      <w:r w:rsidRPr="00322993">
        <w:rPr>
          <w:rFonts w:cs="Times New Roman"/>
        </w:rPr>
        <w:t xml:space="preserve">Oświadczam, że w celu wykazania spełniania warunków udziału w postępowaniu, określonych przez </w:t>
      </w:r>
      <w:r>
        <w:rPr>
          <w:rFonts w:cs="Times New Roman"/>
        </w:rPr>
        <w:t>Z</w:t>
      </w:r>
      <w:r w:rsidRPr="00322993">
        <w:rPr>
          <w:rFonts w:cs="Times New Roman"/>
        </w:rPr>
        <w:t xml:space="preserve">amawiającego w </w:t>
      </w:r>
      <w:r>
        <w:rPr>
          <w:rFonts w:cs="Times New Roman"/>
        </w:rPr>
        <w:t>………………………………</w:t>
      </w:r>
      <w:r w:rsidRPr="00322993">
        <w:rPr>
          <w:rFonts w:cs="Times New Roman"/>
        </w:rPr>
        <w:t>…………………...…</w:t>
      </w:r>
      <w:r>
        <w:rPr>
          <w:rFonts w:cs="Times New Roman"/>
        </w:rPr>
        <w:t>...</w:t>
      </w:r>
      <w:r w:rsidRPr="00322993">
        <w:rPr>
          <w:rFonts w:cs="Times New Roman"/>
        </w:rPr>
        <w:t>………………..</w:t>
      </w:r>
    </w:p>
    <w:p w:rsidR="00E66C63" w:rsidRDefault="00E66C63" w:rsidP="00E66C63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 w:rsidRPr="00322993">
        <w:rPr>
          <w:rFonts w:cs="Times New Roman"/>
        </w:rPr>
        <w:t xml:space="preserve"> </w:t>
      </w:r>
      <w:bookmarkStart w:id="2" w:name="_Hlk99005462"/>
    </w:p>
    <w:p w:rsidR="00E66C63" w:rsidRPr="00322993" w:rsidRDefault="00E66C63" w:rsidP="00E66C63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                   </w:t>
      </w:r>
      <w:r w:rsidRPr="00322993">
        <w:rPr>
          <w:rFonts w:cs="Times New Roman"/>
          <w:i/>
          <w:sz w:val="16"/>
          <w:szCs w:val="16"/>
        </w:rPr>
        <w:t xml:space="preserve">(wskazać </w:t>
      </w:r>
      <w:bookmarkEnd w:id="2"/>
      <w:r w:rsidRPr="00322993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22993">
        <w:rPr>
          <w:rFonts w:cs="Times New Roman"/>
          <w:sz w:val="16"/>
          <w:szCs w:val="16"/>
        </w:rPr>
        <w:t xml:space="preserve"> </w:t>
      </w:r>
    </w:p>
    <w:p w:rsidR="00E66C63" w:rsidRDefault="00E66C63" w:rsidP="00E66C63">
      <w:pPr>
        <w:jc w:val="both"/>
        <w:rPr>
          <w:rFonts w:cs="Times New Roman"/>
        </w:rPr>
      </w:pPr>
      <w:r w:rsidRPr="00322993">
        <w:rPr>
          <w:rFonts w:cs="Times New Roman"/>
        </w:rPr>
        <w:t xml:space="preserve">polegam na zdolnościach lub sytuacji następującego podmiotu udostępniającego zasoby: </w:t>
      </w:r>
      <w:bookmarkStart w:id="3" w:name="_Hlk99014455"/>
    </w:p>
    <w:p w:rsidR="00E66C63" w:rsidRDefault="00E66C63" w:rsidP="00E66C63">
      <w:pPr>
        <w:jc w:val="both"/>
        <w:rPr>
          <w:rFonts w:cs="Times New Roman"/>
        </w:rPr>
      </w:pPr>
      <w:r w:rsidRPr="00322993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……….</w:t>
      </w:r>
      <w:r w:rsidRPr="00322993">
        <w:rPr>
          <w:rFonts w:cs="Times New Roman"/>
        </w:rPr>
        <w:t>………………</w:t>
      </w:r>
      <w:r>
        <w:rPr>
          <w:rFonts w:cs="Times New Roman"/>
        </w:rPr>
        <w:t>………...………………..</w:t>
      </w:r>
    </w:p>
    <w:p w:rsidR="00E66C63" w:rsidRDefault="00E66C63" w:rsidP="00E66C63">
      <w:pPr>
        <w:jc w:val="both"/>
        <w:rPr>
          <w:rFonts w:cs="Times New Roman"/>
          <w:i/>
        </w:rPr>
      </w:pPr>
      <w:r>
        <w:rPr>
          <w:rFonts w:cs="Times New Roman"/>
        </w:rPr>
        <w:t>…………………………………………………………………………………………………..</w:t>
      </w:r>
      <w:r w:rsidRPr="00322993">
        <w:rPr>
          <w:rFonts w:cs="Times New Roman"/>
          <w:i/>
        </w:rPr>
        <w:t xml:space="preserve"> </w:t>
      </w:r>
      <w:bookmarkEnd w:id="3"/>
    </w:p>
    <w:p w:rsidR="00E66C63" w:rsidRPr="00322993" w:rsidRDefault="00E66C63" w:rsidP="00E66C63">
      <w:pPr>
        <w:jc w:val="both"/>
        <w:rPr>
          <w:rFonts w:cs="Times New Roman"/>
          <w:sz w:val="16"/>
          <w:szCs w:val="16"/>
        </w:rPr>
      </w:pPr>
      <w:r w:rsidRPr="0032299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2993">
        <w:rPr>
          <w:rFonts w:cs="Times New Roman"/>
          <w:i/>
          <w:sz w:val="16"/>
          <w:szCs w:val="16"/>
        </w:rPr>
        <w:t>CEiDG</w:t>
      </w:r>
      <w:proofErr w:type="spellEnd"/>
      <w:r w:rsidRPr="00322993">
        <w:rPr>
          <w:rFonts w:cs="Times New Roman"/>
          <w:i/>
          <w:sz w:val="16"/>
          <w:szCs w:val="16"/>
        </w:rPr>
        <w:t>)</w:t>
      </w:r>
      <w:r w:rsidRPr="00322993">
        <w:rPr>
          <w:rFonts w:cs="Times New Roman"/>
          <w:sz w:val="16"/>
          <w:szCs w:val="16"/>
        </w:rPr>
        <w:t>,</w:t>
      </w:r>
    </w:p>
    <w:p w:rsidR="00E66C63" w:rsidRDefault="00E66C63" w:rsidP="00E66C63">
      <w:pPr>
        <w:jc w:val="both"/>
        <w:rPr>
          <w:rFonts w:cs="Times New Roman"/>
        </w:rPr>
      </w:pPr>
      <w:r w:rsidRPr="00C03967">
        <w:rPr>
          <w:rFonts w:cs="Times New Roman"/>
          <w:sz w:val="12"/>
          <w:szCs w:val="12"/>
        </w:rPr>
        <w:br/>
      </w:r>
      <w:r w:rsidRPr="00322993">
        <w:rPr>
          <w:rFonts w:cs="Times New Roman"/>
        </w:rPr>
        <w:t>w następujący</w:t>
      </w:r>
      <w:r>
        <w:rPr>
          <w:rFonts w:cs="Times New Roman"/>
        </w:rPr>
        <w:t>m zakresie: ………………………………………………</w:t>
      </w:r>
      <w:r w:rsidRPr="00322993">
        <w:rPr>
          <w:rFonts w:cs="Times New Roman"/>
        </w:rPr>
        <w:t>……………</w:t>
      </w:r>
      <w:r>
        <w:rPr>
          <w:rFonts w:cs="Times New Roman"/>
        </w:rPr>
        <w:t>.</w:t>
      </w:r>
      <w:r w:rsidRPr="00322993">
        <w:rPr>
          <w:rFonts w:cs="Times New Roman"/>
        </w:rPr>
        <w:t>…………</w:t>
      </w:r>
    </w:p>
    <w:p w:rsidR="00E66C63" w:rsidRDefault="00E66C63" w:rsidP="00E66C63">
      <w:pPr>
        <w:jc w:val="both"/>
        <w:rPr>
          <w:rFonts w:cs="Times New Roman"/>
          <w:iCs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……………………………………………………………………………………………….…..</w:t>
      </w:r>
      <w:r>
        <w:rPr>
          <w:rFonts w:cs="Times New Roman"/>
        </w:rPr>
        <w:br/>
      </w:r>
      <w:r w:rsidRPr="00C03967">
        <w:rPr>
          <w:rFonts w:cs="Times New Roman"/>
          <w:i/>
          <w:sz w:val="16"/>
          <w:szCs w:val="16"/>
        </w:rPr>
        <w:t>(określić odpowiedni zakres udostępnianych zasobów dla wskazanego podmiotu)</w:t>
      </w:r>
      <w:r w:rsidRPr="00C03967">
        <w:rPr>
          <w:rFonts w:cs="Times New Roman"/>
          <w:iCs/>
          <w:sz w:val="16"/>
          <w:szCs w:val="16"/>
        </w:rPr>
        <w:t>,</w:t>
      </w:r>
    </w:p>
    <w:p w:rsidR="00E66C63" w:rsidRPr="00322993" w:rsidRDefault="00E66C63" w:rsidP="00E66C63">
      <w:pPr>
        <w:jc w:val="both"/>
        <w:rPr>
          <w:rFonts w:cs="Times New Roman"/>
        </w:rPr>
      </w:pPr>
      <w:r w:rsidRPr="00C03967">
        <w:rPr>
          <w:rFonts w:cs="Times New Roman"/>
          <w:i/>
          <w:sz w:val="12"/>
          <w:szCs w:val="12"/>
        </w:rPr>
        <w:br/>
      </w:r>
      <w:r w:rsidRPr="00322993">
        <w:rPr>
          <w:rFonts w:cs="Times New Roman"/>
        </w:rPr>
        <w:t xml:space="preserve">co odpowiada ponad 10% wartości przedmiotowego zamówienia. </w:t>
      </w:r>
    </w:p>
    <w:p w:rsidR="00E66C63" w:rsidRPr="00322993" w:rsidRDefault="00E66C63" w:rsidP="00E66C63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2993">
        <w:rPr>
          <w:rFonts w:cs="Times New Roman"/>
          <w:b/>
        </w:rPr>
        <w:t>OŚWIADCZENIE DOTYCZĄCE PODWYKONAWCY, NA KTÓREGO PRZYPADA PONAD 10% WARTOŚCI ZAMÓWIENIA:</w:t>
      </w:r>
    </w:p>
    <w:p w:rsidR="00E66C63" w:rsidRPr="00FD0467" w:rsidRDefault="00E66C63" w:rsidP="00E66C63">
      <w:pPr>
        <w:spacing w:after="120"/>
        <w:jc w:val="both"/>
        <w:rPr>
          <w:rFonts w:cs="Times New Roman"/>
          <w:sz w:val="20"/>
          <w:szCs w:val="20"/>
        </w:rPr>
      </w:pPr>
      <w:r w:rsidRPr="00FD0467">
        <w:rPr>
          <w:rFonts w:cs="Times New Roman"/>
          <w:color w:val="0070C0"/>
          <w:sz w:val="16"/>
          <w:szCs w:val="16"/>
        </w:rPr>
        <w:t>[UWAGA</w:t>
      </w:r>
      <w:r w:rsidRPr="00FD0467">
        <w:rPr>
          <w:rFonts w:cs="Times New Roman"/>
          <w:i/>
          <w:color w:val="0070C0"/>
          <w:sz w:val="16"/>
          <w:szCs w:val="16"/>
        </w:rPr>
        <w:t xml:space="preserve">: wypełnić tylko w przypadku </w:t>
      </w:r>
      <w:r>
        <w:rPr>
          <w:rFonts w:cs="Times New Roman"/>
          <w:i/>
          <w:color w:val="0070C0"/>
          <w:sz w:val="16"/>
          <w:szCs w:val="16"/>
        </w:rPr>
        <w:t>P</w:t>
      </w:r>
      <w:r w:rsidRPr="00FD0467">
        <w:rPr>
          <w:rFonts w:cs="Times New Roman"/>
          <w:i/>
          <w:color w:val="0070C0"/>
          <w:sz w:val="16"/>
          <w:szCs w:val="16"/>
        </w:rPr>
        <w:t xml:space="preserve">odwykonawcy (niebędącego podmiotem udostępniającym zasoby), na którego przypada ponad 10% wartości zamówienia. W przypadku więcej niż jednego </w:t>
      </w:r>
      <w:r>
        <w:rPr>
          <w:rFonts w:cs="Times New Roman"/>
          <w:i/>
          <w:color w:val="0070C0"/>
          <w:sz w:val="16"/>
          <w:szCs w:val="16"/>
        </w:rPr>
        <w:t>P</w:t>
      </w:r>
      <w:r w:rsidRPr="00FD0467">
        <w:rPr>
          <w:rFonts w:cs="Times New Roman"/>
          <w:i/>
          <w:color w:val="0070C0"/>
          <w:sz w:val="16"/>
          <w:szCs w:val="16"/>
        </w:rPr>
        <w:t xml:space="preserve">odwykonawcy, na którego zdolnościach lub sytuacji </w:t>
      </w:r>
      <w:r>
        <w:rPr>
          <w:rFonts w:cs="Times New Roman"/>
          <w:i/>
          <w:color w:val="0070C0"/>
          <w:sz w:val="16"/>
          <w:szCs w:val="16"/>
        </w:rPr>
        <w:t>W</w:t>
      </w:r>
      <w:r w:rsidRPr="00FD0467">
        <w:rPr>
          <w:rFonts w:cs="Times New Roman"/>
          <w:i/>
          <w:color w:val="0070C0"/>
          <w:sz w:val="16"/>
          <w:szCs w:val="16"/>
        </w:rPr>
        <w:t xml:space="preserve">ykonawca nie polega, </w:t>
      </w:r>
      <w:r>
        <w:rPr>
          <w:rFonts w:cs="Times New Roman"/>
          <w:i/>
          <w:color w:val="0070C0"/>
          <w:sz w:val="16"/>
          <w:szCs w:val="16"/>
        </w:rPr>
        <w:br/>
      </w:r>
      <w:r w:rsidRPr="00FD0467">
        <w:rPr>
          <w:rFonts w:cs="Times New Roman"/>
          <w:i/>
          <w:color w:val="0070C0"/>
          <w:sz w:val="16"/>
          <w:szCs w:val="16"/>
        </w:rPr>
        <w:t>a na którego przypada ponad 10% wartości zamówienia, należy zastosować tyle razy, 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</w:p>
    <w:p w:rsidR="00E66C63" w:rsidRDefault="00E66C63" w:rsidP="00E66C63">
      <w:pPr>
        <w:jc w:val="both"/>
        <w:rPr>
          <w:rFonts w:cs="Times New Roman"/>
        </w:rPr>
      </w:pPr>
      <w:r w:rsidRPr="00FD0467">
        <w:rPr>
          <w:rFonts w:cs="Times New Roman"/>
        </w:rPr>
        <w:t xml:space="preserve">Oświadczam, że w stosunku do następującego podmiotu, będącego </w:t>
      </w:r>
      <w:r>
        <w:rPr>
          <w:rFonts w:cs="Times New Roman"/>
        </w:rPr>
        <w:t>P</w:t>
      </w:r>
      <w:r w:rsidRPr="00FD0467">
        <w:rPr>
          <w:rFonts w:cs="Times New Roman"/>
        </w:rPr>
        <w:t xml:space="preserve">odwykonawcą, </w:t>
      </w:r>
      <w:r>
        <w:rPr>
          <w:rFonts w:cs="Times New Roman"/>
        </w:rPr>
        <w:br/>
      </w:r>
      <w:r w:rsidRPr="00FD0467">
        <w:rPr>
          <w:rFonts w:cs="Times New Roman"/>
        </w:rPr>
        <w:t>na którego przypada ponad 10% wartości zamówienia: …………</w:t>
      </w:r>
      <w:r>
        <w:rPr>
          <w:rFonts w:cs="Times New Roman"/>
        </w:rPr>
        <w:t>……………….…</w:t>
      </w:r>
      <w:r w:rsidRPr="00FD0467">
        <w:rPr>
          <w:rFonts w:cs="Times New Roman"/>
        </w:rPr>
        <w:t>…..….……</w:t>
      </w:r>
    </w:p>
    <w:p w:rsidR="00E66C63" w:rsidRDefault="00E66C63" w:rsidP="00E66C63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>
        <w:rPr>
          <w:rFonts w:cs="Times New Roman"/>
        </w:rPr>
        <w:br/>
      </w:r>
      <w:r w:rsidRPr="00FD0467">
        <w:rPr>
          <w:rFonts w:cs="Times New Roman"/>
        </w:rPr>
        <w:t xml:space="preserve"> </w:t>
      </w:r>
      <w:r w:rsidRPr="0036351D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351D">
        <w:rPr>
          <w:rFonts w:cs="Times New Roman"/>
          <w:i/>
          <w:sz w:val="16"/>
          <w:szCs w:val="16"/>
        </w:rPr>
        <w:t>CEiDG</w:t>
      </w:r>
      <w:proofErr w:type="spellEnd"/>
      <w:r w:rsidRPr="0036351D">
        <w:rPr>
          <w:rFonts w:cs="Times New Roman"/>
          <w:i/>
          <w:sz w:val="16"/>
          <w:szCs w:val="16"/>
        </w:rPr>
        <w:t>)</w:t>
      </w:r>
      <w:r w:rsidRPr="0036351D">
        <w:rPr>
          <w:rFonts w:cs="Times New Roman"/>
          <w:sz w:val="16"/>
          <w:szCs w:val="16"/>
        </w:rPr>
        <w:t>,</w:t>
      </w:r>
    </w:p>
    <w:p w:rsidR="00E66C63" w:rsidRPr="00FD0467" w:rsidRDefault="00E66C63" w:rsidP="00E66C63">
      <w:pPr>
        <w:jc w:val="both"/>
        <w:rPr>
          <w:rFonts w:cs="Times New Roman"/>
        </w:rPr>
      </w:pPr>
      <w:r w:rsidRPr="00C03967">
        <w:rPr>
          <w:rFonts w:cs="Times New Roman"/>
          <w:sz w:val="12"/>
          <w:szCs w:val="12"/>
        </w:rPr>
        <w:br/>
      </w:r>
      <w:r w:rsidRPr="00FD0467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E66C63" w:rsidRPr="00322993" w:rsidRDefault="00E66C63" w:rsidP="00E66C63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2993">
        <w:rPr>
          <w:rFonts w:cs="Times New Roman"/>
          <w:b/>
        </w:rPr>
        <w:t xml:space="preserve">OŚWIADCZENIE DOTYCZĄCE DOSTAWCY, NA KTÓREGO PRZYPADA </w:t>
      </w:r>
      <w:r>
        <w:rPr>
          <w:rFonts w:cs="Times New Roman"/>
          <w:b/>
        </w:rPr>
        <w:br/>
      </w:r>
      <w:r w:rsidRPr="00322993">
        <w:rPr>
          <w:rFonts w:cs="Times New Roman"/>
          <w:b/>
        </w:rPr>
        <w:t>PONAD 10% WARTOŚCI ZAMÓWIENIA:</w:t>
      </w:r>
    </w:p>
    <w:p w:rsidR="00E66C63" w:rsidRPr="00FD0467" w:rsidRDefault="00E66C63" w:rsidP="00E66C63">
      <w:pPr>
        <w:spacing w:after="120"/>
        <w:jc w:val="both"/>
        <w:rPr>
          <w:rFonts w:cs="Times New Roman"/>
          <w:sz w:val="20"/>
          <w:szCs w:val="20"/>
        </w:rPr>
      </w:pPr>
      <w:r w:rsidRPr="00FD0467">
        <w:rPr>
          <w:rFonts w:cs="Times New Roman"/>
          <w:color w:val="0070C0"/>
          <w:sz w:val="16"/>
          <w:szCs w:val="16"/>
        </w:rPr>
        <w:t>[UWAGA</w:t>
      </w:r>
      <w:r w:rsidRPr="00FD0467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</w:p>
    <w:p w:rsidR="00E66C63" w:rsidRDefault="00E66C63" w:rsidP="00E66C63">
      <w:pPr>
        <w:jc w:val="both"/>
        <w:rPr>
          <w:rFonts w:cs="Times New Roman"/>
        </w:rPr>
      </w:pPr>
      <w:r w:rsidRPr="00FD0467">
        <w:rPr>
          <w:rFonts w:cs="Times New Roman"/>
        </w:rPr>
        <w:t xml:space="preserve">Oświadczam, że w stosunku do następującego podmiotu, będącego dostawcą, </w:t>
      </w:r>
      <w:r>
        <w:rPr>
          <w:rFonts w:cs="Times New Roman"/>
        </w:rPr>
        <w:br/>
      </w:r>
      <w:r w:rsidRPr="00FD0467">
        <w:rPr>
          <w:rFonts w:cs="Times New Roman"/>
        </w:rPr>
        <w:t xml:space="preserve">na którego przypada ponad 10% </w:t>
      </w:r>
      <w:r>
        <w:rPr>
          <w:rFonts w:cs="Times New Roman"/>
        </w:rPr>
        <w:t>wartości zamówienia: ……………………………</w:t>
      </w:r>
      <w:r w:rsidRPr="00FD0467">
        <w:rPr>
          <w:rFonts w:cs="Times New Roman"/>
        </w:rPr>
        <w:t>……</w:t>
      </w:r>
      <w:r>
        <w:rPr>
          <w:rFonts w:cs="Times New Roman"/>
        </w:rPr>
        <w:t>…</w:t>
      </w:r>
      <w:r w:rsidRPr="00FD0467">
        <w:rPr>
          <w:rFonts w:cs="Times New Roman"/>
        </w:rPr>
        <w:t>……</w:t>
      </w:r>
    </w:p>
    <w:p w:rsidR="00E66C63" w:rsidRDefault="00E66C63" w:rsidP="00E66C63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 w:rsidRPr="00FD0467">
        <w:rPr>
          <w:rFonts w:cs="Times New Roman"/>
        </w:rPr>
        <w:t xml:space="preserve"> </w:t>
      </w:r>
      <w:r>
        <w:rPr>
          <w:rFonts w:cs="Times New Roman"/>
        </w:rPr>
        <w:br/>
      </w:r>
      <w:r w:rsidRPr="00FD046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D0467">
        <w:rPr>
          <w:rFonts w:cs="Times New Roman"/>
          <w:i/>
          <w:sz w:val="16"/>
          <w:szCs w:val="16"/>
        </w:rPr>
        <w:t>CEiDG</w:t>
      </w:r>
      <w:proofErr w:type="spellEnd"/>
      <w:r w:rsidRPr="00FD0467">
        <w:rPr>
          <w:rFonts w:cs="Times New Roman"/>
          <w:i/>
          <w:sz w:val="16"/>
          <w:szCs w:val="16"/>
        </w:rPr>
        <w:t>)</w:t>
      </w:r>
      <w:r w:rsidRPr="00FD0467">
        <w:rPr>
          <w:rFonts w:cs="Times New Roman"/>
          <w:sz w:val="16"/>
          <w:szCs w:val="16"/>
        </w:rPr>
        <w:t>,</w:t>
      </w:r>
      <w:r>
        <w:rPr>
          <w:rFonts w:cs="Times New Roman"/>
        </w:rPr>
        <w:t xml:space="preserve"> </w:t>
      </w:r>
    </w:p>
    <w:p w:rsidR="00E66C63" w:rsidRPr="00C03967" w:rsidRDefault="00E66C63" w:rsidP="00E66C63">
      <w:pPr>
        <w:jc w:val="both"/>
        <w:rPr>
          <w:rFonts w:cs="Times New Roman"/>
          <w:sz w:val="12"/>
          <w:szCs w:val="12"/>
        </w:rPr>
      </w:pPr>
    </w:p>
    <w:p w:rsidR="00E66C63" w:rsidRPr="00ED25FB" w:rsidRDefault="00E66C63" w:rsidP="00E66C63">
      <w:pPr>
        <w:jc w:val="both"/>
        <w:rPr>
          <w:rFonts w:cs="Times New Roman"/>
        </w:rPr>
      </w:pPr>
      <w:r w:rsidRPr="00FD0467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E66C63" w:rsidRPr="00322993" w:rsidRDefault="00E66C63" w:rsidP="00E66C63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322993">
        <w:rPr>
          <w:rFonts w:cs="Times New Roman"/>
          <w:b/>
        </w:rPr>
        <w:lastRenderedPageBreak/>
        <w:t>OŚWIADCZENIE DOTYCZĄCE PODANYCH INFORMACJI:</w:t>
      </w:r>
    </w:p>
    <w:p w:rsidR="00E66C63" w:rsidRPr="00FD0467" w:rsidRDefault="00E66C63" w:rsidP="00E66C63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E66C63" w:rsidRPr="00322993" w:rsidRDefault="00E66C63" w:rsidP="00E66C63">
      <w:pPr>
        <w:jc w:val="both"/>
        <w:rPr>
          <w:rFonts w:cs="Times New Roman"/>
        </w:rPr>
      </w:pPr>
      <w:r w:rsidRPr="00322993">
        <w:rPr>
          <w:rFonts w:cs="Times New Roman"/>
        </w:rPr>
        <w:t>Oświadczam, że wszystkie informacje podane w powyższych oświadczeni</w:t>
      </w:r>
      <w:r>
        <w:rPr>
          <w:rFonts w:cs="Times New Roman"/>
        </w:rPr>
        <w:t xml:space="preserve">ach są aktualne </w:t>
      </w:r>
      <w:r>
        <w:rPr>
          <w:rFonts w:cs="Times New Roman"/>
        </w:rPr>
        <w:br/>
      </w:r>
      <w:r w:rsidRPr="00322993">
        <w:rPr>
          <w:rFonts w:cs="Times New Roman"/>
        </w:rPr>
        <w:t xml:space="preserve">i zgodne z prawdą oraz zostały przedstawione z pełną świadomością konsekwencji wprowadzenia </w:t>
      </w:r>
      <w:r>
        <w:rPr>
          <w:rFonts w:cs="Times New Roman"/>
        </w:rPr>
        <w:t>Z</w:t>
      </w:r>
      <w:r w:rsidRPr="00322993">
        <w:rPr>
          <w:rFonts w:cs="Times New Roman"/>
        </w:rPr>
        <w:t>amawiającego w błąd przy przedstawianiu informacji.</w:t>
      </w:r>
    </w:p>
    <w:p w:rsidR="00E66C63" w:rsidRDefault="00E66C63" w:rsidP="00E66C6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66C63" w:rsidRDefault="00E66C63" w:rsidP="00E66C6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66C63" w:rsidRDefault="00E66C63" w:rsidP="00E66C6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66C63" w:rsidRDefault="00E66C63" w:rsidP="00E66C6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66C63" w:rsidRPr="00FD0467" w:rsidRDefault="00E66C63" w:rsidP="00E66C6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66C63" w:rsidRPr="00FD0467" w:rsidRDefault="00E66C63" w:rsidP="00E66C63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Pr="00FD0467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E66C63" w:rsidRPr="00FD0467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E66C63" w:rsidRPr="00FD0467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E66C63" w:rsidRPr="00FD0467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695A93" w:rsidRPr="001A0729" w:rsidRDefault="00695A93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695A93" w:rsidRPr="001A0729" w:rsidRDefault="00695A93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Pr="00FD0467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Pr="00FD0467" w:rsidRDefault="00E66C63" w:rsidP="00E66C63">
      <w:pPr>
        <w:spacing w:line="360" w:lineRule="auto"/>
        <w:jc w:val="both"/>
        <w:rPr>
          <w:rStyle w:val="Domylnaczcionkaakapitu7"/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634090" w:rsidRDefault="00634090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34090" w:rsidRDefault="00634090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34090" w:rsidRDefault="00634090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CB1BEB" w:rsidRDefault="00CB1BEB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532F" w:rsidRDefault="0019532F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E66C63" w:rsidRPr="004F5ABD" w:rsidRDefault="00E66C63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</w:t>
      </w:r>
      <w:r w:rsidR="0019532F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a</w:t>
      </w: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4F5ABD" w:rsidRDefault="00E66C63" w:rsidP="00E66C6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CB1BEB">
        <w:rPr>
          <w:rFonts w:eastAsia="Times New Roman" w:cs="Times New Roman"/>
          <w:b/>
          <w:sz w:val="16"/>
          <w:szCs w:val="16"/>
          <w:lang w:bidi="ar-SA"/>
        </w:rPr>
        <w:t>20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IR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66C63" w:rsidRPr="004F5AB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66C63" w:rsidRPr="00FD0467" w:rsidRDefault="00E66C63" w:rsidP="00E66C63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Pr="00FD046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nazwisko,stanowisko/podstawa do  reprezentacji)</w:t>
      </w:r>
    </w:p>
    <w:p w:rsidR="00E66C63" w:rsidRPr="00FD0467" w:rsidRDefault="00E66C63" w:rsidP="00E66C63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E66C63" w:rsidRPr="00FD0467" w:rsidRDefault="00E66C63" w:rsidP="00E66C63">
      <w:pPr>
        <w:rPr>
          <w:rFonts w:cs="Times New Roman"/>
          <w:b/>
          <w:sz w:val="20"/>
          <w:szCs w:val="20"/>
        </w:rPr>
      </w:pPr>
    </w:p>
    <w:p w:rsidR="00E66C63" w:rsidRPr="00A40AE8" w:rsidRDefault="00E66C63" w:rsidP="00E66C63">
      <w:pPr>
        <w:spacing w:after="120"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</w:t>
      </w:r>
      <w:r w:rsidRPr="00A40AE8">
        <w:rPr>
          <w:rFonts w:cs="Times New Roman"/>
          <w:b/>
          <w:u w:val="single"/>
        </w:rPr>
        <w:t xml:space="preserve"> podmiotu udostępniającego zasoby/ Podwykonawcy </w:t>
      </w:r>
    </w:p>
    <w:p w:rsidR="00E66C63" w:rsidRPr="00A40AE8" w:rsidRDefault="00E66C63" w:rsidP="00E66C63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A40AE8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A40AE8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66C63" w:rsidRPr="00A40AE8" w:rsidRDefault="00E66C63" w:rsidP="00E66C63">
      <w:pPr>
        <w:spacing w:before="120" w:line="276" w:lineRule="auto"/>
        <w:jc w:val="center"/>
        <w:rPr>
          <w:rFonts w:cs="Times New Roman"/>
          <w:b/>
        </w:rPr>
      </w:pPr>
      <w:r w:rsidRPr="00A40AE8">
        <w:rPr>
          <w:rFonts w:cs="Times New Roman"/>
          <w:b/>
        </w:rPr>
        <w:t xml:space="preserve">składane na podstawie art. 125 ust. 5 ustawy </w:t>
      </w:r>
      <w:proofErr w:type="spellStart"/>
      <w:r w:rsidRPr="00A40AE8">
        <w:rPr>
          <w:rFonts w:cs="Times New Roman"/>
          <w:b/>
        </w:rPr>
        <w:t>Pzp</w:t>
      </w:r>
      <w:proofErr w:type="spellEnd"/>
      <w:r w:rsidRPr="00A40AE8">
        <w:rPr>
          <w:rFonts w:cs="Times New Roman"/>
          <w:b/>
        </w:rPr>
        <w:t xml:space="preserve">; </w:t>
      </w:r>
    </w:p>
    <w:p w:rsidR="00E66C63" w:rsidRDefault="00E66C63" w:rsidP="00E66C63">
      <w:pPr>
        <w:jc w:val="center"/>
        <w:rPr>
          <w:rFonts w:cs="Times New Roman"/>
          <w:b/>
        </w:rPr>
      </w:pPr>
      <w:r w:rsidRPr="00A40AE8">
        <w:rPr>
          <w:rFonts w:cs="Times New Roman"/>
          <w:b/>
        </w:rPr>
        <w:t xml:space="preserve">(w przypadku Podwykonawcy na postawie art. 462 ust. 5 ustawy </w:t>
      </w:r>
      <w:proofErr w:type="spellStart"/>
      <w:r w:rsidRPr="00A40AE8">
        <w:rPr>
          <w:rFonts w:cs="Times New Roman"/>
          <w:b/>
        </w:rPr>
        <w:t>Pzp</w:t>
      </w:r>
      <w:proofErr w:type="spellEnd"/>
      <w:r w:rsidRPr="00A40AE8">
        <w:rPr>
          <w:rFonts w:cs="Times New Roman"/>
          <w:b/>
        </w:rPr>
        <w:t>)</w:t>
      </w:r>
    </w:p>
    <w:p w:rsidR="00E66C63" w:rsidRDefault="00E66C63" w:rsidP="00E66C63">
      <w:pPr>
        <w:pStyle w:val="Textbody"/>
        <w:rPr>
          <w:rStyle w:val="Domylnaczcionkaakapitu7"/>
          <w:rFonts w:eastAsia="Wingdings"/>
          <w:sz w:val="24"/>
          <w:szCs w:val="24"/>
        </w:rPr>
      </w:pPr>
    </w:p>
    <w:p w:rsidR="00E66C63" w:rsidRPr="00634090" w:rsidRDefault="00E66C63" w:rsidP="00634090">
      <w:pPr>
        <w:pStyle w:val="Textbody"/>
        <w:rPr>
          <w:sz w:val="24"/>
          <w:szCs w:val="24"/>
        </w:rPr>
      </w:pPr>
      <w:r w:rsidRPr="00634090">
        <w:rPr>
          <w:rStyle w:val="Domylnaczcionkaakapitu7"/>
          <w:rFonts w:eastAsia="Wingdings"/>
          <w:sz w:val="24"/>
          <w:szCs w:val="24"/>
        </w:rPr>
        <w:t xml:space="preserve">Na potrzeby postępowania o udzielenie zamówienia publicznego na </w:t>
      </w:r>
      <w:r w:rsidR="00D60BC4" w:rsidRPr="00D60BC4">
        <w:rPr>
          <w:rStyle w:val="Domylnaczcionkaakapitu7"/>
          <w:rFonts w:eastAsia="Wingdings"/>
          <w:i/>
          <w:sz w:val="24"/>
          <w:szCs w:val="24"/>
        </w:rPr>
        <w:t>„</w:t>
      </w:r>
      <w:r w:rsidR="0019532F" w:rsidRPr="0019532F">
        <w:rPr>
          <w:rStyle w:val="Domylnaczcionkaakapitu7"/>
          <w:rFonts w:eastAsia="Wingdings"/>
          <w:i/>
          <w:sz w:val="24"/>
          <w:szCs w:val="24"/>
        </w:rPr>
        <w:t>rozbudowę systemu monitoringu wizyjnego w budynkach strzelnic nr 6 i 112 wraz z modernizacją oświetlenia osi strzeleckich Centrum Szkolenia Policji w Legionowie</w:t>
      </w:r>
      <w:r w:rsidR="00634090" w:rsidRPr="00634090">
        <w:rPr>
          <w:rFonts w:eastAsia="Wingdings"/>
          <w:i/>
          <w:sz w:val="24"/>
          <w:szCs w:val="24"/>
        </w:rPr>
        <w:t xml:space="preserve">” </w:t>
      </w:r>
      <w:r w:rsidR="00CB1BEB">
        <w:rPr>
          <w:kern w:val="0"/>
          <w:sz w:val="24"/>
          <w:szCs w:val="24"/>
          <w:lang w:eastAsia="ar-SA"/>
        </w:rPr>
        <w:t>(sprawa nr 20</w:t>
      </w:r>
      <w:r w:rsidRPr="00634090">
        <w:rPr>
          <w:kern w:val="0"/>
          <w:sz w:val="24"/>
          <w:szCs w:val="24"/>
          <w:lang w:eastAsia="ar-SA"/>
        </w:rPr>
        <w:t>/22/</w:t>
      </w:r>
      <w:r w:rsidR="00634090" w:rsidRPr="00634090">
        <w:rPr>
          <w:kern w:val="0"/>
          <w:sz w:val="24"/>
          <w:szCs w:val="24"/>
          <w:lang w:eastAsia="ar-SA"/>
        </w:rPr>
        <w:t>IR</w:t>
      </w:r>
      <w:r w:rsidRPr="00634090">
        <w:rPr>
          <w:rStyle w:val="Domylnaczcionkaakapitu7"/>
          <w:rFonts w:eastAsia="Wingdings"/>
          <w:sz w:val="24"/>
          <w:szCs w:val="24"/>
        </w:rPr>
        <w:t xml:space="preserve">) prowadzonego przez </w:t>
      </w:r>
      <w:r w:rsidRPr="00634090">
        <w:rPr>
          <w:rStyle w:val="Domylnaczcionkaakapitu7"/>
          <w:rFonts w:eastAsia="Wingdings"/>
          <w:bCs/>
          <w:sz w:val="24"/>
          <w:szCs w:val="24"/>
        </w:rPr>
        <w:t xml:space="preserve">Centrum Szkolenia Policji w Legionowie, </w:t>
      </w:r>
      <w:r w:rsidRPr="00634090">
        <w:rPr>
          <w:rStyle w:val="Domylnaczcionkaakapitu7"/>
          <w:rFonts w:eastAsia="Wingdings"/>
          <w:sz w:val="24"/>
          <w:szCs w:val="24"/>
        </w:rPr>
        <w:t>oświadczam, co następuje:</w:t>
      </w:r>
    </w:p>
    <w:p w:rsidR="00E66C63" w:rsidRPr="00A40AE8" w:rsidRDefault="00E66C63" w:rsidP="00E66C63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A40AE8">
        <w:rPr>
          <w:rFonts w:cs="Times New Roman"/>
          <w:b/>
        </w:rPr>
        <w:t>OŚWIADCZENIA DOTYCZĄCE PODMIOTU UDOSTEPNIAJĄCEGO ZASOBY:</w:t>
      </w:r>
    </w:p>
    <w:p w:rsidR="00E66C63" w:rsidRPr="00A40AE8" w:rsidRDefault="00E66C63" w:rsidP="00E66C63">
      <w:pPr>
        <w:pStyle w:val="Akapitzlist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E8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40AE8">
        <w:rPr>
          <w:rFonts w:ascii="Times New Roman" w:hAnsi="Times New Roman" w:cs="Times New Roman"/>
          <w:sz w:val="24"/>
          <w:szCs w:val="24"/>
        </w:rPr>
        <w:t xml:space="preserve">z postępowania na podstawie art. 5k rozporządzenia Rady (UE) nr 833/2014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40AE8">
        <w:rPr>
          <w:rFonts w:ascii="Times New Roman" w:hAnsi="Times New Roman" w:cs="Times New Roman"/>
          <w:sz w:val="24"/>
          <w:szCs w:val="24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>
        <w:rPr>
          <w:rFonts w:ascii="Times New Roman" w:hAnsi="Times New Roman" w:cs="Times New Roman"/>
          <w:sz w:val="24"/>
          <w:szCs w:val="24"/>
        </w:rPr>
        <w:br/>
      </w:r>
      <w:r w:rsidRPr="00A40AE8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0AE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</w:p>
    <w:p w:rsidR="00E66C63" w:rsidRPr="00567A33" w:rsidRDefault="00E66C63" w:rsidP="00E66C63">
      <w:pPr>
        <w:pStyle w:val="NormalnyWeb"/>
        <w:numPr>
          <w:ilvl w:val="0"/>
          <w:numId w:val="36"/>
        </w:numPr>
        <w:spacing w:before="0" w:beforeAutospacing="0" w:after="0"/>
        <w:ind w:left="284" w:hanging="284"/>
        <w:jc w:val="both"/>
        <w:rPr>
          <w:b/>
          <w:bCs/>
        </w:rPr>
      </w:pPr>
      <w:r w:rsidRPr="00A40AE8">
        <w:t xml:space="preserve">Oświadczam, że nie zachodzą w stosunku do mnie przesłanki wykluczenia </w:t>
      </w:r>
      <w:r>
        <w:br/>
      </w:r>
      <w:r w:rsidRPr="00A40AE8">
        <w:t xml:space="preserve">z postępowania na podstawie art. </w:t>
      </w:r>
      <w:r w:rsidRPr="00A40AE8">
        <w:rPr>
          <w:color w:val="222222"/>
        </w:rPr>
        <w:t>7 ust. 1 ustawy z dnia 13 kwietnia 2022 r.</w:t>
      </w:r>
      <w:r w:rsidRPr="00A40AE8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br/>
      </w:r>
      <w:r w:rsidRPr="00A40AE8">
        <w:rPr>
          <w:i/>
          <w:iCs/>
          <w:color w:val="222222"/>
        </w:rPr>
        <w:t xml:space="preserve">o szczególnych rozwiązaniach w zakresie przeciwdziałania wspieraniu agresji </w:t>
      </w:r>
      <w:r>
        <w:rPr>
          <w:i/>
          <w:iCs/>
          <w:color w:val="222222"/>
        </w:rPr>
        <w:br/>
      </w:r>
      <w:r w:rsidRPr="00A40AE8">
        <w:rPr>
          <w:i/>
          <w:iCs/>
          <w:color w:val="222222"/>
        </w:rPr>
        <w:t xml:space="preserve">na Ukrainę oraz służących ochronie bezpieczeństwa narodowego </w:t>
      </w:r>
      <w:r w:rsidRPr="00A40AE8">
        <w:rPr>
          <w:color w:val="222222"/>
        </w:rPr>
        <w:t>(Dz. U. poz. 835)</w:t>
      </w:r>
      <w:r w:rsidRPr="00A40AE8">
        <w:rPr>
          <w:i/>
          <w:iCs/>
          <w:color w:val="222222"/>
        </w:rPr>
        <w:t>.</w:t>
      </w:r>
      <w:r w:rsidRPr="00A40AE8">
        <w:rPr>
          <w:rStyle w:val="Odwoanieprzypisudolnego"/>
          <w:rFonts w:eastAsia="Wingdings"/>
          <w:color w:val="222222"/>
          <w:sz w:val="18"/>
          <w:szCs w:val="18"/>
        </w:rPr>
        <w:footnoteReference w:id="4"/>
      </w:r>
    </w:p>
    <w:p w:rsidR="00E66C63" w:rsidRPr="00567A33" w:rsidRDefault="00E66C63" w:rsidP="00E66C63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567A33">
        <w:rPr>
          <w:rFonts w:cs="Times New Roman"/>
          <w:b/>
        </w:rPr>
        <w:lastRenderedPageBreak/>
        <w:t>OŚWIADCZENIE DOTYCZĄCE PODANYCH INFORMACJI:</w:t>
      </w:r>
    </w:p>
    <w:p w:rsidR="00E66C63" w:rsidRPr="00567A33" w:rsidRDefault="00E66C63" w:rsidP="00E66C63">
      <w:pPr>
        <w:spacing w:line="360" w:lineRule="auto"/>
        <w:jc w:val="both"/>
        <w:rPr>
          <w:rFonts w:cs="Times New Roman"/>
          <w:b/>
        </w:rPr>
      </w:pPr>
    </w:p>
    <w:p w:rsidR="00E66C63" w:rsidRPr="00567A33" w:rsidRDefault="00E66C63" w:rsidP="00E66C63">
      <w:pPr>
        <w:jc w:val="both"/>
        <w:rPr>
          <w:rFonts w:cs="Times New Roman"/>
        </w:rPr>
      </w:pPr>
      <w:r w:rsidRPr="00567A33">
        <w:rPr>
          <w:rFonts w:cs="Times New Roman"/>
        </w:rPr>
        <w:t xml:space="preserve">Oświadczam, że wszystkie informacje podane w powyższych oświadczeniach są aktualne </w:t>
      </w:r>
      <w:r w:rsidRPr="00567A33">
        <w:rPr>
          <w:rFonts w:cs="Times New Roman"/>
        </w:rPr>
        <w:br/>
        <w:t xml:space="preserve">i zgodne z prawdą oraz zostały przedstawione z pełną świadomością konsekwencji wprowadzenia </w:t>
      </w:r>
      <w:r>
        <w:rPr>
          <w:rFonts w:cs="Times New Roman"/>
        </w:rPr>
        <w:t>Z</w:t>
      </w:r>
      <w:r w:rsidRPr="00567A33">
        <w:rPr>
          <w:rFonts w:cs="Times New Roman"/>
        </w:rPr>
        <w:t>amawiającego w błąd przy przedstawianiu informacji.</w:t>
      </w:r>
    </w:p>
    <w:p w:rsidR="00E66C63" w:rsidRDefault="00E66C63" w:rsidP="00E66C63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E66C63" w:rsidRPr="00FD0467" w:rsidRDefault="00E66C63" w:rsidP="00E66C63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E66C63" w:rsidRPr="00FD0467" w:rsidRDefault="00E66C63" w:rsidP="00E66C63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E66C63" w:rsidRPr="00FD0467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E66C63" w:rsidRPr="00FD0467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E66C63" w:rsidRPr="00FD0467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695A93" w:rsidRDefault="00695A9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695A93" w:rsidRDefault="00695A9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695A93" w:rsidRDefault="00695A9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695A93" w:rsidRPr="001A0729" w:rsidRDefault="00695A93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695A93" w:rsidRPr="001A0729" w:rsidRDefault="00695A93" w:rsidP="001953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E66C63" w:rsidRDefault="00E66C63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9532F" w:rsidRDefault="0019532F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9532F" w:rsidRDefault="0019532F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9532F" w:rsidRDefault="0019532F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9532F" w:rsidRDefault="0019532F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9532F" w:rsidRDefault="0019532F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9532F" w:rsidRDefault="0019532F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9532F" w:rsidRDefault="0019532F" w:rsidP="00E66C6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  <w:bookmarkStart w:id="4" w:name="_GoBack"/>
      <w:bookmarkEnd w:id="4"/>
    </w:p>
    <w:sectPr w:rsidR="0019532F" w:rsidSect="00BE2C99"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66" w:rsidRDefault="00E75066" w:rsidP="000F1D63">
      <w:r>
        <w:separator/>
      </w:r>
    </w:p>
  </w:endnote>
  <w:endnote w:type="continuationSeparator" w:id="0">
    <w:p w:rsidR="00E75066" w:rsidRDefault="00E7506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66" w:rsidRDefault="00E75066" w:rsidP="000F1D63">
      <w:r>
        <w:separator/>
      </w:r>
    </w:p>
  </w:footnote>
  <w:footnote w:type="continuationSeparator" w:id="0">
    <w:p w:rsidR="00E75066" w:rsidRDefault="00E75066" w:rsidP="000F1D63">
      <w:r>
        <w:continuationSeparator/>
      </w:r>
    </w:p>
  </w:footnote>
  <w:footnote w:id="1">
    <w:p w:rsidR="00D75CFF" w:rsidRPr="00FD0467" w:rsidRDefault="00D75CFF" w:rsidP="00E66C63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D75CFF" w:rsidRPr="00FD0467" w:rsidRDefault="00D75CFF" w:rsidP="00E66C63">
      <w:pPr>
        <w:pStyle w:val="Tekstprzypisudolnego"/>
        <w:numPr>
          <w:ilvl w:val="0"/>
          <w:numId w:val="37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D75CFF" w:rsidRPr="00FD0467" w:rsidRDefault="00D75CFF" w:rsidP="00E66C63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D75CFF" w:rsidRPr="00FD0467" w:rsidRDefault="00D75CFF" w:rsidP="00E66C63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D75CFF" w:rsidRPr="00FD0467" w:rsidRDefault="00D75CFF" w:rsidP="00E66C63">
      <w:pPr>
        <w:pStyle w:val="Tekstprzypisudolnego"/>
        <w:jc w:val="both"/>
        <w:rPr>
          <w:sz w:val="16"/>
          <w:szCs w:val="16"/>
        </w:rPr>
      </w:pPr>
      <w:r w:rsidRPr="00FD0467">
        <w:rPr>
          <w:sz w:val="16"/>
          <w:szCs w:val="16"/>
        </w:rPr>
        <w:t xml:space="preserve">w tym </w:t>
      </w:r>
      <w:r>
        <w:rPr>
          <w:sz w:val="16"/>
          <w:szCs w:val="16"/>
        </w:rPr>
        <w:t>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75CFF" w:rsidRPr="00FD0467" w:rsidRDefault="00D75CFF" w:rsidP="00E66C63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D75CFF" w:rsidRPr="00FD0467" w:rsidRDefault="00D75CFF" w:rsidP="00E66C63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75CFF" w:rsidRPr="00FD0467" w:rsidRDefault="00D75CFF" w:rsidP="00E66C63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>
        <w:rPr>
          <w:rFonts w:cs="Times New Roman"/>
          <w:color w:val="222222"/>
          <w:sz w:val="16"/>
          <w:szCs w:val="16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D75CFF" w:rsidRDefault="00D75CFF" w:rsidP="00E66C63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75CFF" w:rsidRPr="00FD0467" w:rsidRDefault="00D75CFF" w:rsidP="00E66C63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75CFF" w:rsidRPr="00FD0467" w:rsidRDefault="00D75CFF" w:rsidP="00E66C63">
      <w:pPr>
        <w:pStyle w:val="Tekstprzypisudolnego"/>
        <w:numPr>
          <w:ilvl w:val="0"/>
          <w:numId w:val="37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D75CFF" w:rsidRPr="00FD0467" w:rsidRDefault="00D75CFF" w:rsidP="00E66C63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75CFF" w:rsidRPr="00FD0467" w:rsidRDefault="00D75CFF" w:rsidP="00E66C63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75CFF" w:rsidRDefault="00D75CFF" w:rsidP="00E66C63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FD0467">
        <w:rPr>
          <w:sz w:val="16"/>
          <w:szCs w:val="16"/>
        </w:rPr>
        <w:t xml:space="preserve">w tym </w:t>
      </w:r>
      <w:r>
        <w:rPr>
          <w:sz w:val="16"/>
          <w:szCs w:val="16"/>
        </w:rPr>
        <w:t>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D75CFF" w:rsidRPr="00FD0467" w:rsidRDefault="00D75CFF" w:rsidP="00E66C63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D75CFF" w:rsidRPr="00FD0467" w:rsidRDefault="00D75CFF" w:rsidP="00E66C63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D75CFF" w:rsidRPr="00FD0467" w:rsidRDefault="00D75CFF" w:rsidP="00E66C63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>
        <w:rPr>
          <w:rFonts w:cs="Times New Roman"/>
          <w:color w:val="222222"/>
          <w:sz w:val="16"/>
          <w:szCs w:val="16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D75CFF" w:rsidRDefault="00D75CFF" w:rsidP="00E66C63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2C99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066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C5A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D005-4DE7-458B-9FAF-5A18604F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5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2022-08-18T12:39:00Z</dcterms:modified>
</cp:coreProperties>
</file>