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4D58" w14:textId="21636213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2958BBF6" w14:textId="1A0C58C6" w:rsidR="00FE55A1" w:rsidRDefault="00DA4573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5</w:t>
      </w:r>
      <w:r w:rsidR="00AA36FF">
        <w:rPr>
          <w:rFonts w:ascii="Arial" w:hAnsi="Arial" w:cs="Arial"/>
          <w:bCs/>
          <w:sz w:val="20"/>
          <w:szCs w:val="20"/>
        </w:rPr>
        <w:t xml:space="preserve">, postępowanie </w:t>
      </w:r>
      <w:r w:rsidR="00E659C3">
        <w:rPr>
          <w:rFonts w:ascii="Arial" w:hAnsi="Arial" w:cs="Arial"/>
          <w:bCs/>
          <w:sz w:val="20"/>
          <w:szCs w:val="20"/>
        </w:rPr>
        <w:t>23</w:t>
      </w:r>
      <w:r w:rsidR="00FE55A1" w:rsidRPr="00FE55A1">
        <w:rPr>
          <w:rFonts w:ascii="Arial" w:hAnsi="Arial" w:cs="Arial"/>
          <w:bCs/>
          <w:sz w:val="20"/>
          <w:szCs w:val="20"/>
        </w:rPr>
        <w:t>/PN/2022</w:t>
      </w:r>
    </w:p>
    <w:p w14:paraId="59FA9D1A" w14:textId="77777777" w:rsidR="00E7112A" w:rsidRPr="00FE55A1" w:rsidRDefault="00E7112A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433EE5B" w14:textId="5B2DB3CD" w:rsidR="0054112B" w:rsidRPr="00E7112A" w:rsidRDefault="0054112B" w:rsidP="0054112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E7112A">
        <w:rPr>
          <w:rFonts w:ascii="Arial" w:hAnsi="Arial" w:cs="Arial"/>
          <w:b/>
          <w:bCs/>
        </w:rPr>
        <w:t xml:space="preserve">OŚWIADCZENIE WYKONAWCÓW </w:t>
      </w:r>
      <w:r w:rsidR="00E7112A" w:rsidRPr="00E7112A">
        <w:rPr>
          <w:rFonts w:ascii="Arial" w:hAnsi="Arial" w:cs="Arial"/>
          <w:b/>
          <w:bCs/>
        </w:rPr>
        <w:t>WSPÓLNIE UBIEGAJĄCYCH SIĘ O UDZIELENIE ZAMÓWIENIA</w:t>
      </w:r>
      <w:r w:rsidR="00E7112A" w:rsidRPr="00E7112A">
        <w:rPr>
          <w:rFonts w:ascii="Arial" w:hAnsi="Arial" w:cs="Arial"/>
          <w:bCs/>
        </w:rPr>
        <w:t xml:space="preserve"> </w:t>
      </w:r>
      <w:r w:rsidR="00FE55A1" w:rsidRPr="00E7112A">
        <w:rPr>
          <w:rFonts w:ascii="Arial" w:hAnsi="Arial" w:cs="Arial"/>
          <w:b/>
          <w:bCs/>
        </w:rPr>
        <w:t>PN.:</w:t>
      </w:r>
    </w:p>
    <w:p w14:paraId="6C41817E" w14:textId="0C9D4F01" w:rsidR="00FE55A1" w:rsidRPr="00FE55A1" w:rsidRDefault="00AA36FF" w:rsidP="00E659C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Calibri"/>
          <w:b/>
          <w:sz w:val="28"/>
          <w:szCs w:val="28"/>
          <w:lang w:eastAsia="ar-SA"/>
        </w:rPr>
        <w:t>„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Us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uga odbioru odpadów komunalnych powstaj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ą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cych na terenie nieruchomo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ś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ci wojskowych polegaj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ą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ca na dzier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ż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awie pojemników na odpady komunalne, za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adunku, transporcie i zagospodarowaniu odpadów komunalnych z podzia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E659C3" w:rsidRPr="00E659C3">
        <w:rPr>
          <w:rFonts w:ascii="Arial" w:eastAsia="Calibri" w:hAnsi="Arial" w:cs="Calibri"/>
          <w:b/>
          <w:sz w:val="28"/>
          <w:szCs w:val="28"/>
          <w:lang w:eastAsia="ar-SA"/>
        </w:rPr>
        <w:t>em na 7 zada</w:t>
      </w:r>
      <w:r w:rsidR="00E659C3" w:rsidRPr="00E659C3">
        <w:rPr>
          <w:rFonts w:ascii="Arial" w:eastAsia="Calibri" w:hAnsi="Arial" w:cs="Calibri" w:hint="cs"/>
          <w:b/>
          <w:sz w:val="28"/>
          <w:szCs w:val="28"/>
          <w:lang w:eastAsia="ar-SA"/>
        </w:rPr>
        <w:t>ń</w:t>
      </w:r>
      <w:r w:rsidRPr="00C75730">
        <w:rPr>
          <w:rFonts w:ascii="Arial" w:eastAsia="Calibri" w:hAnsi="Arial" w:cs="Calibri"/>
          <w:b/>
          <w:sz w:val="28"/>
          <w:szCs w:val="28"/>
          <w:lang w:eastAsia="ar-SA"/>
        </w:rPr>
        <w:t>”</w:t>
      </w:r>
      <w:r>
        <w:rPr>
          <w:rFonts w:ascii="Arial" w:eastAsia="Calibri" w:hAnsi="Arial" w:cs="Calibri"/>
          <w:b/>
          <w:sz w:val="28"/>
          <w:szCs w:val="28"/>
          <w:lang w:eastAsia="ar-SA"/>
        </w:rPr>
        <w:t xml:space="preserve">, </w:t>
      </w:r>
      <w:r>
        <w:rPr>
          <w:rFonts w:ascii="Arial" w:hAnsi="Arial" w:cs="Arial"/>
          <w:b/>
        </w:rPr>
        <w:t xml:space="preserve">nr </w:t>
      </w:r>
      <w:r w:rsidR="00E659C3">
        <w:rPr>
          <w:rFonts w:ascii="Arial" w:hAnsi="Arial" w:cs="Arial"/>
          <w:b/>
        </w:rPr>
        <w:t>23</w:t>
      </w:r>
      <w:bookmarkStart w:id="0" w:name="_GoBack"/>
      <w:bookmarkEnd w:id="0"/>
      <w:r w:rsidR="00FE55A1">
        <w:rPr>
          <w:rFonts w:ascii="Arial" w:hAnsi="Arial" w:cs="Arial"/>
          <w:b/>
        </w:rPr>
        <w:t>/PN/2022</w:t>
      </w:r>
    </w:p>
    <w:p w14:paraId="77E09731" w14:textId="3EC39C68" w:rsidR="00FE55A1" w:rsidRPr="00E7112A" w:rsidRDefault="00FE55A1" w:rsidP="00E7112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 w:rsidRPr="00E7112A">
        <w:rPr>
          <w:rFonts w:ascii="Arial" w:eastAsia="Calibri" w:hAnsi="Arial" w:cs="Arial"/>
          <w:b/>
          <w:lang w:eastAsia="en-US"/>
        </w:rPr>
        <w:t>S</w:t>
      </w:r>
      <w:r w:rsidR="0054112B" w:rsidRPr="00E7112A">
        <w:rPr>
          <w:rFonts w:ascii="Arial" w:eastAsia="Calibri" w:hAnsi="Arial" w:cs="Arial"/>
          <w:b/>
          <w:lang w:eastAsia="en-US"/>
        </w:rPr>
        <w:t>kładane na podstawie art. 117 ust. 4</w:t>
      </w:r>
      <w:r w:rsidR="0054112B" w:rsidRPr="00E7112A">
        <w:rPr>
          <w:rFonts w:ascii="Arial" w:eastAsia="Calibri" w:hAnsi="Arial" w:cs="Arial"/>
          <w:lang w:eastAsia="en-US"/>
        </w:rPr>
        <w:t xml:space="preserve"> ustawy z dnia 11 września 2019 r. Prawo zamówień publicznych (</w:t>
      </w:r>
      <w:r w:rsidR="0054112B" w:rsidRPr="00E7112A">
        <w:rPr>
          <w:rFonts w:ascii="Arial" w:hAnsi="Arial" w:cs="Arial"/>
          <w:lang w:eastAsia="en-US"/>
        </w:rPr>
        <w:t>Dz. U. z 2021 r. poz. 1129 z późn. zm</w:t>
      </w:r>
      <w:r w:rsidR="00E7112A">
        <w:rPr>
          <w:rFonts w:ascii="Arial" w:eastAsia="Calibri" w:hAnsi="Arial" w:cs="Arial"/>
          <w:lang w:eastAsia="en-US"/>
        </w:rPr>
        <w:t>.):</w:t>
      </w:r>
    </w:p>
    <w:p w14:paraId="18BBE865" w14:textId="617B9E2F" w:rsidR="00832F36" w:rsidRPr="00FE55A1" w:rsidRDefault="00FE55A1" w:rsidP="00832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 niżej podpisani</w:t>
      </w:r>
    </w:p>
    <w:p w14:paraId="2873EB5B" w14:textId="77777777" w:rsidR="00832F36" w:rsidRPr="00FE55A1" w:rsidRDefault="00832F36" w:rsidP="00832F36">
      <w:pPr>
        <w:spacing w:line="360" w:lineRule="auto"/>
        <w:jc w:val="both"/>
        <w:rPr>
          <w:rFonts w:ascii="Arial" w:hAnsi="Arial" w:cs="Arial"/>
        </w:rPr>
      </w:pPr>
      <w:r w:rsidRPr="00FE55A1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14:paraId="64E793FF" w14:textId="77777777" w:rsidR="00832F36" w:rsidRPr="00FE55A1" w:rsidRDefault="00832F36" w:rsidP="00832F36">
      <w:pPr>
        <w:spacing w:line="360" w:lineRule="auto"/>
        <w:jc w:val="both"/>
        <w:rPr>
          <w:rFonts w:ascii="Arial" w:hAnsi="Arial" w:cs="Arial"/>
        </w:rPr>
      </w:pPr>
      <w:r w:rsidRPr="00FE55A1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14:paraId="33049B97" w14:textId="77777777" w:rsidR="00832F36" w:rsidRPr="00FE55A1" w:rsidRDefault="00832F36" w:rsidP="00832F36">
      <w:pPr>
        <w:spacing w:line="360" w:lineRule="auto"/>
        <w:jc w:val="both"/>
        <w:rPr>
          <w:rFonts w:ascii="Arial" w:hAnsi="Arial" w:cs="Arial"/>
        </w:rPr>
      </w:pPr>
      <w:r w:rsidRPr="00FE55A1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14:paraId="0B8CDD58" w14:textId="5737CBFD" w:rsidR="0054112B" w:rsidRPr="00FE55A1" w:rsidRDefault="00832F36" w:rsidP="00832F36">
      <w:pPr>
        <w:spacing w:line="276" w:lineRule="auto"/>
        <w:jc w:val="both"/>
        <w:rPr>
          <w:rFonts w:ascii="Arial" w:hAnsi="Arial" w:cs="Arial"/>
          <w:lang w:eastAsia="en-US"/>
        </w:rPr>
      </w:pPr>
      <w:r w:rsidRPr="00FE55A1">
        <w:rPr>
          <w:rFonts w:ascii="Arial" w:hAnsi="Arial" w:cs="Arial"/>
          <w:lang w:eastAsia="en-US"/>
        </w:rPr>
        <w:t xml:space="preserve">jako Wykonawcy wspólnie ubiegający się o udzielenie </w:t>
      </w:r>
      <w:r w:rsidR="00FE55A1" w:rsidRPr="00FE55A1">
        <w:rPr>
          <w:rFonts w:ascii="Arial" w:hAnsi="Arial" w:cs="Arial"/>
          <w:lang w:eastAsia="en-US"/>
        </w:rPr>
        <w:t xml:space="preserve">niniejszego </w:t>
      </w:r>
      <w:r w:rsidRPr="00FE55A1">
        <w:rPr>
          <w:rFonts w:ascii="Arial" w:hAnsi="Arial" w:cs="Arial"/>
          <w:lang w:eastAsia="en-US"/>
        </w:rPr>
        <w:t xml:space="preserve">zamówienia </w:t>
      </w:r>
      <w:r w:rsidRPr="00FE55A1">
        <w:rPr>
          <w:rFonts w:ascii="Arial" w:hAnsi="Arial" w:cs="Arial"/>
        </w:rPr>
        <w:t xml:space="preserve">publicznego oświadczamy, </w:t>
      </w:r>
      <w:r w:rsidR="0054112B" w:rsidRPr="00FE55A1">
        <w:rPr>
          <w:rFonts w:ascii="Arial" w:hAnsi="Arial" w:cs="Arial"/>
          <w:lang w:eastAsia="en-US"/>
        </w:rPr>
        <w:t xml:space="preserve">że następujące </w:t>
      </w:r>
      <w:r w:rsidR="0054112B" w:rsidRPr="00FE55A1">
        <w:rPr>
          <w:rFonts w:ascii="Arial" w:hAnsi="Arial" w:cs="Arial"/>
          <w:color w:val="auto"/>
          <w:lang w:eastAsia="en-US"/>
        </w:rPr>
        <w:t>dostawy</w:t>
      </w:r>
      <w:r w:rsidR="0054112B" w:rsidRPr="00FE55A1">
        <w:rPr>
          <w:rFonts w:ascii="Arial" w:hAnsi="Arial" w:cs="Arial"/>
          <w:color w:val="FF0000"/>
          <w:lang w:eastAsia="en-US"/>
        </w:rPr>
        <w:t xml:space="preserve"> </w:t>
      </w:r>
      <w:r w:rsidR="0054112B" w:rsidRPr="00FE55A1">
        <w:rPr>
          <w:rFonts w:ascii="Arial" w:hAnsi="Arial" w:cs="Arial"/>
          <w:lang w:eastAsia="en-US"/>
        </w:rPr>
        <w:t>będą wykonywane przez:</w:t>
      </w:r>
    </w:p>
    <w:p w14:paraId="36143DD4" w14:textId="77777777" w:rsidR="0054112B" w:rsidRPr="00BA72CB" w:rsidRDefault="0054112B" w:rsidP="0054112B">
      <w:pPr>
        <w:rPr>
          <w:rFonts w:ascii="Times New Roman" w:eastAsia="Times New Roman" w:hAnsi="Times New Roman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BA72CB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BA72CB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BA72CB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BA72CB" w:rsidRDefault="0054112B" w:rsidP="0054112B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Wykonawca wspólnie ubiegający się o udzielenie zamówienia, który będ</w:t>
            </w:r>
            <w:r w:rsidR="00FA2A24" w:rsidRPr="00BA72CB">
              <w:rPr>
                <w:rFonts w:ascii="Times New Roman" w:hAnsi="Times New Roman"/>
                <w:b/>
                <w:lang w:eastAsia="en-US"/>
              </w:rPr>
              <w:t>zie wykonywał wskazane  dostawy</w:t>
            </w:r>
            <w:r w:rsidRPr="00BA72CB">
              <w:rPr>
                <w:rFonts w:ascii="Times New Roman" w:hAnsi="Times New Roman"/>
                <w:b/>
                <w:lang w:eastAsia="en-US"/>
              </w:rPr>
              <w:t>*</w:t>
            </w:r>
          </w:p>
        </w:tc>
      </w:tr>
      <w:tr w:rsidR="0054112B" w:rsidRPr="00BA72CB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694DFDA1" w14:textId="77777777" w:rsidR="00E7112A" w:rsidRDefault="00E7112A" w:rsidP="0054112B">
      <w:pPr>
        <w:rPr>
          <w:rFonts w:ascii="Arial" w:hAnsi="Arial" w:cs="Arial"/>
          <w:sz w:val="18"/>
          <w:szCs w:val="18"/>
          <w:lang w:eastAsia="en-US"/>
        </w:rPr>
      </w:pPr>
    </w:p>
    <w:p w14:paraId="514E5D78" w14:textId="6536259E" w:rsidR="0054112B" w:rsidRPr="00E7112A" w:rsidRDefault="0054112B" w:rsidP="0054112B">
      <w:pPr>
        <w:rPr>
          <w:rFonts w:ascii="Arial" w:hAnsi="Arial" w:cs="Arial"/>
          <w:sz w:val="18"/>
          <w:szCs w:val="18"/>
          <w:lang w:eastAsia="en-US"/>
        </w:rPr>
      </w:pPr>
      <w:r w:rsidRPr="00E7112A">
        <w:rPr>
          <w:rFonts w:ascii="Arial" w:hAnsi="Arial" w:cs="Arial"/>
          <w:sz w:val="18"/>
          <w:szCs w:val="18"/>
          <w:lang w:eastAsia="en-US"/>
        </w:rPr>
        <w:t xml:space="preserve">*należy odrębnie wskazać każdego z Wykonawców wspólnie ubiegającego się o udzielenie zamówienia </w:t>
      </w:r>
    </w:p>
    <w:p w14:paraId="4664AE9F" w14:textId="2B46077F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89A4C28" w14:textId="594FF781" w:rsidR="00E7112A" w:rsidRDefault="00E7112A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6BD6E8E0" w14:textId="7A31F0E0" w:rsidR="00E7112A" w:rsidRDefault="00E7112A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68F2B07E" w14:textId="77777777" w:rsidR="00E7112A" w:rsidRDefault="00E7112A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65D455A4" w14:textId="55E79AEE" w:rsidR="00E7112A" w:rsidRPr="00D21E6F" w:rsidRDefault="00E7112A" w:rsidP="00E7112A">
      <w:pPr>
        <w:adjustRightInd w:val="0"/>
        <w:ind w:hanging="170"/>
        <w:jc w:val="both"/>
        <w:rPr>
          <w:szCs w:val="22"/>
        </w:rPr>
      </w:pP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 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POWYŻSZE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OŚWIADCZENIE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NALEŻY PODPISAĆ ELEKTRONICZNYM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PO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DPISEM 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KWALIFIKOWANYM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.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sectPr w:rsidR="00832F36" w:rsidSect="00FE55A1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418" w:right="851" w:bottom="1418" w:left="1985" w:header="1134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6744" w14:textId="77777777" w:rsidR="004C1126" w:rsidRDefault="004C1126">
      <w:r>
        <w:separator/>
      </w:r>
    </w:p>
    <w:p w14:paraId="0B32490A" w14:textId="77777777" w:rsidR="004C1126" w:rsidRDefault="004C1126"/>
  </w:endnote>
  <w:endnote w:type="continuationSeparator" w:id="0">
    <w:p w14:paraId="6B8DCE75" w14:textId="77777777" w:rsidR="004C1126" w:rsidRDefault="004C1126">
      <w:r>
        <w:continuationSeparator/>
      </w:r>
    </w:p>
    <w:p w14:paraId="3A364305" w14:textId="77777777" w:rsidR="004C1126" w:rsidRDefault="004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  <w:lang w:val="pl-PL"/>
      </w:rPr>
      <w:id w:val="-45625460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5785B8C" w14:textId="6BB1D0F8" w:rsidR="00E7112A" w:rsidRPr="00E7112A" w:rsidRDefault="00E7112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7112A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E7112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7112A">
          <w:rPr>
            <w:rFonts w:ascii="Arial" w:hAnsi="Arial" w:cs="Arial"/>
            <w:sz w:val="20"/>
            <w:szCs w:val="20"/>
          </w:rPr>
          <w:instrText>PAGE    \* MERGEFORMAT</w:instrText>
        </w:r>
        <w:r w:rsidRPr="00E7112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659C3" w:rsidRPr="00E659C3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E7112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E7112A">
          <w:rPr>
            <w:rFonts w:ascii="Arial" w:eastAsiaTheme="majorEastAsia" w:hAnsi="Arial" w:cs="Arial"/>
            <w:sz w:val="20"/>
            <w:szCs w:val="20"/>
            <w:lang w:val="pl-PL"/>
          </w:rPr>
          <w:t>/1</w:t>
        </w:r>
      </w:p>
    </w:sdtContent>
  </w:sdt>
  <w:p w14:paraId="59AB034C" w14:textId="0CA4485A" w:rsidR="00215659" w:rsidRPr="00E7112A" w:rsidRDefault="0021565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4F21" w14:textId="77777777" w:rsidR="004C1126" w:rsidRDefault="004C1126">
      <w:r>
        <w:separator/>
      </w:r>
    </w:p>
    <w:p w14:paraId="023057F2" w14:textId="77777777" w:rsidR="004C1126" w:rsidRDefault="004C1126"/>
  </w:footnote>
  <w:footnote w:type="continuationSeparator" w:id="0">
    <w:p w14:paraId="0EF5F814" w14:textId="77777777" w:rsidR="004C1126" w:rsidRDefault="004C1126">
      <w:r>
        <w:continuationSeparator/>
      </w:r>
    </w:p>
    <w:p w14:paraId="0D3AD383" w14:textId="77777777" w:rsidR="004C1126" w:rsidRDefault="004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2E3A700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EE65B4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577E811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5770E3" w:rsidRPr="005770E3">
      <w:rPr>
        <w:i/>
        <w:sz w:val="18"/>
      </w:rPr>
      <w:t>WIM/ZP/MW/1/2021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A81C9F"/>
    <w:multiLevelType w:val="hybridMultilevel"/>
    <w:tmpl w:val="9E4AEB92"/>
    <w:lvl w:ilvl="0" w:tplc="ED28D7D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F10DE6"/>
    <w:multiLevelType w:val="hybridMultilevel"/>
    <w:tmpl w:val="E000F2F8"/>
    <w:lvl w:ilvl="0" w:tplc="F5B85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2"/>
  </w:num>
  <w:num w:numId="5">
    <w:abstractNumId w:val="52"/>
  </w:num>
  <w:num w:numId="6">
    <w:abstractNumId w:val="40"/>
  </w:num>
  <w:num w:numId="7">
    <w:abstractNumId w:val="51"/>
  </w:num>
  <w:num w:numId="8">
    <w:abstractNumId w:val="76"/>
  </w:num>
  <w:num w:numId="9">
    <w:abstractNumId w:val="78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</w:num>
  <w:num w:numId="17">
    <w:abstractNumId w:val="75"/>
  </w:num>
  <w:num w:numId="18">
    <w:abstractNumId w:val="43"/>
  </w:num>
  <w:num w:numId="19">
    <w:abstractNumId w:val="39"/>
  </w:num>
  <w:num w:numId="20">
    <w:abstractNumId w:val="68"/>
  </w:num>
  <w:num w:numId="21">
    <w:abstractNumId w:val="60"/>
  </w:num>
  <w:num w:numId="22">
    <w:abstractNumId w:val="65"/>
  </w:num>
  <w:num w:numId="23">
    <w:abstractNumId w:val="5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6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72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1E35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D7773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1D12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126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97EC9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97763"/>
    <w:rsid w:val="00AA04F2"/>
    <w:rsid w:val="00AA0A73"/>
    <w:rsid w:val="00AA12BC"/>
    <w:rsid w:val="00AA1CBC"/>
    <w:rsid w:val="00AA1CFD"/>
    <w:rsid w:val="00AA2996"/>
    <w:rsid w:val="00AA36FF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573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4879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59C3"/>
    <w:rsid w:val="00E66CBC"/>
    <w:rsid w:val="00E7112A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5A1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2BD-40BC-4411-94A6-8F23E44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Piekutowska Magdalena</cp:lastModifiedBy>
  <cp:revision>6</cp:revision>
  <cp:lastPrinted>2021-10-21T09:35:00Z</cp:lastPrinted>
  <dcterms:created xsi:type="dcterms:W3CDTF">2022-01-18T09:03:00Z</dcterms:created>
  <dcterms:modified xsi:type="dcterms:W3CDTF">2022-04-27T06:29:00Z</dcterms:modified>
</cp:coreProperties>
</file>