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B960" w14:textId="4525504B" w:rsidR="007701A3" w:rsidRPr="00C82B7D" w:rsidRDefault="007701A3" w:rsidP="00CE6EE8">
      <w:pPr>
        <w:spacing w:after="0"/>
        <w:rPr>
          <w:rFonts w:ascii="Verdana" w:hAnsi="Verdana"/>
          <w:b/>
          <w:sz w:val="20"/>
          <w:szCs w:val="20"/>
        </w:rPr>
      </w:pPr>
    </w:p>
    <w:p w14:paraId="57876ED2" w14:textId="7DAD42FD" w:rsidR="003E51BE" w:rsidRPr="00A16832" w:rsidRDefault="003E51BE" w:rsidP="00F9659C">
      <w:pPr>
        <w:pStyle w:val="Bezodstpw"/>
        <w:tabs>
          <w:tab w:val="left" w:pos="245"/>
        </w:tabs>
        <w:jc w:val="right"/>
        <w:rPr>
          <w:rFonts w:ascii="Verdana" w:hAnsi="Verdana" w:cs="Arial"/>
          <w:sz w:val="20"/>
          <w:szCs w:val="20"/>
        </w:rPr>
      </w:pPr>
      <w:r w:rsidRPr="00A16832">
        <w:rPr>
          <w:rFonts w:ascii="Verdana" w:hAnsi="Verdana" w:cs="Arial"/>
          <w:sz w:val="20"/>
          <w:szCs w:val="20"/>
        </w:rPr>
        <w:t xml:space="preserve">nr postępowania: </w:t>
      </w:r>
      <w:r w:rsidR="00444894" w:rsidRPr="00444894">
        <w:rPr>
          <w:rFonts w:ascii="Verdana" w:hAnsi="Verdana" w:cs="Arial"/>
          <w:sz w:val="20"/>
          <w:szCs w:val="20"/>
          <w:lang w:eastAsia="ar-SA"/>
        </w:rPr>
        <w:t>BZP.2711.3.2023.BO</w:t>
      </w:r>
    </w:p>
    <w:p w14:paraId="01B33FDF" w14:textId="77777777" w:rsidR="003E51BE" w:rsidRPr="00C33B69" w:rsidRDefault="003E51BE" w:rsidP="00F9659C">
      <w:pPr>
        <w:pStyle w:val="Bezodstpw"/>
        <w:tabs>
          <w:tab w:val="left" w:pos="245"/>
        </w:tabs>
        <w:spacing w:after="120"/>
        <w:jc w:val="right"/>
        <w:rPr>
          <w:rFonts w:ascii="Verdana" w:hAnsi="Verdana" w:cs="Arial"/>
          <w:sz w:val="20"/>
          <w:szCs w:val="20"/>
        </w:rPr>
      </w:pPr>
      <w:r w:rsidRPr="00A16832">
        <w:rPr>
          <w:rFonts w:ascii="Verdana" w:hAnsi="Verdana" w:cs="Arial"/>
          <w:sz w:val="20"/>
          <w:szCs w:val="20"/>
        </w:rPr>
        <w:t>Załącznik nr 1 do SWZ</w:t>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0"/>
        <w:gridCol w:w="3117"/>
        <w:gridCol w:w="1408"/>
        <w:gridCol w:w="4023"/>
      </w:tblGrid>
      <w:tr w:rsidR="003E51BE" w:rsidRPr="00C33B69" w14:paraId="12D09937" w14:textId="77777777" w:rsidTr="00F9659C">
        <w:trPr>
          <w:trHeight w:val="501"/>
          <w:jc w:val="center"/>
        </w:trPr>
        <w:tc>
          <w:tcPr>
            <w:tcW w:w="1394" w:type="dxa"/>
            <w:gridSpan w:val="2"/>
            <w:shd w:val="clear" w:color="auto" w:fill="auto"/>
            <w:vAlign w:val="center"/>
          </w:tcPr>
          <w:p w14:paraId="54A601F0" w14:textId="77777777" w:rsidR="003E51BE" w:rsidRPr="00C33B69" w:rsidRDefault="003E51BE" w:rsidP="003E51BE">
            <w:pPr>
              <w:spacing w:after="0"/>
              <w:jc w:val="right"/>
              <w:rPr>
                <w:rFonts w:ascii="Verdana" w:hAnsi="Verdana" w:cs="Calibri"/>
                <w:noProof/>
                <w:sz w:val="16"/>
                <w:szCs w:val="16"/>
              </w:rPr>
            </w:pPr>
            <w:r>
              <w:rPr>
                <w:rFonts w:ascii="Verdana" w:hAnsi="Verdana" w:cs="Calibri"/>
                <w:sz w:val="16"/>
                <w:szCs w:val="16"/>
              </w:rPr>
              <w:t>m</w:t>
            </w:r>
            <w:r w:rsidRPr="00C33B69">
              <w:rPr>
                <w:rFonts w:ascii="Verdana" w:hAnsi="Verdana" w:cs="Calibri"/>
                <w:sz w:val="16"/>
                <w:szCs w:val="16"/>
              </w:rPr>
              <w:t>iejscowość:</w:t>
            </w:r>
          </w:p>
        </w:tc>
        <w:tc>
          <w:tcPr>
            <w:tcW w:w="3117" w:type="dxa"/>
            <w:shd w:val="clear" w:color="auto" w:fill="auto"/>
            <w:vAlign w:val="center"/>
          </w:tcPr>
          <w:p w14:paraId="7FA5294E" w14:textId="77777777" w:rsidR="003E51BE" w:rsidRPr="00C33B69" w:rsidRDefault="003E51BE" w:rsidP="003E51BE">
            <w:pPr>
              <w:spacing w:after="0"/>
              <w:ind w:left="4197" w:hanging="4197"/>
              <w:jc w:val="center"/>
              <w:rPr>
                <w:rFonts w:ascii="Verdana" w:hAnsi="Verdana" w:cs="Arial"/>
                <w:noProof/>
                <w:sz w:val="16"/>
                <w:szCs w:val="16"/>
              </w:rPr>
            </w:pPr>
          </w:p>
        </w:tc>
        <w:tc>
          <w:tcPr>
            <w:tcW w:w="1408" w:type="dxa"/>
            <w:shd w:val="clear" w:color="auto" w:fill="auto"/>
            <w:vAlign w:val="center"/>
          </w:tcPr>
          <w:p w14:paraId="7E2E935D" w14:textId="77777777" w:rsidR="003E51BE" w:rsidRPr="00C33B69" w:rsidRDefault="003E51BE" w:rsidP="003E51BE">
            <w:pPr>
              <w:spacing w:after="0"/>
              <w:ind w:left="4197" w:hanging="4197"/>
              <w:jc w:val="right"/>
              <w:rPr>
                <w:rFonts w:ascii="Verdana" w:hAnsi="Verdana" w:cs="Calibri"/>
                <w:noProof/>
                <w:sz w:val="16"/>
                <w:szCs w:val="16"/>
              </w:rPr>
            </w:pPr>
            <w:r>
              <w:rPr>
                <w:rFonts w:ascii="Verdana" w:hAnsi="Verdana" w:cs="Calibri"/>
                <w:noProof/>
                <w:sz w:val="16"/>
                <w:szCs w:val="16"/>
              </w:rPr>
              <w:t>d</w:t>
            </w:r>
            <w:r w:rsidRPr="00C33B69">
              <w:rPr>
                <w:rFonts w:ascii="Verdana" w:hAnsi="Verdana" w:cs="Calibri"/>
                <w:noProof/>
                <w:sz w:val="16"/>
                <w:szCs w:val="16"/>
              </w:rPr>
              <w:t>ata:</w:t>
            </w:r>
          </w:p>
        </w:tc>
        <w:tc>
          <w:tcPr>
            <w:tcW w:w="4023" w:type="dxa"/>
            <w:shd w:val="clear" w:color="auto" w:fill="auto"/>
            <w:vAlign w:val="center"/>
          </w:tcPr>
          <w:p w14:paraId="5BD844B4" w14:textId="77777777" w:rsidR="003E51BE" w:rsidRPr="00C33B69" w:rsidRDefault="003E51BE" w:rsidP="003E51BE">
            <w:pPr>
              <w:spacing w:after="0"/>
              <w:ind w:left="4197" w:hanging="4175"/>
              <w:jc w:val="center"/>
              <w:rPr>
                <w:rFonts w:ascii="Verdana" w:hAnsi="Verdana" w:cs="Calibri"/>
                <w:i/>
                <w:noProof/>
                <w:sz w:val="16"/>
                <w:szCs w:val="16"/>
              </w:rPr>
            </w:pPr>
          </w:p>
        </w:tc>
      </w:tr>
      <w:tr w:rsidR="003E51BE" w:rsidRPr="00C33B69" w14:paraId="26A55B6D" w14:textId="77777777" w:rsidTr="00F9659C">
        <w:trPr>
          <w:trHeight w:val="401"/>
          <w:jc w:val="center"/>
        </w:trPr>
        <w:tc>
          <w:tcPr>
            <w:tcW w:w="4511" w:type="dxa"/>
            <w:gridSpan w:val="3"/>
            <w:shd w:val="clear" w:color="auto" w:fill="auto"/>
            <w:vAlign w:val="center"/>
          </w:tcPr>
          <w:p w14:paraId="67929511" w14:textId="77777777" w:rsidR="003E51BE" w:rsidRPr="00C33B69" w:rsidRDefault="003E51BE" w:rsidP="003E51BE">
            <w:pPr>
              <w:tabs>
                <w:tab w:val="left" w:pos="851"/>
                <w:tab w:val="left" w:pos="3261"/>
                <w:tab w:val="left" w:pos="6237"/>
              </w:tabs>
              <w:spacing w:after="0"/>
              <w:jc w:val="right"/>
              <w:rPr>
                <w:rFonts w:ascii="Verdana" w:hAnsi="Verdana" w:cs="Calibri"/>
                <w:b/>
                <w:sz w:val="16"/>
                <w:szCs w:val="16"/>
              </w:rPr>
            </w:pPr>
            <w:r w:rsidRPr="00C33B69">
              <w:rPr>
                <w:rFonts w:ascii="Verdana" w:hAnsi="Verdana" w:cs="Calibri"/>
                <w:b/>
                <w:sz w:val="16"/>
                <w:szCs w:val="16"/>
              </w:rPr>
              <w:t>Nazwa Wykonawcy</w:t>
            </w:r>
            <w:r>
              <w:rPr>
                <w:rFonts w:ascii="Verdana" w:hAnsi="Verdana" w:cs="Calibri"/>
                <w:b/>
                <w:sz w:val="16"/>
                <w:szCs w:val="16"/>
              </w:rPr>
              <w:t>:</w:t>
            </w:r>
          </w:p>
          <w:p w14:paraId="7D6D8EF4" w14:textId="77777777" w:rsidR="003E51BE" w:rsidRPr="00C33B69" w:rsidRDefault="003E51BE" w:rsidP="003E51BE">
            <w:pPr>
              <w:tabs>
                <w:tab w:val="left" w:pos="851"/>
                <w:tab w:val="left" w:pos="3261"/>
                <w:tab w:val="left" w:pos="6237"/>
              </w:tabs>
              <w:spacing w:after="0"/>
              <w:jc w:val="right"/>
              <w:rPr>
                <w:rFonts w:ascii="Verdana" w:hAnsi="Verdana" w:cs="Calibri"/>
                <w:i/>
                <w:sz w:val="16"/>
                <w:szCs w:val="16"/>
              </w:rPr>
            </w:pPr>
            <w:r w:rsidRPr="00C33B69">
              <w:rPr>
                <w:rFonts w:ascii="Verdana" w:hAnsi="Verdana" w:cs="Calibri"/>
                <w:i/>
                <w:sz w:val="16"/>
                <w:szCs w:val="16"/>
              </w:rPr>
              <w:t>(</w:t>
            </w:r>
            <w:r>
              <w:rPr>
                <w:rFonts w:ascii="Verdana" w:hAnsi="Verdana" w:cs="Calibri"/>
                <w:i/>
                <w:sz w:val="16"/>
                <w:szCs w:val="16"/>
              </w:rPr>
              <w:t>Lidera</w:t>
            </w:r>
            <w:r w:rsidRPr="00C33B69">
              <w:rPr>
                <w:rFonts w:ascii="Verdana" w:hAnsi="Verdana" w:cs="Calibri"/>
                <w:i/>
                <w:sz w:val="16"/>
                <w:szCs w:val="16"/>
              </w:rPr>
              <w:t xml:space="preserve"> w przypadku Konsorcjum)</w:t>
            </w:r>
          </w:p>
        </w:tc>
        <w:tc>
          <w:tcPr>
            <w:tcW w:w="5431" w:type="dxa"/>
            <w:gridSpan w:val="2"/>
            <w:shd w:val="clear" w:color="auto" w:fill="auto"/>
            <w:vAlign w:val="center"/>
          </w:tcPr>
          <w:p w14:paraId="6F12286A" w14:textId="77777777" w:rsidR="003E51BE" w:rsidRPr="00C33B69" w:rsidRDefault="003E51BE" w:rsidP="003E51BE">
            <w:pPr>
              <w:tabs>
                <w:tab w:val="left" w:pos="851"/>
                <w:tab w:val="left" w:pos="3261"/>
                <w:tab w:val="left" w:pos="6237"/>
              </w:tabs>
              <w:spacing w:after="0"/>
              <w:jc w:val="center"/>
              <w:rPr>
                <w:rFonts w:ascii="Verdana" w:hAnsi="Verdana" w:cs="Calibri"/>
                <w:i/>
                <w:sz w:val="16"/>
                <w:szCs w:val="16"/>
              </w:rPr>
            </w:pPr>
          </w:p>
        </w:tc>
      </w:tr>
      <w:tr w:rsidR="003E51BE" w:rsidRPr="00C33B69" w14:paraId="31B4EDF4" w14:textId="77777777" w:rsidTr="00F9659C">
        <w:trPr>
          <w:trHeight w:val="492"/>
          <w:jc w:val="center"/>
        </w:trPr>
        <w:tc>
          <w:tcPr>
            <w:tcW w:w="4511" w:type="dxa"/>
            <w:gridSpan w:val="3"/>
            <w:shd w:val="clear" w:color="auto" w:fill="auto"/>
            <w:vAlign w:val="center"/>
          </w:tcPr>
          <w:p w14:paraId="30B1343F" w14:textId="77777777" w:rsidR="003E51BE" w:rsidRPr="00C33B69" w:rsidRDefault="003E51BE" w:rsidP="003E51BE">
            <w:pPr>
              <w:tabs>
                <w:tab w:val="left" w:pos="709"/>
                <w:tab w:val="left" w:pos="3261"/>
                <w:tab w:val="left" w:pos="6237"/>
              </w:tabs>
              <w:spacing w:after="0" w:line="240" w:lineRule="auto"/>
              <w:jc w:val="right"/>
              <w:rPr>
                <w:rFonts w:ascii="Verdana" w:hAnsi="Verdana" w:cs="Calibri"/>
                <w:b/>
                <w:sz w:val="16"/>
                <w:szCs w:val="16"/>
              </w:rPr>
            </w:pPr>
            <w:r w:rsidRPr="00C33B69">
              <w:rPr>
                <w:rFonts w:ascii="Verdana" w:hAnsi="Verdana" w:cs="Calibri"/>
                <w:b/>
                <w:sz w:val="16"/>
                <w:szCs w:val="16"/>
              </w:rPr>
              <w:t>Siedziba Wykonawcy</w:t>
            </w:r>
            <w:r>
              <w:rPr>
                <w:rFonts w:ascii="Verdana" w:hAnsi="Verdana" w:cs="Calibri"/>
                <w:b/>
                <w:sz w:val="16"/>
                <w:szCs w:val="16"/>
              </w:rPr>
              <w:t>:</w:t>
            </w:r>
          </w:p>
          <w:p w14:paraId="192E31F3" w14:textId="77777777" w:rsidR="003E51BE" w:rsidRDefault="003E51BE" w:rsidP="003E51BE">
            <w:pPr>
              <w:tabs>
                <w:tab w:val="left" w:pos="709"/>
                <w:tab w:val="left" w:pos="3261"/>
                <w:tab w:val="left" w:pos="6237"/>
              </w:tabs>
              <w:spacing w:after="0" w:line="240" w:lineRule="auto"/>
              <w:jc w:val="right"/>
              <w:rPr>
                <w:rFonts w:ascii="Verdana" w:hAnsi="Verdana" w:cs="Calibri"/>
                <w:i/>
                <w:sz w:val="16"/>
                <w:szCs w:val="16"/>
              </w:rPr>
            </w:pPr>
            <w:r w:rsidRPr="00C33B69">
              <w:rPr>
                <w:rFonts w:ascii="Verdana" w:hAnsi="Verdana" w:cs="Calibri"/>
                <w:i/>
                <w:sz w:val="16"/>
                <w:szCs w:val="16"/>
              </w:rPr>
              <w:t>(ulica, numer, kod poczto</w:t>
            </w:r>
            <w:r>
              <w:rPr>
                <w:rFonts w:ascii="Verdana" w:hAnsi="Verdana" w:cs="Calibri"/>
                <w:i/>
                <w:sz w:val="16"/>
                <w:szCs w:val="16"/>
              </w:rPr>
              <w:t>wy,</w:t>
            </w:r>
          </w:p>
          <w:p w14:paraId="1C3F01AF" w14:textId="77777777" w:rsidR="003E51BE" w:rsidRPr="00C33B69" w:rsidRDefault="003E51BE" w:rsidP="003E51BE">
            <w:pPr>
              <w:tabs>
                <w:tab w:val="left" w:pos="709"/>
                <w:tab w:val="left" w:pos="3261"/>
                <w:tab w:val="left" w:pos="6237"/>
              </w:tabs>
              <w:spacing w:after="0" w:line="240" w:lineRule="auto"/>
              <w:jc w:val="right"/>
              <w:rPr>
                <w:rFonts w:ascii="Verdana" w:hAnsi="Verdana" w:cs="Calibri"/>
                <w:i/>
                <w:sz w:val="16"/>
                <w:szCs w:val="16"/>
              </w:rPr>
            </w:pPr>
            <w:r w:rsidRPr="00C33B69">
              <w:rPr>
                <w:rFonts w:ascii="Verdana" w:hAnsi="Verdana" w:cs="Calibri"/>
                <w:i/>
                <w:sz w:val="16"/>
                <w:szCs w:val="16"/>
              </w:rPr>
              <w:t>m</w:t>
            </w:r>
            <w:r w:rsidRPr="00C33B69">
              <w:rPr>
                <w:rFonts w:ascii="Verdana" w:hAnsi="Verdana" w:cs="Calibri"/>
                <w:i/>
                <w:sz w:val="16"/>
                <w:szCs w:val="16"/>
                <w:shd w:val="clear" w:color="auto" w:fill="F2F2F2"/>
              </w:rPr>
              <w:t>i</w:t>
            </w:r>
            <w:r w:rsidRPr="00C33B69">
              <w:rPr>
                <w:rFonts w:ascii="Verdana" w:hAnsi="Verdana" w:cs="Calibri"/>
                <w:i/>
                <w:sz w:val="16"/>
                <w:szCs w:val="16"/>
              </w:rPr>
              <w:t>ejscowość</w:t>
            </w:r>
            <w:r>
              <w:rPr>
                <w:rFonts w:ascii="Verdana" w:hAnsi="Verdana" w:cs="Calibri"/>
                <w:i/>
                <w:sz w:val="16"/>
                <w:szCs w:val="16"/>
              </w:rPr>
              <w:t>, województwo</w:t>
            </w:r>
            <w:r w:rsidRPr="00C33B69">
              <w:rPr>
                <w:rFonts w:ascii="Verdana" w:hAnsi="Verdana" w:cs="Calibri"/>
                <w:i/>
                <w:sz w:val="16"/>
                <w:szCs w:val="16"/>
              </w:rPr>
              <w:t>)</w:t>
            </w:r>
          </w:p>
        </w:tc>
        <w:tc>
          <w:tcPr>
            <w:tcW w:w="5431" w:type="dxa"/>
            <w:gridSpan w:val="2"/>
            <w:shd w:val="clear" w:color="auto" w:fill="auto"/>
            <w:vAlign w:val="center"/>
          </w:tcPr>
          <w:p w14:paraId="38305836" w14:textId="77777777" w:rsidR="003E51BE" w:rsidRPr="00C33B69" w:rsidRDefault="003E51BE" w:rsidP="003E51BE">
            <w:pPr>
              <w:tabs>
                <w:tab w:val="left" w:pos="709"/>
                <w:tab w:val="left" w:pos="3261"/>
                <w:tab w:val="left" w:pos="6237"/>
              </w:tabs>
              <w:spacing w:after="0"/>
              <w:jc w:val="center"/>
              <w:rPr>
                <w:rFonts w:ascii="Verdana" w:hAnsi="Verdana" w:cs="Calibri"/>
                <w:bCs/>
                <w:i/>
                <w:sz w:val="16"/>
                <w:szCs w:val="16"/>
              </w:rPr>
            </w:pPr>
          </w:p>
        </w:tc>
      </w:tr>
      <w:tr w:rsidR="003E51BE" w:rsidRPr="00C33B69" w14:paraId="6DC7745B" w14:textId="77777777" w:rsidTr="00F9659C">
        <w:trPr>
          <w:trHeight w:val="348"/>
          <w:jc w:val="center"/>
        </w:trPr>
        <w:tc>
          <w:tcPr>
            <w:tcW w:w="4511" w:type="dxa"/>
            <w:gridSpan w:val="3"/>
            <w:shd w:val="clear" w:color="auto" w:fill="auto"/>
            <w:vAlign w:val="center"/>
          </w:tcPr>
          <w:p w14:paraId="0519776C" w14:textId="77777777" w:rsidR="003E51BE" w:rsidRPr="00C33B69" w:rsidRDefault="003E51BE" w:rsidP="003E51BE">
            <w:pPr>
              <w:tabs>
                <w:tab w:val="left" w:pos="709"/>
                <w:tab w:val="left" w:pos="3261"/>
                <w:tab w:val="left" w:pos="6237"/>
              </w:tabs>
              <w:spacing w:after="0"/>
              <w:jc w:val="right"/>
              <w:rPr>
                <w:rFonts w:ascii="Verdana" w:hAnsi="Verdana" w:cs="Calibri"/>
                <w:b/>
                <w:sz w:val="16"/>
                <w:szCs w:val="16"/>
              </w:rPr>
            </w:pPr>
            <w:r w:rsidRPr="00C33B69">
              <w:rPr>
                <w:rFonts w:ascii="Verdana" w:hAnsi="Verdana" w:cs="Calibri"/>
                <w:b/>
                <w:sz w:val="16"/>
                <w:szCs w:val="16"/>
              </w:rPr>
              <w:t>Adres do korespondencji</w:t>
            </w:r>
            <w:r>
              <w:rPr>
                <w:rFonts w:ascii="Verdana" w:hAnsi="Verdana" w:cs="Calibri"/>
                <w:b/>
                <w:sz w:val="16"/>
                <w:szCs w:val="16"/>
              </w:rPr>
              <w:t>:</w:t>
            </w:r>
          </w:p>
          <w:p w14:paraId="3D070C2D" w14:textId="77777777" w:rsidR="003E51BE" w:rsidRPr="00C33B69" w:rsidRDefault="003E51BE" w:rsidP="003E51BE">
            <w:pPr>
              <w:tabs>
                <w:tab w:val="left" w:pos="709"/>
                <w:tab w:val="left" w:pos="3261"/>
                <w:tab w:val="left" w:pos="6237"/>
              </w:tabs>
              <w:spacing w:after="0"/>
              <w:jc w:val="right"/>
              <w:rPr>
                <w:rFonts w:ascii="Verdana" w:hAnsi="Verdana" w:cs="Calibri"/>
                <w:i/>
                <w:sz w:val="16"/>
                <w:szCs w:val="16"/>
              </w:rPr>
            </w:pPr>
            <w:r w:rsidRPr="00C33B69">
              <w:rPr>
                <w:rFonts w:ascii="Verdana" w:hAnsi="Verdana" w:cs="Calibri"/>
                <w:i/>
                <w:sz w:val="16"/>
                <w:szCs w:val="16"/>
              </w:rPr>
              <w:t>(ulica, numer, kod pocztowy, miejscowość)</w:t>
            </w:r>
          </w:p>
        </w:tc>
        <w:tc>
          <w:tcPr>
            <w:tcW w:w="5431" w:type="dxa"/>
            <w:gridSpan w:val="2"/>
            <w:shd w:val="clear" w:color="auto" w:fill="auto"/>
            <w:vAlign w:val="center"/>
          </w:tcPr>
          <w:p w14:paraId="526AFF0D" w14:textId="77777777" w:rsidR="003E51BE" w:rsidRPr="00C33B69" w:rsidRDefault="003E51BE" w:rsidP="003E51BE">
            <w:pPr>
              <w:spacing w:after="0"/>
              <w:jc w:val="center"/>
              <w:rPr>
                <w:rFonts w:ascii="Verdana" w:hAnsi="Verdana" w:cs="Calibri"/>
                <w:i/>
                <w:sz w:val="16"/>
                <w:szCs w:val="16"/>
              </w:rPr>
            </w:pPr>
          </w:p>
        </w:tc>
      </w:tr>
      <w:tr w:rsidR="003E51BE" w:rsidRPr="00C33B69" w14:paraId="78F557BB" w14:textId="77777777" w:rsidTr="00F9659C">
        <w:trPr>
          <w:trHeight w:val="427"/>
          <w:jc w:val="center"/>
        </w:trPr>
        <w:tc>
          <w:tcPr>
            <w:tcW w:w="1384" w:type="dxa"/>
            <w:shd w:val="clear" w:color="auto" w:fill="auto"/>
            <w:vAlign w:val="center"/>
          </w:tcPr>
          <w:p w14:paraId="17C7B0B6" w14:textId="77777777" w:rsidR="003E51BE" w:rsidRPr="00982A1D" w:rsidRDefault="003E51BE" w:rsidP="003E51BE">
            <w:pPr>
              <w:tabs>
                <w:tab w:val="left" w:pos="709"/>
                <w:tab w:val="left" w:pos="4111"/>
                <w:tab w:val="left" w:pos="6237"/>
              </w:tabs>
              <w:spacing w:after="0"/>
              <w:jc w:val="right"/>
              <w:rPr>
                <w:rFonts w:ascii="Verdana" w:hAnsi="Verdana" w:cs="Calibri"/>
                <w:i/>
                <w:sz w:val="16"/>
                <w:szCs w:val="16"/>
              </w:rPr>
            </w:pPr>
            <w:r w:rsidRPr="00982A1D">
              <w:rPr>
                <w:rFonts w:ascii="Verdana" w:hAnsi="Verdana" w:cs="Calibri"/>
                <w:sz w:val="16"/>
                <w:szCs w:val="16"/>
              </w:rPr>
              <w:t>NIP</w:t>
            </w:r>
            <w:r w:rsidRPr="00982A1D">
              <w:rPr>
                <w:rFonts w:ascii="Verdana" w:hAnsi="Verdana" w:cs="Calibri"/>
                <w:i/>
                <w:sz w:val="16"/>
                <w:szCs w:val="16"/>
              </w:rPr>
              <w:t>:</w:t>
            </w:r>
            <w:bookmarkStart w:id="0" w:name="Tekst83"/>
            <w:bookmarkEnd w:id="0"/>
          </w:p>
        </w:tc>
        <w:tc>
          <w:tcPr>
            <w:tcW w:w="3127" w:type="dxa"/>
            <w:gridSpan w:val="2"/>
            <w:shd w:val="clear" w:color="auto" w:fill="auto"/>
            <w:vAlign w:val="center"/>
          </w:tcPr>
          <w:p w14:paraId="62D2EE16" w14:textId="77777777" w:rsidR="003E51BE" w:rsidRPr="00982A1D" w:rsidRDefault="003E51BE" w:rsidP="003E51BE">
            <w:pPr>
              <w:tabs>
                <w:tab w:val="left" w:pos="4111"/>
                <w:tab w:val="left" w:pos="6237"/>
              </w:tabs>
              <w:spacing w:after="0"/>
              <w:jc w:val="center"/>
              <w:rPr>
                <w:rFonts w:ascii="Verdana" w:hAnsi="Verdana" w:cs="Calibri"/>
                <w:i/>
                <w:sz w:val="16"/>
                <w:szCs w:val="16"/>
              </w:rPr>
            </w:pPr>
          </w:p>
        </w:tc>
        <w:tc>
          <w:tcPr>
            <w:tcW w:w="1408" w:type="dxa"/>
            <w:shd w:val="clear" w:color="auto" w:fill="auto"/>
            <w:vAlign w:val="center"/>
          </w:tcPr>
          <w:p w14:paraId="5104B621" w14:textId="77777777" w:rsidR="003E51BE" w:rsidRPr="00982A1D" w:rsidRDefault="003E51BE" w:rsidP="003E51BE">
            <w:pPr>
              <w:tabs>
                <w:tab w:val="left" w:pos="709"/>
                <w:tab w:val="left" w:pos="4111"/>
                <w:tab w:val="left" w:pos="6237"/>
              </w:tabs>
              <w:spacing w:after="0"/>
              <w:jc w:val="right"/>
              <w:rPr>
                <w:rFonts w:ascii="Verdana" w:hAnsi="Verdana" w:cs="Calibri"/>
                <w:sz w:val="16"/>
                <w:szCs w:val="16"/>
              </w:rPr>
            </w:pPr>
            <w:r w:rsidRPr="00982A1D">
              <w:rPr>
                <w:rFonts w:ascii="Verdana" w:hAnsi="Verdana" w:cs="Calibri"/>
                <w:sz w:val="16"/>
                <w:szCs w:val="16"/>
              </w:rPr>
              <w:t xml:space="preserve">REGON: </w:t>
            </w:r>
          </w:p>
        </w:tc>
        <w:tc>
          <w:tcPr>
            <w:tcW w:w="4023" w:type="dxa"/>
            <w:shd w:val="clear" w:color="auto" w:fill="auto"/>
            <w:vAlign w:val="center"/>
          </w:tcPr>
          <w:p w14:paraId="3CCBFEA8" w14:textId="77777777" w:rsidR="003E51BE" w:rsidRPr="00982A1D" w:rsidRDefault="003E51BE" w:rsidP="003E51BE">
            <w:pPr>
              <w:tabs>
                <w:tab w:val="left" w:pos="4111"/>
                <w:tab w:val="left" w:pos="6237"/>
              </w:tabs>
              <w:spacing w:after="0"/>
              <w:jc w:val="center"/>
              <w:rPr>
                <w:rFonts w:ascii="Verdana" w:hAnsi="Verdana" w:cs="Calibri"/>
                <w:i/>
                <w:sz w:val="16"/>
                <w:szCs w:val="16"/>
              </w:rPr>
            </w:pPr>
          </w:p>
        </w:tc>
      </w:tr>
      <w:tr w:rsidR="003E51BE" w:rsidRPr="00C33B69" w14:paraId="35491006" w14:textId="77777777" w:rsidTr="00F9659C">
        <w:trPr>
          <w:trHeight w:val="473"/>
          <w:jc w:val="center"/>
        </w:trPr>
        <w:tc>
          <w:tcPr>
            <w:tcW w:w="4511" w:type="dxa"/>
            <w:gridSpan w:val="3"/>
            <w:shd w:val="clear" w:color="auto" w:fill="auto"/>
            <w:vAlign w:val="center"/>
          </w:tcPr>
          <w:p w14:paraId="7733A5EE" w14:textId="77777777" w:rsidR="003E51BE" w:rsidRPr="00C33B69" w:rsidRDefault="003E51BE" w:rsidP="003E51BE">
            <w:pPr>
              <w:tabs>
                <w:tab w:val="left" w:pos="851"/>
                <w:tab w:val="left" w:pos="3261"/>
                <w:tab w:val="left" w:pos="6237"/>
              </w:tabs>
              <w:spacing w:after="0"/>
              <w:jc w:val="right"/>
              <w:rPr>
                <w:rFonts w:ascii="Verdana" w:hAnsi="Verdana" w:cs="Calibri"/>
                <w:b/>
                <w:sz w:val="16"/>
                <w:szCs w:val="16"/>
              </w:rPr>
            </w:pPr>
            <w:r w:rsidRPr="00C33B69">
              <w:rPr>
                <w:rFonts w:ascii="Verdana" w:hAnsi="Verdana" w:cs="Calibri"/>
                <w:b/>
                <w:sz w:val="16"/>
                <w:szCs w:val="16"/>
              </w:rPr>
              <w:t>Osoba do kontaktów:</w:t>
            </w:r>
          </w:p>
          <w:p w14:paraId="13718530" w14:textId="77777777" w:rsidR="003E51BE" w:rsidRPr="00C33B69" w:rsidRDefault="003E51BE" w:rsidP="003E51BE">
            <w:pPr>
              <w:tabs>
                <w:tab w:val="left" w:pos="851"/>
                <w:tab w:val="left" w:pos="3261"/>
                <w:tab w:val="left" w:pos="6237"/>
              </w:tabs>
              <w:spacing w:after="0"/>
              <w:jc w:val="right"/>
              <w:rPr>
                <w:rFonts w:ascii="Verdana" w:hAnsi="Verdana" w:cs="Calibri"/>
                <w:i/>
                <w:sz w:val="16"/>
                <w:szCs w:val="16"/>
              </w:rPr>
            </w:pPr>
            <w:r w:rsidRPr="00C33B69">
              <w:rPr>
                <w:rFonts w:ascii="Verdana" w:hAnsi="Verdana" w:cs="Calibri"/>
                <w:i/>
                <w:sz w:val="16"/>
                <w:szCs w:val="16"/>
              </w:rPr>
              <w:t>(imię, nazwisko)</w:t>
            </w:r>
          </w:p>
        </w:tc>
        <w:tc>
          <w:tcPr>
            <w:tcW w:w="5431" w:type="dxa"/>
            <w:gridSpan w:val="2"/>
            <w:shd w:val="clear" w:color="auto" w:fill="auto"/>
            <w:vAlign w:val="center"/>
          </w:tcPr>
          <w:p w14:paraId="050F414E" w14:textId="77777777" w:rsidR="003E51BE" w:rsidRPr="00C33B69" w:rsidRDefault="003E51BE" w:rsidP="003E51BE">
            <w:pPr>
              <w:tabs>
                <w:tab w:val="left" w:pos="851"/>
                <w:tab w:val="left" w:pos="3261"/>
                <w:tab w:val="left" w:pos="6237"/>
              </w:tabs>
              <w:spacing w:after="0"/>
              <w:jc w:val="center"/>
              <w:rPr>
                <w:rFonts w:ascii="Verdana" w:hAnsi="Verdana" w:cs="Calibri"/>
                <w:i/>
                <w:sz w:val="16"/>
                <w:szCs w:val="16"/>
              </w:rPr>
            </w:pPr>
          </w:p>
        </w:tc>
      </w:tr>
      <w:tr w:rsidR="003E51BE" w:rsidRPr="00C33B69" w14:paraId="150183BA" w14:textId="77777777" w:rsidTr="00F9659C">
        <w:trPr>
          <w:trHeight w:val="439"/>
          <w:jc w:val="center"/>
        </w:trPr>
        <w:tc>
          <w:tcPr>
            <w:tcW w:w="1384" w:type="dxa"/>
            <w:shd w:val="clear" w:color="auto" w:fill="auto"/>
            <w:vAlign w:val="center"/>
          </w:tcPr>
          <w:p w14:paraId="4EF882FB" w14:textId="77777777" w:rsidR="003E51BE" w:rsidRPr="00982A1D" w:rsidRDefault="003E51BE" w:rsidP="003E51BE">
            <w:pPr>
              <w:spacing w:after="0"/>
              <w:jc w:val="right"/>
              <w:rPr>
                <w:rFonts w:ascii="Verdana" w:hAnsi="Verdana" w:cs="Calibri"/>
                <w:color w:val="1F3864"/>
                <w:sz w:val="16"/>
                <w:szCs w:val="16"/>
              </w:rPr>
            </w:pPr>
            <w:r w:rsidRPr="00982A1D">
              <w:rPr>
                <w:rFonts w:ascii="Verdana" w:hAnsi="Verdana" w:cs="Calibri"/>
                <w:sz w:val="16"/>
                <w:szCs w:val="16"/>
              </w:rPr>
              <w:t>telefon:</w:t>
            </w:r>
          </w:p>
        </w:tc>
        <w:tc>
          <w:tcPr>
            <w:tcW w:w="3127" w:type="dxa"/>
            <w:gridSpan w:val="2"/>
            <w:shd w:val="clear" w:color="auto" w:fill="auto"/>
            <w:vAlign w:val="center"/>
          </w:tcPr>
          <w:p w14:paraId="2EC5B7FE" w14:textId="77777777" w:rsidR="003E51BE" w:rsidRPr="00982A1D" w:rsidRDefault="003E51BE" w:rsidP="003E51BE">
            <w:pPr>
              <w:tabs>
                <w:tab w:val="left" w:pos="851"/>
              </w:tabs>
              <w:spacing w:after="0"/>
              <w:jc w:val="center"/>
              <w:rPr>
                <w:rFonts w:ascii="Verdana" w:hAnsi="Verdana" w:cs="Calibri"/>
                <w:i/>
                <w:color w:val="1F3864"/>
                <w:sz w:val="16"/>
                <w:szCs w:val="16"/>
              </w:rPr>
            </w:pPr>
          </w:p>
        </w:tc>
        <w:tc>
          <w:tcPr>
            <w:tcW w:w="1408" w:type="dxa"/>
            <w:shd w:val="clear" w:color="auto" w:fill="auto"/>
            <w:vAlign w:val="center"/>
          </w:tcPr>
          <w:p w14:paraId="723058D2" w14:textId="77777777" w:rsidR="003E51BE" w:rsidRPr="00982A1D" w:rsidRDefault="003E51BE" w:rsidP="003E51BE">
            <w:pPr>
              <w:spacing w:after="0"/>
              <w:jc w:val="right"/>
              <w:rPr>
                <w:rFonts w:ascii="Verdana" w:hAnsi="Verdana" w:cs="Calibri"/>
                <w:color w:val="1F3864"/>
                <w:sz w:val="16"/>
                <w:szCs w:val="16"/>
              </w:rPr>
            </w:pPr>
            <w:r w:rsidRPr="00982A1D">
              <w:rPr>
                <w:rFonts w:ascii="Verdana" w:hAnsi="Verdana" w:cs="Calibri"/>
                <w:sz w:val="16"/>
                <w:szCs w:val="16"/>
              </w:rPr>
              <w:t xml:space="preserve">e-mail: </w:t>
            </w:r>
          </w:p>
        </w:tc>
        <w:tc>
          <w:tcPr>
            <w:tcW w:w="4023" w:type="dxa"/>
            <w:shd w:val="clear" w:color="auto" w:fill="auto"/>
            <w:vAlign w:val="center"/>
          </w:tcPr>
          <w:p w14:paraId="43CC706B" w14:textId="77777777" w:rsidR="003E51BE" w:rsidRPr="00C33B69" w:rsidRDefault="003E51BE" w:rsidP="003E51BE">
            <w:pPr>
              <w:tabs>
                <w:tab w:val="left" w:pos="851"/>
              </w:tabs>
              <w:spacing w:after="0"/>
              <w:jc w:val="center"/>
              <w:rPr>
                <w:rFonts w:ascii="Verdana" w:hAnsi="Verdana" w:cs="Calibri"/>
                <w:i/>
                <w:color w:val="1F3864"/>
                <w:sz w:val="16"/>
                <w:szCs w:val="16"/>
              </w:rPr>
            </w:pPr>
          </w:p>
        </w:tc>
      </w:tr>
      <w:tr w:rsidR="003E51BE" w:rsidRPr="00C33B69" w14:paraId="43A49419" w14:textId="77777777" w:rsidTr="00F9659C">
        <w:trPr>
          <w:trHeight w:val="674"/>
          <w:jc w:val="center"/>
        </w:trPr>
        <w:tc>
          <w:tcPr>
            <w:tcW w:w="4511" w:type="dxa"/>
            <w:gridSpan w:val="3"/>
            <w:shd w:val="clear" w:color="auto" w:fill="auto"/>
            <w:vAlign w:val="center"/>
          </w:tcPr>
          <w:p w14:paraId="76273BA7" w14:textId="77777777" w:rsidR="003E51BE" w:rsidRPr="00C33B69" w:rsidRDefault="003E51BE" w:rsidP="003E51BE">
            <w:pPr>
              <w:tabs>
                <w:tab w:val="left" w:pos="709"/>
              </w:tabs>
              <w:spacing w:after="0" w:line="240" w:lineRule="auto"/>
              <w:jc w:val="right"/>
              <w:rPr>
                <w:rFonts w:ascii="Verdana" w:hAnsi="Verdana" w:cs="Calibri"/>
                <w:i/>
                <w:sz w:val="16"/>
                <w:szCs w:val="16"/>
              </w:rPr>
            </w:pPr>
            <w:r>
              <w:rPr>
                <w:rFonts w:ascii="Verdana" w:hAnsi="Verdana" w:cs="Calibri"/>
                <w:b/>
                <w:sz w:val="16"/>
                <w:szCs w:val="16"/>
              </w:rPr>
              <w:t>Konsorcjum</w:t>
            </w:r>
            <w:r>
              <w:rPr>
                <w:rStyle w:val="Odwoanieprzypisudolnego"/>
              </w:rPr>
              <w:t>1</w:t>
            </w:r>
            <w:r w:rsidRPr="00C33B69">
              <w:rPr>
                <w:rFonts w:ascii="Verdana" w:hAnsi="Verdana" w:cs="Calibri"/>
                <w:i/>
                <w:sz w:val="16"/>
                <w:szCs w:val="16"/>
              </w:rPr>
              <w:t>:</w:t>
            </w:r>
          </w:p>
          <w:p w14:paraId="5A2861A3" w14:textId="77777777" w:rsidR="003E51BE" w:rsidRPr="00C33B69" w:rsidRDefault="003E51BE" w:rsidP="003E51BE">
            <w:pPr>
              <w:tabs>
                <w:tab w:val="left" w:pos="709"/>
              </w:tabs>
              <w:spacing w:after="0" w:line="240" w:lineRule="auto"/>
              <w:jc w:val="right"/>
              <w:rPr>
                <w:rFonts w:ascii="Verdana" w:hAnsi="Verdana" w:cs="Calibri"/>
                <w:i/>
                <w:sz w:val="16"/>
                <w:szCs w:val="16"/>
              </w:rPr>
            </w:pPr>
            <w:r w:rsidRPr="00C33B69">
              <w:rPr>
                <w:rFonts w:ascii="Verdana" w:hAnsi="Verdana" w:cs="Calibri"/>
                <w:i/>
                <w:sz w:val="16"/>
                <w:szCs w:val="16"/>
              </w:rPr>
              <w:t>(Nazwa Partnera, Siedziba Partnera, NIP/REGON</w:t>
            </w:r>
            <w:r>
              <w:rPr>
                <w:rFonts w:ascii="Verdana" w:hAnsi="Verdana" w:cs="Calibri"/>
                <w:i/>
                <w:sz w:val="16"/>
                <w:szCs w:val="16"/>
              </w:rPr>
              <w:t>)</w:t>
            </w:r>
          </w:p>
          <w:p w14:paraId="5A36A0AD" w14:textId="77777777" w:rsidR="003E51BE" w:rsidRPr="00CB2AF3" w:rsidRDefault="003E51BE" w:rsidP="003E51BE">
            <w:pPr>
              <w:tabs>
                <w:tab w:val="left" w:pos="709"/>
              </w:tabs>
              <w:spacing w:after="0" w:line="240" w:lineRule="auto"/>
              <w:jc w:val="right"/>
              <w:rPr>
                <w:rFonts w:ascii="Verdana" w:hAnsi="Verdana" w:cs="Calibri"/>
                <w:sz w:val="16"/>
                <w:szCs w:val="16"/>
              </w:rPr>
            </w:pPr>
            <w:r w:rsidRPr="00CB2AF3">
              <w:rPr>
                <w:rFonts w:ascii="Verdana" w:hAnsi="Verdana" w:cs="Calibri"/>
                <w:sz w:val="16"/>
                <w:szCs w:val="16"/>
              </w:rPr>
              <w:t>wypełnić tyle razy ilu jest Partnerów</w:t>
            </w:r>
          </w:p>
        </w:tc>
        <w:tc>
          <w:tcPr>
            <w:tcW w:w="5431" w:type="dxa"/>
            <w:gridSpan w:val="2"/>
            <w:shd w:val="clear" w:color="auto" w:fill="auto"/>
            <w:vAlign w:val="center"/>
          </w:tcPr>
          <w:p w14:paraId="7CBEED5A" w14:textId="77777777" w:rsidR="003E51BE" w:rsidRPr="00C33B69" w:rsidRDefault="003E51BE" w:rsidP="003E51BE">
            <w:pPr>
              <w:tabs>
                <w:tab w:val="left" w:pos="709"/>
              </w:tabs>
              <w:spacing w:after="0"/>
              <w:jc w:val="center"/>
              <w:rPr>
                <w:rFonts w:ascii="Verdana" w:hAnsi="Verdana" w:cs="Calibri"/>
                <w:i/>
                <w:sz w:val="16"/>
                <w:szCs w:val="16"/>
              </w:rPr>
            </w:pPr>
          </w:p>
        </w:tc>
      </w:tr>
    </w:tbl>
    <w:p w14:paraId="1BD26D68" w14:textId="77777777" w:rsidR="003E51BE" w:rsidRPr="00C33B69" w:rsidRDefault="003E51BE" w:rsidP="00F9659C">
      <w:pPr>
        <w:tabs>
          <w:tab w:val="left" w:pos="245"/>
        </w:tabs>
        <w:spacing w:after="0"/>
        <w:rPr>
          <w:rFonts w:ascii="Verdana" w:hAnsi="Verdana" w:cs="Arial"/>
          <w:sz w:val="20"/>
          <w:szCs w:val="20"/>
        </w:rPr>
      </w:pPr>
    </w:p>
    <w:p w14:paraId="72BBFEF4" w14:textId="77777777" w:rsidR="003E51BE" w:rsidRPr="00C33B69" w:rsidRDefault="003E51BE" w:rsidP="00F9659C">
      <w:pPr>
        <w:keepNext/>
        <w:keepLines/>
        <w:pBdr>
          <w:top w:val="single" w:sz="12" w:space="1" w:color="auto"/>
          <w:left w:val="single" w:sz="12" w:space="4" w:color="auto"/>
          <w:bottom w:val="single" w:sz="12" w:space="1" w:color="auto"/>
          <w:right w:val="single" w:sz="12" w:space="4" w:color="auto"/>
        </w:pBdr>
        <w:shd w:val="clear" w:color="auto" w:fill="006699"/>
        <w:tabs>
          <w:tab w:val="left" w:pos="1080"/>
        </w:tabs>
        <w:spacing w:after="0"/>
        <w:ind w:left="1077" w:hanging="1077"/>
        <w:jc w:val="center"/>
        <w:outlineLvl w:val="0"/>
        <w:rPr>
          <w:rFonts w:ascii="Verdana" w:hAnsi="Verdana" w:cs="Arial"/>
          <w:b/>
          <w:color w:val="FFFFFF"/>
          <w:sz w:val="20"/>
          <w:szCs w:val="20"/>
          <w:lang w:eastAsia="x-none"/>
        </w:rPr>
      </w:pPr>
      <w:r w:rsidRPr="00C33B69">
        <w:rPr>
          <w:rFonts w:ascii="Verdana" w:hAnsi="Verdana" w:cs="Arial"/>
          <w:b/>
          <w:color w:val="FFFFFF"/>
          <w:sz w:val="20"/>
          <w:szCs w:val="20"/>
          <w:lang w:val="x-none" w:eastAsia="x-none"/>
        </w:rPr>
        <w:t>FORMULARZ OFERTY</w:t>
      </w:r>
    </w:p>
    <w:p w14:paraId="3130BE1E" w14:textId="0ADD7A7A" w:rsidR="003E51BE" w:rsidRDefault="003E51BE" w:rsidP="002C590F">
      <w:pPr>
        <w:pStyle w:val="Bezodstpw"/>
        <w:numPr>
          <w:ilvl w:val="2"/>
          <w:numId w:val="50"/>
        </w:numPr>
        <w:spacing w:before="120"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 tym informacjami i zmianami)</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Pr>
          <w:rFonts w:ascii="Verdana" w:hAnsi="Verdana" w:cs="Arial"/>
          <w:sz w:val="20"/>
          <w:szCs w:val="20"/>
        </w:rPr>
        <w:t xml:space="preserve">przetargu nieograniczonego, składamy ofertę na </w:t>
      </w:r>
      <w:r w:rsidRPr="00644624">
        <w:rPr>
          <w:rFonts w:ascii="Verdana" w:hAnsi="Verdana" w:cs="Arial"/>
          <w:sz w:val="20"/>
          <w:szCs w:val="20"/>
        </w:rPr>
        <w:t>realizację przedmiotowego zamówienia publicznego</w:t>
      </w:r>
      <w:r>
        <w:rPr>
          <w:rFonts w:ascii="Verdana" w:hAnsi="Verdana" w:cs="Arial"/>
          <w:sz w:val="20"/>
          <w:szCs w:val="20"/>
        </w:rPr>
        <w:t>.</w:t>
      </w:r>
    </w:p>
    <w:p w14:paraId="35FA58E5" w14:textId="77777777" w:rsidR="003E51BE" w:rsidRDefault="003E51BE" w:rsidP="00F9659C">
      <w:pPr>
        <w:pStyle w:val="Bezodstpw"/>
        <w:spacing w:after="120" w:line="276" w:lineRule="auto"/>
        <w:ind w:left="181"/>
        <w:jc w:val="both"/>
        <w:rPr>
          <w:rFonts w:ascii="Verdana" w:hAnsi="Verdana" w:cs="Arial"/>
          <w:sz w:val="20"/>
          <w:szCs w:val="20"/>
        </w:rPr>
      </w:pPr>
      <w:r w:rsidRPr="00503FB8">
        <w:rPr>
          <w:rFonts w:ascii="Verdana" w:hAnsi="Verdana" w:cs="Arial"/>
          <w:sz w:val="20"/>
          <w:szCs w:val="20"/>
        </w:rPr>
        <w:t>Oświadczamy, że przedmiot zamówienia pn.:</w:t>
      </w:r>
    </w:p>
    <w:p w14:paraId="55E934CC" w14:textId="26F572E4" w:rsidR="003E51BE" w:rsidRPr="00DF0672" w:rsidRDefault="00D15FAC" w:rsidP="008F60BE">
      <w:pPr>
        <w:pStyle w:val="Tekstpodstawowy21"/>
        <w:spacing w:line="276" w:lineRule="auto"/>
        <w:jc w:val="center"/>
        <w:rPr>
          <w:rFonts w:ascii="Verdana" w:hAnsi="Verdana" w:cs="Arial"/>
          <w:b/>
          <w:bCs/>
          <w:sz w:val="18"/>
          <w:szCs w:val="18"/>
        </w:rPr>
      </w:pPr>
      <w:r w:rsidRPr="00D15FAC">
        <w:rPr>
          <w:rFonts w:ascii="Verdana" w:hAnsi="Verdana" w:cs="Arial"/>
          <w:b/>
          <w:bCs/>
          <w:sz w:val="20"/>
          <w:szCs w:val="24"/>
        </w:rPr>
        <w:t>Kompleksowe utrzymanie czystości w pomieszczeniach wraz z myciem okien i</w:t>
      </w:r>
      <w:r>
        <w:rPr>
          <w:rFonts w:ascii="Verdana" w:hAnsi="Verdana" w:cs="Arial"/>
          <w:b/>
          <w:bCs/>
          <w:sz w:val="20"/>
          <w:szCs w:val="24"/>
        </w:rPr>
        <w:t> </w:t>
      </w:r>
      <w:r w:rsidRPr="00D15FAC">
        <w:rPr>
          <w:rFonts w:ascii="Verdana" w:hAnsi="Verdana" w:cs="Arial"/>
          <w:b/>
          <w:bCs/>
          <w:sz w:val="20"/>
          <w:szCs w:val="24"/>
        </w:rPr>
        <w:t>sprzątaniem posesji wokół budynku przy ul. Kosiby 8 we Wrocławiu</w:t>
      </w:r>
    </w:p>
    <w:p w14:paraId="6E9B4D79" w14:textId="0291E284" w:rsidR="003E51BE" w:rsidRDefault="003E51BE" w:rsidP="00095265">
      <w:pPr>
        <w:pStyle w:val="Bezodstpw"/>
        <w:spacing w:line="276" w:lineRule="auto"/>
        <w:ind w:left="198"/>
        <w:jc w:val="both"/>
        <w:rPr>
          <w:rFonts w:ascii="Verdana" w:hAnsi="Verdana" w:cs="Arial"/>
          <w:sz w:val="20"/>
          <w:szCs w:val="20"/>
        </w:rPr>
      </w:pPr>
      <w:r w:rsidRPr="005F4F42">
        <w:rPr>
          <w:rFonts w:ascii="Verdana" w:hAnsi="Verdana" w:cs="Arial"/>
          <w:sz w:val="20"/>
          <w:szCs w:val="20"/>
        </w:rPr>
        <w:t>zobowiązujemy się zrealizować w zakresie ustalonym</w:t>
      </w:r>
      <w:r>
        <w:rPr>
          <w:rFonts w:ascii="Verdana" w:hAnsi="Verdana" w:cs="Arial"/>
          <w:sz w:val="20"/>
          <w:szCs w:val="20"/>
        </w:rPr>
        <w:t xml:space="preserve"> w SWZ i wyjaśnieniach treści SWZ, w szczególności </w:t>
      </w:r>
      <w:r w:rsidRPr="00503FB8">
        <w:rPr>
          <w:rFonts w:ascii="Verdana" w:hAnsi="Verdana" w:cs="Arial"/>
          <w:sz w:val="20"/>
          <w:szCs w:val="20"/>
        </w:rPr>
        <w:t>zgodnie z wymaganiami zawartymi w Opisie przedmiotu zamówienia (</w:t>
      </w:r>
      <w:r>
        <w:rPr>
          <w:rFonts w:ascii="Verdana" w:hAnsi="Verdana" w:cs="Arial"/>
          <w:sz w:val="20"/>
          <w:szCs w:val="20"/>
        </w:rPr>
        <w:t>Z</w:t>
      </w:r>
      <w:r w:rsidRPr="00503FB8">
        <w:rPr>
          <w:rFonts w:ascii="Verdana" w:hAnsi="Verdana" w:cs="Arial"/>
          <w:sz w:val="20"/>
          <w:szCs w:val="20"/>
        </w:rPr>
        <w:t>ał</w:t>
      </w:r>
      <w:r w:rsidR="008016BB">
        <w:rPr>
          <w:rFonts w:ascii="Verdana" w:hAnsi="Verdana" w:cs="Arial"/>
          <w:sz w:val="20"/>
          <w:szCs w:val="20"/>
        </w:rPr>
        <w:t>.</w:t>
      </w:r>
      <w:r w:rsidRPr="00503FB8">
        <w:rPr>
          <w:rFonts w:ascii="Verdana" w:hAnsi="Verdana" w:cs="Arial"/>
          <w:sz w:val="20"/>
          <w:szCs w:val="20"/>
        </w:rPr>
        <w:t xml:space="preserve"> nr </w:t>
      </w:r>
      <w:r>
        <w:rPr>
          <w:rFonts w:ascii="Verdana" w:hAnsi="Verdana" w:cs="Arial"/>
          <w:sz w:val="20"/>
          <w:szCs w:val="20"/>
        </w:rPr>
        <w:t>8</w:t>
      </w:r>
      <w:r w:rsidRPr="00503FB8">
        <w:rPr>
          <w:rFonts w:ascii="Verdana" w:hAnsi="Verdana" w:cs="Arial"/>
          <w:sz w:val="20"/>
          <w:szCs w:val="20"/>
        </w:rPr>
        <w:t xml:space="preserve"> do SWZ)</w:t>
      </w:r>
      <w:r>
        <w:rPr>
          <w:rFonts w:ascii="Verdana" w:hAnsi="Verdana" w:cs="Arial"/>
          <w:sz w:val="20"/>
          <w:szCs w:val="20"/>
        </w:rPr>
        <w:t xml:space="preserve"> i</w:t>
      </w:r>
      <w:r>
        <w:t xml:space="preserve"> </w:t>
      </w:r>
      <w:r>
        <w:rPr>
          <w:rFonts w:ascii="Verdana" w:hAnsi="Verdana" w:cs="Arial"/>
          <w:sz w:val="20"/>
          <w:szCs w:val="20"/>
        </w:rPr>
        <w:t xml:space="preserve">w sposób wskazany </w:t>
      </w:r>
      <w:r w:rsidRPr="005F4F42">
        <w:rPr>
          <w:rFonts w:ascii="Verdana" w:hAnsi="Verdana" w:cs="Arial"/>
          <w:sz w:val="20"/>
          <w:szCs w:val="20"/>
        </w:rPr>
        <w:t xml:space="preserve">w </w:t>
      </w:r>
      <w:r>
        <w:rPr>
          <w:rFonts w:ascii="Verdana" w:hAnsi="Verdana" w:cs="Arial"/>
          <w:sz w:val="20"/>
          <w:szCs w:val="20"/>
        </w:rPr>
        <w:t>U</w:t>
      </w:r>
      <w:r w:rsidRPr="005F4F42">
        <w:rPr>
          <w:rFonts w:ascii="Verdana" w:hAnsi="Verdana" w:cs="Arial"/>
          <w:sz w:val="20"/>
          <w:szCs w:val="20"/>
        </w:rPr>
        <w:t>mowie</w:t>
      </w:r>
      <w:r>
        <w:rPr>
          <w:rFonts w:ascii="Verdana" w:hAnsi="Verdana" w:cs="Arial"/>
          <w:sz w:val="20"/>
          <w:szCs w:val="20"/>
        </w:rPr>
        <w:t xml:space="preserve"> </w:t>
      </w:r>
      <w:r w:rsidRPr="00503FB8">
        <w:rPr>
          <w:rFonts w:ascii="Verdana" w:hAnsi="Verdana" w:cs="Arial"/>
          <w:sz w:val="20"/>
          <w:szCs w:val="20"/>
        </w:rPr>
        <w:t>(</w:t>
      </w:r>
      <w:r>
        <w:rPr>
          <w:rFonts w:ascii="Verdana" w:hAnsi="Verdana" w:cs="Arial"/>
          <w:sz w:val="20"/>
          <w:szCs w:val="20"/>
        </w:rPr>
        <w:t>Z</w:t>
      </w:r>
      <w:r w:rsidRPr="00503FB8">
        <w:rPr>
          <w:rFonts w:ascii="Verdana" w:hAnsi="Verdana" w:cs="Arial"/>
          <w:sz w:val="20"/>
          <w:szCs w:val="20"/>
        </w:rPr>
        <w:t>ał</w:t>
      </w:r>
      <w:r w:rsidR="008016BB">
        <w:rPr>
          <w:rFonts w:ascii="Verdana" w:hAnsi="Verdana" w:cs="Arial"/>
          <w:sz w:val="20"/>
          <w:szCs w:val="20"/>
        </w:rPr>
        <w:t>.</w:t>
      </w:r>
      <w:r w:rsidRPr="00503FB8">
        <w:rPr>
          <w:rFonts w:ascii="Verdana" w:hAnsi="Verdana" w:cs="Arial"/>
          <w:sz w:val="20"/>
          <w:szCs w:val="20"/>
        </w:rPr>
        <w:t xml:space="preserve"> nr </w:t>
      </w:r>
      <w:r>
        <w:rPr>
          <w:rFonts w:ascii="Verdana" w:hAnsi="Verdana" w:cs="Arial"/>
          <w:sz w:val="20"/>
          <w:szCs w:val="20"/>
        </w:rPr>
        <w:t>9</w:t>
      </w:r>
      <w:r w:rsidRPr="00503FB8">
        <w:rPr>
          <w:rFonts w:ascii="Verdana" w:hAnsi="Verdana" w:cs="Arial"/>
          <w:sz w:val="20"/>
          <w:szCs w:val="20"/>
        </w:rPr>
        <w:t xml:space="preserve"> do SWZ)</w:t>
      </w:r>
      <w:r>
        <w:rPr>
          <w:rFonts w:ascii="Verdana" w:hAnsi="Verdana" w:cs="Arial"/>
          <w:sz w:val="20"/>
          <w:szCs w:val="20"/>
        </w:rPr>
        <w:t xml:space="preserve"> na niżej wymienionych warunkach:</w:t>
      </w:r>
    </w:p>
    <w:tbl>
      <w:tblPr>
        <w:tblStyle w:val="Tabela-Siatka"/>
        <w:tblW w:w="9786" w:type="dxa"/>
        <w:tblInd w:w="181" w:type="dxa"/>
        <w:tblLayout w:type="fixed"/>
        <w:tblLook w:val="04A0" w:firstRow="1" w:lastRow="0" w:firstColumn="1" w:lastColumn="0" w:noHBand="0" w:noVBand="1"/>
      </w:tblPr>
      <w:tblGrid>
        <w:gridCol w:w="448"/>
        <w:gridCol w:w="3619"/>
        <w:gridCol w:w="1516"/>
        <w:gridCol w:w="1063"/>
        <w:gridCol w:w="1511"/>
        <w:gridCol w:w="1629"/>
      </w:tblGrid>
      <w:tr w:rsidR="00CF1E51" w14:paraId="10698D32" w14:textId="77777777" w:rsidTr="005C7624">
        <w:tc>
          <w:tcPr>
            <w:tcW w:w="449" w:type="dxa"/>
            <w:vAlign w:val="center"/>
          </w:tcPr>
          <w:p w14:paraId="45B7D2A9" w14:textId="77777777" w:rsidR="00CF1E51" w:rsidRPr="00947496" w:rsidRDefault="00CF1E51" w:rsidP="00F9659C">
            <w:pPr>
              <w:spacing w:after="0" w:line="240" w:lineRule="auto"/>
              <w:jc w:val="center"/>
              <w:rPr>
                <w:rFonts w:ascii="Verdana" w:hAnsi="Verdana" w:cs="Arial"/>
                <w:sz w:val="16"/>
                <w:szCs w:val="16"/>
              </w:rPr>
            </w:pPr>
            <w:r w:rsidRPr="00947496">
              <w:rPr>
                <w:rFonts w:ascii="Verdana" w:hAnsi="Verdana" w:cs="Arial"/>
                <w:sz w:val="16"/>
                <w:szCs w:val="16"/>
              </w:rPr>
              <w:t>Lp</w:t>
            </w:r>
          </w:p>
        </w:tc>
        <w:tc>
          <w:tcPr>
            <w:tcW w:w="3618" w:type="dxa"/>
            <w:vAlign w:val="center"/>
          </w:tcPr>
          <w:p w14:paraId="38198073" w14:textId="77777777" w:rsidR="00CF1E51" w:rsidRPr="00947496" w:rsidRDefault="00CF1E51" w:rsidP="00F9659C">
            <w:pPr>
              <w:spacing w:after="0" w:line="240" w:lineRule="auto"/>
              <w:jc w:val="center"/>
              <w:rPr>
                <w:rFonts w:ascii="Verdana" w:hAnsi="Verdana" w:cs="Arial"/>
                <w:sz w:val="16"/>
                <w:szCs w:val="16"/>
              </w:rPr>
            </w:pPr>
            <w:r w:rsidRPr="00947496">
              <w:rPr>
                <w:rFonts w:ascii="Verdana" w:hAnsi="Verdana"/>
                <w:sz w:val="16"/>
                <w:szCs w:val="16"/>
              </w:rPr>
              <w:t>Nazwa usługi</w:t>
            </w:r>
          </w:p>
        </w:tc>
        <w:tc>
          <w:tcPr>
            <w:tcW w:w="1516" w:type="dxa"/>
            <w:vAlign w:val="center"/>
          </w:tcPr>
          <w:p w14:paraId="45619A90" w14:textId="77777777" w:rsidR="00CF1E51" w:rsidRPr="00947496" w:rsidRDefault="00CF1E51" w:rsidP="00F9659C">
            <w:pPr>
              <w:spacing w:after="0" w:line="240" w:lineRule="auto"/>
              <w:jc w:val="center"/>
              <w:rPr>
                <w:rFonts w:ascii="Verdana" w:hAnsi="Verdana" w:cs="Arial"/>
                <w:sz w:val="16"/>
                <w:szCs w:val="16"/>
              </w:rPr>
            </w:pPr>
            <w:r w:rsidRPr="00947496">
              <w:rPr>
                <w:rFonts w:ascii="Verdana" w:hAnsi="Verdana"/>
                <w:sz w:val="16"/>
                <w:szCs w:val="16"/>
              </w:rPr>
              <w:t>Wynagrodzenie miesięczne netto (PLN)</w:t>
            </w:r>
          </w:p>
        </w:tc>
        <w:tc>
          <w:tcPr>
            <w:tcW w:w="1063" w:type="dxa"/>
            <w:vAlign w:val="center"/>
          </w:tcPr>
          <w:p w14:paraId="4C735789" w14:textId="77777777" w:rsidR="00CF1E51" w:rsidRPr="00947496" w:rsidRDefault="00CF1E51" w:rsidP="00F9659C">
            <w:pPr>
              <w:spacing w:after="0" w:line="240" w:lineRule="auto"/>
              <w:jc w:val="center"/>
              <w:rPr>
                <w:rFonts w:ascii="Verdana" w:hAnsi="Verdana" w:cs="Arial"/>
                <w:sz w:val="16"/>
                <w:szCs w:val="16"/>
              </w:rPr>
            </w:pPr>
            <w:r w:rsidRPr="00947496">
              <w:rPr>
                <w:rFonts w:ascii="Verdana" w:hAnsi="Verdana"/>
                <w:sz w:val="16"/>
                <w:szCs w:val="16"/>
              </w:rPr>
              <w:t>Stawka podatku VAT (%)</w:t>
            </w:r>
          </w:p>
        </w:tc>
        <w:tc>
          <w:tcPr>
            <w:tcW w:w="1511" w:type="dxa"/>
            <w:vAlign w:val="center"/>
          </w:tcPr>
          <w:p w14:paraId="7FF1F8B5" w14:textId="77777777" w:rsidR="00CF1E51" w:rsidRPr="00947496" w:rsidRDefault="00CF1E51" w:rsidP="00F9659C">
            <w:pPr>
              <w:spacing w:after="0" w:line="240" w:lineRule="auto"/>
              <w:jc w:val="center"/>
              <w:rPr>
                <w:rFonts w:ascii="Verdana" w:hAnsi="Verdana" w:cs="Arial"/>
                <w:sz w:val="16"/>
                <w:szCs w:val="16"/>
              </w:rPr>
            </w:pPr>
            <w:r w:rsidRPr="00947496">
              <w:rPr>
                <w:rFonts w:ascii="Verdana" w:hAnsi="Verdana"/>
                <w:sz w:val="16"/>
                <w:szCs w:val="16"/>
              </w:rPr>
              <w:t>Wartość pod</w:t>
            </w:r>
            <w:r>
              <w:rPr>
                <w:rFonts w:ascii="Verdana" w:hAnsi="Verdana"/>
                <w:sz w:val="16"/>
                <w:szCs w:val="16"/>
              </w:rPr>
              <w:t>atku VAT (</w:t>
            </w:r>
            <w:r w:rsidRPr="00947496">
              <w:rPr>
                <w:rFonts w:ascii="Verdana" w:hAnsi="Verdana"/>
                <w:sz w:val="16"/>
                <w:szCs w:val="16"/>
              </w:rPr>
              <w:t>kol.3 x kol.4</w:t>
            </w:r>
            <w:r>
              <w:rPr>
                <w:rFonts w:ascii="Verdana" w:hAnsi="Verdana"/>
                <w:sz w:val="16"/>
                <w:szCs w:val="16"/>
              </w:rPr>
              <w:t>)</w:t>
            </w:r>
            <w:r w:rsidRPr="00947496">
              <w:rPr>
                <w:rFonts w:ascii="Verdana" w:hAnsi="Verdana"/>
                <w:sz w:val="16"/>
                <w:szCs w:val="16"/>
              </w:rPr>
              <w:t xml:space="preserve"> (PLN)</w:t>
            </w:r>
          </w:p>
        </w:tc>
        <w:tc>
          <w:tcPr>
            <w:tcW w:w="1629" w:type="dxa"/>
            <w:vAlign w:val="center"/>
          </w:tcPr>
          <w:p w14:paraId="00DF4513" w14:textId="4DD105EF" w:rsidR="00CF1E51" w:rsidRPr="00947496" w:rsidRDefault="00CF1E51" w:rsidP="00F9659C">
            <w:pPr>
              <w:spacing w:after="0" w:line="240" w:lineRule="auto"/>
              <w:jc w:val="center"/>
              <w:rPr>
                <w:rFonts w:ascii="Verdana" w:hAnsi="Verdana" w:cs="Arial"/>
                <w:sz w:val="16"/>
                <w:szCs w:val="16"/>
              </w:rPr>
            </w:pPr>
            <w:r w:rsidRPr="00947496">
              <w:rPr>
                <w:rFonts w:ascii="Verdana" w:hAnsi="Verdana"/>
                <w:sz w:val="16"/>
                <w:szCs w:val="16"/>
              </w:rPr>
              <w:t>W</w:t>
            </w:r>
            <w:r>
              <w:rPr>
                <w:rFonts w:ascii="Verdana" w:hAnsi="Verdana"/>
                <w:sz w:val="16"/>
                <w:szCs w:val="16"/>
              </w:rPr>
              <w:t>ynagrodzenie miesięczne brutto (</w:t>
            </w:r>
            <w:r w:rsidRPr="00947496">
              <w:rPr>
                <w:rFonts w:ascii="Verdana" w:hAnsi="Verdana"/>
                <w:sz w:val="16"/>
                <w:szCs w:val="16"/>
              </w:rPr>
              <w:t>kol.3 + kol.5</w:t>
            </w:r>
            <w:r>
              <w:rPr>
                <w:rFonts w:ascii="Verdana" w:hAnsi="Verdana"/>
                <w:sz w:val="16"/>
                <w:szCs w:val="16"/>
              </w:rPr>
              <w:t>)</w:t>
            </w:r>
            <w:r w:rsidRPr="00947496">
              <w:rPr>
                <w:rFonts w:ascii="Verdana" w:hAnsi="Verdana"/>
                <w:sz w:val="16"/>
                <w:szCs w:val="16"/>
              </w:rPr>
              <w:t xml:space="preserve"> (PLN)</w:t>
            </w:r>
          </w:p>
        </w:tc>
      </w:tr>
      <w:tr w:rsidR="00CF1E51" w14:paraId="1B12B34D" w14:textId="77777777" w:rsidTr="005C7624">
        <w:tc>
          <w:tcPr>
            <w:tcW w:w="449" w:type="dxa"/>
            <w:vAlign w:val="center"/>
          </w:tcPr>
          <w:p w14:paraId="3C5A7FD9" w14:textId="77777777" w:rsidR="00CF1E51" w:rsidRPr="00C25F62" w:rsidRDefault="00CF1E51" w:rsidP="00F9659C">
            <w:pPr>
              <w:spacing w:after="0" w:line="240" w:lineRule="auto"/>
              <w:jc w:val="center"/>
              <w:rPr>
                <w:rFonts w:ascii="Verdana" w:hAnsi="Verdana" w:cs="Arial"/>
                <w:sz w:val="16"/>
                <w:szCs w:val="16"/>
              </w:rPr>
            </w:pPr>
            <w:r w:rsidRPr="00C25F62">
              <w:rPr>
                <w:rFonts w:ascii="Verdana" w:hAnsi="Verdana" w:cs="Arial"/>
                <w:sz w:val="16"/>
                <w:szCs w:val="16"/>
              </w:rPr>
              <w:t>1</w:t>
            </w:r>
          </w:p>
        </w:tc>
        <w:tc>
          <w:tcPr>
            <w:tcW w:w="3618" w:type="dxa"/>
            <w:vAlign w:val="center"/>
          </w:tcPr>
          <w:p w14:paraId="76E76E26" w14:textId="77777777" w:rsidR="00CF1E51" w:rsidRPr="00C25F62" w:rsidRDefault="00CF1E51" w:rsidP="00F9659C">
            <w:pPr>
              <w:spacing w:after="0" w:line="240" w:lineRule="auto"/>
              <w:jc w:val="center"/>
              <w:rPr>
                <w:rFonts w:ascii="Verdana" w:hAnsi="Verdana" w:cs="Arial"/>
                <w:sz w:val="16"/>
                <w:szCs w:val="16"/>
              </w:rPr>
            </w:pPr>
            <w:r w:rsidRPr="00C25F62">
              <w:rPr>
                <w:rFonts w:ascii="Verdana" w:hAnsi="Verdana" w:cs="Arial"/>
                <w:sz w:val="16"/>
                <w:szCs w:val="16"/>
              </w:rPr>
              <w:t>2</w:t>
            </w:r>
          </w:p>
        </w:tc>
        <w:tc>
          <w:tcPr>
            <w:tcW w:w="1516" w:type="dxa"/>
            <w:vAlign w:val="center"/>
          </w:tcPr>
          <w:p w14:paraId="2779A6E3" w14:textId="77777777" w:rsidR="00CF1E51" w:rsidRPr="00C25F62" w:rsidRDefault="00CF1E51" w:rsidP="00F9659C">
            <w:pPr>
              <w:spacing w:after="0" w:line="240" w:lineRule="auto"/>
              <w:jc w:val="center"/>
              <w:rPr>
                <w:rFonts w:ascii="Verdana" w:hAnsi="Verdana" w:cs="Arial"/>
                <w:sz w:val="16"/>
                <w:szCs w:val="16"/>
              </w:rPr>
            </w:pPr>
            <w:r w:rsidRPr="00C25F62">
              <w:rPr>
                <w:rFonts w:ascii="Verdana" w:hAnsi="Verdana" w:cs="Arial"/>
                <w:sz w:val="16"/>
                <w:szCs w:val="16"/>
              </w:rPr>
              <w:t>3</w:t>
            </w:r>
          </w:p>
        </w:tc>
        <w:tc>
          <w:tcPr>
            <w:tcW w:w="1063" w:type="dxa"/>
            <w:vAlign w:val="center"/>
          </w:tcPr>
          <w:p w14:paraId="01040858" w14:textId="77777777" w:rsidR="00CF1E51" w:rsidRPr="00C25F62" w:rsidRDefault="00CF1E51" w:rsidP="00F9659C">
            <w:pPr>
              <w:spacing w:after="0" w:line="240" w:lineRule="auto"/>
              <w:jc w:val="center"/>
              <w:rPr>
                <w:rFonts w:ascii="Verdana" w:hAnsi="Verdana" w:cs="Arial"/>
                <w:sz w:val="16"/>
                <w:szCs w:val="16"/>
              </w:rPr>
            </w:pPr>
            <w:r w:rsidRPr="00C25F62">
              <w:rPr>
                <w:rFonts w:ascii="Verdana" w:hAnsi="Verdana" w:cs="Arial"/>
                <w:sz w:val="16"/>
                <w:szCs w:val="16"/>
              </w:rPr>
              <w:t>4</w:t>
            </w:r>
          </w:p>
        </w:tc>
        <w:tc>
          <w:tcPr>
            <w:tcW w:w="1511" w:type="dxa"/>
            <w:vAlign w:val="center"/>
          </w:tcPr>
          <w:p w14:paraId="12C0BC16" w14:textId="77777777" w:rsidR="00CF1E51" w:rsidRPr="00C25F62" w:rsidRDefault="00CF1E51" w:rsidP="00F9659C">
            <w:pPr>
              <w:spacing w:after="0" w:line="240" w:lineRule="auto"/>
              <w:jc w:val="center"/>
              <w:rPr>
                <w:rFonts w:ascii="Verdana" w:hAnsi="Verdana" w:cs="Arial"/>
                <w:sz w:val="16"/>
                <w:szCs w:val="16"/>
              </w:rPr>
            </w:pPr>
            <w:r w:rsidRPr="00C25F62">
              <w:rPr>
                <w:rFonts w:ascii="Verdana" w:hAnsi="Verdana" w:cs="Arial"/>
                <w:sz w:val="16"/>
                <w:szCs w:val="16"/>
              </w:rPr>
              <w:t>5</w:t>
            </w:r>
          </w:p>
        </w:tc>
        <w:tc>
          <w:tcPr>
            <w:tcW w:w="1629" w:type="dxa"/>
            <w:vAlign w:val="center"/>
          </w:tcPr>
          <w:p w14:paraId="06FC609A" w14:textId="77777777" w:rsidR="00CF1E51" w:rsidRPr="00C25F62" w:rsidRDefault="00CF1E51" w:rsidP="00F9659C">
            <w:pPr>
              <w:spacing w:after="0" w:line="240" w:lineRule="auto"/>
              <w:jc w:val="center"/>
              <w:rPr>
                <w:rFonts w:ascii="Verdana" w:hAnsi="Verdana" w:cs="Arial"/>
                <w:sz w:val="16"/>
                <w:szCs w:val="16"/>
              </w:rPr>
            </w:pPr>
            <w:r w:rsidRPr="00C25F62">
              <w:rPr>
                <w:rFonts w:ascii="Verdana" w:hAnsi="Verdana" w:cs="Arial"/>
                <w:sz w:val="16"/>
                <w:szCs w:val="16"/>
              </w:rPr>
              <w:t>6</w:t>
            </w:r>
          </w:p>
        </w:tc>
      </w:tr>
      <w:tr w:rsidR="00CF1E51" w14:paraId="0AB246C5" w14:textId="77777777" w:rsidTr="005C7624">
        <w:trPr>
          <w:trHeight w:val="458"/>
        </w:trPr>
        <w:tc>
          <w:tcPr>
            <w:tcW w:w="449" w:type="dxa"/>
            <w:vAlign w:val="center"/>
          </w:tcPr>
          <w:p w14:paraId="6BE934CB" w14:textId="5F3321E0" w:rsidR="00CF1E51" w:rsidRPr="004853D8" w:rsidRDefault="00CF1E51" w:rsidP="00F9659C">
            <w:pPr>
              <w:spacing w:after="0"/>
              <w:jc w:val="center"/>
              <w:rPr>
                <w:rFonts w:ascii="Verdana" w:hAnsi="Verdana" w:cs="Arial"/>
                <w:sz w:val="20"/>
                <w:szCs w:val="20"/>
              </w:rPr>
            </w:pPr>
            <w:r>
              <w:rPr>
                <w:rFonts w:ascii="Verdana" w:hAnsi="Verdana" w:cs="Arial"/>
                <w:sz w:val="20"/>
                <w:szCs w:val="20"/>
              </w:rPr>
              <w:t>1</w:t>
            </w:r>
          </w:p>
        </w:tc>
        <w:tc>
          <w:tcPr>
            <w:tcW w:w="3618" w:type="dxa"/>
            <w:vAlign w:val="center"/>
          </w:tcPr>
          <w:p w14:paraId="6C9B3772" w14:textId="31116D21" w:rsidR="00CF1E51" w:rsidRPr="00D27720" w:rsidRDefault="003228A0" w:rsidP="00F9659C">
            <w:pPr>
              <w:spacing w:after="0"/>
              <w:rPr>
                <w:rFonts w:ascii="Verdana" w:hAnsi="Verdana" w:cs="Arial"/>
                <w:sz w:val="20"/>
                <w:szCs w:val="20"/>
              </w:rPr>
            </w:pPr>
            <w:r w:rsidRPr="00D27720">
              <w:rPr>
                <w:rFonts w:ascii="Verdana" w:hAnsi="Verdana" w:cs="Arial"/>
                <w:sz w:val="20"/>
                <w:szCs w:val="20"/>
              </w:rPr>
              <w:t>Sprzątanie pomieszczeń</w:t>
            </w:r>
            <w:r w:rsidR="005C7624" w:rsidRPr="00D27720">
              <w:rPr>
                <w:rFonts w:ascii="Verdana" w:hAnsi="Verdana" w:cs="Arial"/>
                <w:sz w:val="20"/>
                <w:szCs w:val="20"/>
              </w:rPr>
              <w:t xml:space="preserve"> </w:t>
            </w:r>
          </w:p>
        </w:tc>
        <w:tc>
          <w:tcPr>
            <w:tcW w:w="1516" w:type="dxa"/>
            <w:vAlign w:val="center"/>
          </w:tcPr>
          <w:p w14:paraId="19AAF93E" w14:textId="77777777" w:rsidR="00CF1E51" w:rsidRPr="00C25F62" w:rsidRDefault="00CF1E51" w:rsidP="00F9659C">
            <w:pPr>
              <w:spacing w:after="0"/>
              <w:jc w:val="center"/>
              <w:rPr>
                <w:rFonts w:ascii="Verdana" w:hAnsi="Verdana" w:cs="Arial"/>
                <w:sz w:val="16"/>
                <w:szCs w:val="16"/>
              </w:rPr>
            </w:pPr>
          </w:p>
        </w:tc>
        <w:tc>
          <w:tcPr>
            <w:tcW w:w="1063" w:type="dxa"/>
            <w:vAlign w:val="center"/>
          </w:tcPr>
          <w:p w14:paraId="4F28777F" w14:textId="77777777" w:rsidR="00CF1E51" w:rsidRPr="00C25F62" w:rsidRDefault="00CF1E51" w:rsidP="00F9659C">
            <w:pPr>
              <w:spacing w:after="0"/>
              <w:jc w:val="center"/>
              <w:rPr>
                <w:rFonts w:ascii="Verdana" w:hAnsi="Verdana" w:cs="Arial"/>
                <w:sz w:val="16"/>
                <w:szCs w:val="16"/>
              </w:rPr>
            </w:pPr>
          </w:p>
        </w:tc>
        <w:tc>
          <w:tcPr>
            <w:tcW w:w="1511" w:type="dxa"/>
            <w:vAlign w:val="center"/>
          </w:tcPr>
          <w:p w14:paraId="5E7D10E9" w14:textId="77777777" w:rsidR="00CF1E51" w:rsidRPr="00C25F62" w:rsidRDefault="00CF1E51" w:rsidP="00F9659C">
            <w:pPr>
              <w:spacing w:after="0"/>
              <w:jc w:val="center"/>
              <w:rPr>
                <w:rFonts w:ascii="Verdana" w:hAnsi="Verdana" w:cs="Arial"/>
                <w:sz w:val="16"/>
                <w:szCs w:val="16"/>
              </w:rPr>
            </w:pPr>
          </w:p>
        </w:tc>
        <w:tc>
          <w:tcPr>
            <w:tcW w:w="1629" w:type="dxa"/>
            <w:vAlign w:val="center"/>
          </w:tcPr>
          <w:p w14:paraId="7EFEA94F" w14:textId="77777777" w:rsidR="00CF1E51" w:rsidRPr="00C25F62" w:rsidRDefault="00CF1E51" w:rsidP="00F9659C">
            <w:pPr>
              <w:spacing w:after="0"/>
              <w:jc w:val="center"/>
              <w:rPr>
                <w:rFonts w:ascii="Verdana" w:hAnsi="Verdana" w:cs="Arial"/>
                <w:sz w:val="16"/>
                <w:szCs w:val="16"/>
              </w:rPr>
            </w:pPr>
          </w:p>
        </w:tc>
      </w:tr>
      <w:tr w:rsidR="009D49B2" w14:paraId="55B48686" w14:textId="77777777" w:rsidTr="005C7624">
        <w:trPr>
          <w:trHeight w:val="458"/>
        </w:trPr>
        <w:tc>
          <w:tcPr>
            <w:tcW w:w="449" w:type="dxa"/>
            <w:vAlign w:val="center"/>
          </w:tcPr>
          <w:p w14:paraId="3D82095A" w14:textId="19427F70" w:rsidR="009D49B2" w:rsidRDefault="009D49B2" w:rsidP="00F9659C">
            <w:pPr>
              <w:spacing w:after="0"/>
              <w:jc w:val="center"/>
              <w:rPr>
                <w:rFonts w:ascii="Verdana" w:hAnsi="Verdana" w:cs="Arial"/>
                <w:sz w:val="20"/>
                <w:szCs w:val="20"/>
              </w:rPr>
            </w:pPr>
            <w:r>
              <w:rPr>
                <w:rFonts w:ascii="Verdana" w:hAnsi="Verdana" w:cs="Arial"/>
                <w:sz w:val="20"/>
                <w:szCs w:val="20"/>
              </w:rPr>
              <w:t>2</w:t>
            </w:r>
          </w:p>
        </w:tc>
        <w:tc>
          <w:tcPr>
            <w:tcW w:w="3618" w:type="dxa"/>
            <w:vAlign w:val="center"/>
          </w:tcPr>
          <w:p w14:paraId="40AD8FC5" w14:textId="6BBFB1A1" w:rsidR="009D49B2" w:rsidRPr="00D27720" w:rsidRDefault="009D49B2" w:rsidP="00F9659C">
            <w:pPr>
              <w:spacing w:after="0"/>
              <w:rPr>
                <w:rFonts w:ascii="Verdana" w:hAnsi="Verdana" w:cs="Arial"/>
                <w:sz w:val="20"/>
                <w:szCs w:val="20"/>
              </w:rPr>
            </w:pPr>
            <w:r w:rsidRPr="00D27720">
              <w:rPr>
                <w:rFonts w:ascii="Verdana" w:hAnsi="Verdana" w:cs="Arial"/>
                <w:sz w:val="20"/>
                <w:szCs w:val="20"/>
              </w:rPr>
              <w:t>Sprzątanie posesji</w:t>
            </w:r>
          </w:p>
        </w:tc>
        <w:tc>
          <w:tcPr>
            <w:tcW w:w="1516" w:type="dxa"/>
            <w:vAlign w:val="center"/>
          </w:tcPr>
          <w:p w14:paraId="5D715CBE" w14:textId="77777777" w:rsidR="009D49B2" w:rsidRPr="00C25F62" w:rsidRDefault="009D49B2" w:rsidP="00F9659C">
            <w:pPr>
              <w:spacing w:after="0"/>
              <w:jc w:val="center"/>
              <w:rPr>
                <w:rFonts w:ascii="Verdana" w:hAnsi="Verdana" w:cs="Arial"/>
                <w:sz w:val="16"/>
                <w:szCs w:val="16"/>
              </w:rPr>
            </w:pPr>
          </w:p>
        </w:tc>
        <w:tc>
          <w:tcPr>
            <w:tcW w:w="1063" w:type="dxa"/>
            <w:vAlign w:val="center"/>
          </w:tcPr>
          <w:p w14:paraId="60FFDF9B" w14:textId="77777777" w:rsidR="009D49B2" w:rsidRPr="00C25F62" w:rsidRDefault="009D49B2" w:rsidP="00F9659C">
            <w:pPr>
              <w:spacing w:after="0"/>
              <w:jc w:val="center"/>
              <w:rPr>
                <w:rFonts w:ascii="Verdana" w:hAnsi="Verdana" w:cs="Arial"/>
                <w:sz w:val="16"/>
                <w:szCs w:val="16"/>
              </w:rPr>
            </w:pPr>
          </w:p>
        </w:tc>
        <w:tc>
          <w:tcPr>
            <w:tcW w:w="1511" w:type="dxa"/>
            <w:vAlign w:val="center"/>
          </w:tcPr>
          <w:p w14:paraId="53321D71" w14:textId="77777777" w:rsidR="009D49B2" w:rsidRPr="00C25F62" w:rsidRDefault="009D49B2" w:rsidP="00F9659C">
            <w:pPr>
              <w:spacing w:after="0"/>
              <w:jc w:val="center"/>
              <w:rPr>
                <w:rFonts w:ascii="Verdana" w:hAnsi="Verdana" w:cs="Arial"/>
                <w:sz w:val="16"/>
                <w:szCs w:val="16"/>
              </w:rPr>
            </w:pPr>
          </w:p>
        </w:tc>
        <w:tc>
          <w:tcPr>
            <w:tcW w:w="1629" w:type="dxa"/>
            <w:vAlign w:val="center"/>
          </w:tcPr>
          <w:p w14:paraId="44A0539D" w14:textId="77777777" w:rsidR="009D49B2" w:rsidRPr="00C25F62" w:rsidRDefault="009D49B2" w:rsidP="00F9659C">
            <w:pPr>
              <w:spacing w:after="0"/>
              <w:jc w:val="center"/>
              <w:rPr>
                <w:rFonts w:ascii="Verdana" w:hAnsi="Verdana" w:cs="Arial"/>
                <w:sz w:val="16"/>
                <w:szCs w:val="16"/>
              </w:rPr>
            </w:pPr>
          </w:p>
        </w:tc>
      </w:tr>
      <w:tr w:rsidR="00095265" w14:paraId="66E70833" w14:textId="77777777" w:rsidTr="005C7624">
        <w:trPr>
          <w:trHeight w:val="458"/>
        </w:trPr>
        <w:tc>
          <w:tcPr>
            <w:tcW w:w="449" w:type="dxa"/>
            <w:vAlign w:val="center"/>
          </w:tcPr>
          <w:p w14:paraId="5366DED8" w14:textId="604037C8" w:rsidR="00095265" w:rsidRPr="00DD4D3F" w:rsidRDefault="00812283" w:rsidP="00F9659C">
            <w:pPr>
              <w:spacing w:after="0"/>
              <w:jc w:val="center"/>
              <w:rPr>
                <w:rFonts w:ascii="Verdana" w:hAnsi="Verdana" w:cs="Arial"/>
                <w:color w:val="FF0000"/>
                <w:sz w:val="20"/>
                <w:szCs w:val="20"/>
              </w:rPr>
            </w:pPr>
            <w:r w:rsidRPr="00D27720">
              <w:rPr>
                <w:rFonts w:ascii="Verdana" w:hAnsi="Verdana" w:cs="Arial"/>
                <w:sz w:val="20"/>
                <w:szCs w:val="20"/>
              </w:rPr>
              <w:t>3</w:t>
            </w:r>
          </w:p>
        </w:tc>
        <w:tc>
          <w:tcPr>
            <w:tcW w:w="3618" w:type="dxa"/>
            <w:vAlign w:val="center"/>
          </w:tcPr>
          <w:p w14:paraId="2C7FDCA9" w14:textId="5EF31CCF" w:rsidR="00095265" w:rsidRPr="00D27720" w:rsidRDefault="00095265" w:rsidP="00C920CA">
            <w:pPr>
              <w:spacing w:after="0" w:line="240" w:lineRule="auto"/>
              <w:rPr>
                <w:rFonts w:ascii="Verdana" w:hAnsi="Verdana" w:cs="Arial"/>
                <w:sz w:val="16"/>
                <w:szCs w:val="16"/>
              </w:rPr>
            </w:pPr>
            <w:r w:rsidRPr="00D27720">
              <w:rPr>
                <w:rFonts w:ascii="Verdana" w:hAnsi="Verdana" w:cs="Arial"/>
                <w:sz w:val="16"/>
                <w:szCs w:val="16"/>
              </w:rPr>
              <w:t>Wynagrodzenie za czynności związane z</w:t>
            </w:r>
            <w:r w:rsidR="006F6ECA" w:rsidRPr="00D27720">
              <w:rPr>
                <w:rFonts w:ascii="Verdana" w:hAnsi="Verdana" w:cs="Arial"/>
                <w:sz w:val="16"/>
                <w:szCs w:val="16"/>
              </w:rPr>
              <w:t> </w:t>
            </w:r>
            <w:r w:rsidRPr="00D27720">
              <w:rPr>
                <w:rFonts w:ascii="Verdana" w:hAnsi="Verdana" w:cs="Arial"/>
                <w:sz w:val="16"/>
                <w:szCs w:val="16"/>
              </w:rPr>
              <w:t>ogłoszonym na obszarze Rzeczypospolitej Polskiej stanem zagrożenia epidemicznego lub stanem epidemii.</w:t>
            </w:r>
          </w:p>
        </w:tc>
        <w:tc>
          <w:tcPr>
            <w:tcW w:w="1516" w:type="dxa"/>
            <w:vAlign w:val="center"/>
          </w:tcPr>
          <w:p w14:paraId="40411137" w14:textId="77777777" w:rsidR="00095265" w:rsidRPr="00C25F62" w:rsidRDefault="00095265" w:rsidP="00F9659C">
            <w:pPr>
              <w:spacing w:after="0"/>
              <w:jc w:val="center"/>
              <w:rPr>
                <w:rFonts w:ascii="Verdana" w:hAnsi="Verdana" w:cs="Arial"/>
                <w:sz w:val="16"/>
                <w:szCs w:val="16"/>
              </w:rPr>
            </w:pPr>
          </w:p>
        </w:tc>
        <w:tc>
          <w:tcPr>
            <w:tcW w:w="1063" w:type="dxa"/>
            <w:vAlign w:val="center"/>
          </w:tcPr>
          <w:p w14:paraId="1B3E524F" w14:textId="77777777" w:rsidR="00095265" w:rsidRPr="00C25F62" w:rsidRDefault="00095265" w:rsidP="00F9659C">
            <w:pPr>
              <w:spacing w:after="0"/>
              <w:jc w:val="center"/>
              <w:rPr>
                <w:rFonts w:ascii="Verdana" w:hAnsi="Verdana" w:cs="Arial"/>
                <w:sz w:val="16"/>
                <w:szCs w:val="16"/>
              </w:rPr>
            </w:pPr>
          </w:p>
        </w:tc>
        <w:tc>
          <w:tcPr>
            <w:tcW w:w="1511" w:type="dxa"/>
            <w:vAlign w:val="center"/>
          </w:tcPr>
          <w:p w14:paraId="40E866AF" w14:textId="77777777" w:rsidR="00095265" w:rsidRPr="00C25F62" w:rsidRDefault="00095265" w:rsidP="00F9659C">
            <w:pPr>
              <w:spacing w:after="0"/>
              <w:jc w:val="center"/>
              <w:rPr>
                <w:rFonts w:ascii="Verdana" w:hAnsi="Verdana" w:cs="Arial"/>
                <w:sz w:val="16"/>
                <w:szCs w:val="16"/>
              </w:rPr>
            </w:pPr>
          </w:p>
        </w:tc>
        <w:tc>
          <w:tcPr>
            <w:tcW w:w="1629" w:type="dxa"/>
            <w:vAlign w:val="center"/>
          </w:tcPr>
          <w:p w14:paraId="2EB81414" w14:textId="77777777" w:rsidR="00095265" w:rsidRPr="00C25F62" w:rsidRDefault="00095265" w:rsidP="00F9659C">
            <w:pPr>
              <w:spacing w:after="0"/>
              <w:jc w:val="center"/>
              <w:rPr>
                <w:rFonts w:ascii="Verdana" w:hAnsi="Verdana" w:cs="Arial"/>
                <w:sz w:val="16"/>
                <w:szCs w:val="16"/>
              </w:rPr>
            </w:pPr>
          </w:p>
        </w:tc>
      </w:tr>
      <w:tr w:rsidR="00CF1E51" w14:paraId="1794B25A" w14:textId="77777777" w:rsidTr="00931323">
        <w:trPr>
          <w:trHeight w:val="714"/>
        </w:trPr>
        <w:tc>
          <w:tcPr>
            <w:tcW w:w="4070" w:type="dxa"/>
            <w:gridSpan w:val="2"/>
            <w:vAlign w:val="center"/>
          </w:tcPr>
          <w:p w14:paraId="64D8A6F2" w14:textId="77777777" w:rsidR="00CF1E51" w:rsidRDefault="00CF1E51" w:rsidP="00F9659C">
            <w:pPr>
              <w:spacing w:after="0"/>
              <w:jc w:val="right"/>
              <w:rPr>
                <w:rFonts w:ascii="Verdana" w:hAnsi="Verdana" w:cs="Arial"/>
                <w:b/>
                <w:sz w:val="18"/>
                <w:szCs w:val="18"/>
              </w:rPr>
            </w:pPr>
            <w:r w:rsidRPr="00DA758F">
              <w:rPr>
                <w:rFonts w:ascii="Verdana" w:hAnsi="Verdana" w:cs="Arial"/>
                <w:b/>
                <w:sz w:val="20"/>
                <w:szCs w:val="20"/>
              </w:rPr>
              <w:t>CENA OFERTOWA BRUTTO</w:t>
            </w:r>
            <w:r>
              <w:rPr>
                <w:rStyle w:val="Odwoanieprzypisudolnego"/>
                <w:rFonts w:ascii="Verdana" w:hAnsi="Verdana" w:cs="Arial"/>
                <w:b/>
                <w:sz w:val="18"/>
                <w:szCs w:val="18"/>
              </w:rPr>
              <w:footnoteReference w:id="2"/>
            </w:r>
            <w:r w:rsidRPr="009142C5">
              <w:rPr>
                <w:rFonts w:ascii="Verdana" w:hAnsi="Verdana" w:cs="Arial"/>
                <w:b/>
                <w:sz w:val="18"/>
                <w:szCs w:val="18"/>
              </w:rPr>
              <w:t>:</w:t>
            </w:r>
          </w:p>
          <w:p w14:paraId="668972A5" w14:textId="468654CF" w:rsidR="00CF1E51" w:rsidRPr="00DA758F" w:rsidRDefault="00CF1E51" w:rsidP="00F9659C">
            <w:pPr>
              <w:spacing w:after="0"/>
              <w:jc w:val="right"/>
              <w:rPr>
                <w:rFonts w:ascii="Verdana" w:hAnsi="Verdana" w:cs="Arial"/>
                <w:sz w:val="16"/>
                <w:szCs w:val="16"/>
              </w:rPr>
            </w:pPr>
            <w:r>
              <w:rPr>
                <w:rFonts w:ascii="Verdana" w:hAnsi="Verdana" w:cs="Arial"/>
                <w:sz w:val="16"/>
                <w:szCs w:val="16"/>
              </w:rPr>
              <w:t>(</w:t>
            </w:r>
            <w:r w:rsidR="00B06EC8">
              <w:rPr>
                <w:rFonts w:ascii="Verdana" w:hAnsi="Verdana" w:cs="Arial"/>
                <w:sz w:val="16"/>
                <w:szCs w:val="16"/>
              </w:rPr>
              <w:t xml:space="preserve">suma </w:t>
            </w:r>
            <w:r w:rsidR="00721A73">
              <w:rPr>
                <w:rFonts w:ascii="Verdana" w:hAnsi="Verdana" w:cs="Arial"/>
                <w:sz w:val="16"/>
                <w:szCs w:val="16"/>
              </w:rPr>
              <w:t xml:space="preserve">kwot </w:t>
            </w:r>
            <w:r w:rsidR="00721A73">
              <w:rPr>
                <w:rFonts w:ascii="Verdana" w:hAnsi="Verdana"/>
                <w:sz w:val="16"/>
                <w:szCs w:val="16"/>
              </w:rPr>
              <w:t xml:space="preserve">w </w:t>
            </w:r>
            <w:r w:rsidRPr="00DA758F">
              <w:rPr>
                <w:rFonts w:ascii="Verdana" w:hAnsi="Verdana" w:cs="Arial"/>
                <w:sz w:val="16"/>
                <w:szCs w:val="16"/>
              </w:rPr>
              <w:t xml:space="preserve">kol.6 x </w:t>
            </w:r>
            <w:r>
              <w:rPr>
                <w:rFonts w:ascii="Verdana" w:hAnsi="Verdana" w:cs="Arial"/>
                <w:sz w:val="16"/>
                <w:szCs w:val="16"/>
              </w:rPr>
              <w:t>12</w:t>
            </w:r>
            <w:r w:rsidRPr="00DA758F">
              <w:rPr>
                <w:rFonts w:ascii="Verdana" w:hAnsi="Verdana" w:cs="Arial"/>
                <w:sz w:val="16"/>
                <w:szCs w:val="16"/>
              </w:rPr>
              <w:t xml:space="preserve"> miesięcy</w:t>
            </w:r>
            <w:r>
              <w:rPr>
                <w:rFonts w:ascii="Verdana" w:hAnsi="Verdana" w:cs="Arial"/>
                <w:sz w:val="16"/>
                <w:szCs w:val="16"/>
              </w:rPr>
              <w:t>)</w:t>
            </w:r>
          </w:p>
        </w:tc>
        <w:tc>
          <w:tcPr>
            <w:tcW w:w="5716" w:type="dxa"/>
            <w:gridSpan w:val="4"/>
            <w:shd w:val="pct5" w:color="auto" w:fill="auto"/>
            <w:vAlign w:val="bottom"/>
          </w:tcPr>
          <w:p w14:paraId="420010E3" w14:textId="2D388602" w:rsidR="00CF1E51" w:rsidRPr="007242EC" w:rsidRDefault="00CF1E51" w:rsidP="00F9659C">
            <w:pPr>
              <w:spacing w:after="0"/>
              <w:jc w:val="center"/>
              <w:rPr>
                <w:rFonts w:ascii="Verdana" w:hAnsi="Verdana" w:cs="Arial"/>
                <w:sz w:val="20"/>
                <w:szCs w:val="20"/>
              </w:rPr>
            </w:pPr>
            <w:r>
              <w:rPr>
                <w:rFonts w:ascii="Verdana" w:hAnsi="Verdana" w:cs="Arial"/>
                <w:sz w:val="20"/>
                <w:szCs w:val="20"/>
              </w:rPr>
              <w:t>………………………………………</w:t>
            </w:r>
            <w:r w:rsidRPr="007242EC">
              <w:rPr>
                <w:rFonts w:ascii="Verdana" w:hAnsi="Verdana" w:cs="Arial"/>
                <w:sz w:val="20"/>
                <w:szCs w:val="20"/>
              </w:rPr>
              <w:t>. zł</w:t>
            </w:r>
          </w:p>
        </w:tc>
      </w:tr>
    </w:tbl>
    <w:tbl>
      <w:tblPr>
        <w:tblW w:w="9785"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7"/>
        <w:gridCol w:w="5698"/>
      </w:tblGrid>
      <w:tr w:rsidR="00CF1E51" w:rsidRPr="00227B0F" w14:paraId="59856C74" w14:textId="77777777" w:rsidTr="00C920CA">
        <w:trPr>
          <w:trHeight w:val="1157"/>
        </w:trPr>
        <w:tc>
          <w:tcPr>
            <w:tcW w:w="4087" w:type="dxa"/>
            <w:vAlign w:val="center"/>
          </w:tcPr>
          <w:p w14:paraId="627D1BE2" w14:textId="77777777" w:rsidR="005B754B" w:rsidRDefault="001B5056" w:rsidP="00F9659C">
            <w:pPr>
              <w:spacing w:before="40" w:after="40" w:line="240" w:lineRule="auto"/>
              <w:jc w:val="right"/>
              <w:rPr>
                <w:rFonts w:ascii="Verdana" w:hAnsi="Verdana"/>
                <w:b/>
                <w:sz w:val="20"/>
                <w:szCs w:val="20"/>
              </w:rPr>
            </w:pPr>
            <w:r w:rsidRPr="001B5056">
              <w:rPr>
                <w:rFonts w:ascii="Verdana" w:hAnsi="Verdana"/>
                <w:b/>
                <w:sz w:val="20"/>
                <w:szCs w:val="20"/>
              </w:rPr>
              <w:t xml:space="preserve">Sprzątanie chodników </w:t>
            </w:r>
          </w:p>
          <w:p w14:paraId="3E8AF106" w14:textId="28A1CE89" w:rsidR="00CF1E51" w:rsidRPr="009622E7" w:rsidRDefault="001B5056" w:rsidP="00F9659C">
            <w:pPr>
              <w:spacing w:before="40" w:after="40" w:line="240" w:lineRule="auto"/>
              <w:jc w:val="right"/>
              <w:rPr>
                <w:rFonts w:ascii="Verdana" w:hAnsi="Verdana" w:cs="Arial"/>
                <w:b/>
                <w:bCs/>
                <w:sz w:val="20"/>
                <w:szCs w:val="20"/>
              </w:rPr>
            </w:pPr>
            <w:r w:rsidRPr="001B5056">
              <w:rPr>
                <w:rFonts w:ascii="Verdana" w:hAnsi="Verdana"/>
                <w:b/>
                <w:sz w:val="20"/>
                <w:szCs w:val="20"/>
              </w:rPr>
              <w:t>zewnętrznych i</w:t>
            </w:r>
            <w:r>
              <w:rPr>
                <w:rFonts w:ascii="Verdana" w:hAnsi="Verdana"/>
                <w:b/>
                <w:sz w:val="20"/>
                <w:szCs w:val="20"/>
              </w:rPr>
              <w:t> </w:t>
            </w:r>
            <w:r w:rsidRPr="001B5056">
              <w:rPr>
                <w:rFonts w:ascii="Verdana" w:hAnsi="Verdana"/>
                <w:b/>
                <w:sz w:val="20"/>
                <w:szCs w:val="20"/>
              </w:rPr>
              <w:t>wewnętrznych</w:t>
            </w:r>
            <w:r w:rsidR="00CF1E51" w:rsidRPr="009622E7">
              <w:rPr>
                <w:rFonts w:ascii="Verdana" w:hAnsi="Verdana" w:cs="Arial"/>
                <w:b/>
                <w:sz w:val="20"/>
                <w:szCs w:val="20"/>
              </w:rPr>
              <w:t>:</w:t>
            </w:r>
          </w:p>
        </w:tc>
        <w:tc>
          <w:tcPr>
            <w:tcW w:w="5698" w:type="dxa"/>
            <w:vAlign w:val="bottom"/>
          </w:tcPr>
          <w:p w14:paraId="5FD8FEED" w14:textId="020FCD86" w:rsidR="00931323" w:rsidRPr="00931323" w:rsidRDefault="00C920CA" w:rsidP="002F7665">
            <w:pPr>
              <w:pStyle w:val="Bezodstpw"/>
              <w:numPr>
                <w:ilvl w:val="0"/>
                <w:numId w:val="69"/>
              </w:numPr>
              <w:spacing w:line="276" w:lineRule="auto"/>
              <w:ind w:left="930"/>
              <w:rPr>
                <w:rFonts w:ascii="Verdana" w:hAnsi="Verdana" w:cs="Arial"/>
                <w:color w:val="000000" w:themeColor="text1"/>
                <w:sz w:val="20"/>
                <w:szCs w:val="20"/>
              </w:rPr>
            </w:pPr>
            <w:r>
              <w:rPr>
                <w:rFonts w:ascii="Verdana" w:hAnsi="Verdana" w:cs="Arial"/>
                <w:color w:val="000000" w:themeColor="text1"/>
                <w:sz w:val="20"/>
                <w:szCs w:val="20"/>
              </w:rPr>
              <w:t>190</w:t>
            </w:r>
            <w:r w:rsidR="00931323" w:rsidRPr="00931323">
              <w:rPr>
                <w:rFonts w:ascii="Verdana" w:hAnsi="Verdana" w:cs="Arial"/>
                <w:color w:val="000000" w:themeColor="text1"/>
                <w:sz w:val="20"/>
                <w:szCs w:val="20"/>
              </w:rPr>
              <w:t xml:space="preserve"> razy</w:t>
            </w:r>
            <w:r w:rsidR="00931323">
              <w:rPr>
                <w:rFonts w:ascii="Verdana" w:hAnsi="Verdana" w:cs="Arial"/>
                <w:color w:val="000000" w:themeColor="text1"/>
                <w:sz w:val="20"/>
                <w:szCs w:val="20"/>
              </w:rPr>
              <w:t xml:space="preserve"> </w:t>
            </w:r>
            <w:r w:rsidR="00931323" w:rsidRPr="00931323">
              <w:rPr>
                <w:rFonts w:ascii="Verdana" w:hAnsi="Verdana" w:cs="Arial"/>
                <w:color w:val="000000" w:themeColor="text1"/>
                <w:sz w:val="20"/>
                <w:szCs w:val="20"/>
              </w:rPr>
              <w:tab/>
            </w:r>
            <w:r w:rsidR="00931323" w:rsidRPr="0066213E">
              <w:rPr>
                <w:rFonts w:ascii="Verdana" w:hAnsi="Verdana" w:cs="Arial"/>
                <w:bCs/>
                <w:sz w:val="16"/>
                <w:szCs w:val="16"/>
              </w:rPr>
              <w:t>w całym okresie umownym</w:t>
            </w:r>
            <w:r w:rsidR="00931323">
              <w:rPr>
                <w:rFonts w:ascii="Verdana" w:hAnsi="Verdana" w:cs="Arial"/>
                <w:bCs/>
                <w:sz w:val="16"/>
                <w:szCs w:val="16"/>
              </w:rPr>
              <w:t xml:space="preserve"> 12 m-cy</w:t>
            </w:r>
          </w:p>
          <w:p w14:paraId="22B8BE50" w14:textId="72486114" w:rsidR="00931323" w:rsidRPr="00931323" w:rsidRDefault="00C920CA" w:rsidP="002F7665">
            <w:pPr>
              <w:pStyle w:val="Bezodstpw"/>
              <w:numPr>
                <w:ilvl w:val="0"/>
                <w:numId w:val="69"/>
              </w:numPr>
              <w:spacing w:line="276" w:lineRule="auto"/>
              <w:ind w:left="930"/>
              <w:rPr>
                <w:rFonts w:ascii="Verdana" w:hAnsi="Verdana" w:cs="Arial"/>
                <w:color w:val="000000" w:themeColor="text1"/>
                <w:sz w:val="20"/>
                <w:szCs w:val="20"/>
              </w:rPr>
            </w:pPr>
            <w:r>
              <w:rPr>
                <w:rFonts w:ascii="Verdana" w:hAnsi="Verdana" w:cs="Arial"/>
                <w:color w:val="000000" w:themeColor="text1"/>
                <w:sz w:val="20"/>
                <w:szCs w:val="20"/>
              </w:rPr>
              <w:t>220</w:t>
            </w:r>
            <w:r w:rsidR="00931323" w:rsidRPr="00931323">
              <w:rPr>
                <w:rFonts w:ascii="Verdana" w:hAnsi="Verdana" w:cs="Arial"/>
                <w:color w:val="000000" w:themeColor="text1"/>
                <w:sz w:val="20"/>
                <w:szCs w:val="20"/>
              </w:rPr>
              <w:t xml:space="preserve"> razy</w:t>
            </w:r>
            <w:r w:rsidR="00931323" w:rsidRPr="00931323">
              <w:rPr>
                <w:rFonts w:ascii="Verdana" w:hAnsi="Verdana" w:cs="Arial"/>
                <w:color w:val="000000" w:themeColor="text1"/>
                <w:sz w:val="20"/>
                <w:szCs w:val="20"/>
              </w:rPr>
              <w:tab/>
            </w:r>
            <w:r w:rsidR="00931323">
              <w:rPr>
                <w:rFonts w:ascii="Verdana" w:hAnsi="Verdana" w:cs="Arial"/>
                <w:color w:val="000000" w:themeColor="text1"/>
                <w:sz w:val="20"/>
                <w:szCs w:val="20"/>
              </w:rPr>
              <w:t xml:space="preserve"> </w:t>
            </w:r>
            <w:r w:rsidR="00931323" w:rsidRPr="0066213E">
              <w:rPr>
                <w:rFonts w:ascii="Verdana" w:hAnsi="Verdana" w:cs="Arial"/>
                <w:bCs/>
                <w:sz w:val="16"/>
                <w:szCs w:val="16"/>
              </w:rPr>
              <w:t>w całym okresie umownym</w:t>
            </w:r>
            <w:r w:rsidR="00931323">
              <w:rPr>
                <w:rFonts w:ascii="Verdana" w:hAnsi="Verdana" w:cs="Arial"/>
                <w:bCs/>
                <w:sz w:val="16"/>
                <w:szCs w:val="16"/>
              </w:rPr>
              <w:t xml:space="preserve"> 12 m-cy</w:t>
            </w:r>
          </w:p>
          <w:p w14:paraId="2469D257" w14:textId="5A1CAF33" w:rsidR="00931323" w:rsidRPr="00931323" w:rsidRDefault="00C920CA" w:rsidP="002F7665">
            <w:pPr>
              <w:pStyle w:val="Bezodstpw"/>
              <w:numPr>
                <w:ilvl w:val="0"/>
                <w:numId w:val="69"/>
              </w:numPr>
              <w:spacing w:line="276" w:lineRule="auto"/>
              <w:ind w:left="930"/>
              <w:rPr>
                <w:rFonts w:ascii="Verdana" w:hAnsi="Verdana" w:cs="Arial"/>
                <w:color w:val="000000" w:themeColor="text1"/>
                <w:sz w:val="20"/>
                <w:szCs w:val="20"/>
              </w:rPr>
            </w:pPr>
            <w:r>
              <w:rPr>
                <w:rFonts w:ascii="Verdana" w:hAnsi="Verdana" w:cs="Arial"/>
                <w:color w:val="000000" w:themeColor="text1"/>
                <w:sz w:val="20"/>
                <w:szCs w:val="20"/>
              </w:rPr>
              <w:t>250</w:t>
            </w:r>
            <w:r w:rsidR="00931323" w:rsidRPr="00931323">
              <w:rPr>
                <w:rFonts w:ascii="Verdana" w:hAnsi="Verdana" w:cs="Arial"/>
                <w:color w:val="000000" w:themeColor="text1"/>
                <w:sz w:val="20"/>
                <w:szCs w:val="20"/>
              </w:rPr>
              <w:t xml:space="preserve"> razy</w:t>
            </w:r>
            <w:r w:rsidR="00931323">
              <w:rPr>
                <w:rFonts w:ascii="Verdana" w:hAnsi="Verdana" w:cs="Arial"/>
                <w:color w:val="000000" w:themeColor="text1"/>
                <w:sz w:val="20"/>
                <w:szCs w:val="20"/>
              </w:rPr>
              <w:t xml:space="preserve"> </w:t>
            </w:r>
            <w:r w:rsidR="00931323" w:rsidRPr="0066213E">
              <w:rPr>
                <w:rFonts w:ascii="Verdana" w:hAnsi="Verdana" w:cs="Arial"/>
                <w:bCs/>
                <w:sz w:val="16"/>
                <w:szCs w:val="16"/>
              </w:rPr>
              <w:t>w całym okresie umownym</w:t>
            </w:r>
            <w:r w:rsidR="00931323">
              <w:rPr>
                <w:rFonts w:ascii="Verdana" w:hAnsi="Verdana" w:cs="Arial"/>
                <w:bCs/>
                <w:sz w:val="16"/>
                <w:szCs w:val="16"/>
              </w:rPr>
              <w:t xml:space="preserve"> 12 m-cy</w:t>
            </w:r>
          </w:p>
          <w:p w14:paraId="78A47E12" w14:textId="7A32BDBE" w:rsidR="00CF1E51" w:rsidRPr="007242EC" w:rsidRDefault="00C920CA" w:rsidP="002F7665">
            <w:pPr>
              <w:pStyle w:val="Bezodstpw"/>
              <w:numPr>
                <w:ilvl w:val="0"/>
                <w:numId w:val="69"/>
              </w:numPr>
              <w:spacing w:line="276" w:lineRule="auto"/>
              <w:ind w:left="930"/>
              <w:rPr>
                <w:rFonts w:ascii="Verdana" w:hAnsi="Verdana" w:cs="Arial"/>
                <w:b/>
                <w:snapToGrid w:val="0"/>
                <w:sz w:val="20"/>
                <w:szCs w:val="20"/>
              </w:rPr>
            </w:pPr>
            <w:r>
              <w:rPr>
                <w:rFonts w:ascii="Verdana" w:hAnsi="Verdana" w:cs="Arial"/>
                <w:color w:val="000000" w:themeColor="text1"/>
                <w:sz w:val="20"/>
                <w:szCs w:val="20"/>
              </w:rPr>
              <w:t>26</w:t>
            </w:r>
            <w:r w:rsidR="00931323" w:rsidRPr="00931323">
              <w:rPr>
                <w:rFonts w:ascii="Verdana" w:hAnsi="Verdana" w:cs="Arial"/>
                <w:color w:val="000000" w:themeColor="text1"/>
                <w:sz w:val="20"/>
                <w:szCs w:val="20"/>
              </w:rPr>
              <w:t>0 razy</w:t>
            </w:r>
            <w:r w:rsidR="00931323">
              <w:rPr>
                <w:rFonts w:ascii="Verdana" w:hAnsi="Verdana" w:cs="Arial"/>
                <w:color w:val="000000" w:themeColor="text1"/>
                <w:sz w:val="20"/>
                <w:szCs w:val="20"/>
              </w:rPr>
              <w:t xml:space="preserve"> </w:t>
            </w:r>
            <w:r w:rsidR="00931323" w:rsidRPr="0066213E">
              <w:rPr>
                <w:rFonts w:ascii="Verdana" w:hAnsi="Verdana" w:cs="Arial"/>
                <w:bCs/>
                <w:sz w:val="16"/>
                <w:szCs w:val="16"/>
              </w:rPr>
              <w:t>w całym okresie umownym</w:t>
            </w:r>
            <w:r w:rsidR="00931323">
              <w:rPr>
                <w:rFonts w:ascii="Verdana" w:hAnsi="Verdana" w:cs="Arial"/>
                <w:bCs/>
                <w:sz w:val="16"/>
                <w:szCs w:val="16"/>
              </w:rPr>
              <w:t xml:space="preserve"> 12 m-cy</w:t>
            </w:r>
          </w:p>
        </w:tc>
      </w:tr>
    </w:tbl>
    <w:p w14:paraId="154DBAB4" w14:textId="77777777" w:rsidR="001B5056" w:rsidRDefault="001B5056">
      <w:pPr>
        <w:spacing w:after="0" w:line="240" w:lineRule="auto"/>
        <w:rPr>
          <w:rFonts w:ascii="Verdana" w:hAnsi="Verdana" w:cs="Arial"/>
          <w:sz w:val="20"/>
          <w:szCs w:val="20"/>
        </w:rPr>
      </w:pPr>
      <w:r>
        <w:rPr>
          <w:rFonts w:ascii="Verdana" w:hAnsi="Verdana" w:cs="Arial"/>
          <w:sz w:val="20"/>
          <w:szCs w:val="20"/>
        </w:rPr>
        <w:br w:type="page"/>
      </w:r>
    </w:p>
    <w:p w14:paraId="0E1FC852" w14:textId="2E8C3526" w:rsidR="00484B14" w:rsidRPr="00484B14" w:rsidRDefault="00484B14" w:rsidP="008016BB">
      <w:pPr>
        <w:numPr>
          <w:ilvl w:val="2"/>
          <w:numId w:val="50"/>
        </w:numPr>
        <w:spacing w:before="240" w:after="0" w:line="240" w:lineRule="auto"/>
        <w:ind w:left="181" w:hanging="181"/>
        <w:jc w:val="both"/>
        <w:rPr>
          <w:rFonts w:ascii="Verdana" w:hAnsi="Verdana" w:cs="Arial"/>
          <w:sz w:val="20"/>
          <w:szCs w:val="20"/>
        </w:rPr>
      </w:pPr>
      <w:r w:rsidRPr="00484B14">
        <w:rPr>
          <w:rFonts w:ascii="Verdana" w:hAnsi="Verdana" w:cs="Arial"/>
          <w:sz w:val="20"/>
          <w:szCs w:val="20"/>
        </w:rPr>
        <w:lastRenderedPageBreak/>
        <w:t>Oświadczam/y, że jestem/śmy związani ofertą przez okres wskazany w SWZ.</w:t>
      </w:r>
    </w:p>
    <w:p w14:paraId="7454B226" w14:textId="77777777" w:rsidR="00484B14" w:rsidRPr="00484B14" w:rsidRDefault="00484B14" w:rsidP="002C590F">
      <w:pPr>
        <w:numPr>
          <w:ilvl w:val="2"/>
          <w:numId w:val="50"/>
        </w:numPr>
        <w:spacing w:after="0" w:line="240" w:lineRule="auto"/>
        <w:ind w:left="181" w:hanging="181"/>
        <w:jc w:val="both"/>
        <w:rPr>
          <w:rFonts w:ascii="Verdana" w:hAnsi="Verdana" w:cs="Arial"/>
          <w:sz w:val="20"/>
          <w:szCs w:val="20"/>
        </w:rPr>
      </w:pPr>
      <w:r w:rsidRPr="00484B14">
        <w:rPr>
          <w:rFonts w:ascii="Verdana" w:hAnsi="Verdana" w:cs="Arial"/>
          <w:sz w:val="20"/>
          <w:szCs w:val="20"/>
        </w:rPr>
        <w:t xml:space="preserve">Oświadczam/y, że akceptuję/emy bez zastrzeżeń wzór umowy przedstawiony w SWZ, </w:t>
      </w:r>
      <w:r w:rsidRPr="00484B14">
        <w:rPr>
          <w:rFonts w:ascii="Verdana" w:hAnsi="Verdana"/>
          <w:sz w:val="20"/>
          <w:szCs w:val="20"/>
        </w:rPr>
        <w:t>w przypadku</w:t>
      </w:r>
      <w:r w:rsidRPr="00484B14">
        <w:rPr>
          <w:rFonts w:ascii="Verdana" w:hAnsi="Verdana" w:cs="Arial"/>
          <w:sz w:val="20"/>
          <w:szCs w:val="20"/>
        </w:rPr>
        <w:t xml:space="preserve"> uznania naszej oferty za najkorzystniejszą zobowiązuję/emy się zawrzeć umowę w miejscu i terminie jakie zostaną wskazane przez Zamawiającego.</w:t>
      </w:r>
    </w:p>
    <w:p w14:paraId="70435D21" w14:textId="77777777" w:rsidR="00484B14" w:rsidRPr="00484B14" w:rsidRDefault="00484B14" w:rsidP="002C590F">
      <w:pPr>
        <w:numPr>
          <w:ilvl w:val="2"/>
          <w:numId w:val="50"/>
        </w:numPr>
        <w:spacing w:after="0" w:line="240" w:lineRule="auto"/>
        <w:ind w:left="181" w:hanging="181"/>
        <w:jc w:val="both"/>
        <w:rPr>
          <w:rFonts w:ascii="Verdana" w:hAnsi="Verdana" w:cs="Arial"/>
          <w:sz w:val="20"/>
          <w:szCs w:val="20"/>
        </w:rPr>
      </w:pPr>
      <w:r w:rsidRPr="00484B14">
        <w:rPr>
          <w:rFonts w:ascii="Verdana" w:hAnsi="Verdana" w:cs="Arial"/>
          <w:sz w:val="20"/>
          <w:szCs w:val="20"/>
        </w:rPr>
        <w:t>Oświadczamy, że oferowany przedmiot zamówienia spełnia wymagania określone w SWZ.</w:t>
      </w:r>
    </w:p>
    <w:p w14:paraId="6358A89B" w14:textId="77777777" w:rsidR="00484B14" w:rsidRPr="00484B14" w:rsidRDefault="00484B14" w:rsidP="002C590F">
      <w:pPr>
        <w:numPr>
          <w:ilvl w:val="2"/>
          <w:numId w:val="50"/>
        </w:numPr>
        <w:spacing w:after="0" w:line="240" w:lineRule="auto"/>
        <w:ind w:left="181" w:hanging="181"/>
        <w:rPr>
          <w:rFonts w:ascii="Verdana" w:hAnsi="Verdana" w:cs="Arial"/>
          <w:sz w:val="20"/>
          <w:szCs w:val="20"/>
        </w:rPr>
      </w:pPr>
      <w:r w:rsidRPr="00484B14">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0"/>
        <w:gridCol w:w="4851"/>
      </w:tblGrid>
      <w:tr w:rsidR="00484B14" w:rsidRPr="00484B14" w14:paraId="1D318565" w14:textId="77777777" w:rsidTr="00F9659C">
        <w:trPr>
          <w:trHeight w:val="92"/>
        </w:trPr>
        <w:tc>
          <w:tcPr>
            <w:tcW w:w="4988" w:type="dxa"/>
          </w:tcPr>
          <w:p w14:paraId="5B49389E" w14:textId="77777777" w:rsidR="00484B14" w:rsidRPr="00484B14" w:rsidRDefault="00484B14" w:rsidP="009F7EB9">
            <w:pPr>
              <w:spacing w:after="0" w:line="240" w:lineRule="auto"/>
              <w:jc w:val="center"/>
              <w:rPr>
                <w:rFonts w:ascii="Verdana" w:hAnsi="Verdana"/>
                <w:b/>
                <w:sz w:val="20"/>
                <w:szCs w:val="20"/>
              </w:rPr>
            </w:pPr>
            <w:r w:rsidRPr="00484B14">
              <w:rPr>
                <w:rFonts w:ascii="Verdana" w:hAnsi="Verdana" w:cs="Arial"/>
                <w:b/>
                <w:sz w:val="20"/>
                <w:szCs w:val="20"/>
              </w:rPr>
              <w:t>Nazwa (firma) i adresy podwykonawców</w:t>
            </w:r>
          </w:p>
        </w:tc>
        <w:tc>
          <w:tcPr>
            <w:tcW w:w="4980" w:type="dxa"/>
          </w:tcPr>
          <w:p w14:paraId="6AE2E329" w14:textId="2437AE76" w:rsidR="00484B14" w:rsidRPr="00484B14" w:rsidRDefault="00484B14" w:rsidP="00535680">
            <w:pPr>
              <w:spacing w:after="0" w:line="240" w:lineRule="auto"/>
              <w:jc w:val="center"/>
              <w:rPr>
                <w:rFonts w:ascii="Verdana" w:hAnsi="Verdana"/>
                <w:b/>
                <w:sz w:val="20"/>
                <w:szCs w:val="20"/>
              </w:rPr>
            </w:pPr>
            <w:r w:rsidRPr="00484B14">
              <w:rPr>
                <w:rFonts w:ascii="Verdana" w:hAnsi="Verdana"/>
                <w:b/>
                <w:sz w:val="20"/>
                <w:szCs w:val="20"/>
              </w:rPr>
              <w:t xml:space="preserve">Zakres rzeczowy </w:t>
            </w:r>
          </w:p>
        </w:tc>
      </w:tr>
      <w:tr w:rsidR="00484B14" w:rsidRPr="00484B14" w14:paraId="1760E2A7" w14:textId="77777777" w:rsidTr="00F9659C">
        <w:trPr>
          <w:trHeight w:val="92"/>
        </w:trPr>
        <w:tc>
          <w:tcPr>
            <w:tcW w:w="4988" w:type="dxa"/>
          </w:tcPr>
          <w:p w14:paraId="0FD743F1" w14:textId="77777777" w:rsidR="00484B14" w:rsidRPr="00484B14" w:rsidRDefault="00484B14" w:rsidP="009F7EB9">
            <w:pPr>
              <w:spacing w:after="0" w:line="240" w:lineRule="auto"/>
              <w:jc w:val="both"/>
              <w:rPr>
                <w:rFonts w:ascii="Verdana" w:hAnsi="Verdana"/>
                <w:sz w:val="20"/>
                <w:szCs w:val="20"/>
              </w:rPr>
            </w:pPr>
          </w:p>
        </w:tc>
        <w:tc>
          <w:tcPr>
            <w:tcW w:w="4980" w:type="dxa"/>
          </w:tcPr>
          <w:p w14:paraId="50563CA2" w14:textId="77777777" w:rsidR="00484B14" w:rsidRPr="00484B14" w:rsidRDefault="00484B14" w:rsidP="009F7EB9">
            <w:pPr>
              <w:spacing w:after="0" w:line="240" w:lineRule="auto"/>
              <w:jc w:val="both"/>
              <w:rPr>
                <w:rFonts w:ascii="Verdana" w:hAnsi="Verdana"/>
                <w:sz w:val="20"/>
                <w:szCs w:val="20"/>
              </w:rPr>
            </w:pPr>
          </w:p>
        </w:tc>
      </w:tr>
      <w:tr w:rsidR="00484B14" w:rsidRPr="00484B14" w14:paraId="2BED27F7" w14:textId="77777777" w:rsidTr="00F9659C">
        <w:trPr>
          <w:trHeight w:val="92"/>
        </w:trPr>
        <w:tc>
          <w:tcPr>
            <w:tcW w:w="4988" w:type="dxa"/>
          </w:tcPr>
          <w:p w14:paraId="7AE3E54D" w14:textId="77777777" w:rsidR="00484B14" w:rsidRPr="00484B14" w:rsidRDefault="00484B14" w:rsidP="009F7EB9">
            <w:pPr>
              <w:spacing w:after="0" w:line="240" w:lineRule="auto"/>
              <w:jc w:val="both"/>
              <w:rPr>
                <w:rFonts w:ascii="Verdana" w:hAnsi="Verdana"/>
                <w:sz w:val="20"/>
                <w:szCs w:val="20"/>
              </w:rPr>
            </w:pPr>
          </w:p>
        </w:tc>
        <w:tc>
          <w:tcPr>
            <w:tcW w:w="4980" w:type="dxa"/>
          </w:tcPr>
          <w:p w14:paraId="13E0A380" w14:textId="77777777" w:rsidR="00484B14" w:rsidRPr="00484B14" w:rsidRDefault="00484B14" w:rsidP="009F7EB9">
            <w:pPr>
              <w:spacing w:after="0" w:line="240" w:lineRule="auto"/>
              <w:jc w:val="both"/>
              <w:rPr>
                <w:rFonts w:ascii="Verdana" w:hAnsi="Verdana"/>
                <w:sz w:val="20"/>
                <w:szCs w:val="20"/>
              </w:rPr>
            </w:pPr>
          </w:p>
        </w:tc>
      </w:tr>
    </w:tbl>
    <w:p w14:paraId="09F6754D" w14:textId="77777777" w:rsidR="00484B14" w:rsidRPr="00484B14" w:rsidRDefault="00484B14" w:rsidP="002C590F">
      <w:pPr>
        <w:widowControl w:val="0"/>
        <w:numPr>
          <w:ilvl w:val="2"/>
          <w:numId w:val="50"/>
        </w:numPr>
        <w:autoSpaceDE w:val="0"/>
        <w:autoSpaceDN w:val="0"/>
        <w:adjustRightInd w:val="0"/>
        <w:spacing w:after="0" w:line="240" w:lineRule="auto"/>
        <w:jc w:val="both"/>
        <w:rPr>
          <w:rFonts w:ascii="Verdana" w:hAnsi="Verdana" w:cs="Arial"/>
          <w:sz w:val="20"/>
          <w:szCs w:val="20"/>
        </w:rPr>
      </w:pPr>
      <w:r w:rsidRPr="00484B14">
        <w:rPr>
          <w:rFonts w:ascii="Verdana" w:hAnsi="Verdana" w:cs="Arial"/>
          <w:sz w:val="20"/>
          <w:szCs w:val="20"/>
        </w:rPr>
        <w:t>W przypadku wyboru naszej oferty jako najkorzystniejszej:</w:t>
      </w:r>
    </w:p>
    <w:p w14:paraId="4EFEB109" w14:textId="77777777" w:rsidR="00484B14" w:rsidRPr="00484B14" w:rsidRDefault="00484B14" w:rsidP="002C590F">
      <w:pPr>
        <w:widowControl w:val="0"/>
        <w:numPr>
          <w:ilvl w:val="3"/>
          <w:numId w:val="50"/>
        </w:numPr>
        <w:tabs>
          <w:tab w:val="clear" w:pos="2880"/>
          <w:tab w:val="num" w:pos="2552"/>
        </w:tabs>
        <w:autoSpaceDE w:val="0"/>
        <w:autoSpaceDN w:val="0"/>
        <w:adjustRightInd w:val="0"/>
        <w:spacing w:after="0" w:line="240" w:lineRule="auto"/>
        <w:ind w:left="709"/>
        <w:jc w:val="both"/>
        <w:rPr>
          <w:rFonts w:ascii="Verdana" w:hAnsi="Verdana" w:cs="Arial"/>
          <w:sz w:val="20"/>
          <w:szCs w:val="20"/>
        </w:rPr>
      </w:pPr>
      <w:r w:rsidRPr="00484B14">
        <w:rPr>
          <w:rFonts w:ascii="Verdana" w:hAnsi="Verdana" w:cs="Arial"/>
          <w:sz w:val="20"/>
          <w:szCs w:val="20"/>
        </w:rPr>
        <w:t>Zobowiązujemy się do zawarcia umowy w miejscu i terminie wyznaczonym przez Zamawiającego,</w:t>
      </w:r>
    </w:p>
    <w:p w14:paraId="1BDA8A9A" w14:textId="77777777" w:rsidR="00484B14" w:rsidRPr="00484B14" w:rsidRDefault="00484B14" w:rsidP="002C590F">
      <w:pPr>
        <w:widowControl w:val="0"/>
        <w:numPr>
          <w:ilvl w:val="3"/>
          <w:numId w:val="50"/>
        </w:numPr>
        <w:tabs>
          <w:tab w:val="clear" w:pos="2880"/>
          <w:tab w:val="num" w:pos="2552"/>
        </w:tabs>
        <w:autoSpaceDE w:val="0"/>
        <w:autoSpaceDN w:val="0"/>
        <w:adjustRightInd w:val="0"/>
        <w:spacing w:after="0" w:line="240" w:lineRule="auto"/>
        <w:ind w:left="709"/>
        <w:jc w:val="both"/>
        <w:rPr>
          <w:rFonts w:ascii="Verdana" w:hAnsi="Verdana" w:cs="Arial"/>
          <w:sz w:val="20"/>
          <w:szCs w:val="20"/>
        </w:rPr>
      </w:pPr>
      <w:r w:rsidRPr="00484B14">
        <w:rPr>
          <w:rFonts w:ascii="Verdana" w:hAnsi="Verdana" w:cs="Arial"/>
          <w:sz w:val="20"/>
          <w:szCs w:val="20"/>
        </w:rPr>
        <w:t>Osobą upoważnioną do kontaktów z Zamawiającym w sprawach dot. realizacji umowy będzie:</w:t>
      </w:r>
    </w:p>
    <w:p w14:paraId="2A03F1BD" w14:textId="77777777" w:rsidR="00484B14" w:rsidRPr="00484B14" w:rsidRDefault="00484B14" w:rsidP="009F7EB9">
      <w:pPr>
        <w:widowControl w:val="0"/>
        <w:autoSpaceDE w:val="0"/>
        <w:autoSpaceDN w:val="0"/>
        <w:adjustRightInd w:val="0"/>
        <w:spacing w:after="0" w:line="240" w:lineRule="auto"/>
        <w:ind w:left="709"/>
        <w:jc w:val="both"/>
        <w:rPr>
          <w:rFonts w:ascii="Verdana" w:hAnsi="Verdana" w:cs="Arial"/>
          <w:sz w:val="20"/>
          <w:szCs w:val="20"/>
        </w:rPr>
      </w:pPr>
      <w:r w:rsidRPr="00484B14">
        <w:rPr>
          <w:rFonts w:ascii="Verdana" w:hAnsi="Verdana" w:cs="Arial"/>
          <w:sz w:val="20"/>
          <w:szCs w:val="20"/>
        </w:rPr>
        <w:t>Pani/Pan ……………………………… e-mail ……………………….. tel. ………………………………</w:t>
      </w:r>
    </w:p>
    <w:p w14:paraId="18B7F138" w14:textId="77777777" w:rsidR="00484B14" w:rsidRPr="00484B14" w:rsidRDefault="00484B14" w:rsidP="002C590F">
      <w:pPr>
        <w:widowControl w:val="0"/>
        <w:numPr>
          <w:ilvl w:val="2"/>
          <w:numId w:val="50"/>
        </w:numPr>
        <w:autoSpaceDE w:val="0"/>
        <w:autoSpaceDN w:val="0"/>
        <w:adjustRightInd w:val="0"/>
        <w:spacing w:after="0" w:line="240" w:lineRule="auto"/>
        <w:ind w:left="181" w:hanging="181"/>
        <w:jc w:val="both"/>
        <w:rPr>
          <w:rFonts w:ascii="Verdana" w:hAnsi="Verdana" w:cs="Arial"/>
          <w:sz w:val="20"/>
          <w:szCs w:val="20"/>
        </w:rPr>
      </w:pPr>
      <w:r w:rsidRPr="00484B14">
        <w:rPr>
          <w:rFonts w:ascii="Verdana" w:hAnsi="Verdana" w:cs="Arial"/>
          <w:sz w:val="20"/>
          <w:szCs w:val="20"/>
        </w:rPr>
        <w:t>Oświadczam/y</w:t>
      </w:r>
      <w:r w:rsidRPr="00484B14">
        <w:rPr>
          <w:rFonts w:ascii="Verdana" w:hAnsi="Verdana" w:cs="Arial"/>
          <w:sz w:val="20"/>
          <w:szCs w:val="20"/>
          <w:vertAlign w:val="superscript"/>
        </w:rPr>
        <w:footnoteReference w:id="3"/>
      </w:r>
      <w:r w:rsidRPr="00484B14">
        <w:rPr>
          <w:rFonts w:ascii="Verdana" w:hAnsi="Verdana" w:cs="Arial"/>
          <w:sz w:val="20"/>
          <w:szCs w:val="20"/>
        </w:rPr>
        <w:t xml:space="preserve">, </w:t>
      </w:r>
      <w:r w:rsidRPr="00484B14">
        <w:rPr>
          <w:rFonts w:ascii="Verdana" w:hAnsi="Verdana"/>
          <w:sz w:val="20"/>
          <w:szCs w:val="20"/>
        </w:rPr>
        <w:t>że</w:t>
      </w:r>
      <w:r w:rsidRPr="00484B14">
        <w:rPr>
          <w:rFonts w:ascii="Verdana" w:eastAsia="Calibri" w:hAnsi="Verdana"/>
          <w:sz w:val="20"/>
          <w:szCs w:val="20"/>
        </w:rPr>
        <w:t xml:space="preserve"> </w:t>
      </w:r>
      <w:r w:rsidRPr="00484B14">
        <w:rPr>
          <w:rFonts w:ascii="Verdana" w:hAnsi="Verdana"/>
          <w:sz w:val="20"/>
          <w:szCs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484B14">
        <w:rPr>
          <w:rFonts w:ascii="Verdana" w:hAnsi="Verdana"/>
          <w:sz w:val="20"/>
          <w:szCs w:val="20"/>
          <w:vertAlign w:val="superscript"/>
        </w:rPr>
        <w:footnoteReference w:id="4"/>
      </w:r>
      <w:r w:rsidRPr="00484B14">
        <w:rPr>
          <w:rFonts w:ascii="Verdana" w:hAnsi="Verdana"/>
          <w:sz w:val="20"/>
          <w:szCs w:val="20"/>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5245"/>
        <w:gridCol w:w="3402"/>
      </w:tblGrid>
      <w:tr w:rsidR="00484B14" w:rsidRPr="00484B14" w14:paraId="0F16A1BC" w14:textId="77777777" w:rsidTr="00364388">
        <w:trPr>
          <w:cantSplit/>
          <w:trHeight w:val="398"/>
        </w:trPr>
        <w:tc>
          <w:tcPr>
            <w:tcW w:w="992" w:type="dxa"/>
          </w:tcPr>
          <w:p w14:paraId="63ADB5D4" w14:textId="77777777" w:rsidR="00484B14" w:rsidRPr="00484B14" w:rsidRDefault="00484B14" w:rsidP="009F7EB9">
            <w:pPr>
              <w:spacing w:line="240" w:lineRule="auto"/>
              <w:jc w:val="center"/>
              <w:rPr>
                <w:rFonts w:ascii="Verdana" w:hAnsi="Verdana"/>
                <w:b/>
                <w:sz w:val="20"/>
                <w:szCs w:val="20"/>
              </w:rPr>
            </w:pPr>
            <w:r w:rsidRPr="00484B14">
              <w:rPr>
                <w:rFonts w:ascii="Verdana" w:hAnsi="Verdana"/>
                <w:b/>
                <w:sz w:val="20"/>
                <w:szCs w:val="20"/>
              </w:rPr>
              <w:t>l.p.</w:t>
            </w:r>
          </w:p>
        </w:tc>
        <w:tc>
          <w:tcPr>
            <w:tcW w:w="5245" w:type="dxa"/>
          </w:tcPr>
          <w:p w14:paraId="1A25609B" w14:textId="77777777" w:rsidR="00484B14" w:rsidRPr="00484B14" w:rsidRDefault="00484B14" w:rsidP="009F7EB9">
            <w:pPr>
              <w:spacing w:line="240" w:lineRule="auto"/>
              <w:jc w:val="center"/>
              <w:rPr>
                <w:rFonts w:ascii="Verdana" w:hAnsi="Verdana"/>
                <w:b/>
                <w:sz w:val="20"/>
                <w:szCs w:val="20"/>
              </w:rPr>
            </w:pPr>
            <w:r w:rsidRPr="00484B14">
              <w:rPr>
                <w:rFonts w:ascii="Verdana" w:hAnsi="Verdana"/>
                <w:b/>
                <w:sz w:val="20"/>
                <w:szCs w:val="20"/>
              </w:rPr>
              <w:t>Oznaczenie rodzaju (nazwy) informacji</w:t>
            </w:r>
          </w:p>
        </w:tc>
        <w:tc>
          <w:tcPr>
            <w:tcW w:w="3402" w:type="dxa"/>
          </w:tcPr>
          <w:p w14:paraId="26F7E4F0" w14:textId="77777777" w:rsidR="00484B14" w:rsidRPr="00484B14" w:rsidRDefault="00484B14" w:rsidP="009F7EB9">
            <w:pPr>
              <w:spacing w:line="240" w:lineRule="auto"/>
              <w:jc w:val="center"/>
              <w:rPr>
                <w:rFonts w:ascii="Verdana" w:hAnsi="Verdana"/>
                <w:b/>
                <w:sz w:val="20"/>
                <w:szCs w:val="20"/>
              </w:rPr>
            </w:pPr>
            <w:r w:rsidRPr="00484B14">
              <w:rPr>
                <w:rFonts w:ascii="Verdana" w:hAnsi="Verdana"/>
                <w:b/>
                <w:sz w:val="20"/>
                <w:szCs w:val="20"/>
              </w:rPr>
              <w:t>Nazwa dokumentu</w:t>
            </w:r>
          </w:p>
        </w:tc>
      </w:tr>
      <w:tr w:rsidR="00A7310B" w:rsidRPr="00484B14" w14:paraId="64F8CA7E" w14:textId="77777777" w:rsidTr="00364388">
        <w:trPr>
          <w:cantSplit/>
        </w:trPr>
        <w:tc>
          <w:tcPr>
            <w:tcW w:w="992" w:type="dxa"/>
          </w:tcPr>
          <w:p w14:paraId="724754E7" w14:textId="77777777" w:rsidR="00A7310B" w:rsidRPr="00484B14" w:rsidRDefault="00A7310B" w:rsidP="009F7EB9">
            <w:pPr>
              <w:spacing w:before="60" w:after="120" w:line="240" w:lineRule="auto"/>
              <w:jc w:val="both"/>
              <w:rPr>
                <w:rFonts w:ascii="Verdana" w:hAnsi="Verdana"/>
                <w:b/>
                <w:sz w:val="20"/>
                <w:szCs w:val="20"/>
              </w:rPr>
            </w:pPr>
            <w:r w:rsidRPr="00484B14">
              <w:rPr>
                <w:rFonts w:ascii="Verdana" w:hAnsi="Verdana"/>
                <w:b/>
                <w:sz w:val="20"/>
                <w:szCs w:val="20"/>
              </w:rPr>
              <w:t>1.</w:t>
            </w:r>
          </w:p>
        </w:tc>
        <w:tc>
          <w:tcPr>
            <w:tcW w:w="5245" w:type="dxa"/>
          </w:tcPr>
          <w:p w14:paraId="3591172F" w14:textId="77777777" w:rsidR="00A7310B" w:rsidRPr="00484B14" w:rsidRDefault="00A7310B" w:rsidP="009F7EB9">
            <w:pPr>
              <w:spacing w:before="60" w:after="120" w:line="240" w:lineRule="auto"/>
              <w:jc w:val="both"/>
              <w:rPr>
                <w:rFonts w:ascii="Verdana" w:hAnsi="Verdana"/>
                <w:sz w:val="20"/>
                <w:szCs w:val="20"/>
              </w:rPr>
            </w:pPr>
          </w:p>
        </w:tc>
        <w:tc>
          <w:tcPr>
            <w:tcW w:w="3402" w:type="dxa"/>
          </w:tcPr>
          <w:p w14:paraId="36F4B60C" w14:textId="77777777" w:rsidR="00A7310B" w:rsidRPr="00484B14" w:rsidRDefault="00A7310B" w:rsidP="009F7EB9">
            <w:pPr>
              <w:spacing w:before="60" w:after="120" w:line="240" w:lineRule="auto"/>
              <w:jc w:val="both"/>
              <w:rPr>
                <w:rFonts w:ascii="Verdana" w:hAnsi="Verdana"/>
                <w:sz w:val="20"/>
                <w:szCs w:val="20"/>
              </w:rPr>
            </w:pPr>
          </w:p>
        </w:tc>
      </w:tr>
    </w:tbl>
    <w:p w14:paraId="4C88C021" w14:textId="2F7EAE04" w:rsidR="00484B14" w:rsidRPr="00484B14" w:rsidRDefault="00484B14" w:rsidP="002C590F">
      <w:pPr>
        <w:numPr>
          <w:ilvl w:val="2"/>
          <w:numId w:val="50"/>
        </w:numPr>
        <w:tabs>
          <w:tab w:val="num" w:pos="142"/>
        </w:tabs>
        <w:spacing w:after="0" w:line="240" w:lineRule="auto"/>
        <w:ind w:left="199" w:hanging="142"/>
        <w:jc w:val="both"/>
        <w:rPr>
          <w:rFonts w:ascii="Verdana" w:hAnsi="Verdana" w:cs="Arial"/>
          <w:sz w:val="20"/>
          <w:szCs w:val="20"/>
        </w:rPr>
      </w:pPr>
      <w:r w:rsidRPr="00484B14">
        <w:rPr>
          <w:rFonts w:ascii="Verdana" w:hAnsi="Verdana" w:cs="Arial"/>
          <w:sz w:val="20"/>
          <w:szCs w:val="20"/>
        </w:rPr>
        <w:t xml:space="preserve">Zgodnie z art. 225 ust. 1 p.z.p. </w:t>
      </w:r>
      <w:r w:rsidRPr="00484B14">
        <w:rPr>
          <w:rFonts w:ascii="Verdana" w:hAnsi="Verdana"/>
          <w:sz w:val="20"/>
          <w:szCs w:val="20"/>
        </w:rPr>
        <w:t xml:space="preserve">oświadczam/y, że wybór mojej/naszej oferty </w:t>
      </w:r>
      <w:r w:rsidRPr="00484B14">
        <w:rPr>
          <w:rFonts w:ascii="Verdana" w:hAnsi="Verdana"/>
          <w:b/>
          <w:sz w:val="20"/>
          <w:szCs w:val="20"/>
        </w:rPr>
        <w:t>będzie/nie będzie</w:t>
      </w:r>
      <w:r w:rsidRPr="00484B14">
        <w:rPr>
          <w:rFonts w:ascii="Verdana" w:hAnsi="Verdana"/>
          <w:b/>
          <w:sz w:val="20"/>
          <w:szCs w:val="20"/>
          <w:vertAlign w:val="superscript"/>
        </w:rPr>
        <w:footnoteReference w:id="5"/>
      </w:r>
      <w:r w:rsidRPr="00484B14">
        <w:rPr>
          <w:rFonts w:ascii="Verdana" w:hAnsi="Verdana"/>
          <w:sz w:val="20"/>
          <w:szCs w:val="20"/>
          <w:vertAlign w:val="superscript"/>
        </w:rPr>
        <w:t xml:space="preserve"> </w:t>
      </w:r>
      <w:r w:rsidRPr="00484B14">
        <w:rPr>
          <w:rFonts w:ascii="Verdana" w:hAnsi="Verdana"/>
          <w:sz w:val="20"/>
          <w:szCs w:val="20"/>
        </w:rPr>
        <w:t xml:space="preserve">prowadził do powstania u </w:t>
      </w:r>
      <w:r w:rsidRPr="00484B14">
        <w:rPr>
          <w:rFonts w:ascii="Verdana" w:hAnsi="Verdana" w:cs="Arial"/>
          <w:sz w:val="20"/>
          <w:szCs w:val="20"/>
        </w:rPr>
        <w:t xml:space="preserve">Zamawiającego obowiązku podatkowego </w:t>
      </w:r>
      <w:r w:rsidRPr="00484B14">
        <w:rPr>
          <w:rFonts w:ascii="Verdana" w:hAnsi="Verdana" w:cs="Arial"/>
          <w:spacing w:val="4"/>
          <w:sz w:val="20"/>
          <w:szCs w:val="20"/>
        </w:rPr>
        <w:t>zgodnie z przepisami ustawy o podatku od towarów i usług.</w:t>
      </w:r>
    </w:p>
    <w:p w14:paraId="353F9784" w14:textId="77777777" w:rsidR="00484B14" w:rsidRPr="00484B14" w:rsidRDefault="00484B14" w:rsidP="002C590F">
      <w:pPr>
        <w:numPr>
          <w:ilvl w:val="2"/>
          <w:numId w:val="50"/>
        </w:numPr>
        <w:tabs>
          <w:tab w:val="num" w:pos="142"/>
        </w:tabs>
        <w:spacing w:after="0" w:line="240" w:lineRule="auto"/>
        <w:ind w:left="199" w:hanging="142"/>
        <w:jc w:val="both"/>
        <w:rPr>
          <w:rFonts w:ascii="Verdana" w:hAnsi="Verdana" w:cs="Arial"/>
          <w:sz w:val="20"/>
          <w:szCs w:val="20"/>
        </w:rPr>
      </w:pPr>
      <w:r w:rsidRPr="00484B14">
        <w:rPr>
          <w:rFonts w:ascii="Verdana" w:hAnsi="Verdana" w:cs="Arial"/>
          <w:sz w:val="20"/>
          <w:szCs w:val="20"/>
        </w:rPr>
        <w:t xml:space="preserve">W przypadku, gdy wybór oferty Wykonawcy </w:t>
      </w:r>
      <w:r w:rsidRPr="00484B14">
        <w:rPr>
          <w:rFonts w:ascii="Verdana" w:hAnsi="Verdana" w:cs="Arial"/>
          <w:b/>
          <w:sz w:val="20"/>
          <w:szCs w:val="20"/>
        </w:rPr>
        <w:t xml:space="preserve">będzie prowadzić </w:t>
      </w:r>
      <w:r w:rsidRPr="00484B14">
        <w:rPr>
          <w:rFonts w:ascii="Verdana" w:hAnsi="Verdana" w:cs="Arial"/>
          <w:sz w:val="20"/>
          <w:szCs w:val="20"/>
        </w:rPr>
        <w:t>do powstania u Zamawiającego obowiązku podatkowego Wykonawca wskazuje</w:t>
      </w:r>
      <w:r w:rsidRPr="00484B14">
        <w:rPr>
          <w:rFonts w:ascii="Verdana" w:hAnsi="Verdana" w:cs="Arial"/>
          <w:sz w:val="20"/>
          <w:szCs w:val="20"/>
          <w:vertAlign w:val="superscript"/>
        </w:rPr>
        <w:footnoteReference w:id="6"/>
      </w:r>
      <w:r w:rsidRPr="00484B14">
        <w:rPr>
          <w:rFonts w:ascii="Verdana" w:hAnsi="Verdana" w:cs="Arial"/>
          <w:sz w:val="20"/>
          <w:szCs w:val="20"/>
        </w:rPr>
        <w:t>:</w:t>
      </w:r>
    </w:p>
    <w:p w14:paraId="63A48183" w14:textId="77777777" w:rsidR="00484B14" w:rsidRPr="00484B14" w:rsidRDefault="00484B14" w:rsidP="002C590F">
      <w:pPr>
        <w:numPr>
          <w:ilvl w:val="0"/>
          <w:numId w:val="52"/>
        </w:numPr>
        <w:spacing w:after="0" w:line="240" w:lineRule="auto"/>
        <w:ind w:left="567"/>
        <w:jc w:val="both"/>
        <w:rPr>
          <w:rFonts w:ascii="Verdana" w:hAnsi="Verdana" w:cs="Arial"/>
          <w:spacing w:val="4"/>
          <w:sz w:val="20"/>
          <w:szCs w:val="20"/>
        </w:rPr>
      </w:pPr>
      <w:r w:rsidRPr="00484B14">
        <w:rPr>
          <w:rFonts w:ascii="Verdana" w:hAnsi="Verdana" w:cs="Arial"/>
          <w:spacing w:val="4"/>
          <w:sz w:val="20"/>
          <w:szCs w:val="20"/>
        </w:rPr>
        <w:t xml:space="preserve">nazwę (rodzaj) towaru lub usługi, których dostawa lub świadczenie będą prowadziły do powstania obowiązku podatkowego: </w:t>
      </w:r>
      <w:r w:rsidRPr="00484B14">
        <w:rPr>
          <w:rFonts w:ascii="Verdana" w:hAnsi="Verdana" w:cs="Arial"/>
          <w:sz w:val="20"/>
          <w:szCs w:val="20"/>
        </w:rPr>
        <w:t>……………………………………………….</w:t>
      </w:r>
    </w:p>
    <w:p w14:paraId="39096145" w14:textId="4F0308A1" w:rsidR="00484B14" w:rsidRPr="00484B14" w:rsidRDefault="00484B14" w:rsidP="002C590F">
      <w:pPr>
        <w:numPr>
          <w:ilvl w:val="0"/>
          <w:numId w:val="52"/>
        </w:numPr>
        <w:spacing w:after="0" w:line="240" w:lineRule="auto"/>
        <w:ind w:left="567"/>
        <w:jc w:val="both"/>
        <w:rPr>
          <w:rFonts w:ascii="Verdana" w:hAnsi="Verdana" w:cs="Arial"/>
          <w:spacing w:val="4"/>
          <w:sz w:val="20"/>
          <w:szCs w:val="20"/>
        </w:rPr>
      </w:pPr>
      <w:r w:rsidRPr="00484B14">
        <w:rPr>
          <w:rFonts w:ascii="Verdana" w:hAnsi="Verdana" w:cs="Arial"/>
          <w:spacing w:val="4"/>
          <w:sz w:val="20"/>
          <w:szCs w:val="20"/>
        </w:rPr>
        <w:t xml:space="preserve">wartość towaru lub usługi objętego obowiązkiem podatkowym Zamawiającego, bez kwoty podatku: </w:t>
      </w:r>
      <w:r w:rsidRPr="00484B14">
        <w:rPr>
          <w:rFonts w:ascii="Verdana" w:hAnsi="Verdana" w:cs="Arial"/>
          <w:sz w:val="20"/>
          <w:szCs w:val="20"/>
        </w:rPr>
        <w:t>…………………………………………………………………………………</w:t>
      </w:r>
    </w:p>
    <w:p w14:paraId="37E57660" w14:textId="51CA0A89" w:rsidR="00484B14" w:rsidRPr="00484B14" w:rsidRDefault="00484B14" w:rsidP="002C590F">
      <w:pPr>
        <w:numPr>
          <w:ilvl w:val="0"/>
          <w:numId w:val="52"/>
        </w:numPr>
        <w:spacing w:after="0" w:line="240" w:lineRule="auto"/>
        <w:ind w:left="567"/>
        <w:jc w:val="both"/>
        <w:rPr>
          <w:rFonts w:ascii="Verdana" w:hAnsi="Verdana" w:cs="Arial"/>
          <w:spacing w:val="4"/>
          <w:sz w:val="20"/>
          <w:szCs w:val="20"/>
        </w:rPr>
      </w:pPr>
      <w:r w:rsidRPr="00484B14">
        <w:rPr>
          <w:rFonts w:ascii="Verdana" w:hAnsi="Verdana" w:cs="Arial"/>
          <w:sz w:val="20"/>
          <w:szCs w:val="20"/>
        </w:rPr>
        <w:t>stawkę podatku od towarów i usług, która zgodnie z wiedzą wykonawcy, będzie miała zastosowanie: ………………………………………………………………………………………</w:t>
      </w:r>
    </w:p>
    <w:p w14:paraId="5048DDAD" w14:textId="77777777" w:rsidR="00484B14" w:rsidRPr="00484B14" w:rsidRDefault="00484B14" w:rsidP="002C590F">
      <w:pPr>
        <w:numPr>
          <w:ilvl w:val="2"/>
          <w:numId w:val="50"/>
        </w:numPr>
        <w:tabs>
          <w:tab w:val="num" w:pos="142"/>
        </w:tabs>
        <w:spacing w:after="0" w:line="240" w:lineRule="auto"/>
        <w:ind w:left="199" w:hanging="142"/>
        <w:jc w:val="both"/>
        <w:rPr>
          <w:rFonts w:ascii="Verdana" w:hAnsi="Verdana" w:cs="Arial"/>
          <w:sz w:val="20"/>
          <w:szCs w:val="20"/>
        </w:rPr>
      </w:pPr>
      <w:r w:rsidRPr="00484B14">
        <w:rPr>
          <w:rFonts w:ascii="Verdana" w:hAnsi="Verdana" w:cs="Verdana"/>
          <w:sz w:val="20"/>
          <w:szCs w:val="20"/>
        </w:rPr>
        <w:t>Oświadczam/y, że jestem/śmy:</w:t>
      </w:r>
      <w:r w:rsidRPr="00484B14">
        <w:rPr>
          <w:rFonts w:ascii="Verdana" w:hAnsi="Verdana" w:cs="Verdana"/>
          <w:sz w:val="20"/>
          <w:szCs w:val="20"/>
          <w:vertAlign w:val="superscript"/>
        </w:rPr>
        <w:footnoteReference w:id="7"/>
      </w:r>
    </w:p>
    <w:p w14:paraId="166D0832" w14:textId="77777777" w:rsidR="00484B14" w:rsidRPr="00484B14" w:rsidRDefault="00484B14" w:rsidP="009F7EB9">
      <w:pPr>
        <w:spacing w:after="0" w:line="240" w:lineRule="auto"/>
        <w:ind w:left="199"/>
        <w:jc w:val="both"/>
        <w:rPr>
          <w:rFonts w:ascii="Verdana" w:hAnsi="Verdana" w:cs="Arial"/>
          <w:b/>
          <w:sz w:val="20"/>
          <w:szCs w:val="20"/>
        </w:rPr>
      </w:pPr>
      <w:r w:rsidRPr="00484B14">
        <w:rPr>
          <w:rFonts w:ascii="Verdana" w:hAnsi="Verdana" w:cs="Arial"/>
          <w:b/>
          <w:sz w:val="20"/>
          <w:szCs w:val="20"/>
        </w:rPr>
        <w:t xml:space="preserve">[  ] </w:t>
      </w:r>
      <w:r w:rsidRPr="00484B14">
        <w:rPr>
          <w:rFonts w:ascii="Verdana" w:hAnsi="Verdana" w:cs="Calibri"/>
          <w:b/>
          <w:sz w:val="20"/>
          <w:szCs w:val="20"/>
          <w:lang w:eastAsia="ar-SA"/>
        </w:rPr>
        <w:t>mikroprzedsiębiorstwem</w:t>
      </w:r>
      <w:r w:rsidRPr="00484B14">
        <w:rPr>
          <w:rFonts w:ascii="Verdana" w:hAnsi="Verdana" w:cs="Verdana"/>
          <w:b/>
          <w:sz w:val="20"/>
          <w:szCs w:val="20"/>
          <w:vertAlign w:val="superscript"/>
        </w:rPr>
        <w:footnoteReference w:id="8"/>
      </w:r>
    </w:p>
    <w:p w14:paraId="6FE0318A" w14:textId="77777777" w:rsidR="00484B14" w:rsidRPr="00484B14" w:rsidRDefault="00484B14" w:rsidP="009F7EB9">
      <w:pPr>
        <w:tabs>
          <w:tab w:val="num" w:pos="720"/>
        </w:tabs>
        <w:spacing w:after="0" w:line="240" w:lineRule="auto"/>
        <w:ind w:left="199"/>
        <w:jc w:val="both"/>
        <w:rPr>
          <w:rFonts w:ascii="Verdana" w:hAnsi="Verdana" w:cs="Arial"/>
          <w:b/>
          <w:sz w:val="20"/>
          <w:szCs w:val="20"/>
        </w:rPr>
      </w:pPr>
      <w:r w:rsidRPr="00484B14">
        <w:rPr>
          <w:rFonts w:ascii="Verdana" w:hAnsi="Verdana" w:cs="Arial"/>
          <w:b/>
          <w:sz w:val="20"/>
          <w:szCs w:val="20"/>
        </w:rPr>
        <w:t xml:space="preserve">[  ] </w:t>
      </w:r>
      <w:r w:rsidRPr="00484B14">
        <w:rPr>
          <w:rFonts w:ascii="Verdana" w:hAnsi="Verdana" w:cs="Calibri"/>
          <w:b/>
          <w:sz w:val="20"/>
          <w:szCs w:val="20"/>
          <w:lang w:eastAsia="ar-SA"/>
        </w:rPr>
        <w:t>małe przedsiębiorstwo</w:t>
      </w:r>
    </w:p>
    <w:p w14:paraId="06D97100" w14:textId="77777777" w:rsidR="00484B14" w:rsidRPr="00484B14" w:rsidRDefault="00484B14" w:rsidP="009F7EB9">
      <w:pPr>
        <w:tabs>
          <w:tab w:val="num" w:pos="720"/>
        </w:tabs>
        <w:spacing w:after="0" w:line="240" w:lineRule="auto"/>
        <w:ind w:left="199"/>
        <w:jc w:val="both"/>
        <w:rPr>
          <w:rFonts w:ascii="Verdana" w:hAnsi="Verdana" w:cs="Arial"/>
          <w:b/>
          <w:sz w:val="20"/>
          <w:szCs w:val="20"/>
        </w:rPr>
      </w:pPr>
      <w:r w:rsidRPr="00484B14">
        <w:rPr>
          <w:rFonts w:ascii="Verdana" w:hAnsi="Verdana" w:cs="Arial"/>
          <w:b/>
          <w:sz w:val="20"/>
          <w:szCs w:val="20"/>
        </w:rPr>
        <w:t xml:space="preserve">[  ] </w:t>
      </w:r>
      <w:r w:rsidRPr="00484B14">
        <w:rPr>
          <w:rFonts w:ascii="Verdana" w:hAnsi="Verdana" w:cs="Calibri"/>
          <w:b/>
          <w:sz w:val="20"/>
          <w:szCs w:val="20"/>
          <w:lang w:eastAsia="ar-SA"/>
        </w:rPr>
        <w:t>średnie przedsiębiorstwa</w:t>
      </w:r>
    </w:p>
    <w:p w14:paraId="5ED0B5D6" w14:textId="77777777" w:rsidR="00484B14" w:rsidRPr="00484B14" w:rsidRDefault="00484B14" w:rsidP="009F7EB9">
      <w:pPr>
        <w:tabs>
          <w:tab w:val="num" w:pos="720"/>
        </w:tabs>
        <w:spacing w:after="0" w:line="240" w:lineRule="auto"/>
        <w:ind w:left="199"/>
        <w:jc w:val="both"/>
        <w:rPr>
          <w:rFonts w:ascii="Verdana" w:hAnsi="Verdana" w:cs="Arial"/>
          <w:b/>
          <w:sz w:val="20"/>
          <w:szCs w:val="20"/>
        </w:rPr>
      </w:pPr>
      <w:r w:rsidRPr="00484B14">
        <w:rPr>
          <w:rFonts w:ascii="Verdana" w:hAnsi="Verdana" w:cs="Arial"/>
          <w:b/>
          <w:sz w:val="20"/>
          <w:szCs w:val="20"/>
        </w:rPr>
        <w:t xml:space="preserve">[  ] </w:t>
      </w:r>
      <w:r w:rsidRPr="00484B14">
        <w:rPr>
          <w:rFonts w:ascii="Verdana" w:hAnsi="Verdana" w:cs="Calibri"/>
          <w:b/>
          <w:sz w:val="20"/>
          <w:szCs w:val="20"/>
          <w:lang w:eastAsia="ar-SA"/>
        </w:rPr>
        <w:t>duże przedsiębiorstwo</w:t>
      </w:r>
    </w:p>
    <w:p w14:paraId="07DCAC5C" w14:textId="77777777" w:rsidR="00484B14" w:rsidRPr="00484B14" w:rsidRDefault="00484B14" w:rsidP="009F7EB9">
      <w:pPr>
        <w:tabs>
          <w:tab w:val="num" w:pos="720"/>
        </w:tabs>
        <w:spacing w:after="0" w:line="240" w:lineRule="auto"/>
        <w:ind w:left="199"/>
        <w:jc w:val="both"/>
        <w:rPr>
          <w:rFonts w:ascii="Verdana" w:hAnsi="Verdana" w:cs="Arial"/>
          <w:b/>
          <w:sz w:val="20"/>
          <w:szCs w:val="20"/>
        </w:rPr>
      </w:pPr>
      <w:r w:rsidRPr="00484B14">
        <w:rPr>
          <w:rFonts w:ascii="Verdana" w:hAnsi="Verdana" w:cs="Arial"/>
          <w:b/>
          <w:sz w:val="20"/>
          <w:szCs w:val="20"/>
        </w:rPr>
        <w:t xml:space="preserve">[  ] </w:t>
      </w:r>
      <w:r w:rsidRPr="00484B14">
        <w:rPr>
          <w:rFonts w:ascii="Verdana" w:hAnsi="Verdana" w:cs="Calibri"/>
          <w:b/>
          <w:sz w:val="20"/>
          <w:szCs w:val="20"/>
          <w:lang w:eastAsia="ar-SA"/>
        </w:rPr>
        <w:t>jednoosobowa działalność gospodarcza</w:t>
      </w:r>
    </w:p>
    <w:p w14:paraId="37CD0231" w14:textId="77777777" w:rsidR="00484B14" w:rsidRPr="00484B14" w:rsidRDefault="00484B14" w:rsidP="009F7EB9">
      <w:pPr>
        <w:tabs>
          <w:tab w:val="num" w:pos="720"/>
        </w:tabs>
        <w:spacing w:after="0" w:line="240" w:lineRule="auto"/>
        <w:ind w:left="199"/>
        <w:jc w:val="both"/>
        <w:rPr>
          <w:rFonts w:ascii="Verdana" w:hAnsi="Verdana" w:cs="Arial"/>
          <w:b/>
          <w:sz w:val="20"/>
          <w:szCs w:val="20"/>
        </w:rPr>
      </w:pPr>
      <w:r w:rsidRPr="00484B14">
        <w:rPr>
          <w:rFonts w:ascii="Verdana" w:hAnsi="Verdana" w:cs="Arial"/>
          <w:b/>
          <w:sz w:val="20"/>
          <w:szCs w:val="20"/>
        </w:rPr>
        <w:t xml:space="preserve">[  ] </w:t>
      </w:r>
      <w:r w:rsidRPr="00484B14">
        <w:rPr>
          <w:rFonts w:ascii="Verdana" w:hAnsi="Verdana" w:cs="Calibri"/>
          <w:b/>
          <w:sz w:val="20"/>
          <w:szCs w:val="20"/>
          <w:lang w:eastAsia="ar-SA"/>
        </w:rPr>
        <w:t>osoba fizyczna nieprowadząca działalności gospodarczej</w:t>
      </w:r>
    </w:p>
    <w:p w14:paraId="153B11E8" w14:textId="4327D62A" w:rsidR="00484B14" w:rsidRPr="00484B14" w:rsidRDefault="00484B14" w:rsidP="009F7EB9">
      <w:pPr>
        <w:tabs>
          <w:tab w:val="num" w:pos="720"/>
        </w:tabs>
        <w:spacing w:after="0" w:line="240" w:lineRule="auto"/>
        <w:ind w:left="199"/>
        <w:jc w:val="both"/>
        <w:rPr>
          <w:rFonts w:ascii="Verdana" w:hAnsi="Verdana" w:cs="Arial"/>
          <w:b/>
          <w:sz w:val="20"/>
          <w:szCs w:val="20"/>
        </w:rPr>
      </w:pPr>
      <w:r w:rsidRPr="00484B14">
        <w:rPr>
          <w:rFonts w:ascii="Verdana" w:hAnsi="Verdana" w:cs="Arial"/>
          <w:b/>
          <w:sz w:val="20"/>
          <w:szCs w:val="20"/>
        </w:rPr>
        <w:t xml:space="preserve">[  ] </w:t>
      </w:r>
      <w:r w:rsidRPr="00484B14">
        <w:rPr>
          <w:rFonts w:ascii="Verdana" w:hAnsi="Verdana" w:cs="Calibri"/>
          <w:b/>
          <w:sz w:val="20"/>
          <w:szCs w:val="20"/>
          <w:lang w:eastAsia="ar-SA"/>
        </w:rPr>
        <w:t>inny rodzaj</w:t>
      </w:r>
    </w:p>
    <w:p w14:paraId="162AA13D" w14:textId="77777777" w:rsidR="00484B14" w:rsidRPr="00484B14" w:rsidRDefault="00484B14" w:rsidP="002C590F">
      <w:pPr>
        <w:numPr>
          <w:ilvl w:val="2"/>
          <w:numId w:val="50"/>
        </w:numPr>
        <w:spacing w:after="0" w:line="240" w:lineRule="auto"/>
        <w:ind w:left="181" w:hanging="181"/>
        <w:jc w:val="both"/>
        <w:rPr>
          <w:rFonts w:ascii="Verdana" w:hAnsi="Verdana" w:cs="Arial"/>
          <w:sz w:val="20"/>
          <w:szCs w:val="20"/>
        </w:rPr>
      </w:pPr>
      <w:r w:rsidRPr="00484B14">
        <w:rPr>
          <w:rFonts w:ascii="Verdana" w:hAnsi="Verdana" w:cs="Verdana"/>
          <w:sz w:val="20"/>
          <w:szCs w:val="20"/>
        </w:rPr>
        <w:lastRenderedPageBreak/>
        <w:t>Oświadczam/y, że podpisuję/my niniejszą ofertę jako osoba/y do tego upoważniona/e.</w:t>
      </w:r>
    </w:p>
    <w:p w14:paraId="7C785E39" w14:textId="77777777" w:rsidR="00484B14" w:rsidRPr="00484B14" w:rsidRDefault="00484B14" w:rsidP="002C590F">
      <w:pPr>
        <w:numPr>
          <w:ilvl w:val="2"/>
          <w:numId w:val="50"/>
        </w:numPr>
        <w:spacing w:after="0" w:line="240" w:lineRule="auto"/>
        <w:ind w:left="181" w:hanging="181"/>
        <w:jc w:val="both"/>
        <w:rPr>
          <w:rFonts w:ascii="Verdana" w:hAnsi="Verdana" w:cs="Arial"/>
          <w:sz w:val="20"/>
          <w:szCs w:val="20"/>
        </w:rPr>
      </w:pPr>
      <w:r w:rsidRPr="00484B14">
        <w:rPr>
          <w:rFonts w:ascii="Verdana" w:hAnsi="Verdana" w:cs="Arial"/>
          <w:sz w:val="20"/>
          <w:szCs w:val="20"/>
        </w:rPr>
        <w:t>Wraz z Formularzem oferty składam/y dokumenty wymagane w SWZ.</w:t>
      </w:r>
    </w:p>
    <w:p w14:paraId="30C3B256" w14:textId="77777777" w:rsidR="00484B14" w:rsidRPr="00484B14" w:rsidRDefault="00484B14" w:rsidP="002C590F">
      <w:pPr>
        <w:numPr>
          <w:ilvl w:val="2"/>
          <w:numId w:val="50"/>
        </w:numPr>
        <w:spacing w:after="0" w:line="240" w:lineRule="auto"/>
        <w:ind w:left="181" w:hanging="181"/>
        <w:jc w:val="both"/>
        <w:rPr>
          <w:rFonts w:ascii="Verdana" w:hAnsi="Verdana" w:cs="Arial"/>
          <w:sz w:val="20"/>
          <w:szCs w:val="20"/>
        </w:rPr>
      </w:pPr>
      <w:r w:rsidRPr="00484B14">
        <w:rPr>
          <w:rFonts w:ascii="Verdana" w:hAnsi="Verdana" w:cs="Arial"/>
          <w:sz w:val="20"/>
          <w:szCs w:val="20"/>
        </w:rPr>
        <w:t>Oświadczam/y, że zapoznałem/liśmy się z treścią klauzuli informacyjnej, o której mowa w rozdziale III SWZ oraz, że wypełniłem/liśmy obowiązki informacyjne przewidziane w art. 13 lub art. 14 RODO</w:t>
      </w:r>
      <w:r w:rsidRPr="00484B14">
        <w:rPr>
          <w:rFonts w:ascii="Verdana" w:hAnsi="Verdana" w:cs="Arial"/>
          <w:sz w:val="20"/>
          <w:szCs w:val="20"/>
          <w:vertAlign w:val="superscript"/>
        </w:rPr>
        <w:footnoteReference w:id="9"/>
      </w:r>
      <w:r w:rsidRPr="00484B14">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484B14">
        <w:rPr>
          <w:rFonts w:ascii="Verdana" w:hAnsi="Verdana" w:cs="Arial"/>
          <w:sz w:val="20"/>
          <w:szCs w:val="20"/>
          <w:vertAlign w:val="superscript"/>
        </w:rPr>
        <w:footnoteReference w:id="10"/>
      </w:r>
      <w:r w:rsidRPr="00484B14">
        <w:rPr>
          <w:rFonts w:ascii="Verdana" w:hAnsi="Verdana" w:cs="Arial"/>
          <w:sz w:val="20"/>
          <w:szCs w:val="20"/>
        </w:rPr>
        <w:t>.</w:t>
      </w:r>
    </w:p>
    <w:p w14:paraId="5E9D4A02" w14:textId="77777777" w:rsidR="00484B14" w:rsidRPr="002C590F" w:rsidRDefault="00484B14" w:rsidP="008B7777">
      <w:pPr>
        <w:pStyle w:val="Akapitzlist"/>
        <w:numPr>
          <w:ilvl w:val="0"/>
          <w:numId w:val="60"/>
        </w:numPr>
        <w:shd w:val="clear" w:color="auto" w:fill="BFBFBF"/>
        <w:spacing w:after="0" w:line="240" w:lineRule="auto"/>
        <w:ind w:left="308"/>
        <w:jc w:val="both"/>
        <w:rPr>
          <w:rFonts w:ascii="Verdana" w:hAnsi="Verdana" w:cs="Arial"/>
          <w:b/>
          <w:sz w:val="20"/>
          <w:szCs w:val="20"/>
        </w:rPr>
      </w:pPr>
      <w:r w:rsidRPr="002C590F">
        <w:rPr>
          <w:rFonts w:ascii="Verdana" w:hAnsi="Verdana" w:cs="Arial"/>
          <w:b/>
          <w:sz w:val="20"/>
          <w:szCs w:val="20"/>
        </w:rPr>
        <w:t>Oświadczenie Wykonawcy/Wykonawcy wspólnie ubiegającego się o udzielenie zamówienia dotyczące zakazu, o którym mowa w art. 5k Rozporządzenia sankcyjnego.</w:t>
      </w:r>
    </w:p>
    <w:p w14:paraId="532D147A" w14:textId="77777777" w:rsidR="00484B14" w:rsidRPr="00484B14" w:rsidRDefault="00484B14" w:rsidP="009F7EB9">
      <w:pPr>
        <w:spacing w:after="0" w:line="240" w:lineRule="auto"/>
        <w:ind w:left="181"/>
        <w:jc w:val="both"/>
        <w:rPr>
          <w:rFonts w:ascii="Verdana" w:hAnsi="Verdana" w:cs="Arial"/>
          <w:sz w:val="20"/>
          <w:szCs w:val="20"/>
        </w:rPr>
      </w:pPr>
      <w:r w:rsidRPr="00484B14">
        <w:rPr>
          <w:rFonts w:ascii="Verdana" w:hAnsi="Verdana" w:cs="Arial"/>
          <w:sz w:val="20"/>
          <w:szCs w:val="20"/>
        </w:rPr>
        <w:t>Oświadczam/y, że nie podlegam/y wykluczeniu z postępowania na podstawie art. 5k Rozporządzenia sankcyjnego i wybór mojej/naszej oferty nie będzie prowadzić do udzielenia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3777FCA" w14:textId="77777777" w:rsidR="00484B14" w:rsidRPr="00484B14" w:rsidRDefault="00484B14" w:rsidP="002C590F">
      <w:pPr>
        <w:numPr>
          <w:ilvl w:val="1"/>
          <w:numId w:val="51"/>
        </w:numPr>
        <w:spacing w:after="0" w:line="240" w:lineRule="auto"/>
        <w:ind w:left="709"/>
        <w:jc w:val="both"/>
        <w:rPr>
          <w:rFonts w:ascii="Verdana" w:hAnsi="Verdana" w:cs="Arial"/>
          <w:sz w:val="20"/>
          <w:szCs w:val="20"/>
        </w:rPr>
      </w:pPr>
      <w:r w:rsidRPr="00484B14">
        <w:rPr>
          <w:rFonts w:ascii="Verdana" w:hAnsi="Verdana" w:cs="Arial"/>
          <w:sz w:val="20"/>
          <w:szCs w:val="20"/>
        </w:rPr>
        <w:t>obywateli rosyjskich lub osób fizycznych lub prawnych, podmiotów lub organów z siedzibą w Rosji;</w:t>
      </w:r>
    </w:p>
    <w:p w14:paraId="1A6E1857" w14:textId="77777777" w:rsidR="00484B14" w:rsidRPr="00484B14" w:rsidRDefault="00484B14" w:rsidP="002C590F">
      <w:pPr>
        <w:numPr>
          <w:ilvl w:val="1"/>
          <w:numId w:val="51"/>
        </w:numPr>
        <w:spacing w:after="0" w:line="240" w:lineRule="auto"/>
        <w:ind w:left="709"/>
        <w:jc w:val="both"/>
        <w:rPr>
          <w:rFonts w:ascii="Verdana" w:hAnsi="Verdana" w:cs="Arial"/>
          <w:sz w:val="20"/>
          <w:szCs w:val="20"/>
        </w:rPr>
      </w:pPr>
      <w:r w:rsidRPr="00484B14">
        <w:rPr>
          <w:rFonts w:ascii="Verdana" w:hAnsi="Verdana" w:cs="Arial"/>
          <w:sz w:val="20"/>
          <w:szCs w:val="20"/>
        </w:rPr>
        <w:t>osób prawnych, podmiotów lub organów, do których prawa własności bezpośrednio lub pośrednio w ponad 50% należą do podmiotu, o którym mowa w lit. a) powyżej;</w:t>
      </w:r>
    </w:p>
    <w:p w14:paraId="0CA87EAD" w14:textId="77777777" w:rsidR="00484B14" w:rsidRPr="00484B14" w:rsidRDefault="00484B14" w:rsidP="002C590F">
      <w:pPr>
        <w:numPr>
          <w:ilvl w:val="1"/>
          <w:numId w:val="51"/>
        </w:numPr>
        <w:spacing w:after="0" w:line="240" w:lineRule="auto"/>
        <w:ind w:left="709"/>
        <w:jc w:val="both"/>
        <w:rPr>
          <w:rFonts w:ascii="Verdana" w:hAnsi="Verdana" w:cs="Arial"/>
          <w:sz w:val="20"/>
          <w:szCs w:val="20"/>
        </w:rPr>
      </w:pPr>
      <w:r w:rsidRPr="00484B14">
        <w:rPr>
          <w:rFonts w:ascii="Verdana" w:hAnsi="Verdana" w:cs="Arial"/>
          <w:sz w:val="20"/>
          <w:szCs w:val="20"/>
        </w:rPr>
        <w:t>osób fizycznych lub prawnych, podmiotów lub organów działających w imieniu lub pod kierunkiem podmiotu, o którym mowa w lit. a) lub b) niniejszego punktu;</w:t>
      </w:r>
    </w:p>
    <w:p w14:paraId="371067BF" w14:textId="77777777" w:rsidR="00484B14" w:rsidRPr="00484B14" w:rsidRDefault="00484B14" w:rsidP="009F7EB9">
      <w:pPr>
        <w:spacing w:after="0" w:line="240" w:lineRule="auto"/>
        <w:ind w:left="180"/>
        <w:jc w:val="both"/>
        <w:rPr>
          <w:rFonts w:ascii="Verdana" w:hAnsi="Verdana" w:cs="Arial"/>
          <w:sz w:val="20"/>
          <w:szCs w:val="20"/>
        </w:rPr>
      </w:pPr>
      <w:r w:rsidRPr="00484B14">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p w14:paraId="536706F7" w14:textId="77777777" w:rsidR="00484B14" w:rsidRPr="002C590F" w:rsidRDefault="00484B14" w:rsidP="008B7777">
      <w:pPr>
        <w:pStyle w:val="Akapitzlist"/>
        <w:numPr>
          <w:ilvl w:val="0"/>
          <w:numId w:val="60"/>
        </w:numPr>
        <w:shd w:val="clear" w:color="auto" w:fill="BFBFBF"/>
        <w:spacing w:after="0" w:line="240" w:lineRule="auto"/>
        <w:ind w:left="308"/>
        <w:jc w:val="both"/>
        <w:rPr>
          <w:rFonts w:ascii="Verdana" w:hAnsi="Verdana" w:cs="Arial"/>
          <w:b/>
          <w:sz w:val="20"/>
          <w:szCs w:val="20"/>
        </w:rPr>
      </w:pPr>
      <w:r w:rsidRPr="00484B14">
        <w:rPr>
          <w:rFonts w:ascii="Verdana" w:hAnsi="Verdana" w:cs="Arial"/>
          <w:b/>
          <w:sz w:val="20"/>
          <w:szCs w:val="20"/>
        </w:rPr>
        <w:t>Informacja dotycząca polegania na zdolnościach lub sytuacji podmiotu udostępniającego zasoby w zakresie odpowiadającym ponad 10% wartości zamówienia:</w:t>
      </w:r>
    </w:p>
    <w:p w14:paraId="32830713" w14:textId="77777777" w:rsidR="00484B14" w:rsidRPr="00484B14" w:rsidRDefault="00484B14" w:rsidP="009F7EB9">
      <w:pPr>
        <w:spacing w:after="0" w:line="240" w:lineRule="auto"/>
        <w:ind w:left="181"/>
        <w:jc w:val="both"/>
        <w:rPr>
          <w:rFonts w:ascii="Verdana" w:hAnsi="Verdana" w:cs="Arial"/>
          <w:sz w:val="16"/>
          <w:szCs w:val="20"/>
        </w:rPr>
      </w:pPr>
      <w:r w:rsidRPr="00484B14">
        <w:rPr>
          <w:rFonts w:ascii="Verdana" w:hAnsi="Verdana" w:cs="Arial"/>
          <w:sz w:val="16"/>
          <w:szCs w:val="20"/>
        </w:rPr>
        <w:t>[</w:t>
      </w:r>
      <w:r w:rsidRPr="00484B14">
        <w:rPr>
          <w:rFonts w:ascii="Verdana" w:hAnsi="Verdana" w:cs="Arial"/>
          <w:i/>
          <w:sz w:val="16"/>
          <w:szCs w:val="20"/>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84B14">
        <w:rPr>
          <w:rFonts w:ascii="Verdana" w:hAnsi="Verdana" w:cs="Arial"/>
          <w:sz w:val="16"/>
          <w:szCs w:val="20"/>
        </w:rPr>
        <w:t>]</w:t>
      </w:r>
    </w:p>
    <w:p w14:paraId="67B33978" w14:textId="77777777" w:rsidR="00484B14" w:rsidRPr="00484B14" w:rsidRDefault="00484B14" w:rsidP="009F7EB9">
      <w:pPr>
        <w:spacing w:after="0" w:line="240" w:lineRule="auto"/>
        <w:ind w:left="181"/>
        <w:jc w:val="both"/>
        <w:rPr>
          <w:rFonts w:ascii="Verdana" w:hAnsi="Verdana" w:cs="Arial"/>
          <w:sz w:val="20"/>
          <w:szCs w:val="20"/>
        </w:rPr>
      </w:pPr>
    </w:p>
    <w:p w14:paraId="61B09B11" w14:textId="77777777" w:rsidR="00484B14" w:rsidRPr="00484B14" w:rsidRDefault="00484B14" w:rsidP="009F7EB9">
      <w:pPr>
        <w:spacing w:after="0" w:line="240" w:lineRule="auto"/>
        <w:ind w:left="181"/>
        <w:jc w:val="both"/>
        <w:rPr>
          <w:rFonts w:ascii="Verdana" w:hAnsi="Verdana" w:cs="Arial"/>
          <w:i/>
          <w:sz w:val="20"/>
          <w:szCs w:val="20"/>
        </w:rPr>
      </w:pPr>
      <w:r w:rsidRPr="00484B14">
        <w:rPr>
          <w:rFonts w:ascii="Verdana" w:hAnsi="Verdana" w:cs="Arial"/>
          <w:sz w:val="20"/>
          <w:szCs w:val="20"/>
        </w:rPr>
        <w:t xml:space="preserve">Oświadczam, że w celu wykazania spełniania warunków udziału w postępowaniu, określonych przez Zamawiającego w ……………………………………………………………………………… </w:t>
      </w:r>
      <w:r w:rsidRPr="00484B14">
        <w:rPr>
          <w:rFonts w:ascii="Verdana" w:hAnsi="Verdana" w:cs="Arial"/>
          <w:sz w:val="16"/>
          <w:szCs w:val="20"/>
        </w:rPr>
        <w:t>(</w:t>
      </w:r>
      <w:r w:rsidRPr="00484B14">
        <w:rPr>
          <w:rFonts w:ascii="Verdana" w:hAnsi="Verdana" w:cs="Arial"/>
          <w:i/>
          <w:sz w:val="16"/>
          <w:szCs w:val="20"/>
        </w:rPr>
        <w:t>wskazać dokument i właściwą jednostkę redakcyjną dokumentu, w której określono warunki udziału w postępowaniu</w:t>
      </w:r>
      <w:r w:rsidRPr="00484B14">
        <w:rPr>
          <w:rFonts w:ascii="Verdana" w:hAnsi="Verdana" w:cs="Arial"/>
          <w:sz w:val="16"/>
          <w:szCs w:val="20"/>
        </w:rPr>
        <w:t xml:space="preserve">) </w:t>
      </w:r>
      <w:r w:rsidRPr="00484B14">
        <w:rPr>
          <w:rFonts w:ascii="Verdana" w:hAnsi="Verdana" w:cs="Arial"/>
          <w:sz w:val="20"/>
          <w:szCs w:val="20"/>
        </w:rPr>
        <w:t xml:space="preserve">polegam na zdolnościach lub sytuacji następującego podmiotu udostępniającego zasoby: ………………………………………………………………………………………………… </w:t>
      </w:r>
      <w:r w:rsidRPr="00484B14">
        <w:rPr>
          <w:rFonts w:ascii="Verdana" w:hAnsi="Verdana" w:cs="Arial"/>
          <w:i/>
          <w:sz w:val="16"/>
          <w:szCs w:val="20"/>
        </w:rPr>
        <w:t xml:space="preserve">(podać pełną nazwę/firmę i adres, a także w zależności od podmiotu NIP/PESEL/KRS) </w:t>
      </w:r>
      <w:r w:rsidRPr="00484B14">
        <w:rPr>
          <w:rFonts w:ascii="Verdana" w:hAnsi="Verdana" w:cs="Arial"/>
          <w:i/>
          <w:sz w:val="20"/>
          <w:szCs w:val="20"/>
        </w:rPr>
        <w:t>co odpowiada ponad 10% wartości przedmiotu zamówienia.</w:t>
      </w:r>
    </w:p>
    <w:p w14:paraId="4F39B949" w14:textId="77777777" w:rsidR="00484B14" w:rsidRPr="00484B14" w:rsidRDefault="00484B14" w:rsidP="009F7EB9">
      <w:pPr>
        <w:spacing w:after="0" w:line="240" w:lineRule="auto"/>
        <w:ind w:left="181"/>
        <w:jc w:val="both"/>
        <w:rPr>
          <w:rFonts w:ascii="Verdana" w:hAnsi="Verdana" w:cs="Arial"/>
          <w:sz w:val="20"/>
          <w:szCs w:val="20"/>
        </w:rPr>
      </w:pPr>
    </w:p>
    <w:p w14:paraId="748604C0" w14:textId="77777777" w:rsidR="00484B14" w:rsidRPr="002C590F" w:rsidRDefault="00484B14" w:rsidP="008B7777">
      <w:pPr>
        <w:pStyle w:val="Akapitzlist"/>
        <w:numPr>
          <w:ilvl w:val="0"/>
          <w:numId w:val="60"/>
        </w:numPr>
        <w:shd w:val="clear" w:color="auto" w:fill="BFBFBF"/>
        <w:spacing w:after="0" w:line="240" w:lineRule="auto"/>
        <w:ind w:left="308"/>
        <w:jc w:val="both"/>
        <w:rPr>
          <w:rFonts w:ascii="Verdana" w:hAnsi="Verdana" w:cs="Arial"/>
          <w:b/>
          <w:sz w:val="20"/>
          <w:szCs w:val="20"/>
        </w:rPr>
      </w:pPr>
      <w:r w:rsidRPr="00484B14">
        <w:rPr>
          <w:rFonts w:ascii="Verdana" w:hAnsi="Verdana" w:cs="Arial"/>
          <w:b/>
          <w:sz w:val="20"/>
          <w:szCs w:val="20"/>
        </w:rPr>
        <w:t>Oświadczenie dotyczące Podwykonawcy, na którego przypada ponad 10% wartości zamówienia:</w:t>
      </w:r>
    </w:p>
    <w:p w14:paraId="547134C8" w14:textId="77777777" w:rsidR="00484B14" w:rsidRPr="00484B14" w:rsidRDefault="00484B14" w:rsidP="009F7EB9">
      <w:pPr>
        <w:spacing w:after="0" w:line="240" w:lineRule="auto"/>
        <w:ind w:left="181"/>
        <w:jc w:val="both"/>
        <w:rPr>
          <w:rFonts w:ascii="Verdana" w:hAnsi="Verdana" w:cs="Arial"/>
          <w:sz w:val="16"/>
          <w:szCs w:val="16"/>
        </w:rPr>
      </w:pPr>
      <w:r w:rsidRPr="00484B14">
        <w:rPr>
          <w:rFonts w:ascii="Verdana" w:hAnsi="Verdana" w:cs="Arial"/>
          <w:sz w:val="16"/>
          <w:szCs w:val="16"/>
        </w:rPr>
        <w:t>[</w:t>
      </w:r>
      <w:r w:rsidRPr="00484B14">
        <w:rPr>
          <w:rFonts w:ascii="Verdana" w:hAnsi="Verdana" w:cs="Arial"/>
          <w:i/>
          <w:sz w:val="16"/>
          <w:szCs w:val="16"/>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84B14">
        <w:rPr>
          <w:rFonts w:ascii="Verdana" w:hAnsi="Verdana" w:cs="Arial"/>
          <w:sz w:val="16"/>
          <w:szCs w:val="16"/>
        </w:rPr>
        <w:t>]</w:t>
      </w:r>
    </w:p>
    <w:p w14:paraId="1602C064" w14:textId="77777777" w:rsidR="00484B14" w:rsidRPr="00484B14" w:rsidRDefault="00484B14" w:rsidP="009F7EB9">
      <w:pPr>
        <w:spacing w:after="0" w:line="240" w:lineRule="auto"/>
        <w:ind w:left="181"/>
        <w:jc w:val="both"/>
        <w:rPr>
          <w:rFonts w:ascii="Verdana" w:hAnsi="Verdana" w:cs="Arial"/>
          <w:sz w:val="20"/>
          <w:szCs w:val="20"/>
        </w:rPr>
      </w:pPr>
    </w:p>
    <w:p w14:paraId="029B66BE" w14:textId="77777777" w:rsidR="00484B14" w:rsidRPr="00484B14" w:rsidRDefault="00484B14" w:rsidP="009F7EB9">
      <w:pPr>
        <w:spacing w:after="0" w:line="240" w:lineRule="auto"/>
        <w:ind w:left="181"/>
        <w:jc w:val="both"/>
        <w:rPr>
          <w:rFonts w:ascii="Verdana" w:hAnsi="Verdana" w:cs="Arial"/>
          <w:sz w:val="16"/>
          <w:szCs w:val="16"/>
        </w:rPr>
      </w:pPr>
      <w:r w:rsidRPr="00484B14">
        <w:rPr>
          <w:rFonts w:ascii="Verdana" w:hAnsi="Verdana" w:cs="Arial"/>
          <w:sz w:val="20"/>
          <w:szCs w:val="20"/>
        </w:rPr>
        <w:t xml:space="preserve">Oświadczam, że w stosunku do następującego podmiotu, będącego podwykonawcą, na którego przypada ponad 10% wartości zamówienia: </w:t>
      </w:r>
      <w:r w:rsidRPr="00484B14">
        <w:rPr>
          <w:rFonts w:ascii="Verdana" w:hAnsi="Verdana" w:cs="Arial"/>
          <w:sz w:val="21"/>
          <w:szCs w:val="21"/>
        </w:rPr>
        <w:t>…………………………………………………</w:t>
      </w:r>
      <w:r w:rsidRPr="00484B14">
        <w:rPr>
          <w:rFonts w:ascii="Verdana" w:hAnsi="Verdana" w:cs="Arial"/>
          <w:sz w:val="20"/>
          <w:szCs w:val="20"/>
        </w:rPr>
        <w:t xml:space="preserve"> </w:t>
      </w:r>
      <w:r w:rsidRPr="00484B14">
        <w:rPr>
          <w:rFonts w:ascii="Verdana" w:hAnsi="Verdana" w:cs="Arial"/>
          <w:i/>
          <w:sz w:val="16"/>
          <w:szCs w:val="16"/>
        </w:rPr>
        <w:t>(podać pełną nazwę/firmę, adres, a także w zależności od podmiotu: NIP/PESEL, KRS/CEiDG)</w:t>
      </w:r>
      <w:r w:rsidRPr="00484B14">
        <w:rPr>
          <w:rFonts w:ascii="Verdana" w:hAnsi="Verdana" w:cs="Arial"/>
          <w:sz w:val="16"/>
          <w:szCs w:val="16"/>
        </w:rPr>
        <w:t xml:space="preserve">, </w:t>
      </w:r>
      <w:r w:rsidRPr="00484B14">
        <w:rPr>
          <w:rFonts w:ascii="Verdana" w:hAnsi="Verdana" w:cs="Arial"/>
          <w:sz w:val="20"/>
          <w:szCs w:val="20"/>
        </w:rPr>
        <w:t>nie zachodzą podstawy wykluczenia z postępowania o udzielenie zamówienia przewidziane w  art.  5k Rozporządzenia sankcyjnego.</w:t>
      </w:r>
    </w:p>
    <w:p w14:paraId="1EC13329" w14:textId="77777777" w:rsidR="00484B14" w:rsidRPr="00484B14" w:rsidRDefault="00484B14" w:rsidP="009F7EB9">
      <w:pPr>
        <w:spacing w:after="0" w:line="240" w:lineRule="auto"/>
        <w:ind w:left="181"/>
        <w:jc w:val="both"/>
        <w:rPr>
          <w:rFonts w:ascii="Verdana" w:hAnsi="Verdana" w:cs="Arial"/>
          <w:sz w:val="16"/>
          <w:szCs w:val="16"/>
        </w:rPr>
      </w:pPr>
    </w:p>
    <w:p w14:paraId="74D45ED8" w14:textId="77777777" w:rsidR="00484B14" w:rsidRPr="002C590F" w:rsidRDefault="00484B14" w:rsidP="008B7777">
      <w:pPr>
        <w:pStyle w:val="Akapitzlist"/>
        <w:numPr>
          <w:ilvl w:val="0"/>
          <w:numId w:val="60"/>
        </w:numPr>
        <w:shd w:val="clear" w:color="auto" w:fill="BFBFBF"/>
        <w:spacing w:after="0" w:line="240" w:lineRule="auto"/>
        <w:ind w:left="308"/>
        <w:jc w:val="both"/>
        <w:rPr>
          <w:rFonts w:ascii="Verdana" w:hAnsi="Verdana" w:cs="Arial"/>
          <w:b/>
          <w:sz w:val="20"/>
          <w:szCs w:val="20"/>
        </w:rPr>
      </w:pPr>
      <w:r w:rsidRPr="00484B14">
        <w:rPr>
          <w:rFonts w:ascii="Verdana" w:hAnsi="Verdana" w:cs="Arial"/>
          <w:b/>
          <w:sz w:val="20"/>
          <w:szCs w:val="20"/>
        </w:rPr>
        <w:t>Oświadczenie dotyczące dostawcy, na którego przypada ponad 10% wartości zamówienia:</w:t>
      </w:r>
    </w:p>
    <w:p w14:paraId="12478918" w14:textId="77777777" w:rsidR="00484B14" w:rsidRPr="00484B14" w:rsidRDefault="00484B14" w:rsidP="009F7EB9">
      <w:pPr>
        <w:spacing w:after="0" w:line="240" w:lineRule="auto"/>
        <w:ind w:left="181"/>
        <w:jc w:val="both"/>
        <w:rPr>
          <w:rFonts w:ascii="Verdana" w:hAnsi="Verdana" w:cs="Arial"/>
          <w:sz w:val="16"/>
          <w:szCs w:val="16"/>
        </w:rPr>
      </w:pPr>
      <w:r w:rsidRPr="00484B14">
        <w:rPr>
          <w:rFonts w:ascii="Verdana" w:hAnsi="Verdana" w:cs="Arial"/>
          <w:sz w:val="16"/>
          <w:szCs w:val="20"/>
        </w:rPr>
        <w:t>[</w:t>
      </w:r>
      <w:r w:rsidRPr="00484B14">
        <w:rPr>
          <w:rFonts w:ascii="Verdana" w:hAnsi="Verdana" w:cs="Arial"/>
          <w:i/>
          <w:sz w:val="16"/>
          <w:szCs w:val="20"/>
        </w:rPr>
        <w:t xml:space="preserve">UWAGA! </w:t>
      </w:r>
      <w:r w:rsidRPr="00484B14">
        <w:rPr>
          <w:rFonts w:ascii="Verdana" w:hAnsi="Verdana" w:cs="Arial"/>
          <w:i/>
          <w:sz w:val="16"/>
          <w:szCs w:val="16"/>
        </w:rPr>
        <w:t>Wypełnić tylko w przypadku dostawcy, na którego przypada ponad 10% wartości zamówienia. W przypadku więcej niż jednego dostawcy, na którego przypada ponad 10% wartości zamówienia, należy zastosować tyle razy, ile jest to konieczne.</w:t>
      </w:r>
      <w:r w:rsidRPr="00484B14">
        <w:rPr>
          <w:rFonts w:ascii="Verdana" w:hAnsi="Verdana" w:cs="Arial"/>
          <w:sz w:val="16"/>
          <w:szCs w:val="16"/>
        </w:rPr>
        <w:t>]</w:t>
      </w:r>
    </w:p>
    <w:p w14:paraId="5D6324AD" w14:textId="77777777" w:rsidR="00484B14" w:rsidRPr="00484B14" w:rsidRDefault="00484B14" w:rsidP="009F7EB9">
      <w:pPr>
        <w:spacing w:after="0" w:line="240" w:lineRule="auto"/>
        <w:ind w:left="181"/>
        <w:jc w:val="both"/>
        <w:rPr>
          <w:rFonts w:ascii="Verdana" w:hAnsi="Verdana" w:cs="Arial"/>
          <w:sz w:val="20"/>
          <w:szCs w:val="20"/>
        </w:rPr>
      </w:pPr>
    </w:p>
    <w:p w14:paraId="3F82DB36" w14:textId="77777777" w:rsidR="00484B14" w:rsidRPr="00484B14" w:rsidRDefault="00484B14" w:rsidP="009F7EB9">
      <w:pPr>
        <w:spacing w:after="0" w:line="240" w:lineRule="auto"/>
        <w:ind w:left="181"/>
        <w:jc w:val="both"/>
        <w:rPr>
          <w:rFonts w:ascii="Verdana" w:hAnsi="Verdana" w:cs="Arial"/>
          <w:sz w:val="16"/>
          <w:szCs w:val="16"/>
        </w:rPr>
      </w:pPr>
      <w:r w:rsidRPr="00484B14">
        <w:rPr>
          <w:rFonts w:ascii="Verdana" w:hAnsi="Verdana" w:cs="Arial"/>
          <w:sz w:val="20"/>
          <w:szCs w:val="20"/>
        </w:rPr>
        <w:t xml:space="preserve">Oświadczam, że w stosunku do następującego podmiotu, będącego dostawcą, na którego przypada ponad 10% wartości zamówienia: </w:t>
      </w:r>
      <w:r w:rsidRPr="00484B14">
        <w:rPr>
          <w:rFonts w:ascii="Verdana" w:hAnsi="Verdana" w:cs="Arial"/>
          <w:sz w:val="21"/>
          <w:szCs w:val="21"/>
        </w:rPr>
        <w:t>………………………………………………………………</w:t>
      </w:r>
      <w:r w:rsidRPr="00484B14">
        <w:rPr>
          <w:rFonts w:ascii="Verdana" w:hAnsi="Verdana" w:cs="Arial"/>
          <w:sz w:val="20"/>
          <w:szCs w:val="20"/>
        </w:rPr>
        <w:t xml:space="preserve"> </w:t>
      </w:r>
      <w:r w:rsidRPr="00484B14">
        <w:rPr>
          <w:rFonts w:ascii="Verdana" w:hAnsi="Verdana" w:cs="Arial"/>
          <w:i/>
          <w:sz w:val="16"/>
          <w:szCs w:val="16"/>
        </w:rPr>
        <w:t>(podać pełną nazwę/firmę, adres, a także w zależności od podmiotu: NIP/PESEL, KRS/CEiDG)</w:t>
      </w:r>
      <w:r w:rsidRPr="00484B14">
        <w:rPr>
          <w:rFonts w:ascii="Verdana" w:hAnsi="Verdana" w:cs="Arial"/>
          <w:sz w:val="16"/>
          <w:szCs w:val="16"/>
        </w:rPr>
        <w:t xml:space="preserve">, </w:t>
      </w:r>
      <w:r w:rsidRPr="00484B14">
        <w:rPr>
          <w:rFonts w:ascii="Verdana" w:hAnsi="Verdana" w:cs="Arial"/>
          <w:sz w:val="20"/>
          <w:szCs w:val="20"/>
        </w:rPr>
        <w:t>nie zachodzą podstawy wykluczenia z postępowania o udzielenie zamówienia przewidziane w art. 5k Rozporządzenia sankcyjnego.</w:t>
      </w:r>
    </w:p>
    <w:p w14:paraId="1A2082B5" w14:textId="77777777" w:rsidR="00484B14" w:rsidRPr="00484B14" w:rsidRDefault="00484B14" w:rsidP="009F7EB9">
      <w:pPr>
        <w:spacing w:after="0" w:line="240" w:lineRule="auto"/>
        <w:ind w:left="181"/>
        <w:jc w:val="both"/>
        <w:rPr>
          <w:rFonts w:ascii="Verdana" w:hAnsi="Verdana" w:cs="Arial"/>
          <w:sz w:val="20"/>
          <w:szCs w:val="20"/>
        </w:rPr>
      </w:pPr>
    </w:p>
    <w:p w14:paraId="6C43164B" w14:textId="223C4120" w:rsidR="00484B14" w:rsidRPr="002C590F" w:rsidRDefault="00484B14" w:rsidP="008B7777">
      <w:pPr>
        <w:pStyle w:val="Akapitzlist"/>
        <w:numPr>
          <w:ilvl w:val="0"/>
          <w:numId w:val="60"/>
        </w:numPr>
        <w:shd w:val="clear" w:color="auto" w:fill="BFBFBF"/>
        <w:spacing w:after="0" w:line="240" w:lineRule="auto"/>
        <w:ind w:left="308"/>
        <w:jc w:val="both"/>
        <w:rPr>
          <w:rFonts w:ascii="Verdana" w:hAnsi="Verdana" w:cs="Arial"/>
          <w:b/>
          <w:sz w:val="20"/>
          <w:szCs w:val="20"/>
        </w:rPr>
      </w:pPr>
      <w:r w:rsidRPr="00484B14">
        <w:rPr>
          <w:rFonts w:ascii="Verdana" w:hAnsi="Verdana" w:cs="Arial"/>
          <w:b/>
          <w:sz w:val="20"/>
          <w:szCs w:val="20"/>
        </w:rPr>
        <w:t>Oświadczenie Wykonawcy/Wykonawcy wspólnie ubiegającego się o zamówienie dotyczące przesłanek wykluczenia z art. 7 ust. 1 ustawy sankcyjnej:</w:t>
      </w:r>
    </w:p>
    <w:p w14:paraId="64BB3275" w14:textId="77777777" w:rsidR="00484B14" w:rsidRPr="00484B14" w:rsidRDefault="00484B14" w:rsidP="009F7EB9">
      <w:pPr>
        <w:spacing w:after="0" w:line="240" w:lineRule="auto"/>
        <w:ind w:left="181"/>
        <w:jc w:val="both"/>
        <w:rPr>
          <w:rFonts w:ascii="Verdana" w:hAnsi="Verdana" w:cs="Arial"/>
          <w:sz w:val="20"/>
          <w:szCs w:val="20"/>
        </w:rPr>
      </w:pPr>
    </w:p>
    <w:p w14:paraId="7C8B8C0A" w14:textId="77777777" w:rsidR="00484B14" w:rsidRPr="00484B14" w:rsidRDefault="00484B14" w:rsidP="009F7EB9">
      <w:pPr>
        <w:spacing w:after="0" w:line="240" w:lineRule="auto"/>
        <w:ind w:left="181"/>
        <w:jc w:val="both"/>
        <w:rPr>
          <w:rFonts w:ascii="Verdana" w:hAnsi="Verdana" w:cs="Arial"/>
          <w:sz w:val="20"/>
          <w:szCs w:val="20"/>
        </w:rPr>
      </w:pPr>
      <w:r w:rsidRPr="00484B14">
        <w:rPr>
          <w:rFonts w:ascii="Verdana" w:hAnsi="Verdana" w:cs="Arial"/>
          <w:sz w:val="20"/>
          <w:szCs w:val="20"/>
        </w:rPr>
        <w:t>Oświadczam, że nie podlegam wykluczeniu z postępowania na podstawie art. 7 ust. 1 ustawy sankcyjnej.</w:t>
      </w:r>
    </w:p>
    <w:p w14:paraId="10885E29" w14:textId="77777777" w:rsidR="00484B14" w:rsidRPr="00484B14" w:rsidRDefault="00484B14" w:rsidP="009F7EB9">
      <w:pPr>
        <w:spacing w:after="0" w:line="240" w:lineRule="auto"/>
        <w:ind w:left="181"/>
        <w:jc w:val="both"/>
        <w:rPr>
          <w:rFonts w:ascii="Verdana" w:hAnsi="Verdana" w:cs="Arial"/>
          <w:sz w:val="20"/>
          <w:szCs w:val="20"/>
        </w:rPr>
      </w:pPr>
    </w:p>
    <w:p w14:paraId="5A910E8E" w14:textId="77777777" w:rsidR="00484B14" w:rsidRPr="00484B14" w:rsidRDefault="00484B14" w:rsidP="009F7EB9">
      <w:pPr>
        <w:spacing w:after="0" w:line="240" w:lineRule="auto"/>
        <w:ind w:left="181"/>
        <w:jc w:val="both"/>
        <w:rPr>
          <w:rFonts w:ascii="Verdana" w:hAnsi="Verdana" w:cs="Arial"/>
          <w:sz w:val="20"/>
          <w:szCs w:val="20"/>
        </w:rPr>
      </w:pPr>
      <w:r w:rsidRPr="00484B14">
        <w:rPr>
          <w:rFonts w:ascii="Verdana" w:hAnsi="Verdana" w:cs="Arial"/>
          <w:sz w:val="20"/>
          <w:szCs w:val="20"/>
        </w:rPr>
        <w:t>(jeżeli dotyczy) Oświadczam, że zachodzą w stosunku do mnie podstawy wykluczenia z postępowania na podstawie ……………………………… (wskazać podstawę wykluczenia).</w:t>
      </w:r>
    </w:p>
    <w:p w14:paraId="09E83841" w14:textId="46DA3E66" w:rsidR="00484B14" w:rsidRDefault="00484B14" w:rsidP="009F7EB9">
      <w:pPr>
        <w:spacing w:after="0" w:line="240" w:lineRule="auto"/>
        <w:ind w:left="181"/>
        <w:jc w:val="both"/>
        <w:rPr>
          <w:rFonts w:ascii="Verdana" w:hAnsi="Verdana" w:cs="Arial"/>
          <w:sz w:val="20"/>
          <w:szCs w:val="20"/>
        </w:rPr>
      </w:pPr>
    </w:p>
    <w:p w14:paraId="3D98A945" w14:textId="24A28A38" w:rsidR="00204053" w:rsidRDefault="00204053" w:rsidP="009F7EB9">
      <w:pPr>
        <w:spacing w:after="0" w:line="240" w:lineRule="auto"/>
        <w:ind w:left="181"/>
        <w:jc w:val="both"/>
        <w:rPr>
          <w:rFonts w:ascii="Verdana" w:hAnsi="Verdana" w:cs="Arial"/>
          <w:sz w:val="20"/>
          <w:szCs w:val="20"/>
        </w:rPr>
      </w:pPr>
    </w:p>
    <w:p w14:paraId="0A9D4B22" w14:textId="4F580116" w:rsidR="00204053" w:rsidRDefault="00204053" w:rsidP="009F7EB9">
      <w:pPr>
        <w:spacing w:after="0" w:line="240" w:lineRule="auto"/>
        <w:ind w:left="181"/>
        <w:jc w:val="both"/>
        <w:rPr>
          <w:rFonts w:ascii="Verdana" w:hAnsi="Verdana" w:cs="Arial"/>
          <w:sz w:val="20"/>
          <w:szCs w:val="20"/>
        </w:rPr>
      </w:pPr>
    </w:p>
    <w:p w14:paraId="7E2E897F" w14:textId="5A5DCB8A" w:rsidR="00204053" w:rsidRDefault="00204053" w:rsidP="009F7EB9">
      <w:pPr>
        <w:spacing w:after="0" w:line="240" w:lineRule="auto"/>
        <w:ind w:left="181"/>
        <w:jc w:val="both"/>
        <w:rPr>
          <w:rFonts w:ascii="Verdana" w:hAnsi="Verdana" w:cs="Arial"/>
          <w:sz w:val="20"/>
          <w:szCs w:val="20"/>
        </w:rPr>
      </w:pPr>
    </w:p>
    <w:p w14:paraId="5B565774" w14:textId="77777777" w:rsidR="00204053" w:rsidRPr="00484B14" w:rsidRDefault="00204053" w:rsidP="009F7EB9">
      <w:pPr>
        <w:spacing w:after="0" w:line="240" w:lineRule="auto"/>
        <w:ind w:left="181"/>
        <w:jc w:val="both"/>
        <w:rPr>
          <w:rFonts w:ascii="Verdana" w:hAnsi="Verdana" w:cs="Arial"/>
          <w:sz w:val="20"/>
          <w:szCs w:val="20"/>
        </w:rPr>
      </w:pPr>
    </w:p>
    <w:p w14:paraId="2CC2C0D9" w14:textId="77777777" w:rsidR="00484B14" w:rsidRPr="00484B14" w:rsidRDefault="00484B14" w:rsidP="009F7EB9">
      <w:pPr>
        <w:spacing w:after="0" w:line="240" w:lineRule="auto"/>
        <w:jc w:val="center"/>
        <w:rPr>
          <w:rFonts w:ascii="Verdana" w:hAnsi="Verdana" w:cs="Arial"/>
          <w:sz w:val="20"/>
          <w:szCs w:val="20"/>
        </w:rPr>
      </w:pPr>
      <w:r w:rsidRPr="00484B14">
        <w:rPr>
          <w:rFonts w:ascii="Verdana" w:hAnsi="Verdana"/>
          <w:b/>
          <w:sz w:val="20"/>
          <w:szCs w:val="20"/>
        </w:rPr>
        <w:t>Formularz oferty musi być opatrzony kwalifikowanym podpisem elektronicznym przez osobę lub osoby uprawnione do reprezentowania Wykonawcy.</w:t>
      </w:r>
    </w:p>
    <w:p w14:paraId="4014DA5C" w14:textId="772877AD" w:rsidR="00484B14" w:rsidRDefault="00484B14" w:rsidP="009F7EB9">
      <w:pPr>
        <w:spacing w:after="0" w:line="240" w:lineRule="auto"/>
        <w:rPr>
          <w:rFonts w:ascii="Verdana" w:hAnsi="Verdana"/>
          <w:sz w:val="20"/>
          <w:szCs w:val="20"/>
        </w:rPr>
      </w:pPr>
      <w:r>
        <w:rPr>
          <w:rFonts w:ascii="Verdana" w:hAnsi="Verdana"/>
          <w:sz w:val="20"/>
          <w:szCs w:val="20"/>
        </w:rPr>
        <w:br w:type="page"/>
      </w:r>
    </w:p>
    <w:p w14:paraId="5206605C" w14:textId="39028B06" w:rsidR="007E2BD2" w:rsidRDefault="007E2BD2" w:rsidP="007E2BD2">
      <w:pPr>
        <w:spacing w:after="0" w:line="240" w:lineRule="auto"/>
        <w:ind w:left="28"/>
        <w:rPr>
          <w:rFonts w:ascii="Verdana" w:hAnsi="Verdana" w:cs="Arial"/>
          <w:sz w:val="20"/>
          <w:szCs w:val="20"/>
        </w:rPr>
      </w:pPr>
      <w:r w:rsidRPr="00484B14">
        <w:rPr>
          <w:rFonts w:ascii="Verdana" w:hAnsi="Verdana"/>
          <w:b/>
          <w:i/>
          <w:iCs/>
          <w:sz w:val="20"/>
          <w:szCs w:val="20"/>
        </w:rPr>
        <w:lastRenderedPageBreak/>
        <w:t xml:space="preserve">Oświadczenie należy złożyć wraz z ofertą </w:t>
      </w:r>
      <w:r w:rsidRPr="007E2BD2">
        <w:rPr>
          <w:rFonts w:ascii="Verdana" w:hAnsi="Verdana"/>
          <w:b/>
          <w:i/>
          <w:iCs/>
          <w:sz w:val="20"/>
          <w:szCs w:val="20"/>
        </w:rPr>
        <w:t>(jeżeli dotyczy)</w:t>
      </w:r>
    </w:p>
    <w:p w14:paraId="2093CD9C" w14:textId="6AFED723" w:rsidR="00484B14" w:rsidRPr="00484B14" w:rsidRDefault="00484B14" w:rsidP="007E2BD2">
      <w:pPr>
        <w:spacing w:after="0" w:line="240" w:lineRule="auto"/>
        <w:ind w:left="360"/>
        <w:jc w:val="right"/>
        <w:rPr>
          <w:rFonts w:ascii="Verdana" w:hAnsi="Verdana" w:cs="Arial"/>
          <w:b/>
          <w:sz w:val="20"/>
          <w:szCs w:val="20"/>
        </w:rPr>
      </w:pPr>
      <w:r w:rsidRPr="00484B14">
        <w:rPr>
          <w:rFonts w:ascii="Verdana" w:hAnsi="Verdana" w:cs="Arial"/>
          <w:sz w:val="20"/>
          <w:szCs w:val="20"/>
        </w:rPr>
        <w:t xml:space="preserve">Postępowanie nr </w:t>
      </w:r>
      <w:r w:rsidR="00444894" w:rsidRPr="00444894">
        <w:rPr>
          <w:rFonts w:ascii="Verdana" w:hAnsi="Verdana" w:cs="Arial"/>
          <w:sz w:val="20"/>
          <w:szCs w:val="20"/>
          <w:lang w:eastAsia="ar-SA"/>
        </w:rPr>
        <w:t>BZP.2711.3.2023.BO</w:t>
      </w:r>
    </w:p>
    <w:p w14:paraId="78CCADFD" w14:textId="08ADD0F8" w:rsidR="00484B14" w:rsidRPr="00484B14" w:rsidRDefault="00484B14" w:rsidP="007E2BD2">
      <w:pPr>
        <w:spacing w:after="120" w:line="240" w:lineRule="auto"/>
        <w:ind w:left="357"/>
        <w:jc w:val="right"/>
        <w:rPr>
          <w:rFonts w:ascii="Verdana" w:hAnsi="Verdana"/>
          <w:sz w:val="20"/>
          <w:szCs w:val="20"/>
        </w:rPr>
      </w:pPr>
      <w:r w:rsidRPr="00484B14">
        <w:rPr>
          <w:rFonts w:ascii="Verdana" w:hAnsi="Verdana" w:cs="Arial"/>
          <w:b/>
          <w:sz w:val="20"/>
          <w:szCs w:val="20"/>
        </w:rPr>
        <w:t xml:space="preserve">Załącznik nr </w:t>
      </w:r>
      <w:r w:rsidR="00A3604C">
        <w:rPr>
          <w:rFonts w:ascii="Verdana" w:hAnsi="Verdana" w:cs="Arial"/>
          <w:b/>
          <w:sz w:val="20"/>
          <w:szCs w:val="20"/>
        </w:rPr>
        <w:t>2</w:t>
      </w:r>
      <w:r w:rsidRPr="00484B14">
        <w:rPr>
          <w:rFonts w:ascii="Verdana" w:hAnsi="Verdana" w:cs="Arial"/>
          <w:b/>
          <w:sz w:val="20"/>
          <w:szCs w:val="20"/>
        </w:rPr>
        <w:t xml:space="preserve"> do SWZ</w:t>
      </w:r>
    </w:p>
    <w:p w14:paraId="47E9294D" w14:textId="77777777" w:rsidR="00FF2571" w:rsidRPr="00FF2571" w:rsidRDefault="00FF2571" w:rsidP="00FF2571">
      <w:pPr>
        <w:keepNext/>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after="0" w:line="240" w:lineRule="auto"/>
        <w:jc w:val="center"/>
        <w:outlineLvl w:val="0"/>
        <w:rPr>
          <w:rFonts w:ascii="Verdana" w:hAnsi="Verdana"/>
          <w:b/>
          <w:bCs/>
          <w:color w:val="FFFFFF"/>
          <w:sz w:val="20"/>
          <w:szCs w:val="20"/>
        </w:rPr>
      </w:pPr>
      <w:r w:rsidRPr="00FF2571">
        <w:rPr>
          <w:rFonts w:ascii="Verdana" w:hAnsi="Verdana"/>
          <w:b/>
          <w:bCs/>
          <w:color w:val="FFFFFF"/>
          <w:sz w:val="20"/>
          <w:szCs w:val="20"/>
        </w:rPr>
        <w:t>ZOBOWIĄZANIE PODMIOTU UDOSTĘPNIAJĄCEGO ZASOBY</w:t>
      </w:r>
    </w:p>
    <w:p w14:paraId="56E248D0" w14:textId="051BA3F1" w:rsidR="00FF2571" w:rsidRPr="00FF2571" w:rsidRDefault="00FF2571" w:rsidP="00FF2571">
      <w:pPr>
        <w:keepNext/>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after="0" w:line="240" w:lineRule="auto"/>
        <w:jc w:val="center"/>
        <w:outlineLvl w:val="0"/>
        <w:rPr>
          <w:rFonts w:ascii="Verdana" w:hAnsi="Verdana"/>
          <w:b/>
          <w:bCs/>
          <w:color w:val="FFFFFF"/>
          <w:sz w:val="20"/>
          <w:szCs w:val="20"/>
        </w:rPr>
      </w:pPr>
      <w:r w:rsidRPr="00FF2571">
        <w:rPr>
          <w:rFonts w:ascii="Verdana" w:hAnsi="Verdana"/>
          <w:b/>
          <w:bCs/>
          <w:color w:val="FFFFFF"/>
          <w:sz w:val="20"/>
          <w:szCs w:val="20"/>
        </w:rPr>
        <w:t>składane na podstawie art. 118 ust 3 uPzp</w:t>
      </w:r>
      <w:r w:rsidR="00733F8B">
        <w:rPr>
          <w:rFonts w:ascii="Verdana" w:hAnsi="Verdana"/>
          <w:b/>
          <w:bCs/>
          <w:color w:val="FFFFFF"/>
          <w:sz w:val="20"/>
          <w:szCs w:val="20"/>
        </w:rPr>
        <w:t xml:space="preserve"> oraz</w:t>
      </w:r>
    </w:p>
    <w:p w14:paraId="5F3BC176" w14:textId="38FCCCDC" w:rsidR="00484B14" w:rsidRPr="00484B14" w:rsidRDefault="00FF2571" w:rsidP="00FF2571">
      <w:pPr>
        <w:keepNext/>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after="0" w:line="240" w:lineRule="auto"/>
        <w:jc w:val="center"/>
        <w:outlineLvl w:val="0"/>
        <w:rPr>
          <w:rFonts w:ascii="Verdana" w:hAnsi="Verdana"/>
          <w:b/>
          <w:bCs/>
          <w:color w:val="FFFFFF"/>
          <w:sz w:val="20"/>
          <w:szCs w:val="20"/>
        </w:rPr>
      </w:pPr>
      <w:r w:rsidRPr="00FF2571">
        <w:rPr>
          <w:rFonts w:ascii="Verdana" w:hAnsi="Verdana"/>
          <w:b/>
          <w:bCs/>
          <w:color w:val="FFFFFF"/>
          <w:sz w:val="20"/>
          <w:szCs w:val="20"/>
        </w:rPr>
        <w:t xml:space="preserve">oświadczenie o niepodleganiu wykluczeniu z art. 5k rozporządzenia sankcyjnego oraz oświadczenie dotyczące przesłanek wykluczenia z art. 7 ust. 1 ustawy o szczególnych rozwiązaniach w zakresie przeciwdziałania wspieraniu agresji na </w:t>
      </w:r>
      <w:r>
        <w:rPr>
          <w:rFonts w:ascii="Verdana" w:hAnsi="Verdana"/>
          <w:b/>
          <w:bCs/>
          <w:color w:val="FFFFFF"/>
          <w:sz w:val="20"/>
          <w:szCs w:val="20"/>
        </w:rPr>
        <w:t>U</w:t>
      </w:r>
      <w:r w:rsidRPr="00FF2571">
        <w:rPr>
          <w:rFonts w:ascii="Verdana" w:hAnsi="Verdana"/>
          <w:b/>
          <w:bCs/>
          <w:color w:val="FFFFFF"/>
          <w:sz w:val="20"/>
          <w:szCs w:val="20"/>
        </w:rPr>
        <w:t>krainę oraz służących ochronie bezpieczeństwa narodowego</w:t>
      </w:r>
    </w:p>
    <w:p w14:paraId="1279C421" w14:textId="77777777" w:rsidR="00484B14" w:rsidRPr="00484B14" w:rsidRDefault="00484B14" w:rsidP="009F7EB9">
      <w:pPr>
        <w:spacing w:after="0" w:line="240" w:lineRule="auto"/>
        <w:rPr>
          <w:rFonts w:ascii="Verdana" w:hAnsi="Verdana" w:cs="Arial"/>
          <w:b/>
          <w:sz w:val="20"/>
          <w:szCs w:val="20"/>
        </w:rPr>
      </w:pPr>
    </w:p>
    <w:p w14:paraId="07391276" w14:textId="6DC3E176" w:rsidR="00484B14" w:rsidRPr="00484B14" w:rsidRDefault="00484B14" w:rsidP="009F7EB9">
      <w:pPr>
        <w:spacing w:after="0" w:line="240" w:lineRule="auto"/>
        <w:rPr>
          <w:rFonts w:ascii="Verdana" w:hAnsi="Verdana" w:cs="Arial"/>
          <w:sz w:val="20"/>
          <w:szCs w:val="20"/>
        </w:rPr>
      </w:pPr>
      <w:r w:rsidRPr="00484B14">
        <w:rPr>
          <w:rFonts w:ascii="Verdana" w:hAnsi="Verdana" w:cs="Arial"/>
          <w:b/>
          <w:sz w:val="20"/>
          <w:szCs w:val="20"/>
        </w:rPr>
        <w:t>Nazwa podmiotu:</w:t>
      </w:r>
      <w:r w:rsidR="007E2BD2">
        <w:rPr>
          <w:rFonts w:ascii="Verdana" w:hAnsi="Verdana" w:cs="Arial"/>
          <w:b/>
          <w:sz w:val="20"/>
          <w:szCs w:val="20"/>
        </w:rPr>
        <w:t xml:space="preserve"> </w:t>
      </w:r>
      <w:r w:rsidRPr="00484B14">
        <w:rPr>
          <w:rFonts w:ascii="Verdana" w:hAnsi="Verdana" w:cs="Arial"/>
          <w:sz w:val="20"/>
          <w:szCs w:val="20"/>
        </w:rPr>
        <w:t>…………………………………………………………………………………………</w:t>
      </w:r>
      <w:r w:rsidR="007E2BD2">
        <w:rPr>
          <w:rFonts w:ascii="Verdana" w:hAnsi="Verdana" w:cs="Arial"/>
          <w:sz w:val="20"/>
          <w:szCs w:val="20"/>
        </w:rPr>
        <w:t>………………………</w:t>
      </w:r>
      <w:r w:rsidR="001F34D9">
        <w:rPr>
          <w:rFonts w:ascii="Verdana" w:hAnsi="Verdana" w:cs="Arial"/>
          <w:sz w:val="20"/>
          <w:szCs w:val="20"/>
        </w:rPr>
        <w:t>.</w:t>
      </w:r>
      <w:r w:rsidR="007E2BD2">
        <w:rPr>
          <w:rFonts w:ascii="Verdana" w:hAnsi="Verdana" w:cs="Arial"/>
          <w:sz w:val="20"/>
          <w:szCs w:val="20"/>
        </w:rPr>
        <w:t>.</w:t>
      </w:r>
      <w:r w:rsidRPr="00484B14">
        <w:rPr>
          <w:rFonts w:ascii="Verdana" w:hAnsi="Verdana" w:cs="Arial"/>
          <w:sz w:val="20"/>
          <w:szCs w:val="20"/>
        </w:rPr>
        <w:t>……</w:t>
      </w:r>
    </w:p>
    <w:p w14:paraId="3385FA48" w14:textId="77777777" w:rsidR="00484B14" w:rsidRPr="00484B14" w:rsidRDefault="00484B14" w:rsidP="001F34D9">
      <w:pPr>
        <w:spacing w:after="120" w:line="240" w:lineRule="auto"/>
        <w:ind w:right="-142"/>
        <w:jc w:val="center"/>
        <w:rPr>
          <w:rFonts w:ascii="Verdana" w:hAnsi="Verdana" w:cs="Arial"/>
          <w:sz w:val="16"/>
          <w:szCs w:val="20"/>
        </w:rPr>
      </w:pPr>
      <w:r w:rsidRPr="00484B14">
        <w:rPr>
          <w:rFonts w:ascii="Verdana" w:hAnsi="Verdana" w:cs="Arial"/>
          <w:i/>
          <w:sz w:val="16"/>
          <w:szCs w:val="20"/>
        </w:rPr>
        <w:t>(pełna nazwa/firma, adres podmiotu udostępniającego zasoby)</w:t>
      </w:r>
    </w:p>
    <w:p w14:paraId="564905A1" w14:textId="7A852DC1" w:rsidR="00484B14" w:rsidRPr="00484B14" w:rsidRDefault="00484B14" w:rsidP="009F7EB9">
      <w:pPr>
        <w:spacing w:after="0" w:line="240" w:lineRule="auto"/>
        <w:ind w:right="-142"/>
        <w:rPr>
          <w:rFonts w:ascii="Verdana" w:hAnsi="Verdana" w:cs="Arial"/>
          <w:sz w:val="20"/>
          <w:szCs w:val="20"/>
        </w:rPr>
      </w:pPr>
      <w:r w:rsidRPr="00484B14">
        <w:rPr>
          <w:rFonts w:ascii="Verdana" w:hAnsi="Verdana" w:cs="Arial"/>
          <w:i/>
          <w:sz w:val="20"/>
          <w:szCs w:val="20"/>
        </w:rPr>
        <w:t xml:space="preserve">NR KRS lub NIP </w:t>
      </w:r>
      <w:r w:rsidRPr="00484B14">
        <w:rPr>
          <w:rFonts w:ascii="Verdana" w:hAnsi="Verdana" w:cs="Arial"/>
          <w:sz w:val="16"/>
          <w:szCs w:val="20"/>
        </w:rPr>
        <w:t xml:space="preserve">(w zależności od podmiotu): </w:t>
      </w:r>
      <w:r w:rsidRPr="00484B14">
        <w:rPr>
          <w:rFonts w:ascii="Verdana" w:hAnsi="Verdana" w:cs="Arial"/>
          <w:sz w:val="20"/>
          <w:szCs w:val="20"/>
        </w:rPr>
        <w:t>…………………………………………………………</w:t>
      </w:r>
      <w:r w:rsidR="007E2BD2">
        <w:rPr>
          <w:rFonts w:ascii="Verdana" w:hAnsi="Verdana" w:cs="Arial"/>
          <w:sz w:val="20"/>
          <w:szCs w:val="20"/>
        </w:rPr>
        <w:t>……..</w:t>
      </w:r>
      <w:r w:rsidRPr="00484B14">
        <w:rPr>
          <w:rFonts w:ascii="Verdana" w:hAnsi="Verdana" w:cs="Arial"/>
          <w:sz w:val="20"/>
          <w:szCs w:val="20"/>
        </w:rPr>
        <w:t>………………………</w:t>
      </w:r>
    </w:p>
    <w:p w14:paraId="4A69DF08" w14:textId="77777777" w:rsidR="00484B14" w:rsidRPr="00484B14" w:rsidRDefault="00484B14" w:rsidP="009F7EB9">
      <w:pPr>
        <w:spacing w:after="0" w:line="240" w:lineRule="auto"/>
        <w:ind w:right="-142"/>
        <w:rPr>
          <w:rFonts w:ascii="Verdana" w:hAnsi="Verdana" w:cs="Arial"/>
          <w:sz w:val="20"/>
          <w:szCs w:val="20"/>
        </w:rPr>
      </w:pPr>
    </w:p>
    <w:p w14:paraId="0004FF13" w14:textId="0EAD4BC7" w:rsidR="00484B14" w:rsidRPr="00484B14" w:rsidRDefault="00484B14" w:rsidP="009F7EB9">
      <w:pPr>
        <w:spacing w:after="0" w:line="240" w:lineRule="auto"/>
        <w:rPr>
          <w:rFonts w:ascii="Verdana" w:hAnsi="Verdana" w:cs="Arial"/>
          <w:sz w:val="20"/>
          <w:szCs w:val="20"/>
        </w:rPr>
      </w:pPr>
      <w:r w:rsidRPr="00484B14">
        <w:rPr>
          <w:rFonts w:ascii="Verdana" w:hAnsi="Verdana" w:cs="Arial"/>
          <w:sz w:val="20"/>
          <w:szCs w:val="20"/>
        </w:rPr>
        <w:t>reprezentowany przez:</w:t>
      </w:r>
      <w:r w:rsidR="007E2BD2">
        <w:rPr>
          <w:rFonts w:ascii="Verdana" w:hAnsi="Verdana" w:cs="Arial"/>
          <w:sz w:val="20"/>
          <w:szCs w:val="20"/>
        </w:rPr>
        <w:t xml:space="preserve"> </w:t>
      </w:r>
      <w:r w:rsidRPr="00484B14">
        <w:rPr>
          <w:rFonts w:ascii="Verdana" w:hAnsi="Verdana" w:cs="Arial"/>
          <w:sz w:val="20"/>
          <w:szCs w:val="20"/>
        </w:rPr>
        <w:t>………………………………………………………………………………………………………</w:t>
      </w:r>
      <w:r w:rsidR="001F34D9">
        <w:rPr>
          <w:rFonts w:ascii="Verdana" w:hAnsi="Verdana" w:cs="Arial"/>
          <w:sz w:val="20"/>
          <w:szCs w:val="20"/>
        </w:rPr>
        <w:t>….</w:t>
      </w:r>
      <w:r w:rsidRPr="00484B14">
        <w:rPr>
          <w:rFonts w:ascii="Verdana" w:hAnsi="Verdana" w:cs="Arial"/>
          <w:sz w:val="20"/>
          <w:szCs w:val="20"/>
        </w:rPr>
        <w:t>…</w:t>
      </w:r>
      <w:r w:rsidR="001F34D9">
        <w:rPr>
          <w:rFonts w:ascii="Verdana" w:hAnsi="Verdana" w:cs="Arial"/>
          <w:sz w:val="20"/>
          <w:szCs w:val="20"/>
        </w:rPr>
        <w:t>.</w:t>
      </w:r>
      <w:r w:rsidRPr="00484B14">
        <w:rPr>
          <w:rFonts w:ascii="Verdana" w:hAnsi="Verdana" w:cs="Arial"/>
          <w:sz w:val="20"/>
          <w:szCs w:val="20"/>
        </w:rPr>
        <w:t>……</w:t>
      </w:r>
    </w:p>
    <w:p w14:paraId="5ABA3991" w14:textId="77777777" w:rsidR="00484B14" w:rsidRPr="00484B14" w:rsidRDefault="00484B14" w:rsidP="001F34D9">
      <w:pPr>
        <w:spacing w:after="120" w:line="240" w:lineRule="auto"/>
        <w:jc w:val="center"/>
        <w:rPr>
          <w:rFonts w:ascii="Verdana" w:hAnsi="Verdana" w:cs="Arial"/>
          <w:i/>
          <w:sz w:val="16"/>
          <w:szCs w:val="20"/>
        </w:rPr>
      </w:pPr>
      <w:r w:rsidRPr="00484B14">
        <w:rPr>
          <w:rFonts w:ascii="Verdana" w:hAnsi="Verdana" w:cs="Arial"/>
          <w:i/>
          <w:sz w:val="16"/>
          <w:szCs w:val="20"/>
        </w:rPr>
        <w:t>(imię, nazwisko, stanowisko/podstawa do reprezentacji)</w:t>
      </w:r>
    </w:p>
    <w:p w14:paraId="6C655425" w14:textId="5C9FCE23" w:rsidR="00484B14" w:rsidRPr="00484B14" w:rsidRDefault="00484B14" w:rsidP="001F34D9">
      <w:pPr>
        <w:spacing w:after="0" w:line="240" w:lineRule="auto"/>
        <w:rPr>
          <w:rFonts w:ascii="Verdana" w:hAnsi="Verdana" w:cs="Arial"/>
          <w:b/>
          <w:sz w:val="20"/>
          <w:szCs w:val="20"/>
        </w:rPr>
      </w:pPr>
      <w:r w:rsidRPr="00484B14">
        <w:rPr>
          <w:rFonts w:ascii="Verdana" w:hAnsi="Verdana" w:cs="Arial"/>
          <w:sz w:val="20"/>
          <w:szCs w:val="20"/>
        </w:rPr>
        <w:t>Na potrzeby postępowania o udzielenie zamówienia publicznego pn.:</w:t>
      </w:r>
    </w:p>
    <w:p w14:paraId="43EC8E98" w14:textId="3C00FD7D" w:rsidR="00484B14" w:rsidRPr="00484B14" w:rsidRDefault="00D15FAC" w:rsidP="00ED6993">
      <w:pPr>
        <w:spacing w:before="120" w:after="120" w:line="240" w:lineRule="auto"/>
        <w:jc w:val="center"/>
        <w:rPr>
          <w:rFonts w:ascii="Verdana" w:hAnsi="Verdana" w:cs="Arial"/>
          <w:b/>
          <w:i/>
          <w:sz w:val="20"/>
          <w:szCs w:val="20"/>
        </w:rPr>
      </w:pPr>
      <w:r w:rsidRPr="00D15FAC">
        <w:rPr>
          <w:rFonts w:ascii="Verdana" w:hAnsi="Verdana" w:cs="Arial"/>
          <w:b/>
          <w:bCs/>
          <w:sz w:val="20"/>
          <w:szCs w:val="24"/>
          <w:lang w:eastAsia="ar-SA"/>
        </w:rPr>
        <w:t>Kompleksowe utrzymanie czystości w pomieszczeniach wraz z myciem okien i</w:t>
      </w:r>
      <w:r>
        <w:rPr>
          <w:rFonts w:ascii="Verdana" w:hAnsi="Verdana" w:cs="Arial"/>
          <w:b/>
          <w:bCs/>
          <w:sz w:val="20"/>
          <w:szCs w:val="24"/>
          <w:lang w:eastAsia="ar-SA"/>
        </w:rPr>
        <w:t> </w:t>
      </w:r>
      <w:r w:rsidRPr="00D15FAC">
        <w:rPr>
          <w:rFonts w:ascii="Verdana" w:hAnsi="Verdana" w:cs="Arial"/>
          <w:b/>
          <w:bCs/>
          <w:sz w:val="20"/>
          <w:szCs w:val="24"/>
          <w:lang w:eastAsia="ar-SA"/>
        </w:rPr>
        <w:t>sprzątaniem posesji wokół budynku przy ul. Kosiby 8 we Wrocławiu</w:t>
      </w:r>
    </w:p>
    <w:p w14:paraId="652730FD" w14:textId="77777777" w:rsidR="00484B14" w:rsidRPr="00484B14" w:rsidRDefault="00484B14" w:rsidP="009F7EB9">
      <w:pPr>
        <w:spacing w:after="0" w:line="240" w:lineRule="auto"/>
        <w:rPr>
          <w:rFonts w:ascii="Verdana" w:hAnsi="Verdana" w:cs="Arial"/>
          <w:sz w:val="20"/>
          <w:szCs w:val="20"/>
        </w:rPr>
      </w:pPr>
      <w:r w:rsidRPr="00484B14">
        <w:rPr>
          <w:rFonts w:ascii="Verdana" w:hAnsi="Verdana" w:cs="Arial"/>
          <w:sz w:val="20"/>
          <w:szCs w:val="20"/>
        </w:rPr>
        <w:t>prowadzonego przez:</w:t>
      </w:r>
    </w:p>
    <w:p w14:paraId="2B8F3699" w14:textId="77777777" w:rsidR="00484B14" w:rsidRPr="00484B14" w:rsidRDefault="00484B14" w:rsidP="001F34D9">
      <w:pPr>
        <w:spacing w:before="120" w:after="120" w:line="240" w:lineRule="auto"/>
        <w:jc w:val="center"/>
        <w:rPr>
          <w:rFonts w:ascii="Verdana" w:hAnsi="Verdana" w:cs="Arial"/>
          <w:sz w:val="20"/>
          <w:szCs w:val="20"/>
        </w:rPr>
      </w:pPr>
      <w:r w:rsidRPr="00484B14">
        <w:rPr>
          <w:rFonts w:ascii="Verdana" w:hAnsi="Verdana" w:cs="Arial"/>
          <w:b/>
          <w:sz w:val="20"/>
          <w:szCs w:val="20"/>
        </w:rPr>
        <w:t>Uniwersytet Wrocławski, pl. Uniwersytecki 1, 50-137 Wrocław</w:t>
      </w:r>
    </w:p>
    <w:p w14:paraId="7D2CA677" w14:textId="77777777" w:rsidR="00484B14" w:rsidRPr="00484B14" w:rsidRDefault="00484B14" w:rsidP="009F7EB9">
      <w:pPr>
        <w:spacing w:after="0" w:line="240" w:lineRule="auto"/>
        <w:rPr>
          <w:rFonts w:ascii="Verdana" w:hAnsi="Verdana"/>
          <w:sz w:val="20"/>
          <w:szCs w:val="20"/>
        </w:rPr>
      </w:pPr>
      <w:r w:rsidRPr="00484B14">
        <w:rPr>
          <w:rFonts w:ascii="Verdana" w:hAnsi="Verdana"/>
          <w:sz w:val="20"/>
          <w:szCs w:val="20"/>
        </w:rPr>
        <w:t>zobowiązuję się do oddania zasobów na potrzeby wykonania przedmiotowego zamówienia następującemu Wykonawcy:</w:t>
      </w:r>
    </w:p>
    <w:p w14:paraId="21EFC69F" w14:textId="4C2C4B96" w:rsidR="00484B14" w:rsidRPr="00484B14" w:rsidRDefault="00484B14" w:rsidP="009F7EB9">
      <w:pPr>
        <w:spacing w:after="0" w:line="240" w:lineRule="auto"/>
        <w:jc w:val="center"/>
        <w:rPr>
          <w:rFonts w:ascii="Verdana" w:hAnsi="Verdana"/>
          <w:sz w:val="20"/>
          <w:szCs w:val="20"/>
        </w:rPr>
      </w:pPr>
      <w:r w:rsidRPr="00484B14">
        <w:rPr>
          <w:rFonts w:ascii="Verdana" w:hAnsi="Verdana"/>
          <w:sz w:val="20"/>
          <w:szCs w:val="20"/>
        </w:rPr>
        <w:t>…………………………………………………………………………………………………………………………………………</w:t>
      </w:r>
      <w:r w:rsidR="001F34D9">
        <w:rPr>
          <w:rFonts w:ascii="Verdana" w:hAnsi="Verdana"/>
          <w:sz w:val="20"/>
          <w:szCs w:val="20"/>
        </w:rPr>
        <w:t>……..</w:t>
      </w:r>
      <w:r w:rsidRPr="00484B14">
        <w:rPr>
          <w:rFonts w:ascii="Verdana" w:hAnsi="Verdana"/>
          <w:sz w:val="20"/>
          <w:szCs w:val="20"/>
        </w:rPr>
        <w:t>………</w:t>
      </w:r>
    </w:p>
    <w:p w14:paraId="06A38BF2" w14:textId="77777777" w:rsidR="00484B14" w:rsidRPr="00484B14" w:rsidRDefault="00484B14" w:rsidP="00FF2571">
      <w:pPr>
        <w:spacing w:after="120" w:line="240" w:lineRule="auto"/>
        <w:jc w:val="center"/>
        <w:rPr>
          <w:rFonts w:ascii="Verdana" w:hAnsi="Verdana"/>
          <w:i/>
          <w:sz w:val="16"/>
          <w:szCs w:val="20"/>
        </w:rPr>
      </w:pPr>
      <w:r w:rsidRPr="00484B14">
        <w:rPr>
          <w:rFonts w:ascii="Verdana" w:hAnsi="Verdana"/>
          <w:i/>
          <w:sz w:val="16"/>
          <w:szCs w:val="20"/>
        </w:rPr>
        <w:t>(nazwa i adres wykonawcy)</w:t>
      </w:r>
    </w:p>
    <w:p w14:paraId="6893F7A3" w14:textId="77777777" w:rsidR="00484B14" w:rsidRPr="00484B14" w:rsidRDefault="00484B14" w:rsidP="009F7EB9">
      <w:pPr>
        <w:spacing w:after="120" w:line="240" w:lineRule="auto"/>
        <w:rPr>
          <w:rFonts w:ascii="Verdana" w:hAnsi="Verdana"/>
          <w:sz w:val="20"/>
          <w:szCs w:val="20"/>
        </w:rPr>
      </w:pPr>
      <w:r w:rsidRPr="00484B14">
        <w:rPr>
          <w:rFonts w:ascii="Verdana" w:hAnsi="Verdana"/>
          <w:sz w:val="20"/>
          <w:szCs w:val="20"/>
        </w:rPr>
        <w:t>Oświadczam/-y, iż na potrzeby spełniania przez Wykonawcę następujących warunków udziału w postępowaniu:</w:t>
      </w:r>
    </w:p>
    <w:p w14:paraId="047E48A8" w14:textId="5A5CA4CA" w:rsidR="009F7EB9" w:rsidRDefault="00484B14" w:rsidP="002C590F">
      <w:pPr>
        <w:numPr>
          <w:ilvl w:val="1"/>
          <w:numId w:val="53"/>
        </w:numPr>
        <w:spacing w:after="0" w:line="240" w:lineRule="auto"/>
        <w:ind w:left="426"/>
        <w:rPr>
          <w:rFonts w:ascii="Verdana" w:hAnsi="Verdana"/>
          <w:sz w:val="20"/>
          <w:szCs w:val="20"/>
        </w:rPr>
      </w:pPr>
      <w:r w:rsidRPr="00484B14">
        <w:rPr>
          <w:rFonts w:ascii="Verdana" w:hAnsi="Verdana"/>
          <w:sz w:val="20"/>
          <w:szCs w:val="20"/>
        </w:rPr>
        <w:t>udostępniam Wykonawcy ww. zasoby, w następującym zakresie: ..............................</w:t>
      </w:r>
      <w:r w:rsidR="001F34D9">
        <w:rPr>
          <w:rFonts w:ascii="Verdana" w:hAnsi="Verdana"/>
          <w:sz w:val="20"/>
          <w:szCs w:val="20"/>
        </w:rPr>
        <w:t>.</w:t>
      </w:r>
      <w:r w:rsidRPr="00484B14">
        <w:rPr>
          <w:rFonts w:ascii="Verdana" w:hAnsi="Verdana"/>
          <w:sz w:val="20"/>
          <w:szCs w:val="20"/>
        </w:rPr>
        <w:t>..</w:t>
      </w:r>
      <w:r w:rsidR="001F34D9">
        <w:rPr>
          <w:rFonts w:ascii="Verdana" w:hAnsi="Verdana"/>
          <w:sz w:val="20"/>
          <w:szCs w:val="20"/>
        </w:rPr>
        <w:t>...</w:t>
      </w:r>
    </w:p>
    <w:p w14:paraId="2EDFD0B6" w14:textId="77777777" w:rsidR="009F7EB9" w:rsidRDefault="00484B14" w:rsidP="002C590F">
      <w:pPr>
        <w:numPr>
          <w:ilvl w:val="1"/>
          <w:numId w:val="53"/>
        </w:numPr>
        <w:spacing w:after="0" w:line="240" w:lineRule="auto"/>
        <w:ind w:left="426"/>
        <w:rPr>
          <w:rFonts w:ascii="Verdana" w:hAnsi="Verdana"/>
          <w:sz w:val="20"/>
          <w:szCs w:val="20"/>
        </w:rPr>
      </w:pPr>
      <w:r w:rsidRPr="00484B14">
        <w:rPr>
          <w:rFonts w:ascii="Verdana" w:hAnsi="Verdana"/>
          <w:sz w:val="20"/>
          <w:szCs w:val="20"/>
        </w:rPr>
        <w:t>sposób wykorzystania przy wykonywaniu zamówienia przez Wykonawcę udostępnionych przeze mnie zasobów będzie następujący: ................................................................................................................................</w:t>
      </w:r>
    </w:p>
    <w:p w14:paraId="24743F81" w14:textId="77777777" w:rsidR="009F7EB9" w:rsidRDefault="00484B14" w:rsidP="002C590F">
      <w:pPr>
        <w:numPr>
          <w:ilvl w:val="1"/>
          <w:numId w:val="53"/>
        </w:numPr>
        <w:spacing w:after="0" w:line="240" w:lineRule="auto"/>
        <w:ind w:left="426"/>
        <w:rPr>
          <w:rFonts w:ascii="Verdana" w:hAnsi="Verdana"/>
          <w:sz w:val="20"/>
          <w:szCs w:val="20"/>
        </w:rPr>
      </w:pPr>
      <w:r w:rsidRPr="00484B14">
        <w:rPr>
          <w:rFonts w:ascii="Verdana" w:hAnsi="Verdana"/>
          <w:sz w:val="20"/>
          <w:szCs w:val="20"/>
        </w:rPr>
        <w:t xml:space="preserve">zakres mojego udziału przy wykonywaniu zamówienia będzie następujący: </w:t>
      </w:r>
    </w:p>
    <w:p w14:paraId="5F592884" w14:textId="77777777" w:rsidR="009F7EB9" w:rsidRDefault="00484B14" w:rsidP="009F7EB9">
      <w:pPr>
        <w:spacing w:after="0" w:line="240" w:lineRule="auto"/>
        <w:ind w:left="426"/>
        <w:rPr>
          <w:rFonts w:ascii="Verdana" w:hAnsi="Verdana"/>
          <w:sz w:val="20"/>
          <w:szCs w:val="20"/>
        </w:rPr>
      </w:pPr>
      <w:r w:rsidRPr="00484B14">
        <w:rPr>
          <w:rFonts w:ascii="Verdana" w:hAnsi="Verdana"/>
          <w:sz w:val="20"/>
          <w:szCs w:val="20"/>
        </w:rPr>
        <w:t>................................................................................................................................</w:t>
      </w:r>
    </w:p>
    <w:p w14:paraId="60EEF36C" w14:textId="77777777" w:rsidR="009F7EB9" w:rsidRDefault="00484B14" w:rsidP="002C590F">
      <w:pPr>
        <w:numPr>
          <w:ilvl w:val="1"/>
          <w:numId w:val="53"/>
        </w:numPr>
        <w:spacing w:after="0" w:line="240" w:lineRule="auto"/>
        <w:ind w:left="426"/>
        <w:rPr>
          <w:rFonts w:ascii="Verdana" w:hAnsi="Verdana"/>
          <w:sz w:val="20"/>
          <w:szCs w:val="20"/>
        </w:rPr>
      </w:pPr>
      <w:r w:rsidRPr="00484B14">
        <w:rPr>
          <w:rFonts w:ascii="Verdana" w:hAnsi="Verdana"/>
          <w:sz w:val="20"/>
          <w:szCs w:val="20"/>
        </w:rPr>
        <w:t xml:space="preserve">okres mojego udziału przy wykonywaniu zamówienia będzie następujący: </w:t>
      </w:r>
    </w:p>
    <w:p w14:paraId="5565C310" w14:textId="6958DB3A" w:rsidR="009F7EB9" w:rsidRDefault="00484B14" w:rsidP="009F7EB9">
      <w:pPr>
        <w:spacing w:after="0" w:line="240" w:lineRule="auto"/>
        <w:ind w:left="426"/>
        <w:rPr>
          <w:rFonts w:ascii="Verdana" w:hAnsi="Verdana"/>
          <w:sz w:val="20"/>
          <w:szCs w:val="20"/>
        </w:rPr>
      </w:pPr>
      <w:r w:rsidRPr="00484B14">
        <w:rPr>
          <w:rFonts w:ascii="Verdana" w:hAnsi="Verdana"/>
          <w:sz w:val="20"/>
          <w:szCs w:val="20"/>
        </w:rPr>
        <w:t>...........................................................................................................................</w:t>
      </w:r>
      <w:r w:rsidR="001F34D9">
        <w:rPr>
          <w:rFonts w:ascii="Verdana" w:hAnsi="Verdana"/>
          <w:sz w:val="20"/>
          <w:szCs w:val="20"/>
        </w:rPr>
        <w:t>.</w:t>
      </w:r>
      <w:r w:rsidRPr="00484B14">
        <w:rPr>
          <w:rFonts w:ascii="Verdana" w:hAnsi="Verdana"/>
          <w:sz w:val="20"/>
          <w:szCs w:val="20"/>
        </w:rPr>
        <w:t>....</w:t>
      </w:r>
    </w:p>
    <w:p w14:paraId="15DEBB9D" w14:textId="5D86C80F" w:rsidR="009F7EB9" w:rsidRDefault="00484B14" w:rsidP="001F34D9">
      <w:pPr>
        <w:numPr>
          <w:ilvl w:val="1"/>
          <w:numId w:val="53"/>
        </w:numPr>
        <w:spacing w:after="120" w:line="240" w:lineRule="auto"/>
        <w:ind w:left="425" w:hanging="357"/>
        <w:rPr>
          <w:rFonts w:ascii="Verdana" w:hAnsi="Verdana"/>
          <w:sz w:val="20"/>
          <w:szCs w:val="20"/>
        </w:rPr>
      </w:pPr>
      <w:r w:rsidRPr="00484B14">
        <w:rPr>
          <w:rFonts w:ascii="Verdana" w:hAnsi="Verdana"/>
          <w:sz w:val="20"/>
          <w:szCs w:val="20"/>
        </w:rPr>
        <w:t>będę uczestniczył w realizacji zamówienia jako podwykonawca/w inny sposób: ………………………………………………………………………………………………………………………………………………</w:t>
      </w:r>
      <w:r w:rsidR="001F34D9">
        <w:rPr>
          <w:rFonts w:ascii="Verdana" w:hAnsi="Verdana"/>
          <w:sz w:val="20"/>
          <w:szCs w:val="20"/>
        </w:rPr>
        <w:t>..</w:t>
      </w:r>
      <w:r w:rsidRPr="00484B14">
        <w:rPr>
          <w:rFonts w:ascii="Verdana" w:hAnsi="Verdana"/>
          <w:sz w:val="20"/>
          <w:szCs w:val="20"/>
        </w:rPr>
        <w:t>……</w:t>
      </w:r>
    </w:p>
    <w:p w14:paraId="1C2386D7" w14:textId="77777777" w:rsidR="00484B14" w:rsidRPr="002C590F" w:rsidRDefault="00484B14" w:rsidP="002C590F">
      <w:pPr>
        <w:shd w:val="clear" w:color="auto" w:fill="BFBFBF"/>
        <w:spacing w:after="0" w:line="240" w:lineRule="auto"/>
        <w:jc w:val="both"/>
        <w:rPr>
          <w:rFonts w:ascii="Verdana" w:hAnsi="Verdana" w:cs="Arial"/>
          <w:b/>
          <w:sz w:val="20"/>
          <w:szCs w:val="20"/>
        </w:rPr>
      </w:pPr>
      <w:r w:rsidRPr="002C590F">
        <w:rPr>
          <w:rFonts w:ascii="Verdana" w:hAnsi="Verdana" w:cs="Arial"/>
          <w:b/>
          <w:sz w:val="20"/>
          <w:szCs w:val="20"/>
        </w:rPr>
        <w:t>Oświadczenie dotyczące zakazu, o którym mowa w art. 5k Rozporządzenia sankcyjnego w zakresie odpowiadającym ponad 10% wartości zamówienia:</w:t>
      </w:r>
    </w:p>
    <w:p w14:paraId="74B7F1CD" w14:textId="17A1AA14" w:rsidR="00484B14" w:rsidRDefault="00484B14" w:rsidP="00FF2571">
      <w:pPr>
        <w:spacing w:before="120" w:after="120" w:line="240" w:lineRule="auto"/>
        <w:jc w:val="both"/>
        <w:rPr>
          <w:rFonts w:ascii="Verdana" w:hAnsi="Verdana"/>
          <w:i/>
          <w:sz w:val="20"/>
          <w:szCs w:val="20"/>
        </w:rPr>
      </w:pPr>
      <w:r w:rsidRPr="00484B14">
        <w:rPr>
          <w:rFonts w:ascii="Verdana" w:hAnsi="Verdana"/>
          <w:color w:val="000000"/>
          <w:sz w:val="20"/>
          <w:szCs w:val="20"/>
        </w:rPr>
        <w:t>Oświadczam/y, że nie podlegam/y wykluczeniu z postępowania na podstawie art. 5k Rozporządzenia sankcyjnego.</w:t>
      </w:r>
    </w:p>
    <w:p w14:paraId="4BDC3EA3" w14:textId="338EDBC8" w:rsidR="00FF2571" w:rsidRPr="00FF2571" w:rsidRDefault="00FF2571" w:rsidP="00FF2571">
      <w:pPr>
        <w:shd w:val="clear" w:color="auto" w:fill="BFBFBF"/>
        <w:spacing w:after="0" w:line="240" w:lineRule="auto"/>
        <w:jc w:val="both"/>
        <w:rPr>
          <w:rFonts w:ascii="Verdana" w:hAnsi="Verdana" w:cs="Arial"/>
          <w:b/>
          <w:sz w:val="20"/>
          <w:szCs w:val="20"/>
        </w:rPr>
      </w:pPr>
      <w:bookmarkStart w:id="1" w:name="_Hlk109982556"/>
      <w:r>
        <w:rPr>
          <w:rFonts w:ascii="Verdana" w:hAnsi="Verdana" w:cs="Arial"/>
          <w:b/>
          <w:sz w:val="20"/>
          <w:szCs w:val="20"/>
        </w:rPr>
        <w:t>O</w:t>
      </w:r>
      <w:r w:rsidRPr="00FF2571">
        <w:rPr>
          <w:rFonts w:ascii="Verdana" w:hAnsi="Verdana" w:cs="Arial"/>
          <w:b/>
          <w:sz w:val="20"/>
          <w:szCs w:val="20"/>
        </w:rPr>
        <w:t xml:space="preserve">świadczenie </w:t>
      </w:r>
      <w:bookmarkStart w:id="2" w:name="_Hlk109844784"/>
      <w:r w:rsidRPr="00FF2571">
        <w:rPr>
          <w:rFonts w:ascii="Verdana" w:hAnsi="Verdana" w:cs="Arial"/>
          <w:b/>
          <w:sz w:val="20"/>
          <w:szCs w:val="20"/>
        </w:rPr>
        <w:t xml:space="preserve">dotyczące przesłanek wykluczenia z art. 7 ust. 1 ustawy o szczególnych rozwiązaniach w zakresie przeciwdziałania wspieraniu agresji na </w:t>
      </w:r>
      <w:r>
        <w:rPr>
          <w:rFonts w:ascii="Verdana" w:hAnsi="Verdana" w:cs="Arial"/>
          <w:b/>
          <w:sz w:val="20"/>
          <w:szCs w:val="20"/>
        </w:rPr>
        <w:t>U</w:t>
      </w:r>
      <w:r w:rsidRPr="00FF2571">
        <w:rPr>
          <w:rFonts w:ascii="Verdana" w:hAnsi="Verdana" w:cs="Arial"/>
          <w:b/>
          <w:sz w:val="20"/>
          <w:szCs w:val="20"/>
        </w:rPr>
        <w:t>krainę oraz służących ochronie bezpieczeństwa narodowego</w:t>
      </w:r>
      <w:bookmarkEnd w:id="2"/>
      <w:bookmarkEnd w:id="1"/>
    </w:p>
    <w:p w14:paraId="6E8564D9" w14:textId="3DA1E4AB" w:rsidR="00FF2571" w:rsidRPr="00FF2571" w:rsidRDefault="00FF2571" w:rsidP="001F34D9">
      <w:pPr>
        <w:spacing w:before="120" w:after="120"/>
        <w:ind w:left="-11"/>
        <w:jc w:val="both"/>
        <w:rPr>
          <w:rFonts w:ascii="Verdana" w:hAnsi="Verdana" w:cs="Arial"/>
          <w:sz w:val="16"/>
          <w:szCs w:val="16"/>
        </w:rPr>
      </w:pPr>
      <w:bookmarkStart w:id="3" w:name="_Hlk105056395"/>
      <w:r w:rsidRPr="00FF2571">
        <w:rPr>
          <w:rFonts w:ascii="Verdana" w:hAnsi="Verdana" w:cs="Arial"/>
          <w:sz w:val="20"/>
          <w:szCs w:val="20"/>
        </w:rPr>
        <w:t>Oświadczam, że nie podlegam wykluczeniu z postępowania na podstawie w art. 7 ust. 1 ustawy z dnia 13 kwietnia 2022 r o szczególnych rozwiązaniach w zakresie przeciwdziałania wspieraniu agresji na Ukrainę oraz służących ochronie bezpieczeństwa narodowego (Dz. U. poz. 835).</w:t>
      </w:r>
      <w:bookmarkEnd w:id="3"/>
    </w:p>
    <w:p w14:paraId="67638E2A" w14:textId="22F914B2" w:rsidR="00FF2571" w:rsidRPr="00484B14" w:rsidRDefault="00FF2571" w:rsidP="001F34D9">
      <w:pPr>
        <w:spacing w:after="120"/>
        <w:jc w:val="both"/>
        <w:rPr>
          <w:rFonts w:ascii="Verdana" w:hAnsi="Verdana"/>
          <w:i/>
          <w:sz w:val="20"/>
          <w:szCs w:val="20"/>
        </w:rPr>
      </w:pPr>
      <w:r w:rsidRPr="00FF2571">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668426A0" w14:textId="0459FC97" w:rsidR="00484B14" w:rsidRDefault="007E2C60" w:rsidP="009F7EB9">
      <w:pPr>
        <w:spacing w:after="0" w:line="240" w:lineRule="auto"/>
        <w:jc w:val="center"/>
        <w:rPr>
          <w:rFonts w:ascii="Verdana" w:hAnsi="Verdana"/>
          <w:sz w:val="20"/>
          <w:szCs w:val="20"/>
        </w:rPr>
      </w:pPr>
      <w:r>
        <w:rPr>
          <w:rFonts w:ascii="Verdana" w:hAnsi="Verdana"/>
          <w:b/>
          <w:sz w:val="20"/>
          <w:szCs w:val="20"/>
        </w:rPr>
        <w:t>Zobowiązanie</w:t>
      </w:r>
      <w:r w:rsidR="00484B14" w:rsidRPr="00484B14">
        <w:rPr>
          <w:rFonts w:ascii="Verdana" w:hAnsi="Verdana"/>
          <w:b/>
          <w:sz w:val="20"/>
          <w:szCs w:val="20"/>
        </w:rPr>
        <w:t xml:space="preserve"> musi być opatrzone kwalifikowanym podpisem elektronicznym przez osobę lub osoby uprawnione do reprezentowania podmiotu udostępniającego</w:t>
      </w:r>
      <w:r w:rsidR="009F7EB9">
        <w:rPr>
          <w:rFonts w:ascii="Verdana" w:hAnsi="Verdana"/>
          <w:b/>
          <w:sz w:val="20"/>
          <w:szCs w:val="20"/>
        </w:rPr>
        <w:t>.</w:t>
      </w:r>
      <w:r w:rsidR="00484B14">
        <w:rPr>
          <w:rFonts w:ascii="Verdana" w:hAnsi="Verdana"/>
          <w:sz w:val="20"/>
          <w:szCs w:val="20"/>
        </w:rPr>
        <w:br w:type="page"/>
      </w:r>
    </w:p>
    <w:p w14:paraId="1A382559" w14:textId="5A78E970" w:rsidR="007F59FB" w:rsidRPr="007E2BD2" w:rsidRDefault="007F59FB" w:rsidP="007F59FB">
      <w:pPr>
        <w:spacing w:after="0" w:line="240" w:lineRule="auto"/>
        <w:rPr>
          <w:rFonts w:ascii="Verdana" w:hAnsi="Verdana" w:cs="Arial"/>
          <w:i/>
          <w:iCs/>
          <w:sz w:val="20"/>
          <w:szCs w:val="20"/>
        </w:rPr>
      </w:pPr>
      <w:bookmarkStart w:id="4" w:name="_Hlk109302521"/>
      <w:r w:rsidRPr="00484B14">
        <w:rPr>
          <w:rFonts w:ascii="Verdana" w:hAnsi="Verdana"/>
          <w:b/>
          <w:i/>
          <w:iCs/>
          <w:sz w:val="20"/>
          <w:szCs w:val="20"/>
        </w:rPr>
        <w:lastRenderedPageBreak/>
        <w:t xml:space="preserve">Oświadczenie należy złożyć wraz z ofertą </w:t>
      </w:r>
      <w:r w:rsidRPr="007E2BD2">
        <w:rPr>
          <w:rFonts w:ascii="Verdana" w:hAnsi="Verdana"/>
          <w:b/>
          <w:i/>
          <w:iCs/>
          <w:sz w:val="20"/>
          <w:szCs w:val="20"/>
        </w:rPr>
        <w:t>(jeżeli dotyczy)</w:t>
      </w:r>
      <w:bookmarkEnd w:id="4"/>
    </w:p>
    <w:p w14:paraId="483ACE26" w14:textId="45357E44" w:rsidR="00484B14" w:rsidRPr="00484B14" w:rsidRDefault="00484B14" w:rsidP="007F59FB">
      <w:pPr>
        <w:spacing w:after="0" w:line="240" w:lineRule="auto"/>
        <w:jc w:val="right"/>
        <w:rPr>
          <w:rFonts w:ascii="Verdana" w:hAnsi="Verdana" w:cs="Arial"/>
          <w:b/>
          <w:sz w:val="20"/>
          <w:szCs w:val="20"/>
        </w:rPr>
      </w:pPr>
      <w:r w:rsidRPr="00484B14">
        <w:rPr>
          <w:rFonts w:ascii="Verdana" w:hAnsi="Verdana" w:cs="Arial"/>
          <w:sz w:val="20"/>
          <w:szCs w:val="20"/>
        </w:rPr>
        <w:t xml:space="preserve">Postępowanie nr: </w:t>
      </w:r>
      <w:r w:rsidR="00444894" w:rsidRPr="00444894">
        <w:rPr>
          <w:rFonts w:ascii="Verdana" w:hAnsi="Verdana" w:cs="Arial"/>
          <w:sz w:val="20"/>
          <w:szCs w:val="20"/>
          <w:lang w:eastAsia="ar-SA"/>
        </w:rPr>
        <w:t>BZP.2711.3.2023.BO</w:t>
      </w:r>
    </w:p>
    <w:p w14:paraId="130371C2" w14:textId="684B7530" w:rsidR="00484B14" w:rsidRPr="00484B14" w:rsidRDefault="00484B14" w:rsidP="007F59FB">
      <w:pPr>
        <w:keepNext/>
        <w:keepLines/>
        <w:spacing w:after="120" w:line="240" w:lineRule="auto"/>
        <w:jc w:val="right"/>
        <w:outlineLvl w:val="0"/>
        <w:rPr>
          <w:rFonts w:ascii="Verdana" w:hAnsi="Verdana"/>
          <w:b/>
          <w:color w:val="000000"/>
          <w:sz w:val="20"/>
          <w:szCs w:val="20"/>
        </w:rPr>
      </w:pPr>
      <w:bookmarkStart w:id="5" w:name="_Toc82416215"/>
      <w:r w:rsidRPr="00484B14">
        <w:rPr>
          <w:rFonts w:ascii="Verdana" w:hAnsi="Verdana" w:cs="Arial"/>
          <w:b/>
          <w:color w:val="000000"/>
          <w:sz w:val="20"/>
          <w:szCs w:val="20"/>
        </w:rPr>
        <w:t xml:space="preserve">Załącznik nr </w:t>
      </w:r>
      <w:r w:rsidR="007F59FB">
        <w:rPr>
          <w:rFonts w:ascii="Verdana" w:hAnsi="Verdana" w:cs="Arial"/>
          <w:b/>
          <w:color w:val="000000"/>
          <w:sz w:val="20"/>
          <w:szCs w:val="20"/>
        </w:rPr>
        <w:t>3</w:t>
      </w:r>
      <w:r w:rsidRPr="00484B14">
        <w:rPr>
          <w:rFonts w:ascii="Verdana" w:hAnsi="Verdana" w:cs="Arial"/>
          <w:b/>
          <w:color w:val="000000"/>
          <w:sz w:val="20"/>
          <w:szCs w:val="20"/>
        </w:rPr>
        <w:t xml:space="preserve"> do SWZ</w:t>
      </w:r>
      <w:bookmarkEnd w:id="5"/>
    </w:p>
    <w:p w14:paraId="062FCCD0" w14:textId="77777777" w:rsidR="00484B14" w:rsidRPr="00484B14" w:rsidRDefault="00484B14" w:rsidP="007F59FB">
      <w:pPr>
        <w:keepNext/>
        <w:keepLines/>
        <w:pBdr>
          <w:top w:val="single" w:sz="4" w:space="1" w:color="auto"/>
          <w:left w:val="single" w:sz="4" w:space="4" w:color="auto"/>
          <w:bottom w:val="single" w:sz="4" w:space="1" w:color="auto"/>
          <w:right w:val="single" w:sz="4" w:space="4" w:color="auto"/>
        </w:pBdr>
        <w:shd w:val="clear" w:color="auto" w:fill="336699"/>
        <w:spacing w:after="0" w:line="240" w:lineRule="auto"/>
        <w:ind w:left="902" w:hanging="902"/>
        <w:jc w:val="center"/>
        <w:outlineLvl w:val="0"/>
        <w:rPr>
          <w:rFonts w:ascii="Verdana" w:hAnsi="Verdana" w:cs="Arial"/>
          <w:b/>
          <w:color w:val="FFFFFF"/>
          <w:sz w:val="20"/>
          <w:szCs w:val="20"/>
        </w:rPr>
      </w:pPr>
      <w:bookmarkStart w:id="6" w:name="_Toc82416216"/>
      <w:r w:rsidRPr="00484B14">
        <w:rPr>
          <w:rFonts w:ascii="Verdana" w:hAnsi="Verdana" w:cs="Arial"/>
          <w:b/>
          <w:color w:val="FFFFFF"/>
          <w:sz w:val="20"/>
          <w:szCs w:val="20"/>
        </w:rPr>
        <w:t xml:space="preserve">OŚWIADCZENIE WYKONAWCÓW WSPÓLNIE UBIEGAJĄCYCH SIĘ O UDZIELENIE ZAMÓWIENIA składane na podstawie art. 117 ust. 4 </w:t>
      </w:r>
      <w:bookmarkEnd w:id="6"/>
      <w:r w:rsidRPr="00484B14">
        <w:rPr>
          <w:rFonts w:ascii="Verdana" w:hAnsi="Verdana" w:cs="Arial"/>
          <w:b/>
          <w:color w:val="FFFFFF"/>
          <w:sz w:val="20"/>
          <w:szCs w:val="20"/>
        </w:rPr>
        <w:t>p.z.p.</w:t>
      </w:r>
    </w:p>
    <w:p w14:paraId="72D0F6EA" w14:textId="77777777" w:rsidR="00484B14" w:rsidRPr="00484B14" w:rsidRDefault="00484B14" w:rsidP="00484B14">
      <w:pPr>
        <w:keepNext/>
        <w:spacing w:after="0" w:line="360" w:lineRule="auto"/>
        <w:jc w:val="both"/>
        <w:outlineLvl w:val="6"/>
        <w:rPr>
          <w:rFonts w:ascii="Verdana" w:hAnsi="Verdana" w:cs="Arial"/>
          <w:b/>
          <w:bCs/>
          <w:sz w:val="20"/>
          <w:szCs w:val="20"/>
        </w:rPr>
      </w:pPr>
    </w:p>
    <w:p w14:paraId="559D676B" w14:textId="77777777" w:rsidR="00484B14" w:rsidRPr="00484B14" w:rsidRDefault="00484B14" w:rsidP="00484B14">
      <w:pPr>
        <w:keepNext/>
        <w:spacing w:after="0" w:line="360" w:lineRule="auto"/>
        <w:jc w:val="both"/>
        <w:outlineLvl w:val="6"/>
        <w:rPr>
          <w:rFonts w:ascii="Verdana" w:hAnsi="Verdana" w:cs="Arial"/>
          <w:b/>
          <w:bCs/>
          <w:sz w:val="20"/>
          <w:szCs w:val="20"/>
        </w:rPr>
      </w:pPr>
      <w:r w:rsidRPr="00484B14">
        <w:rPr>
          <w:rFonts w:ascii="Verdana" w:hAnsi="Verdana" w:cs="Arial"/>
          <w:b/>
          <w:bCs/>
          <w:sz w:val="20"/>
          <w:szCs w:val="20"/>
        </w:rPr>
        <w:t>Wykonawca 1:</w:t>
      </w:r>
    </w:p>
    <w:p w14:paraId="129549D1" w14:textId="77777777" w:rsidR="00484B14" w:rsidRPr="00484B14" w:rsidRDefault="00484B14" w:rsidP="00484B14">
      <w:pPr>
        <w:spacing w:after="0" w:line="360" w:lineRule="auto"/>
        <w:ind w:right="-142"/>
        <w:rPr>
          <w:rFonts w:ascii="Verdana" w:hAnsi="Verdana" w:cs="Arial"/>
          <w:sz w:val="20"/>
          <w:szCs w:val="20"/>
        </w:rPr>
      </w:pPr>
      <w:r w:rsidRPr="00484B14">
        <w:rPr>
          <w:rFonts w:ascii="Verdana" w:hAnsi="Verdana" w:cs="Arial"/>
          <w:sz w:val="20"/>
          <w:szCs w:val="20"/>
        </w:rPr>
        <w:t>………………………………………………………………………………………………………………………………………………..</w:t>
      </w:r>
    </w:p>
    <w:p w14:paraId="043D9785" w14:textId="77777777" w:rsidR="00484B14" w:rsidRPr="00484B14" w:rsidRDefault="00484B14" w:rsidP="00484B14">
      <w:pPr>
        <w:spacing w:after="0" w:line="360" w:lineRule="auto"/>
        <w:ind w:right="-142"/>
        <w:rPr>
          <w:rFonts w:ascii="Verdana" w:hAnsi="Verdana" w:cs="Arial"/>
          <w:sz w:val="20"/>
          <w:szCs w:val="20"/>
        </w:rPr>
      </w:pPr>
      <w:r w:rsidRPr="00484B14">
        <w:rPr>
          <w:rFonts w:ascii="Verdana" w:hAnsi="Verdana" w:cs="Arial"/>
          <w:sz w:val="20"/>
          <w:szCs w:val="20"/>
        </w:rPr>
        <w:t>………………………………………………………………………………………………………………………………………………..</w:t>
      </w:r>
    </w:p>
    <w:p w14:paraId="49EA6C75" w14:textId="77777777" w:rsidR="00484B14" w:rsidRPr="00484B14" w:rsidRDefault="00484B14" w:rsidP="00484B14">
      <w:pPr>
        <w:spacing w:after="0" w:line="360" w:lineRule="auto"/>
        <w:jc w:val="center"/>
        <w:rPr>
          <w:rFonts w:ascii="Verdana" w:hAnsi="Verdana"/>
          <w:i/>
          <w:sz w:val="16"/>
          <w:szCs w:val="20"/>
        </w:rPr>
      </w:pPr>
      <w:r w:rsidRPr="00484B14">
        <w:rPr>
          <w:rFonts w:ascii="Verdana" w:hAnsi="Verdana"/>
          <w:i/>
          <w:sz w:val="16"/>
          <w:szCs w:val="20"/>
        </w:rPr>
        <w:t>(pełna nazwa i adres)</w:t>
      </w:r>
    </w:p>
    <w:p w14:paraId="414FA59C" w14:textId="77777777" w:rsidR="00484B14" w:rsidRPr="00484B14" w:rsidRDefault="00484B14" w:rsidP="00484B14">
      <w:pPr>
        <w:keepNext/>
        <w:spacing w:after="0" w:line="360" w:lineRule="auto"/>
        <w:jc w:val="both"/>
        <w:outlineLvl w:val="6"/>
        <w:rPr>
          <w:rFonts w:ascii="Verdana" w:hAnsi="Verdana" w:cs="Arial"/>
          <w:b/>
          <w:bCs/>
          <w:sz w:val="20"/>
          <w:szCs w:val="20"/>
        </w:rPr>
      </w:pPr>
      <w:r w:rsidRPr="00484B14">
        <w:rPr>
          <w:rFonts w:ascii="Verdana" w:hAnsi="Verdana" w:cs="Arial"/>
          <w:b/>
          <w:bCs/>
          <w:sz w:val="20"/>
          <w:szCs w:val="20"/>
        </w:rPr>
        <w:t>Wykonawca 2:</w:t>
      </w:r>
    </w:p>
    <w:p w14:paraId="27913B19" w14:textId="77777777" w:rsidR="00484B14" w:rsidRPr="00484B14" w:rsidRDefault="00484B14" w:rsidP="00484B14">
      <w:pPr>
        <w:spacing w:after="0" w:line="360" w:lineRule="auto"/>
        <w:ind w:right="-142"/>
        <w:rPr>
          <w:rFonts w:ascii="Verdana" w:hAnsi="Verdana" w:cs="Arial"/>
          <w:sz w:val="20"/>
          <w:szCs w:val="20"/>
        </w:rPr>
      </w:pPr>
      <w:r w:rsidRPr="00484B14">
        <w:rPr>
          <w:rFonts w:ascii="Verdana" w:hAnsi="Verdana" w:cs="Arial"/>
          <w:sz w:val="20"/>
          <w:szCs w:val="20"/>
        </w:rPr>
        <w:t>………………………………………………………………………………………………………………………………………………..</w:t>
      </w:r>
    </w:p>
    <w:p w14:paraId="0994F75E" w14:textId="77777777" w:rsidR="00484B14" w:rsidRPr="00484B14" w:rsidRDefault="00484B14" w:rsidP="00484B14">
      <w:pPr>
        <w:spacing w:after="0" w:line="360" w:lineRule="auto"/>
        <w:ind w:right="-142"/>
        <w:rPr>
          <w:rFonts w:ascii="Verdana" w:hAnsi="Verdana" w:cs="Arial"/>
          <w:sz w:val="20"/>
          <w:szCs w:val="20"/>
        </w:rPr>
      </w:pPr>
      <w:r w:rsidRPr="00484B14">
        <w:rPr>
          <w:rFonts w:ascii="Verdana" w:hAnsi="Verdana" w:cs="Arial"/>
          <w:sz w:val="20"/>
          <w:szCs w:val="20"/>
        </w:rPr>
        <w:t>………………………………………………………………………………………………………………………………………………..</w:t>
      </w:r>
    </w:p>
    <w:p w14:paraId="32E276FD" w14:textId="77777777" w:rsidR="00484B14" w:rsidRPr="00484B14" w:rsidRDefault="00484B14" w:rsidP="00484B14">
      <w:pPr>
        <w:spacing w:after="0" w:line="360" w:lineRule="auto"/>
        <w:jc w:val="center"/>
        <w:rPr>
          <w:rFonts w:ascii="Verdana" w:hAnsi="Verdana"/>
          <w:i/>
          <w:sz w:val="16"/>
          <w:szCs w:val="20"/>
        </w:rPr>
      </w:pPr>
      <w:r w:rsidRPr="00484B14">
        <w:rPr>
          <w:rFonts w:ascii="Verdana" w:hAnsi="Verdana"/>
          <w:i/>
          <w:sz w:val="16"/>
          <w:szCs w:val="20"/>
        </w:rPr>
        <w:t>(pełna nazwa i adres)</w:t>
      </w:r>
    </w:p>
    <w:p w14:paraId="34FB9756" w14:textId="77777777" w:rsidR="00484B14" w:rsidRPr="00484B14" w:rsidRDefault="00484B14" w:rsidP="00484B14">
      <w:pPr>
        <w:keepNext/>
        <w:spacing w:after="0" w:line="360" w:lineRule="auto"/>
        <w:jc w:val="both"/>
        <w:outlineLvl w:val="6"/>
        <w:rPr>
          <w:rFonts w:ascii="Verdana" w:hAnsi="Verdana" w:cs="Arial"/>
          <w:b/>
          <w:bCs/>
          <w:sz w:val="20"/>
          <w:szCs w:val="20"/>
        </w:rPr>
      </w:pPr>
      <w:r w:rsidRPr="00484B14">
        <w:rPr>
          <w:rFonts w:ascii="Verdana" w:hAnsi="Verdana" w:cs="Arial"/>
          <w:b/>
          <w:bCs/>
          <w:sz w:val="20"/>
          <w:szCs w:val="20"/>
        </w:rPr>
        <w:t>Wykonawca …:</w:t>
      </w:r>
    </w:p>
    <w:p w14:paraId="32E98666" w14:textId="77777777" w:rsidR="00484B14" w:rsidRPr="00484B14" w:rsidRDefault="00484B14" w:rsidP="00484B14">
      <w:pPr>
        <w:spacing w:after="0" w:line="360" w:lineRule="auto"/>
        <w:ind w:right="-142"/>
        <w:rPr>
          <w:rFonts w:ascii="Verdana" w:hAnsi="Verdana" w:cs="Arial"/>
          <w:sz w:val="20"/>
          <w:szCs w:val="20"/>
        </w:rPr>
      </w:pPr>
      <w:r w:rsidRPr="00484B14">
        <w:rPr>
          <w:rFonts w:ascii="Verdana" w:hAnsi="Verdana" w:cs="Arial"/>
          <w:sz w:val="20"/>
          <w:szCs w:val="20"/>
        </w:rPr>
        <w:t>………………………………………………………………………………………………………………………………………………..</w:t>
      </w:r>
    </w:p>
    <w:p w14:paraId="43D5CDD2" w14:textId="77777777" w:rsidR="00484B14" w:rsidRPr="00484B14" w:rsidRDefault="00484B14" w:rsidP="00484B14">
      <w:pPr>
        <w:spacing w:after="0" w:line="360" w:lineRule="auto"/>
        <w:ind w:right="-142"/>
        <w:rPr>
          <w:rFonts w:ascii="Verdana" w:hAnsi="Verdana" w:cs="Arial"/>
          <w:sz w:val="20"/>
          <w:szCs w:val="20"/>
        </w:rPr>
      </w:pPr>
      <w:r w:rsidRPr="00484B14">
        <w:rPr>
          <w:rFonts w:ascii="Verdana" w:hAnsi="Verdana" w:cs="Arial"/>
          <w:sz w:val="20"/>
          <w:szCs w:val="20"/>
        </w:rPr>
        <w:t>………………………………………………………………………………………………………………………………………………..</w:t>
      </w:r>
    </w:p>
    <w:p w14:paraId="7C45D82A" w14:textId="77777777" w:rsidR="00484B14" w:rsidRPr="00484B14" w:rsidRDefault="00484B14" w:rsidP="00484B14">
      <w:pPr>
        <w:spacing w:after="0" w:line="360" w:lineRule="auto"/>
        <w:jc w:val="center"/>
        <w:rPr>
          <w:rFonts w:ascii="Verdana" w:hAnsi="Verdana"/>
          <w:i/>
          <w:sz w:val="16"/>
          <w:szCs w:val="20"/>
        </w:rPr>
      </w:pPr>
      <w:r w:rsidRPr="00484B14">
        <w:rPr>
          <w:rFonts w:ascii="Verdana" w:hAnsi="Verdana"/>
          <w:i/>
          <w:sz w:val="16"/>
          <w:szCs w:val="20"/>
        </w:rPr>
        <w:t>(pełna nazwa i adres)</w:t>
      </w:r>
    </w:p>
    <w:p w14:paraId="1E82AC29" w14:textId="77777777" w:rsidR="00484B14" w:rsidRPr="00484B14" w:rsidRDefault="00484B14" w:rsidP="00484B14">
      <w:pPr>
        <w:spacing w:after="0" w:line="360" w:lineRule="auto"/>
        <w:jc w:val="center"/>
        <w:rPr>
          <w:rFonts w:ascii="Verdana" w:hAnsi="Verdana"/>
          <w:i/>
          <w:sz w:val="16"/>
          <w:szCs w:val="20"/>
        </w:rPr>
      </w:pPr>
    </w:p>
    <w:p w14:paraId="16135FC3" w14:textId="77777777" w:rsidR="00484B14" w:rsidRPr="00484B14" w:rsidRDefault="00484B14" w:rsidP="007F59FB">
      <w:pPr>
        <w:spacing w:after="0" w:line="240" w:lineRule="auto"/>
        <w:rPr>
          <w:rFonts w:ascii="Verdana" w:hAnsi="Verdana" w:cs="Arial"/>
          <w:sz w:val="20"/>
          <w:szCs w:val="20"/>
        </w:rPr>
      </w:pPr>
      <w:r w:rsidRPr="00484B14">
        <w:rPr>
          <w:rFonts w:ascii="Verdana" w:hAnsi="Verdana" w:cs="Arial"/>
          <w:sz w:val="20"/>
          <w:szCs w:val="20"/>
        </w:rPr>
        <w:t>Na potrzeby postępowania o udzielenie zamówienia publicznego pn.:</w:t>
      </w:r>
    </w:p>
    <w:p w14:paraId="004D7E88" w14:textId="77777777" w:rsidR="00484B14" w:rsidRPr="00484B14" w:rsidRDefault="00484B14" w:rsidP="007F59FB">
      <w:pPr>
        <w:spacing w:after="0" w:line="240" w:lineRule="auto"/>
        <w:ind w:left="360"/>
        <w:contextualSpacing/>
        <w:jc w:val="both"/>
        <w:rPr>
          <w:rFonts w:ascii="Verdana" w:eastAsia="Calibri" w:hAnsi="Verdana" w:cs="Arial"/>
          <w:b/>
          <w:sz w:val="20"/>
          <w:szCs w:val="20"/>
          <w:lang w:eastAsia="en-US"/>
        </w:rPr>
      </w:pPr>
    </w:p>
    <w:p w14:paraId="37FBCDD8" w14:textId="6151C331" w:rsidR="00484B14" w:rsidRPr="00DF0672" w:rsidRDefault="00D15FAC" w:rsidP="007F59FB">
      <w:pPr>
        <w:spacing w:after="0" w:line="240" w:lineRule="auto"/>
        <w:jc w:val="center"/>
        <w:rPr>
          <w:rFonts w:ascii="Verdana" w:hAnsi="Verdana"/>
          <w:b/>
          <w:bCs/>
          <w:i/>
          <w:sz w:val="20"/>
          <w:szCs w:val="20"/>
        </w:rPr>
      </w:pPr>
      <w:bookmarkStart w:id="7" w:name="_Hlk128998566"/>
      <w:r w:rsidRPr="00D15FAC">
        <w:rPr>
          <w:rFonts w:ascii="Verdana" w:hAnsi="Verdana" w:cs="Arial"/>
          <w:b/>
          <w:bCs/>
          <w:sz w:val="20"/>
          <w:szCs w:val="24"/>
          <w:lang w:eastAsia="ar-SA"/>
        </w:rPr>
        <w:t>Kompleksowe utrzymanie czystości w pomieszczeniach wraz z myciem okien i sprzątaniem posesji wokół budynku przy ul. Kosiby 8 we Wrocławiu</w:t>
      </w:r>
      <w:bookmarkEnd w:id="7"/>
    </w:p>
    <w:p w14:paraId="5214B847" w14:textId="77777777" w:rsidR="00484B14" w:rsidRPr="00484B14" w:rsidRDefault="00484B14" w:rsidP="007F59FB">
      <w:pPr>
        <w:spacing w:after="0" w:line="240" w:lineRule="auto"/>
        <w:rPr>
          <w:rFonts w:ascii="Verdana" w:hAnsi="Verdana"/>
          <w:i/>
          <w:sz w:val="20"/>
          <w:szCs w:val="20"/>
        </w:rPr>
      </w:pPr>
    </w:p>
    <w:p w14:paraId="7FEE57BA" w14:textId="77777777" w:rsidR="00484B14" w:rsidRPr="00484B14" w:rsidRDefault="00484B14" w:rsidP="007F59FB">
      <w:pPr>
        <w:spacing w:after="0" w:line="240" w:lineRule="auto"/>
        <w:rPr>
          <w:rFonts w:ascii="Verdana" w:hAnsi="Verdana"/>
          <w:sz w:val="20"/>
          <w:szCs w:val="20"/>
        </w:rPr>
      </w:pPr>
      <w:r w:rsidRPr="00484B14">
        <w:rPr>
          <w:rFonts w:ascii="Verdana" w:hAnsi="Verdana"/>
          <w:sz w:val="20"/>
          <w:szCs w:val="20"/>
        </w:rPr>
        <w:t>niniejszym oświadczam/y, że:</w:t>
      </w:r>
    </w:p>
    <w:p w14:paraId="75A875E6" w14:textId="77777777" w:rsidR="00484B14" w:rsidRPr="00484B14" w:rsidRDefault="00484B14" w:rsidP="007F59FB">
      <w:pPr>
        <w:spacing w:after="0" w:line="240" w:lineRule="auto"/>
        <w:jc w:val="center"/>
        <w:rPr>
          <w:rFonts w:ascii="Verdana" w:hAnsi="Verdana"/>
          <w:sz w:val="20"/>
          <w:szCs w:val="20"/>
        </w:rPr>
      </w:pPr>
    </w:p>
    <w:p w14:paraId="5ABFF828" w14:textId="77777777" w:rsidR="00484B14" w:rsidRPr="00484B14" w:rsidRDefault="00484B14" w:rsidP="002C590F">
      <w:pPr>
        <w:numPr>
          <w:ilvl w:val="0"/>
          <w:numId w:val="54"/>
        </w:numPr>
        <w:spacing w:after="0" w:line="240" w:lineRule="auto"/>
        <w:ind w:left="112"/>
        <w:rPr>
          <w:rFonts w:ascii="Verdana" w:hAnsi="Verdana"/>
          <w:sz w:val="20"/>
          <w:szCs w:val="20"/>
        </w:rPr>
      </w:pPr>
      <w:r w:rsidRPr="00484B14">
        <w:rPr>
          <w:rFonts w:ascii="Verdana" w:hAnsi="Verdana"/>
          <w:sz w:val="20"/>
          <w:szCs w:val="20"/>
        </w:rPr>
        <w:t>Warunek dotyczący zdolności technicznej i zawodowej opisany w rozdziale VI pkt 2 lit. d) SWZ spełnia/ją w naszym imieniu Wykonawca/y:</w:t>
      </w:r>
    </w:p>
    <w:p w14:paraId="119FFD43" w14:textId="77777777" w:rsidR="00484B14" w:rsidRPr="00484B14" w:rsidRDefault="00484B14" w:rsidP="007F59FB">
      <w:pPr>
        <w:spacing w:after="0" w:line="240" w:lineRule="auto"/>
        <w:jc w:val="center"/>
        <w:rPr>
          <w:rFonts w:ascii="Verdana" w:hAnsi="Verdana"/>
          <w:sz w:val="20"/>
          <w:szCs w:val="20"/>
        </w:rPr>
      </w:pPr>
    </w:p>
    <w:tbl>
      <w:tblPr>
        <w:tblStyle w:val="Tabela-Siatka2"/>
        <w:tblW w:w="9351" w:type="dxa"/>
        <w:tblLook w:val="04A0" w:firstRow="1" w:lastRow="0" w:firstColumn="1" w:lastColumn="0" w:noHBand="0" w:noVBand="1"/>
      </w:tblPr>
      <w:tblGrid>
        <w:gridCol w:w="3539"/>
        <w:gridCol w:w="5812"/>
      </w:tblGrid>
      <w:tr w:rsidR="00484B14" w:rsidRPr="00484B14" w14:paraId="750E78B9" w14:textId="77777777" w:rsidTr="00484B14">
        <w:tc>
          <w:tcPr>
            <w:tcW w:w="3539" w:type="dxa"/>
            <w:shd w:val="clear" w:color="auto" w:fill="E7E6E6"/>
            <w:vAlign w:val="center"/>
          </w:tcPr>
          <w:p w14:paraId="41C3A7F1" w14:textId="77777777" w:rsidR="00484B14" w:rsidRPr="00484B14" w:rsidRDefault="00484B14" w:rsidP="007F59FB">
            <w:pPr>
              <w:spacing w:after="0" w:line="240" w:lineRule="auto"/>
              <w:rPr>
                <w:rFonts w:ascii="Verdana" w:hAnsi="Verdana"/>
                <w:sz w:val="20"/>
                <w:szCs w:val="20"/>
              </w:rPr>
            </w:pPr>
            <w:r w:rsidRPr="00484B14">
              <w:rPr>
                <w:rFonts w:ascii="Verdana" w:hAnsi="Verdana"/>
                <w:sz w:val="20"/>
                <w:szCs w:val="20"/>
              </w:rPr>
              <w:t>Nazwa Wykonawcy</w:t>
            </w:r>
          </w:p>
        </w:tc>
        <w:tc>
          <w:tcPr>
            <w:tcW w:w="5812" w:type="dxa"/>
            <w:shd w:val="clear" w:color="auto" w:fill="E7E6E6"/>
            <w:vAlign w:val="center"/>
          </w:tcPr>
          <w:p w14:paraId="0A0E8FA9" w14:textId="77777777" w:rsidR="00484B14" w:rsidRPr="00484B14" w:rsidRDefault="00484B14" w:rsidP="007F59FB">
            <w:pPr>
              <w:spacing w:after="0" w:line="240" w:lineRule="auto"/>
              <w:rPr>
                <w:rFonts w:ascii="Verdana" w:hAnsi="Verdana"/>
                <w:sz w:val="20"/>
                <w:szCs w:val="20"/>
              </w:rPr>
            </w:pPr>
            <w:r w:rsidRPr="00484B14">
              <w:rPr>
                <w:rFonts w:ascii="Verdana" w:hAnsi="Verdana"/>
                <w:sz w:val="20"/>
                <w:szCs w:val="20"/>
              </w:rPr>
              <w:t>Usługi, które będą wykonywane przez Wykonawcę</w:t>
            </w:r>
          </w:p>
          <w:p w14:paraId="6BAA0854" w14:textId="77777777" w:rsidR="00484B14" w:rsidRPr="00484B14" w:rsidRDefault="00484B14" w:rsidP="007F59FB">
            <w:pPr>
              <w:spacing w:after="0" w:line="240" w:lineRule="auto"/>
              <w:rPr>
                <w:rFonts w:ascii="Verdana" w:hAnsi="Verdana"/>
                <w:sz w:val="20"/>
                <w:szCs w:val="20"/>
              </w:rPr>
            </w:pPr>
            <w:r w:rsidRPr="00484B14">
              <w:rPr>
                <w:rFonts w:ascii="Verdana" w:hAnsi="Verdana"/>
                <w:sz w:val="18"/>
                <w:szCs w:val="20"/>
              </w:rPr>
              <w:t>(określenie czynności wykonywanych przez Wykonawcę)</w:t>
            </w:r>
          </w:p>
        </w:tc>
      </w:tr>
      <w:tr w:rsidR="00484B14" w:rsidRPr="00484B14" w14:paraId="6A8DAEBB" w14:textId="77777777" w:rsidTr="00F9659C">
        <w:tc>
          <w:tcPr>
            <w:tcW w:w="3539" w:type="dxa"/>
          </w:tcPr>
          <w:p w14:paraId="473A34F0" w14:textId="77777777" w:rsidR="00484B14" w:rsidRPr="00484B14" w:rsidRDefault="00484B14" w:rsidP="007F59FB">
            <w:pPr>
              <w:spacing w:after="0" w:line="240" w:lineRule="auto"/>
              <w:rPr>
                <w:rFonts w:ascii="Verdana" w:hAnsi="Verdana"/>
                <w:sz w:val="20"/>
                <w:szCs w:val="20"/>
              </w:rPr>
            </w:pPr>
          </w:p>
        </w:tc>
        <w:tc>
          <w:tcPr>
            <w:tcW w:w="5812" w:type="dxa"/>
          </w:tcPr>
          <w:p w14:paraId="1F0DAC0A" w14:textId="77777777" w:rsidR="00484B14" w:rsidRPr="00484B14" w:rsidRDefault="00484B14" w:rsidP="007F59FB">
            <w:pPr>
              <w:spacing w:after="0" w:line="240" w:lineRule="auto"/>
              <w:rPr>
                <w:rFonts w:ascii="Verdana" w:hAnsi="Verdana"/>
                <w:sz w:val="20"/>
                <w:szCs w:val="20"/>
              </w:rPr>
            </w:pPr>
          </w:p>
        </w:tc>
      </w:tr>
      <w:tr w:rsidR="00484B14" w:rsidRPr="00484B14" w14:paraId="2F55F622" w14:textId="77777777" w:rsidTr="00F9659C">
        <w:tc>
          <w:tcPr>
            <w:tcW w:w="3539" w:type="dxa"/>
          </w:tcPr>
          <w:p w14:paraId="5875377D" w14:textId="77777777" w:rsidR="00484B14" w:rsidRPr="00484B14" w:rsidRDefault="00484B14" w:rsidP="007F59FB">
            <w:pPr>
              <w:spacing w:after="0" w:line="240" w:lineRule="auto"/>
              <w:rPr>
                <w:rFonts w:ascii="Verdana" w:hAnsi="Verdana"/>
                <w:sz w:val="20"/>
                <w:szCs w:val="20"/>
              </w:rPr>
            </w:pPr>
          </w:p>
        </w:tc>
        <w:tc>
          <w:tcPr>
            <w:tcW w:w="5812" w:type="dxa"/>
          </w:tcPr>
          <w:p w14:paraId="23DEA468" w14:textId="77777777" w:rsidR="00484B14" w:rsidRPr="00484B14" w:rsidRDefault="00484B14" w:rsidP="007F59FB">
            <w:pPr>
              <w:spacing w:after="0" w:line="240" w:lineRule="auto"/>
              <w:rPr>
                <w:rFonts w:ascii="Verdana" w:hAnsi="Verdana"/>
                <w:sz w:val="20"/>
                <w:szCs w:val="20"/>
              </w:rPr>
            </w:pPr>
          </w:p>
        </w:tc>
      </w:tr>
      <w:tr w:rsidR="00484B14" w:rsidRPr="00484B14" w14:paraId="14142136" w14:textId="77777777" w:rsidTr="00F9659C">
        <w:tc>
          <w:tcPr>
            <w:tcW w:w="3539" w:type="dxa"/>
          </w:tcPr>
          <w:p w14:paraId="0FD053B7" w14:textId="77777777" w:rsidR="00484B14" w:rsidRPr="00484B14" w:rsidRDefault="00484B14" w:rsidP="007F59FB">
            <w:pPr>
              <w:spacing w:after="0" w:line="240" w:lineRule="auto"/>
              <w:rPr>
                <w:rFonts w:ascii="Verdana" w:hAnsi="Verdana"/>
                <w:sz w:val="20"/>
                <w:szCs w:val="20"/>
              </w:rPr>
            </w:pPr>
          </w:p>
        </w:tc>
        <w:tc>
          <w:tcPr>
            <w:tcW w:w="5812" w:type="dxa"/>
          </w:tcPr>
          <w:p w14:paraId="46285365" w14:textId="77777777" w:rsidR="00484B14" w:rsidRPr="00484B14" w:rsidRDefault="00484B14" w:rsidP="007F59FB">
            <w:pPr>
              <w:spacing w:after="0" w:line="240" w:lineRule="auto"/>
              <w:rPr>
                <w:rFonts w:ascii="Verdana" w:hAnsi="Verdana"/>
                <w:sz w:val="20"/>
                <w:szCs w:val="20"/>
              </w:rPr>
            </w:pPr>
          </w:p>
        </w:tc>
      </w:tr>
      <w:tr w:rsidR="00484B14" w:rsidRPr="00484B14" w14:paraId="392E76F9" w14:textId="77777777" w:rsidTr="00F9659C">
        <w:tc>
          <w:tcPr>
            <w:tcW w:w="3539" w:type="dxa"/>
          </w:tcPr>
          <w:p w14:paraId="634ACE16" w14:textId="77777777" w:rsidR="00484B14" w:rsidRPr="00484B14" w:rsidRDefault="00484B14" w:rsidP="007F59FB">
            <w:pPr>
              <w:spacing w:after="0" w:line="240" w:lineRule="auto"/>
              <w:rPr>
                <w:rFonts w:ascii="Verdana" w:hAnsi="Verdana"/>
                <w:sz w:val="20"/>
                <w:szCs w:val="20"/>
              </w:rPr>
            </w:pPr>
          </w:p>
        </w:tc>
        <w:tc>
          <w:tcPr>
            <w:tcW w:w="5812" w:type="dxa"/>
          </w:tcPr>
          <w:p w14:paraId="47D1080B" w14:textId="77777777" w:rsidR="00484B14" w:rsidRPr="00484B14" w:rsidRDefault="00484B14" w:rsidP="007F59FB">
            <w:pPr>
              <w:spacing w:after="0" w:line="240" w:lineRule="auto"/>
              <w:rPr>
                <w:rFonts w:ascii="Verdana" w:hAnsi="Verdana"/>
                <w:sz w:val="20"/>
                <w:szCs w:val="20"/>
              </w:rPr>
            </w:pPr>
          </w:p>
        </w:tc>
      </w:tr>
    </w:tbl>
    <w:p w14:paraId="4696F44A" w14:textId="77777777" w:rsidR="00484B14" w:rsidRPr="00484B14" w:rsidRDefault="00484B14" w:rsidP="007F59FB">
      <w:pPr>
        <w:spacing w:after="0" w:line="240" w:lineRule="auto"/>
        <w:jc w:val="center"/>
        <w:rPr>
          <w:rFonts w:ascii="Verdana" w:hAnsi="Verdana"/>
          <w:sz w:val="20"/>
          <w:szCs w:val="20"/>
        </w:rPr>
      </w:pPr>
    </w:p>
    <w:p w14:paraId="28269FD0" w14:textId="77777777" w:rsidR="00484B14" w:rsidRPr="00484B14" w:rsidRDefault="00484B14" w:rsidP="007F59FB">
      <w:pPr>
        <w:spacing w:after="0" w:line="240" w:lineRule="auto"/>
        <w:jc w:val="center"/>
        <w:rPr>
          <w:rFonts w:ascii="Verdana" w:hAnsi="Verdana"/>
          <w:sz w:val="20"/>
          <w:szCs w:val="20"/>
        </w:rPr>
      </w:pPr>
    </w:p>
    <w:p w14:paraId="6CCDBBBC" w14:textId="6AB162BC" w:rsidR="00484B14" w:rsidRPr="00484B14" w:rsidRDefault="00484B14" w:rsidP="007F59FB">
      <w:pPr>
        <w:spacing w:after="0" w:line="240" w:lineRule="auto"/>
        <w:jc w:val="center"/>
        <w:rPr>
          <w:rFonts w:ascii="Verdana" w:hAnsi="Verdana"/>
          <w:b/>
          <w:sz w:val="20"/>
          <w:szCs w:val="20"/>
        </w:rPr>
      </w:pPr>
      <w:r w:rsidRPr="00484B14">
        <w:rPr>
          <w:rFonts w:ascii="Verdana" w:hAnsi="Verdana"/>
          <w:b/>
          <w:sz w:val="20"/>
          <w:szCs w:val="20"/>
        </w:rPr>
        <w:t>Oświadczenie musi być opatrzone przez osobę lub osoby uprawnione do reprezentowania Wykonawcy kwalifikowanym podpisem elektronicznym</w:t>
      </w:r>
    </w:p>
    <w:p w14:paraId="2BA81EF3" w14:textId="77777777" w:rsidR="00484B14" w:rsidRPr="00484B14" w:rsidRDefault="00484B14" w:rsidP="007F59FB">
      <w:pPr>
        <w:spacing w:after="0" w:line="240" w:lineRule="auto"/>
        <w:jc w:val="both"/>
        <w:rPr>
          <w:rFonts w:ascii="Verdana" w:hAnsi="Verdana"/>
          <w:b/>
          <w:sz w:val="20"/>
          <w:szCs w:val="20"/>
        </w:rPr>
      </w:pPr>
    </w:p>
    <w:p w14:paraId="0E498B38" w14:textId="4AB4BC28" w:rsidR="00484B14" w:rsidRPr="00484B14" w:rsidRDefault="00484B14" w:rsidP="00BD2D7D">
      <w:pPr>
        <w:spacing w:after="0" w:line="360" w:lineRule="auto"/>
        <w:jc w:val="both"/>
        <w:rPr>
          <w:rFonts w:ascii="Verdana" w:hAnsi="Verdana"/>
          <w:b/>
          <w:sz w:val="20"/>
          <w:szCs w:val="20"/>
        </w:rPr>
      </w:pPr>
      <w:r w:rsidRPr="00484B14">
        <w:rPr>
          <w:rFonts w:ascii="Verdana" w:hAnsi="Verdana"/>
          <w:b/>
          <w:sz w:val="20"/>
          <w:szCs w:val="20"/>
        </w:rPr>
        <w:t>.</w:t>
      </w:r>
      <w:r>
        <w:rPr>
          <w:rFonts w:ascii="Verdana" w:hAnsi="Verdana"/>
          <w:b/>
          <w:sz w:val="20"/>
          <w:szCs w:val="20"/>
        </w:rPr>
        <w:br w:type="page"/>
      </w:r>
    </w:p>
    <w:p w14:paraId="1DA95708" w14:textId="7BB1E5DB" w:rsidR="00E2755C" w:rsidRPr="00E2755C" w:rsidRDefault="00E2755C" w:rsidP="00E2755C">
      <w:pPr>
        <w:spacing w:after="0" w:line="240" w:lineRule="auto"/>
        <w:ind w:left="1" w:firstLine="1"/>
        <w:rPr>
          <w:rFonts w:ascii="Verdana" w:hAnsi="Verdana"/>
          <w:i/>
          <w:iCs/>
          <w:sz w:val="20"/>
          <w:szCs w:val="20"/>
        </w:rPr>
      </w:pPr>
      <w:r w:rsidRPr="00BD2D7D">
        <w:rPr>
          <w:rFonts w:ascii="Verdana" w:hAnsi="Verdana"/>
          <w:b/>
          <w:i/>
          <w:iCs/>
          <w:sz w:val="20"/>
          <w:szCs w:val="20"/>
        </w:rPr>
        <w:lastRenderedPageBreak/>
        <w:t>Oświadczenie należy złożyć po wezwaniu przez Zamawiającego</w:t>
      </w:r>
    </w:p>
    <w:p w14:paraId="1CDCFEC9" w14:textId="77777777" w:rsidR="00444894" w:rsidRDefault="00444894" w:rsidP="00E2755C">
      <w:pPr>
        <w:spacing w:after="0" w:line="240" w:lineRule="auto"/>
        <w:ind w:left="1" w:firstLine="1"/>
        <w:jc w:val="right"/>
        <w:rPr>
          <w:rFonts w:ascii="Verdana" w:hAnsi="Verdana"/>
          <w:sz w:val="20"/>
          <w:szCs w:val="20"/>
        </w:rPr>
      </w:pPr>
    </w:p>
    <w:p w14:paraId="002A2939" w14:textId="2B55FD23" w:rsidR="00BD2D7D" w:rsidRPr="00BD2D7D" w:rsidRDefault="00BD2D7D" w:rsidP="00E2755C">
      <w:pPr>
        <w:spacing w:after="0" w:line="240" w:lineRule="auto"/>
        <w:ind w:left="1" w:firstLine="1"/>
        <w:jc w:val="right"/>
        <w:rPr>
          <w:rFonts w:ascii="Verdana" w:hAnsi="Verdana" w:cs="Arial"/>
          <w:b/>
          <w:sz w:val="20"/>
          <w:szCs w:val="20"/>
        </w:rPr>
      </w:pPr>
      <w:r w:rsidRPr="00BD2D7D">
        <w:rPr>
          <w:rFonts w:ascii="Verdana" w:hAnsi="Verdana"/>
          <w:sz w:val="20"/>
          <w:szCs w:val="20"/>
        </w:rPr>
        <w:t>P</w:t>
      </w:r>
      <w:r w:rsidRPr="00BD2D7D">
        <w:rPr>
          <w:rFonts w:ascii="Verdana" w:hAnsi="Verdana" w:cs="Arial"/>
          <w:sz w:val="20"/>
          <w:szCs w:val="20"/>
        </w:rPr>
        <w:t xml:space="preserve">ostępowanie nr: </w:t>
      </w:r>
      <w:r w:rsidR="00444894" w:rsidRPr="00444894">
        <w:rPr>
          <w:rFonts w:ascii="Verdana" w:hAnsi="Verdana" w:cs="Arial"/>
          <w:sz w:val="20"/>
          <w:szCs w:val="20"/>
          <w:lang w:eastAsia="ar-SA"/>
        </w:rPr>
        <w:t>BZP.2711.3.2023.BO</w:t>
      </w:r>
    </w:p>
    <w:p w14:paraId="6C7C3144" w14:textId="482629CC" w:rsidR="00BD2D7D" w:rsidRPr="00BD2D7D" w:rsidRDefault="00BD2D7D" w:rsidP="00E2755C">
      <w:pPr>
        <w:spacing w:after="0" w:line="240" w:lineRule="auto"/>
        <w:jc w:val="right"/>
        <w:rPr>
          <w:rFonts w:ascii="Verdana" w:hAnsi="Verdana" w:cs="Arial"/>
          <w:b/>
          <w:sz w:val="20"/>
          <w:szCs w:val="20"/>
        </w:rPr>
      </w:pPr>
      <w:r w:rsidRPr="00BD2D7D">
        <w:rPr>
          <w:rFonts w:ascii="Verdana" w:hAnsi="Verdana" w:cs="Arial"/>
          <w:b/>
          <w:sz w:val="20"/>
          <w:szCs w:val="20"/>
        </w:rPr>
        <w:t xml:space="preserve">Załącznik nr </w:t>
      </w:r>
      <w:r w:rsidR="00851DB0">
        <w:rPr>
          <w:rFonts w:ascii="Verdana" w:hAnsi="Verdana" w:cs="Arial"/>
          <w:b/>
          <w:sz w:val="20"/>
          <w:szCs w:val="20"/>
        </w:rPr>
        <w:t>5</w:t>
      </w:r>
      <w:r w:rsidRPr="00BD2D7D">
        <w:rPr>
          <w:rFonts w:ascii="Verdana" w:hAnsi="Verdana" w:cs="Arial"/>
          <w:b/>
          <w:sz w:val="20"/>
          <w:szCs w:val="20"/>
        </w:rPr>
        <w:t xml:space="preserve"> do SWZ</w:t>
      </w:r>
    </w:p>
    <w:p w14:paraId="500CB19B" w14:textId="79B36A0E" w:rsidR="00BD2D7D" w:rsidRPr="00BD2D7D" w:rsidRDefault="00BD2D7D" w:rsidP="002C590F">
      <w:pPr>
        <w:keepNext/>
        <w:keepLines/>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after="0" w:line="240" w:lineRule="auto"/>
        <w:jc w:val="center"/>
        <w:outlineLvl w:val="0"/>
        <w:rPr>
          <w:rFonts w:ascii="Verdana" w:hAnsi="Verdana"/>
          <w:b/>
          <w:bCs/>
          <w:color w:val="FFFFFF"/>
          <w:sz w:val="20"/>
          <w:szCs w:val="20"/>
        </w:rPr>
      </w:pPr>
      <w:bookmarkStart w:id="8" w:name="_Toc81475530"/>
      <w:r w:rsidRPr="00BD2D7D">
        <w:rPr>
          <w:rFonts w:ascii="Verdana" w:hAnsi="Verdana"/>
          <w:b/>
          <w:bCs/>
          <w:color w:val="FFFFFF"/>
          <w:sz w:val="20"/>
          <w:szCs w:val="20"/>
        </w:rPr>
        <w:t>OŚWIADCZENIE WYKONAWCY</w:t>
      </w:r>
      <w:bookmarkEnd w:id="8"/>
      <w:r w:rsidRPr="00BD2D7D">
        <w:rPr>
          <w:rFonts w:ascii="Verdana" w:hAnsi="Verdana"/>
          <w:b/>
          <w:bCs/>
          <w:color w:val="FFFFFF"/>
          <w:sz w:val="20"/>
          <w:szCs w:val="20"/>
        </w:rPr>
        <w:t xml:space="preserve"> </w:t>
      </w:r>
      <w:bookmarkStart w:id="9" w:name="_Toc81475531"/>
      <w:r w:rsidRPr="00BD2D7D">
        <w:rPr>
          <w:rFonts w:ascii="Verdana" w:hAnsi="Verdana"/>
          <w:b/>
          <w:bCs/>
          <w:color w:val="FFFFFF"/>
          <w:sz w:val="20"/>
          <w:szCs w:val="20"/>
        </w:rPr>
        <w:t>O PRZYNALEŻNOŚCI / BRAKU PRZYNALEŻNOŚCI</w:t>
      </w:r>
      <w:bookmarkEnd w:id="9"/>
    </w:p>
    <w:p w14:paraId="120670E3" w14:textId="77777777" w:rsidR="00BD2D7D" w:rsidRPr="00BD2D7D" w:rsidRDefault="00BD2D7D" w:rsidP="002C590F">
      <w:pPr>
        <w:keepNext/>
        <w:keepLines/>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after="0" w:line="240" w:lineRule="auto"/>
        <w:jc w:val="center"/>
        <w:outlineLvl w:val="0"/>
        <w:rPr>
          <w:rFonts w:ascii="Verdana" w:hAnsi="Verdana"/>
          <w:b/>
          <w:bCs/>
          <w:color w:val="FFFFFF"/>
          <w:sz w:val="20"/>
          <w:szCs w:val="20"/>
        </w:rPr>
      </w:pPr>
      <w:bookmarkStart w:id="10" w:name="_Toc81475532"/>
      <w:r w:rsidRPr="00BD2D7D">
        <w:rPr>
          <w:rFonts w:ascii="Verdana" w:hAnsi="Verdana"/>
          <w:b/>
          <w:bCs/>
          <w:color w:val="FFFFFF"/>
          <w:sz w:val="20"/>
          <w:szCs w:val="20"/>
        </w:rPr>
        <w:t>DO GRUPY KAPITAŁOWEJ</w:t>
      </w:r>
      <w:bookmarkEnd w:id="10"/>
      <w:r w:rsidRPr="00BD2D7D">
        <w:rPr>
          <w:rFonts w:ascii="Verdana" w:hAnsi="Verdana"/>
          <w:b/>
          <w:bCs/>
          <w:color w:val="FFFFFF"/>
          <w:sz w:val="20"/>
          <w:szCs w:val="20"/>
        </w:rPr>
        <w:t xml:space="preserve"> </w:t>
      </w:r>
    </w:p>
    <w:p w14:paraId="1C256552" w14:textId="77777777" w:rsidR="00BD2D7D" w:rsidRPr="00BD2D7D" w:rsidRDefault="00BD2D7D" w:rsidP="002C590F">
      <w:pPr>
        <w:keepNext/>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after="0" w:line="240" w:lineRule="auto"/>
        <w:jc w:val="center"/>
        <w:outlineLvl w:val="0"/>
        <w:rPr>
          <w:rFonts w:ascii="Verdana" w:hAnsi="Verdana"/>
          <w:b/>
          <w:bCs/>
          <w:color w:val="FFFFFF"/>
          <w:sz w:val="20"/>
          <w:szCs w:val="20"/>
        </w:rPr>
      </w:pPr>
      <w:bookmarkStart w:id="11" w:name="_Toc81475533"/>
      <w:r w:rsidRPr="00BD2D7D">
        <w:rPr>
          <w:rFonts w:ascii="Verdana" w:hAnsi="Verdana"/>
          <w:b/>
          <w:bCs/>
          <w:color w:val="FFFFFF"/>
          <w:sz w:val="20"/>
          <w:szCs w:val="20"/>
        </w:rPr>
        <w:t xml:space="preserve">składane na podstawie art. 108 ust. 1 pkt 5 </w:t>
      </w:r>
      <w:bookmarkEnd w:id="11"/>
      <w:r w:rsidRPr="00BD2D7D">
        <w:rPr>
          <w:rFonts w:ascii="Verdana" w:hAnsi="Verdana"/>
          <w:b/>
          <w:bCs/>
          <w:color w:val="FFFFFF"/>
          <w:sz w:val="20"/>
          <w:szCs w:val="20"/>
        </w:rPr>
        <w:t>p.z.p.</w:t>
      </w:r>
    </w:p>
    <w:p w14:paraId="61ACBEBF" w14:textId="77777777" w:rsidR="00BD2D7D" w:rsidRPr="00BD2D7D" w:rsidRDefault="00BD2D7D" w:rsidP="00E2755C">
      <w:pPr>
        <w:spacing w:after="0" w:line="240" w:lineRule="auto"/>
        <w:ind w:left="720"/>
        <w:contextualSpacing/>
        <w:jc w:val="both"/>
        <w:rPr>
          <w:rFonts w:ascii="Verdana" w:hAnsi="Verdana" w:cs="Arial"/>
          <w:b/>
          <w:sz w:val="20"/>
          <w:szCs w:val="20"/>
        </w:rPr>
      </w:pPr>
    </w:p>
    <w:p w14:paraId="3B1E9BED" w14:textId="77777777" w:rsidR="00BD2D7D" w:rsidRPr="00BD2D7D" w:rsidRDefault="00BD2D7D" w:rsidP="002C590F">
      <w:pPr>
        <w:numPr>
          <w:ilvl w:val="0"/>
          <w:numId w:val="55"/>
        </w:numPr>
        <w:spacing w:after="0" w:line="240" w:lineRule="auto"/>
        <w:ind w:left="308"/>
        <w:contextualSpacing/>
        <w:jc w:val="both"/>
        <w:rPr>
          <w:rFonts w:ascii="Verdana" w:hAnsi="Verdana" w:cs="Arial"/>
          <w:b/>
          <w:sz w:val="20"/>
          <w:szCs w:val="20"/>
        </w:rPr>
      </w:pPr>
      <w:r w:rsidRPr="00BD2D7D">
        <w:rPr>
          <w:rFonts w:ascii="Verdana" w:hAnsi="Verdana" w:cs="Arial"/>
          <w:sz w:val="20"/>
          <w:szCs w:val="20"/>
        </w:rPr>
        <w:t>W przypadku wspólnego ubiegania się o udzielenie zamówienia przez Wykonawców oświadczenie to składa każdy z Wykonawców samodzielnie.</w:t>
      </w:r>
    </w:p>
    <w:p w14:paraId="20509436" w14:textId="77777777" w:rsidR="00BD2D7D" w:rsidRPr="00BD2D7D" w:rsidRDefault="00BD2D7D" w:rsidP="002C590F">
      <w:pPr>
        <w:numPr>
          <w:ilvl w:val="0"/>
          <w:numId w:val="55"/>
        </w:numPr>
        <w:spacing w:after="0" w:line="240" w:lineRule="auto"/>
        <w:ind w:left="308"/>
        <w:contextualSpacing/>
        <w:jc w:val="both"/>
        <w:rPr>
          <w:rFonts w:ascii="Verdana" w:hAnsi="Verdana" w:cs="Arial"/>
          <w:b/>
          <w:sz w:val="20"/>
          <w:szCs w:val="20"/>
        </w:rPr>
      </w:pPr>
      <w:r w:rsidRPr="00BD2D7D">
        <w:rPr>
          <w:rFonts w:ascii="Verdana" w:hAnsi="Verdana" w:cs="Arial"/>
          <w:sz w:val="20"/>
          <w:szCs w:val="20"/>
        </w:rPr>
        <w:t>W przypadku polegania na zdolnościach lub sytuacji podmiotu udostępniającego zasoby oświadczenie składa również podmiot udostępniający zasoby.</w:t>
      </w:r>
    </w:p>
    <w:p w14:paraId="4E52AF89" w14:textId="77777777" w:rsidR="00BD2D7D" w:rsidRPr="00BD2D7D" w:rsidRDefault="00BD2D7D" w:rsidP="00E2755C">
      <w:pPr>
        <w:spacing w:after="0" w:line="240" w:lineRule="auto"/>
        <w:rPr>
          <w:rFonts w:ascii="Verdana" w:hAnsi="Verdana" w:cs="Arial"/>
          <w:b/>
          <w:sz w:val="20"/>
          <w:szCs w:val="20"/>
        </w:rPr>
      </w:pPr>
    </w:p>
    <w:p w14:paraId="751DE223" w14:textId="77777777" w:rsidR="00851DB0" w:rsidRDefault="00E2755C" w:rsidP="00851DB0">
      <w:pPr>
        <w:spacing w:after="120" w:line="240" w:lineRule="auto"/>
        <w:rPr>
          <w:rFonts w:ascii="Verdana" w:hAnsi="Verdana" w:cs="Arial"/>
          <w:b/>
          <w:sz w:val="20"/>
          <w:szCs w:val="20"/>
        </w:rPr>
      </w:pPr>
      <w:r w:rsidRPr="00BD2D7D">
        <w:rPr>
          <w:rFonts w:ascii="Verdana" w:hAnsi="Verdana"/>
          <w:b/>
          <w:sz w:val="20"/>
          <w:szCs w:val="20"/>
        </w:rPr>
        <w:t>Wykonawc</w:t>
      </w:r>
      <w:r>
        <w:rPr>
          <w:rFonts w:ascii="Verdana" w:hAnsi="Verdana"/>
          <w:b/>
          <w:sz w:val="20"/>
          <w:szCs w:val="20"/>
        </w:rPr>
        <w:t>a</w:t>
      </w:r>
      <w:r w:rsidRPr="00BD2D7D">
        <w:rPr>
          <w:rFonts w:ascii="Verdana" w:hAnsi="Verdana"/>
          <w:b/>
          <w:sz w:val="20"/>
          <w:szCs w:val="20"/>
        </w:rPr>
        <w:t>/</w:t>
      </w:r>
      <w:bookmarkStart w:id="12" w:name="_Hlk109301743"/>
      <w:r w:rsidRPr="00BD2D7D">
        <w:rPr>
          <w:rFonts w:ascii="Verdana" w:hAnsi="Verdana"/>
          <w:b/>
          <w:sz w:val="20"/>
          <w:szCs w:val="20"/>
        </w:rPr>
        <w:t>Wykonawc</w:t>
      </w:r>
      <w:r>
        <w:rPr>
          <w:rFonts w:ascii="Verdana" w:hAnsi="Verdana"/>
          <w:b/>
          <w:sz w:val="20"/>
          <w:szCs w:val="20"/>
        </w:rPr>
        <w:t>a</w:t>
      </w:r>
      <w:r w:rsidRPr="00BD2D7D">
        <w:rPr>
          <w:rFonts w:ascii="Verdana" w:hAnsi="Verdana"/>
          <w:b/>
          <w:sz w:val="20"/>
          <w:szCs w:val="20"/>
        </w:rPr>
        <w:t xml:space="preserve"> wspólnie ubiegając</w:t>
      </w:r>
      <w:r>
        <w:rPr>
          <w:rFonts w:ascii="Verdana" w:hAnsi="Verdana"/>
          <w:b/>
          <w:sz w:val="20"/>
          <w:szCs w:val="20"/>
        </w:rPr>
        <w:t>y</w:t>
      </w:r>
      <w:r w:rsidRPr="00BD2D7D">
        <w:rPr>
          <w:rFonts w:ascii="Verdana" w:hAnsi="Verdana"/>
          <w:b/>
          <w:sz w:val="20"/>
          <w:szCs w:val="20"/>
        </w:rPr>
        <w:t xml:space="preserve"> się o zamówienie</w:t>
      </w:r>
      <w:bookmarkEnd w:id="12"/>
      <w:r w:rsidRPr="00BD2D7D">
        <w:rPr>
          <w:rFonts w:ascii="Verdana" w:hAnsi="Verdana"/>
          <w:b/>
          <w:sz w:val="20"/>
          <w:szCs w:val="20"/>
        </w:rPr>
        <w:t>/</w:t>
      </w:r>
      <w:r>
        <w:rPr>
          <w:rFonts w:ascii="Verdana" w:hAnsi="Verdana"/>
          <w:b/>
          <w:sz w:val="20"/>
          <w:szCs w:val="20"/>
        </w:rPr>
        <w:t>P</w:t>
      </w:r>
      <w:r w:rsidRPr="00BD2D7D">
        <w:rPr>
          <w:rFonts w:ascii="Verdana" w:hAnsi="Verdana"/>
          <w:b/>
          <w:sz w:val="20"/>
          <w:szCs w:val="20"/>
        </w:rPr>
        <w:t>odmiot udostępniając</w:t>
      </w:r>
      <w:r>
        <w:rPr>
          <w:rFonts w:ascii="Verdana" w:hAnsi="Verdana"/>
          <w:b/>
          <w:sz w:val="20"/>
          <w:szCs w:val="20"/>
        </w:rPr>
        <w:t>y</w:t>
      </w:r>
      <w:r w:rsidRPr="00BD2D7D">
        <w:rPr>
          <w:rFonts w:ascii="Verdana" w:hAnsi="Verdana"/>
          <w:b/>
          <w:sz w:val="20"/>
          <w:szCs w:val="20"/>
        </w:rPr>
        <w:t xml:space="preserve"> zasoby</w:t>
      </w:r>
      <w:r w:rsidRPr="00BD2D7D">
        <w:rPr>
          <w:rFonts w:ascii="Verdana" w:hAnsi="Verdana" w:cs="Arial"/>
          <w:b/>
          <w:sz w:val="20"/>
          <w:szCs w:val="20"/>
          <w:vertAlign w:val="superscript"/>
        </w:rPr>
        <w:t xml:space="preserve"> </w:t>
      </w:r>
      <w:r w:rsidR="00BD2D7D" w:rsidRPr="00BD2D7D">
        <w:rPr>
          <w:rFonts w:ascii="Verdana" w:hAnsi="Verdana" w:cs="Arial"/>
          <w:b/>
          <w:sz w:val="20"/>
          <w:szCs w:val="20"/>
          <w:vertAlign w:val="superscript"/>
        </w:rPr>
        <w:footnoteReference w:id="11"/>
      </w:r>
      <w:r w:rsidR="00BD2D7D" w:rsidRPr="00BD2D7D">
        <w:rPr>
          <w:rFonts w:ascii="Verdana" w:hAnsi="Verdana" w:cs="Arial"/>
          <w:b/>
          <w:sz w:val="20"/>
          <w:szCs w:val="20"/>
        </w:rPr>
        <w:t>:</w:t>
      </w:r>
    </w:p>
    <w:p w14:paraId="55250564" w14:textId="1F571307" w:rsidR="00BD2D7D" w:rsidRPr="00BD2D7D" w:rsidRDefault="00BD2D7D" w:rsidP="00851DB0">
      <w:pPr>
        <w:spacing w:after="120" w:line="240" w:lineRule="auto"/>
        <w:rPr>
          <w:rFonts w:ascii="Verdana" w:hAnsi="Verdana" w:cs="Arial"/>
          <w:sz w:val="20"/>
          <w:szCs w:val="20"/>
        </w:rPr>
      </w:pPr>
      <w:r w:rsidRPr="00BD2D7D">
        <w:rPr>
          <w:rFonts w:ascii="Verdana" w:hAnsi="Verdana" w:cs="Arial"/>
          <w:sz w:val="20"/>
          <w:szCs w:val="20"/>
        </w:rPr>
        <w:t>…………………………………………………………………………………………………………………</w:t>
      </w:r>
      <w:r w:rsidR="00851DB0">
        <w:rPr>
          <w:rFonts w:ascii="Verdana" w:hAnsi="Verdana" w:cs="Arial"/>
          <w:sz w:val="20"/>
          <w:szCs w:val="20"/>
        </w:rPr>
        <w:t>…..</w:t>
      </w:r>
      <w:r w:rsidRPr="00BD2D7D">
        <w:rPr>
          <w:rFonts w:ascii="Verdana" w:hAnsi="Verdana" w:cs="Arial"/>
          <w:sz w:val="20"/>
          <w:szCs w:val="20"/>
        </w:rPr>
        <w:t>………………………</w:t>
      </w:r>
    </w:p>
    <w:p w14:paraId="084CB961" w14:textId="06097650" w:rsidR="00BD2D7D" w:rsidRPr="00BD2D7D" w:rsidRDefault="00BD2D7D" w:rsidP="00E2755C">
      <w:pPr>
        <w:spacing w:after="0" w:line="240" w:lineRule="auto"/>
        <w:ind w:right="-142"/>
        <w:jc w:val="center"/>
        <w:rPr>
          <w:rFonts w:ascii="Verdana" w:hAnsi="Verdana" w:cs="Arial"/>
          <w:i/>
          <w:sz w:val="16"/>
          <w:szCs w:val="20"/>
        </w:rPr>
      </w:pPr>
      <w:r w:rsidRPr="00BD2D7D">
        <w:rPr>
          <w:rFonts w:ascii="Verdana" w:hAnsi="Verdana" w:cs="Arial"/>
          <w:i/>
          <w:sz w:val="16"/>
          <w:szCs w:val="20"/>
        </w:rPr>
        <w:t>(pełna nazwa/firma</w:t>
      </w:r>
      <w:r w:rsidR="00E2755C">
        <w:rPr>
          <w:rFonts w:ascii="Verdana" w:hAnsi="Verdana" w:cs="Arial"/>
          <w:i/>
          <w:sz w:val="16"/>
          <w:szCs w:val="20"/>
        </w:rPr>
        <w:t>,</w:t>
      </w:r>
      <w:r w:rsidRPr="00BD2D7D">
        <w:rPr>
          <w:rFonts w:ascii="Verdana" w:hAnsi="Verdana" w:cs="Arial"/>
          <w:i/>
          <w:sz w:val="16"/>
          <w:szCs w:val="20"/>
        </w:rPr>
        <w:t xml:space="preserve"> </w:t>
      </w:r>
      <w:r w:rsidR="00E2755C" w:rsidRPr="00BD2D7D">
        <w:rPr>
          <w:rFonts w:ascii="Verdana" w:hAnsi="Verdana" w:cs="Arial"/>
          <w:i/>
          <w:sz w:val="16"/>
          <w:szCs w:val="20"/>
        </w:rPr>
        <w:t xml:space="preserve">adres </w:t>
      </w:r>
      <w:r w:rsidRPr="00BD2D7D">
        <w:rPr>
          <w:rFonts w:ascii="Verdana" w:hAnsi="Verdana" w:cs="Arial"/>
          <w:i/>
          <w:sz w:val="16"/>
          <w:szCs w:val="20"/>
        </w:rPr>
        <w:t xml:space="preserve">Wykonawcy lub </w:t>
      </w:r>
      <w:r w:rsidR="00E2755C" w:rsidRPr="00BD2D7D">
        <w:rPr>
          <w:rFonts w:ascii="Verdana" w:hAnsi="Verdana" w:cs="Arial"/>
          <w:i/>
          <w:sz w:val="16"/>
          <w:szCs w:val="20"/>
        </w:rPr>
        <w:t>Wykonawc</w:t>
      </w:r>
      <w:r w:rsidR="00E2755C" w:rsidRPr="00E2755C">
        <w:rPr>
          <w:rFonts w:ascii="Verdana" w:hAnsi="Verdana" w:cs="Arial"/>
          <w:i/>
          <w:sz w:val="16"/>
          <w:szCs w:val="20"/>
        </w:rPr>
        <w:t>a</w:t>
      </w:r>
      <w:r w:rsidR="00E2755C" w:rsidRPr="00BD2D7D">
        <w:rPr>
          <w:rFonts w:ascii="Verdana" w:hAnsi="Verdana" w:cs="Arial"/>
          <w:i/>
          <w:sz w:val="16"/>
          <w:szCs w:val="20"/>
        </w:rPr>
        <w:t xml:space="preserve"> wspólnie ubiegając</w:t>
      </w:r>
      <w:r w:rsidR="00E2755C" w:rsidRPr="00E2755C">
        <w:rPr>
          <w:rFonts w:ascii="Verdana" w:hAnsi="Verdana" w:cs="Arial"/>
          <w:i/>
          <w:sz w:val="16"/>
          <w:szCs w:val="20"/>
        </w:rPr>
        <w:t>y</w:t>
      </w:r>
      <w:r w:rsidR="00E2755C" w:rsidRPr="00BD2D7D">
        <w:rPr>
          <w:rFonts w:ascii="Verdana" w:hAnsi="Verdana" w:cs="Arial"/>
          <w:i/>
          <w:sz w:val="16"/>
          <w:szCs w:val="20"/>
        </w:rPr>
        <w:t xml:space="preserve"> się o zamówienie </w:t>
      </w:r>
      <w:r w:rsidR="00E2755C">
        <w:rPr>
          <w:rFonts w:ascii="Verdana" w:hAnsi="Verdana" w:cs="Arial"/>
          <w:i/>
          <w:sz w:val="16"/>
          <w:szCs w:val="20"/>
        </w:rPr>
        <w:t xml:space="preserve">lub </w:t>
      </w:r>
      <w:r w:rsidRPr="00BD2D7D">
        <w:rPr>
          <w:rFonts w:ascii="Verdana" w:hAnsi="Verdana" w:cs="Arial"/>
          <w:i/>
          <w:sz w:val="16"/>
          <w:szCs w:val="20"/>
        </w:rPr>
        <w:t>podmiotu udostępniającego zasoby, w imieniu którego składane jest oświadczenie)</w:t>
      </w:r>
    </w:p>
    <w:p w14:paraId="02706EDF" w14:textId="77777777" w:rsidR="00BD2D7D" w:rsidRPr="00BD2D7D" w:rsidRDefault="00BD2D7D" w:rsidP="00E2755C">
      <w:pPr>
        <w:spacing w:after="0" w:line="240" w:lineRule="auto"/>
        <w:ind w:right="-142"/>
        <w:rPr>
          <w:rFonts w:ascii="Verdana" w:hAnsi="Verdana" w:cs="Arial"/>
          <w:i/>
          <w:sz w:val="20"/>
          <w:szCs w:val="20"/>
        </w:rPr>
      </w:pPr>
    </w:p>
    <w:p w14:paraId="2E5A1011" w14:textId="77777777" w:rsidR="00BD2D7D" w:rsidRPr="00BD2D7D" w:rsidRDefault="00BD2D7D" w:rsidP="00E2755C">
      <w:pPr>
        <w:spacing w:after="0" w:line="240" w:lineRule="auto"/>
        <w:ind w:left="3752" w:right="-142"/>
        <w:rPr>
          <w:rFonts w:ascii="Verdana" w:hAnsi="Verdana" w:cs="Arial"/>
          <w:sz w:val="20"/>
          <w:szCs w:val="20"/>
        </w:rPr>
      </w:pPr>
    </w:p>
    <w:p w14:paraId="502738B7" w14:textId="77777777" w:rsidR="00BD2D7D" w:rsidRPr="00BD2D7D" w:rsidRDefault="00BD2D7D" w:rsidP="00E2755C">
      <w:pPr>
        <w:spacing w:after="0" w:line="240" w:lineRule="auto"/>
        <w:rPr>
          <w:rFonts w:ascii="Verdana" w:hAnsi="Verdana" w:cs="Arial"/>
          <w:sz w:val="20"/>
          <w:szCs w:val="20"/>
        </w:rPr>
      </w:pPr>
      <w:r w:rsidRPr="00BD2D7D">
        <w:rPr>
          <w:rFonts w:ascii="Verdana" w:hAnsi="Verdana" w:cs="Arial"/>
          <w:sz w:val="20"/>
          <w:szCs w:val="20"/>
        </w:rPr>
        <w:t>Na potrzeby postępowania o udzielenie zamówienia publicznego pn.:</w:t>
      </w:r>
    </w:p>
    <w:p w14:paraId="0BB79B7A" w14:textId="77777777" w:rsidR="00BD2D7D" w:rsidRPr="00BD2D7D" w:rsidRDefault="00BD2D7D" w:rsidP="00E2755C">
      <w:pPr>
        <w:spacing w:after="0" w:line="240" w:lineRule="auto"/>
        <w:jc w:val="center"/>
        <w:rPr>
          <w:rFonts w:ascii="Verdana" w:hAnsi="Verdana" w:cs="Arial"/>
          <w:b/>
          <w:sz w:val="20"/>
          <w:szCs w:val="20"/>
        </w:rPr>
      </w:pPr>
    </w:p>
    <w:p w14:paraId="1DD44661" w14:textId="219861FD" w:rsidR="00BD2D7D" w:rsidRPr="00DF0672" w:rsidRDefault="00D15FAC" w:rsidP="00E2755C">
      <w:pPr>
        <w:spacing w:after="0" w:line="240" w:lineRule="auto"/>
        <w:jc w:val="center"/>
        <w:rPr>
          <w:rFonts w:ascii="Verdana" w:hAnsi="Verdana"/>
          <w:b/>
          <w:bCs/>
          <w:i/>
          <w:sz w:val="20"/>
          <w:szCs w:val="20"/>
        </w:rPr>
      </w:pPr>
      <w:r w:rsidRPr="00D15FAC">
        <w:rPr>
          <w:rFonts w:ascii="Verdana" w:hAnsi="Verdana" w:cs="Arial"/>
          <w:b/>
          <w:bCs/>
          <w:sz w:val="20"/>
        </w:rPr>
        <w:t>Kompleksowe utrzymanie czystości w pomieszczeniach wraz z myciem okien i sprzątaniem posesji wokół budynku przy ul. Kosiby 8 we Wrocławiu.</w:t>
      </w:r>
    </w:p>
    <w:p w14:paraId="739CAD69" w14:textId="77777777" w:rsidR="00BD2D7D" w:rsidRPr="00BD2D7D" w:rsidRDefault="00BD2D7D" w:rsidP="00E2755C">
      <w:pPr>
        <w:spacing w:after="0" w:line="240" w:lineRule="auto"/>
        <w:jc w:val="both"/>
        <w:rPr>
          <w:rFonts w:ascii="Verdana" w:hAnsi="Verdana" w:cs="Arial"/>
          <w:sz w:val="20"/>
          <w:szCs w:val="20"/>
        </w:rPr>
      </w:pPr>
    </w:p>
    <w:p w14:paraId="5CB57B7F" w14:textId="77777777" w:rsidR="00BD2D7D" w:rsidRPr="00BD2D7D" w:rsidRDefault="00BD2D7D" w:rsidP="00E2755C">
      <w:pPr>
        <w:spacing w:after="0" w:line="240" w:lineRule="auto"/>
        <w:jc w:val="both"/>
        <w:rPr>
          <w:rFonts w:ascii="Verdana" w:hAnsi="Verdana" w:cs="Arial"/>
          <w:sz w:val="20"/>
          <w:szCs w:val="20"/>
        </w:rPr>
      </w:pPr>
      <w:r w:rsidRPr="00BD2D7D">
        <w:rPr>
          <w:rFonts w:ascii="Verdana" w:hAnsi="Verdana" w:cs="Arial"/>
          <w:sz w:val="20"/>
          <w:szCs w:val="20"/>
        </w:rPr>
        <w:t>Oświadczam/y, że:</w:t>
      </w:r>
    </w:p>
    <w:p w14:paraId="394F95C6" w14:textId="77777777" w:rsidR="00BD2D7D" w:rsidRPr="00BD2D7D" w:rsidRDefault="00BD2D7D" w:rsidP="00E2755C">
      <w:pPr>
        <w:spacing w:after="0" w:line="240" w:lineRule="auto"/>
        <w:jc w:val="both"/>
        <w:rPr>
          <w:rFonts w:ascii="Verdana" w:hAnsi="Verdana" w:cs="Arial"/>
          <w:sz w:val="20"/>
          <w:szCs w:val="20"/>
        </w:rPr>
      </w:pPr>
      <w:r w:rsidRPr="00BD2D7D">
        <w:rPr>
          <w:rFonts w:ascii="Verdana" w:hAnsi="Verdana" w:cs="Arial"/>
          <w:b/>
          <w:sz w:val="20"/>
          <w:szCs w:val="20"/>
        </w:rPr>
        <w:t>Należę</w:t>
      </w:r>
      <w:r w:rsidRPr="00BD2D7D">
        <w:rPr>
          <w:rFonts w:ascii="Verdana" w:hAnsi="Verdana" w:cs="Arial"/>
          <w:b/>
          <w:sz w:val="20"/>
          <w:szCs w:val="20"/>
          <w:vertAlign w:val="superscript"/>
        </w:rPr>
        <w:footnoteReference w:id="12"/>
      </w:r>
      <w:r w:rsidRPr="00BD2D7D">
        <w:rPr>
          <w:rFonts w:ascii="Verdana" w:hAnsi="Verdana" w:cs="Arial"/>
          <w:sz w:val="20"/>
          <w:szCs w:val="20"/>
        </w:rPr>
        <w:t xml:space="preserve"> do tej samej grupy kapitałowej w rozumieniu ustawy z dnia 16 lutego 2007 r. o ochronie konkurencji i konsumentów (Dz. U. z 2021r. poz. 275), co następujący Wykonawca, który złożył odrębną ofertę, w niniejszym postępowaniu </w:t>
      </w:r>
      <w:bookmarkStart w:id="13" w:name="_Hlk66037067"/>
      <w:r w:rsidRPr="00BD2D7D">
        <w:rPr>
          <w:rFonts w:ascii="Verdana" w:hAnsi="Verdana" w:cs="Arial"/>
          <w:sz w:val="20"/>
          <w:szCs w:val="20"/>
        </w:rPr>
        <w:t>i przedkładam następujące dokumenty lub informacje potwierdzające przygotowanie oferty, niezależnie od ww. wykonawcy należącego do tej samej grupy kapitałowej:</w:t>
      </w:r>
    </w:p>
    <w:p w14:paraId="563D4D08" w14:textId="77777777" w:rsidR="00851DB0" w:rsidRDefault="00BD2D7D" w:rsidP="00851DB0">
      <w:pPr>
        <w:spacing w:after="0" w:line="360" w:lineRule="auto"/>
        <w:jc w:val="both"/>
        <w:rPr>
          <w:rFonts w:ascii="Verdana" w:hAnsi="Verdana" w:cs="Arial"/>
          <w:sz w:val="20"/>
          <w:szCs w:val="20"/>
        </w:rPr>
      </w:pPr>
      <w:r w:rsidRPr="00BD2D7D">
        <w:rPr>
          <w:rFonts w:ascii="Verdana" w:hAnsi="Verdana" w:cs="Arial"/>
          <w:sz w:val="20"/>
          <w:szCs w:val="20"/>
        </w:rPr>
        <w:t>…………………………………………………………………………………….……………………………………………………………</w:t>
      </w:r>
    </w:p>
    <w:p w14:paraId="3D319037" w14:textId="08C113FC" w:rsidR="00BD2D7D" w:rsidRPr="00BD2D7D" w:rsidRDefault="00BD2D7D" w:rsidP="00851DB0">
      <w:pPr>
        <w:spacing w:after="0" w:line="360" w:lineRule="auto"/>
        <w:jc w:val="both"/>
        <w:rPr>
          <w:rFonts w:ascii="Verdana" w:hAnsi="Verdana" w:cs="Arial"/>
          <w:sz w:val="20"/>
          <w:szCs w:val="20"/>
        </w:rPr>
      </w:pPr>
      <w:r w:rsidRPr="00BD2D7D">
        <w:rPr>
          <w:rFonts w:ascii="Verdana" w:hAnsi="Verdana" w:cs="Arial"/>
          <w:sz w:val="20"/>
          <w:szCs w:val="20"/>
        </w:rPr>
        <w:t>…………………………………………………………………………………………………………………………………………</w:t>
      </w:r>
      <w:r w:rsidR="00851DB0">
        <w:rPr>
          <w:rFonts w:ascii="Verdana" w:hAnsi="Verdana" w:cs="Arial"/>
          <w:sz w:val="20"/>
          <w:szCs w:val="20"/>
        </w:rPr>
        <w:t>…….</w:t>
      </w:r>
      <w:r w:rsidRPr="00BD2D7D">
        <w:rPr>
          <w:rFonts w:ascii="Verdana" w:hAnsi="Verdana" w:cs="Arial"/>
          <w:sz w:val="20"/>
          <w:szCs w:val="20"/>
        </w:rPr>
        <w:t>…</w:t>
      </w:r>
    </w:p>
    <w:bookmarkEnd w:id="13"/>
    <w:p w14:paraId="31766C2B" w14:textId="77777777" w:rsidR="00BD2D7D" w:rsidRPr="00BD2D7D" w:rsidRDefault="00BD2D7D" w:rsidP="00E2755C">
      <w:pPr>
        <w:spacing w:before="240" w:line="240" w:lineRule="auto"/>
        <w:jc w:val="both"/>
        <w:rPr>
          <w:rFonts w:ascii="Verdana" w:hAnsi="Verdana" w:cs="Arial"/>
          <w:sz w:val="20"/>
          <w:szCs w:val="20"/>
        </w:rPr>
      </w:pPr>
      <w:r w:rsidRPr="00BD2D7D">
        <w:rPr>
          <w:rFonts w:ascii="Verdana" w:hAnsi="Verdana" w:cs="Arial"/>
          <w:sz w:val="20"/>
          <w:szCs w:val="20"/>
        </w:rPr>
        <w:t>lub</w:t>
      </w:r>
    </w:p>
    <w:p w14:paraId="27206D76" w14:textId="77777777" w:rsidR="00BD2D7D" w:rsidRPr="00BD2D7D" w:rsidRDefault="00BD2D7D" w:rsidP="00E2755C">
      <w:pPr>
        <w:spacing w:after="0" w:line="240" w:lineRule="auto"/>
        <w:jc w:val="both"/>
        <w:rPr>
          <w:rFonts w:ascii="Verdana" w:hAnsi="Verdana" w:cs="Arial"/>
          <w:sz w:val="20"/>
          <w:szCs w:val="20"/>
        </w:rPr>
      </w:pPr>
      <w:r w:rsidRPr="00BD2D7D">
        <w:rPr>
          <w:rFonts w:ascii="Verdana" w:hAnsi="Verdana" w:cs="Arial"/>
          <w:b/>
          <w:sz w:val="20"/>
          <w:szCs w:val="20"/>
        </w:rPr>
        <w:t>nie należę</w:t>
      </w:r>
      <w:r w:rsidRPr="00BD2D7D">
        <w:rPr>
          <w:rFonts w:ascii="Verdana" w:hAnsi="Verdana" w:cs="Arial"/>
          <w:b/>
          <w:sz w:val="20"/>
          <w:szCs w:val="20"/>
          <w:vertAlign w:val="superscript"/>
        </w:rPr>
        <w:footnoteReference w:id="13"/>
      </w:r>
      <w:r w:rsidRPr="00BD2D7D">
        <w:rPr>
          <w:rFonts w:ascii="Verdana" w:hAnsi="Verdana" w:cs="Arial"/>
          <w:b/>
          <w:sz w:val="20"/>
          <w:szCs w:val="20"/>
        </w:rPr>
        <w:t xml:space="preserve"> </w:t>
      </w:r>
      <w:r w:rsidRPr="00BD2D7D">
        <w:rPr>
          <w:rFonts w:ascii="Verdana" w:hAnsi="Verdana" w:cs="Arial"/>
          <w:sz w:val="20"/>
          <w:szCs w:val="20"/>
        </w:rPr>
        <w:t>do tej samej grupy kapitałowej w rozumieniu ustawy z dnia 16 lutego 2007 r. o ochronie konkurencji i konsumentów (Dz. U. z 2021r. poz. 275), co inny Wykonawca, który złożył odrębną ofertę, w postępowaniu.</w:t>
      </w:r>
    </w:p>
    <w:p w14:paraId="2214186B" w14:textId="48F7C342" w:rsidR="00BD2D7D" w:rsidRDefault="00BD2D7D" w:rsidP="00E2755C">
      <w:pPr>
        <w:spacing w:after="0" w:line="240" w:lineRule="auto"/>
        <w:jc w:val="both"/>
        <w:rPr>
          <w:rFonts w:ascii="Verdana" w:hAnsi="Verdana"/>
          <w:sz w:val="18"/>
          <w:szCs w:val="20"/>
        </w:rPr>
      </w:pPr>
    </w:p>
    <w:p w14:paraId="640A8B39" w14:textId="038BF828" w:rsidR="00851DB0" w:rsidRDefault="00851DB0" w:rsidP="00E2755C">
      <w:pPr>
        <w:spacing w:after="0" w:line="240" w:lineRule="auto"/>
        <w:jc w:val="both"/>
        <w:rPr>
          <w:rFonts w:ascii="Verdana" w:hAnsi="Verdana"/>
          <w:sz w:val="18"/>
          <w:szCs w:val="20"/>
        </w:rPr>
      </w:pPr>
    </w:p>
    <w:p w14:paraId="2BBBBFF8" w14:textId="77777777" w:rsidR="00851DB0" w:rsidRPr="00BD2D7D" w:rsidRDefault="00851DB0" w:rsidP="00E2755C">
      <w:pPr>
        <w:spacing w:after="0" w:line="240" w:lineRule="auto"/>
        <w:jc w:val="both"/>
        <w:rPr>
          <w:rFonts w:ascii="Verdana" w:hAnsi="Verdana"/>
          <w:sz w:val="18"/>
          <w:szCs w:val="20"/>
        </w:rPr>
      </w:pPr>
    </w:p>
    <w:p w14:paraId="77F97E76" w14:textId="17E887E8" w:rsidR="00BD2D7D" w:rsidRPr="00BD2D7D" w:rsidRDefault="00BD2D7D" w:rsidP="00851DB0">
      <w:pPr>
        <w:spacing w:after="0" w:line="240" w:lineRule="auto"/>
        <w:jc w:val="center"/>
        <w:rPr>
          <w:rFonts w:ascii="Verdana" w:hAnsi="Verdana"/>
          <w:b/>
          <w:sz w:val="20"/>
          <w:szCs w:val="20"/>
        </w:rPr>
      </w:pPr>
      <w:r w:rsidRPr="00BD2D7D">
        <w:rPr>
          <w:rFonts w:ascii="Verdana" w:hAnsi="Verdana"/>
          <w:b/>
          <w:sz w:val="20"/>
          <w:szCs w:val="20"/>
        </w:rPr>
        <w:t xml:space="preserve">Oświadczenie musi być opatrzone kwalifikowanym podpisem elektronicznym przez osobę lub osoby uprawnione do reprezentowania </w:t>
      </w:r>
      <w:bookmarkStart w:id="14" w:name="_Hlk109301685"/>
      <w:r w:rsidRPr="00BD2D7D">
        <w:rPr>
          <w:rFonts w:ascii="Verdana" w:hAnsi="Verdana"/>
          <w:b/>
          <w:sz w:val="20"/>
          <w:szCs w:val="20"/>
        </w:rPr>
        <w:t xml:space="preserve">Wykonawcy/ Wykonawcy wspólnie ubiegającego się o zamówienie/ </w:t>
      </w:r>
      <w:r w:rsidR="00851DB0">
        <w:rPr>
          <w:rFonts w:ascii="Verdana" w:hAnsi="Verdana"/>
          <w:b/>
          <w:sz w:val="20"/>
          <w:szCs w:val="20"/>
        </w:rPr>
        <w:t>P</w:t>
      </w:r>
      <w:r w:rsidRPr="00BD2D7D">
        <w:rPr>
          <w:rFonts w:ascii="Verdana" w:hAnsi="Verdana"/>
          <w:b/>
          <w:sz w:val="20"/>
          <w:szCs w:val="20"/>
        </w:rPr>
        <w:t>odmiotu udostępniającego zasoby</w:t>
      </w:r>
      <w:bookmarkEnd w:id="14"/>
      <w:r w:rsidRPr="00BD2D7D">
        <w:rPr>
          <w:rFonts w:ascii="Verdana" w:hAnsi="Verdana"/>
          <w:b/>
          <w:sz w:val="20"/>
          <w:szCs w:val="20"/>
        </w:rPr>
        <w:t>.</w:t>
      </w:r>
    </w:p>
    <w:p w14:paraId="1CB87CC9" w14:textId="599532E4" w:rsidR="00BD2D7D" w:rsidRDefault="00BD2D7D">
      <w:pPr>
        <w:spacing w:after="0" w:line="240" w:lineRule="auto"/>
        <w:rPr>
          <w:rFonts w:ascii="Verdana" w:hAnsi="Verdana"/>
          <w:sz w:val="20"/>
          <w:szCs w:val="20"/>
        </w:rPr>
      </w:pPr>
      <w:r>
        <w:rPr>
          <w:rFonts w:ascii="Verdana" w:hAnsi="Verdana"/>
          <w:sz w:val="20"/>
          <w:szCs w:val="20"/>
        </w:rPr>
        <w:br w:type="page"/>
      </w:r>
    </w:p>
    <w:p w14:paraId="6285A22A" w14:textId="74A1E0E6" w:rsidR="00EA76CC" w:rsidRDefault="00E2755C" w:rsidP="00EA76CC">
      <w:pPr>
        <w:spacing w:after="0" w:line="240" w:lineRule="auto"/>
        <w:jc w:val="both"/>
        <w:rPr>
          <w:rFonts w:ascii="Verdana" w:hAnsi="Verdana" w:cs="Arial"/>
          <w:sz w:val="20"/>
          <w:szCs w:val="20"/>
        </w:rPr>
      </w:pPr>
      <w:bookmarkStart w:id="15" w:name="_Hlk63252356"/>
      <w:r w:rsidRPr="00BD2D7D">
        <w:rPr>
          <w:rFonts w:ascii="Verdana" w:hAnsi="Verdana"/>
          <w:b/>
          <w:sz w:val="20"/>
          <w:szCs w:val="20"/>
        </w:rPr>
        <w:lastRenderedPageBreak/>
        <w:t>Oświadczenie należy złożyć po wezwaniu przez Zamawiającego</w:t>
      </w:r>
    </w:p>
    <w:p w14:paraId="4D1521A0" w14:textId="77777777" w:rsidR="00D15FAC" w:rsidRDefault="00D15FAC" w:rsidP="00EA76CC">
      <w:pPr>
        <w:spacing w:after="0" w:line="240" w:lineRule="auto"/>
        <w:jc w:val="right"/>
        <w:rPr>
          <w:rFonts w:ascii="Verdana" w:hAnsi="Verdana" w:cs="Arial"/>
          <w:sz w:val="20"/>
          <w:szCs w:val="20"/>
        </w:rPr>
      </w:pPr>
    </w:p>
    <w:p w14:paraId="3DCBD996" w14:textId="6BFFBD7C" w:rsidR="00BD2D7D" w:rsidRPr="00BD2D7D" w:rsidRDefault="00BD2D7D" w:rsidP="00EA76CC">
      <w:pPr>
        <w:spacing w:after="0" w:line="240" w:lineRule="auto"/>
        <w:jc w:val="right"/>
        <w:rPr>
          <w:rFonts w:ascii="Verdana" w:hAnsi="Verdana" w:cs="Arial"/>
          <w:sz w:val="20"/>
          <w:szCs w:val="20"/>
        </w:rPr>
      </w:pPr>
      <w:r w:rsidRPr="00BD2D7D">
        <w:rPr>
          <w:rFonts w:ascii="Verdana" w:hAnsi="Verdana" w:cs="Arial"/>
          <w:sz w:val="20"/>
          <w:szCs w:val="20"/>
        </w:rPr>
        <w:t xml:space="preserve">Postępowanie nr: </w:t>
      </w:r>
      <w:r w:rsidR="00444894" w:rsidRPr="00444894">
        <w:rPr>
          <w:rFonts w:ascii="Verdana" w:hAnsi="Verdana" w:cs="Arial"/>
          <w:sz w:val="20"/>
          <w:szCs w:val="20"/>
          <w:lang w:eastAsia="ar-SA"/>
        </w:rPr>
        <w:t>BZP.2711.3.2023.BO</w:t>
      </w:r>
    </w:p>
    <w:p w14:paraId="50673459" w14:textId="0BA4E8D3" w:rsidR="00BD2D7D" w:rsidRPr="00BD2D7D" w:rsidRDefault="00BD2D7D" w:rsidP="00EA76CC">
      <w:pPr>
        <w:spacing w:after="0" w:line="240" w:lineRule="auto"/>
        <w:jc w:val="right"/>
        <w:rPr>
          <w:rFonts w:ascii="Verdana" w:hAnsi="Verdana" w:cs="Arial"/>
          <w:b/>
          <w:color w:val="FFFFFF"/>
          <w:sz w:val="20"/>
          <w:szCs w:val="20"/>
        </w:rPr>
      </w:pPr>
      <w:r w:rsidRPr="00BD2D7D">
        <w:rPr>
          <w:rFonts w:ascii="Verdana" w:hAnsi="Verdana" w:cs="Arial"/>
          <w:b/>
          <w:sz w:val="20"/>
          <w:szCs w:val="20"/>
        </w:rPr>
        <w:t xml:space="preserve">Załącznik nr </w:t>
      </w:r>
      <w:r w:rsidR="00E2755C">
        <w:rPr>
          <w:rFonts w:ascii="Verdana" w:hAnsi="Verdana" w:cs="Arial"/>
          <w:b/>
          <w:sz w:val="20"/>
          <w:szCs w:val="20"/>
        </w:rPr>
        <w:t>6</w:t>
      </w:r>
      <w:r w:rsidRPr="00BD2D7D">
        <w:rPr>
          <w:rFonts w:ascii="Verdana" w:hAnsi="Verdana" w:cs="Arial"/>
          <w:b/>
          <w:sz w:val="20"/>
          <w:szCs w:val="20"/>
        </w:rPr>
        <w:t xml:space="preserve"> do SWZ</w:t>
      </w:r>
    </w:p>
    <w:p w14:paraId="22500C02" w14:textId="77777777" w:rsidR="00BD2D7D" w:rsidRPr="00BD2D7D" w:rsidRDefault="00BD2D7D" w:rsidP="002C590F">
      <w:pPr>
        <w:keepNext/>
        <w:numPr>
          <w:ilvl w:val="0"/>
          <w:numId w:val="17"/>
        </w:numPr>
        <w:pBdr>
          <w:top w:val="single" w:sz="4" w:space="0" w:color="auto"/>
          <w:left w:val="single" w:sz="4" w:space="8" w:color="auto"/>
          <w:bottom w:val="single" w:sz="4" w:space="1" w:color="auto"/>
          <w:right w:val="single" w:sz="4" w:space="8" w:color="auto"/>
        </w:pBdr>
        <w:shd w:val="clear" w:color="auto" w:fill="2F5496"/>
        <w:suppressAutoHyphens/>
        <w:spacing w:after="0" w:line="240" w:lineRule="auto"/>
        <w:jc w:val="center"/>
        <w:outlineLvl w:val="0"/>
        <w:rPr>
          <w:rFonts w:ascii="Verdana" w:hAnsi="Verdana"/>
          <w:b/>
          <w:bCs/>
          <w:color w:val="FFFFFF"/>
          <w:sz w:val="20"/>
          <w:szCs w:val="20"/>
        </w:rPr>
      </w:pPr>
      <w:bookmarkStart w:id="16" w:name="_Toc81475534"/>
      <w:r w:rsidRPr="00BD2D7D">
        <w:rPr>
          <w:rFonts w:ascii="Verdana" w:hAnsi="Verdana"/>
          <w:b/>
          <w:bCs/>
          <w:color w:val="FFFFFF"/>
          <w:sz w:val="20"/>
          <w:szCs w:val="20"/>
        </w:rPr>
        <w:t xml:space="preserve">OŚWIADCZENIE WYKONAWCY O AKTUALNOŚCI INFORMACJI ZAWARTYCH </w:t>
      </w:r>
      <w:r w:rsidRPr="00BD2D7D">
        <w:rPr>
          <w:rFonts w:ascii="Verdana" w:hAnsi="Verdana"/>
          <w:b/>
          <w:bCs/>
          <w:color w:val="FFFFFF"/>
          <w:sz w:val="20"/>
          <w:szCs w:val="20"/>
        </w:rPr>
        <w:br/>
        <w:t xml:space="preserve">W OŚWIADCZENIU Z ART. 125 </w:t>
      </w:r>
      <w:bookmarkEnd w:id="16"/>
      <w:r w:rsidRPr="00BD2D7D">
        <w:rPr>
          <w:rFonts w:ascii="Verdana" w:hAnsi="Verdana"/>
          <w:b/>
          <w:bCs/>
          <w:color w:val="FFFFFF"/>
          <w:sz w:val="20"/>
          <w:szCs w:val="20"/>
        </w:rPr>
        <w:t>P.Z.P.</w:t>
      </w:r>
    </w:p>
    <w:p w14:paraId="73E95BC0" w14:textId="77777777" w:rsidR="00BD2D7D" w:rsidRPr="00BD2D7D" w:rsidRDefault="00BD2D7D" w:rsidP="00EA76CC">
      <w:pPr>
        <w:spacing w:after="0" w:line="240" w:lineRule="auto"/>
        <w:ind w:left="426"/>
        <w:contextualSpacing/>
        <w:jc w:val="both"/>
        <w:rPr>
          <w:rFonts w:ascii="Verdana" w:hAnsi="Verdana" w:cs="Arial"/>
          <w:b/>
          <w:sz w:val="20"/>
          <w:szCs w:val="20"/>
        </w:rPr>
      </w:pPr>
    </w:p>
    <w:p w14:paraId="5A71C956" w14:textId="77777777" w:rsidR="00BD2D7D" w:rsidRPr="00BD2D7D" w:rsidRDefault="00BD2D7D" w:rsidP="002C590F">
      <w:pPr>
        <w:numPr>
          <w:ilvl w:val="0"/>
          <w:numId w:val="56"/>
        </w:numPr>
        <w:tabs>
          <w:tab w:val="clear" w:pos="2687"/>
        </w:tabs>
        <w:spacing w:after="0" w:line="240" w:lineRule="auto"/>
        <w:ind w:left="168"/>
        <w:contextualSpacing/>
        <w:jc w:val="both"/>
        <w:rPr>
          <w:rFonts w:ascii="Verdana" w:hAnsi="Verdana" w:cs="Arial"/>
          <w:b/>
          <w:sz w:val="20"/>
          <w:szCs w:val="20"/>
        </w:rPr>
      </w:pPr>
      <w:r w:rsidRPr="00BD2D7D">
        <w:rPr>
          <w:rFonts w:ascii="Verdana" w:hAnsi="Verdana" w:cs="Arial"/>
          <w:sz w:val="20"/>
          <w:szCs w:val="20"/>
        </w:rPr>
        <w:t>W przypadku wspólnego ubiegania się o udzielenie zamówienia przez Wykonawców oświadczenie składa każdy z Wykonawców samodzielnie.</w:t>
      </w:r>
    </w:p>
    <w:p w14:paraId="5A45DA5B" w14:textId="77777777" w:rsidR="00BD2D7D" w:rsidRPr="00BD2D7D" w:rsidRDefault="00BD2D7D" w:rsidP="002C590F">
      <w:pPr>
        <w:numPr>
          <w:ilvl w:val="0"/>
          <w:numId w:val="56"/>
        </w:numPr>
        <w:tabs>
          <w:tab w:val="clear" w:pos="2687"/>
        </w:tabs>
        <w:spacing w:after="0" w:line="240" w:lineRule="auto"/>
        <w:ind w:left="168"/>
        <w:contextualSpacing/>
        <w:jc w:val="both"/>
        <w:rPr>
          <w:rFonts w:ascii="Verdana" w:hAnsi="Verdana" w:cs="Arial"/>
          <w:b/>
          <w:sz w:val="20"/>
          <w:szCs w:val="20"/>
        </w:rPr>
      </w:pPr>
      <w:r w:rsidRPr="00BD2D7D">
        <w:rPr>
          <w:rFonts w:ascii="Verdana" w:hAnsi="Verdana" w:cs="Arial"/>
          <w:sz w:val="20"/>
          <w:szCs w:val="20"/>
        </w:rPr>
        <w:t>W przypadku polegania na zdolnościach lub sytuacji podmiotu udostępniającego zasoby oświadczenie składa również podmiot udostępniający zasoby.</w:t>
      </w:r>
    </w:p>
    <w:p w14:paraId="44D6C766" w14:textId="77777777" w:rsidR="00BD2D7D" w:rsidRPr="00BD2D7D" w:rsidRDefault="00BD2D7D" w:rsidP="00EA76CC">
      <w:pPr>
        <w:spacing w:after="0" w:line="240" w:lineRule="auto"/>
        <w:rPr>
          <w:rFonts w:ascii="Verdana" w:hAnsi="Verdana" w:cs="Arial"/>
          <w:b/>
          <w:sz w:val="20"/>
          <w:szCs w:val="20"/>
        </w:rPr>
      </w:pPr>
    </w:p>
    <w:p w14:paraId="0A1A6948" w14:textId="2B861FBD" w:rsidR="00EA76CC" w:rsidRDefault="00BD2D7D" w:rsidP="00EA76CC">
      <w:pPr>
        <w:spacing w:after="0" w:line="240" w:lineRule="auto"/>
        <w:jc w:val="both"/>
        <w:rPr>
          <w:rFonts w:ascii="Verdana" w:hAnsi="Verdana" w:cs="Arial"/>
          <w:b/>
          <w:sz w:val="20"/>
          <w:szCs w:val="20"/>
        </w:rPr>
      </w:pPr>
      <w:r w:rsidRPr="00BD2D7D">
        <w:rPr>
          <w:rFonts w:ascii="Verdana" w:hAnsi="Verdana" w:cs="Arial"/>
          <w:b/>
          <w:sz w:val="20"/>
          <w:szCs w:val="20"/>
        </w:rPr>
        <w:t>Wykonawca</w:t>
      </w:r>
      <w:r w:rsidR="00EA76CC">
        <w:rPr>
          <w:rFonts w:ascii="Verdana" w:hAnsi="Verdana" w:cs="Arial"/>
          <w:b/>
          <w:sz w:val="20"/>
          <w:szCs w:val="20"/>
        </w:rPr>
        <w:t>/</w:t>
      </w:r>
      <w:r w:rsidR="00EA76CC" w:rsidRPr="00BD2D7D">
        <w:rPr>
          <w:rFonts w:ascii="Verdana" w:hAnsi="Verdana"/>
          <w:b/>
          <w:i/>
          <w:sz w:val="20"/>
          <w:szCs w:val="20"/>
        </w:rPr>
        <w:t>Wykonawc</w:t>
      </w:r>
      <w:r w:rsidR="00EA76CC">
        <w:rPr>
          <w:rFonts w:ascii="Verdana" w:hAnsi="Verdana"/>
          <w:b/>
          <w:i/>
          <w:sz w:val="20"/>
          <w:szCs w:val="20"/>
        </w:rPr>
        <w:t>a</w:t>
      </w:r>
      <w:r w:rsidR="00EA76CC" w:rsidRPr="00BD2D7D">
        <w:rPr>
          <w:rFonts w:ascii="Verdana" w:hAnsi="Verdana"/>
          <w:b/>
          <w:i/>
          <w:sz w:val="20"/>
          <w:szCs w:val="20"/>
        </w:rPr>
        <w:t xml:space="preserve"> wspólnie ubiegając</w:t>
      </w:r>
      <w:r w:rsidR="00EA76CC">
        <w:rPr>
          <w:rFonts w:ascii="Verdana" w:hAnsi="Verdana"/>
          <w:b/>
          <w:i/>
          <w:sz w:val="20"/>
          <w:szCs w:val="20"/>
        </w:rPr>
        <w:t>y</w:t>
      </w:r>
      <w:r w:rsidR="00EA76CC" w:rsidRPr="00BD2D7D">
        <w:rPr>
          <w:rFonts w:ascii="Verdana" w:hAnsi="Verdana"/>
          <w:b/>
          <w:i/>
          <w:sz w:val="20"/>
          <w:szCs w:val="20"/>
        </w:rPr>
        <w:t xml:space="preserve"> się o zamówienie</w:t>
      </w:r>
      <w:r w:rsidR="00EA76CC" w:rsidRPr="00BD2D7D">
        <w:rPr>
          <w:rFonts w:ascii="Verdana" w:hAnsi="Verdana" w:cs="Arial"/>
          <w:b/>
          <w:sz w:val="20"/>
          <w:szCs w:val="20"/>
        </w:rPr>
        <w:t xml:space="preserve"> </w:t>
      </w:r>
      <w:r w:rsidRPr="00BD2D7D">
        <w:rPr>
          <w:rFonts w:ascii="Verdana" w:hAnsi="Verdana" w:cs="Arial"/>
          <w:b/>
          <w:sz w:val="20"/>
          <w:szCs w:val="20"/>
        </w:rPr>
        <w:t>/Podmiot udostępniający zasoby</w:t>
      </w:r>
      <w:r w:rsidR="00EA76CC" w:rsidRPr="00BD2D7D">
        <w:rPr>
          <w:rFonts w:ascii="Verdana" w:hAnsi="Verdana" w:cs="Arial"/>
          <w:b/>
          <w:sz w:val="20"/>
          <w:szCs w:val="20"/>
          <w:vertAlign w:val="superscript"/>
        </w:rPr>
        <w:footnoteReference w:id="14"/>
      </w:r>
      <w:r w:rsidRPr="00BD2D7D">
        <w:rPr>
          <w:rFonts w:ascii="Verdana" w:hAnsi="Verdana" w:cs="Arial"/>
          <w:b/>
          <w:sz w:val="20"/>
          <w:szCs w:val="20"/>
        </w:rPr>
        <w:t xml:space="preserve">: </w:t>
      </w:r>
    </w:p>
    <w:p w14:paraId="3568A7EB" w14:textId="77777777" w:rsidR="00EA76CC" w:rsidRDefault="00EA76CC" w:rsidP="00EA76CC">
      <w:pPr>
        <w:spacing w:after="0" w:line="240" w:lineRule="auto"/>
        <w:rPr>
          <w:rFonts w:ascii="Verdana" w:hAnsi="Verdana" w:cs="Arial"/>
          <w:b/>
          <w:sz w:val="20"/>
          <w:szCs w:val="20"/>
        </w:rPr>
      </w:pPr>
    </w:p>
    <w:p w14:paraId="7EAC74EF" w14:textId="4CAAA772" w:rsidR="00BD2D7D" w:rsidRPr="00BD2D7D" w:rsidRDefault="00BD2D7D" w:rsidP="00EA76CC">
      <w:pPr>
        <w:spacing w:after="0" w:line="240" w:lineRule="auto"/>
        <w:rPr>
          <w:rFonts w:ascii="Verdana" w:hAnsi="Verdana" w:cs="Arial"/>
          <w:sz w:val="20"/>
          <w:szCs w:val="20"/>
        </w:rPr>
      </w:pPr>
      <w:r w:rsidRPr="00BD2D7D">
        <w:rPr>
          <w:rFonts w:ascii="Verdana" w:hAnsi="Verdana" w:cs="Arial"/>
          <w:sz w:val="20"/>
          <w:szCs w:val="20"/>
        </w:rPr>
        <w:t>………………………………………………………………………………………………………………………</w:t>
      </w:r>
      <w:r w:rsidR="005874D9">
        <w:rPr>
          <w:rFonts w:ascii="Verdana" w:hAnsi="Verdana" w:cs="Arial"/>
          <w:sz w:val="20"/>
          <w:szCs w:val="20"/>
        </w:rPr>
        <w:t>………………………………</w:t>
      </w:r>
      <w:r w:rsidRPr="00BD2D7D">
        <w:rPr>
          <w:rFonts w:ascii="Verdana" w:hAnsi="Verdana" w:cs="Arial"/>
          <w:sz w:val="20"/>
          <w:szCs w:val="20"/>
        </w:rPr>
        <w:t>……</w:t>
      </w:r>
    </w:p>
    <w:p w14:paraId="390EEFB5" w14:textId="77777777" w:rsidR="00BD2D7D" w:rsidRPr="00BD2D7D" w:rsidRDefault="00BD2D7D" w:rsidP="00EA76CC">
      <w:pPr>
        <w:spacing w:after="0" w:line="240" w:lineRule="auto"/>
        <w:ind w:right="-142"/>
        <w:jc w:val="center"/>
        <w:rPr>
          <w:rFonts w:ascii="Verdana" w:hAnsi="Verdana" w:cs="Arial"/>
          <w:sz w:val="16"/>
          <w:szCs w:val="16"/>
        </w:rPr>
      </w:pPr>
      <w:r w:rsidRPr="00BD2D7D">
        <w:rPr>
          <w:rFonts w:ascii="Verdana" w:hAnsi="Verdana" w:cs="Arial"/>
          <w:i/>
          <w:sz w:val="16"/>
          <w:szCs w:val="16"/>
        </w:rPr>
        <w:t>(pełna nazwa/firma Wykonawcy/Podmiotu udostępniającego zasoby, w imieniu którego składane jest oświadczenie, adres)</w:t>
      </w:r>
    </w:p>
    <w:p w14:paraId="0D0EC866" w14:textId="77777777" w:rsidR="00BD2D7D" w:rsidRPr="00BD2D7D" w:rsidRDefault="00BD2D7D" w:rsidP="00EA76CC">
      <w:pPr>
        <w:spacing w:after="0" w:line="240" w:lineRule="auto"/>
        <w:ind w:right="-142"/>
        <w:rPr>
          <w:rFonts w:ascii="Verdana" w:hAnsi="Verdana" w:cs="Arial"/>
          <w:i/>
          <w:sz w:val="20"/>
          <w:szCs w:val="20"/>
        </w:rPr>
      </w:pPr>
    </w:p>
    <w:p w14:paraId="0B2ABC23" w14:textId="77777777" w:rsidR="00BD2D7D" w:rsidRPr="00BD2D7D" w:rsidRDefault="00BD2D7D" w:rsidP="00EA76CC">
      <w:pPr>
        <w:spacing w:after="0" w:line="240" w:lineRule="auto"/>
        <w:rPr>
          <w:rFonts w:ascii="Verdana" w:hAnsi="Verdana" w:cs="Arial"/>
          <w:sz w:val="20"/>
          <w:szCs w:val="20"/>
        </w:rPr>
      </w:pPr>
      <w:r w:rsidRPr="00BD2D7D">
        <w:rPr>
          <w:rFonts w:ascii="Verdana" w:hAnsi="Verdana" w:cs="Arial"/>
          <w:sz w:val="20"/>
          <w:szCs w:val="20"/>
        </w:rPr>
        <w:t>Na potrzeby postępowania o udzielenie zamówienia publicznego pn.</w:t>
      </w:r>
    </w:p>
    <w:p w14:paraId="01803E58" w14:textId="77777777" w:rsidR="00BD2D7D" w:rsidRPr="00BD2D7D" w:rsidRDefault="00BD2D7D" w:rsidP="00EA76CC">
      <w:pPr>
        <w:spacing w:after="0" w:line="240" w:lineRule="auto"/>
        <w:jc w:val="center"/>
        <w:rPr>
          <w:rFonts w:ascii="Verdana" w:hAnsi="Verdana" w:cs="Arial"/>
          <w:b/>
          <w:sz w:val="20"/>
          <w:szCs w:val="20"/>
        </w:rPr>
      </w:pPr>
    </w:p>
    <w:p w14:paraId="2FE46F37" w14:textId="6AFC4C15" w:rsidR="00BD2D7D" w:rsidRPr="00DF0672" w:rsidRDefault="00D15FAC" w:rsidP="00EA76CC">
      <w:pPr>
        <w:spacing w:after="0" w:line="240" w:lineRule="auto"/>
        <w:jc w:val="center"/>
        <w:rPr>
          <w:rFonts w:ascii="Verdana" w:hAnsi="Verdana"/>
          <w:b/>
          <w:bCs/>
          <w:i/>
          <w:sz w:val="20"/>
          <w:szCs w:val="20"/>
        </w:rPr>
      </w:pPr>
      <w:r w:rsidRPr="00D15FAC">
        <w:rPr>
          <w:rFonts w:ascii="Verdana" w:hAnsi="Verdana" w:cs="Arial"/>
          <w:b/>
          <w:bCs/>
          <w:sz w:val="20"/>
        </w:rPr>
        <w:t>Kompleksowe utrzymanie czystości w pomieszczeniach wraz z myciem okien i sprzątaniem posesji wokół budynku przy ul. Kosiby 8 we Wrocławiu.</w:t>
      </w:r>
    </w:p>
    <w:p w14:paraId="698B6220" w14:textId="77777777" w:rsidR="00BD2D7D" w:rsidRPr="00DF0672" w:rsidRDefault="00BD2D7D" w:rsidP="00EA76CC">
      <w:pPr>
        <w:spacing w:after="0" w:line="240" w:lineRule="auto"/>
        <w:jc w:val="center"/>
        <w:rPr>
          <w:rFonts w:ascii="Verdana" w:hAnsi="Verdana" w:cs="Arial"/>
          <w:b/>
          <w:bCs/>
          <w:sz w:val="20"/>
          <w:szCs w:val="20"/>
        </w:rPr>
      </w:pPr>
    </w:p>
    <w:p w14:paraId="23406677" w14:textId="77777777" w:rsidR="00BD2D7D" w:rsidRPr="00BD2D7D" w:rsidRDefault="00BD2D7D" w:rsidP="00EA76CC">
      <w:pPr>
        <w:spacing w:after="0" w:line="240" w:lineRule="auto"/>
        <w:jc w:val="both"/>
        <w:rPr>
          <w:rFonts w:ascii="Verdana" w:hAnsi="Verdana" w:cs="Arial"/>
          <w:sz w:val="20"/>
          <w:szCs w:val="20"/>
        </w:rPr>
      </w:pPr>
      <w:r w:rsidRPr="00BD2D7D">
        <w:rPr>
          <w:rFonts w:ascii="Verdana" w:hAnsi="Verdana" w:cs="Arial"/>
          <w:sz w:val="20"/>
          <w:szCs w:val="20"/>
        </w:rPr>
        <w:t xml:space="preserve">Oświadczam/y, że </w:t>
      </w:r>
      <w:r w:rsidRPr="00BD2D7D">
        <w:rPr>
          <w:rFonts w:ascii="Verdana" w:hAnsi="Verdana" w:cs="Arial"/>
          <w:b/>
          <w:sz w:val="20"/>
          <w:szCs w:val="20"/>
        </w:rPr>
        <w:t xml:space="preserve">aktualne są </w:t>
      </w:r>
      <w:r w:rsidRPr="00BD2D7D">
        <w:rPr>
          <w:rFonts w:ascii="Verdana" w:hAnsi="Verdana" w:cs="Arial"/>
          <w:sz w:val="20"/>
          <w:szCs w:val="20"/>
        </w:rPr>
        <w:t>informacje zawarte w Jednolitym Europejskim Dokumencie Zamówienia (JEDZ), w zakresie podstaw wykluczenia z postępowania, o których mowa w:</w:t>
      </w:r>
    </w:p>
    <w:p w14:paraId="78A7B68C" w14:textId="77777777" w:rsidR="00BD2D7D" w:rsidRPr="00BD2D7D" w:rsidRDefault="00BD2D7D" w:rsidP="002C590F">
      <w:pPr>
        <w:numPr>
          <w:ilvl w:val="4"/>
          <w:numId w:val="50"/>
        </w:numPr>
        <w:spacing w:after="0" w:line="240" w:lineRule="auto"/>
        <w:ind w:left="426"/>
        <w:rPr>
          <w:rFonts w:ascii="Verdana" w:hAnsi="Verdana"/>
          <w:sz w:val="20"/>
          <w:szCs w:val="20"/>
        </w:rPr>
      </w:pPr>
      <w:r w:rsidRPr="00BD2D7D">
        <w:rPr>
          <w:rFonts w:ascii="Verdana" w:hAnsi="Verdana"/>
          <w:sz w:val="20"/>
          <w:szCs w:val="20"/>
        </w:rPr>
        <w:t>art. 108 ust. 1 pkt 3 p.z.p.</w:t>
      </w:r>
    </w:p>
    <w:p w14:paraId="55131876" w14:textId="77777777" w:rsidR="00BD2D7D" w:rsidRPr="00BD2D7D" w:rsidRDefault="00BD2D7D" w:rsidP="002C590F">
      <w:pPr>
        <w:numPr>
          <w:ilvl w:val="4"/>
          <w:numId w:val="50"/>
        </w:numPr>
        <w:spacing w:after="0" w:line="240" w:lineRule="auto"/>
        <w:ind w:left="426"/>
        <w:rPr>
          <w:rFonts w:ascii="Verdana" w:hAnsi="Verdana"/>
          <w:sz w:val="20"/>
          <w:szCs w:val="20"/>
        </w:rPr>
      </w:pPr>
      <w:r w:rsidRPr="00BD2D7D">
        <w:rPr>
          <w:rFonts w:ascii="Verdana" w:hAnsi="Verdana"/>
          <w:sz w:val="20"/>
          <w:szCs w:val="20"/>
        </w:rPr>
        <w:t>art. 108 ust. 1 pkt 4 p.z.p.</w:t>
      </w:r>
    </w:p>
    <w:p w14:paraId="589E4D98" w14:textId="77777777" w:rsidR="00BD2D7D" w:rsidRPr="00BD2D7D" w:rsidRDefault="00BD2D7D" w:rsidP="002C590F">
      <w:pPr>
        <w:numPr>
          <w:ilvl w:val="4"/>
          <w:numId w:val="50"/>
        </w:numPr>
        <w:spacing w:after="0" w:line="240" w:lineRule="auto"/>
        <w:ind w:left="426"/>
        <w:rPr>
          <w:rFonts w:ascii="Verdana" w:hAnsi="Verdana"/>
          <w:sz w:val="20"/>
          <w:szCs w:val="20"/>
        </w:rPr>
      </w:pPr>
      <w:r w:rsidRPr="00BD2D7D">
        <w:rPr>
          <w:rFonts w:ascii="Verdana" w:hAnsi="Verdana"/>
          <w:sz w:val="20"/>
          <w:szCs w:val="20"/>
        </w:rPr>
        <w:t>art. 108 ust. 1 pkt 5 p.z.p.</w:t>
      </w:r>
    </w:p>
    <w:p w14:paraId="4C139B2E" w14:textId="77777777" w:rsidR="00BD2D7D" w:rsidRPr="00BD2D7D" w:rsidRDefault="00BD2D7D" w:rsidP="002C590F">
      <w:pPr>
        <w:numPr>
          <w:ilvl w:val="4"/>
          <w:numId w:val="50"/>
        </w:numPr>
        <w:spacing w:after="0" w:line="240" w:lineRule="auto"/>
        <w:ind w:left="426"/>
        <w:rPr>
          <w:rFonts w:ascii="Verdana" w:hAnsi="Verdana"/>
          <w:sz w:val="20"/>
          <w:szCs w:val="20"/>
        </w:rPr>
      </w:pPr>
      <w:r w:rsidRPr="00BD2D7D">
        <w:rPr>
          <w:rFonts w:ascii="Verdana" w:hAnsi="Verdana"/>
          <w:sz w:val="20"/>
          <w:szCs w:val="20"/>
        </w:rPr>
        <w:t>art. 108 ust. 1 pkt 6 p.z.p.</w:t>
      </w:r>
    </w:p>
    <w:p w14:paraId="2735212F" w14:textId="77777777" w:rsidR="00BD2D7D" w:rsidRPr="00BD2D7D" w:rsidRDefault="00BD2D7D" w:rsidP="002C590F">
      <w:pPr>
        <w:numPr>
          <w:ilvl w:val="4"/>
          <w:numId w:val="50"/>
        </w:numPr>
        <w:spacing w:after="0" w:line="240" w:lineRule="auto"/>
        <w:ind w:left="426"/>
        <w:rPr>
          <w:rFonts w:ascii="Verdana" w:hAnsi="Verdana"/>
          <w:sz w:val="20"/>
          <w:szCs w:val="20"/>
        </w:rPr>
      </w:pPr>
      <w:r w:rsidRPr="00BD2D7D">
        <w:rPr>
          <w:rFonts w:ascii="Verdana" w:hAnsi="Verdana"/>
          <w:sz w:val="20"/>
          <w:szCs w:val="20"/>
        </w:rPr>
        <w:t>art. 109 ust. 1 pkt 4 p.z.p.</w:t>
      </w:r>
    </w:p>
    <w:p w14:paraId="3C46CA03" w14:textId="77777777" w:rsidR="00BD2D7D" w:rsidRPr="00BD2D7D" w:rsidRDefault="00BD2D7D" w:rsidP="00EA76CC">
      <w:pPr>
        <w:spacing w:after="0" w:line="240" w:lineRule="auto"/>
        <w:rPr>
          <w:rFonts w:ascii="Verdana" w:hAnsi="Verdana"/>
          <w:sz w:val="20"/>
          <w:szCs w:val="20"/>
        </w:rPr>
      </w:pPr>
    </w:p>
    <w:p w14:paraId="02C0A8F0" w14:textId="77777777" w:rsidR="00BD2D7D" w:rsidRPr="00BD2D7D" w:rsidRDefault="00BD2D7D" w:rsidP="00EA76CC">
      <w:pPr>
        <w:spacing w:after="0" w:line="240" w:lineRule="auto"/>
        <w:jc w:val="both"/>
        <w:rPr>
          <w:rFonts w:ascii="Verdana" w:hAnsi="Verdana" w:cs="Arial"/>
          <w:sz w:val="16"/>
          <w:szCs w:val="20"/>
        </w:rPr>
      </w:pPr>
      <w:r w:rsidRPr="00BD2D7D">
        <w:rPr>
          <w:rFonts w:ascii="Verdana" w:hAnsi="Verdana" w:cs="Arial"/>
          <w:sz w:val="16"/>
          <w:szCs w:val="20"/>
        </w:rPr>
        <w:t xml:space="preserve">(Wypełnić jeżeli dotyczy) </w:t>
      </w:r>
    </w:p>
    <w:p w14:paraId="73D4847D" w14:textId="07F41BA4" w:rsidR="00BD2D7D" w:rsidRPr="00BD2D7D" w:rsidRDefault="00BD2D7D" w:rsidP="00EA76CC">
      <w:pPr>
        <w:spacing w:after="0" w:line="240" w:lineRule="auto"/>
        <w:jc w:val="both"/>
        <w:rPr>
          <w:rFonts w:ascii="Verdana" w:hAnsi="Verdana"/>
          <w:sz w:val="20"/>
          <w:szCs w:val="20"/>
        </w:rPr>
      </w:pPr>
      <w:r w:rsidRPr="00BD2D7D">
        <w:rPr>
          <w:rFonts w:ascii="Verdana" w:hAnsi="Verdana" w:cs="Arial"/>
          <w:sz w:val="20"/>
          <w:szCs w:val="20"/>
        </w:rPr>
        <w:t xml:space="preserve">Oświadczam/y, iż następujące informacje zawarte w złożonym przeze mnie Jednolitym Europejskim Dokumencie Zamówienia (JEDZ), w zakresie podstaw wykluczenia, </w:t>
      </w:r>
      <w:r w:rsidRPr="00BD2D7D">
        <w:rPr>
          <w:rFonts w:ascii="Verdana" w:hAnsi="Verdana" w:cs="Arial"/>
          <w:b/>
          <w:sz w:val="20"/>
          <w:szCs w:val="20"/>
        </w:rPr>
        <w:t>są nieaktualne</w:t>
      </w:r>
      <w:r w:rsidRPr="00BD2D7D">
        <w:rPr>
          <w:rFonts w:ascii="Verdana" w:hAnsi="Verdana" w:cs="Arial"/>
          <w:sz w:val="20"/>
          <w:szCs w:val="20"/>
        </w:rPr>
        <w:t xml:space="preserve"> w zastępującym zakresie:</w:t>
      </w:r>
      <w:r w:rsidR="00EA76CC">
        <w:rPr>
          <w:rFonts w:ascii="Verdana" w:hAnsi="Verdana" w:cs="Arial"/>
          <w:sz w:val="20"/>
          <w:szCs w:val="20"/>
        </w:rPr>
        <w:t xml:space="preserve"> </w:t>
      </w:r>
      <w:r w:rsidRPr="00BD2D7D">
        <w:rPr>
          <w:rFonts w:ascii="Verdana" w:hAnsi="Verdana" w:cs="Arial"/>
          <w:sz w:val="20"/>
          <w:szCs w:val="20"/>
        </w:rPr>
        <w:t>……………………………………………………………………………………………………………</w:t>
      </w:r>
    </w:p>
    <w:p w14:paraId="7BF40BDA" w14:textId="19A5B337" w:rsidR="00BD2D7D" w:rsidRPr="00BD2D7D" w:rsidRDefault="00BD2D7D" w:rsidP="00EA76CC">
      <w:pPr>
        <w:spacing w:after="0" w:line="240" w:lineRule="auto"/>
        <w:ind w:left="3738"/>
        <w:rPr>
          <w:rFonts w:ascii="Verdana" w:hAnsi="Verdana"/>
          <w:sz w:val="20"/>
          <w:szCs w:val="20"/>
        </w:rPr>
      </w:pPr>
      <w:r w:rsidRPr="00BD2D7D">
        <w:rPr>
          <w:rFonts w:ascii="Verdana" w:hAnsi="Verdana" w:cs="Arial"/>
          <w:sz w:val="16"/>
          <w:szCs w:val="20"/>
        </w:rPr>
        <w:t>(wskazać odpowiedni punkt z listy wskazanej powyżej)</w:t>
      </w:r>
    </w:p>
    <w:p w14:paraId="5C77A321" w14:textId="77777777" w:rsidR="00BD2D7D" w:rsidRPr="00BD2D7D" w:rsidRDefault="00BD2D7D" w:rsidP="00EA76CC">
      <w:pPr>
        <w:spacing w:after="0" w:line="240" w:lineRule="auto"/>
        <w:jc w:val="both"/>
        <w:rPr>
          <w:rFonts w:ascii="Verdana" w:hAnsi="Verdana"/>
          <w:sz w:val="20"/>
          <w:szCs w:val="20"/>
        </w:rPr>
      </w:pPr>
    </w:p>
    <w:p w14:paraId="74BA096B" w14:textId="77777777" w:rsidR="00BD2D7D" w:rsidRPr="00BD2D7D" w:rsidRDefault="00BD2D7D" w:rsidP="00EA76CC">
      <w:pPr>
        <w:shd w:val="clear" w:color="auto" w:fill="BFBFBF"/>
        <w:spacing w:after="0" w:line="240" w:lineRule="auto"/>
        <w:jc w:val="both"/>
        <w:rPr>
          <w:rFonts w:ascii="Verdana" w:hAnsi="Verdana" w:cs="Arial"/>
          <w:b/>
          <w:sz w:val="20"/>
          <w:szCs w:val="20"/>
        </w:rPr>
      </w:pPr>
      <w:r w:rsidRPr="00BD2D7D">
        <w:rPr>
          <w:rFonts w:ascii="Verdana" w:hAnsi="Verdana" w:cs="Arial"/>
          <w:b/>
          <w:sz w:val="20"/>
          <w:szCs w:val="20"/>
        </w:rPr>
        <w:t>OŚWIADCZENIE DOTYCZĄCE PODANYCH INFORMACJI:</w:t>
      </w:r>
    </w:p>
    <w:p w14:paraId="2008454F" w14:textId="77777777" w:rsidR="00BD2D7D" w:rsidRPr="00BD2D7D" w:rsidRDefault="00BD2D7D" w:rsidP="00EA76CC">
      <w:pPr>
        <w:spacing w:before="120" w:after="0" w:line="240" w:lineRule="auto"/>
        <w:jc w:val="both"/>
        <w:rPr>
          <w:rFonts w:ascii="Verdana" w:hAnsi="Verdana" w:cs="Arial"/>
          <w:sz w:val="20"/>
          <w:szCs w:val="20"/>
        </w:rPr>
      </w:pPr>
      <w:r w:rsidRPr="00BD2D7D">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7857AFDA" w14:textId="77777777" w:rsidR="00BD2D7D" w:rsidRPr="00BD2D7D" w:rsidRDefault="00BD2D7D" w:rsidP="00EA76CC">
      <w:pPr>
        <w:spacing w:after="0" w:line="240" w:lineRule="auto"/>
        <w:jc w:val="both"/>
        <w:rPr>
          <w:rFonts w:ascii="Verdana" w:hAnsi="Verdana" w:cs="Arial"/>
          <w:sz w:val="20"/>
          <w:szCs w:val="20"/>
        </w:rPr>
      </w:pPr>
    </w:p>
    <w:p w14:paraId="57023B53" w14:textId="77777777" w:rsidR="00BD2D7D" w:rsidRPr="00BD2D7D" w:rsidRDefault="00BD2D7D" w:rsidP="00EA76CC">
      <w:pPr>
        <w:tabs>
          <w:tab w:val="left" w:pos="0"/>
          <w:tab w:val="center" w:pos="4536"/>
          <w:tab w:val="right" w:pos="9072"/>
        </w:tabs>
        <w:spacing w:after="0" w:line="240" w:lineRule="auto"/>
        <w:jc w:val="both"/>
        <w:rPr>
          <w:rFonts w:ascii="Verdana" w:hAnsi="Verdana" w:cs="Arial"/>
          <w:i/>
          <w:sz w:val="20"/>
          <w:szCs w:val="20"/>
        </w:rPr>
      </w:pPr>
    </w:p>
    <w:p w14:paraId="0BAAC62F" w14:textId="77777777" w:rsidR="00BD2D7D" w:rsidRPr="00BD2D7D" w:rsidRDefault="00BD2D7D" w:rsidP="00EA76CC">
      <w:pPr>
        <w:spacing w:after="0" w:line="240" w:lineRule="auto"/>
        <w:jc w:val="center"/>
        <w:rPr>
          <w:rFonts w:ascii="Verdana" w:hAnsi="Verdana"/>
          <w:b/>
          <w:i/>
          <w:sz w:val="20"/>
          <w:szCs w:val="20"/>
        </w:rPr>
      </w:pPr>
      <w:bookmarkStart w:id="17" w:name="_Hlk69509477"/>
      <w:bookmarkEnd w:id="15"/>
      <w:r w:rsidRPr="00BD2D7D">
        <w:rPr>
          <w:rFonts w:ascii="Verdana" w:hAnsi="Verdana"/>
          <w:b/>
          <w:i/>
          <w:sz w:val="20"/>
          <w:szCs w:val="20"/>
        </w:rPr>
        <w:t>Oświadczenie musi być opatrzone kwalifikowanym podpisem elektronicznym przez osobę lub osoby uprawnione do reprezentowania Wykonawcy/Wykonawcy wspólnie ubiegającego się o zamówienie/podmiotu udostępniającego zasoby.</w:t>
      </w:r>
    </w:p>
    <w:p w14:paraId="3181A32F" w14:textId="77777777" w:rsidR="00BD2D7D" w:rsidRPr="00BD2D7D" w:rsidRDefault="00BD2D7D" w:rsidP="00EA76CC">
      <w:pPr>
        <w:spacing w:after="0" w:line="240" w:lineRule="auto"/>
        <w:jc w:val="both"/>
        <w:rPr>
          <w:rFonts w:ascii="Verdana" w:hAnsi="Verdana"/>
          <w:b/>
          <w:i/>
          <w:sz w:val="20"/>
          <w:szCs w:val="20"/>
        </w:rPr>
      </w:pPr>
    </w:p>
    <w:bookmarkEnd w:id="17"/>
    <w:p w14:paraId="4BCE302A" w14:textId="678DB018" w:rsidR="00BD2D7D" w:rsidRDefault="00BD2D7D" w:rsidP="00EA76CC">
      <w:pPr>
        <w:spacing w:after="0" w:line="240" w:lineRule="auto"/>
        <w:rPr>
          <w:rFonts w:ascii="Verdana" w:hAnsi="Verdana"/>
          <w:sz w:val="20"/>
          <w:szCs w:val="20"/>
        </w:rPr>
      </w:pPr>
      <w:r>
        <w:rPr>
          <w:rFonts w:ascii="Verdana" w:hAnsi="Verdana"/>
          <w:sz w:val="20"/>
          <w:szCs w:val="20"/>
        </w:rPr>
        <w:br w:type="page"/>
      </w:r>
    </w:p>
    <w:p w14:paraId="442CEDDC" w14:textId="3D03B9CB" w:rsidR="00BD2D7D" w:rsidRDefault="00E2755C" w:rsidP="00BD2D7D">
      <w:pPr>
        <w:spacing w:after="0" w:line="240" w:lineRule="auto"/>
        <w:jc w:val="both"/>
        <w:rPr>
          <w:rFonts w:ascii="Verdana" w:hAnsi="Verdana" w:cs="Arial"/>
          <w:sz w:val="20"/>
          <w:szCs w:val="20"/>
        </w:rPr>
      </w:pPr>
      <w:r w:rsidRPr="00BD2D7D">
        <w:rPr>
          <w:rFonts w:ascii="Verdana" w:hAnsi="Verdana"/>
          <w:b/>
          <w:sz w:val="20"/>
          <w:szCs w:val="20"/>
        </w:rPr>
        <w:lastRenderedPageBreak/>
        <w:t>Oświadczenie należy złożyć po wezwaniu przez Zamawiającego</w:t>
      </w:r>
    </w:p>
    <w:p w14:paraId="014EFAAB" w14:textId="4DF32CF0" w:rsidR="00444894" w:rsidRDefault="00BD2D7D" w:rsidP="00BD2D7D">
      <w:pPr>
        <w:spacing w:after="0" w:line="240" w:lineRule="auto"/>
        <w:jc w:val="right"/>
        <w:rPr>
          <w:rFonts w:ascii="Verdana" w:hAnsi="Verdana" w:cs="Arial"/>
          <w:b/>
          <w:sz w:val="20"/>
          <w:szCs w:val="20"/>
        </w:rPr>
      </w:pPr>
      <w:r w:rsidRPr="00BD2D7D">
        <w:rPr>
          <w:rFonts w:ascii="Verdana" w:hAnsi="Verdana" w:cs="Arial"/>
          <w:sz w:val="20"/>
          <w:szCs w:val="20"/>
        </w:rPr>
        <w:t xml:space="preserve">Postępowanie nr: </w:t>
      </w:r>
      <w:r w:rsidR="00444894" w:rsidRPr="00444894">
        <w:rPr>
          <w:rFonts w:ascii="Verdana" w:hAnsi="Verdana" w:cs="Arial"/>
          <w:sz w:val="20"/>
          <w:szCs w:val="20"/>
          <w:lang w:eastAsia="ar-SA"/>
        </w:rPr>
        <w:t>BZP.2711.3.2023.BO</w:t>
      </w:r>
    </w:p>
    <w:p w14:paraId="4A38CCFB" w14:textId="24FC622C" w:rsidR="00BD2D7D" w:rsidRPr="00BD2D7D" w:rsidRDefault="00BD2D7D" w:rsidP="00BD2D7D">
      <w:pPr>
        <w:spacing w:after="0" w:line="240" w:lineRule="auto"/>
        <w:jc w:val="right"/>
        <w:rPr>
          <w:rFonts w:ascii="Verdana" w:hAnsi="Verdana" w:cs="Arial"/>
          <w:b/>
          <w:sz w:val="20"/>
          <w:szCs w:val="20"/>
        </w:rPr>
      </w:pPr>
      <w:r w:rsidRPr="00BD2D7D">
        <w:rPr>
          <w:rFonts w:ascii="Verdana" w:hAnsi="Verdana" w:cs="Arial"/>
          <w:b/>
          <w:sz w:val="20"/>
          <w:szCs w:val="20"/>
        </w:rPr>
        <w:t xml:space="preserve">Załącznik nr </w:t>
      </w:r>
      <w:r>
        <w:rPr>
          <w:rFonts w:ascii="Verdana" w:hAnsi="Verdana" w:cs="Arial"/>
          <w:b/>
          <w:sz w:val="20"/>
          <w:szCs w:val="20"/>
        </w:rPr>
        <w:t>7</w:t>
      </w:r>
      <w:r w:rsidRPr="00BD2D7D">
        <w:rPr>
          <w:rFonts w:ascii="Verdana" w:hAnsi="Verdana" w:cs="Arial"/>
          <w:b/>
          <w:sz w:val="20"/>
          <w:szCs w:val="20"/>
        </w:rPr>
        <w:t xml:space="preserve"> do SWZ</w:t>
      </w:r>
    </w:p>
    <w:p w14:paraId="6388FB9E" w14:textId="77777777" w:rsidR="00BD2D7D" w:rsidRPr="00BD2D7D" w:rsidRDefault="00BD2D7D" w:rsidP="00BD2D7D">
      <w:pPr>
        <w:spacing w:after="0"/>
        <w:rPr>
          <w:rFonts w:ascii="Verdana" w:hAnsi="Verdana" w:cs="Arial"/>
          <w:sz w:val="20"/>
          <w:szCs w:val="20"/>
        </w:rPr>
      </w:pPr>
      <w:r w:rsidRPr="00BD2D7D">
        <w:rPr>
          <w:rFonts w:ascii="Verdana" w:hAnsi="Verdana" w:cs="Arial"/>
          <w:sz w:val="20"/>
          <w:szCs w:val="20"/>
        </w:rPr>
        <w:t>Firma Wykonawcy: ………………………………………………….</w:t>
      </w:r>
    </w:p>
    <w:p w14:paraId="1929C1DB" w14:textId="77777777" w:rsidR="00BD2D7D" w:rsidRPr="00BD2D7D" w:rsidRDefault="00BD2D7D" w:rsidP="00BD2D7D">
      <w:pPr>
        <w:spacing w:after="0"/>
        <w:rPr>
          <w:rFonts w:ascii="Verdana" w:hAnsi="Verdana" w:cs="Arial"/>
          <w:sz w:val="20"/>
          <w:szCs w:val="20"/>
        </w:rPr>
      </w:pPr>
      <w:r w:rsidRPr="00BD2D7D">
        <w:rPr>
          <w:rFonts w:ascii="Verdana" w:hAnsi="Verdana" w:cs="Arial"/>
          <w:sz w:val="20"/>
          <w:szCs w:val="20"/>
        </w:rPr>
        <w:t>Adres siedziby: ………………………………………………………..</w:t>
      </w:r>
    </w:p>
    <w:p w14:paraId="71FEAE2C" w14:textId="77777777" w:rsidR="00BD2D7D" w:rsidRPr="00BD2D7D" w:rsidRDefault="00BD2D7D" w:rsidP="00BD2D7D">
      <w:pPr>
        <w:spacing w:after="0" w:line="240" w:lineRule="auto"/>
        <w:rPr>
          <w:rFonts w:ascii="Verdana" w:hAnsi="Verdana" w:cs="Arial"/>
          <w:sz w:val="20"/>
          <w:szCs w:val="20"/>
        </w:rPr>
      </w:pPr>
    </w:p>
    <w:p w14:paraId="526CAFFD" w14:textId="604DB534" w:rsidR="00BD2D7D" w:rsidRPr="00BD2D7D" w:rsidRDefault="00BD2D7D" w:rsidP="00BD2D7D">
      <w:pPr>
        <w:keepNext/>
        <w:keepLines/>
        <w:pBdr>
          <w:top w:val="single" w:sz="4" w:space="1" w:color="auto"/>
          <w:left w:val="single" w:sz="4" w:space="4" w:color="auto"/>
          <w:bottom w:val="single" w:sz="4" w:space="1" w:color="auto"/>
          <w:right w:val="single" w:sz="4" w:space="4" w:color="auto"/>
        </w:pBdr>
        <w:shd w:val="clear" w:color="auto" w:fill="336699"/>
        <w:spacing w:after="0" w:line="240" w:lineRule="auto"/>
        <w:ind w:left="902" w:hanging="902"/>
        <w:jc w:val="center"/>
        <w:outlineLvl w:val="0"/>
        <w:rPr>
          <w:rFonts w:ascii="Verdana" w:hAnsi="Verdana" w:cs="Arial"/>
          <w:b/>
          <w:color w:val="FFFFFF"/>
          <w:sz w:val="20"/>
          <w:szCs w:val="20"/>
        </w:rPr>
      </w:pPr>
      <w:bookmarkStart w:id="18" w:name="_Toc82416212"/>
      <w:r w:rsidRPr="00BD2D7D">
        <w:rPr>
          <w:rFonts w:ascii="Verdana" w:hAnsi="Verdana" w:cs="Arial"/>
          <w:b/>
          <w:color w:val="FFFFFF"/>
          <w:sz w:val="20"/>
          <w:szCs w:val="20"/>
        </w:rPr>
        <w:t xml:space="preserve">WYKAZ </w:t>
      </w:r>
      <w:bookmarkEnd w:id="18"/>
      <w:r>
        <w:rPr>
          <w:rFonts w:ascii="Verdana" w:hAnsi="Verdana" w:cs="Arial"/>
          <w:b/>
          <w:color w:val="FFFFFF"/>
          <w:sz w:val="20"/>
          <w:szCs w:val="20"/>
        </w:rPr>
        <w:t>USŁUG</w:t>
      </w:r>
    </w:p>
    <w:p w14:paraId="2EA86D3B" w14:textId="77777777" w:rsidR="00BD2D7D" w:rsidRPr="00BD2D7D" w:rsidRDefault="00BD2D7D" w:rsidP="00BD2D7D">
      <w:pPr>
        <w:spacing w:after="0" w:line="240" w:lineRule="auto"/>
        <w:rPr>
          <w:rFonts w:ascii="Verdana" w:hAnsi="Verdana"/>
          <w:sz w:val="20"/>
          <w:szCs w:val="20"/>
        </w:rPr>
      </w:pPr>
    </w:p>
    <w:p w14:paraId="0E732EA1" w14:textId="77777777" w:rsidR="00BD2D7D" w:rsidRPr="00BD2D7D" w:rsidRDefault="00BD2D7D" w:rsidP="00BD2D7D">
      <w:pPr>
        <w:spacing w:after="0" w:line="240" w:lineRule="auto"/>
        <w:jc w:val="both"/>
        <w:rPr>
          <w:rFonts w:ascii="Verdana" w:hAnsi="Verdana"/>
          <w:sz w:val="20"/>
          <w:szCs w:val="20"/>
        </w:rPr>
      </w:pPr>
      <w:r w:rsidRPr="00BD2D7D">
        <w:rPr>
          <w:rFonts w:ascii="Verdana" w:hAnsi="Verdana"/>
          <w:sz w:val="20"/>
          <w:szCs w:val="20"/>
        </w:rPr>
        <w:t>Potwierdzających warunek udziału w postępowaniu, o którym mowa w rozdziale VI pkt 2 lit. d) SWZ w postępowaniu prowadzonym pod nazwą:</w:t>
      </w:r>
    </w:p>
    <w:p w14:paraId="73D080D2" w14:textId="77777777" w:rsidR="00BD2D7D" w:rsidRPr="00BD2D7D" w:rsidRDefault="00BD2D7D" w:rsidP="00BD2D7D">
      <w:pPr>
        <w:spacing w:after="0" w:line="240" w:lineRule="auto"/>
        <w:jc w:val="both"/>
        <w:rPr>
          <w:rFonts w:ascii="Verdana" w:hAnsi="Verdana"/>
          <w:sz w:val="20"/>
          <w:szCs w:val="20"/>
        </w:rPr>
      </w:pPr>
    </w:p>
    <w:p w14:paraId="20EAEA2F" w14:textId="3907F29C" w:rsidR="00BD2D7D" w:rsidRPr="00DF0672" w:rsidRDefault="00D15FAC" w:rsidP="00BD2D7D">
      <w:pPr>
        <w:spacing w:after="0" w:line="240" w:lineRule="auto"/>
        <w:jc w:val="center"/>
        <w:rPr>
          <w:rFonts w:ascii="Verdana" w:hAnsi="Verdana"/>
          <w:b/>
          <w:bCs/>
          <w:i/>
          <w:sz w:val="20"/>
          <w:szCs w:val="20"/>
        </w:rPr>
      </w:pPr>
      <w:r w:rsidRPr="00D15FAC">
        <w:rPr>
          <w:rFonts w:ascii="Verdana" w:hAnsi="Verdana" w:cs="Arial"/>
          <w:b/>
          <w:bCs/>
          <w:sz w:val="20"/>
        </w:rPr>
        <w:t>Kompleksowe utrzymanie czystości w pomieszczeniach wraz z myciem okien i sprzątaniem posesji wokół budynku przy ul. Kosiby 8 we Wrocławiu.</w:t>
      </w:r>
    </w:p>
    <w:p w14:paraId="6F26C425" w14:textId="77777777" w:rsidR="00BD2D7D" w:rsidRPr="00BD2D7D" w:rsidRDefault="00BD2D7D" w:rsidP="00BD2D7D">
      <w:pPr>
        <w:spacing w:after="0" w:line="240" w:lineRule="auto"/>
        <w:jc w:val="both"/>
        <w:rPr>
          <w:rFonts w:ascii="Verdana" w:hAnsi="Verdana"/>
          <w:i/>
          <w:sz w:val="20"/>
          <w:szCs w:val="20"/>
        </w:rPr>
      </w:pPr>
    </w:p>
    <w:tbl>
      <w:tblPr>
        <w:tblW w:w="113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3"/>
        <w:gridCol w:w="2835"/>
        <w:gridCol w:w="4539"/>
        <w:gridCol w:w="3115"/>
      </w:tblGrid>
      <w:tr w:rsidR="00BD2D7D" w:rsidRPr="00BD2D7D" w14:paraId="09751C2C" w14:textId="77777777" w:rsidTr="00C950A1">
        <w:trPr>
          <w:trHeight w:val="705"/>
          <w:jc w:val="center"/>
        </w:trPr>
        <w:tc>
          <w:tcPr>
            <w:tcW w:w="843" w:type="dxa"/>
            <w:vAlign w:val="center"/>
          </w:tcPr>
          <w:p w14:paraId="3D3FACB0" w14:textId="77777777" w:rsidR="00BD2D7D" w:rsidRPr="00BD2D7D" w:rsidRDefault="00BD2D7D" w:rsidP="00BD2D7D">
            <w:pPr>
              <w:spacing w:after="0" w:line="240" w:lineRule="auto"/>
              <w:jc w:val="center"/>
              <w:rPr>
                <w:rFonts w:ascii="Verdana" w:hAnsi="Verdana" w:cs="Calibri"/>
                <w:bCs/>
                <w:sz w:val="16"/>
                <w:szCs w:val="20"/>
              </w:rPr>
            </w:pPr>
            <w:r w:rsidRPr="00BD2D7D">
              <w:rPr>
                <w:rFonts w:ascii="Verdana" w:hAnsi="Verdana" w:cs="Calibri"/>
                <w:bCs/>
                <w:sz w:val="16"/>
                <w:szCs w:val="20"/>
              </w:rPr>
              <w:t>Lp.</w:t>
            </w:r>
          </w:p>
        </w:tc>
        <w:tc>
          <w:tcPr>
            <w:tcW w:w="2835" w:type="dxa"/>
            <w:vAlign w:val="center"/>
          </w:tcPr>
          <w:p w14:paraId="36E8EFD4" w14:textId="77777777" w:rsidR="00BD2D7D" w:rsidRPr="00BD2D7D" w:rsidRDefault="00BD2D7D" w:rsidP="00BD2D7D">
            <w:pPr>
              <w:spacing w:after="0" w:line="240" w:lineRule="auto"/>
              <w:jc w:val="center"/>
              <w:rPr>
                <w:rFonts w:ascii="Verdana" w:hAnsi="Verdana" w:cs="Calibri"/>
                <w:bCs/>
                <w:sz w:val="16"/>
                <w:szCs w:val="20"/>
              </w:rPr>
            </w:pPr>
            <w:r w:rsidRPr="00BD2D7D">
              <w:rPr>
                <w:rFonts w:ascii="Verdana" w:hAnsi="Verdana" w:cs="Calibri"/>
                <w:bCs/>
                <w:sz w:val="16"/>
                <w:szCs w:val="20"/>
              </w:rPr>
              <w:t>Podmiot, na rzecz którego dostawa została wykonana</w:t>
            </w:r>
          </w:p>
        </w:tc>
        <w:tc>
          <w:tcPr>
            <w:tcW w:w="4539" w:type="dxa"/>
            <w:vAlign w:val="center"/>
          </w:tcPr>
          <w:p w14:paraId="2145724E" w14:textId="77777777" w:rsidR="00BD2D7D" w:rsidRPr="00BD2D7D" w:rsidRDefault="00BD2D7D" w:rsidP="00BD2D7D">
            <w:pPr>
              <w:spacing w:after="0" w:line="240" w:lineRule="auto"/>
              <w:jc w:val="center"/>
              <w:rPr>
                <w:rFonts w:ascii="Verdana" w:hAnsi="Verdana" w:cs="Calibri"/>
                <w:bCs/>
                <w:sz w:val="16"/>
                <w:szCs w:val="20"/>
              </w:rPr>
            </w:pPr>
            <w:r w:rsidRPr="00BD2D7D">
              <w:rPr>
                <w:rFonts w:ascii="Verdana" w:hAnsi="Verdana" w:cs="Calibri"/>
                <w:bCs/>
                <w:sz w:val="16"/>
                <w:szCs w:val="20"/>
              </w:rPr>
              <w:t>Rodzaj wykonanej usługi potwierdzających warunki określone przez Zamawiającego w Rozdziale VI pkt 2 lit. d) SWZ</w:t>
            </w:r>
          </w:p>
        </w:tc>
        <w:tc>
          <w:tcPr>
            <w:tcW w:w="3115" w:type="dxa"/>
            <w:vAlign w:val="center"/>
          </w:tcPr>
          <w:p w14:paraId="003EEF75" w14:textId="77777777" w:rsidR="00BD2D7D" w:rsidRPr="00BD2D7D" w:rsidRDefault="00BD2D7D" w:rsidP="00BD2D7D">
            <w:pPr>
              <w:spacing w:after="0" w:line="240" w:lineRule="auto"/>
              <w:jc w:val="center"/>
              <w:rPr>
                <w:rFonts w:ascii="Verdana" w:hAnsi="Verdana" w:cs="Calibri"/>
                <w:bCs/>
                <w:sz w:val="16"/>
                <w:szCs w:val="20"/>
              </w:rPr>
            </w:pPr>
            <w:r w:rsidRPr="00BD2D7D">
              <w:rPr>
                <w:rFonts w:ascii="Verdana" w:hAnsi="Verdana" w:cs="Calibri"/>
                <w:bCs/>
                <w:sz w:val="16"/>
                <w:szCs w:val="20"/>
              </w:rPr>
              <w:t>Termin rozpoczęcia i zakończenia realizacji usługi</w:t>
            </w:r>
          </w:p>
        </w:tc>
      </w:tr>
      <w:tr w:rsidR="00BD2D7D" w:rsidRPr="00BD2D7D" w14:paraId="3361C5FF" w14:textId="77777777" w:rsidTr="00F9659C">
        <w:trPr>
          <w:jc w:val="center"/>
        </w:trPr>
        <w:tc>
          <w:tcPr>
            <w:tcW w:w="843" w:type="dxa"/>
            <w:vAlign w:val="center"/>
          </w:tcPr>
          <w:p w14:paraId="6CC66E18" w14:textId="77777777" w:rsidR="00BD2D7D" w:rsidRPr="00BD2D7D" w:rsidRDefault="00BD2D7D" w:rsidP="00BD2D7D">
            <w:pPr>
              <w:spacing w:after="0" w:line="240" w:lineRule="auto"/>
              <w:jc w:val="center"/>
              <w:rPr>
                <w:rFonts w:ascii="Verdana" w:hAnsi="Verdana" w:cs="Calibri"/>
                <w:b/>
                <w:sz w:val="16"/>
                <w:szCs w:val="20"/>
              </w:rPr>
            </w:pPr>
            <w:r w:rsidRPr="00BD2D7D">
              <w:rPr>
                <w:rFonts w:ascii="Verdana" w:hAnsi="Verdana" w:cs="Calibri"/>
                <w:b/>
                <w:sz w:val="16"/>
                <w:szCs w:val="20"/>
              </w:rPr>
              <w:t>1</w:t>
            </w:r>
          </w:p>
        </w:tc>
        <w:tc>
          <w:tcPr>
            <w:tcW w:w="2835" w:type="dxa"/>
            <w:vAlign w:val="center"/>
          </w:tcPr>
          <w:p w14:paraId="137A7A16" w14:textId="77777777" w:rsidR="00BD2D7D" w:rsidRPr="00BD2D7D" w:rsidRDefault="00BD2D7D" w:rsidP="00BD2D7D">
            <w:pPr>
              <w:spacing w:after="0" w:line="240" w:lineRule="auto"/>
              <w:jc w:val="center"/>
              <w:rPr>
                <w:rFonts w:ascii="Verdana" w:hAnsi="Verdana" w:cs="Calibri"/>
                <w:sz w:val="16"/>
                <w:szCs w:val="20"/>
              </w:rPr>
            </w:pPr>
            <w:r w:rsidRPr="00BD2D7D">
              <w:rPr>
                <w:rFonts w:ascii="Verdana" w:hAnsi="Verdana" w:cs="Calibri"/>
                <w:b/>
                <w:sz w:val="16"/>
                <w:szCs w:val="20"/>
              </w:rPr>
              <w:t>2</w:t>
            </w:r>
          </w:p>
        </w:tc>
        <w:tc>
          <w:tcPr>
            <w:tcW w:w="4539" w:type="dxa"/>
            <w:vAlign w:val="center"/>
          </w:tcPr>
          <w:p w14:paraId="5CAA4D6C" w14:textId="77777777" w:rsidR="00BD2D7D" w:rsidRPr="00BD2D7D" w:rsidRDefault="00BD2D7D" w:rsidP="00BD2D7D">
            <w:pPr>
              <w:spacing w:after="0" w:line="240" w:lineRule="auto"/>
              <w:jc w:val="center"/>
              <w:rPr>
                <w:rFonts w:ascii="Verdana" w:hAnsi="Verdana" w:cs="Calibri"/>
                <w:sz w:val="16"/>
                <w:szCs w:val="20"/>
              </w:rPr>
            </w:pPr>
            <w:r w:rsidRPr="00BD2D7D">
              <w:rPr>
                <w:rFonts w:ascii="Verdana" w:hAnsi="Verdana" w:cs="Calibri"/>
                <w:b/>
                <w:sz w:val="16"/>
                <w:szCs w:val="20"/>
              </w:rPr>
              <w:t>3</w:t>
            </w:r>
          </w:p>
        </w:tc>
        <w:tc>
          <w:tcPr>
            <w:tcW w:w="3115" w:type="dxa"/>
            <w:vAlign w:val="center"/>
          </w:tcPr>
          <w:p w14:paraId="0C690141" w14:textId="77777777" w:rsidR="00BD2D7D" w:rsidRPr="00BD2D7D" w:rsidRDefault="00BD2D7D" w:rsidP="00BD2D7D">
            <w:pPr>
              <w:spacing w:after="0" w:line="240" w:lineRule="auto"/>
              <w:jc w:val="center"/>
              <w:rPr>
                <w:rFonts w:ascii="Verdana" w:hAnsi="Verdana" w:cs="Calibri"/>
                <w:sz w:val="16"/>
                <w:szCs w:val="20"/>
              </w:rPr>
            </w:pPr>
            <w:r w:rsidRPr="00BD2D7D">
              <w:rPr>
                <w:rFonts w:ascii="Verdana" w:hAnsi="Verdana" w:cs="Calibri"/>
                <w:b/>
                <w:sz w:val="16"/>
                <w:szCs w:val="20"/>
              </w:rPr>
              <w:t>4</w:t>
            </w:r>
          </w:p>
        </w:tc>
      </w:tr>
      <w:tr w:rsidR="00BD2D7D" w:rsidRPr="00BD2D7D" w14:paraId="46D5C5C3" w14:textId="77777777" w:rsidTr="000C626C">
        <w:trPr>
          <w:trHeight w:hRule="exact" w:val="3768"/>
          <w:jc w:val="center"/>
        </w:trPr>
        <w:tc>
          <w:tcPr>
            <w:tcW w:w="843" w:type="dxa"/>
            <w:vAlign w:val="center"/>
          </w:tcPr>
          <w:p w14:paraId="48F5A7FF" w14:textId="77777777" w:rsidR="00BD2D7D" w:rsidRPr="00BD2D7D" w:rsidRDefault="00BD2D7D" w:rsidP="00BD2D7D">
            <w:pPr>
              <w:spacing w:after="0" w:line="240" w:lineRule="auto"/>
              <w:jc w:val="center"/>
              <w:rPr>
                <w:rFonts w:ascii="Verdana" w:hAnsi="Verdana" w:cs="Calibri"/>
                <w:sz w:val="20"/>
                <w:szCs w:val="20"/>
              </w:rPr>
            </w:pPr>
            <w:bookmarkStart w:id="19" w:name="_Hlk110844716"/>
            <w:r w:rsidRPr="00BD2D7D">
              <w:rPr>
                <w:rFonts w:ascii="Verdana" w:hAnsi="Verdana" w:cs="Calibri"/>
                <w:sz w:val="20"/>
                <w:szCs w:val="20"/>
              </w:rPr>
              <w:t>1.</w:t>
            </w:r>
          </w:p>
        </w:tc>
        <w:tc>
          <w:tcPr>
            <w:tcW w:w="2835" w:type="dxa"/>
            <w:vAlign w:val="center"/>
          </w:tcPr>
          <w:p w14:paraId="08739FE9" w14:textId="77777777" w:rsidR="006F25C2" w:rsidRDefault="00BD2D7D" w:rsidP="00BB36B3">
            <w:pPr>
              <w:spacing w:after="0" w:line="360" w:lineRule="auto"/>
              <w:rPr>
                <w:rFonts w:ascii="Verdana" w:hAnsi="Verdana" w:cs="Calibri"/>
                <w:sz w:val="20"/>
                <w:szCs w:val="20"/>
              </w:rPr>
            </w:pPr>
            <w:r w:rsidRPr="00BD2D7D">
              <w:rPr>
                <w:rFonts w:ascii="Verdana" w:hAnsi="Verdana" w:cs="Calibri"/>
                <w:sz w:val="20"/>
                <w:szCs w:val="20"/>
              </w:rPr>
              <w:t>Nazwa: ……………………………</w:t>
            </w:r>
          </w:p>
          <w:p w14:paraId="133AABBE" w14:textId="56CA580E" w:rsidR="00BD2D7D" w:rsidRPr="00BD2D7D" w:rsidRDefault="00BD2D7D" w:rsidP="00BB36B3">
            <w:pPr>
              <w:spacing w:after="0" w:line="360" w:lineRule="auto"/>
              <w:rPr>
                <w:rFonts w:ascii="Verdana" w:hAnsi="Verdana" w:cs="Calibri"/>
                <w:sz w:val="20"/>
                <w:szCs w:val="20"/>
              </w:rPr>
            </w:pPr>
            <w:r w:rsidRPr="00BD2D7D">
              <w:rPr>
                <w:rFonts w:ascii="Verdana" w:hAnsi="Verdana" w:cs="Calibri"/>
                <w:sz w:val="20"/>
                <w:szCs w:val="20"/>
              </w:rPr>
              <w:t>…………………………………………</w:t>
            </w:r>
          </w:p>
          <w:p w14:paraId="4CDB6426" w14:textId="77777777" w:rsidR="00BD2D7D" w:rsidRPr="00BD2D7D" w:rsidRDefault="00BD2D7D" w:rsidP="00BB36B3">
            <w:pPr>
              <w:spacing w:after="0" w:line="360" w:lineRule="auto"/>
              <w:rPr>
                <w:rFonts w:ascii="Verdana" w:hAnsi="Verdana" w:cs="Calibri"/>
                <w:sz w:val="20"/>
                <w:szCs w:val="20"/>
              </w:rPr>
            </w:pPr>
            <w:r w:rsidRPr="00BD2D7D">
              <w:rPr>
                <w:rFonts w:ascii="Verdana" w:hAnsi="Verdana" w:cs="Calibri"/>
                <w:sz w:val="20"/>
                <w:szCs w:val="20"/>
              </w:rPr>
              <w:t>Adres: ……………………………</w:t>
            </w:r>
          </w:p>
          <w:p w14:paraId="179DF4A0" w14:textId="77777777" w:rsidR="00BD2D7D" w:rsidRPr="00BD2D7D" w:rsidRDefault="00BD2D7D" w:rsidP="00BB36B3">
            <w:pPr>
              <w:spacing w:after="0" w:line="360" w:lineRule="auto"/>
              <w:rPr>
                <w:rFonts w:ascii="Verdana" w:hAnsi="Verdana" w:cs="Calibri"/>
                <w:sz w:val="20"/>
                <w:szCs w:val="20"/>
              </w:rPr>
            </w:pPr>
            <w:r w:rsidRPr="00BD2D7D">
              <w:rPr>
                <w:rFonts w:ascii="Verdana" w:hAnsi="Verdana" w:cs="Calibri"/>
                <w:sz w:val="20"/>
                <w:szCs w:val="20"/>
              </w:rPr>
              <w:t>…………………………………………</w:t>
            </w:r>
          </w:p>
          <w:p w14:paraId="2104C7D0" w14:textId="0D005FF1" w:rsidR="00BD2D7D" w:rsidRPr="00BD2D7D" w:rsidRDefault="00BD2D7D" w:rsidP="00BD2D7D">
            <w:pPr>
              <w:spacing w:after="0" w:line="240" w:lineRule="auto"/>
              <w:rPr>
                <w:rFonts w:ascii="Verdana" w:hAnsi="Verdana" w:cs="Calibri"/>
                <w:sz w:val="20"/>
                <w:szCs w:val="20"/>
              </w:rPr>
            </w:pPr>
          </w:p>
        </w:tc>
        <w:tc>
          <w:tcPr>
            <w:tcW w:w="4539" w:type="dxa"/>
            <w:vAlign w:val="center"/>
          </w:tcPr>
          <w:p w14:paraId="4F723A99" w14:textId="77777777" w:rsidR="00BD2D7D" w:rsidRPr="000763F0" w:rsidRDefault="00BD2D7D" w:rsidP="000C626C">
            <w:pPr>
              <w:spacing w:before="120" w:after="0" w:line="360" w:lineRule="auto"/>
              <w:rPr>
                <w:rFonts w:ascii="Verdana" w:hAnsi="Verdana" w:cs="Calibri"/>
                <w:sz w:val="20"/>
                <w:szCs w:val="20"/>
              </w:rPr>
            </w:pPr>
            <w:r w:rsidRPr="000763F0">
              <w:rPr>
                <w:rFonts w:ascii="Verdana" w:hAnsi="Verdana" w:cs="Calibri"/>
                <w:sz w:val="20"/>
                <w:szCs w:val="20"/>
              </w:rPr>
              <w:t>Nazwa usługi:  ……………………………………………</w:t>
            </w:r>
          </w:p>
          <w:p w14:paraId="6C3ED6B9" w14:textId="77777777" w:rsidR="00BD2D7D" w:rsidRPr="000763F0" w:rsidRDefault="00BD2D7D" w:rsidP="000C626C">
            <w:pPr>
              <w:spacing w:before="120" w:after="0" w:line="360" w:lineRule="auto"/>
              <w:rPr>
                <w:rFonts w:ascii="Verdana" w:hAnsi="Verdana" w:cs="Calibri"/>
                <w:sz w:val="20"/>
                <w:szCs w:val="20"/>
              </w:rPr>
            </w:pPr>
            <w:r w:rsidRPr="000763F0">
              <w:rPr>
                <w:rFonts w:ascii="Verdana" w:hAnsi="Verdana" w:cs="Calibri"/>
                <w:sz w:val="20"/>
                <w:szCs w:val="20"/>
              </w:rPr>
              <w:t>……………………………………………………………………</w:t>
            </w:r>
          </w:p>
          <w:p w14:paraId="19F2230D" w14:textId="77777777" w:rsidR="00D525A2" w:rsidRPr="000763F0" w:rsidRDefault="00D525A2" w:rsidP="00BD2D7D">
            <w:pPr>
              <w:spacing w:after="0"/>
              <w:jc w:val="both"/>
              <w:rPr>
                <w:rFonts w:ascii="Verdana" w:hAnsi="Verdana" w:cs="Calibri"/>
                <w:sz w:val="20"/>
                <w:szCs w:val="20"/>
              </w:rPr>
            </w:pPr>
          </w:p>
          <w:p w14:paraId="1229615A" w14:textId="76C4287B" w:rsidR="00BD2D7D" w:rsidRPr="000763F0" w:rsidRDefault="00BD2D7D" w:rsidP="00BD2D7D">
            <w:pPr>
              <w:spacing w:after="0"/>
              <w:jc w:val="both"/>
              <w:rPr>
                <w:rFonts w:ascii="Verdana" w:hAnsi="Verdana" w:cs="Calibri"/>
                <w:sz w:val="20"/>
                <w:szCs w:val="20"/>
              </w:rPr>
            </w:pPr>
            <w:r w:rsidRPr="000763F0">
              <w:rPr>
                <w:rFonts w:ascii="Verdana" w:hAnsi="Verdana" w:cs="Calibri"/>
                <w:sz w:val="20"/>
                <w:szCs w:val="20"/>
              </w:rPr>
              <w:t xml:space="preserve">Ww. usługa obejmowała sprzątanie powierzchni </w:t>
            </w:r>
            <w:r w:rsidR="006F25C2" w:rsidRPr="0057614C">
              <w:rPr>
                <w:rFonts w:ascii="Verdana" w:hAnsi="Verdana" w:cs="Calibri"/>
                <w:sz w:val="20"/>
                <w:szCs w:val="20"/>
              </w:rPr>
              <w:t>zewnętrznych</w:t>
            </w:r>
            <w:r w:rsidRPr="000763F0">
              <w:rPr>
                <w:rFonts w:ascii="Verdana" w:hAnsi="Verdana" w:cs="Calibri"/>
                <w:sz w:val="20"/>
                <w:szCs w:val="20"/>
              </w:rPr>
              <w:t xml:space="preserve">: </w:t>
            </w:r>
          </w:p>
          <w:p w14:paraId="41C05A90" w14:textId="08AA8E7F" w:rsidR="00BD2D7D" w:rsidRPr="000763F0" w:rsidRDefault="00BD2D7D" w:rsidP="000C626C">
            <w:pPr>
              <w:spacing w:before="120" w:after="120"/>
              <w:jc w:val="center"/>
              <w:rPr>
                <w:rFonts w:ascii="Verdana" w:hAnsi="Verdana" w:cs="Calibri"/>
                <w:sz w:val="20"/>
                <w:szCs w:val="20"/>
              </w:rPr>
            </w:pPr>
            <w:r w:rsidRPr="000763F0">
              <w:rPr>
                <w:rFonts w:ascii="Verdana" w:hAnsi="Verdana" w:cs="Calibri"/>
                <w:b/>
                <w:sz w:val="20"/>
                <w:szCs w:val="20"/>
              </w:rPr>
              <w:t>TAK/NIE*</w:t>
            </w:r>
          </w:p>
          <w:p w14:paraId="0B5F1AC3" w14:textId="77777777" w:rsidR="00BD2D7D" w:rsidRPr="000763F0" w:rsidRDefault="00BD2D7D" w:rsidP="00BD2D7D">
            <w:pPr>
              <w:spacing w:after="0"/>
              <w:rPr>
                <w:rFonts w:ascii="Verdana" w:hAnsi="Verdana" w:cs="Calibri"/>
                <w:sz w:val="20"/>
                <w:szCs w:val="20"/>
              </w:rPr>
            </w:pPr>
          </w:p>
          <w:p w14:paraId="5A925326" w14:textId="374F24EF" w:rsidR="00BD2D7D" w:rsidRPr="000763F0" w:rsidRDefault="00BD2D7D" w:rsidP="00C950A1">
            <w:pPr>
              <w:spacing w:after="0"/>
              <w:jc w:val="both"/>
              <w:rPr>
                <w:rFonts w:ascii="Verdana" w:hAnsi="Verdana" w:cs="Calibri"/>
                <w:sz w:val="20"/>
                <w:szCs w:val="20"/>
              </w:rPr>
            </w:pPr>
            <w:r w:rsidRPr="000763F0">
              <w:rPr>
                <w:rFonts w:ascii="Verdana" w:hAnsi="Verdana" w:cs="Calibri"/>
                <w:sz w:val="20"/>
                <w:szCs w:val="20"/>
              </w:rPr>
              <w:t xml:space="preserve">Wielkość sprzątanych powierzchni </w:t>
            </w:r>
            <w:r w:rsidR="000C626C">
              <w:rPr>
                <w:rFonts w:ascii="Verdana" w:hAnsi="Verdana" w:cs="Calibri"/>
                <w:sz w:val="20"/>
                <w:szCs w:val="20"/>
              </w:rPr>
              <w:t>w</w:t>
            </w:r>
            <w:r w:rsidR="00A70569" w:rsidRPr="000763F0">
              <w:rPr>
                <w:rFonts w:ascii="Verdana" w:hAnsi="Verdana" w:cs="Calibri"/>
                <w:sz w:val="20"/>
                <w:szCs w:val="20"/>
              </w:rPr>
              <w:t>ewnętrznych</w:t>
            </w:r>
            <w:r w:rsidR="00C950A1" w:rsidRPr="000763F0">
              <w:rPr>
                <w:rFonts w:ascii="Verdana" w:hAnsi="Verdana" w:cs="Calibri"/>
                <w:sz w:val="20"/>
                <w:szCs w:val="20"/>
              </w:rPr>
              <w:t xml:space="preserve">: </w:t>
            </w:r>
            <w:r w:rsidRPr="000763F0">
              <w:rPr>
                <w:rFonts w:ascii="Verdana" w:hAnsi="Verdana" w:cs="Calibri"/>
                <w:sz w:val="20"/>
                <w:szCs w:val="20"/>
              </w:rPr>
              <w:t>……</w:t>
            </w:r>
            <w:r w:rsidR="000C626C">
              <w:rPr>
                <w:rFonts w:ascii="Verdana" w:hAnsi="Verdana" w:cs="Calibri"/>
                <w:sz w:val="20"/>
                <w:szCs w:val="20"/>
              </w:rPr>
              <w:t>……..</w:t>
            </w:r>
            <w:r w:rsidR="00C950A1" w:rsidRPr="000763F0">
              <w:rPr>
                <w:rFonts w:ascii="Verdana" w:hAnsi="Verdana" w:cs="Calibri"/>
                <w:sz w:val="20"/>
                <w:szCs w:val="20"/>
              </w:rPr>
              <w:t>…….</w:t>
            </w:r>
            <w:r w:rsidRPr="000763F0">
              <w:rPr>
                <w:rFonts w:ascii="Verdana" w:hAnsi="Verdana" w:cs="Calibri"/>
                <w:sz w:val="20"/>
                <w:szCs w:val="20"/>
              </w:rPr>
              <w:t>… m</w:t>
            </w:r>
            <w:r w:rsidRPr="000763F0">
              <w:rPr>
                <w:rFonts w:ascii="Verdana" w:hAnsi="Verdana" w:cs="Calibri"/>
                <w:sz w:val="20"/>
                <w:szCs w:val="20"/>
                <w:vertAlign w:val="superscript"/>
              </w:rPr>
              <w:t>2</w:t>
            </w:r>
          </w:p>
        </w:tc>
        <w:tc>
          <w:tcPr>
            <w:tcW w:w="3115" w:type="dxa"/>
            <w:vAlign w:val="center"/>
          </w:tcPr>
          <w:p w14:paraId="3A8CCE5E" w14:textId="77777777" w:rsidR="00BD2D7D" w:rsidRPr="00BD2D7D" w:rsidRDefault="00BD2D7D" w:rsidP="00BD2D7D">
            <w:pPr>
              <w:spacing w:after="0" w:line="240" w:lineRule="auto"/>
              <w:jc w:val="center"/>
              <w:rPr>
                <w:rFonts w:ascii="Verdana" w:hAnsi="Verdana" w:cs="Calibri"/>
                <w:sz w:val="20"/>
                <w:szCs w:val="20"/>
              </w:rPr>
            </w:pPr>
          </w:p>
        </w:tc>
      </w:tr>
      <w:bookmarkEnd w:id="19"/>
    </w:tbl>
    <w:p w14:paraId="4016615A" w14:textId="77777777" w:rsidR="00BD2D7D" w:rsidRPr="00BD2D7D" w:rsidRDefault="00BD2D7D" w:rsidP="00BD2D7D">
      <w:pPr>
        <w:spacing w:after="0" w:line="240" w:lineRule="auto"/>
        <w:jc w:val="both"/>
        <w:rPr>
          <w:rFonts w:ascii="Verdana" w:hAnsi="Verdana"/>
          <w:sz w:val="20"/>
          <w:szCs w:val="20"/>
          <w:u w:val="single"/>
        </w:rPr>
      </w:pPr>
    </w:p>
    <w:p w14:paraId="35A17DE2" w14:textId="77777777" w:rsidR="00BD2D7D" w:rsidRPr="00BD2D7D" w:rsidRDefault="00BD2D7D" w:rsidP="00BD2D7D">
      <w:pPr>
        <w:spacing w:after="0" w:line="240" w:lineRule="auto"/>
        <w:jc w:val="both"/>
        <w:rPr>
          <w:rFonts w:ascii="Verdana" w:hAnsi="Verdana"/>
          <w:i/>
          <w:sz w:val="20"/>
          <w:szCs w:val="20"/>
        </w:rPr>
      </w:pPr>
      <w:r w:rsidRPr="00BD2D7D">
        <w:rPr>
          <w:rFonts w:ascii="Verdana" w:hAnsi="Verdana"/>
          <w:i/>
          <w:sz w:val="20"/>
          <w:szCs w:val="20"/>
        </w:rPr>
        <w:t>* zaznaczyć odpowiednie</w:t>
      </w:r>
    </w:p>
    <w:p w14:paraId="0F6705D2" w14:textId="77777777" w:rsidR="00BD2D7D" w:rsidRPr="00BD2D7D" w:rsidRDefault="00BD2D7D" w:rsidP="00BD2D7D">
      <w:pPr>
        <w:spacing w:after="0" w:line="240" w:lineRule="auto"/>
        <w:jc w:val="both"/>
        <w:rPr>
          <w:rFonts w:ascii="Verdana" w:hAnsi="Verdana"/>
          <w:sz w:val="20"/>
          <w:szCs w:val="20"/>
          <w:u w:val="single"/>
        </w:rPr>
      </w:pPr>
    </w:p>
    <w:p w14:paraId="7E56FE09" w14:textId="33989937" w:rsidR="00BD2D7D" w:rsidRPr="00BD2D7D" w:rsidRDefault="00BD2D7D" w:rsidP="00BD2D7D">
      <w:pPr>
        <w:spacing w:after="0" w:line="240" w:lineRule="auto"/>
        <w:jc w:val="both"/>
        <w:rPr>
          <w:rFonts w:ascii="Verdana" w:hAnsi="Verdana"/>
          <w:sz w:val="20"/>
          <w:szCs w:val="20"/>
          <w:u w:val="single"/>
        </w:rPr>
      </w:pPr>
      <w:r w:rsidRPr="00BD2D7D">
        <w:rPr>
          <w:rFonts w:ascii="Verdana" w:hAnsi="Verdana"/>
          <w:sz w:val="20"/>
          <w:szCs w:val="20"/>
          <w:u w:val="single"/>
        </w:rPr>
        <w:t>Jeżeli wykonawca powołuje się na doświadczenie w realizacji usług, wykonywanych wspólnie z innymi Wykonawcami, wykaz dotyczy usług, w których wykonaniu Wykonawca ten bezpośrednio uczestniczył</w:t>
      </w:r>
    </w:p>
    <w:p w14:paraId="6A5C9AAD" w14:textId="0BC20492" w:rsidR="00BD2D7D" w:rsidRPr="00566D90" w:rsidRDefault="00BD2D7D" w:rsidP="00BD2D7D">
      <w:pPr>
        <w:tabs>
          <w:tab w:val="left" w:pos="1605"/>
        </w:tabs>
        <w:spacing w:after="0" w:line="240" w:lineRule="auto"/>
        <w:rPr>
          <w:rFonts w:ascii="Verdana" w:hAnsi="Verdana" w:cs="Arial"/>
          <w:bCs/>
          <w:iCs/>
          <w:sz w:val="20"/>
          <w:szCs w:val="20"/>
        </w:rPr>
      </w:pPr>
    </w:p>
    <w:p w14:paraId="7DA6BEFA" w14:textId="77777777" w:rsidR="00BD2D7D" w:rsidRPr="00BD2D7D" w:rsidRDefault="00BD2D7D" w:rsidP="00BD2D7D">
      <w:pPr>
        <w:spacing w:after="0" w:line="240" w:lineRule="auto"/>
        <w:jc w:val="both"/>
        <w:rPr>
          <w:rFonts w:ascii="Verdana" w:hAnsi="Verdana"/>
          <w:sz w:val="20"/>
          <w:szCs w:val="20"/>
        </w:rPr>
      </w:pPr>
      <w:r w:rsidRPr="00BD2D7D">
        <w:rPr>
          <w:rFonts w:ascii="Verdana" w:hAnsi="Verdana" w:cs="Arial"/>
          <w:b/>
          <w:sz w:val="20"/>
          <w:szCs w:val="20"/>
        </w:rPr>
        <w:t xml:space="preserve">UWAGA! </w:t>
      </w:r>
      <w:r w:rsidRPr="00BD2D7D">
        <w:rPr>
          <w:rFonts w:ascii="Verdana" w:hAnsi="Verdana" w:cs="Arial"/>
          <w:sz w:val="20"/>
          <w:szCs w:val="20"/>
        </w:rPr>
        <w:t xml:space="preserve">Należy załączyć </w:t>
      </w:r>
      <w:r w:rsidRPr="00BD2D7D">
        <w:rPr>
          <w:rFonts w:ascii="Verdana" w:hAnsi="Verdana"/>
          <w:sz w:val="20"/>
          <w:szCs w:val="20"/>
        </w:rPr>
        <w:t>dowody określające, czy powyższe dostawy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w:t>
      </w:r>
    </w:p>
    <w:p w14:paraId="00F97EC0" w14:textId="574DB290" w:rsidR="00BD2D7D" w:rsidRDefault="00BD2D7D" w:rsidP="00BD2D7D">
      <w:pPr>
        <w:spacing w:after="0" w:line="240" w:lineRule="auto"/>
        <w:jc w:val="both"/>
        <w:rPr>
          <w:rFonts w:ascii="Verdana" w:hAnsi="Verdana"/>
          <w:sz w:val="20"/>
          <w:szCs w:val="20"/>
        </w:rPr>
      </w:pPr>
    </w:p>
    <w:p w14:paraId="138B9F61" w14:textId="77777777" w:rsidR="00686F46" w:rsidRPr="00BD2D7D" w:rsidRDefault="00686F46" w:rsidP="00BD2D7D">
      <w:pPr>
        <w:spacing w:after="0" w:line="240" w:lineRule="auto"/>
        <w:jc w:val="both"/>
        <w:rPr>
          <w:rFonts w:ascii="Verdana" w:hAnsi="Verdana"/>
          <w:sz w:val="20"/>
          <w:szCs w:val="20"/>
        </w:rPr>
      </w:pPr>
    </w:p>
    <w:p w14:paraId="41A97404" w14:textId="40E44D7D" w:rsidR="00484B14" w:rsidRPr="00C82B7D" w:rsidRDefault="00BD2D7D" w:rsidP="00BD2D7D">
      <w:pPr>
        <w:spacing w:after="0" w:line="240" w:lineRule="auto"/>
        <w:jc w:val="center"/>
        <w:rPr>
          <w:rFonts w:ascii="Verdana" w:hAnsi="Verdana"/>
          <w:sz w:val="20"/>
          <w:szCs w:val="20"/>
        </w:rPr>
      </w:pPr>
      <w:r w:rsidRPr="00BD2D7D">
        <w:rPr>
          <w:rFonts w:ascii="Verdana" w:hAnsi="Verdana"/>
          <w:b/>
          <w:sz w:val="20"/>
          <w:szCs w:val="20"/>
        </w:rPr>
        <w:t>Oświadczenie musi być opatrzone przez osobę lub osoby uprawnione do reprezentowania Wykonawcy kwalifikowanym podpisem elektronicznym</w:t>
      </w:r>
    </w:p>
    <w:sectPr w:rsidR="00484B14" w:rsidRPr="00C82B7D" w:rsidSect="00D94412">
      <w:headerReference w:type="default" r:id="rId8"/>
      <w:footerReference w:type="even" r:id="rId9"/>
      <w:footerReference w:type="default" r:id="rId10"/>
      <w:headerReference w:type="first" r:id="rId11"/>
      <w:footerReference w:type="first" r:id="rId12"/>
      <w:pgSz w:w="11906" w:h="16838"/>
      <w:pgMar w:top="737" w:right="1021" w:bottom="1418" w:left="1134" w:header="0" w:footer="2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1B75" w14:textId="77777777" w:rsidR="00F9659C" w:rsidRDefault="00F9659C">
      <w:r>
        <w:separator/>
      </w:r>
    </w:p>
  </w:endnote>
  <w:endnote w:type="continuationSeparator" w:id="0">
    <w:p w14:paraId="00837FCA" w14:textId="77777777" w:rsidR="00F9659C" w:rsidRDefault="00F9659C">
      <w:r>
        <w:continuationSeparator/>
      </w:r>
    </w:p>
  </w:endnote>
  <w:endnote w:type="continuationNotice" w:id="1">
    <w:p w14:paraId="1681E546" w14:textId="77777777" w:rsidR="00F9659C" w:rsidRDefault="00F965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792F" w14:textId="77777777" w:rsidR="00F9659C" w:rsidRDefault="00F965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08F9FC" w14:textId="77777777" w:rsidR="00F9659C" w:rsidRDefault="00F965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914558"/>
      <w:docPartObj>
        <w:docPartGallery w:val="Page Numbers (Bottom of Page)"/>
        <w:docPartUnique/>
      </w:docPartObj>
    </w:sdtPr>
    <w:sdtEndPr/>
    <w:sdtContent>
      <w:sdt>
        <w:sdtPr>
          <w:id w:val="-1769616900"/>
          <w:docPartObj>
            <w:docPartGallery w:val="Page Numbers (Top of Page)"/>
            <w:docPartUnique/>
          </w:docPartObj>
        </w:sdtPr>
        <w:sdtEndPr/>
        <w:sdtContent>
          <w:p w14:paraId="4FA561F7" w14:textId="63E25733" w:rsidR="00F9659C" w:rsidRDefault="00F9659C" w:rsidP="00D94412">
            <w:pPr>
              <w:pStyle w:val="Stopka"/>
              <w:jc w:val="right"/>
            </w:pPr>
            <w:r w:rsidRPr="00D94412">
              <w:rPr>
                <w:rFonts w:ascii="Verdana" w:hAnsi="Verdana"/>
                <w:sz w:val="16"/>
              </w:rPr>
              <w:t xml:space="preserve">Strona </w:t>
            </w:r>
            <w:r w:rsidRPr="00D94412">
              <w:rPr>
                <w:rFonts w:ascii="Verdana" w:hAnsi="Verdana"/>
                <w:b/>
                <w:bCs/>
                <w:sz w:val="16"/>
              </w:rPr>
              <w:fldChar w:fldCharType="begin"/>
            </w:r>
            <w:r w:rsidRPr="00D94412">
              <w:rPr>
                <w:rFonts w:ascii="Verdana" w:hAnsi="Verdana"/>
                <w:b/>
                <w:bCs/>
                <w:sz w:val="16"/>
              </w:rPr>
              <w:instrText>PAGE</w:instrText>
            </w:r>
            <w:r w:rsidRPr="00D94412">
              <w:rPr>
                <w:rFonts w:ascii="Verdana" w:hAnsi="Verdana"/>
                <w:b/>
                <w:bCs/>
                <w:sz w:val="16"/>
              </w:rPr>
              <w:fldChar w:fldCharType="separate"/>
            </w:r>
            <w:r>
              <w:rPr>
                <w:rFonts w:ascii="Verdana" w:hAnsi="Verdana"/>
                <w:b/>
                <w:bCs/>
                <w:noProof/>
                <w:sz w:val="16"/>
              </w:rPr>
              <w:t>21</w:t>
            </w:r>
            <w:r w:rsidRPr="00D94412">
              <w:rPr>
                <w:rFonts w:ascii="Verdana" w:hAnsi="Verdana"/>
                <w:b/>
                <w:bCs/>
                <w:sz w:val="16"/>
              </w:rPr>
              <w:fldChar w:fldCharType="end"/>
            </w:r>
            <w:r w:rsidRPr="00D94412">
              <w:rPr>
                <w:rFonts w:ascii="Verdana" w:hAnsi="Verdana"/>
                <w:sz w:val="16"/>
              </w:rPr>
              <w:t xml:space="preserve"> z </w:t>
            </w:r>
            <w:r w:rsidRPr="00D94412">
              <w:rPr>
                <w:rFonts w:ascii="Verdana" w:hAnsi="Verdana"/>
                <w:b/>
                <w:bCs/>
                <w:sz w:val="16"/>
              </w:rPr>
              <w:fldChar w:fldCharType="begin"/>
            </w:r>
            <w:r w:rsidRPr="00D94412">
              <w:rPr>
                <w:rFonts w:ascii="Verdana" w:hAnsi="Verdana"/>
                <w:b/>
                <w:bCs/>
                <w:sz w:val="16"/>
              </w:rPr>
              <w:instrText>NUMPAGES</w:instrText>
            </w:r>
            <w:r w:rsidRPr="00D94412">
              <w:rPr>
                <w:rFonts w:ascii="Verdana" w:hAnsi="Verdana"/>
                <w:b/>
                <w:bCs/>
                <w:sz w:val="16"/>
              </w:rPr>
              <w:fldChar w:fldCharType="separate"/>
            </w:r>
            <w:r>
              <w:rPr>
                <w:rFonts w:ascii="Verdana" w:hAnsi="Verdana"/>
                <w:b/>
                <w:bCs/>
                <w:noProof/>
                <w:sz w:val="16"/>
              </w:rPr>
              <w:t>34</w:t>
            </w:r>
            <w:r w:rsidRPr="00D94412">
              <w:rPr>
                <w:rFonts w:ascii="Verdana" w:hAnsi="Verdana"/>
                <w:b/>
                <w:bCs/>
                <w:sz w:val="16"/>
              </w:rPr>
              <w:fldChar w:fldCharType="end"/>
            </w:r>
          </w:p>
        </w:sdtContent>
      </w:sdt>
    </w:sdtContent>
  </w:sdt>
  <w:p w14:paraId="0A0DD4B2" w14:textId="77777777" w:rsidR="00F9659C" w:rsidRDefault="00F9659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9C2B" w14:textId="77777777" w:rsidR="00F9659C" w:rsidRPr="00F565A3" w:rsidRDefault="00F9659C" w:rsidP="00D22DE2">
    <w:pPr>
      <w:pStyle w:val="Nagwek"/>
      <w:tabs>
        <w:tab w:val="clear" w:pos="4536"/>
        <w:tab w:val="clear" w:pos="9072"/>
      </w:tabs>
      <w:ind w:left="-426" w:right="1"/>
    </w:pPr>
    <w:r>
      <w:rPr>
        <w:noProof/>
      </w:rPr>
      <w:drawing>
        <wp:anchor distT="0" distB="0" distL="114300" distR="114300" simplePos="0" relativeHeight="251659264" behindDoc="1" locked="0" layoutInCell="1" allowOverlap="1" wp14:anchorId="39F6DD31" wp14:editId="4E90667C">
          <wp:simplePos x="0" y="0"/>
          <wp:positionH relativeFrom="column">
            <wp:posOffset>4757623</wp:posOffset>
          </wp:positionH>
          <wp:positionV relativeFrom="paragraph">
            <wp:posOffset>-6350</wp:posOffset>
          </wp:positionV>
          <wp:extent cx="2146300" cy="690245"/>
          <wp:effectExtent l="0" t="0" r="6350" b="0"/>
          <wp:wrapNone/>
          <wp:docPr id="6" name="Obraz 0"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00" cy="6902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4B87A0B" wp14:editId="042EA70E">
          <wp:simplePos x="0" y="0"/>
          <wp:positionH relativeFrom="column">
            <wp:posOffset>-691007</wp:posOffset>
          </wp:positionH>
          <wp:positionV relativeFrom="paragraph">
            <wp:posOffset>-93421</wp:posOffset>
          </wp:positionV>
          <wp:extent cx="1586230" cy="774700"/>
          <wp:effectExtent l="0" t="0" r="0" b="6350"/>
          <wp:wrapNone/>
          <wp:docPr id="7" name="Obraz 1"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6230" cy="774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tab/>
    </w:r>
    <w:r>
      <w:rPr>
        <w:noProof/>
      </w:rPr>
      <w:tab/>
    </w:r>
  </w:p>
  <w:p w14:paraId="66EB0AA4" w14:textId="77777777" w:rsidR="00F9659C" w:rsidRPr="00D22DE2" w:rsidRDefault="00F9659C" w:rsidP="00D22DE2">
    <w:pPr>
      <w:pStyle w:val="Stopka"/>
      <w:tabs>
        <w:tab w:val="clear" w:pos="4536"/>
      </w:tabs>
      <w:ind w:left="-426"/>
      <w:jc w:val="center"/>
      <w:rPr>
        <w:rFonts w:ascii="Verdana" w:hAnsi="Verdana"/>
        <w:sz w:val="14"/>
        <w:szCs w:val="16"/>
      </w:rPr>
    </w:pPr>
    <w:r w:rsidRPr="00D22DE2">
      <w:rPr>
        <w:rFonts w:ascii="Verdana" w:hAnsi="Verdana"/>
        <w:sz w:val="14"/>
        <w:szCs w:val="16"/>
      </w:rPr>
      <w:t>Projekt „Zintegrowany Program Rozwoju Uniwersytetu Wrocławskiego 2018-2022”</w:t>
    </w:r>
  </w:p>
  <w:p w14:paraId="62041A81" w14:textId="77777777" w:rsidR="00F9659C" w:rsidRPr="00D22DE2" w:rsidRDefault="00F9659C" w:rsidP="00D22DE2">
    <w:pPr>
      <w:pStyle w:val="Stopka"/>
      <w:tabs>
        <w:tab w:val="clear" w:pos="4536"/>
      </w:tabs>
      <w:ind w:left="-426"/>
      <w:jc w:val="center"/>
      <w:rPr>
        <w:rFonts w:ascii="Verdana" w:hAnsi="Verdana"/>
        <w:sz w:val="14"/>
        <w:szCs w:val="16"/>
      </w:rPr>
    </w:pPr>
    <w:r w:rsidRPr="00D22DE2">
      <w:rPr>
        <w:rFonts w:ascii="Verdana" w:hAnsi="Verdana"/>
        <w:sz w:val="14"/>
        <w:szCs w:val="16"/>
      </w:rPr>
      <w:t>Projekt „Zintegrowany Program Rozwoju Uniwersytetu Wrocławskiego II 2019-2023"</w:t>
    </w:r>
  </w:p>
  <w:p w14:paraId="5279BA67" w14:textId="77777777" w:rsidR="00F9659C" w:rsidRPr="00D22DE2" w:rsidRDefault="00F9659C" w:rsidP="00D22DE2">
    <w:pPr>
      <w:pStyle w:val="Stopka"/>
      <w:tabs>
        <w:tab w:val="clear" w:pos="4536"/>
      </w:tabs>
      <w:ind w:left="-426"/>
      <w:jc w:val="center"/>
      <w:rPr>
        <w:rFonts w:ascii="Verdana" w:hAnsi="Verdana"/>
        <w:sz w:val="14"/>
        <w:szCs w:val="16"/>
      </w:rPr>
    </w:pPr>
    <w:r w:rsidRPr="00D22DE2">
      <w:rPr>
        <w:rFonts w:ascii="Verdana" w:hAnsi="Verdana"/>
        <w:sz w:val="14"/>
        <w:szCs w:val="16"/>
      </w:rPr>
      <w:t>współfinansowane przez Unię Europejską z Europejskiego Funduszu Społecznego</w:t>
    </w:r>
  </w:p>
  <w:p w14:paraId="22F0DEB5" w14:textId="77777777" w:rsidR="00F9659C" w:rsidRPr="00D22DE2" w:rsidRDefault="00F9659C" w:rsidP="00D22DE2">
    <w:pPr>
      <w:pStyle w:val="Stopka"/>
      <w:tabs>
        <w:tab w:val="clear" w:pos="4536"/>
      </w:tabs>
      <w:ind w:left="-426"/>
      <w:jc w:val="center"/>
      <w:rPr>
        <w:rFonts w:ascii="Verdana" w:hAnsi="Verdana"/>
        <w:sz w:val="14"/>
        <w:szCs w:val="16"/>
      </w:rPr>
    </w:pPr>
    <w:r w:rsidRPr="00D22DE2">
      <w:rPr>
        <w:rFonts w:ascii="Verdana" w:hAnsi="Verdana"/>
        <w:sz w:val="14"/>
        <w:szCs w:val="16"/>
      </w:rPr>
      <w:t>w ramach Programu Operacyjnego Wiedza Edukacja Rozwój</w:t>
    </w:r>
  </w:p>
  <w:p w14:paraId="0D9C7EB4" w14:textId="77777777" w:rsidR="00F9659C" w:rsidRPr="00DA152A" w:rsidRDefault="00F9659C" w:rsidP="00DA152A">
    <w:pPr>
      <w:pStyle w:val="Stopka"/>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6D0F" w14:textId="77777777" w:rsidR="00F9659C" w:rsidRDefault="00F9659C">
      <w:r>
        <w:separator/>
      </w:r>
    </w:p>
  </w:footnote>
  <w:footnote w:type="continuationSeparator" w:id="0">
    <w:p w14:paraId="1542CFB6" w14:textId="77777777" w:rsidR="00F9659C" w:rsidRDefault="00F9659C">
      <w:r>
        <w:continuationSeparator/>
      </w:r>
    </w:p>
  </w:footnote>
  <w:footnote w:type="continuationNotice" w:id="1">
    <w:p w14:paraId="607E6B81" w14:textId="77777777" w:rsidR="00F9659C" w:rsidRDefault="00F9659C">
      <w:pPr>
        <w:spacing w:after="0" w:line="240" w:lineRule="auto"/>
      </w:pPr>
    </w:p>
  </w:footnote>
  <w:footnote w:id="2">
    <w:p w14:paraId="13671366" w14:textId="77777777" w:rsidR="00F9659C" w:rsidRPr="007D21FE" w:rsidRDefault="00F9659C" w:rsidP="00CF1E51">
      <w:pPr>
        <w:pStyle w:val="Bezodstpw"/>
        <w:spacing w:line="276" w:lineRule="auto"/>
        <w:jc w:val="both"/>
        <w:rPr>
          <w:rFonts w:ascii="Verdana" w:hAnsi="Verdana"/>
          <w:sz w:val="14"/>
          <w:szCs w:val="14"/>
        </w:rPr>
      </w:pPr>
      <w:r w:rsidRPr="007D21FE">
        <w:rPr>
          <w:rStyle w:val="Odwoanieprzypisudolnego"/>
          <w:rFonts w:ascii="Verdana" w:hAnsi="Verdana"/>
          <w:sz w:val="14"/>
          <w:szCs w:val="14"/>
        </w:rPr>
        <w:footnoteRef/>
      </w:r>
      <w:r w:rsidRPr="007D21FE">
        <w:rPr>
          <w:rFonts w:ascii="Verdana" w:hAnsi="Verdana"/>
          <w:sz w:val="14"/>
          <w:szCs w:val="14"/>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4"/>
          <w:szCs w:val="14"/>
        </w:rPr>
        <w:t>.</w:t>
      </w:r>
    </w:p>
  </w:footnote>
  <w:footnote w:id="3">
    <w:p w14:paraId="4A3FAABF" w14:textId="77777777" w:rsidR="00F9659C" w:rsidRPr="00D25474" w:rsidRDefault="00F9659C" w:rsidP="00484B14">
      <w:pPr>
        <w:pStyle w:val="Bezodstpw"/>
        <w:rPr>
          <w:rFonts w:ascii="Verdana" w:hAnsi="Verdana"/>
          <w:sz w:val="16"/>
          <w:szCs w:val="16"/>
        </w:rPr>
      </w:pPr>
      <w:r w:rsidRPr="00D25474">
        <w:rPr>
          <w:rStyle w:val="Odwoanieprzypisudolnego"/>
          <w:rFonts w:ascii="Verdana" w:hAnsi="Verdana"/>
        </w:rPr>
        <w:footnoteRef/>
      </w:r>
      <w:r w:rsidRPr="00D25474">
        <w:rPr>
          <w:rFonts w:ascii="Verdana" w:hAnsi="Verdana"/>
          <w:sz w:val="16"/>
          <w:szCs w:val="16"/>
        </w:rPr>
        <w:t xml:space="preserve"> Wykonawca wypełnia, jeżeli go dotyczy.</w:t>
      </w:r>
    </w:p>
  </w:footnote>
  <w:footnote w:id="4">
    <w:p w14:paraId="078630E4" w14:textId="77777777" w:rsidR="00F9659C" w:rsidRPr="00D25474" w:rsidRDefault="00F9659C" w:rsidP="00484B14">
      <w:pPr>
        <w:pStyle w:val="Tekstprzypisudolnego"/>
        <w:spacing w:after="0"/>
        <w:rPr>
          <w:rFonts w:ascii="Arial Narrow" w:hAnsi="Arial Narrow"/>
          <w:sz w:val="16"/>
          <w:szCs w:val="16"/>
        </w:rPr>
      </w:pPr>
      <w:r w:rsidRPr="00D25474">
        <w:rPr>
          <w:rStyle w:val="Odwoanieprzypisudolnego"/>
          <w:rFonts w:ascii="Verdana" w:hAnsi="Verdana"/>
        </w:rPr>
        <w:footnoteRef/>
      </w:r>
      <w:r w:rsidRPr="00D25474">
        <w:rPr>
          <w:rFonts w:ascii="Verdana" w:hAnsi="Verdana"/>
          <w:sz w:val="16"/>
          <w:szCs w:val="16"/>
        </w:rPr>
        <w:t xml:space="preserve"> Wykonawca usuwa/skreśla niepotrzebne.</w:t>
      </w:r>
    </w:p>
  </w:footnote>
  <w:footnote w:id="5">
    <w:p w14:paraId="420E4397" w14:textId="77777777" w:rsidR="00F9659C" w:rsidRPr="00EE106E" w:rsidRDefault="00F9659C" w:rsidP="00484B14">
      <w:pPr>
        <w:pStyle w:val="Bezodstpw"/>
        <w:rPr>
          <w:rFonts w:ascii="Verdana" w:hAnsi="Verdana"/>
          <w:sz w:val="16"/>
          <w:szCs w:val="16"/>
        </w:rPr>
      </w:pPr>
      <w:r w:rsidRPr="00D25474">
        <w:rPr>
          <w:rStyle w:val="Odwoanieprzypisudolnego"/>
          <w:rFonts w:ascii="Verdana" w:hAnsi="Verdana"/>
        </w:rPr>
        <w:footnoteRef/>
      </w:r>
      <w:r w:rsidRPr="00D25474">
        <w:rPr>
          <w:rFonts w:ascii="Verdana" w:hAnsi="Verdana"/>
          <w:sz w:val="16"/>
          <w:szCs w:val="16"/>
        </w:rPr>
        <w:t xml:space="preserve"> Niewłaściwe skreślić.</w:t>
      </w:r>
    </w:p>
  </w:footnote>
  <w:footnote w:id="6">
    <w:p w14:paraId="3843CA81" w14:textId="77777777" w:rsidR="00F9659C" w:rsidRPr="00D25474" w:rsidRDefault="00F9659C" w:rsidP="00484B14">
      <w:pPr>
        <w:pStyle w:val="Bezodstpw1"/>
        <w:jc w:val="both"/>
        <w:rPr>
          <w:rFonts w:ascii="Verdana" w:hAnsi="Verdana" w:cs="Arial"/>
          <w:spacing w:val="4"/>
          <w:sz w:val="16"/>
          <w:szCs w:val="16"/>
        </w:rPr>
      </w:pPr>
      <w:r w:rsidRPr="00D25474">
        <w:rPr>
          <w:rStyle w:val="Odwoanieprzypisudolnego"/>
          <w:rFonts w:ascii="Verdana" w:hAnsi="Verdana"/>
        </w:rPr>
        <w:footnoteRef/>
      </w:r>
      <w:r w:rsidRPr="00D25474">
        <w:rPr>
          <w:rFonts w:ascii="Verdana" w:hAnsi="Verdana"/>
          <w:sz w:val="16"/>
          <w:szCs w:val="16"/>
        </w:rPr>
        <w:t xml:space="preserve"> </w:t>
      </w:r>
      <w:r w:rsidRPr="00D25474">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1BBC77C1" w14:textId="77777777" w:rsidR="00F9659C" w:rsidRPr="00D25474" w:rsidRDefault="00F9659C" w:rsidP="00484B14">
      <w:pPr>
        <w:pStyle w:val="Bezodstpw"/>
        <w:jc w:val="both"/>
        <w:rPr>
          <w:rFonts w:ascii="Verdana" w:hAnsi="Verdana"/>
          <w:sz w:val="16"/>
          <w:szCs w:val="16"/>
        </w:rPr>
      </w:pPr>
      <w:r w:rsidRPr="00D25474">
        <w:rPr>
          <w:rStyle w:val="Odwoanieprzypisudolnego"/>
          <w:rFonts w:ascii="Verdana" w:hAnsi="Verdana"/>
        </w:rPr>
        <w:footnoteRef/>
      </w:r>
      <w:r w:rsidRPr="00D25474">
        <w:rPr>
          <w:rFonts w:ascii="Verdana" w:hAnsi="Verdana"/>
          <w:sz w:val="16"/>
          <w:szCs w:val="16"/>
        </w:rPr>
        <w:t xml:space="preserve"> Niewłaściwe skreślić</w:t>
      </w:r>
    </w:p>
  </w:footnote>
  <w:footnote w:id="8">
    <w:p w14:paraId="284AE621" w14:textId="77777777" w:rsidR="00F9659C" w:rsidRPr="00D25474" w:rsidRDefault="00F9659C" w:rsidP="00484B14">
      <w:pPr>
        <w:pStyle w:val="Bezodstpw"/>
        <w:jc w:val="both"/>
        <w:rPr>
          <w:rFonts w:ascii="Verdana" w:hAnsi="Verdana"/>
          <w:sz w:val="16"/>
          <w:szCs w:val="16"/>
        </w:rPr>
      </w:pPr>
      <w:r w:rsidRPr="00D25474">
        <w:rPr>
          <w:rStyle w:val="Odwoanieprzypisudolnego"/>
          <w:rFonts w:ascii="Verdana" w:hAnsi="Verdana"/>
        </w:rPr>
        <w:footnoteRef/>
      </w:r>
      <w:r w:rsidRPr="00D25474">
        <w:rPr>
          <w:rFonts w:ascii="Verdana" w:hAnsi="Verdana"/>
          <w:sz w:val="16"/>
          <w:szCs w:val="16"/>
        </w:rPr>
        <w:t xml:space="preserve"> Zalecenie Komisji z dnia 6 maja 2003 r. dotyczące definicji mikroprzedsiębiorstw oraz małych i średnich przedsiębiorstw (Dz.U. L 124 z 20.5.2003, s. 36). Te informacje są wymagane wyłącznie do celów statystycznych. </w:t>
      </w:r>
    </w:p>
    <w:p w14:paraId="5C6B509C" w14:textId="77777777" w:rsidR="00F9659C" w:rsidRPr="00D25474" w:rsidRDefault="00F9659C" w:rsidP="00484B14">
      <w:pPr>
        <w:pStyle w:val="Bezodstpw"/>
        <w:jc w:val="both"/>
        <w:rPr>
          <w:rFonts w:ascii="Verdana" w:hAnsi="Verdana"/>
          <w:sz w:val="16"/>
          <w:szCs w:val="16"/>
        </w:rPr>
      </w:pPr>
      <w:r w:rsidRPr="00D25474">
        <w:rPr>
          <w:rFonts w:ascii="Verdana" w:hAnsi="Verdana"/>
          <w:b/>
          <w:sz w:val="16"/>
          <w:szCs w:val="16"/>
        </w:rPr>
        <w:t>Mikroprzedsiębiorstwo:</w:t>
      </w:r>
      <w:r w:rsidRPr="00D25474">
        <w:rPr>
          <w:rFonts w:ascii="Verdana" w:hAnsi="Verdana"/>
          <w:sz w:val="16"/>
          <w:szCs w:val="16"/>
        </w:rPr>
        <w:t xml:space="preserve"> przedsiębiorstwo, które zatrudnia mniej niż 10 osób i którego roczny obrót lub roczna suma bilansowa nie przekracza 2 milionów EUR.</w:t>
      </w:r>
    </w:p>
    <w:p w14:paraId="1C005B99" w14:textId="77777777" w:rsidR="00F9659C" w:rsidRPr="00D25474" w:rsidRDefault="00F9659C" w:rsidP="00484B14">
      <w:pPr>
        <w:pStyle w:val="Bezodstpw"/>
        <w:jc w:val="both"/>
        <w:rPr>
          <w:rFonts w:ascii="Verdana" w:hAnsi="Verdana"/>
          <w:sz w:val="16"/>
          <w:szCs w:val="16"/>
        </w:rPr>
      </w:pPr>
      <w:r w:rsidRPr="00D25474">
        <w:rPr>
          <w:rFonts w:ascii="Verdana" w:hAnsi="Verdana"/>
          <w:b/>
          <w:sz w:val="16"/>
          <w:szCs w:val="16"/>
        </w:rPr>
        <w:t>Małe przedsiębiorstwo</w:t>
      </w:r>
      <w:r w:rsidRPr="00D25474">
        <w:rPr>
          <w:rFonts w:ascii="Verdana" w:hAnsi="Verdana"/>
          <w:sz w:val="16"/>
          <w:szCs w:val="16"/>
        </w:rPr>
        <w:t>: przedsiębiorstwo, które zatrudnia mniej niż 50 osób i którego roczny obrót lub roczna suma bilansowa nie przekracza 10 milionów EUR.</w:t>
      </w:r>
    </w:p>
    <w:p w14:paraId="54C6B7C6" w14:textId="77777777" w:rsidR="00F9659C" w:rsidRPr="00D25474" w:rsidRDefault="00F9659C" w:rsidP="00484B14">
      <w:pPr>
        <w:pStyle w:val="Bezodstpw"/>
        <w:jc w:val="both"/>
        <w:rPr>
          <w:rFonts w:ascii="Verdana" w:hAnsi="Verdana"/>
          <w:sz w:val="16"/>
          <w:szCs w:val="16"/>
        </w:rPr>
      </w:pPr>
      <w:r w:rsidRPr="00D25474">
        <w:rPr>
          <w:rFonts w:ascii="Verdana" w:hAnsi="Verdana"/>
          <w:b/>
          <w:sz w:val="16"/>
          <w:szCs w:val="16"/>
        </w:rPr>
        <w:t>Średnie przedsiębiorstwa</w:t>
      </w:r>
      <w:r w:rsidRPr="00D25474">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668513CC" w14:textId="77777777" w:rsidR="00F9659C" w:rsidRPr="00D25474" w:rsidRDefault="00F9659C" w:rsidP="00484B14">
      <w:pPr>
        <w:pStyle w:val="Bezodstpw"/>
        <w:jc w:val="both"/>
        <w:rPr>
          <w:rFonts w:ascii="Verdana" w:hAnsi="Verdana"/>
          <w:sz w:val="16"/>
          <w:szCs w:val="16"/>
        </w:rPr>
      </w:pPr>
      <w:r w:rsidRPr="00D25474">
        <w:rPr>
          <w:rStyle w:val="Odwoanieprzypisudolnego"/>
          <w:rFonts w:ascii="Verdana" w:hAnsi="Verdana"/>
        </w:rPr>
        <w:footnoteRef/>
      </w:r>
      <w:r w:rsidRPr="00D25474">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1A557664" w14:textId="77777777" w:rsidR="00F9659C" w:rsidRPr="00D25474" w:rsidRDefault="00F9659C" w:rsidP="00484B14">
      <w:pPr>
        <w:pStyle w:val="Bezodstpw"/>
        <w:jc w:val="both"/>
        <w:rPr>
          <w:rFonts w:ascii="Verdana" w:hAnsi="Verdana"/>
          <w:sz w:val="16"/>
          <w:szCs w:val="16"/>
        </w:rPr>
      </w:pPr>
      <w:r w:rsidRPr="00D25474">
        <w:rPr>
          <w:rStyle w:val="Odwoanieprzypisudolnego"/>
          <w:rFonts w:ascii="Verdana" w:hAnsi="Verdana"/>
        </w:rPr>
        <w:footnoteRef/>
      </w:r>
      <w:r w:rsidRPr="00D25474">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BABA8C7" w14:textId="77777777" w:rsidR="00F9659C" w:rsidRPr="00A52726" w:rsidRDefault="00F9659C" w:rsidP="00484B14">
      <w:pPr>
        <w:pStyle w:val="Bezodstpw"/>
        <w:jc w:val="both"/>
        <w:rPr>
          <w:rFonts w:ascii="Verdana" w:hAnsi="Verdana"/>
          <w:sz w:val="16"/>
          <w:szCs w:val="16"/>
        </w:rPr>
      </w:pPr>
    </w:p>
  </w:footnote>
  <w:footnote w:id="11">
    <w:p w14:paraId="7F759FF8" w14:textId="77777777" w:rsidR="00F9659C" w:rsidRPr="00E7338C" w:rsidRDefault="00F9659C" w:rsidP="00BD2D7D">
      <w:pPr>
        <w:pStyle w:val="Tekstprzypisudolnego"/>
        <w:rPr>
          <w:rFonts w:ascii="Verdana" w:hAnsi="Verdana"/>
          <w:sz w:val="16"/>
          <w:szCs w:val="16"/>
        </w:rPr>
      </w:pPr>
      <w:r w:rsidRPr="00E7338C">
        <w:rPr>
          <w:rStyle w:val="Odwoanieprzypisudolnego"/>
          <w:rFonts w:ascii="Verdana" w:hAnsi="Verdana"/>
          <w:sz w:val="16"/>
          <w:szCs w:val="16"/>
        </w:rPr>
        <w:footnoteRef/>
      </w:r>
      <w:r w:rsidRPr="00E7338C">
        <w:rPr>
          <w:rFonts w:ascii="Verdana" w:hAnsi="Verdana"/>
          <w:sz w:val="16"/>
          <w:szCs w:val="16"/>
        </w:rPr>
        <w:t xml:space="preserve"> Skreślić niepotrzebne</w:t>
      </w:r>
    </w:p>
  </w:footnote>
  <w:footnote w:id="12">
    <w:p w14:paraId="5E86E14E" w14:textId="77777777" w:rsidR="00F9659C" w:rsidRPr="00E7338C" w:rsidRDefault="00F9659C" w:rsidP="00BD2D7D">
      <w:pPr>
        <w:pStyle w:val="Tekstprzypisudolnego"/>
        <w:rPr>
          <w:rFonts w:ascii="Verdana" w:hAnsi="Verdana"/>
          <w:sz w:val="16"/>
          <w:szCs w:val="16"/>
        </w:rPr>
      </w:pPr>
      <w:r w:rsidRPr="00E7338C">
        <w:rPr>
          <w:rStyle w:val="Odwoanieprzypisudolnego"/>
          <w:rFonts w:ascii="Verdana" w:hAnsi="Verdana"/>
          <w:sz w:val="16"/>
          <w:szCs w:val="16"/>
        </w:rPr>
        <w:footnoteRef/>
      </w:r>
      <w:r w:rsidRPr="00E7338C">
        <w:rPr>
          <w:rFonts w:ascii="Verdana" w:hAnsi="Verdana"/>
          <w:sz w:val="16"/>
          <w:szCs w:val="16"/>
        </w:rPr>
        <w:t xml:space="preserve"> Skreślić niepotrzebne</w:t>
      </w:r>
    </w:p>
  </w:footnote>
  <w:footnote w:id="13">
    <w:p w14:paraId="777E630C" w14:textId="77777777" w:rsidR="00F9659C" w:rsidRDefault="00F9659C" w:rsidP="00BD2D7D">
      <w:pPr>
        <w:pStyle w:val="Tekstprzypisudolnego"/>
      </w:pPr>
      <w:r w:rsidRPr="00E7338C">
        <w:rPr>
          <w:rStyle w:val="Odwoanieprzypisudolnego"/>
          <w:rFonts w:ascii="Verdana" w:hAnsi="Verdana"/>
          <w:sz w:val="16"/>
          <w:szCs w:val="16"/>
        </w:rPr>
        <w:footnoteRef/>
      </w:r>
      <w:r w:rsidRPr="00E7338C">
        <w:rPr>
          <w:rFonts w:ascii="Verdana" w:hAnsi="Verdana"/>
          <w:sz w:val="16"/>
          <w:szCs w:val="16"/>
        </w:rPr>
        <w:t xml:space="preserve"> Skreślić niepotrzebne</w:t>
      </w:r>
    </w:p>
  </w:footnote>
  <w:footnote w:id="14">
    <w:p w14:paraId="537C6742" w14:textId="77777777" w:rsidR="00F9659C" w:rsidRDefault="00F9659C" w:rsidP="00EA76CC">
      <w:pPr>
        <w:pStyle w:val="Tekstprzypisudolnego"/>
      </w:pPr>
      <w:r>
        <w:rPr>
          <w:rStyle w:val="Odwoanieprzypisudolnego"/>
        </w:rPr>
        <w:footnoteRef/>
      </w:r>
      <w:r>
        <w:t xml:space="preserve"> Wypełnić odpowiednio którego podmiotu oświadczenie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F9659C" w14:paraId="56858517" w14:textId="77777777" w:rsidTr="580FC4B6">
      <w:tc>
        <w:tcPr>
          <w:tcW w:w="3250" w:type="dxa"/>
        </w:tcPr>
        <w:p w14:paraId="6DBC56A4" w14:textId="77777777" w:rsidR="00F9659C" w:rsidRDefault="00F9659C" w:rsidP="580FC4B6">
          <w:pPr>
            <w:pStyle w:val="Nagwek"/>
            <w:ind w:left="-115"/>
          </w:pPr>
        </w:p>
      </w:tc>
      <w:tc>
        <w:tcPr>
          <w:tcW w:w="3250" w:type="dxa"/>
        </w:tcPr>
        <w:p w14:paraId="6D54BFCC" w14:textId="77777777" w:rsidR="00F9659C" w:rsidRDefault="00F9659C" w:rsidP="580FC4B6">
          <w:pPr>
            <w:pStyle w:val="Nagwek"/>
            <w:jc w:val="center"/>
          </w:pPr>
        </w:p>
      </w:tc>
      <w:tc>
        <w:tcPr>
          <w:tcW w:w="3250" w:type="dxa"/>
        </w:tcPr>
        <w:p w14:paraId="674ED670" w14:textId="77777777" w:rsidR="00F9659C" w:rsidRDefault="00F9659C" w:rsidP="580FC4B6">
          <w:pPr>
            <w:pStyle w:val="Nagwek"/>
            <w:ind w:right="-115"/>
            <w:jc w:val="right"/>
          </w:pPr>
        </w:p>
      </w:tc>
    </w:tr>
  </w:tbl>
  <w:p w14:paraId="5B4FAD9A" w14:textId="77777777" w:rsidR="00F9659C" w:rsidRDefault="00F9659C"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F9659C" w14:paraId="0FCC60C7" w14:textId="77777777" w:rsidTr="580FC4B6">
      <w:tc>
        <w:tcPr>
          <w:tcW w:w="3250" w:type="dxa"/>
        </w:tcPr>
        <w:p w14:paraId="65E9784F" w14:textId="77777777" w:rsidR="00F9659C" w:rsidRDefault="00F9659C" w:rsidP="580FC4B6">
          <w:pPr>
            <w:pStyle w:val="Nagwek"/>
            <w:ind w:left="-115"/>
          </w:pPr>
        </w:p>
      </w:tc>
      <w:tc>
        <w:tcPr>
          <w:tcW w:w="3250" w:type="dxa"/>
        </w:tcPr>
        <w:p w14:paraId="48B96DDA" w14:textId="77777777" w:rsidR="00F9659C" w:rsidRDefault="00F9659C" w:rsidP="580FC4B6">
          <w:pPr>
            <w:pStyle w:val="Nagwek"/>
            <w:jc w:val="center"/>
          </w:pPr>
        </w:p>
      </w:tc>
      <w:tc>
        <w:tcPr>
          <w:tcW w:w="3250" w:type="dxa"/>
        </w:tcPr>
        <w:p w14:paraId="0CB82767" w14:textId="77777777" w:rsidR="00F9659C" w:rsidRDefault="00F9659C" w:rsidP="580FC4B6">
          <w:pPr>
            <w:pStyle w:val="Nagwek"/>
            <w:ind w:right="-115"/>
            <w:jc w:val="right"/>
          </w:pPr>
        </w:p>
      </w:tc>
    </w:tr>
  </w:tbl>
  <w:p w14:paraId="2EA97B46" w14:textId="77777777" w:rsidR="00F9659C" w:rsidRDefault="00F9659C"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02416E6"/>
    <w:multiLevelType w:val="hybridMultilevel"/>
    <w:tmpl w:val="DB5E4F34"/>
    <w:lvl w:ilvl="0" w:tplc="4D04E1C4">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74C15"/>
    <w:multiLevelType w:val="hybridMultilevel"/>
    <w:tmpl w:val="132027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1E5A61"/>
    <w:multiLevelType w:val="multilevel"/>
    <w:tmpl w:val="1BFE663E"/>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9" w15:restartNumberingAfterBreak="0">
    <w:nsid w:val="0B27184D"/>
    <w:multiLevelType w:val="hybridMultilevel"/>
    <w:tmpl w:val="3FB0A8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7">
      <w:start w:val="1"/>
      <w:numFmt w:val="lowerLetter"/>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CC47FD4"/>
    <w:multiLevelType w:val="hybridMultilevel"/>
    <w:tmpl w:val="7750B504"/>
    <w:lvl w:ilvl="0" w:tplc="E580F42C">
      <w:start w:val="1"/>
      <w:numFmt w:val="decimal"/>
      <w:lvlText w:val="%1."/>
      <w:lvlJc w:val="left"/>
      <w:pPr>
        <w:tabs>
          <w:tab w:val="num" w:pos="2687"/>
        </w:tabs>
        <w:ind w:left="26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hint="default"/>
        <w:b w:val="0"/>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3" w15:restartNumberingAfterBreak="0">
    <w:nsid w:val="0ED8281B"/>
    <w:multiLevelType w:val="hybridMultilevel"/>
    <w:tmpl w:val="510246CE"/>
    <w:lvl w:ilvl="0" w:tplc="27263C8C">
      <w:start w:val="1"/>
      <w:numFmt w:val="decimal"/>
      <w:lvlText w:val="%1."/>
      <w:lvlJc w:val="left"/>
      <w:pPr>
        <w:tabs>
          <w:tab w:val="num" w:pos="735"/>
        </w:tabs>
        <w:ind w:left="735" w:hanging="360"/>
      </w:pPr>
      <w:rPr>
        <w:rFonts w:hint="default"/>
        <w:b w:val="0"/>
      </w:rPr>
    </w:lvl>
    <w:lvl w:ilvl="1" w:tplc="BC42DE52">
      <w:start w:val="1"/>
      <w:numFmt w:val="lowerLetter"/>
      <w:lvlText w:val="%2."/>
      <w:lvlJc w:val="left"/>
      <w:pPr>
        <w:tabs>
          <w:tab w:val="num" w:pos="1247"/>
        </w:tabs>
        <w:ind w:left="1247" w:hanging="360"/>
      </w:pPr>
      <w:rPr>
        <w:color w:val="auto"/>
      </w:r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4" w15:restartNumberingAfterBreak="0">
    <w:nsid w:val="0F613C2E"/>
    <w:multiLevelType w:val="hybridMultilevel"/>
    <w:tmpl w:val="8C30827E"/>
    <w:lvl w:ilvl="0" w:tplc="844483C4">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6"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7" w15:restartNumberingAfterBreak="0">
    <w:nsid w:val="1276759E"/>
    <w:multiLevelType w:val="multilevel"/>
    <w:tmpl w:val="55A27F4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lvlText w:val="%2."/>
      <w:lvlJc w:val="left"/>
      <w:pPr>
        <w:ind w:left="5570" w:hanging="360"/>
      </w:pPr>
      <w:rPr>
        <w:rFonts w:ascii="Verdana" w:hAnsi="Verdana" w:cs="Arial" w:hint="default"/>
        <w:b w:val="0"/>
        <w:i w:val="0"/>
        <w:sz w:val="18"/>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8" w15:restartNumberingAfterBreak="0">
    <w:nsid w:val="14F955CB"/>
    <w:multiLevelType w:val="hybridMultilevel"/>
    <w:tmpl w:val="3D707752"/>
    <w:lvl w:ilvl="0" w:tplc="35848FB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176C2F39"/>
    <w:multiLevelType w:val="hybridMultilevel"/>
    <w:tmpl w:val="71982DB2"/>
    <w:lvl w:ilvl="0" w:tplc="11A09A50">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DB7FD2"/>
    <w:multiLevelType w:val="hybridMultilevel"/>
    <w:tmpl w:val="ECC28AC4"/>
    <w:lvl w:ilvl="0" w:tplc="F864BA9C">
      <w:start w:val="1"/>
      <w:numFmt w:val="decimal"/>
      <w:lvlText w:val="1.%1."/>
      <w:lvlJc w:val="left"/>
      <w:pPr>
        <w:ind w:left="1070" w:hanging="360"/>
      </w:pPr>
      <w:rPr>
        <w:rFonts w:ascii="Verdana" w:hAnsi="Verdana" w:hint="default"/>
        <w:b w:val="0"/>
        <w:i w:val="0"/>
        <w:color w:val="auto"/>
        <w:sz w:val="20"/>
      </w:rPr>
    </w:lvl>
    <w:lvl w:ilvl="1" w:tplc="9188A326">
      <w:start w:val="1"/>
      <w:numFmt w:val="decimal"/>
      <w:lvlText w:val="%2."/>
      <w:lvlJc w:val="left"/>
      <w:pPr>
        <w:ind w:left="1790" w:hanging="360"/>
      </w:pPr>
      <w:rPr>
        <w:rFonts w:ascii="Verdana" w:hAnsi="Verdana" w:cs="Times New Roman" w:hint="default"/>
        <w:b w:val="0"/>
        <w:i w:val="0"/>
        <w:sz w:val="20"/>
        <w:szCs w:val="20"/>
      </w:rPr>
    </w:lvl>
    <w:lvl w:ilvl="2" w:tplc="DED05890">
      <w:start w:val="1"/>
      <w:numFmt w:val="decimal"/>
      <w:lvlText w:val="1.%3. "/>
      <w:lvlJc w:val="left"/>
      <w:pPr>
        <w:ind w:left="2690" w:hanging="360"/>
      </w:pPr>
      <w:rPr>
        <w:rFonts w:hint="default"/>
        <w:b w:val="0"/>
        <w:i w:val="0"/>
        <w:sz w:val="20"/>
        <w:szCs w:val="20"/>
      </w:rPr>
    </w:lvl>
    <w:lvl w:ilvl="3" w:tplc="64521EA2">
      <w:start w:val="1"/>
      <w:numFmt w:val="lowerLetter"/>
      <w:lvlText w:val="%4)"/>
      <w:lvlJc w:val="left"/>
      <w:pPr>
        <w:ind w:left="3230" w:hanging="360"/>
      </w:pPr>
      <w:rPr>
        <w:rFonts w:cs="Verdana" w:hint="default"/>
        <w:b w:val="0"/>
      </w:rPr>
    </w:lvl>
    <w:lvl w:ilvl="4" w:tplc="5560D6DE">
      <w:start w:val="1"/>
      <w:numFmt w:val="decimal"/>
      <w:lvlText w:val="%5."/>
      <w:lvlJc w:val="left"/>
      <w:pPr>
        <w:ind w:left="3950" w:hanging="360"/>
      </w:pPr>
      <w:rPr>
        <w:rFonts w:hint="default"/>
      </w:rPr>
    </w:lvl>
    <w:lvl w:ilvl="5" w:tplc="CB5AF1A4">
      <w:start w:val="1"/>
      <w:numFmt w:val="upperLetter"/>
      <w:lvlText w:val="%6."/>
      <w:lvlJc w:val="left"/>
      <w:pPr>
        <w:ind w:left="4850" w:hanging="360"/>
      </w:pPr>
      <w:rPr>
        <w:rFonts w:hint="default"/>
        <w:b/>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1D2302DD"/>
    <w:multiLevelType w:val="hybridMultilevel"/>
    <w:tmpl w:val="C5108844"/>
    <w:lvl w:ilvl="0" w:tplc="0415000F">
      <w:start w:val="1"/>
      <w:numFmt w:val="decimal"/>
      <w:lvlText w:val="%1."/>
      <w:lvlJc w:val="left"/>
      <w:pPr>
        <w:ind w:left="1996" w:hanging="360"/>
      </w:pPr>
    </w:lvl>
    <w:lvl w:ilvl="1" w:tplc="05BA085C">
      <w:start w:val="1"/>
      <w:numFmt w:val="lowerLetter"/>
      <w:lvlText w:val="%2)"/>
      <w:lvlJc w:val="left"/>
      <w:pPr>
        <w:ind w:left="2716" w:hanging="360"/>
      </w:pPr>
      <w:rPr>
        <w:rFonts w:hint="default"/>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2" w15:restartNumberingAfterBreak="0">
    <w:nsid w:val="1D8A6F35"/>
    <w:multiLevelType w:val="multilevel"/>
    <w:tmpl w:val="41D84652"/>
    <w:lvl w:ilvl="0">
      <w:start w:val="8"/>
      <w:numFmt w:val="decimal"/>
      <w:lvlText w:val="%1."/>
      <w:lvlJc w:val="left"/>
      <w:pPr>
        <w:ind w:left="390" w:hanging="390"/>
      </w:pPr>
      <w:rPr>
        <w:rFonts w:hint="default"/>
      </w:rPr>
    </w:lvl>
    <w:lvl w:ilvl="1">
      <w:start w:val="1"/>
      <w:numFmt w:val="decimal"/>
      <w:lvlText w:val="7.%2."/>
      <w:lvlJc w:val="left"/>
      <w:pPr>
        <w:ind w:left="1080" w:hanging="360"/>
      </w:pPr>
      <w:rPr>
        <w:rFonts w:ascii="Verdana" w:hAnsi="Verdana" w:hint="default"/>
        <w:b w:val="0"/>
        <w:i w:val="0"/>
        <w:color w:val="000000"/>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211C5799"/>
    <w:multiLevelType w:val="hybridMultilevel"/>
    <w:tmpl w:val="E3444D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320F9B"/>
    <w:multiLevelType w:val="hybridMultilevel"/>
    <w:tmpl w:val="909C1AA6"/>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992A5046">
      <w:start w:val="1"/>
      <w:numFmt w:val="lowerLetter"/>
      <w:lvlText w:val="%8."/>
      <w:lvlJc w:val="left"/>
      <w:pPr>
        <w:tabs>
          <w:tab w:val="num" w:pos="5760"/>
        </w:tabs>
        <w:ind w:left="5760" w:hanging="360"/>
      </w:pPr>
      <w:rPr>
        <w:rFonts w:ascii="Verdana" w:hAnsi="Verdana" w:hint="default"/>
        <w:b w:val="0"/>
        <w:i w:val="0"/>
        <w:sz w:val="20"/>
      </w:rPr>
    </w:lvl>
    <w:lvl w:ilvl="8" w:tplc="0415001B" w:tentative="1">
      <w:start w:val="1"/>
      <w:numFmt w:val="lowerRoman"/>
      <w:lvlText w:val="%9."/>
      <w:lvlJc w:val="right"/>
      <w:pPr>
        <w:tabs>
          <w:tab w:val="num" w:pos="6480"/>
        </w:tabs>
        <w:ind w:left="6480" w:hanging="180"/>
      </w:pPr>
    </w:lvl>
  </w:abstractNum>
  <w:abstractNum w:abstractNumId="25"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A749BA"/>
    <w:multiLevelType w:val="hybridMultilevel"/>
    <w:tmpl w:val="B9547864"/>
    <w:lvl w:ilvl="0" w:tplc="40B4CAAA">
      <w:start w:val="1"/>
      <w:numFmt w:val="decimal"/>
      <w:lvlText w:val="1.%1. "/>
      <w:lvlJc w:val="left"/>
      <w:pPr>
        <w:ind w:left="1719" w:hanging="360"/>
      </w:pPr>
      <w:rPr>
        <w:rFonts w:ascii="Verdana" w:hAnsi="Verdana" w:hint="default"/>
        <w:b w:val="0"/>
        <w:i w:val="0"/>
        <w:sz w:val="20"/>
        <w:szCs w:val="20"/>
      </w:rPr>
    </w:lvl>
    <w:lvl w:ilvl="1" w:tplc="75EA26EA">
      <w:start w:val="1"/>
      <w:numFmt w:val="lowerLetter"/>
      <w:lvlText w:val="%2."/>
      <w:lvlJc w:val="left"/>
      <w:pPr>
        <w:ind w:left="1440" w:hanging="360"/>
      </w:pPr>
      <w:rPr>
        <w:rFonts w:ascii="Verdana" w:hAnsi="Verdana" w:hint="default"/>
        <w:b w:val="0"/>
        <w:i w:val="0"/>
        <w:sz w:val="20"/>
        <w:szCs w:val="20"/>
      </w:rPr>
    </w:lvl>
    <w:lvl w:ilvl="2" w:tplc="0415001B">
      <w:start w:val="1"/>
      <w:numFmt w:val="lowerRoman"/>
      <w:lvlText w:val="%3."/>
      <w:lvlJc w:val="right"/>
      <w:pPr>
        <w:ind w:left="3159" w:hanging="180"/>
      </w:pPr>
    </w:lvl>
    <w:lvl w:ilvl="3" w:tplc="0415000F" w:tentative="1">
      <w:start w:val="1"/>
      <w:numFmt w:val="decimal"/>
      <w:lvlText w:val="%4."/>
      <w:lvlJc w:val="left"/>
      <w:pPr>
        <w:ind w:left="3879" w:hanging="360"/>
      </w:pPr>
    </w:lvl>
    <w:lvl w:ilvl="4" w:tplc="04150019" w:tentative="1">
      <w:start w:val="1"/>
      <w:numFmt w:val="lowerLetter"/>
      <w:lvlText w:val="%5."/>
      <w:lvlJc w:val="left"/>
      <w:pPr>
        <w:ind w:left="4599" w:hanging="360"/>
      </w:pPr>
    </w:lvl>
    <w:lvl w:ilvl="5" w:tplc="0415001B" w:tentative="1">
      <w:start w:val="1"/>
      <w:numFmt w:val="lowerRoman"/>
      <w:lvlText w:val="%6."/>
      <w:lvlJc w:val="right"/>
      <w:pPr>
        <w:ind w:left="5319" w:hanging="180"/>
      </w:pPr>
    </w:lvl>
    <w:lvl w:ilvl="6" w:tplc="0415000F" w:tentative="1">
      <w:start w:val="1"/>
      <w:numFmt w:val="decimal"/>
      <w:lvlText w:val="%7."/>
      <w:lvlJc w:val="left"/>
      <w:pPr>
        <w:ind w:left="6039" w:hanging="360"/>
      </w:pPr>
    </w:lvl>
    <w:lvl w:ilvl="7" w:tplc="04150019" w:tentative="1">
      <w:start w:val="1"/>
      <w:numFmt w:val="lowerLetter"/>
      <w:lvlText w:val="%8."/>
      <w:lvlJc w:val="left"/>
      <w:pPr>
        <w:ind w:left="6759" w:hanging="360"/>
      </w:pPr>
    </w:lvl>
    <w:lvl w:ilvl="8" w:tplc="0415001B" w:tentative="1">
      <w:start w:val="1"/>
      <w:numFmt w:val="lowerRoman"/>
      <w:lvlText w:val="%9."/>
      <w:lvlJc w:val="right"/>
      <w:pPr>
        <w:ind w:left="7479" w:hanging="180"/>
      </w:pPr>
    </w:lvl>
  </w:abstractNum>
  <w:abstractNum w:abstractNumId="27" w15:restartNumberingAfterBreak="0">
    <w:nsid w:val="27412B32"/>
    <w:multiLevelType w:val="hybridMultilevel"/>
    <w:tmpl w:val="AD1ED9F2"/>
    <w:lvl w:ilvl="0" w:tplc="AD400D58">
      <w:start w:val="1"/>
      <w:numFmt w:val="lowerLetter"/>
      <w:lvlText w:val="%1)"/>
      <w:lvlJc w:val="left"/>
      <w:pPr>
        <w:tabs>
          <w:tab w:val="num" w:pos="1080"/>
        </w:tabs>
        <w:ind w:left="1080" w:hanging="360"/>
      </w:pPr>
      <w:rPr>
        <w:rFonts w:ascii="Verdana" w:eastAsia="Times New Roman" w:hAnsi="Verdana"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28E76613"/>
    <w:multiLevelType w:val="multilevel"/>
    <w:tmpl w:val="21E0F3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9" w15:restartNumberingAfterBreak="0">
    <w:nsid w:val="29D75639"/>
    <w:multiLevelType w:val="multilevel"/>
    <w:tmpl w:val="E52C53AA"/>
    <w:lvl w:ilvl="0">
      <w:start w:val="2"/>
      <w:numFmt w:val="decimal"/>
      <w:lvlText w:val="%1."/>
      <w:lvlJc w:val="left"/>
      <w:pPr>
        <w:ind w:left="390" w:hanging="390"/>
      </w:pPr>
      <w:rPr>
        <w:rFonts w:cs="Arial" w:hint="default"/>
      </w:rPr>
    </w:lvl>
    <w:lvl w:ilvl="1">
      <w:start w:val="1"/>
      <w:numFmt w:val="decimal"/>
      <w:lvlText w:val="4.%2."/>
      <w:lvlJc w:val="left"/>
      <w:pPr>
        <w:ind w:left="1004" w:hanging="720"/>
      </w:pPr>
      <w:rPr>
        <w:rFonts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0" w15:restartNumberingAfterBreak="0">
    <w:nsid w:val="2B4C3722"/>
    <w:multiLevelType w:val="hybridMultilevel"/>
    <w:tmpl w:val="26EC9094"/>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2960AB32">
      <w:start w:val="1"/>
      <w:numFmt w:val="decimal"/>
      <w:lvlText w:val="%4."/>
      <w:lvlJc w:val="left"/>
      <w:pPr>
        <w:ind w:left="2880" w:hanging="360"/>
      </w:pPr>
      <w:rPr>
        <w:rFonts w:ascii="Verdana" w:hAnsi="Verdana" w:hint="default"/>
        <w:b w:val="0"/>
        <w:i w:val="0"/>
        <w:sz w:val="2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D11064"/>
    <w:multiLevelType w:val="hybridMultilevel"/>
    <w:tmpl w:val="1B6C44AA"/>
    <w:lvl w:ilvl="0" w:tplc="35848F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33"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4" w15:restartNumberingAfterBreak="0">
    <w:nsid w:val="38F97406"/>
    <w:multiLevelType w:val="hybridMultilevel"/>
    <w:tmpl w:val="F772938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D36728A"/>
    <w:multiLevelType w:val="hybridMultilevel"/>
    <w:tmpl w:val="9ACC2988"/>
    <w:lvl w:ilvl="0" w:tplc="A7EEC470">
      <w:start w:val="3"/>
      <w:numFmt w:val="decimal"/>
      <w:lvlText w:val="%1."/>
      <w:lvlJc w:val="left"/>
      <w:pPr>
        <w:tabs>
          <w:tab w:val="num" w:pos="1080"/>
        </w:tabs>
        <w:ind w:left="1080" w:hanging="360"/>
      </w:pPr>
      <w:rPr>
        <w:rFonts w:ascii="Verdana" w:hAnsi="Verdana" w:cs="Times New Roman" w:hint="default"/>
        <w:b w:val="0"/>
        <w:i w:val="0"/>
        <w:sz w:val="20"/>
        <w:szCs w:val="20"/>
      </w:rPr>
    </w:lvl>
    <w:lvl w:ilvl="1" w:tplc="BAE208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1540C7"/>
    <w:multiLevelType w:val="multilevel"/>
    <w:tmpl w:val="07C46BDA"/>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3F932BBA"/>
    <w:multiLevelType w:val="hybridMultilevel"/>
    <w:tmpl w:val="F82C36C8"/>
    <w:lvl w:ilvl="0" w:tplc="B90CA6FC">
      <w:start w:val="1"/>
      <w:numFmt w:val="decimal"/>
      <w:lvlText w:val="2.%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BF3101"/>
    <w:multiLevelType w:val="hybridMultilevel"/>
    <w:tmpl w:val="E0025C88"/>
    <w:lvl w:ilvl="0" w:tplc="DB4C7F5E">
      <w:start w:val="1"/>
      <w:numFmt w:val="lowerLetter"/>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C65EDB"/>
    <w:multiLevelType w:val="multilevel"/>
    <w:tmpl w:val="3DD2129C"/>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b w:val="0"/>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0" w15:restartNumberingAfterBreak="0">
    <w:nsid w:val="44C32E9C"/>
    <w:multiLevelType w:val="hybridMultilevel"/>
    <w:tmpl w:val="A08A6276"/>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B88AFC88">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2" w15:restartNumberingAfterBreak="0">
    <w:nsid w:val="45F45BEC"/>
    <w:multiLevelType w:val="hybridMultilevel"/>
    <w:tmpl w:val="69DCA690"/>
    <w:lvl w:ilvl="0" w:tplc="A2C04CBE">
      <w:start w:val="1"/>
      <w:numFmt w:val="decimal"/>
      <w:lvlText w:val="%1."/>
      <w:lvlJc w:val="center"/>
      <w:pPr>
        <w:ind w:left="720" w:hanging="360"/>
      </w:pPr>
      <w:rPr>
        <w:rFonts w:ascii="Verdana" w:hAnsi="Verdana"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036932"/>
    <w:multiLevelType w:val="hybridMultilevel"/>
    <w:tmpl w:val="51E2BC76"/>
    <w:lvl w:ilvl="0" w:tplc="04150011">
      <w:start w:val="1"/>
      <w:numFmt w:val="decimal"/>
      <w:lvlText w:val="%1)"/>
      <w:lvlJc w:val="left"/>
      <w:pPr>
        <w:ind w:left="720" w:hanging="360"/>
      </w:pPr>
    </w:lvl>
    <w:lvl w:ilvl="1" w:tplc="A4EEBDCE">
      <w:start w:val="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1168D1"/>
    <w:multiLevelType w:val="hybridMultilevel"/>
    <w:tmpl w:val="305A5054"/>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C010671"/>
    <w:multiLevelType w:val="hybridMultilevel"/>
    <w:tmpl w:val="311EB7DE"/>
    <w:lvl w:ilvl="0" w:tplc="71E6E118">
      <w:start w:val="1"/>
      <w:numFmt w:val="decimal"/>
      <w:lvlText w:val="%1."/>
      <w:lvlJc w:val="left"/>
      <w:pPr>
        <w:ind w:left="644" w:hanging="360"/>
      </w:pPr>
      <w:rPr>
        <w:rFonts w:hint="default"/>
        <w:b w:val="0"/>
      </w:rPr>
    </w:lvl>
    <w:lvl w:ilvl="1" w:tplc="6B840B28">
      <w:start w:val="1"/>
      <w:numFmt w:val="decimal"/>
      <w:lvlText w:val="5.%2"/>
      <w:lvlJc w:val="left"/>
      <w:pPr>
        <w:ind w:left="720" w:hanging="360"/>
      </w:pPr>
      <w:rPr>
        <w:rFonts w:ascii="Verdana" w:eastAsia="Times New Roman" w:hAnsi="Verdana" w:cs="Times New Roman" w:hint="default"/>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47" w15:restartNumberingAfterBreak="0">
    <w:nsid w:val="522B0E91"/>
    <w:multiLevelType w:val="hybridMultilevel"/>
    <w:tmpl w:val="27AC511C"/>
    <w:lvl w:ilvl="0" w:tplc="AFD8A8AE">
      <w:start w:val="1"/>
      <w:numFmt w:val="lowerLetter"/>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9" w15:restartNumberingAfterBreak="0">
    <w:nsid w:val="536F204C"/>
    <w:multiLevelType w:val="multilevel"/>
    <w:tmpl w:val="79726C10"/>
    <w:lvl w:ilvl="0">
      <w:start w:val="1"/>
      <w:numFmt w:val="upperRoman"/>
      <w:lvlText w:val="%1."/>
      <w:lvlJc w:val="left"/>
      <w:pPr>
        <w:ind w:left="786" w:hanging="360"/>
      </w:pPr>
      <w:rPr>
        <w:rFonts w:ascii="Verdana" w:hAnsi="Verdana" w:hint="default"/>
        <w:b/>
        <w:bCs/>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53C3225A"/>
    <w:multiLevelType w:val="hybridMultilevel"/>
    <w:tmpl w:val="11184542"/>
    <w:lvl w:ilvl="0" w:tplc="F8624D70">
      <w:start w:val="14"/>
      <w:numFmt w:val="upperRoman"/>
      <w:lvlText w:val="%1."/>
      <w:lvlJc w:val="righ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2" w15:restartNumberingAfterBreak="0">
    <w:nsid w:val="5B941971"/>
    <w:multiLevelType w:val="hybridMultilevel"/>
    <w:tmpl w:val="87D451B4"/>
    <w:lvl w:ilvl="0" w:tplc="04150017">
      <w:start w:val="1"/>
      <w:numFmt w:val="lowerLetter"/>
      <w:lvlText w:val="%1)"/>
      <w:lvlJc w:val="left"/>
      <w:pPr>
        <w:ind w:left="1078" w:hanging="360"/>
      </w:pPr>
    </w:lvl>
    <w:lvl w:ilvl="1" w:tplc="04150019">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53"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EA3019"/>
    <w:multiLevelType w:val="hybridMultilevel"/>
    <w:tmpl w:val="17B00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6" w15:restartNumberingAfterBreak="0">
    <w:nsid w:val="633113BB"/>
    <w:multiLevelType w:val="hybridMultilevel"/>
    <w:tmpl w:val="1E74CC32"/>
    <w:lvl w:ilvl="0" w:tplc="65A6FDE8">
      <w:start w:val="1"/>
      <w:numFmt w:val="lowerLetter"/>
      <w:lvlText w:val="%1)"/>
      <w:lvlJc w:val="left"/>
      <w:pPr>
        <w:ind w:left="2378" w:hanging="360"/>
      </w:pPr>
      <w:rPr>
        <w:rFonts w:ascii="Verdana" w:hAnsi="Verdana" w:hint="default"/>
        <w:b w:val="0"/>
        <w:i w:val="0"/>
        <w:sz w:val="20"/>
      </w:rPr>
    </w:lvl>
    <w:lvl w:ilvl="1" w:tplc="04150019" w:tentative="1">
      <w:start w:val="1"/>
      <w:numFmt w:val="lowerLetter"/>
      <w:lvlText w:val="%2."/>
      <w:lvlJc w:val="left"/>
      <w:pPr>
        <w:ind w:left="3098" w:hanging="360"/>
      </w:pPr>
    </w:lvl>
    <w:lvl w:ilvl="2" w:tplc="0415001B" w:tentative="1">
      <w:start w:val="1"/>
      <w:numFmt w:val="lowerRoman"/>
      <w:lvlText w:val="%3."/>
      <w:lvlJc w:val="right"/>
      <w:pPr>
        <w:ind w:left="3818" w:hanging="180"/>
      </w:pPr>
    </w:lvl>
    <w:lvl w:ilvl="3" w:tplc="0415000F" w:tentative="1">
      <w:start w:val="1"/>
      <w:numFmt w:val="decimal"/>
      <w:lvlText w:val="%4."/>
      <w:lvlJc w:val="left"/>
      <w:pPr>
        <w:ind w:left="4538" w:hanging="360"/>
      </w:pPr>
    </w:lvl>
    <w:lvl w:ilvl="4" w:tplc="04150019" w:tentative="1">
      <w:start w:val="1"/>
      <w:numFmt w:val="lowerLetter"/>
      <w:lvlText w:val="%5."/>
      <w:lvlJc w:val="left"/>
      <w:pPr>
        <w:ind w:left="5258" w:hanging="360"/>
      </w:pPr>
    </w:lvl>
    <w:lvl w:ilvl="5" w:tplc="0415001B" w:tentative="1">
      <w:start w:val="1"/>
      <w:numFmt w:val="lowerRoman"/>
      <w:lvlText w:val="%6."/>
      <w:lvlJc w:val="right"/>
      <w:pPr>
        <w:ind w:left="5978" w:hanging="180"/>
      </w:pPr>
    </w:lvl>
    <w:lvl w:ilvl="6" w:tplc="0415000F" w:tentative="1">
      <w:start w:val="1"/>
      <w:numFmt w:val="decimal"/>
      <w:lvlText w:val="%7."/>
      <w:lvlJc w:val="left"/>
      <w:pPr>
        <w:ind w:left="6698" w:hanging="360"/>
      </w:pPr>
    </w:lvl>
    <w:lvl w:ilvl="7" w:tplc="04150019" w:tentative="1">
      <w:start w:val="1"/>
      <w:numFmt w:val="lowerLetter"/>
      <w:lvlText w:val="%8."/>
      <w:lvlJc w:val="left"/>
      <w:pPr>
        <w:ind w:left="7418" w:hanging="360"/>
      </w:pPr>
    </w:lvl>
    <w:lvl w:ilvl="8" w:tplc="0415001B" w:tentative="1">
      <w:start w:val="1"/>
      <w:numFmt w:val="lowerRoman"/>
      <w:lvlText w:val="%9."/>
      <w:lvlJc w:val="right"/>
      <w:pPr>
        <w:ind w:left="8138" w:hanging="180"/>
      </w:pPr>
    </w:lvl>
  </w:abstractNum>
  <w:abstractNum w:abstractNumId="57" w15:restartNumberingAfterBreak="0">
    <w:nsid w:val="64E27DD8"/>
    <w:multiLevelType w:val="multilevel"/>
    <w:tmpl w:val="BB18329E"/>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8"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8FD7C9E"/>
    <w:multiLevelType w:val="multilevel"/>
    <w:tmpl w:val="DF08D44C"/>
    <w:lvl w:ilvl="0">
      <w:start w:val="1"/>
      <w:numFmt w:val="decimal"/>
      <w:lvlText w:val="%1."/>
      <w:lvlJc w:val="left"/>
      <w:pPr>
        <w:ind w:left="720" w:hanging="360"/>
      </w:pPr>
      <w:rPr>
        <w:rFonts w:ascii="Verdana" w:hAnsi="Verdana" w:hint="default"/>
        <w:b w:val="0"/>
        <w:i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93A324A"/>
    <w:multiLevelType w:val="hybridMultilevel"/>
    <w:tmpl w:val="BBA2A954"/>
    <w:lvl w:ilvl="0" w:tplc="38DA674E">
      <w:start w:val="1"/>
      <w:numFmt w:val="decimal"/>
      <w:lvlText w:val="%1."/>
      <w:lvlJc w:val="left"/>
      <w:pPr>
        <w:tabs>
          <w:tab w:val="num" w:pos="720"/>
        </w:tabs>
        <w:ind w:left="720" w:hanging="360"/>
      </w:pPr>
      <w:rPr>
        <w:rFonts w:ascii="Verdana" w:hAnsi="Verdana" w:hint="default"/>
        <w:b w:val="0"/>
        <w:i w:val="0"/>
        <w:color w:val="4A4A4A"/>
        <w:sz w:val="20"/>
        <w:szCs w:val="20"/>
      </w:rPr>
    </w:lvl>
    <w:lvl w:ilvl="1" w:tplc="4254F782">
      <w:start w:val="1"/>
      <w:numFmt w:val="decimal"/>
      <w:lvlText w:val="6.%2. "/>
      <w:lvlJc w:val="left"/>
      <w:pPr>
        <w:ind w:left="1440" w:hanging="360"/>
      </w:pPr>
      <w:rPr>
        <w:rFonts w:cs="Times New Roman" w:hint="default"/>
        <w:b w:val="0"/>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6406BFD6">
      <w:start w:val="1"/>
      <w:numFmt w:val="decimal"/>
      <w:lvlText w:val="%7."/>
      <w:lvlJc w:val="left"/>
      <w:pPr>
        <w:tabs>
          <w:tab w:val="num" w:pos="5040"/>
        </w:tabs>
        <w:ind w:left="5040" w:hanging="360"/>
      </w:pPr>
      <w:rPr>
        <w:rFonts w:ascii="Verdana" w:eastAsia="Times New Roman" w:hAnsi="Verdana" w:cs="Arial" w:hint="default"/>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1" w15:restartNumberingAfterBreak="0">
    <w:nsid w:val="69FC3099"/>
    <w:multiLevelType w:val="multilevel"/>
    <w:tmpl w:val="988823BA"/>
    <w:lvl w:ilvl="0">
      <w:start w:val="6"/>
      <w:numFmt w:val="decimal"/>
      <w:lvlText w:val="%1."/>
      <w:lvlJc w:val="left"/>
      <w:pPr>
        <w:ind w:left="408" w:hanging="408"/>
      </w:pPr>
      <w:rPr>
        <w:rFonts w:hint="default"/>
        <w:b w:val="0"/>
      </w:rPr>
    </w:lvl>
    <w:lvl w:ilvl="1">
      <w:start w:val="1"/>
      <w:numFmt w:val="decimal"/>
      <w:lvlText w:val="4.%2."/>
      <w:lvlJc w:val="left"/>
      <w:pPr>
        <w:ind w:left="28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2" w15:restartNumberingAfterBreak="0">
    <w:nsid w:val="6E964AF8"/>
    <w:multiLevelType w:val="hybridMultilevel"/>
    <w:tmpl w:val="E1004A12"/>
    <w:lvl w:ilvl="0" w:tplc="2FA88916">
      <w:start w:val="1"/>
      <w:numFmt w:val="lowerLetter"/>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4" w15:restartNumberingAfterBreak="0">
    <w:nsid w:val="707048C9"/>
    <w:multiLevelType w:val="multilevel"/>
    <w:tmpl w:val="9E965F00"/>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738E6858"/>
    <w:multiLevelType w:val="hybridMultilevel"/>
    <w:tmpl w:val="BA8ABF1C"/>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7" w15:restartNumberingAfterBreak="0">
    <w:nsid w:val="78F64679"/>
    <w:multiLevelType w:val="hybridMultilevel"/>
    <w:tmpl w:val="3C8ACCB4"/>
    <w:lvl w:ilvl="0" w:tplc="8FC05C32">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A0C75C4"/>
    <w:multiLevelType w:val="hybridMultilevel"/>
    <w:tmpl w:val="C7C684FE"/>
    <w:lvl w:ilvl="0" w:tplc="6642631A">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A387667"/>
    <w:multiLevelType w:val="hybridMultilevel"/>
    <w:tmpl w:val="1FB0137E"/>
    <w:lvl w:ilvl="0" w:tplc="9070BD00">
      <w:start w:val="1"/>
      <w:numFmt w:val="bullet"/>
      <w:lvlText w:val=""/>
      <w:lvlJc w:val="left"/>
      <w:pPr>
        <w:ind w:left="1538" w:hanging="360"/>
      </w:pPr>
      <w:rPr>
        <w:rFonts w:ascii="Symbol" w:hAnsi="Symbol" w:hint="default"/>
      </w:rPr>
    </w:lvl>
    <w:lvl w:ilvl="1" w:tplc="04150003" w:tentative="1">
      <w:start w:val="1"/>
      <w:numFmt w:val="bullet"/>
      <w:lvlText w:val="o"/>
      <w:lvlJc w:val="left"/>
      <w:pPr>
        <w:ind w:left="2258" w:hanging="360"/>
      </w:pPr>
      <w:rPr>
        <w:rFonts w:ascii="Courier New" w:hAnsi="Courier New" w:cs="Courier New" w:hint="default"/>
      </w:rPr>
    </w:lvl>
    <w:lvl w:ilvl="2" w:tplc="04150005" w:tentative="1">
      <w:start w:val="1"/>
      <w:numFmt w:val="bullet"/>
      <w:lvlText w:val=""/>
      <w:lvlJc w:val="left"/>
      <w:pPr>
        <w:ind w:left="2978" w:hanging="360"/>
      </w:pPr>
      <w:rPr>
        <w:rFonts w:ascii="Wingdings" w:hAnsi="Wingdings" w:hint="default"/>
      </w:rPr>
    </w:lvl>
    <w:lvl w:ilvl="3" w:tplc="04150001" w:tentative="1">
      <w:start w:val="1"/>
      <w:numFmt w:val="bullet"/>
      <w:lvlText w:val=""/>
      <w:lvlJc w:val="left"/>
      <w:pPr>
        <w:ind w:left="3698" w:hanging="360"/>
      </w:pPr>
      <w:rPr>
        <w:rFonts w:ascii="Symbol" w:hAnsi="Symbol" w:hint="default"/>
      </w:rPr>
    </w:lvl>
    <w:lvl w:ilvl="4" w:tplc="04150003" w:tentative="1">
      <w:start w:val="1"/>
      <w:numFmt w:val="bullet"/>
      <w:lvlText w:val="o"/>
      <w:lvlJc w:val="left"/>
      <w:pPr>
        <w:ind w:left="4418" w:hanging="360"/>
      </w:pPr>
      <w:rPr>
        <w:rFonts w:ascii="Courier New" w:hAnsi="Courier New" w:cs="Courier New" w:hint="default"/>
      </w:rPr>
    </w:lvl>
    <w:lvl w:ilvl="5" w:tplc="04150005" w:tentative="1">
      <w:start w:val="1"/>
      <w:numFmt w:val="bullet"/>
      <w:lvlText w:val=""/>
      <w:lvlJc w:val="left"/>
      <w:pPr>
        <w:ind w:left="5138" w:hanging="360"/>
      </w:pPr>
      <w:rPr>
        <w:rFonts w:ascii="Wingdings" w:hAnsi="Wingdings" w:hint="default"/>
      </w:rPr>
    </w:lvl>
    <w:lvl w:ilvl="6" w:tplc="04150001" w:tentative="1">
      <w:start w:val="1"/>
      <w:numFmt w:val="bullet"/>
      <w:lvlText w:val=""/>
      <w:lvlJc w:val="left"/>
      <w:pPr>
        <w:ind w:left="5858" w:hanging="360"/>
      </w:pPr>
      <w:rPr>
        <w:rFonts w:ascii="Symbol" w:hAnsi="Symbol" w:hint="default"/>
      </w:rPr>
    </w:lvl>
    <w:lvl w:ilvl="7" w:tplc="04150003" w:tentative="1">
      <w:start w:val="1"/>
      <w:numFmt w:val="bullet"/>
      <w:lvlText w:val="o"/>
      <w:lvlJc w:val="left"/>
      <w:pPr>
        <w:ind w:left="6578" w:hanging="360"/>
      </w:pPr>
      <w:rPr>
        <w:rFonts w:ascii="Courier New" w:hAnsi="Courier New" w:cs="Courier New" w:hint="default"/>
      </w:rPr>
    </w:lvl>
    <w:lvl w:ilvl="8" w:tplc="04150005" w:tentative="1">
      <w:start w:val="1"/>
      <w:numFmt w:val="bullet"/>
      <w:lvlText w:val=""/>
      <w:lvlJc w:val="left"/>
      <w:pPr>
        <w:ind w:left="7298" w:hanging="360"/>
      </w:pPr>
      <w:rPr>
        <w:rFonts w:ascii="Wingdings" w:hAnsi="Wingdings" w:hint="default"/>
      </w:rPr>
    </w:lvl>
  </w:abstractNum>
  <w:abstractNum w:abstractNumId="70" w15:restartNumberingAfterBreak="0">
    <w:nsid w:val="7BA24078"/>
    <w:multiLevelType w:val="hybridMultilevel"/>
    <w:tmpl w:val="E6643430"/>
    <w:lvl w:ilvl="0" w:tplc="04150017">
      <w:start w:val="1"/>
      <w:numFmt w:val="lowerLetter"/>
      <w:lvlText w:val="%1)"/>
      <w:lvlJc w:val="left"/>
      <w:pPr>
        <w:ind w:left="710" w:hanging="360"/>
      </w:pPr>
      <w:rPr>
        <w:rFonts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71" w15:restartNumberingAfterBreak="0">
    <w:nsid w:val="7E060285"/>
    <w:multiLevelType w:val="multilevel"/>
    <w:tmpl w:val="DF9E6754"/>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2"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3"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1600991127">
    <w:abstractNumId w:val="24"/>
  </w:num>
  <w:num w:numId="2" w16cid:durableId="1477600425">
    <w:abstractNumId w:val="41"/>
  </w:num>
  <w:num w:numId="3" w16cid:durableId="794714013">
    <w:abstractNumId w:val="46"/>
  </w:num>
  <w:num w:numId="4" w16cid:durableId="1828663670">
    <w:abstractNumId w:val="45"/>
  </w:num>
  <w:num w:numId="5" w16cid:durableId="946154500">
    <w:abstractNumId w:val="58"/>
  </w:num>
  <w:num w:numId="6" w16cid:durableId="984434863">
    <w:abstractNumId w:val="54"/>
  </w:num>
  <w:num w:numId="7" w16cid:durableId="1822112648">
    <w:abstractNumId w:val="35"/>
  </w:num>
  <w:num w:numId="8" w16cid:durableId="1133331577">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0654310">
    <w:abstractNumId w:val="60"/>
  </w:num>
  <w:num w:numId="10" w16cid:durableId="1622682924">
    <w:abstractNumId w:val="39"/>
  </w:num>
  <w:num w:numId="11" w16cid:durableId="1638992523">
    <w:abstractNumId w:val="8"/>
  </w:num>
  <w:num w:numId="12" w16cid:durableId="1766729451">
    <w:abstractNumId w:val="28"/>
  </w:num>
  <w:num w:numId="13" w16cid:durableId="1231887553">
    <w:abstractNumId w:val="72"/>
  </w:num>
  <w:num w:numId="14" w16cid:durableId="533156805">
    <w:abstractNumId w:val="63"/>
  </w:num>
  <w:num w:numId="15" w16cid:durableId="1831561265">
    <w:abstractNumId w:val="49"/>
  </w:num>
  <w:num w:numId="16" w16cid:durableId="669479211">
    <w:abstractNumId w:val="36"/>
  </w:num>
  <w:num w:numId="17" w16cid:durableId="1163812282">
    <w:abstractNumId w:val="0"/>
  </w:num>
  <w:num w:numId="18" w16cid:durableId="1192953936">
    <w:abstractNumId w:val="66"/>
  </w:num>
  <w:num w:numId="19" w16cid:durableId="530069846">
    <w:abstractNumId w:val="13"/>
  </w:num>
  <w:num w:numId="20" w16cid:durableId="263390100">
    <w:abstractNumId w:val="64"/>
  </w:num>
  <w:num w:numId="21" w16cid:durableId="1003584315">
    <w:abstractNumId w:val="10"/>
  </w:num>
  <w:num w:numId="22" w16cid:durableId="1753316414">
    <w:abstractNumId w:val="20"/>
  </w:num>
  <w:num w:numId="23" w16cid:durableId="288243490">
    <w:abstractNumId w:val="30"/>
  </w:num>
  <w:num w:numId="24" w16cid:durableId="1135833412">
    <w:abstractNumId w:val="33"/>
  </w:num>
  <w:num w:numId="25" w16cid:durableId="2139520387">
    <w:abstractNumId w:val="57"/>
  </w:num>
  <w:num w:numId="26" w16cid:durableId="986083972">
    <w:abstractNumId w:val="51"/>
  </w:num>
  <w:num w:numId="27" w16cid:durableId="133714918">
    <w:abstractNumId w:val="73"/>
  </w:num>
  <w:num w:numId="28" w16cid:durableId="274364152">
    <w:abstractNumId w:val="15"/>
  </w:num>
  <w:num w:numId="29" w16cid:durableId="2128348043">
    <w:abstractNumId w:val="55"/>
  </w:num>
  <w:num w:numId="30" w16cid:durableId="664169535">
    <w:abstractNumId w:val="61"/>
  </w:num>
  <w:num w:numId="31" w16cid:durableId="1039427748">
    <w:abstractNumId w:val="6"/>
  </w:num>
  <w:num w:numId="32" w16cid:durableId="1179351405">
    <w:abstractNumId w:val="22"/>
  </w:num>
  <w:num w:numId="33" w16cid:durableId="1871406215">
    <w:abstractNumId w:val="53"/>
  </w:num>
  <w:num w:numId="34" w16cid:durableId="1618485844">
    <w:abstractNumId w:val="9"/>
  </w:num>
  <w:num w:numId="35" w16cid:durableId="1994334119">
    <w:abstractNumId w:val="48"/>
  </w:num>
  <w:num w:numId="36" w16cid:durableId="1155534979">
    <w:abstractNumId w:val="43"/>
  </w:num>
  <w:num w:numId="37" w16cid:durableId="83690703">
    <w:abstractNumId w:val="52"/>
  </w:num>
  <w:num w:numId="38" w16cid:durableId="1984190175">
    <w:abstractNumId w:val="26"/>
  </w:num>
  <w:num w:numId="39" w16cid:durableId="1555893435">
    <w:abstractNumId w:val="7"/>
  </w:num>
  <w:num w:numId="40" w16cid:durableId="761142013">
    <w:abstractNumId w:val="31"/>
  </w:num>
  <w:num w:numId="41" w16cid:durableId="1085541752">
    <w:abstractNumId w:val="18"/>
  </w:num>
  <w:num w:numId="42" w16cid:durableId="919287271">
    <w:abstractNumId w:val="16"/>
  </w:num>
  <w:num w:numId="43" w16cid:durableId="1966697590">
    <w:abstractNumId w:val="29"/>
  </w:num>
  <w:num w:numId="44" w16cid:durableId="328411280">
    <w:abstractNumId w:val="12"/>
  </w:num>
  <w:num w:numId="45" w16cid:durableId="215624213">
    <w:abstractNumId w:val="67"/>
  </w:num>
  <w:num w:numId="46" w16cid:durableId="1669602738">
    <w:abstractNumId w:val="14"/>
  </w:num>
  <w:num w:numId="47" w16cid:durableId="253516313">
    <w:abstractNumId w:val="19"/>
  </w:num>
  <w:num w:numId="48" w16cid:durableId="338192820">
    <w:abstractNumId w:val="65"/>
  </w:num>
  <w:num w:numId="49" w16cid:durableId="1519806929">
    <w:abstractNumId w:val="70"/>
  </w:num>
  <w:num w:numId="50" w16cid:durableId="1896626658">
    <w:abstractNumId w:val="40"/>
  </w:num>
  <w:num w:numId="51" w16cid:durableId="554849418">
    <w:abstractNumId w:val="21"/>
  </w:num>
  <w:num w:numId="52" w16cid:durableId="1420130896">
    <w:abstractNumId w:val="71"/>
  </w:num>
  <w:num w:numId="53" w16cid:durableId="1819417012">
    <w:abstractNumId w:val="23"/>
  </w:num>
  <w:num w:numId="54" w16cid:durableId="1527791542">
    <w:abstractNumId w:val="25"/>
  </w:num>
  <w:num w:numId="55" w16cid:durableId="659045374">
    <w:abstractNumId w:val="59"/>
  </w:num>
  <w:num w:numId="56" w16cid:durableId="777915068">
    <w:abstractNumId w:val="11"/>
  </w:num>
  <w:num w:numId="57" w16cid:durableId="1943412252">
    <w:abstractNumId w:val="17"/>
  </w:num>
  <w:num w:numId="58" w16cid:durableId="1275211059">
    <w:abstractNumId w:val="44"/>
  </w:num>
  <w:num w:numId="59" w16cid:durableId="1413428399">
    <w:abstractNumId w:val="34"/>
  </w:num>
  <w:num w:numId="60" w16cid:durableId="1148400703">
    <w:abstractNumId w:val="50"/>
  </w:num>
  <w:num w:numId="61" w16cid:durableId="1052777961">
    <w:abstractNumId w:val="56"/>
  </w:num>
  <w:num w:numId="62" w16cid:durableId="390151514">
    <w:abstractNumId w:val="37"/>
  </w:num>
  <w:num w:numId="63" w16cid:durableId="702633644">
    <w:abstractNumId w:val="38"/>
  </w:num>
  <w:num w:numId="64" w16cid:durableId="1945847544">
    <w:abstractNumId w:val="47"/>
  </w:num>
  <w:num w:numId="65" w16cid:durableId="776875940">
    <w:abstractNumId w:val="27"/>
  </w:num>
  <w:num w:numId="66" w16cid:durableId="1304850357">
    <w:abstractNumId w:val="42"/>
  </w:num>
  <w:num w:numId="67" w16cid:durableId="1882471503">
    <w:abstractNumId w:val="62"/>
  </w:num>
  <w:num w:numId="68" w16cid:durableId="18429952">
    <w:abstractNumId w:val="68"/>
  </w:num>
  <w:num w:numId="69" w16cid:durableId="1998486909">
    <w:abstractNumId w:val="6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MzMzNDUyMze2MDNT0lEKTi0uzszPAykwNKwFABJzexotAAAA"/>
  </w:docVars>
  <w:rsids>
    <w:rsidRoot w:val="00A55415"/>
    <w:rsid w:val="000005CF"/>
    <w:rsid w:val="00000607"/>
    <w:rsid w:val="000007C7"/>
    <w:rsid w:val="000008BF"/>
    <w:rsid w:val="00000C99"/>
    <w:rsid w:val="00000DCC"/>
    <w:rsid w:val="00001157"/>
    <w:rsid w:val="0000165F"/>
    <w:rsid w:val="00001B64"/>
    <w:rsid w:val="00001F6F"/>
    <w:rsid w:val="000020C1"/>
    <w:rsid w:val="00002339"/>
    <w:rsid w:val="0000265F"/>
    <w:rsid w:val="00002A47"/>
    <w:rsid w:val="00002AD2"/>
    <w:rsid w:val="00002E16"/>
    <w:rsid w:val="00002E82"/>
    <w:rsid w:val="0000349A"/>
    <w:rsid w:val="00003A64"/>
    <w:rsid w:val="00003BD4"/>
    <w:rsid w:val="000043BC"/>
    <w:rsid w:val="00005188"/>
    <w:rsid w:val="000052AA"/>
    <w:rsid w:val="00005429"/>
    <w:rsid w:val="00005CEF"/>
    <w:rsid w:val="00005D10"/>
    <w:rsid w:val="00006230"/>
    <w:rsid w:val="000066CF"/>
    <w:rsid w:val="00006BE8"/>
    <w:rsid w:val="000078DB"/>
    <w:rsid w:val="000079AE"/>
    <w:rsid w:val="00007D43"/>
    <w:rsid w:val="00010113"/>
    <w:rsid w:val="000104A1"/>
    <w:rsid w:val="0001057E"/>
    <w:rsid w:val="0001059C"/>
    <w:rsid w:val="0001071B"/>
    <w:rsid w:val="00010FB7"/>
    <w:rsid w:val="000116BD"/>
    <w:rsid w:val="0001181D"/>
    <w:rsid w:val="00011B9C"/>
    <w:rsid w:val="00011F9C"/>
    <w:rsid w:val="000120B8"/>
    <w:rsid w:val="00012550"/>
    <w:rsid w:val="000126AF"/>
    <w:rsid w:val="0001316A"/>
    <w:rsid w:val="00013297"/>
    <w:rsid w:val="00014191"/>
    <w:rsid w:val="0001462B"/>
    <w:rsid w:val="00014712"/>
    <w:rsid w:val="00014A31"/>
    <w:rsid w:val="00014CCA"/>
    <w:rsid w:val="000150DB"/>
    <w:rsid w:val="00015449"/>
    <w:rsid w:val="00015AAD"/>
    <w:rsid w:val="00017B9A"/>
    <w:rsid w:val="00017E8E"/>
    <w:rsid w:val="000200D4"/>
    <w:rsid w:val="000207BA"/>
    <w:rsid w:val="00020AC3"/>
    <w:rsid w:val="00020EE2"/>
    <w:rsid w:val="00021118"/>
    <w:rsid w:val="00021415"/>
    <w:rsid w:val="00021A99"/>
    <w:rsid w:val="000224AC"/>
    <w:rsid w:val="000238FE"/>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A61"/>
    <w:rsid w:val="00027E4F"/>
    <w:rsid w:val="00030354"/>
    <w:rsid w:val="0003053A"/>
    <w:rsid w:val="00030652"/>
    <w:rsid w:val="00030FDB"/>
    <w:rsid w:val="00031DE6"/>
    <w:rsid w:val="00032908"/>
    <w:rsid w:val="00033508"/>
    <w:rsid w:val="00033BB7"/>
    <w:rsid w:val="00033F5C"/>
    <w:rsid w:val="000349F5"/>
    <w:rsid w:val="00034C4C"/>
    <w:rsid w:val="00035639"/>
    <w:rsid w:val="00035955"/>
    <w:rsid w:val="00035977"/>
    <w:rsid w:val="00035D8D"/>
    <w:rsid w:val="00036508"/>
    <w:rsid w:val="000368E7"/>
    <w:rsid w:val="00036AA3"/>
    <w:rsid w:val="0003716F"/>
    <w:rsid w:val="00037314"/>
    <w:rsid w:val="00037C0B"/>
    <w:rsid w:val="00037EB3"/>
    <w:rsid w:val="00037F9C"/>
    <w:rsid w:val="000403B0"/>
    <w:rsid w:val="000403CA"/>
    <w:rsid w:val="00040487"/>
    <w:rsid w:val="00041365"/>
    <w:rsid w:val="0004173E"/>
    <w:rsid w:val="00041B7D"/>
    <w:rsid w:val="00041B8E"/>
    <w:rsid w:val="00041BA5"/>
    <w:rsid w:val="000422A1"/>
    <w:rsid w:val="0004241A"/>
    <w:rsid w:val="00042988"/>
    <w:rsid w:val="000435A3"/>
    <w:rsid w:val="00043630"/>
    <w:rsid w:val="00043AD5"/>
    <w:rsid w:val="00043E37"/>
    <w:rsid w:val="0004412C"/>
    <w:rsid w:val="00044331"/>
    <w:rsid w:val="000449A4"/>
    <w:rsid w:val="00044F54"/>
    <w:rsid w:val="00044FE5"/>
    <w:rsid w:val="00045157"/>
    <w:rsid w:val="00045E92"/>
    <w:rsid w:val="00046CE1"/>
    <w:rsid w:val="00046CEF"/>
    <w:rsid w:val="000472A8"/>
    <w:rsid w:val="00047CCE"/>
    <w:rsid w:val="0005006F"/>
    <w:rsid w:val="000502C9"/>
    <w:rsid w:val="00050902"/>
    <w:rsid w:val="00050A90"/>
    <w:rsid w:val="00051FF9"/>
    <w:rsid w:val="00052239"/>
    <w:rsid w:val="00052522"/>
    <w:rsid w:val="00052FE9"/>
    <w:rsid w:val="0005322C"/>
    <w:rsid w:val="00053873"/>
    <w:rsid w:val="00053A1D"/>
    <w:rsid w:val="00053D88"/>
    <w:rsid w:val="0005434E"/>
    <w:rsid w:val="00054598"/>
    <w:rsid w:val="000549E3"/>
    <w:rsid w:val="00054A91"/>
    <w:rsid w:val="00054C05"/>
    <w:rsid w:val="00054CBE"/>
    <w:rsid w:val="00054E8A"/>
    <w:rsid w:val="00055C26"/>
    <w:rsid w:val="00055ED3"/>
    <w:rsid w:val="00055FC7"/>
    <w:rsid w:val="0005622C"/>
    <w:rsid w:val="000574DA"/>
    <w:rsid w:val="00057881"/>
    <w:rsid w:val="00057996"/>
    <w:rsid w:val="00057CA7"/>
    <w:rsid w:val="00057D58"/>
    <w:rsid w:val="00057E5B"/>
    <w:rsid w:val="00060358"/>
    <w:rsid w:val="000603CB"/>
    <w:rsid w:val="000605BF"/>
    <w:rsid w:val="00060D4B"/>
    <w:rsid w:val="00060EAB"/>
    <w:rsid w:val="00060F91"/>
    <w:rsid w:val="000610E9"/>
    <w:rsid w:val="000612B2"/>
    <w:rsid w:val="0006144B"/>
    <w:rsid w:val="00061895"/>
    <w:rsid w:val="00061FE0"/>
    <w:rsid w:val="000624CC"/>
    <w:rsid w:val="000626A9"/>
    <w:rsid w:val="00062A3C"/>
    <w:rsid w:val="00062D5F"/>
    <w:rsid w:val="00062D81"/>
    <w:rsid w:val="00062E65"/>
    <w:rsid w:val="00063283"/>
    <w:rsid w:val="000635DF"/>
    <w:rsid w:val="000640D9"/>
    <w:rsid w:val="000647DE"/>
    <w:rsid w:val="0006492A"/>
    <w:rsid w:val="00064D4C"/>
    <w:rsid w:val="00064DEF"/>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474"/>
    <w:rsid w:val="00066EE8"/>
    <w:rsid w:val="00066F30"/>
    <w:rsid w:val="0006785A"/>
    <w:rsid w:val="00067A00"/>
    <w:rsid w:val="00067A85"/>
    <w:rsid w:val="00067B9C"/>
    <w:rsid w:val="00067E7D"/>
    <w:rsid w:val="000702B3"/>
    <w:rsid w:val="00071040"/>
    <w:rsid w:val="000718B7"/>
    <w:rsid w:val="00071903"/>
    <w:rsid w:val="00071C24"/>
    <w:rsid w:val="00071D60"/>
    <w:rsid w:val="000724F0"/>
    <w:rsid w:val="00072598"/>
    <w:rsid w:val="00072B93"/>
    <w:rsid w:val="000730EF"/>
    <w:rsid w:val="00073A9D"/>
    <w:rsid w:val="00073B72"/>
    <w:rsid w:val="00073BFA"/>
    <w:rsid w:val="0007427D"/>
    <w:rsid w:val="000745F3"/>
    <w:rsid w:val="000746C3"/>
    <w:rsid w:val="00075079"/>
    <w:rsid w:val="000755F3"/>
    <w:rsid w:val="00075A11"/>
    <w:rsid w:val="00075A8B"/>
    <w:rsid w:val="00075B4D"/>
    <w:rsid w:val="000763F0"/>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3CA3"/>
    <w:rsid w:val="000949AE"/>
    <w:rsid w:val="00095265"/>
    <w:rsid w:val="000952AF"/>
    <w:rsid w:val="00095595"/>
    <w:rsid w:val="00095D8C"/>
    <w:rsid w:val="00096B79"/>
    <w:rsid w:val="000970BF"/>
    <w:rsid w:val="000978A5"/>
    <w:rsid w:val="000A03F7"/>
    <w:rsid w:val="000A0CE3"/>
    <w:rsid w:val="000A0D13"/>
    <w:rsid w:val="000A128E"/>
    <w:rsid w:val="000A17D9"/>
    <w:rsid w:val="000A239A"/>
    <w:rsid w:val="000A24CD"/>
    <w:rsid w:val="000A2A7E"/>
    <w:rsid w:val="000A2C3F"/>
    <w:rsid w:val="000A32C2"/>
    <w:rsid w:val="000A3BCD"/>
    <w:rsid w:val="000A3D2D"/>
    <w:rsid w:val="000A4273"/>
    <w:rsid w:val="000A43DB"/>
    <w:rsid w:val="000A48D4"/>
    <w:rsid w:val="000A51E7"/>
    <w:rsid w:val="000A5565"/>
    <w:rsid w:val="000A628D"/>
    <w:rsid w:val="000A678F"/>
    <w:rsid w:val="000A685D"/>
    <w:rsid w:val="000A6CDC"/>
    <w:rsid w:val="000A6DA0"/>
    <w:rsid w:val="000A757A"/>
    <w:rsid w:val="000A7CEC"/>
    <w:rsid w:val="000A7E55"/>
    <w:rsid w:val="000B01DC"/>
    <w:rsid w:val="000B02B5"/>
    <w:rsid w:val="000B0A61"/>
    <w:rsid w:val="000B0B78"/>
    <w:rsid w:val="000B0EE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708C"/>
    <w:rsid w:val="000B728D"/>
    <w:rsid w:val="000B7F32"/>
    <w:rsid w:val="000C102D"/>
    <w:rsid w:val="000C1682"/>
    <w:rsid w:val="000C1864"/>
    <w:rsid w:val="000C2110"/>
    <w:rsid w:val="000C2611"/>
    <w:rsid w:val="000C2A08"/>
    <w:rsid w:val="000C2F7A"/>
    <w:rsid w:val="000C3706"/>
    <w:rsid w:val="000C3763"/>
    <w:rsid w:val="000C413C"/>
    <w:rsid w:val="000C4452"/>
    <w:rsid w:val="000C4AC7"/>
    <w:rsid w:val="000C4ACC"/>
    <w:rsid w:val="000C5054"/>
    <w:rsid w:val="000C59A8"/>
    <w:rsid w:val="000C5A32"/>
    <w:rsid w:val="000C5B46"/>
    <w:rsid w:val="000C5E4E"/>
    <w:rsid w:val="000C5EF2"/>
    <w:rsid w:val="000C626C"/>
    <w:rsid w:val="000C6A62"/>
    <w:rsid w:val="000C70C9"/>
    <w:rsid w:val="000C7319"/>
    <w:rsid w:val="000C7716"/>
    <w:rsid w:val="000C7D67"/>
    <w:rsid w:val="000C7D82"/>
    <w:rsid w:val="000D0A9B"/>
    <w:rsid w:val="000D1FBF"/>
    <w:rsid w:val="000D20C3"/>
    <w:rsid w:val="000D21B5"/>
    <w:rsid w:val="000D2D8A"/>
    <w:rsid w:val="000D2E62"/>
    <w:rsid w:val="000D31B9"/>
    <w:rsid w:val="000D3253"/>
    <w:rsid w:val="000D3B0B"/>
    <w:rsid w:val="000D4496"/>
    <w:rsid w:val="000D4E1E"/>
    <w:rsid w:val="000D513E"/>
    <w:rsid w:val="000D59E3"/>
    <w:rsid w:val="000D5AD9"/>
    <w:rsid w:val="000D5D1B"/>
    <w:rsid w:val="000D6486"/>
    <w:rsid w:val="000D650A"/>
    <w:rsid w:val="000D6A37"/>
    <w:rsid w:val="000D6FEF"/>
    <w:rsid w:val="000D7452"/>
    <w:rsid w:val="000D7B40"/>
    <w:rsid w:val="000E002D"/>
    <w:rsid w:val="000E0BE1"/>
    <w:rsid w:val="000E0E8E"/>
    <w:rsid w:val="000E0ED8"/>
    <w:rsid w:val="000E18F7"/>
    <w:rsid w:val="000E199C"/>
    <w:rsid w:val="000E1E5B"/>
    <w:rsid w:val="000E1EF5"/>
    <w:rsid w:val="000E23BF"/>
    <w:rsid w:val="000E3067"/>
    <w:rsid w:val="000E39CF"/>
    <w:rsid w:val="000E3CEC"/>
    <w:rsid w:val="000E3E2F"/>
    <w:rsid w:val="000E3E73"/>
    <w:rsid w:val="000E42A2"/>
    <w:rsid w:val="000E47EE"/>
    <w:rsid w:val="000E4949"/>
    <w:rsid w:val="000E498A"/>
    <w:rsid w:val="000E49D7"/>
    <w:rsid w:val="000E4AC9"/>
    <w:rsid w:val="000E4BD7"/>
    <w:rsid w:val="000E4DEE"/>
    <w:rsid w:val="000E4EDF"/>
    <w:rsid w:val="000E55F5"/>
    <w:rsid w:val="000E60EB"/>
    <w:rsid w:val="000E62F8"/>
    <w:rsid w:val="000E63FA"/>
    <w:rsid w:val="000E6DD2"/>
    <w:rsid w:val="000E6E45"/>
    <w:rsid w:val="000E7C3C"/>
    <w:rsid w:val="000E7C72"/>
    <w:rsid w:val="000F0234"/>
    <w:rsid w:val="000F10AF"/>
    <w:rsid w:val="000F182A"/>
    <w:rsid w:val="000F2CAD"/>
    <w:rsid w:val="000F2E6A"/>
    <w:rsid w:val="000F3472"/>
    <w:rsid w:val="000F3AF9"/>
    <w:rsid w:val="000F3C87"/>
    <w:rsid w:val="000F3D60"/>
    <w:rsid w:val="000F3EF4"/>
    <w:rsid w:val="000F43EE"/>
    <w:rsid w:val="000F4B7D"/>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51B"/>
    <w:rsid w:val="001046A8"/>
    <w:rsid w:val="00104A92"/>
    <w:rsid w:val="00105B7D"/>
    <w:rsid w:val="00105E4A"/>
    <w:rsid w:val="00105FD9"/>
    <w:rsid w:val="00107E91"/>
    <w:rsid w:val="00107FC9"/>
    <w:rsid w:val="001106F1"/>
    <w:rsid w:val="00111152"/>
    <w:rsid w:val="00111F9F"/>
    <w:rsid w:val="001120AD"/>
    <w:rsid w:val="00112B6B"/>
    <w:rsid w:val="00112FEF"/>
    <w:rsid w:val="0011304C"/>
    <w:rsid w:val="001131FD"/>
    <w:rsid w:val="00113441"/>
    <w:rsid w:val="001135B3"/>
    <w:rsid w:val="0011362A"/>
    <w:rsid w:val="00113B81"/>
    <w:rsid w:val="00115069"/>
    <w:rsid w:val="001153EE"/>
    <w:rsid w:val="00115EEE"/>
    <w:rsid w:val="001162E7"/>
    <w:rsid w:val="0011646D"/>
    <w:rsid w:val="00116541"/>
    <w:rsid w:val="00116586"/>
    <w:rsid w:val="00116B57"/>
    <w:rsid w:val="00117005"/>
    <w:rsid w:val="0011708F"/>
    <w:rsid w:val="001171B0"/>
    <w:rsid w:val="00117509"/>
    <w:rsid w:val="001177DF"/>
    <w:rsid w:val="001202B6"/>
    <w:rsid w:val="00120B25"/>
    <w:rsid w:val="00120E88"/>
    <w:rsid w:val="00121093"/>
    <w:rsid w:val="00121790"/>
    <w:rsid w:val="00121FC8"/>
    <w:rsid w:val="001229C8"/>
    <w:rsid w:val="00122C25"/>
    <w:rsid w:val="00122D06"/>
    <w:rsid w:val="00122E5D"/>
    <w:rsid w:val="00123865"/>
    <w:rsid w:val="00123B39"/>
    <w:rsid w:val="00123BD6"/>
    <w:rsid w:val="00123DD5"/>
    <w:rsid w:val="00123DF0"/>
    <w:rsid w:val="00124434"/>
    <w:rsid w:val="00124FBF"/>
    <w:rsid w:val="00125528"/>
    <w:rsid w:val="00125641"/>
    <w:rsid w:val="001261D2"/>
    <w:rsid w:val="001261E9"/>
    <w:rsid w:val="00126E91"/>
    <w:rsid w:val="001278CA"/>
    <w:rsid w:val="00127A14"/>
    <w:rsid w:val="00130035"/>
    <w:rsid w:val="00130329"/>
    <w:rsid w:val="00130E62"/>
    <w:rsid w:val="00131451"/>
    <w:rsid w:val="00131668"/>
    <w:rsid w:val="001319DF"/>
    <w:rsid w:val="001320E0"/>
    <w:rsid w:val="00132161"/>
    <w:rsid w:val="001322F4"/>
    <w:rsid w:val="00132771"/>
    <w:rsid w:val="001327F0"/>
    <w:rsid w:val="001329CB"/>
    <w:rsid w:val="00133869"/>
    <w:rsid w:val="00133D32"/>
    <w:rsid w:val="00133D82"/>
    <w:rsid w:val="00133D92"/>
    <w:rsid w:val="00133E7E"/>
    <w:rsid w:val="00133EAB"/>
    <w:rsid w:val="00134193"/>
    <w:rsid w:val="001343BC"/>
    <w:rsid w:val="00134830"/>
    <w:rsid w:val="00134A9C"/>
    <w:rsid w:val="0013512E"/>
    <w:rsid w:val="0013523E"/>
    <w:rsid w:val="001359AD"/>
    <w:rsid w:val="001361BF"/>
    <w:rsid w:val="00136358"/>
    <w:rsid w:val="001363CF"/>
    <w:rsid w:val="00136F4C"/>
    <w:rsid w:val="00137248"/>
    <w:rsid w:val="001405A5"/>
    <w:rsid w:val="001406FE"/>
    <w:rsid w:val="00140811"/>
    <w:rsid w:val="0014083A"/>
    <w:rsid w:val="00141579"/>
    <w:rsid w:val="00141822"/>
    <w:rsid w:val="00141B36"/>
    <w:rsid w:val="00141C23"/>
    <w:rsid w:val="00141E6C"/>
    <w:rsid w:val="00141FFD"/>
    <w:rsid w:val="00142FB6"/>
    <w:rsid w:val="00142FF8"/>
    <w:rsid w:val="00143038"/>
    <w:rsid w:val="0014316C"/>
    <w:rsid w:val="00143230"/>
    <w:rsid w:val="001438B4"/>
    <w:rsid w:val="00143930"/>
    <w:rsid w:val="00143A77"/>
    <w:rsid w:val="00144B56"/>
    <w:rsid w:val="00144D3B"/>
    <w:rsid w:val="0014534F"/>
    <w:rsid w:val="001457B4"/>
    <w:rsid w:val="00145C5C"/>
    <w:rsid w:val="00145D9B"/>
    <w:rsid w:val="00146836"/>
    <w:rsid w:val="00146AF6"/>
    <w:rsid w:val="00147858"/>
    <w:rsid w:val="00147946"/>
    <w:rsid w:val="00147E8D"/>
    <w:rsid w:val="00147F25"/>
    <w:rsid w:val="00150217"/>
    <w:rsid w:val="0015095A"/>
    <w:rsid w:val="001510D5"/>
    <w:rsid w:val="0015141D"/>
    <w:rsid w:val="0015187F"/>
    <w:rsid w:val="00151AF4"/>
    <w:rsid w:val="001521CB"/>
    <w:rsid w:val="001528E0"/>
    <w:rsid w:val="00152D40"/>
    <w:rsid w:val="001536A3"/>
    <w:rsid w:val="0015414B"/>
    <w:rsid w:val="0015451F"/>
    <w:rsid w:val="00154538"/>
    <w:rsid w:val="00154960"/>
    <w:rsid w:val="00154BC6"/>
    <w:rsid w:val="00154D94"/>
    <w:rsid w:val="00154E2C"/>
    <w:rsid w:val="001552D2"/>
    <w:rsid w:val="001559E4"/>
    <w:rsid w:val="00155B09"/>
    <w:rsid w:val="00155CCA"/>
    <w:rsid w:val="00156216"/>
    <w:rsid w:val="00156553"/>
    <w:rsid w:val="00156609"/>
    <w:rsid w:val="00156FD5"/>
    <w:rsid w:val="001572FC"/>
    <w:rsid w:val="00157919"/>
    <w:rsid w:val="00157B2E"/>
    <w:rsid w:val="00157FB4"/>
    <w:rsid w:val="001601A1"/>
    <w:rsid w:val="0016050E"/>
    <w:rsid w:val="001605A0"/>
    <w:rsid w:val="0016078C"/>
    <w:rsid w:val="001611F2"/>
    <w:rsid w:val="00161564"/>
    <w:rsid w:val="00161B8E"/>
    <w:rsid w:val="00161C00"/>
    <w:rsid w:val="0016223D"/>
    <w:rsid w:val="001624B2"/>
    <w:rsid w:val="001629CF"/>
    <w:rsid w:val="00162B08"/>
    <w:rsid w:val="00162B70"/>
    <w:rsid w:val="001634F5"/>
    <w:rsid w:val="00163CAF"/>
    <w:rsid w:val="00164040"/>
    <w:rsid w:val="00164568"/>
    <w:rsid w:val="00164DB2"/>
    <w:rsid w:val="00165353"/>
    <w:rsid w:val="00165C1F"/>
    <w:rsid w:val="00165C94"/>
    <w:rsid w:val="001662A5"/>
    <w:rsid w:val="001663DB"/>
    <w:rsid w:val="00166E09"/>
    <w:rsid w:val="0016759B"/>
    <w:rsid w:val="001677D0"/>
    <w:rsid w:val="00167DED"/>
    <w:rsid w:val="00170B7E"/>
    <w:rsid w:val="001712AD"/>
    <w:rsid w:val="0017161E"/>
    <w:rsid w:val="0017176D"/>
    <w:rsid w:val="00171896"/>
    <w:rsid w:val="00171AF0"/>
    <w:rsid w:val="001726C6"/>
    <w:rsid w:val="00173000"/>
    <w:rsid w:val="00173058"/>
    <w:rsid w:val="001732F9"/>
    <w:rsid w:val="00174109"/>
    <w:rsid w:val="0017423D"/>
    <w:rsid w:val="00174BCA"/>
    <w:rsid w:val="00174D02"/>
    <w:rsid w:val="001759D3"/>
    <w:rsid w:val="00175F81"/>
    <w:rsid w:val="001760F4"/>
    <w:rsid w:val="0017686E"/>
    <w:rsid w:val="00176931"/>
    <w:rsid w:val="00176CE0"/>
    <w:rsid w:val="00177065"/>
    <w:rsid w:val="00177272"/>
    <w:rsid w:val="00177B50"/>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41BD"/>
    <w:rsid w:val="00185169"/>
    <w:rsid w:val="00185224"/>
    <w:rsid w:val="0018536A"/>
    <w:rsid w:val="001854F4"/>
    <w:rsid w:val="00185869"/>
    <w:rsid w:val="001858A2"/>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BAB"/>
    <w:rsid w:val="00193FA5"/>
    <w:rsid w:val="001940C6"/>
    <w:rsid w:val="00194245"/>
    <w:rsid w:val="00195115"/>
    <w:rsid w:val="001954F0"/>
    <w:rsid w:val="0019632D"/>
    <w:rsid w:val="001968B6"/>
    <w:rsid w:val="00196AAE"/>
    <w:rsid w:val="00196B31"/>
    <w:rsid w:val="00196CE1"/>
    <w:rsid w:val="001974B5"/>
    <w:rsid w:val="00197923"/>
    <w:rsid w:val="00197B99"/>
    <w:rsid w:val="00197DEF"/>
    <w:rsid w:val="001A0179"/>
    <w:rsid w:val="001A03BF"/>
    <w:rsid w:val="001A11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75F3"/>
    <w:rsid w:val="001A7995"/>
    <w:rsid w:val="001A7C61"/>
    <w:rsid w:val="001A7CD3"/>
    <w:rsid w:val="001A7D1C"/>
    <w:rsid w:val="001B064B"/>
    <w:rsid w:val="001B0808"/>
    <w:rsid w:val="001B0967"/>
    <w:rsid w:val="001B1284"/>
    <w:rsid w:val="001B14B9"/>
    <w:rsid w:val="001B1C0C"/>
    <w:rsid w:val="001B221A"/>
    <w:rsid w:val="001B228D"/>
    <w:rsid w:val="001B2505"/>
    <w:rsid w:val="001B2778"/>
    <w:rsid w:val="001B27AF"/>
    <w:rsid w:val="001B283A"/>
    <w:rsid w:val="001B2BCF"/>
    <w:rsid w:val="001B3084"/>
    <w:rsid w:val="001B4A4F"/>
    <w:rsid w:val="001B5056"/>
    <w:rsid w:val="001B5196"/>
    <w:rsid w:val="001B5740"/>
    <w:rsid w:val="001B5EFA"/>
    <w:rsid w:val="001B6329"/>
    <w:rsid w:val="001B6E63"/>
    <w:rsid w:val="001B7490"/>
    <w:rsid w:val="001B77EB"/>
    <w:rsid w:val="001B7960"/>
    <w:rsid w:val="001B7A8F"/>
    <w:rsid w:val="001B7AAD"/>
    <w:rsid w:val="001C00AB"/>
    <w:rsid w:val="001C0C89"/>
    <w:rsid w:val="001C0EE9"/>
    <w:rsid w:val="001C1357"/>
    <w:rsid w:val="001C1ADE"/>
    <w:rsid w:val="001C28C2"/>
    <w:rsid w:val="001C2BAC"/>
    <w:rsid w:val="001C33F0"/>
    <w:rsid w:val="001C3477"/>
    <w:rsid w:val="001C3988"/>
    <w:rsid w:val="001C3AD2"/>
    <w:rsid w:val="001C3DDD"/>
    <w:rsid w:val="001C408E"/>
    <w:rsid w:val="001C4794"/>
    <w:rsid w:val="001C49A1"/>
    <w:rsid w:val="001C4BEF"/>
    <w:rsid w:val="001C55DE"/>
    <w:rsid w:val="001C6020"/>
    <w:rsid w:val="001C619E"/>
    <w:rsid w:val="001C6336"/>
    <w:rsid w:val="001C6377"/>
    <w:rsid w:val="001C6B7D"/>
    <w:rsid w:val="001C71D4"/>
    <w:rsid w:val="001C7724"/>
    <w:rsid w:val="001C78FB"/>
    <w:rsid w:val="001D05E2"/>
    <w:rsid w:val="001D1789"/>
    <w:rsid w:val="001D1AD9"/>
    <w:rsid w:val="001D213F"/>
    <w:rsid w:val="001D2458"/>
    <w:rsid w:val="001D29EE"/>
    <w:rsid w:val="001D2F42"/>
    <w:rsid w:val="001D36C7"/>
    <w:rsid w:val="001D36DE"/>
    <w:rsid w:val="001D3CE8"/>
    <w:rsid w:val="001D3CF6"/>
    <w:rsid w:val="001D3FC2"/>
    <w:rsid w:val="001D424E"/>
    <w:rsid w:val="001D430E"/>
    <w:rsid w:val="001D4616"/>
    <w:rsid w:val="001D487E"/>
    <w:rsid w:val="001D4B0C"/>
    <w:rsid w:val="001D4C2F"/>
    <w:rsid w:val="001D5624"/>
    <w:rsid w:val="001D5BEC"/>
    <w:rsid w:val="001D5DE5"/>
    <w:rsid w:val="001D625B"/>
    <w:rsid w:val="001D62BF"/>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733"/>
    <w:rsid w:val="001E37D5"/>
    <w:rsid w:val="001E39B8"/>
    <w:rsid w:val="001E3F2B"/>
    <w:rsid w:val="001E3F7C"/>
    <w:rsid w:val="001E4196"/>
    <w:rsid w:val="001E4335"/>
    <w:rsid w:val="001E4A07"/>
    <w:rsid w:val="001E57DA"/>
    <w:rsid w:val="001E5C8A"/>
    <w:rsid w:val="001E610C"/>
    <w:rsid w:val="001E6220"/>
    <w:rsid w:val="001E646E"/>
    <w:rsid w:val="001E6AC1"/>
    <w:rsid w:val="001E6DDF"/>
    <w:rsid w:val="001E7263"/>
    <w:rsid w:val="001E7C6D"/>
    <w:rsid w:val="001E7E3F"/>
    <w:rsid w:val="001F0A47"/>
    <w:rsid w:val="001F2013"/>
    <w:rsid w:val="001F24EA"/>
    <w:rsid w:val="001F2655"/>
    <w:rsid w:val="001F2BFA"/>
    <w:rsid w:val="001F34D9"/>
    <w:rsid w:val="001F37D7"/>
    <w:rsid w:val="001F3DE1"/>
    <w:rsid w:val="001F58E9"/>
    <w:rsid w:val="001F5C26"/>
    <w:rsid w:val="001F5D90"/>
    <w:rsid w:val="001F5F66"/>
    <w:rsid w:val="001F62D5"/>
    <w:rsid w:val="001F7A5F"/>
    <w:rsid w:val="001F7BF9"/>
    <w:rsid w:val="00200220"/>
    <w:rsid w:val="002008D5"/>
    <w:rsid w:val="002009C7"/>
    <w:rsid w:val="00200EDB"/>
    <w:rsid w:val="002010CC"/>
    <w:rsid w:val="00202051"/>
    <w:rsid w:val="00202856"/>
    <w:rsid w:val="0020295C"/>
    <w:rsid w:val="00202D38"/>
    <w:rsid w:val="00203024"/>
    <w:rsid w:val="0020385A"/>
    <w:rsid w:val="00203896"/>
    <w:rsid w:val="002039C5"/>
    <w:rsid w:val="00203AD9"/>
    <w:rsid w:val="00204053"/>
    <w:rsid w:val="00204071"/>
    <w:rsid w:val="002042C5"/>
    <w:rsid w:val="00204380"/>
    <w:rsid w:val="002046CF"/>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764"/>
    <w:rsid w:val="00212284"/>
    <w:rsid w:val="002123D3"/>
    <w:rsid w:val="00212878"/>
    <w:rsid w:val="00212B9D"/>
    <w:rsid w:val="002132A5"/>
    <w:rsid w:val="002136B4"/>
    <w:rsid w:val="0021389C"/>
    <w:rsid w:val="00213BBB"/>
    <w:rsid w:val="00214B27"/>
    <w:rsid w:val="00214B5E"/>
    <w:rsid w:val="00215AA3"/>
    <w:rsid w:val="002164BD"/>
    <w:rsid w:val="002164C0"/>
    <w:rsid w:val="002167CD"/>
    <w:rsid w:val="00216860"/>
    <w:rsid w:val="00216AB6"/>
    <w:rsid w:val="00216B54"/>
    <w:rsid w:val="0021752C"/>
    <w:rsid w:val="0021775C"/>
    <w:rsid w:val="00217E54"/>
    <w:rsid w:val="00217EBD"/>
    <w:rsid w:val="00217ED0"/>
    <w:rsid w:val="00220063"/>
    <w:rsid w:val="002206A1"/>
    <w:rsid w:val="002206DC"/>
    <w:rsid w:val="00220AD2"/>
    <w:rsid w:val="00220C18"/>
    <w:rsid w:val="00220C27"/>
    <w:rsid w:val="00221363"/>
    <w:rsid w:val="002223BF"/>
    <w:rsid w:val="00222605"/>
    <w:rsid w:val="0022308F"/>
    <w:rsid w:val="00223539"/>
    <w:rsid w:val="0022444D"/>
    <w:rsid w:val="0022445E"/>
    <w:rsid w:val="00224718"/>
    <w:rsid w:val="002248AD"/>
    <w:rsid w:val="00224BA5"/>
    <w:rsid w:val="002257EC"/>
    <w:rsid w:val="00225CA2"/>
    <w:rsid w:val="00225E55"/>
    <w:rsid w:val="00225FA8"/>
    <w:rsid w:val="0022614C"/>
    <w:rsid w:val="00226902"/>
    <w:rsid w:val="00226CB0"/>
    <w:rsid w:val="0022780D"/>
    <w:rsid w:val="00227849"/>
    <w:rsid w:val="00227A5E"/>
    <w:rsid w:val="0023005A"/>
    <w:rsid w:val="002308E9"/>
    <w:rsid w:val="00230E0E"/>
    <w:rsid w:val="00231145"/>
    <w:rsid w:val="0023207A"/>
    <w:rsid w:val="0023256C"/>
    <w:rsid w:val="0023287E"/>
    <w:rsid w:val="002328AB"/>
    <w:rsid w:val="00233363"/>
    <w:rsid w:val="0023342A"/>
    <w:rsid w:val="002335C7"/>
    <w:rsid w:val="00233E58"/>
    <w:rsid w:val="00234138"/>
    <w:rsid w:val="0023482B"/>
    <w:rsid w:val="00234A47"/>
    <w:rsid w:val="00234B7F"/>
    <w:rsid w:val="00234D99"/>
    <w:rsid w:val="002354AC"/>
    <w:rsid w:val="0023566A"/>
    <w:rsid w:val="002356AA"/>
    <w:rsid w:val="002356E9"/>
    <w:rsid w:val="00235813"/>
    <w:rsid w:val="0023596A"/>
    <w:rsid w:val="002362D4"/>
    <w:rsid w:val="00236FCF"/>
    <w:rsid w:val="00237374"/>
    <w:rsid w:val="002373B3"/>
    <w:rsid w:val="002400C7"/>
    <w:rsid w:val="00240115"/>
    <w:rsid w:val="002401F8"/>
    <w:rsid w:val="002403EF"/>
    <w:rsid w:val="00240458"/>
    <w:rsid w:val="002407DF"/>
    <w:rsid w:val="00240BED"/>
    <w:rsid w:val="00241C41"/>
    <w:rsid w:val="0024233F"/>
    <w:rsid w:val="0024256F"/>
    <w:rsid w:val="00242C3E"/>
    <w:rsid w:val="00242CEE"/>
    <w:rsid w:val="00243396"/>
    <w:rsid w:val="0024359E"/>
    <w:rsid w:val="00243E27"/>
    <w:rsid w:val="00243E33"/>
    <w:rsid w:val="00244355"/>
    <w:rsid w:val="0024445E"/>
    <w:rsid w:val="002446E7"/>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669"/>
    <w:rsid w:val="002517E9"/>
    <w:rsid w:val="00251A31"/>
    <w:rsid w:val="00251A37"/>
    <w:rsid w:val="00251E1E"/>
    <w:rsid w:val="00252AD7"/>
    <w:rsid w:val="002536F5"/>
    <w:rsid w:val="002538CB"/>
    <w:rsid w:val="00253ACC"/>
    <w:rsid w:val="00253CB5"/>
    <w:rsid w:val="00254090"/>
    <w:rsid w:val="00254379"/>
    <w:rsid w:val="002557E7"/>
    <w:rsid w:val="00255BF6"/>
    <w:rsid w:val="00255BFD"/>
    <w:rsid w:val="00256776"/>
    <w:rsid w:val="00256854"/>
    <w:rsid w:val="002568E2"/>
    <w:rsid w:val="00256CDE"/>
    <w:rsid w:val="00256D00"/>
    <w:rsid w:val="002571A0"/>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5FFD"/>
    <w:rsid w:val="00266E6D"/>
    <w:rsid w:val="00266F07"/>
    <w:rsid w:val="00267384"/>
    <w:rsid w:val="002673E6"/>
    <w:rsid w:val="00267500"/>
    <w:rsid w:val="00267719"/>
    <w:rsid w:val="00270E35"/>
    <w:rsid w:val="0027162C"/>
    <w:rsid w:val="002719FF"/>
    <w:rsid w:val="00272126"/>
    <w:rsid w:val="002721B0"/>
    <w:rsid w:val="0027249A"/>
    <w:rsid w:val="00272578"/>
    <w:rsid w:val="00272B60"/>
    <w:rsid w:val="00272DCA"/>
    <w:rsid w:val="00272DF0"/>
    <w:rsid w:val="00272ED3"/>
    <w:rsid w:val="00272EF0"/>
    <w:rsid w:val="00272FDD"/>
    <w:rsid w:val="00273350"/>
    <w:rsid w:val="00273F32"/>
    <w:rsid w:val="00275932"/>
    <w:rsid w:val="00275994"/>
    <w:rsid w:val="00275CCB"/>
    <w:rsid w:val="0027620B"/>
    <w:rsid w:val="00276622"/>
    <w:rsid w:val="002768BB"/>
    <w:rsid w:val="002768CA"/>
    <w:rsid w:val="002769E9"/>
    <w:rsid w:val="00276A51"/>
    <w:rsid w:val="00280660"/>
    <w:rsid w:val="00280AA8"/>
    <w:rsid w:val="00280DEA"/>
    <w:rsid w:val="00280F85"/>
    <w:rsid w:val="002813BB"/>
    <w:rsid w:val="002822F7"/>
    <w:rsid w:val="002826DA"/>
    <w:rsid w:val="00282DCB"/>
    <w:rsid w:val="00283059"/>
    <w:rsid w:val="00283375"/>
    <w:rsid w:val="00284439"/>
    <w:rsid w:val="002848A3"/>
    <w:rsid w:val="00284E9D"/>
    <w:rsid w:val="00285004"/>
    <w:rsid w:val="002855F0"/>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D49"/>
    <w:rsid w:val="00290DF4"/>
    <w:rsid w:val="002929C4"/>
    <w:rsid w:val="002929D1"/>
    <w:rsid w:val="00292D0A"/>
    <w:rsid w:val="00292DEF"/>
    <w:rsid w:val="00293155"/>
    <w:rsid w:val="00293633"/>
    <w:rsid w:val="00293A3D"/>
    <w:rsid w:val="00293A44"/>
    <w:rsid w:val="00294E05"/>
    <w:rsid w:val="00295510"/>
    <w:rsid w:val="002956A9"/>
    <w:rsid w:val="00295852"/>
    <w:rsid w:val="00295C7C"/>
    <w:rsid w:val="00295EA1"/>
    <w:rsid w:val="00295FEA"/>
    <w:rsid w:val="00296638"/>
    <w:rsid w:val="00296998"/>
    <w:rsid w:val="00296D1C"/>
    <w:rsid w:val="002A0082"/>
    <w:rsid w:val="002A01A3"/>
    <w:rsid w:val="002A03C1"/>
    <w:rsid w:val="002A0409"/>
    <w:rsid w:val="002A04E5"/>
    <w:rsid w:val="002A0694"/>
    <w:rsid w:val="002A0A17"/>
    <w:rsid w:val="002A0AD7"/>
    <w:rsid w:val="002A16FF"/>
    <w:rsid w:val="002A1C8E"/>
    <w:rsid w:val="002A1FFA"/>
    <w:rsid w:val="002A27B4"/>
    <w:rsid w:val="002A2E1D"/>
    <w:rsid w:val="002A429E"/>
    <w:rsid w:val="002A433C"/>
    <w:rsid w:val="002A47B6"/>
    <w:rsid w:val="002A487F"/>
    <w:rsid w:val="002A48AC"/>
    <w:rsid w:val="002A4BDD"/>
    <w:rsid w:val="002A530C"/>
    <w:rsid w:val="002A5CC5"/>
    <w:rsid w:val="002A5CCF"/>
    <w:rsid w:val="002A62F8"/>
    <w:rsid w:val="002A6386"/>
    <w:rsid w:val="002A6AF4"/>
    <w:rsid w:val="002A7417"/>
    <w:rsid w:val="002A7544"/>
    <w:rsid w:val="002A7722"/>
    <w:rsid w:val="002A7DBE"/>
    <w:rsid w:val="002B0286"/>
    <w:rsid w:val="002B05A6"/>
    <w:rsid w:val="002B05F4"/>
    <w:rsid w:val="002B086A"/>
    <w:rsid w:val="002B0B1B"/>
    <w:rsid w:val="002B0DCF"/>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408B"/>
    <w:rsid w:val="002C413A"/>
    <w:rsid w:val="002C41A9"/>
    <w:rsid w:val="002C46C6"/>
    <w:rsid w:val="002C54C1"/>
    <w:rsid w:val="002C590F"/>
    <w:rsid w:val="002C5ACB"/>
    <w:rsid w:val="002C5BA9"/>
    <w:rsid w:val="002C608A"/>
    <w:rsid w:val="002C6753"/>
    <w:rsid w:val="002C7291"/>
    <w:rsid w:val="002C7660"/>
    <w:rsid w:val="002C7A80"/>
    <w:rsid w:val="002C7EF5"/>
    <w:rsid w:val="002D00E1"/>
    <w:rsid w:val="002D0156"/>
    <w:rsid w:val="002D0480"/>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4184"/>
    <w:rsid w:val="002D4373"/>
    <w:rsid w:val="002D49C3"/>
    <w:rsid w:val="002D53ED"/>
    <w:rsid w:val="002D579F"/>
    <w:rsid w:val="002D6381"/>
    <w:rsid w:val="002D66B8"/>
    <w:rsid w:val="002D69CB"/>
    <w:rsid w:val="002D6D62"/>
    <w:rsid w:val="002D72C2"/>
    <w:rsid w:val="002E083D"/>
    <w:rsid w:val="002E16FA"/>
    <w:rsid w:val="002E1BA2"/>
    <w:rsid w:val="002E1C9C"/>
    <w:rsid w:val="002E366F"/>
    <w:rsid w:val="002E379E"/>
    <w:rsid w:val="002E392B"/>
    <w:rsid w:val="002E3CF2"/>
    <w:rsid w:val="002E3D3D"/>
    <w:rsid w:val="002E4168"/>
    <w:rsid w:val="002E418F"/>
    <w:rsid w:val="002E43ED"/>
    <w:rsid w:val="002E4546"/>
    <w:rsid w:val="002E46F0"/>
    <w:rsid w:val="002E499E"/>
    <w:rsid w:val="002E4BC5"/>
    <w:rsid w:val="002E5056"/>
    <w:rsid w:val="002E5404"/>
    <w:rsid w:val="002E5F10"/>
    <w:rsid w:val="002E600A"/>
    <w:rsid w:val="002E60FB"/>
    <w:rsid w:val="002E66A5"/>
    <w:rsid w:val="002E68EE"/>
    <w:rsid w:val="002E6CA1"/>
    <w:rsid w:val="002E78E7"/>
    <w:rsid w:val="002E7F80"/>
    <w:rsid w:val="002F09D8"/>
    <w:rsid w:val="002F0AB4"/>
    <w:rsid w:val="002F0D1A"/>
    <w:rsid w:val="002F0D53"/>
    <w:rsid w:val="002F0E21"/>
    <w:rsid w:val="002F1259"/>
    <w:rsid w:val="002F1B92"/>
    <w:rsid w:val="002F1EBB"/>
    <w:rsid w:val="002F2A28"/>
    <w:rsid w:val="002F2D56"/>
    <w:rsid w:val="002F340F"/>
    <w:rsid w:val="002F3DB6"/>
    <w:rsid w:val="002F4110"/>
    <w:rsid w:val="002F4518"/>
    <w:rsid w:val="002F4519"/>
    <w:rsid w:val="002F453C"/>
    <w:rsid w:val="002F49AB"/>
    <w:rsid w:val="002F4A08"/>
    <w:rsid w:val="002F57DB"/>
    <w:rsid w:val="002F5B1F"/>
    <w:rsid w:val="002F6427"/>
    <w:rsid w:val="002F69B9"/>
    <w:rsid w:val="002F7665"/>
    <w:rsid w:val="002F76C3"/>
    <w:rsid w:val="00300004"/>
    <w:rsid w:val="00300636"/>
    <w:rsid w:val="00300CEE"/>
    <w:rsid w:val="003010CB"/>
    <w:rsid w:val="00301163"/>
    <w:rsid w:val="003014C6"/>
    <w:rsid w:val="00301BDC"/>
    <w:rsid w:val="0030282C"/>
    <w:rsid w:val="00302918"/>
    <w:rsid w:val="00303139"/>
    <w:rsid w:val="00303481"/>
    <w:rsid w:val="00304B7C"/>
    <w:rsid w:val="0030541E"/>
    <w:rsid w:val="00305A2D"/>
    <w:rsid w:val="00305AE2"/>
    <w:rsid w:val="00305C41"/>
    <w:rsid w:val="003061E2"/>
    <w:rsid w:val="00306361"/>
    <w:rsid w:val="003065E8"/>
    <w:rsid w:val="0030706B"/>
    <w:rsid w:val="0030779C"/>
    <w:rsid w:val="00307AED"/>
    <w:rsid w:val="00307D5E"/>
    <w:rsid w:val="00307F4C"/>
    <w:rsid w:val="00310108"/>
    <w:rsid w:val="003106D8"/>
    <w:rsid w:val="00311325"/>
    <w:rsid w:val="003123FE"/>
    <w:rsid w:val="00312D5A"/>
    <w:rsid w:val="00313206"/>
    <w:rsid w:val="003147D5"/>
    <w:rsid w:val="00314810"/>
    <w:rsid w:val="00314A95"/>
    <w:rsid w:val="00314C71"/>
    <w:rsid w:val="00314CB5"/>
    <w:rsid w:val="00315E59"/>
    <w:rsid w:val="00315FD7"/>
    <w:rsid w:val="003163C0"/>
    <w:rsid w:val="0031667A"/>
    <w:rsid w:val="00316B7D"/>
    <w:rsid w:val="00316BD2"/>
    <w:rsid w:val="00316C9B"/>
    <w:rsid w:val="00316E77"/>
    <w:rsid w:val="00317388"/>
    <w:rsid w:val="00317621"/>
    <w:rsid w:val="003177BF"/>
    <w:rsid w:val="00317FD3"/>
    <w:rsid w:val="0032002E"/>
    <w:rsid w:val="0032052B"/>
    <w:rsid w:val="0032086A"/>
    <w:rsid w:val="0032106C"/>
    <w:rsid w:val="00321347"/>
    <w:rsid w:val="00321363"/>
    <w:rsid w:val="0032221E"/>
    <w:rsid w:val="00322439"/>
    <w:rsid w:val="00322532"/>
    <w:rsid w:val="003227E8"/>
    <w:rsid w:val="003228A0"/>
    <w:rsid w:val="003232B2"/>
    <w:rsid w:val="00323C35"/>
    <w:rsid w:val="00323EA2"/>
    <w:rsid w:val="00323FB9"/>
    <w:rsid w:val="003242AF"/>
    <w:rsid w:val="00324511"/>
    <w:rsid w:val="00324B06"/>
    <w:rsid w:val="00324BCF"/>
    <w:rsid w:val="00324C22"/>
    <w:rsid w:val="0032591D"/>
    <w:rsid w:val="00325E5C"/>
    <w:rsid w:val="00326B79"/>
    <w:rsid w:val="00326EE8"/>
    <w:rsid w:val="0032751E"/>
    <w:rsid w:val="00327C1D"/>
    <w:rsid w:val="00327C88"/>
    <w:rsid w:val="00327F4A"/>
    <w:rsid w:val="00330273"/>
    <w:rsid w:val="0033045A"/>
    <w:rsid w:val="0033048C"/>
    <w:rsid w:val="0033061E"/>
    <w:rsid w:val="0033074E"/>
    <w:rsid w:val="0033116D"/>
    <w:rsid w:val="00331223"/>
    <w:rsid w:val="00332115"/>
    <w:rsid w:val="0033227F"/>
    <w:rsid w:val="00332875"/>
    <w:rsid w:val="00332CAC"/>
    <w:rsid w:val="0033304B"/>
    <w:rsid w:val="00333569"/>
    <w:rsid w:val="0033384F"/>
    <w:rsid w:val="00333A0B"/>
    <w:rsid w:val="00333AC9"/>
    <w:rsid w:val="00333B93"/>
    <w:rsid w:val="0033444C"/>
    <w:rsid w:val="0033469D"/>
    <w:rsid w:val="003347C1"/>
    <w:rsid w:val="0033509F"/>
    <w:rsid w:val="003354C1"/>
    <w:rsid w:val="00335B6C"/>
    <w:rsid w:val="00335DC4"/>
    <w:rsid w:val="003363B1"/>
    <w:rsid w:val="0033659A"/>
    <w:rsid w:val="0033719C"/>
    <w:rsid w:val="003377B7"/>
    <w:rsid w:val="00337846"/>
    <w:rsid w:val="0034024A"/>
    <w:rsid w:val="00340296"/>
    <w:rsid w:val="00340BC9"/>
    <w:rsid w:val="00340C3A"/>
    <w:rsid w:val="0034119D"/>
    <w:rsid w:val="003412C7"/>
    <w:rsid w:val="003414D7"/>
    <w:rsid w:val="00342457"/>
    <w:rsid w:val="00342B94"/>
    <w:rsid w:val="00342B9A"/>
    <w:rsid w:val="00343300"/>
    <w:rsid w:val="003439F7"/>
    <w:rsid w:val="00343BBF"/>
    <w:rsid w:val="00343F49"/>
    <w:rsid w:val="003443FE"/>
    <w:rsid w:val="003445CC"/>
    <w:rsid w:val="003450D3"/>
    <w:rsid w:val="00345485"/>
    <w:rsid w:val="00345DFE"/>
    <w:rsid w:val="00345E96"/>
    <w:rsid w:val="003466A4"/>
    <w:rsid w:val="00346E13"/>
    <w:rsid w:val="0034730E"/>
    <w:rsid w:val="003478D1"/>
    <w:rsid w:val="00347A99"/>
    <w:rsid w:val="003506DD"/>
    <w:rsid w:val="0035129A"/>
    <w:rsid w:val="003514FA"/>
    <w:rsid w:val="0035159F"/>
    <w:rsid w:val="00352BFA"/>
    <w:rsid w:val="00353099"/>
    <w:rsid w:val="0035316B"/>
    <w:rsid w:val="00353416"/>
    <w:rsid w:val="00353FDA"/>
    <w:rsid w:val="0035426C"/>
    <w:rsid w:val="0035453D"/>
    <w:rsid w:val="00354759"/>
    <w:rsid w:val="00354876"/>
    <w:rsid w:val="0035495D"/>
    <w:rsid w:val="00355164"/>
    <w:rsid w:val="003552FB"/>
    <w:rsid w:val="0035586B"/>
    <w:rsid w:val="00355891"/>
    <w:rsid w:val="003559FB"/>
    <w:rsid w:val="00355C83"/>
    <w:rsid w:val="00355FDD"/>
    <w:rsid w:val="0035603C"/>
    <w:rsid w:val="00356195"/>
    <w:rsid w:val="00356721"/>
    <w:rsid w:val="00356727"/>
    <w:rsid w:val="003574A0"/>
    <w:rsid w:val="00357922"/>
    <w:rsid w:val="00357960"/>
    <w:rsid w:val="00357C34"/>
    <w:rsid w:val="00357DAE"/>
    <w:rsid w:val="00357EAC"/>
    <w:rsid w:val="00357EEF"/>
    <w:rsid w:val="003600AC"/>
    <w:rsid w:val="00360FA3"/>
    <w:rsid w:val="0036195D"/>
    <w:rsid w:val="00361D19"/>
    <w:rsid w:val="00361F7C"/>
    <w:rsid w:val="003620D1"/>
    <w:rsid w:val="00362CEB"/>
    <w:rsid w:val="003633EB"/>
    <w:rsid w:val="00363CF1"/>
    <w:rsid w:val="00364388"/>
    <w:rsid w:val="00364A7C"/>
    <w:rsid w:val="0036549E"/>
    <w:rsid w:val="0036635D"/>
    <w:rsid w:val="0036665B"/>
    <w:rsid w:val="00366D16"/>
    <w:rsid w:val="00366EF6"/>
    <w:rsid w:val="00366F7C"/>
    <w:rsid w:val="003672F4"/>
    <w:rsid w:val="00367798"/>
    <w:rsid w:val="00367BFA"/>
    <w:rsid w:val="00370482"/>
    <w:rsid w:val="00370F1E"/>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FBD"/>
    <w:rsid w:val="00374334"/>
    <w:rsid w:val="00374569"/>
    <w:rsid w:val="00374D9E"/>
    <w:rsid w:val="0037503C"/>
    <w:rsid w:val="0037548D"/>
    <w:rsid w:val="0037586B"/>
    <w:rsid w:val="0037624D"/>
    <w:rsid w:val="00376B10"/>
    <w:rsid w:val="00376BEB"/>
    <w:rsid w:val="003772C7"/>
    <w:rsid w:val="003773C9"/>
    <w:rsid w:val="0037746E"/>
    <w:rsid w:val="00377665"/>
    <w:rsid w:val="00377A00"/>
    <w:rsid w:val="00380325"/>
    <w:rsid w:val="00380438"/>
    <w:rsid w:val="003806E7"/>
    <w:rsid w:val="00380CFA"/>
    <w:rsid w:val="003812CF"/>
    <w:rsid w:val="00381403"/>
    <w:rsid w:val="0038167B"/>
    <w:rsid w:val="003818EA"/>
    <w:rsid w:val="00381F4D"/>
    <w:rsid w:val="003827CF"/>
    <w:rsid w:val="003829E5"/>
    <w:rsid w:val="00382B96"/>
    <w:rsid w:val="00382F22"/>
    <w:rsid w:val="0038304E"/>
    <w:rsid w:val="00383107"/>
    <w:rsid w:val="003834A0"/>
    <w:rsid w:val="00383892"/>
    <w:rsid w:val="003838C3"/>
    <w:rsid w:val="00383AD1"/>
    <w:rsid w:val="00383C75"/>
    <w:rsid w:val="00384358"/>
    <w:rsid w:val="00384A1D"/>
    <w:rsid w:val="00384DD6"/>
    <w:rsid w:val="00384E6A"/>
    <w:rsid w:val="00384F64"/>
    <w:rsid w:val="00385055"/>
    <w:rsid w:val="00385249"/>
    <w:rsid w:val="00385523"/>
    <w:rsid w:val="00385DFC"/>
    <w:rsid w:val="0038695D"/>
    <w:rsid w:val="00386E8A"/>
    <w:rsid w:val="00387399"/>
    <w:rsid w:val="0038739A"/>
    <w:rsid w:val="00387426"/>
    <w:rsid w:val="00387829"/>
    <w:rsid w:val="003908F0"/>
    <w:rsid w:val="00391874"/>
    <w:rsid w:val="003924B5"/>
    <w:rsid w:val="0039265B"/>
    <w:rsid w:val="003929C7"/>
    <w:rsid w:val="00392BDF"/>
    <w:rsid w:val="003931A0"/>
    <w:rsid w:val="00393360"/>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A0323"/>
    <w:rsid w:val="003A07DC"/>
    <w:rsid w:val="003A0EBC"/>
    <w:rsid w:val="003A164C"/>
    <w:rsid w:val="003A1978"/>
    <w:rsid w:val="003A26BD"/>
    <w:rsid w:val="003A32CC"/>
    <w:rsid w:val="003A3B6B"/>
    <w:rsid w:val="003A4292"/>
    <w:rsid w:val="003A47C8"/>
    <w:rsid w:val="003A4A05"/>
    <w:rsid w:val="003A5232"/>
    <w:rsid w:val="003A590A"/>
    <w:rsid w:val="003A5F85"/>
    <w:rsid w:val="003A60CD"/>
    <w:rsid w:val="003A64B3"/>
    <w:rsid w:val="003A680B"/>
    <w:rsid w:val="003A6938"/>
    <w:rsid w:val="003A6E80"/>
    <w:rsid w:val="003A6F72"/>
    <w:rsid w:val="003A7591"/>
    <w:rsid w:val="003A7977"/>
    <w:rsid w:val="003A7A57"/>
    <w:rsid w:val="003A7BD1"/>
    <w:rsid w:val="003B06F3"/>
    <w:rsid w:val="003B1031"/>
    <w:rsid w:val="003B1101"/>
    <w:rsid w:val="003B131A"/>
    <w:rsid w:val="003B140E"/>
    <w:rsid w:val="003B187D"/>
    <w:rsid w:val="003B1A7D"/>
    <w:rsid w:val="003B1E86"/>
    <w:rsid w:val="003B20E7"/>
    <w:rsid w:val="003B22D7"/>
    <w:rsid w:val="003B2AD3"/>
    <w:rsid w:val="003B37A3"/>
    <w:rsid w:val="003B38EF"/>
    <w:rsid w:val="003B3A06"/>
    <w:rsid w:val="003B3FD0"/>
    <w:rsid w:val="003B41B4"/>
    <w:rsid w:val="003B4232"/>
    <w:rsid w:val="003B53F1"/>
    <w:rsid w:val="003B56E4"/>
    <w:rsid w:val="003B57D2"/>
    <w:rsid w:val="003B5CCF"/>
    <w:rsid w:val="003B5DE3"/>
    <w:rsid w:val="003B6564"/>
    <w:rsid w:val="003B65EF"/>
    <w:rsid w:val="003B67B5"/>
    <w:rsid w:val="003B6A9A"/>
    <w:rsid w:val="003B751D"/>
    <w:rsid w:val="003B7742"/>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5565"/>
    <w:rsid w:val="003C5650"/>
    <w:rsid w:val="003C5833"/>
    <w:rsid w:val="003C58D9"/>
    <w:rsid w:val="003C5C1D"/>
    <w:rsid w:val="003C6C34"/>
    <w:rsid w:val="003D0B90"/>
    <w:rsid w:val="003D0F1B"/>
    <w:rsid w:val="003D1FEB"/>
    <w:rsid w:val="003D2034"/>
    <w:rsid w:val="003D26F0"/>
    <w:rsid w:val="003D2AC4"/>
    <w:rsid w:val="003D323A"/>
    <w:rsid w:val="003D395E"/>
    <w:rsid w:val="003D3988"/>
    <w:rsid w:val="003D3DAD"/>
    <w:rsid w:val="003D42F8"/>
    <w:rsid w:val="003D458D"/>
    <w:rsid w:val="003D46FE"/>
    <w:rsid w:val="003D4BA7"/>
    <w:rsid w:val="003D4E7C"/>
    <w:rsid w:val="003D4EAF"/>
    <w:rsid w:val="003D4F4B"/>
    <w:rsid w:val="003D5184"/>
    <w:rsid w:val="003D528F"/>
    <w:rsid w:val="003D55E3"/>
    <w:rsid w:val="003D5640"/>
    <w:rsid w:val="003D57F6"/>
    <w:rsid w:val="003D5AB4"/>
    <w:rsid w:val="003D6815"/>
    <w:rsid w:val="003D729B"/>
    <w:rsid w:val="003D73F9"/>
    <w:rsid w:val="003D798C"/>
    <w:rsid w:val="003D7A1F"/>
    <w:rsid w:val="003D7C0B"/>
    <w:rsid w:val="003D7D08"/>
    <w:rsid w:val="003E01F4"/>
    <w:rsid w:val="003E0208"/>
    <w:rsid w:val="003E06DD"/>
    <w:rsid w:val="003E06DE"/>
    <w:rsid w:val="003E0BB9"/>
    <w:rsid w:val="003E0FCB"/>
    <w:rsid w:val="003E1183"/>
    <w:rsid w:val="003E2448"/>
    <w:rsid w:val="003E25A3"/>
    <w:rsid w:val="003E2E12"/>
    <w:rsid w:val="003E374D"/>
    <w:rsid w:val="003E3D48"/>
    <w:rsid w:val="003E3E32"/>
    <w:rsid w:val="003E3ED8"/>
    <w:rsid w:val="003E4340"/>
    <w:rsid w:val="003E51BE"/>
    <w:rsid w:val="003E5500"/>
    <w:rsid w:val="003E58B9"/>
    <w:rsid w:val="003E5A6B"/>
    <w:rsid w:val="003E5D3E"/>
    <w:rsid w:val="003E5DD8"/>
    <w:rsid w:val="003E5E5C"/>
    <w:rsid w:val="003E5EED"/>
    <w:rsid w:val="003E697F"/>
    <w:rsid w:val="003E6D75"/>
    <w:rsid w:val="003E7368"/>
    <w:rsid w:val="003E7400"/>
    <w:rsid w:val="003E7980"/>
    <w:rsid w:val="003F0A3E"/>
    <w:rsid w:val="003F0B70"/>
    <w:rsid w:val="003F18DD"/>
    <w:rsid w:val="003F2298"/>
    <w:rsid w:val="003F26EC"/>
    <w:rsid w:val="003F29D1"/>
    <w:rsid w:val="003F2C61"/>
    <w:rsid w:val="003F2E5F"/>
    <w:rsid w:val="003F3322"/>
    <w:rsid w:val="003F35F5"/>
    <w:rsid w:val="003F38FF"/>
    <w:rsid w:val="003F391C"/>
    <w:rsid w:val="003F4E3B"/>
    <w:rsid w:val="003F55DF"/>
    <w:rsid w:val="003F5617"/>
    <w:rsid w:val="003F5692"/>
    <w:rsid w:val="003F6A89"/>
    <w:rsid w:val="003F72DB"/>
    <w:rsid w:val="003F7BF1"/>
    <w:rsid w:val="003F7BFB"/>
    <w:rsid w:val="004009DB"/>
    <w:rsid w:val="00400DC4"/>
    <w:rsid w:val="00402420"/>
    <w:rsid w:val="004025AC"/>
    <w:rsid w:val="004025EC"/>
    <w:rsid w:val="00402719"/>
    <w:rsid w:val="004031B7"/>
    <w:rsid w:val="004032A7"/>
    <w:rsid w:val="0040347C"/>
    <w:rsid w:val="00403FD1"/>
    <w:rsid w:val="004040D0"/>
    <w:rsid w:val="004040E6"/>
    <w:rsid w:val="00404175"/>
    <w:rsid w:val="0040443B"/>
    <w:rsid w:val="00404BA4"/>
    <w:rsid w:val="00404BE3"/>
    <w:rsid w:val="00405028"/>
    <w:rsid w:val="00405367"/>
    <w:rsid w:val="004056C7"/>
    <w:rsid w:val="0040587B"/>
    <w:rsid w:val="0040665C"/>
    <w:rsid w:val="00406789"/>
    <w:rsid w:val="00406AF2"/>
    <w:rsid w:val="00406D34"/>
    <w:rsid w:val="00407044"/>
    <w:rsid w:val="00407775"/>
    <w:rsid w:val="00407AE2"/>
    <w:rsid w:val="004103A1"/>
    <w:rsid w:val="00410741"/>
    <w:rsid w:val="00410B24"/>
    <w:rsid w:val="00411172"/>
    <w:rsid w:val="004119B6"/>
    <w:rsid w:val="00411A26"/>
    <w:rsid w:val="00412482"/>
    <w:rsid w:val="00412649"/>
    <w:rsid w:val="00412D66"/>
    <w:rsid w:val="00412DDB"/>
    <w:rsid w:val="00413199"/>
    <w:rsid w:val="0041340E"/>
    <w:rsid w:val="00413480"/>
    <w:rsid w:val="004135E1"/>
    <w:rsid w:val="00413A96"/>
    <w:rsid w:val="00413B5E"/>
    <w:rsid w:val="004145CD"/>
    <w:rsid w:val="00414BB1"/>
    <w:rsid w:val="00414DC6"/>
    <w:rsid w:val="00415016"/>
    <w:rsid w:val="00415395"/>
    <w:rsid w:val="00415649"/>
    <w:rsid w:val="00415F87"/>
    <w:rsid w:val="00416167"/>
    <w:rsid w:val="00416318"/>
    <w:rsid w:val="00416331"/>
    <w:rsid w:val="00416765"/>
    <w:rsid w:val="004168EA"/>
    <w:rsid w:val="00416EEC"/>
    <w:rsid w:val="004172A1"/>
    <w:rsid w:val="00417315"/>
    <w:rsid w:val="004176D6"/>
    <w:rsid w:val="0041790E"/>
    <w:rsid w:val="004179C9"/>
    <w:rsid w:val="004201B0"/>
    <w:rsid w:val="004201BA"/>
    <w:rsid w:val="004213BB"/>
    <w:rsid w:val="0042189B"/>
    <w:rsid w:val="00422C4C"/>
    <w:rsid w:val="004238BB"/>
    <w:rsid w:val="00423A45"/>
    <w:rsid w:val="00423B8C"/>
    <w:rsid w:val="00423F32"/>
    <w:rsid w:val="004242BF"/>
    <w:rsid w:val="0042431A"/>
    <w:rsid w:val="00424711"/>
    <w:rsid w:val="004249BC"/>
    <w:rsid w:val="004249F0"/>
    <w:rsid w:val="00424DAB"/>
    <w:rsid w:val="00424FDE"/>
    <w:rsid w:val="0042593B"/>
    <w:rsid w:val="00425AE3"/>
    <w:rsid w:val="004264E6"/>
    <w:rsid w:val="004268F6"/>
    <w:rsid w:val="00426B51"/>
    <w:rsid w:val="00426B90"/>
    <w:rsid w:val="00426C62"/>
    <w:rsid w:val="00426E6F"/>
    <w:rsid w:val="0043015F"/>
    <w:rsid w:val="004302E9"/>
    <w:rsid w:val="004306AD"/>
    <w:rsid w:val="0043094F"/>
    <w:rsid w:val="00430D04"/>
    <w:rsid w:val="00432E04"/>
    <w:rsid w:val="00432EBE"/>
    <w:rsid w:val="004333BF"/>
    <w:rsid w:val="00433550"/>
    <w:rsid w:val="00433CB9"/>
    <w:rsid w:val="00433F47"/>
    <w:rsid w:val="004340C4"/>
    <w:rsid w:val="0043444D"/>
    <w:rsid w:val="004349BD"/>
    <w:rsid w:val="00434C28"/>
    <w:rsid w:val="00435503"/>
    <w:rsid w:val="00435A7B"/>
    <w:rsid w:val="00436608"/>
    <w:rsid w:val="0043665C"/>
    <w:rsid w:val="00436945"/>
    <w:rsid w:val="0044189F"/>
    <w:rsid w:val="00441EB1"/>
    <w:rsid w:val="004428D6"/>
    <w:rsid w:val="00442A59"/>
    <w:rsid w:val="00442ABD"/>
    <w:rsid w:val="00442C24"/>
    <w:rsid w:val="004430FF"/>
    <w:rsid w:val="00443206"/>
    <w:rsid w:val="004433F0"/>
    <w:rsid w:val="00443627"/>
    <w:rsid w:val="00443911"/>
    <w:rsid w:val="00443BE0"/>
    <w:rsid w:val="00443E98"/>
    <w:rsid w:val="004443F2"/>
    <w:rsid w:val="004446C9"/>
    <w:rsid w:val="00444894"/>
    <w:rsid w:val="004448DA"/>
    <w:rsid w:val="00444D4E"/>
    <w:rsid w:val="00445066"/>
    <w:rsid w:val="004457BC"/>
    <w:rsid w:val="00445946"/>
    <w:rsid w:val="00445AF6"/>
    <w:rsid w:val="00445D3E"/>
    <w:rsid w:val="00446BD9"/>
    <w:rsid w:val="00446D60"/>
    <w:rsid w:val="00446DF5"/>
    <w:rsid w:val="004471D4"/>
    <w:rsid w:val="004474E7"/>
    <w:rsid w:val="00447DB9"/>
    <w:rsid w:val="004505D9"/>
    <w:rsid w:val="00450AC4"/>
    <w:rsid w:val="00450C8B"/>
    <w:rsid w:val="00451589"/>
    <w:rsid w:val="0045247E"/>
    <w:rsid w:val="00452C5D"/>
    <w:rsid w:val="00453562"/>
    <w:rsid w:val="00453FAF"/>
    <w:rsid w:val="004541AC"/>
    <w:rsid w:val="00454214"/>
    <w:rsid w:val="004542DD"/>
    <w:rsid w:val="004546E3"/>
    <w:rsid w:val="004554F4"/>
    <w:rsid w:val="00455906"/>
    <w:rsid w:val="00455AAD"/>
    <w:rsid w:val="0045618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592"/>
    <w:rsid w:val="0046468C"/>
    <w:rsid w:val="00464808"/>
    <w:rsid w:val="00464EDA"/>
    <w:rsid w:val="00465197"/>
    <w:rsid w:val="004651E8"/>
    <w:rsid w:val="00465404"/>
    <w:rsid w:val="0046593D"/>
    <w:rsid w:val="00465EB5"/>
    <w:rsid w:val="00466104"/>
    <w:rsid w:val="0046654E"/>
    <w:rsid w:val="0046676F"/>
    <w:rsid w:val="00466DB8"/>
    <w:rsid w:val="00467193"/>
    <w:rsid w:val="0046763E"/>
    <w:rsid w:val="00470002"/>
    <w:rsid w:val="00470849"/>
    <w:rsid w:val="00471074"/>
    <w:rsid w:val="00471339"/>
    <w:rsid w:val="004714A4"/>
    <w:rsid w:val="004720A1"/>
    <w:rsid w:val="0047210A"/>
    <w:rsid w:val="004721D2"/>
    <w:rsid w:val="0047293B"/>
    <w:rsid w:val="004729BB"/>
    <w:rsid w:val="00472DD7"/>
    <w:rsid w:val="00472E8E"/>
    <w:rsid w:val="004730C6"/>
    <w:rsid w:val="00473248"/>
    <w:rsid w:val="00473724"/>
    <w:rsid w:val="00473816"/>
    <w:rsid w:val="00473BAB"/>
    <w:rsid w:val="0047415B"/>
    <w:rsid w:val="004742DC"/>
    <w:rsid w:val="004742F5"/>
    <w:rsid w:val="004747FC"/>
    <w:rsid w:val="00474B2B"/>
    <w:rsid w:val="004757CF"/>
    <w:rsid w:val="00475944"/>
    <w:rsid w:val="004759F6"/>
    <w:rsid w:val="0047610A"/>
    <w:rsid w:val="00476125"/>
    <w:rsid w:val="00476290"/>
    <w:rsid w:val="00476990"/>
    <w:rsid w:val="00476A5D"/>
    <w:rsid w:val="00476B43"/>
    <w:rsid w:val="00476F84"/>
    <w:rsid w:val="0047762E"/>
    <w:rsid w:val="004776B6"/>
    <w:rsid w:val="00477E84"/>
    <w:rsid w:val="00477F3A"/>
    <w:rsid w:val="004803C8"/>
    <w:rsid w:val="00480EBE"/>
    <w:rsid w:val="00481378"/>
    <w:rsid w:val="004816D8"/>
    <w:rsid w:val="00481E37"/>
    <w:rsid w:val="004820F0"/>
    <w:rsid w:val="0048212B"/>
    <w:rsid w:val="0048222B"/>
    <w:rsid w:val="0048239B"/>
    <w:rsid w:val="00482723"/>
    <w:rsid w:val="00482FB2"/>
    <w:rsid w:val="00483057"/>
    <w:rsid w:val="00483471"/>
    <w:rsid w:val="00483B8A"/>
    <w:rsid w:val="00483D96"/>
    <w:rsid w:val="0048400B"/>
    <w:rsid w:val="0048415E"/>
    <w:rsid w:val="00484A13"/>
    <w:rsid w:val="00484B14"/>
    <w:rsid w:val="0048568D"/>
    <w:rsid w:val="00485938"/>
    <w:rsid w:val="00485D0A"/>
    <w:rsid w:val="004866C4"/>
    <w:rsid w:val="00486B56"/>
    <w:rsid w:val="00486C0E"/>
    <w:rsid w:val="00486FCF"/>
    <w:rsid w:val="00487DEC"/>
    <w:rsid w:val="00491AAF"/>
    <w:rsid w:val="00491D32"/>
    <w:rsid w:val="00491E10"/>
    <w:rsid w:val="00491E99"/>
    <w:rsid w:val="00491F4B"/>
    <w:rsid w:val="00491F6C"/>
    <w:rsid w:val="00491FB0"/>
    <w:rsid w:val="004920E8"/>
    <w:rsid w:val="004926D0"/>
    <w:rsid w:val="004931A3"/>
    <w:rsid w:val="004931F3"/>
    <w:rsid w:val="00493403"/>
    <w:rsid w:val="00493680"/>
    <w:rsid w:val="00493F27"/>
    <w:rsid w:val="00494F19"/>
    <w:rsid w:val="00495290"/>
    <w:rsid w:val="00495927"/>
    <w:rsid w:val="00496059"/>
    <w:rsid w:val="0049669B"/>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C4B"/>
    <w:rsid w:val="004A3FF5"/>
    <w:rsid w:val="004A405D"/>
    <w:rsid w:val="004A448C"/>
    <w:rsid w:val="004A47AC"/>
    <w:rsid w:val="004A4E3E"/>
    <w:rsid w:val="004A4F3E"/>
    <w:rsid w:val="004A5211"/>
    <w:rsid w:val="004A5324"/>
    <w:rsid w:val="004A5384"/>
    <w:rsid w:val="004A57DA"/>
    <w:rsid w:val="004A68F1"/>
    <w:rsid w:val="004A71C5"/>
    <w:rsid w:val="004A71E1"/>
    <w:rsid w:val="004A73BC"/>
    <w:rsid w:val="004A79DC"/>
    <w:rsid w:val="004A7D07"/>
    <w:rsid w:val="004B031B"/>
    <w:rsid w:val="004B09FE"/>
    <w:rsid w:val="004B0FB0"/>
    <w:rsid w:val="004B16A1"/>
    <w:rsid w:val="004B1E40"/>
    <w:rsid w:val="004B2118"/>
    <w:rsid w:val="004B319F"/>
    <w:rsid w:val="004B36F9"/>
    <w:rsid w:val="004B379F"/>
    <w:rsid w:val="004B3A25"/>
    <w:rsid w:val="004B3C04"/>
    <w:rsid w:val="004B41E2"/>
    <w:rsid w:val="004B44B8"/>
    <w:rsid w:val="004B4B9C"/>
    <w:rsid w:val="004B4C17"/>
    <w:rsid w:val="004B4EB5"/>
    <w:rsid w:val="004B50D8"/>
    <w:rsid w:val="004B5208"/>
    <w:rsid w:val="004B54F8"/>
    <w:rsid w:val="004B64DD"/>
    <w:rsid w:val="004B6D05"/>
    <w:rsid w:val="004B6FE9"/>
    <w:rsid w:val="004B70CE"/>
    <w:rsid w:val="004B7340"/>
    <w:rsid w:val="004B7BF4"/>
    <w:rsid w:val="004C0907"/>
    <w:rsid w:val="004C095D"/>
    <w:rsid w:val="004C0CBB"/>
    <w:rsid w:val="004C0F4C"/>
    <w:rsid w:val="004C1FA1"/>
    <w:rsid w:val="004C2E75"/>
    <w:rsid w:val="004C3384"/>
    <w:rsid w:val="004C3616"/>
    <w:rsid w:val="004C4533"/>
    <w:rsid w:val="004C4C5A"/>
    <w:rsid w:val="004C4CF1"/>
    <w:rsid w:val="004C5A26"/>
    <w:rsid w:val="004C5F7D"/>
    <w:rsid w:val="004C600A"/>
    <w:rsid w:val="004C6475"/>
    <w:rsid w:val="004C6B25"/>
    <w:rsid w:val="004C6FF2"/>
    <w:rsid w:val="004C7007"/>
    <w:rsid w:val="004D00A6"/>
    <w:rsid w:val="004D0DE3"/>
    <w:rsid w:val="004D0DF7"/>
    <w:rsid w:val="004D1363"/>
    <w:rsid w:val="004D18F9"/>
    <w:rsid w:val="004D21AE"/>
    <w:rsid w:val="004D2A5F"/>
    <w:rsid w:val="004D2D06"/>
    <w:rsid w:val="004D2D08"/>
    <w:rsid w:val="004D2ECC"/>
    <w:rsid w:val="004D3B3E"/>
    <w:rsid w:val="004D3D0F"/>
    <w:rsid w:val="004D4635"/>
    <w:rsid w:val="004D4DE7"/>
    <w:rsid w:val="004D5E25"/>
    <w:rsid w:val="004D6A53"/>
    <w:rsid w:val="004D6B9E"/>
    <w:rsid w:val="004D74F5"/>
    <w:rsid w:val="004D7FF0"/>
    <w:rsid w:val="004E0245"/>
    <w:rsid w:val="004E07BE"/>
    <w:rsid w:val="004E07C2"/>
    <w:rsid w:val="004E0887"/>
    <w:rsid w:val="004E0B20"/>
    <w:rsid w:val="004E0F19"/>
    <w:rsid w:val="004E3F39"/>
    <w:rsid w:val="004E4DC4"/>
    <w:rsid w:val="004E4F23"/>
    <w:rsid w:val="004E5170"/>
    <w:rsid w:val="004E5962"/>
    <w:rsid w:val="004E5A84"/>
    <w:rsid w:val="004E5FCE"/>
    <w:rsid w:val="004E6875"/>
    <w:rsid w:val="004E72F9"/>
    <w:rsid w:val="004E7E14"/>
    <w:rsid w:val="004F0CF5"/>
    <w:rsid w:val="004F0F42"/>
    <w:rsid w:val="004F1391"/>
    <w:rsid w:val="004F1D70"/>
    <w:rsid w:val="004F2138"/>
    <w:rsid w:val="004F2763"/>
    <w:rsid w:val="004F30C7"/>
    <w:rsid w:val="004F3575"/>
    <w:rsid w:val="004F37AD"/>
    <w:rsid w:val="004F37D8"/>
    <w:rsid w:val="004F3C0C"/>
    <w:rsid w:val="004F3C51"/>
    <w:rsid w:val="004F3DFA"/>
    <w:rsid w:val="004F4101"/>
    <w:rsid w:val="004F47F7"/>
    <w:rsid w:val="004F4DE4"/>
    <w:rsid w:val="004F5185"/>
    <w:rsid w:val="004F5974"/>
    <w:rsid w:val="004F5A24"/>
    <w:rsid w:val="004F5BA4"/>
    <w:rsid w:val="004F5C52"/>
    <w:rsid w:val="004F684C"/>
    <w:rsid w:val="004F745D"/>
    <w:rsid w:val="004F79E8"/>
    <w:rsid w:val="004F7D40"/>
    <w:rsid w:val="004F7F46"/>
    <w:rsid w:val="0050005C"/>
    <w:rsid w:val="00500A3F"/>
    <w:rsid w:val="00501330"/>
    <w:rsid w:val="005015EF"/>
    <w:rsid w:val="00501FEB"/>
    <w:rsid w:val="005027D3"/>
    <w:rsid w:val="005027F7"/>
    <w:rsid w:val="00502826"/>
    <w:rsid w:val="00502860"/>
    <w:rsid w:val="0050288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FC"/>
    <w:rsid w:val="0050685F"/>
    <w:rsid w:val="00506888"/>
    <w:rsid w:val="00506C06"/>
    <w:rsid w:val="0050711A"/>
    <w:rsid w:val="0050730C"/>
    <w:rsid w:val="005074AB"/>
    <w:rsid w:val="005074CA"/>
    <w:rsid w:val="005074CE"/>
    <w:rsid w:val="0050787F"/>
    <w:rsid w:val="00507ECC"/>
    <w:rsid w:val="00507F4E"/>
    <w:rsid w:val="00507FA4"/>
    <w:rsid w:val="00510053"/>
    <w:rsid w:val="0051033A"/>
    <w:rsid w:val="0051053F"/>
    <w:rsid w:val="00510BB7"/>
    <w:rsid w:val="005117F1"/>
    <w:rsid w:val="00511C49"/>
    <w:rsid w:val="00511FDF"/>
    <w:rsid w:val="005126B7"/>
    <w:rsid w:val="00512BD5"/>
    <w:rsid w:val="00512DC2"/>
    <w:rsid w:val="00512FEE"/>
    <w:rsid w:val="00513396"/>
    <w:rsid w:val="005133B7"/>
    <w:rsid w:val="00513475"/>
    <w:rsid w:val="0051365A"/>
    <w:rsid w:val="00513AE5"/>
    <w:rsid w:val="00513F9F"/>
    <w:rsid w:val="00513FB2"/>
    <w:rsid w:val="0051454F"/>
    <w:rsid w:val="005147B9"/>
    <w:rsid w:val="00514DCE"/>
    <w:rsid w:val="00515402"/>
    <w:rsid w:val="00515783"/>
    <w:rsid w:val="00515DFD"/>
    <w:rsid w:val="005161E5"/>
    <w:rsid w:val="0051621E"/>
    <w:rsid w:val="00516295"/>
    <w:rsid w:val="00516B4B"/>
    <w:rsid w:val="00516B84"/>
    <w:rsid w:val="00517172"/>
    <w:rsid w:val="005177F2"/>
    <w:rsid w:val="00517A25"/>
    <w:rsid w:val="00517F8D"/>
    <w:rsid w:val="00517FBD"/>
    <w:rsid w:val="0052069A"/>
    <w:rsid w:val="0052070A"/>
    <w:rsid w:val="00520820"/>
    <w:rsid w:val="005208EF"/>
    <w:rsid w:val="005209BA"/>
    <w:rsid w:val="00521423"/>
    <w:rsid w:val="0052170B"/>
    <w:rsid w:val="00521977"/>
    <w:rsid w:val="0052279F"/>
    <w:rsid w:val="00522973"/>
    <w:rsid w:val="00522E0D"/>
    <w:rsid w:val="0052338D"/>
    <w:rsid w:val="00523AA3"/>
    <w:rsid w:val="00524115"/>
    <w:rsid w:val="0052429D"/>
    <w:rsid w:val="005247B7"/>
    <w:rsid w:val="005252CE"/>
    <w:rsid w:val="0052595D"/>
    <w:rsid w:val="0052599B"/>
    <w:rsid w:val="00525A73"/>
    <w:rsid w:val="00526155"/>
    <w:rsid w:val="005262ED"/>
    <w:rsid w:val="00526775"/>
    <w:rsid w:val="00526CC9"/>
    <w:rsid w:val="00526DC2"/>
    <w:rsid w:val="00526DEF"/>
    <w:rsid w:val="00526F84"/>
    <w:rsid w:val="00527340"/>
    <w:rsid w:val="005275B3"/>
    <w:rsid w:val="00527B73"/>
    <w:rsid w:val="00527F7A"/>
    <w:rsid w:val="005303E7"/>
    <w:rsid w:val="005307EB"/>
    <w:rsid w:val="00530F18"/>
    <w:rsid w:val="00531236"/>
    <w:rsid w:val="005313EA"/>
    <w:rsid w:val="00532315"/>
    <w:rsid w:val="00533103"/>
    <w:rsid w:val="00533127"/>
    <w:rsid w:val="005340B8"/>
    <w:rsid w:val="00534345"/>
    <w:rsid w:val="00534A10"/>
    <w:rsid w:val="005350F1"/>
    <w:rsid w:val="00535680"/>
    <w:rsid w:val="00535A92"/>
    <w:rsid w:val="00535AB1"/>
    <w:rsid w:val="00535B77"/>
    <w:rsid w:val="00535CAA"/>
    <w:rsid w:val="005365D8"/>
    <w:rsid w:val="00536768"/>
    <w:rsid w:val="00536775"/>
    <w:rsid w:val="00536892"/>
    <w:rsid w:val="005374EB"/>
    <w:rsid w:val="00537569"/>
    <w:rsid w:val="005376DE"/>
    <w:rsid w:val="005406FA"/>
    <w:rsid w:val="00540A4B"/>
    <w:rsid w:val="00540E87"/>
    <w:rsid w:val="00540EFA"/>
    <w:rsid w:val="00540FE6"/>
    <w:rsid w:val="00541CC0"/>
    <w:rsid w:val="005422DC"/>
    <w:rsid w:val="00542C85"/>
    <w:rsid w:val="00542DAC"/>
    <w:rsid w:val="00543594"/>
    <w:rsid w:val="0054406C"/>
    <w:rsid w:val="0054413D"/>
    <w:rsid w:val="005441B9"/>
    <w:rsid w:val="00544293"/>
    <w:rsid w:val="005444CE"/>
    <w:rsid w:val="005446A9"/>
    <w:rsid w:val="005447B4"/>
    <w:rsid w:val="00544882"/>
    <w:rsid w:val="00544B40"/>
    <w:rsid w:val="0054560F"/>
    <w:rsid w:val="00546965"/>
    <w:rsid w:val="00546A6C"/>
    <w:rsid w:val="00546B61"/>
    <w:rsid w:val="005472B1"/>
    <w:rsid w:val="00547A51"/>
    <w:rsid w:val="00550291"/>
    <w:rsid w:val="00550356"/>
    <w:rsid w:val="00550611"/>
    <w:rsid w:val="005506BC"/>
    <w:rsid w:val="00550794"/>
    <w:rsid w:val="005507A3"/>
    <w:rsid w:val="00550C7B"/>
    <w:rsid w:val="00551409"/>
    <w:rsid w:val="00551F36"/>
    <w:rsid w:val="005523C6"/>
    <w:rsid w:val="00552410"/>
    <w:rsid w:val="00552FCB"/>
    <w:rsid w:val="005530FE"/>
    <w:rsid w:val="00553497"/>
    <w:rsid w:val="005536B7"/>
    <w:rsid w:val="005537EB"/>
    <w:rsid w:val="005538E0"/>
    <w:rsid w:val="005543B5"/>
    <w:rsid w:val="005545B3"/>
    <w:rsid w:val="0055481C"/>
    <w:rsid w:val="0055490E"/>
    <w:rsid w:val="00555754"/>
    <w:rsid w:val="0055595C"/>
    <w:rsid w:val="00555E05"/>
    <w:rsid w:val="00555E82"/>
    <w:rsid w:val="00556351"/>
    <w:rsid w:val="005564B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4B2"/>
    <w:rsid w:val="005635E0"/>
    <w:rsid w:val="00563AAB"/>
    <w:rsid w:val="00563B02"/>
    <w:rsid w:val="0056434F"/>
    <w:rsid w:val="005644FE"/>
    <w:rsid w:val="0056458A"/>
    <w:rsid w:val="005664D0"/>
    <w:rsid w:val="00566A90"/>
    <w:rsid w:val="00566D90"/>
    <w:rsid w:val="00566E30"/>
    <w:rsid w:val="00567272"/>
    <w:rsid w:val="0056773B"/>
    <w:rsid w:val="00567E8A"/>
    <w:rsid w:val="00570069"/>
    <w:rsid w:val="0057051B"/>
    <w:rsid w:val="005705EE"/>
    <w:rsid w:val="00570920"/>
    <w:rsid w:val="00570FBB"/>
    <w:rsid w:val="00570FDE"/>
    <w:rsid w:val="0057110D"/>
    <w:rsid w:val="005712A1"/>
    <w:rsid w:val="0057169C"/>
    <w:rsid w:val="00571994"/>
    <w:rsid w:val="00571E74"/>
    <w:rsid w:val="00572565"/>
    <w:rsid w:val="00572569"/>
    <w:rsid w:val="00572B71"/>
    <w:rsid w:val="00572C32"/>
    <w:rsid w:val="00573064"/>
    <w:rsid w:val="0057306E"/>
    <w:rsid w:val="005734A6"/>
    <w:rsid w:val="00573606"/>
    <w:rsid w:val="00574003"/>
    <w:rsid w:val="005754BD"/>
    <w:rsid w:val="00575626"/>
    <w:rsid w:val="0057614C"/>
    <w:rsid w:val="00576170"/>
    <w:rsid w:val="00576875"/>
    <w:rsid w:val="0057688C"/>
    <w:rsid w:val="00576BE1"/>
    <w:rsid w:val="00576D0D"/>
    <w:rsid w:val="00576DC2"/>
    <w:rsid w:val="00576F28"/>
    <w:rsid w:val="0057733C"/>
    <w:rsid w:val="00577BF0"/>
    <w:rsid w:val="00580B71"/>
    <w:rsid w:val="00580D33"/>
    <w:rsid w:val="00580F11"/>
    <w:rsid w:val="00580F24"/>
    <w:rsid w:val="005810E5"/>
    <w:rsid w:val="00581372"/>
    <w:rsid w:val="005815B7"/>
    <w:rsid w:val="00581C3B"/>
    <w:rsid w:val="00581FE9"/>
    <w:rsid w:val="00582367"/>
    <w:rsid w:val="005826AA"/>
    <w:rsid w:val="005828DC"/>
    <w:rsid w:val="00582C6E"/>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6EFF"/>
    <w:rsid w:val="005870DC"/>
    <w:rsid w:val="00587101"/>
    <w:rsid w:val="005874D9"/>
    <w:rsid w:val="00587ADB"/>
    <w:rsid w:val="00587C01"/>
    <w:rsid w:val="0059015F"/>
    <w:rsid w:val="0059016E"/>
    <w:rsid w:val="0059020C"/>
    <w:rsid w:val="00590D29"/>
    <w:rsid w:val="00590EDB"/>
    <w:rsid w:val="00590FD2"/>
    <w:rsid w:val="0059115E"/>
    <w:rsid w:val="0059199B"/>
    <w:rsid w:val="00591DA2"/>
    <w:rsid w:val="00591EFC"/>
    <w:rsid w:val="0059249C"/>
    <w:rsid w:val="005927CA"/>
    <w:rsid w:val="00592C0E"/>
    <w:rsid w:val="00592D3F"/>
    <w:rsid w:val="00592F3B"/>
    <w:rsid w:val="00593800"/>
    <w:rsid w:val="005939A2"/>
    <w:rsid w:val="00593A71"/>
    <w:rsid w:val="00593A91"/>
    <w:rsid w:val="00593D43"/>
    <w:rsid w:val="005946CC"/>
    <w:rsid w:val="0059472B"/>
    <w:rsid w:val="00594A23"/>
    <w:rsid w:val="00594DA8"/>
    <w:rsid w:val="00594F7B"/>
    <w:rsid w:val="00595F3E"/>
    <w:rsid w:val="00596109"/>
    <w:rsid w:val="005965B6"/>
    <w:rsid w:val="0059666E"/>
    <w:rsid w:val="0059766C"/>
    <w:rsid w:val="00597A22"/>
    <w:rsid w:val="005A0628"/>
    <w:rsid w:val="005A063F"/>
    <w:rsid w:val="005A07C2"/>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79F"/>
    <w:rsid w:val="005B0A45"/>
    <w:rsid w:val="005B0E32"/>
    <w:rsid w:val="005B0F6E"/>
    <w:rsid w:val="005B1737"/>
    <w:rsid w:val="005B176C"/>
    <w:rsid w:val="005B1C04"/>
    <w:rsid w:val="005B1F20"/>
    <w:rsid w:val="005B2122"/>
    <w:rsid w:val="005B2720"/>
    <w:rsid w:val="005B279D"/>
    <w:rsid w:val="005B2E13"/>
    <w:rsid w:val="005B2F5C"/>
    <w:rsid w:val="005B3003"/>
    <w:rsid w:val="005B32E1"/>
    <w:rsid w:val="005B45F9"/>
    <w:rsid w:val="005B4666"/>
    <w:rsid w:val="005B4792"/>
    <w:rsid w:val="005B4A57"/>
    <w:rsid w:val="005B4B00"/>
    <w:rsid w:val="005B4B1F"/>
    <w:rsid w:val="005B550D"/>
    <w:rsid w:val="005B552C"/>
    <w:rsid w:val="005B5684"/>
    <w:rsid w:val="005B5C35"/>
    <w:rsid w:val="005B5D68"/>
    <w:rsid w:val="005B6116"/>
    <w:rsid w:val="005B6388"/>
    <w:rsid w:val="005B643B"/>
    <w:rsid w:val="005B684F"/>
    <w:rsid w:val="005B68FA"/>
    <w:rsid w:val="005B6A69"/>
    <w:rsid w:val="005B6B0A"/>
    <w:rsid w:val="005B71F4"/>
    <w:rsid w:val="005B729A"/>
    <w:rsid w:val="005B7411"/>
    <w:rsid w:val="005B7515"/>
    <w:rsid w:val="005B754B"/>
    <w:rsid w:val="005C0261"/>
    <w:rsid w:val="005C028C"/>
    <w:rsid w:val="005C06C3"/>
    <w:rsid w:val="005C0F55"/>
    <w:rsid w:val="005C10B3"/>
    <w:rsid w:val="005C1493"/>
    <w:rsid w:val="005C1663"/>
    <w:rsid w:val="005C17C6"/>
    <w:rsid w:val="005C1B42"/>
    <w:rsid w:val="005C23F1"/>
    <w:rsid w:val="005C28BF"/>
    <w:rsid w:val="005C2DEF"/>
    <w:rsid w:val="005C35A6"/>
    <w:rsid w:val="005C5057"/>
    <w:rsid w:val="005C6018"/>
    <w:rsid w:val="005C62EB"/>
    <w:rsid w:val="005C6797"/>
    <w:rsid w:val="005C6FD4"/>
    <w:rsid w:val="005C7517"/>
    <w:rsid w:val="005C7624"/>
    <w:rsid w:val="005C7A53"/>
    <w:rsid w:val="005C7C26"/>
    <w:rsid w:val="005C7C27"/>
    <w:rsid w:val="005C7F60"/>
    <w:rsid w:val="005D07FA"/>
    <w:rsid w:val="005D0FB8"/>
    <w:rsid w:val="005D112D"/>
    <w:rsid w:val="005D200B"/>
    <w:rsid w:val="005D21CD"/>
    <w:rsid w:val="005D226A"/>
    <w:rsid w:val="005D4119"/>
    <w:rsid w:val="005D437A"/>
    <w:rsid w:val="005D4B44"/>
    <w:rsid w:val="005D4B6C"/>
    <w:rsid w:val="005D4E0C"/>
    <w:rsid w:val="005D51EA"/>
    <w:rsid w:val="005D5636"/>
    <w:rsid w:val="005D5CB2"/>
    <w:rsid w:val="005D6AFF"/>
    <w:rsid w:val="005D72A3"/>
    <w:rsid w:val="005D7841"/>
    <w:rsid w:val="005D7883"/>
    <w:rsid w:val="005D78C7"/>
    <w:rsid w:val="005D7DF6"/>
    <w:rsid w:val="005E0EA1"/>
    <w:rsid w:val="005E0ED5"/>
    <w:rsid w:val="005E0F20"/>
    <w:rsid w:val="005E0F22"/>
    <w:rsid w:val="005E1942"/>
    <w:rsid w:val="005E1BB0"/>
    <w:rsid w:val="005E1E68"/>
    <w:rsid w:val="005E277A"/>
    <w:rsid w:val="005E27DB"/>
    <w:rsid w:val="005E2861"/>
    <w:rsid w:val="005E3476"/>
    <w:rsid w:val="005E376D"/>
    <w:rsid w:val="005E3771"/>
    <w:rsid w:val="005E37C7"/>
    <w:rsid w:val="005E37F9"/>
    <w:rsid w:val="005E3EC0"/>
    <w:rsid w:val="005E4216"/>
    <w:rsid w:val="005E46C6"/>
    <w:rsid w:val="005E4DF9"/>
    <w:rsid w:val="005E5900"/>
    <w:rsid w:val="005E5930"/>
    <w:rsid w:val="005E599F"/>
    <w:rsid w:val="005E5DBA"/>
    <w:rsid w:val="005E6580"/>
    <w:rsid w:val="005E6AB7"/>
    <w:rsid w:val="005E7413"/>
    <w:rsid w:val="005E76A7"/>
    <w:rsid w:val="005E7D0F"/>
    <w:rsid w:val="005E7F86"/>
    <w:rsid w:val="005F0062"/>
    <w:rsid w:val="005F09DC"/>
    <w:rsid w:val="005F0D56"/>
    <w:rsid w:val="005F18C0"/>
    <w:rsid w:val="005F1B5D"/>
    <w:rsid w:val="005F2035"/>
    <w:rsid w:val="005F221F"/>
    <w:rsid w:val="005F2A12"/>
    <w:rsid w:val="005F2E5D"/>
    <w:rsid w:val="005F3080"/>
    <w:rsid w:val="005F3722"/>
    <w:rsid w:val="005F3E44"/>
    <w:rsid w:val="005F3E9C"/>
    <w:rsid w:val="005F3E9E"/>
    <w:rsid w:val="005F4AFC"/>
    <w:rsid w:val="005F4F26"/>
    <w:rsid w:val="005F4F42"/>
    <w:rsid w:val="005F557B"/>
    <w:rsid w:val="005F5591"/>
    <w:rsid w:val="005F61C6"/>
    <w:rsid w:val="005F6C5D"/>
    <w:rsid w:val="005F6CB3"/>
    <w:rsid w:val="005F6CD4"/>
    <w:rsid w:val="005F6E1C"/>
    <w:rsid w:val="005F6E79"/>
    <w:rsid w:val="005F7BF8"/>
    <w:rsid w:val="005F7FDF"/>
    <w:rsid w:val="006008EC"/>
    <w:rsid w:val="00600D3B"/>
    <w:rsid w:val="00600E41"/>
    <w:rsid w:val="00601365"/>
    <w:rsid w:val="006016D1"/>
    <w:rsid w:val="00601745"/>
    <w:rsid w:val="00601A8C"/>
    <w:rsid w:val="00602560"/>
    <w:rsid w:val="00602EEF"/>
    <w:rsid w:val="00603916"/>
    <w:rsid w:val="006039FE"/>
    <w:rsid w:val="00603C5A"/>
    <w:rsid w:val="00603D86"/>
    <w:rsid w:val="006041B4"/>
    <w:rsid w:val="00604CC8"/>
    <w:rsid w:val="00604F5C"/>
    <w:rsid w:val="0060562F"/>
    <w:rsid w:val="006059F0"/>
    <w:rsid w:val="00605B26"/>
    <w:rsid w:val="00605CC3"/>
    <w:rsid w:val="006064A5"/>
    <w:rsid w:val="00606688"/>
    <w:rsid w:val="00606863"/>
    <w:rsid w:val="0060694A"/>
    <w:rsid w:val="00606CCC"/>
    <w:rsid w:val="00606D1C"/>
    <w:rsid w:val="006071A4"/>
    <w:rsid w:val="006071FA"/>
    <w:rsid w:val="00607FF3"/>
    <w:rsid w:val="006106A9"/>
    <w:rsid w:val="0061096F"/>
    <w:rsid w:val="00610D2C"/>
    <w:rsid w:val="0061114D"/>
    <w:rsid w:val="00611463"/>
    <w:rsid w:val="0061197D"/>
    <w:rsid w:val="00611DE8"/>
    <w:rsid w:val="00612E8A"/>
    <w:rsid w:val="006131FD"/>
    <w:rsid w:val="006132D9"/>
    <w:rsid w:val="0061344E"/>
    <w:rsid w:val="006144BE"/>
    <w:rsid w:val="00614F85"/>
    <w:rsid w:val="00615199"/>
    <w:rsid w:val="006157DD"/>
    <w:rsid w:val="00615DA6"/>
    <w:rsid w:val="006160B5"/>
    <w:rsid w:val="00616F2D"/>
    <w:rsid w:val="00617409"/>
    <w:rsid w:val="00617E55"/>
    <w:rsid w:val="00620455"/>
    <w:rsid w:val="00620759"/>
    <w:rsid w:val="00620DC1"/>
    <w:rsid w:val="00620DCD"/>
    <w:rsid w:val="00621099"/>
    <w:rsid w:val="00621A38"/>
    <w:rsid w:val="00621F2E"/>
    <w:rsid w:val="00621FBE"/>
    <w:rsid w:val="00622B00"/>
    <w:rsid w:val="0062312C"/>
    <w:rsid w:val="006233A9"/>
    <w:rsid w:val="0062364B"/>
    <w:rsid w:val="00623B1C"/>
    <w:rsid w:val="00624598"/>
    <w:rsid w:val="0062497D"/>
    <w:rsid w:val="00624A08"/>
    <w:rsid w:val="0062523A"/>
    <w:rsid w:val="00625417"/>
    <w:rsid w:val="00625F5A"/>
    <w:rsid w:val="00626180"/>
    <w:rsid w:val="006265DB"/>
    <w:rsid w:val="00626670"/>
    <w:rsid w:val="0062702B"/>
    <w:rsid w:val="006279A3"/>
    <w:rsid w:val="00630F82"/>
    <w:rsid w:val="0063128B"/>
    <w:rsid w:val="006318AA"/>
    <w:rsid w:val="00631EF2"/>
    <w:rsid w:val="00632222"/>
    <w:rsid w:val="006322F1"/>
    <w:rsid w:val="00632A1B"/>
    <w:rsid w:val="00632D67"/>
    <w:rsid w:val="006336FB"/>
    <w:rsid w:val="00633737"/>
    <w:rsid w:val="0063380F"/>
    <w:rsid w:val="00634D18"/>
    <w:rsid w:val="006358DC"/>
    <w:rsid w:val="00635F33"/>
    <w:rsid w:val="00635FEA"/>
    <w:rsid w:val="00636956"/>
    <w:rsid w:val="00636DC7"/>
    <w:rsid w:val="00636E06"/>
    <w:rsid w:val="006373A7"/>
    <w:rsid w:val="006401A0"/>
    <w:rsid w:val="006403B1"/>
    <w:rsid w:val="006403E5"/>
    <w:rsid w:val="006404C5"/>
    <w:rsid w:val="00641857"/>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47D0B"/>
    <w:rsid w:val="00650172"/>
    <w:rsid w:val="006509F1"/>
    <w:rsid w:val="00650CFE"/>
    <w:rsid w:val="00650FA1"/>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B4"/>
    <w:rsid w:val="00657BCC"/>
    <w:rsid w:val="00657DB5"/>
    <w:rsid w:val="00657E71"/>
    <w:rsid w:val="00660D68"/>
    <w:rsid w:val="00661532"/>
    <w:rsid w:val="00661C02"/>
    <w:rsid w:val="0066206C"/>
    <w:rsid w:val="0066244D"/>
    <w:rsid w:val="006629CD"/>
    <w:rsid w:val="00662D6C"/>
    <w:rsid w:val="00662DC3"/>
    <w:rsid w:val="00662E93"/>
    <w:rsid w:val="0066363C"/>
    <w:rsid w:val="00663867"/>
    <w:rsid w:val="0066401F"/>
    <w:rsid w:val="00664201"/>
    <w:rsid w:val="00664356"/>
    <w:rsid w:val="0066459D"/>
    <w:rsid w:val="0066472C"/>
    <w:rsid w:val="00664F06"/>
    <w:rsid w:val="006650C0"/>
    <w:rsid w:val="00665438"/>
    <w:rsid w:val="006656EA"/>
    <w:rsid w:val="006662BD"/>
    <w:rsid w:val="00666366"/>
    <w:rsid w:val="00666FF5"/>
    <w:rsid w:val="00667090"/>
    <w:rsid w:val="0066709C"/>
    <w:rsid w:val="006670F0"/>
    <w:rsid w:val="00670043"/>
    <w:rsid w:val="0067081E"/>
    <w:rsid w:val="00670EBB"/>
    <w:rsid w:val="00670FEB"/>
    <w:rsid w:val="006712A5"/>
    <w:rsid w:val="0067174C"/>
    <w:rsid w:val="00671885"/>
    <w:rsid w:val="00671B7A"/>
    <w:rsid w:val="0067211A"/>
    <w:rsid w:val="006725A4"/>
    <w:rsid w:val="00672640"/>
    <w:rsid w:val="0067320D"/>
    <w:rsid w:val="00673B42"/>
    <w:rsid w:val="00673BED"/>
    <w:rsid w:val="00673C56"/>
    <w:rsid w:val="006742F1"/>
    <w:rsid w:val="00674687"/>
    <w:rsid w:val="006747A9"/>
    <w:rsid w:val="00674CDA"/>
    <w:rsid w:val="00675407"/>
    <w:rsid w:val="0067643B"/>
    <w:rsid w:val="00676649"/>
    <w:rsid w:val="00676CDB"/>
    <w:rsid w:val="006771A9"/>
    <w:rsid w:val="006773F8"/>
    <w:rsid w:val="00677822"/>
    <w:rsid w:val="00677E98"/>
    <w:rsid w:val="00680408"/>
    <w:rsid w:val="00680960"/>
    <w:rsid w:val="0068096D"/>
    <w:rsid w:val="006809AD"/>
    <w:rsid w:val="00680B93"/>
    <w:rsid w:val="00680BAF"/>
    <w:rsid w:val="006811BA"/>
    <w:rsid w:val="0068133B"/>
    <w:rsid w:val="0068190B"/>
    <w:rsid w:val="00681DED"/>
    <w:rsid w:val="00681ECD"/>
    <w:rsid w:val="00681ED2"/>
    <w:rsid w:val="0068253E"/>
    <w:rsid w:val="00682633"/>
    <w:rsid w:val="00682FBD"/>
    <w:rsid w:val="0068306E"/>
    <w:rsid w:val="00683136"/>
    <w:rsid w:val="006836A4"/>
    <w:rsid w:val="006839EC"/>
    <w:rsid w:val="00683A32"/>
    <w:rsid w:val="00683D90"/>
    <w:rsid w:val="00684432"/>
    <w:rsid w:val="00684457"/>
    <w:rsid w:val="006845D1"/>
    <w:rsid w:val="00684837"/>
    <w:rsid w:val="006849AB"/>
    <w:rsid w:val="00684AB1"/>
    <w:rsid w:val="00684C1F"/>
    <w:rsid w:val="00684F26"/>
    <w:rsid w:val="0068540D"/>
    <w:rsid w:val="00685B26"/>
    <w:rsid w:val="00685C62"/>
    <w:rsid w:val="0068634A"/>
    <w:rsid w:val="0068690F"/>
    <w:rsid w:val="00686EA0"/>
    <w:rsid w:val="00686F46"/>
    <w:rsid w:val="006875E8"/>
    <w:rsid w:val="00687EAD"/>
    <w:rsid w:val="00690978"/>
    <w:rsid w:val="006909C9"/>
    <w:rsid w:val="00690BEA"/>
    <w:rsid w:val="00690D18"/>
    <w:rsid w:val="00691347"/>
    <w:rsid w:val="006913D2"/>
    <w:rsid w:val="00691551"/>
    <w:rsid w:val="006916BB"/>
    <w:rsid w:val="00691C25"/>
    <w:rsid w:val="00691E27"/>
    <w:rsid w:val="00691E2E"/>
    <w:rsid w:val="006927A4"/>
    <w:rsid w:val="00693AF8"/>
    <w:rsid w:val="00693C79"/>
    <w:rsid w:val="0069412C"/>
    <w:rsid w:val="0069471C"/>
    <w:rsid w:val="0069598D"/>
    <w:rsid w:val="00695A9C"/>
    <w:rsid w:val="00695C00"/>
    <w:rsid w:val="00695C0F"/>
    <w:rsid w:val="00696CE5"/>
    <w:rsid w:val="00696DB0"/>
    <w:rsid w:val="00696E78"/>
    <w:rsid w:val="00697AA0"/>
    <w:rsid w:val="00697AD0"/>
    <w:rsid w:val="00697D09"/>
    <w:rsid w:val="006A055C"/>
    <w:rsid w:val="006A09D2"/>
    <w:rsid w:val="006A121E"/>
    <w:rsid w:val="006A169A"/>
    <w:rsid w:val="006A1955"/>
    <w:rsid w:val="006A2E14"/>
    <w:rsid w:val="006A3218"/>
    <w:rsid w:val="006A33E4"/>
    <w:rsid w:val="006A3537"/>
    <w:rsid w:val="006A46BB"/>
    <w:rsid w:val="006A4BBF"/>
    <w:rsid w:val="006A5247"/>
    <w:rsid w:val="006A53D3"/>
    <w:rsid w:val="006A57D2"/>
    <w:rsid w:val="006A5D3B"/>
    <w:rsid w:val="006A62D3"/>
    <w:rsid w:val="006A652B"/>
    <w:rsid w:val="006A679C"/>
    <w:rsid w:val="006A6852"/>
    <w:rsid w:val="006A6A9D"/>
    <w:rsid w:val="006A6CBC"/>
    <w:rsid w:val="006A6DC7"/>
    <w:rsid w:val="006A708B"/>
    <w:rsid w:val="006A71F7"/>
    <w:rsid w:val="006A7256"/>
    <w:rsid w:val="006A7D42"/>
    <w:rsid w:val="006A7ECF"/>
    <w:rsid w:val="006B00BE"/>
    <w:rsid w:val="006B02D3"/>
    <w:rsid w:val="006B0899"/>
    <w:rsid w:val="006B0C2B"/>
    <w:rsid w:val="006B1157"/>
    <w:rsid w:val="006B1319"/>
    <w:rsid w:val="006B1556"/>
    <w:rsid w:val="006B16C2"/>
    <w:rsid w:val="006B1756"/>
    <w:rsid w:val="006B29D7"/>
    <w:rsid w:val="006B2C04"/>
    <w:rsid w:val="006B2DEA"/>
    <w:rsid w:val="006B3083"/>
    <w:rsid w:val="006B3BA8"/>
    <w:rsid w:val="006B3CB1"/>
    <w:rsid w:val="006B3F66"/>
    <w:rsid w:val="006B47A1"/>
    <w:rsid w:val="006B4F0A"/>
    <w:rsid w:val="006B56B3"/>
    <w:rsid w:val="006B5926"/>
    <w:rsid w:val="006B5BFE"/>
    <w:rsid w:val="006B5F2B"/>
    <w:rsid w:val="006B65BB"/>
    <w:rsid w:val="006B70AC"/>
    <w:rsid w:val="006C0161"/>
    <w:rsid w:val="006C0B18"/>
    <w:rsid w:val="006C0CD7"/>
    <w:rsid w:val="006C112D"/>
    <w:rsid w:val="006C12BD"/>
    <w:rsid w:val="006C13DD"/>
    <w:rsid w:val="006C1539"/>
    <w:rsid w:val="006C16B5"/>
    <w:rsid w:val="006C1FA4"/>
    <w:rsid w:val="006C20D4"/>
    <w:rsid w:val="006C218B"/>
    <w:rsid w:val="006C234A"/>
    <w:rsid w:val="006C2857"/>
    <w:rsid w:val="006C291E"/>
    <w:rsid w:val="006C2ACE"/>
    <w:rsid w:val="006C2F9E"/>
    <w:rsid w:val="006C30AA"/>
    <w:rsid w:val="006C31A2"/>
    <w:rsid w:val="006C32D1"/>
    <w:rsid w:val="006C369E"/>
    <w:rsid w:val="006C3E6F"/>
    <w:rsid w:val="006C439A"/>
    <w:rsid w:val="006C45E9"/>
    <w:rsid w:val="006C46B8"/>
    <w:rsid w:val="006C46E7"/>
    <w:rsid w:val="006C4789"/>
    <w:rsid w:val="006C5250"/>
    <w:rsid w:val="006C549A"/>
    <w:rsid w:val="006C562B"/>
    <w:rsid w:val="006C5AD6"/>
    <w:rsid w:val="006C5D4D"/>
    <w:rsid w:val="006C64FC"/>
    <w:rsid w:val="006C6793"/>
    <w:rsid w:val="006C7374"/>
    <w:rsid w:val="006C7756"/>
    <w:rsid w:val="006C7AAA"/>
    <w:rsid w:val="006C7D95"/>
    <w:rsid w:val="006D00CD"/>
    <w:rsid w:val="006D027C"/>
    <w:rsid w:val="006D0746"/>
    <w:rsid w:val="006D0772"/>
    <w:rsid w:val="006D0B30"/>
    <w:rsid w:val="006D0F93"/>
    <w:rsid w:val="006D1D99"/>
    <w:rsid w:val="006D2B0F"/>
    <w:rsid w:val="006D2C5F"/>
    <w:rsid w:val="006D2D92"/>
    <w:rsid w:val="006D2EEB"/>
    <w:rsid w:val="006D311F"/>
    <w:rsid w:val="006D3719"/>
    <w:rsid w:val="006D40DC"/>
    <w:rsid w:val="006D449A"/>
    <w:rsid w:val="006D4634"/>
    <w:rsid w:val="006D477A"/>
    <w:rsid w:val="006D4AE6"/>
    <w:rsid w:val="006D4FF2"/>
    <w:rsid w:val="006D50A6"/>
    <w:rsid w:val="006D5181"/>
    <w:rsid w:val="006D51A3"/>
    <w:rsid w:val="006D5632"/>
    <w:rsid w:val="006D571C"/>
    <w:rsid w:val="006D5AB9"/>
    <w:rsid w:val="006D6042"/>
    <w:rsid w:val="006D64E3"/>
    <w:rsid w:val="006D659D"/>
    <w:rsid w:val="006D6BC7"/>
    <w:rsid w:val="006D7A94"/>
    <w:rsid w:val="006D7EBE"/>
    <w:rsid w:val="006D7FBB"/>
    <w:rsid w:val="006E01BA"/>
    <w:rsid w:val="006E024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BBB"/>
    <w:rsid w:val="006E3CD3"/>
    <w:rsid w:val="006E4303"/>
    <w:rsid w:val="006E4959"/>
    <w:rsid w:val="006E4F49"/>
    <w:rsid w:val="006E51B9"/>
    <w:rsid w:val="006E525E"/>
    <w:rsid w:val="006E5680"/>
    <w:rsid w:val="006E5A35"/>
    <w:rsid w:val="006E5B5E"/>
    <w:rsid w:val="006E603F"/>
    <w:rsid w:val="006E6068"/>
    <w:rsid w:val="006E63B9"/>
    <w:rsid w:val="006E65A4"/>
    <w:rsid w:val="006E663D"/>
    <w:rsid w:val="006E66F4"/>
    <w:rsid w:val="006E6DC0"/>
    <w:rsid w:val="006E787F"/>
    <w:rsid w:val="006E7AFC"/>
    <w:rsid w:val="006E7C28"/>
    <w:rsid w:val="006F0185"/>
    <w:rsid w:val="006F05A8"/>
    <w:rsid w:val="006F0CC9"/>
    <w:rsid w:val="006F113D"/>
    <w:rsid w:val="006F19DC"/>
    <w:rsid w:val="006F1F96"/>
    <w:rsid w:val="006F1F99"/>
    <w:rsid w:val="006F25C2"/>
    <w:rsid w:val="006F39CF"/>
    <w:rsid w:val="006F3D57"/>
    <w:rsid w:val="006F4013"/>
    <w:rsid w:val="006F40B0"/>
    <w:rsid w:val="006F4D05"/>
    <w:rsid w:val="006F5141"/>
    <w:rsid w:val="006F64D2"/>
    <w:rsid w:val="006F6720"/>
    <w:rsid w:val="006F6E0D"/>
    <w:rsid w:val="006F6E14"/>
    <w:rsid w:val="006F6ECA"/>
    <w:rsid w:val="006F6F19"/>
    <w:rsid w:val="006F7159"/>
    <w:rsid w:val="006F74FC"/>
    <w:rsid w:val="006F79CB"/>
    <w:rsid w:val="006F7F18"/>
    <w:rsid w:val="00700ABC"/>
    <w:rsid w:val="00701F09"/>
    <w:rsid w:val="007022E4"/>
    <w:rsid w:val="00702FD9"/>
    <w:rsid w:val="00703891"/>
    <w:rsid w:val="00703925"/>
    <w:rsid w:val="00703D9C"/>
    <w:rsid w:val="00703EAD"/>
    <w:rsid w:val="00704163"/>
    <w:rsid w:val="00704F19"/>
    <w:rsid w:val="00704FD4"/>
    <w:rsid w:val="00705436"/>
    <w:rsid w:val="00705501"/>
    <w:rsid w:val="00705EE1"/>
    <w:rsid w:val="00706259"/>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053"/>
    <w:rsid w:val="0071613C"/>
    <w:rsid w:val="0071684A"/>
    <w:rsid w:val="00716E2B"/>
    <w:rsid w:val="007170C5"/>
    <w:rsid w:val="00717606"/>
    <w:rsid w:val="00721262"/>
    <w:rsid w:val="00721A73"/>
    <w:rsid w:val="0072216D"/>
    <w:rsid w:val="007224E2"/>
    <w:rsid w:val="00722649"/>
    <w:rsid w:val="00723054"/>
    <w:rsid w:val="0072319C"/>
    <w:rsid w:val="00723694"/>
    <w:rsid w:val="00723751"/>
    <w:rsid w:val="00723E2D"/>
    <w:rsid w:val="00724ABB"/>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CC7"/>
    <w:rsid w:val="00732180"/>
    <w:rsid w:val="0073218F"/>
    <w:rsid w:val="007324D4"/>
    <w:rsid w:val="007324F8"/>
    <w:rsid w:val="0073254F"/>
    <w:rsid w:val="00732ECC"/>
    <w:rsid w:val="00733672"/>
    <w:rsid w:val="00733688"/>
    <w:rsid w:val="007339DA"/>
    <w:rsid w:val="00733F8B"/>
    <w:rsid w:val="00734204"/>
    <w:rsid w:val="007346E9"/>
    <w:rsid w:val="00734C00"/>
    <w:rsid w:val="007352D3"/>
    <w:rsid w:val="00735838"/>
    <w:rsid w:val="00736059"/>
    <w:rsid w:val="007365E1"/>
    <w:rsid w:val="0073705F"/>
    <w:rsid w:val="007374FC"/>
    <w:rsid w:val="00737E53"/>
    <w:rsid w:val="0074042F"/>
    <w:rsid w:val="007405B9"/>
    <w:rsid w:val="00741198"/>
    <w:rsid w:val="00741CDD"/>
    <w:rsid w:val="007423D9"/>
    <w:rsid w:val="00742443"/>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F13"/>
    <w:rsid w:val="007476D5"/>
    <w:rsid w:val="00747A74"/>
    <w:rsid w:val="00750116"/>
    <w:rsid w:val="0075083B"/>
    <w:rsid w:val="00750B6A"/>
    <w:rsid w:val="00750B82"/>
    <w:rsid w:val="00750D51"/>
    <w:rsid w:val="00751480"/>
    <w:rsid w:val="00751737"/>
    <w:rsid w:val="0075196C"/>
    <w:rsid w:val="00751C56"/>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611"/>
    <w:rsid w:val="00755966"/>
    <w:rsid w:val="00755A11"/>
    <w:rsid w:val="00755DA6"/>
    <w:rsid w:val="007560F7"/>
    <w:rsid w:val="007561AF"/>
    <w:rsid w:val="00756436"/>
    <w:rsid w:val="00757B94"/>
    <w:rsid w:val="00760359"/>
    <w:rsid w:val="00760925"/>
    <w:rsid w:val="007609B2"/>
    <w:rsid w:val="00760CEA"/>
    <w:rsid w:val="00760E0D"/>
    <w:rsid w:val="00760ECD"/>
    <w:rsid w:val="007613A6"/>
    <w:rsid w:val="007615C5"/>
    <w:rsid w:val="00761ABB"/>
    <w:rsid w:val="00761CDD"/>
    <w:rsid w:val="00762004"/>
    <w:rsid w:val="007625F9"/>
    <w:rsid w:val="00762AA0"/>
    <w:rsid w:val="00762AB7"/>
    <w:rsid w:val="00763179"/>
    <w:rsid w:val="007632E0"/>
    <w:rsid w:val="0076346A"/>
    <w:rsid w:val="00763569"/>
    <w:rsid w:val="007635B1"/>
    <w:rsid w:val="00764DA4"/>
    <w:rsid w:val="0076541B"/>
    <w:rsid w:val="00765531"/>
    <w:rsid w:val="00765BD0"/>
    <w:rsid w:val="00765F19"/>
    <w:rsid w:val="007661C0"/>
    <w:rsid w:val="007662C3"/>
    <w:rsid w:val="00767480"/>
    <w:rsid w:val="00767A20"/>
    <w:rsid w:val="007701A3"/>
    <w:rsid w:val="00770354"/>
    <w:rsid w:val="00770FD5"/>
    <w:rsid w:val="0077143C"/>
    <w:rsid w:val="0077196B"/>
    <w:rsid w:val="00771A6F"/>
    <w:rsid w:val="00771B24"/>
    <w:rsid w:val="00771FA6"/>
    <w:rsid w:val="00772468"/>
    <w:rsid w:val="00772CED"/>
    <w:rsid w:val="00772CEE"/>
    <w:rsid w:val="00772E34"/>
    <w:rsid w:val="00773607"/>
    <w:rsid w:val="007738A4"/>
    <w:rsid w:val="00774C0A"/>
    <w:rsid w:val="00774CD6"/>
    <w:rsid w:val="00774CE8"/>
    <w:rsid w:val="007754D3"/>
    <w:rsid w:val="0077583D"/>
    <w:rsid w:val="00775A28"/>
    <w:rsid w:val="00775B1B"/>
    <w:rsid w:val="00775C5F"/>
    <w:rsid w:val="00776300"/>
    <w:rsid w:val="00776CB7"/>
    <w:rsid w:val="00776E45"/>
    <w:rsid w:val="007776B9"/>
    <w:rsid w:val="007779E4"/>
    <w:rsid w:val="00777C77"/>
    <w:rsid w:val="00777DD0"/>
    <w:rsid w:val="0078022B"/>
    <w:rsid w:val="00780564"/>
    <w:rsid w:val="00780683"/>
    <w:rsid w:val="00781017"/>
    <w:rsid w:val="00781641"/>
    <w:rsid w:val="00781AC3"/>
    <w:rsid w:val="00781D14"/>
    <w:rsid w:val="00781F90"/>
    <w:rsid w:val="0078256A"/>
    <w:rsid w:val="00783182"/>
    <w:rsid w:val="0078325E"/>
    <w:rsid w:val="00783610"/>
    <w:rsid w:val="00783836"/>
    <w:rsid w:val="0078420D"/>
    <w:rsid w:val="007843E9"/>
    <w:rsid w:val="00784C73"/>
    <w:rsid w:val="00784D25"/>
    <w:rsid w:val="00785B2B"/>
    <w:rsid w:val="00785EEB"/>
    <w:rsid w:val="00785F1D"/>
    <w:rsid w:val="0078632A"/>
    <w:rsid w:val="0078677E"/>
    <w:rsid w:val="00786B91"/>
    <w:rsid w:val="00787166"/>
    <w:rsid w:val="00787270"/>
    <w:rsid w:val="0079002E"/>
    <w:rsid w:val="00790060"/>
    <w:rsid w:val="0079060D"/>
    <w:rsid w:val="00790FBF"/>
    <w:rsid w:val="00790FDB"/>
    <w:rsid w:val="00790FF0"/>
    <w:rsid w:val="0079107A"/>
    <w:rsid w:val="00791826"/>
    <w:rsid w:val="0079219A"/>
    <w:rsid w:val="0079244F"/>
    <w:rsid w:val="00792D80"/>
    <w:rsid w:val="007930CB"/>
    <w:rsid w:val="0079347B"/>
    <w:rsid w:val="007938D5"/>
    <w:rsid w:val="00793C23"/>
    <w:rsid w:val="00793F36"/>
    <w:rsid w:val="00794745"/>
    <w:rsid w:val="00794E11"/>
    <w:rsid w:val="00795147"/>
    <w:rsid w:val="0079528E"/>
    <w:rsid w:val="00795569"/>
    <w:rsid w:val="00795695"/>
    <w:rsid w:val="007969FC"/>
    <w:rsid w:val="0079749B"/>
    <w:rsid w:val="00797B5C"/>
    <w:rsid w:val="007A01F4"/>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20"/>
    <w:rsid w:val="007A40A7"/>
    <w:rsid w:val="007A40F0"/>
    <w:rsid w:val="007A4134"/>
    <w:rsid w:val="007A4266"/>
    <w:rsid w:val="007A44B1"/>
    <w:rsid w:val="007A4AD5"/>
    <w:rsid w:val="007A535B"/>
    <w:rsid w:val="007A560A"/>
    <w:rsid w:val="007A5B38"/>
    <w:rsid w:val="007A5D09"/>
    <w:rsid w:val="007A5EB5"/>
    <w:rsid w:val="007A6057"/>
    <w:rsid w:val="007A624B"/>
    <w:rsid w:val="007A6283"/>
    <w:rsid w:val="007A6825"/>
    <w:rsid w:val="007A6857"/>
    <w:rsid w:val="007A694A"/>
    <w:rsid w:val="007A6F3C"/>
    <w:rsid w:val="007B02FE"/>
    <w:rsid w:val="007B0433"/>
    <w:rsid w:val="007B068F"/>
    <w:rsid w:val="007B0726"/>
    <w:rsid w:val="007B0A58"/>
    <w:rsid w:val="007B0B10"/>
    <w:rsid w:val="007B2082"/>
    <w:rsid w:val="007B2358"/>
    <w:rsid w:val="007B288B"/>
    <w:rsid w:val="007B2935"/>
    <w:rsid w:val="007B2A39"/>
    <w:rsid w:val="007B2C0D"/>
    <w:rsid w:val="007B2E36"/>
    <w:rsid w:val="007B32E0"/>
    <w:rsid w:val="007B330B"/>
    <w:rsid w:val="007B40E2"/>
    <w:rsid w:val="007B43DC"/>
    <w:rsid w:val="007B46CD"/>
    <w:rsid w:val="007B5338"/>
    <w:rsid w:val="007B599B"/>
    <w:rsid w:val="007B5D20"/>
    <w:rsid w:val="007B5D26"/>
    <w:rsid w:val="007B5FDF"/>
    <w:rsid w:val="007B6A5D"/>
    <w:rsid w:val="007B6EB6"/>
    <w:rsid w:val="007B6FF1"/>
    <w:rsid w:val="007B74E8"/>
    <w:rsid w:val="007B7563"/>
    <w:rsid w:val="007B7AA9"/>
    <w:rsid w:val="007C02A9"/>
    <w:rsid w:val="007C183A"/>
    <w:rsid w:val="007C20E0"/>
    <w:rsid w:val="007C20EB"/>
    <w:rsid w:val="007C2221"/>
    <w:rsid w:val="007C24FB"/>
    <w:rsid w:val="007C25CF"/>
    <w:rsid w:val="007C2E08"/>
    <w:rsid w:val="007C33CB"/>
    <w:rsid w:val="007C395C"/>
    <w:rsid w:val="007C440D"/>
    <w:rsid w:val="007C457A"/>
    <w:rsid w:val="007C49DB"/>
    <w:rsid w:val="007C4D33"/>
    <w:rsid w:val="007C4ED5"/>
    <w:rsid w:val="007C4EF4"/>
    <w:rsid w:val="007C4F01"/>
    <w:rsid w:val="007C5267"/>
    <w:rsid w:val="007C5BDE"/>
    <w:rsid w:val="007C60FD"/>
    <w:rsid w:val="007C61FA"/>
    <w:rsid w:val="007C6457"/>
    <w:rsid w:val="007C6A24"/>
    <w:rsid w:val="007C6F4C"/>
    <w:rsid w:val="007C753B"/>
    <w:rsid w:val="007C775A"/>
    <w:rsid w:val="007C7C78"/>
    <w:rsid w:val="007D0C49"/>
    <w:rsid w:val="007D0D1E"/>
    <w:rsid w:val="007D0F75"/>
    <w:rsid w:val="007D10A9"/>
    <w:rsid w:val="007D1801"/>
    <w:rsid w:val="007D1B7E"/>
    <w:rsid w:val="007D1FDE"/>
    <w:rsid w:val="007D2077"/>
    <w:rsid w:val="007D21FE"/>
    <w:rsid w:val="007D2A7F"/>
    <w:rsid w:val="007D31E3"/>
    <w:rsid w:val="007D3310"/>
    <w:rsid w:val="007D3442"/>
    <w:rsid w:val="007D38F3"/>
    <w:rsid w:val="007D3FB4"/>
    <w:rsid w:val="007D4D90"/>
    <w:rsid w:val="007D4E90"/>
    <w:rsid w:val="007D5011"/>
    <w:rsid w:val="007D59EE"/>
    <w:rsid w:val="007D5B97"/>
    <w:rsid w:val="007D5D17"/>
    <w:rsid w:val="007D5FC7"/>
    <w:rsid w:val="007D6200"/>
    <w:rsid w:val="007D7873"/>
    <w:rsid w:val="007E00E4"/>
    <w:rsid w:val="007E0229"/>
    <w:rsid w:val="007E0C84"/>
    <w:rsid w:val="007E11E5"/>
    <w:rsid w:val="007E145B"/>
    <w:rsid w:val="007E1D2E"/>
    <w:rsid w:val="007E1FC5"/>
    <w:rsid w:val="007E212A"/>
    <w:rsid w:val="007E2BD2"/>
    <w:rsid w:val="007E2C60"/>
    <w:rsid w:val="007E3837"/>
    <w:rsid w:val="007E40DF"/>
    <w:rsid w:val="007E41A6"/>
    <w:rsid w:val="007E4377"/>
    <w:rsid w:val="007E4A7D"/>
    <w:rsid w:val="007E4DFC"/>
    <w:rsid w:val="007E4EA0"/>
    <w:rsid w:val="007E50C4"/>
    <w:rsid w:val="007E54D7"/>
    <w:rsid w:val="007E5750"/>
    <w:rsid w:val="007E5B26"/>
    <w:rsid w:val="007E5FA7"/>
    <w:rsid w:val="007E6844"/>
    <w:rsid w:val="007E6DC6"/>
    <w:rsid w:val="007E7221"/>
    <w:rsid w:val="007E73F5"/>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DD"/>
    <w:rsid w:val="007F4C3C"/>
    <w:rsid w:val="007F4DFA"/>
    <w:rsid w:val="007F53DF"/>
    <w:rsid w:val="007F59FB"/>
    <w:rsid w:val="007F5B85"/>
    <w:rsid w:val="007F5CC8"/>
    <w:rsid w:val="007F5D29"/>
    <w:rsid w:val="007F678E"/>
    <w:rsid w:val="007F6EE9"/>
    <w:rsid w:val="007F7A64"/>
    <w:rsid w:val="00800C71"/>
    <w:rsid w:val="008015B5"/>
    <w:rsid w:val="008016BB"/>
    <w:rsid w:val="008017EE"/>
    <w:rsid w:val="008020E3"/>
    <w:rsid w:val="0080240B"/>
    <w:rsid w:val="0080279B"/>
    <w:rsid w:val="00802897"/>
    <w:rsid w:val="00802928"/>
    <w:rsid w:val="00802E96"/>
    <w:rsid w:val="00803278"/>
    <w:rsid w:val="00803569"/>
    <w:rsid w:val="00803850"/>
    <w:rsid w:val="00804753"/>
    <w:rsid w:val="00804B95"/>
    <w:rsid w:val="00804CDA"/>
    <w:rsid w:val="00805056"/>
    <w:rsid w:val="0080533E"/>
    <w:rsid w:val="00805620"/>
    <w:rsid w:val="00805E93"/>
    <w:rsid w:val="00805FB1"/>
    <w:rsid w:val="008065CB"/>
    <w:rsid w:val="00806947"/>
    <w:rsid w:val="00806FB3"/>
    <w:rsid w:val="0080721A"/>
    <w:rsid w:val="008076D1"/>
    <w:rsid w:val="00807DBB"/>
    <w:rsid w:val="00807DD7"/>
    <w:rsid w:val="00807E5E"/>
    <w:rsid w:val="00810A82"/>
    <w:rsid w:val="00810B0A"/>
    <w:rsid w:val="00810B79"/>
    <w:rsid w:val="0081115F"/>
    <w:rsid w:val="00811197"/>
    <w:rsid w:val="008115DE"/>
    <w:rsid w:val="00811C17"/>
    <w:rsid w:val="00812283"/>
    <w:rsid w:val="008124AA"/>
    <w:rsid w:val="0081261D"/>
    <w:rsid w:val="00812A64"/>
    <w:rsid w:val="008131BC"/>
    <w:rsid w:val="008132D9"/>
    <w:rsid w:val="00814045"/>
    <w:rsid w:val="008141C5"/>
    <w:rsid w:val="00814B12"/>
    <w:rsid w:val="00814D74"/>
    <w:rsid w:val="008153ED"/>
    <w:rsid w:val="00815571"/>
    <w:rsid w:val="00816451"/>
    <w:rsid w:val="0081674F"/>
    <w:rsid w:val="008167F0"/>
    <w:rsid w:val="00816870"/>
    <w:rsid w:val="00816A80"/>
    <w:rsid w:val="00817079"/>
    <w:rsid w:val="008175B1"/>
    <w:rsid w:val="008203B7"/>
    <w:rsid w:val="00821672"/>
    <w:rsid w:val="00821772"/>
    <w:rsid w:val="00821B91"/>
    <w:rsid w:val="00821C0F"/>
    <w:rsid w:val="00821F05"/>
    <w:rsid w:val="008221DA"/>
    <w:rsid w:val="008225DE"/>
    <w:rsid w:val="00822895"/>
    <w:rsid w:val="00822919"/>
    <w:rsid w:val="00822A3F"/>
    <w:rsid w:val="00822A8A"/>
    <w:rsid w:val="00822D01"/>
    <w:rsid w:val="00823402"/>
    <w:rsid w:val="00823B6B"/>
    <w:rsid w:val="00824439"/>
    <w:rsid w:val="00824571"/>
    <w:rsid w:val="00824EC9"/>
    <w:rsid w:val="008251A7"/>
    <w:rsid w:val="008251C1"/>
    <w:rsid w:val="00825221"/>
    <w:rsid w:val="0082524F"/>
    <w:rsid w:val="00825AA2"/>
    <w:rsid w:val="00826C95"/>
    <w:rsid w:val="0082768D"/>
    <w:rsid w:val="00830125"/>
    <w:rsid w:val="00830421"/>
    <w:rsid w:val="0083092C"/>
    <w:rsid w:val="00831173"/>
    <w:rsid w:val="00831332"/>
    <w:rsid w:val="0083162C"/>
    <w:rsid w:val="008318AA"/>
    <w:rsid w:val="0083242C"/>
    <w:rsid w:val="00832B15"/>
    <w:rsid w:val="00833327"/>
    <w:rsid w:val="00833CB7"/>
    <w:rsid w:val="008345A1"/>
    <w:rsid w:val="008348A2"/>
    <w:rsid w:val="00834985"/>
    <w:rsid w:val="00834D82"/>
    <w:rsid w:val="00835288"/>
    <w:rsid w:val="00835958"/>
    <w:rsid w:val="00835D30"/>
    <w:rsid w:val="00836613"/>
    <w:rsid w:val="00836FDC"/>
    <w:rsid w:val="008374B8"/>
    <w:rsid w:val="00837CF6"/>
    <w:rsid w:val="0084122A"/>
    <w:rsid w:val="00841333"/>
    <w:rsid w:val="00841639"/>
    <w:rsid w:val="0084167C"/>
    <w:rsid w:val="008420D8"/>
    <w:rsid w:val="008421CB"/>
    <w:rsid w:val="0084294D"/>
    <w:rsid w:val="00842E2F"/>
    <w:rsid w:val="008430F2"/>
    <w:rsid w:val="0084314C"/>
    <w:rsid w:val="00843B24"/>
    <w:rsid w:val="00843B67"/>
    <w:rsid w:val="00843BDF"/>
    <w:rsid w:val="00844D38"/>
    <w:rsid w:val="008455B1"/>
    <w:rsid w:val="0084587B"/>
    <w:rsid w:val="00846255"/>
    <w:rsid w:val="0084632D"/>
    <w:rsid w:val="00846448"/>
    <w:rsid w:val="008465FC"/>
    <w:rsid w:val="00846BFC"/>
    <w:rsid w:val="00846F4E"/>
    <w:rsid w:val="00847467"/>
    <w:rsid w:val="008474AD"/>
    <w:rsid w:val="00847BED"/>
    <w:rsid w:val="00847E92"/>
    <w:rsid w:val="00850081"/>
    <w:rsid w:val="00850358"/>
    <w:rsid w:val="008504EE"/>
    <w:rsid w:val="00851DB0"/>
    <w:rsid w:val="0085247C"/>
    <w:rsid w:val="00852C7F"/>
    <w:rsid w:val="00852DBC"/>
    <w:rsid w:val="008533E0"/>
    <w:rsid w:val="00853CB7"/>
    <w:rsid w:val="00853CD0"/>
    <w:rsid w:val="00853EDA"/>
    <w:rsid w:val="008541FA"/>
    <w:rsid w:val="00854423"/>
    <w:rsid w:val="00854D43"/>
    <w:rsid w:val="00855127"/>
    <w:rsid w:val="00855198"/>
    <w:rsid w:val="008554A4"/>
    <w:rsid w:val="008559EC"/>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313C"/>
    <w:rsid w:val="00863195"/>
    <w:rsid w:val="008632F1"/>
    <w:rsid w:val="00863963"/>
    <w:rsid w:val="00863A0A"/>
    <w:rsid w:val="00864CF6"/>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A48"/>
    <w:rsid w:val="00871D31"/>
    <w:rsid w:val="008720CB"/>
    <w:rsid w:val="00872119"/>
    <w:rsid w:val="00872253"/>
    <w:rsid w:val="00872584"/>
    <w:rsid w:val="008726FD"/>
    <w:rsid w:val="00872DC9"/>
    <w:rsid w:val="00873081"/>
    <w:rsid w:val="00873088"/>
    <w:rsid w:val="008731C4"/>
    <w:rsid w:val="008734A5"/>
    <w:rsid w:val="008739E8"/>
    <w:rsid w:val="00874077"/>
    <w:rsid w:val="008743E0"/>
    <w:rsid w:val="00874455"/>
    <w:rsid w:val="00874AEA"/>
    <w:rsid w:val="00874B11"/>
    <w:rsid w:val="008751FB"/>
    <w:rsid w:val="00875BC8"/>
    <w:rsid w:val="00876550"/>
    <w:rsid w:val="00876A52"/>
    <w:rsid w:val="00876DCD"/>
    <w:rsid w:val="00877494"/>
    <w:rsid w:val="00877649"/>
    <w:rsid w:val="0088035E"/>
    <w:rsid w:val="008809F1"/>
    <w:rsid w:val="00880B05"/>
    <w:rsid w:val="00880E67"/>
    <w:rsid w:val="0088101A"/>
    <w:rsid w:val="008815FD"/>
    <w:rsid w:val="00881CE3"/>
    <w:rsid w:val="00881DC1"/>
    <w:rsid w:val="00882187"/>
    <w:rsid w:val="00882332"/>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5DA5"/>
    <w:rsid w:val="00886182"/>
    <w:rsid w:val="00886587"/>
    <w:rsid w:val="00886D91"/>
    <w:rsid w:val="008871C4"/>
    <w:rsid w:val="008874DF"/>
    <w:rsid w:val="008878AF"/>
    <w:rsid w:val="00887D81"/>
    <w:rsid w:val="00890B9F"/>
    <w:rsid w:val="00890CE8"/>
    <w:rsid w:val="00890E04"/>
    <w:rsid w:val="0089108D"/>
    <w:rsid w:val="008911D8"/>
    <w:rsid w:val="00891206"/>
    <w:rsid w:val="00891BF2"/>
    <w:rsid w:val="00891EBB"/>
    <w:rsid w:val="00893100"/>
    <w:rsid w:val="00893285"/>
    <w:rsid w:val="00893786"/>
    <w:rsid w:val="00893FB6"/>
    <w:rsid w:val="0089408B"/>
    <w:rsid w:val="00894137"/>
    <w:rsid w:val="00894296"/>
    <w:rsid w:val="008944E0"/>
    <w:rsid w:val="008948EA"/>
    <w:rsid w:val="0089512C"/>
    <w:rsid w:val="00895F01"/>
    <w:rsid w:val="008972C5"/>
    <w:rsid w:val="008978AA"/>
    <w:rsid w:val="00897C9F"/>
    <w:rsid w:val="008A05B3"/>
    <w:rsid w:val="008A074F"/>
    <w:rsid w:val="008A0E69"/>
    <w:rsid w:val="008A13F8"/>
    <w:rsid w:val="008A18EC"/>
    <w:rsid w:val="008A18EE"/>
    <w:rsid w:val="008A201D"/>
    <w:rsid w:val="008A20C5"/>
    <w:rsid w:val="008A225E"/>
    <w:rsid w:val="008A233F"/>
    <w:rsid w:val="008A255B"/>
    <w:rsid w:val="008A28E1"/>
    <w:rsid w:val="008A29B8"/>
    <w:rsid w:val="008A30C8"/>
    <w:rsid w:val="008A367F"/>
    <w:rsid w:val="008A3A4E"/>
    <w:rsid w:val="008A3AC9"/>
    <w:rsid w:val="008A3F7F"/>
    <w:rsid w:val="008A4676"/>
    <w:rsid w:val="008A470B"/>
    <w:rsid w:val="008A4755"/>
    <w:rsid w:val="008A4B8E"/>
    <w:rsid w:val="008A4BF7"/>
    <w:rsid w:val="008A4D9B"/>
    <w:rsid w:val="008A51FF"/>
    <w:rsid w:val="008A6185"/>
    <w:rsid w:val="008A66C5"/>
    <w:rsid w:val="008A6923"/>
    <w:rsid w:val="008A75C9"/>
    <w:rsid w:val="008A761D"/>
    <w:rsid w:val="008A77CC"/>
    <w:rsid w:val="008A7839"/>
    <w:rsid w:val="008A7A16"/>
    <w:rsid w:val="008A7A6F"/>
    <w:rsid w:val="008A7E42"/>
    <w:rsid w:val="008B0393"/>
    <w:rsid w:val="008B0487"/>
    <w:rsid w:val="008B07B0"/>
    <w:rsid w:val="008B1733"/>
    <w:rsid w:val="008B1C30"/>
    <w:rsid w:val="008B1CA8"/>
    <w:rsid w:val="008B292D"/>
    <w:rsid w:val="008B29BD"/>
    <w:rsid w:val="008B372B"/>
    <w:rsid w:val="008B3FBF"/>
    <w:rsid w:val="008B41F7"/>
    <w:rsid w:val="008B5301"/>
    <w:rsid w:val="008B547F"/>
    <w:rsid w:val="008B5BD5"/>
    <w:rsid w:val="008B5E94"/>
    <w:rsid w:val="008B6265"/>
    <w:rsid w:val="008B67A7"/>
    <w:rsid w:val="008B6ED8"/>
    <w:rsid w:val="008B6FF2"/>
    <w:rsid w:val="008B72DC"/>
    <w:rsid w:val="008B7777"/>
    <w:rsid w:val="008B79E3"/>
    <w:rsid w:val="008C0693"/>
    <w:rsid w:val="008C083B"/>
    <w:rsid w:val="008C0B49"/>
    <w:rsid w:val="008C0D16"/>
    <w:rsid w:val="008C11C3"/>
    <w:rsid w:val="008C209D"/>
    <w:rsid w:val="008C23C2"/>
    <w:rsid w:val="008C27A6"/>
    <w:rsid w:val="008C29C1"/>
    <w:rsid w:val="008C2A98"/>
    <w:rsid w:val="008C2BE9"/>
    <w:rsid w:val="008C3B19"/>
    <w:rsid w:val="008C4582"/>
    <w:rsid w:val="008C45C2"/>
    <w:rsid w:val="008C477C"/>
    <w:rsid w:val="008C4A01"/>
    <w:rsid w:val="008C5008"/>
    <w:rsid w:val="008C5B0B"/>
    <w:rsid w:val="008C5F75"/>
    <w:rsid w:val="008C754E"/>
    <w:rsid w:val="008C79E3"/>
    <w:rsid w:val="008C7D66"/>
    <w:rsid w:val="008D0315"/>
    <w:rsid w:val="008D0356"/>
    <w:rsid w:val="008D097E"/>
    <w:rsid w:val="008D108F"/>
    <w:rsid w:val="008D13E9"/>
    <w:rsid w:val="008D25D5"/>
    <w:rsid w:val="008D28F9"/>
    <w:rsid w:val="008D3392"/>
    <w:rsid w:val="008D39E8"/>
    <w:rsid w:val="008D3F37"/>
    <w:rsid w:val="008D40E3"/>
    <w:rsid w:val="008D4267"/>
    <w:rsid w:val="008D4862"/>
    <w:rsid w:val="008D55B4"/>
    <w:rsid w:val="008D5943"/>
    <w:rsid w:val="008D5B1C"/>
    <w:rsid w:val="008D5E5D"/>
    <w:rsid w:val="008D64E5"/>
    <w:rsid w:val="008D66DC"/>
    <w:rsid w:val="008D6A95"/>
    <w:rsid w:val="008D6E20"/>
    <w:rsid w:val="008D7B6D"/>
    <w:rsid w:val="008E00F7"/>
    <w:rsid w:val="008E0818"/>
    <w:rsid w:val="008E1590"/>
    <w:rsid w:val="008E15DB"/>
    <w:rsid w:val="008E167F"/>
    <w:rsid w:val="008E191B"/>
    <w:rsid w:val="008E1A7C"/>
    <w:rsid w:val="008E1B17"/>
    <w:rsid w:val="008E1DFA"/>
    <w:rsid w:val="008E2FE8"/>
    <w:rsid w:val="008E3F3B"/>
    <w:rsid w:val="008E467B"/>
    <w:rsid w:val="008E4B83"/>
    <w:rsid w:val="008E4D1E"/>
    <w:rsid w:val="008E4E28"/>
    <w:rsid w:val="008E549D"/>
    <w:rsid w:val="008E54E8"/>
    <w:rsid w:val="008E56D1"/>
    <w:rsid w:val="008E5CE5"/>
    <w:rsid w:val="008E654B"/>
    <w:rsid w:val="008E6777"/>
    <w:rsid w:val="008E6A9F"/>
    <w:rsid w:val="008E6C28"/>
    <w:rsid w:val="008E6C96"/>
    <w:rsid w:val="008E6D41"/>
    <w:rsid w:val="008E7B02"/>
    <w:rsid w:val="008F04E4"/>
    <w:rsid w:val="008F0667"/>
    <w:rsid w:val="008F0FB5"/>
    <w:rsid w:val="008F121D"/>
    <w:rsid w:val="008F1260"/>
    <w:rsid w:val="008F23F1"/>
    <w:rsid w:val="008F2AC8"/>
    <w:rsid w:val="008F3025"/>
    <w:rsid w:val="008F38E1"/>
    <w:rsid w:val="008F39AA"/>
    <w:rsid w:val="008F3BF6"/>
    <w:rsid w:val="008F3C49"/>
    <w:rsid w:val="008F3E57"/>
    <w:rsid w:val="008F4186"/>
    <w:rsid w:val="008F45F6"/>
    <w:rsid w:val="008F4652"/>
    <w:rsid w:val="008F47B2"/>
    <w:rsid w:val="008F49B4"/>
    <w:rsid w:val="008F4A47"/>
    <w:rsid w:val="008F4BC5"/>
    <w:rsid w:val="008F4E3B"/>
    <w:rsid w:val="008F571D"/>
    <w:rsid w:val="008F5D40"/>
    <w:rsid w:val="008F60BE"/>
    <w:rsid w:val="008F6B72"/>
    <w:rsid w:val="008F6F56"/>
    <w:rsid w:val="008F7176"/>
    <w:rsid w:val="008F7E48"/>
    <w:rsid w:val="00900C3A"/>
    <w:rsid w:val="00900E82"/>
    <w:rsid w:val="009014BD"/>
    <w:rsid w:val="00901621"/>
    <w:rsid w:val="00901665"/>
    <w:rsid w:val="00901878"/>
    <w:rsid w:val="00901D21"/>
    <w:rsid w:val="00901FD8"/>
    <w:rsid w:val="00902E10"/>
    <w:rsid w:val="00903172"/>
    <w:rsid w:val="009039A1"/>
    <w:rsid w:val="00903A1E"/>
    <w:rsid w:val="00903B57"/>
    <w:rsid w:val="00903CA4"/>
    <w:rsid w:val="00903D3D"/>
    <w:rsid w:val="009042BD"/>
    <w:rsid w:val="00904363"/>
    <w:rsid w:val="00904883"/>
    <w:rsid w:val="00904AF6"/>
    <w:rsid w:val="00904CD0"/>
    <w:rsid w:val="00904CDF"/>
    <w:rsid w:val="00905158"/>
    <w:rsid w:val="0090580C"/>
    <w:rsid w:val="009058A3"/>
    <w:rsid w:val="00906148"/>
    <w:rsid w:val="009065CD"/>
    <w:rsid w:val="0090664D"/>
    <w:rsid w:val="0090667F"/>
    <w:rsid w:val="009068E6"/>
    <w:rsid w:val="00907660"/>
    <w:rsid w:val="0090774E"/>
    <w:rsid w:val="00907763"/>
    <w:rsid w:val="00907875"/>
    <w:rsid w:val="0090794A"/>
    <w:rsid w:val="00910111"/>
    <w:rsid w:val="00910D21"/>
    <w:rsid w:val="00911216"/>
    <w:rsid w:val="009112DF"/>
    <w:rsid w:val="009119F1"/>
    <w:rsid w:val="00911C88"/>
    <w:rsid w:val="009128A0"/>
    <w:rsid w:val="00912B7B"/>
    <w:rsid w:val="00912DA2"/>
    <w:rsid w:val="00913824"/>
    <w:rsid w:val="009142C5"/>
    <w:rsid w:val="00914B70"/>
    <w:rsid w:val="00914BFB"/>
    <w:rsid w:val="00914D56"/>
    <w:rsid w:val="00914DA0"/>
    <w:rsid w:val="00914EAE"/>
    <w:rsid w:val="00914EB1"/>
    <w:rsid w:val="009155F1"/>
    <w:rsid w:val="00915B18"/>
    <w:rsid w:val="0091657C"/>
    <w:rsid w:val="00916BBC"/>
    <w:rsid w:val="009172FC"/>
    <w:rsid w:val="00917631"/>
    <w:rsid w:val="00917BB0"/>
    <w:rsid w:val="009202F2"/>
    <w:rsid w:val="0092153C"/>
    <w:rsid w:val="009216C3"/>
    <w:rsid w:val="00922944"/>
    <w:rsid w:val="00922B74"/>
    <w:rsid w:val="00922C41"/>
    <w:rsid w:val="00922D26"/>
    <w:rsid w:val="0092355D"/>
    <w:rsid w:val="009235F0"/>
    <w:rsid w:val="00923B7E"/>
    <w:rsid w:val="00924DED"/>
    <w:rsid w:val="009257BA"/>
    <w:rsid w:val="0092593B"/>
    <w:rsid w:val="00925AA2"/>
    <w:rsid w:val="00925BDD"/>
    <w:rsid w:val="009261F3"/>
    <w:rsid w:val="00926284"/>
    <w:rsid w:val="009262BD"/>
    <w:rsid w:val="00926AA2"/>
    <w:rsid w:val="00926EE9"/>
    <w:rsid w:val="00926FDB"/>
    <w:rsid w:val="0092731F"/>
    <w:rsid w:val="009273F3"/>
    <w:rsid w:val="00927475"/>
    <w:rsid w:val="00927F42"/>
    <w:rsid w:val="00927F73"/>
    <w:rsid w:val="00930B48"/>
    <w:rsid w:val="00930C34"/>
    <w:rsid w:val="00930C3F"/>
    <w:rsid w:val="00930F17"/>
    <w:rsid w:val="00931323"/>
    <w:rsid w:val="00931625"/>
    <w:rsid w:val="00932928"/>
    <w:rsid w:val="00932B06"/>
    <w:rsid w:val="00932E82"/>
    <w:rsid w:val="009330DF"/>
    <w:rsid w:val="0093319F"/>
    <w:rsid w:val="00934297"/>
    <w:rsid w:val="0093435D"/>
    <w:rsid w:val="00934BFD"/>
    <w:rsid w:val="00935039"/>
    <w:rsid w:val="00935695"/>
    <w:rsid w:val="00935747"/>
    <w:rsid w:val="00935844"/>
    <w:rsid w:val="00935EE3"/>
    <w:rsid w:val="00936FCF"/>
    <w:rsid w:val="0093702A"/>
    <w:rsid w:val="009373B0"/>
    <w:rsid w:val="00937B39"/>
    <w:rsid w:val="00937FDF"/>
    <w:rsid w:val="00940396"/>
    <w:rsid w:val="0094073F"/>
    <w:rsid w:val="00940D56"/>
    <w:rsid w:val="00940E5F"/>
    <w:rsid w:val="0094136D"/>
    <w:rsid w:val="00941B47"/>
    <w:rsid w:val="00942339"/>
    <w:rsid w:val="00942419"/>
    <w:rsid w:val="00942D1B"/>
    <w:rsid w:val="00942EC6"/>
    <w:rsid w:val="009434CD"/>
    <w:rsid w:val="009434FE"/>
    <w:rsid w:val="00943506"/>
    <w:rsid w:val="00943569"/>
    <w:rsid w:val="00943CEA"/>
    <w:rsid w:val="00944026"/>
    <w:rsid w:val="00944BA3"/>
    <w:rsid w:val="0094567D"/>
    <w:rsid w:val="00945CC4"/>
    <w:rsid w:val="00946013"/>
    <w:rsid w:val="009460CB"/>
    <w:rsid w:val="00946AD1"/>
    <w:rsid w:val="0094719C"/>
    <w:rsid w:val="009473C5"/>
    <w:rsid w:val="00947525"/>
    <w:rsid w:val="00947C94"/>
    <w:rsid w:val="00947F71"/>
    <w:rsid w:val="009501CA"/>
    <w:rsid w:val="00950411"/>
    <w:rsid w:val="009504B5"/>
    <w:rsid w:val="00950715"/>
    <w:rsid w:val="009507ED"/>
    <w:rsid w:val="00951559"/>
    <w:rsid w:val="00951C4E"/>
    <w:rsid w:val="00951CFF"/>
    <w:rsid w:val="009525C2"/>
    <w:rsid w:val="009529F9"/>
    <w:rsid w:val="00952B49"/>
    <w:rsid w:val="00953C4F"/>
    <w:rsid w:val="00953EE9"/>
    <w:rsid w:val="00953F16"/>
    <w:rsid w:val="0095455F"/>
    <w:rsid w:val="0095474B"/>
    <w:rsid w:val="00954CB4"/>
    <w:rsid w:val="0095608E"/>
    <w:rsid w:val="00956352"/>
    <w:rsid w:val="009563B4"/>
    <w:rsid w:val="0095731B"/>
    <w:rsid w:val="0096020E"/>
    <w:rsid w:val="009608D7"/>
    <w:rsid w:val="00960BA5"/>
    <w:rsid w:val="00961683"/>
    <w:rsid w:val="00961C2D"/>
    <w:rsid w:val="009622E7"/>
    <w:rsid w:val="0096285E"/>
    <w:rsid w:val="009628A9"/>
    <w:rsid w:val="0096291D"/>
    <w:rsid w:val="0096295B"/>
    <w:rsid w:val="00962982"/>
    <w:rsid w:val="0096392C"/>
    <w:rsid w:val="0096398C"/>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49"/>
    <w:rsid w:val="00972278"/>
    <w:rsid w:val="009728EC"/>
    <w:rsid w:val="00972AE2"/>
    <w:rsid w:val="00972D44"/>
    <w:rsid w:val="009734F7"/>
    <w:rsid w:val="0097428B"/>
    <w:rsid w:val="00974341"/>
    <w:rsid w:val="00974803"/>
    <w:rsid w:val="00974854"/>
    <w:rsid w:val="0097533E"/>
    <w:rsid w:val="009759A9"/>
    <w:rsid w:val="00976172"/>
    <w:rsid w:val="0097639F"/>
    <w:rsid w:val="009764BE"/>
    <w:rsid w:val="00976FEB"/>
    <w:rsid w:val="009771FB"/>
    <w:rsid w:val="009774BF"/>
    <w:rsid w:val="00977614"/>
    <w:rsid w:val="00977F75"/>
    <w:rsid w:val="00980559"/>
    <w:rsid w:val="00980F90"/>
    <w:rsid w:val="00980FD5"/>
    <w:rsid w:val="0098178D"/>
    <w:rsid w:val="00981CC4"/>
    <w:rsid w:val="009827A9"/>
    <w:rsid w:val="0098397D"/>
    <w:rsid w:val="00983CEA"/>
    <w:rsid w:val="00984340"/>
    <w:rsid w:val="0098465D"/>
    <w:rsid w:val="00984986"/>
    <w:rsid w:val="00984EA8"/>
    <w:rsid w:val="009850B1"/>
    <w:rsid w:val="0098520C"/>
    <w:rsid w:val="009854DF"/>
    <w:rsid w:val="00985605"/>
    <w:rsid w:val="009862C6"/>
    <w:rsid w:val="009870C6"/>
    <w:rsid w:val="009909AA"/>
    <w:rsid w:val="00990A0A"/>
    <w:rsid w:val="00990AF0"/>
    <w:rsid w:val="0099118D"/>
    <w:rsid w:val="00991381"/>
    <w:rsid w:val="00991841"/>
    <w:rsid w:val="009919C5"/>
    <w:rsid w:val="00991F0D"/>
    <w:rsid w:val="0099253E"/>
    <w:rsid w:val="00992704"/>
    <w:rsid w:val="0099308A"/>
    <w:rsid w:val="009930C9"/>
    <w:rsid w:val="00993215"/>
    <w:rsid w:val="00993815"/>
    <w:rsid w:val="00993977"/>
    <w:rsid w:val="009944A9"/>
    <w:rsid w:val="00994641"/>
    <w:rsid w:val="00994A89"/>
    <w:rsid w:val="00994DBC"/>
    <w:rsid w:val="00994EBC"/>
    <w:rsid w:val="0099601F"/>
    <w:rsid w:val="00996560"/>
    <w:rsid w:val="00996DD4"/>
    <w:rsid w:val="00997007"/>
    <w:rsid w:val="00997226"/>
    <w:rsid w:val="009972F8"/>
    <w:rsid w:val="009973FA"/>
    <w:rsid w:val="00997946"/>
    <w:rsid w:val="00997BC1"/>
    <w:rsid w:val="00997C9C"/>
    <w:rsid w:val="009A04CC"/>
    <w:rsid w:val="009A0971"/>
    <w:rsid w:val="009A0977"/>
    <w:rsid w:val="009A0CCE"/>
    <w:rsid w:val="009A0D5F"/>
    <w:rsid w:val="009A102C"/>
    <w:rsid w:val="009A121C"/>
    <w:rsid w:val="009A13F7"/>
    <w:rsid w:val="009A1F39"/>
    <w:rsid w:val="009A22D4"/>
    <w:rsid w:val="009A28BC"/>
    <w:rsid w:val="009A33AF"/>
    <w:rsid w:val="009A3AB6"/>
    <w:rsid w:val="009A3BC0"/>
    <w:rsid w:val="009A4041"/>
    <w:rsid w:val="009A4ED2"/>
    <w:rsid w:val="009A526F"/>
    <w:rsid w:val="009A56FB"/>
    <w:rsid w:val="009A5EE8"/>
    <w:rsid w:val="009A5FB9"/>
    <w:rsid w:val="009A6177"/>
    <w:rsid w:val="009A670D"/>
    <w:rsid w:val="009A6A43"/>
    <w:rsid w:val="009A6B10"/>
    <w:rsid w:val="009A7774"/>
    <w:rsid w:val="009A7BF0"/>
    <w:rsid w:val="009B009E"/>
    <w:rsid w:val="009B0429"/>
    <w:rsid w:val="009B074C"/>
    <w:rsid w:val="009B10C3"/>
    <w:rsid w:val="009B175E"/>
    <w:rsid w:val="009B236D"/>
    <w:rsid w:val="009B2F4C"/>
    <w:rsid w:val="009B3466"/>
    <w:rsid w:val="009B428C"/>
    <w:rsid w:val="009B4465"/>
    <w:rsid w:val="009B4651"/>
    <w:rsid w:val="009B4F38"/>
    <w:rsid w:val="009B5192"/>
    <w:rsid w:val="009B51FC"/>
    <w:rsid w:val="009B523F"/>
    <w:rsid w:val="009B52A4"/>
    <w:rsid w:val="009B5936"/>
    <w:rsid w:val="009B5AD1"/>
    <w:rsid w:val="009B5AEB"/>
    <w:rsid w:val="009B5D64"/>
    <w:rsid w:val="009B60BF"/>
    <w:rsid w:val="009B65FB"/>
    <w:rsid w:val="009B6873"/>
    <w:rsid w:val="009B68B6"/>
    <w:rsid w:val="009B6A82"/>
    <w:rsid w:val="009B6EC8"/>
    <w:rsid w:val="009B7052"/>
    <w:rsid w:val="009B74DC"/>
    <w:rsid w:val="009B767E"/>
    <w:rsid w:val="009B7B79"/>
    <w:rsid w:val="009B7D6A"/>
    <w:rsid w:val="009C06B2"/>
    <w:rsid w:val="009C0983"/>
    <w:rsid w:val="009C0BCF"/>
    <w:rsid w:val="009C0D23"/>
    <w:rsid w:val="009C128B"/>
    <w:rsid w:val="009C12F5"/>
    <w:rsid w:val="009C1687"/>
    <w:rsid w:val="009C1DBD"/>
    <w:rsid w:val="009C1FBD"/>
    <w:rsid w:val="009C2576"/>
    <w:rsid w:val="009C26EB"/>
    <w:rsid w:val="009C2F3A"/>
    <w:rsid w:val="009C30C9"/>
    <w:rsid w:val="009C310E"/>
    <w:rsid w:val="009C3466"/>
    <w:rsid w:val="009C3601"/>
    <w:rsid w:val="009C36E6"/>
    <w:rsid w:val="009C45C0"/>
    <w:rsid w:val="009C4895"/>
    <w:rsid w:val="009C4999"/>
    <w:rsid w:val="009C57D1"/>
    <w:rsid w:val="009C5865"/>
    <w:rsid w:val="009C59B2"/>
    <w:rsid w:val="009C696A"/>
    <w:rsid w:val="009C69D6"/>
    <w:rsid w:val="009C7D24"/>
    <w:rsid w:val="009D0205"/>
    <w:rsid w:val="009D092B"/>
    <w:rsid w:val="009D0CB9"/>
    <w:rsid w:val="009D0E9F"/>
    <w:rsid w:val="009D10A3"/>
    <w:rsid w:val="009D19E6"/>
    <w:rsid w:val="009D2F2D"/>
    <w:rsid w:val="009D337F"/>
    <w:rsid w:val="009D33A3"/>
    <w:rsid w:val="009D3867"/>
    <w:rsid w:val="009D47AF"/>
    <w:rsid w:val="009D4830"/>
    <w:rsid w:val="009D49B2"/>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ACC"/>
    <w:rsid w:val="009E0B21"/>
    <w:rsid w:val="009E0F13"/>
    <w:rsid w:val="009E1447"/>
    <w:rsid w:val="009E1A5E"/>
    <w:rsid w:val="009E2491"/>
    <w:rsid w:val="009E262B"/>
    <w:rsid w:val="009E2E25"/>
    <w:rsid w:val="009E3DFE"/>
    <w:rsid w:val="009E4402"/>
    <w:rsid w:val="009E4641"/>
    <w:rsid w:val="009E4FFF"/>
    <w:rsid w:val="009E5035"/>
    <w:rsid w:val="009E56BA"/>
    <w:rsid w:val="009E5770"/>
    <w:rsid w:val="009E57EE"/>
    <w:rsid w:val="009E5AF8"/>
    <w:rsid w:val="009E5F94"/>
    <w:rsid w:val="009E5FAF"/>
    <w:rsid w:val="009E64E7"/>
    <w:rsid w:val="009E682F"/>
    <w:rsid w:val="009E78F7"/>
    <w:rsid w:val="009E7A22"/>
    <w:rsid w:val="009F0389"/>
    <w:rsid w:val="009F05AC"/>
    <w:rsid w:val="009F1A80"/>
    <w:rsid w:val="009F1EAE"/>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680F"/>
    <w:rsid w:val="009F7219"/>
    <w:rsid w:val="009F7955"/>
    <w:rsid w:val="009F7C13"/>
    <w:rsid w:val="009F7EB9"/>
    <w:rsid w:val="00A00166"/>
    <w:rsid w:val="00A008E6"/>
    <w:rsid w:val="00A00DF7"/>
    <w:rsid w:val="00A011EB"/>
    <w:rsid w:val="00A0180F"/>
    <w:rsid w:val="00A01BE0"/>
    <w:rsid w:val="00A0236C"/>
    <w:rsid w:val="00A02460"/>
    <w:rsid w:val="00A02630"/>
    <w:rsid w:val="00A02815"/>
    <w:rsid w:val="00A02A8C"/>
    <w:rsid w:val="00A02AF2"/>
    <w:rsid w:val="00A02F90"/>
    <w:rsid w:val="00A02FE6"/>
    <w:rsid w:val="00A038F8"/>
    <w:rsid w:val="00A04542"/>
    <w:rsid w:val="00A046BC"/>
    <w:rsid w:val="00A047C4"/>
    <w:rsid w:val="00A04917"/>
    <w:rsid w:val="00A0499F"/>
    <w:rsid w:val="00A04B37"/>
    <w:rsid w:val="00A04D1B"/>
    <w:rsid w:val="00A05229"/>
    <w:rsid w:val="00A0569D"/>
    <w:rsid w:val="00A05DD3"/>
    <w:rsid w:val="00A05E51"/>
    <w:rsid w:val="00A06209"/>
    <w:rsid w:val="00A0620A"/>
    <w:rsid w:val="00A06916"/>
    <w:rsid w:val="00A06EC1"/>
    <w:rsid w:val="00A1021B"/>
    <w:rsid w:val="00A10B7F"/>
    <w:rsid w:val="00A114E5"/>
    <w:rsid w:val="00A119E2"/>
    <w:rsid w:val="00A12551"/>
    <w:rsid w:val="00A126A6"/>
    <w:rsid w:val="00A129C6"/>
    <w:rsid w:val="00A12C27"/>
    <w:rsid w:val="00A1328E"/>
    <w:rsid w:val="00A13B22"/>
    <w:rsid w:val="00A14506"/>
    <w:rsid w:val="00A14645"/>
    <w:rsid w:val="00A14B92"/>
    <w:rsid w:val="00A14BD0"/>
    <w:rsid w:val="00A14C36"/>
    <w:rsid w:val="00A14C49"/>
    <w:rsid w:val="00A15111"/>
    <w:rsid w:val="00A15181"/>
    <w:rsid w:val="00A15A40"/>
    <w:rsid w:val="00A15ADE"/>
    <w:rsid w:val="00A15EAC"/>
    <w:rsid w:val="00A16036"/>
    <w:rsid w:val="00A169E4"/>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5E8"/>
    <w:rsid w:val="00A26E8D"/>
    <w:rsid w:val="00A2709A"/>
    <w:rsid w:val="00A274CC"/>
    <w:rsid w:val="00A27BBE"/>
    <w:rsid w:val="00A27CF5"/>
    <w:rsid w:val="00A27EA1"/>
    <w:rsid w:val="00A30169"/>
    <w:rsid w:val="00A30411"/>
    <w:rsid w:val="00A309E5"/>
    <w:rsid w:val="00A30C3E"/>
    <w:rsid w:val="00A317C7"/>
    <w:rsid w:val="00A31DE9"/>
    <w:rsid w:val="00A32717"/>
    <w:rsid w:val="00A329D8"/>
    <w:rsid w:val="00A33040"/>
    <w:rsid w:val="00A339AE"/>
    <w:rsid w:val="00A342DB"/>
    <w:rsid w:val="00A344FC"/>
    <w:rsid w:val="00A3456E"/>
    <w:rsid w:val="00A345C3"/>
    <w:rsid w:val="00A34975"/>
    <w:rsid w:val="00A34FE1"/>
    <w:rsid w:val="00A35260"/>
    <w:rsid w:val="00A356C0"/>
    <w:rsid w:val="00A35738"/>
    <w:rsid w:val="00A3604C"/>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3E20"/>
    <w:rsid w:val="00A44152"/>
    <w:rsid w:val="00A44912"/>
    <w:rsid w:val="00A44BB6"/>
    <w:rsid w:val="00A44D0E"/>
    <w:rsid w:val="00A4559A"/>
    <w:rsid w:val="00A463F3"/>
    <w:rsid w:val="00A46600"/>
    <w:rsid w:val="00A46F24"/>
    <w:rsid w:val="00A47713"/>
    <w:rsid w:val="00A47E9D"/>
    <w:rsid w:val="00A47F62"/>
    <w:rsid w:val="00A5030A"/>
    <w:rsid w:val="00A51085"/>
    <w:rsid w:val="00A51545"/>
    <w:rsid w:val="00A515D7"/>
    <w:rsid w:val="00A51CB4"/>
    <w:rsid w:val="00A51FDC"/>
    <w:rsid w:val="00A52215"/>
    <w:rsid w:val="00A522A7"/>
    <w:rsid w:val="00A5242E"/>
    <w:rsid w:val="00A5285F"/>
    <w:rsid w:val="00A529D4"/>
    <w:rsid w:val="00A52D6F"/>
    <w:rsid w:val="00A52F86"/>
    <w:rsid w:val="00A5380C"/>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6B0"/>
    <w:rsid w:val="00A56DB2"/>
    <w:rsid w:val="00A57034"/>
    <w:rsid w:val="00A5704C"/>
    <w:rsid w:val="00A570D1"/>
    <w:rsid w:val="00A571BA"/>
    <w:rsid w:val="00A579F1"/>
    <w:rsid w:val="00A6174B"/>
    <w:rsid w:val="00A62187"/>
    <w:rsid w:val="00A63115"/>
    <w:rsid w:val="00A6343E"/>
    <w:rsid w:val="00A638B0"/>
    <w:rsid w:val="00A63988"/>
    <w:rsid w:val="00A6400C"/>
    <w:rsid w:val="00A64957"/>
    <w:rsid w:val="00A64D11"/>
    <w:rsid w:val="00A65CDB"/>
    <w:rsid w:val="00A660E1"/>
    <w:rsid w:val="00A66246"/>
    <w:rsid w:val="00A66AD4"/>
    <w:rsid w:val="00A66BEC"/>
    <w:rsid w:val="00A66CA6"/>
    <w:rsid w:val="00A66F16"/>
    <w:rsid w:val="00A67382"/>
    <w:rsid w:val="00A678A7"/>
    <w:rsid w:val="00A67999"/>
    <w:rsid w:val="00A700DA"/>
    <w:rsid w:val="00A701D7"/>
    <w:rsid w:val="00A70569"/>
    <w:rsid w:val="00A7131E"/>
    <w:rsid w:val="00A713D4"/>
    <w:rsid w:val="00A71BF3"/>
    <w:rsid w:val="00A71C91"/>
    <w:rsid w:val="00A721B8"/>
    <w:rsid w:val="00A721BD"/>
    <w:rsid w:val="00A724A9"/>
    <w:rsid w:val="00A72C8C"/>
    <w:rsid w:val="00A7310B"/>
    <w:rsid w:val="00A73404"/>
    <w:rsid w:val="00A7381F"/>
    <w:rsid w:val="00A73A22"/>
    <w:rsid w:val="00A73FAB"/>
    <w:rsid w:val="00A746BA"/>
    <w:rsid w:val="00A74960"/>
    <w:rsid w:val="00A74D8F"/>
    <w:rsid w:val="00A74DE5"/>
    <w:rsid w:val="00A7549D"/>
    <w:rsid w:val="00A75F91"/>
    <w:rsid w:val="00A760FD"/>
    <w:rsid w:val="00A76656"/>
    <w:rsid w:val="00A76FD3"/>
    <w:rsid w:val="00A77043"/>
    <w:rsid w:val="00A77613"/>
    <w:rsid w:val="00A77B06"/>
    <w:rsid w:val="00A77EA3"/>
    <w:rsid w:val="00A8164D"/>
    <w:rsid w:val="00A816B6"/>
    <w:rsid w:val="00A8175F"/>
    <w:rsid w:val="00A817C2"/>
    <w:rsid w:val="00A8199C"/>
    <w:rsid w:val="00A81DA0"/>
    <w:rsid w:val="00A820F5"/>
    <w:rsid w:val="00A82205"/>
    <w:rsid w:val="00A824F3"/>
    <w:rsid w:val="00A82808"/>
    <w:rsid w:val="00A835E8"/>
    <w:rsid w:val="00A839BE"/>
    <w:rsid w:val="00A84BD4"/>
    <w:rsid w:val="00A84C1A"/>
    <w:rsid w:val="00A84CF0"/>
    <w:rsid w:val="00A85617"/>
    <w:rsid w:val="00A8566F"/>
    <w:rsid w:val="00A85DB2"/>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48A"/>
    <w:rsid w:val="00A9168F"/>
    <w:rsid w:val="00A91749"/>
    <w:rsid w:val="00A91973"/>
    <w:rsid w:val="00A91D9C"/>
    <w:rsid w:val="00A92033"/>
    <w:rsid w:val="00A924FE"/>
    <w:rsid w:val="00A92960"/>
    <w:rsid w:val="00A92EAD"/>
    <w:rsid w:val="00A9307E"/>
    <w:rsid w:val="00A931D7"/>
    <w:rsid w:val="00A94009"/>
    <w:rsid w:val="00A9403B"/>
    <w:rsid w:val="00A943CC"/>
    <w:rsid w:val="00A9466B"/>
    <w:rsid w:val="00A94A4F"/>
    <w:rsid w:val="00A94FE8"/>
    <w:rsid w:val="00A9515E"/>
    <w:rsid w:val="00A957DA"/>
    <w:rsid w:val="00A9585A"/>
    <w:rsid w:val="00A964BE"/>
    <w:rsid w:val="00A964C1"/>
    <w:rsid w:val="00A9651D"/>
    <w:rsid w:val="00A9696C"/>
    <w:rsid w:val="00A96B0D"/>
    <w:rsid w:val="00A96DBC"/>
    <w:rsid w:val="00A96FF6"/>
    <w:rsid w:val="00A9793B"/>
    <w:rsid w:val="00AA004D"/>
    <w:rsid w:val="00AA0B06"/>
    <w:rsid w:val="00AA12EC"/>
    <w:rsid w:val="00AA1435"/>
    <w:rsid w:val="00AA1880"/>
    <w:rsid w:val="00AA20B9"/>
    <w:rsid w:val="00AA23DB"/>
    <w:rsid w:val="00AA2518"/>
    <w:rsid w:val="00AA2F56"/>
    <w:rsid w:val="00AA3066"/>
    <w:rsid w:val="00AA3084"/>
    <w:rsid w:val="00AA33F2"/>
    <w:rsid w:val="00AA34D9"/>
    <w:rsid w:val="00AA3706"/>
    <w:rsid w:val="00AA513D"/>
    <w:rsid w:val="00AA5555"/>
    <w:rsid w:val="00AA56B5"/>
    <w:rsid w:val="00AA5786"/>
    <w:rsid w:val="00AA58B8"/>
    <w:rsid w:val="00AA58F7"/>
    <w:rsid w:val="00AA5FF9"/>
    <w:rsid w:val="00AA7366"/>
    <w:rsid w:val="00AA7ABC"/>
    <w:rsid w:val="00AB0449"/>
    <w:rsid w:val="00AB07F7"/>
    <w:rsid w:val="00AB0D76"/>
    <w:rsid w:val="00AB0F45"/>
    <w:rsid w:val="00AB17B5"/>
    <w:rsid w:val="00AB1834"/>
    <w:rsid w:val="00AB18DE"/>
    <w:rsid w:val="00AB1F9A"/>
    <w:rsid w:val="00AB241F"/>
    <w:rsid w:val="00AB2B26"/>
    <w:rsid w:val="00AB2B41"/>
    <w:rsid w:val="00AB2BAD"/>
    <w:rsid w:val="00AB32CD"/>
    <w:rsid w:val="00AB36C8"/>
    <w:rsid w:val="00AB372C"/>
    <w:rsid w:val="00AB39E9"/>
    <w:rsid w:val="00AB3A4E"/>
    <w:rsid w:val="00AB3B81"/>
    <w:rsid w:val="00AB3D23"/>
    <w:rsid w:val="00AB4630"/>
    <w:rsid w:val="00AB4A03"/>
    <w:rsid w:val="00AB4A99"/>
    <w:rsid w:val="00AB4B46"/>
    <w:rsid w:val="00AB518B"/>
    <w:rsid w:val="00AB531F"/>
    <w:rsid w:val="00AB57FD"/>
    <w:rsid w:val="00AB5A10"/>
    <w:rsid w:val="00AB5B0C"/>
    <w:rsid w:val="00AB5C01"/>
    <w:rsid w:val="00AB5C5D"/>
    <w:rsid w:val="00AB6346"/>
    <w:rsid w:val="00AB673C"/>
    <w:rsid w:val="00AB6D30"/>
    <w:rsid w:val="00AB76F4"/>
    <w:rsid w:val="00AB7FC1"/>
    <w:rsid w:val="00AC00C2"/>
    <w:rsid w:val="00AC010F"/>
    <w:rsid w:val="00AC0357"/>
    <w:rsid w:val="00AC2254"/>
    <w:rsid w:val="00AC2F2D"/>
    <w:rsid w:val="00AC3277"/>
    <w:rsid w:val="00AC33B9"/>
    <w:rsid w:val="00AC36F0"/>
    <w:rsid w:val="00AC3788"/>
    <w:rsid w:val="00AC3965"/>
    <w:rsid w:val="00AC3DE7"/>
    <w:rsid w:val="00AC40A9"/>
    <w:rsid w:val="00AC4224"/>
    <w:rsid w:val="00AC467D"/>
    <w:rsid w:val="00AC5055"/>
    <w:rsid w:val="00AC5510"/>
    <w:rsid w:val="00AC57F7"/>
    <w:rsid w:val="00AC5894"/>
    <w:rsid w:val="00AC589B"/>
    <w:rsid w:val="00AC59C6"/>
    <w:rsid w:val="00AC5AA8"/>
    <w:rsid w:val="00AC5BFE"/>
    <w:rsid w:val="00AC5CB0"/>
    <w:rsid w:val="00AC5CD2"/>
    <w:rsid w:val="00AC5F4C"/>
    <w:rsid w:val="00AC6BCC"/>
    <w:rsid w:val="00AC6EC3"/>
    <w:rsid w:val="00AC7633"/>
    <w:rsid w:val="00AC76C3"/>
    <w:rsid w:val="00AC7721"/>
    <w:rsid w:val="00AD00C5"/>
    <w:rsid w:val="00AD02B8"/>
    <w:rsid w:val="00AD06AD"/>
    <w:rsid w:val="00AD0B3B"/>
    <w:rsid w:val="00AD0BAD"/>
    <w:rsid w:val="00AD0D16"/>
    <w:rsid w:val="00AD1039"/>
    <w:rsid w:val="00AD1490"/>
    <w:rsid w:val="00AD16CA"/>
    <w:rsid w:val="00AD1E16"/>
    <w:rsid w:val="00AD22B4"/>
    <w:rsid w:val="00AD2675"/>
    <w:rsid w:val="00AD2A2D"/>
    <w:rsid w:val="00AD2F65"/>
    <w:rsid w:val="00AD3328"/>
    <w:rsid w:val="00AD3B36"/>
    <w:rsid w:val="00AD41F9"/>
    <w:rsid w:val="00AD4309"/>
    <w:rsid w:val="00AD450E"/>
    <w:rsid w:val="00AD4A54"/>
    <w:rsid w:val="00AD4A91"/>
    <w:rsid w:val="00AD5842"/>
    <w:rsid w:val="00AD588E"/>
    <w:rsid w:val="00AD645A"/>
    <w:rsid w:val="00AD7202"/>
    <w:rsid w:val="00AD74D6"/>
    <w:rsid w:val="00AD74F4"/>
    <w:rsid w:val="00AE0734"/>
    <w:rsid w:val="00AE0930"/>
    <w:rsid w:val="00AE1803"/>
    <w:rsid w:val="00AE2AD9"/>
    <w:rsid w:val="00AE2CB6"/>
    <w:rsid w:val="00AE4175"/>
    <w:rsid w:val="00AE463C"/>
    <w:rsid w:val="00AE46E5"/>
    <w:rsid w:val="00AE5042"/>
    <w:rsid w:val="00AE5494"/>
    <w:rsid w:val="00AE5F83"/>
    <w:rsid w:val="00AE6336"/>
    <w:rsid w:val="00AE6533"/>
    <w:rsid w:val="00AE67B7"/>
    <w:rsid w:val="00AE699F"/>
    <w:rsid w:val="00AE6C9C"/>
    <w:rsid w:val="00AE6E05"/>
    <w:rsid w:val="00AE753E"/>
    <w:rsid w:val="00AE7738"/>
    <w:rsid w:val="00AE7812"/>
    <w:rsid w:val="00AE78A8"/>
    <w:rsid w:val="00AE7AEA"/>
    <w:rsid w:val="00AE7DA7"/>
    <w:rsid w:val="00AF0818"/>
    <w:rsid w:val="00AF1104"/>
    <w:rsid w:val="00AF129E"/>
    <w:rsid w:val="00AF13BE"/>
    <w:rsid w:val="00AF1506"/>
    <w:rsid w:val="00AF1BEC"/>
    <w:rsid w:val="00AF1C22"/>
    <w:rsid w:val="00AF29AB"/>
    <w:rsid w:val="00AF344E"/>
    <w:rsid w:val="00AF3AB7"/>
    <w:rsid w:val="00AF3C73"/>
    <w:rsid w:val="00AF3D99"/>
    <w:rsid w:val="00AF414C"/>
    <w:rsid w:val="00AF513A"/>
    <w:rsid w:val="00AF5CFC"/>
    <w:rsid w:val="00AF5F12"/>
    <w:rsid w:val="00AF60CC"/>
    <w:rsid w:val="00AF65C9"/>
    <w:rsid w:val="00AF6B62"/>
    <w:rsid w:val="00AF6D0C"/>
    <w:rsid w:val="00AF771F"/>
    <w:rsid w:val="00AF7784"/>
    <w:rsid w:val="00AF785D"/>
    <w:rsid w:val="00AF7DF4"/>
    <w:rsid w:val="00B001D1"/>
    <w:rsid w:val="00B001F9"/>
    <w:rsid w:val="00B00422"/>
    <w:rsid w:val="00B00892"/>
    <w:rsid w:val="00B00B05"/>
    <w:rsid w:val="00B00C93"/>
    <w:rsid w:val="00B00E72"/>
    <w:rsid w:val="00B01069"/>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80B"/>
    <w:rsid w:val="00B03996"/>
    <w:rsid w:val="00B0455F"/>
    <w:rsid w:val="00B045E1"/>
    <w:rsid w:val="00B046B2"/>
    <w:rsid w:val="00B048AB"/>
    <w:rsid w:val="00B049D8"/>
    <w:rsid w:val="00B04B36"/>
    <w:rsid w:val="00B04B53"/>
    <w:rsid w:val="00B04E17"/>
    <w:rsid w:val="00B05094"/>
    <w:rsid w:val="00B058E7"/>
    <w:rsid w:val="00B0596E"/>
    <w:rsid w:val="00B05E17"/>
    <w:rsid w:val="00B06081"/>
    <w:rsid w:val="00B06096"/>
    <w:rsid w:val="00B06170"/>
    <w:rsid w:val="00B06289"/>
    <w:rsid w:val="00B066DC"/>
    <w:rsid w:val="00B06B8D"/>
    <w:rsid w:val="00B06EC8"/>
    <w:rsid w:val="00B06F40"/>
    <w:rsid w:val="00B07021"/>
    <w:rsid w:val="00B07354"/>
    <w:rsid w:val="00B07D2C"/>
    <w:rsid w:val="00B10500"/>
    <w:rsid w:val="00B10CCA"/>
    <w:rsid w:val="00B11250"/>
    <w:rsid w:val="00B11450"/>
    <w:rsid w:val="00B1170A"/>
    <w:rsid w:val="00B119AF"/>
    <w:rsid w:val="00B11AD0"/>
    <w:rsid w:val="00B11DFA"/>
    <w:rsid w:val="00B12A6C"/>
    <w:rsid w:val="00B12FAB"/>
    <w:rsid w:val="00B1312E"/>
    <w:rsid w:val="00B13638"/>
    <w:rsid w:val="00B13B5D"/>
    <w:rsid w:val="00B13BFB"/>
    <w:rsid w:val="00B1449D"/>
    <w:rsid w:val="00B15032"/>
    <w:rsid w:val="00B1512C"/>
    <w:rsid w:val="00B15185"/>
    <w:rsid w:val="00B1524D"/>
    <w:rsid w:val="00B1547A"/>
    <w:rsid w:val="00B15798"/>
    <w:rsid w:val="00B15B7D"/>
    <w:rsid w:val="00B1686E"/>
    <w:rsid w:val="00B16908"/>
    <w:rsid w:val="00B16E8F"/>
    <w:rsid w:val="00B16F2A"/>
    <w:rsid w:val="00B17193"/>
    <w:rsid w:val="00B1728D"/>
    <w:rsid w:val="00B172EB"/>
    <w:rsid w:val="00B1741A"/>
    <w:rsid w:val="00B17BE4"/>
    <w:rsid w:val="00B17C52"/>
    <w:rsid w:val="00B17EB8"/>
    <w:rsid w:val="00B20081"/>
    <w:rsid w:val="00B204C6"/>
    <w:rsid w:val="00B20769"/>
    <w:rsid w:val="00B21A85"/>
    <w:rsid w:val="00B2217E"/>
    <w:rsid w:val="00B2220B"/>
    <w:rsid w:val="00B225ED"/>
    <w:rsid w:val="00B22653"/>
    <w:rsid w:val="00B228E2"/>
    <w:rsid w:val="00B22A83"/>
    <w:rsid w:val="00B22B90"/>
    <w:rsid w:val="00B22D23"/>
    <w:rsid w:val="00B2347D"/>
    <w:rsid w:val="00B23BA3"/>
    <w:rsid w:val="00B23E1D"/>
    <w:rsid w:val="00B24CCF"/>
    <w:rsid w:val="00B24EC9"/>
    <w:rsid w:val="00B24FCE"/>
    <w:rsid w:val="00B25540"/>
    <w:rsid w:val="00B25EC9"/>
    <w:rsid w:val="00B2619B"/>
    <w:rsid w:val="00B263D2"/>
    <w:rsid w:val="00B268CA"/>
    <w:rsid w:val="00B269F3"/>
    <w:rsid w:val="00B27BDB"/>
    <w:rsid w:val="00B304F2"/>
    <w:rsid w:val="00B30554"/>
    <w:rsid w:val="00B30A6D"/>
    <w:rsid w:val="00B311DF"/>
    <w:rsid w:val="00B31583"/>
    <w:rsid w:val="00B3290A"/>
    <w:rsid w:val="00B33592"/>
    <w:rsid w:val="00B33940"/>
    <w:rsid w:val="00B339C8"/>
    <w:rsid w:val="00B33A90"/>
    <w:rsid w:val="00B33BCB"/>
    <w:rsid w:val="00B33C14"/>
    <w:rsid w:val="00B342C0"/>
    <w:rsid w:val="00B34763"/>
    <w:rsid w:val="00B34915"/>
    <w:rsid w:val="00B34CF3"/>
    <w:rsid w:val="00B34E94"/>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22A"/>
    <w:rsid w:val="00B426BA"/>
    <w:rsid w:val="00B427FC"/>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A35"/>
    <w:rsid w:val="00B50D64"/>
    <w:rsid w:val="00B512A4"/>
    <w:rsid w:val="00B51379"/>
    <w:rsid w:val="00B51458"/>
    <w:rsid w:val="00B5237E"/>
    <w:rsid w:val="00B52656"/>
    <w:rsid w:val="00B530D4"/>
    <w:rsid w:val="00B537D5"/>
    <w:rsid w:val="00B54577"/>
    <w:rsid w:val="00B551C7"/>
    <w:rsid w:val="00B55910"/>
    <w:rsid w:val="00B55989"/>
    <w:rsid w:val="00B55B4B"/>
    <w:rsid w:val="00B55DE0"/>
    <w:rsid w:val="00B56765"/>
    <w:rsid w:val="00B56FC1"/>
    <w:rsid w:val="00B570A7"/>
    <w:rsid w:val="00B574F2"/>
    <w:rsid w:val="00B57875"/>
    <w:rsid w:val="00B57E34"/>
    <w:rsid w:val="00B57F79"/>
    <w:rsid w:val="00B600CD"/>
    <w:rsid w:val="00B609F8"/>
    <w:rsid w:val="00B61011"/>
    <w:rsid w:val="00B612BB"/>
    <w:rsid w:val="00B61871"/>
    <w:rsid w:val="00B61BA6"/>
    <w:rsid w:val="00B61C2E"/>
    <w:rsid w:val="00B61E2A"/>
    <w:rsid w:val="00B62609"/>
    <w:rsid w:val="00B63139"/>
    <w:rsid w:val="00B63408"/>
    <w:rsid w:val="00B63BB3"/>
    <w:rsid w:val="00B63EE2"/>
    <w:rsid w:val="00B647C8"/>
    <w:rsid w:val="00B64F05"/>
    <w:rsid w:val="00B6518C"/>
    <w:rsid w:val="00B6576B"/>
    <w:rsid w:val="00B6576E"/>
    <w:rsid w:val="00B6607D"/>
    <w:rsid w:val="00B662E5"/>
    <w:rsid w:val="00B6683B"/>
    <w:rsid w:val="00B66881"/>
    <w:rsid w:val="00B66A73"/>
    <w:rsid w:val="00B67695"/>
    <w:rsid w:val="00B67931"/>
    <w:rsid w:val="00B67BF4"/>
    <w:rsid w:val="00B67EB9"/>
    <w:rsid w:val="00B700A7"/>
    <w:rsid w:val="00B70147"/>
    <w:rsid w:val="00B70670"/>
    <w:rsid w:val="00B70CAC"/>
    <w:rsid w:val="00B71303"/>
    <w:rsid w:val="00B72018"/>
    <w:rsid w:val="00B72301"/>
    <w:rsid w:val="00B72B55"/>
    <w:rsid w:val="00B731BC"/>
    <w:rsid w:val="00B73A36"/>
    <w:rsid w:val="00B741B9"/>
    <w:rsid w:val="00B74A71"/>
    <w:rsid w:val="00B75C63"/>
    <w:rsid w:val="00B763A3"/>
    <w:rsid w:val="00B76520"/>
    <w:rsid w:val="00B7660F"/>
    <w:rsid w:val="00B7696C"/>
    <w:rsid w:val="00B76A6E"/>
    <w:rsid w:val="00B76F8B"/>
    <w:rsid w:val="00B771CB"/>
    <w:rsid w:val="00B77556"/>
    <w:rsid w:val="00B777B4"/>
    <w:rsid w:val="00B77F9A"/>
    <w:rsid w:val="00B804EA"/>
    <w:rsid w:val="00B80905"/>
    <w:rsid w:val="00B809BB"/>
    <w:rsid w:val="00B80A57"/>
    <w:rsid w:val="00B81069"/>
    <w:rsid w:val="00B81755"/>
    <w:rsid w:val="00B81969"/>
    <w:rsid w:val="00B82457"/>
    <w:rsid w:val="00B826B6"/>
    <w:rsid w:val="00B82AD7"/>
    <w:rsid w:val="00B82D28"/>
    <w:rsid w:val="00B82E36"/>
    <w:rsid w:val="00B82EEB"/>
    <w:rsid w:val="00B83709"/>
    <w:rsid w:val="00B83A0A"/>
    <w:rsid w:val="00B83B6C"/>
    <w:rsid w:val="00B83C01"/>
    <w:rsid w:val="00B83E22"/>
    <w:rsid w:val="00B8424E"/>
    <w:rsid w:val="00B84A8E"/>
    <w:rsid w:val="00B84D9F"/>
    <w:rsid w:val="00B85037"/>
    <w:rsid w:val="00B85434"/>
    <w:rsid w:val="00B855F8"/>
    <w:rsid w:val="00B8601C"/>
    <w:rsid w:val="00B862C1"/>
    <w:rsid w:val="00B8651B"/>
    <w:rsid w:val="00B86E75"/>
    <w:rsid w:val="00B87B80"/>
    <w:rsid w:val="00B901D6"/>
    <w:rsid w:val="00B90282"/>
    <w:rsid w:val="00B907CD"/>
    <w:rsid w:val="00B91161"/>
    <w:rsid w:val="00B917CB"/>
    <w:rsid w:val="00B9184B"/>
    <w:rsid w:val="00B91A9C"/>
    <w:rsid w:val="00B91B29"/>
    <w:rsid w:val="00B921E6"/>
    <w:rsid w:val="00B92F69"/>
    <w:rsid w:val="00B94835"/>
    <w:rsid w:val="00B94901"/>
    <w:rsid w:val="00B951D7"/>
    <w:rsid w:val="00B9583C"/>
    <w:rsid w:val="00B95C12"/>
    <w:rsid w:val="00B95DBD"/>
    <w:rsid w:val="00B96043"/>
    <w:rsid w:val="00B96567"/>
    <w:rsid w:val="00B967A4"/>
    <w:rsid w:val="00B969D2"/>
    <w:rsid w:val="00B97D4C"/>
    <w:rsid w:val="00BA0486"/>
    <w:rsid w:val="00BA0543"/>
    <w:rsid w:val="00BA0761"/>
    <w:rsid w:val="00BA0768"/>
    <w:rsid w:val="00BA0A60"/>
    <w:rsid w:val="00BA11C0"/>
    <w:rsid w:val="00BA13F3"/>
    <w:rsid w:val="00BA16F3"/>
    <w:rsid w:val="00BA19A9"/>
    <w:rsid w:val="00BA1BA4"/>
    <w:rsid w:val="00BA1F75"/>
    <w:rsid w:val="00BA1FC7"/>
    <w:rsid w:val="00BA232A"/>
    <w:rsid w:val="00BA250D"/>
    <w:rsid w:val="00BA26B4"/>
    <w:rsid w:val="00BA2CD1"/>
    <w:rsid w:val="00BA35D8"/>
    <w:rsid w:val="00BA36C8"/>
    <w:rsid w:val="00BA3884"/>
    <w:rsid w:val="00BA390B"/>
    <w:rsid w:val="00BA3EFD"/>
    <w:rsid w:val="00BA4870"/>
    <w:rsid w:val="00BA54F9"/>
    <w:rsid w:val="00BA55A1"/>
    <w:rsid w:val="00BA66E3"/>
    <w:rsid w:val="00BA67E1"/>
    <w:rsid w:val="00BA7ADF"/>
    <w:rsid w:val="00BB0688"/>
    <w:rsid w:val="00BB0A57"/>
    <w:rsid w:val="00BB0B70"/>
    <w:rsid w:val="00BB0E28"/>
    <w:rsid w:val="00BB13D9"/>
    <w:rsid w:val="00BB16DB"/>
    <w:rsid w:val="00BB22CE"/>
    <w:rsid w:val="00BB2638"/>
    <w:rsid w:val="00BB291C"/>
    <w:rsid w:val="00BB2B46"/>
    <w:rsid w:val="00BB2EE8"/>
    <w:rsid w:val="00BB36B3"/>
    <w:rsid w:val="00BB39B7"/>
    <w:rsid w:val="00BB3A24"/>
    <w:rsid w:val="00BB3AFC"/>
    <w:rsid w:val="00BB3B5A"/>
    <w:rsid w:val="00BB4415"/>
    <w:rsid w:val="00BB444F"/>
    <w:rsid w:val="00BB4A8A"/>
    <w:rsid w:val="00BB54F6"/>
    <w:rsid w:val="00BB5E64"/>
    <w:rsid w:val="00BB61C7"/>
    <w:rsid w:val="00BB6CFE"/>
    <w:rsid w:val="00BB70DB"/>
    <w:rsid w:val="00BB72A7"/>
    <w:rsid w:val="00BB76A9"/>
    <w:rsid w:val="00BB780C"/>
    <w:rsid w:val="00BB7A47"/>
    <w:rsid w:val="00BC07E4"/>
    <w:rsid w:val="00BC089D"/>
    <w:rsid w:val="00BC090A"/>
    <w:rsid w:val="00BC0BE0"/>
    <w:rsid w:val="00BC152D"/>
    <w:rsid w:val="00BC1CE1"/>
    <w:rsid w:val="00BC1FED"/>
    <w:rsid w:val="00BC2151"/>
    <w:rsid w:val="00BC22A2"/>
    <w:rsid w:val="00BC22CC"/>
    <w:rsid w:val="00BC2307"/>
    <w:rsid w:val="00BC29E4"/>
    <w:rsid w:val="00BC2CF4"/>
    <w:rsid w:val="00BC2DE0"/>
    <w:rsid w:val="00BC2E83"/>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B45"/>
    <w:rsid w:val="00BC6FD0"/>
    <w:rsid w:val="00BC704B"/>
    <w:rsid w:val="00BC7449"/>
    <w:rsid w:val="00BC7C6C"/>
    <w:rsid w:val="00BD01C6"/>
    <w:rsid w:val="00BD0208"/>
    <w:rsid w:val="00BD03BC"/>
    <w:rsid w:val="00BD04EB"/>
    <w:rsid w:val="00BD0711"/>
    <w:rsid w:val="00BD09CD"/>
    <w:rsid w:val="00BD14B4"/>
    <w:rsid w:val="00BD17BA"/>
    <w:rsid w:val="00BD1F00"/>
    <w:rsid w:val="00BD2343"/>
    <w:rsid w:val="00BD2653"/>
    <w:rsid w:val="00BD28A2"/>
    <w:rsid w:val="00BD2D7D"/>
    <w:rsid w:val="00BD2E96"/>
    <w:rsid w:val="00BD36B9"/>
    <w:rsid w:val="00BD38F7"/>
    <w:rsid w:val="00BD3F6B"/>
    <w:rsid w:val="00BD421F"/>
    <w:rsid w:val="00BD423A"/>
    <w:rsid w:val="00BD4590"/>
    <w:rsid w:val="00BD46CF"/>
    <w:rsid w:val="00BD4F10"/>
    <w:rsid w:val="00BD4F5F"/>
    <w:rsid w:val="00BD53AC"/>
    <w:rsid w:val="00BD5DA0"/>
    <w:rsid w:val="00BD5E57"/>
    <w:rsid w:val="00BD613F"/>
    <w:rsid w:val="00BD65D2"/>
    <w:rsid w:val="00BD66D3"/>
    <w:rsid w:val="00BD6863"/>
    <w:rsid w:val="00BD6876"/>
    <w:rsid w:val="00BD7D88"/>
    <w:rsid w:val="00BD7DC0"/>
    <w:rsid w:val="00BE005F"/>
    <w:rsid w:val="00BE0473"/>
    <w:rsid w:val="00BE080F"/>
    <w:rsid w:val="00BE0858"/>
    <w:rsid w:val="00BE16B1"/>
    <w:rsid w:val="00BE189B"/>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C2"/>
    <w:rsid w:val="00BF1299"/>
    <w:rsid w:val="00BF19B0"/>
    <w:rsid w:val="00BF1AFE"/>
    <w:rsid w:val="00BF1CD3"/>
    <w:rsid w:val="00BF21C4"/>
    <w:rsid w:val="00BF23C8"/>
    <w:rsid w:val="00BF2688"/>
    <w:rsid w:val="00BF2C0F"/>
    <w:rsid w:val="00BF2C96"/>
    <w:rsid w:val="00BF32C2"/>
    <w:rsid w:val="00BF3404"/>
    <w:rsid w:val="00BF347F"/>
    <w:rsid w:val="00BF3714"/>
    <w:rsid w:val="00BF37BD"/>
    <w:rsid w:val="00BF423B"/>
    <w:rsid w:val="00BF45CA"/>
    <w:rsid w:val="00BF46F5"/>
    <w:rsid w:val="00BF48BC"/>
    <w:rsid w:val="00BF5342"/>
    <w:rsid w:val="00BF5413"/>
    <w:rsid w:val="00BF57A2"/>
    <w:rsid w:val="00BF6327"/>
    <w:rsid w:val="00BF666F"/>
    <w:rsid w:val="00BF667E"/>
    <w:rsid w:val="00BF6921"/>
    <w:rsid w:val="00BF6A2A"/>
    <w:rsid w:val="00BF6E83"/>
    <w:rsid w:val="00BF6F46"/>
    <w:rsid w:val="00BF6F5B"/>
    <w:rsid w:val="00C00417"/>
    <w:rsid w:val="00C0057E"/>
    <w:rsid w:val="00C00782"/>
    <w:rsid w:val="00C0080C"/>
    <w:rsid w:val="00C00A61"/>
    <w:rsid w:val="00C01A9F"/>
    <w:rsid w:val="00C01C6D"/>
    <w:rsid w:val="00C02316"/>
    <w:rsid w:val="00C029BB"/>
    <w:rsid w:val="00C02B07"/>
    <w:rsid w:val="00C02EE6"/>
    <w:rsid w:val="00C02EF5"/>
    <w:rsid w:val="00C0341D"/>
    <w:rsid w:val="00C039C0"/>
    <w:rsid w:val="00C042DE"/>
    <w:rsid w:val="00C047C6"/>
    <w:rsid w:val="00C04802"/>
    <w:rsid w:val="00C048E8"/>
    <w:rsid w:val="00C04A28"/>
    <w:rsid w:val="00C04EB3"/>
    <w:rsid w:val="00C0549A"/>
    <w:rsid w:val="00C05F01"/>
    <w:rsid w:val="00C05F06"/>
    <w:rsid w:val="00C05F3F"/>
    <w:rsid w:val="00C06CF7"/>
    <w:rsid w:val="00C076DA"/>
    <w:rsid w:val="00C076F0"/>
    <w:rsid w:val="00C07C83"/>
    <w:rsid w:val="00C100B3"/>
    <w:rsid w:val="00C103DE"/>
    <w:rsid w:val="00C107AA"/>
    <w:rsid w:val="00C108FF"/>
    <w:rsid w:val="00C10C53"/>
    <w:rsid w:val="00C10FC5"/>
    <w:rsid w:val="00C11789"/>
    <w:rsid w:val="00C11C46"/>
    <w:rsid w:val="00C1215D"/>
    <w:rsid w:val="00C1230B"/>
    <w:rsid w:val="00C12408"/>
    <w:rsid w:val="00C127CD"/>
    <w:rsid w:val="00C12E0F"/>
    <w:rsid w:val="00C138DE"/>
    <w:rsid w:val="00C13B7D"/>
    <w:rsid w:val="00C1417E"/>
    <w:rsid w:val="00C144F6"/>
    <w:rsid w:val="00C14662"/>
    <w:rsid w:val="00C147D3"/>
    <w:rsid w:val="00C14E90"/>
    <w:rsid w:val="00C150B8"/>
    <w:rsid w:val="00C1534E"/>
    <w:rsid w:val="00C15539"/>
    <w:rsid w:val="00C1599F"/>
    <w:rsid w:val="00C15B4F"/>
    <w:rsid w:val="00C15E05"/>
    <w:rsid w:val="00C1602D"/>
    <w:rsid w:val="00C16C2F"/>
    <w:rsid w:val="00C173E1"/>
    <w:rsid w:val="00C17F3B"/>
    <w:rsid w:val="00C20761"/>
    <w:rsid w:val="00C207B5"/>
    <w:rsid w:val="00C20A8A"/>
    <w:rsid w:val="00C20FEF"/>
    <w:rsid w:val="00C2124E"/>
    <w:rsid w:val="00C21318"/>
    <w:rsid w:val="00C2183E"/>
    <w:rsid w:val="00C21AD1"/>
    <w:rsid w:val="00C22F72"/>
    <w:rsid w:val="00C2338A"/>
    <w:rsid w:val="00C2342B"/>
    <w:rsid w:val="00C23C5B"/>
    <w:rsid w:val="00C23FF5"/>
    <w:rsid w:val="00C2409C"/>
    <w:rsid w:val="00C2453E"/>
    <w:rsid w:val="00C24E8B"/>
    <w:rsid w:val="00C2531A"/>
    <w:rsid w:val="00C25901"/>
    <w:rsid w:val="00C25F62"/>
    <w:rsid w:val="00C25F8B"/>
    <w:rsid w:val="00C260B8"/>
    <w:rsid w:val="00C26691"/>
    <w:rsid w:val="00C26BE3"/>
    <w:rsid w:val="00C26C30"/>
    <w:rsid w:val="00C27346"/>
    <w:rsid w:val="00C27585"/>
    <w:rsid w:val="00C27ADF"/>
    <w:rsid w:val="00C302B4"/>
    <w:rsid w:val="00C303CF"/>
    <w:rsid w:val="00C308DA"/>
    <w:rsid w:val="00C30CF0"/>
    <w:rsid w:val="00C3103B"/>
    <w:rsid w:val="00C3151E"/>
    <w:rsid w:val="00C31C2B"/>
    <w:rsid w:val="00C3232A"/>
    <w:rsid w:val="00C323A5"/>
    <w:rsid w:val="00C3254B"/>
    <w:rsid w:val="00C32C48"/>
    <w:rsid w:val="00C32D2B"/>
    <w:rsid w:val="00C33C19"/>
    <w:rsid w:val="00C33D4D"/>
    <w:rsid w:val="00C3451D"/>
    <w:rsid w:val="00C345CD"/>
    <w:rsid w:val="00C34C4A"/>
    <w:rsid w:val="00C35204"/>
    <w:rsid w:val="00C352C2"/>
    <w:rsid w:val="00C35443"/>
    <w:rsid w:val="00C35D70"/>
    <w:rsid w:val="00C3655A"/>
    <w:rsid w:val="00C36649"/>
    <w:rsid w:val="00C37073"/>
    <w:rsid w:val="00C37420"/>
    <w:rsid w:val="00C3752C"/>
    <w:rsid w:val="00C377F3"/>
    <w:rsid w:val="00C37A39"/>
    <w:rsid w:val="00C40442"/>
    <w:rsid w:val="00C407BB"/>
    <w:rsid w:val="00C40B50"/>
    <w:rsid w:val="00C40C02"/>
    <w:rsid w:val="00C40FFB"/>
    <w:rsid w:val="00C41F7F"/>
    <w:rsid w:val="00C425A8"/>
    <w:rsid w:val="00C42B61"/>
    <w:rsid w:val="00C42FD3"/>
    <w:rsid w:val="00C43560"/>
    <w:rsid w:val="00C43628"/>
    <w:rsid w:val="00C4398E"/>
    <w:rsid w:val="00C44BD8"/>
    <w:rsid w:val="00C4544D"/>
    <w:rsid w:val="00C45513"/>
    <w:rsid w:val="00C45A62"/>
    <w:rsid w:val="00C45D13"/>
    <w:rsid w:val="00C45E60"/>
    <w:rsid w:val="00C46299"/>
    <w:rsid w:val="00C462EA"/>
    <w:rsid w:val="00C46331"/>
    <w:rsid w:val="00C46B1D"/>
    <w:rsid w:val="00C46E1D"/>
    <w:rsid w:val="00C47095"/>
    <w:rsid w:val="00C47247"/>
    <w:rsid w:val="00C472D2"/>
    <w:rsid w:val="00C47AF7"/>
    <w:rsid w:val="00C504A0"/>
    <w:rsid w:val="00C51525"/>
    <w:rsid w:val="00C519D1"/>
    <w:rsid w:val="00C51BB9"/>
    <w:rsid w:val="00C51C17"/>
    <w:rsid w:val="00C520C7"/>
    <w:rsid w:val="00C523A4"/>
    <w:rsid w:val="00C52502"/>
    <w:rsid w:val="00C53371"/>
    <w:rsid w:val="00C5389F"/>
    <w:rsid w:val="00C538D9"/>
    <w:rsid w:val="00C5468E"/>
    <w:rsid w:val="00C54B9B"/>
    <w:rsid w:val="00C54FD5"/>
    <w:rsid w:val="00C54FF3"/>
    <w:rsid w:val="00C55464"/>
    <w:rsid w:val="00C56511"/>
    <w:rsid w:val="00C56AC1"/>
    <w:rsid w:val="00C56CB2"/>
    <w:rsid w:val="00C56D6C"/>
    <w:rsid w:val="00C57A36"/>
    <w:rsid w:val="00C57B54"/>
    <w:rsid w:val="00C57BDB"/>
    <w:rsid w:val="00C57D82"/>
    <w:rsid w:val="00C57EAC"/>
    <w:rsid w:val="00C60518"/>
    <w:rsid w:val="00C605CF"/>
    <w:rsid w:val="00C608F7"/>
    <w:rsid w:val="00C60DBE"/>
    <w:rsid w:val="00C60EAB"/>
    <w:rsid w:val="00C61538"/>
    <w:rsid w:val="00C61678"/>
    <w:rsid w:val="00C621CD"/>
    <w:rsid w:val="00C6249B"/>
    <w:rsid w:val="00C62E62"/>
    <w:rsid w:val="00C63638"/>
    <w:rsid w:val="00C64017"/>
    <w:rsid w:val="00C64656"/>
    <w:rsid w:val="00C64FA6"/>
    <w:rsid w:val="00C65C94"/>
    <w:rsid w:val="00C660B3"/>
    <w:rsid w:val="00C66F6C"/>
    <w:rsid w:val="00C670E8"/>
    <w:rsid w:val="00C672BB"/>
    <w:rsid w:val="00C6730A"/>
    <w:rsid w:val="00C67337"/>
    <w:rsid w:val="00C676C4"/>
    <w:rsid w:val="00C67825"/>
    <w:rsid w:val="00C67A0C"/>
    <w:rsid w:val="00C7094A"/>
    <w:rsid w:val="00C70A86"/>
    <w:rsid w:val="00C70D75"/>
    <w:rsid w:val="00C7104B"/>
    <w:rsid w:val="00C712A5"/>
    <w:rsid w:val="00C712C7"/>
    <w:rsid w:val="00C71EF1"/>
    <w:rsid w:val="00C7225F"/>
    <w:rsid w:val="00C7251A"/>
    <w:rsid w:val="00C726D6"/>
    <w:rsid w:val="00C728B9"/>
    <w:rsid w:val="00C72D4F"/>
    <w:rsid w:val="00C72D66"/>
    <w:rsid w:val="00C730BD"/>
    <w:rsid w:val="00C73480"/>
    <w:rsid w:val="00C73774"/>
    <w:rsid w:val="00C742CD"/>
    <w:rsid w:val="00C7456B"/>
    <w:rsid w:val="00C7465B"/>
    <w:rsid w:val="00C74E32"/>
    <w:rsid w:val="00C754D7"/>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1447"/>
    <w:rsid w:val="00C814A4"/>
    <w:rsid w:val="00C81729"/>
    <w:rsid w:val="00C82104"/>
    <w:rsid w:val="00C82B7D"/>
    <w:rsid w:val="00C82FA3"/>
    <w:rsid w:val="00C83352"/>
    <w:rsid w:val="00C83984"/>
    <w:rsid w:val="00C84011"/>
    <w:rsid w:val="00C84F3C"/>
    <w:rsid w:val="00C85896"/>
    <w:rsid w:val="00C85C04"/>
    <w:rsid w:val="00C86014"/>
    <w:rsid w:val="00C862B7"/>
    <w:rsid w:val="00C86463"/>
    <w:rsid w:val="00C8760E"/>
    <w:rsid w:val="00C87D1B"/>
    <w:rsid w:val="00C87FD4"/>
    <w:rsid w:val="00C901E4"/>
    <w:rsid w:val="00C91027"/>
    <w:rsid w:val="00C91623"/>
    <w:rsid w:val="00C920CA"/>
    <w:rsid w:val="00C92B22"/>
    <w:rsid w:val="00C92F5F"/>
    <w:rsid w:val="00C930CD"/>
    <w:rsid w:val="00C93821"/>
    <w:rsid w:val="00C93AB5"/>
    <w:rsid w:val="00C93DA1"/>
    <w:rsid w:val="00C93F5A"/>
    <w:rsid w:val="00C94272"/>
    <w:rsid w:val="00C9486A"/>
    <w:rsid w:val="00C94B53"/>
    <w:rsid w:val="00C94D5B"/>
    <w:rsid w:val="00C950A1"/>
    <w:rsid w:val="00C95A58"/>
    <w:rsid w:val="00C95BD6"/>
    <w:rsid w:val="00C9625F"/>
    <w:rsid w:val="00C962AB"/>
    <w:rsid w:val="00C96CA5"/>
    <w:rsid w:val="00C96DA0"/>
    <w:rsid w:val="00C96E82"/>
    <w:rsid w:val="00C96F4B"/>
    <w:rsid w:val="00C9746A"/>
    <w:rsid w:val="00CA0877"/>
    <w:rsid w:val="00CA093F"/>
    <w:rsid w:val="00CA1070"/>
    <w:rsid w:val="00CA1366"/>
    <w:rsid w:val="00CA1CE3"/>
    <w:rsid w:val="00CA240C"/>
    <w:rsid w:val="00CA2502"/>
    <w:rsid w:val="00CA28BD"/>
    <w:rsid w:val="00CA2E51"/>
    <w:rsid w:val="00CA317C"/>
    <w:rsid w:val="00CA385D"/>
    <w:rsid w:val="00CA3930"/>
    <w:rsid w:val="00CA46DC"/>
    <w:rsid w:val="00CA4943"/>
    <w:rsid w:val="00CA5D2C"/>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10B1"/>
    <w:rsid w:val="00CB10BD"/>
    <w:rsid w:val="00CB1166"/>
    <w:rsid w:val="00CB179F"/>
    <w:rsid w:val="00CB1CD8"/>
    <w:rsid w:val="00CB2884"/>
    <w:rsid w:val="00CB2D98"/>
    <w:rsid w:val="00CB36C9"/>
    <w:rsid w:val="00CB3D4F"/>
    <w:rsid w:val="00CB3E52"/>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1DA0"/>
    <w:rsid w:val="00CC2616"/>
    <w:rsid w:val="00CC29DF"/>
    <w:rsid w:val="00CC4211"/>
    <w:rsid w:val="00CC50A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9D9"/>
    <w:rsid w:val="00CD2CBA"/>
    <w:rsid w:val="00CD2E14"/>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DE"/>
    <w:rsid w:val="00CE1F59"/>
    <w:rsid w:val="00CE224D"/>
    <w:rsid w:val="00CE32A1"/>
    <w:rsid w:val="00CE3312"/>
    <w:rsid w:val="00CE33DA"/>
    <w:rsid w:val="00CE420E"/>
    <w:rsid w:val="00CE4305"/>
    <w:rsid w:val="00CE4613"/>
    <w:rsid w:val="00CE477D"/>
    <w:rsid w:val="00CE4862"/>
    <w:rsid w:val="00CE4949"/>
    <w:rsid w:val="00CE4D06"/>
    <w:rsid w:val="00CE5138"/>
    <w:rsid w:val="00CE57AC"/>
    <w:rsid w:val="00CE5CA8"/>
    <w:rsid w:val="00CE6939"/>
    <w:rsid w:val="00CE6B46"/>
    <w:rsid w:val="00CE6EE8"/>
    <w:rsid w:val="00CE7277"/>
    <w:rsid w:val="00CE7640"/>
    <w:rsid w:val="00CE7FEC"/>
    <w:rsid w:val="00CF0116"/>
    <w:rsid w:val="00CF05BE"/>
    <w:rsid w:val="00CF0754"/>
    <w:rsid w:val="00CF1631"/>
    <w:rsid w:val="00CF166A"/>
    <w:rsid w:val="00CF1E51"/>
    <w:rsid w:val="00CF1EA7"/>
    <w:rsid w:val="00CF24E8"/>
    <w:rsid w:val="00CF27C0"/>
    <w:rsid w:val="00CF299E"/>
    <w:rsid w:val="00CF29E4"/>
    <w:rsid w:val="00CF2EA0"/>
    <w:rsid w:val="00CF347A"/>
    <w:rsid w:val="00CF3BFE"/>
    <w:rsid w:val="00CF48C4"/>
    <w:rsid w:val="00CF4ADC"/>
    <w:rsid w:val="00CF52D3"/>
    <w:rsid w:val="00CF5821"/>
    <w:rsid w:val="00CF5C9D"/>
    <w:rsid w:val="00CF5CD6"/>
    <w:rsid w:val="00CF6D6D"/>
    <w:rsid w:val="00CF7109"/>
    <w:rsid w:val="00CF731C"/>
    <w:rsid w:val="00CF7D2A"/>
    <w:rsid w:val="00D00DC6"/>
    <w:rsid w:val="00D00E33"/>
    <w:rsid w:val="00D00FDB"/>
    <w:rsid w:val="00D014FB"/>
    <w:rsid w:val="00D01D83"/>
    <w:rsid w:val="00D01F9B"/>
    <w:rsid w:val="00D025A3"/>
    <w:rsid w:val="00D038D5"/>
    <w:rsid w:val="00D03CF2"/>
    <w:rsid w:val="00D03F81"/>
    <w:rsid w:val="00D04222"/>
    <w:rsid w:val="00D04D36"/>
    <w:rsid w:val="00D052BC"/>
    <w:rsid w:val="00D05440"/>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993"/>
    <w:rsid w:val="00D11AD6"/>
    <w:rsid w:val="00D11D32"/>
    <w:rsid w:val="00D11D96"/>
    <w:rsid w:val="00D11E1E"/>
    <w:rsid w:val="00D12366"/>
    <w:rsid w:val="00D12C16"/>
    <w:rsid w:val="00D12DBF"/>
    <w:rsid w:val="00D139A9"/>
    <w:rsid w:val="00D13D31"/>
    <w:rsid w:val="00D140B5"/>
    <w:rsid w:val="00D1438C"/>
    <w:rsid w:val="00D14F5A"/>
    <w:rsid w:val="00D15574"/>
    <w:rsid w:val="00D15585"/>
    <w:rsid w:val="00D15A12"/>
    <w:rsid w:val="00D15EDF"/>
    <w:rsid w:val="00D15FAC"/>
    <w:rsid w:val="00D16810"/>
    <w:rsid w:val="00D16AE8"/>
    <w:rsid w:val="00D16EB2"/>
    <w:rsid w:val="00D1710F"/>
    <w:rsid w:val="00D17EA9"/>
    <w:rsid w:val="00D17ED1"/>
    <w:rsid w:val="00D204B6"/>
    <w:rsid w:val="00D20717"/>
    <w:rsid w:val="00D20E14"/>
    <w:rsid w:val="00D20E9E"/>
    <w:rsid w:val="00D21393"/>
    <w:rsid w:val="00D217FC"/>
    <w:rsid w:val="00D21B91"/>
    <w:rsid w:val="00D22973"/>
    <w:rsid w:val="00D22C4D"/>
    <w:rsid w:val="00D22DE2"/>
    <w:rsid w:val="00D23413"/>
    <w:rsid w:val="00D23CC2"/>
    <w:rsid w:val="00D2420F"/>
    <w:rsid w:val="00D24501"/>
    <w:rsid w:val="00D24594"/>
    <w:rsid w:val="00D259DD"/>
    <w:rsid w:val="00D26101"/>
    <w:rsid w:val="00D26585"/>
    <w:rsid w:val="00D26633"/>
    <w:rsid w:val="00D268C4"/>
    <w:rsid w:val="00D26CD6"/>
    <w:rsid w:val="00D26DCE"/>
    <w:rsid w:val="00D2709D"/>
    <w:rsid w:val="00D27290"/>
    <w:rsid w:val="00D272FB"/>
    <w:rsid w:val="00D272FC"/>
    <w:rsid w:val="00D27720"/>
    <w:rsid w:val="00D277DC"/>
    <w:rsid w:val="00D279C2"/>
    <w:rsid w:val="00D30009"/>
    <w:rsid w:val="00D3007D"/>
    <w:rsid w:val="00D30E13"/>
    <w:rsid w:val="00D30F12"/>
    <w:rsid w:val="00D3173E"/>
    <w:rsid w:val="00D3185C"/>
    <w:rsid w:val="00D31BAA"/>
    <w:rsid w:val="00D3207E"/>
    <w:rsid w:val="00D32338"/>
    <w:rsid w:val="00D32B13"/>
    <w:rsid w:val="00D3323E"/>
    <w:rsid w:val="00D335B3"/>
    <w:rsid w:val="00D33631"/>
    <w:rsid w:val="00D33B23"/>
    <w:rsid w:val="00D33EEF"/>
    <w:rsid w:val="00D34038"/>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2019"/>
    <w:rsid w:val="00D42218"/>
    <w:rsid w:val="00D42244"/>
    <w:rsid w:val="00D42526"/>
    <w:rsid w:val="00D42CE0"/>
    <w:rsid w:val="00D4306E"/>
    <w:rsid w:val="00D430BC"/>
    <w:rsid w:val="00D4318A"/>
    <w:rsid w:val="00D43643"/>
    <w:rsid w:val="00D43E1A"/>
    <w:rsid w:val="00D4468D"/>
    <w:rsid w:val="00D44BAA"/>
    <w:rsid w:val="00D44F43"/>
    <w:rsid w:val="00D45992"/>
    <w:rsid w:val="00D45F86"/>
    <w:rsid w:val="00D46287"/>
    <w:rsid w:val="00D46444"/>
    <w:rsid w:val="00D46859"/>
    <w:rsid w:val="00D46E9E"/>
    <w:rsid w:val="00D46F27"/>
    <w:rsid w:val="00D46FBF"/>
    <w:rsid w:val="00D47023"/>
    <w:rsid w:val="00D47DE2"/>
    <w:rsid w:val="00D50544"/>
    <w:rsid w:val="00D505BE"/>
    <w:rsid w:val="00D508CD"/>
    <w:rsid w:val="00D51367"/>
    <w:rsid w:val="00D525A2"/>
    <w:rsid w:val="00D53678"/>
    <w:rsid w:val="00D53882"/>
    <w:rsid w:val="00D53D60"/>
    <w:rsid w:val="00D54069"/>
    <w:rsid w:val="00D544D6"/>
    <w:rsid w:val="00D5493D"/>
    <w:rsid w:val="00D55155"/>
    <w:rsid w:val="00D55612"/>
    <w:rsid w:val="00D55E59"/>
    <w:rsid w:val="00D56CAA"/>
    <w:rsid w:val="00D56E96"/>
    <w:rsid w:val="00D5730A"/>
    <w:rsid w:val="00D57804"/>
    <w:rsid w:val="00D5796B"/>
    <w:rsid w:val="00D60198"/>
    <w:rsid w:val="00D60AB6"/>
    <w:rsid w:val="00D60C0E"/>
    <w:rsid w:val="00D60EB7"/>
    <w:rsid w:val="00D61AF8"/>
    <w:rsid w:val="00D62596"/>
    <w:rsid w:val="00D62B40"/>
    <w:rsid w:val="00D62BA3"/>
    <w:rsid w:val="00D63034"/>
    <w:rsid w:val="00D63038"/>
    <w:rsid w:val="00D631C6"/>
    <w:rsid w:val="00D632E2"/>
    <w:rsid w:val="00D644C8"/>
    <w:rsid w:val="00D64545"/>
    <w:rsid w:val="00D64700"/>
    <w:rsid w:val="00D64BB7"/>
    <w:rsid w:val="00D64D1B"/>
    <w:rsid w:val="00D65038"/>
    <w:rsid w:val="00D6568B"/>
    <w:rsid w:val="00D65A35"/>
    <w:rsid w:val="00D65C90"/>
    <w:rsid w:val="00D65D7F"/>
    <w:rsid w:val="00D65F96"/>
    <w:rsid w:val="00D66BB0"/>
    <w:rsid w:val="00D6727D"/>
    <w:rsid w:val="00D70279"/>
    <w:rsid w:val="00D706C6"/>
    <w:rsid w:val="00D7082C"/>
    <w:rsid w:val="00D71171"/>
    <w:rsid w:val="00D7242F"/>
    <w:rsid w:val="00D72658"/>
    <w:rsid w:val="00D729BB"/>
    <w:rsid w:val="00D7329E"/>
    <w:rsid w:val="00D7332C"/>
    <w:rsid w:val="00D73BFF"/>
    <w:rsid w:val="00D740EC"/>
    <w:rsid w:val="00D74FF8"/>
    <w:rsid w:val="00D75EA1"/>
    <w:rsid w:val="00D76314"/>
    <w:rsid w:val="00D76764"/>
    <w:rsid w:val="00D76B49"/>
    <w:rsid w:val="00D76C9D"/>
    <w:rsid w:val="00D7736F"/>
    <w:rsid w:val="00D77B3E"/>
    <w:rsid w:val="00D804AA"/>
    <w:rsid w:val="00D80B4C"/>
    <w:rsid w:val="00D80C49"/>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6695"/>
    <w:rsid w:val="00D86E76"/>
    <w:rsid w:val="00D87221"/>
    <w:rsid w:val="00D87277"/>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59C"/>
    <w:rsid w:val="00D93885"/>
    <w:rsid w:val="00D9438B"/>
    <w:rsid w:val="00D94412"/>
    <w:rsid w:val="00D9450F"/>
    <w:rsid w:val="00D94BB2"/>
    <w:rsid w:val="00D95133"/>
    <w:rsid w:val="00D95241"/>
    <w:rsid w:val="00D956CD"/>
    <w:rsid w:val="00D95D8C"/>
    <w:rsid w:val="00D9623B"/>
    <w:rsid w:val="00D962B9"/>
    <w:rsid w:val="00D96E84"/>
    <w:rsid w:val="00D96FD7"/>
    <w:rsid w:val="00D9751E"/>
    <w:rsid w:val="00D97AE3"/>
    <w:rsid w:val="00D97CA9"/>
    <w:rsid w:val="00D97EF0"/>
    <w:rsid w:val="00D97FC4"/>
    <w:rsid w:val="00DA0D06"/>
    <w:rsid w:val="00DA152A"/>
    <w:rsid w:val="00DA1E07"/>
    <w:rsid w:val="00DA2648"/>
    <w:rsid w:val="00DA34D4"/>
    <w:rsid w:val="00DA3689"/>
    <w:rsid w:val="00DA3BCF"/>
    <w:rsid w:val="00DA3DB1"/>
    <w:rsid w:val="00DA41B0"/>
    <w:rsid w:val="00DA42D8"/>
    <w:rsid w:val="00DA4FA5"/>
    <w:rsid w:val="00DA5000"/>
    <w:rsid w:val="00DA5551"/>
    <w:rsid w:val="00DA6A72"/>
    <w:rsid w:val="00DA6E38"/>
    <w:rsid w:val="00DA78B0"/>
    <w:rsid w:val="00DA7B9F"/>
    <w:rsid w:val="00DB1605"/>
    <w:rsid w:val="00DB1AA1"/>
    <w:rsid w:val="00DB1BF0"/>
    <w:rsid w:val="00DB2B20"/>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C086E"/>
    <w:rsid w:val="00DC09E0"/>
    <w:rsid w:val="00DC1225"/>
    <w:rsid w:val="00DC139C"/>
    <w:rsid w:val="00DC1564"/>
    <w:rsid w:val="00DC185F"/>
    <w:rsid w:val="00DC19A5"/>
    <w:rsid w:val="00DC1D0B"/>
    <w:rsid w:val="00DC2A68"/>
    <w:rsid w:val="00DC3042"/>
    <w:rsid w:val="00DC336D"/>
    <w:rsid w:val="00DC338A"/>
    <w:rsid w:val="00DC3843"/>
    <w:rsid w:val="00DC3C3F"/>
    <w:rsid w:val="00DC3EE7"/>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117E"/>
    <w:rsid w:val="00DD15A7"/>
    <w:rsid w:val="00DD1825"/>
    <w:rsid w:val="00DD18F0"/>
    <w:rsid w:val="00DD1C95"/>
    <w:rsid w:val="00DD1E3B"/>
    <w:rsid w:val="00DD1FEF"/>
    <w:rsid w:val="00DD211B"/>
    <w:rsid w:val="00DD23F2"/>
    <w:rsid w:val="00DD2A20"/>
    <w:rsid w:val="00DD2DEE"/>
    <w:rsid w:val="00DD2E9B"/>
    <w:rsid w:val="00DD2EB2"/>
    <w:rsid w:val="00DD2FF9"/>
    <w:rsid w:val="00DD3969"/>
    <w:rsid w:val="00DD3A81"/>
    <w:rsid w:val="00DD4276"/>
    <w:rsid w:val="00DD4295"/>
    <w:rsid w:val="00DD483C"/>
    <w:rsid w:val="00DD4D3F"/>
    <w:rsid w:val="00DD5048"/>
    <w:rsid w:val="00DD562C"/>
    <w:rsid w:val="00DD65B8"/>
    <w:rsid w:val="00DD6BF6"/>
    <w:rsid w:val="00DD7202"/>
    <w:rsid w:val="00DD734C"/>
    <w:rsid w:val="00DD7A70"/>
    <w:rsid w:val="00DD7D2C"/>
    <w:rsid w:val="00DD7E7F"/>
    <w:rsid w:val="00DE0020"/>
    <w:rsid w:val="00DE01F8"/>
    <w:rsid w:val="00DE05A4"/>
    <w:rsid w:val="00DE0D84"/>
    <w:rsid w:val="00DE18D0"/>
    <w:rsid w:val="00DE2793"/>
    <w:rsid w:val="00DE2C28"/>
    <w:rsid w:val="00DE322B"/>
    <w:rsid w:val="00DE3A59"/>
    <w:rsid w:val="00DE3D7C"/>
    <w:rsid w:val="00DE3ECA"/>
    <w:rsid w:val="00DE4DBD"/>
    <w:rsid w:val="00DE4FEC"/>
    <w:rsid w:val="00DE51C8"/>
    <w:rsid w:val="00DE54C1"/>
    <w:rsid w:val="00DE5597"/>
    <w:rsid w:val="00DE5962"/>
    <w:rsid w:val="00DE5BD7"/>
    <w:rsid w:val="00DE6AE5"/>
    <w:rsid w:val="00DE6D22"/>
    <w:rsid w:val="00DE76B1"/>
    <w:rsid w:val="00DE792D"/>
    <w:rsid w:val="00DE794B"/>
    <w:rsid w:val="00DE7BFC"/>
    <w:rsid w:val="00DE7E35"/>
    <w:rsid w:val="00DE7E5D"/>
    <w:rsid w:val="00DF0013"/>
    <w:rsid w:val="00DF03D9"/>
    <w:rsid w:val="00DF055F"/>
    <w:rsid w:val="00DF0672"/>
    <w:rsid w:val="00DF0A64"/>
    <w:rsid w:val="00DF0AF1"/>
    <w:rsid w:val="00DF0C56"/>
    <w:rsid w:val="00DF16F3"/>
    <w:rsid w:val="00DF1A77"/>
    <w:rsid w:val="00DF1B2F"/>
    <w:rsid w:val="00DF2662"/>
    <w:rsid w:val="00DF2934"/>
    <w:rsid w:val="00DF31C6"/>
    <w:rsid w:val="00DF332E"/>
    <w:rsid w:val="00DF37D2"/>
    <w:rsid w:val="00DF3BC4"/>
    <w:rsid w:val="00DF3ECD"/>
    <w:rsid w:val="00DF3FCC"/>
    <w:rsid w:val="00DF401D"/>
    <w:rsid w:val="00DF51CE"/>
    <w:rsid w:val="00DF5577"/>
    <w:rsid w:val="00DF56CA"/>
    <w:rsid w:val="00DF6380"/>
    <w:rsid w:val="00DF6550"/>
    <w:rsid w:val="00DF65D2"/>
    <w:rsid w:val="00DF692D"/>
    <w:rsid w:val="00DF7378"/>
    <w:rsid w:val="00DF7D8E"/>
    <w:rsid w:val="00E00952"/>
    <w:rsid w:val="00E0096B"/>
    <w:rsid w:val="00E009AE"/>
    <w:rsid w:val="00E01B06"/>
    <w:rsid w:val="00E03321"/>
    <w:rsid w:val="00E04A41"/>
    <w:rsid w:val="00E04DF2"/>
    <w:rsid w:val="00E053DD"/>
    <w:rsid w:val="00E058E6"/>
    <w:rsid w:val="00E05CDE"/>
    <w:rsid w:val="00E05EDD"/>
    <w:rsid w:val="00E077F2"/>
    <w:rsid w:val="00E07B82"/>
    <w:rsid w:val="00E07BEB"/>
    <w:rsid w:val="00E07CF1"/>
    <w:rsid w:val="00E10253"/>
    <w:rsid w:val="00E1161F"/>
    <w:rsid w:val="00E11830"/>
    <w:rsid w:val="00E118BB"/>
    <w:rsid w:val="00E11A33"/>
    <w:rsid w:val="00E122CD"/>
    <w:rsid w:val="00E127E0"/>
    <w:rsid w:val="00E13BE4"/>
    <w:rsid w:val="00E13C90"/>
    <w:rsid w:val="00E1431F"/>
    <w:rsid w:val="00E1448A"/>
    <w:rsid w:val="00E144A5"/>
    <w:rsid w:val="00E14832"/>
    <w:rsid w:val="00E149CD"/>
    <w:rsid w:val="00E14DD0"/>
    <w:rsid w:val="00E14FE2"/>
    <w:rsid w:val="00E14FE7"/>
    <w:rsid w:val="00E15438"/>
    <w:rsid w:val="00E156EF"/>
    <w:rsid w:val="00E15BF5"/>
    <w:rsid w:val="00E16269"/>
    <w:rsid w:val="00E1670F"/>
    <w:rsid w:val="00E171FF"/>
    <w:rsid w:val="00E172E2"/>
    <w:rsid w:val="00E175D9"/>
    <w:rsid w:val="00E20275"/>
    <w:rsid w:val="00E209D1"/>
    <w:rsid w:val="00E20CB4"/>
    <w:rsid w:val="00E20E1F"/>
    <w:rsid w:val="00E20F3F"/>
    <w:rsid w:val="00E20FC8"/>
    <w:rsid w:val="00E20FEE"/>
    <w:rsid w:val="00E214A9"/>
    <w:rsid w:val="00E2185B"/>
    <w:rsid w:val="00E21D0A"/>
    <w:rsid w:val="00E225C1"/>
    <w:rsid w:val="00E22EC6"/>
    <w:rsid w:val="00E2362E"/>
    <w:rsid w:val="00E2424A"/>
    <w:rsid w:val="00E243C3"/>
    <w:rsid w:val="00E2456D"/>
    <w:rsid w:val="00E24646"/>
    <w:rsid w:val="00E24798"/>
    <w:rsid w:val="00E24D9E"/>
    <w:rsid w:val="00E25C1B"/>
    <w:rsid w:val="00E25F61"/>
    <w:rsid w:val="00E25F79"/>
    <w:rsid w:val="00E26329"/>
    <w:rsid w:val="00E26D88"/>
    <w:rsid w:val="00E2738D"/>
    <w:rsid w:val="00E2755C"/>
    <w:rsid w:val="00E300BE"/>
    <w:rsid w:val="00E3032D"/>
    <w:rsid w:val="00E3076F"/>
    <w:rsid w:val="00E309DE"/>
    <w:rsid w:val="00E30A1D"/>
    <w:rsid w:val="00E30AB5"/>
    <w:rsid w:val="00E30B01"/>
    <w:rsid w:val="00E31115"/>
    <w:rsid w:val="00E3137B"/>
    <w:rsid w:val="00E31408"/>
    <w:rsid w:val="00E317DC"/>
    <w:rsid w:val="00E3182A"/>
    <w:rsid w:val="00E31C87"/>
    <w:rsid w:val="00E323A5"/>
    <w:rsid w:val="00E327C5"/>
    <w:rsid w:val="00E33204"/>
    <w:rsid w:val="00E33612"/>
    <w:rsid w:val="00E33947"/>
    <w:rsid w:val="00E33CFC"/>
    <w:rsid w:val="00E34EBE"/>
    <w:rsid w:val="00E351EC"/>
    <w:rsid w:val="00E35D11"/>
    <w:rsid w:val="00E368DD"/>
    <w:rsid w:val="00E36CCA"/>
    <w:rsid w:val="00E36E69"/>
    <w:rsid w:val="00E3725C"/>
    <w:rsid w:val="00E37673"/>
    <w:rsid w:val="00E4018D"/>
    <w:rsid w:val="00E40C24"/>
    <w:rsid w:val="00E41C96"/>
    <w:rsid w:val="00E42D93"/>
    <w:rsid w:val="00E42EAC"/>
    <w:rsid w:val="00E430E8"/>
    <w:rsid w:val="00E43499"/>
    <w:rsid w:val="00E43797"/>
    <w:rsid w:val="00E43E05"/>
    <w:rsid w:val="00E44265"/>
    <w:rsid w:val="00E45056"/>
    <w:rsid w:val="00E458CD"/>
    <w:rsid w:val="00E458E5"/>
    <w:rsid w:val="00E4614F"/>
    <w:rsid w:val="00E4629C"/>
    <w:rsid w:val="00E463E3"/>
    <w:rsid w:val="00E47124"/>
    <w:rsid w:val="00E4727C"/>
    <w:rsid w:val="00E47CFC"/>
    <w:rsid w:val="00E47D0D"/>
    <w:rsid w:val="00E50554"/>
    <w:rsid w:val="00E50782"/>
    <w:rsid w:val="00E51030"/>
    <w:rsid w:val="00E511AC"/>
    <w:rsid w:val="00E51330"/>
    <w:rsid w:val="00E51FE7"/>
    <w:rsid w:val="00E5235C"/>
    <w:rsid w:val="00E524BB"/>
    <w:rsid w:val="00E52CF2"/>
    <w:rsid w:val="00E53655"/>
    <w:rsid w:val="00E538E9"/>
    <w:rsid w:val="00E53DAE"/>
    <w:rsid w:val="00E53E28"/>
    <w:rsid w:val="00E54B4B"/>
    <w:rsid w:val="00E55740"/>
    <w:rsid w:val="00E55DB6"/>
    <w:rsid w:val="00E56230"/>
    <w:rsid w:val="00E565B8"/>
    <w:rsid w:val="00E56809"/>
    <w:rsid w:val="00E57A1F"/>
    <w:rsid w:val="00E600EC"/>
    <w:rsid w:val="00E6023C"/>
    <w:rsid w:val="00E602AA"/>
    <w:rsid w:val="00E6052A"/>
    <w:rsid w:val="00E60641"/>
    <w:rsid w:val="00E608DE"/>
    <w:rsid w:val="00E60A04"/>
    <w:rsid w:val="00E60A4C"/>
    <w:rsid w:val="00E60E53"/>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4F1"/>
    <w:rsid w:val="00E670E1"/>
    <w:rsid w:val="00E67379"/>
    <w:rsid w:val="00E6785E"/>
    <w:rsid w:val="00E678BA"/>
    <w:rsid w:val="00E67919"/>
    <w:rsid w:val="00E67A32"/>
    <w:rsid w:val="00E67DB6"/>
    <w:rsid w:val="00E67E09"/>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4E6"/>
    <w:rsid w:val="00E74670"/>
    <w:rsid w:val="00E7478D"/>
    <w:rsid w:val="00E74833"/>
    <w:rsid w:val="00E75C89"/>
    <w:rsid w:val="00E75EBB"/>
    <w:rsid w:val="00E75F34"/>
    <w:rsid w:val="00E7684B"/>
    <w:rsid w:val="00E77832"/>
    <w:rsid w:val="00E77DCA"/>
    <w:rsid w:val="00E80010"/>
    <w:rsid w:val="00E802C4"/>
    <w:rsid w:val="00E803AA"/>
    <w:rsid w:val="00E80AA0"/>
    <w:rsid w:val="00E8134D"/>
    <w:rsid w:val="00E819BD"/>
    <w:rsid w:val="00E81D0B"/>
    <w:rsid w:val="00E81D10"/>
    <w:rsid w:val="00E81FA3"/>
    <w:rsid w:val="00E8293D"/>
    <w:rsid w:val="00E82E2F"/>
    <w:rsid w:val="00E830A3"/>
    <w:rsid w:val="00E833FB"/>
    <w:rsid w:val="00E83726"/>
    <w:rsid w:val="00E8445E"/>
    <w:rsid w:val="00E84633"/>
    <w:rsid w:val="00E848D3"/>
    <w:rsid w:val="00E84A0B"/>
    <w:rsid w:val="00E84AB4"/>
    <w:rsid w:val="00E84E02"/>
    <w:rsid w:val="00E851C8"/>
    <w:rsid w:val="00E85AFB"/>
    <w:rsid w:val="00E85D08"/>
    <w:rsid w:val="00E8608B"/>
    <w:rsid w:val="00E86874"/>
    <w:rsid w:val="00E8744A"/>
    <w:rsid w:val="00E874BD"/>
    <w:rsid w:val="00E87A51"/>
    <w:rsid w:val="00E900E3"/>
    <w:rsid w:val="00E90563"/>
    <w:rsid w:val="00E906AD"/>
    <w:rsid w:val="00E907BE"/>
    <w:rsid w:val="00E9084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5DA3"/>
    <w:rsid w:val="00E9612C"/>
    <w:rsid w:val="00E96263"/>
    <w:rsid w:val="00E9629A"/>
    <w:rsid w:val="00E96947"/>
    <w:rsid w:val="00E96A9C"/>
    <w:rsid w:val="00E9759F"/>
    <w:rsid w:val="00E97CD2"/>
    <w:rsid w:val="00E97D3C"/>
    <w:rsid w:val="00EA0249"/>
    <w:rsid w:val="00EA062A"/>
    <w:rsid w:val="00EA0A51"/>
    <w:rsid w:val="00EA0AAA"/>
    <w:rsid w:val="00EA1629"/>
    <w:rsid w:val="00EA19D4"/>
    <w:rsid w:val="00EA1A04"/>
    <w:rsid w:val="00EA1ABB"/>
    <w:rsid w:val="00EA1CD9"/>
    <w:rsid w:val="00EA23BD"/>
    <w:rsid w:val="00EA24AA"/>
    <w:rsid w:val="00EA2679"/>
    <w:rsid w:val="00EA2DDC"/>
    <w:rsid w:val="00EA2EB9"/>
    <w:rsid w:val="00EA3093"/>
    <w:rsid w:val="00EA3279"/>
    <w:rsid w:val="00EA3DB3"/>
    <w:rsid w:val="00EA3DF0"/>
    <w:rsid w:val="00EA4024"/>
    <w:rsid w:val="00EA4140"/>
    <w:rsid w:val="00EA42CC"/>
    <w:rsid w:val="00EA5020"/>
    <w:rsid w:val="00EA5AA7"/>
    <w:rsid w:val="00EA5F6C"/>
    <w:rsid w:val="00EA62C9"/>
    <w:rsid w:val="00EA668A"/>
    <w:rsid w:val="00EA71E7"/>
    <w:rsid w:val="00EA76CC"/>
    <w:rsid w:val="00EA76D5"/>
    <w:rsid w:val="00EA7D32"/>
    <w:rsid w:val="00EA7D58"/>
    <w:rsid w:val="00EB04A7"/>
    <w:rsid w:val="00EB0607"/>
    <w:rsid w:val="00EB1089"/>
    <w:rsid w:val="00EB1100"/>
    <w:rsid w:val="00EB1A00"/>
    <w:rsid w:val="00EB2196"/>
    <w:rsid w:val="00EB25F0"/>
    <w:rsid w:val="00EB333E"/>
    <w:rsid w:val="00EB398E"/>
    <w:rsid w:val="00EB3CDF"/>
    <w:rsid w:val="00EB3D87"/>
    <w:rsid w:val="00EB3EE7"/>
    <w:rsid w:val="00EB3FC6"/>
    <w:rsid w:val="00EB4034"/>
    <w:rsid w:val="00EB4249"/>
    <w:rsid w:val="00EB426E"/>
    <w:rsid w:val="00EB433D"/>
    <w:rsid w:val="00EB4872"/>
    <w:rsid w:val="00EB4E7F"/>
    <w:rsid w:val="00EB55F5"/>
    <w:rsid w:val="00EB55FA"/>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5DF"/>
    <w:rsid w:val="00EC44B6"/>
    <w:rsid w:val="00EC4A68"/>
    <w:rsid w:val="00EC4E9B"/>
    <w:rsid w:val="00EC5504"/>
    <w:rsid w:val="00EC59FE"/>
    <w:rsid w:val="00EC5A62"/>
    <w:rsid w:val="00EC5A6D"/>
    <w:rsid w:val="00EC5C56"/>
    <w:rsid w:val="00EC6AD5"/>
    <w:rsid w:val="00EC6DE9"/>
    <w:rsid w:val="00EC7033"/>
    <w:rsid w:val="00EC739B"/>
    <w:rsid w:val="00ED067B"/>
    <w:rsid w:val="00ED1014"/>
    <w:rsid w:val="00ED103B"/>
    <w:rsid w:val="00ED1117"/>
    <w:rsid w:val="00ED1479"/>
    <w:rsid w:val="00ED174E"/>
    <w:rsid w:val="00ED17B8"/>
    <w:rsid w:val="00ED1AA4"/>
    <w:rsid w:val="00ED3515"/>
    <w:rsid w:val="00ED3AFF"/>
    <w:rsid w:val="00ED3C9D"/>
    <w:rsid w:val="00ED3CBB"/>
    <w:rsid w:val="00ED3E1B"/>
    <w:rsid w:val="00ED4848"/>
    <w:rsid w:val="00ED4FA8"/>
    <w:rsid w:val="00ED4FEF"/>
    <w:rsid w:val="00ED5045"/>
    <w:rsid w:val="00ED53A0"/>
    <w:rsid w:val="00ED5CDC"/>
    <w:rsid w:val="00ED6993"/>
    <w:rsid w:val="00ED6AEC"/>
    <w:rsid w:val="00ED6B0A"/>
    <w:rsid w:val="00ED7102"/>
    <w:rsid w:val="00ED7431"/>
    <w:rsid w:val="00ED7D48"/>
    <w:rsid w:val="00EE01DB"/>
    <w:rsid w:val="00EE0359"/>
    <w:rsid w:val="00EE0486"/>
    <w:rsid w:val="00EE08F1"/>
    <w:rsid w:val="00EE191F"/>
    <w:rsid w:val="00EE1B4C"/>
    <w:rsid w:val="00EE355F"/>
    <w:rsid w:val="00EE386D"/>
    <w:rsid w:val="00EE39C7"/>
    <w:rsid w:val="00EE482C"/>
    <w:rsid w:val="00EE49CE"/>
    <w:rsid w:val="00EE4BA5"/>
    <w:rsid w:val="00EE53E5"/>
    <w:rsid w:val="00EE5D4C"/>
    <w:rsid w:val="00EE630E"/>
    <w:rsid w:val="00EE64CF"/>
    <w:rsid w:val="00EE757C"/>
    <w:rsid w:val="00EE7D8E"/>
    <w:rsid w:val="00EE7E68"/>
    <w:rsid w:val="00EF070A"/>
    <w:rsid w:val="00EF0A79"/>
    <w:rsid w:val="00EF0CE4"/>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615C"/>
    <w:rsid w:val="00EF63F5"/>
    <w:rsid w:val="00EF68E9"/>
    <w:rsid w:val="00EF6DDB"/>
    <w:rsid w:val="00EF73A2"/>
    <w:rsid w:val="00EF7C5A"/>
    <w:rsid w:val="00EF7F4A"/>
    <w:rsid w:val="00EF7FBA"/>
    <w:rsid w:val="00F00CED"/>
    <w:rsid w:val="00F01163"/>
    <w:rsid w:val="00F013A9"/>
    <w:rsid w:val="00F01662"/>
    <w:rsid w:val="00F01679"/>
    <w:rsid w:val="00F022C6"/>
    <w:rsid w:val="00F025B6"/>
    <w:rsid w:val="00F02BB7"/>
    <w:rsid w:val="00F02DED"/>
    <w:rsid w:val="00F0362E"/>
    <w:rsid w:val="00F036A7"/>
    <w:rsid w:val="00F03C56"/>
    <w:rsid w:val="00F04152"/>
    <w:rsid w:val="00F043C9"/>
    <w:rsid w:val="00F0469C"/>
    <w:rsid w:val="00F047B1"/>
    <w:rsid w:val="00F05B1A"/>
    <w:rsid w:val="00F05BA6"/>
    <w:rsid w:val="00F0643A"/>
    <w:rsid w:val="00F0647B"/>
    <w:rsid w:val="00F06C63"/>
    <w:rsid w:val="00F072F1"/>
    <w:rsid w:val="00F10014"/>
    <w:rsid w:val="00F10952"/>
    <w:rsid w:val="00F10C54"/>
    <w:rsid w:val="00F11DFE"/>
    <w:rsid w:val="00F12349"/>
    <w:rsid w:val="00F129ED"/>
    <w:rsid w:val="00F133C9"/>
    <w:rsid w:val="00F134AA"/>
    <w:rsid w:val="00F13591"/>
    <w:rsid w:val="00F1365B"/>
    <w:rsid w:val="00F13740"/>
    <w:rsid w:val="00F137BC"/>
    <w:rsid w:val="00F13A1A"/>
    <w:rsid w:val="00F1416D"/>
    <w:rsid w:val="00F1631D"/>
    <w:rsid w:val="00F16677"/>
    <w:rsid w:val="00F16716"/>
    <w:rsid w:val="00F173B2"/>
    <w:rsid w:val="00F176B8"/>
    <w:rsid w:val="00F17827"/>
    <w:rsid w:val="00F21763"/>
    <w:rsid w:val="00F21953"/>
    <w:rsid w:val="00F21AF0"/>
    <w:rsid w:val="00F21BDD"/>
    <w:rsid w:val="00F220CB"/>
    <w:rsid w:val="00F227E6"/>
    <w:rsid w:val="00F22F1A"/>
    <w:rsid w:val="00F23124"/>
    <w:rsid w:val="00F239C9"/>
    <w:rsid w:val="00F2414B"/>
    <w:rsid w:val="00F2425C"/>
    <w:rsid w:val="00F24523"/>
    <w:rsid w:val="00F24B03"/>
    <w:rsid w:val="00F250C9"/>
    <w:rsid w:val="00F25425"/>
    <w:rsid w:val="00F254AA"/>
    <w:rsid w:val="00F25AEE"/>
    <w:rsid w:val="00F25B61"/>
    <w:rsid w:val="00F25DB4"/>
    <w:rsid w:val="00F261F5"/>
    <w:rsid w:val="00F26720"/>
    <w:rsid w:val="00F26826"/>
    <w:rsid w:val="00F26B84"/>
    <w:rsid w:val="00F27760"/>
    <w:rsid w:val="00F27B73"/>
    <w:rsid w:val="00F27BE1"/>
    <w:rsid w:val="00F27D33"/>
    <w:rsid w:val="00F304B2"/>
    <w:rsid w:val="00F305BF"/>
    <w:rsid w:val="00F30C21"/>
    <w:rsid w:val="00F30F1D"/>
    <w:rsid w:val="00F31B85"/>
    <w:rsid w:val="00F31EC1"/>
    <w:rsid w:val="00F326BA"/>
    <w:rsid w:val="00F32901"/>
    <w:rsid w:val="00F33920"/>
    <w:rsid w:val="00F33C0C"/>
    <w:rsid w:val="00F3456C"/>
    <w:rsid w:val="00F34E52"/>
    <w:rsid w:val="00F353FF"/>
    <w:rsid w:val="00F35AF6"/>
    <w:rsid w:val="00F35B54"/>
    <w:rsid w:val="00F35DC9"/>
    <w:rsid w:val="00F36133"/>
    <w:rsid w:val="00F36432"/>
    <w:rsid w:val="00F36A35"/>
    <w:rsid w:val="00F36E16"/>
    <w:rsid w:val="00F373E0"/>
    <w:rsid w:val="00F374AB"/>
    <w:rsid w:val="00F376A9"/>
    <w:rsid w:val="00F37A18"/>
    <w:rsid w:val="00F37AA1"/>
    <w:rsid w:val="00F37FCB"/>
    <w:rsid w:val="00F401FC"/>
    <w:rsid w:val="00F408A4"/>
    <w:rsid w:val="00F4106B"/>
    <w:rsid w:val="00F4143D"/>
    <w:rsid w:val="00F41651"/>
    <w:rsid w:val="00F41AE9"/>
    <w:rsid w:val="00F41B58"/>
    <w:rsid w:val="00F43285"/>
    <w:rsid w:val="00F432E5"/>
    <w:rsid w:val="00F43308"/>
    <w:rsid w:val="00F43910"/>
    <w:rsid w:val="00F43B53"/>
    <w:rsid w:val="00F43EC0"/>
    <w:rsid w:val="00F4472E"/>
    <w:rsid w:val="00F44FF4"/>
    <w:rsid w:val="00F45069"/>
    <w:rsid w:val="00F45530"/>
    <w:rsid w:val="00F45B41"/>
    <w:rsid w:val="00F45C82"/>
    <w:rsid w:val="00F462EE"/>
    <w:rsid w:val="00F464EE"/>
    <w:rsid w:val="00F46834"/>
    <w:rsid w:val="00F469EB"/>
    <w:rsid w:val="00F46B7D"/>
    <w:rsid w:val="00F4718F"/>
    <w:rsid w:val="00F474FE"/>
    <w:rsid w:val="00F477B9"/>
    <w:rsid w:val="00F47E2F"/>
    <w:rsid w:val="00F47F8B"/>
    <w:rsid w:val="00F50011"/>
    <w:rsid w:val="00F50523"/>
    <w:rsid w:val="00F507F1"/>
    <w:rsid w:val="00F5093E"/>
    <w:rsid w:val="00F50AAC"/>
    <w:rsid w:val="00F50E45"/>
    <w:rsid w:val="00F50E9D"/>
    <w:rsid w:val="00F50F18"/>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C69"/>
    <w:rsid w:val="00F626D7"/>
    <w:rsid w:val="00F63525"/>
    <w:rsid w:val="00F63EA0"/>
    <w:rsid w:val="00F640A5"/>
    <w:rsid w:val="00F64244"/>
    <w:rsid w:val="00F647E0"/>
    <w:rsid w:val="00F64822"/>
    <w:rsid w:val="00F657E4"/>
    <w:rsid w:val="00F65816"/>
    <w:rsid w:val="00F65EBA"/>
    <w:rsid w:val="00F65FE2"/>
    <w:rsid w:val="00F6600F"/>
    <w:rsid w:val="00F665B4"/>
    <w:rsid w:val="00F6749D"/>
    <w:rsid w:val="00F67801"/>
    <w:rsid w:val="00F7002F"/>
    <w:rsid w:val="00F70520"/>
    <w:rsid w:val="00F7071B"/>
    <w:rsid w:val="00F713B3"/>
    <w:rsid w:val="00F7211C"/>
    <w:rsid w:val="00F7347D"/>
    <w:rsid w:val="00F7348A"/>
    <w:rsid w:val="00F74282"/>
    <w:rsid w:val="00F74878"/>
    <w:rsid w:val="00F74D8A"/>
    <w:rsid w:val="00F74EE8"/>
    <w:rsid w:val="00F75716"/>
    <w:rsid w:val="00F757B7"/>
    <w:rsid w:val="00F75ED8"/>
    <w:rsid w:val="00F761BF"/>
    <w:rsid w:val="00F76A61"/>
    <w:rsid w:val="00F76B32"/>
    <w:rsid w:val="00F76C0E"/>
    <w:rsid w:val="00F76CE4"/>
    <w:rsid w:val="00F77099"/>
    <w:rsid w:val="00F778D5"/>
    <w:rsid w:val="00F77FFC"/>
    <w:rsid w:val="00F8072C"/>
    <w:rsid w:val="00F8186B"/>
    <w:rsid w:val="00F818B0"/>
    <w:rsid w:val="00F81BA2"/>
    <w:rsid w:val="00F81D5D"/>
    <w:rsid w:val="00F826B0"/>
    <w:rsid w:val="00F83FF2"/>
    <w:rsid w:val="00F84239"/>
    <w:rsid w:val="00F84B13"/>
    <w:rsid w:val="00F8541B"/>
    <w:rsid w:val="00F8549D"/>
    <w:rsid w:val="00F861C9"/>
    <w:rsid w:val="00F86536"/>
    <w:rsid w:val="00F86A33"/>
    <w:rsid w:val="00F86DC9"/>
    <w:rsid w:val="00F86ED4"/>
    <w:rsid w:val="00F8700A"/>
    <w:rsid w:val="00F871DA"/>
    <w:rsid w:val="00F87672"/>
    <w:rsid w:val="00F87BE5"/>
    <w:rsid w:val="00F87CBF"/>
    <w:rsid w:val="00F87D7F"/>
    <w:rsid w:val="00F904FF"/>
    <w:rsid w:val="00F9061A"/>
    <w:rsid w:val="00F90F66"/>
    <w:rsid w:val="00F915FE"/>
    <w:rsid w:val="00F91A92"/>
    <w:rsid w:val="00F91D00"/>
    <w:rsid w:val="00F923A4"/>
    <w:rsid w:val="00F928C9"/>
    <w:rsid w:val="00F92A37"/>
    <w:rsid w:val="00F92CD9"/>
    <w:rsid w:val="00F92D5D"/>
    <w:rsid w:val="00F9344C"/>
    <w:rsid w:val="00F9422B"/>
    <w:rsid w:val="00F942E5"/>
    <w:rsid w:val="00F94404"/>
    <w:rsid w:val="00F94DF0"/>
    <w:rsid w:val="00F952B2"/>
    <w:rsid w:val="00F95777"/>
    <w:rsid w:val="00F95974"/>
    <w:rsid w:val="00F95B04"/>
    <w:rsid w:val="00F963AB"/>
    <w:rsid w:val="00F9654E"/>
    <w:rsid w:val="00F9659C"/>
    <w:rsid w:val="00F96DC3"/>
    <w:rsid w:val="00F97842"/>
    <w:rsid w:val="00F97905"/>
    <w:rsid w:val="00FA0169"/>
    <w:rsid w:val="00FA06DA"/>
    <w:rsid w:val="00FA0D2D"/>
    <w:rsid w:val="00FA13BF"/>
    <w:rsid w:val="00FA1C54"/>
    <w:rsid w:val="00FA1F6C"/>
    <w:rsid w:val="00FA248C"/>
    <w:rsid w:val="00FA2C22"/>
    <w:rsid w:val="00FA383A"/>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DF"/>
    <w:rsid w:val="00FB0D39"/>
    <w:rsid w:val="00FB0DCA"/>
    <w:rsid w:val="00FB13EC"/>
    <w:rsid w:val="00FB1445"/>
    <w:rsid w:val="00FB15D8"/>
    <w:rsid w:val="00FB18FF"/>
    <w:rsid w:val="00FB2283"/>
    <w:rsid w:val="00FB22E1"/>
    <w:rsid w:val="00FB28EC"/>
    <w:rsid w:val="00FB2FA8"/>
    <w:rsid w:val="00FB3618"/>
    <w:rsid w:val="00FB3643"/>
    <w:rsid w:val="00FB3791"/>
    <w:rsid w:val="00FB38CA"/>
    <w:rsid w:val="00FB391D"/>
    <w:rsid w:val="00FB3A95"/>
    <w:rsid w:val="00FB3E0D"/>
    <w:rsid w:val="00FB3F06"/>
    <w:rsid w:val="00FB3F23"/>
    <w:rsid w:val="00FB44FF"/>
    <w:rsid w:val="00FB4F5B"/>
    <w:rsid w:val="00FB536E"/>
    <w:rsid w:val="00FB563C"/>
    <w:rsid w:val="00FB5668"/>
    <w:rsid w:val="00FB5B0C"/>
    <w:rsid w:val="00FB5F6B"/>
    <w:rsid w:val="00FB5FEE"/>
    <w:rsid w:val="00FB71BC"/>
    <w:rsid w:val="00FB734E"/>
    <w:rsid w:val="00FB7B77"/>
    <w:rsid w:val="00FB7D5D"/>
    <w:rsid w:val="00FC02EE"/>
    <w:rsid w:val="00FC092B"/>
    <w:rsid w:val="00FC0C76"/>
    <w:rsid w:val="00FC0D1D"/>
    <w:rsid w:val="00FC1129"/>
    <w:rsid w:val="00FC129D"/>
    <w:rsid w:val="00FC14C6"/>
    <w:rsid w:val="00FC1C86"/>
    <w:rsid w:val="00FC1D5F"/>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A48"/>
    <w:rsid w:val="00FC65BC"/>
    <w:rsid w:val="00FC6883"/>
    <w:rsid w:val="00FC6982"/>
    <w:rsid w:val="00FC6997"/>
    <w:rsid w:val="00FC6ED9"/>
    <w:rsid w:val="00FC7026"/>
    <w:rsid w:val="00FC732B"/>
    <w:rsid w:val="00FC7759"/>
    <w:rsid w:val="00FC7B2D"/>
    <w:rsid w:val="00FD0037"/>
    <w:rsid w:val="00FD024D"/>
    <w:rsid w:val="00FD0351"/>
    <w:rsid w:val="00FD061A"/>
    <w:rsid w:val="00FD0689"/>
    <w:rsid w:val="00FD10EE"/>
    <w:rsid w:val="00FD1477"/>
    <w:rsid w:val="00FD1489"/>
    <w:rsid w:val="00FD1D2C"/>
    <w:rsid w:val="00FD1E5A"/>
    <w:rsid w:val="00FD1EF9"/>
    <w:rsid w:val="00FD2694"/>
    <w:rsid w:val="00FD3247"/>
    <w:rsid w:val="00FD339B"/>
    <w:rsid w:val="00FD3B46"/>
    <w:rsid w:val="00FD3D10"/>
    <w:rsid w:val="00FD4B0B"/>
    <w:rsid w:val="00FD5BFD"/>
    <w:rsid w:val="00FD5DE1"/>
    <w:rsid w:val="00FD5F35"/>
    <w:rsid w:val="00FD6235"/>
    <w:rsid w:val="00FD6309"/>
    <w:rsid w:val="00FD6AB3"/>
    <w:rsid w:val="00FD6DA7"/>
    <w:rsid w:val="00FD6E8A"/>
    <w:rsid w:val="00FD7C27"/>
    <w:rsid w:val="00FD7E85"/>
    <w:rsid w:val="00FE01DD"/>
    <w:rsid w:val="00FE06C9"/>
    <w:rsid w:val="00FE0B97"/>
    <w:rsid w:val="00FE1749"/>
    <w:rsid w:val="00FE1A3B"/>
    <w:rsid w:val="00FE251D"/>
    <w:rsid w:val="00FE2A0F"/>
    <w:rsid w:val="00FE2A4E"/>
    <w:rsid w:val="00FE2BF3"/>
    <w:rsid w:val="00FE2C15"/>
    <w:rsid w:val="00FE30AF"/>
    <w:rsid w:val="00FE32FF"/>
    <w:rsid w:val="00FE3585"/>
    <w:rsid w:val="00FE377F"/>
    <w:rsid w:val="00FE3B56"/>
    <w:rsid w:val="00FE3BDF"/>
    <w:rsid w:val="00FE3FCA"/>
    <w:rsid w:val="00FE461C"/>
    <w:rsid w:val="00FE46AC"/>
    <w:rsid w:val="00FE473A"/>
    <w:rsid w:val="00FE47B1"/>
    <w:rsid w:val="00FE52F8"/>
    <w:rsid w:val="00FE547C"/>
    <w:rsid w:val="00FE5592"/>
    <w:rsid w:val="00FE55EA"/>
    <w:rsid w:val="00FE5685"/>
    <w:rsid w:val="00FE5743"/>
    <w:rsid w:val="00FE5995"/>
    <w:rsid w:val="00FE6113"/>
    <w:rsid w:val="00FE640B"/>
    <w:rsid w:val="00FE700A"/>
    <w:rsid w:val="00FE7AD6"/>
    <w:rsid w:val="00FE7E32"/>
    <w:rsid w:val="00FF0C3A"/>
    <w:rsid w:val="00FF108F"/>
    <w:rsid w:val="00FF10E1"/>
    <w:rsid w:val="00FF1293"/>
    <w:rsid w:val="00FF19B0"/>
    <w:rsid w:val="00FF1D6F"/>
    <w:rsid w:val="00FF1E51"/>
    <w:rsid w:val="00FF20A4"/>
    <w:rsid w:val="00FF2571"/>
    <w:rsid w:val="00FF37BD"/>
    <w:rsid w:val="00FF384B"/>
    <w:rsid w:val="00FF3986"/>
    <w:rsid w:val="00FF3E84"/>
    <w:rsid w:val="00FF4526"/>
    <w:rsid w:val="00FF46A7"/>
    <w:rsid w:val="00FF5254"/>
    <w:rsid w:val="00FF5A21"/>
    <w:rsid w:val="00FF5C12"/>
    <w:rsid w:val="00FF6392"/>
    <w:rsid w:val="00FF6693"/>
    <w:rsid w:val="00FF6735"/>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182D046B"/>
  <w15:docId w15:val="{30D07F4D-22F7-4753-A01E-749DC785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760FD"/>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uiPriority w:val="99"/>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uiPriority w:val="39"/>
    <w:rsid w:val="00534345"/>
    <w:pPr>
      <w:tabs>
        <w:tab w:val="right" w:leader="dot" w:pos="9741"/>
      </w:tabs>
      <w:spacing w:after="0"/>
      <w:ind w:left="709" w:hanging="709"/>
    </w:pPr>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aliases w:val="Odwołanie przypisu"/>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uiPriority w:val="99"/>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uiPriority w:val="22"/>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6"/>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772468"/>
    <w:rPr>
      <w:color w:val="605E5C"/>
      <w:shd w:val="clear" w:color="auto" w:fill="E1DFDD"/>
    </w:rPr>
  </w:style>
  <w:style w:type="paragraph" w:styleId="Nagwekspisutreci">
    <w:name w:val="TOC Heading"/>
    <w:basedOn w:val="Nagwek1"/>
    <w:next w:val="Normalny"/>
    <w:uiPriority w:val="39"/>
    <w:unhideWhenUsed/>
    <w:qFormat/>
    <w:rsid w:val="003D4E7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Spistreci2">
    <w:name w:val="toc 2"/>
    <w:basedOn w:val="Normalny"/>
    <w:next w:val="Normalny"/>
    <w:autoRedefine/>
    <w:uiPriority w:val="39"/>
    <w:unhideWhenUsed/>
    <w:rsid w:val="003D4E7C"/>
    <w:pPr>
      <w:spacing w:after="100"/>
      <w:ind w:left="220"/>
    </w:pPr>
  </w:style>
  <w:style w:type="character" w:customStyle="1" w:styleId="normaltextrun">
    <w:name w:val="normaltextrun"/>
    <w:basedOn w:val="Domylnaczcionkaakapitu"/>
    <w:rsid w:val="001D36C7"/>
  </w:style>
  <w:style w:type="table" w:customStyle="1" w:styleId="Tabela-Siatka1">
    <w:name w:val="Tabela - Siatka1"/>
    <w:basedOn w:val="Standardowy"/>
    <w:next w:val="Tabela-Siatka"/>
    <w:uiPriority w:val="39"/>
    <w:rsid w:val="00F81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C95BD6"/>
    <w:rPr>
      <w:color w:val="605E5C"/>
      <w:shd w:val="clear" w:color="auto" w:fill="E1DFDD"/>
    </w:rPr>
  </w:style>
  <w:style w:type="character" w:styleId="Nierozpoznanawzmianka">
    <w:name w:val="Unresolved Mention"/>
    <w:basedOn w:val="Domylnaczcionkaakapitu"/>
    <w:uiPriority w:val="99"/>
    <w:semiHidden/>
    <w:unhideWhenUsed/>
    <w:rsid w:val="001760F4"/>
    <w:rPr>
      <w:color w:val="605E5C"/>
      <w:shd w:val="clear" w:color="auto" w:fill="E1DFDD"/>
    </w:rPr>
  </w:style>
  <w:style w:type="table" w:customStyle="1" w:styleId="Tabela-Siatka11">
    <w:name w:val="Tabela - Siatka11"/>
    <w:basedOn w:val="Standardowy"/>
    <w:next w:val="Tabela-Siatka"/>
    <w:uiPriority w:val="59"/>
    <w:rsid w:val="00484B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484B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59"/>
    <w:rsid w:val="00DD23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
    <w:name w:val="Tabela - Siatka13"/>
    <w:basedOn w:val="Standardowy"/>
    <w:next w:val="Tabela-Siatka"/>
    <w:uiPriority w:val="59"/>
    <w:rsid w:val="00DD23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51583074">
      <w:bodyDiv w:val="1"/>
      <w:marLeft w:val="0"/>
      <w:marRight w:val="0"/>
      <w:marTop w:val="0"/>
      <w:marBottom w:val="0"/>
      <w:divBdr>
        <w:top w:val="none" w:sz="0" w:space="0" w:color="auto"/>
        <w:left w:val="none" w:sz="0" w:space="0" w:color="auto"/>
        <w:bottom w:val="none" w:sz="0" w:space="0" w:color="auto"/>
        <w:right w:val="none" w:sz="0" w:space="0" w:color="auto"/>
      </w:divBdr>
    </w:div>
    <w:div w:id="72701267">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198400691">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228481">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265776428">
      <w:bodyDiv w:val="1"/>
      <w:marLeft w:val="0"/>
      <w:marRight w:val="0"/>
      <w:marTop w:val="0"/>
      <w:marBottom w:val="0"/>
      <w:divBdr>
        <w:top w:val="none" w:sz="0" w:space="0" w:color="auto"/>
        <w:left w:val="none" w:sz="0" w:space="0" w:color="auto"/>
        <w:bottom w:val="none" w:sz="0" w:space="0" w:color="auto"/>
        <w:right w:val="none" w:sz="0" w:space="0" w:color="auto"/>
      </w:divBdr>
    </w:div>
    <w:div w:id="332220499">
      <w:bodyDiv w:val="1"/>
      <w:marLeft w:val="0"/>
      <w:marRight w:val="0"/>
      <w:marTop w:val="0"/>
      <w:marBottom w:val="0"/>
      <w:divBdr>
        <w:top w:val="none" w:sz="0" w:space="0" w:color="auto"/>
        <w:left w:val="none" w:sz="0" w:space="0" w:color="auto"/>
        <w:bottom w:val="none" w:sz="0" w:space="0" w:color="auto"/>
        <w:right w:val="none" w:sz="0" w:space="0" w:color="auto"/>
      </w:divBdr>
    </w:div>
    <w:div w:id="334573661">
      <w:bodyDiv w:val="1"/>
      <w:marLeft w:val="0"/>
      <w:marRight w:val="0"/>
      <w:marTop w:val="0"/>
      <w:marBottom w:val="0"/>
      <w:divBdr>
        <w:top w:val="none" w:sz="0" w:space="0" w:color="auto"/>
        <w:left w:val="none" w:sz="0" w:space="0" w:color="auto"/>
        <w:bottom w:val="none" w:sz="0" w:space="0" w:color="auto"/>
        <w:right w:val="none" w:sz="0" w:space="0" w:color="auto"/>
      </w:divBdr>
      <w:divsChild>
        <w:div w:id="273174345">
          <w:marLeft w:val="0"/>
          <w:marRight w:val="0"/>
          <w:marTop w:val="0"/>
          <w:marBottom w:val="0"/>
          <w:divBdr>
            <w:top w:val="none" w:sz="0" w:space="0" w:color="auto"/>
            <w:left w:val="none" w:sz="0" w:space="0" w:color="auto"/>
            <w:bottom w:val="none" w:sz="0" w:space="0" w:color="auto"/>
            <w:right w:val="none" w:sz="0" w:space="0" w:color="auto"/>
          </w:divBdr>
          <w:divsChild>
            <w:div w:id="12048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07272307">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2626636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484778320">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45459063">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24235579">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32645435">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896164654">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3179826">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322193531">
      <w:bodyDiv w:val="1"/>
      <w:marLeft w:val="0"/>
      <w:marRight w:val="0"/>
      <w:marTop w:val="0"/>
      <w:marBottom w:val="0"/>
      <w:divBdr>
        <w:top w:val="none" w:sz="0" w:space="0" w:color="auto"/>
        <w:left w:val="none" w:sz="0" w:space="0" w:color="auto"/>
        <w:bottom w:val="none" w:sz="0" w:space="0" w:color="auto"/>
        <w:right w:val="none" w:sz="0" w:space="0" w:color="auto"/>
      </w:divBdr>
    </w:div>
    <w:div w:id="1345283121">
      <w:bodyDiv w:val="1"/>
      <w:marLeft w:val="0"/>
      <w:marRight w:val="0"/>
      <w:marTop w:val="0"/>
      <w:marBottom w:val="0"/>
      <w:divBdr>
        <w:top w:val="none" w:sz="0" w:space="0" w:color="auto"/>
        <w:left w:val="none" w:sz="0" w:space="0" w:color="auto"/>
        <w:bottom w:val="none" w:sz="0" w:space="0" w:color="auto"/>
        <w:right w:val="none" w:sz="0" w:space="0" w:color="auto"/>
      </w:divBdr>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40833519">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499887799">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57086022">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2319716">
      <w:bodyDiv w:val="1"/>
      <w:marLeft w:val="0"/>
      <w:marRight w:val="0"/>
      <w:marTop w:val="0"/>
      <w:marBottom w:val="0"/>
      <w:divBdr>
        <w:top w:val="none" w:sz="0" w:space="0" w:color="auto"/>
        <w:left w:val="none" w:sz="0" w:space="0" w:color="auto"/>
        <w:bottom w:val="none" w:sz="0" w:space="0" w:color="auto"/>
        <w:right w:val="none" w:sz="0" w:space="0" w:color="auto"/>
      </w:divBdr>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EE297-4375-471F-B3EA-FD1034D2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2477</Words>
  <Characters>17314</Characters>
  <Application>Microsoft Office Word</Application>
  <DocSecurity>0</DocSecurity>
  <Lines>144</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Beata Obuchowska</cp:lastModifiedBy>
  <cp:revision>3</cp:revision>
  <cp:lastPrinted>2023-03-22T13:25:00Z</cp:lastPrinted>
  <dcterms:created xsi:type="dcterms:W3CDTF">2023-03-22T13:30:00Z</dcterms:created>
  <dcterms:modified xsi:type="dcterms:W3CDTF">2023-03-22T13:32:00Z</dcterms:modified>
</cp:coreProperties>
</file>