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65C8B853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F7463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94AC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16AC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03299B14" w14:textId="77777777" w:rsidR="006A3204" w:rsidRDefault="006A32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2ED1C5" w14:textId="4688B0D4" w:rsidR="001A649C" w:rsidRDefault="0019230F" w:rsidP="00250A6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99005442"/>
      <w:bookmarkStart w:id="1" w:name="_Hlk116549410"/>
      <w:r w:rsidRPr="0019230F">
        <w:rPr>
          <w:rFonts w:ascii="Arial" w:hAnsi="Arial" w:cs="Arial"/>
          <w:b/>
          <w:sz w:val="22"/>
          <w:szCs w:val="22"/>
        </w:rPr>
        <w:t>„</w:t>
      </w:r>
      <w:r w:rsidR="00250A60" w:rsidRPr="00250A60">
        <w:rPr>
          <w:rFonts w:ascii="Arial" w:hAnsi="Arial" w:cs="Arial"/>
          <w:b/>
          <w:sz w:val="22"/>
          <w:szCs w:val="22"/>
        </w:rPr>
        <w:t>Całoroczne utrzymanie terenów zieleni miejskiej</w:t>
      </w:r>
      <w:r w:rsidR="00250A60">
        <w:rPr>
          <w:rFonts w:ascii="Arial" w:hAnsi="Arial" w:cs="Arial"/>
          <w:b/>
          <w:sz w:val="22"/>
          <w:szCs w:val="22"/>
        </w:rPr>
        <w:t xml:space="preserve"> </w:t>
      </w:r>
      <w:r w:rsidR="00250A60" w:rsidRPr="00250A60">
        <w:rPr>
          <w:rFonts w:ascii="Arial" w:hAnsi="Arial" w:cs="Arial"/>
          <w:b/>
          <w:sz w:val="22"/>
          <w:szCs w:val="22"/>
        </w:rPr>
        <w:t>na obszarze 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  <w:bookmarkEnd w:id="1"/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bookmarkEnd w:id="0"/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E8AC7C7" w14:textId="029881EE" w:rsidR="004E209D" w:rsidRDefault="00E563FF" w:rsidP="004E209D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204">
        <w:rPr>
          <w:rFonts w:ascii="Arial" w:hAnsi="Arial" w:cs="Arial"/>
          <w:sz w:val="22"/>
          <w:szCs w:val="22"/>
        </w:rPr>
        <w:t>przetargu nieograniczonego na podstawie art. 132</w:t>
      </w:r>
      <w:r w:rsidR="006A3F69" w:rsidRPr="006A3F69">
        <w:rPr>
          <w:rFonts w:ascii="Arial" w:hAnsi="Arial" w:cs="Arial"/>
          <w:sz w:val="22"/>
          <w:szCs w:val="22"/>
        </w:rPr>
        <w:t xml:space="preserve"> ustawy z 11 września 2019 r. - Prawo zamówień publicznych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F74631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16168E">
        <w:rPr>
          <w:rFonts w:ascii="Arial" w:hAnsi="Arial" w:cs="Arial"/>
          <w:sz w:val="22"/>
          <w:szCs w:val="22"/>
        </w:rPr>
        <w:t>1</w:t>
      </w:r>
      <w:r w:rsidR="00F74631">
        <w:rPr>
          <w:rFonts w:ascii="Arial" w:hAnsi="Arial" w:cs="Arial"/>
          <w:sz w:val="22"/>
          <w:szCs w:val="22"/>
        </w:rPr>
        <w:t>710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4E209D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4E209D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4E209D">
        <w:rPr>
          <w:rFonts w:ascii="Arial" w:hAnsi="Arial" w:cs="Arial"/>
          <w:b/>
          <w:sz w:val="22"/>
          <w:szCs w:val="22"/>
        </w:rPr>
        <w:t xml:space="preserve">polegających na </w:t>
      </w:r>
      <w:r w:rsidR="004E209D" w:rsidRPr="006A3204">
        <w:rPr>
          <w:rFonts w:ascii="Arial" w:hAnsi="Arial" w:cs="Arial"/>
          <w:b/>
          <w:sz w:val="22"/>
          <w:szCs w:val="22"/>
        </w:rPr>
        <w:t xml:space="preserve">całorocznym utrzymaniu terenów zieleni miejskiej na obszarze miasta Kostrzyn nad Odrą </w:t>
      </w:r>
      <w:r w:rsidR="004E209D" w:rsidRPr="002B0F77">
        <w:rPr>
          <w:rStyle w:val="FontStyle51"/>
          <w:color w:val="000000"/>
          <w:sz w:val="22"/>
          <w:szCs w:val="22"/>
        </w:rPr>
        <w:t>na zasadach określonych w</w:t>
      </w:r>
      <w:r w:rsidR="004E209D">
        <w:rPr>
          <w:rStyle w:val="FontStyle51"/>
          <w:sz w:val="22"/>
          <w:szCs w:val="22"/>
        </w:rPr>
        <w:t xml:space="preserve"> specyfikacji warunków zamówienia wraz z załącznikami:</w:t>
      </w:r>
    </w:p>
    <w:p w14:paraId="25C83E60" w14:textId="2F395488" w:rsidR="004E209D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3204">
        <w:rPr>
          <w:rFonts w:ascii="Arial" w:hAnsi="Arial" w:cs="Arial"/>
          <w:b/>
          <w:color w:val="000000"/>
          <w:sz w:val="22"/>
          <w:szCs w:val="22"/>
        </w:rPr>
        <w:t>Zadanie 1 – Całoroczne utrzymanie terenów Parku Miejskiego oraz Parku Lwa                     w Kostrzynie nad Odrą</w:t>
      </w:r>
    </w:p>
    <w:p w14:paraId="0E0D9E27" w14:textId="77777777" w:rsidR="004E209D" w:rsidRDefault="004E209D" w:rsidP="004E209D">
      <w:pPr>
        <w:jc w:val="both"/>
        <w:rPr>
          <w:rFonts w:ascii="Arial" w:hAnsi="Arial" w:cs="Arial"/>
          <w:b/>
          <w:sz w:val="22"/>
          <w:szCs w:val="22"/>
        </w:rPr>
      </w:pPr>
    </w:p>
    <w:p w14:paraId="2AB2AEE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23ED1E3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AAD5B07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478A12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6E470B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podatek VAT ogółem................................................................................................................zł</w:t>
      </w:r>
    </w:p>
    <w:p w14:paraId="54C5FCF1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4A85942C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192480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3E231E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7A119F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6E4D74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749E5FD6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CF88F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06C5EE5B" w14:textId="08152BAE" w:rsidR="004E209D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A3204">
        <w:rPr>
          <w:rFonts w:ascii="Arial" w:hAnsi="Arial" w:cs="Arial"/>
          <w:b/>
          <w:sz w:val="22"/>
          <w:szCs w:val="22"/>
        </w:rPr>
        <w:t xml:space="preserve">Zadanie 2 – Całoroczne utrzymanie terenów zieleni miejskiej na obszarze miasta Kostrzyn nad Odrą w Rejonie 1 </w:t>
      </w:r>
    </w:p>
    <w:p w14:paraId="7255DA5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2A55DA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D0665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796FA753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B73095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173B62D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C4BD06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6388159A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76B1A8A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189F3A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F83C20C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CB80359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6A6567FD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4F533C16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34F667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5DDA229" w14:textId="456CA03A" w:rsidR="004E209D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5E96">
        <w:rPr>
          <w:rFonts w:ascii="Arial" w:hAnsi="Arial" w:cs="Arial"/>
          <w:b/>
          <w:sz w:val="22"/>
          <w:szCs w:val="22"/>
        </w:rPr>
        <w:t xml:space="preserve">Zadanie 3 – Całoroczne utrzymanie terenów zieleni miejskiej na obszarze miasta Kostrzyn nad Odrą w Rejonie 2  </w:t>
      </w:r>
    </w:p>
    <w:p w14:paraId="32A2E97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EE27921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14DC21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5F1C347D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8167F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7224F32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0E92550D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1ED59AA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039BDF9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DDCE67E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E832C50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3947F046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17D986F9" w14:textId="77777777" w:rsidR="004E209D" w:rsidRPr="00EF6313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0F1BB44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BC88722" w14:textId="77777777" w:rsidR="004E209D" w:rsidRPr="00A446DC" w:rsidRDefault="004E209D" w:rsidP="004E209D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06F5238F" w14:textId="3689F99B" w:rsidR="004E209D" w:rsidRDefault="004E209D" w:rsidP="004E209D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>od dnia zawarcia umowy, jednak nie wcześniej niż od 1 stycznia 202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3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r. przez 12 miesięcy.</w:t>
      </w:r>
    </w:p>
    <w:p w14:paraId="75A23433" w14:textId="73CBD514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2E59874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235E96"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F67182">
        <w:rPr>
          <w:rFonts w:ascii="Arial" w:hAnsi="Arial" w:cs="Arial"/>
          <w:color w:val="000000"/>
        </w:rPr>
        <w:t>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2F57F72" w14:textId="56352954" w:rsidR="00271812" w:rsidRDefault="00F12259" w:rsidP="00F1225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7816B3">
        <w:rPr>
          <w:rFonts w:ascii="Arial" w:hAnsi="Arial" w:cs="Arial"/>
          <w:color w:val="000000"/>
          <w:sz w:val="16"/>
          <w:szCs w:val="16"/>
        </w:rPr>
        <w:t>Kwalifikowany podpis elektroniczny</w:t>
      </w:r>
    </w:p>
    <w:p w14:paraId="507F70DA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4194645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8A98E33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1FADA78" w14:textId="77777777" w:rsidR="008E0927" w:rsidRDefault="008E0927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04635685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EB74A84" w14:textId="60BF33B7" w:rsidR="00D66814" w:rsidRP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5CB33B2F" w:rsid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</w:t>
      </w:r>
      <w:r w:rsidR="00235E96">
        <w:rPr>
          <w:rFonts w:ascii="Arial" w:hAnsi="Arial" w:cs="Arial"/>
          <w:b/>
          <w:i/>
          <w:sz w:val="22"/>
          <w:szCs w:val="22"/>
        </w:rPr>
        <w:t xml:space="preserve">podpisem </w:t>
      </w:r>
      <w:r w:rsidRPr="00D66814">
        <w:rPr>
          <w:rFonts w:ascii="Arial" w:hAnsi="Arial" w:cs="Arial"/>
          <w:b/>
          <w:i/>
          <w:sz w:val="22"/>
          <w:szCs w:val="22"/>
        </w:rPr>
        <w:t>wymagany</w:t>
      </w:r>
      <w:r w:rsidR="00235E96">
        <w:rPr>
          <w:rFonts w:ascii="Arial" w:hAnsi="Arial" w:cs="Arial"/>
          <w:b/>
          <w:i/>
          <w:sz w:val="22"/>
          <w:szCs w:val="22"/>
        </w:rPr>
        <w:t xml:space="preserve">m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CF25D1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EA7E7E" w14:textId="66397BF5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555F3D" w14:textId="54337CF4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D75A8" w14:textId="74A77FC6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DDD5A6" w14:textId="515A31EC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3A04CD" w14:textId="28D6ECB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42E8F6" w14:textId="19F01B1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B4BB5D1" w14:textId="128AEDD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22B10" w14:textId="77CAF13B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F955E58" w14:textId="60511DD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F208E9" w14:textId="3A4CA3A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92EB1FB" w14:textId="7F6EB722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5748218" w14:textId="71AFBE8A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2D9C94" w14:textId="36DCE21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2D942DF" w14:textId="73E754A7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A77D3D" w14:textId="107C364D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83BD0BD" w14:textId="79C38EF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E4F9ACD" w14:textId="2EF2900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A8B2E90" w14:textId="388606A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8B930CC" w14:textId="4391C19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9BBF879" w14:textId="4B380C27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3717F9" w14:textId="1C9F833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E7909E7" w14:textId="747DBC9B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6B97069" w14:textId="631A2769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D66DAFB" w14:textId="6DEBC857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971A6DF" w14:textId="681B76D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0AA773D" w14:textId="26AD18EF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A23E06" w14:textId="4032502C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53A7E00" w14:textId="77777777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4FD710C6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00236699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936D8B">
        <w:rPr>
          <w:rFonts w:ascii="Arial" w:hAnsi="Arial" w:cs="Arial"/>
          <w:b/>
          <w:i/>
          <w:sz w:val="22"/>
          <w:szCs w:val="22"/>
        </w:rPr>
        <w:t>2</w:t>
      </w:r>
      <w:r w:rsidR="00165BC5"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493C2AF8" w14:textId="77777777" w:rsidR="00F03201" w:rsidRDefault="00F03201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Pr="00250A60">
        <w:rPr>
          <w:rFonts w:ascii="Arial" w:hAnsi="Arial" w:cs="Arial"/>
          <w:b/>
          <w:sz w:val="22"/>
          <w:szCs w:val="22"/>
        </w:rPr>
        <w:t>Całoroczne utrzymanie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0AB57638" w14:textId="49E3F509" w:rsidR="000137FD" w:rsidRDefault="00F03201" w:rsidP="001D34BD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1B315D5A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D056648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8E0927">
        <w:rPr>
          <w:rFonts w:ascii="Arial" w:hAnsi="Arial" w:cs="Arial"/>
          <w:i/>
          <w:sz w:val="18"/>
          <w:szCs w:val="18"/>
        </w:rPr>
        <w:t xml:space="preserve">               </w:t>
      </w:r>
      <w:r w:rsidR="005C0E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</w:t>
      </w:r>
      <w:r w:rsidR="00550938">
        <w:rPr>
          <w:rFonts w:ascii="Arial" w:hAnsi="Arial" w:cs="Arial"/>
          <w:i/>
          <w:sz w:val="18"/>
          <w:szCs w:val="18"/>
        </w:rPr>
        <w:t>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50938"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3D13B97B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BF85B1" w14:textId="2678A142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CCF1F2A" w14:textId="77777777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0981018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 w:rsidR="00D47DE8">
        <w:rPr>
          <w:rFonts w:ascii="Arial" w:hAnsi="Arial" w:cs="Arial"/>
          <w:b/>
          <w:i/>
          <w:sz w:val="22"/>
          <w:szCs w:val="22"/>
        </w:rPr>
        <w:t xml:space="preserve"> 3</w:t>
      </w:r>
      <w:r w:rsidR="00450F9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61082D39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 w:rsidR="00622C7F">
        <w:rPr>
          <w:rFonts w:ascii="Arial" w:hAnsi="Arial" w:cs="Arial"/>
          <w:w w:val="93"/>
          <w:sz w:val="22"/>
          <w:szCs w:val="22"/>
        </w:rPr>
        <w:t>:</w:t>
      </w:r>
    </w:p>
    <w:p w14:paraId="2C4B7A8B" w14:textId="77777777" w:rsidR="00F03201" w:rsidRDefault="00F03201" w:rsidP="00F03201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Pr="00250A60">
        <w:rPr>
          <w:rFonts w:ascii="Arial" w:hAnsi="Arial" w:cs="Arial"/>
          <w:b/>
          <w:sz w:val="22"/>
          <w:szCs w:val="22"/>
        </w:rPr>
        <w:t>Całoroczne utrzymanie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66A8E06A" w14:textId="77777777" w:rsidR="00F03201" w:rsidRDefault="00F03201" w:rsidP="00F03201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4EB3E725" w14:textId="2FE48347" w:rsidR="00CC63C9" w:rsidRDefault="00CC63C9" w:rsidP="00D47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21322139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5331D450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AADA27" w14:textId="11BBC0B2" w:rsidR="00550938" w:rsidRDefault="00550938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DC3019" w14:textId="1C2E1B35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D677ED" w14:textId="77777777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71846D" w14:textId="77777777" w:rsidR="00450F93" w:rsidRDefault="00450F93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4E91468C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D47DE8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49D2DC43" w14:textId="77777777" w:rsidR="00876534" w:rsidRDefault="00876534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22C318FA" w14:textId="77777777" w:rsidR="00F03201" w:rsidRDefault="00F03201" w:rsidP="00F03201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Pr="00250A60">
        <w:rPr>
          <w:rFonts w:ascii="Arial" w:hAnsi="Arial" w:cs="Arial"/>
          <w:b/>
          <w:sz w:val="22"/>
          <w:szCs w:val="22"/>
        </w:rPr>
        <w:t>Całoroczne utrzymanie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31A1F6FA" w14:textId="77777777" w:rsidR="00F03201" w:rsidRDefault="00F03201" w:rsidP="00F03201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3B254762" w14:textId="758C77C4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p w14:paraId="28DBA220" w14:textId="77777777" w:rsidR="00622C7F" w:rsidRDefault="00622C7F" w:rsidP="00263EC7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F03201" w14:paraId="165C076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0C7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602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CA34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0B29CA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E47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9DB6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471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7ADFDC4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DE4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61E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840F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5F49AA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B62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197B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6983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5FF6C317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1797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FA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2E2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7EFBC523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 Zadania 1</w:t>
      </w:r>
      <w:r w:rsidR="00450F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E0927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Zadania 2</w:t>
      </w:r>
      <w:r w:rsidR="00F03201">
        <w:rPr>
          <w:rFonts w:ascii="Arial" w:hAnsi="Arial" w:cs="Arial"/>
          <w:color w:val="000000"/>
        </w:rPr>
        <w:t xml:space="preserve">, </w:t>
      </w:r>
      <w:r w:rsidR="00F03201">
        <w:rPr>
          <w:rFonts w:ascii="Arial" w:hAnsi="Arial" w:cs="Arial"/>
          <w:color w:val="000000"/>
        </w:rPr>
        <w:t xml:space="preserve">i/lub Zadania </w:t>
      </w:r>
      <w:r w:rsidR="00F03201">
        <w:rPr>
          <w:rFonts w:ascii="Arial" w:hAnsi="Arial" w:cs="Arial"/>
          <w:color w:val="000000"/>
        </w:rPr>
        <w:t>3</w:t>
      </w:r>
      <w:r w:rsidR="005B2DF6">
        <w:rPr>
          <w:rFonts w:ascii="Arial" w:hAnsi="Arial" w:cs="Arial"/>
          <w:color w:val="000000"/>
        </w:rPr>
        <w:t>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5B1DCC44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661843DA" w14:textId="0CE76C49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D47DE8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75DF1502" w14:textId="77777777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116550528"/>
      <w:r w:rsidRPr="0019230F">
        <w:rPr>
          <w:rFonts w:ascii="Arial" w:hAnsi="Arial" w:cs="Arial"/>
          <w:b/>
          <w:sz w:val="22"/>
          <w:szCs w:val="22"/>
        </w:rPr>
        <w:t>„</w:t>
      </w:r>
      <w:r w:rsidRPr="00250A60">
        <w:rPr>
          <w:rFonts w:ascii="Arial" w:hAnsi="Arial" w:cs="Arial"/>
          <w:b/>
          <w:sz w:val="22"/>
          <w:szCs w:val="22"/>
        </w:rPr>
        <w:t>Całoroczne utrzymanie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7D1EEAB2" w14:textId="4DB42626" w:rsidR="00450F93" w:rsidRPr="00165EAC" w:rsidRDefault="00165EAC" w:rsidP="00165EAC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  <w:r w:rsidR="00450F93" w:rsidRPr="00450F93">
        <w:rPr>
          <w:rFonts w:ascii="Arial" w:hAnsi="Arial" w:cs="Arial"/>
          <w:b/>
          <w:sz w:val="22"/>
          <w:szCs w:val="22"/>
        </w:rPr>
        <w:t>,</w:t>
      </w:r>
      <w:bookmarkEnd w:id="2"/>
    </w:p>
    <w:p w14:paraId="2994CE3A" w14:textId="261EACFF" w:rsidR="003F5656" w:rsidRDefault="003F5656" w:rsidP="00450F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886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42486E00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97" w14:textId="43E62A70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C04E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232EC4" w14:textId="4714C62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B3C" w14:textId="6FF6F169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CEAB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D24A330" w14:textId="795D0A0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165EAC" w14:paraId="2464F391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57D" w14:textId="77777777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  <w:p w14:paraId="448F7C93" w14:textId="7CA0732B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DA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501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8F4C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23A3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8E0927" w14:paraId="0A1CCFA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7C1" w14:textId="5D04D910" w:rsidR="008E0927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312F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AC5EEAB" w14:textId="7C14C923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1DF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8348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EA3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B8AE785" w14:textId="095629F4" w:rsidR="00450F93" w:rsidRPr="00450F93" w:rsidRDefault="00450F93" w:rsidP="00450F93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4a SWZ, odpowiednio dla Zadania 1</w:t>
      </w:r>
      <w:r w:rsidR="008E0927">
        <w:rPr>
          <w:rFonts w:ascii="Arial" w:hAnsi="Arial" w:cs="Arial"/>
          <w:color w:val="000000"/>
        </w:rPr>
        <w:t xml:space="preserve"> i/lub</w:t>
      </w:r>
      <w:r w:rsidRPr="00450F93">
        <w:rPr>
          <w:rFonts w:ascii="Arial" w:hAnsi="Arial" w:cs="Arial"/>
          <w:color w:val="000000"/>
        </w:rPr>
        <w:t xml:space="preserve">  Zadania 2</w:t>
      </w:r>
      <w:r w:rsidR="00165EAC">
        <w:rPr>
          <w:rFonts w:ascii="Arial" w:hAnsi="Arial" w:cs="Arial"/>
          <w:color w:val="000000"/>
        </w:rPr>
        <w:t xml:space="preserve"> </w:t>
      </w:r>
      <w:r w:rsidR="00165EAC">
        <w:rPr>
          <w:rFonts w:ascii="Arial" w:hAnsi="Arial" w:cs="Arial"/>
          <w:color w:val="000000"/>
        </w:rPr>
        <w:t>i/lub</w:t>
      </w:r>
      <w:r w:rsidR="00165EAC" w:rsidRPr="00450F93">
        <w:rPr>
          <w:rFonts w:ascii="Arial" w:hAnsi="Arial" w:cs="Arial"/>
          <w:color w:val="000000"/>
        </w:rPr>
        <w:t xml:space="preserve">  Zadania </w:t>
      </w:r>
      <w:r w:rsidR="00165EAC">
        <w:rPr>
          <w:rFonts w:ascii="Arial" w:hAnsi="Arial" w:cs="Arial"/>
          <w:color w:val="000000"/>
        </w:rPr>
        <w:t>3</w:t>
      </w:r>
      <w:r w:rsidRPr="00450F93">
        <w:rPr>
          <w:rFonts w:ascii="Arial" w:hAnsi="Arial" w:cs="Arial"/>
          <w:color w:val="000000"/>
        </w:rPr>
        <w:t>.</w:t>
      </w:r>
    </w:p>
    <w:p w14:paraId="1ECE727A" w14:textId="228C8E05" w:rsidR="00E14F94" w:rsidRPr="00450F93" w:rsidRDefault="00E14F94" w:rsidP="00450F9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Pr="00450F93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776C4A30" w14:textId="1E082224" w:rsidR="00450F93" w:rsidRDefault="00450F93" w:rsidP="003F5656">
      <w:pPr>
        <w:rPr>
          <w:rFonts w:ascii="Arial" w:hAnsi="Arial" w:cs="Arial"/>
          <w:color w:val="000000"/>
        </w:rPr>
      </w:pPr>
    </w:p>
    <w:p w14:paraId="39128510" w14:textId="77777777" w:rsidR="00165EAC" w:rsidRDefault="00165EAC" w:rsidP="003F5656">
      <w:pPr>
        <w:rPr>
          <w:rFonts w:ascii="Arial" w:hAnsi="Arial" w:cs="Arial"/>
          <w:color w:val="000000"/>
        </w:rPr>
      </w:pP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435DEBA1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303E40B9" w14:textId="21E9700E" w:rsidR="000D4E4F" w:rsidRDefault="000D4E4F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F03BA5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F45C063" w14:textId="77777777" w:rsidR="000D4E4F" w:rsidRDefault="000D4E4F" w:rsidP="000D4E4F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1F2853D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FEE1E86" w14:textId="77777777" w:rsidR="000D4E4F" w:rsidRPr="00A058AD" w:rsidRDefault="000D4E4F" w:rsidP="000D4E4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D15B859" w14:textId="77777777" w:rsidR="000D4E4F" w:rsidRDefault="000D4E4F" w:rsidP="000D4E4F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54DF49E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AAE1368" w14:textId="77777777" w:rsidR="000D4E4F" w:rsidRDefault="000D4E4F" w:rsidP="000D4E4F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2B7DF5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8BFF8A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63D71B4F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3F9F28" w14:textId="77777777" w:rsidR="000D4E4F" w:rsidRDefault="000D4E4F" w:rsidP="000D4E4F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79C9AC3A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</w:p>
    <w:p w14:paraId="48E12016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7F98BEEF" w14:textId="77777777" w:rsidR="000D4E4F" w:rsidRPr="00F12259" w:rsidRDefault="000D4E4F" w:rsidP="000D4E4F">
      <w:pPr>
        <w:jc w:val="center"/>
        <w:rPr>
          <w:rFonts w:ascii="Arial" w:hAnsi="Arial" w:cs="Arial"/>
          <w:b/>
        </w:rPr>
      </w:pPr>
      <w:r w:rsidRPr="00F12259">
        <w:rPr>
          <w:rFonts w:ascii="Arial" w:hAnsi="Arial" w:cs="Arial"/>
          <w:b/>
        </w:rPr>
        <w:t>„Całoroczne utrzymanie terenów zieleni miejskiej</w:t>
      </w:r>
      <w:r>
        <w:rPr>
          <w:rFonts w:ascii="Arial" w:hAnsi="Arial" w:cs="Arial"/>
          <w:b/>
        </w:rPr>
        <w:t xml:space="preserve"> </w:t>
      </w:r>
      <w:r w:rsidRPr="00F12259">
        <w:rPr>
          <w:rFonts w:ascii="Arial" w:hAnsi="Arial" w:cs="Arial"/>
          <w:b/>
        </w:rPr>
        <w:t>na obszarze miasta Kostrzyn nad Odrą”</w:t>
      </w:r>
    </w:p>
    <w:p w14:paraId="21E1D9F3" w14:textId="77777777" w:rsidR="000D4E4F" w:rsidRDefault="000D4E4F" w:rsidP="000D4E4F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70731451" w14:textId="77777777" w:rsidR="000D4E4F" w:rsidRPr="00563FBE" w:rsidRDefault="000D4E4F" w:rsidP="000D4E4F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D4E4F" w14:paraId="4202C99A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6DD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5F29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DBF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DE5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4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8107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D4E4F" w14:paraId="341756D8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D89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A3BF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9D57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1356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01E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960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D4E4F" w14:paraId="078FEF4D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76A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B4E5B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DDD56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1B41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2CC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FE88C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1AE61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9DA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BE0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CF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54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0DC5D6CE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07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282C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343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20AEB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1984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BD82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F81D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029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CFC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04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3CFE8255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67D6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72761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2A8D5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7DAC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19B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6B899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9E0C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65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62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9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480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DADCEF" w14:textId="77777777" w:rsidR="000D4E4F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95A7F70" w14:textId="77777777" w:rsidR="000D4E4F" w:rsidRPr="003E6083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6FD7B185" w14:textId="77777777" w:rsidR="000D4E4F" w:rsidRPr="00F12259" w:rsidRDefault="000D4E4F" w:rsidP="000D4E4F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0C2203F" w14:textId="77777777" w:rsidR="000D4E4F" w:rsidRPr="00F12259" w:rsidRDefault="000D4E4F" w:rsidP="000D4E4F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725BDE23" w14:textId="77777777" w:rsidR="000D4E4F" w:rsidRPr="003F50AB" w:rsidRDefault="000D4E4F" w:rsidP="000D4E4F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965C8F8" w14:textId="77777777" w:rsidR="000D4E4F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60DBAD6E" w14:textId="77777777" w:rsidR="000D4E4F" w:rsidRPr="007C2B49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993EE8" w14:textId="77777777" w:rsidR="000D4E4F" w:rsidRPr="007C2B49" w:rsidRDefault="000D4E4F" w:rsidP="000D4E4F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200F4457" w14:textId="77777777" w:rsidR="000D4E4F" w:rsidRDefault="000D4E4F" w:rsidP="000D4E4F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3C14A20" w14:textId="2C475504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94556C3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41E45F6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86EE760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1AF3520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95F227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877A0B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5DE240" w14:textId="77777777" w:rsidR="00804A70" w:rsidRDefault="00804A70" w:rsidP="00804A70">
      <w:pPr>
        <w:rPr>
          <w:rFonts w:ascii="Arial" w:hAnsi="Arial" w:cs="Arial"/>
        </w:rPr>
      </w:pPr>
    </w:p>
    <w:p w14:paraId="6CBD938E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3FD2946A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C947AA8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373231D5" w14:textId="77777777" w:rsidR="00804A70" w:rsidRPr="00874970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1BAE9811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04BED85C" w14:textId="77777777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Pr="00250A60">
        <w:rPr>
          <w:rFonts w:ascii="Arial" w:hAnsi="Arial" w:cs="Arial"/>
          <w:b/>
          <w:sz w:val="22"/>
          <w:szCs w:val="22"/>
        </w:rPr>
        <w:t>Całoroczne utrzymanie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45AF28A4" w14:textId="5892C1AF" w:rsidR="00804A70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1EAFD533" w14:textId="4A695358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>w art. 7 ust.1 ustawy z dnia 13 kwietnia 2022 r. o szczególnych rozwiązaniach w zakresie przeciwdziałania wspieraniu agresji na Ukrainę oraz służących ochronie bezpieczeństwa narodowego (Dz.U. z 2022 r. poz. 835).</w:t>
      </w:r>
    </w:p>
    <w:p w14:paraId="5A92D58D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4E175BC3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1282400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F9FDE0" w14:textId="77777777" w:rsidR="00804A70" w:rsidRDefault="00804A70" w:rsidP="00804A70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8D472E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36F06A28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0254E15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5C78358A" w14:textId="77777777" w:rsidR="00067B8B" w:rsidRDefault="00067B8B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69A5CE65" w14:textId="69C8EEA6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8EBD648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052551D7" w14:textId="6BB6F4F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4E09C51" w14:textId="17D9C18B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17E2BD7A" w14:textId="708BABD6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7C25F94F" w14:textId="466257D5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7DA3486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91DD703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8CE823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566D9BD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5BC0C5D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A332A6C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F3485" w14:textId="77777777" w:rsidR="00804A70" w:rsidRDefault="00804A70" w:rsidP="00804A70">
      <w:pPr>
        <w:rPr>
          <w:rFonts w:ascii="Arial" w:hAnsi="Arial" w:cs="Arial"/>
        </w:rPr>
      </w:pPr>
    </w:p>
    <w:p w14:paraId="5EBEB080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8604B4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F3DF1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art. 5k rozporządzenia Rady (UE) nr 833/2014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z dnia 31 lipca 2014 r. dotyczącego środków ograniczających w związku z działaniami Rosji destabilizującymi sytuację na Ukrainie (Dz. Urz. UE nr L 111 z 8.4.2022, str. 1)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307CCB">
        <w:rPr>
          <w:rFonts w:ascii="Arial" w:hAnsi="Arial" w:cs="Arial"/>
          <w:b/>
          <w:bCs/>
          <w:sz w:val="22"/>
          <w:szCs w:val="22"/>
        </w:rPr>
        <w:t>w brzmieniu nadanym rozporządzeniem Rady (UE) 2022/576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AA80425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219B855D" w14:textId="7D03472C" w:rsidR="00165EAC" w:rsidRP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165EAC">
        <w:rPr>
          <w:rFonts w:ascii="Arial" w:hAnsi="Arial" w:cs="Arial"/>
          <w:b/>
          <w:sz w:val="22"/>
          <w:szCs w:val="22"/>
        </w:rPr>
        <w:t>„Całoroczne utrzymanie terenów zieleni miejskiej na obszarze</w:t>
      </w:r>
    </w:p>
    <w:p w14:paraId="73617646" w14:textId="77777777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165EAC">
        <w:rPr>
          <w:rFonts w:ascii="Arial" w:hAnsi="Arial" w:cs="Arial"/>
          <w:b/>
          <w:sz w:val="22"/>
          <w:szCs w:val="22"/>
        </w:rPr>
        <w:t>miasta Kostrzyn nad Odrą”,</w:t>
      </w:r>
    </w:p>
    <w:p w14:paraId="1C2AD9DB" w14:textId="5B980E17" w:rsidR="00804A70" w:rsidRPr="006D69CA" w:rsidRDefault="00804A70" w:rsidP="00165EAC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</w:t>
      </w:r>
      <w:r w:rsidRPr="00307CCB">
        <w:rPr>
          <w:rFonts w:ascii="Arial" w:hAnsi="Arial" w:cs="Arial"/>
        </w:rPr>
        <w:t>5k rozporządzenia Rady (UE) nr 833/2014 z dnia 31 lipca 2014 r. dotyczącego środków ograniczających w związku z działaniami Rosji destabilizującymi sytuację na Ukrainie (Dz. Urz. UE nr L 111 z 8.4.2022, str. 1) w brzmieniu nadanym rozporządzeniem Rady (UE) 2022/576</w:t>
      </w:r>
      <w:r>
        <w:rPr>
          <w:rFonts w:ascii="Arial" w:hAnsi="Arial" w:cs="Arial"/>
        </w:rPr>
        <w:t xml:space="preserve"> tj.: W</w:t>
      </w:r>
      <w:r w:rsidRPr="006D69CA">
        <w:rPr>
          <w:rFonts w:ascii="Arial" w:hAnsi="Arial" w:cs="Arial"/>
        </w:rPr>
        <w:t>ykonawca nie jest:</w:t>
      </w:r>
    </w:p>
    <w:p w14:paraId="32F477DB" w14:textId="77777777" w:rsidR="00804A70" w:rsidRPr="006D69CA" w:rsidRDefault="00804A70" w:rsidP="00804A70">
      <w:pPr>
        <w:jc w:val="both"/>
        <w:rPr>
          <w:rFonts w:ascii="Arial" w:hAnsi="Arial" w:cs="Arial"/>
        </w:rPr>
      </w:pPr>
    </w:p>
    <w:p w14:paraId="67A6E978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obywatelem rosyjskim, osobą fizyczną lub prawną, podmiotem lub organem z siedzibą w Rosji;</w:t>
      </w:r>
    </w:p>
    <w:p w14:paraId="0957836E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D59B679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fizyczną lub prawną, podmiotem lub organem działającym w imieniu lub pod kierunkiem:</w:t>
      </w:r>
    </w:p>
    <w:p w14:paraId="75BA43E7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obywateli rosyjskich lub osób fizycznych lub prawnych, podmiotów lub organów z siedzibą w Rosji lub</w:t>
      </w:r>
    </w:p>
    <w:p w14:paraId="05CBF02E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C9C08A" w14:textId="77777777" w:rsidR="00804A70" w:rsidRDefault="00804A70" w:rsidP="00804A70">
      <w:pPr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 xml:space="preserve">oraz że żaden z </w:t>
      </w:r>
      <w:r>
        <w:rPr>
          <w:rFonts w:ascii="Arial" w:hAnsi="Arial" w:cs="Arial"/>
        </w:rPr>
        <w:t>moich</w:t>
      </w:r>
      <w:r w:rsidRPr="006D69CA">
        <w:rPr>
          <w:rFonts w:ascii="Arial" w:hAnsi="Arial" w:cs="Arial"/>
        </w:rPr>
        <w:t xml:space="preserve"> podwykonawców, dostawców i podmiotów, na których zdolności wykonawca polega, w przypadku gdy przypada na nich ponad 10 % wartości zamówienia, nie należy do żadnej z powyższych kategorii podmiotów.</w:t>
      </w:r>
    </w:p>
    <w:p w14:paraId="05EC784E" w14:textId="77777777" w:rsidR="00804A70" w:rsidRDefault="00804A70" w:rsidP="00804A70">
      <w:pPr>
        <w:jc w:val="both"/>
        <w:rPr>
          <w:rFonts w:ascii="Arial" w:hAnsi="Arial" w:cs="Arial"/>
        </w:rPr>
      </w:pPr>
    </w:p>
    <w:p w14:paraId="5BCFF9B6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54ABAFDB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59863E3F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0E0EE0FD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6BDA052D" w14:textId="77777777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394C2BA0" w14:textId="01CE6AFC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sectPr w:rsidR="00804A70" w:rsidSect="001A649C">
      <w:footerReference w:type="default" r:id="rId9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3EFC" w14:textId="77777777" w:rsidR="00335046" w:rsidRDefault="00335046">
      <w:r>
        <w:separator/>
      </w:r>
    </w:p>
  </w:endnote>
  <w:endnote w:type="continuationSeparator" w:id="0">
    <w:p w14:paraId="61E60FE4" w14:textId="77777777" w:rsidR="00335046" w:rsidRDefault="003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B92" w14:textId="0E80B32A" w:rsidR="00B94F2F" w:rsidRDefault="00B94F2F" w:rsidP="00423CCC">
    <w:pPr>
      <w:pStyle w:val="Stopka"/>
      <w:pBdr>
        <w:top w:val="single" w:sz="4" w:space="1" w:color="auto"/>
      </w:pBdr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 w:rsidR="00F74631">
      <w:rPr>
        <w:b/>
        <w:i/>
        <w:sz w:val="18"/>
        <w:szCs w:val="18"/>
      </w:rPr>
      <w:t>1</w:t>
    </w:r>
    <w:r w:rsidR="004E209D">
      <w:rPr>
        <w:b/>
        <w:i/>
        <w:sz w:val="18"/>
        <w:szCs w:val="18"/>
      </w:rPr>
      <w:t>6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</w:t>
    </w:r>
    <w:r w:rsidR="00423CCC">
      <w:rPr>
        <w:b/>
        <w:i/>
        <w:sz w:val="18"/>
        <w:szCs w:val="18"/>
      </w:rPr>
      <w:t>2</w:t>
    </w:r>
    <w:r w:rsidR="009B3F82" w:rsidRPr="00213E05">
      <w:rPr>
        <w:b/>
        <w:i/>
        <w:sz w:val="18"/>
        <w:szCs w:val="18"/>
      </w:rPr>
      <w:t xml:space="preserve">.EK </w:t>
    </w:r>
    <w:r w:rsidR="00F03201" w:rsidRPr="00F03201">
      <w:rPr>
        <w:b/>
        <w:i/>
        <w:sz w:val="18"/>
        <w:szCs w:val="18"/>
      </w:rPr>
      <w:t>„Całoroczne utrzymanie terenów zieleni miejskiej na obszarze miasta Kostrzyn nad Odrą”</w:t>
    </w:r>
    <w:r w:rsidR="00423CCC" w:rsidRPr="00423CCC">
      <w:rPr>
        <w:b/>
        <w:i/>
        <w:sz w:val="18"/>
        <w:szCs w:val="18"/>
      </w:rPr>
      <w:t xml:space="preserve">  </w:t>
    </w:r>
  </w:p>
  <w:p w14:paraId="04DB2025" w14:textId="2CE45F81" w:rsidR="009B3F82" w:rsidRDefault="00B94F2F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F12259">
      <w:rPr>
        <w:rStyle w:val="Numerstrony"/>
        <w:noProof/>
      </w:rPr>
      <w:t>10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86E2" w14:textId="77777777" w:rsidR="00335046" w:rsidRDefault="00335046">
      <w:r>
        <w:separator/>
      </w:r>
    </w:p>
  </w:footnote>
  <w:footnote w:type="continuationSeparator" w:id="0">
    <w:p w14:paraId="1737A47A" w14:textId="77777777" w:rsidR="00335046" w:rsidRDefault="00335046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1C0D59B0"/>
    <w:multiLevelType w:val="hybridMultilevel"/>
    <w:tmpl w:val="C632F54C"/>
    <w:lvl w:ilvl="0" w:tplc="44BE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52CB6C86"/>
    <w:multiLevelType w:val="hybridMultilevel"/>
    <w:tmpl w:val="4D68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1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55090">
    <w:abstractNumId w:val="0"/>
  </w:num>
  <w:num w:numId="2" w16cid:durableId="1993870523">
    <w:abstractNumId w:val="1"/>
  </w:num>
  <w:num w:numId="3" w16cid:durableId="1523086274">
    <w:abstractNumId w:val="2"/>
  </w:num>
  <w:num w:numId="4" w16cid:durableId="1592808840">
    <w:abstractNumId w:val="6"/>
  </w:num>
  <w:num w:numId="5" w16cid:durableId="663556875">
    <w:abstractNumId w:val="10"/>
  </w:num>
  <w:num w:numId="6" w16cid:durableId="1284070057">
    <w:abstractNumId w:val="13"/>
  </w:num>
  <w:num w:numId="7" w16cid:durableId="466314897">
    <w:abstractNumId w:val="11"/>
  </w:num>
  <w:num w:numId="8" w16cid:durableId="868566714">
    <w:abstractNumId w:val="18"/>
  </w:num>
  <w:num w:numId="9" w16cid:durableId="1178495550">
    <w:abstractNumId w:val="16"/>
  </w:num>
  <w:num w:numId="10" w16cid:durableId="1015349384">
    <w:abstractNumId w:val="14"/>
  </w:num>
  <w:num w:numId="11" w16cid:durableId="1078601815">
    <w:abstractNumId w:val="19"/>
  </w:num>
  <w:num w:numId="12" w16cid:durableId="773016539">
    <w:abstractNumId w:val="15"/>
  </w:num>
  <w:num w:numId="13" w16cid:durableId="479807395">
    <w:abstractNumId w:val="8"/>
  </w:num>
  <w:num w:numId="14" w16cid:durableId="609319761">
    <w:abstractNumId w:val="23"/>
  </w:num>
  <w:num w:numId="15" w16cid:durableId="189225060">
    <w:abstractNumId w:val="9"/>
  </w:num>
  <w:num w:numId="16" w16cid:durableId="1767537454">
    <w:abstractNumId w:val="3"/>
  </w:num>
  <w:num w:numId="17" w16cid:durableId="2091078500">
    <w:abstractNumId w:val="22"/>
  </w:num>
  <w:num w:numId="18" w16cid:durableId="244612450">
    <w:abstractNumId w:val="21"/>
  </w:num>
  <w:num w:numId="19" w16cid:durableId="64382327">
    <w:abstractNumId w:val="4"/>
  </w:num>
  <w:num w:numId="20" w16cid:durableId="825586735">
    <w:abstractNumId w:val="12"/>
  </w:num>
  <w:num w:numId="21" w16cid:durableId="1912962359">
    <w:abstractNumId w:val="5"/>
  </w:num>
  <w:num w:numId="22" w16cid:durableId="594245386">
    <w:abstractNumId w:val="20"/>
  </w:num>
  <w:num w:numId="23" w16cid:durableId="1153178714">
    <w:abstractNumId w:val="17"/>
  </w:num>
  <w:num w:numId="24" w16cid:durableId="1341003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67B8B"/>
    <w:rsid w:val="000721C4"/>
    <w:rsid w:val="00081D06"/>
    <w:rsid w:val="00090E8E"/>
    <w:rsid w:val="000A48D7"/>
    <w:rsid w:val="000B627B"/>
    <w:rsid w:val="000B6AB0"/>
    <w:rsid w:val="000C3E53"/>
    <w:rsid w:val="000C61D5"/>
    <w:rsid w:val="000D3295"/>
    <w:rsid w:val="000D4E4F"/>
    <w:rsid w:val="000D62C6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5EAC"/>
    <w:rsid w:val="00166677"/>
    <w:rsid w:val="001730BE"/>
    <w:rsid w:val="00175534"/>
    <w:rsid w:val="00182EA9"/>
    <w:rsid w:val="0019230F"/>
    <w:rsid w:val="001A351F"/>
    <w:rsid w:val="001A649C"/>
    <w:rsid w:val="001B7824"/>
    <w:rsid w:val="001D34BD"/>
    <w:rsid w:val="001F08CF"/>
    <w:rsid w:val="00210DB8"/>
    <w:rsid w:val="00213E05"/>
    <w:rsid w:val="00216FF8"/>
    <w:rsid w:val="00227DAA"/>
    <w:rsid w:val="00235E96"/>
    <w:rsid w:val="00235FD6"/>
    <w:rsid w:val="00237CE7"/>
    <w:rsid w:val="00250A60"/>
    <w:rsid w:val="00253363"/>
    <w:rsid w:val="00253794"/>
    <w:rsid w:val="0025529D"/>
    <w:rsid w:val="002604B8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2C50"/>
    <w:rsid w:val="00326F92"/>
    <w:rsid w:val="00335046"/>
    <w:rsid w:val="003455EC"/>
    <w:rsid w:val="003746A0"/>
    <w:rsid w:val="003901CE"/>
    <w:rsid w:val="00390981"/>
    <w:rsid w:val="0039158F"/>
    <w:rsid w:val="003917A0"/>
    <w:rsid w:val="00394AC7"/>
    <w:rsid w:val="003A7487"/>
    <w:rsid w:val="003E76BC"/>
    <w:rsid w:val="003F3BCF"/>
    <w:rsid w:val="003F50AB"/>
    <w:rsid w:val="003F5656"/>
    <w:rsid w:val="00413C63"/>
    <w:rsid w:val="0042065B"/>
    <w:rsid w:val="00421385"/>
    <w:rsid w:val="00423CCC"/>
    <w:rsid w:val="00430E78"/>
    <w:rsid w:val="0044664C"/>
    <w:rsid w:val="00450F93"/>
    <w:rsid w:val="004543E2"/>
    <w:rsid w:val="00464250"/>
    <w:rsid w:val="004813D8"/>
    <w:rsid w:val="004849AF"/>
    <w:rsid w:val="00490D92"/>
    <w:rsid w:val="00494F7B"/>
    <w:rsid w:val="004A261B"/>
    <w:rsid w:val="004B1704"/>
    <w:rsid w:val="004B540C"/>
    <w:rsid w:val="004C2387"/>
    <w:rsid w:val="004C2D75"/>
    <w:rsid w:val="004E209D"/>
    <w:rsid w:val="004E7123"/>
    <w:rsid w:val="005006CF"/>
    <w:rsid w:val="00513A8B"/>
    <w:rsid w:val="00522C19"/>
    <w:rsid w:val="00526B68"/>
    <w:rsid w:val="005452F8"/>
    <w:rsid w:val="00546C02"/>
    <w:rsid w:val="00550938"/>
    <w:rsid w:val="0056277D"/>
    <w:rsid w:val="0057420C"/>
    <w:rsid w:val="00592333"/>
    <w:rsid w:val="005A6877"/>
    <w:rsid w:val="005B2DF6"/>
    <w:rsid w:val="005C0E6A"/>
    <w:rsid w:val="005E2DFE"/>
    <w:rsid w:val="005F177A"/>
    <w:rsid w:val="005F65E1"/>
    <w:rsid w:val="006049A1"/>
    <w:rsid w:val="00606078"/>
    <w:rsid w:val="00622C7F"/>
    <w:rsid w:val="0062337D"/>
    <w:rsid w:val="00623D1C"/>
    <w:rsid w:val="00674E9D"/>
    <w:rsid w:val="00683D9C"/>
    <w:rsid w:val="006911CB"/>
    <w:rsid w:val="006A3204"/>
    <w:rsid w:val="006A3F69"/>
    <w:rsid w:val="006A6F83"/>
    <w:rsid w:val="00705900"/>
    <w:rsid w:val="00714C55"/>
    <w:rsid w:val="00727EAF"/>
    <w:rsid w:val="00735C62"/>
    <w:rsid w:val="00736D90"/>
    <w:rsid w:val="007507F5"/>
    <w:rsid w:val="007767D6"/>
    <w:rsid w:val="007816B3"/>
    <w:rsid w:val="00783C3A"/>
    <w:rsid w:val="007A4AF3"/>
    <w:rsid w:val="007B1C3A"/>
    <w:rsid w:val="007C487E"/>
    <w:rsid w:val="007F5DC7"/>
    <w:rsid w:val="00803F91"/>
    <w:rsid w:val="00804A70"/>
    <w:rsid w:val="00810F41"/>
    <w:rsid w:val="00816AC8"/>
    <w:rsid w:val="00841017"/>
    <w:rsid w:val="00842958"/>
    <w:rsid w:val="00863051"/>
    <w:rsid w:val="00876534"/>
    <w:rsid w:val="0087770F"/>
    <w:rsid w:val="0089061B"/>
    <w:rsid w:val="00890BB8"/>
    <w:rsid w:val="008A4172"/>
    <w:rsid w:val="008A56F3"/>
    <w:rsid w:val="008C1B13"/>
    <w:rsid w:val="008C45C7"/>
    <w:rsid w:val="008D1AE8"/>
    <w:rsid w:val="008E0927"/>
    <w:rsid w:val="008F4C48"/>
    <w:rsid w:val="008F4F41"/>
    <w:rsid w:val="00901CDD"/>
    <w:rsid w:val="00903B7A"/>
    <w:rsid w:val="00905364"/>
    <w:rsid w:val="009153BE"/>
    <w:rsid w:val="00917AA0"/>
    <w:rsid w:val="00935BD4"/>
    <w:rsid w:val="00936D8B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3756E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E4DCC"/>
    <w:rsid w:val="00AF47F4"/>
    <w:rsid w:val="00B10E2C"/>
    <w:rsid w:val="00B15F6C"/>
    <w:rsid w:val="00B20627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66A7"/>
    <w:rsid w:val="00CD7C67"/>
    <w:rsid w:val="00CF375A"/>
    <w:rsid w:val="00CF6D19"/>
    <w:rsid w:val="00D0185B"/>
    <w:rsid w:val="00D1375C"/>
    <w:rsid w:val="00D17140"/>
    <w:rsid w:val="00D20C3E"/>
    <w:rsid w:val="00D315CA"/>
    <w:rsid w:val="00D31AE0"/>
    <w:rsid w:val="00D47DE8"/>
    <w:rsid w:val="00D66814"/>
    <w:rsid w:val="00D91C8E"/>
    <w:rsid w:val="00D96A5D"/>
    <w:rsid w:val="00DC428B"/>
    <w:rsid w:val="00DD4B33"/>
    <w:rsid w:val="00DE2978"/>
    <w:rsid w:val="00DE5BA9"/>
    <w:rsid w:val="00DE7C72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2AEA"/>
    <w:rsid w:val="00E7346F"/>
    <w:rsid w:val="00EB6761"/>
    <w:rsid w:val="00EF208E"/>
    <w:rsid w:val="00EF515A"/>
    <w:rsid w:val="00EF6313"/>
    <w:rsid w:val="00EF6CDB"/>
    <w:rsid w:val="00F03201"/>
    <w:rsid w:val="00F03BA5"/>
    <w:rsid w:val="00F069CB"/>
    <w:rsid w:val="00F12259"/>
    <w:rsid w:val="00F324DC"/>
    <w:rsid w:val="00F34594"/>
    <w:rsid w:val="00F41C00"/>
    <w:rsid w:val="00F67182"/>
    <w:rsid w:val="00F74631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81498"/>
  <w15:docId w15:val="{5876C0C5-AC30-4B40-852C-FA8AA8D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11C-EF12-4510-A752-A24F3A3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3330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2021-10-08T08:32:00Z</cp:lastPrinted>
  <dcterms:created xsi:type="dcterms:W3CDTF">2022-10-13T09:13:00Z</dcterms:created>
  <dcterms:modified xsi:type="dcterms:W3CDTF">2022-10-13T09:13:00Z</dcterms:modified>
</cp:coreProperties>
</file>