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2295" w14:textId="37A94F25" w:rsidR="00B24DA1" w:rsidRPr="009C4FC0" w:rsidRDefault="00B24DA1" w:rsidP="00B24DA1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E75B7E">
        <w:rPr>
          <w:rFonts w:ascii="Arial" w:hAnsi="Arial" w:cs="Arial"/>
          <w:sz w:val="20"/>
          <w:szCs w:val="20"/>
        </w:rPr>
        <w:t xml:space="preserve">Z.271.5.2023                                                                                                 </w:t>
      </w:r>
      <w:r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37489CB9" w14:textId="77777777" w:rsidR="00B24DA1" w:rsidRPr="00B737A3" w:rsidRDefault="00B24DA1" w:rsidP="00B24DA1">
      <w:pPr>
        <w:spacing w:after="0" w:line="240" w:lineRule="auto"/>
        <w:jc w:val="right"/>
        <w:rPr>
          <w:rFonts w:eastAsia="Times New Roman"/>
          <w:bCs/>
          <w:lang w:eastAsia="pl-PL"/>
        </w:rPr>
      </w:pPr>
    </w:p>
    <w:p w14:paraId="77B142F0" w14:textId="77777777" w:rsidR="00B24DA1" w:rsidRDefault="00B24DA1" w:rsidP="00B24DA1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661FA4E" w14:textId="77777777" w:rsidR="00B24DA1" w:rsidRDefault="00B24DA1" w:rsidP="00B24DA1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57CC6BC2" w14:textId="77777777" w:rsidR="00B24DA1" w:rsidRDefault="00B24DA1" w:rsidP="00B24DA1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584EE11E" w14:textId="77777777" w:rsidR="00B24DA1" w:rsidRDefault="00B24DA1" w:rsidP="00B24DA1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651F2E76" w14:textId="77777777" w:rsidR="00B24DA1" w:rsidRDefault="00B24DA1" w:rsidP="00B24DA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8465AA7" w14:textId="77777777" w:rsidR="00B24DA1" w:rsidRDefault="00B24DA1" w:rsidP="00B24DA1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                  </w:t>
      </w:r>
    </w:p>
    <w:p w14:paraId="3E10A730" w14:textId="77777777" w:rsidR="00B24DA1" w:rsidRDefault="00B24DA1" w:rsidP="00B24DA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FEAB348" w14:textId="77777777" w:rsidR="00B24DA1" w:rsidRDefault="00B24DA1" w:rsidP="00B24D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9EC98A4" w14:textId="77777777" w:rsidR="00B24DA1" w:rsidRDefault="00B24DA1" w:rsidP="00B24D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A889FE" w14:textId="77777777" w:rsidR="00B24DA1" w:rsidRDefault="00B24DA1" w:rsidP="00B24DA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0C2BAE0" w14:textId="77777777" w:rsidR="00B24DA1" w:rsidRPr="00C47E49" w:rsidRDefault="00B24DA1" w:rsidP="00B24DA1">
      <w:pPr>
        <w:spacing w:after="0"/>
        <w:ind w:right="5953"/>
        <w:rPr>
          <w:rFonts w:ascii="Arial" w:hAnsi="Arial" w:cs="Arial"/>
          <w:b w:val="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98808E8" w14:textId="77777777" w:rsidR="00B24DA1" w:rsidRPr="009C4FC0" w:rsidRDefault="00B24DA1" w:rsidP="00B24DA1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  <w:bookmarkStart w:id="0" w:name="_Hlk133311673"/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osoby </w:t>
      </w:r>
      <w:r w:rsidRPr="009C4FC0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bookmarkEnd w:id="0"/>
    <w:p w14:paraId="042B3ED4" w14:textId="77777777" w:rsidR="00EF7D98" w:rsidRPr="00EF7D98" w:rsidRDefault="00EF7D98" w:rsidP="00EF7D98">
      <w:pPr>
        <w:tabs>
          <w:tab w:val="left" w:pos="708"/>
        </w:tabs>
        <w:suppressAutoHyphens/>
        <w:spacing w:after="0" w:line="240" w:lineRule="atLeast"/>
        <w:ind w:right="423"/>
        <w:rPr>
          <w:rFonts w:eastAsia="Times New Roman"/>
          <w:bCs/>
          <w:lang w:eastAsia="ar-SA"/>
        </w:rPr>
      </w:pPr>
    </w:p>
    <w:p w14:paraId="0A15EB50" w14:textId="77777777" w:rsidR="00EF7D98" w:rsidRPr="00EF7D98" w:rsidRDefault="00EF7D98" w:rsidP="00EF7D98">
      <w:pPr>
        <w:tabs>
          <w:tab w:val="left" w:pos="11175"/>
        </w:tabs>
        <w:suppressAutoHyphens/>
        <w:autoSpaceDE w:val="0"/>
        <w:spacing w:after="0" w:line="100" w:lineRule="atLeast"/>
        <w:ind w:right="423"/>
        <w:rPr>
          <w:rFonts w:eastAsia="Times New Roman"/>
          <w:b w:val="0"/>
          <w:sz w:val="20"/>
          <w:szCs w:val="20"/>
          <w:lang w:eastAsia="ar-SA"/>
        </w:rPr>
      </w:pPr>
      <w:r w:rsidRPr="00EF7D98">
        <w:rPr>
          <w:rFonts w:eastAsia="Times New Roman"/>
          <w:b w:val="0"/>
          <w:sz w:val="20"/>
          <w:szCs w:val="20"/>
          <w:lang w:eastAsia="ar-SA"/>
        </w:rPr>
        <w:tab/>
      </w:r>
    </w:p>
    <w:p w14:paraId="05F11A8E" w14:textId="46087E62" w:rsidR="00EF7D98" w:rsidRDefault="00EF7D98" w:rsidP="00A37144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ind w:right="423"/>
        <w:jc w:val="center"/>
        <w:outlineLvl w:val="0"/>
        <w:rPr>
          <w:rFonts w:ascii="Arial" w:eastAsia="Arial Unicode MS" w:hAnsi="Arial" w:cs="Arial"/>
          <w:bCs/>
          <w:sz w:val="28"/>
          <w:szCs w:val="28"/>
          <w:lang w:eastAsia="ar-SA"/>
        </w:rPr>
      </w:pPr>
      <w:r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 xml:space="preserve">Wykaz osób skierowanych </w:t>
      </w:r>
      <w:r w:rsidR="001F15B5"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 xml:space="preserve">przez Wykonawcę </w:t>
      </w:r>
      <w:r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>do realizacji zamówienia</w:t>
      </w:r>
    </w:p>
    <w:p w14:paraId="4DE076D3" w14:textId="77777777" w:rsidR="0083432C" w:rsidRPr="00B24DA1" w:rsidRDefault="0083432C" w:rsidP="00A37144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ind w:right="423"/>
        <w:jc w:val="center"/>
        <w:outlineLvl w:val="0"/>
        <w:rPr>
          <w:rFonts w:ascii="Arial" w:eastAsia="Arial Unicode MS" w:hAnsi="Arial" w:cs="Arial"/>
          <w:bCs/>
          <w:sz w:val="28"/>
          <w:szCs w:val="28"/>
          <w:lang w:eastAsia="ar-SA"/>
        </w:rPr>
      </w:pPr>
    </w:p>
    <w:p w14:paraId="508D6DC0" w14:textId="0A04B094" w:rsidR="00B24DA1" w:rsidRPr="004154F7" w:rsidRDefault="00B24DA1" w:rsidP="0083432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4154F7">
        <w:rPr>
          <w:rFonts w:ascii="Arial" w:hAnsi="Arial" w:cs="Arial"/>
          <w:b w:val="0"/>
          <w:sz w:val="20"/>
          <w:szCs w:val="20"/>
          <w:lang w:eastAsia="zh-CN"/>
        </w:rPr>
        <w:t xml:space="preserve">przystępując do postępowania </w:t>
      </w:r>
      <w:r w:rsidRPr="004154F7">
        <w:rPr>
          <w:rFonts w:ascii="Arial" w:eastAsia="MS Mincho" w:hAnsi="Arial" w:cs="Arial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Pr="004154F7">
        <w:rPr>
          <w:rFonts w:ascii="Arial" w:hAnsi="Arial" w:cs="Arial"/>
          <w:sz w:val="20"/>
          <w:szCs w:val="20"/>
        </w:rPr>
        <w:t xml:space="preserve">pn.: </w:t>
      </w:r>
      <w:r w:rsidRPr="004154F7">
        <w:rPr>
          <w:rFonts w:ascii="Arial" w:hAnsi="Arial" w:cs="Arial"/>
          <w:bCs/>
          <w:sz w:val="20"/>
          <w:szCs w:val="20"/>
        </w:rPr>
        <w:t>„Nadzór inwestorski</w:t>
      </w:r>
      <w:r w:rsidRPr="004154F7">
        <w:rPr>
          <w:rFonts w:ascii="Arial" w:eastAsia="Yu Gothic" w:hAnsi="Arial" w:cs="Arial"/>
          <w:bCs/>
          <w:sz w:val="20"/>
          <w:szCs w:val="20"/>
        </w:rPr>
        <w:t xml:space="preserve"> przy</w:t>
      </w:r>
      <w:r w:rsidRPr="004154F7">
        <w:rPr>
          <w:rFonts w:ascii="Arial" w:hAnsi="Arial" w:cs="Arial"/>
          <w:bCs/>
          <w:sz w:val="20"/>
          <w:szCs w:val="20"/>
        </w:rPr>
        <w:t xml:space="preserve"> wykonaniu remontu nawierzchni dróg gminnych”, nr sprawy Z.271.5.2023</w:t>
      </w:r>
      <w:r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>, którego przedmiotem jest realizacja usługi</w:t>
      </w:r>
      <w:r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Nadzór inwestorski</w:t>
      </w:r>
      <w:r w:rsidRPr="004154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4154F7">
        <w:rPr>
          <w:rFonts w:ascii="Arial" w:hAnsi="Arial" w:cs="Arial"/>
          <w:b w:val="0"/>
          <w:bCs/>
          <w:sz w:val="20"/>
          <w:szCs w:val="20"/>
        </w:rPr>
        <w:t>w zakresie którego jest pełnienie funkcji inspektora nadzoru inwestorskiego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w specjalności drogowej, (w podziale na części) </w:t>
      </w:r>
      <w:bookmarkStart w:id="1" w:name="_Hlk51325471"/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Część pierwsza (I)*, Część druga (II)*</w:t>
      </w:r>
      <w:r w:rsidRPr="004154F7">
        <w:rPr>
          <w:rFonts w:ascii="Arial" w:eastAsia="Yu Gothic" w:hAnsi="Arial" w:cs="Arial"/>
          <w:b w:val="0"/>
          <w:kern w:val="3"/>
          <w:sz w:val="20"/>
          <w:szCs w:val="20"/>
          <w:lang w:eastAsia="pl-PL"/>
        </w:rPr>
        <w:t xml:space="preserve"> nad robotami budowlanymi przy</w:t>
      </w:r>
      <w:r w:rsidRPr="004154F7">
        <w:rPr>
          <w:rFonts w:ascii="Arial" w:eastAsia="Times New Roman" w:hAnsi="Arial" w:cs="Arial"/>
          <w:b w:val="0"/>
          <w:kern w:val="3"/>
          <w:sz w:val="20"/>
          <w:szCs w:val="20"/>
          <w:lang w:eastAsia="pl-PL"/>
        </w:rPr>
        <w:t xml:space="preserve"> wykonaniu remontu nawierzchni dróg gminnych miejscowościach: Wygoda - Puszcza Mariańska – Olszanka, Biernik Towarzystwo, Stary Łajszczew, Niemieryczew,  Bartniki i Grabina Radziwiłłowska</w:t>
      </w:r>
      <w:bookmarkEnd w:id="1"/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, 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wykazuję wykonanie nw.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osoby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:</w:t>
      </w:r>
    </w:p>
    <w:p w14:paraId="6BFE2F9A" w14:textId="77777777" w:rsidR="00532689" w:rsidRPr="00EF7D98" w:rsidRDefault="00532689" w:rsidP="0053268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lang w:eastAsia="x-non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393"/>
        <w:gridCol w:w="2268"/>
        <w:gridCol w:w="2977"/>
        <w:gridCol w:w="2268"/>
      </w:tblGrid>
      <w:tr w:rsidR="00095ECA" w:rsidRPr="00EF7D98" w14:paraId="181C2187" w14:textId="77777777" w:rsidTr="0083432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751B2A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Lp</w:t>
            </w:r>
            <w:r w:rsidR="003B59B7"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9FC33E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Oznaczenie Części zamówienia</w:t>
            </w:r>
            <w:r w:rsidRPr="0083432C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120914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Imię i nazwisko osoby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F2F8CB" w14:textId="77777777" w:rsidR="00095ECA" w:rsidRPr="0083432C" w:rsidRDefault="00095ECA" w:rsidP="003141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Informacja na temat kwalifikacji zawodowych, uprawnień, doświadczenia i wykształcenia.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3F43E2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Informacja o podstawie do dysponowania osobą</w:t>
            </w:r>
          </w:p>
        </w:tc>
      </w:tr>
      <w:tr w:rsidR="00095ECA" w:rsidRPr="00EF7D98" w14:paraId="0F6C16F3" w14:textId="77777777" w:rsidTr="00095ECA">
        <w:trPr>
          <w:trHeight w:val="6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EE527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9C9FC" w14:textId="77777777" w:rsidR="00464BEA" w:rsidRPr="0083432C" w:rsidRDefault="00464BE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08F68099" w14:textId="77777777" w:rsidR="00095ECA" w:rsidRPr="0083432C" w:rsidRDefault="00095E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Część 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01BF6" w14:textId="77777777" w:rsidR="00095ECA" w:rsidRPr="0083432C" w:rsidRDefault="00095ECA" w:rsidP="00EF7D98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62D96EA" w14:textId="77777777" w:rsidR="00464BEA" w:rsidRPr="0083432C" w:rsidRDefault="00464BEA" w:rsidP="00EF7D98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E03743C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F0AD9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  <w:p w14:paraId="1B9FF3A3" w14:textId="77777777" w:rsidR="00095ECA" w:rsidRPr="0083432C" w:rsidRDefault="00095E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26EA8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5ECA" w:rsidRPr="00EF7D98" w14:paraId="684C86FD" w14:textId="77777777" w:rsidTr="00464BEA">
        <w:trPr>
          <w:trHeight w:val="691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B91BAE" w14:textId="77777777" w:rsidR="00464BEA" w:rsidRPr="0083432C" w:rsidRDefault="00464BE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1867ACEB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616A84" w14:textId="77777777" w:rsidR="00464BEA" w:rsidRPr="0083432C" w:rsidRDefault="00464BEA" w:rsidP="00EF7D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0403E2B" w14:textId="77777777" w:rsidR="00095ECA" w:rsidRPr="0083432C" w:rsidRDefault="00095ECA" w:rsidP="00EF7D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sz w:val="20"/>
                <w:szCs w:val="20"/>
                <w:lang w:eastAsia="ar-SA"/>
              </w:rPr>
              <w:t>Część II*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DC6E5" w14:textId="77777777" w:rsidR="00095ECA" w:rsidRPr="0083432C" w:rsidRDefault="00095ECA" w:rsidP="00EF7D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EE41FC6" w14:textId="77777777" w:rsidR="00095ECA" w:rsidRPr="0083432C" w:rsidRDefault="00095ECA" w:rsidP="00EF7D98">
            <w:pPr>
              <w:suppressAutoHyphens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3CDF1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</w:pPr>
          </w:p>
          <w:p w14:paraId="47205651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C2B01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082AAD71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95ECA" w:rsidRPr="00EF7D98" w14:paraId="413351B7" w14:textId="77777777" w:rsidTr="00464BEA">
        <w:trPr>
          <w:trHeight w:val="126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387ED" w14:textId="77777777" w:rsidR="00095ECA" w:rsidRPr="0083432C" w:rsidRDefault="00095ECA" w:rsidP="00464BEA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7E24" w14:textId="77777777" w:rsidR="00095ECA" w:rsidRPr="0083432C" w:rsidRDefault="00095ECA" w:rsidP="00464BEA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0C43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5EF9305E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71AC" w14:textId="77777777" w:rsidR="00095ECA" w:rsidRPr="0083432C" w:rsidRDefault="00095E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A00F" w14:textId="77777777" w:rsidR="00095ECA" w:rsidRPr="0083432C" w:rsidRDefault="00095E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68D2B364" w14:textId="77777777" w:rsidR="00EF7D98" w:rsidRPr="0083432C" w:rsidRDefault="00EF7D98" w:rsidP="00EF7D9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83432C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niepotrzebne skreślić</w:t>
      </w:r>
    </w:p>
    <w:p w14:paraId="76390254" w14:textId="77777777" w:rsidR="00532689" w:rsidRDefault="00532689" w:rsidP="005326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sz w:val="20"/>
          <w:szCs w:val="20"/>
          <w:lang w:eastAsia="pl-PL"/>
        </w:rPr>
      </w:pPr>
    </w:p>
    <w:p w14:paraId="041B4C27" w14:textId="77777777" w:rsidR="00464BEA" w:rsidRDefault="00464BEA" w:rsidP="005326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sz w:val="20"/>
          <w:szCs w:val="20"/>
          <w:lang w:eastAsia="pl-PL"/>
        </w:rPr>
      </w:pPr>
    </w:p>
    <w:p w14:paraId="1BE08CCC" w14:textId="77777777" w:rsidR="00B159CD" w:rsidRDefault="00B159CD" w:rsidP="00B159CD">
      <w:pPr>
        <w:tabs>
          <w:tab w:val="left" w:pos="1021"/>
        </w:tabs>
        <w:spacing w:after="0" w:line="240" w:lineRule="auto"/>
        <w:jc w:val="both"/>
        <w:rPr>
          <w:rFonts w:eastAsia="Times New Roman"/>
          <w:b w:val="0"/>
          <w:i/>
          <w:u w:val="single"/>
          <w:vertAlign w:val="superscript"/>
          <w:lang w:eastAsia="pl-PL"/>
        </w:rPr>
      </w:pPr>
    </w:p>
    <w:sectPr w:rsidR="00B159CD" w:rsidSect="005E207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CFF5" w14:textId="77777777" w:rsidR="00BE1B5B" w:rsidRDefault="00BE1B5B" w:rsidP="00C11315">
      <w:pPr>
        <w:spacing w:after="0" w:line="240" w:lineRule="auto"/>
      </w:pPr>
      <w:r>
        <w:separator/>
      </w:r>
    </w:p>
  </w:endnote>
  <w:endnote w:type="continuationSeparator" w:id="0">
    <w:p w14:paraId="435F9B5F" w14:textId="77777777" w:rsidR="00BE1B5B" w:rsidRDefault="00BE1B5B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C87D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6967" w14:textId="77777777" w:rsidR="00BE1B5B" w:rsidRDefault="00BE1B5B" w:rsidP="00C11315">
      <w:pPr>
        <w:spacing w:after="0" w:line="240" w:lineRule="auto"/>
      </w:pPr>
      <w:r>
        <w:separator/>
      </w:r>
    </w:p>
  </w:footnote>
  <w:footnote w:type="continuationSeparator" w:id="0">
    <w:p w14:paraId="7605008A" w14:textId="77777777" w:rsidR="00BE1B5B" w:rsidRDefault="00BE1B5B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984A" w14:textId="3FD2A9BF" w:rsidR="00885B7A" w:rsidRDefault="00643402" w:rsidP="00954F09">
    <w:pPr>
      <w:suppressAutoHyphens/>
    </w:pPr>
    <w:r>
      <w:rPr>
        <w:noProof/>
      </w:rPr>
      <w:drawing>
        <wp:inline distT="0" distB="0" distL="0" distR="0" wp14:anchorId="3B97F882" wp14:editId="3FEE9B90">
          <wp:extent cx="5762625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24" r="-2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92EA4" w14:textId="77777777" w:rsidR="00954F09" w:rsidRDefault="00954F09" w:rsidP="00954F09">
    <w:pPr>
      <w:suppressAutoHyphens/>
      <w:rPr>
        <w:b w:val="0"/>
        <w:bCs/>
        <w:sz w:val="20"/>
        <w:szCs w:val="20"/>
      </w:rPr>
    </w:pPr>
    <w:r w:rsidRPr="00954F09">
      <w:rPr>
        <w:b w:val="0"/>
        <w:bCs/>
        <w:sz w:val="20"/>
        <w:szCs w:val="20"/>
      </w:rPr>
      <w:t xml:space="preserve"> Specyfikacja Istotnych Warunków Zamówienia – numer sprawy nadany przez Zamawiającego: Z.271.1</w:t>
    </w:r>
    <w:r w:rsidR="00B14176">
      <w:rPr>
        <w:b w:val="0"/>
        <w:bCs/>
        <w:sz w:val="20"/>
        <w:szCs w:val="20"/>
      </w:rPr>
      <w:t>4</w:t>
    </w:r>
    <w:r w:rsidRPr="00954F09">
      <w:rPr>
        <w:b w:val="0"/>
        <w:bCs/>
        <w:sz w:val="20"/>
        <w:szCs w:val="20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72E2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960685">
    <w:abstractNumId w:val="32"/>
  </w:num>
  <w:num w:numId="2" w16cid:durableId="668682423">
    <w:abstractNumId w:val="24"/>
  </w:num>
  <w:num w:numId="3" w16cid:durableId="1573464868">
    <w:abstractNumId w:val="2"/>
  </w:num>
  <w:num w:numId="4" w16cid:durableId="1117145438">
    <w:abstractNumId w:val="1"/>
  </w:num>
  <w:num w:numId="5" w16cid:durableId="1891768763">
    <w:abstractNumId w:val="0"/>
  </w:num>
  <w:num w:numId="6" w16cid:durableId="1313363766">
    <w:abstractNumId w:val="31"/>
  </w:num>
  <w:num w:numId="7" w16cid:durableId="64231739">
    <w:abstractNumId w:val="29"/>
  </w:num>
  <w:num w:numId="8" w16cid:durableId="544297666">
    <w:abstractNumId w:val="27"/>
    <w:lvlOverride w:ilvl="0">
      <w:startOverride w:val="1"/>
    </w:lvlOverride>
  </w:num>
  <w:num w:numId="9" w16cid:durableId="275908717">
    <w:abstractNumId w:val="22"/>
    <w:lvlOverride w:ilvl="0">
      <w:startOverride w:val="1"/>
    </w:lvlOverride>
  </w:num>
  <w:num w:numId="10" w16cid:durableId="1571234235">
    <w:abstractNumId w:val="16"/>
  </w:num>
  <w:num w:numId="11" w16cid:durableId="1074357451">
    <w:abstractNumId w:val="33"/>
  </w:num>
  <w:num w:numId="12" w16cid:durableId="296643155">
    <w:abstractNumId w:val="25"/>
  </w:num>
  <w:num w:numId="13" w16cid:durableId="833489649">
    <w:abstractNumId w:val="30"/>
  </w:num>
  <w:num w:numId="14" w16cid:durableId="1882397331">
    <w:abstractNumId w:val="14"/>
  </w:num>
  <w:num w:numId="15" w16cid:durableId="600727929">
    <w:abstractNumId w:val="13"/>
  </w:num>
  <w:num w:numId="16" w16cid:durableId="392001671">
    <w:abstractNumId w:val="3"/>
  </w:num>
  <w:num w:numId="17" w16cid:durableId="450632565">
    <w:abstractNumId w:val="5"/>
  </w:num>
  <w:num w:numId="18" w16cid:durableId="221798906">
    <w:abstractNumId w:val="12"/>
  </w:num>
  <w:num w:numId="19" w16cid:durableId="2110198046">
    <w:abstractNumId w:val="21"/>
  </w:num>
  <w:num w:numId="20" w16cid:durableId="1892884362">
    <w:abstractNumId w:val="20"/>
  </w:num>
  <w:num w:numId="21" w16cid:durableId="861363680">
    <w:abstractNumId w:val="7"/>
  </w:num>
  <w:num w:numId="22" w16cid:durableId="450906831">
    <w:abstractNumId w:val="6"/>
  </w:num>
  <w:num w:numId="23" w16cid:durableId="841434728">
    <w:abstractNumId w:val="8"/>
  </w:num>
  <w:num w:numId="24" w16cid:durableId="1404764188">
    <w:abstractNumId w:val="15"/>
  </w:num>
  <w:num w:numId="25" w16cid:durableId="1880556328">
    <w:abstractNumId w:val="28"/>
  </w:num>
  <w:num w:numId="26" w16cid:durableId="969894061">
    <w:abstractNumId w:val="34"/>
  </w:num>
  <w:num w:numId="27" w16cid:durableId="279190768">
    <w:abstractNumId w:val="18"/>
  </w:num>
  <w:num w:numId="28" w16cid:durableId="1512530673">
    <w:abstractNumId w:val="17"/>
  </w:num>
  <w:num w:numId="29" w16cid:durableId="363412305">
    <w:abstractNumId w:val="23"/>
  </w:num>
  <w:num w:numId="30" w16cid:durableId="1472400856">
    <w:abstractNumId w:val="19"/>
  </w:num>
  <w:num w:numId="31" w16cid:durableId="1295406802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5"/>
    <w:rsid w:val="00003627"/>
    <w:rsid w:val="00040073"/>
    <w:rsid w:val="00065B8E"/>
    <w:rsid w:val="00095ECA"/>
    <w:rsid w:val="000B11AA"/>
    <w:rsid w:val="000F1949"/>
    <w:rsid w:val="001777B6"/>
    <w:rsid w:val="001A79F7"/>
    <w:rsid w:val="001F15B5"/>
    <w:rsid w:val="00222AF3"/>
    <w:rsid w:val="0029603D"/>
    <w:rsid w:val="002B6561"/>
    <w:rsid w:val="002D322C"/>
    <w:rsid w:val="002F1359"/>
    <w:rsid w:val="0031411E"/>
    <w:rsid w:val="003B59B7"/>
    <w:rsid w:val="0042451B"/>
    <w:rsid w:val="00453344"/>
    <w:rsid w:val="00464BEA"/>
    <w:rsid w:val="004B0EAD"/>
    <w:rsid w:val="004C6548"/>
    <w:rsid w:val="004E52DA"/>
    <w:rsid w:val="00532689"/>
    <w:rsid w:val="00595A79"/>
    <w:rsid w:val="005C74DB"/>
    <w:rsid w:val="005D144B"/>
    <w:rsid w:val="005E207D"/>
    <w:rsid w:val="00643402"/>
    <w:rsid w:val="0066221E"/>
    <w:rsid w:val="00664503"/>
    <w:rsid w:val="006E329C"/>
    <w:rsid w:val="007D0308"/>
    <w:rsid w:val="0083432C"/>
    <w:rsid w:val="00835733"/>
    <w:rsid w:val="0088082C"/>
    <w:rsid w:val="00885B7A"/>
    <w:rsid w:val="008C3B64"/>
    <w:rsid w:val="009000AA"/>
    <w:rsid w:val="00954F09"/>
    <w:rsid w:val="009713DB"/>
    <w:rsid w:val="00974695"/>
    <w:rsid w:val="009819B7"/>
    <w:rsid w:val="009D11D2"/>
    <w:rsid w:val="00A00540"/>
    <w:rsid w:val="00A37144"/>
    <w:rsid w:val="00A86E57"/>
    <w:rsid w:val="00AD2437"/>
    <w:rsid w:val="00AE7E5C"/>
    <w:rsid w:val="00AF6C2B"/>
    <w:rsid w:val="00AF7F4B"/>
    <w:rsid w:val="00B14176"/>
    <w:rsid w:val="00B159CD"/>
    <w:rsid w:val="00B24DA1"/>
    <w:rsid w:val="00B36660"/>
    <w:rsid w:val="00B47A64"/>
    <w:rsid w:val="00B83E07"/>
    <w:rsid w:val="00BE1B5B"/>
    <w:rsid w:val="00C11315"/>
    <w:rsid w:val="00C275A3"/>
    <w:rsid w:val="00C47B54"/>
    <w:rsid w:val="00C56283"/>
    <w:rsid w:val="00C96D72"/>
    <w:rsid w:val="00CE0A75"/>
    <w:rsid w:val="00D01D9C"/>
    <w:rsid w:val="00D054C4"/>
    <w:rsid w:val="00D0694B"/>
    <w:rsid w:val="00D805E3"/>
    <w:rsid w:val="00D924B6"/>
    <w:rsid w:val="00DA0A05"/>
    <w:rsid w:val="00DC3ADF"/>
    <w:rsid w:val="00E078E4"/>
    <w:rsid w:val="00E10182"/>
    <w:rsid w:val="00E13CCB"/>
    <w:rsid w:val="00E15A86"/>
    <w:rsid w:val="00E47A2E"/>
    <w:rsid w:val="00E721FB"/>
    <w:rsid w:val="00E75B7E"/>
    <w:rsid w:val="00E8559B"/>
    <w:rsid w:val="00E93203"/>
    <w:rsid w:val="00EA5786"/>
    <w:rsid w:val="00EB34AE"/>
    <w:rsid w:val="00EE01F1"/>
    <w:rsid w:val="00EF7D98"/>
    <w:rsid w:val="00F13B7E"/>
    <w:rsid w:val="00F42772"/>
    <w:rsid w:val="00F442C6"/>
    <w:rsid w:val="00F553CF"/>
    <w:rsid w:val="00F60CF8"/>
    <w:rsid w:val="00F668C8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2891"/>
  <w15:chartTrackingRefBased/>
  <w15:docId w15:val="{DFE5711E-30A3-41D1-8999-8545733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  <w:lang w:val="x-none" w:eastAsia="x-none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styleId="Nierozpoznanawzmianka">
    <w:name w:val="Unresolved Mention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B24DA1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CA8-BF99-4943-AEB4-D0D6792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Aleksandra Góraj</cp:lastModifiedBy>
  <cp:revision>5</cp:revision>
  <dcterms:created xsi:type="dcterms:W3CDTF">2023-04-12T13:57:00Z</dcterms:created>
  <dcterms:modified xsi:type="dcterms:W3CDTF">2023-04-25T08:55:00Z</dcterms:modified>
</cp:coreProperties>
</file>